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67" w:rsidRDefault="00612667" w:rsidP="00612667">
      <w:pPr>
        <w:jc w:val="center"/>
        <w:rPr>
          <w:sz w:val="28"/>
          <w:szCs w:val="28"/>
          <w:lang w:val="sr-Cyrl-CS"/>
        </w:rPr>
      </w:pPr>
    </w:p>
    <w:p w:rsidR="00612667" w:rsidRDefault="00612667" w:rsidP="00612667">
      <w:pPr>
        <w:jc w:val="center"/>
        <w:rPr>
          <w:sz w:val="28"/>
          <w:szCs w:val="28"/>
          <w:lang w:val="sr-Cyrl-CS"/>
        </w:rPr>
      </w:pPr>
      <w:r>
        <w:rPr>
          <w:sz w:val="28"/>
          <w:szCs w:val="28"/>
          <w:lang w:val="sr-Cyrl-CS"/>
        </w:rPr>
        <w:t>Предшколска установа ''</w:t>
      </w:r>
      <w:r w:rsidR="00136A01">
        <w:rPr>
          <w:sz w:val="28"/>
          <w:szCs w:val="28"/>
          <w:lang w:val="sr-Cyrl-CS"/>
        </w:rPr>
        <w:t>Ђурђевдан</w:t>
      </w:r>
      <w:r>
        <w:rPr>
          <w:sz w:val="28"/>
          <w:szCs w:val="28"/>
          <w:lang w:val="sr-Cyrl-CS"/>
        </w:rPr>
        <w:t>''</w:t>
      </w:r>
      <w:r w:rsidR="00136A01">
        <w:rPr>
          <w:sz w:val="28"/>
          <w:szCs w:val="28"/>
          <w:lang w:val="sr-Cyrl-CS"/>
        </w:rPr>
        <w:t xml:space="preserve"> Крагујевац</w:t>
      </w:r>
    </w:p>
    <w:p w:rsidR="00612667" w:rsidRDefault="00612667" w:rsidP="00612667">
      <w:pPr>
        <w:jc w:val="center"/>
        <w:rPr>
          <w:sz w:val="28"/>
          <w:szCs w:val="28"/>
          <w:lang w:val="sr-Cyrl-CS"/>
        </w:rPr>
      </w:pPr>
      <w:r>
        <w:rPr>
          <w:sz w:val="28"/>
          <w:szCs w:val="28"/>
          <w:lang w:val="sr-Cyrl-CS"/>
        </w:rPr>
        <w:t>Саве Ковачевића бр.30</w:t>
      </w:r>
    </w:p>
    <w:p w:rsidR="00612667" w:rsidRDefault="00612667" w:rsidP="00612667">
      <w:pPr>
        <w:jc w:val="center"/>
        <w:rPr>
          <w:sz w:val="28"/>
          <w:szCs w:val="28"/>
          <w:lang w:val="sr-Cyrl-CS"/>
        </w:rPr>
      </w:pPr>
      <w:r>
        <w:rPr>
          <w:sz w:val="28"/>
          <w:szCs w:val="28"/>
          <w:lang w:val="sr-Cyrl-CS"/>
        </w:rPr>
        <w:t>34000 Крагујевац</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Default="00612667" w:rsidP="00612667">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Default="00612667" w:rsidP="00136A01">
      <w:pPr>
        <w:jc w:val="center"/>
        <w:rPr>
          <w:rFonts w:ascii="Arial" w:hAnsi="Arial" w:cs="Arial"/>
          <w:b/>
          <w:bCs/>
          <w:lang w:val="ru-RU"/>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 xml:space="preserve">, </w:t>
      </w:r>
      <w:r>
        <w:rPr>
          <w:rFonts w:ascii="Arial" w:eastAsia="Times New Roman" w:hAnsi="Arial" w:cs="Arial"/>
          <w:lang w:val="ru-RU"/>
        </w:rPr>
        <w:t xml:space="preserve"> </w:t>
      </w:r>
      <w:r w:rsidR="00136A01" w:rsidRPr="00136A01">
        <w:rPr>
          <w:rFonts w:ascii="Arial" w:eastAsia="Times New Roman" w:hAnsi="Arial" w:cs="Arial"/>
          <w:b/>
          <w:lang w:val="ru-RU"/>
        </w:rPr>
        <w:t>услуге здравствено инспекцијских анализа</w:t>
      </w: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r>
        <w:rPr>
          <w:rFonts w:ascii="Arial" w:hAnsi="Arial" w:cs="Arial"/>
          <w:b/>
          <w:bCs/>
          <w:lang w:val="ru-RU"/>
        </w:rPr>
        <w:t>ЈАВНА НАБА</w:t>
      </w:r>
      <w:r w:rsidR="00C80C2C">
        <w:rPr>
          <w:rFonts w:ascii="Arial" w:hAnsi="Arial" w:cs="Arial"/>
          <w:b/>
          <w:bCs/>
          <w:lang w:val="ru-RU"/>
        </w:rPr>
        <w:t>В</w:t>
      </w:r>
      <w:r>
        <w:rPr>
          <w:rFonts w:ascii="Arial" w:hAnsi="Arial" w:cs="Arial"/>
          <w:b/>
          <w:bCs/>
          <w:lang w:val="ru-RU"/>
        </w:rPr>
        <w:t>КА МАЛЕ ВРЕДНОСТИ</w:t>
      </w:r>
    </w:p>
    <w:p w:rsidR="00612667" w:rsidRPr="00136A01" w:rsidRDefault="00612667" w:rsidP="00612667">
      <w:pPr>
        <w:jc w:val="center"/>
        <w:rPr>
          <w:rFonts w:ascii="Arial" w:hAnsi="Arial" w:cs="Arial"/>
          <w:b/>
          <w:bCs/>
          <w:lang w:val="sr-Cyrl-RS"/>
        </w:rPr>
      </w:pPr>
    </w:p>
    <w:p w:rsidR="00612667" w:rsidRPr="00DC7455" w:rsidRDefault="00612667" w:rsidP="00612667">
      <w:pPr>
        <w:jc w:val="center"/>
        <w:rPr>
          <w:rFonts w:ascii="Arial" w:hAnsi="Arial" w:cs="Arial"/>
          <w:i/>
          <w:iCs/>
          <w:lang w:val="ru-RU"/>
        </w:rPr>
      </w:pPr>
      <w:r>
        <w:rPr>
          <w:rFonts w:ascii="Arial" w:hAnsi="Arial" w:cs="Arial"/>
          <w:b/>
          <w:bCs/>
          <w:lang w:val="ru-RU"/>
        </w:rPr>
        <w:t>ЈАВНА НАБАВКА бр. 1.2.</w:t>
      </w:r>
      <w:r w:rsidRPr="00DC7455">
        <w:rPr>
          <w:rFonts w:ascii="Arial" w:hAnsi="Arial" w:cs="Arial"/>
          <w:b/>
          <w:bCs/>
          <w:lang w:val="ru-RU"/>
        </w:rPr>
        <w:t>1</w:t>
      </w:r>
      <w:r w:rsidR="00912A21">
        <w:rPr>
          <w:rFonts w:ascii="Arial" w:hAnsi="Arial" w:cs="Arial"/>
          <w:b/>
          <w:bCs/>
          <w:lang w:val="ru-RU"/>
        </w:rPr>
        <w:t>5</w:t>
      </w:r>
      <w:r w:rsidR="00592CCC">
        <w:rPr>
          <w:rFonts w:ascii="Arial" w:hAnsi="Arial" w:cs="Arial"/>
          <w:b/>
          <w:bCs/>
          <w:lang w:val="sr-Cyrl-CS"/>
        </w:rPr>
        <w:t>/1</w:t>
      </w:r>
      <w:r w:rsidR="00DC7455" w:rsidRPr="00DC7455">
        <w:rPr>
          <w:rFonts w:ascii="Arial" w:hAnsi="Arial" w:cs="Arial"/>
          <w:b/>
          <w:bCs/>
          <w:lang w:val="ru-RU"/>
        </w:rPr>
        <w:t>8</w:t>
      </w: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317B97" w:rsidRPr="00905709" w:rsidTr="005E45D1">
        <w:trPr>
          <w:trHeight w:val="240"/>
          <w:jc w:val="center"/>
        </w:trPr>
        <w:tc>
          <w:tcPr>
            <w:tcW w:w="3780"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p>
        </w:tc>
        <w:tc>
          <w:tcPr>
            <w:tcW w:w="3859"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Датум и време:</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val="ru-RU" w:eastAsia="en-US"/>
              </w:rPr>
            </w:pPr>
            <w:r w:rsidRPr="00905709">
              <w:rPr>
                <w:rFonts w:eastAsia="Calibri"/>
                <w:kern w:val="0"/>
                <w:lang w:val="ru-RU" w:eastAsia="en-US"/>
              </w:rPr>
              <w:t xml:space="preserve">Крајњи рок за достављање понуда: </w:t>
            </w:r>
          </w:p>
        </w:tc>
        <w:tc>
          <w:tcPr>
            <w:tcW w:w="0" w:type="auto"/>
          </w:tcPr>
          <w:p w:rsidR="00317B97" w:rsidRPr="00D004ED" w:rsidRDefault="007F6345" w:rsidP="007F6345">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16</w:t>
            </w:r>
            <w:r w:rsidR="00317B97" w:rsidRPr="00D004ED">
              <w:rPr>
                <w:rFonts w:eastAsia="Calibri"/>
                <w:b/>
                <w:bCs/>
                <w:kern w:val="0"/>
                <w:lang w:val="sr-Cyrl-RS" w:eastAsia="en-US"/>
              </w:rPr>
              <w:t>.0</w:t>
            </w:r>
            <w:r>
              <w:rPr>
                <w:rFonts w:eastAsia="Calibri"/>
                <w:b/>
                <w:bCs/>
                <w:kern w:val="0"/>
                <w:lang w:val="sr-Cyrl-RS" w:eastAsia="en-US"/>
              </w:rPr>
              <w:t>5</w:t>
            </w:r>
            <w:r w:rsidR="00317B97" w:rsidRPr="00D004ED">
              <w:rPr>
                <w:rFonts w:eastAsia="Calibri"/>
                <w:b/>
                <w:bCs/>
                <w:kern w:val="0"/>
                <w:lang w:eastAsia="en-US"/>
              </w:rPr>
              <w:t>.201</w:t>
            </w:r>
            <w:r w:rsidR="00D004ED">
              <w:rPr>
                <w:rFonts w:eastAsia="Calibri"/>
                <w:b/>
                <w:bCs/>
                <w:kern w:val="0"/>
                <w:lang w:val="sr-Cyrl-RS" w:eastAsia="en-US"/>
              </w:rPr>
              <w:t>8</w:t>
            </w:r>
            <w:r w:rsidR="00317B97" w:rsidRPr="00D004ED">
              <w:rPr>
                <w:rFonts w:eastAsia="Calibri"/>
                <w:b/>
                <w:bCs/>
                <w:kern w:val="0"/>
                <w:lang w:eastAsia="en-US"/>
              </w:rPr>
              <w:t>. године до 1</w:t>
            </w:r>
            <w:r w:rsidR="00D004ED">
              <w:rPr>
                <w:rFonts w:eastAsia="Calibri"/>
                <w:b/>
                <w:bCs/>
                <w:kern w:val="0"/>
                <w:lang w:val="sr-Cyrl-RS" w:eastAsia="en-US"/>
              </w:rPr>
              <w:t>2:</w:t>
            </w:r>
            <w:r w:rsidR="00317B97" w:rsidRPr="00D004ED">
              <w:rPr>
                <w:rFonts w:eastAsia="Calibri"/>
                <w:b/>
                <w:bCs/>
                <w:kern w:val="0"/>
                <w:lang w:eastAsia="en-US"/>
              </w:rPr>
              <w:t xml:space="preserve">00 часова </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Јавно отварање</w:t>
            </w:r>
            <w:r w:rsidRPr="00905709">
              <w:rPr>
                <w:rFonts w:eastAsia="Calibri"/>
                <w:kern w:val="0"/>
                <w:lang w:val="sr-Cyrl-RS" w:eastAsia="en-US"/>
              </w:rPr>
              <w:t xml:space="preserve"> понуда:</w:t>
            </w:r>
            <w:r w:rsidRPr="00905709">
              <w:rPr>
                <w:rFonts w:eastAsia="Calibri"/>
                <w:kern w:val="0"/>
                <w:lang w:eastAsia="en-US"/>
              </w:rPr>
              <w:t xml:space="preserve"> </w:t>
            </w:r>
          </w:p>
        </w:tc>
        <w:tc>
          <w:tcPr>
            <w:tcW w:w="0" w:type="auto"/>
          </w:tcPr>
          <w:p w:rsidR="00317B97" w:rsidRPr="00D004ED" w:rsidRDefault="007F6345" w:rsidP="007F6345">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16</w:t>
            </w:r>
            <w:r w:rsidR="00317B97" w:rsidRPr="00D004ED">
              <w:rPr>
                <w:rFonts w:eastAsia="Calibri"/>
                <w:b/>
                <w:bCs/>
                <w:kern w:val="0"/>
                <w:lang w:val="sr-Cyrl-RS" w:eastAsia="en-US"/>
              </w:rPr>
              <w:t>.0</w:t>
            </w:r>
            <w:r>
              <w:rPr>
                <w:rFonts w:eastAsia="Calibri"/>
                <w:b/>
                <w:bCs/>
                <w:kern w:val="0"/>
                <w:lang w:val="sr-Cyrl-RS" w:eastAsia="en-US"/>
              </w:rPr>
              <w:t>5</w:t>
            </w:r>
            <w:r w:rsidR="00317B97" w:rsidRPr="00D004ED">
              <w:rPr>
                <w:rFonts w:eastAsia="Calibri"/>
                <w:b/>
                <w:bCs/>
                <w:kern w:val="0"/>
                <w:lang w:eastAsia="en-US"/>
              </w:rPr>
              <w:t>.201</w:t>
            </w:r>
            <w:r w:rsidR="00682E9D">
              <w:rPr>
                <w:rFonts w:eastAsia="Calibri"/>
                <w:b/>
                <w:bCs/>
                <w:kern w:val="0"/>
                <w:lang w:val="sr-Cyrl-RS" w:eastAsia="en-US"/>
              </w:rPr>
              <w:t>8</w:t>
            </w:r>
            <w:r w:rsidR="00317B97" w:rsidRPr="00D004ED">
              <w:rPr>
                <w:rFonts w:eastAsia="Calibri"/>
                <w:b/>
                <w:bCs/>
                <w:kern w:val="0"/>
                <w:lang w:eastAsia="en-US"/>
              </w:rPr>
              <w:t>. године у 1</w:t>
            </w:r>
            <w:r w:rsidR="00682E9D">
              <w:rPr>
                <w:rFonts w:eastAsia="Calibri"/>
                <w:b/>
                <w:bCs/>
                <w:kern w:val="0"/>
                <w:lang w:val="sr-Cyrl-RS" w:eastAsia="en-US"/>
              </w:rPr>
              <w:t>2:</w:t>
            </w:r>
            <w:r w:rsidR="00317B97" w:rsidRPr="00D004ED">
              <w:rPr>
                <w:rFonts w:eastAsia="Calibri"/>
                <w:b/>
                <w:bCs/>
                <w:kern w:val="0"/>
                <w:lang w:eastAsia="en-US"/>
              </w:rPr>
              <w:t xml:space="preserve">30 часова </w:t>
            </w:r>
          </w:p>
        </w:tc>
      </w:tr>
    </w:tbl>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1D14DF" w:rsidP="00612667">
      <w:pPr>
        <w:jc w:val="center"/>
        <w:rPr>
          <w:rFonts w:ascii="Arial" w:hAnsi="Arial" w:cs="Arial"/>
          <w:b/>
          <w:bCs/>
          <w:lang w:val="ru-RU"/>
        </w:rPr>
      </w:pPr>
      <w:r>
        <w:rPr>
          <w:rFonts w:ascii="Arial" w:hAnsi="Arial" w:cs="Arial"/>
          <w:b/>
          <w:bCs/>
          <w:lang w:val="sr-Cyrl-CS"/>
        </w:rPr>
        <w:t>Мај</w:t>
      </w:r>
      <w:r w:rsidR="007A1CBF">
        <w:rPr>
          <w:rFonts w:ascii="Arial" w:hAnsi="Arial" w:cs="Arial"/>
          <w:b/>
          <w:bCs/>
          <w:lang w:val="sr-Cyrl-CS"/>
        </w:rPr>
        <w:t>,</w:t>
      </w:r>
      <w:r w:rsidR="00612667">
        <w:rPr>
          <w:rFonts w:ascii="Arial" w:hAnsi="Arial" w:cs="Arial"/>
          <w:b/>
          <w:bCs/>
          <w:lang w:val="sr-Cyrl-CS"/>
        </w:rPr>
        <w:t xml:space="preserve"> </w:t>
      </w:r>
      <w:r w:rsidR="00612667">
        <w:rPr>
          <w:rFonts w:ascii="Arial" w:hAnsi="Arial" w:cs="Arial"/>
          <w:b/>
          <w:bCs/>
          <w:lang w:val="ru-RU"/>
        </w:rPr>
        <w:t xml:space="preserve"> 201</w:t>
      </w:r>
      <w:r w:rsidR="00DC7455" w:rsidRPr="00DC7455">
        <w:rPr>
          <w:rFonts w:ascii="Arial" w:hAnsi="Arial" w:cs="Arial"/>
          <w:b/>
          <w:bCs/>
          <w:lang w:val="ru-RU"/>
        </w:rPr>
        <w:t>8</w:t>
      </w:r>
      <w:r w:rsidR="007A1CBF">
        <w:rPr>
          <w:rFonts w:ascii="Arial" w:hAnsi="Arial" w:cs="Arial"/>
          <w:b/>
          <w:bCs/>
          <w:lang w:val="ru-RU"/>
        </w:rPr>
        <w:t>. године</w:t>
      </w:r>
    </w:p>
    <w:p w:rsidR="00612667" w:rsidRDefault="00612667" w:rsidP="00612667">
      <w:pPr>
        <w:rPr>
          <w:rFonts w:ascii="Arial" w:hAnsi="Arial" w:cs="Arial"/>
          <w:b/>
          <w:bCs/>
          <w:lang w:val="ru-RU"/>
        </w:rPr>
      </w:pPr>
    </w:p>
    <w:p w:rsidR="00612667" w:rsidRPr="00DC7455" w:rsidRDefault="00612667" w:rsidP="00612667">
      <w:pPr>
        <w:rPr>
          <w:rFonts w:ascii="Arial" w:hAnsi="Arial" w:cs="Arial"/>
          <w:b/>
          <w:bCs/>
          <w:lang w:val="ru-RU"/>
        </w:rPr>
      </w:pPr>
    </w:p>
    <w:p w:rsidR="00612667" w:rsidRPr="00DC7455" w:rsidRDefault="00612667" w:rsidP="00612667">
      <w:pPr>
        <w:rPr>
          <w:rFonts w:ascii="Arial" w:hAnsi="Arial" w:cs="Arial"/>
          <w:b/>
          <w:bCs/>
          <w:lang w:val="ru-RU"/>
        </w:rPr>
      </w:pPr>
    </w:p>
    <w:p w:rsidR="00612667" w:rsidRDefault="00612667" w:rsidP="00612667">
      <w:pPr>
        <w:rPr>
          <w:rFonts w:ascii="Arial" w:hAnsi="Arial" w:cs="Arial"/>
          <w:b/>
          <w:bCs/>
          <w:lang w:val="ru-RU"/>
        </w:rPr>
      </w:pPr>
    </w:p>
    <w:p w:rsidR="00612667" w:rsidRDefault="00612667" w:rsidP="00612667">
      <w:pPr>
        <w:autoSpaceDE w:val="0"/>
        <w:autoSpaceDN w:val="0"/>
        <w:adjustRightInd w:val="0"/>
        <w:jc w:val="both"/>
        <w:rPr>
          <w:rFonts w:ascii="Arial" w:hAnsi="Arial" w:cs="Arial"/>
          <w:lang w:val="ru-RU"/>
        </w:rPr>
      </w:pPr>
      <w:r>
        <w:rPr>
          <w:rFonts w:ascii="Arial" w:hAnsi="Arial" w:cs="Arial"/>
          <w:lang w:val="ru-RU"/>
        </w:rPr>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број </w:t>
      </w:r>
      <w:r w:rsidR="00395316">
        <w:rPr>
          <w:rFonts w:ascii="Arial" w:hAnsi="Arial" w:cs="Arial"/>
          <w:lang w:val="sr-Latn-RS"/>
        </w:rPr>
        <w:t>2472</w:t>
      </w:r>
      <w:r w:rsidR="00CA4F92">
        <w:rPr>
          <w:rFonts w:ascii="Arial" w:hAnsi="Arial" w:cs="Arial"/>
          <w:lang w:val="ru-RU"/>
        </w:rPr>
        <w:t>/18</w:t>
      </w:r>
      <w:r>
        <w:rPr>
          <w:rFonts w:ascii="Arial" w:hAnsi="Arial" w:cs="Arial"/>
          <w:lang w:val="ru-RU"/>
        </w:rPr>
        <w:t xml:space="preserve"> од</w:t>
      </w:r>
      <w:r w:rsidR="00DC7455">
        <w:rPr>
          <w:rFonts w:ascii="Arial" w:hAnsi="Arial" w:cs="Arial"/>
          <w:lang w:val="ru-RU"/>
        </w:rPr>
        <w:t xml:space="preserve"> </w:t>
      </w:r>
      <w:r w:rsidR="00BC69CA">
        <w:rPr>
          <w:rFonts w:ascii="Arial" w:hAnsi="Arial" w:cs="Arial"/>
          <w:lang w:val="sr-Latn-RS"/>
        </w:rPr>
        <w:t>08</w:t>
      </w:r>
      <w:r w:rsidR="00DC7455">
        <w:rPr>
          <w:rFonts w:ascii="Arial" w:hAnsi="Arial" w:cs="Arial"/>
          <w:lang w:val="ru-RU"/>
        </w:rPr>
        <w:t>.0</w:t>
      </w:r>
      <w:r w:rsidR="00BC69CA">
        <w:rPr>
          <w:rFonts w:ascii="Arial" w:hAnsi="Arial" w:cs="Arial"/>
          <w:lang w:val="sr-Latn-RS"/>
        </w:rPr>
        <w:t>5</w:t>
      </w:r>
      <w:r w:rsidR="00DC7455">
        <w:rPr>
          <w:rFonts w:ascii="Arial" w:hAnsi="Arial" w:cs="Arial"/>
          <w:lang w:val="ru-RU"/>
        </w:rPr>
        <w:t>.201</w:t>
      </w:r>
      <w:r w:rsidR="00DC7455" w:rsidRPr="00DC7455">
        <w:rPr>
          <w:rFonts w:ascii="Arial" w:hAnsi="Arial" w:cs="Arial"/>
          <w:lang w:val="ru-RU"/>
        </w:rPr>
        <w:t>8</w:t>
      </w:r>
      <w:r>
        <w:rPr>
          <w:rFonts w:ascii="Arial" w:hAnsi="Arial" w:cs="Arial"/>
          <w:lang w:val="ru-RU"/>
        </w:rPr>
        <w:t xml:space="preserve">. године и Решења о образовању комисије за јавну набавку број </w:t>
      </w:r>
      <w:r w:rsidR="00431DE0">
        <w:rPr>
          <w:rFonts w:ascii="Arial" w:hAnsi="Arial" w:cs="Arial"/>
          <w:lang w:val="sr-Latn-RS"/>
        </w:rPr>
        <w:t>2472/1</w:t>
      </w:r>
      <w:r w:rsidR="001F51EC">
        <w:rPr>
          <w:rFonts w:ascii="Arial" w:hAnsi="Arial" w:cs="Arial"/>
          <w:lang w:val="ru-RU"/>
        </w:rPr>
        <w:t>/18</w:t>
      </w:r>
      <w:r>
        <w:rPr>
          <w:rFonts w:ascii="Arial" w:hAnsi="Arial" w:cs="Arial"/>
          <w:lang w:val="ru-RU"/>
        </w:rPr>
        <w:t xml:space="preserve">  од </w:t>
      </w:r>
      <w:r w:rsidR="00BB3BA3">
        <w:rPr>
          <w:rFonts w:ascii="Arial" w:hAnsi="Arial" w:cs="Arial"/>
          <w:lang w:val="sr-Latn-RS"/>
        </w:rPr>
        <w:t>08</w:t>
      </w:r>
      <w:r w:rsidR="00DC7455">
        <w:rPr>
          <w:rFonts w:ascii="Arial" w:hAnsi="Arial" w:cs="Arial"/>
          <w:lang w:val="ru-RU"/>
        </w:rPr>
        <w:t>.0</w:t>
      </w:r>
      <w:r w:rsidR="00BB3BA3">
        <w:rPr>
          <w:rFonts w:ascii="Arial" w:hAnsi="Arial" w:cs="Arial"/>
          <w:lang w:val="sr-Latn-RS"/>
        </w:rPr>
        <w:t>5</w:t>
      </w:r>
      <w:bookmarkStart w:id="0" w:name="_GoBack"/>
      <w:bookmarkEnd w:id="0"/>
      <w:r w:rsidR="00DC7455">
        <w:rPr>
          <w:rFonts w:ascii="Arial" w:hAnsi="Arial" w:cs="Arial"/>
          <w:lang w:val="ru-RU"/>
        </w:rPr>
        <w:t>.201</w:t>
      </w:r>
      <w:r w:rsidR="00DC7455" w:rsidRPr="00DC7455">
        <w:rPr>
          <w:rFonts w:ascii="Arial" w:hAnsi="Arial" w:cs="Arial"/>
          <w:lang w:val="ru-RU"/>
        </w:rPr>
        <w:t>8</w:t>
      </w:r>
      <w:r>
        <w:rPr>
          <w:rFonts w:ascii="Arial" w:hAnsi="Arial" w:cs="Arial"/>
          <w:lang w:val="ru-RU"/>
        </w:rPr>
        <w:t>. године, припремљена је:</w:t>
      </w:r>
    </w:p>
    <w:p w:rsidR="00612667" w:rsidRDefault="00612667" w:rsidP="00612667">
      <w:pPr>
        <w:ind w:firstLine="720"/>
        <w:jc w:val="both"/>
        <w:rPr>
          <w:rFonts w:ascii="Arial" w:eastAsia="TimesNewRomanPSMT" w:hAnsi="Arial" w:cs="Arial"/>
          <w:lang w:val="ru-RU"/>
        </w:rPr>
      </w:pPr>
    </w:p>
    <w:p w:rsidR="00612667" w:rsidRDefault="00612667" w:rsidP="00612667">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612667" w:rsidRDefault="00612667" w:rsidP="00612667">
      <w:pPr>
        <w:shd w:val="clear" w:color="auto" w:fill="C6D9F1"/>
        <w:jc w:val="center"/>
        <w:rPr>
          <w:rFonts w:ascii="Arial" w:eastAsia="TimesNewRomanPS-BoldMT" w:hAnsi="Arial" w:cs="Arial"/>
          <w:b/>
          <w:bCs/>
          <w:lang w:val="ru-RU"/>
        </w:rPr>
      </w:pPr>
    </w:p>
    <w:p w:rsidR="00612667" w:rsidRDefault="00612667" w:rsidP="00A243A5">
      <w:pPr>
        <w:jc w:val="center"/>
        <w:rPr>
          <w:rFonts w:ascii="Arial" w:eastAsia="TimesNewRomanPS-BoldMT" w:hAnsi="Arial" w:cs="Arial"/>
          <w:b/>
          <w:bCs/>
          <w:color w:val="FF0000"/>
          <w:lang w:val="ru-RU"/>
        </w:rPr>
      </w:pPr>
      <w:r>
        <w:rPr>
          <w:rFonts w:ascii="Arial" w:eastAsia="TimesNewRomanPS-BoldMT" w:hAnsi="Arial" w:cs="Arial"/>
          <w:b/>
          <w:bCs/>
          <w:lang w:val="ru-RU"/>
        </w:rPr>
        <w:t xml:space="preserve">за јавну набавку мале вредности – набавка </w:t>
      </w:r>
      <w:r>
        <w:rPr>
          <w:rFonts w:ascii="Arial" w:eastAsia="TimesNewRomanPS-BoldMT" w:hAnsi="Arial" w:cs="Arial"/>
          <w:b/>
          <w:bCs/>
          <w:lang w:val="sr-Cyrl-CS"/>
        </w:rPr>
        <w:t>услуга</w:t>
      </w:r>
      <w:r>
        <w:rPr>
          <w:rFonts w:ascii="Arial" w:hAnsi="Arial" w:cs="Arial"/>
          <w:b/>
          <w:lang w:val="sr-Cyrl-CS"/>
        </w:rPr>
        <w:t xml:space="preserve">, </w:t>
      </w:r>
      <w:r>
        <w:rPr>
          <w:rFonts w:ascii="Arial" w:eastAsia="Times New Roman" w:hAnsi="Arial" w:cs="Arial"/>
          <w:b/>
          <w:lang w:val="ru-RU"/>
        </w:rPr>
        <w:t xml:space="preserve"> </w:t>
      </w:r>
      <w:r w:rsidR="00A243A5" w:rsidRPr="00A243A5">
        <w:rPr>
          <w:rFonts w:ascii="Arial" w:eastAsia="Times New Roman" w:hAnsi="Arial" w:cs="Arial"/>
          <w:b/>
          <w:lang w:val="ru-RU"/>
        </w:rPr>
        <w:t>услуге здравствено инспекцијских анализа</w:t>
      </w:r>
      <w:r w:rsidR="00EE58BF">
        <w:rPr>
          <w:rFonts w:ascii="Arial" w:eastAsia="Times New Roman" w:hAnsi="Arial" w:cs="Arial"/>
          <w:b/>
          <w:lang w:val="ru-RU"/>
        </w:rPr>
        <w:t>, Јн бр. 1.2.15/18</w:t>
      </w:r>
    </w:p>
    <w:p w:rsidR="00612667" w:rsidRDefault="00612667" w:rsidP="00612667">
      <w:pPr>
        <w:jc w:val="both"/>
        <w:rPr>
          <w:rFonts w:ascii="Arial" w:eastAsia="TimesNewRomanPSMT" w:hAnsi="Arial" w:cs="Arial"/>
        </w:rPr>
      </w:pPr>
      <w:r>
        <w:rPr>
          <w:rFonts w:ascii="Arial" w:eastAsia="TimesNewRomanPSMT" w:hAnsi="Arial" w:cs="Arial"/>
        </w:rPr>
        <w:t>Конкурсна документација садржи:</w:t>
      </w:r>
    </w:p>
    <w:p w:rsidR="00612667" w:rsidRDefault="00612667" w:rsidP="00612667">
      <w:pPr>
        <w:jc w:val="both"/>
        <w:rPr>
          <w:rFonts w:ascii="Arial" w:eastAsia="TimesNewRomanPSMT" w:hAnsi="Arial" w:cs="Arial"/>
        </w:rPr>
      </w:pPr>
    </w:p>
    <w:p w:rsidR="00612667" w:rsidRDefault="00612667" w:rsidP="00612667">
      <w:pPr>
        <w:jc w:val="both"/>
        <w:rPr>
          <w:rFonts w:ascii="Arial" w:eastAsia="TimesNewRomanPSMT" w:hAnsi="Arial" w:cs="Arial"/>
        </w:rPr>
      </w:pPr>
    </w:p>
    <w:tbl>
      <w:tblPr>
        <w:tblW w:w="0" w:type="auto"/>
        <w:tblInd w:w="-30" w:type="dxa"/>
        <w:tblLayout w:type="fixed"/>
        <w:tblLook w:val="0000" w:firstRow="0" w:lastRow="0" w:firstColumn="0" w:lastColumn="0" w:noHBand="0" w:noVBand="0"/>
      </w:tblPr>
      <w:tblGrid>
        <w:gridCol w:w="1563"/>
        <w:gridCol w:w="6119"/>
        <w:gridCol w:w="1620"/>
      </w:tblGrid>
      <w:tr w:rsidR="00681FCF">
        <w:tc>
          <w:tcPr>
            <w:tcW w:w="1563" w:type="dxa"/>
            <w:tcBorders>
              <w:top w:val="single" w:sz="4" w:space="0" w:color="000000"/>
              <w:left w:val="single" w:sz="4" w:space="0" w:color="000000"/>
              <w:bottom w:val="single" w:sz="4" w:space="0" w:color="000000"/>
              <w:right w:val="nil"/>
            </w:tcBorders>
          </w:tcPr>
          <w:p w:rsidR="00681FCF" w:rsidRPr="004C1A18" w:rsidRDefault="00681FCF" w:rsidP="007A02D6">
            <w:pPr>
              <w:jc w:val="both"/>
              <w:rPr>
                <w:rFonts w:ascii="Arial" w:eastAsia="TimesNewRomanPSMT" w:hAnsi="Arial" w:cs="Arial"/>
                <w:b/>
                <w:i/>
                <w:lang w:val="ru-RU"/>
              </w:rPr>
            </w:pPr>
          </w:p>
          <w:p w:rsidR="00681FCF" w:rsidRDefault="00681FCF" w:rsidP="007A02D6">
            <w:pPr>
              <w:jc w:val="both"/>
              <w:rPr>
                <w:rFonts w:ascii="Arial" w:eastAsia="TimesNewRomanPSMT" w:hAnsi="Arial" w:cs="Arial"/>
                <w:b/>
                <w:i/>
                <w:lang w:val="sr-Cyrl-CS"/>
              </w:rPr>
            </w:pPr>
            <w:r>
              <w:rPr>
                <w:rFonts w:ascii="Arial" w:eastAsia="TimesNewRomanPSMT" w:hAnsi="Arial" w:cs="Arial"/>
                <w:b/>
                <w:i/>
                <w:lang w:val="sr-Cyrl-CS"/>
              </w:rPr>
              <w:t>Поглавље</w:t>
            </w:r>
          </w:p>
          <w:p w:rsidR="00681FCF" w:rsidRDefault="00681FCF" w:rsidP="007A02D6">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hAnsi="Arial" w:cs="Arial"/>
                <w:bCs/>
                <w:iCs/>
                <w:sz w:val="28"/>
                <w:szCs w:val="28"/>
              </w:rPr>
            </w:pPr>
            <w:r>
              <w:rPr>
                <w:rFonts w:ascii="Arial" w:eastAsia="TimesNewRomanPSMT" w:hAnsi="Arial" w:cs="Arial"/>
                <w:b/>
                <w:i/>
              </w:rPr>
              <w:t>Страна</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hAnsi="Arial" w:cs="Arial"/>
                <w:bCs/>
                <w:iCs/>
                <w:lang w:val="sr-Cyrl-CS"/>
              </w:rPr>
            </w:pPr>
            <w:r>
              <w:rPr>
                <w:rFonts w:ascii="Arial" w:hAnsi="Arial" w:cs="Arial"/>
                <w:bCs/>
                <w:iCs/>
                <w:lang w:val="sr-Cyrl-CS"/>
              </w:rPr>
              <w:t>3</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Default="00681FCF" w:rsidP="007A02D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4</w:t>
            </w:r>
          </w:p>
        </w:tc>
      </w:tr>
      <w:tr w:rsidR="00681FCF" w:rsidRPr="00681FCF">
        <w:trPr>
          <w:trHeight w:val="32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C66A7A" w:rsidP="007A02D6">
            <w:pPr>
              <w:snapToGrid w:val="0"/>
              <w:jc w:val="center"/>
              <w:rPr>
                <w:rFonts w:ascii="Arial" w:eastAsia="TimesNewRomanPSMT" w:hAnsi="Arial" w:cs="Arial"/>
                <w:lang w:val="sr-Cyrl-CS"/>
              </w:rPr>
            </w:pPr>
            <w:r>
              <w:rPr>
                <w:rFonts w:ascii="Arial" w:eastAsia="TimesNewRomanPSMT" w:hAnsi="Arial" w:cs="Arial"/>
                <w:lang w:val="sr-Cyrl-CS"/>
              </w:rPr>
              <w:t>6</w:t>
            </w:r>
          </w:p>
        </w:tc>
      </w:tr>
      <w:tr w:rsidR="00681FCF">
        <w:trPr>
          <w:trHeight w:val="586"/>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1</w:t>
            </w:r>
            <w:r w:rsidR="00C66A7A">
              <w:rPr>
                <w:rFonts w:ascii="Arial" w:eastAsia="TimesNewRomanPSMT" w:hAnsi="Arial" w:cs="Arial"/>
                <w:lang w:val="sr-Cyrl-CS"/>
              </w:rPr>
              <w:t>0</w:t>
            </w:r>
          </w:p>
        </w:tc>
      </w:tr>
      <w:tr w:rsidR="00681FCF" w:rsidRP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C66A7A">
            <w:pPr>
              <w:snapToGrid w:val="0"/>
              <w:jc w:val="center"/>
              <w:rPr>
                <w:rFonts w:ascii="Arial" w:eastAsia="TimesNewRomanPSMT" w:hAnsi="Arial" w:cs="Arial"/>
                <w:lang w:val="sr-Cyrl-CS"/>
              </w:rPr>
            </w:pPr>
            <w:r>
              <w:rPr>
                <w:rFonts w:ascii="Arial" w:eastAsia="TimesNewRomanPSMT" w:hAnsi="Arial" w:cs="Arial"/>
                <w:lang w:val="sr-Cyrl-CS"/>
              </w:rPr>
              <w:t>1</w:t>
            </w:r>
            <w:r w:rsidR="00C66A7A">
              <w:rPr>
                <w:rFonts w:ascii="Arial" w:eastAsia="TimesNewRomanPSMT" w:hAnsi="Arial" w:cs="Arial"/>
                <w:lang w:val="sr-Cyrl-CS"/>
              </w:rPr>
              <w:t>1</w:t>
            </w:r>
          </w:p>
        </w:tc>
      </w:tr>
      <w:tr w:rsid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C66A7A" w:rsidRDefault="00C66A7A" w:rsidP="007A02D6">
            <w:pPr>
              <w:snapToGrid w:val="0"/>
              <w:jc w:val="center"/>
              <w:rPr>
                <w:rFonts w:ascii="Arial" w:eastAsia="TimesNewRomanPSMT" w:hAnsi="Arial" w:cs="Arial"/>
                <w:lang w:val="sr-Cyrl-RS"/>
              </w:rPr>
            </w:pPr>
            <w:r>
              <w:rPr>
                <w:rFonts w:ascii="Arial" w:eastAsia="TimesNewRomanPSMT" w:hAnsi="Arial" w:cs="Arial"/>
                <w:lang w:val="sr-Cyrl-CS"/>
              </w:rPr>
              <w:t>22</w:t>
            </w:r>
          </w:p>
        </w:tc>
      </w:tr>
      <w:tr w:rsidR="00681FCF" w:rsidRPr="00681FCF">
        <w:trPr>
          <w:trHeight w:val="5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81FCF" w:rsidRPr="00C66A7A" w:rsidRDefault="00C66A7A" w:rsidP="007A02D6">
            <w:pPr>
              <w:snapToGrid w:val="0"/>
              <w:jc w:val="center"/>
              <w:rPr>
                <w:rFonts w:ascii="Arial" w:eastAsia="TimesNewRomanPSMT" w:hAnsi="Arial" w:cs="Arial"/>
                <w:lang w:val="sr-Cyrl-RS"/>
              </w:rPr>
            </w:pPr>
            <w:r>
              <w:rPr>
                <w:rFonts w:ascii="Arial" w:eastAsia="TimesNewRomanPSMT" w:hAnsi="Arial" w:cs="Arial"/>
                <w:lang w:val="sr-Cyrl-CS"/>
              </w:rPr>
              <w:t>26</w:t>
            </w:r>
          </w:p>
        </w:tc>
      </w:tr>
    </w:tbl>
    <w:p w:rsidR="00681FCF" w:rsidRPr="00681FCF" w:rsidRDefault="00681FCF" w:rsidP="00681FCF">
      <w:pPr>
        <w:jc w:val="both"/>
        <w:rPr>
          <w:color w:val="FF0000"/>
          <w:lang w:val="ru-RU"/>
        </w:rPr>
      </w:pPr>
    </w:p>
    <w:p w:rsidR="00681FCF" w:rsidRPr="00681FCF" w:rsidRDefault="00681FCF" w:rsidP="00681FCF">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612667" w:rsidRDefault="00612667" w:rsidP="00612667">
      <w:pPr>
        <w:shd w:val="clear" w:color="auto" w:fill="C6D9F1"/>
        <w:jc w:val="center"/>
        <w:rPr>
          <w:rFonts w:ascii="Arial" w:hAnsi="Arial" w:cs="Arial"/>
          <w:b/>
          <w:bCs/>
          <w:i/>
          <w:iCs/>
          <w:sz w:val="28"/>
          <w:szCs w:val="28"/>
          <w:lang w:val="ru-RU"/>
        </w:rPr>
      </w:pPr>
    </w:p>
    <w:p w:rsidR="00612667" w:rsidRDefault="00612667" w:rsidP="00612667">
      <w:pPr>
        <w:jc w:val="both"/>
        <w:rPr>
          <w:rFonts w:ascii="Arial" w:hAnsi="Arial" w:cs="Arial"/>
          <w:b/>
          <w:bCs/>
          <w:i/>
          <w:iCs/>
          <w:sz w:val="28"/>
          <w:szCs w:val="28"/>
          <w:lang w:val="ru-RU"/>
        </w:rPr>
      </w:pPr>
    </w:p>
    <w:p w:rsidR="00612667" w:rsidRDefault="00612667" w:rsidP="00612667">
      <w:pPr>
        <w:ind w:left="360"/>
        <w:jc w:val="both"/>
        <w:rPr>
          <w:rFonts w:ascii="Arial" w:hAnsi="Arial" w:cs="Arial"/>
          <w:lang w:val="ru-RU"/>
        </w:rPr>
      </w:pPr>
      <w:r>
        <w:rPr>
          <w:rFonts w:ascii="Arial" w:hAnsi="Arial" w:cs="Arial"/>
          <w:b/>
          <w:bCs/>
          <w:lang w:val="ru-RU"/>
        </w:rPr>
        <w:t>1.Подаци о наручиоцу</w:t>
      </w:r>
    </w:p>
    <w:p w:rsidR="00612667" w:rsidRDefault="00612667" w:rsidP="00612667">
      <w:pPr>
        <w:jc w:val="both"/>
        <w:rPr>
          <w:rFonts w:ascii="Arial" w:hAnsi="Arial" w:cs="Arial"/>
          <w:lang w:val="ru-RU"/>
        </w:rPr>
      </w:pPr>
      <w:r>
        <w:rPr>
          <w:rFonts w:ascii="Arial" w:hAnsi="Arial" w:cs="Arial"/>
          <w:lang w:val="ru-RU"/>
        </w:rPr>
        <w:t>Наручилац:</w:t>
      </w:r>
      <w:r>
        <w:rPr>
          <w:rFonts w:ascii="Arial" w:hAnsi="Arial" w:cs="Arial"/>
          <w:b/>
          <w:lang w:val="sr-Cyrl-CS"/>
        </w:rPr>
        <w:t xml:space="preserve">Предшколска установа '' </w:t>
      </w:r>
      <w:r w:rsidR="003776B7">
        <w:rPr>
          <w:rFonts w:ascii="Arial" w:hAnsi="Arial" w:cs="Arial"/>
          <w:b/>
          <w:lang w:val="sr-Cyrl-CS"/>
        </w:rPr>
        <w:t>Ђурђевдан</w:t>
      </w:r>
      <w:r>
        <w:rPr>
          <w:rFonts w:ascii="Arial" w:hAnsi="Arial" w:cs="Arial"/>
          <w:b/>
          <w:lang w:val="sr-Cyrl-CS"/>
        </w:rPr>
        <w:t>''</w:t>
      </w:r>
      <w:r w:rsidR="003776B7">
        <w:rPr>
          <w:rFonts w:ascii="Arial" w:hAnsi="Arial" w:cs="Arial"/>
          <w:b/>
          <w:lang w:val="sr-Cyrl-CS"/>
        </w:rPr>
        <w:t xml:space="preserve"> Крагујевац</w:t>
      </w:r>
    </w:p>
    <w:p w:rsidR="00612667" w:rsidRDefault="00612667" w:rsidP="0061266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b/>
          <w:lang w:val="sr-Cyrl-CS"/>
        </w:rPr>
        <w:t>Саве Ковачевића бр</w:t>
      </w:r>
      <w:r w:rsidR="003776B7">
        <w:rPr>
          <w:rFonts w:ascii="Arial" w:hAnsi="Arial" w:cs="Arial"/>
          <w:b/>
          <w:lang w:val="sr-Cyrl-CS"/>
        </w:rPr>
        <w:t>.</w:t>
      </w:r>
      <w:r>
        <w:rPr>
          <w:rFonts w:ascii="Arial" w:hAnsi="Arial" w:cs="Arial"/>
          <w:b/>
          <w:lang w:val="sr-Cyrl-CS"/>
        </w:rPr>
        <w:t xml:space="preserve"> </w:t>
      </w:r>
      <w:r>
        <w:rPr>
          <w:rFonts w:ascii="Arial" w:hAnsi="Arial" w:cs="Arial"/>
          <w:b/>
          <w:lang w:val="ru-RU"/>
        </w:rPr>
        <w:t>30</w:t>
      </w:r>
      <w:r>
        <w:rPr>
          <w:rFonts w:ascii="Arial" w:hAnsi="Arial" w:cs="Arial"/>
          <w:b/>
          <w:lang w:val="sr-Cyrl-CS"/>
        </w:rPr>
        <w:t xml:space="preserve">   Крагујевац</w:t>
      </w:r>
    </w:p>
    <w:p w:rsidR="00612667" w:rsidRDefault="00612667" w:rsidP="00612667">
      <w:pPr>
        <w:jc w:val="both"/>
        <w:rPr>
          <w:lang w:val="ru-RU"/>
        </w:rPr>
      </w:pPr>
    </w:p>
    <w:p w:rsidR="00612667" w:rsidRDefault="00612667" w:rsidP="00612667">
      <w:pPr>
        <w:ind w:left="360"/>
        <w:jc w:val="both"/>
        <w:rPr>
          <w:rFonts w:ascii="Arial" w:hAnsi="Arial" w:cs="Arial"/>
          <w:lang w:val="ru-RU"/>
        </w:rPr>
      </w:pPr>
      <w:r>
        <w:rPr>
          <w:rFonts w:ascii="Arial" w:hAnsi="Arial" w:cs="Arial"/>
          <w:b/>
          <w:bCs/>
          <w:lang w:val="ru-RU"/>
        </w:rPr>
        <w:t>2.Врста поступка јавне набавке</w:t>
      </w:r>
    </w:p>
    <w:p w:rsidR="00612667" w:rsidRDefault="00612667" w:rsidP="00612667">
      <w:pPr>
        <w:jc w:val="both"/>
        <w:rPr>
          <w:rFonts w:ascii="Arial" w:hAnsi="Arial" w:cs="Arial"/>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12667">
        <w:rPr>
          <w:rFonts w:ascii="Arial" w:hAnsi="Arial" w:cs="Arial"/>
          <w:lang w:val="ru-RU"/>
        </w:rPr>
        <w:t>.</w:t>
      </w:r>
    </w:p>
    <w:p w:rsidR="00612667" w:rsidRPr="00612667" w:rsidRDefault="00612667" w:rsidP="00612667">
      <w:pPr>
        <w:jc w:val="both"/>
      </w:pPr>
    </w:p>
    <w:p w:rsidR="00612667" w:rsidRDefault="00612667" w:rsidP="00612667">
      <w:pPr>
        <w:numPr>
          <w:ilvl w:val="0"/>
          <w:numId w:val="2"/>
        </w:numPr>
        <w:suppressAutoHyphens w:val="0"/>
        <w:spacing w:line="240" w:lineRule="auto"/>
        <w:jc w:val="both"/>
        <w:rPr>
          <w:rFonts w:ascii="Arial" w:hAnsi="Arial" w:cs="Arial"/>
          <w:lang w:val="ru-RU"/>
        </w:rPr>
      </w:pPr>
      <w:r>
        <w:rPr>
          <w:rFonts w:ascii="Arial" w:hAnsi="Arial" w:cs="Arial"/>
          <w:b/>
          <w:bCs/>
          <w:lang w:val="ru-RU"/>
        </w:rPr>
        <w:t>Предмет јавне набавке</w:t>
      </w:r>
    </w:p>
    <w:p w:rsidR="00E10CB6" w:rsidRDefault="00612667" w:rsidP="00D90C36">
      <w:pPr>
        <w:suppressAutoHyphens w:val="0"/>
        <w:spacing w:line="240" w:lineRule="auto"/>
        <w:jc w:val="both"/>
        <w:rPr>
          <w:rFonts w:ascii="Arial" w:eastAsia="Times New Roman" w:hAnsi="Arial" w:cs="Arial"/>
          <w:lang w:val="ru-RU"/>
        </w:rPr>
      </w:pPr>
      <w:r>
        <w:rPr>
          <w:rFonts w:ascii="Arial" w:hAnsi="Arial" w:cs="Arial"/>
          <w:lang w:val="ru-RU"/>
        </w:rPr>
        <w:t>Предмет јавне набавке је набавка услуга</w:t>
      </w:r>
      <w:r>
        <w:rPr>
          <w:rFonts w:ascii="Arial" w:eastAsia="TimesNewRomanPS-BoldMT" w:hAnsi="Arial" w:cs="Arial"/>
          <w:b/>
          <w:bCs/>
          <w:lang w:val="ru-RU"/>
        </w:rPr>
        <w:t xml:space="preserve"> </w:t>
      </w:r>
      <w:r>
        <w:rPr>
          <w:rFonts w:ascii="Arial" w:hAnsi="Arial" w:cs="Arial"/>
          <w:lang w:val="sr-Cyrl-CS"/>
        </w:rPr>
        <w:t xml:space="preserve"> - </w:t>
      </w:r>
      <w:r>
        <w:rPr>
          <w:rFonts w:eastAsia="Times New Roman"/>
          <w:lang w:val="ru-RU"/>
        </w:rPr>
        <w:t xml:space="preserve"> </w:t>
      </w:r>
      <w:r>
        <w:rPr>
          <w:rFonts w:ascii="Arial" w:eastAsia="Times New Roman" w:hAnsi="Arial" w:cs="Arial"/>
          <w:lang w:val="ru-RU"/>
        </w:rPr>
        <w:t xml:space="preserve">из области здравствене заштите -  </w:t>
      </w:r>
      <w:r>
        <w:rPr>
          <w:rFonts w:ascii="Arial" w:eastAsia="Times New Roman" w:hAnsi="Arial" w:cs="Arial"/>
          <w:lang w:val="sr-Cyrl-CS"/>
        </w:rPr>
        <w:t xml:space="preserve">здравствени </w:t>
      </w:r>
      <w:r>
        <w:rPr>
          <w:rFonts w:ascii="Arial" w:eastAsia="Times New Roman" w:hAnsi="Arial" w:cs="Arial"/>
          <w:lang w:val="ru-RU"/>
        </w:rPr>
        <w:t xml:space="preserve"> преглед лица запослених </w:t>
      </w:r>
      <w:r w:rsidR="00BE7ED7" w:rsidRPr="00BE7ED7">
        <w:rPr>
          <w:rFonts w:ascii="Arial" w:eastAsia="Times New Roman" w:hAnsi="Arial" w:cs="Arial"/>
          <w:lang w:val="ru-RU"/>
        </w:rPr>
        <w:t xml:space="preserve">запослених на пословима исхране и неге у предшколским установама </w:t>
      </w:r>
      <w:r>
        <w:rPr>
          <w:rFonts w:ascii="Arial" w:eastAsia="Times New Roman" w:hAnsi="Arial" w:cs="Arial"/>
          <w:lang w:val="ru-RU"/>
        </w:rPr>
        <w:t xml:space="preserve">у складу </w:t>
      </w:r>
      <w:r w:rsidR="00D90C36">
        <w:rPr>
          <w:rFonts w:ascii="Arial" w:eastAsia="Times New Roman" w:hAnsi="Arial" w:cs="Arial"/>
          <w:lang w:val="ru-RU"/>
        </w:rPr>
        <w:t>Законом  о заштити становништва од заразних болести(''Службени гласник РС'' бр.15/16)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r>
        <w:rPr>
          <w:rFonts w:ascii="Arial" w:eastAsia="Times New Roman" w:hAnsi="Arial" w:cs="Arial"/>
          <w:lang w:val="ru-RU"/>
        </w:rPr>
        <w:t xml:space="preserve"> и Правилника о друштвеној исхрани деце у ПУ.</w:t>
      </w:r>
      <w:r>
        <w:rPr>
          <w:rFonts w:ascii="Arial" w:eastAsia="Times New Roman" w:hAnsi="Arial" w:cs="Arial"/>
          <w:lang w:val="sr-Latn-CS"/>
        </w:rPr>
        <w:t xml:space="preserve"> </w:t>
      </w:r>
      <w:r>
        <w:rPr>
          <w:rFonts w:ascii="Arial" w:eastAsia="Times New Roman" w:hAnsi="Arial" w:cs="Arial"/>
          <w:lang w:val="ru-RU"/>
        </w:rPr>
        <w:t>за потребе Установе</w:t>
      </w:r>
      <w:r w:rsidR="00E10CB6">
        <w:rPr>
          <w:rFonts w:ascii="Arial" w:eastAsia="Times New Roman" w:hAnsi="Arial" w:cs="Arial"/>
          <w:lang w:val="ru-RU"/>
        </w:rPr>
        <w:t xml:space="preserve">. </w:t>
      </w:r>
    </w:p>
    <w:p w:rsidR="00612667" w:rsidRPr="00DC7455" w:rsidRDefault="00E10CB6" w:rsidP="00612667">
      <w:pPr>
        <w:rPr>
          <w:rFonts w:ascii="Arial" w:hAnsi="Arial" w:cs="Arial"/>
        </w:rPr>
      </w:pPr>
      <w:r>
        <w:rPr>
          <w:rFonts w:ascii="Arial" w:hAnsi="Arial" w:cs="Arial"/>
          <w:lang w:val="ru-RU"/>
        </w:rPr>
        <w:t>ЈН бр:1.2.1</w:t>
      </w:r>
      <w:r w:rsidR="00BE7ED7">
        <w:rPr>
          <w:rFonts w:ascii="Arial" w:hAnsi="Arial" w:cs="Arial"/>
          <w:lang w:val="ru-RU"/>
        </w:rPr>
        <w:t>5</w:t>
      </w:r>
      <w:r w:rsidR="00DC7455">
        <w:rPr>
          <w:rFonts w:ascii="Arial" w:hAnsi="Arial" w:cs="Arial"/>
          <w:lang w:val="ru-RU"/>
        </w:rPr>
        <w:t>/1</w:t>
      </w:r>
      <w:r w:rsidR="00DC7455">
        <w:rPr>
          <w:rFonts w:ascii="Arial" w:hAnsi="Arial" w:cs="Arial"/>
        </w:rPr>
        <w:t>8</w:t>
      </w:r>
    </w:p>
    <w:p w:rsidR="00612667" w:rsidRDefault="00612667" w:rsidP="00612667">
      <w:pPr>
        <w:jc w:val="both"/>
        <w:rPr>
          <w:rFonts w:ascii="Arial" w:hAnsi="Arial" w:cs="Arial"/>
          <w:color w:val="auto"/>
          <w:lang w:val="sr-Latn-CS"/>
        </w:rPr>
      </w:pPr>
      <w:r>
        <w:rPr>
          <w:rFonts w:ascii="Arial" w:hAnsi="Arial" w:cs="Arial"/>
          <w:lang w:val="ru-RU"/>
        </w:rPr>
        <w:t xml:space="preserve"> </w:t>
      </w:r>
      <w:r>
        <w:rPr>
          <w:rFonts w:ascii="Arial" w:hAnsi="Arial" w:cs="Arial"/>
        </w:rPr>
        <w:t>O</w:t>
      </w:r>
      <w:r>
        <w:rPr>
          <w:rFonts w:ascii="Arial" w:hAnsi="Arial" w:cs="Arial"/>
          <w:lang w:val="sr-Cyrl-CS"/>
        </w:rPr>
        <w:t>знака из општег речника набавки:</w:t>
      </w:r>
      <w:r w:rsidR="004B0859">
        <w:rPr>
          <w:lang w:val="sr-Cyrl-CS"/>
        </w:rPr>
        <w:t xml:space="preserve"> </w:t>
      </w:r>
      <w:r>
        <w:rPr>
          <w:rFonts w:ascii="Arial" w:hAnsi="Arial" w:cs="Arial"/>
          <w:color w:val="auto"/>
          <w:lang w:val="sr-Latn-CS"/>
        </w:rPr>
        <w:t>85140000</w:t>
      </w:r>
      <w:r w:rsidR="004B0859">
        <w:rPr>
          <w:rFonts w:ascii="Arial" w:hAnsi="Arial" w:cs="Arial"/>
          <w:color w:val="auto"/>
          <w:lang w:val="sr-Cyrl-RS"/>
        </w:rPr>
        <w:t>-</w:t>
      </w:r>
      <w:r>
        <w:rPr>
          <w:color w:val="auto"/>
          <w:lang w:val="sr-Cyrl-CS"/>
        </w:rPr>
        <w:t xml:space="preserve"> </w:t>
      </w:r>
      <w:r w:rsidR="00965463" w:rsidRPr="00965463">
        <w:rPr>
          <w:rFonts w:ascii="Arial" w:hAnsi="Arial" w:cs="Arial"/>
          <w:color w:val="auto"/>
          <w:lang w:val="sr-Cyrl-CS"/>
        </w:rPr>
        <w:t>Разне здравствене услуге</w:t>
      </w:r>
    </w:p>
    <w:p w:rsidR="00612667" w:rsidRDefault="00612667" w:rsidP="00612667">
      <w:pPr>
        <w:spacing w:before="8" w:line="220" w:lineRule="exact"/>
        <w:rPr>
          <w:sz w:val="22"/>
          <w:szCs w:val="22"/>
          <w:lang w:val="ru-RU"/>
        </w:rPr>
      </w:pPr>
    </w:p>
    <w:p w:rsidR="00612667" w:rsidRDefault="00612667" w:rsidP="00612667">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12667" w:rsidRDefault="00612667" w:rsidP="00612667">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612667" w:rsidRDefault="00612667" w:rsidP="00612667">
      <w:pPr>
        <w:spacing w:line="200" w:lineRule="exact"/>
        <w:rPr>
          <w:lang w:val="ru-RU"/>
        </w:rPr>
      </w:pPr>
    </w:p>
    <w:p w:rsidR="00612667" w:rsidRDefault="00612667" w:rsidP="00612667">
      <w:pPr>
        <w:spacing w:before="6" w:line="220" w:lineRule="exact"/>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12667" w:rsidRPr="00612667" w:rsidRDefault="00612667" w:rsidP="00612667">
      <w:pPr>
        <w:rPr>
          <w:rFonts w:ascii="Arial" w:eastAsia="Arial" w:hAnsi="Arial" w:cs="Arial"/>
          <w:lang w:val="ru-RU"/>
        </w:rPr>
        <w:sectPr w:rsidR="00612667" w:rsidRPr="00612667">
          <w:footerReference w:type="even" r:id="rId9"/>
          <w:footerReference w:type="default" r:id="rId10"/>
          <w:pgSz w:w="11920" w:h="16840"/>
          <w:pgMar w:top="1540" w:right="1060" w:bottom="280" w:left="1060" w:header="0" w:footer="1894" w:gutter="0"/>
          <w:cols w:space="720"/>
        </w:sect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E809B8">
        <w:rPr>
          <w:rFonts w:ascii="Arial" w:eastAsia="Arial" w:hAnsi="Arial" w:cs="Arial"/>
          <w:lang w:val="ru-RU"/>
        </w:rPr>
        <w:t xml:space="preserve"> и 064/87-36-070, Милошевић Иванка,</w:t>
      </w:r>
      <w:r w:rsidR="00E2716B">
        <w:rPr>
          <w:rFonts w:ascii="Arial" w:eastAsia="Arial" w:hAnsi="Arial" w:cs="Arial"/>
          <w:lang w:val="ru-RU"/>
        </w:rPr>
        <w:t xml:space="preserve"> службеник за јавне набавке</w:t>
      </w:r>
    </w:p>
    <w:p w:rsidR="00612667" w:rsidRDefault="00612667" w:rsidP="00612667">
      <w:pPr>
        <w:rPr>
          <w:lang w:val="ru-RU"/>
        </w:rPr>
      </w:pPr>
    </w:p>
    <w:p w:rsidR="00612667" w:rsidRDefault="00FE4C5A" w:rsidP="00612667">
      <w:pPr>
        <w:rPr>
          <w:lang w:val="ru-RU"/>
        </w:rPr>
      </w:pPr>
      <w:r>
        <w:rPr>
          <w:rFonts w:ascii="Arial" w:hAnsi="Arial" w:cs="Arial"/>
          <w:b/>
          <w:bCs/>
          <w:i/>
          <w:iCs/>
          <w:sz w:val="28"/>
          <w:szCs w:val="28"/>
        </w:rPr>
        <w:t>II</w:t>
      </w:r>
      <w:r w:rsidRPr="00FE4C5A">
        <w:rPr>
          <w:rFonts w:ascii="Arial" w:hAnsi="Arial" w:cs="Arial"/>
          <w:b/>
          <w:bCs/>
          <w:i/>
          <w:iCs/>
          <w:sz w:val="28"/>
          <w:szCs w:val="28"/>
          <w:lang w:val="ru-RU"/>
        </w:rPr>
        <w:t xml:space="preserve"> </w:t>
      </w:r>
      <w:r>
        <w:rPr>
          <w:rFonts w:ascii="Arial" w:hAnsi="Arial" w:cs="Arial"/>
          <w:b/>
          <w:bCs/>
          <w:i/>
          <w:iCs/>
          <w:sz w:val="28"/>
          <w:szCs w:val="28"/>
          <w:lang w:val="ru-RU"/>
        </w:rPr>
        <w:t>ВРСТА,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КВАЛИТЕТ, КОЛИЧИНА И ОПИС ДОБАРА НАЧИН СПРОВОЂЕЊА КОНТРОЛЕ И ОБЕЗБЕЂИВАЊА ГАРАНЦИЈЕ КВАЛИТЕТА, РОК ИСПОРУКЕ ДОБАРА</w:t>
      </w:r>
    </w:p>
    <w:p w:rsidR="00612667" w:rsidRDefault="00612667" w:rsidP="00612667">
      <w:pPr>
        <w:rPr>
          <w:lang w:val="ru-RU"/>
        </w:rPr>
      </w:pPr>
    </w:p>
    <w:p w:rsidR="00612667" w:rsidRDefault="00612667" w:rsidP="00612667">
      <w:pPr>
        <w:spacing w:line="240" w:lineRule="auto"/>
        <w:jc w:val="both"/>
        <w:rPr>
          <w:rFonts w:ascii="Arial" w:hAnsi="Arial" w:cs="Arial"/>
          <w:lang w:val="sr-Cyrl-CS"/>
        </w:rPr>
      </w:pPr>
      <w:r>
        <w:rPr>
          <w:rFonts w:ascii="Arial" w:eastAsia="Times New Roman" w:hAnsi="Arial" w:cs="Arial"/>
          <w:lang w:val="ru-RU"/>
        </w:rPr>
        <w:t xml:space="preserve">Здравствени преглед лица запослених на пословима </w:t>
      </w:r>
      <w:r w:rsidR="00180427" w:rsidRPr="00180427">
        <w:rPr>
          <w:rFonts w:ascii="Arial" w:eastAsia="Times New Roman" w:hAnsi="Arial" w:cs="Arial"/>
          <w:lang w:val="ru-RU"/>
        </w:rPr>
        <w:t>исхране и неге у предшколским установама</w:t>
      </w:r>
      <w:r w:rsidR="006A3AAF">
        <w:rPr>
          <w:rFonts w:ascii="Arial" w:eastAsia="Times New Roman" w:hAnsi="Arial" w:cs="Arial"/>
          <w:lang w:val="sr-Cyrl-CS"/>
        </w:rPr>
        <w:t xml:space="preserve"> </w:t>
      </w:r>
      <w:r>
        <w:rPr>
          <w:rFonts w:ascii="Arial" w:hAnsi="Arial" w:cs="Arial"/>
          <w:lang w:val="sr-Cyrl-CS"/>
        </w:rPr>
        <w:t xml:space="preserve">обухвата: </w:t>
      </w:r>
    </w:p>
    <w:p w:rsidR="00612667" w:rsidRDefault="00612667" w:rsidP="00612667">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0009086F" w:rsidRPr="0009086F">
        <w:rPr>
          <w:rFonts w:ascii="Arial" w:hAnsi="Arial" w:cs="Arial"/>
          <w:noProof/>
          <w:color w:val="auto"/>
          <w:lang w:val="ru-RU"/>
        </w:rPr>
        <w:t>,</w:t>
      </w:r>
      <w:r w:rsidR="0009086F">
        <w:rPr>
          <w:rFonts w:ascii="Arial" w:hAnsi="Arial" w:cs="Arial"/>
          <w:noProof/>
          <w:color w:val="auto"/>
          <w:lang w:val="sr-Cyrl-CS"/>
        </w:rPr>
        <w:t xml:space="preserve"> нокти и длаке,  видљиве слузокоже и </w:t>
      </w:r>
      <w:r>
        <w:rPr>
          <w:rFonts w:ascii="Arial" w:hAnsi="Arial" w:cs="Arial"/>
          <w:noProof/>
          <w:color w:val="auto"/>
          <w:lang w:val="sr-Cyrl-CS"/>
        </w:rPr>
        <w:t xml:space="preserve"> турбекилозу плућа;</w:t>
      </w:r>
    </w:p>
    <w:p w:rsidR="0009086F" w:rsidRDefault="0009086F" w:rsidP="0009086F">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рен</w:t>
      </w:r>
      <w:r w:rsidR="00604819">
        <w:rPr>
          <w:rFonts w:ascii="Arial" w:hAnsi="Arial" w:cs="Arial"/>
          <w:noProof/>
          <w:color w:val="auto"/>
          <w:lang w:val="sr-Cyrl-CS"/>
        </w:rPr>
        <w:t>тгенско снимање плућа ако посто</w:t>
      </w:r>
      <w:r>
        <w:rPr>
          <w:rFonts w:ascii="Arial" w:hAnsi="Arial" w:cs="Arial"/>
          <w:noProof/>
          <w:color w:val="auto"/>
          <w:lang w:val="sr-Cyrl-CS"/>
        </w:rPr>
        <w:t>је клиничке и епидемоилошке индикације;</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бриса ждрела и носа на </w:t>
      </w:r>
      <w:r w:rsidR="00612667">
        <w:rPr>
          <w:rFonts w:ascii="Arial" w:hAnsi="Arial" w:cs="Arial"/>
          <w:noProof/>
          <w:color w:val="auto"/>
        </w:rPr>
        <w:t>Staphylococcus</w:t>
      </w:r>
      <w:r w:rsidR="00612667">
        <w:rPr>
          <w:rFonts w:ascii="Arial" w:hAnsi="Arial" w:cs="Arial"/>
          <w:noProof/>
          <w:color w:val="auto"/>
          <w:lang w:val="ru-RU"/>
        </w:rPr>
        <w:t xml:space="preserve"> </w:t>
      </w:r>
      <w:r w:rsidR="00612667">
        <w:rPr>
          <w:rFonts w:ascii="Arial" w:hAnsi="Arial" w:cs="Arial"/>
          <w:noProof/>
          <w:color w:val="auto"/>
        </w:rPr>
        <w:t>aureus</w:t>
      </w:r>
      <w:r w:rsidR="00612667">
        <w:rPr>
          <w:rFonts w:ascii="Arial" w:hAnsi="Arial" w:cs="Arial"/>
          <w:noProof/>
          <w:color w:val="auto"/>
          <w:lang w:val="ru-RU"/>
        </w:rPr>
        <w:t xml:space="preserve">, </w:t>
      </w:r>
      <w:r w:rsidR="00612667">
        <w:rPr>
          <w:rFonts w:ascii="Arial" w:hAnsi="Arial" w:cs="Arial"/>
          <w:noProof/>
          <w:color w:val="auto"/>
          <w:lang w:val="sr-Cyrl-CS"/>
        </w:rPr>
        <w:t>коагулаза позитиван;</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столице на </w:t>
      </w:r>
      <w:r>
        <w:rPr>
          <w:rFonts w:ascii="Arial" w:hAnsi="Arial" w:cs="Arial"/>
          <w:noProof/>
          <w:color w:val="auto"/>
          <w:lang w:val="sr-Latn-CS"/>
        </w:rPr>
        <w:t>Salmonellae i shigellae</w:t>
      </w:r>
      <w:r w:rsidR="00612667">
        <w:rPr>
          <w:rFonts w:ascii="Arial" w:hAnsi="Arial" w:cs="Arial"/>
          <w:noProof/>
          <w:color w:val="auto"/>
          <w:lang w:val="sr-Cyrl-CS"/>
        </w:rPr>
        <w:t>;</w:t>
      </w:r>
    </w:p>
    <w:p w:rsidR="00612667" w:rsidRDefault="00612667"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612667" w:rsidRDefault="00612667" w:rsidP="00612667">
      <w:pPr>
        <w:suppressAutoHyphens w:val="0"/>
        <w:spacing w:line="240" w:lineRule="auto"/>
        <w:jc w:val="both"/>
        <w:rPr>
          <w:rFonts w:ascii="Arial" w:hAnsi="Arial" w:cs="Arial"/>
          <w:noProof/>
          <w:color w:val="FF0000"/>
          <w:lang w:val="sr-Cyrl-CS"/>
        </w:rPr>
      </w:pPr>
      <w:r>
        <w:rPr>
          <w:rFonts w:ascii="Arial" w:hAnsi="Arial" w:cs="Arial"/>
          <w:lang w:val="sr-Cyrl-CS"/>
        </w:rPr>
        <w:t>Комплетан здравствени преглед лица запослених на пословима исхране и неге у предшколским</w:t>
      </w:r>
      <w:r w:rsidR="006A3AAF">
        <w:rPr>
          <w:rFonts w:ascii="Arial" w:hAnsi="Arial" w:cs="Arial"/>
          <w:lang w:val="sr-Cyrl-CS"/>
        </w:rPr>
        <w:t xml:space="preserve"> </w:t>
      </w:r>
      <w:r w:rsidR="008E6603">
        <w:rPr>
          <w:rFonts w:ascii="Arial" w:hAnsi="Arial" w:cs="Arial"/>
          <w:lang w:val="sr-Cyrl-CS"/>
        </w:rPr>
        <w:t xml:space="preserve">установама </w:t>
      </w:r>
      <w:r>
        <w:rPr>
          <w:rFonts w:ascii="Arial" w:hAnsi="Arial" w:cs="Arial"/>
          <w:lang w:val="sr-Cyrl-CS"/>
        </w:rPr>
        <w:t>врши се 2</w:t>
      </w:r>
      <w:r w:rsidR="00E3132C">
        <w:rPr>
          <w:rFonts w:ascii="Arial" w:hAnsi="Arial" w:cs="Arial"/>
          <w:lang w:val="sr-Cyrl-CS"/>
        </w:rPr>
        <w:t xml:space="preserve"> (два)</w:t>
      </w:r>
      <w:r>
        <w:rPr>
          <w:rFonts w:ascii="Arial" w:hAnsi="Arial" w:cs="Arial"/>
          <w:lang w:val="sr-Cyrl-CS"/>
        </w:rPr>
        <w:t xml:space="preserve"> пута годишње  </w:t>
      </w:r>
      <w:r>
        <w:rPr>
          <w:rFonts w:ascii="Arial" w:eastAsia="Times New Roman" w:hAnsi="Arial" w:cs="Arial"/>
          <w:lang w:val="ru-RU"/>
        </w:rPr>
        <w:t>у складу са Законом  о заштити становништва од заразних болести(''Службени гласник РС'' бр.</w:t>
      </w:r>
      <w:r w:rsidR="006A3AAF">
        <w:rPr>
          <w:rFonts w:ascii="Arial" w:eastAsia="Times New Roman" w:hAnsi="Arial" w:cs="Arial"/>
          <w:lang w:val="ru-RU"/>
        </w:rPr>
        <w:t>15/16</w:t>
      </w:r>
      <w:r>
        <w:rPr>
          <w:rFonts w:ascii="Arial" w:eastAsia="Times New Roman" w:hAnsi="Arial" w:cs="Arial"/>
          <w:lang w:val="ru-RU"/>
        </w:rPr>
        <w:t>) и Правилника о здравственим прегледима одређених категорија запослених</w:t>
      </w:r>
      <w:r w:rsidR="006A3AAF">
        <w:rPr>
          <w:rFonts w:ascii="Arial" w:eastAsia="Times New Roman" w:hAnsi="Arial" w:cs="Arial"/>
          <w:lang w:val="ru-RU"/>
        </w:rPr>
        <w:t xml:space="preserve"> у објектима под санитарним надзором,обавезним и препорученим здравственим прегледима којима подлежу одређене категорије становништва.</w:t>
      </w:r>
    </w:p>
    <w:p w:rsidR="00612667" w:rsidRDefault="00612667" w:rsidP="00612667">
      <w:pPr>
        <w:jc w:val="both"/>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612667" w:rsidP="00612667">
      <w:pPr>
        <w:jc w:val="both"/>
        <w:rPr>
          <w:rFonts w:ascii="Arial" w:hAnsi="Arial" w:cs="Arial"/>
          <w:b/>
          <w:lang w:val="sr-Cyrl-CS"/>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t>Спецификација</w:t>
      </w:r>
    </w:p>
    <w:p w:rsidR="00612667" w:rsidRPr="00FE4C5A" w:rsidRDefault="00612667" w:rsidP="00FE4C5A">
      <w:pPr>
        <w:rPr>
          <w:rFonts w:ascii="Arial" w:hAnsi="Arial" w:cs="Arial"/>
          <w:lang w:val="sr-Cyrl-CS"/>
        </w:rPr>
      </w:pPr>
    </w:p>
    <w:p w:rsidR="00612667" w:rsidRDefault="00612667" w:rsidP="00612667">
      <w:pPr>
        <w:jc w:val="center"/>
        <w:rPr>
          <w:rFonts w:ascii="Arial" w:hAnsi="Arial" w:cs="Arial"/>
          <w:b/>
          <w:lang w:val="ru-RU"/>
        </w:rPr>
      </w:pPr>
      <w:r>
        <w:rPr>
          <w:rFonts w:ascii="Arial" w:hAnsi="Arial" w:cs="Arial"/>
          <w:b/>
          <w:lang w:val="sr-Cyrl-CS"/>
        </w:rPr>
        <w:t xml:space="preserve"> </w:t>
      </w:r>
      <w:r>
        <w:rPr>
          <w:rFonts w:ascii="Arial" w:eastAsia="Times New Roman" w:hAnsi="Arial" w:cs="Arial"/>
          <w:lang w:val="ru-RU"/>
        </w:rPr>
        <w:t>Здравствени преглед лица запослених на пословима исхране и неге у предшколским установама</w:t>
      </w:r>
      <w:r>
        <w:rPr>
          <w:rFonts w:ascii="Arial" w:hAnsi="Arial" w:cs="Arial"/>
          <w:lang w:val="sr-Cyrl-CS"/>
        </w:rPr>
        <w:t xml:space="preserve"> </w:t>
      </w:r>
    </w:p>
    <w:tbl>
      <w:tblPr>
        <w:tblW w:w="1064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140"/>
        <w:gridCol w:w="1260"/>
        <w:gridCol w:w="945"/>
        <w:gridCol w:w="34"/>
        <w:gridCol w:w="1046"/>
        <w:gridCol w:w="1215"/>
        <w:gridCol w:w="1440"/>
      </w:tblGrid>
      <w:tr w:rsidR="00612667" w:rsidRPr="00612667" w:rsidTr="00AA3C54">
        <w:tc>
          <w:tcPr>
            <w:tcW w:w="561"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Р.</w:t>
            </w:r>
          </w:p>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бр.</w:t>
            </w:r>
          </w:p>
        </w:tc>
        <w:tc>
          <w:tcPr>
            <w:tcW w:w="41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Назив услуге</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Количина</w:t>
            </w:r>
          </w:p>
        </w:tc>
        <w:tc>
          <w:tcPr>
            <w:tcW w:w="945"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раднику без ПДВ-а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по раднику са ПДВ-ом</w:t>
            </w:r>
          </w:p>
        </w:tc>
        <w:tc>
          <w:tcPr>
            <w:tcW w:w="1215"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Вреддност без ПДВ-а</w:t>
            </w:r>
          </w:p>
        </w:tc>
        <w:tc>
          <w:tcPr>
            <w:tcW w:w="14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Вредност са ПДВ-ом</w:t>
            </w:r>
          </w:p>
        </w:tc>
      </w:tr>
      <w:tr w:rsidR="00612667" w:rsidTr="00AA3C54">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spacing w:line="240" w:lineRule="auto"/>
              <w:rPr>
                <w:rFonts w:ascii="Arial" w:hAnsi="Arial" w:cs="Arial"/>
                <w:lang w:val="sr-Cyrl-CS"/>
              </w:rPr>
            </w:pPr>
            <w:r w:rsidRPr="00D20E1F">
              <w:rPr>
                <w:rFonts w:ascii="Arial" w:eastAsia="Calibri" w:hAnsi="Arial" w:cs="Arial"/>
                <w:bCs/>
                <w:lang w:val="sr-Cyrl-CS"/>
              </w:rPr>
              <w:t>Обавезан комплетан здравствени</w:t>
            </w:r>
            <w:r>
              <w:rPr>
                <w:rFonts w:ascii="Arial" w:eastAsia="Calibri" w:hAnsi="Arial" w:cs="Arial"/>
                <w:bCs/>
                <w:sz w:val="22"/>
                <w:szCs w:val="22"/>
                <w:lang w:val="sr-Cyrl-CS"/>
              </w:rPr>
              <w:t xml:space="preserve"> преглед  </w:t>
            </w:r>
            <w:r>
              <w:rPr>
                <w:rFonts w:ascii="Arial" w:eastAsia="Times New Roman" w:hAnsi="Arial" w:cs="Arial"/>
                <w:lang w:val="ru-RU"/>
              </w:rPr>
              <w:t>лица запослених на пословима исхране и неге</w:t>
            </w:r>
            <w:r w:rsidR="00D64A88">
              <w:rPr>
                <w:rFonts w:ascii="Arial" w:eastAsia="Times New Roman" w:hAnsi="Arial" w:cs="Arial"/>
                <w:lang w:val="ru-RU"/>
              </w:rPr>
              <w:t xml:space="preserve"> </w:t>
            </w:r>
            <w:r>
              <w:rPr>
                <w:rFonts w:ascii="Arial" w:eastAsia="Times New Roman" w:hAnsi="Arial" w:cs="Arial"/>
                <w:lang w:val="ru-RU"/>
              </w:rPr>
              <w:t>у предшколским установама</w:t>
            </w:r>
            <w:r>
              <w:rPr>
                <w:rFonts w:ascii="Arial" w:hAnsi="Arial" w:cs="Arial"/>
                <w:lang w:val="sr-Cyrl-CS"/>
              </w:rPr>
              <w:t xml:space="preserve"> </w:t>
            </w:r>
          </w:p>
          <w:p w:rsidR="00612667" w:rsidRDefault="00413E7F" w:rsidP="001E1012">
            <w:pPr>
              <w:rPr>
                <w:rFonts w:ascii="Arial" w:eastAsia="Calibri" w:hAnsi="Arial" w:cs="Arial"/>
                <w:bCs/>
                <w:sz w:val="22"/>
                <w:szCs w:val="22"/>
                <w:lang w:val="sr-Cyrl-CS"/>
              </w:rPr>
            </w:pPr>
            <w:r>
              <w:rPr>
                <w:rFonts w:ascii="Arial" w:eastAsia="Calibri" w:hAnsi="Arial" w:cs="Arial"/>
                <w:bCs/>
                <w:sz w:val="22"/>
                <w:szCs w:val="22"/>
                <w:lang w:val="sr-Cyrl-CS"/>
              </w:rPr>
              <w:t>(</w:t>
            </w:r>
            <w:r w:rsidR="001E1012">
              <w:rPr>
                <w:rFonts w:ascii="Arial" w:eastAsia="Calibri" w:hAnsi="Arial" w:cs="Arial"/>
                <w:bCs/>
                <w:sz w:val="22"/>
                <w:szCs w:val="22"/>
                <w:lang w:val="sr-Cyrl-CS"/>
              </w:rPr>
              <w:t>148</w:t>
            </w:r>
            <w:r w:rsidR="00612667">
              <w:rPr>
                <w:rFonts w:ascii="Arial" w:eastAsia="Calibri" w:hAnsi="Arial" w:cs="Arial"/>
                <w:bCs/>
                <w:sz w:val="22"/>
                <w:szCs w:val="22"/>
                <w:lang w:val="sr-Cyrl-CS"/>
              </w:rPr>
              <w:t xml:space="preserve"> запослених х  два пута годишње)</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r-Cyrl-CS"/>
              </w:rPr>
            </w:pPr>
          </w:p>
          <w:p w:rsidR="00612667" w:rsidRDefault="001E1012">
            <w:pPr>
              <w:rPr>
                <w:rFonts w:ascii="Arial" w:eastAsia="Calibri" w:hAnsi="Arial" w:cs="Arial"/>
                <w:bCs/>
                <w:sz w:val="22"/>
                <w:szCs w:val="22"/>
                <w:lang w:val="sr-Cyrl-CS"/>
              </w:rPr>
            </w:pPr>
            <w:r>
              <w:rPr>
                <w:rFonts w:ascii="Arial" w:eastAsia="Calibri" w:hAnsi="Arial" w:cs="Arial"/>
                <w:bCs/>
                <w:sz w:val="22"/>
                <w:szCs w:val="22"/>
                <w:lang w:val="sr-Cyrl-CS"/>
              </w:rPr>
              <w:t>296</w:t>
            </w:r>
            <w:r w:rsidR="00612667">
              <w:rPr>
                <w:rFonts w:ascii="Arial" w:eastAsia="Calibri" w:hAnsi="Arial" w:cs="Arial"/>
                <w:bCs/>
                <w:sz w:val="22"/>
                <w:szCs w:val="22"/>
                <w:lang w:val="sr-Cyrl-CS"/>
              </w:rPr>
              <w:t xml:space="preserve"> прегледа</w:t>
            </w:r>
          </w:p>
        </w:tc>
        <w:tc>
          <w:tcPr>
            <w:tcW w:w="94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80" w:type="dxa"/>
            <w:gridSpan w:val="2"/>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1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4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AA3C54">
        <w:trPr>
          <w:trHeight w:val="225"/>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УКУПНО    без  ПДВ-а</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AA3C54">
        <w:trPr>
          <w:trHeight w:val="270"/>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ПДВ</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AA3C54">
        <w:trPr>
          <w:trHeight w:val="300"/>
        </w:trPr>
        <w:tc>
          <w:tcPr>
            <w:tcW w:w="6940" w:type="dxa"/>
            <w:gridSpan w:val="5"/>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jc w:val="both"/>
              <w:rPr>
                <w:rFonts w:ascii="Arial" w:eastAsia="Calibri" w:hAnsi="Arial" w:cs="Arial"/>
                <w:sz w:val="22"/>
                <w:szCs w:val="22"/>
                <w:lang w:val="ru-RU"/>
              </w:rPr>
            </w:pPr>
            <w:r>
              <w:rPr>
                <w:rFonts w:ascii="Arial" w:hAnsi="Arial" w:cs="Arial"/>
                <w:lang w:val="ru-RU"/>
              </w:rPr>
              <w:t>УКУПНО  са ПДВ-ом</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bl>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r>
        <w:rPr>
          <w:rFonts w:ascii="Arial" w:hAnsi="Arial" w:cs="Arial"/>
          <w:lang w:val="ru-RU"/>
        </w:rPr>
        <w:t xml:space="preserve">                                         м.п </w:t>
      </w:r>
    </w:p>
    <w:p w:rsidR="00FE4C5A" w:rsidRDefault="00FE4C5A" w:rsidP="00612667">
      <w:pPr>
        <w:tabs>
          <w:tab w:val="left" w:pos="5130"/>
        </w:tabs>
        <w:jc w:val="both"/>
        <w:rPr>
          <w:rFonts w:ascii="Arial" w:hAnsi="Arial" w:cs="Arial"/>
          <w:lang w:val="ru-RU"/>
        </w:rPr>
      </w:pPr>
    </w:p>
    <w:p w:rsidR="00612667" w:rsidRDefault="00612667" w:rsidP="00FE4C5A">
      <w:pPr>
        <w:tabs>
          <w:tab w:val="left" w:pos="5130"/>
        </w:tabs>
        <w:jc w:val="right"/>
        <w:rPr>
          <w:rFonts w:ascii="Arial" w:hAnsi="Arial" w:cs="Arial"/>
          <w:lang w:val="ru-RU"/>
        </w:rPr>
      </w:pPr>
      <w:r>
        <w:rPr>
          <w:rFonts w:ascii="Arial" w:hAnsi="Arial" w:cs="Arial"/>
          <w:lang w:val="ru-RU"/>
        </w:rPr>
        <w:t xml:space="preserve">               </w:t>
      </w:r>
      <w:r w:rsidR="00FE4C5A">
        <w:rPr>
          <w:rFonts w:ascii="Arial" w:hAnsi="Arial" w:cs="Arial"/>
          <w:lang w:val="ru-RU"/>
        </w:rPr>
        <w:t xml:space="preserve">                            </w:t>
      </w:r>
      <w:r>
        <w:rPr>
          <w:rFonts w:ascii="Arial" w:hAnsi="Arial" w:cs="Arial"/>
          <w:lang w:val="ru-RU"/>
        </w:rPr>
        <w:t xml:space="preserve">    Потпис влашћеног лица:____________________</w:t>
      </w:r>
    </w:p>
    <w:p w:rsidR="00612667" w:rsidRDefault="00612667" w:rsidP="00FE4C5A">
      <w:pPr>
        <w:tabs>
          <w:tab w:val="left" w:pos="6375"/>
        </w:tabs>
        <w:jc w:val="right"/>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592CCC" w:rsidRDefault="00592CCC" w:rsidP="00612667">
      <w:pPr>
        <w:tabs>
          <w:tab w:val="left" w:pos="6375"/>
        </w:tabs>
        <w:rPr>
          <w:rFonts w:ascii="Arial" w:hAnsi="Arial" w:cs="Arial"/>
        </w:rPr>
      </w:pPr>
    </w:p>
    <w:p w:rsidR="00A847A4" w:rsidRDefault="00A847A4" w:rsidP="00612667">
      <w:pPr>
        <w:tabs>
          <w:tab w:val="left" w:pos="6375"/>
        </w:tabs>
        <w:rPr>
          <w:rFonts w:ascii="Arial" w:hAnsi="Arial" w:cs="Arial"/>
        </w:rPr>
      </w:pPr>
    </w:p>
    <w:p w:rsidR="00A847A4" w:rsidRDefault="00A847A4" w:rsidP="00612667">
      <w:pPr>
        <w:tabs>
          <w:tab w:val="left" w:pos="6375"/>
        </w:tabs>
        <w:rPr>
          <w:rFonts w:ascii="Arial" w:hAnsi="Arial" w:cs="Arial"/>
        </w:rPr>
      </w:pPr>
    </w:p>
    <w:p w:rsidR="00A847A4" w:rsidRPr="00A847A4" w:rsidRDefault="00A847A4" w:rsidP="00612667">
      <w:pPr>
        <w:tabs>
          <w:tab w:val="left" w:pos="6375"/>
        </w:tabs>
        <w:rPr>
          <w:rFonts w:ascii="Arial" w:hAnsi="Arial" w:cs="Arial"/>
        </w:rPr>
      </w:pPr>
    </w:p>
    <w:p w:rsidR="00592CCC" w:rsidRDefault="00592CCC" w:rsidP="00612667">
      <w:pPr>
        <w:tabs>
          <w:tab w:val="left" w:pos="6375"/>
        </w:tabs>
        <w:rPr>
          <w:rFonts w:ascii="Arial" w:hAnsi="Arial" w:cs="Arial"/>
          <w:lang w:val="ru-RU"/>
        </w:rPr>
      </w:pPr>
    </w:p>
    <w:p w:rsidR="00592CCC" w:rsidRDefault="00592CCC"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jc w:val="both"/>
        <w:rPr>
          <w:rFonts w:ascii="Arial" w:hAnsi="Arial" w:cs="Arial"/>
          <w:b/>
          <w:lang w:val="ru-RU"/>
        </w:rPr>
      </w:pPr>
    </w:p>
    <w:p w:rsidR="00FE4C5A" w:rsidRDefault="00FE4C5A" w:rsidP="00FE4C5A">
      <w:pPr>
        <w:rPr>
          <w:rFonts w:ascii="Arial" w:hAnsi="Arial" w:cs="Arial"/>
          <w:b/>
          <w:lang w:val="sr-Cyrl-CS"/>
        </w:rPr>
      </w:pPr>
    </w:p>
    <w:p w:rsidR="00FE4C5A" w:rsidRPr="00063C2D" w:rsidRDefault="00FE4C5A" w:rsidP="00FE4C5A">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006543D5">
        <w:rPr>
          <w:rFonts w:ascii="Arial" w:hAnsi="Arial" w:cs="Arial"/>
          <w:b/>
          <w:bCs/>
          <w:i/>
          <w:iCs/>
          <w:sz w:val="28"/>
          <w:szCs w:val="28"/>
        </w:rPr>
        <w:t>II</w:t>
      </w:r>
      <w:r>
        <w:rPr>
          <w:rFonts w:ascii="Arial" w:hAnsi="Arial" w:cs="Arial"/>
          <w:b/>
          <w:bCs/>
          <w:i/>
          <w:iCs/>
          <w:sz w:val="28"/>
          <w:szCs w:val="28"/>
          <w:lang w:val="ru-RU"/>
        </w:rPr>
        <w:t xml:space="preserve">  УСЛОВИ</w:t>
      </w:r>
      <w:proofErr w:type="gramEnd"/>
      <w:r>
        <w:rPr>
          <w:rFonts w:ascii="Arial" w:hAnsi="Arial" w:cs="Arial"/>
          <w:b/>
          <w:bCs/>
          <w:i/>
          <w:iCs/>
          <w:sz w:val="28"/>
          <w:szCs w:val="28"/>
          <w:lang w:val="ru-RU"/>
        </w:rPr>
        <w:t xml:space="preserve"> ЗА УЧЕШЋЕ У ПОСТУПКУ ЈАВНЕ НАБАВКЕ ИЗ ЧЛ. 75. ЗЈН И УПУТСТВО КАКО СЕ ДОКАЗУЈЕ ИСПУЊЕНОСТ ТИХ УСЛОВА</w:t>
      </w:r>
    </w:p>
    <w:p w:rsidR="00FE4C5A" w:rsidRPr="00063C2D" w:rsidRDefault="00FE4C5A" w:rsidP="00FE4C5A">
      <w:pPr>
        <w:jc w:val="center"/>
        <w:rPr>
          <w:rFonts w:ascii="Arial" w:eastAsia="TimesNewRomanPSMT" w:hAnsi="Arial" w:cs="Arial"/>
          <w:bCs/>
          <w:sz w:val="32"/>
          <w:szCs w:val="32"/>
          <w:lang w:val="ru-RU"/>
        </w:rPr>
      </w:pPr>
    </w:p>
    <w:p w:rsidR="00FE4C5A" w:rsidRDefault="00FE4C5A" w:rsidP="00FE4C5A">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FE4C5A" w:rsidRPr="00063C2D" w:rsidRDefault="00FE4C5A" w:rsidP="00FE4C5A">
      <w:pPr>
        <w:jc w:val="center"/>
        <w:rPr>
          <w:rFonts w:ascii="Arial" w:hAnsi="Arial" w:cs="Arial"/>
          <w:b/>
          <w:bCs/>
          <w:i/>
          <w:iCs/>
          <w:sz w:val="28"/>
          <w:szCs w:val="28"/>
          <w:lang w:val="ru-RU"/>
        </w:rPr>
      </w:pPr>
    </w:p>
    <w:p w:rsidR="00FE4C5A" w:rsidRPr="00FE4C5A" w:rsidRDefault="00FE4C5A" w:rsidP="00FE4C5A">
      <w:pPr>
        <w:pStyle w:val="ListParagraph"/>
        <w:tabs>
          <w:tab w:val="left" w:pos="680"/>
        </w:tabs>
        <w:ind w:left="0"/>
        <w:jc w:val="both"/>
        <w:rPr>
          <w:lang w:val="ru-RU"/>
        </w:rPr>
      </w:pPr>
      <w:r w:rsidRPr="00FE4C5A">
        <w:rPr>
          <w:rFonts w:ascii="Arial" w:hAnsi="Arial" w:cs="Arial"/>
          <w:iCs/>
          <w:lang w:val="ru-RU"/>
        </w:rPr>
        <w:t xml:space="preserve">Право на учешће у поступку предметне јавне набавке има понуђач који испуњава </w:t>
      </w:r>
      <w:r w:rsidRPr="00FE4C5A">
        <w:rPr>
          <w:rFonts w:ascii="Arial" w:hAnsi="Arial" w:cs="Arial"/>
          <w:b/>
          <w:iCs/>
          <w:lang w:val="ru-RU"/>
        </w:rPr>
        <w:t>обавезне услове</w:t>
      </w:r>
      <w:r w:rsidRPr="00FE4C5A">
        <w:rPr>
          <w:rFonts w:ascii="Arial" w:hAnsi="Arial" w:cs="Arial"/>
          <w:iCs/>
          <w:lang w:val="ru-RU"/>
        </w:rPr>
        <w:t xml:space="preserve"> за учешће, дефинисане чланом 75. ЗЈН, </w:t>
      </w:r>
      <w:r>
        <w:rPr>
          <w:rFonts w:ascii="Arial" w:hAnsi="Arial" w:cs="Arial"/>
          <w:iCs/>
          <w:lang w:val="sr-Cyrl-CS"/>
        </w:rPr>
        <w:t>а и</w:t>
      </w:r>
      <w:r w:rsidRPr="00FE4C5A">
        <w:rPr>
          <w:rFonts w:ascii="Arial" w:hAnsi="Arial" w:cs="Arial"/>
          <w:lang w:val="ru-RU"/>
        </w:rPr>
        <w:t xml:space="preserve">спуњеност </w:t>
      </w:r>
      <w:r w:rsidRPr="00FE4C5A">
        <w:rPr>
          <w:rFonts w:ascii="Arial" w:hAnsi="Arial" w:cs="Arial"/>
          <w:b/>
          <w:lang w:val="ru-RU"/>
        </w:rPr>
        <w:t xml:space="preserve">обавезних </w:t>
      </w:r>
      <w:r>
        <w:rPr>
          <w:rFonts w:ascii="Arial" w:hAnsi="Arial" w:cs="Arial"/>
          <w:b/>
          <w:lang w:val="sr-Cyrl-CS"/>
        </w:rPr>
        <w:t xml:space="preserve">услова </w:t>
      </w:r>
      <w:r w:rsidRPr="00FE4C5A">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FE4C5A" w:rsidRPr="00FE4C5A" w:rsidRDefault="00FE4C5A" w:rsidP="00FE4C5A">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6"/>
        <w:gridCol w:w="3889"/>
      </w:tblGrid>
      <w:tr w:rsidR="00FE4C5A">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FE4C5A" w:rsidRDefault="00FE4C5A" w:rsidP="00702D3A">
            <w:pPr>
              <w:rPr>
                <w:rFonts w:ascii="Arial" w:hAnsi="Arial" w:cs="Arial"/>
                <w:sz w:val="20"/>
                <w:szCs w:val="20"/>
                <w:lang w:val="sr-Cyrl-CS"/>
              </w:rPr>
            </w:pPr>
          </w:p>
          <w:p w:rsidR="00FE4C5A" w:rsidRDefault="00FE4C5A" w:rsidP="00702D3A">
            <w:pPr>
              <w:pStyle w:val="msonormalcxspmiddle"/>
              <w:rPr>
                <w:rFonts w:ascii="Arial" w:hAnsi="Arial" w:cs="Arial"/>
                <w:sz w:val="20"/>
                <w:szCs w:val="20"/>
                <w:lang w:val="sr-Cyrl-CS"/>
              </w:rPr>
            </w:pPr>
            <w:r>
              <w:rPr>
                <w:rFonts w:ascii="Arial" w:hAnsi="Arial" w:cs="Arial"/>
                <w:sz w:val="20"/>
                <w:szCs w:val="20"/>
                <w:lang w:val="sr-Cyrl-CS"/>
              </w:rPr>
              <w:t>Р.бр</w:t>
            </w:r>
          </w:p>
        </w:tc>
        <w:tc>
          <w:tcPr>
            <w:tcW w:w="4336" w:type="dxa"/>
            <w:tcBorders>
              <w:top w:val="single" w:sz="4" w:space="0" w:color="auto"/>
              <w:left w:val="single" w:sz="4" w:space="0" w:color="auto"/>
              <w:bottom w:val="single" w:sz="4" w:space="0" w:color="auto"/>
              <w:right w:val="single" w:sz="4" w:space="0" w:color="auto"/>
            </w:tcBorders>
            <w:shd w:val="clear" w:color="auto" w:fill="C6D9F1"/>
          </w:tcPr>
          <w:p w:rsidR="00FE4C5A" w:rsidRDefault="00FE4C5A" w:rsidP="00702D3A">
            <w:pPr>
              <w:jc w:val="center"/>
              <w:rPr>
                <w:rFonts w:ascii="Arial" w:hAnsi="Arial" w:cs="Arial"/>
                <w:sz w:val="28"/>
                <w:szCs w:val="28"/>
                <w:lang w:val="sr-Cyrl-CS"/>
              </w:rPr>
            </w:pPr>
            <w:r>
              <w:rPr>
                <w:rFonts w:ascii="Arial" w:hAnsi="Arial" w:cs="Arial"/>
                <w:sz w:val="28"/>
                <w:szCs w:val="28"/>
                <w:lang w:val="sr-Cyrl-CS"/>
              </w:rPr>
              <w:t>ОБАВЕЗНИ УСЛОВИ</w:t>
            </w:r>
          </w:p>
        </w:tc>
        <w:tc>
          <w:tcPr>
            <w:tcW w:w="3889" w:type="dxa"/>
            <w:tcBorders>
              <w:top w:val="single" w:sz="4" w:space="0" w:color="auto"/>
              <w:left w:val="single" w:sz="4" w:space="0" w:color="auto"/>
              <w:bottom w:val="single" w:sz="4" w:space="0" w:color="auto"/>
              <w:right w:val="single" w:sz="4" w:space="0" w:color="auto"/>
            </w:tcBorders>
            <w:shd w:val="clear" w:color="auto" w:fill="C6D9F1"/>
          </w:tcPr>
          <w:p w:rsidR="00FE4C5A" w:rsidRDefault="00FE4C5A" w:rsidP="00702D3A">
            <w:pPr>
              <w:jc w:val="center"/>
              <w:rPr>
                <w:rFonts w:ascii="Arial" w:hAnsi="Arial" w:cs="Arial"/>
                <w:sz w:val="28"/>
                <w:szCs w:val="28"/>
                <w:lang w:val="sr-Cyrl-CS"/>
              </w:rPr>
            </w:pPr>
            <w:r>
              <w:rPr>
                <w:rFonts w:ascii="Arial" w:hAnsi="Arial" w:cs="Arial"/>
                <w:sz w:val="28"/>
                <w:szCs w:val="28"/>
              </w:rPr>
              <w:t xml:space="preserve">НАЧИН </w:t>
            </w:r>
            <w:r>
              <w:rPr>
                <w:rFonts w:ascii="Arial" w:hAnsi="Arial" w:cs="Arial"/>
                <w:sz w:val="28"/>
                <w:szCs w:val="28"/>
                <w:lang w:val="sr-Cyrl-CS"/>
              </w:rPr>
              <w:t>ДОКАЗИВАЊА</w:t>
            </w:r>
          </w:p>
        </w:tc>
      </w:tr>
      <w:tr w:rsidR="00FE4C5A">
        <w:tc>
          <w:tcPr>
            <w:tcW w:w="631" w:type="dxa"/>
            <w:tcBorders>
              <w:top w:val="single" w:sz="4" w:space="0" w:color="auto"/>
              <w:left w:val="single" w:sz="4" w:space="0" w:color="auto"/>
              <w:bottom w:val="single" w:sz="4" w:space="0" w:color="auto"/>
              <w:right w:val="single" w:sz="4" w:space="0" w:color="auto"/>
            </w:tcBorders>
          </w:tcPr>
          <w:p w:rsidR="00FE4C5A" w:rsidRDefault="00FE4C5A" w:rsidP="00702D3A">
            <w:pPr>
              <w:jc w:val="center"/>
              <w:rPr>
                <w:rFonts w:ascii="Arial" w:hAnsi="Arial" w:cs="Arial"/>
                <w:lang w:val="sr-Cyrl-CS"/>
              </w:rPr>
            </w:pPr>
          </w:p>
          <w:p w:rsidR="00FE4C5A" w:rsidRDefault="00FE4C5A" w:rsidP="00702D3A">
            <w:pPr>
              <w:jc w:val="center"/>
              <w:rPr>
                <w:rFonts w:ascii="Arial" w:hAnsi="Arial" w:cs="Arial"/>
                <w:lang w:val="sr-Cyrl-CS"/>
              </w:rPr>
            </w:pPr>
          </w:p>
          <w:p w:rsidR="00FE4C5A" w:rsidRDefault="00FE4C5A" w:rsidP="00702D3A">
            <w:pPr>
              <w:jc w:val="center"/>
              <w:rPr>
                <w:rFonts w:ascii="Arial" w:hAnsi="Arial" w:cs="Arial"/>
                <w:lang w:val="sr-Cyrl-CS"/>
              </w:rPr>
            </w:pPr>
            <w:r>
              <w:rPr>
                <w:rFonts w:ascii="Arial" w:hAnsi="Arial" w:cs="Arial"/>
                <w:lang w:val="sr-Cyrl-CS"/>
              </w:rPr>
              <w:t>1.</w:t>
            </w:r>
          </w:p>
        </w:tc>
        <w:tc>
          <w:tcPr>
            <w:tcW w:w="4336" w:type="dxa"/>
            <w:tcBorders>
              <w:top w:val="single" w:sz="4" w:space="0" w:color="auto"/>
              <w:left w:val="single" w:sz="4" w:space="0" w:color="auto"/>
              <w:bottom w:val="single" w:sz="4" w:space="0" w:color="auto"/>
              <w:right w:val="single" w:sz="4" w:space="0" w:color="auto"/>
            </w:tcBorders>
          </w:tcPr>
          <w:p w:rsidR="00FE4C5A" w:rsidRPr="00063C2D" w:rsidRDefault="00FE4C5A" w:rsidP="00702D3A">
            <w:pPr>
              <w:jc w:val="both"/>
              <w:rPr>
                <w:rFonts w:ascii="Arial" w:hAnsi="Arial" w:cs="Arial"/>
                <w:iCs/>
                <w:lang w:val="ru-RU"/>
              </w:rPr>
            </w:pPr>
          </w:p>
          <w:p w:rsidR="00FE4C5A" w:rsidRDefault="00FE4C5A" w:rsidP="00702D3A">
            <w:pPr>
              <w:jc w:val="both"/>
              <w:rPr>
                <w:rFonts w:ascii="Arial" w:hAnsi="Arial" w:cs="Arial"/>
                <w:i/>
                <w:iCs/>
                <w:lang w:val="sr-Cyrl-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tc>
        <w:tc>
          <w:tcPr>
            <w:tcW w:w="3889" w:type="dxa"/>
            <w:vMerge w:val="restart"/>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iCs/>
                <w:lang w:val="sr-Cyrl-CS"/>
              </w:rPr>
            </w:pPr>
          </w:p>
          <w:p w:rsidR="00FE4C5A" w:rsidRDefault="00FE4C5A" w:rsidP="00702D3A">
            <w:pPr>
              <w:pStyle w:val="ListParagraph"/>
              <w:ind w:left="0"/>
              <w:jc w:val="both"/>
              <w:rPr>
                <w:rFonts w:ascii="Arial" w:hAnsi="Arial" w:cs="Arial"/>
              </w:rPr>
            </w:pPr>
            <w:r w:rsidRPr="00FE4C5A">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FE4C5A" w:rsidRDefault="00FE4C5A" w:rsidP="00702D3A">
            <w:pPr>
              <w:pStyle w:val="ListParagraph"/>
              <w:ind w:left="0"/>
              <w:jc w:val="both"/>
              <w:rPr>
                <w:rFonts w:ascii="Arial" w:hAnsi="Arial" w:cs="Arial"/>
              </w:rPr>
            </w:pPr>
          </w:p>
          <w:p w:rsidR="00FE4C5A" w:rsidRDefault="00FE4C5A" w:rsidP="00702D3A">
            <w:pPr>
              <w:pStyle w:val="ListParagraph"/>
              <w:ind w:left="0"/>
              <w:jc w:val="both"/>
              <w:rPr>
                <w:color w:val="FF0000"/>
              </w:rPr>
            </w:pPr>
          </w:p>
        </w:tc>
      </w:tr>
      <w:tr w:rsidR="00FE4C5A" w:rsidRPr="00063C2D">
        <w:trPr>
          <w:trHeight w:val="2407"/>
        </w:trPr>
        <w:tc>
          <w:tcPr>
            <w:tcW w:w="631" w:type="dxa"/>
            <w:tcBorders>
              <w:top w:val="single" w:sz="4" w:space="0" w:color="auto"/>
              <w:left w:val="single" w:sz="4" w:space="0" w:color="auto"/>
              <w:bottom w:val="single" w:sz="4" w:space="0" w:color="auto"/>
              <w:right w:val="single" w:sz="4" w:space="0" w:color="auto"/>
            </w:tcBorders>
            <w:vAlign w:val="center"/>
          </w:tcPr>
          <w:p w:rsidR="00FE4C5A" w:rsidRDefault="00FE4C5A" w:rsidP="00702D3A">
            <w:pPr>
              <w:jc w:val="center"/>
              <w:rPr>
                <w:rFonts w:ascii="Arial" w:hAnsi="Arial" w:cs="Arial"/>
                <w:lang w:val="sr-Cyrl-CS"/>
              </w:rPr>
            </w:pPr>
            <w:r>
              <w:rPr>
                <w:rFonts w:ascii="Arial" w:hAnsi="Arial" w:cs="Arial"/>
                <w:lang w:val="sr-Cyrl-CS"/>
              </w:rPr>
              <w:t>2.</w:t>
            </w:r>
          </w:p>
        </w:tc>
        <w:tc>
          <w:tcPr>
            <w:tcW w:w="4336" w:type="dxa"/>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i/>
                <w:iCs/>
                <w:lang w:val="sr-Cyrl-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FE4C5A" w:rsidRDefault="00FE4C5A" w:rsidP="00702D3A">
            <w:pPr>
              <w:rPr>
                <w:rFonts w:ascii="Calibri" w:eastAsia="Calibri" w:hAnsi="Calibri"/>
                <w:color w:val="FF0000"/>
                <w:lang w:val="x-none" w:eastAsia="x-none"/>
              </w:rPr>
            </w:pPr>
          </w:p>
        </w:tc>
      </w:tr>
      <w:tr w:rsidR="00FE4C5A" w:rsidRPr="00063C2D">
        <w:tc>
          <w:tcPr>
            <w:tcW w:w="631" w:type="dxa"/>
            <w:tcBorders>
              <w:top w:val="single" w:sz="4" w:space="0" w:color="auto"/>
              <w:left w:val="single" w:sz="4" w:space="0" w:color="auto"/>
              <w:bottom w:val="single" w:sz="4" w:space="0" w:color="auto"/>
              <w:right w:val="single" w:sz="4" w:space="0" w:color="auto"/>
            </w:tcBorders>
            <w:vAlign w:val="center"/>
          </w:tcPr>
          <w:p w:rsidR="00FE4C5A" w:rsidRDefault="00FE4C5A" w:rsidP="00702D3A">
            <w:pPr>
              <w:jc w:val="center"/>
              <w:rPr>
                <w:rFonts w:ascii="Arial" w:hAnsi="Arial" w:cs="Arial"/>
                <w:color w:val="FF0000"/>
                <w:lang w:val="sr-Cyrl-CS"/>
              </w:rPr>
            </w:pPr>
            <w:r>
              <w:rPr>
                <w:rFonts w:ascii="Arial" w:hAnsi="Arial" w:cs="Arial"/>
                <w:lang w:val="sr-Cyrl-CS"/>
              </w:rPr>
              <w:t>3.</w:t>
            </w:r>
          </w:p>
        </w:tc>
        <w:tc>
          <w:tcPr>
            <w:tcW w:w="4336" w:type="dxa"/>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lang w:val="ru-RU"/>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FE4C5A" w:rsidRDefault="00FE4C5A" w:rsidP="00702D3A">
            <w:pPr>
              <w:rPr>
                <w:rFonts w:ascii="Calibri" w:eastAsia="Calibri" w:hAnsi="Calibri"/>
                <w:color w:val="FF0000"/>
                <w:lang w:val="x-none" w:eastAsia="x-none"/>
              </w:rPr>
            </w:pPr>
          </w:p>
        </w:tc>
      </w:tr>
      <w:tr w:rsidR="00FE4C5A">
        <w:tc>
          <w:tcPr>
            <w:tcW w:w="631" w:type="dxa"/>
            <w:tcBorders>
              <w:top w:val="single" w:sz="4" w:space="0" w:color="auto"/>
              <w:left w:val="single" w:sz="4" w:space="0" w:color="auto"/>
              <w:bottom w:val="single" w:sz="4" w:space="0" w:color="auto"/>
              <w:right w:val="single" w:sz="4" w:space="0" w:color="auto"/>
            </w:tcBorders>
            <w:vAlign w:val="center"/>
          </w:tcPr>
          <w:p w:rsidR="00FE4C5A" w:rsidRDefault="00FE4C5A" w:rsidP="00702D3A">
            <w:pPr>
              <w:jc w:val="center"/>
              <w:rPr>
                <w:rFonts w:ascii="Arial" w:hAnsi="Arial" w:cs="Arial"/>
                <w:lang w:val="sr-Cyrl-CS"/>
              </w:rPr>
            </w:pPr>
            <w:r>
              <w:rPr>
                <w:rFonts w:ascii="Arial" w:hAnsi="Arial" w:cs="Arial"/>
                <w:lang w:val="sr-Cyrl-CS"/>
              </w:rPr>
              <w:t>4.</w:t>
            </w:r>
          </w:p>
        </w:tc>
        <w:tc>
          <w:tcPr>
            <w:tcW w:w="4336" w:type="dxa"/>
            <w:tcBorders>
              <w:top w:val="single" w:sz="4" w:space="0" w:color="auto"/>
              <w:left w:val="single" w:sz="4" w:space="0" w:color="auto"/>
              <w:bottom w:val="single" w:sz="4" w:space="0" w:color="auto"/>
              <w:right w:val="single" w:sz="4" w:space="0" w:color="auto"/>
            </w:tcBorders>
          </w:tcPr>
          <w:p w:rsidR="00FE4C5A" w:rsidRDefault="00FE4C5A" w:rsidP="00702D3A">
            <w:pPr>
              <w:jc w:val="both"/>
              <w:rPr>
                <w:rFonts w:ascii="Arial" w:hAnsi="Arial" w:cs="Arial"/>
                <w:i/>
                <w:iCs/>
                <w:lang w:val="sr-Cyrl-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063C2D">
              <w:rPr>
                <w:rFonts w:ascii="Arial" w:hAnsi="Arial" w:cs="Arial"/>
                <w:lang w:val="ru-RU"/>
              </w:rPr>
              <w:t>, као и да нема забрану обављања делатности која је на снази у време. подношења понуде (</w:t>
            </w:r>
            <w:r>
              <w:rPr>
                <w:rFonts w:ascii="Arial" w:hAnsi="Arial" w:cs="Arial"/>
                <w:i/>
                <w:iCs/>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FE4C5A" w:rsidRDefault="00FE4C5A" w:rsidP="00702D3A">
            <w:pPr>
              <w:rPr>
                <w:rFonts w:ascii="Calibri" w:eastAsia="Calibri" w:hAnsi="Calibri"/>
                <w:color w:val="FF0000"/>
                <w:lang w:val="x-none" w:eastAsia="x-none"/>
              </w:rPr>
            </w:pPr>
          </w:p>
        </w:tc>
      </w:tr>
    </w:tbl>
    <w:p w:rsidR="00FE4C5A" w:rsidRPr="001A2035" w:rsidRDefault="00FE4C5A" w:rsidP="00FE4C5A">
      <w:pPr>
        <w:pStyle w:val="ListParagraph"/>
        <w:tabs>
          <w:tab w:val="left" w:pos="680"/>
        </w:tabs>
        <w:ind w:left="0"/>
        <w:rPr>
          <w:rFonts w:ascii="Arial" w:eastAsia="TimesNewRomanPS-BoldMT" w:hAnsi="Arial" w:cs="Arial"/>
          <w:b/>
          <w:bCs/>
          <w:sz w:val="28"/>
          <w:szCs w:val="28"/>
          <w:lang w:val="ru-RU"/>
        </w:rPr>
      </w:pPr>
    </w:p>
    <w:p w:rsidR="00FE4C5A" w:rsidRDefault="00FE4C5A" w:rsidP="00FE4C5A">
      <w:pPr>
        <w:rPr>
          <w:lang w:val="ru-RU"/>
        </w:rPr>
      </w:pPr>
    </w:p>
    <w:p w:rsidR="00702D3A" w:rsidRDefault="00702D3A" w:rsidP="00FE4C5A"/>
    <w:p w:rsidR="00533660" w:rsidRDefault="00533660" w:rsidP="00FE4C5A"/>
    <w:p w:rsidR="00533660" w:rsidRDefault="00533660" w:rsidP="00FE4C5A"/>
    <w:p w:rsidR="00533660" w:rsidRDefault="00533660" w:rsidP="00FE4C5A"/>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autoSpaceDE w:val="0"/>
        <w:autoSpaceDN w:val="0"/>
        <w:adjustRightInd w:val="0"/>
        <w:jc w:val="both"/>
        <w:rPr>
          <w:rFonts w:ascii="Arial" w:hAnsi="Arial" w:cs="Arial"/>
          <w:sz w:val="22"/>
          <w:szCs w:val="22"/>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sidRPr="00FE4C5A">
        <w:rPr>
          <w:rFonts w:ascii="Arial" w:hAnsi="Arial" w:cs="Arial"/>
          <w:bCs/>
          <w:lang w:val="ru-RU"/>
        </w:rPr>
        <w:t>осим услова из члана 75. став 1. тачка 5) Закона</w:t>
      </w:r>
      <w:r>
        <w:rPr>
          <w:rFonts w:ascii="Arial" w:hAnsi="Arial" w:cs="Arial"/>
          <w:b/>
          <w:bCs/>
          <w:lang w:val="ru-RU"/>
        </w:rPr>
        <w:t xml:space="preserve"> </w:t>
      </w:r>
      <w:r>
        <w:rPr>
          <w:rFonts w:ascii="Arial" w:hAnsi="Arial" w:cs="Arial"/>
          <w:b/>
          <w:bCs/>
          <w:i/>
          <w:iCs/>
          <w:lang w:val="ru-RU"/>
        </w:rPr>
        <w:t xml:space="preserve"> </w:t>
      </w:r>
      <w:r>
        <w:rPr>
          <w:rFonts w:ascii="Arial" w:hAnsi="Arial" w:cs="Arial"/>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E4C5A" w:rsidRPr="00881766" w:rsidRDefault="00FE4C5A" w:rsidP="00FE4C5A">
      <w:pPr>
        <w:autoSpaceDE w:val="0"/>
        <w:autoSpaceDN w:val="0"/>
        <w:adjustRightInd w:val="0"/>
        <w:rPr>
          <w:rFonts w:ascii="Arial" w:hAnsi="Arial" w:cs="Arial"/>
          <w:lang w:val="sr-Cyrl-CS"/>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r w:rsidRPr="00FE4C5A">
        <w:rPr>
          <w:rFonts w:ascii="Arial" w:hAnsi="Arial" w:cs="Arial"/>
          <w:lang w:val="ru-RU"/>
        </w:rPr>
        <w:t xml:space="preserve">ЗЈН, подизвођач мора да испуњава обавезне услове из члана 75. став 1. тач. 1) до 4) ЗЈН. У том случају понуђач је дужан да </w:t>
      </w:r>
      <w:r w:rsidRPr="00881766">
        <w:rPr>
          <w:rFonts w:ascii="Arial" w:hAnsi="Arial" w:cs="Arial"/>
          <w:lang w:val="sr-Cyrl-CS"/>
        </w:rPr>
        <w:t xml:space="preserve">за подизвођача достави </w:t>
      </w:r>
      <w:r w:rsidRPr="00FC15F3">
        <w:rPr>
          <w:rFonts w:ascii="Arial" w:hAnsi="Arial" w:cs="Arial"/>
          <w:b/>
          <w:lang w:val="ru-RU"/>
        </w:rPr>
        <w:t xml:space="preserve">ИЗЈАВУ </w:t>
      </w:r>
      <w:r w:rsidRPr="00FE4C5A">
        <w:rPr>
          <w:rFonts w:ascii="Arial" w:hAnsi="Arial" w:cs="Arial"/>
          <w:lang w:val="ru-RU"/>
        </w:rPr>
        <w:t xml:space="preserve">подизвођача </w:t>
      </w:r>
      <w:r w:rsidRPr="00881766">
        <w:rPr>
          <w:rFonts w:ascii="Arial" w:hAnsi="Arial" w:cs="Arial"/>
          <w:lang w:val="sr-Cyrl-CS"/>
        </w:rPr>
        <w:t>(</w:t>
      </w:r>
      <w:r w:rsidRPr="00881766">
        <w:rPr>
          <w:rFonts w:ascii="Arial" w:hAnsi="Arial" w:cs="Arial"/>
          <w:i/>
          <w:lang w:val="sr-Cyrl-CS"/>
        </w:rPr>
        <w:t>Образац 6</w:t>
      </w:r>
      <w:r w:rsidRPr="00FE4C5A">
        <w:rPr>
          <w:rFonts w:ascii="Arial" w:hAnsi="Arial" w:cs="Arial"/>
          <w:i/>
          <w:lang w:val="ru-RU"/>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FE4C5A">
        <w:rPr>
          <w:rFonts w:ascii="Arial" w:hAnsi="Arial" w:cs="Arial"/>
          <w:i/>
          <w:lang w:val="ru-RU"/>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FE4C5A">
        <w:rPr>
          <w:rFonts w:ascii="Arial" w:hAnsi="Arial" w:cs="Arial"/>
          <w:lang w:val="ru-RU"/>
        </w:rPr>
        <w:t xml:space="preserve">потписану од стране овлашћеног лица подизвођача и оверену печатом. </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9"/>
        </w:numPr>
        <w:ind w:left="180" w:firstLine="0"/>
        <w:jc w:val="both"/>
        <w:rPr>
          <w:rFonts w:ascii="Arial" w:hAnsi="Arial" w:cs="Arial"/>
          <w:bCs/>
          <w:iCs/>
          <w:lang w:val="sr-Cyrl-CS"/>
        </w:rPr>
      </w:pPr>
      <w:r w:rsidRPr="00FE4C5A">
        <w:rPr>
          <w:rFonts w:ascii="Arial" w:hAnsi="Arial" w:cs="Arial"/>
          <w:b/>
          <w:bCs/>
          <w:iCs/>
          <w:lang w:val="ru-RU"/>
        </w:rPr>
        <w:t>Уколико понуду подноси група понуђача</w:t>
      </w:r>
      <w:r w:rsidRPr="00FE4C5A">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E4C5A">
        <w:rPr>
          <w:rFonts w:ascii="Arial" w:hAnsi="Arial" w:cs="Arial"/>
          <w:b/>
          <w:bCs/>
          <w:iCs/>
          <w:lang w:val="ru-RU"/>
        </w:rPr>
        <w:t>ИЗЈАВА</w:t>
      </w:r>
      <w:r w:rsidRPr="00FE4C5A">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FE4C5A" w:rsidRDefault="00FE4C5A" w:rsidP="00FE4C5A">
      <w:pPr>
        <w:pStyle w:val="ListParagraph"/>
        <w:ind w:left="0"/>
        <w:rPr>
          <w:rFonts w:ascii="Arial" w:eastAsia="TimesNewRomanPSMT" w:hAnsi="Arial" w:cs="Arial"/>
          <w:bCs/>
          <w:lang w:val="sr-Cyrl-CS"/>
        </w:rPr>
      </w:pPr>
    </w:p>
    <w:p w:rsidR="00FE4C5A" w:rsidRDefault="00FE4C5A" w:rsidP="00FE4C5A">
      <w:pPr>
        <w:pStyle w:val="ListParagraph"/>
        <w:numPr>
          <w:ilvl w:val="0"/>
          <w:numId w:val="9"/>
        </w:numPr>
        <w:ind w:left="360" w:firstLine="0"/>
        <w:jc w:val="both"/>
        <w:rPr>
          <w:rFonts w:ascii="Arial" w:hAnsi="Arial" w:cs="Arial"/>
          <w:bCs/>
          <w:iCs/>
          <w:lang w:val="sr-Cyrl-CS"/>
        </w:rPr>
      </w:pPr>
      <w:r w:rsidRPr="00FE4C5A">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10"/>
        </w:numPr>
        <w:ind w:left="360" w:firstLine="0"/>
        <w:jc w:val="both"/>
        <w:rPr>
          <w:rFonts w:ascii="Arial" w:hAnsi="Arial" w:cs="Arial"/>
          <w:bCs/>
          <w:iCs/>
          <w:lang w:val="sr-Cyrl-CS"/>
        </w:rPr>
      </w:pPr>
      <w:r w:rsidRPr="00FE4C5A">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sidRPr="00FE4C5A">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4C5A">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FE4C5A" w:rsidRPr="00FE4C5A" w:rsidRDefault="00FE4C5A" w:rsidP="00FE4C5A">
      <w:pPr>
        <w:pStyle w:val="ListParagraph"/>
        <w:ind w:left="360"/>
        <w:jc w:val="both"/>
        <w:rPr>
          <w:rFonts w:ascii="Arial" w:eastAsia="TimesNewRomanPSMT" w:hAnsi="Arial" w:cs="Arial"/>
          <w:bCs/>
          <w:lang w:val="ru-RU"/>
        </w:rPr>
      </w:pPr>
      <w:r w:rsidRPr="00FE4C5A">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E4C5A">
        <w:rPr>
          <w:rFonts w:ascii="Arial" w:hAnsi="Arial" w:cs="Arial"/>
          <w:bCs/>
          <w:iCs/>
          <w:lang w:val="ru-RU"/>
        </w:rPr>
        <w:t>(свих или појединих доказа о испуњености услова)</w:t>
      </w:r>
      <w:r w:rsidRPr="00FE4C5A">
        <w:rPr>
          <w:rFonts w:ascii="Arial" w:eastAsia="TimesNewRomanPSMT" w:hAnsi="Arial" w:cs="Arial"/>
          <w:bCs/>
          <w:lang w:val="ru-RU"/>
        </w:rPr>
        <w:t>, понуђач ће бити дужан да достави:</w:t>
      </w:r>
    </w:p>
    <w:p w:rsidR="00FE4C5A" w:rsidRPr="00FE4C5A" w:rsidRDefault="00FE4C5A" w:rsidP="00FE4C5A">
      <w:pPr>
        <w:pStyle w:val="ListParagraph"/>
        <w:jc w:val="both"/>
        <w:rPr>
          <w:rFonts w:ascii="Arial" w:eastAsia="TimesNewRomanPSMT" w:hAnsi="Arial" w:cs="Arial"/>
          <w:bCs/>
          <w:lang w:val="ru-RU"/>
        </w:rPr>
      </w:pPr>
    </w:p>
    <w:p w:rsidR="00FE4C5A" w:rsidRDefault="00FE4C5A" w:rsidP="00FE4C5A">
      <w:pPr>
        <w:pStyle w:val="ListParagraph"/>
        <w:numPr>
          <w:ilvl w:val="0"/>
          <w:numId w:val="11"/>
        </w:numPr>
        <w:ind w:left="360" w:firstLine="0"/>
        <w:jc w:val="both"/>
        <w:rPr>
          <w:rFonts w:ascii="Arial" w:hAnsi="Arial" w:cs="Arial"/>
          <w:b/>
          <w:bCs/>
          <w:iCs/>
          <w:lang w:val="sr-Cyrl-CS"/>
        </w:rPr>
      </w:pPr>
      <w:r>
        <w:rPr>
          <w:rFonts w:ascii="Arial" w:eastAsia="TimesNewRomanPSMT" w:hAnsi="Arial" w:cs="Arial"/>
          <w:b/>
          <w:bCs/>
        </w:rPr>
        <w:t>ОБАВЕЗНИ УСЛОВИ</w:t>
      </w:r>
    </w:p>
    <w:p w:rsidR="00FE4C5A" w:rsidRPr="00FE4C5A" w:rsidRDefault="00FE4C5A" w:rsidP="00FE4C5A">
      <w:pPr>
        <w:pStyle w:val="ListParagraph"/>
        <w:numPr>
          <w:ilvl w:val="0"/>
          <w:numId w:val="12"/>
        </w:numPr>
        <w:tabs>
          <w:tab w:val="left" w:pos="680"/>
        </w:tabs>
        <w:ind w:left="360" w:firstLine="0"/>
        <w:jc w:val="both"/>
        <w:rPr>
          <w:rFonts w:ascii="Arial" w:eastAsia="TimesNewRomanPSMT" w:hAnsi="Arial" w:cs="Arial"/>
          <w:bCs/>
          <w:lang w:val="ru-RU"/>
        </w:rPr>
      </w:pPr>
      <w:r w:rsidRPr="00FE4C5A">
        <w:rPr>
          <w:rFonts w:ascii="Arial" w:eastAsia="TimesNewRomanPSMT" w:hAnsi="Arial" w:cs="Arial"/>
          <w:bCs/>
          <w:lang w:val="ru-RU"/>
        </w:rPr>
        <w:t xml:space="preserve">Чл. 75. ст. 1. тач. 1) ЗЈН, услов под редним бројем 1. наведен у табеларном приказу </w:t>
      </w:r>
      <w:r w:rsidRPr="00FE4C5A">
        <w:rPr>
          <w:rFonts w:ascii="Arial" w:eastAsia="TimesNewRomanPSMT" w:hAnsi="Arial" w:cs="Arial"/>
          <w:b/>
          <w:bCs/>
          <w:lang w:val="ru-RU"/>
        </w:rPr>
        <w:t>обавезних услова</w:t>
      </w:r>
      <w:r w:rsidRPr="00FE4C5A">
        <w:rPr>
          <w:rFonts w:ascii="Arial" w:eastAsia="TimesNewRomanPSMT" w:hAnsi="Arial" w:cs="Arial"/>
          <w:bCs/>
          <w:lang w:val="ru-RU"/>
        </w:rPr>
        <w:t xml:space="preserve"> –</w:t>
      </w:r>
      <w:r w:rsidRPr="00FE4C5A">
        <w:rPr>
          <w:rFonts w:ascii="Arial" w:eastAsia="TimesNewRomanPSMT" w:hAnsi="Arial" w:cs="Arial"/>
          <w:b/>
          <w:bCs/>
          <w:lang w:val="ru-RU"/>
        </w:rPr>
        <w:t xml:space="preserve"> Доказ:</w:t>
      </w:r>
      <w:r w:rsidRPr="00FE4C5A">
        <w:rPr>
          <w:rFonts w:ascii="Arial" w:eastAsia="TimesNewRomanPSMT" w:hAnsi="Arial" w:cs="Arial"/>
          <w:bCs/>
          <w:lang w:val="ru-RU"/>
        </w:rPr>
        <w:t xml:space="preserve"> </w:t>
      </w:r>
    </w:p>
    <w:p w:rsidR="00FE4C5A" w:rsidRPr="00FE4C5A" w:rsidRDefault="00FE4C5A" w:rsidP="00FE4C5A">
      <w:pPr>
        <w:pStyle w:val="ListParagraph"/>
        <w:tabs>
          <w:tab w:val="left" w:pos="680"/>
        </w:tabs>
        <w:ind w:left="360"/>
        <w:jc w:val="both"/>
        <w:rPr>
          <w:rFonts w:ascii="Arial" w:hAnsi="Arial" w:cs="Arial"/>
          <w:lang w:val="ru-RU"/>
        </w:rPr>
      </w:pPr>
      <w:r w:rsidRPr="00FE4C5A">
        <w:rPr>
          <w:rFonts w:ascii="Arial" w:eastAsia="TimesNewRomanPSMT" w:hAnsi="Arial" w:cs="Arial"/>
          <w:b/>
          <w:bCs/>
          <w:u w:val="single"/>
          <w:lang w:val="ru-RU"/>
        </w:rPr>
        <w:t>Правна лица</w:t>
      </w:r>
      <w:r w:rsidRPr="00FE4C5A">
        <w:rPr>
          <w:rFonts w:ascii="Arial" w:eastAsia="TimesNewRomanPSMT" w:hAnsi="Arial" w:cs="Arial"/>
          <w:bCs/>
          <w:u w:val="single"/>
          <w:lang w:val="ru-RU"/>
        </w:rPr>
        <w:t xml:space="preserve">: </w:t>
      </w:r>
      <w:r w:rsidRPr="00FE4C5A">
        <w:rPr>
          <w:rFonts w:ascii="Arial" w:eastAsia="TimesNewRomanPSMT" w:hAnsi="Arial" w:cs="Arial"/>
          <w:bCs/>
          <w:lang w:val="ru-RU"/>
        </w:rPr>
        <w:t>И</w:t>
      </w:r>
      <w:r>
        <w:rPr>
          <w:rFonts w:ascii="Arial" w:hAnsi="Arial" w:cs="Arial"/>
          <w:iCs/>
          <w:lang w:val="sr-Cyrl-CS"/>
        </w:rPr>
        <w:t xml:space="preserve">звод </w:t>
      </w:r>
      <w:r w:rsidRPr="00FE4C5A">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FE4C5A" w:rsidRPr="00FE4C5A" w:rsidRDefault="00FE4C5A" w:rsidP="00FE4C5A">
      <w:pPr>
        <w:pStyle w:val="ListParagraph"/>
        <w:tabs>
          <w:tab w:val="left" w:pos="680"/>
        </w:tabs>
        <w:ind w:left="360"/>
        <w:jc w:val="both"/>
        <w:rPr>
          <w:rFonts w:ascii="Arial" w:eastAsia="TimesNewRomanPSMT" w:hAnsi="Arial" w:cs="Arial"/>
          <w:bCs/>
          <w:lang w:val="ru-RU"/>
        </w:rPr>
      </w:pPr>
      <w:r w:rsidRPr="00FE4C5A">
        <w:rPr>
          <w:rFonts w:ascii="Arial" w:hAnsi="Arial" w:cs="Arial"/>
          <w:b/>
          <w:u w:val="single"/>
          <w:lang w:val="ru-RU"/>
        </w:rPr>
        <w:t>Предузетници:</w:t>
      </w:r>
      <w:r w:rsidRPr="00FE4C5A">
        <w:rPr>
          <w:rFonts w:ascii="Arial" w:eastAsia="TimesNewRomanPSMT" w:hAnsi="Arial" w:cs="Arial"/>
          <w:bCs/>
          <w:lang w:val="ru-RU"/>
        </w:rPr>
        <w:t xml:space="preserve"> И</w:t>
      </w:r>
      <w:r>
        <w:rPr>
          <w:rFonts w:ascii="Arial" w:hAnsi="Arial" w:cs="Arial"/>
          <w:iCs/>
          <w:lang w:val="sr-Cyrl-CS"/>
        </w:rPr>
        <w:t xml:space="preserve">звод </w:t>
      </w:r>
      <w:r w:rsidRPr="00FE4C5A">
        <w:rPr>
          <w:rFonts w:ascii="Arial" w:hAnsi="Arial" w:cs="Arial"/>
          <w:lang w:val="ru-RU"/>
        </w:rPr>
        <w:t>из регистра Агенције за привредне регистре,, односно извод из одговарајућег регистра.</w:t>
      </w:r>
    </w:p>
    <w:p w:rsidR="00FE4C5A" w:rsidRPr="00FE4C5A" w:rsidRDefault="00FE4C5A" w:rsidP="00FE4C5A">
      <w:pPr>
        <w:pStyle w:val="ListParagraph"/>
        <w:numPr>
          <w:ilvl w:val="0"/>
          <w:numId w:val="12"/>
        </w:numPr>
        <w:tabs>
          <w:tab w:val="left" w:pos="680"/>
        </w:tabs>
        <w:autoSpaceDE w:val="0"/>
        <w:autoSpaceDN w:val="0"/>
        <w:adjustRightInd w:val="0"/>
        <w:ind w:left="360" w:firstLine="0"/>
        <w:jc w:val="both"/>
        <w:rPr>
          <w:rFonts w:ascii="Arial" w:hAnsi="Arial" w:cs="Arial"/>
          <w:lang w:val="ru-RU"/>
        </w:rPr>
      </w:pPr>
      <w:r w:rsidRPr="00FE4C5A">
        <w:rPr>
          <w:rFonts w:ascii="Arial" w:eastAsia="TimesNewRomanPSMT" w:hAnsi="Arial" w:cs="Arial"/>
          <w:bCs/>
          <w:lang w:val="ru-RU"/>
        </w:rPr>
        <w:lastRenderedPageBreak/>
        <w:t xml:space="preserve">Чл. 75. ст. 1. тач. 2) ЗЈН, услов под редним бројем 2.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 xml:space="preserve">– </w:t>
      </w:r>
      <w:r w:rsidRPr="00FE4C5A">
        <w:rPr>
          <w:rFonts w:ascii="Arial" w:eastAsia="TimesNewRomanPSMT" w:hAnsi="Arial" w:cs="Arial"/>
          <w:b/>
          <w:bCs/>
          <w:lang w:val="ru-RU"/>
        </w:rPr>
        <w:t>Доказ:</w:t>
      </w:r>
    </w:p>
    <w:p w:rsidR="00FE4C5A" w:rsidRPr="001F14B7" w:rsidRDefault="00FE4C5A" w:rsidP="00FE4C5A">
      <w:pPr>
        <w:pStyle w:val="ListParagraph"/>
        <w:tabs>
          <w:tab w:val="left" w:pos="680"/>
        </w:tabs>
        <w:autoSpaceDE w:val="0"/>
        <w:autoSpaceDN w:val="0"/>
        <w:adjustRightInd w:val="0"/>
        <w:ind w:left="360"/>
        <w:jc w:val="both"/>
        <w:rPr>
          <w:rFonts w:ascii="Arial" w:hAnsi="Arial" w:cs="Arial"/>
          <w:b/>
          <w:lang w:val="sr-Cyrl-CS"/>
        </w:rPr>
      </w:pPr>
      <w:r w:rsidRPr="00FE4C5A">
        <w:rPr>
          <w:rFonts w:ascii="Arial" w:hAnsi="Arial" w:cs="Arial"/>
          <w:b/>
          <w:u w:val="single"/>
          <w:lang w:val="ru-RU"/>
        </w:rPr>
        <w:t>П</w:t>
      </w:r>
      <w:r>
        <w:rPr>
          <w:rFonts w:ascii="Arial" w:hAnsi="Arial" w:cs="Arial"/>
          <w:b/>
          <w:u w:val="single"/>
          <w:lang w:val="sr-Cyrl-CS"/>
        </w:rPr>
        <w:t>р</w:t>
      </w:r>
      <w:r w:rsidRPr="00FE4C5A">
        <w:rPr>
          <w:rFonts w:ascii="Arial" w:hAnsi="Arial" w:cs="Arial"/>
          <w:b/>
          <w:bCs/>
          <w:u w:val="single"/>
          <w:lang w:val="ru-RU"/>
        </w:rPr>
        <w:t>авна лица:</w:t>
      </w:r>
      <w:r w:rsidRPr="00FE4C5A">
        <w:rPr>
          <w:rFonts w:ascii="Arial" w:hAnsi="Arial" w:cs="Arial"/>
          <w:bCs/>
          <w:lang w:val="ru-RU"/>
        </w:rPr>
        <w:t xml:space="preserve"> 1) </w:t>
      </w:r>
      <w:r w:rsidRPr="00FE4C5A">
        <w:rPr>
          <w:rFonts w:ascii="Arial" w:hAnsi="Arial" w:cs="Arial"/>
          <w:lang w:val="ru-RU"/>
        </w:rPr>
        <w:t>Извод из казнене евиденције, односно уверењ</w:t>
      </w:r>
      <w:r>
        <w:rPr>
          <w:rFonts w:ascii="Arial" w:hAnsi="Arial" w:cs="Arial"/>
        </w:rPr>
        <w:t>e</w:t>
      </w:r>
      <w:r w:rsidRPr="00FE4C5A">
        <w:rPr>
          <w:rFonts w:ascii="Arial" w:hAnsi="Arial" w:cs="Arial"/>
          <w:b/>
          <w:lang w:val="ru-RU"/>
        </w:rPr>
        <w:t xml:space="preserve"> основног суда </w:t>
      </w:r>
      <w:r w:rsidRPr="00FE4C5A">
        <w:rPr>
          <w:rFonts w:ascii="Arial" w:hAnsi="Arial" w:cs="Arial"/>
          <w:lang w:val="ru-RU"/>
        </w:rPr>
        <w:t>на чијем подручју се налази седиште домаћег правног лица</w:t>
      </w:r>
      <w:r>
        <w:rPr>
          <w:rFonts w:ascii="Arial" w:hAnsi="Arial" w:cs="Arial"/>
          <w:lang w:val="ru-RU"/>
        </w:rPr>
        <w:t>,</w:t>
      </w:r>
      <w:r w:rsidRPr="00FE4C5A">
        <w:rPr>
          <w:rFonts w:ascii="Arial" w:hAnsi="Arial" w:cs="Arial"/>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4C5A">
        <w:rPr>
          <w:rFonts w:ascii="Arial" w:hAnsi="Arial" w:cs="Arial"/>
          <w:u w:val="single"/>
          <w:lang w:val="ru-RU"/>
        </w:rPr>
        <w:t>Напомена</w:t>
      </w:r>
      <w:r w:rsidRPr="00FE4C5A">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4C5A">
        <w:rPr>
          <w:rFonts w:ascii="Arial" w:hAnsi="Arial" w:cs="Arial"/>
          <w:b/>
          <w:u w:val="single"/>
          <w:lang w:val="ru-RU"/>
        </w:rPr>
        <w:t>И</w:t>
      </w:r>
      <w:r w:rsidRPr="00FE4C5A">
        <w:rPr>
          <w:rFonts w:ascii="Arial" w:hAnsi="Arial" w:cs="Arial"/>
          <w:lang w:val="ru-RU"/>
        </w:rPr>
        <w:t xml:space="preserve"> </w:t>
      </w:r>
      <w:r w:rsidRPr="00FE4C5A">
        <w:rPr>
          <w:rFonts w:ascii="Arial" w:hAnsi="Arial" w:cs="Arial"/>
          <w:b/>
          <w:lang w:val="ru-RU"/>
        </w:rPr>
        <w:t xml:space="preserve">УВЕРЕЊЕ ВИШЕГ СУДА </w:t>
      </w:r>
      <w:r w:rsidRPr="00FE4C5A">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4C5A">
        <w:rPr>
          <w:rFonts w:ascii="Arial" w:hAnsi="Arial" w:cs="Arial"/>
          <w:b/>
          <w:lang w:val="ru-RU"/>
        </w:rPr>
        <w:t>Посебног одељења за организовани криминал Вишег суда у Београду</w:t>
      </w:r>
      <w:r w:rsidRPr="00FE4C5A">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4C5A">
        <w:rPr>
          <w:rFonts w:ascii="Arial" w:hAnsi="Arial" w:cs="Arial"/>
          <w:b/>
          <w:lang w:val="ru-RU"/>
        </w:rPr>
        <w:t xml:space="preserve"> надлежне полицијске управе МУП-а</w:t>
      </w:r>
      <w:r w:rsidRPr="00FE4C5A">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E4C5A">
        <w:rPr>
          <w:rFonts w:ascii="Arial" w:hAnsi="Arial" w:cs="Arial"/>
          <w:b/>
          <w:lang w:val="ru-RU"/>
        </w:rPr>
        <w:t xml:space="preserve">Уколико понуђач има више зсконских заступника дужан је да достави доказ за сваког од њих. </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u w:val="single"/>
          <w:lang w:val="ru-RU"/>
        </w:rPr>
        <w:t>П</w:t>
      </w:r>
      <w:r w:rsidRPr="00FE4C5A">
        <w:rPr>
          <w:rFonts w:ascii="Arial" w:hAnsi="Arial" w:cs="Arial"/>
          <w:b/>
          <w:bCs/>
          <w:u w:val="single"/>
          <w:lang w:val="ru-RU"/>
        </w:rPr>
        <w:t>редузетници и физичка лица</w:t>
      </w:r>
      <w:r w:rsidRPr="00FE4C5A">
        <w:rPr>
          <w:rFonts w:ascii="Arial" w:hAnsi="Arial" w:cs="Arial"/>
          <w:u w:val="single"/>
          <w:lang w:val="ru-RU"/>
        </w:rPr>
        <w:t>:</w:t>
      </w:r>
      <w:r w:rsidRPr="00FE4C5A">
        <w:rPr>
          <w:rFonts w:ascii="Arial" w:hAnsi="Arial" w:cs="Arial"/>
          <w:lang w:val="ru-RU"/>
        </w:rPr>
        <w:t xml:space="preserve"> Извод из казнене евиденције, односно уверење </w:t>
      </w:r>
      <w:r w:rsidRPr="00FE4C5A">
        <w:rPr>
          <w:rFonts w:ascii="Arial" w:hAnsi="Arial" w:cs="Arial"/>
          <w:b/>
          <w:lang w:val="ru-RU"/>
        </w:rPr>
        <w:t>надлежне полицијске управе МУП-а</w:t>
      </w:r>
      <w:r w:rsidRPr="00FE4C5A">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Pr>
          <w:rFonts w:ascii="Arial" w:eastAsia="TimesNewRomanPSMT" w:hAnsi="Arial" w:cs="Arial"/>
          <w:bCs/>
          <w:lang w:val="sr-Cyrl-CS"/>
        </w:rPr>
        <w:t>3) (</w:t>
      </w:r>
      <w:r w:rsidRPr="00FE4C5A">
        <w:rPr>
          <w:rFonts w:ascii="Arial" w:eastAsia="TimesNewRomanPSMT" w:hAnsi="Arial" w:cs="Arial"/>
          <w:bCs/>
          <w:lang w:val="ru-RU"/>
        </w:rPr>
        <w:t xml:space="preserve">Чл. 75. ст. 1. тач. 4) ЗЈН, услов под редним бројем 3.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w:t>
      </w:r>
      <w:r>
        <w:rPr>
          <w:rFonts w:ascii="Arial" w:hAnsi="Arial" w:cs="Arial"/>
          <w:b/>
          <w:lang w:val="sr-Cyrl-CS"/>
        </w:rPr>
        <w:t xml:space="preserve"> Доказ: </w:t>
      </w:r>
      <w:r w:rsidRPr="00FE4C5A">
        <w:rPr>
          <w:rFonts w:ascii="Arial" w:hAnsi="Arial" w:cs="Arial"/>
          <w:b/>
          <w:lang w:val="ru-RU"/>
        </w:rPr>
        <w:t xml:space="preserve">Уверење </w:t>
      </w:r>
      <w:r w:rsidRPr="00FE4C5A">
        <w:rPr>
          <w:rFonts w:ascii="Arial" w:hAnsi="Arial" w:cs="Arial"/>
          <w:b/>
          <w:bCs/>
          <w:lang w:val="ru-RU"/>
        </w:rPr>
        <w:t>Пореске управе Министарства финансија</w:t>
      </w:r>
      <w:r w:rsidRPr="00FE4C5A">
        <w:rPr>
          <w:rFonts w:ascii="Arial" w:hAnsi="Arial" w:cs="Arial"/>
          <w:bCs/>
          <w:lang w:val="ru-RU"/>
        </w:rPr>
        <w:t xml:space="preserve"> </w:t>
      </w:r>
      <w:r w:rsidRPr="00FE4C5A">
        <w:rPr>
          <w:rFonts w:ascii="Arial" w:hAnsi="Arial" w:cs="Arial"/>
          <w:lang w:val="ru-RU"/>
        </w:rPr>
        <w:t xml:space="preserve">да је измирио доспеле порезе и доприносе и </w:t>
      </w:r>
      <w:r w:rsidRPr="00FE4C5A">
        <w:rPr>
          <w:rFonts w:ascii="Arial" w:hAnsi="Arial" w:cs="Arial"/>
          <w:b/>
          <w:lang w:val="ru-RU"/>
        </w:rPr>
        <w:t xml:space="preserve">уверење надлежне управе </w:t>
      </w:r>
      <w:r w:rsidRPr="00FE4C5A">
        <w:rPr>
          <w:rFonts w:ascii="Arial" w:hAnsi="Arial" w:cs="Arial"/>
          <w:b/>
          <w:bCs/>
          <w:lang w:val="ru-RU"/>
        </w:rPr>
        <w:t>локалне самоуправе</w:t>
      </w:r>
      <w:r w:rsidRPr="00FE4C5A">
        <w:rPr>
          <w:rFonts w:ascii="Arial" w:hAnsi="Arial" w:cs="Arial"/>
          <w:bCs/>
          <w:lang w:val="ru-RU"/>
        </w:rPr>
        <w:t xml:space="preserve"> </w:t>
      </w:r>
      <w:r w:rsidRPr="00FE4C5A">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FE4C5A" w:rsidRDefault="00FE4C5A" w:rsidP="00FE4C5A">
      <w:pPr>
        <w:pStyle w:val="ListParagraph"/>
        <w:tabs>
          <w:tab w:val="left" w:pos="680"/>
        </w:tabs>
        <w:autoSpaceDE w:val="0"/>
        <w:autoSpaceDN w:val="0"/>
        <w:adjustRightInd w:val="0"/>
        <w:ind w:left="360"/>
        <w:jc w:val="both"/>
        <w:rPr>
          <w:rFonts w:ascii="Arial" w:hAnsi="Arial" w:cs="Arial"/>
          <w:lang w:val="sr-Cyrl-CS"/>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540"/>
        </w:tabs>
        <w:autoSpaceDE w:val="0"/>
        <w:autoSpaceDN w:val="0"/>
        <w:adjustRightInd w:val="0"/>
        <w:ind w:left="0"/>
        <w:jc w:val="both"/>
        <w:rPr>
          <w:rFonts w:ascii="Arial" w:eastAsia="TimesNewRomanPS-BoldMT" w:hAnsi="Arial" w:cs="Arial"/>
          <w:bCs/>
          <w:lang w:val="ru-RU"/>
        </w:rPr>
      </w:pPr>
      <w:r w:rsidRPr="00FE4C5A">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E4C5A">
        <w:rPr>
          <w:rFonts w:ascii="Arial" w:hAnsi="Arial" w:cs="Arial"/>
          <w:bCs/>
          <w:iCs/>
          <w:lang w:val="ru-RU"/>
        </w:rPr>
        <w:t xml:space="preserve">1) до 4) </w:t>
      </w:r>
      <w:r w:rsidRPr="00FE4C5A">
        <w:rPr>
          <w:rFonts w:ascii="Arial" w:eastAsia="TimesNewRomanPS-BoldMT" w:hAnsi="Arial" w:cs="Arial"/>
          <w:bCs/>
          <w:lang w:val="ru-RU"/>
        </w:rPr>
        <w:t>ЗЈН, сходно чл. 78. ЗЈН.</w:t>
      </w:r>
    </w:p>
    <w:p w:rsidR="00FE4C5A" w:rsidRDefault="00FE4C5A" w:rsidP="00FE4C5A">
      <w:pPr>
        <w:tabs>
          <w:tab w:val="left" w:pos="540"/>
        </w:tabs>
        <w:autoSpaceDE w:val="0"/>
        <w:autoSpaceDN w:val="0"/>
        <w:adjustRightInd w:val="0"/>
        <w:jc w:val="both"/>
        <w:rPr>
          <w:rFonts w:ascii="Arial" w:eastAsia="ArialMT" w:hAnsi="Arial" w:cs="Arial"/>
          <w:lang w:val="ru-RU"/>
        </w:rPr>
      </w:pPr>
      <w:r>
        <w:rPr>
          <w:rFonts w:ascii="Arial" w:eastAsia="ArialMT" w:hAnsi="Arial" w:cs="Arial"/>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FE4C5A" w:rsidRDefault="00FE4C5A" w:rsidP="00FE4C5A">
      <w:pPr>
        <w:tabs>
          <w:tab w:val="left" w:pos="540"/>
        </w:tabs>
        <w:autoSpaceDE w:val="0"/>
        <w:autoSpaceDN w:val="0"/>
        <w:adjustRightInd w:val="0"/>
        <w:jc w:val="both"/>
        <w:rPr>
          <w:rFonts w:ascii="Arial" w:eastAsia="ArialMT" w:hAnsi="Arial" w:cs="Arial"/>
          <w:lang w:val="ru-RU"/>
        </w:rPr>
      </w:pP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b/>
          <w:bCs/>
          <w:lang w:val="ru-RU"/>
        </w:rPr>
        <w:t xml:space="preserve">*Уколико понуду подноси група понуђача </w:t>
      </w:r>
      <w:r>
        <w:rPr>
          <w:rFonts w:ascii="Arial" w:eastAsia="ArialMT" w:hAnsi="Arial" w:cs="Arial"/>
          <w:lang w:val="ru-RU"/>
        </w:rPr>
        <w:t>, сваки члан групе је дужан да достави наведене доказе да испуњава услове из члана 75. став 1. тач. 1 до 4. Закона о јавним набавкама.</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b/>
          <w:bCs/>
          <w:lang w:val="ru-RU"/>
        </w:rPr>
        <w:lastRenderedPageBreak/>
        <w:t xml:space="preserve">*Уколико понуђач подноси понуду са подизвођачем </w:t>
      </w:r>
      <w:r>
        <w:rPr>
          <w:rFonts w:ascii="Arial" w:eastAsia="ArialMT" w:hAnsi="Arial" w:cs="Arial"/>
          <w:lang w:val="ru-RU"/>
        </w:rPr>
        <w:t>, понуђач је дужан да за подизвођача достави доказе да испуњава услове из члана 75. став 1. тач. 1 до 4. Закона о јавним набавкама.</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8A0E33" w:rsidRDefault="008A0E33" w:rsidP="00FE4C5A">
      <w:pPr>
        <w:rPr>
          <w:lang w:val="sr-Cyrl-CS"/>
        </w:rPr>
      </w:pPr>
    </w:p>
    <w:p w:rsidR="008A0E33" w:rsidRDefault="008A0E33" w:rsidP="00FE4C5A">
      <w:pPr>
        <w:rPr>
          <w:lang w:val="sr-Cyrl-CS"/>
        </w:rPr>
      </w:pPr>
    </w:p>
    <w:p w:rsidR="008A0E33" w:rsidRDefault="008A0E33" w:rsidP="00FE4C5A">
      <w:pPr>
        <w:rPr>
          <w:lang w:val="sr-Cyrl-CS"/>
        </w:rPr>
      </w:pPr>
    </w:p>
    <w:p w:rsidR="008A0E33" w:rsidRDefault="008A0E33" w:rsidP="00FE4C5A">
      <w:pPr>
        <w:rPr>
          <w:lang w:val="sr-Cyrl-CS"/>
        </w:rPr>
      </w:pPr>
    </w:p>
    <w:p w:rsidR="008A0E33" w:rsidRDefault="008A0E33" w:rsidP="00FE4C5A">
      <w:pPr>
        <w:rPr>
          <w:lang w:val="sr-Cyrl-CS"/>
        </w:rPr>
      </w:pPr>
    </w:p>
    <w:p w:rsidR="008A0E33" w:rsidRDefault="008A0E33" w:rsidP="00FE4C5A">
      <w:pPr>
        <w:rPr>
          <w:lang w:val="sr-Cyrl-CS"/>
        </w:rPr>
      </w:pPr>
    </w:p>
    <w:p w:rsidR="008A0E33" w:rsidRDefault="008A0E33" w:rsidP="00FE4C5A">
      <w:pPr>
        <w:rPr>
          <w:lang w:val="sr-Cyrl-CS"/>
        </w:rPr>
      </w:pPr>
    </w:p>
    <w:p w:rsidR="008A0E33" w:rsidRDefault="008A0E33" w:rsidP="00FE4C5A">
      <w:pPr>
        <w:rPr>
          <w:lang w:val="sr-Cyrl-CS"/>
        </w:rPr>
      </w:pPr>
    </w:p>
    <w:p w:rsidR="008A0E33" w:rsidRDefault="008A0E33" w:rsidP="00FE4C5A">
      <w:pPr>
        <w:rPr>
          <w:lang w:val="sr-Cyrl-CS"/>
        </w:rPr>
      </w:pPr>
    </w:p>
    <w:p w:rsidR="008A0E33" w:rsidRDefault="008A0E33" w:rsidP="00FE4C5A">
      <w:pPr>
        <w:rPr>
          <w:lang w:val="sr-Cyrl-CS"/>
        </w:rPr>
      </w:pPr>
    </w:p>
    <w:p w:rsidR="008A0E33" w:rsidRDefault="008A0E33"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702D3A" w:rsidRDefault="00702D3A" w:rsidP="00FE4C5A">
      <w:pPr>
        <w:rPr>
          <w:lang w:val="sr-Cyrl-CS"/>
        </w:rPr>
      </w:pPr>
    </w:p>
    <w:p w:rsidR="00FE4C5A" w:rsidRDefault="00FE4C5A" w:rsidP="00FE4C5A">
      <w:pPr>
        <w:rPr>
          <w:lang w:val="sr-Cyrl-CS"/>
        </w:rPr>
      </w:pPr>
    </w:p>
    <w:p w:rsidR="00FE4C5A" w:rsidRDefault="00AF46BD"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FE4C5A">
        <w:rPr>
          <w:rFonts w:ascii="Arial" w:hAnsi="Arial" w:cs="Arial"/>
          <w:b/>
          <w:i/>
          <w:sz w:val="28"/>
          <w:szCs w:val="28"/>
        </w:rPr>
        <w:t>V</w:t>
      </w:r>
      <w:r w:rsidR="00FE4C5A">
        <w:rPr>
          <w:rFonts w:ascii="Arial" w:hAnsi="Arial" w:cs="Arial"/>
          <w:b/>
          <w:bCs/>
          <w:i/>
          <w:iCs/>
          <w:sz w:val="28"/>
          <w:szCs w:val="28"/>
          <w:lang w:val="ru-RU"/>
        </w:rPr>
        <w:t xml:space="preserve"> КРИТЕРИЈУМ ЗА ИЗБОР НАЈПОВОЉНИЈЕ ПОНУДЕ</w:t>
      </w:r>
    </w:p>
    <w:p w:rsidR="00FE4C5A" w:rsidRPr="00063C2D" w:rsidRDefault="00FE4C5A" w:rsidP="00FE4C5A">
      <w:pPr>
        <w:jc w:val="center"/>
        <w:rPr>
          <w:rFonts w:ascii="Arial" w:hAnsi="Arial" w:cs="Arial"/>
          <w:b/>
          <w:bCs/>
          <w:lang w:val="ru-RU"/>
        </w:rPr>
      </w:pPr>
    </w:p>
    <w:p w:rsidR="00FE4C5A" w:rsidRDefault="00FE4C5A" w:rsidP="00FE4C5A">
      <w:pPr>
        <w:numPr>
          <w:ilvl w:val="0"/>
          <w:numId w:val="13"/>
        </w:numPr>
        <w:jc w:val="both"/>
        <w:rPr>
          <w:rFonts w:ascii="Arial" w:hAnsi="Arial" w:cs="Arial"/>
          <w:b/>
        </w:rPr>
      </w:pPr>
      <w:r>
        <w:rPr>
          <w:rFonts w:ascii="Arial" w:hAnsi="Arial" w:cs="Arial"/>
          <w:b/>
        </w:rPr>
        <w:t xml:space="preserve">Критеријум за доделу уговора: </w:t>
      </w:r>
    </w:p>
    <w:p w:rsidR="00FE4C5A" w:rsidRDefault="00FE4C5A" w:rsidP="00FE4C5A">
      <w:pPr>
        <w:ind w:left="720"/>
        <w:jc w:val="both"/>
        <w:rPr>
          <w:rFonts w:ascii="Arial" w:hAnsi="Arial" w:cs="Arial"/>
        </w:rPr>
      </w:pPr>
    </w:p>
    <w:p w:rsidR="00FE4C5A" w:rsidRPr="00063C2D" w:rsidRDefault="00FE4C5A" w:rsidP="00FE4C5A">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FE4C5A" w:rsidRPr="00063C2D" w:rsidRDefault="00FE4C5A" w:rsidP="00FE4C5A">
      <w:pPr>
        <w:ind w:left="720"/>
        <w:jc w:val="both"/>
        <w:rPr>
          <w:rFonts w:ascii="Arial" w:hAnsi="Arial" w:cs="Arial"/>
          <w:lang w:val="ru-RU"/>
        </w:rPr>
      </w:pPr>
    </w:p>
    <w:p w:rsidR="00FE4C5A" w:rsidRPr="00FE4C5A" w:rsidRDefault="00FE4C5A" w:rsidP="00FE4C5A">
      <w:pPr>
        <w:pStyle w:val="ListParagraph"/>
        <w:ind w:left="0"/>
        <w:jc w:val="both"/>
        <w:rPr>
          <w:rFonts w:ascii="Arial" w:hAnsi="Arial" w:cs="Arial"/>
          <w:b/>
          <w:bCs/>
          <w:lang w:val="ru-RU"/>
        </w:rPr>
      </w:pPr>
    </w:p>
    <w:p w:rsidR="00FE4C5A" w:rsidRPr="00FE4C5A" w:rsidRDefault="00FE4C5A" w:rsidP="00FE4C5A">
      <w:pPr>
        <w:pStyle w:val="ListParagraph"/>
        <w:numPr>
          <w:ilvl w:val="0"/>
          <w:numId w:val="13"/>
        </w:numPr>
        <w:jc w:val="both"/>
        <w:rPr>
          <w:rFonts w:ascii="Arial" w:hAnsi="Arial" w:cs="Arial"/>
          <w:b/>
          <w:bCs/>
          <w:lang w:val="ru-RU"/>
        </w:rPr>
      </w:pPr>
      <w:r w:rsidRPr="00FE4C5A">
        <w:rPr>
          <w:rFonts w:ascii="Arial" w:hAnsi="Arial" w:cs="Arial"/>
          <w:b/>
          <w:lang w:val="ru-RU"/>
        </w:rPr>
        <w:t>Е</w:t>
      </w:r>
      <w:r w:rsidRPr="00FE4C5A">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E4C5A" w:rsidRDefault="00FE4C5A" w:rsidP="00FE4C5A">
      <w:pPr>
        <w:jc w:val="both"/>
        <w:rPr>
          <w:rFonts w:ascii="Arial" w:hAnsi="Arial" w:cs="Arial"/>
          <w:b/>
          <w:bCs/>
          <w:lang w:val="ru-RU"/>
        </w:rPr>
      </w:pPr>
    </w:p>
    <w:p w:rsidR="00FE4C5A" w:rsidRPr="00A579E0" w:rsidRDefault="00FE4C5A" w:rsidP="00FE4C5A">
      <w:pPr>
        <w:jc w:val="both"/>
        <w:rPr>
          <w:rFonts w:ascii="Arial" w:hAnsi="Arial" w:cs="Arial"/>
          <w:i/>
          <w:lang w:val="ru-RU"/>
        </w:rPr>
      </w:pPr>
      <w:r w:rsidRPr="00A579E0">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3020E" w:rsidRPr="00A579E0">
        <w:rPr>
          <w:rFonts w:ascii="Arial" w:hAnsi="Arial" w:cs="Arial"/>
          <w:iCs/>
          <w:lang w:val="ru-RU"/>
        </w:rPr>
        <w:t xml:space="preserve">дужи </w:t>
      </w:r>
      <w:r w:rsidRPr="00A579E0">
        <w:rPr>
          <w:rFonts w:ascii="Arial" w:hAnsi="Arial" w:cs="Arial"/>
          <w:iCs/>
          <w:lang w:val="ru-RU"/>
        </w:rPr>
        <w:t xml:space="preserve"> рок </w:t>
      </w:r>
      <w:r w:rsidR="00F3020E" w:rsidRPr="00A579E0">
        <w:rPr>
          <w:rFonts w:ascii="Arial" w:hAnsi="Arial" w:cs="Arial"/>
          <w:iCs/>
          <w:lang w:val="ru-RU"/>
        </w:rPr>
        <w:t xml:space="preserve"> важења понуде</w:t>
      </w:r>
      <w:r w:rsidRPr="00A579E0">
        <w:rPr>
          <w:rFonts w:ascii="Arial" w:hAnsi="Arial" w:cs="Arial"/>
          <w:iCs/>
          <w:lang w:val="ru-RU"/>
        </w:rPr>
        <w:t xml:space="preserve"> .</w:t>
      </w:r>
      <w:r w:rsidRPr="00A579E0">
        <w:rPr>
          <w:rFonts w:ascii="Arial" w:hAnsi="Arial" w:cs="Arial"/>
          <w:i/>
          <w:lang w:val="ru-RU"/>
        </w:rPr>
        <w:t xml:space="preserve"> </w:t>
      </w:r>
    </w:p>
    <w:p w:rsidR="00FE4C5A" w:rsidRPr="00A579E0" w:rsidRDefault="00FE4C5A" w:rsidP="00FE4C5A">
      <w:pPr>
        <w:jc w:val="both"/>
        <w:rPr>
          <w:rFonts w:ascii="Arial" w:hAnsi="Arial" w:cs="Arial"/>
          <w:bCs/>
          <w:iCs/>
          <w:lang w:val="ru-RU"/>
        </w:rPr>
      </w:pPr>
      <w:r w:rsidRPr="00A579E0">
        <w:rPr>
          <w:rFonts w:ascii="Arial" w:hAnsi="Arial" w:cs="Arial"/>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r w:rsidR="00552F15">
        <w:rPr>
          <w:rFonts w:ascii="Arial" w:hAnsi="Arial" w:cs="Arial"/>
          <w:lang w:val="ru-RU"/>
        </w:rPr>
        <w:t xml:space="preserve"> и </w:t>
      </w:r>
      <w:r w:rsidRPr="00A579E0">
        <w:rPr>
          <w:rFonts w:ascii="Arial" w:hAnsi="Arial" w:cs="Arial"/>
          <w:lang w:val="ru-RU"/>
        </w:rPr>
        <w:t>исти</w:t>
      </w:r>
      <w:r w:rsidR="00552F15">
        <w:rPr>
          <w:rFonts w:ascii="Arial" w:hAnsi="Arial" w:cs="Arial"/>
          <w:lang w:val="ru-RU"/>
        </w:rPr>
        <w:t xml:space="preserve"> рок важења понуде</w:t>
      </w:r>
      <w:r w:rsidRPr="00A579E0">
        <w:rPr>
          <w:rFonts w:ascii="Arial" w:hAnsi="Arial" w:cs="Arial"/>
          <w:lang w:val="ru-RU"/>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E4C5A" w:rsidRPr="00063C2D" w:rsidRDefault="00FE4C5A" w:rsidP="00FE4C5A">
      <w:pPr>
        <w:jc w:val="both"/>
        <w:rPr>
          <w:rFonts w:ascii="Arial" w:hAnsi="Arial" w:cs="Arial"/>
          <w:b/>
          <w:bCs/>
          <w:i/>
          <w:iCs/>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EE49F6" w:rsidRDefault="00EE49F6"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AB6365"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sidR="00FE4C5A" w:rsidRPr="00FE4C5A">
        <w:rPr>
          <w:rFonts w:ascii="Arial" w:hAnsi="Arial" w:cs="Arial"/>
          <w:b/>
          <w:i/>
          <w:sz w:val="28"/>
          <w:szCs w:val="28"/>
          <w:lang w:val="ru-RU"/>
        </w:rPr>
        <w:t xml:space="preserve"> ОБРАЦИ КОЈИ ЧИНЕ САСТАВНИ ДЕО ПОНУДЕ</w:t>
      </w: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rFonts w:ascii="Arial" w:hAnsi="Arial" w:cs="Arial"/>
          <w:lang w:val="ru-RU"/>
        </w:rPr>
      </w:pPr>
      <w:r w:rsidRPr="00FE4C5A">
        <w:rPr>
          <w:rFonts w:ascii="Arial" w:hAnsi="Arial" w:cs="Arial"/>
          <w:lang w:val="ru-RU"/>
        </w:rPr>
        <w:t>Саставни део понуде чине следећи обрасци:</w:t>
      </w:r>
    </w:p>
    <w:p w:rsidR="00FE4C5A" w:rsidRDefault="00FE4C5A" w:rsidP="00FE4C5A">
      <w:pPr>
        <w:pStyle w:val="ListParagraph"/>
        <w:numPr>
          <w:ilvl w:val="0"/>
          <w:numId w:val="14"/>
        </w:numPr>
        <w:jc w:val="both"/>
        <w:rPr>
          <w:rFonts w:ascii="Arial" w:hAnsi="Arial" w:cs="Arial"/>
        </w:rPr>
      </w:pPr>
      <w:r>
        <w:rPr>
          <w:rFonts w:ascii="Arial" w:hAnsi="Arial" w:cs="Arial"/>
        </w:rPr>
        <w:t>Образац понуде (Образац 1);</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структуре понуђене цене, са упутством како да се попуни (Образац 2);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трошкова припреме понуде (Образац 3);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Образац изјаве о независној понуди (Образац 4);</w:t>
      </w:r>
    </w:p>
    <w:p w:rsidR="00FE4C5A" w:rsidRDefault="00FE4C5A" w:rsidP="00FE4C5A">
      <w:pPr>
        <w:pStyle w:val="ListParagraph"/>
        <w:numPr>
          <w:ilvl w:val="0"/>
          <w:numId w:val="14"/>
        </w:numPr>
        <w:jc w:val="both"/>
        <w:rPr>
          <w:rFonts w:ascii="Arial" w:hAnsi="Arial" w:cs="Arial"/>
        </w:rPr>
      </w:pPr>
      <w:r w:rsidRPr="00FE4C5A">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 наведених овом конурсном докумнтацијом, (Образац 5);</w:t>
      </w:r>
    </w:p>
    <w:p w:rsidR="00FE4C5A" w:rsidRDefault="00FE4C5A" w:rsidP="00FE4C5A">
      <w:pPr>
        <w:numPr>
          <w:ilvl w:val="0"/>
          <w:numId w:val="14"/>
        </w:numPr>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FE4C5A" w:rsidRDefault="00FE4C5A" w:rsidP="00FE4C5A">
      <w:pPr>
        <w:spacing w:line="210" w:lineRule="atLeast"/>
        <w:jc w:val="both"/>
        <w:rPr>
          <w:rFonts w:ascii="Arial" w:hAnsi="Arial" w:cs="Arial"/>
        </w:rPr>
      </w:pPr>
      <w:r>
        <w:rPr>
          <w:rFonts w:ascii="Arial" w:hAnsi="Arial" w:cs="Arial"/>
          <w:lang w:val="sr-Cyrl-CS"/>
        </w:rPr>
        <w:t xml:space="preserve">     7) Образац пуномоћје </w:t>
      </w:r>
      <w:r>
        <w:rPr>
          <w:rFonts w:ascii="Arial" w:hAnsi="Arial" w:cs="Arial"/>
        </w:rPr>
        <w:t xml:space="preserve">(Образац </w:t>
      </w:r>
      <w:r w:rsidR="00505AC1">
        <w:rPr>
          <w:rFonts w:ascii="Arial" w:hAnsi="Arial" w:cs="Arial"/>
          <w:lang w:val="sr-Cyrl-CS"/>
        </w:rPr>
        <w:t>7</w:t>
      </w:r>
      <w:r>
        <w:rPr>
          <w:rFonts w:ascii="Arial" w:hAnsi="Arial" w:cs="Arial"/>
        </w:rPr>
        <w:t>).</w:t>
      </w: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C15F3" w:rsidRDefault="00FC15F3"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Pr="00592CCC" w:rsidRDefault="00FE4C5A" w:rsidP="00FE4C5A">
      <w:pPr>
        <w:ind w:left="720"/>
        <w:jc w:val="right"/>
        <w:rPr>
          <w:rFonts w:ascii="Arial" w:hAnsi="Arial" w:cs="Arial"/>
          <w:b/>
          <w:bCs/>
          <w:iCs/>
          <w:sz w:val="20"/>
          <w:szCs w:val="20"/>
          <w:lang w:val="ru-RU"/>
        </w:rPr>
      </w:pPr>
      <w:r w:rsidRPr="00592CCC">
        <w:rPr>
          <w:rFonts w:ascii="Arial" w:hAnsi="Arial" w:cs="Arial"/>
          <w:b/>
          <w:bCs/>
          <w:iCs/>
          <w:sz w:val="20"/>
          <w:szCs w:val="20"/>
          <w:lang w:val="ru-RU"/>
        </w:rPr>
        <w:t>(ОБРАЗАЦ 1)</w:t>
      </w:r>
    </w:p>
    <w:p w:rsidR="00FC15F3" w:rsidRDefault="00FC15F3" w:rsidP="00FC15F3">
      <w:pPr>
        <w:jc w:val="both"/>
        <w:rPr>
          <w:rFonts w:ascii="Arial" w:hAnsi="Arial" w:cs="Arial"/>
          <w:b/>
          <w:bCs/>
          <w:i/>
          <w:lang w:val="ru-RU"/>
        </w:rPr>
      </w:pPr>
    </w:p>
    <w:p w:rsidR="00FC15F3" w:rsidRDefault="00FC15F3" w:rsidP="00FC15F3">
      <w:pPr>
        <w:jc w:val="both"/>
        <w:rPr>
          <w:rFonts w:ascii="Arial" w:hAnsi="Arial" w:cs="Arial"/>
          <w:b/>
          <w:bCs/>
          <w:i/>
          <w:lang w:val="ru-RU"/>
        </w:rPr>
      </w:pPr>
    </w:p>
    <w:p w:rsidR="00FC15F3" w:rsidRDefault="00FC15F3" w:rsidP="00FC15F3">
      <w:pPr>
        <w:shd w:val="clear" w:color="auto" w:fill="C6D9F1"/>
        <w:jc w:val="center"/>
        <w:rPr>
          <w:rFonts w:ascii="Arial" w:hAnsi="Arial" w:cs="Arial"/>
          <w:b/>
          <w:bCs/>
          <w:i/>
          <w:iCs/>
          <w:lang w:val="ru-RU"/>
        </w:rPr>
      </w:pPr>
      <w:r>
        <w:rPr>
          <w:rFonts w:ascii="Arial" w:hAnsi="Arial" w:cs="Arial"/>
          <w:b/>
          <w:bCs/>
          <w:i/>
          <w:iCs/>
          <w:lang w:val="ru-RU"/>
        </w:rPr>
        <w:t xml:space="preserve"> ОБРАЗАЦ ПОНУДЕ</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jc w:val="both"/>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w:t>
      </w:r>
      <w:r w:rsidRPr="004D2CD3">
        <w:rPr>
          <w:rFonts w:ascii="Arial" w:eastAsia="Calibri" w:hAnsi="Arial" w:cs="Arial"/>
          <w:bCs/>
          <w:lang w:val="sr-Cyrl-CS"/>
        </w:rPr>
        <w:t>услуга здравствени преглед</w:t>
      </w:r>
      <w:r>
        <w:rPr>
          <w:rFonts w:ascii="Arial" w:eastAsia="Calibri" w:hAnsi="Arial" w:cs="Arial"/>
          <w:bCs/>
          <w:sz w:val="22"/>
          <w:szCs w:val="22"/>
          <w:lang w:val="sr-Cyrl-CS"/>
        </w:rPr>
        <w:t xml:space="preserve">  </w:t>
      </w:r>
      <w:r>
        <w:rPr>
          <w:rFonts w:ascii="Arial" w:eastAsia="Times New Roman" w:hAnsi="Arial" w:cs="Arial"/>
          <w:lang w:val="ru-RU"/>
        </w:rPr>
        <w:t>лица запослених на пословима исхране и неге</w:t>
      </w:r>
      <w:r w:rsidR="00505AC1" w:rsidRPr="00505AC1">
        <w:rPr>
          <w:rFonts w:ascii="Arial" w:eastAsia="Times New Roman" w:hAnsi="Arial" w:cs="Arial"/>
          <w:lang w:val="ru-RU"/>
        </w:rPr>
        <w:t xml:space="preserve"> </w:t>
      </w:r>
      <w:r>
        <w:rPr>
          <w:rFonts w:ascii="Arial" w:eastAsia="Times New Roman" w:hAnsi="Arial" w:cs="Arial"/>
          <w:lang w:val="ru-RU"/>
        </w:rPr>
        <w:t>у предшколским установама ЈН бр.1.2.</w:t>
      </w:r>
      <w:r w:rsidR="00E10CB6">
        <w:rPr>
          <w:rFonts w:ascii="Arial" w:eastAsia="Times New Roman" w:hAnsi="Arial" w:cs="Arial"/>
          <w:lang w:val="ru-RU"/>
        </w:rPr>
        <w:t>1</w:t>
      </w:r>
      <w:r w:rsidR="00923079">
        <w:rPr>
          <w:rFonts w:ascii="Arial" w:eastAsia="Times New Roman" w:hAnsi="Arial" w:cs="Arial"/>
          <w:lang w:val="ru-RU"/>
        </w:rPr>
        <w:t>5</w:t>
      </w:r>
      <w:r w:rsidR="00702D3A">
        <w:rPr>
          <w:rFonts w:ascii="Arial" w:eastAsia="Times New Roman" w:hAnsi="Arial" w:cs="Arial"/>
          <w:lang w:val="ru-RU"/>
        </w:rPr>
        <w:t>/1</w:t>
      </w:r>
      <w:r w:rsidR="00F3020E">
        <w:rPr>
          <w:rFonts w:ascii="Arial" w:eastAsia="Times New Roman" w:hAnsi="Arial" w:cs="Arial"/>
          <w:lang w:val="ru-RU"/>
        </w:rPr>
        <w:t>8</w:t>
      </w:r>
    </w:p>
    <w:p w:rsidR="00FC15F3" w:rsidRDefault="00FC15F3" w:rsidP="00FC15F3">
      <w:pPr>
        <w:rPr>
          <w:rFonts w:ascii="Arial" w:hAnsi="Arial" w:cs="Arial"/>
          <w:i/>
          <w:iCs/>
          <w:lang w:val="ru-RU"/>
        </w:rPr>
      </w:pPr>
      <w:r>
        <w:rPr>
          <w:rFonts w:ascii="Arial" w:hAnsi="Arial" w:cs="Arial"/>
          <w:b/>
          <w:bCs/>
          <w:i/>
          <w:iCs/>
          <w:lang w:val="ru-RU"/>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lang w:val="ru-RU"/>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Адреса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Матични број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hAnsi="Arial" w:cs="Arial"/>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ru-RU"/>
        </w:rPr>
      </w:pPr>
    </w:p>
    <w:p w:rsidR="00592CCC" w:rsidRDefault="00592CCC"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sr-Cyrl-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592CCC">
      <w:pPr>
        <w:pStyle w:val="ListParagraph"/>
        <w:numPr>
          <w:ilvl w:val="0"/>
          <w:numId w:val="15"/>
        </w:numPr>
        <w:jc w:val="both"/>
        <w:rPr>
          <w:rFonts w:ascii="Arial" w:eastAsia="Times New Roman" w:hAnsi="Arial" w:cs="Arial"/>
          <w:b/>
          <w:bCs/>
          <w:i/>
          <w:lang w:val="sr-Cyrl-CS"/>
        </w:rPr>
      </w:pPr>
      <w:r>
        <w:rPr>
          <w:rFonts w:ascii="Arial" w:eastAsia="Times New Roman" w:hAnsi="Arial" w:cs="Arial"/>
          <w:b/>
          <w:bCs/>
          <w:i/>
        </w:rPr>
        <w:lastRenderedPageBreak/>
        <w:t>ОПИС ПРЕДМЕТА НАБАВКЕ</w:t>
      </w:r>
    </w:p>
    <w:p w:rsidR="00FC15F3" w:rsidRDefault="00FC15F3" w:rsidP="00FC15F3">
      <w:pPr>
        <w:jc w:val="both"/>
        <w:rPr>
          <w:rFonts w:ascii="Arial" w:eastAsia="Times New Roman" w:hAnsi="Arial" w:cs="Arial"/>
          <w:b/>
          <w:bCs/>
          <w:i/>
          <w:lang w:val="sr-Cyrl-CS"/>
        </w:rPr>
      </w:pPr>
    </w:p>
    <w:p w:rsidR="00FC15F3" w:rsidRDefault="00E10CB6" w:rsidP="00FC15F3">
      <w:pPr>
        <w:jc w:val="both"/>
        <w:rPr>
          <w:rFonts w:ascii="Arial" w:eastAsia="TimesNewRomanPSMT" w:hAnsi="Arial" w:cs="Arial"/>
          <w:b/>
          <w:bCs/>
          <w:lang w:val="sr-Cyrl-CS"/>
        </w:rPr>
      </w:pPr>
      <w:r>
        <w:rPr>
          <w:rFonts w:ascii="Arial" w:hAnsi="Arial" w:cs="Arial"/>
          <w:lang w:val="sr-Cyrl-CS"/>
        </w:rPr>
        <w:t>Предмет јавне набавке бр. 1.2.1</w:t>
      </w:r>
      <w:r w:rsidR="002B18D5">
        <w:rPr>
          <w:rFonts w:ascii="Arial" w:hAnsi="Arial" w:cs="Arial"/>
          <w:lang w:val="sr-Cyrl-CS"/>
        </w:rPr>
        <w:t>5</w:t>
      </w:r>
      <w:r w:rsidR="00F3020E">
        <w:rPr>
          <w:rFonts w:ascii="Arial" w:hAnsi="Arial" w:cs="Arial"/>
          <w:lang w:val="sr-Cyrl-CS"/>
        </w:rPr>
        <w:t>/18</w:t>
      </w:r>
      <w:r w:rsidR="00FC15F3">
        <w:rPr>
          <w:rFonts w:ascii="Arial" w:hAnsi="Arial" w:cs="Arial"/>
          <w:lang w:val="sr-Cyrl-CS"/>
        </w:rPr>
        <w:t xml:space="preserve"> </w:t>
      </w:r>
      <w:r w:rsidR="00FC15F3">
        <w:rPr>
          <w:rFonts w:ascii="Arial" w:hAnsi="Arial" w:cs="Arial"/>
          <w:iCs/>
          <w:lang w:val="sr-Cyrl-CS"/>
        </w:rPr>
        <w:t xml:space="preserve">услуге – </w:t>
      </w:r>
      <w:r w:rsidR="00FC15F3" w:rsidRPr="00EC2A5D">
        <w:rPr>
          <w:rFonts w:ascii="Arial" w:eastAsia="Calibri" w:hAnsi="Arial" w:cs="Arial"/>
          <w:bCs/>
          <w:lang w:val="sr-Cyrl-CS"/>
        </w:rPr>
        <w:t xml:space="preserve">комплетан здравствени преглед  </w:t>
      </w:r>
      <w:r w:rsidR="00FC15F3" w:rsidRPr="00EC2A5D">
        <w:rPr>
          <w:rFonts w:ascii="Arial" w:eastAsia="Times New Roman" w:hAnsi="Arial" w:cs="Arial"/>
          <w:lang w:val="ru-RU"/>
        </w:rPr>
        <w:t xml:space="preserve">лица запослених на пословима исхране и неге </w:t>
      </w:r>
      <w:r w:rsidR="00505AC1" w:rsidRPr="00EC2A5D">
        <w:rPr>
          <w:rFonts w:ascii="Arial" w:eastAsia="Times New Roman" w:hAnsi="Arial" w:cs="Arial"/>
          <w:lang w:val="ru-RU"/>
        </w:rPr>
        <w:t xml:space="preserve">у </w:t>
      </w:r>
      <w:r w:rsidR="00FC15F3" w:rsidRPr="00EC2A5D">
        <w:rPr>
          <w:rFonts w:ascii="Arial" w:eastAsia="Times New Roman" w:hAnsi="Arial" w:cs="Arial"/>
          <w:lang w:val="ru-RU"/>
        </w:rPr>
        <w:t>предшколским установама</w:t>
      </w:r>
      <w:r w:rsidR="00FC15F3" w:rsidRPr="00EC2A5D">
        <w:rPr>
          <w:rFonts w:ascii="Arial" w:hAnsi="Arial" w:cs="Arial"/>
          <w:lang w:val="sr-Cyrl-CS"/>
        </w:rPr>
        <w:t xml:space="preserve"> </w:t>
      </w:r>
    </w:p>
    <w:tbl>
      <w:tblPr>
        <w:tblW w:w="8625" w:type="dxa"/>
        <w:tblInd w:w="303" w:type="dxa"/>
        <w:tblLayout w:type="fixed"/>
        <w:tblLook w:val="0000" w:firstRow="0" w:lastRow="0" w:firstColumn="0" w:lastColumn="0" w:noHBand="0" w:noVBand="0"/>
      </w:tblPr>
      <w:tblGrid>
        <w:gridCol w:w="705"/>
        <w:gridCol w:w="4545"/>
        <w:gridCol w:w="1215"/>
        <w:gridCol w:w="2160"/>
      </w:tblGrid>
      <w:tr w:rsidR="00FC15F3" w:rsidRPr="00E10CB6">
        <w:tc>
          <w:tcPr>
            <w:tcW w:w="70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center"/>
              <w:rPr>
                <w:rFonts w:ascii="Arial" w:eastAsia="TimesNewRomanPSMT" w:hAnsi="Arial" w:cs="Arial"/>
                <w:bCs/>
                <w:sz w:val="20"/>
                <w:szCs w:val="20"/>
                <w:lang w:val="ru-RU"/>
              </w:rPr>
            </w:pPr>
            <w:r>
              <w:rPr>
                <w:rFonts w:ascii="Arial" w:eastAsia="TimesNewRomanPSMT" w:hAnsi="Arial" w:cs="Arial"/>
                <w:bCs/>
                <w:sz w:val="20"/>
                <w:szCs w:val="20"/>
                <w:lang w:val="ru-RU"/>
              </w:rPr>
              <w:t>Ред. бр.</w:t>
            </w:r>
          </w:p>
          <w:p w:rsidR="00FC15F3" w:rsidRDefault="00FC15F3" w:rsidP="00E10CB6">
            <w:pPr>
              <w:jc w:val="both"/>
              <w:rPr>
                <w:rFonts w:ascii="Arial" w:eastAsia="TimesNewRomanPSMT" w:hAnsi="Arial" w:cs="Arial"/>
                <w:bCs/>
                <w:color w:val="FF0000"/>
                <w:sz w:val="20"/>
                <w:szCs w:val="20"/>
                <w:lang w:val="ru-RU"/>
              </w:rPr>
            </w:pPr>
          </w:p>
        </w:tc>
        <w:tc>
          <w:tcPr>
            <w:tcW w:w="4545" w:type="dxa"/>
            <w:tcBorders>
              <w:top w:val="single" w:sz="4" w:space="0" w:color="000000"/>
              <w:left w:val="single" w:sz="4" w:space="0" w:color="auto"/>
              <w:bottom w:val="single" w:sz="4" w:space="0" w:color="000000"/>
              <w:right w:val="nil"/>
            </w:tcBorders>
          </w:tcPr>
          <w:p w:rsidR="00FC15F3" w:rsidRDefault="00FC15F3" w:rsidP="00E10CB6">
            <w:pPr>
              <w:snapToGrid w:val="0"/>
              <w:jc w:val="center"/>
              <w:rPr>
                <w:rFonts w:ascii="Arial" w:eastAsia="TimesNewRomanPSMT" w:hAnsi="Arial" w:cs="Arial"/>
                <w:bCs/>
                <w:sz w:val="20"/>
                <w:szCs w:val="20"/>
                <w:lang w:val="ru-RU"/>
              </w:rPr>
            </w:pPr>
          </w:p>
          <w:p w:rsidR="00FC15F3" w:rsidRDefault="00FC15F3" w:rsidP="00E10CB6">
            <w:pPr>
              <w:jc w:val="both"/>
              <w:rPr>
                <w:rFonts w:ascii="Arial" w:eastAsia="TimesNewRomanPSMT" w:hAnsi="Arial" w:cs="Arial"/>
                <w:bCs/>
                <w:color w:val="FF0000"/>
                <w:sz w:val="20"/>
                <w:szCs w:val="20"/>
                <w:lang w:val="ru-RU"/>
              </w:rPr>
            </w:pPr>
            <w:r>
              <w:rPr>
                <w:rFonts w:ascii="Arial" w:eastAsia="Arial" w:hAnsi="Arial" w:cs="Arial"/>
                <w:b/>
                <w:sz w:val="20"/>
                <w:szCs w:val="20"/>
                <w:lang w:val="ru-RU"/>
              </w:rPr>
              <w:t>ПРЕДМЕТ</w:t>
            </w:r>
            <w:r>
              <w:rPr>
                <w:rFonts w:ascii="Arial" w:eastAsia="Arial" w:hAnsi="Arial" w:cs="Arial"/>
                <w:b/>
                <w:spacing w:val="-8"/>
                <w:sz w:val="20"/>
                <w:szCs w:val="20"/>
                <w:lang w:val="ru-RU"/>
              </w:rPr>
              <w:t xml:space="preserve"> </w:t>
            </w:r>
            <w:r>
              <w:rPr>
                <w:rFonts w:ascii="Arial" w:eastAsia="Arial" w:hAnsi="Arial" w:cs="Arial"/>
                <w:b/>
                <w:sz w:val="20"/>
                <w:szCs w:val="20"/>
                <w:lang w:val="ru-RU"/>
              </w:rPr>
              <w:t>НАБАВ</w:t>
            </w:r>
            <w:r>
              <w:rPr>
                <w:rFonts w:ascii="Arial" w:eastAsia="Arial" w:hAnsi="Arial" w:cs="Arial"/>
                <w:b/>
                <w:spacing w:val="1"/>
                <w:sz w:val="20"/>
                <w:szCs w:val="20"/>
                <w:lang w:val="ru-RU"/>
              </w:rPr>
              <w:t>К</w:t>
            </w:r>
            <w:r>
              <w:rPr>
                <w:rFonts w:ascii="Arial" w:eastAsia="Arial" w:hAnsi="Arial" w:cs="Arial"/>
                <w:b/>
                <w:sz w:val="20"/>
                <w:szCs w:val="20"/>
                <w:lang w:val="ru-RU"/>
              </w:rPr>
              <w:t>Е</w:t>
            </w:r>
          </w:p>
        </w:tc>
        <w:tc>
          <w:tcPr>
            <w:tcW w:w="121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both"/>
              <w:rPr>
                <w:rFonts w:ascii="Arial" w:eastAsia="TimesNewRomanPSMT" w:hAnsi="Arial" w:cs="Arial"/>
                <w:bCs/>
                <w:color w:val="FF0000"/>
                <w:sz w:val="20"/>
                <w:szCs w:val="20"/>
                <w:lang w:val="ru-RU"/>
              </w:rPr>
            </w:pPr>
            <w:r>
              <w:rPr>
                <w:rFonts w:ascii="Arial" w:eastAsia="Arial" w:hAnsi="Arial" w:cs="Arial"/>
                <w:b/>
                <w:w w:val="99"/>
                <w:sz w:val="20"/>
                <w:szCs w:val="20"/>
                <w:lang w:val="ru-RU"/>
              </w:rPr>
              <w:t>Кол</w:t>
            </w:r>
            <w:r>
              <w:rPr>
                <w:rFonts w:ascii="Arial" w:eastAsia="Arial" w:hAnsi="Arial" w:cs="Arial"/>
                <w:b/>
                <w:sz w:val="20"/>
                <w:szCs w:val="20"/>
                <w:lang w:val="ru-RU"/>
              </w:rPr>
              <w:t>.</w:t>
            </w:r>
          </w:p>
          <w:p w:rsidR="00FC15F3" w:rsidRDefault="00FC15F3" w:rsidP="00E10CB6">
            <w:pPr>
              <w:jc w:val="both"/>
              <w:rPr>
                <w:rFonts w:ascii="Arial" w:eastAsia="TimesNewRomanPSMT" w:hAnsi="Arial" w:cs="Arial"/>
                <w:bCs/>
                <w:color w:val="FF0000"/>
                <w:sz w:val="20"/>
                <w:szCs w:val="20"/>
                <w:lang w:val="ru-RU"/>
              </w:rPr>
            </w:pP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E10CB6">
            <w:pPr>
              <w:suppressAutoHyphens w:val="0"/>
              <w:spacing w:line="240" w:lineRule="auto"/>
              <w:rPr>
                <w:rFonts w:ascii="Arial" w:eastAsia="TimesNewRomanPSMT" w:hAnsi="Arial" w:cs="Arial"/>
                <w:bCs/>
                <w:color w:val="FF0000"/>
                <w:lang w:val="ru-RU"/>
              </w:rPr>
            </w:pPr>
          </w:p>
          <w:p w:rsidR="00FC15F3" w:rsidRDefault="00FC15F3" w:rsidP="00E10CB6">
            <w:pPr>
              <w:rPr>
                <w:rFonts w:ascii="Arial" w:eastAsia="TimesNewRomanPSMT" w:hAnsi="Arial" w:cs="Arial"/>
                <w:bCs/>
                <w:color w:val="FF0000"/>
                <w:sz w:val="20"/>
                <w:szCs w:val="20"/>
                <w:lang w:val="ru-RU"/>
              </w:rPr>
            </w:pPr>
            <w:r>
              <w:rPr>
                <w:rFonts w:ascii="Arial" w:eastAsia="Arial" w:hAnsi="Arial" w:cs="Arial"/>
                <w:b/>
                <w:sz w:val="20"/>
                <w:szCs w:val="20"/>
                <w:lang w:val="ru-RU"/>
              </w:rPr>
              <w:t>Јед.</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 xml:space="preserve">цена </w:t>
            </w:r>
            <w:r>
              <w:rPr>
                <w:rFonts w:ascii="Arial" w:eastAsia="Arial" w:hAnsi="Arial" w:cs="Arial"/>
                <w:b/>
                <w:sz w:val="20"/>
                <w:szCs w:val="20"/>
                <w:lang w:val="ru-RU"/>
              </w:rPr>
              <w:t>без</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ПДВа</w:t>
            </w:r>
          </w:p>
        </w:tc>
      </w:tr>
      <w:tr w:rsidR="00FC15F3">
        <w:tc>
          <w:tcPr>
            <w:tcW w:w="70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center"/>
              <w:rPr>
                <w:rFonts w:ascii="Arial" w:eastAsia="TimesNewRomanPSMT" w:hAnsi="Arial" w:cs="Arial"/>
                <w:bCs/>
                <w:lang w:val="sr-Cyrl-CS"/>
              </w:rPr>
            </w:pPr>
            <w:r>
              <w:rPr>
                <w:rFonts w:ascii="Arial" w:eastAsia="TimesNewRomanPSMT" w:hAnsi="Arial" w:cs="Arial"/>
                <w:bCs/>
                <w:lang w:val="sr-Cyrl-CS"/>
              </w:rPr>
              <w:t>1.</w:t>
            </w:r>
          </w:p>
        </w:tc>
        <w:tc>
          <w:tcPr>
            <w:tcW w:w="4545" w:type="dxa"/>
            <w:tcBorders>
              <w:top w:val="single" w:sz="4" w:space="0" w:color="000000"/>
              <w:left w:val="single" w:sz="4" w:space="0" w:color="auto"/>
              <w:bottom w:val="single" w:sz="4" w:space="0" w:color="000000"/>
              <w:right w:val="nil"/>
            </w:tcBorders>
          </w:tcPr>
          <w:p w:rsidR="00FC15F3" w:rsidRDefault="00FC15F3" w:rsidP="00E10CB6">
            <w:pPr>
              <w:spacing w:line="240" w:lineRule="auto"/>
              <w:rPr>
                <w:rFonts w:ascii="Arial" w:hAnsi="Arial" w:cs="Arial"/>
                <w:lang w:val="sr-Cyrl-CS"/>
              </w:rPr>
            </w:pPr>
            <w:r>
              <w:rPr>
                <w:rFonts w:ascii="Arial" w:eastAsia="Calibri" w:hAnsi="Arial" w:cs="Arial"/>
                <w:bCs/>
                <w:sz w:val="22"/>
                <w:szCs w:val="22"/>
                <w:lang w:val="sr-Cyrl-CS"/>
              </w:rPr>
              <w:t xml:space="preserve">Обавезан комплетан здравствени преглед  </w:t>
            </w:r>
            <w:r>
              <w:rPr>
                <w:rFonts w:ascii="Arial" w:eastAsia="Times New Roman" w:hAnsi="Arial" w:cs="Arial"/>
                <w:lang w:val="ru-RU"/>
              </w:rPr>
              <w:t>лица запослених на пословима исхране и неге</w:t>
            </w:r>
            <w:r w:rsidR="00505AC1">
              <w:rPr>
                <w:rFonts w:ascii="Arial" w:eastAsia="Times New Roman" w:hAnsi="Arial" w:cs="Arial"/>
                <w:lang w:val="ru-RU"/>
              </w:rPr>
              <w:t xml:space="preserve"> </w:t>
            </w:r>
            <w:r>
              <w:rPr>
                <w:rFonts w:ascii="Arial" w:eastAsia="Times New Roman" w:hAnsi="Arial" w:cs="Arial"/>
                <w:lang w:val="ru-RU"/>
              </w:rPr>
              <w:t>у предшколским установама</w:t>
            </w:r>
            <w:r>
              <w:rPr>
                <w:rFonts w:ascii="Arial" w:hAnsi="Arial" w:cs="Arial"/>
                <w:lang w:val="sr-Cyrl-CS"/>
              </w:rPr>
              <w:t xml:space="preserve"> </w:t>
            </w:r>
          </w:p>
          <w:p w:rsidR="00FC15F3" w:rsidRDefault="002B18D5" w:rsidP="002B18D5">
            <w:pPr>
              <w:snapToGrid w:val="0"/>
              <w:jc w:val="center"/>
              <w:rPr>
                <w:rFonts w:ascii="Arial" w:eastAsia="TimesNewRomanPSMT" w:hAnsi="Arial" w:cs="Arial"/>
                <w:bCs/>
                <w:lang w:val="ru-RU"/>
              </w:rPr>
            </w:pPr>
            <w:r>
              <w:rPr>
                <w:rFonts w:ascii="Arial" w:eastAsia="Calibri" w:hAnsi="Arial" w:cs="Arial"/>
                <w:bCs/>
                <w:sz w:val="22"/>
                <w:szCs w:val="22"/>
                <w:lang w:val="sr-Cyrl-CS"/>
              </w:rPr>
              <w:t>(148</w:t>
            </w:r>
            <w:r w:rsidR="00FC15F3">
              <w:rPr>
                <w:rFonts w:ascii="Arial" w:eastAsia="Calibri" w:hAnsi="Arial" w:cs="Arial"/>
                <w:bCs/>
                <w:sz w:val="22"/>
                <w:szCs w:val="22"/>
                <w:lang w:val="sr-Cyrl-CS"/>
              </w:rPr>
              <w:t xml:space="preserve"> запослених х  два пута годишње)</w:t>
            </w:r>
          </w:p>
        </w:tc>
        <w:tc>
          <w:tcPr>
            <w:tcW w:w="1215" w:type="dxa"/>
            <w:tcBorders>
              <w:top w:val="single" w:sz="4" w:space="0" w:color="000000"/>
              <w:left w:val="single" w:sz="4" w:space="0" w:color="000000"/>
              <w:bottom w:val="single" w:sz="4" w:space="0" w:color="000000"/>
              <w:right w:val="single" w:sz="4" w:space="0" w:color="auto"/>
            </w:tcBorders>
          </w:tcPr>
          <w:p w:rsidR="00FC15F3" w:rsidRDefault="00FC15F3" w:rsidP="00E10CB6">
            <w:pPr>
              <w:snapToGrid w:val="0"/>
              <w:jc w:val="both"/>
              <w:rPr>
                <w:rFonts w:ascii="Arial" w:eastAsia="TimesNewRomanPSMT" w:hAnsi="Arial" w:cs="Arial"/>
                <w:bCs/>
                <w:highlight w:val="lightGray"/>
                <w:lang w:val="ru-RU"/>
              </w:rPr>
            </w:pPr>
          </w:p>
          <w:p w:rsidR="00FC15F3" w:rsidRDefault="002B18D5" w:rsidP="00E10CB6">
            <w:pPr>
              <w:snapToGrid w:val="0"/>
              <w:jc w:val="both"/>
              <w:rPr>
                <w:rFonts w:ascii="Arial" w:eastAsia="TimesNewRomanPSMT" w:hAnsi="Arial" w:cs="Arial"/>
                <w:bCs/>
                <w:sz w:val="22"/>
                <w:szCs w:val="22"/>
                <w:lang w:val="ru-RU"/>
              </w:rPr>
            </w:pPr>
            <w:r>
              <w:rPr>
                <w:rFonts w:ascii="Arial" w:eastAsia="TimesNewRomanPSMT" w:hAnsi="Arial" w:cs="Arial"/>
                <w:bCs/>
                <w:sz w:val="22"/>
                <w:szCs w:val="22"/>
                <w:lang w:val="ru-RU"/>
              </w:rPr>
              <w:t>296</w:t>
            </w:r>
          </w:p>
          <w:p w:rsidR="00FC15F3" w:rsidRDefault="00FC15F3" w:rsidP="00E10CB6">
            <w:pPr>
              <w:snapToGrid w:val="0"/>
              <w:jc w:val="both"/>
              <w:rPr>
                <w:rFonts w:ascii="Arial" w:eastAsia="TimesNewRomanPSMT" w:hAnsi="Arial" w:cs="Arial"/>
                <w:bCs/>
                <w:highlight w:val="lightGray"/>
                <w:lang w:val="ru-RU"/>
              </w:rPr>
            </w:pPr>
            <w:r>
              <w:rPr>
                <w:rFonts w:ascii="Arial" w:eastAsia="TimesNewRomanPSMT" w:hAnsi="Arial" w:cs="Arial"/>
                <w:bCs/>
                <w:sz w:val="22"/>
                <w:szCs w:val="22"/>
                <w:lang w:val="ru-RU"/>
              </w:rPr>
              <w:t>прегледа</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rPr>
                <w:rFonts w:ascii="Arial" w:eastAsia="TimesNewRomanPSMT" w:hAnsi="Arial" w:cs="Arial"/>
                <w:bCs/>
                <w:lang w:val="ru-RU"/>
              </w:rPr>
            </w:pPr>
            <w:r>
              <w:rPr>
                <w:rFonts w:ascii="Arial" w:eastAsia="TimesNewRomanPSMT" w:hAnsi="Arial" w:cs="Arial"/>
                <w:bCs/>
                <w:lang w:val="ru-RU"/>
              </w:rPr>
              <w:t>Укупна цена без ПДВ-</w:t>
            </w: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p w:rsidR="00FC15F3" w:rsidRDefault="00FC15F3" w:rsidP="00E10CB6">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snapToGrid w:val="0"/>
              <w:jc w:val="both"/>
              <w:rPr>
                <w:rFonts w:ascii="Arial" w:eastAsia="TimesNewRomanPSMT" w:hAnsi="Arial" w:cs="Arial"/>
                <w:bCs/>
                <w:lang w:val="ru-RU"/>
              </w:rPr>
            </w:pPr>
            <w:r>
              <w:rPr>
                <w:rFonts w:ascii="Arial" w:eastAsia="TimesNewRomanPSMT" w:hAnsi="Arial" w:cs="Arial"/>
                <w:bCs/>
                <w:lang w:val="ru-RU"/>
              </w:rPr>
              <w:t xml:space="preserve">ПДВ </w:t>
            </w:r>
          </w:p>
          <w:p w:rsidR="00FC15F3" w:rsidRDefault="00FC15F3" w:rsidP="00E10CB6">
            <w:pPr>
              <w:snapToGrid w:val="0"/>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C15F3" w:rsidRDefault="00FC15F3" w:rsidP="00E10CB6">
            <w:pPr>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 (не дужем од 2 дана) од дана пријема писменог позива корисника услуга</w:t>
            </w:r>
          </w:p>
          <w:p w:rsidR="00FC15F3" w:rsidRDefault="00FC15F3" w:rsidP="00E10CB6">
            <w:pPr>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E10CB6">
            <w:pPr>
              <w:jc w:val="both"/>
              <w:rPr>
                <w:rFonts w:ascii="Arial" w:eastAsia="TimesNewRomanPSMT" w:hAnsi="Arial" w:cs="Arial"/>
                <w:bCs/>
                <w:lang w:val="ru-RU"/>
              </w:rPr>
            </w:pPr>
            <w:r>
              <w:rPr>
                <w:rFonts w:ascii="Arial" w:eastAsia="TimesNewRomanPSMT" w:hAnsi="Arial" w:cs="Arial"/>
                <w:bCs/>
                <w:lang w:val="ru-RU"/>
              </w:rPr>
              <w:t>Рок важења понуде (не краћ</w:t>
            </w:r>
            <w:r w:rsidR="00010DDA">
              <w:rPr>
                <w:rFonts w:ascii="Arial" w:eastAsia="TimesNewRomanPSMT" w:hAnsi="Arial" w:cs="Arial"/>
                <w:bCs/>
                <w:lang w:val="ru-RU"/>
              </w:rPr>
              <w:t>и</w:t>
            </w:r>
            <w:r>
              <w:rPr>
                <w:rFonts w:ascii="Arial" w:eastAsia="TimesNewRomanPSMT" w:hAnsi="Arial" w:cs="Arial"/>
                <w:bCs/>
                <w:lang w:val="ru-RU"/>
              </w:rPr>
              <w:t xml:space="preserve"> од 30 дана од дана јавног отварања понуда)</w:t>
            </w:r>
          </w:p>
          <w:p w:rsidR="00FC15F3" w:rsidRDefault="00FC15F3" w:rsidP="00E10CB6">
            <w:pPr>
              <w:jc w:val="both"/>
              <w:rPr>
                <w:rFonts w:ascii="Arial" w:eastAsia="TimesNewRomanPSMT" w:hAnsi="Arial" w:cs="Arial"/>
                <w:bCs/>
                <w:lang w:val="ru-RU"/>
              </w:rPr>
            </w:pPr>
          </w:p>
          <w:p w:rsidR="00FC15F3" w:rsidRDefault="00FC15F3" w:rsidP="00E10CB6">
            <w:pPr>
              <w:jc w:val="both"/>
              <w:rPr>
                <w:rFonts w:ascii="Arial" w:eastAsia="TimesNewRomanPSMT" w:hAnsi="Arial" w:cs="Arial"/>
                <w:bCs/>
                <w:lang w:val="ru-RU"/>
              </w:rPr>
            </w:pPr>
          </w:p>
        </w:tc>
        <w:tc>
          <w:tcPr>
            <w:tcW w:w="3375" w:type="dxa"/>
            <w:gridSpan w:val="2"/>
            <w:tcBorders>
              <w:top w:val="single" w:sz="4" w:space="0" w:color="000000"/>
              <w:left w:val="single" w:sz="4" w:space="0" w:color="000000"/>
              <w:bottom w:val="single" w:sz="4" w:space="0" w:color="000000"/>
              <w:right w:val="single" w:sz="4" w:space="0" w:color="000000"/>
            </w:tcBorders>
          </w:tcPr>
          <w:p w:rsidR="00FC15F3" w:rsidRDefault="00FC15F3" w:rsidP="00E10CB6">
            <w:pPr>
              <w:snapToGrid w:val="0"/>
              <w:jc w:val="both"/>
              <w:rPr>
                <w:rFonts w:ascii="Arial" w:eastAsia="TimesNewRomanPSMT" w:hAnsi="Arial" w:cs="Arial"/>
                <w:bCs/>
                <w:lang w:val="ru-RU"/>
              </w:rPr>
            </w:pPr>
          </w:p>
        </w:tc>
      </w:tr>
      <w:tr w:rsidR="00E10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625" w:type="dxa"/>
            <w:gridSpan w:val="4"/>
          </w:tcPr>
          <w:p w:rsidR="00E10CB6" w:rsidRDefault="00E10CB6" w:rsidP="00702D3A">
            <w:pPr>
              <w:tabs>
                <w:tab w:val="left" w:pos="5400"/>
              </w:tabs>
              <w:rPr>
                <w:rFonts w:ascii="Arial" w:hAnsi="Arial" w:cs="Arial"/>
                <w:b/>
                <w:bCs/>
                <w:i/>
                <w:iCs/>
                <w:lang w:val="ru-RU"/>
              </w:rPr>
            </w:pPr>
            <w:r>
              <w:rPr>
                <w:rFonts w:ascii="Arial" w:eastAsia="TimesNewRomanPSMT" w:hAnsi="Arial" w:cs="Arial"/>
                <w:bCs/>
                <w:lang w:val="ru-RU"/>
              </w:rPr>
              <w:t>Рок и начин плаћања</w:t>
            </w:r>
            <w:r w:rsidR="00501C1E" w:rsidRPr="00763E4C">
              <w:rPr>
                <w:rFonts w:ascii="Arial" w:hAnsi="Arial" w:cs="Arial"/>
                <w:sz w:val="22"/>
                <w:szCs w:val="22"/>
                <w:lang w:val="ru-RU"/>
              </w:rPr>
              <w:t xml:space="preserve"> 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r>
              <w:rPr>
                <w:rFonts w:ascii="Arial" w:hAnsi="Arial" w:cs="Arial"/>
                <w:iCs/>
                <w:lang w:val="ru-RU"/>
              </w:rPr>
              <w:tab/>
            </w:r>
          </w:p>
          <w:p w:rsidR="00E10CB6" w:rsidRDefault="00E10CB6" w:rsidP="00702D3A">
            <w:pPr>
              <w:jc w:val="both"/>
              <w:rPr>
                <w:rFonts w:ascii="Arial" w:eastAsia="TimesNewRomanPSMT" w:hAnsi="Arial" w:cs="Arial"/>
                <w:bCs/>
                <w:lang w:val="ru-RU"/>
              </w:rPr>
            </w:pPr>
          </w:p>
        </w:tc>
      </w:tr>
    </w:tbl>
    <w:p w:rsidR="00E10CB6" w:rsidRDefault="00E10CB6" w:rsidP="00FC15F3">
      <w:pPr>
        <w:pStyle w:val="BodyText"/>
        <w:tabs>
          <w:tab w:val="center" w:pos="7797"/>
        </w:tabs>
        <w:rPr>
          <w:rFonts w:ascii="Arial" w:hAnsi="Arial" w:cs="Arial"/>
          <w:noProof/>
          <w:lang w:val="ru-RU"/>
        </w:rPr>
      </w:pPr>
    </w:p>
    <w:p w:rsidR="00FC15F3" w:rsidRDefault="00FC15F3" w:rsidP="00FC15F3">
      <w:pPr>
        <w:pStyle w:val="BodyText"/>
        <w:tabs>
          <w:tab w:val="center" w:pos="7797"/>
        </w:tabs>
        <w:rPr>
          <w:rFonts w:ascii="Arial" w:hAnsi="Arial" w:cs="Arial"/>
          <w:noProof/>
          <w:lang w:val="ru-RU"/>
        </w:rPr>
      </w:pPr>
      <w:r>
        <w:rPr>
          <w:rFonts w:ascii="Arial" w:hAnsi="Arial" w:cs="Arial"/>
          <w:noProof/>
          <w:lang w:val="ru-RU"/>
        </w:rPr>
        <w:t>Датум:_______________</w:t>
      </w:r>
      <w:r>
        <w:rPr>
          <w:rFonts w:ascii="Arial" w:hAnsi="Arial" w:cs="Arial"/>
          <w:noProof/>
          <w:lang w:val="ru-RU"/>
        </w:rPr>
        <w:tab/>
        <w:t>Потпис овлашћеног лица</w:t>
      </w:r>
    </w:p>
    <w:p w:rsidR="00FC15F3" w:rsidRDefault="00FC15F3" w:rsidP="00FC15F3">
      <w:pPr>
        <w:tabs>
          <w:tab w:val="center" w:pos="4395"/>
          <w:tab w:val="center" w:pos="7938"/>
        </w:tabs>
        <w:rPr>
          <w:rFonts w:ascii="Arial" w:hAnsi="Arial" w:cs="Arial"/>
          <w:noProof/>
          <w:lang w:val="sr-Cyrl-CS"/>
        </w:rPr>
      </w:pPr>
      <w:r>
        <w:rPr>
          <w:rFonts w:ascii="Arial" w:hAnsi="Arial" w:cs="Arial"/>
          <w:noProof/>
          <w:lang w:val="ru-RU"/>
        </w:rPr>
        <w:t>Место:_______________</w:t>
      </w:r>
      <w:r>
        <w:rPr>
          <w:rFonts w:ascii="Arial" w:hAnsi="Arial" w:cs="Arial"/>
          <w:noProof/>
          <w:lang w:val="ru-RU"/>
        </w:rPr>
        <w:tab/>
        <w:t>(М.П.)</w:t>
      </w:r>
      <w:r>
        <w:rPr>
          <w:rFonts w:ascii="Arial" w:hAnsi="Arial" w:cs="Arial"/>
          <w:noProof/>
          <w:lang w:val="ru-RU"/>
        </w:rPr>
        <w:tab/>
        <w:t>_________________________</w:t>
      </w:r>
    </w:p>
    <w:p w:rsidR="00FC15F3" w:rsidRDefault="00FC15F3" w:rsidP="00FC15F3">
      <w:pPr>
        <w:jc w:val="both"/>
        <w:rPr>
          <w:rFonts w:ascii="Arial" w:hAnsi="Arial" w:cs="Arial"/>
          <w:b/>
          <w:bCs/>
          <w:i/>
          <w:iCs/>
          <w:u w:val="single"/>
          <w:lang w:val="ru-RU"/>
        </w:rPr>
      </w:pPr>
    </w:p>
    <w:p w:rsidR="00FC15F3" w:rsidRDefault="00FC15F3" w:rsidP="00FC15F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FC15F3" w:rsidRDefault="00FC15F3" w:rsidP="00FC15F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15F3" w:rsidRDefault="00FC15F3" w:rsidP="00FC15F3">
      <w:pPr>
        <w:jc w:val="both"/>
        <w:rPr>
          <w:rFonts w:ascii="Arial" w:hAnsi="Arial" w:cs="Arial"/>
          <w:i/>
          <w:iCs/>
          <w:lang w:val="sr-Latn-RS"/>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E355DE" w:rsidRPr="00E355DE" w:rsidRDefault="00E355DE" w:rsidP="00FC15F3">
      <w:pPr>
        <w:jc w:val="both"/>
        <w:rPr>
          <w:rFonts w:ascii="Arial" w:hAnsi="Arial" w:cs="Arial"/>
          <w:i/>
          <w:iCs/>
          <w:lang w:val="sr-Latn-RS"/>
        </w:rPr>
      </w:pPr>
    </w:p>
    <w:p w:rsidR="0092368B" w:rsidRDefault="0092368B" w:rsidP="00FC15F3">
      <w:pPr>
        <w:jc w:val="both"/>
        <w:rPr>
          <w:rFonts w:ascii="Arial" w:hAnsi="Arial" w:cs="Arial"/>
          <w:b/>
          <w:i/>
          <w:iCs/>
          <w:color w:val="FF0000"/>
          <w:lang w:val="ru-RU"/>
        </w:rPr>
      </w:pPr>
    </w:p>
    <w:p w:rsidR="00D64A88" w:rsidRDefault="00D64A88" w:rsidP="00FC15F3">
      <w:pPr>
        <w:jc w:val="both"/>
        <w:rPr>
          <w:rFonts w:ascii="Arial" w:hAnsi="Arial" w:cs="Arial"/>
          <w:b/>
          <w:i/>
          <w:iCs/>
          <w:color w:val="FF0000"/>
          <w:lang w:val="ru-RU"/>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883D9D" w:rsidRDefault="00883D9D" w:rsidP="00505AC1">
      <w:pPr>
        <w:jc w:val="both"/>
        <w:rPr>
          <w:rFonts w:ascii="Arial" w:hAnsi="Arial" w:cs="Arial"/>
          <w:i/>
          <w:iCs/>
          <w:lang w:val="sr-Latn-RS"/>
        </w:rPr>
      </w:pPr>
    </w:p>
    <w:p w:rsidR="00592CCC" w:rsidRPr="00063C2D" w:rsidRDefault="00592CCC" w:rsidP="00592CCC">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592CCC" w:rsidRPr="00063C2D" w:rsidRDefault="00592CCC" w:rsidP="00592CCC">
      <w:pPr>
        <w:jc w:val="right"/>
        <w:rPr>
          <w:rFonts w:ascii="Arial" w:hAnsi="Arial" w:cs="Arial"/>
          <w:b/>
          <w:bCs/>
          <w:i/>
          <w:iCs/>
          <w:sz w:val="28"/>
          <w:szCs w:val="28"/>
          <w:lang w:val="ru-RU"/>
        </w:rPr>
      </w:pPr>
    </w:p>
    <w:p w:rsidR="00592CCC" w:rsidRPr="00702D3A" w:rsidRDefault="00592CCC" w:rsidP="00592CCC">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592CCC" w:rsidRDefault="00592CCC" w:rsidP="00592CC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592CCC"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sz w:val="20"/>
                <w:szCs w:val="20"/>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b/>
                <w:bCs/>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3. </w:t>
            </w:r>
            <w:r>
              <w:rPr>
                <w:rFonts w:ascii="Arial" w:hAnsi="Arial" w:cs="Arial"/>
                <w:lang w:val="sr-Cyrl-CS"/>
              </w:rPr>
              <w:t>Укупна цена без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4. </w:t>
            </w:r>
            <w:r>
              <w:rPr>
                <w:rFonts w:ascii="Arial" w:hAnsi="Arial" w:cs="Arial"/>
                <w:lang w:val="sr-Cyrl-CS"/>
              </w:rPr>
              <w:t>Стопа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592CCC" w:rsidRDefault="00592CCC" w:rsidP="00702D3A">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bl>
    <w:p w:rsidR="00592CCC" w:rsidRDefault="00592CCC" w:rsidP="00592CCC">
      <w:pPr>
        <w:rPr>
          <w:rFonts w:ascii="Arial" w:hAnsi="Arial" w:cs="Arial"/>
          <w:b/>
          <w:bCs/>
          <w:lang w:val="sr-Cyrl-CS"/>
        </w:rPr>
      </w:pPr>
    </w:p>
    <w:p w:rsidR="00592CCC" w:rsidRDefault="00592CCC" w:rsidP="00592CCC">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592CCC" w:rsidRDefault="00592CCC" w:rsidP="00592CCC">
      <w:pPr>
        <w:rPr>
          <w:rFonts w:ascii="Arial" w:hAnsi="Arial" w:cs="Arial"/>
          <w:u w:val="single"/>
          <w:lang w:val="ru-RU"/>
        </w:rPr>
      </w:pPr>
    </w:p>
    <w:p w:rsidR="00592CCC" w:rsidRDefault="00592CCC" w:rsidP="00592CCC">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592CCC" w:rsidRDefault="00592CCC" w:rsidP="00592CCC">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592CCC" w:rsidRDefault="00592CCC" w:rsidP="00592CCC">
      <w:pPr>
        <w:rPr>
          <w:rFonts w:ascii="Arial" w:hAnsi="Arial" w:cs="Arial"/>
          <w:lang w:val="sr-Cyrl-CS"/>
        </w:rPr>
      </w:pPr>
      <w:r>
        <w:rPr>
          <w:rFonts w:ascii="Arial" w:hAnsi="Arial" w:cs="Arial"/>
          <w:lang w:val="sr-Cyrl-CS"/>
        </w:rPr>
        <w:t>Под тачком 3 уписати укупну цену без ПДВ-а</w:t>
      </w:r>
    </w:p>
    <w:p w:rsidR="00592CCC" w:rsidRDefault="00592CCC" w:rsidP="00592CCC">
      <w:pPr>
        <w:rPr>
          <w:rFonts w:ascii="Arial" w:hAnsi="Arial" w:cs="Arial"/>
          <w:lang w:val="sr-Cyrl-CS"/>
        </w:rPr>
      </w:pPr>
      <w:r>
        <w:rPr>
          <w:rFonts w:ascii="Arial" w:hAnsi="Arial" w:cs="Arial"/>
          <w:lang w:val="sr-Cyrl-CS"/>
        </w:rPr>
        <w:t>Под тачком 4 уписати стопу ПДВ-а.</w:t>
      </w:r>
    </w:p>
    <w:p w:rsidR="00592CCC" w:rsidRDefault="00592CCC" w:rsidP="00592CCC">
      <w:pPr>
        <w:rPr>
          <w:rFonts w:ascii="Arial" w:hAnsi="Arial" w:cs="Arial"/>
          <w:lang w:val="sr-Cyrl-CS"/>
        </w:rPr>
      </w:pPr>
      <w:r>
        <w:rPr>
          <w:rFonts w:ascii="Arial" w:hAnsi="Arial" w:cs="Arial"/>
          <w:lang w:val="sr-Cyrl-CS"/>
        </w:rPr>
        <w:t>Под тачком 5 уписати износ ПДВ-а, на укупну цену.</w:t>
      </w:r>
    </w:p>
    <w:p w:rsidR="00592CCC" w:rsidRDefault="00592CCC" w:rsidP="00592CCC">
      <w:pPr>
        <w:rPr>
          <w:rFonts w:ascii="Arial" w:hAnsi="Arial" w:cs="Arial"/>
          <w:lang w:val="sr-Cyrl-CS"/>
        </w:rPr>
      </w:pPr>
      <w:r>
        <w:rPr>
          <w:rFonts w:ascii="Arial" w:hAnsi="Arial" w:cs="Arial"/>
          <w:lang w:val="sr-Cyrl-CS"/>
        </w:rPr>
        <w:t>Под тачком 6 уписати укупну цену са ПДВ-ом.</w:t>
      </w:r>
    </w:p>
    <w:p w:rsidR="00592CCC" w:rsidRDefault="00592CCC" w:rsidP="00592CCC">
      <w:pPr>
        <w:widowControl w:val="0"/>
        <w:autoSpaceDE w:val="0"/>
        <w:autoSpaceDN w:val="0"/>
        <w:adjustRightInd w:val="0"/>
        <w:rPr>
          <w:rFonts w:ascii="Arial" w:hAnsi="Arial" w:cs="Arial"/>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592CCC" w:rsidRDefault="00592CCC" w:rsidP="00554ABD">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592CCC" w:rsidRDefault="00592CCC" w:rsidP="00592CCC">
      <w:pPr>
        <w:tabs>
          <w:tab w:val="left" w:pos="6690"/>
        </w:tabs>
        <w:rPr>
          <w:rFonts w:cs="Arial"/>
          <w:szCs w:val="22"/>
          <w:lang w:val="ru-RU"/>
        </w:rPr>
      </w:pPr>
      <w:r>
        <w:rPr>
          <w:rFonts w:cs="Arial"/>
          <w:szCs w:val="22"/>
          <w:lang w:val="ru-RU"/>
        </w:rPr>
        <w:t xml:space="preserve">                                                                       </w:t>
      </w:r>
      <w:r w:rsidR="00554ABD">
        <w:rPr>
          <w:rFonts w:cs="Arial"/>
          <w:szCs w:val="22"/>
          <w:lang w:val="ru-RU"/>
        </w:rPr>
        <w:t xml:space="preserve">                      ________</w:t>
      </w:r>
      <w:r>
        <w:rPr>
          <w:rFonts w:cs="Arial"/>
          <w:szCs w:val="22"/>
          <w:lang w:val="ru-RU"/>
        </w:rPr>
        <w:t>______________</w:t>
      </w:r>
    </w:p>
    <w:p w:rsidR="00554ABD" w:rsidRDefault="00554ABD" w:rsidP="00592CCC">
      <w:pPr>
        <w:rPr>
          <w:rFonts w:cs="Arial"/>
          <w:szCs w:val="22"/>
          <w:lang w:val="ru-RU"/>
        </w:rPr>
      </w:pPr>
    </w:p>
    <w:p w:rsidR="00554ABD" w:rsidRDefault="00554ABD" w:rsidP="00592CCC">
      <w:pPr>
        <w:rPr>
          <w:rFonts w:cs="Arial"/>
          <w:szCs w:val="22"/>
          <w:lang w:val="ru-RU"/>
        </w:rPr>
      </w:pPr>
    </w:p>
    <w:p w:rsidR="00554ABD" w:rsidRDefault="00554ABD" w:rsidP="00592CCC">
      <w:pPr>
        <w:rPr>
          <w:rFonts w:cs="Arial"/>
          <w:szCs w:val="22"/>
          <w:lang w:val="ru-RU"/>
        </w:rPr>
      </w:pPr>
    </w:p>
    <w:p w:rsidR="00592CCC" w:rsidRDefault="00592CCC" w:rsidP="00592CCC">
      <w:pPr>
        <w:rPr>
          <w:rFonts w:ascii="Arial" w:hAnsi="Arial" w:cs="Arial"/>
          <w:b/>
          <w:bCs/>
          <w:i/>
          <w:iCs/>
          <w:lang w:val="ru-RU"/>
        </w:rPr>
      </w:pPr>
    </w:p>
    <w:p w:rsidR="00935B68" w:rsidRDefault="00935B68" w:rsidP="00592CCC">
      <w:pPr>
        <w:rPr>
          <w:rFonts w:ascii="Arial" w:hAnsi="Arial" w:cs="Arial"/>
          <w:b/>
          <w:bCs/>
          <w:i/>
          <w:iCs/>
          <w:lang w:val="ru-RU"/>
        </w:rPr>
      </w:pPr>
    </w:p>
    <w:p w:rsidR="00935B68" w:rsidRDefault="00935B68" w:rsidP="00592CCC">
      <w:pPr>
        <w:rPr>
          <w:rFonts w:ascii="Arial" w:hAnsi="Arial" w:cs="Arial"/>
          <w:b/>
          <w:bCs/>
          <w:i/>
          <w:iCs/>
          <w:lang w:val="ru-RU"/>
        </w:rPr>
      </w:pPr>
    </w:p>
    <w:p w:rsidR="00935B68" w:rsidRDefault="00935B68" w:rsidP="00CF1A1B">
      <w:pPr>
        <w:tabs>
          <w:tab w:val="left" w:pos="6375"/>
          <w:tab w:val="right" w:pos="9247"/>
        </w:tabs>
        <w:rPr>
          <w:rFonts w:cs="Arial"/>
          <w:szCs w:val="22"/>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r>
    </w:p>
    <w:p w:rsidR="00592CCC" w:rsidRPr="00063C2D" w:rsidRDefault="00592CCC" w:rsidP="00592CCC">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lastRenderedPageBreak/>
        <w:t>(ОБРАЗАЦ 3)</w:t>
      </w:r>
    </w:p>
    <w:p w:rsidR="00592CCC" w:rsidRPr="00063C2D" w:rsidRDefault="00592CCC" w:rsidP="00592CCC">
      <w:pPr>
        <w:keepLines/>
        <w:tabs>
          <w:tab w:val="left" w:pos="-2977"/>
          <w:tab w:val="right" w:pos="4820"/>
        </w:tabs>
        <w:spacing w:before="60"/>
        <w:jc w:val="right"/>
        <w:rPr>
          <w:rFonts w:ascii="Arial" w:hAnsi="Arial" w:cs="Arial"/>
          <w:b/>
          <w:bCs/>
          <w:noProof/>
          <w:sz w:val="28"/>
          <w:szCs w:val="20"/>
          <w:lang w:val="ru-RU"/>
        </w:rPr>
      </w:pPr>
    </w:p>
    <w:p w:rsidR="00592CCC" w:rsidRPr="00063C2D" w:rsidRDefault="00592CCC" w:rsidP="00592CCC">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592CCC" w:rsidRPr="00063C2D" w:rsidRDefault="00592CCC" w:rsidP="00592CCC">
      <w:pPr>
        <w:rPr>
          <w:rFonts w:ascii="Arial" w:hAnsi="Arial" w:cs="Arial"/>
          <w:b/>
          <w:bCs/>
          <w:i/>
          <w:iCs/>
          <w:sz w:val="28"/>
          <w:szCs w:val="28"/>
          <w:lang w:val="ru-RU"/>
        </w:rPr>
      </w:pPr>
    </w:p>
    <w:p w:rsidR="00592CCC" w:rsidRPr="00063C2D" w:rsidRDefault="00592CCC" w:rsidP="00592CCC">
      <w:pPr>
        <w:rPr>
          <w:rFonts w:ascii="Arial" w:hAnsi="Arial" w:cs="Arial"/>
          <w:b/>
          <w:bCs/>
          <w:i/>
          <w:iCs/>
          <w:sz w:val="28"/>
          <w:szCs w:val="28"/>
          <w:lang w:val="ru-RU"/>
        </w:rPr>
      </w:pPr>
    </w:p>
    <w:p w:rsidR="00592CCC" w:rsidRDefault="00592CCC" w:rsidP="00592CCC">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jc w:val="center"/>
              <w:rPr>
                <w:rFonts w:ascii="Arial" w:hAnsi="Arial" w:cs="Arial"/>
              </w:rPr>
            </w:pPr>
            <w:r>
              <w:rPr>
                <w:rFonts w:ascii="Arial" w:hAnsi="Arial" w:cs="Arial"/>
                <w:b/>
                <w:i/>
              </w:rPr>
              <w:t>ИЗНОС ТРОШКА У РСД</w:t>
            </w: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rsidRPr="00063C2D">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i/>
                <w:lang w:val="ru-RU"/>
              </w:rPr>
            </w:pPr>
          </w:p>
          <w:p w:rsidR="00592CCC" w:rsidRDefault="00592CCC" w:rsidP="00702D3A">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lang w:val="ru-RU"/>
              </w:rPr>
            </w:pPr>
          </w:p>
        </w:tc>
      </w:tr>
    </w:tbl>
    <w:p w:rsidR="00592CCC" w:rsidRDefault="00592CCC" w:rsidP="00592CCC">
      <w:pPr>
        <w:jc w:val="both"/>
        <w:rPr>
          <w:lang w:val="ru-RU"/>
        </w:rPr>
      </w:pPr>
    </w:p>
    <w:p w:rsidR="00592CCC" w:rsidRDefault="00592CCC" w:rsidP="00592CCC">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92CCC" w:rsidRDefault="00592CCC" w:rsidP="00592CCC">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2CCC" w:rsidRDefault="00592CCC" w:rsidP="00592CCC">
      <w:pPr>
        <w:spacing w:after="120"/>
        <w:ind w:firstLine="426"/>
        <w:jc w:val="both"/>
        <w:rPr>
          <w:rFonts w:ascii="Arial" w:hAnsi="Arial" w:cs="Arial"/>
          <w:b/>
          <w:bCs/>
          <w:i/>
          <w:lang w:val="ru-RU"/>
        </w:rPr>
      </w:pPr>
    </w:p>
    <w:p w:rsidR="00592CCC" w:rsidRDefault="00592CCC" w:rsidP="00592CCC">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592CCC" w:rsidRPr="00063C2D" w:rsidRDefault="00592CCC" w:rsidP="00592CCC">
      <w:pPr>
        <w:spacing w:after="120"/>
        <w:jc w:val="both"/>
        <w:rPr>
          <w:bCs/>
          <w:lang w:val="ru-RU"/>
        </w:rPr>
      </w:pPr>
    </w:p>
    <w:p w:rsidR="00592CCC" w:rsidRDefault="00592CCC" w:rsidP="00592CCC">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4"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8" w:type="dxa"/>
          </w:tcPr>
          <w:p w:rsidR="00592CCC" w:rsidRDefault="00592CCC" w:rsidP="00702D3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935B68" w:rsidRDefault="00935B68" w:rsidP="00592CCC">
      <w:pPr>
        <w:rPr>
          <w:rFonts w:ascii="Arial" w:hAnsi="Arial" w:cs="Arial"/>
          <w:b/>
          <w:bCs/>
          <w:i/>
          <w:iCs/>
          <w:sz w:val="28"/>
          <w:szCs w:val="28"/>
          <w:lang w:val="sr-Cyrl-CS"/>
        </w:rPr>
      </w:pPr>
    </w:p>
    <w:p w:rsidR="00935B68" w:rsidRDefault="00935B68"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E35B2C" w:rsidRDefault="00E35B2C" w:rsidP="00592CCC">
      <w:pPr>
        <w:rPr>
          <w:rFonts w:ascii="Arial" w:hAnsi="Arial" w:cs="Arial"/>
          <w:b/>
          <w:bCs/>
          <w:i/>
          <w:iCs/>
          <w:sz w:val="28"/>
          <w:szCs w:val="28"/>
          <w:lang w:val="sr-Cyrl-CS"/>
        </w:rPr>
      </w:pPr>
    </w:p>
    <w:p w:rsidR="00E35B2C" w:rsidRDefault="00E35B2C" w:rsidP="00592CCC">
      <w:pPr>
        <w:rPr>
          <w:rFonts w:ascii="Arial" w:hAnsi="Arial" w:cs="Arial"/>
          <w:b/>
          <w:bCs/>
          <w:i/>
          <w:iCs/>
          <w:sz w:val="28"/>
          <w:szCs w:val="28"/>
          <w:lang w:val="sr-Cyrl-CS"/>
        </w:rPr>
      </w:pPr>
    </w:p>
    <w:p w:rsidR="00E35B2C" w:rsidRDefault="00E35B2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pStyle w:val="BodyText3"/>
        <w:spacing w:after="0"/>
        <w:jc w:val="right"/>
        <w:rPr>
          <w:rFonts w:ascii="Arial" w:hAnsi="Arial" w:cs="Arial"/>
          <w:b/>
          <w:bCs/>
          <w:sz w:val="20"/>
          <w:szCs w:val="20"/>
        </w:rPr>
      </w:pPr>
      <w:r>
        <w:rPr>
          <w:rFonts w:ascii="Arial" w:hAnsi="Arial" w:cs="Arial"/>
          <w:b/>
          <w:bCs/>
          <w:sz w:val="28"/>
          <w:szCs w:val="28"/>
          <w:lang w:val="sr-Cyrl-CS"/>
        </w:rPr>
        <w:t xml:space="preserve"> </w:t>
      </w:r>
      <w:r>
        <w:rPr>
          <w:rFonts w:ascii="Arial" w:hAnsi="Arial" w:cs="Arial"/>
          <w:b/>
          <w:bCs/>
          <w:sz w:val="20"/>
          <w:szCs w:val="20"/>
        </w:rPr>
        <w:t>(ОБРАЗАЦ 4)</w:t>
      </w:r>
    </w:p>
    <w:p w:rsidR="00592CCC" w:rsidRDefault="00592CCC" w:rsidP="00592CCC">
      <w:pPr>
        <w:pStyle w:val="BodyText3"/>
        <w:spacing w:after="0"/>
        <w:jc w:val="right"/>
        <w:rPr>
          <w:rFonts w:ascii="Arial" w:hAnsi="Arial" w:cs="Arial"/>
          <w:b/>
          <w:bCs/>
          <w:sz w:val="28"/>
          <w:szCs w:val="28"/>
        </w:rPr>
      </w:pPr>
    </w:p>
    <w:p w:rsidR="00592CCC" w:rsidRDefault="00592CCC" w:rsidP="00592CCC">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592CCC" w:rsidRDefault="00592CCC" w:rsidP="00592CCC">
      <w:pPr>
        <w:pStyle w:val="BodyText3"/>
        <w:spacing w:after="0"/>
        <w:jc w:val="center"/>
        <w:rPr>
          <w:rFonts w:ascii="Arial" w:hAnsi="Arial" w:cs="Arial"/>
          <w:b/>
          <w:bCs/>
          <w:sz w:val="28"/>
          <w:szCs w:val="28"/>
        </w:rPr>
      </w:pPr>
    </w:p>
    <w:p w:rsidR="00592CCC" w:rsidRDefault="00592CCC" w:rsidP="00592CCC">
      <w:pPr>
        <w:pStyle w:val="BodyText3"/>
        <w:spacing w:after="0"/>
        <w:jc w:val="center"/>
        <w:rPr>
          <w:rFonts w:ascii="Arial" w:hAnsi="Arial" w:cs="Arial"/>
          <w:bCs/>
          <w:sz w:val="24"/>
          <w:szCs w:val="24"/>
        </w:rPr>
      </w:pP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592CCC" w:rsidRDefault="00592CCC" w:rsidP="00592CCC">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592CCC" w:rsidRDefault="00592CCC" w:rsidP="00592CCC">
      <w:pPr>
        <w:pStyle w:val="BodyText3"/>
        <w:spacing w:before="360" w:after="360"/>
        <w:ind w:firstLine="227"/>
        <w:jc w:val="both"/>
        <w:rPr>
          <w:rFonts w:ascii="Arial" w:hAnsi="Arial" w:cs="Arial"/>
          <w:w w:val="200"/>
          <w:sz w:val="24"/>
          <w:szCs w:val="24"/>
          <w:lang w:val="ru-RU"/>
        </w:rPr>
      </w:pPr>
    </w:p>
    <w:p w:rsidR="00592CCC" w:rsidRDefault="00592CCC" w:rsidP="00592C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92CCC" w:rsidRDefault="00592CCC" w:rsidP="00592CCC">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592CCC" w:rsidRDefault="00592CCC" w:rsidP="00592CCC">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592CCC" w:rsidRPr="00702D3A" w:rsidRDefault="00592CCC" w:rsidP="00592CCC">
      <w:pPr>
        <w:jc w:val="both"/>
        <w:rPr>
          <w:rFonts w:ascii="Arial" w:eastAsia="Times New Roman" w:hAnsi="Arial" w:cs="Arial"/>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w:t>
      </w:r>
      <w:r w:rsidR="00702D3A" w:rsidRPr="00702D3A">
        <w:rPr>
          <w:rFonts w:ascii="Arial" w:hAnsi="Arial" w:cs="Arial"/>
          <w:lang w:val="sr-Cyrl-CS"/>
        </w:rPr>
        <w:t xml:space="preserve">, </w:t>
      </w:r>
      <w:r w:rsidR="00702D3A" w:rsidRPr="00702D3A">
        <w:rPr>
          <w:rFonts w:ascii="Arial" w:eastAsia="Times New Roman" w:hAnsi="Arial" w:cs="Arial"/>
          <w:lang w:val="ru-RU"/>
        </w:rPr>
        <w:t xml:space="preserve"> </w:t>
      </w:r>
      <w:r w:rsidR="006014A3">
        <w:rPr>
          <w:rFonts w:ascii="Arial" w:eastAsia="Times New Roman" w:hAnsi="Arial" w:cs="Arial"/>
          <w:lang w:val="ru-RU"/>
        </w:rPr>
        <w:t>здравствено инспекцијских анализа</w:t>
      </w:r>
      <w:r w:rsidR="00DA7290">
        <w:rPr>
          <w:rFonts w:ascii="Arial" w:eastAsia="Times New Roman" w:hAnsi="Arial" w:cs="Arial"/>
          <w:lang w:val="ru-RU"/>
        </w:rPr>
        <w:t xml:space="preserve"> </w:t>
      </w:r>
      <w:r>
        <w:rPr>
          <w:rFonts w:ascii="Arial" w:hAnsi="Arial" w:cs="Arial"/>
          <w:i/>
          <w:iCs/>
          <w:lang w:val="ru-RU"/>
        </w:rPr>
        <w:t>ЈН</w:t>
      </w:r>
      <w:r w:rsidR="00935B68">
        <w:rPr>
          <w:rFonts w:ascii="Arial" w:hAnsi="Arial" w:cs="Arial"/>
          <w:lang w:val="ru-RU"/>
        </w:rPr>
        <w:t xml:space="preserve"> бр 1.2.1</w:t>
      </w:r>
      <w:r w:rsidR="00CF1A1B">
        <w:rPr>
          <w:rFonts w:ascii="Arial" w:hAnsi="Arial" w:cs="Arial"/>
          <w:lang w:val="ru-RU"/>
        </w:rPr>
        <w:t>5</w:t>
      </w:r>
      <w:r w:rsidR="00935B68">
        <w:rPr>
          <w:rFonts w:ascii="Arial" w:hAnsi="Arial" w:cs="Arial"/>
          <w:lang w:val="ru-RU"/>
        </w:rPr>
        <w:t>/18</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592CCC" w:rsidRPr="00063C2D" w:rsidRDefault="00592CCC" w:rsidP="00592CCC">
      <w:pPr>
        <w:jc w:val="both"/>
        <w:rPr>
          <w:rFonts w:ascii="Arial" w:hAnsi="Arial" w:cs="Arial"/>
          <w:bCs/>
          <w:lang w:val="ru-RU"/>
        </w:rPr>
      </w:pPr>
    </w:p>
    <w:p w:rsidR="00592CCC" w:rsidRPr="00063C2D" w:rsidRDefault="00592CCC" w:rsidP="00592CCC">
      <w:pPr>
        <w:jc w:val="both"/>
        <w:rPr>
          <w:rFonts w:ascii="Arial" w:hAnsi="Arial" w:cs="Arial"/>
          <w:bCs/>
          <w:lang w:val="ru-RU"/>
        </w:rPr>
      </w:pPr>
    </w:p>
    <w:p w:rsidR="00592CCC" w:rsidRDefault="00592CCC" w:rsidP="00592CCC">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7"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5" w:type="dxa"/>
          </w:tcPr>
          <w:p w:rsidR="00592CCC" w:rsidRDefault="00592CCC" w:rsidP="00702D3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Pr>
        <w:pStyle w:val="BodyText3"/>
        <w:spacing w:after="0"/>
        <w:ind w:firstLine="227"/>
        <w:jc w:val="both"/>
      </w:pPr>
    </w:p>
    <w:p w:rsidR="00592CCC" w:rsidRDefault="00592CCC" w:rsidP="00592CCC">
      <w:pPr>
        <w:tabs>
          <w:tab w:val="left" w:pos="6028"/>
        </w:tabs>
        <w:autoSpaceDE w:val="0"/>
      </w:pPr>
    </w:p>
    <w:p w:rsidR="00592CCC" w:rsidRDefault="00592CCC" w:rsidP="00592CCC">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592CCC" w:rsidRDefault="00592CCC" w:rsidP="00592CCC">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Pr="00063C2D">
        <w:rPr>
          <w:rFonts w:ascii="Arial" w:hAnsi="Arial" w:cs="Arial"/>
          <w:bCs/>
          <w:i/>
          <w:iCs/>
          <w:lang w:val="ru-RU"/>
        </w:rPr>
        <w:t xml:space="preserve"> и оверена печатом.</w:t>
      </w:r>
    </w:p>
    <w:p w:rsidR="00592CCC" w:rsidRDefault="00592CCC" w:rsidP="00592CCC">
      <w:pPr>
        <w:pStyle w:val="BodyText3"/>
        <w:spacing w:after="0"/>
        <w:rPr>
          <w:lang w:val="sr-Cyrl-CS"/>
        </w:rPr>
      </w:pPr>
    </w:p>
    <w:p w:rsidR="00592CCC" w:rsidRDefault="00592CCC" w:rsidP="00592CCC">
      <w:pPr>
        <w:pStyle w:val="BodyText3"/>
        <w:spacing w:after="0"/>
        <w:jc w:val="center"/>
        <w:rPr>
          <w:lang w:val="ru-RU"/>
        </w:rPr>
      </w:pPr>
    </w:p>
    <w:p w:rsidR="00592CCC" w:rsidRDefault="00592CCC" w:rsidP="00592CCC">
      <w:pPr>
        <w:rPr>
          <w:rFonts w:ascii="Arial" w:hAnsi="Arial" w:cs="Arial"/>
          <w:b/>
          <w:bCs/>
          <w:i/>
          <w:iCs/>
          <w:lang w:val="sr-Cyrl-CS"/>
        </w:rPr>
      </w:pPr>
    </w:p>
    <w:p w:rsidR="00592CCC" w:rsidRPr="00486BEB" w:rsidRDefault="00592CCC" w:rsidP="00592CCC">
      <w:pPr>
        <w:rPr>
          <w:rFonts w:ascii="Arial" w:hAnsi="Arial" w:cs="Arial"/>
          <w:b/>
          <w:bCs/>
          <w:i/>
          <w:iCs/>
        </w:rPr>
      </w:pPr>
    </w:p>
    <w:p w:rsidR="00554ABD" w:rsidRDefault="00554ABD"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592CCC" w:rsidRDefault="00592CCC" w:rsidP="00592CCC">
      <w:pPr>
        <w:pStyle w:val="BodyText3"/>
        <w:spacing w:after="0"/>
        <w:jc w:val="center"/>
        <w:rPr>
          <w:rFonts w:ascii="Arial" w:hAnsi="Arial" w:cs="Arial"/>
          <w:sz w:val="24"/>
          <w:szCs w:val="24"/>
          <w:lang w:val="ru-RU"/>
        </w:rPr>
      </w:pPr>
    </w:p>
    <w:p w:rsidR="003107B2" w:rsidRDefault="003107B2" w:rsidP="00592CCC">
      <w:pPr>
        <w:pStyle w:val="BodyText3"/>
        <w:spacing w:after="0"/>
        <w:jc w:val="center"/>
        <w:rPr>
          <w:rFonts w:ascii="Arial" w:hAnsi="Arial" w:cs="Arial"/>
          <w:sz w:val="24"/>
          <w:szCs w:val="24"/>
          <w:lang w:val="ru-RU"/>
        </w:rPr>
      </w:pPr>
    </w:p>
    <w:p w:rsidR="00592CCC" w:rsidRPr="00063C2D" w:rsidRDefault="00592CCC" w:rsidP="00592CCC">
      <w:pPr>
        <w:pStyle w:val="BodyText3"/>
        <w:spacing w:after="0"/>
        <w:jc w:val="center"/>
        <w:rPr>
          <w:rFonts w:ascii="Arial" w:hAnsi="Arial" w:cs="Arial"/>
          <w:sz w:val="24"/>
          <w:szCs w:val="24"/>
          <w:lang w:val="ru-RU"/>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5)</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и 76 </w:t>
      </w:r>
      <w:r w:rsidRPr="00063C2D">
        <w:rPr>
          <w:rFonts w:ascii="Arial" w:hAnsi="Arial" w:cs="Arial"/>
          <w:b/>
          <w:bCs/>
          <w:sz w:val="28"/>
          <w:szCs w:val="28"/>
          <w:lang w:val="ru-RU"/>
        </w:rPr>
        <w:t xml:space="preserve"> ЗЈН</w:t>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center"/>
        <w:rPr>
          <w:rFonts w:ascii="Arial" w:hAnsi="Arial" w:cs="Arial"/>
          <w:lang w:val="ru-RU"/>
        </w:rPr>
      </w:pP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3107B2">
        <w:rPr>
          <w:rFonts w:ascii="Arial" w:hAnsi="Arial" w:cs="Arial"/>
          <w:b/>
          <w:lang w:val="sr-Cyrl-CS"/>
        </w:rPr>
        <w:t xml:space="preserve"> </w:t>
      </w:r>
      <w:r w:rsidR="003107B2" w:rsidRPr="003107B2">
        <w:rPr>
          <w:rFonts w:ascii="Arial" w:hAnsi="Arial" w:cs="Arial"/>
          <w:lang w:val="sr-Cyrl-CS"/>
        </w:rPr>
        <w:t>з</w:t>
      </w:r>
      <w:r w:rsidR="003107B2">
        <w:rPr>
          <w:rFonts w:ascii="Arial" w:hAnsi="Arial" w:cs="Arial"/>
          <w:lang w:val="sr-Cyrl-CS"/>
        </w:rPr>
        <w:t xml:space="preserve">дравствено инспекцијских анализа </w:t>
      </w:r>
      <w:r w:rsidRPr="003107B2">
        <w:rPr>
          <w:rFonts w:ascii="Arial" w:hAnsi="Arial" w:cs="Arial"/>
          <w:lang w:val="sr-Cyrl-CS"/>
        </w:rPr>
        <w:t>ЈН</w:t>
      </w:r>
      <w:r>
        <w:rPr>
          <w:rFonts w:ascii="Arial" w:hAnsi="Arial" w:cs="Arial"/>
          <w:lang w:val="sr-Cyrl-CS"/>
        </w:rPr>
        <w:t xml:space="preserve">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935B68">
        <w:rPr>
          <w:rFonts w:ascii="Arial" w:hAnsi="Arial" w:cs="Arial"/>
          <w:lang w:val="ru-RU"/>
        </w:rPr>
        <w:t>1</w:t>
      </w:r>
      <w:r w:rsidR="000D1B8A">
        <w:rPr>
          <w:rFonts w:ascii="Arial" w:hAnsi="Arial" w:cs="Arial"/>
          <w:lang w:val="ru-RU"/>
        </w:rPr>
        <w:t>5</w:t>
      </w:r>
      <w:r w:rsidR="00935B68">
        <w:rPr>
          <w:rFonts w:ascii="Arial" w:hAnsi="Arial" w:cs="Arial"/>
          <w:lang w:val="ru-RU"/>
        </w:rPr>
        <w:t>/18</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6"/>
        </w:numPr>
        <w:jc w:val="both"/>
        <w:rPr>
          <w:rFonts w:ascii="Arial" w:hAnsi="Arial" w:cs="Arial"/>
          <w:iCs/>
          <w:lang w:val="sr-Cyrl-CS"/>
        </w:rPr>
      </w:pPr>
      <w:r>
        <w:rPr>
          <w:rFonts w:ascii="Arial" w:hAnsi="Arial" w:cs="Arial"/>
          <w:iCs/>
          <w:lang w:val="sr-Cyrl-CS"/>
        </w:rPr>
        <w:t>Понуђач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6"/>
        </w:numPr>
        <w:jc w:val="both"/>
        <w:rPr>
          <w:rFonts w:ascii="Arial" w:hAnsi="Arial" w:cs="Arial"/>
          <w:bCs/>
          <w:iCs/>
          <w:lang w:val="sr-Cyrl-CS"/>
        </w:rPr>
      </w:pPr>
      <w:r>
        <w:rPr>
          <w:rFonts w:ascii="Arial" w:hAnsi="Arial" w:cs="Arial"/>
          <w:iCs/>
          <w:lang w:val="sr-Cyrl-CS"/>
        </w:rPr>
        <w:t xml:space="preserve">Понуђач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6"/>
        </w:numPr>
        <w:jc w:val="both"/>
        <w:rPr>
          <w:rFonts w:ascii="Arial" w:hAnsi="Arial" w:cs="Arial"/>
          <w:lang w:val="sr-Cyrl-CS"/>
        </w:rPr>
      </w:pPr>
      <w:r>
        <w:rPr>
          <w:rFonts w:ascii="Arial" w:hAnsi="Arial" w:cs="Arial"/>
          <w:bCs/>
          <w:iCs/>
          <w:lang w:val="sr-Cyrl-CS"/>
        </w:rPr>
        <w:t>Понуђач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6"/>
        </w:numPr>
        <w:jc w:val="both"/>
        <w:rPr>
          <w:rFonts w:ascii="Arial" w:hAnsi="Arial" w:cs="Arial"/>
          <w:lang w:val="sr-Cyrl-CS"/>
        </w:rPr>
      </w:pPr>
      <w:r w:rsidRPr="00592CCC">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710"/>
        <w:jc w:val="both"/>
        <w:rPr>
          <w:rFonts w:ascii="Arial" w:hAnsi="Arial" w:cs="Arial"/>
          <w:b/>
          <w:i/>
          <w:iCs/>
        </w:rPr>
      </w:pPr>
    </w:p>
    <w:p w:rsidR="00592CCC" w:rsidRDefault="00592CCC" w:rsidP="00592CCC">
      <w:pPr>
        <w:jc w:val="both"/>
        <w:rPr>
          <w:rFonts w:ascii="Arial" w:hAnsi="Arial" w:cs="Arial"/>
          <w:i/>
          <w:lang w:val="sr-Cyrl-CS"/>
        </w:rPr>
      </w:pPr>
    </w:p>
    <w:p w:rsidR="00592CCC" w:rsidRDefault="00592CCC" w:rsidP="00592CCC">
      <w:pPr>
        <w:rPr>
          <w:rFonts w:ascii="Arial" w:hAnsi="Arial" w:cs="Arial"/>
        </w:rPr>
      </w:pPr>
      <w:r>
        <w:rPr>
          <w:rFonts w:ascii="Arial" w:hAnsi="Arial" w:cs="Arial"/>
          <w:lang w:val="ru-RU"/>
        </w:rPr>
        <w:t>Место:_____________                                                            Понуђач</w:t>
      </w:r>
      <w:r>
        <w:rPr>
          <w:rFonts w:ascii="Arial" w:hAnsi="Arial" w:cs="Arial"/>
        </w:rPr>
        <w:t>:</w:t>
      </w:r>
    </w:p>
    <w:p w:rsidR="00592CCC" w:rsidRDefault="00592CCC" w:rsidP="00592CCC">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592CCC" w:rsidRDefault="00592CCC" w:rsidP="00592CCC">
      <w:pPr>
        <w:pStyle w:val="BodyText2"/>
        <w:spacing w:line="100" w:lineRule="atLeast"/>
        <w:jc w:val="both"/>
        <w:rPr>
          <w:rFonts w:ascii="Arial" w:hAnsi="Arial" w:cs="Arial"/>
          <w:b/>
          <w:bCs/>
          <w:i/>
          <w:color w:val="auto"/>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bCs/>
          <w:i/>
          <w:lang w:val="ru-RU"/>
        </w:rPr>
        <w:t>Напомена:</w:t>
      </w:r>
      <w:r w:rsidRPr="00592CCC">
        <w:rPr>
          <w:rFonts w:ascii="Arial" w:hAnsi="Arial" w:cs="Arial"/>
          <w:bCs/>
          <w:i/>
          <w:lang w:val="ru-RU"/>
        </w:rPr>
        <w:t xml:space="preserve"> </w:t>
      </w:r>
      <w:r w:rsidRPr="00592CCC">
        <w:rPr>
          <w:rFonts w:ascii="Arial" w:hAnsi="Arial" w:cs="Arial"/>
          <w:b/>
          <w:bCs/>
          <w:i/>
          <w:iCs/>
          <w:u w:val="single"/>
          <w:lang w:val="ru-RU"/>
        </w:rPr>
        <w:t>Уколико понуду подноси група понуђача,</w:t>
      </w:r>
      <w:r w:rsidRPr="00592CCC">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sidRPr="00592CCC">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92CCC">
        <w:rPr>
          <w:rFonts w:ascii="Arial" w:hAnsi="Arial" w:cs="Arial"/>
          <w:bCs/>
          <w:i/>
          <w:iCs/>
          <w:sz w:val="22"/>
          <w:szCs w:val="22"/>
          <w:lang w:val="ru-RU"/>
        </w:rPr>
        <w:t xml:space="preserve">. </w:t>
      </w:r>
    </w:p>
    <w:p w:rsidR="00592CCC" w:rsidRPr="00592CCC" w:rsidRDefault="00592CCC" w:rsidP="00592CCC">
      <w:pPr>
        <w:pStyle w:val="ListParagraph"/>
        <w:ind w:left="0"/>
        <w:jc w:val="both"/>
        <w:rPr>
          <w:rFonts w:ascii="Arial" w:hAnsi="Arial" w:cs="Arial"/>
          <w:bCs/>
          <w:i/>
          <w:iCs/>
          <w:color w:val="FF0000"/>
          <w:sz w:val="22"/>
          <w:szCs w:val="22"/>
          <w:lang w:val="ru-RU"/>
        </w:rPr>
      </w:pPr>
    </w:p>
    <w:p w:rsidR="00592CCC" w:rsidRDefault="00592CCC" w:rsidP="00592CCC">
      <w:pPr>
        <w:tabs>
          <w:tab w:val="left" w:pos="6028"/>
        </w:tabs>
        <w:autoSpaceDE w:val="0"/>
        <w:ind w:left="360"/>
        <w:rPr>
          <w:rFonts w:ascii="Arial" w:hAnsi="Arial" w:cs="Arial"/>
          <w:bCs/>
          <w:iCs/>
          <w:lang w:val="ru-RU"/>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6)</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и 76 </w:t>
      </w:r>
      <w:r w:rsidRPr="00063C2D">
        <w:rPr>
          <w:rFonts w:ascii="Arial" w:hAnsi="Arial" w:cs="Arial"/>
          <w:b/>
          <w:bCs/>
          <w:sz w:val="28"/>
          <w:szCs w:val="28"/>
          <w:lang w:val="ru-RU"/>
        </w:rPr>
        <w:t>ЗЈН</w:t>
      </w:r>
    </w:p>
    <w:p w:rsidR="00592CCC" w:rsidRDefault="00592CCC" w:rsidP="00592CCC">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C647A5">
        <w:rPr>
          <w:rFonts w:ascii="Arial" w:hAnsi="Arial" w:cs="Arial"/>
          <w:lang w:val="sr-Cyrl-CS"/>
        </w:rPr>
        <w:t xml:space="preserve"> здравствено инспекцијских анализа </w:t>
      </w:r>
      <w:r w:rsidR="00702D3A" w:rsidRPr="00702D3A">
        <w:rPr>
          <w:rFonts w:ascii="Arial" w:eastAsia="Times New Roman" w:hAnsi="Arial" w:cs="Arial"/>
          <w:lang w:val="ru-RU"/>
        </w:rPr>
        <w:t xml:space="preserve"> </w:t>
      </w:r>
      <w:r w:rsidR="00AB754C">
        <w:rPr>
          <w:rFonts w:ascii="Arial" w:hAnsi="Arial" w:cs="Arial"/>
          <w:lang w:val="ru-RU"/>
        </w:rPr>
        <w:t>ЈН бр.1.2.15</w:t>
      </w:r>
      <w:r w:rsidR="00A84916">
        <w:rPr>
          <w:rFonts w:ascii="Arial" w:hAnsi="Arial" w:cs="Arial"/>
          <w:lang w:val="ru-RU"/>
        </w:rPr>
        <w:t>/18</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7"/>
        </w:numPr>
        <w:jc w:val="both"/>
        <w:rPr>
          <w:rFonts w:ascii="Arial" w:hAnsi="Arial" w:cs="Arial"/>
          <w:iCs/>
          <w:lang w:val="sr-Cyrl-CS"/>
        </w:rPr>
      </w:pPr>
      <w:r>
        <w:rPr>
          <w:rFonts w:ascii="Arial" w:hAnsi="Arial" w:cs="Arial"/>
          <w:iCs/>
          <w:lang w:val="sr-Cyrl-CS"/>
        </w:rPr>
        <w:t>Подизвођач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7"/>
        </w:numPr>
        <w:jc w:val="both"/>
        <w:rPr>
          <w:rFonts w:ascii="Arial" w:hAnsi="Arial" w:cs="Arial"/>
          <w:bCs/>
          <w:iCs/>
          <w:lang w:val="sr-Cyrl-CS"/>
        </w:rPr>
      </w:pPr>
      <w:r>
        <w:rPr>
          <w:rFonts w:ascii="Arial" w:hAnsi="Arial" w:cs="Arial"/>
          <w:iCs/>
          <w:lang w:val="sr-Cyrl-CS"/>
        </w:rPr>
        <w:t xml:space="preserve">Подизвођач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7"/>
        </w:numPr>
        <w:jc w:val="both"/>
        <w:rPr>
          <w:rFonts w:ascii="Arial" w:hAnsi="Arial" w:cs="Arial"/>
          <w:lang w:val="sr-Cyrl-CS"/>
        </w:rPr>
      </w:pPr>
      <w:r>
        <w:rPr>
          <w:rFonts w:ascii="Arial" w:hAnsi="Arial" w:cs="Arial"/>
          <w:bCs/>
          <w:iCs/>
          <w:lang w:val="sr-Cyrl-CS"/>
        </w:rPr>
        <w:t>Подизвођач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7"/>
        </w:numPr>
        <w:jc w:val="both"/>
        <w:rPr>
          <w:rFonts w:ascii="Arial" w:hAnsi="Arial" w:cs="Arial"/>
          <w:lang w:val="sr-Cyrl-CS"/>
        </w:rPr>
      </w:pPr>
      <w:r w:rsidRPr="00592CCC">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080"/>
        <w:jc w:val="both"/>
        <w:rPr>
          <w:rFonts w:ascii="Arial" w:hAnsi="Arial" w:cs="Arial"/>
          <w:iCs/>
          <w:lang w:val="sr-Cyrl-CS"/>
        </w:rPr>
      </w:pPr>
    </w:p>
    <w:p w:rsidR="00592CCC" w:rsidRDefault="00592CCC" w:rsidP="00592CCC">
      <w:pPr>
        <w:pStyle w:val="ListParagraph"/>
        <w:jc w:val="both"/>
        <w:rPr>
          <w:rFonts w:ascii="Arial" w:hAnsi="Arial" w:cs="Arial"/>
          <w:iCs/>
        </w:rPr>
      </w:pPr>
    </w:p>
    <w:p w:rsidR="00592CCC" w:rsidRDefault="00592CCC" w:rsidP="00592CCC">
      <w:pPr>
        <w:jc w:val="both"/>
        <w:rPr>
          <w:rFonts w:ascii="Arial" w:hAnsi="Arial" w:cs="Arial"/>
          <w:i/>
          <w:lang w:val="sr-Cyrl-CS"/>
        </w:rPr>
      </w:pPr>
    </w:p>
    <w:p w:rsidR="00592CCC" w:rsidRPr="00592CCC" w:rsidRDefault="00592CCC" w:rsidP="00592CCC">
      <w:pPr>
        <w:rPr>
          <w:rFonts w:ascii="Arial" w:hAnsi="Arial" w:cs="Arial"/>
          <w:lang w:val="ru-RU"/>
        </w:rPr>
      </w:pPr>
      <w:r>
        <w:rPr>
          <w:rFonts w:ascii="Arial" w:hAnsi="Arial" w:cs="Arial"/>
          <w:lang w:val="ru-RU"/>
        </w:rPr>
        <w:t>Место:_____________                                                            П</w:t>
      </w:r>
      <w:r w:rsidRPr="00592CCC">
        <w:rPr>
          <w:rFonts w:ascii="Arial" w:hAnsi="Arial" w:cs="Arial"/>
          <w:lang w:val="ru-RU"/>
        </w:rPr>
        <w:t>одизвођач:</w:t>
      </w:r>
    </w:p>
    <w:p w:rsidR="00592CCC" w:rsidRPr="00592CCC" w:rsidRDefault="00592CCC" w:rsidP="00592CCC">
      <w:pPr>
        <w:rPr>
          <w:rFonts w:ascii="Arial" w:hAnsi="Arial" w:cs="Arial"/>
          <w:b/>
          <w:bCs/>
          <w:i/>
          <w:lang w:val="ru-RU"/>
        </w:rPr>
      </w:pPr>
      <w:r>
        <w:rPr>
          <w:rFonts w:ascii="Arial" w:hAnsi="Arial" w:cs="Arial"/>
          <w:lang w:val="ru-RU"/>
        </w:rPr>
        <w:t xml:space="preserve">Датум:_____________                         М.П.                     ___________________                                                        </w:t>
      </w:r>
    </w:p>
    <w:p w:rsidR="00592CCC" w:rsidRPr="00592CCC" w:rsidRDefault="00592CCC" w:rsidP="00592CCC">
      <w:pPr>
        <w:pStyle w:val="BodyText2"/>
        <w:spacing w:line="100" w:lineRule="atLeast"/>
        <w:jc w:val="both"/>
        <w:rPr>
          <w:rFonts w:ascii="Arial" w:hAnsi="Arial" w:cs="Arial"/>
          <w:b/>
          <w:bCs/>
          <w:i/>
          <w:color w:val="auto"/>
          <w:lang w:val="ru-RU"/>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lang w:val="ru-RU"/>
        </w:rPr>
        <w:t>Напомена:</w:t>
      </w:r>
      <w:r w:rsidRPr="00592CCC">
        <w:rPr>
          <w:rFonts w:ascii="Arial" w:hAnsi="Arial" w:cs="Arial"/>
          <w:lang w:val="ru-RU"/>
        </w:rPr>
        <w:t xml:space="preserve"> </w:t>
      </w:r>
      <w:r w:rsidRPr="00592CCC">
        <w:rPr>
          <w:rFonts w:ascii="Arial" w:hAnsi="Arial" w:cs="Arial"/>
          <w:b/>
          <w:u w:val="single"/>
          <w:lang w:val="ru-RU"/>
        </w:rPr>
        <w:t>Уколико понуђач подноси понуду са подизвођачем</w:t>
      </w:r>
      <w:r w:rsidRPr="00592CCC">
        <w:rPr>
          <w:rFonts w:ascii="Arial" w:hAnsi="Arial" w:cs="Arial"/>
          <w:lang w:val="ru-RU"/>
        </w:rPr>
        <w:t xml:space="preserve">, Изјава мора бити потписана од стране овлашћеног лица подизвођача и оверена печатом. </w:t>
      </w:r>
    </w:p>
    <w:p w:rsidR="00592CCC" w:rsidRDefault="00592CCC" w:rsidP="00592CCC">
      <w:pPr>
        <w:tabs>
          <w:tab w:val="left" w:pos="6690"/>
        </w:tabs>
        <w:jc w:val="right"/>
        <w:rPr>
          <w:rFonts w:ascii="Arial" w:hAnsi="Arial" w:cs="Arial"/>
          <w:b/>
          <w:bCs/>
          <w:i/>
          <w:lang w:val="ru-RU"/>
        </w:rPr>
      </w:pPr>
    </w:p>
    <w:p w:rsidR="00592CCC" w:rsidRDefault="00592CCC" w:rsidP="00A84916">
      <w:pPr>
        <w:tabs>
          <w:tab w:val="left" w:pos="6690"/>
        </w:tabs>
        <w:rPr>
          <w:rFonts w:ascii="Arial" w:hAnsi="Arial" w:cs="Arial"/>
          <w:b/>
          <w:bCs/>
          <w:i/>
          <w:lang w:val="ru-RU"/>
        </w:rPr>
      </w:pPr>
    </w:p>
    <w:p w:rsidR="00592CCC" w:rsidRDefault="00592CCC" w:rsidP="0039680D">
      <w:pPr>
        <w:tabs>
          <w:tab w:val="left" w:pos="6690"/>
        </w:tabs>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28024E" w:rsidRDefault="0028024E" w:rsidP="00592CCC">
      <w:pPr>
        <w:tabs>
          <w:tab w:val="left" w:pos="6690"/>
        </w:tabs>
        <w:jc w:val="right"/>
        <w:rPr>
          <w:rFonts w:ascii="Arial" w:hAnsi="Arial" w:cs="Arial"/>
          <w:b/>
          <w:bCs/>
          <w:i/>
          <w:lang w:val="ru-RU"/>
        </w:rPr>
      </w:pPr>
    </w:p>
    <w:p w:rsidR="0028024E" w:rsidRDefault="0028024E"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sz w:val="20"/>
          <w:szCs w:val="20"/>
          <w:lang w:val="ru-RU"/>
        </w:rPr>
      </w:pPr>
      <w:r>
        <w:rPr>
          <w:rFonts w:ascii="Arial" w:hAnsi="Arial" w:cs="Arial"/>
          <w:b/>
          <w:bCs/>
          <w:i/>
          <w:sz w:val="20"/>
          <w:szCs w:val="20"/>
          <w:lang w:val="ru-RU"/>
        </w:rPr>
        <w:lastRenderedPageBreak/>
        <w:t>ОБРАЗАЦ 7</w:t>
      </w:r>
    </w:p>
    <w:p w:rsidR="00592CCC"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592CCC" w:rsidP="00592CCC">
      <w:pPr>
        <w:rPr>
          <w:rFonts w:ascii="Arial" w:hAnsi="Arial" w:cs="Arial"/>
          <w:lang w:val="ru-RU"/>
        </w:rPr>
      </w:pPr>
    </w:p>
    <w:p w:rsidR="00592CCC" w:rsidRDefault="00592CCC" w:rsidP="00592CCC">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Место: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Број пуномоћја: 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Датум: _________ 201</w:t>
      </w:r>
      <w:r w:rsidR="00A84916">
        <w:rPr>
          <w:rFonts w:ascii="Arial" w:hAnsi="Arial" w:cs="Arial"/>
          <w:lang w:val="sr-Cyrl-CS"/>
        </w:rPr>
        <w:t>8</w:t>
      </w:r>
      <w:r w:rsidR="007D2E98">
        <w:rPr>
          <w:rFonts w:ascii="Arial" w:hAnsi="Arial" w:cs="Arial"/>
          <w:lang w:val="sr-Cyrl-CS"/>
        </w:rPr>
        <w:t>.</w:t>
      </w:r>
      <w:r>
        <w:rPr>
          <w:rFonts w:ascii="Arial" w:hAnsi="Arial" w:cs="Arial"/>
          <w:lang w:val="sl-SI"/>
        </w:rPr>
        <w:t>г</w:t>
      </w:r>
      <w:r>
        <w:rPr>
          <w:rFonts w:ascii="Arial" w:hAnsi="Arial" w:cs="Arial"/>
          <w:lang w:val="sr-Cyrl-CS"/>
        </w:rPr>
        <w:t>одине</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У својству овлашћеног лица понуђача,  дајем</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jc w:val="center"/>
        <w:rPr>
          <w:rFonts w:ascii="Arial" w:hAnsi="Arial" w:cs="Arial"/>
          <w:b/>
          <w:bCs/>
          <w:lang w:val="sl-SI"/>
        </w:rPr>
      </w:pPr>
      <w:r>
        <w:rPr>
          <w:rFonts w:ascii="Arial" w:hAnsi="Arial" w:cs="Arial"/>
          <w:b/>
          <w:bCs/>
          <w:lang w:val="sl-SI"/>
        </w:rPr>
        <w:t>П У Н О М О Ћ Ј Е</w:t>
      </w:r>
    </w:p>
    <w:p w:rsidR="00592CCC" w:rsidRDefault="00592CCC" w:rsidP="00592CCC">
      <w:pPr>
        <w:rPr>
          <w:rFonts w:ascii="Arial" w:hAnsi="Arial" w:cs="Arial"/>
          <w:b/>
          <w:bCs/>
          <w:lang w:val="sl-SI"/>
        </w:rPr>
      </w:pPr>
    </w:p>
    <w:p w:rsidR="00592CCC" w:rsidRDefault="00592CCC" w:rsidP="00592CCC">
      <w:pPr>
        <w:rPr>
          <w:rFonts w:ascii="Arial" w:hAnsi="Arial" w:cs="Arial"/>
          <w:lang w:val="ru-RU"/>
        </w:rPr>
      </w:pPr>
      <w:bookmarkStart w:id="1" w:name="_Toc301511097"/>
      <w:bookmarkStart w:id="2" w:name="_Toc283289226"/>
      <w:bookmarkStart w:id="3" w:name="_Toc283192613"/>
      <w:bookmarkStart w:id="4" w:name="_Toc251915705"/>
      <w:bookmarkStart w:id="5" w:name="_Toc251235146"/>
      <w:r>
        <w:rPr>
          <w:rFonts w:ascii="Arial" w:hAnsi="Arial" w:cs="Arial"/>
          <w:lang w:val="ru-RU"/>
        </w:rPr>
        <w:t>Раднику: _________________________________</w:t>
      </w:r>
      <w:bookmarkEnd w:id="1"/>
      <w:bookmarkEnd w:id="2"/>
      <w:bookmarkEnd w:id="3"/>
      <w:bookmarkEnd w:id="4"/>
      <w:bookmarkEnd w:id="5"/>
    </w:p>
    <w:p w:rsidR="00592CCC" w:rsidRDefault="00592CCC" w:rsidP="00592CCC">
      <w:pPr>
        <w:rPr>
          <w:rFonts w:ascii="Arial" w:hAnsi="Arial" w:cs="Arial"/>
          <w:lang w:val="sl-SI"/>
        </w:rPr>
      </w:pPr>
      <w:r>
        <w:rPr>
          <w:rFonts w:ascii="Arial" w:hAnsi="Arial" w:cs="Arial"/>
          <w:lang w:val="sl-SI"/>
        </w:rPr>
        <w:t xml:space="preserve">по занимању: _______________________________, </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на радном месту: ___________________________________________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 xml:space="preserve">да заступа фирму у поступку </w:t>
      </w:r>
      <w:r w:rsidR="003C1A27">
        <w:rPr>
          <w:rFonts w:ascii="Arial" w:hAnsi="Arial" w:cs="Arial"/>
          <w:lang w:val="sr-Cyrl-RS"/>
        </w:rPr>
        <w:t>јавног отварња понуда за јавну набавку услуга здравствено инспекцијских анализа</w:t>
      </w:r>
      <w:r>
        <w:rPr>
          <w:rFonts w:ascii="Arial" w:hAnsi="Arial" w:cs="Arial"/>
          <w:lang w:val="ru-RU"/>
        </w:rPr>
        <w:t xml:space="preserve"> број ЈН 1.2.</w:t>
      </w:r>
      <w:r w:rsidR="00A84916">
        <w:rPr>
          <w:rFonts w:ascii="Arial" w:hAnsi="Arial" w:cs="Arial"/>
          <w:lang w:val="ru-RU"/>
        </w:rPr>
        <w:t>1</w:t>
      </w:r>
      <w:r w:rsidR="003C1A27">
        <w:rPr>
          <w:rFonts w:ascii="Arial" w:hAnsi="Arial" w:cs="Arial"/>
          <w:lang w:val="ru-RU"/>
        </w:rPr>
        <w:t>5</w:t>
      </w:r>
      <w:r w:rsidR="00A84916">
        <w:rPr>
          <w:rFonts w:ascii="Arial" w:hAnsi="Arial" w:cs="Arial"/>
          <w:lang w:val="ru-RU"/>
        </w:rPr>
        <w:t>/18</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592CCC" w:rsidRPr="00063C2D" w:rsidRDefault="00592CCC" w:rsidP="00592CCC">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sr-Cyrl-CS"/>
        </w:rPr>
        <w:t>__________________________________________________</w:t>
      </w: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592CCC" w:rsidRDefault="00592CCC" w:rsidP="00592CCC">
      <w:pPr>
        <w:rPr>
          <w:rFonts w:ascii="Arial" w:hAnsi="Arial" w:cs="Arial"/>
          <w:lang w:val="sl-SI"/>
        </w:rPr>
      </w:pPr>
      <w:r>
        <w:rPr>
          <w:rFonts w:ascii="Arial" w:hAnsi="Arial" w:cs="Arial"/>
          <w:lang w:val="sl-SI"/>
        </w:rPr>
        <w:t xml:space="preserve">                                                                          М. П.</w:t>
      </w:r>
    </w:p>
    <w:p w:rsidR="00592CCC" w:rsidRDefault="00592CCC" w:rsidP="00592CCC">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592CCC" w:rsidRDefault="00592CCC" w:rsidP="00E27426">
      <w:pPr>
        <w:ind w:left="3600"/>
        <w:rPr>
          <w:rFonts w:cs="Arial"/>
          <w:lang w:val="sr-Cyrl-CS"/>
        </w:rPr>
        <w:sectPr w:rsidR="00592CCC">
          <w:headerReference w:type="default" r:id="rId11"/>
          <w:pgSz w:w="11907" w:h="16840"/>
          <w:pgMar w:top="1340" w:right="1320" w:bottom="1520" w:left="1340" w:header="0" w:footer="1323" w:gutter="0"/>
          <w:pgNumType w:chapStyle="3"/>
          <w:cols w:space="720"/>
        </w:sectPr>
      </w:pPr>
      <w:r>
        <w:rPr>
          <w:rFonts w:cs="Arial"/>
          <w:szCs w:val="22"/>
          <w:lang w:val="ru-RU"/>
        </w:rPr>
        <w:t xml:space="preserve">                                            _____________________</w:t>
      </w:r>
      <w:r>
        <w:rPr>
          <w:rFonts w:cs="Arial"/>
          <w:szCs w:val="22"/>
          <w:lang w:val="sr-Cyrl-CS"/>
        </w:rPr>
        <w:t>___</w:t>
      </w:r>
    </w:p>
    <w:p w:rsidR="00592CCC" w:rsidRPr="00063C2D"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592CCC" w:rsidP="00592CCC">
      <w:pPr>
        <w:shd w:val="clear" w:color="auto" w:fill="C6D9F1"/>
        <w:jc w:val="center"/>
        <w:rPr>
          <w:rFonts w:ascii="Arial" w:hAnsi="Arial" w:cs="Arial"/>
          <w:b/>
          <w:bCs/>
          <w:i/>
          <w:iCs/>
          <w:sz w:val="28"/>
          <w:szCs w:val="28"/>
          <w:lang w:val="ru-RU"/>
        </w:rPr>
      </w:pPr>
      <w:r>
        <w:rPr>
          <w:rFonts w:ascii="Arial" w:hAnsi="Arial" w:cs="Arial"/>
          <w:b/>
          <w:bCs/>
          <w:i/>
          <w:iCs/>
          <w:sz w:val="28"/>
          <w:szCs w:val="28"/>
        </w:rPr>
        <w:t>VI</w:t>
      </w:r>
      <w:r>
        <w:rPr>
          <w:rFonts w:ascii="Arial" w:hAnsi="Arial" w:cs="Arial"/>
          <w:b/>
          <w:bCs/>
          <w:i/>
          <w:iCs/>
          <w:sz w:val="28"/>
          <w:szCs w:val="28"/>
          <w:lang w:val="ru-RU"/>
        </w:rPr>
        <w:t xml:space="preserve"> МОДЕЛ УГОВОРА</w:t>
      </w:r>
      <w:r w:rsidR="005E6580">
        <w:rPr>
          <w:rFonts w:ascii="Arial" w:hAnsi="Arial" w:cs="Arial"/>
          <w:b/>
          <w:bCs/>
          <w:i/>
          <w:iCs/>
          <w:sz w:val="28"/>
          <w:szCs w:val="28"/>
          <w:lang w:val="ru-RU"/>
        </w:rPr>
        <w:t xml:space="preserve"> </w:t>
      </w:r>
    </w:p>
    <w:p w:rsidR="00592CCC" w:rsidRDefault="00592CCC" w:rsidP="00592CCC">
      <w:pPr>
        <w:jc w:val="center"/>
        <w:rPr>
          <w:rFonts w:ascii="Arial" w:hAnsi="Arial" w:cs="Arial"/>
          <w:b/>
          <w:bCs/>
          <w:i/>
          <w:iCs/>
          <w:lang w:val="ru-RU"/>
        </w:rPr>
      </w:pPr>
    </w:p>
    <w:p w:rsidR="00592CCC" w:rsidRDefault="00592CCC" w:rsidP="00592CCC">
      <w:pPr>
        <w:jc w:val="center"/>
        <w:rPr>
          <w:rFonts w:ascii="Arial" w:hAnsi="Arial" w:cs="Arial"/>
          <w:b/>
          <w:bCs/>
          <w:i/>
          <w:iCs/>
          <w:lang w:val="ru-RU"/>
        </w:rPr>
      </w:pPr>
      <w:r>
        <w:rPr>
          <w:rFonts w:ascii="Arial" w:hAnsi="Arial" w:cs="Arial"/>
          <w:b/>
          <w:bCs/>
          <w:i/>
          <w:iCs/>
          <w:lang w:val="ru-RU"/>
        </w:rPr>
        <w:t>УГОВОР О</w:t>
      </w:r>
    </w:p>
    <w:p w:rsidR="00612667" w:rsidRDefault="00612667" w:rsidP="00612667">
      <w:pPr>
        <w:rPr>
          <w:rFonts w:cs="TimesNewRomanPSMT"/>
          <w:i/>
          <w:iCs/>
          <w:sz w:val="18"/>
          <w:szCs w:val="18"/>
          <w:lang w:val="ru-RU"/>
        </w:rPr>
      </w:pPr>
    </w:p>
    <w:p w:rsidR="0039680D" w:rsidRDefault="0039680D" w:rsidP="00646797">
      <w:pPr>
        <w:jc w:val="center"/>
        <w:rPr>
          <w:rFonts w:ascii="Arial" w:hAnsi="Arial" w:cs="Arial"/>
          <w:b/>
          <w:lang w:val="sr-Cyrl-CS"/>
        </w:rPr>
      </w:pPr>
      <w:r>
        <w:rPr>
          <w:rFonts w:ascii="Arial" w:hAnsi="Arial" w:cs="Arial"/>
          <w:b/>
          <w:lang w:val="sr-Cyrl-CS"/>
        </w:rPr>
        <w:t>Набавци услуга</w:t>
      </w:r>
      <w:r>
        <w:rPr>
          <w:rFonts w:ascii="Arial" w:hAnsi="Arial" w:cs="Arial"/>
          <w:lang w:val="sr-Cyrl-CS"/>
        </w:rPr>
        <w:t xml:space="preserve"> - </w:t>
      </w:r>
      <w:r>
        <w:rPr>
          <w:rFonts w:ascii="Arial" w:eastAsia="Times New Roman" w:hAnsi="Arial" w:cs="Arial"/>
          <w:lang w:val="ru-RU"/>
        </w:rPr>
        <w:t>Здравствени преглед лица запослених на пословима исхране и неге</w:t>
      </w:r>
      <w:r w:rsidR="00F913D9" w:rsidRPr="00F913D9">
        <w:rPr>
          <w:rFonts w:ascii="Arial" w:eastAsia="Times New Roman" w:hAnsi="Arial" w:cs="Arial"/>
          <w:lang w:val="ru-RU"/>
        </w:rPr>
        <w:t xml:space="preserve"> </w:t>
      </w:r>
      <w:r w:rsidR="00F913D9">
        <w:rPr>
          <w:rFonts w:ascii="Arial" w:eastAsia="Times New Roman" w:hAnsi="Arial" w:cs="Arial"/>
          <w:lang w:val="ru-RU"/>
        </w:rPr>
        <w:t>у  предшколским установама</w:t>
      </w:r>
    </w:p>
    <w:p w:rsidR="0039680D" w:rsidRDefault="0039680D" w:rsidP="0039680D">
      <w:pPr>
        <w:jc w:val="cente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FD6CFC" w:rsidRPr="00FD6CFC">
        <w:t xml:space="preserve"> </w:t>
      </w:r>
      <w:r w:rsidR="00FD6CFC" w:rsidRPr="00FD6CFC">
        <w:rPr>
          <w:rFonts w:ascii="Arial" w:hAnsi="Arial" w:cs="Arial"/>
          <w:lang w:val="ru-RU"/>
        </w:rPr>
        <w:t>Предшколск</w:t>
      </w:r>
      <w:r w:rsidR="00FD6CFC">
        <w:rPr>
          <w:rFonts w:ascii="Arial" w:hAnsi="Arial" w:cs="Arial"/>
          <w:lang w:val="ru-RU"/>
        </w:rPr>
        <w:t>а</w:t>
      </w:r>
      <w:r w:rsidR="00FD6CFC" w:rsidRPr="00FD6CFC">
        <w:rPr>
          <w:rFonts w:ascii="Arial" w:hAnsi="Arial" w:cs="Arial"/>
          <w:lang w:val="ru-RU"/>
        </w:rPr>
        <w:t xml:space="preserve"> установ</w:t>
      </w:r>
      <w:r w:rsidR="00FD6CFC">
        <w:rPr>
          <w:rFonts w:ascii="Arial" w:hAnsi="Arial" w:cs="Arial"/>
          <w:lang w:val="ru-RU"/>
        </w:rPr>
        <w:t>а</w:t>
      </w:r>
      <w:r w:rsidR="00FD6CFC" w:rsidRPr="00FD6CFC">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r w:rsidR="00FD6CFC">
        <w:rPr>
          <w:rFonts w:ascii="Arial" w:hAnsi="Arial" w:cs="Arial"/>
          <w:lang w:val="ru-RU"/>
        </w:rPr>
        <w:t xml:space="preserve"> и</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39680D" w:rsidRDefault="0039680D" w:rsidP="0039680D">
      <w:pPr>
        <w:rPr>
          <w:b/>
          <w:lang w:val="sr-Cyrl-CS"/>
        </w:rPr>
      </w:pP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Уговорне стране констатују:</w:t>
      </w:r>
    </w:p>
    <w:p w:rsidR="0039680D" w:rsidRPr="00C80315" w:rsidRDefault="0039680D" w:rsidP="0039680D">
      <w:pPr>
        <w:tabs>
          <w:tab w:val="left" w:pos="1095"/>
          <w:tab w:val="center" w:pos="4470"/>
        </w:tabs>
        <w:jc w:val="both"/>
        <w:rPr>
          <w:rFonts w:ascii="Arial" w:hAnsi="Arial" w:cs="Arial"/>
          <w:lang w:val="sr-Cyrl-CS"/>
        </w:rPr>
      </w:pPr>
    </w:p>
    <w:p w:rsidR="0039680D" w:rsidRPr="00C80315" w:rsidRDefault="0039680D" w:rsidP="0039680D">
      <w:pPr>
        <w:tabs>
          <w:tab w:val="left" w:pos="1095"/>
          <w:tab w:val="center" w:pos="4470"/>
        </w:tabs>
        <w:jc w:val="both"/>
        <w:rPr>
          <w:rFonts w:ascii="Arial" w:hAnsi="Arial" w:cs="Arial"/>
          <w:lang w:val="ru-RU"/>
        </w:rPr>
      </w:pPr>
      <w:r w:rsidRPr="00C80315">
        <w:rPr>
          <w:rFonts w:ascii="Arial" w:hAnsi="Arial" w:cs="Arial"/>
          <w:lang w:val="sr-Cyrl-CS"/>
        </w:rPr>
        <w:t>- Да је Наручилац у складу са одредбама Закона о јавним набавкама ("Службени гласник РС" број 124/12,</w:t>
      </w:r>
      <w:r w:rsidRPr="00C80315">
        <w:rPr>
          <w:rFonts w:ascii="Arial" w:hAnsi="Arial" w:cs="Arial"/>
          <w:lang w:val="ru-RU"/>
        </w:rPr>
        <w:t xml:space="preserve"> 14/2015 и 68/2015</w:t>
      </w:r>
      <w:r w:rsidRPr="00C80315">
        <w:rPr>
          <w:rFonts w:ascii="Arial" w:hAnsi="Arial" w:cs="Arial"/>
          <w:lang w:val="sr-Cyrl-CS"/>
        </w:rPr>
        <w:t xml:space="preserve">) упутио позив за достављање понуда у  поступку јавне набавке </w:t>
      </w:r>
      <w:r w:rsidRPr="00C80315">
        <w:rPr>
          <w:rFonts w:ascii="Arial" w:hAnsi="Arial" w:cs="Arial"/>
          <w:lang w:val="ru-RU"/>
        </w:rPr>
        <w:t>мале вредности.</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Наручилац на основу члана 108. Закона о јавним набавкама донео Одлуку о додели уго</w:t>
      </w:r>
      <w:r w:rsidR="00A84916" w:rsidRPr="00C80315">
        <w:rPr>
          <w:rFonts w:ascii="Arial" w:hAnsi="Arial" w:cs="Arial"/>
          <w:lang w:val="sr-Cyrl-CS"/>
        </w:rPr>
        <w:t>вора број _____, од _______ 2018</w:t>
      </w:r>
      <w:r w:rsidRPr="00C80315">
        <w:rPr>
          <w:rFonts w:ascii="Arial" w:hAnsi="Arial" w:cs="Arial"/>
          <w:lang w:val="sr-Cyrl-CS"/>
        </w:rPr>
        <w:t xml:space="preserve"> године, којом је изабрао понуду Извшиоца услуга  као наповољнијег понуђача за извршење ислуге из Јавног позива</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Извршилац услуга доставио понуд</w:t>
      </w:r>
      <w:r w:rsidR="00A84916" w:rsidRPr="00C80315">
        <w:rPr>
          <w:rFonts w:ascii="Arial" w:hAnsi="Arial" w:cs="Arial"/>
          <w:lang w:val="sr-Cyrl-CS"/>
        </w:rPr>
        <w:t>у дана ______ 2018</w:t>
      </w:r>
      <w:r w:rsidRPr="00C80315">
        <w:rPr>
          <w:rFonts w:ascii="Arial" w:hAnsi="Arial" w:cs="Arial"/>
          <w:lang w:val="sr-Cyrl-CS"/>
        </w:rPr>
        <w:t>године број _______, која се налази у прилогу овог Уговора и чини његов саставни део</w:t>
      </w:r>
    </w:p>
    <w:p w:rsidR="0039680D" w:rsidRPr="00C80315" w:rsidRDefault="0039680D" w:rsidP="0039680D">
      <w:pPr>
        <w:tabs>
          <w:tab w:val="left" w:pos="1095"/>
          <w:tab w:val="center" w:pos="4470"/>
        </w:tabs>
        <w:rPr>
          <w:rFonts w:ascii="Arial" w:hAnsi="Arial" w:cs="Arial"/>
          <w:lang w:val="sr-Cyrl-CS"/>
        </w:rPr>
      </w:pPr>
      <w:r w:rsidRPr="00C80315">
        <w:rPr>
          <w:rFonts w:ascii="Arial" w:hAnsi="Arial" w:cs="Arial"/>
          <w:lang w:val="sr-Cyrl-CS"/>
        </w:rPr>
        <w:t>- Да понуда извршиоца у потпуности одговара условима из конкурсне документације.</w:t>
      </w:r>
    </w:p>
    <w:p w:rsidR="0039680D" w:rsidRPr="00C80315" w:rsidRDefault="0039680D" w:rsidP="0039680D">
      <w:pPr>
        <w:tabs>
          <w:tab w:val="left" w:pos="1095"/>
          <w:tab w:val="center" w:pos="4470"/>
        </w:tabs>
        <w:rPr>
          <w:rFonts w:ascii="Arial" w:hAnsi="Arial" w:cs="Arial"/>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w:t>
      </w:r>
    </w:p>
    <w:p w:rsidR="0039680D" w:rsidRPr="0020311E" w:rsidRDefault="0039680D" w:rsidP="0039680D">
      <w:pPr>
        <w:tabs>
          <w:tab w:val="left" w:pos="1095"/>
          <w:tab w:val="center" w:pos="4470"/>
        </w:tabs>
        <w:jc w:val="both"/>
        <w:rPr>
          <w:rFonts w:ascii="Arial" w:hAnsi="Arial" w:cs="Arial"/>
          <w:b/>
          <w:bCs/>
          <w:lang w:val="sr-Cyrl-CS"/>
        </w:rPr>
      </w:pPr>
    </w:p>
    <w:p w:rsidR="00D64A88" w:rsidRDefault="0039680D" w:rsidP="00D64A88">
      <w:pPr>
        <w:suppressAutoHyphens w:val="0"/>
        <w:spacing w:line="240" w:lineRule="auto"/>
        <w:jc w:val="both"/>
        <w:rPr>
          <w:rFonts w:ascii="Arial" w:hAnsi="Arial" w:cs="Arial"/>
          <w:noProof/>
          <w:color w:val="FF0000"/>
          <w:lang w:val="sr-Cyrl-CS"/>
        </w:rPr>
      </w:pPr>
      <w:r w:rsidRPr="0020311E">
        <w:rPr>
          <w:rFonts w:ascii="Arial" w:hAnsi="Arial" w:cs="Arial"/>
          <w:lang w:val="sr-Cyrl-CS"/>
        </w:rPr>
        <w:t xml:space="preserve">Предмет овог уговора је пружање услуга </w:t>
      </w:r>
      <w:r>
        <w:rPr>
          <w:rFonts w:ascii="Arial" w:hAnsi="Arial" w:cs="Arial"/>
          <w:lang w:val="sr-Cyrl-CS"/>
        </w:rPr>
        <w:t xml:space="preserve">- </w:t>
      </w:r>
      <w:r>
        <w:rPr>
          <w:rFonts w:ascii="Arial" w:eastAsia="Times New Roman" w:hAnsi="Arial" w:cs="Arial"/>
          <w:lang w:val="ru-RU"/>
        </w:rPr>
        <w:t>преглед лица запослених на пословима исхране и неге</w:t>
      </w:r>
      <w:r w:rsidR="00D64A88" w:rsidRPr="00D64A88">
        <w:rPr>
          <w:rFonts w:ascii="Arial" w:eastAsia="Times New Roman" w:hAnsi="Arial" w:cs="Arial"/>
          <w:lang w:val="ru-RU"/>
        </w:rPr>
        <w:t xml:space="preserve"> </w:t>
      </w:r>
      <w:r>
        <w:rPr>
          <w:rFonts w:ascii="Arial" w:eastAsia="Times New Roman" w:hAnsi="Arial" w:cs="Arial"/>
          <w:lang w:val="ru-RU"/>
        </w:rPr>
        <w:t>у предшколским установама</w:t>
      </w:r>
      <w:r>
        <w:rPr>
          <w:rFonts w:ascii="Arial" w:hAnsi="Arial" w:cs="Arial"/>
          <w:lang w:val="sr-Cyrl-CS"/>
        </w:rPr>
        <w:t xml:space="preserve"> у складу са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w:t>
      </w:r>
      <w:r w:rsidR="00D64A88">
        <w:rPr>
          <w:rFonts w:ascii="Arial" w:eastAsia="Times New Roman" w:hAnsi="Arial" w:cs="Arial"/>
          <w:lang w:val="ru-RU"/>
        </w:rPr>
        <w:t xml:space="preserve"> (''Службени гласник РС'' бр.15/16</w:t>
      </w:r>
      <w:r w:rsidR="0020311E">
        <w:rPr>
          <w:rFonts w:ascii="Arial" w:eastAsia="Times New Roman" w:hAnsi="Arial" w:cs="Arial"/>
          <w:lang w:val="ru-RU"/>
        </w:rPr>
        <w:t>)</w:t>
      </w:r>
      <w:r w:rsidR="00D64A88" w:rsidRPr="00D64A88">
        <w:rPr>
          <w:rFonts w:ascii="Arial" w:eastAsia="Times New Roman" w:hAnsi="Arial" w:cs="Arial"/>
          <w:lang w:val="ru-RU"/>
        </w:rPr>
        <w:t xml:space="preserve"> </w:t>
      </w:r>
      <w:r w:rsidR="00D64A88">
        <w:rPr>
          <w:rFonts w:ascii="Arial" w:eastAsia="Times New Roman" w:hAnsi="Arial" w:cs="Arial"/>
          <w:lang w:val="ru-RU"/>
        </w:rPr>
        <w:t>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p>
    <w:p w:rsidR="0039680D" w:rsidRPr="00A543E1" w:rsidRDefault="0039680D" w:rsidP="0039680D">
      <w:pPr>
        <w:ind w:right="425"/>
        <w:jc w:val="both"/>
        <w:rPr>
          <w:rFonts w:ascii="Arial" w:hAnsi="Arial" w:cs="Arial"/>
          <w:lang w:val="ru-RU"/>
        </w:rPr>
      </w:pPr>
      <w:r w:rsidRPr="00A543E1">
        <w:rPr>
          <w:rFonts w:ascii="Arial" w:hAnsi="Arial" w:cs="Arial"/>
          <w:lang w:val="ru-RU"/>
        </w:rPr>
        <w:t>Набавка ће се вршити сукцесивно.</w:t>
      </w:r>
    </w:p>
    <w:p w:rsidR="00A543E1" w:rsidRDefault="00A543E1" w:rsidP="0039680D">
      <w:pPr>
        <w:tabs>
          <w:tab w:val="left" w:pos="5130"/>
        </w:tabs>
        <w:spacing w:after="200" w:line="276" w:lineRule="auto"/>
        <w:jc w:val="center"/>
        <w:rPr>
          <w:rFonts w:ascii="Arial" w:hAnsi="Arial" w:cs="Arial"/>
          <w:b/>
          <w:lang w:val="sr-Cyrl-RS"/>
        </w:rPr>
      </w:pP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t xml:space="preserve">Члан </w:t>
      </w:r>
      <w:r>
        <w:rPr>
          <w:rFonts w:ascii="Arial" w:hAnsi="Arial" w:cs="Arial"/>
          <w:b/>
          <w:lang w:val="sr-Cyrl-CS"/>
        </w:rPr>
        <w:t>2</w:t>
      </w:r>
      <w:r>
        <w:rPr>
          <w:rFonts w:ascii="Arial" w:hAnsi="Arial" w:cs="Arial"/>
          <w:b/>
          <w:lang w:val="sl-SI"/>
        </w:rPr>
        <w:t>.</w:t>
      </w:r>
      <w:r>
        <w:rPr>
          <w:rFonts w:ascii="Arial" w:hAnsi="Arial" w:cs="Arial"/>
          <w:b/>
          <w:lang w:val="sr-Cyrl-CS"/>
        </w:rPr>
        <w:t xml:space="preserve">  </w:t>
      </w:r>
    </w:p>
    <w:p w:rsidR="0039680D" w:rsidRDefault="0039680D" w:rsidP="0039680D">
      <w:pPr>
        <w:rPr>
          <w:rFonts w:ascii="Arial" w:hAnsi="Arial" w:cs="Arial"/>
          <w:lang w:val="sr-Cyrl-CS"/>
        </w:rPr>
      </w:pPr>
      <w:r>
        <w:rPr>
          <w:rFonts w:ascii="Arial" w:hAnsi="Arial" w:cs="Arial"/>
          <w:lang w:val="sr-Cyrl-CS"/>
        </w:rPr>
        <w:lastRenderedPageBreak/>
        <w:t xml:space="preserve">Извршилац се обавезује  да ће услугу из члана 1. овог уговора извршити на време,савесно, професионално и одговорно, према правилима струке и на начин и под условима утврђеним Законом и прописима који регулишу ту врсту посла и овим Уговором. </w:t>
      </w:r>
    </w:p>
    <w:p w:rsidR="0039680D" w:rsidRPr="0039680D" w:rsidRDefault="0039680D" w:rsidP="0039680D">
      <w:pPr>
        <w:tabs>
          <w:tab w:val="left" w:pos="1095"/>
          <w:tab w:val="center" w:pos="4470"/>
        </w:tabs>
        <w:jc w:val="both"/>
        <w:rPr>
          <w:rFonts w:ascii="Arial" w:hAnsi="Arial" w:cs="Arial"/>
          <w:lang w:val="sr-Cyrl-CS"/>
        </w:rPr>
      </w:pPr>
      <w:r w:rsidRPr="0039680D">
        <w:rPr>
          <w:rFonts w:ascii="Arial" w:hAnsi="Arial" w:cs="Arial"/>
          <w:lang w:val="sr-Cyrl-CS"/>
        </w:rPr>
        <w:t>Техничка спецификација из конкурсне документације  је саставни део овог уговора.</w:t>
      </w:r>
    </w:p>
    <w:p w:rsidR="0039680D" w:rsidRDefault="0039680D" w:rsidP="0039680D">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w:t>
      </w:r>
      <w:r w:rsidR="00D64A88">
        <w:rPr>
          <w:rFonts w:ascii="Arial" w:eastAsia="Times New Roman" w:hAnsi="Arial" w:cs="Arial"/>
          <w:bCs/>
          <w:lang w:val="ru-RU"/>
        </w:rPr>
        <w:t>___</w:t>
      </w:r>
      <w:r>
        <w:rPr>
          <w:rFonts w:ascii="Arial" w:eastAsia="Times New Roman" w:hAnsi="Arial" w:cs="Arial"/>
          <w:bCs/>
          <w:lang w:val="ru-RU"/>
        </w:rPr>
        <w:t xml:space="preserve"> </w:t>
      </w:r>
      <w:r w:rsidR="007966BB">
        <w:rPr>
          <w:rFonts w:ascii="Arial" w:eastAsia="Times New Roman" w:hAnsi="Arial" w:cs="Arial"/>
          <w:bCs/>
          <w:lang w:val="ru-RU"/>
        </w:rPr>
        <w:t xml:space="preserve"> дана </w:t>
      </w:r>
      <w:r>
        <w:rPr>
          <w:rFonts w:ascii="Arial" w:eastAsia="Times New Roman" w:hAnsi="Arial" w:cs="Arial"/>
          <w:bCs/>
          <w:lang w:val="ru-RU"/>
        </w:rPr>
        <w:t>(не дужем од 2 дана) од дана пријема писменог позива корисника услуга.</w:t>
      </w:r>
    </w:p>
    <w:p w:rsidR="0039680D" w:rsidRDefault="0039680D" w:rsidP="0039680D">
      <w:pPr>
        <w:rPr>
          <w:lang w:val="ru-RU"/>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p>
    <w:p w:rsidR="0039680D" w:rsidRDefault="0039680D" w:rsidP="0039680D">
      <w:pPr>
        <w:jc w:val="center"/>
        <w:rPr>
          <w:b/>
          <w:lang w:val="sr-Cyrl-CS"/>
        </w:rPr>
      </w:pPr>
    </w:p>
    <w:p w:rsidR="0039680D" w:rsidRDefault="0039680D" w:rsidP="00D87677">
      <w:pPr>
        <w:jc w:val="both"/>
        <w:rPr>
          <w:rFonts w:ascii="Arial" w:hAnsi="Arial" w:cs="Arial"/>
          <w:lang w:val="sr-Cyrl-CS"/>
        </w:rPr>
      </w:pPr>
      <w:r>
        <w:rPr>
          <w:rFonts w:ascii="Arial" w:hAnsi="Arial" w:cs="Arial"/>
          <w:lang w:val="sr-Cyrl-CS"/>
        </w:rPr>
        <w:t>Извршилац услуга се обавезује да за корисника услуга обавити з</w:t>
      </w:r>
      <w:r>
        <w:rPr>
          <w:rFonts w:ascii="Arial" w:eastAsia="Times New Roman" w:hAnsi="Arial" w:cs="Arial"/>
          <w:lang w:val="ru-RU"/>
        </w:rPr>
        <w:t>дравствени преглед лица запослених на пословима исхране и неге</w:t>
      </w:r>
      <w:r w:rsidR="00D64A88" w:rsidRPr="00D64A88">
        <w:rPr>
          <w:rFonts w:ascii="Arial" w:eastAsia="Times New Roman" w:hAnsi="Arial" w:cs="Arial"/>
          <w:lang w:val="ru-RU"/>
        </w:rPr>
        <w:t xml:space="preserve"> </w:t>
      </w:r>
      <w:r w:rsidR="00D64A88">
        <w:rPr>
          <w:rFonts w:ascii="Arial" w:eastAsia="Times New Roman" w:hAnsi="Arial" w:cs="Arial"/>
          <w:lang w:val="ru-RU"/>
        </w:rPr>
        <w:t>у предшколским установама</w:t>
      </w:r>
      <w:r>
        <w:rPr>
          <w:rFonts w:ascii="Arial" w:eastAsia="Times New Roman" w:hAnsi="Arial" w:cs="Arial"/>
          <w:lang w:val="ru-RU"/>
        </w:rPr>
        <w:t xml:space="preserve"> </w:t>
      </w:r>
      <w:r>
        <w:rPr>
          <w:rFonts w:ascii="Arial" w:hAnsi="Arial" w:cs="Arial"/>
          <w:lang w:val="sr-Cyrl-CS"/>
        </w:rPr>
        <w:t xml:space="preserve">који обухвата следеће: </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Pr="0009086F">
        <w:rPr>
          <w:rFonts w:ascii="Arial" w:hAnsi="Arial" w:cs="Arial"/>
          <w:noProof/>
          <w:color w:val="auto"/>
          <w:lang w:val="ru-RU"/>
        </w:rPr>
        <w:t>,</w:t>
      </w:r>
      <w:r>
        <w:rPr>
          <w:rFonts w:ascii="Arial" w:hAnsi="Arial" w:cs="Arial"/>
          <w:noProof/>
          <w:color w:val="auto"/>
          <w:lang w:val="sr-Cyrl-CS"/>
        </w:rPr>
        <w:t xml:space="preserve"> нокти и</w:t>
      </w:r>
      <w:r w:rsidR="00924357">
        <w:rPr>
          <w:rFonts w:ascii="Arial" w:hAnsi="Arial" w:cs="Arial"/>
          <w:noProof/>
          <w:color w:val="auto"/>
          <w:lang w:val="sr-Cyrl-CS"/>
        </w:rPr>
        <w:t xml:space="preserve"> длаке,  видљиве слузокоже и  ту</w:t>
      </w:r>
      <w:r>
        <w:rPr>
          <w:rFonts w:ascii="Arial" w:hAnsi="Arial" w:cs="Arial"/>
          <w:noProof/>
          <w:color w:val="auto"/>
          <w:lang w:val="sr-Cyrl-CS"/>
        </w:rPr>
        <w:t>бе</w:t>
      </w:r>
      <w:r w:rsidR="00924357">
        <w:rPr>
          <w:rFonts w:ascii="Arial" w:hAnsi="Arial" w:cs="Arial"/>
          <w:noProof/>
          <w:color w:val="auto"/>
          <w:lang w:val="sr-Cyrl-CS"/>
        </w:rPr>
        <w:t>р</w:t>
      </w:r>
      <w:r>
        <w:rPr>
          <w:rFonts w:ascii="Arial" w:hAnsi="Arial" w:cs="Arial"/>
          <w:noProof/>
          <w:color w:val="auto"/>
          <w:lang w:val="sr-Cyrl-CS"/>
        </w:rPr>
        <w:t>к</w:t>
      </w:r>
      <w:r w:rsidR="00924357">
        <w:rPr>
          <w:rFonts w:ascii="Arial" w:hAnsi="Arial" w:cs="Arial"/>
          <w:noProof/>
          <w:color w:val="auto"/>
          <w:lang w:val="sr-Cyrl-CS"/>
        </w:rPr>
        <w:t>о</w:t>
      </w:r>
      <w:r>
        <w:rPr>
          <w:rFonts w:ascii="Arial" w:hAnsi="Arial" w:cs="Arial"/>
          <w:noProof/>
          <w:color w:val="auto"/>
          <w:lang w:val="sr-Cyrl-CS"/>
        </w:rPr>
        <w:t>лозу плућа;</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рен</w:t>
      </w:r>
      <w:r w:rsidR="00924357">
        <w:rPr>
          <w:rFonts w:ascii="Arial" w:hAnsi="Arial" w:cs="Arial"/>
          <w:noProof/>
          <w:color w:val="auto"/>
          <w:lang w:val="sr-Cyrl-CS"/>
        </w:rPr>
        <w:t>т</w:t>
      </w:r>
      <w:r>
        <w:rPr>
          <w:rFonts w:ascii="Arial" w:hAnsi="Arial" w:cs="Arial"/>
          <w:noProof/>
          <w:color w:val="auto"/>
          <w:lang w:val="sr-Cyrl-CS"/>
        </w:rPr>
        <w:t>генско снимање плућа ако постије клиничке и епидемоилошке индикације;</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бриса ждрела и носа на </w:t>
      </w:r>
      <w:r>
        <w:rPr>
          <w:rFonts w:ascii="Arial" w:hAnsi="Arial" w:cs="Arial"/>
          <w:noProof/>
          <w:color w:val="auto"/>
        </w:rPr>
        <w:t>Staphylococcus</w:t>
      </w:r>
      <w:r>
        <w:rPr>
          <w:rFonts w:ascii="Arial" w:hAnsi="Arial" w:cs="Arial"/>
          <w:noProof/>
          <w:color w:val="auto"/>
          <w:lang w:val="ru-RU"/>
        </w:rPr>
        <w:t xml:space="preserve"> </w:t>
      </w:r>
      <w:r>
        <w:rPr>
          <w:rFonts w:ascii="Arial" w:hAnsi="Arial" w:cs="Arial"/>
          <w:noProof/>
          <w:color w:val="auto"/>
        </w:rPr>
        <w:t>aureus</w:t>
      </w:r>
      <w:r>
        <w:rPr>
          <w:rFonts w:ascii="Arial" w:hAnsi="Arial" w:cs="Arial"/>
          <w:noProof/>
          <w:color w:val="auto"/>
          <w:lang w:val="ru-RU"/>
        </w:rPr>
        <w:t xml:space="preserve">, </w:t>
      </w:r>
      <w:r>
        <w:rPr>
          <w:rFonts w:ascii="Arial" w:hAnsi="Arial" w:cs="Arial"/>
          <w:noProof/>
          <w:color w:val="auto"/>
          <w:lang w:val="sr-Cyrl-CS"/>
        </w:rPr>
        <w:t>коагулаза позитиван;</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столице на </w:t>
      </w:r>
      <w:r>
        <w:rPr>
          <w:rFonts w:ascii="Arial" w:hAnsi="Arial" w:cs="Arial"/>
          <w:noProof/>
          <w:color w:val="auto"/>
          <w:lang w:val="sr-Latn-CS"/>
        </w:rPr>
        <w:t>Salmonellae i shigellae</w:t>
      </w:r>
      <w:r>
        <w:rPr>
          <w:rFonts w:ascii="Arial" w:hAnsi="Arial" w:cs="Arial"/>
          <w:noProof/>
          <w:color w:val="auto"/>
          <w:lang w:val="sr-Cyrl-CS"/>
        </w:rPr>
        <w:t>;</w:t>
      </w:r>
    </w:p>
    <w:p w:rsidR="0039680D"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r w:rsidR="0039680D">
        <w:rPr>
          <w:rFonts w:ascii="Arial" w:hAnsi="Arial" w:cs="Arial"/>
          <w:noProof/>
          <w:color w:val="auto"/>
          <w:lang w:val="sr-Cyrl-CS"/>
        </w:rPr>
        <w:t>.</w:t>
      </w:r>
    </w:p>
    <w:p w:rsidR="0039680D" w:rsidRDefault="0039680D" w:rsidP="00D87677">
      <w:pPr>
        <w:pStyle w:val="ListParagraph"/>
        <w:spacing w:line="240" w:lineRule="auto"/>
        <w:ind w:left="0"/>
        <w:jc w:val="both"/>
        <w:rPr>
          <w:rFonts w:ascii="Arial" w:hAnsi="Arial" w:cs="Arial"/>
          <w:noProof/>
          <w:color w:val="FF0000"/>
          <w:lang w:val="sr-Cyrl-CS"/>
        </w:rPr>
      </w:pPr>
      <w:r>
        <w:rPr>
          <w:rFonts w:ascii="Arial" w:hAnsi="Arial" w:cs="Arial"/>
          <w:noProof/>
          <w:lang w:val="sr-Cyrl-CS"/>
        </w:rPr>
        <w:t>Два пута годишње.</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2.овог уговора, доставити наручиоцу налазе са мишљењем и предлогом мера у року од 5 (пет ) дана. </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jc w:val="center"/>
        <w:rPr>
          <w:rFonts w:ascii="Arial" w:hAnsi="Arial" w:cs="Arial"/>
          <w:b/>
          <w:bCs/>
          <w:sz w:val="22"/>
          <w:szCs w:val="22"/>
          <w:lang w:val="sr-Cyrl-CS"/>
        </w:rPr>
      </w:pPr>
    </w:p>
    <w:p w:rsidR="00D64A88"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 xml:space="preserve">Уговорне стране уговарају цену коју је Извршилац услуга  понудио приликом конкурисања за додељивање овог уговора. </w:t>
      </w:r>
    </w:p>
    <w:p w:rsidR="0039680D"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Уговорена цена је фиксна  и</w:t>
      </w:r>
      <w:r>
        <w:rPr>
          <w:rFonts w:ascii="Arial" w:hAnsi="Arial" w:cs="Arial"/>
          <w:lang w:val="sr-Cyrl-CS"/>
        </w:rPr>
        <w:t>не може се мењати током реализације уговора.</w:t>
      </w:r>
    </w:p>
    <w:p w:rsidR="00D64A88" w:rsidRPr="00681FCF" w:rsidRDefault="00D64A88" w:rsidP="008E28C3">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00681FCF" w:rsidRPr="00681FCF">
        <w:rPr>
          <w:rFonts w:ascii="Arial" w:hAnsi="Arial" w:cs="Arial"/>
          <w:lang w:val="ru-RU"/>
        </w:rPr>
        <w:t>које понуђач има у реализацији предметне јавне набавке</w:t>
      </w:r>
      <w:r w:rsidR="00681FCF">
        <w:rPr>
          <w:rFonts w:ascii="Arial" w:hAnsi="Arial" w:cs="Arial"/>
          <w:lang w:val="ru-RU"/>
        </w:rPr>
        <w:t>.</w:t>
      </w:r>
    </w:p>
    <w:p w:rsidR="0039680D" w:rsidRPr="00D64A88" w:rsidRDefault="0039680D" w:rsidP="0039680D">
      <w:pPr>
        <w:tabs>
          <w:tab w:val="left" w:pos="1095"/>
          <w:tab w:val="center" w:pos="4470"/>
        </w:tabs>
        <w:jc w:val="center"/>
        <w:rPr>
          <w:rFonts w:ascii="Arial" w:hAnsi="Arial" w:cs="Arial"/>
          <w:b/>
          <w:bCs/>
          <w:sz w:val="22"/>
          <w:szCs w:val="22"/>
          <w:lang w:val="sr-Cyrl-CS"/>
        </w:rPr>
      </w:pPr>
      <w:r w:rsidRPr="00D64A88">
        <w:rPr>
          <w:rFonts w:ascii="Arial" w:hAnsi="Arial" w:cs="Arial"/>
          <w:b/>
          <w:bCs/>
          <w:sz w:val="22"/>
          <w:szCs w:val="22"/>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AF18BA" w:rsidRDefault="0039680D" w:rsidP="00AF18BA">
      <w:pPr>
        <w:suppressAutoHyphens w:val="0"/>
        <w:spacing w:line="240" w:lineRule="auto"/>
        <w:jc w:val="both"/>
        <w:rPr>
          <w:rFonts w:ascii="Arial" w:hAnsi="Arial" w:cs="Arial"/>
          <w:lang w:val="sr-Cyrl-CS"/>
        </w:rPr>
      </w:pPr>
      <w:r w:rsidRPr="00AF18BA">
        <w:rPr>
          <w:rFonts w:ascii="Arial" w:hAnsi="Arial" w:cs="Arial"/>
          <w:lang w:val="sr-Cyrl-CS"/>
        </w:rPr>
        <w:t xml:space="preserve">Укупна цена услуга из члана 1. Овог Уговора је _________дин. без обрачунатог ПДВ-а. ПДВ износи _________ дин. Укупно са ПДВ-ом _______________дин. Односно: </w:t>
      </w:r>
    </w:p>
    <w:p w:rsidR="0039680D" w:rsidRPr="00AF18BA" w:rsidRDefault="0039680D" w:rsidP="00AF18BA">
      <w:pPr>
        <w:suppressAutoHyphens w:val="0"/>
        <w:spacing w:line="240" w:lineRule="auto"/>
        <w:jc w:val="both"/>
        <w:rPr>
          <w:rFonts w:ascii="Arial" w:hAnsi="Arial" w:cs="Arial"/>
          <w:lang w:val="sr-Cyrl-CS"/>
        </w:rPr>
      </w:pPr>
      <w:r w:rsidRPr="00AF18BA">
        <w:rPr>
          <w:rFonts w:ascii="Arial" w:hAnsi="Arial" w:cs="Arial"/>
          <w:lang w:val="sr-Cyrl-CS"/>
        </w:rPr>
        <w:t xml:space="preserve">-комплетан преглед </w:t>
      </w:r>
      <w:r w:rsidRPr="00AF18BA">
        <w:rPr>
          <w:rFonts w:ascii="Arial" w:eastAsia="Times New Roman" w:hAnsi="Arial" w:cs="Arial"/>
          <w:lang w:val="ru-RU"/>
        </w:rPr>
        <w:t xml:space="preserve">лица запослених на пословима исхране и неге </w:t>
      </w:r>
      <w:r w:rsidR="00D64A88" w:rsidRPr="00AF18BA">
        <w:rPr>
          <w:rFonts w:ascii="Arial" w:eastAsia="Times New Roman" w:hAnsi="Arial" w:cs="Arial"/>
          <w:lang w:val="sr-Cyrl-CS"/>
        </w:rPr>
        <w:t>у</w:t>
      </w:r>
      <w:r w:rsidR="00D64A88" w:rsidRPr="00AF18BA">
        <w:rPr>
          <w:rFonts w:ascii="Arial" w:eastAsia="Times New Roman" w:hAnsi="Arial" w:cs="Arial"/>
          <w:lang w:val="ru-RU"/>
        </w:rPr>
        <w:t xml:space="preserve"> </w:t>
      </w:r>
      <w:r w:rsidRPr="00AF18BA">
        <w:rPr>
          <w:rFonts w:ascii="Arial" w:eastAsia="Times New Roman" w:hAnsi="Arial" w:cs="Arial"/>
          <w:lang w:val="ru-RU"/>
        </w:rPr>
        <w:t>предшколским установама</w:t>
      </w:r>
      <w:r w:rsidRPr="00AF18BA">
        <w:rPr>
          <w:rFonts w:ascii="Arial" w:hAnsi="Arial" w:cs="Arial"/>
          <w:lang w:val="sr-Cyrl-CS"/>
        </w:rPr>
        <w:t xml:space="preserve"> у износу од  _______динара  по </w:t>
      </w:r>
      <w:r w:rsidR="00D64A88" w:rsidRPr="00AF18BA">
        <w:rPr>
          <w:rFonts w:ascii="Arial" w:hAnsi="Arial" w:cs="Arial"/>
          <w:lang w:val="sr-Cyrl-CS"/>
        </w:rPr>
        <w:t>прегледу</w:t>
      </w:r>
      <w:r w:rsidRPr="00AF18BA">
        <w:rPr>
          <w:rFonts w:ascii="Arial" w:hAnsi="Arial" w:cs="Arial"/>
          <w:lang w:val="sr-Cyrl-CS"/>
        </w:rPr>
        <w:t xml:space="preserve">. </w:t>
      </w:r>
    </w:p>
    <w:p w:rsidR="0039680D" w:rsidRPr="00AF18BA" w:rsidRDefault="0039680D" w:rsidP="00AF18BA">
      <w:pPr>
        <w:autoSpaceDE w:val="0"/>
        <w:autoSpaceDN w:val="0"/>
        <w:adjustRightInd w:val="0"/>
        <w:jc w:val="both"/>
        <w:rPr>
          <w:rFonts w:ascii="Arial" w:hAnsi="Arial" w:cs="Arial"/>
          <w:lang w:val="ru-RU"/>
        </w:rPr>
      </w:pPr>
      <w:r w:rsidRPr="00AF18BA">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881BC4" w:rsidRDefault="00881BC4" w:rsidP="0039680D">
      <w:pPr>
        <w:tabs>
          <w:tab w:val="left" w:pos="1095"/>
          <w:tab w:val="center" w:pos="4470"/>
        </w:tabs>
        <w:jc w:val="center"/>
        <w:rPr>
          <w:rFonts w:ascii="Arial" w:hAnsi="Arial" w:cs="Arial"/>
          <w:b/>
          <w:bCs/>
          <w:sz w:val="22"/>
          <w:szCs w:val="22"/>
          <w:lang w:val="sr-Cyrl-CS"/>
        </w:rPr>
      </w:pPr>
    </w:p>
    <w:p w:rsidR="00881BC4" w:rsidRDefault="00881BC4" w:rsidP="0039680D">
      <w:pPr>
        <w:tabs>
          <w:tab w:val="left" w:pos="1095"/>
          <w:tab w:val="center" w:pos="4470"/>
        </w:tabs>
        <w:jc w:val="center"/>
        <w:rPr>
          <w:rFonts w:ascii="Arial" w:hAnsi="Arial" w:cs="Arial"/>
          <w:b/>
          <w:bCs/>
          <w:sz w:val="22"/>
          <w:szCs w:val="22"/>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lastRenderedPageBreak/>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501C1E">
      <w:pPr>
        <w:widowControl w:val="0"/>
        <w:autoSpaceDE w:val="0"/>
        <w:autoSpaceDN w:val="0"/>
        <w:adjustRightInd w:val="0"/>
        <w:jc w:val="both"/>
        <w:rPr>
          <w:rFonts w:ascii="Arial" w:hAnsi="Arial" w:cs="Arial"/>
          <w:lang w:val="ru-RU"/>
        </w:rPr>
      </w:pPr>
      <w:r w:rsidRPr="00367B91">
        <w:rPr>
          <w:rFonts w:ascii="Arial" w:hAnsi="Arial" w:cs="Arial"/>
          <w:lang w:val="sr-Cyrl-CS"/>
        </w:rPr>
        <w:t xml:space="preserve">Корисник услуга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 </w:t>
      </w:r>
      <w:r w:rsidR="00501C1E" w:rsidRPr="00367B91">
        <w:rPr>
          <w:rFonts w:ascii="Arial" w:hAnsi="Arial" w:cs="Arial"/>
          <w:lang w:val="ru-RU"/>
        </w:rPr>
        <w:t>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367B91" w:rsidRPr="00367B91" w:rsidRDefault="00367B91" w:rsidP="00501C1E">
      <w:pPr>
        <w:widowControl w:val="0"/>
        <w:autoSpaceDE w:val="0"/>
        <w:autoSpaceDN w:val="0"/>
        <w:adjustRightInd w:val="0"/>
        <w:jc w:val="both"/>
        <w:rPr>
          <w:rFonts w:ascii="Arial" w:hAnsi="Arial" w:cs="Arial"/>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DB2A6D">
      <w:pPr>
        <w:jc w:val="both"/>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несметано  обављање предметног послова према овом уговору.</w:t>
      </w:r>
    </w:p>
    <w:p w:rsidR="00F913D9" w:rsidRPr="00F913D9" w:rsidRDefault="00F913D9" w:rsidP="00DB2A6D">
      <w:pPr>
        <w:jc w:val="both"/>
        <w:rPr>
          <w:rFonts w:ascii="Arial" w:hAnsi="Arial" w:cs="Arial"/>
          <w:lang w:val="sr-Cyrl-CS"/>
        </w:rPr>
      </w:pPr>
    </w:p>
    <w:p w:rsidR="0039680D" w:rsidRPr="0039680D" w:rsidRDefault="0039680D" w:rsidP="0039680D">
      <w:pPr>
        <w:jc w:val="center"/>
        <w:rPr>
          <w:rFonts w:ascii="Arial" w:hAnsi="Arial" w:cs="Arial"/>
          <w:b/>
          <w:lang w:val="sr-Cyrl-CS"/>
        </w:rPr>
      </w:pPr>
      <w:r w:rsidRPr="0039680D">
        <w:rPr>
          <w:rFonts w:ascii="Arial" w:hAnsi="Arial" w:cs="Arial"/>
          <w:b/>
          <w:lang w:val="sl-SI"/>
        </w:rPr>
        <w:t xml:space="preserve">Члан </w:t>
      </w:r>
      <w:r w:rsidRPr="0039680D">
        <w:rPr>
          <w:rFonts w:ascii="Arial" w:hAnsi="Arial" w:cs="Arial"/>
          <w:b/>
          <w:lang w:val="sr-Cyrl-CS"/>
        </w:rPr>
        <w:t>9</w:t>
      </w:r>
      <w:r w:rsidRPr="0039680D">
        <w:rPr>
          <w:rFonts w:ascii="Arial" w:hAnsi="Arial" w:cs="Arial"/>
          <w:b/>
          <w:lang w:val="sl-SI"/>
        </w:rPr>
        <w:t>.</w:t>
      </w:r>
    </w:p>
    <w:p w:rsidR="0039680D" w:rsidRDefault="0039680D" w:rsidP="0039680D">
      <w:pPr>
        <w:jc w:val="center"/>
        <w:rPr>
          <w:b/>
          <w:lang w:val="sr-Cyrl-CS"/>
        </w:rPr>
      </w:pPr>
    </w:p>
    <w:p w:rsidR="0039680D" w:rsidRPr="001109DD" w:rsidRDefault="0039680D" w:rsidP="0039680D">
      <w:pPr>
        <w:tabs>
          <w:tab w:val="left" w:pos="1095"/>
          <w:tab w:val="center" w:pos="4470"/>
        </w:tabs>
        <w:jc w:val="both"/>
        <w:rPr>
          <w:rFonts w:ascii="Arial" w:hAnsi="Arial" w:cs="Arial"/>
          <w:lang w:val="sr-Cyrl-CS"/>
        </w:rPr>
      </w:pPr>
      <w:r w:rsidRPr="001109DD">
        <w:rPr>
          <w:rFonts w:ascii="Arial" w:hAnsi="Arial" w:cs="Arial"/>
          <w:lang w:val="sr-Cyrl-CS"/>
        </w:rPr>
        <w:t>Овај Уговор ступа на снагу даном потписивања обе уговорне стране.</w:t>
      </w:r>
    </w:p>
    <w:p w:rsidR="0039680D" w:rsidRPr="001109DD" w:rsidRDefault="0039680D" w:rsidP="0039680D">
      <w:pPr>
        <w:jc w:val="both"/>
        <w:rPr>
          <w:rFonts w:ascii="Arial" w:hAnsi="Arial" w:cs="Arial"/>
          <w:lang w:val="sr-Cyrl-CS"/>
        </w:rPr>
      </w:pPr>
      <w:r w:rsidRPr="001109DD">
        <w:rPr>
          <w:rFonts w:ascii="Arial" w:hAnsi="Arial" w:cs="Arial"/>
          <w:lang w:val="sr-Cyrl-CS"/>
        </w:rPr>
        <w:t xml:space="preserve">Овај Уговор се закључује на период од годину дана, </w:t>
      </w:r>
      <w:r w:rsidR="00A84916" w:rsidRPr="001109DD">
        <w:rPr>
          <w:rFonts w:ascii="Arial" w:hAnsi="Arial" w:cs="Arial"/>
          <w:lang w:val="sr-Cyrl-CS"/>
        </w:rPr>
        <w:t xml:space="preserve">односно до </w:t>
      </w:r>
      <w:r w:rsidR="001109DD">
        <w:rPr>
          <w:rFonts w:ascii="Arial" w:hAnsi="Arial" w:cs="Arial"/>
          <w:lang w:val="sr-Cyrl-CS"/>
        </w:rPr>
        <w:t>финансијског испуњења уговора</w:t>
      </w:r>
      <w:r w:rsidR="00A84916" w:rsidRPr="001109DD">
        <w:rPr>
          <w:rFonts w:ascii="Arial" w:hAnsi="Arial" w:cs="Arial"/>
          <w:lang w:val="sr-Cyrl-CS"/>
        </w:rPr>
        <w:t>.</w:t>
      </w:r>
      <w:r w:rsidRPr="001109DD">
        <w:rPr>
          <w:rFonts w:ascii="Arial" w:hAnsi="Arial" w:cs="Arial"/>
          <w:lang w:val="sr-Cyrl-CS"/>
        </w:rPr>
        <w:t xml:space="preserve"> </w:t>
      </w:r>
    </w:p>
    <w:p w:rsidR="0039680D" w:rsidRPr="001109DD" w:rsidRDefault="0039680D" w:rsidP="0039680D">
      <w:pPr>
        <w:jc w:val="both"/>
        <w:rPr>
          <w:rFonts w:ascii="Arial" w:hAnsi="Arial" w:cs="Arial"/>
          <w:lang w:val="sr-Cyrl-CS"/>
        </w:rPr>
      </w:pPr>
      <w:r w:rsidRPr="001109DD">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1109DD">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D64A88" w:rsidRDefault="0039680D" w:rsidP="0039680D">
      <w:pPr>
        <w:tabs>
          <w:tab w:val="left" w:pos="1095"/>
          <w:tab w:val="center" w:pos="4470"/>
        </w:tabs>
        <w:jc w:val="both"/>
        <w:rPr>
          <w:rFonts w:ascii="Arial" w:hAnsi="Arial" w:cs="Arial"/>
          <w:lang w:val="sr-Cyrl-CS"/>
        </w:rPr>
      </w:pPr>
      <w:r w:rsidRPr="00D64A88">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39680D" w:rsidRDefault="0039680D" w:rsidP="0039680D">
      <w:pPr>
        <w:jc w:val="both"/>
        <w:rPr>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F60D8E" w:rsidRDefault="00F60D8E" w:rsidP="0039680D">
      <w:pPr>
        <w:jc w:val="center"/>
        <w:rPr>
          <w:rFonts w:ascii="Arial" w:hAnsi="Arial" w:cs="Arial"/>
          <w:b/>
          <w:lang w:val="sr-Cyrl-CS"/>
        </w:rPr>
      </w:pPr>
    </w:p>
    <w:p w:rsidR="00F60D8E" w:rsidRDefault="00F60D8E" w:rsidP="0039680D">
      <w:pPr>
        <w:jc w:val="center"/>
        <w:rPr>
          <w:rFonts w:ascii="Arial" w:hAnsi="Arial" w:cs="Arial"/>
          <w:b/>
          <w:lang w:val="sr-Cyrl-CS"/>
        </w:rPr>
      </w:pPr>
    </w:p>
    <w:p w:rsidR="00F60D8E" w:rsidRDefault="00F60D8E"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lastRenderedPageBreak/>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                                                             __________________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86679E" w:rsidRDefault="0086679E" w:rsidP="0086679E">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DE2E97" w:rsidRDefault="0086679E" w:rsidP="0086679E">
      <w:pPr>
        <w:jc w:val="both"/>
        <w:rPr>
          <w:rFonts w:ascii="Arial" w:hAnsi="Arial" w:cs="Arial"/>
          <w:lang w:val="ru-RU"/>
        </w:rPr>
      </w:pPr>
      <w:r w:rsidRPr="0086679E">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39680D" w:rsidRDefault="0039680D" w:rsidP="0039680D">
      <w:pPr>
        <w:jc w:val="both"/>
        <w:rPr>
          <w:lang w:val="ru-RU"/>
        </w:rPr>
      </w:pPr>
    </w:p>
    <w:p w:rsidR="0039680D" w:rsidRDefault="0039680D" w:rsidP="0039680D">
      <w:pPr>
        <w:jc w:val="both"/>
        <w:rPr>
          <w:lang w:val="ru-RU"/>
        </w:rPr>
      </w:pPr>
    </w:p>
    <w:p w:rsidR="0039680D" w:rsidRDefault="0039680D" w:rsidP="0039680D">
      <w:pPr>
        <w:jc w:val="both"/>
        <w:rPr>
          <w:lang w:val="sr-Cyrl-CS"/>
        </w:rPr>
      </w:pPr>
    </w:p>
    <w:p w:rsidR="009E0C4A" w:rsidRDefault="009E0C4A" w:rsidP="00C1736F">
      <w:pPr>
        <w:shd w:val="clear" w:color="auto" w:fill="C6D9F1"/>
        <w:jc w:val="center"/>
        <w:rPr>
          <w:rFonts w:ascii="Arial" w:hAnsi="Arial" w:cs="Arial"/>
          <w:b/>
          <w:bCs/>
          <w:i/>
          <w:iCs/>
          <w:sz w:val="28"/>
          <w:szCs w:val="28"/>
          <w:lang w:val="sr-Cyrl-RS"/>
        </w:rPr>
      </w:pPr>
    </w:p>
    <w:p w:rsidR="009E0C4A" w:rsidRDefault="009E0C4A" w:rsidP="00C1736F">
      <w:pPr>
        <w:shd w:val="clear" w:color="auto" w:fill="C6D9F1"/>
        <w:jc w:val="center"/>
        <w:rPr>
          <w:rFonts w:ascii="Arial" w:hAnsi="Arial" w:cs="Arial"/>
          <w:b/>
          <w:bCs/>
          <w:i/>
          <w:iCs/>
          <w:sz w:val="28"/>
          <w:szCs w:val="28"/>
          <w:lang w:val="sr-Cyrl-RS"/>
        </w:rPr>
      </w:pPr>
    </w:p>
    <w:p w:rsidR="00C1736F" w:rsidRDefault="009A0BE2" w:rsidP="00C1736F">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C1736F">
        <w:rPr>
          <w:rFonts w:ascii="Arial" w:hAnsi="Arial" w:cs="Arial"/>
          <w:b/>
          <w:bCs/>
          <w:i/>
          <w:iCs/>
          <w:sz w:val="28"/>
          <w:szCs w:val="28"/>
          <w:lang w:val="ru-RU"/>
        </w:rPr>
        <w:t xml:space="preserve"> УПУТСТВО ПОНУЂАЧИМА КАКО ДА САЧИНЕ ПОНУДУ</w:t>
      </w:r>
    </w:p>
    <w:p w:rsidR="00C1736F" w:rsidRDefault="00C1736F" w:rsidP="00C1736F">
      <w:pPr>
        <w:shd w:val="clear" w:color="auto" w:fill="C6D9F1"/>
        <w:jc w:val="center"/>
        <w:rPr>
          <w:rFonts w:ascii="Arial" w:hAnsi="Arial" w:cs="Arial"/>
          <w:b/>
          <w:bCs/>
          <w:i/>
          <w:iCs/>
          <w:sz w:val="28"/>
          <w:szCs w:val="28"/>
          <w:lang w:val="ru-RU"/>
        </w:rPr>
      </w:pPr>
    </w:p>
    <w:p w:rsidR="00C1736F" w:rsidRDefault="00C1736F" w:rsidP="00C1736F">
      <w:pPr>
        <w:jc w:val="both"/>
        <w:rPr>
          <w:rFonts w:ascii="Arial" w:hAnsi="Arial" w:cs="Arial"/>
          <w:b/>
          <w:bCs/>
          <w:i/>
          <w:iCs/>
          <w:sz w:val="28"/>
          <w:szCs w:val="28"/>
          <w:lang w:val="ru-RU"/>
        </w:rPr>
      </w:pPr>
    </w:p>
    <w:p w:rsidR="00C1736F" w:rsidRDefault="00C1736F" w:rsidP="00C1736F">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C1736F" w:rsidRDefault="00C1736F" w:rsidP="00C1736F">
      <w:pPr>
        <w:jc w:val="both"/>
        <w:rPr>
          <w:rFonts w:ascii="Arial" w:hAnsi="Arial" w:cs="Arial"/>
          <w:b/>
          <w:bCs/>
          <w:i/>
          <w:iCs/>
          <w:lang w:val="ru-RU"/>
        </w:rPr>
      </w:pPr>
    </w:p>
    <w:p w:rsidR="00C1736F" w:rsidRPr="00063C2D" w:rsidRDefault="00C1736F" w:rsidP="00C1736F">
      <w:pPr>
        <w:jc w:val="both"/>
        <w:rPr>
          <w:rFonts w:ascii="Arial" w:hAnsi="Arial" w:cs="Arial"/>
          <w:b/>
          <w:bCs/>
          <w:i/>
          <w:iCs/>
          <w:lang w:val="ru-RU"/>
        </w:rPr>
      </w:pPr>
      <w:r>
        <w:rPr>
          <w:rFonts w:ascii="Arial" w:hAnsi="Arial" w:cs="Arial"/>
          <w:lang w:val="ru-RU"/>
        </w:rPr>
        <w:t>Понуђач подноси понуду на српском језику.</w:t>
      </w:r>
    </w:p>
    <w:p w:rsidR="00C1736F" w:rsidRDefault="00C1736F" w:rsidP="00C1736F">
      <w:pPr>
        <w:widowControl w:val="0"/>
        <w:autoSpaceDE w:val="0"/>
        <w:autoSpaceDN w:val="0"/>
        <w:adjustRightInd w:val="0"/>
        <w:rPr>
          <w:rFonts w:cs="Arial"/>
          <w:szCs w:val="22"/>
          <w:lang w:val="ru-RU"/>
        </w:rPr>
      </w:pPr>
    </w:p>
    <w:p w:rsidR="00C1736F" w:rsidRPr="00063C2D" w:rsidRDefault="00C1736F" w:rsidP="00C1736F">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C1736F" w:rsidRDefault="00C1736F" w:rsidP="00C1736F">
      <w:pPr>
        <w:jc w:val="both"/>
        <w:rPr>
          <w:rFonts w:ascii="Arial" w:eastAsia="TimesNewRomanPSMT" w:hAnsi="Arial" w:cs="Arial"/>
          <w:bCs/>
          <w:lang w:val="ru-RU"/>
        </w:rPr>
      </w:pP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w:t>
      </w:r>
      <w:r w:rsidR="004F6DAD">
        <w:rPr>
          <w:rFonts w:ascii="Arial" w:eastAsia="TimesNewRomanPSMT" w:hAnsi="Arial" w:cs="Arial"/>
          <w:bCs/>
          <w:lang w:val="ru-RU"/>
        </w:rPr>
        <w:t>, адресу и број телефона.</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Pr="0014182E" w:rsidRDefault="00C1736F" w:rsidP="00C1736F">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 адресу Предшколске установе ''</w:t>
      </w:r>
      <w:r w:rsidR="0008098D">
        <w:rPr>
          <w:rFonts w:ascii="Arial" w:eastAsia="TimesNewRomanPSMT" w:hAnsi="Arial" w:cs="Arial"/>
          <w:bCs/>
          <w:lang w:val="ru-RU"/>
        </w:rPr>
        <w:t>Ђурђевдан</w:t>
      </w:r>
      <w:r>
        <w:rPr>
          <w:rFonts w:ascii="Arial" w:eastAsia="TimesNewRomanPSMT" w:hAnsi="Arial" w:cs="Arial"/>
          <w:bCs/>
          <w:lang w:val="ru-RU"/>
        </w:rPr>
        <w:t>''</w:t>
      </w:r>
      <w:r w:rsidR="0008098D">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004F6DAD" w:rsidRPr="004F6DAD">
        <w:rPr>
          <w:rFonts w:ascii="Arial" w:eastAsia="TimesNewRomanPS-BoldMT" w:hAnsi="Arial" w:cs="Arial"/>
          <w:bCs/>
          <w:lang w:val="sr-Cyrl-CS"/>
        </w:rPr>
        <w:t>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08098D">
        <w:rPr>
          <w:rFonts w:ascii="Arial" w:eastAsia="Times New Roman" w:hAnsi="Arial" w:cs="Arial"/>
          <w:lang w:val="ru-RU"/>
        </w:rPr>
        <w:t>услуге здравствено инспекцијских анализа,</w:t>
      </w:r>
      <w:r w:rsidR="004F6DAD">
        <w:rPr>
          <w:rFonts w:ascii="Arial" w:eastAsia="Times New Roman" w:hAnsi="Arial" w:cs="Arial"/>
          <w:lang w:val="ru-RU"/>
        </w:rPr>
        <w:t xml:space="preserve"> Партија бр.______</w:t>
      </w:r>
      <w:r w:rsidR="004F6DAD">
        <w:rPr>
          <w:rFonts w:ascii="Arial" w:eastAsia="TimesNewRomanPS-BoldMT" w:hAnsi="Arial" w:cs="Arial"/>
          <w:b/>
          <w:bCs/>
          <w:lang w:val="ru-RU"/>
        </w:rPr>
        <w:t>ЈН бр1.2.1</w:t>
      </w:r>
      <w:r w:rsidR="000458CD">
        <w:rPr>
          <w:rFonts w:ascii="Arial" w:eastAsia="TimesNewRomanPS-BoldMT" w:hAnsi="Arial" w:cs="Arial"/>
          <w:b/>
          <w:bCs/>
          <w:lang w:val="ru-RU"/>
        </w:rPr>
        <w:t>5</w:t>
      </w:r>
      <w:r w:rsidR="004F6DAD">
        <w:rPr>
          <w:rFonts w:ascii="Arial" w:eastAsia="TimesNewRomanPS-BoldMT" w:hAnsi="Arial" w:cs="Arial"/>
          <w:b/>
          <w:bCs/>
          <w:lang w:val="ru-RU"/>
        </w:rPr>
        <w:t>/1</w:t>
      </w:r>
      <w:r w:rsidR="000378E0">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4F6DAD">
        <w:rPr>
          <w:rFonts w:ascii="Arial" w:hAnsi="Arial" w:cs="Arial"/>
          <w:lang w:val="ru-RU"/>
        </w:rPr>
        <w:t xml:space="preserve"> </w:t>
      </w:r>
      <w:r w:rsidR="000458CD" w:rsidRPr="000458CD">
        <w:rPr>
          <w:rFonts w:ascii="Arial" w:hAnsi="Arial" w:cs="Arial"/>
          <w:b/>
          <w:lang w:val="ru-RU"/>
        </w:rPr>
        <w:t>16</w:t>
      </w:r>
      <w:r w:rsidR="00950AAB" w:rsidRPr="000458CD">
        <w:rPr>
          <w:rFonts w:ascii="Arial" w:hAnsi="Arial" w:cs="Arial"/>
          <w:b/>
          <w:lang w:val="ru-RU"/>
        </w:rPr>
        <w:t>.0</w:t>
      </w:r>
      <w:r w:rsidR="000458CD" w:rsidRPr="000458CD">
        <w:rPr>
          <w:rFonts w:ascii="Arial" w:hAnsi="Arial" w:cs="Arial"/>
          <w:b/>
          <w:lang w:val="ru-RU"/>
        </w:rPr>
        <w:t>5</w:t>
      </w:r>
      <w:r w:rsidR="00950AAB" w:rsidRPr="000458CD">
        <w:rPr>
          <w:rFonts w:ascii="Arial" w:hAnsi="Arial" w:cs="Arial"/>
          <w:b/>
          <w:lang w:val="ru-RU"/>
        </w:rPr>
        <w:t>.201</w:t>
      </w:r>
      <w:r w:rsidR="000378E0" w:rsidRPr="000458CD">
        <w:rPr>
          <w:rFonts w:ascii="Arial" w:hAnsi="Arial" w:cs="Arial"/>
          <w:b/>
          <w:lang w:val="ru-RU"/>
        </w:rPr>
        <w:t>8</w:t>
      </w:r>
      <w:r w:rsidR="00950AAB" w:rsidRPr="007536E2">
        <w:rPr>
          <w:rFonts w:ascii="Arial" w:hAnsi="Arial" w:cs="Arial"/>
          <w:b/>
          <w:lang w:val="ru-RU"/>
        </w:rPr>
        <w:t xml:space="preserve"> </w:t>
      </w:r>
      <w:r w:rsidR="00950AAB" w:rsidRPr="007536E2">
        <w:rPr>
          <w:rFonts w:ascii="Arial" w:hAnsi="Arial" w:cs="Arial"/>
          <w:b/>
          <w:lang w:val="sr-Cyrl-CS"/>
        </w:rPr>
        <w:t xml:space="preserve">. год </w:t>
      </w:r>
      <w:r w:rsidRPr="007536E2">
        <w:rPr>
          <w:rFonts w:ascii="Arial" w:hAnsi="Arial" w:cs="Arial"/>
          <w:b/>
          <w:lang w:val="ru-RU"/>
        </w:rPr>
        <w:t>до 12</w:t>
      </w:r>
      <w:r w:rsidR="007536E2">
        <w:rPr>
          <w:rFonts w:ascii="Arial" w:hAnsi="Arial" w:cs="Arial"/>
          <w:b/>
          <w:lang w:val="ru-RU"/>
        </w:rPr>
        <w:t>:00</w:t>
      </w:r>
      <w:r w:rsidRPr="007536E2">
        <w:rPr>
          <w:rFonts w:ascii="Arial" w:hAnsi="Arial" w:cs="Arial"/>
          <w:b/>
          <w:lang w:val="ru-RU"/>
        </w:rPr>
        <w:t xml:space="preserve"> часова</w:t>
      </w:r>
      <w:r w:rsidR="007536E2">
        <w:rPr>
          <w:rFonts w:ascii="Arial" w:hAnsi="Arial" w:cs="Arial"/>
          <w:b/>
          <w:lang w:val="ru-RU"/>
        </w:rPr>
        <w:t>.</w:t>
      </w:r>
      <w:r w:rsidRPr="0014182E">
        <w:rPr>
          <w:rFonts w:ascii="Arial" w:hAnsi="Arial" w:cs="Arial"/>
          <w:b/>
          <w:lang w:val="ru-RU"/>
        </w:rPr>
        <w:t xml:space="preserve"> </w:t>
      </w:r>
      <w:r w:rsidRPr="0014182E">
        <w:rPr>
          <w:rFonts w:ascii="Arial" w:eastAsia="TimesNewRomanPS-BoldMT" w:hAnsi="Arial" w:cs="Arial"/>
          <w:b/>
          <w:bCs/>
          <w:color w:val="FF0000"/>
          <w:lang w:val="ru-RU"/>
        </w:rPr>
        <w:t xml:space="preserve"> </w:t>
      </w:r>
      <w:r w:rsidRPr="0014182E">
        <w:rPr>
          <w:rFonts w:ascii="Arial" w:hAnsi="Arial" w:cs="Arial"/>
          <w:b/>
          <w:color w:val="FF0000"/>
          <w:lang w:val="ru-RU"/>
        </w:rPr>
        <w:t xml:space="preserve">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C1736F" w:rsidRPr="00063C2D" w:rsidRDefault="00C1736F" w:rsidP="00C1736F">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F913D9" w:rsidRDefault="00F913D9" w:rsidP="00C1736F">
      <w:pPr>
        <w:autoSpaceDE w:val="0"/>
        <w:autoSpaceDN w:val="0"/>
        <w:adjustRightInd w:val="0"/>
        <w:jc w:val="both"/>
        <w:rPr>
          <w:rFonts w:ascii="Arial" w:hAnsi="Arial" w:cs="Arial"/>
          <w:lang w:val="ru-RU"/>
        </w:rPr>
      </w:pPr>
      <w:r>
        <w:rPr>
          <w:rFonts w:ascii="Arial" w:hAnsi="Arial" w:cs="Arial"/>
          <w:lang w:val="ru-RU"/>
        </w:rPr>
        <w:t xml:space="preserve">      •    Доказе о испуњености додатних услова</w:t>
      </w:r>
    </w:p>
    <w:p w:rsidR="00C1736F" w:rsidRPr="00063C2D"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szCs w:val="22"/>
          <w:lang w:val="ru-RU"/>
        </w:rPr>
        <w:t xml:space="preserve">   </w:t>
      </w:r>
      <w:r>
        <w:rPr>
          <w:rFonts w:ascii="Arial" w:hAnsi="Arial" w:cs="Arial"/>
          <w:lang w:val="ru-RU"/>
        </w:rPr>
        <w:t>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и оверен)</w:t>
      </w:r>
      <w:r>
        <w:rPr>
          <w:rFonts w:ascii="Arial" w:hAnsi="Arial" w:cs="Arial"/>
          <w:lang w:val="ru-RU"/>
        </w:rPr>
        <w:t xml:space="preserve"> (Образац 2);</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C1736F" w:rsidRPr="004F6DA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lastRenderedPageBreak/>
        <w:t>Образац изјаве понуђача о испуњености услова за учешће у поступку јавне набавке - чл. 75.</w:t>
      </w:r>
      <w:r w:rsidR="004F6DAD">
        <w:rPr>
          <w:rFonts w:ascii="Arial" w:hAnsi="Arial" w:cs="Arial"/>
          <w:lang w:val="ru-RU"/>
        </w:rPr>
        <w:t xml:space="preserve"> </w:t>
      </w:r>
      <w:r>
        <w:rPr>
          <w:rFonts w:ascii="Arial" w:hAnsi="Arial" w:cs="Arial"/>
          <w:lang w:val="ru-RU"/>
        </w:rPr>
        <w:t xml:space="preserve"> </w:t>
      </w:r>
      <w:r w:rsidRPr="004F6DAD">
        <w:rPr>
          <w:rFonts w:ascii="Arial" w:hAnsi="Arial" w:cs="Arial"/>
          <w:lang w:val="ru-RU"/>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C1736F" w:rsidRPr="00063C2D" w:rsidRDefault="00C1736F" w:rsidP="004F6DAD">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по</w:t>
      </w:r>
      <w:r w:rsidRPr="00063C2D">
        <w:rPr>
          <w:rFonts w:ascii="Arial" w:hAnsi="Arial" w:cs="Arial"/>
          <w:lang w:val="ru-RU"/>
        </w:rPr>
        <w:t>дизвођ</w:t>
      </w:r>
      <w:r>
        <w:rPr>
          <w:rFonts w:ascii="Arial" w:hAnsi="Arial" w:cs="Arial"/>
          <w:lang w:val="ru-RU"/>
        </w:rPr>
        <w:t>ача о испуњености услова за учешће у поступку јавне набавке - чл. 75.</w:t>
      </w:r>
      <w:r w:rsidR="004F6DAD">
        <w:rPr>
          <w:rFonts w:ascii="Arial" w:hAnsi="Arial" w:cs="Arial"/>
          <w:lang w:val="ru-RU"/>
        </w:rPr>
        <w:t xml:space="preserve"> ЗЈН</w:t>
      </w:r>
      <w:r>
        <w:rPr>
          <w:rFonts w:ascii="Arial" w:hAnsi="Arial" w:cs="Arial"/>
          <w:lang w:val="ru-RU"/>
        </w:rPr>
        <w:t xml:space="preserve">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 и оверен)</w:t>
      </w:r>
      <w:r w:rsidRPr="00063C2D">
        <w:rPr>
          <w:rFonts w:ascii="Arial" w:hAnsi="Arial" w:cs="Arial"/>
          <w:lang w:val="ru-RU"/>
        </w:rPr>
        <w:t>;</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 и оверен</w:t>
      </w:r>
      <w:r>
        <w:rPr>
          <w:rFonts w:cs="Arial"/>
          <w:szCs w:val="22"/>
          <w:lang w:val="ru-RU"/>
        </w:rPr>
        <w:t>)</w:t>
      </w:r>
      <w:r w:rsidRPr="00063C2D">
        <w:rPr>
          <w:rFonts w:ascii="Arial" w:hAnsi="Arial" w:cs="Arial"/>
          <w:lang w:val="ru-RU"/>
        </w:rPr>
        <w:t>;</w:t>
      </w:r>
    </w:p>
    <w:p w:rsidR="00C1736F" w:rsidRDefault="00C1736F" w:rsidP="00C1736F">
      <w:pPr>
        <w:numPr>
          <w:ilvl w:val="0"/>
          <w:numId w:val="18"/>
        </w:numPr>
        <w:autoSpaceDE w:val="0"/>
        <w:autoSpaceDN w:val="0"/>
        <w:adjustRightInd w:val="0"/>
        <w:spacing w:line="240" w:lineRule="auto"/>
        <w:jc w:val="both"/>
        <w:rPr>
          <w:rFonts w:ascii="Arial" w:hAnsi="Arial" w:cs="Arial"/>
        </w:rPr>
      </w:pPr>
      <w:r>
        <w:rPr>
          <w:rFonts w:ascii="Arial" w:hAnsi="Arial" w:cs="Arial"/>
          <w:lang w:val="sr-Cyrl-CS"/>
        </w:rPr>
        <w:t>Пуномоћје</w:t>
      </w:r>
    </w:p>
    <w:p w:rsidR="00C1736F" w:rsidRDefault="004F6DAD" w:rsidP="00C1736F">
      <w:pPr>
        <w:autoSpaceDE w:val="0"/>
        <w:autoSpaceDN w:val="0"/>
        <w:adjustRightInd w:val="0"/>
        <w:jc w:val="both"/>
        <w:rPr>
          <w:rFonts w:ascii="Arial" w:hAnsi="Arial" w:cs="Arial"/>
          <w:bCs/>
          <w:lang w:val="ru-RU"/>
        </w:rPr>
      </w:pPr>
      <w:r>
        <w:rPr>
          <w:rFonts w:ascii="Arial" w:hAnsi="Arial" w:cs="Arial"/>
          <w:bCs/>
          <w:lang w:val="ru-RU"/>
        </w:rPr>
        <w:t xml:space="preserve">     </w:t>
      </w:r>
    </w:p>
    <w:p w:rsidR="00C1736F" w:rsidRDefault="00C1736F" w:rsidP="00C1736F">
      <w:pPr>
        <w:autoSpaceDE w:val="0"/>
        <w:autoSpaceDN w:val="0"/>
        <w:adjustRightInd w:val="0"/>
        <w:jc w:val="both"/>
        <w:rPr>
          <w:rFonts w:ascii="Arial" w:hAnsi="Arial" w:cs="Arial"/>
          <w:lang w:val="sr-Cyrl-CS"/>
        </w:rPr>
      </w:pPr>
    </w:p>
    <w:p w:rsidR="00C1736F" w:rsidRDefault="00C1736F" w:rsidP="00C1736F">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C1736F" w:rsidRDefault="00C1736F" w:rsidP="00C1736F">
      <w:pPr>
        <w:widowControl w:val="0"/>
        <w:autoSpaceDE w:val="0"/>
        <w:autoSpaceDN w:val="0"/>
        <w:adjustRightInd w:val="0"/>
        <w:rPr>
          <w:rFonts w:cs="Arial"/>
          <w:szCs w:val="22"/>
          <w:lang w:val="ru-RU"/>
        </w:rPr>
      </w:pP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C1736F" w:rsidRPr="00066860" w:rsidRDefault="00C1736F" w:rsidP="00C1736F">
      <w:pPr>
        <w:jc w:val="both"/>
        <w:rPr>
          <w:lang w:val="sr-Cyrl-CS"/>
        </w:rPr>
      </w:pPr>
    </w:p>
    <w:p w:rsidR="00C1736F" w:rsidRDefault="00C1736F" w:rsidP="00C1736F">
      <w:pPr>
        <w:numPr>
          <w:ilvl w:val="0"/>
          <w:numId w:val="13"/>
        </w:numPr>
        <w:suppressAutoHyphens w:val="0"/>
        <w:spacing w:line="240" w:lineRule="auto"/>
        <w:jc w:val="both"/>
        <w:rPr>
          <w:rFonts w:ascii="Arial" w:hAnsi="Arial" w:cs="Arial"/>
          <w:b/>
          <w:bCs/>
          <w:i/>
          <w:iCs/>
          <w:lang w:val="sr-Cyrl-CS"/>
        </w:rPr>
      </w:pPr>
      <w:r>
        <w:rPr>
          <w:rFonts w:ascii="Arial" w:hAnsi="Arial" w:cs="Arial"/>
          <w:b/>
          <w:bCs/>
          <w:i/>
          <w:iCs/>
        </w:rPr>
        <w:t>ПАРТИЈЕ</w:t>
      </w:r>
    </w:p>
    <w:p w:rsidR="00C1736F" w:rsidRPr="005F1D04" w:rsidRDefault="00C1736F" w:rsidP="00C1736F">
      <w:pPr>
        <w:jc w:val="both"/>
        <w:rPr>
          <w:lang w:val="sr-Cyrl-CS"/>
        </w:rPr>
      </w:pPr>
      <w:r w:rsidRPr="005F1D04">
        <w:rPr>
          <w:rFonts w:ascii="Arial" w:hAnsi="Arial" w:cs="Arial"/>
          <w:bCs/>
          <w:iCs/>
          <w:lang w:val="sr-Cyrl-CS"/>
        </w:rPr>
        <w:t xml:space="preserve">Јавна набавка </w:t>
      </w:r>
      <w:r w:rsidR="004A3D33">
        <w:rPr>
          <w:rFonts w:ascii="Arial" w:hAnsi="Arial" w:cs="Arial"/>
          <w:bCs/>
          <w:iCs/>
          <w:lang w:val="sr-Cyrl-CS"/>
        </w:rPr>
        <w:t>ни</w:t>
      </w:r>
      <w:r w:rsidRPr="005F1D04">
        <w:rPr>
          <w:rFonts w:ascii="Arial" w:hAnsi="Arial" w:cs="Arial"/>
          <w:bCs/>
          <w:iCs/>
          <w:lang w:val="sr-Cyrl-CS"/>
        </w:rPr>
        <w:t>је обликована по партијама</w:t>
      </w:r>
      <w:r w:rsidR="004F6DAD" w:rsidRPr="005F1D04">
        <w:rPr>
          <w:rFonts w:ascii="Arial" w:hAnsi="Arial" w:cs="Arial"/>
          <w:bCs/>
          <w:iCs/>
          <w:lang w:val="sr-Cyrl-CS"/>
        </w:rPr>
        <w:t xml:space="preserve"> </w:t>
      </w:r>
    </w:p>
    <w:p w:rsidR="00C1736F" w:rsidRDefault="00C1736F" w:rsidP="00C1736F">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C1736F" w:rsidRDefault="00C1736F" w:rsidP="00C1736F">
      <w:pPr>
        <w:jc w:val="both"/>
        <w:rPr>
          <w:rFonts w:ascii="Arial" w:hAnsi="Arial" w:cs="Arial"/>
          <w:bCs/>
          <w:iCs/>
          <w:lang w:val="ru-RU"/>
        </w:rPr>
      </w:pPr>
    </w:p>
    <w:p w:rsidR="00C1736F" w:rsidRDefault="00C1736F" w:rsidP="00C1736F">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C1736F" w:rsidRDefault="00C1736F" w:rsidP="00C1736F">
      <w:pPr>
        <w:jc w:val="both"/>
        <w:rPr>
          <w:lang w:val="ru-RU"/>
        </w:rPr>
      </w:pPr>
    </w:p>
    <w:p w:rsidR="00C1736F" w:rsidRDefault="00C1736F" w:rsidP="00C1736F">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C1736F" w:rsidRDefault="00C1736F" w:rsidP="00C1736F">
      <w:pPr>
        <w:jc w:val="both"/>
        <w:rPr>
          <w:lang w:val="ru-RU"/>
        </w:rPr>
      </w:pPr>
    </w:p>
    <w:p w:rsidR="00C1736F" w:rsidRDefault="00C1736F" w:rsidP="00C1736F">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C1736F" w:rsidRDefault="00C1736F" w:rsidP="00C1736F">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 xml:space="preserve">Измену, допуну или опозив понуде треба </w:t>
      </w:r>
      <w:r w:rsidR="00735B7E">
        <w:rPr>
          <w:rFonts w:ascii="Arial" w:eastAsia="TimesNewRomanPSMT" w:hAnsi="Arial" w:cs="Arial"/>
          <w:bCs/>
          <w:iCs/>
          <w:lang w:val="ru-RU"/>
        </w:rPr>
        <w:t>доставити на адресу: Предшколска установа</w:t>
      </w:r>
      <w:r>
        <w:rPr>
          <w:rFonts w:ascii="Arial" w:eastAsia="TimesNewRomanPSMT" w:hAnsi="Arial" w:cs="Arial"/>
          <w:bCs/>
          <w:iCs/>
          <w:lang w:val="ru-RU"/>
        </w:rPr>
        <w:t xml:space="preserve"> ''</w:t>
      </w:r>
      <w:r w:rsidR="00246C3B">
        <w:rPr>
          <w:rFonts w:ascii="Arial" w:eastAsia="TimesNewRomanPSMT" w:hAnsi="Arial" w:cs="Arial"/>
          <w:bCs/>
          <w:iCs/>
          <w:lang w:val="ru-RU"/>
        </w:rPr>
        <w:t>Ђурђевдан</w:t>
      </w:r>
      <w:r>
        <w:rPr>
          <w:rFonts w:ascii="Arial" w:eastAsia="TimesNewRomanPSMT" w:hAnsi="Arial" w:cs="Arial"/>
          <w:bCs/>
          <w:iCs/>
          <w:lang w:val="ru-RU"/>
        </w:rPr>
        <w:t>''</w:t>
      </w:r>
      <w:r w:rsidR="00246C3B">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eastAsia="TimesNewRomanPS-BoldMT" w:hAnsi="Arial" w:cs="Arial"/>
          <w:bCs/>
          <w:lang w:val="sr-Cyrl-CS"/>
        </w:rPr>
        <w:t xml:space="preserve"> </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C24E1A">
        <w:rPr>
          <w:rFonts w:ascii="Arial" w:eastAsia="Times New Roman" w:hAnsi="Arial" w:cs="Arial"/>
          <w:lang w:val="ru-RU"/>
        </w:rPr>
        <w:t xml:space="preserve">услуге здравствено инспекцијских анализа, </w:t>
      </w:r>
      <w:r w:rsidR="000378E0">
        <w:rPr>
          <w:rFonts w:ascii="Arial" w:eastAsia="TimesNewRomanPS-BoldMT" w:hAnsi="Arial" w:cs="Arial"/>
          <w:b/>
          <w:bCs/>
          <w:lang w:val="ru-RU"/>
        </w:rPr>
        <w:t>ЈН бр1.2.1</w:t>
      </w:r>
      <w:r w:rsidR="009B12E9">
        <w:rPr>
          <w:rFonts w:ascii="Arial" w:eastAsia="TimesNewRomanPS-BoldMT" w:hAnsi="Arial" w:cs="Arial"/>
          <w:b/>
          <w:bCs/>
          <w:lang w:val="ru-RU"/>
        </w:rPr>
        <w:t>5</w:t>
      </w:r>
      <w:r w:rsidR="000378E0">
        <w:rPr>
          <w:rFonts w:ascii="Arial" w:eastAsia="TimesNewRomanPS-BoldMT" w:hAnsi="Arial" w:cs="Arial"/>
          <w:b/>
          <w:bCs/>
          <w:lang w:val="ru-RU"/>
        </w:rPr>
        <w:t>/18</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C1736F" w:rsidRDefault="00C1736F" w:rsidP="00C1736F">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 </w:t>
      </w:r>
      <w:r w:rsidR="00AE143B">
        <w:rPr>
          <w:rFonts w:ascii="Arial" w:hAnsi="Arial" w:cs="Arial"/>
          <w:lang w:val="ru-RU"/>
        </w:rPr>
        <w:t xml:space="preserve"> - </w:t>
      </w:r>
      <w:r w:rsidR="00717A9F">
        <w:rPr>
          <w:rFonts w:ascii="Arial" w:hAnsi="Arial" w:cs="Arial"/>
          <w:lang w:val="ru-RU"/>
        </w:rPr>
        <w:t>у</w:t>
      </w:r>
      <w:r w:rsidR="00AE143B" w:rsidRPr="00AE143B">
        <w:rPr>
          <w:rFonts w:ascii="Arial" w:hAnsi="Arial" w:cs="Arial"/>
          <w:lang w:val="ru-RU"/>
        </w:rPr>
        <w:t>слуге здравствено инспекцијских анализа</w:t>
      </w:r>
      <w:r w:rsidR="00AE143B">
        <w:rPr>
          <w:rFonts w:ascii="Arial" w:hAnsi="Arial" w:cs="Arial"/>
          <w:lang w:val="ru-RU"/>
        </w:rPr>
        <w:t xml:space="preserve">, </w:t>
      </w:r>
      <w:r w:rsidR="000378E0">
        <w:rPr>
          <w:rFonts w:ascii="Arial" w:eastAsia="TimesNewRomanPS-BoldMT" w:hAnsi="Arial" w:cs="Arial"/>
          <w:b/>
          <w:bCs/>
          <w:lang w:val="ru-RU"/>
        </w:rPr>
        <w:t>ЈН бр1.2.1</w:t>
      </w:r>
      <w:r w:rsidR="009B12E9">
        <w:rPr>
          <w:rFonts w:ascii="Arial" w:eastAsia="TimesNewRomanPS-BoldMT" w:hAnsi="Arial" w:cs="Arial"/>
          <w:b/>
          <w:bCs/>
          <w:lang w:val="ru-RU"/>
        </w:rPr>
        <w:t>5</w:t>
      </w:r>
      <w:r w:rsidR="000378E0">
        <w:rPr>
          <w:rFonts w:ascii="Arial" w:eastAsia="TimesNewRomanPS-BoldMT" w:hAnsi="Arial" w:cs="Arial"/>
          <w:b/>
          <w:bCs/>
          <w:lang w:val="ru-RU"/>
        </w:rPr>
        <w:t>/18</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717A9F">
        <w:rPr>
          <w:rFonts w:ascii="Arial" w:eastAsia="Times New Roman" w:hAnsi="Arial" w:cs="Arial"/>
          <w:lang w:val="ru-RU"/>
        </w:rPr>
        <w:t>у</w:t>
      </w:r>
      <w:r w:rsidR="006B5A5B" w:rsidRPr="006B5A5B">
        <w:rPr>
          <w:rFonts w:ascii="Arial" w:eastAsia="Times New Roman" w:hAnsi="Arial" w:cs="Arial"/>
          <w:lang w:val="ru-RU"/>
        </w:rPr>
        <w:t>слуге здравствено инспекцијских анализа</w:t>
      </w:r>
      <w:r w:rsidR="006B5A5B">
        <w:rPr>
          <w:rFonts w:ascii="Arial" w:eastAsia="Times New Roman" w:hAnsi="Arial" w:cs="Arial"/>
          <w:lang w:val="ru-RU"/>
        </w:rPr>
        <w:t xml:space="preserve">, </w:t>
      </w:r>
      <w:r w:rsidR="000378E0">
        <w:rPr>
          <w:rFonts w:ascii="Arial" w:eastAsia="TimesNewRomanPS-BoldMT" w:hAnsi="Arial" w:cs="Arial"/>
          <w:b/>
          <w:bCs/>
          <w:lang w:val="ru-RU"/>
        </w:rPr>
        <w:t>ЈН бр1.2.1</w:t>
      </w:r>
      <w:r w:rsidR="00355986">
        <w:rPr>
          <w:rFonts w:ascii="Arial" w:eastAsia="TimesNewRomanPS-BoldMT" w:hAnsi="Arial" w:cs="Arial"/>
          <w:b/>
          <w:bCs/>
          <w:lang w:val="ru-RU"/>
        </w:rPr>
        <w:t>5</w:t>
      </w:r>
      <w:r w:rsidR="000378E0">
        <w:rPr>
          <w:rFonts w:ascii="Arial" w:eastAsia="TimesNewRomanPS-BoldMT" w:hAnsi="Arial" w:cs="Arial"/>
          <w:b/>
          <w:bCs/>
          <w:lang w:val="ru-RU"/>
        </w:rPr>
        <w:t>/18</w:t>
      </w:r>
      <w:r w:rsidR="004F6DAD">
        <w:rPr>
          <w:rFonts w:ascii="Arial" w:eastAsia="TimesNewRomanPS-BoldMT" w:hAnsi="Arial" w:cs="Arial"/>
          <w:b/>
          <w:bCs/>
          <w:lang w:val="ru-RU"/>
        </w:rPr>
        <w:t xml:space="preserve"> </w:t>
      </w:r>
      <w:r w:rsidR="004F6DAD">
        <w:rPr>
          <w:rFonts w:ascii="Arial" w:eastAsia="TimesNewRomanPS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C1736F" w:rsidRDefault="00C1736F" w:rsidP="00C1736F">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hAnsi="Arial" w:cs="Arial"/>
          <w:lang w:val="sr-Cyrl-CS"/>
        </w:rPr>
        <w:t xml:space="preserve"> </w:t>
      </w:r>
      <w:r w:rsidR="00717A9F">
        <w:rPr>
          <w:rFonts w:ascii="Arial" w:hAnsi="Arial" w:cs="Arial"/>
          <w:lang w:val="sr-Cyrl-CS"/>
        </w:rPr>
        <w:t>у</w:t>
      </w:r>
      <w:r w:rsidR="005D7F06" w:rsidRPr="005D7F06">
        <w:rPr>
          <w:rFonts w:ascii="Arial" w:hAnsi="Arial" w:cs="Arial"/>
          <w:lang w:val="sr-Cyrl-CS"/>
        </w:rPr>
        <w:t>слуге здравствено инспекцијских анализа</w:t>
      </w:r>
      <w:r w:rsidR="004F6DAD" w:rsidRPr="004F6DAD">
        <w:rPr>
          <w:rFonts w:ascii="Arial" w:eastAsia="Times New Roman" w:hAnsi="Arial" w:cs="Arial"/>
          <w:lang w:val="ru-RU"/>
        </w:rPr>
        <w:t xml:space="preserve"> </w:t>
      </w:r>
      <w:r w:rsidR="004F6DAD">
        <w:rPr>
          <w:rFonts w:ascii="Arial" w:eastAsia="TimesNewRomanPS-BoldMT" w:hAnsi="Arial" w:cs="Arial"/>
          <w:b/>
          <w:bCs/>
          <w:lang w:val="ru-RU"/>
        </w:rPr>
        <w:t>ЈН</w:t>
      </w:r>
      <w:r w:rsidR="000378E0">
        <w:rPr>
          <w:rFonts w:ascii="Arial" w:eastAsia="TimesNewRomanPS-BoldMT" w:hAnsi="Arial" w:cs="Arial"/>
          <w:b/>
          <w:bCs/>
          <w:lang w:val="ru-RU"/>
        </w:rPr>
        <w:t xml:space="preserve"> бр1.2.1</w:t>
      </w:r>
      <w:r w:rsidR="008A4EDA">
        <w:rPr>
          <w:rFonts w:ascii="Arial" w:eastAsia="TimesNewRomanPS-BoldMT" w:hAnsi="Arial" w:cs="Arial"/>
          <w:b/>
          <w:bCs/>
          <w:lang w:val="ru-RU"/>
        </w:rPr>
        <w:t>5</w:t>
      </w:r>
      <w:r w:rsidR="000378E0">
        <w:rPr>
          <w:rFonts w:ascii="Arial" w:eastAsia="TimesNewRomanPS-BoldMT" w:hAnsi="Arial" w:cs="Arial"/>
          <w:b/>
          <w:bCs/>
          <w:lang w:val="ru-RU"/>
        </w:rPr>
        <w:t>/18</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C1736F" w:rsidRDefault="00C1736F" w:rsidP="00C1736F">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Default="00C1736F" w:rsidP="00C1736F">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C1736F" w:rsidRDefault="00C1736F" w:rsidP="00C1736F">
      <w:pPr>
        <w:jc w:val="both"/>
        <w:rPr>
          <w:rFonts w:ascii="Arial" w:hAnsi="Arial" w:cs="Arial"/>
          <w:b/>
          <w:i/>
          <w:iCs/>
          <w:lang w:val="ru-RU"/>
        </w:rPr>
      </w:pPr>
    </w:p>
    <w:p w:rsidR="00C1736F" w:rsidRDefault="00C1736F" w:rsidP="00C1736F">
      <w:pPr>
        <w:jc w:val="both"/>
        <w:rPr>
          <w:lang w:val="ru-RU"/>
        </w:rPr>
      </w:pPr>
      <w:r>
        <w:rPr>
          <w:rFonts w:ascii="Arial" w:hAnsi="Arial" w:cs="Arial"/>
          <w:b/>
          <w:bCs/>
          <w:i/>
          <w:iCs/>
          <w:lang w:val="ru-RU"/>
        </w:rPr>
        <w:t xml:space="preserve">6. УЧЕСТВОВАЊЕ У ЗАЈЕДНИЧКОЈ ПОНУДИ ИЛИ КАО ПОДИЗВОЂАЧ </w:t>
      </w:r>
    </w:p>
    <w:p w:rsidR="00C1736F" w:rsidRDefault="00C1736F" w:rsidP="00C1736F">
      <w:pPr>
        <w:jc w:val="both"/>
        <w:rPr>
          <w:lang w:val="ru-RU"/>
        </w:rPr>
      </w:pPr>
    </w:p>
    <w:p w:rsidR="00C1736F" w:rsidRDefault="00C1736F" w:rsidP="00C1736F">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C1736F" w:rsidRDefault="00C1736F" w:rsidP="00C1736F">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736F" w:rsidRDefault="00C1736F" w:rsidP="00C1736F">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736F" w:rsidRDefault="00C1736F" w:rsidP="00C1736F">
      <w:pPr>
        <w:jc w:val="both"/>
        <w:rPr>
          <w:rFonts w:ascii="Arial" w:hAnsi="Arial" w:cs="Arial"/>
          <w:i/>
          <w:iCs/>
          <w:color w:val="FF0000"/>
          <w:lang w:val="ru-RU"/>
        </w:rPr>
      </w:pPr>
    </w:p>
    <w:p w:rsidR="00C1736F" w:rsidRDefault="00C1736F" w:rsidP="00C1736F">
      <w:pPr>
        <w:jc w:val="both"/>
        <w:rPr>
          <w:rFonts w:ascii="Arial" w:hAnsi="Arial" w:cs="Arial"/>
          <w:iCs/>
          <w:lang w:val="ru-RU"/>
        </w:rPr>
      </w:pPr>
      <w:r>
        <w:rPr>
          <w:rFonts w:ascii="Arial" w:hAnsi="Arial" w:cs="Arial"/>
          <w:b/>
          <w:bCs/>
          <w:i/>
          <w:iCs/>
          <w:lang w:val="ru-RU"/>
        </w:rPr>
        <w:t>7. ПОНУДА СА ПОДИЗВОЂАЧЕМ</w:t>
      </w:r>
    </w:p>
    <w:p w:rsidR="00C1736F" w:rsidRDefault="00C1736F" w:rsidP="00C1736F">
      <w:pPr>
        <w:jc w:val="both"/>
        <w:rPr>
          <w:rFonts w:ascii="Arial" w:hAnsi="Arial" w:cs="Arial"/>
          <w:iCs/>
          <w:lang w:val="ru-RU"/>
        </w:rPr>
      </w:pPr>
    </w:p>
    <w:p w:rsidR="00C1736F" w:rsidRDefault="00C1736F" w:rsidP="00C1736F">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1736F" w:rsidRPr="00063C2D" w:rsidRDefault="00C1736F" w:rsidP="00C1736F">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C1736F" w:rsidRDefault="00C1736F" w:rsidP="00C1736F">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C1736F" w:rsidRDefault="00C1736F" w:rsidP="00C1736F">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C1736F" w:rsidRDefault="00C1736F" w:rsidP="00C1736F">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1736F" w:rsidRDefault="00C1736F" w:rsidP="00C1736F">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C1736F" w:rsidRDefault="00C1736F" w:rsidP="00C1736F">
      <w:pPr>
        <w:jc w:val="both"/>
        <w:rPr>
          <w:rFonts w:ascii="Arial" w:hAnsi="Arial" w:cs="Arial"/>
          <w:b/>
          <w:i/>
          <w:lang w:val="ru-RU"/>
        </w:rPr>
      </w:pPr>
    </w:p>
    <w:p w:rsidR="00C1736F" w:rsidRDefault="00C1736F" w:rsidP="00C1736F">
      <w:pPr>
        <w:jc w:val="both"/>
        <w:rPr>
          <w:rFonts w:ascii="Arial" w:hAnsi="Arial" w:cs="Arial"/>
          <w:lang w:val="ru-RU"/>
        </w:rPr>
      </w:pPr>
      <w:r>
        <w:rPr>
          <w:rFonts w:ascii="Arial" w:hAnsi="Arial" w:cs="Arial"/>
          <w:b/>
          <w:i/>
          <w:lang w:val="ru-RU"/>
        </w:rPr>
        <w:t>8. ЗАЈЕДНИЧКА ПОНУДА</w:t>
      </w:r>
    </w:p>
    <w:p w:rsidR="00C1736F" w:rsidRDefault="00C1736F" w:rsidP="00C1736F">
      <w:pPr>
        <w:jc w:val="both"/>
        <w:rPr>
          <w:rFonts w:ascii="Arial" w:hAnsi="Arial" w:cs="Arial"/>
          <w:lang w:val="ru-RU"/>
        </w:rPr>
      </w:pPr>
    </w:p>
    <w:p w:rsidR="00C1736F" w:rsidRDefault="00C1736F" w:rsidP="00C1736F">
      <w:pPr>
        <w:jc w:val="both"/>
        <w:rPr>
          <w:rFonts w:ascii="Arial" w:hAnsi="Arial" w:cs="Arial"/>
          <w:lang w:val="ru-RU"/>
        </w:rPr>
      </w:pPr>
      <w:r>
        <w:rPr>
          <w:rFonts w:ascii="Arial" w:hAnsi="Arial" w:cs="Arial"/>
          <w:lang w:val="ru-RU"/>
        </w:rPr>
        <w:t>Понуду може поднети група понуђача.</w:t>
      </w:r>
    </w:p>
    <w:p w:rsidR="00C1736F" w:rsidRDefault="00C1736F" w:rsidP="00C1736F">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C1736F" w:rsidRDefault="00C1736F" w:rsidP="00C1736F">
      <w:pPr>
        <w:numPr>
          <w:ilvl w:val="0"/>
          <w:numId w:val="19"/>
        </w:numPr>
        <w:tabs>
          <w:tab w:val="num" w:pos="720"/>
        </w:tabs>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1736F" w:rsidRPr="00063C2D" w:rsidRDefault="00C1736F" w:rsidP="00C1736F">
      <w:pPr>
        <w:pStyle w:val="CommentText"/>
        <w:numPr>
          <w:ilvl w:val="0"/>
          <w:numId w:val="19"/>
        </w:numPr>
        <w:tabs>
          <w:tab w:val="num" w:pos="72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C1736F" w:rsidRPr="00063C2D" w:rsidRDefault="00C1736F" w:rsidP="00C1736F">
      <w:pPr>
        <w:jc w:val="both"/>
        <w:rPr>
          <w:rFonts w:ascii="Arial" w:eastAsia="TimesNewRomanPSMT" w:hAnsi="Arial" w:cs="Arial"/>
          <w:bCs/>
          <w:lang w:val="ru-RU"/>
        </w:rPr>
      </w:pPr>
    </w:p>
    <w:p w:rsidR="00C1736F" w:rsidRDefault="00C1736F" w:rsidP="00C1736F">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C1736F" w:rsidRPr="00063C2D" w:rsidRDefault="00C1736F" w:rsidP="00C1736F">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736F" w:rsidRPr="00063C2D" w:rsidRDefault="00C1736F" w:rsidP="00C1736F">
      <w:pPr>
        <w:jc w:val="both"/>
        <w:rPr>
          <w:rFonts w:ascii="Arial" w:hAnsi="Arial" w:cs="Arial"/>
          <w:lang w:val="ru-RU"/>
        </w:rPr>
      </w:pPr>
    </w:p>
    <w:p w:rsidR="00C1736F" w:rsidRDefault="00C1736F" w:rsidP="00C1736F">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C1736F" w:rsidRDefault="00C1736F" w:rsidP="00C1736F">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C803E4" w:rsidRPr="00806D8F" w:rsidRDefault="00C803E4" w:rsidP="000378E0">
      <w:pPr>
        <w:widowControl w:val="0"/>
        <w:autoSpaceDE w:val="0"/>
        <w:autoSpaceDN w:val="0"/>
        <w:adjustRightInd w:val="0"/>
        <w:jc w:val="both"/>
        <w:rPr>
          <w:rFonts w:ascii="Arial" w:hAnsi="Arial" w:cs="Arial"/>
          <w:lang w:val="ru-RU"/>
        </w:rPr>
      </w:pPr>
      <w:r w:rsidRPr="00806D8F">
        <w:rPr>
          <w:rFonts w:ascii="Arial" w:hAnsi="Arial" w:cs="Arial"/>
          <w:iCs/>
          <w:lang w:val="ru-RU"/>
        </w:rPr>
        <w:t>Рок плаћања за све партије је</w:t>
      </w:r>
      <w:r w:rsidRPr="00806D8F">
        <w:rPr>
          <w:rFonts w:ascii="Arial" w:hAnsi="Arial" w:cs="Arial"/>
          <w:iCs/>
          <w:lang w:val="sr-Cyrl-CS"/>
        </w:rPr>
        <w:t xml:space="preserve">, одложено у року </w:t>
      </w:r>
      <w:r w:rsidR="00501C1E" w:rsidRPr="00806D8F">
        <w:rPr>
          <w:rFonts w:ascii="Arial" w:hAnsi="Arial" w:cs="Arial"/>
          <w:lang w:val="ru-RU"/>
        </w:rPr>
        <w:t>-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C803E4" w:rsidRDefault="00C803E4" w:rsidP="00C803E4">
      <w:pPr>
        <w:jc w:val="both"/>
        <w:rPr>
          <w:rFonts w:ascii="Arial" w:hAnsi="Arial" w:cs="Arial"/>
          <w:iCs/>
          <w:lang w:val="sr-Cyrl-CS"/>
        </w:rPr>
      </w:pPr>
      <w:r>
        <w:rPr>
          <w:rFonts w:ascii="Arial" w:hAnsi="Arial" w:cs="Arial"/>
          <w:lang w:val="sr-Cyrl-CS"/>
        </w:rPr>
        <w:t>Авансно плаћање није дозвољено понуда са авансним плаћањем биће одбијена као неприхватљива.</w:t>
      </w:r>
    </w:p>
    <w:p w:rsidR="00C803E4" w:rsidRDefault="00C803E4" w:rsidP="00C803E4">
      <w:pPr>
        <w:jc w:val="both"/>
        <w:rPr>
          <w:rFonts w:ascii="Arial" w:hAnsi="Arial" w:cs="Arial"/>
          <w:iCs/>
          <w:lang w:val="ru-RU"/>
        </w:rPr>
      </w:pPr>
      <w:r>
        <w:rPr>
          <w:rFonts w:ascii="Arial" w:hAnsi="Arial" w:cs="Arial"/>
          <w:iCs/>
          <w:lang w:val="ru-RU"/>
        </w:rPr>
        <w:t>Плаћање се врши уплатом на рачун понуђача.</w:t>
      </w:r>
    </w:p>
    <w:p w:rsidR="00C803E4" w:rsidRDefault="00C803E4" w:rsidP="00C803E4">
      <w:pPr>
        <w:jc w:val="both"/>
        <w:rPr>
          <w:rFonts w:ascii="Arial" w:hAnsi="Arial" w:cs="Arial"/>
          <w:iCs/>
          <w:u w:val="single"/>
          <w:lang w:val="ru-RU"/>
        </w:rPr>
      </w:pPr>
      <w:r>
        <w:rPr>
          <w:rFonts w:ascii="Arial" w:hAnsi="Arial" w:cs="Arial"/>
          <w:b/>
          <w:bCs/>
          <w:i/>
          <w:iCs/>
          <w:lang w:val="ru-RU"/>
        </w:rPr>
        <w:t xml:space="preserve">9.2. </w:t>
      </w:r>
      <w:r>
        <w:rPr>
          <w:rFonts w:ascii="Arial" w:hAnsi="Arial" w:cs="Arial"/>
          <w:iCs/>
          <w:u w:val="single"/>
          <w:lang w:val="ru-RU"/>
        </w:rPr>
        <w:t>Захтев у погледу рока извршења услуге</w:t>
      </w:r>
    </w:p>
    <w:p w:rsidR="00C803E4" w:rsidRDefault="00C803E4" w:rsidP="00C803E4">
      <w:pPr>
        <w:jc w:val="both"/>
        <w:rPr>
          <w:rFonts w:ascii="Arial" w:hAnsi="Arial" w:cs="Arial"/>
          <w:lang w:val="sr-Cyrl-CS"/>
        </w:rPr>
      </w:pPr>
      <w:r>
        <w:rPr>
          <w:rFonts w:ascii="Arial" w:hAnsi="Arial" w:cs="Arial"/>
          <w:lang w:val="sr-Cyrl-CS"/>
        </w:rPr>
        <w:t xml:space="preserve">Пружање услуге  давалац услуге започиње у року не дужем од 2 дана </w:t>
      </w:r>
      <w:r>
        <w:rPr>
          <w:rFonts w:ascii="Arial" w:hAnsi="Arial" w:cs="Arial"/>
        </w:rPr>
        <w:t>o</w:t>
      </w:r>
      <w:r>
        <w:rPr>
          <w:rFonts w:ascii="Arial" w:hAnsi="Arial" w:cs="Arial"/>
          <w:lang w:val="sr-Cyrl-CS"/>
        </w:rPr>
        <w:t>д дана пријема п</w:t>
      </w:r>
      <w:r w:rsidR="00653A1B">
        <w:rPr>
          <w:rFonts w:ascii="Arial" w:hAnsi="Arial" w:cs="Arial"/>
          <w:lang w:val="sr-Cyrl-CS"/>
        </w:rPr>
        <w:t>исменог позива наручиоца.</w:t>
      </w:r>
    </w:p>
    <w:p w:rsidR="00C803E4" w:rsidRDefault="00C803E4" w:rsidP="00C803E4">
      <w:pPr>
        <w:spacing w:line="240" w:lineRule="auto"/>
        <w:jc w:val="both"/>
        <w:rPr>
          <w:rFonts w:ascii="Arial" w:hAnsi="Arial" w:cs="Arial"/>
          <w:b/>
          <w:lang w:val="ru-RU"/>
        </w:rPr>
      </w:pPr>
      <w:r>
        <w:rPr>
          <w:rFonts w:ascii="Arial" w:hAnsi="Arial" w:cs="Arial"/>
          <w:b/>
          <w:lang w:val="ru-RU"/>
        </w:rPr>
        <w:t xml:space="preserve"> </w:t>
      </w:r>
    </w:p>
    <w:p w:rsidR="00C803E4" w:rsidRDefault="00C803E4" w:rsidP="00C803E4">
      <w:pPr>
        <w:jc w:val="both"/>
        <w:rPr>
          <w:rFonts w:ascii="Arial" w:hAnsi="Arial" w:cs="Arial"/>
          <w:iCs/>
          <w:u w:val="single"/>
          <w:lang w:val="ru-RU"/>
        </w:rPr>
      </w:pPr>
      <w:r>
        <w:rPr>
          <w:rFonts w:ascii="Arial" w:hAnsi="Arial" w:cs="Arial"/>
          <w:b/>
          <w:bCs/>
          <w:iCs/>
          <w:u w:val="single"/>
          <w:lang w:val="ru-RU"/>
        </w:rPr>
        <w:t xml:space="preserve">9.3. </w:t>
      </w:r>
      <w:r>
        <w:rPr>
          <w:rFonts w:ascii="Arial" w:hAnsi="Arial" w:cs="Arial"/>
          <w:iCs/>
          <w:u w:val="single"/>
          <w:lang w:val="ru-RU"/>
        </w:rPr>
        <w:t>Захтев у погледу рока важења понуде</w:t>
      </w:r>
    </w:p>
    <w:p w:rsidR="00C803E4" w:rsidRDefault="00C803E4" w:rsidP="00C803E4">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C803E4" w:rsidRDefault="00C803E4" w:rsidP="00C803E4">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C1736F" w:rsidRPr="00CB4B02" w:rsidRDefault="00C803E4" w:rsidP="00C1736F">
      <w:pPr>
        <w:jc w:val="both"/>
        <w:rPr>
          <w:rFonts w:ascii="Arial" w:hAnsi="Arial" w:cs="Arial"/>
          <w:b/>
          <w:bCs/>
          <w:i/>
          <w:iCs/>
          <w:lang w:val="ru-RU"/>
        </w:rPr>
      </w:pPr>
      <w:r>
        <w:rPr>
          <w:rFonts w:ascii="Arial" w:hAnsi="Arial" w:cs="Arial"/>
          <w:iCs/>
          <w:lang w:val="ru-RU"/>
        </w:rPr>
        <w:t>Понуђач који прихвати захтев за продужење рока важења понуде на може мењати понуду.</w:t>
      </w:r>
    </w:p>
    <w:p w:rsidR="00C1736F" w:rsidRDefault="00C1736F" w:rsidP="00C1736F">
      <w:pPr>
        <w:jc w:val="both"/>
        <w:rPr>
          <w:rFonts w:ascii="Arial" w:hAnsi="Arial" w:cs="Arial"/>
          <w:b/>
          <w:bCs/>
          <w:i/>
          <w:iCs/>
          <w:lang w:val="ru-RU"/>
        </w:rPr>
      </w:pPr>
      <w:r>
        <w:rPr>
          <w:rFonts w:ascii="Arial" w:hAnsi="Arial" w:cs="Arial"/>
          <w:b/>
          <w:bCs/>
          <w:i/>
          <w:iCs/>
          <w:lang w:val="sr-Cyrl-CS"/>
        </w:rPr>
        <w:lastRenderedPageBreak/>
        <w:t>10</w:t>
      </w:r>
      <w:r>
        <w:rPr>
          <w:rFonts w:ascii="Arial" w:hAnsi="Arial" w:cs="Arial"/>
          <w:b/>
          <w:bCs/>
          <w:i/>
          <w:iCs/>
          <w:lang w:val="ru-RU"/>
        </w:rPr>
        <w:t>. ВАЛУТА И НАЧИН НА КОЈИ МОРА ДА БУДЕ НАВЕДЕНА И ИЗРАЖЕНА ЦЕНА У ПОНУДИ</w:t>
      </w:r>
    </w:p>
    <w:p w:rsidR="00C1736F" w:rsidRDefault="00C1736F" w:rsidP="00C1736F">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1736F" w:rsidRDefault="00C1736F" w:rsidP="00C1736F">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C1736F" w:rsidRDefault="00C1736F" w:rsidP="00C1736F">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C1736F" w:rsidRDefault="00C1736F" w:rsidP="00C1736F">
      <w:pPr>
        <w:jc w:val="both"/>
        <w:rPr>
          <w:rFonts w:ascii="Arial" w:hAnsi="Arial" w:cs="Arial"/>
          <w:lang w:val="sr-Cyrl-CS"/>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C1736F" w:rsidRDefault="00C1736F" w:rsidP="00C1736F">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C1736F" w:rsidRPr="00063C2D" w:rsidRDefault="00C1736F" w:rsidP="00C1736F">
      <w:pPr>
        <w:jc w:val="both"/>
        <w:rPr>
          <w:rFonts w:ascii="Arial" w:hAnsi="Arial" w:cs="Arial"/>
          <w:b/>
          <w:i/>
          <w:iCs/>
          <w:lang w:val="ru-RU"/>
        </w:rPr>
      </w:pPr>
    </w:p>
    <w:p w:rsidR="00C1736F" w:rsidRDefault="00C1736F" w:rsidP="00C1736F">
      <w:pPr>
        <w:jc w:val="both"/>
        <w:rPr>
          <w:rFonts w:ascii="Arial" w:eastAsia="TimesNewRomanPSMT" w:hAnsi="Arial" w:cs="Arial"/>
          <w:b/>
          <w:bCs/>
          <w:i/>
          <w:iCs/>
          <w:u w:val="single"/>
          <w:lang w:val="ru-RU"/>
        </w:rPr>
      </w:pPr>
    </w:p>
    <w:p w:rsidR="00C1736F" w:rsidRDefault="00C1736F" w:rsidP="00C1736F">
      <w:pPr>
        <w:jc w:val="both"/>
        <w:rPr>
          <w:lang w:val="ru-RU"/>
        </w:rPr>
      </w:pPr>
      <w:r>
        <w:rPr>
          <w:rFonts w:ascii="Arial" w:hAnsi="Arial" w:cs="Arial"/>
          <w:b/>
          <w:bCs/>
          <w:i/>
          <w:lang w:val="ru-RU"/>
        </w:rPr>
        <w:t>1</w:t>
      </w:r>
      <w:r w:rsidRPr="00063C2D">
        <w:rPr>
          <w:rFonts w:ascii="Arial" w:hAnsi="Arial" w:cs="Arial"/>
          <w:b/>
          <w:bCs/>
          <w:i/>
          <w:lang w:val="ru-RU"/>
        </w:rPr>
        <w:t>2</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C1736F" w:rsidRDefault="00C1736F" w:rsidP="00C1736F">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1736F" w:rsidRDefault="00C1736F" w:rsidP="00C1736F">
      <w:pPr>
        <w:jc w:val="both"/>
        <w:rPr>
          <w:rFonts w:ascii="Arial" w:hAnsi="Arial" w:cs="Arial"/>
          <w:color w:val="FF0000"/>
          <w:lang w:val="ru-RU"/>
        </w:rPr>
      </w:pPr>
    </w:p>
    <w:p w:rsidR="00C1736F" w:rsidRPr="00063C2D" w:rsidRDefault="00C1736F" w:rsidP="00C1736F">
      <w:pPr>
        <w:jc w:val="both"/>
        <w:rPr>
          <w:rFonts w:ascii="Arial" w:hAnsi="Arial" w:cs="Arial"/>
          <w:b/>
          <w:bCs/>
          <w:lang w:val="ru-RU"/>
        </w:rPr>
      </w:pPr>
    </w:p>
    <w:p w:rsidR="00C1736F" w:rsidRDefault="00C1736F" w:rsidP="00C1736F">
      <w:pPr>
        <w:jc w:val="both"/>
        <w:rPr>
          <w:rFonts w:ascii="Arial" w:hAnsi="Arial" w:cs="Arial"/>
          <w:b/>
          <w:bCs/>
          <w:lang w:val="ru-RU"/>
        </w:rPr>
      </w:pPr>
      <w:r>
        <w:rPr>
          <w:rFonts w:ascii="Arial" w:hAnsi="Arial" w:cs="Arial"/>
          <w:b/>
          <w:bCs/>
          <w:lang w:val="ru-RU"/>
        </w:rPr>
        <w:t>1</w:t>
      </w:r>
      <w:r w:rsidR="00AE703B">
        <w:rPr>
          <w:rFonts w:ascii="Arial" w:hAnsi="Arial" w:cs="Arial"/>
          <w:b/>
          <w:bCs/>
          <w:lang w:val="ru-RU"/>
        </w:rPr>
        <w:t>3</w:t>
      </w:r>
      <w:r>
        <w:rPr>
          <w:rFonts w:ascii="Arial" w:hAnsi="Arial" w:cs="Arial"/>
          <w:b/>
          <w:bCs/>
          <w:lang w:val="ru-RU"/>
        </w:rPr>
        <w:t>. ДОДАТНЕ ИНФОРМАЦИЈЕ ИЛИ ПОЈАШЊЕЊА У ВЕЗИ СА ПРИПРЕМАЊЕМ ПОНУДЕ</w:t>
      </w:r>
    </w:p>
    <w:p w:rsidR="00C1736F" w:rsidRDefault="00C1736F" w:rsidP="00C1736F">
      <w:pPr>
        <w:jc w:val="both"/>
        <w:rPr>
          <w:rFonts w:ascii="Arial" w:hAnsi="Arial" w:cs="Arial"/>
          <w:b/>
          <w:bCs/>
          <w:lang w:val="ru-RU"/>
        </w:rPr>
      </w:pPr>
    </w:p>
    <w:p w:rsidR="00C1736F"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C41AB">
        <w:rPr>
          <w:rFonts w:ascii="Arial" w:hAnsi="Arial" w:cs="Arial"/>
          <w:lang w:val="ru-RU"/>
        </w:rPr>
        <w:t>путем поште</w:t>
      </w:r>
      <w:r w:rsidRPr="004C41AB">
        <w:rPr>
          <w:rFonts w:ascii="Arial" w:hAnsi="Arial" w:cs="Arial"/>
          <w:lang w:val="sr-Cyrl-CS"/>
        </w:rPr>
        <w:t xml:space="preserve"> на адресу наручиоца</w:t>
      </w:r>
      <w:r w:rsidRPr="004C41AB">
        <w:rPr>
          <w:rFonts w:ascii="Arial" w:hAnsi="Arial" w:cs="Arial"/>
          <w:lang w:val="ru-RU"/>
        </w:rPr>
        <w:t>, Предшколск</w:t>
      </w:r>
      <w:r w:rsidR="004C41AB" w:rsidRPr="004C41AB">
        <w:rPr>
          <w:rFonts w:ascii="Arial" w:hAnsi="Arial" w:cs="Arial"/>
          <w:lang w:val="ru-RU"/>
        </w:rPr>
        <w:t>а установа</w:t>
      </w:r>
      <w:r w:rsidRPr="004C41AB">
        <w:rPr>
          <w:rFonts w:ascii="Arial" w:hAnsi="Arial" w:cs="Arial"/>
          <w:lang w:val="ru-RU"/>
        </w:rPr>
        <w:t xml:space="preserve"> ''</w:t>
      </w:r>
      <w:r w:rsidR="004C41AB" w:rsidRPr="004C41AB">
        <w:rPr>
          <w:rFonts w:ascii="Arial" w:hAnsi="Arial" w:cs="Arial"/>
          <w:lang w:val="ru-RU"/>
        </w:rPr>
        <w:t>Ђурђевдан</w:t>
      </w:r>
      <w:r w:rsidRPr="004C41AB">
        <w:rPr>
          <w:rFonts w:ascii="Arial" w:hAnsi="Arial" w:cs="Arial"/>
          <w:lang w:val="ru-RU"/>
        </w:rPr>
        <w:t>''</w:t>
      </w:r>
      <w:r w:rsidR="004C41AB" w:rsidRPr="004C41AB">
        <w:rPr>
          <w:rFonts w:ascii="Arial" w:hAnsi="Arial" w:cs="Arial"/>
          <w:lang w:val="ru-RU"/>
        </w:rPr>
        <w:t xml:space="preserve"> Крагујевац,</w:t>
      </w:r>
      <w:r w:rsidRPr="004C41AB">
        <w:rPr>
          <w:rFonts w:ascii="Arial" w:hAnsi="Arial" w:cs="Arial"/>
          <w:lang w:val="ru-RU"/>
        </w:rPr>
        <w:t xml:space="preserve"> Саве Ковачевића бр.30 Крагујевац  или факсом</w:t>
      </w:r>
      <w:r w:rsidRPr="004C41AB">
        <w:rPr>
          <w:rFonts w:ascii="Arial" w:hAnsi="Arial" w:cs="Arial"/>
          <w:lang w:val="sr-Cyrl-CS"/>
        </w:rPr>
        <w:t xml:space="preserve"> на број 034-332-706</w:t>
      </w:r>
      <w:r w:rsidRPr="004C41AB">
        <w:rPr>
          <w:rFonts w:cs="Arial"/>
          <w:szCs w:val="22"/>
          <w:lang w:val="ru-RU"/>
        </w:rPr>
        <w:t xml:space="preserve">, </w:t>
      </w:r>
      <w:r w:rsidRPr="004C41AB">
        <w:rPr>
          <w:rFonts w:ascii="Arial" w:hAnsi="Arial" w:cs="Arial"/>
          <w:szCs w:val="22"/>
          <w:lang w:val="ru-RU"/>
        </w:rPr>
        <w:t>сваког радног дана, у току радног времена наручиоца, односно у периоду од 07,30 до 15,00</w:t>
      </w:r>
      <w:r>
        <w:rPr>
          <w:rFonts w:ascii="Arial" w:hAnsi="Arial" w:cs="Arial"/>
          <w:szCs w:val="22"/>
          <w:lang w:val="ru-RU"/>
        </w:rPr>
        <w:t xml:space="preserve">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C1736F" w:rsidRDefault="00C1736F" w:rsidP="00C1736F">
      <w:pPr>
        <w:jc w:val="both"/>
        <w:rPr>
          <w:rFonts w:ascii="Arial" w:hAnsi="Arial" w:cs="Arial"/>
          <w:lang w:val="ru-RU"/>
        </w:rPr>
      </w:pPr>
      <w:r>
        <w:rPr>
          <w:rFonts w:ascii="Arial" w:hAnsi="Arial" w:cs="Arial"/>
          <w:lang w:val="ru-RU"/>
        </w:rPr>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1736F" w:rsidRDefault="00C1736F" w:rsidP="00C1736F">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ru-RU"/>
        </w:rPr>
        <w:t xml:space="preserve"> ЈН бр1.2.</w:t>
      </w:r>
      <w:r w:rsidR="00C803E4">
        <w:rPr>
          <w:rFonts w:ascii="Arial" w:eastAsia="TimesNewRomanPS-BoldMT" w:hAnsi="Arial" w:cs="Arial"/>
          <w:b/>
          <w:bCs/>
          <w:lang w:val="ru-RU"/>
        </w:rPr>
        <w:t>1</w:t>
      </w:r>
      <w:r w:rsidR="003D3F27">
        <w:rPr>
          <w:rFonts w:ascii="Arial" w:eastAsia="TimesNewRomanPS-BoldMT" w:hAnsi="Arial" w:cs="Arial"/>
          <w:b/>
          <w:bCs/>
          <w:lang w:val="ru-RU"/>
        </w:rPr>
        <w:t>5</w:t>
      </w:r>
      <w:r w:rsidR="00C803E4">
        <w:rPr>
          <w:rFonts w:ascii="Arial" w:eastAsia="TimesNewRomanPS-BoldMT" w:hAnsi="Arial" w:cs="Arial"/>
          <w:b/>
          <w:bCs/>
          <w:lang w:val="ru-RU"/>
        </w:rPr>
        <w:t>/1</w:t>
      </w:r>
      <w:r w:rsidR="000378E0">
        <w:rPr>
          <w:rFonts w:ascii="Arial" w:eastAsia="TimesNewRomanPS-BoldMT" w:hAnsi="Arial" w:cs="Arial"/>
          <w:b/>
          <w:bCs/>
          <w:lang w:val="ru-RU"/>
        </w:rPr>
        <w:t>8</w:t>
      </w:r>
      <w:r w:rsidR="00C803E4">
        <w:rPr>
          <w:rFonts w:ascii="Arial" w:eastAsia="TimesNewRomanPS-BoldMT" w:hAnsi="Arial" w:cs="Arial"/>
          <w:b/>
          <w:bCs/>
          <w:lang w:val="ru-RU"/>
        </w:rPr>
        <w:t>''</w:t>
      </w:r>
      <w:r>
        <w:rPr>
          <w:rFonts w:ascii="Arial"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1736F" w:rsidRDefault="00C1736F" w:rsidP="00C1736F">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C1736F" w:rsidRDefault="00C1736F" w:rsidP="00C1736F">
      <w:pPr>
        <w:jc w:val="both"/>
        <w:rPr>
          <w:rFonts w:ascii="Arial" w:hAnsi="Arial" w:cs="Arial"/>
          <w:bCs/>
          <w:lang w:val="ru-RU"/>
        </w:rPr>
      </w:pPr>
      <w:r>
        <w:rPr>
          <w:rFonts w:ascii="Arial" w:hAnsi="Arial" w:cs="Arial"/>
          <w:lang w:val="ru-RU"/>
        </w:rPr>
        <w:lastRenderedPageBreak/>
        <w:t xml:space="preserve">Тражење додатних информација или појашњења у вези са припремањем понуде телефоном није дозвољено. </w:t>
      </w:r>
    </w:p>
    <w:p w:rsidR="00C1736F" w:rsidRPr="00063C2D" w:rsidRDefault="00C1736F" w:rsidP="00C1736F">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C1736F" w:rsidRPr="00063C2D" w:rsidRDefault="00C1736F" w:rsidP="00C1736F">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C1736F" w:rsidRDefault="00C1736F" w:rsidP="00C1736F">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1736F" w:rsidRDefault="00C1736F" w:rsidP="00C1736F">
      <w:pPr>
        <w:jc w:val="both"/>
        <w:rPr>
          <w:rFonts w:ascii="Arial" w:hAnsi="Arial" w:cs="Arial"/>
          <w:color w:val="FF0000"/>
          <w:lang w:val="ru-RU"/>
        </w:rPr>
      </w:pPr>
    </w:p>
    <w:p w:rsidR="00C1736F" w:rsidRDefault="00664EFE" w:rsidP="00C1736F">
      <w:pPr>
        <w:jc w:val="both"/>
        <w:rPr>
          <w:rFonts w:ascii="Arial" w:hAnsi="Arial" w:cs="Arial"/>
          <w:b/>
          <w:bCs/>
          <w:lang w:val="ru-RU"/>
        </w:rPr>
      </w:pPr>
      <w:r>
        <w:rPr>
          <w:rFonts w:ascii="Arial" w:hAnsi="Arial" w:cs="Arial"/>
          <w:b/>
          <w:bCs/>
          <w:lang w:val="ru-RU"/>
        </w:rPr>
        <w:t>14</w:t>
      </w:r>
      <w:r w:rsidR="00C1736F">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C1736F" w:rsidRDefault="00C1736F" w:rsidP="00C1736F">
      <w:pPr>
        <w:jc w:val="both"/>
        <w:rPr>
          <w:rFonts w:ascii="Arial" w:hAnsi="Arial" w:cs="Arial"/>
          <w:b/>
          <w:bCs/>
          <w:lang w:val="ru-RU"/>
        </w:rPr>
      </w:pPr>
    </w:p>
    <w:p w:rsidR="00C1736F" w:rsidRDefault="00C1736F" w:rsidP="00C1736F">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1736F" w:rsidRDefault="00C1736F" w:rsidP="00C1736F">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C1736F" w:rsidRDefault="00C1736F" w:rsidP="00C1736F">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C1736F" w:rsidRDefault="00C1736F" w:rsidP="00C1736F">
      <w:pPr>
        <w:jc w:val="both"/>
        <w:rPr>
          <w:lang w:val="ru-RU"/>
        </w:rPr>
      </w:pPr>
    </w:p>
    <w:p w:rsidR="00C1736F" w:rsidRDefault="00C1736F" w:rsidP="00C1736F">
      <w:pPr>
        <w:jc w:val="both"/>
        <w:rPr>
          <w:rFonts w:ascii="Arial" w:hAnsi="Arial" w:cs="Arial"/>
          <w:b/>
          <w:lang w:val="ru-RU"/>
        </w:rPr>
      </w:pPr>
      <w:r w:rsidRPr="00063C2D">
        <w:rPr>
          <w:rFonts w:ascii="Arial" w:hAnsi="Arial" w:cs="Arial"/>
          <w:b/>
          <w:lang w:val="ru-RU"/>
        </w:rPr>
        <w:t>1</w:t>
      </w:r>
      <w:r w:rsidR="00A8375F">
        <w:rPr>
          <w:rFonts w:ascii="Arial" w:hAnsi="Arial" w:cs="Arial"/>
          <w:b/>
          <w:lang w:val="ru-RU"/>
        </w:rPr>
        <w:t>5</w:t>
      </w:r>
      <w:r>
        <w:rPr>
          <w:rFonts w:ascii="Arial" w:hAnsi="Arial" w:cs="Arial"/>
          <w:b/>
          <w:lang w:val="ru-RU"/>
        </w:rPr>
        <w:t>. КОРИШЋЕЊЕ ПАТЕН</w:t>
      </w:r>
      <w:r w:rsidRPr="00063C2D">
        <w:rPr>
          <w:rFonts w:ascii="Arial" w:hAnsi="Arial" w:cs="Arial"/>
          <w:b/>
          <w:lang w:val="ru-RU"/>
        </w:rPr>
        <w:t>А</w:t>
      </w:r>
      <w:r>
        <w:rPr>
          <w:rFonts w:ascii="Arial" w:hAnsi="Arial" w:cs="Arial"/>
          <w:b/>
          <w:lang w:val="ru-RU"/>
        </w:rPr>
        <w:t>ТА И ОДГОВОРНОСТ ЗА ПОВРЕДУ ЗАШТИЋЕНИХ ПРАВА ИНТЕЛЕКТУАЛНЕ СВОЈИНЕ ТРЕЋИХ ЛИЦА</w:t>
      </w:r>
    </w:p>
    <w:p w:rsidR="00C1736F" w:rsidRDefault="00C1736F" w:rsidP="00C1736F">
      <w:pPr>
        <w:jc w:val="both"/>
        <w:rPr>
          <w:rFonts w:ascii="Arial" w:hAnsi="Arial" w:cs="Arial"/>
          <w:b/>
          <w:lang w:val="ru-RU"/>
        </w:rPr>
      </w:pPr>
    </w:p>
    <w:p w:rsidR="00C1736F" w:rsidRDefault="00C1736F" w:rsidP="00C1736F">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C1736F" w:rsidRDefault="00C1736F" w:rsidP="00C1736F">
      <w:pPr>
        <w:jc w:val="both"/>
        <w:rPr>
          <w:rFonts w:ascii="Arial" w:hAnsi="Arial" w:cs="Arial"/>
          <w:b/>
          <w:lang w:val="ru-RU"/>
        </w:rPr>
      </w:pPr>
    </w:p>
    <w:p w:rsidR="00C1736F" w:rsidRPr="00063C2D" w:rsidRDefault="00C1736F" w:rsidP="00C1736F">
      <w:pPr>
        <w:jc w:val="both"/>
        <w:rPr>
          <w:rFonts w:ascii="Arial" w:hAnsi="Arial" w:cs="Arial"/>
          <w:b/>
          <w:bCs/>
          <w:lang w:val="ru-RU"/>
        </w:rPr>
      </w:pPr>
      <w:r w:rsidRPr="00063C2D">
        <w:rPr>
          <w:rFonts w:ascii="Arial" w:hAnsi="Arial" w:cs="Arial"/>
          <w:b/>
          <w:bCs/>
          <w:lang w:val="ru-RU"/>
        </w:rPr>
        <w:t>1</w:t>
      </w:r>
      <w:r w:rsidR="00A8375F">
        <w:rPr>
          <w:rFonts w:ascii="Arial" w:hAnsi="Arial" w:cs="Arial"/>
          <w:b/>
          <w:bCs/>
          <w:lang w:val="ru-RU"/>
        </w:rPr>
        <w:t>6</w:t>
      </w:r>
      <w:r>
        <w:rPr>
          <w:rFonts w:ascii="Arial" w:hAnsi="Arial" w:cs="Arial"/>
          <w:b/>
          <w:bCs/>
          <w:lang w:val="ru-RU"/>
        </w:rPr>
        <w:t xml:space="preserve">. НАЧИН И РОК ЗА ПОДНОШЕЊЕ ЗАХТЕВА ЗА ЗАШТИТУ ПРАВА ПОНУЂАЧА </w:t>
      </w:r>
      <w:r w:rsidRPr="00063C2D">
        <w:rPr>
          <w:rFonts w:ascii="Arial" w:hAnsi="Arial" w:cs="Arial"/>
          <w:b/>
          <w:bCs/>
          <w:lang w:val="ru-RU"/>
        </w:rPr>
        <w:t xml:space="preserve">СА ДЕТАЉНИМ УПУТСТВОМ О САДРЖИНИ ПОТПУНОГ ЗАХТЕВА </w:t>
      </w:r>
    </w:p>
    <w:p w:rsidR="00C1736F" w:rsidRDefault="00C1736F" w:rsidP="00C1736F">
      <w:pPr>
        <w:jc w:val="both"/>
        <w:rPr>
          <w:rFonts w:ascii="Arial" w:hAnsi="Arial" w:cs="Arial"/>
          <w:b/>
          <w:bCs/>
          <w:lang w:val="ru-RU"/>
        </w:rPr>
      </w:pP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1736F" w:rsidRPr="00063C2D" w:rsidRDefault="00C1736F" w:rsidP="00C1736F">
      <w:pPr>
        <w:jc w:val="both"/>
        <w:rPr>
          <w:rFonts w:ascii="Arial" w:hAnsi="Arial" w:cs="Arial"/>
          <w:lang w:val="ru-RU"/>
        </w:rPr>
      </w:pPr>
      <w:r>
        <w:rPr>
          <w:rFonts w:ascii="Arial" w:hAnsi="Arial" w:cs="Arial"/>
          <w:lang w:val="ru-RU"/>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1736F" w:rsidRPr="00063C2D" w:rsidRDefault="00C1736F" w:rsidP="00C1736F">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1736F" w:rsidRPr="00063C2D" w:rsidRDefault="00C1736F" w:rsidP="00C1736F">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C1736F" w:rsidRPr="00063C2D" w:rsidRDefault="00C1736F" w:rsidP="00C1736F">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1736F" w:rsidRPr="00063C2D" w:rsidRDefault="00C1736F" w:rsidP="00C1736F">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мора да садржи: </w:t>
      </w:r>
    </w:p>
    <w:p w:rsidR="00C1736F" w:rsidRPr="00063C2D" w:rsidRDefault="00C1736F" w:rsidP="00C1736F">
      <w:pPr>
        <w:jc w:val="both"/>
        <w:rPr>
          <w:rFonts w:ascii="Arial" w:hAnsi="Arial" w:cs="Arial"/>
          <w:lang w:val="ru-RU"/>
        </w:rPr>
      </w:pPr>
      <w:r>
        <w:rPr>
          <w:rFonts w:ascii="Arial" w:hAnsi="Arial" w:cs="Arial"/>
          <w:lang w:val="ru-RU"/>
        </w:rPr>
        <w:t>1) назив и адресу подносиоца захтева и лице за контакт;</w:t>
      </w:r>
    </w:p>
    <w:p w:rsidR="00C1736F" w:rsidRPr="00063C2D" w:rsidRDefault="00C1736F" w:rsidP="00C1736F">
      <w:pPr>
        <w:jc w:val="both"/>
        <w:rPr>
          <w:rFonts w:ascii="Arial" w:hAnsi="Arial" w:cs="Arial"/>
          <w:lang w:val="ru-RU"/>
        </w:rPr>
      </w:pPr>
      <w:r>
        <w:rPr>
          <w:rFonts w:ascii="Arial" w:hAnsi="Arial" w:cs="Arial"/>
          <w:lang w:val="ru-RU"/>
        </w:rPr>
        <w:t xml:space="preserve">2) назив и адресу наручиоца; </w:t>
      </w:r>
    </w:p>
    <w:p w:rsidR="00C1736F" w:rsidRPr="00063C2D" w:rsidRDefault="00C1736F" w:rsidP="00C1736F">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C1736F" w:rsidRPr="00063C2D" w:rsidRDefault="00C1736F" w:rsidP="00C1736F">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C1736F" w:rsidRPr="00063C2D" w:rsidRDefault="00C1736F" w:rsidP="00C1736F">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C1736F" w:rsidRPr="00063C2D" w:rsidRDefault="00C1736F" w:rsidP="00C1736F">
      <w:pPr>
        <w:jc w:val="both"/>
        <w:rPr>
          <w:rFonts w:ascii="Arial" w:hAnsi="Arial" w:cs="Arial"/>
          <w:lang w:val="ru-RU"/>
        </w:rPr>
      </w:pPr>
      <w:r>
        <w:rPr>
          <w:rFonts w:ascii="Arial" w:hAnsi="Arial" w:cs="Arial"/>
          <w:lang w:val="ru-RU"/>
        </w:rPr>
        <w:t>6) потврду о уплати таксе из члана 156. овог ЗЈН;</w:t>
      </w:r>
    </w:p>
    <w:p w:rsidR="00C1736F" w:rsidRPr="00063C2D" w:rsidRDefault="00C1736F" w:rsidP="00C1736F">
      <w:pPr>
        <w:jc w:val="both"/>
        <w:rPr>
          <w:rFonts w:ascii="Arial" w:hAnsi="Arial" w:cs="Arial"/>
          <w:lang w:val="ru-RU"/>
        </w:rPr>
      </w:pPr>
      <w:r>
        <w:rPr>
          <w:rFonts w:ascii="Arial" w:hAnsi="Arial" w:cs="Arial"/>
          <w:lang w:val="ru-RU"/>
        </w:rPr>
        <w:t xml:space="preserve">7) потпис подносиоца. </w:t>
      </w:r>
    </w:p>
    <w:p w:rsidR="00C1736F" w:rsidRPr="00063C2D" w:rsidRDefault="00C1736F" w:rsidP="00C1736F">
      <w:pPr>
        <w:jc w:val="both"/>
        <w:rPr>
          <w:rFonts w:ascii="Arial" w:hAnsi="Arial" w:cs="Arial"/>
          <w:lang w:val="ru-RU"/>
        </w:rPr>
      </w:pPr>
      <w:r>
        <w:rPr>
          <w:rFonts w:ascii="Arial" w:hAnsi="Arial" w:cs="Arial"/>
          <w:lang w:val="ru-RU"/>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1736F" w:rsidRPr="00063C2D" w:rsidRDefault="00C1736F" w:rsidP="00C1736F">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1736F" w:rsidRPr="00063C2D" w:rsidRDefault="00C1736F" w:rsidP="00C1736F">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C1736F" w:rsidRPr="00063C2D" w:rsidRDefault="00C1736F" w:rsidP="00C1736F">
      <w:pPr>
        <w:ind w:firstLine="708"/>
        <w:jc w:val="both"/>
        <w:rPr>
          <w:rFonts w:ascii="Arial" w:hAnsi="Arial" w:cs="Arial"/>
          <w:lang w:val="ru-RU"/>
        </w:rPr>
      </w:pPr>
      <w:r>
        <w:rPr>
          <w:rFonts w:ascii="Arial" w:hAnsi="Arial" w:cs="Arial"/>
          <w:lang w:val="ru-RU"/>
        </w:rPr>
        <w:t>(4) број рачуна: 840-30678845-06;</w:t>
      </w:r>
    </w:p>
    <w:p w:rsidR="00C1736F" w:rsidRPr="00063C2D" w:rsidRDefault="00C1736F" w:rsidP="00C1736F">
      <w:pPr>
        <w:ind w:firstLine="708"/>
        <w:jc w:val="both"/>
        <w:rPr>
          <w:rFonts w:ascii="Arial" w:hAnsi="Arial" w:cs="Arial"/>
          <w:lang w:val="ru-RU"/>
        </w:rPr>
      </w:pPr>
      <w:r>
        <w:rPr>
          <w:rFonts w:ascii="Arial" w:hAnsi="Arial" w:cs="Arial"/>
          <w:lang w:val="ru-RU"/>
        </w:rPr>
        <w:t xml:space="preserve">(5) шифру плаћања: 153 или 253; </w:t>
      </w:r>
    </w:p>
    <w:p w:rsidR="00C1736F" w:rsidRPr="00063C2D" w:rsidRDefault="00C1736F" w:rsidP="00C1736F">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C1736F" w:rsidRPr="00063C2D" w:rsidRDefault="00C1736F" w:rsidP="00C1736F">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Предшколска установа ''</w:t>
      </w:r>
      <w:r w:rsidR="008F224F">
        <w:rPr>
          <w:rFonts w:ascii="Arial" w:hAnsi="Arial" w:cs="Arial"/>
          <w:lang w:val="sr-Cyrl-CS"/>
        </w:rPr>
        <w:t>Ђурђевдан</w:t>
      </w:r>
      <w:r>
        <w:rPr>
          <w:rFonts w:ascii="Arial" w:hAnsi="Arial" w:cs="Arial"/>
          <w:lang w:val="sr-Cyrl-CS"/>
        </w:rPr>
        <w:t>'' Крагујевац</w:t>
      </w:r>
      <w:r>
        <w:rPr>
          <w:rFonts w:ascii="Arial" w:hAnsi="Arial" w:cs="Arial"/>
          <w:lang w:val="ru-RU"/>
        </w:rPr>
        <w:t>; јавна набавка ЈН</w:t>
      </w:r>
      <w:r w:rsidRPr="00063C2D">
        <w:rPr>
          <w:rFonts w:ascii="Arial" w:hAnsi="Arial" w:cs="Arial"/>
          <w:lang w:val="ru-RU"/>
        </w:rPr>
        <w:t xml:space="preserve"> ....</w:t>
      </w:r>
      <w:r>
        <w:rPr>
          <w:rFonts w:ascii="Arial" w:hAnsi="Arial" w:cs="Arial"/>
          <w:i/>
          <w:iCs/>
          <w:lang w:val="ru-RU"/>
        </w:rPr>
        <w:t xml:space="preserve"> [навести редни број јавне набавк</w:t>
      </w:r>
      <w:r>
        <w:rPr>
          <w:rFonts w:ascii="Arial" w:hAnsi="Arial" w:cs="Arial"/>
          <w:i/>
          <w:iCs/>
        </w:rPr>
        <w:t>e</w:t>
      </w:r>
      <w:r w:rsidRPr="00063C2D">
        <w:rPr>
          <w:rFonts w:ascii="Arial" w:hAnsi="Arial" w:cs="Arial"/>
          <w:i/>
          <w:iCs/>
          <w:lang w:val="ru-RU"/>
        </w:rPr>
        <w:t>;</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r>
        <w:rPr>
          <w:rFonts w:ascii="Arial" w:hAnsi="Arial" w:cs="Arial"/>
          <w:lang w:val="ru-RU"/>
        </w:rPr>
        <w:t>(8) корисник: буџет Републике Србије;</w:t>
      </w:r>
    </w:p>
    <w:p w:rsidR="00C1736F" w:rsidRPr="00063C2D" w:rsidRDefault="00C1736F" w:rsidP="00C1736F">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1736F" w:rsidRPr="00063C2D" w:rsidRDefault="00C1736F" w:rsidP="00C1736F">
      <w:pPr>
        <w:jc w:val="both"/>
        <w:rPr>
          <w:rFonts w:ascii="Arial" w:hAnsi="Arial" w:cs="Arial"/>
          <w:lang w:val="ru-RU"/>
        </w:rPr>
      </w:pPr>
      <w:r>
        <w:rPr>
          <w:rFonts w:ascii="Arial" w:hAnsi="Arial" w:cs="Arial"/>
          <w:lang w:val="ru-RU"/>
        </w:rPr>
        <w:t>Поступак заштите права регулисан је одредбама чл. 138. - 166. ЗЈН</w:t>
      </w:r>
      <w:r w:rsidRPr="00063C2D">
        <w:rPr>
          <w:rFonts w:ascii="Arial" w:hAnsi="Arial" w:cs="Arial"/>
          <w:lang w:val="ru-RU"/>
        </w:rPr>
        <w:t xml:space="preserve">. </w:t>
      </w:r>
    </w:p>
    <w:p w:rsidR="00C1736F" w:rsidRDefault="00C1736F" w:rsidP="00C1736F">
      <w:pPr>
        <w:shd w:val="clear" w:color="auto" w:fill="FFFFFF"/>
        <w:tabs>
          <w:tab w:val="left" w:pos="5640"/>
        </w:tabs>
        <w:jc w:val="both"/>
        <w:rPr>
          <w:lang w:val="ru-RU"/>
        </w:rPr>
      </w:pPr>
    </w:p>
    <w:p w:rsidR="00C1736F" w:rsidRDefault="00B00728" w:rsidP="00C1736F">
      <w:pPr>
        <w:keepNext/>
        <w:widowControl w:val="0"/>
        <w:tabs>
          <w:tab w:val="left" w:pos="990"/>
        </w:tabs>
        <w:jc w:val="both"/>
        <w:rPr>
          <w:rFonts w:ascii="Arial" w:hAnsi="Arial" w:cs="Arial"/>
          <w:i/>
          <w:noProof/>
          <w:lang w:val="ru-RU"/>
        </w:rPr>
      </w:pPr>
      <w:r>
        <w:rPr>
          <w:rFonts w:ascii="Arial" w:hAnsi="Arial" w:cs="Arial"/>
          <w:b/>
          <w:bCs/>
          <w:i/>
          <w:lang w:val="ru-RU"/>
        </w:rPr>
        <w:t>17</w:t>
      </w:r>
      <w:r w:rsidR="00C1736F">
        <w:rPr>
          <w:rFonts w:ascii="Arial" w:hAnsi="Arial" w:cs="Arial"/>
          <w:b/>
          <w:bCs/>
          <w:i/>
          <w:lang w:val="ru-RU"/>
        </w:rPr>
        <w:t>. ОТВАРАЊЕ ПОНУДА</w:t>
      </w:r>
      <w:r w:rsidR="00C1736F">
        <w:rPr>
          <w:rFonts w:ascii="Arial" w:hAnsi="Arial" w:cs="Arial"/>
          <w:i/>
          <w:noProof/>
          <w:lang w:val="ru-RU"/>
        </w:rPr>
        <w:t xml:space="preserve">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Отварање понуда је јавно. Приликом отварања понуда води се записник о отварању</w:t>
      </w:r>
      <w:r>
        <w:rPr>
          <w:rFonts w:ascii="Arial" w:eastAsia="ArialMT" w:hAnsi="Arial" w:cs="Arial"/>
          <w:lang w:val="sr-Latn-CS"/>
        </w:rPr>
        <w:t xml:space="preserve"> </w:t>
      </w:r>
      <w:r>
        <w:rPr>
          <w:rFonts w:ascii="Arial" w:eastAsia="ArialMT" w:hAnsi="Arial" w:cs="Arial"/>
          <w:lang w:val="ru-RU"/>
        </w:rPr>
        <w:t xml:space="preserve">понуда.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lastRenderedPageBreak/>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lang w:val="sr-Latn-CS"/>
        </w:rPr>
        <w:t xml:space="preserve"> </w:t>
      </w:r>
      <w:r>
        <w:rPr>
          <w:rFonts w:ascii="Arial" w:eastAsia="ArialMT" w:hAnsi="Arial" w:cs="Arial"/>
          <w:lang w:val="ru-RU"/>
        </w:rPr>
        <w:t>окончању поступка јавног отварања понуда.</w:t>
      </w:r>
    </w:p>
    <w:p w:rsidR="00C1736F" w:rsidRDefault="00C1736F" w:rsidP="00C1736F">
      <w:pPr>
        <w:keepNext/>
        <w:widowControl w:val="0"/>
        <w:tabs>
          <w:tab w:val="left" w:pos="990"/>
        </w:tabs>
        <w:jc w:val="both"/>
        <w:rPr>
          <w:rFonts w:ascii="Arial" w:hAnsi="Arial" w:cs="Arial"/>
          <w:i/>
          <w:noProof/>
          <w:lang w:val="ru-RU"/>
        </w:rPr>
      </w:pPr>
    </w:p>
    <w:p w:rsidR="00C1736F" w:rsidRDefault="00C1736F" w:rsidP="00C1736F">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5427F4">
        <w:rPr>
          <w:rFonts w:ascii="Arial" w:hAnsi="Arial" w:cs="Arial"/>
          <w:b/>
          <w:noProof/>
          <w:lang w:val="ru-RU"/>
        </w:rPr>
        <w:t>16</w:t>
      </w:r>
      <w:r w:rsidR="00950AAB" w:rsidRPr="00BA3909">
        <w:rPr>
          <w:rFonts w:ascii="Arial" w:hAnsi="Arial" w:cs="Arial"/>
          <w:b/>
          <w:noProof/>
          <w:lang w:val="ru-RU"/>
        </w:rPr>
        <w:t>.0</w:t>
      </w:r>
      <w:r w:rsidR="005427F4">
        <w:rPr>
          <w:rFonts w:ascii="Arial" w:hAnsi="Arial" w:cs="Arial"/>
          <w:b/>
          <w:noProof/>
          <w:lang w:val="ru-RU"/>
        </w:rPr>
        <w:t>5</w:t>
      </w:r>
      <w:r w:rsidR="00950AAB" w:rsidRPr="00BA3909">
        <w:rPr>
          <w:rFonts w:ascii="Arial" w:hAnsi="Arial" w:cs="Arial"/>
          <w:b/>
          <w:noProof/>
          <w:lang w:val="ru-RU"/>
        </w:rPr>
        <w:t>.</w:t>
      </w:r>
      <w:r w:rsidRPr="00BA3909">
        <w:rPr>
          <w:rFonts w:ascii="Arial" w:hAnsi="Arial" w:cs="Arial"/>
          <w:b/>
          <w:noProof/>
          <w:lang w:val="ru-RU"/>
        </w:rPr>
        <w:t>201</w:t>
      </w:r>
      <w:r w:rsidR="00E27426" w:rsidRPr="00BA3909">
        <w:rPr>
          <w:rFonts w:ascii="Arial" w:hAnsi="Arial" w:cs="Arial"/>
          <w:b/>
          <w:noProof/>
          <w:lang w:val="ru-RU"/>
        </w:rPr>
        <w:t>8</w:t>
      </w:r>
      <w:r w:rsidRPr="00BA3909">
        <w:rPr>
          <w:rFonts w:ascii="Arial" w:hAnsi="Arial" w:cs="Arial"/>
          <w:b/>
          <w:noProof/>
          <w:lang w:val="ru-RU"/>
        </w:rPr>
        <w:t xml:space="preserve">. год. </w:t>
      </w:r>
      <w:r w:rsidR="00BA3909">
        <w:rPr>
          <w:rFonts w:ascii="Arial" w:hAnsi="Arial" w:cs="Arial"/>
          <w:b/>
          <w:noProof/>
          <w:lang w:val="ru-RU"/>
        </w:rPr>
        <w:t>у 12:</w:t>
      </w:r>
      <w:r w:rsidRPr="00BA3909">
        <w:rPr>
          <w:rFonts w:ascii="Arial" w:hAnsi="Arial" w:cs="Arial"/>
          <w:b/>
          <w:noProof/>
          <w:lang w:val="ru-RU"/>
        </w:rPr>
        <w:t>30</w:t>
      </w:r>
      <w:r w:rsidR="002F0217">
        <w:rPr>
          <w:rFonts w:ascii="Arial" w:hAnsi="Arial" w:cs="Arial"/>
          <w:b/>
          <w:noProof/>
          <w:lang w:val="ru-RU"/>
        </w:rPr>
        <w:t xml:space="preserve"> часова на адреси: Предшколска</w:t>
      </w:r>
      <w:r>
        <w:rPr>
          <w:rFonts w:ascii="Arial" w:hAnsi="Arial" w:cs="Arial"/>
          <w:b/>
          <w:noProof/>
          <w:lang w:val="ru-RU"/>
        </w:rPr>
        <w:t xml:space="preserve"> установ</w:t>
      </w:r>
      <w:r w:rsidR="002F0217">
        <w:rPr>
          <w:rFonts w:ascii="Arial" w:hAnsi="Arial" w:cs="Arial"/>
          <w:b/>
          <w:noProof/>
          <w:lang w:val="ru-RU"/>
        </w:rPr>
        <w:t>а</w:t>
      </w:r>
      <w:r>
        <w:rPr>
          <w:rFonts w:ascii="Arial" w:hAnsi="Arial" w:cs="Arial"/>
          <w:b/>
          <w:noProof/>
          <w:lang w:val="ru-RU"/>
        </w:rPr>
        <w:t xml:space="preserve"> ''</w:t>
      </w:r>
      <w:r w:rsidR="00AA2E53">
        <w:rPr>
          <w:rFonts w:ascii="Arial" w:hAnsi="Arial" w:cs="Arial"/>
          <w:b/>
          <w:noProof/>
          <w:lang w:val="ru-RU"/>
        </w:rPr>
        <w:t>Ђурђевдан</w:t>
      </w:r>
      <w:r>
        <w:rPr>
          <w:rFonts w:ascii="Arial" w:hAnsi="Arial" w:cs="Arial"/>
          <w:b/>
          <w:noProof/>
          <w:lang w:val="ru-RU"/>
        </w:rPr>
        <w:t>''</w:t>
      </w:r>
      <w:r w:rsidR="00AA2E53">
        <w:rPr>
          <w:rFonts w:ascii="Arial" w:hAnsi="Arial" w:cs="Arial"/>
          <w:b/>
          <w:noProof/>
          <w:lang w:val="ru-RU"/>
        </w:rPr>
        <w:t xml:space="preserve"> Крагујевац,</w:t>
      </w:r>
      <w:r>
        <w:rPr>
          <w:rFonts w:ascii="Arial" w:hAnsi="Arial" w:cs="Arial"/>
          <w:b/>
          <w:noProof/>
          <w:lang w:val="ru-RU"/>
        </w:rPr>
        <w:t xml:space="preserve"> Саве Ковачевића бр. 30 Крагујевац.</w:t>
      </w:r>
    </w:p>
    <w:p w:rsidR="00C1736F" w:rsidRPr="00E65761" w:rsidRDefault="00C1736F" w:rsidP="00C1736F">
      <w:pPr>
        <w:keepNext/>
        <w:widowControl w:val="0"/>
        <w:jc w:val="both"/>
        <w:rPr>
          <w:rFonts w:ascii="Arial" w:hAnsi="Arial" w:cs="Arial"/>
          <w:iCs/>
          <w:noProof/>
          <w:lang w:val="ru-RU"/>
        </w:rPr>
      </w:pPr>
      <w:r w:rsidRPr="00E65761">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C1736F" w:rsidRDefault="00C1736F" w:rsidP="00C1736F">
      <w:pPr>
        <w:jc w:val="both"/>
        <w:rPr>
          <w:rFonts w:ascii="Arial" w:hAnsi="Arial" w:cs="Arial"/>
          <w:b/>
          <w:lang w:val="ru-RU"/>
        </w:rPr>
      </w:pPr>
    </w:p>
    <w:p w:rsidR="00C1736F" w:rsidRDefault="00B00728" w:rsidP="00C1736F">
      <w:pPr>
        <w:jc w:val="both"/>
        <w:rPr>
          <w:rFonts w:ascii="Arial" w:hAnsi="Arial" w:cs="Arial"/>
          <w:b/>
          <w:lang w:val="ru-RU"/>
        </w:rPr>
      </w:pPr>
      <w:r>
        <w:rPr>
          <w:rFonts w:ascii="Arial" w:hAnsi="Arial" w:cs="Arial"/>
          <w:b/>
          <w:lang w:val="ru-RU"/>
        </w:rPr>
        <w:t>18</w:t>
      </w:r>
      <w:r w:rsidR="00C1736F">
        <w:rPr>
          <w:rFonts w:ascii="Arial" w:hAnsi="Arial" w:cs="Arial"/>
          <w:b/>
          <w:lang w:val="ru-RU"/>
        </w:rPr>
        <w:t>. РОК У КОЈЕМ ЋЕ УГОВОР БИТИ ЗАКЉУЧЕН</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108. Закона, а на основу извештаја о стручној оцени</w:t>
      </w:r>
      <w:r>
        <w:rPr>
          <w:rFonts w:ascii="Arial" w:eastAsia="ArialMT" w:hAnsi="Arial" w:cs="Arial"/>
          <w:lang w:val="sr-Latn-CS"/>
        </w:rPr>
        <w:t xml:space="preserve"> </w:t>
      </w:r>
      <w:r>
        <w:rPr>
          <w:rFonts w:ascii="Arial" w:eastAsia="ArialMT" w:hAnsi="Arial" w:cs="Arial"/>
          <w:lang w:val="ru-RU"/>
        </w:rPr>
        <w:t>понуда, донети одлуку о закључењу уговора у року од 10 дана од дана јавног</w:t>
      </w:r>
      <w:r>
        <w:rPr>
          <w:rFonts w:ascii="Arial" w:eastAsia="ArialMT" w:hAnsi="Arial" w:cs="Arial"/>
          <w:lang w:val="sr-Latn-CS"/>
        </w:rPr>
        <w:t xml:space="preserve"> </w:t>
      </w:r>
      <w:r>
        <w:rPr>
          <w:rFonts w:ascii="Arial" w:eastAsia="ArialMT" w:hAnsi="Arial" w:cs="Arial"/>
          <w:lang w:val="ru-RU"/>
        </w:rPr>
        <w:t>отварања понуда.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lang w:val="sr-Latn-CS"/>
        </w:rPr>
        <w:t xml:space="preserve"> </w:t>
      </w:r>
      <w:r>
        <w:rPr>
          <w:rFonts w:ascii="Arial" w:eastAsia="ArialMT" w:hAnsi="Arial" w:cs="Arial"/>
          <w:lang w:val="ru-RU"/>
        </w:rPr>
        <w:t>доношење одлуке о закључењу уговора.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може да обустави поступак јавне набавке из објективних и доказивих разлога,</w:t>
      </w:r>
      <w:r>
        <w:rPr>
          <w:rFonts w:ascii="Arial" w:eastAsia="ArialMT" w:hAnsi="Arial" w:cs="Arial"/>
          <w:lang w:val="sr-Latn-CS"/>
        </w:rPr>
        <w:t xml:space="preserve"> </w:t>
      </w:r>
      <w:r>
        <w:rPr>
          <w:rFonts w:ascii="Arial" w:eastAsia="ArialMT" w:hAnsi="Arial" w:cs="Arial"/>
          <w:lang w:val="ru-RU"/>
        </w:rPr>
        <w:t>који се нису могли предвидети у време покретања поступка и који онемогућавају да се</w:t>
      </w:r>
      <w:r>
        <w:rPr>
          <w:rFonts w:ascii="Arial" w:eastAsia="ArialMT" w:hAnsi="Arial" w:cs="Arial"/>
          <w:lang w:val="sr-Latn-CS"/>
        </w:rPr>
        <w:t xml:space="preserve"> </w:t>
      </w:r>
      <w:r>
        <w:rPr>
          <w:rFonts w:ascii="Arial" w:eastAsia="ArialMT" w:hAnsi="Arial" w:cs="Arial"/>
          <w:lang w:val="ru-RU"/>
        </w:rPr>
        <w:t>започети поступак оконча или услед којих је престала потреба наручиоца за предметном</w:t>
      </w:r>
      <w:r>
        <w:rPr>
          <w:rFonts w:ascii="Arial" w:eastAsia="ArialMT" w:hAnsi="Arial" w:cs="Arial"/>
          <w:lang w:val="sr-Latn-CS"/>
        </w:rPr>
        <w:t xml:space="preserve"> </w:t>
      </w:r>
      <w:r>
        <w:rPr>
          <w:rFonts w:ascii="Arial" w:eastAsia="ArialMT" w:hAnsi="Arial" w:cs="Arial"/>
          <w:lang w:val="ru-RU"/>
        </w:rPr>
        <w:t>набавком због чега се неће понављати у току исте буџетске године, односно у наредних</w:t>
      </w:r>
      <w:r>
        <w:rPr>
          <w:rFonts w:ascii="Arial" w:eastAsia="ArialMT" w:hAnsi="Arial" w:cs="Arial"/>
          <w:lang w:val="sr-Latn-CS"/>
        </w:rPr>
        <w:t xml:space="preserve"> </w:t>
      </w:r>
      <w:r>
        <w:rPr>
          <w:rFonts w:ascii="Arial" w:eastAsia="ArialMT" w:hAnsi="Arial" w:cs="Arial"/>
          <w:lang w:val="ru-RU"/>
        </w:rPr>
        <w:t>шест месеци. У случају обуставе поступка из наведених разлога, одлуком о обустави</w:t>
      </w:r>
      <w:r>
        <w:rPr>
          <w:rFonts w:ascii="Arial" w:eastAsia="ArialMT" w:hAnsi="Arial" w:cs="Arial"/>
          <w:lang w:val="sr-Latn-CS"/>
        </w:rPr>
        <w:t xml:space="preserve"> </w:t>
      </w:r>
      <w:r>
        <w:rPr>
          <w:rFonts w:ascii="Arial" w:eastAsia="ArialMT" w:hAnsi="Arial" w:cs="Arial"/>
          <w:lang w:val="ru-RU"/>
        </w:rPr>
        <w:t>поступка биће одлучено и о надокнади трошкова из члана 88. став 3. Закона, уколико понуђач у понуди о тој накнади, истакне захтев.</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Након доношења образложене одлуке о закључењу уговора, односно одлуке</w:t>
      </w:r>
      <w:r>
        <w:rPr>
          <w:rFonts w:ascii="Arial" w:eastAsia="ArialMT" w:hAnsi="Arial" w:cs="Arial"/>
          <w:lang w:val="sr-Latn-CS"/>
        </w:rPr>
        <w:t xml:space="preserve"> </w:t>
      </w:r>
      <w:r>
        <w:rPr>
          <w:rFonts w:ascii="Arial" w:eastAsia="ArialMT" w:hAnsi="Arial" w:cs="Arial"/>
          <w:lang w:val="ru-RU"/>
        </w:rPr>
        <w:t>о обустави поступка јавне набавке, наручилац ће, у року од три дана од дана доношења</w:t>
      </w:r>
      <w:r>
        <w:rPr>
          <w:rFonts w:ascii="Arial" w:eastAsia="ArialMT" w:hAnsi="Arial" w:cs="Arial"/>
          <w:lang w:val="sr-Latn-CS"/>
        </w:rPr>
        <w:t xml:space="preserve"> </w:t>
      </w:r>
      <w:r>
        <w:rPr>
          <w:rFonts w:ascii="Arial" w:eastAsia="ArialMT" w:hAnsi="Arial" w:cs="Arial"/>
          <w:lang w:val="ru-RU"/>
        </w:rPr>
        <w:t xml:space="preserve">одлуке, исту објавити на Порталу јавних набавки </w:t>
      </w:r>
      <w:r w:rsidR="00E27426">
        <w:rPr>
          <w:rFonts w:ascii="Arial" w:eastAsia="ArialMT"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1736F" w:rsidRDefault="00C1736F" w:rsidP="00E27426">
      <w:pPr>
        <w:jc w:val="both"/>
        <w:rPr>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C1736F" w:rsidSect="00592CCC">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AB" w:rsidRDefault="006D05AB">
      <w:r>
        <w:separator/>
      </w:r>
    </w:p>
  </w:endnote>
  <w:endnote w:type="continuationSeparator" w:id="0">
    <w:p w:rsidR="006D05AB" w:rsidRDefault="006D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D1" w:rsidRDefault="005E45D1" w:rsidP="007F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5D1" w:rsidRDefault="005E45D1" w:rsidP="00923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74348"/>
      <w:docPartObj>
        <w:docPartGallery w:val="Page Numbers (Bottom of Page)"/>
        <w:docPartUnique/>
      </w:docPartObj>
    </w:sdtPr>
    <w:sdtEndPr>
      <w:rPr>
        <w:noProof/>
      </w:rPr>
    </w:sdtEndPr>
    <w:sdtContent>
      <w:p w:rsidR="003D0ACD" w:rsidRDefault="003D0ACD">
        <w:pPr>
          <w:pStyle w:val="Footer"/>
          <w:jc w:val="center"/>
        </w:pPr>
        <w:r>
          <w:fldChar w:fldCharType="begin"/>
        </w:r>
        <w:r>
          <w:instrText xml:space="preserve"> PAGE   \* MERGEFORMAT </w:instrText>
        </w:r>
        <w:r>
          <w:fldChar w:fldCharType="separate"/>
        </w:r>
        <w:r w:rsidR="00BB3BA3">
          <w:rPr>
            <w:noProof/>
          </w:rPr>
          <w:t>2</w:t>
        </w:r>
        <w:r>
          <w:rPr>
            <w:noProof/>
          </w:rPr>
          <w:fldChar w:fldCharType="end"/>
        </w:r>
        <w:r w:rsidR="007B4677">
          <w:rPr>
            <w:noProof/>
            <w:lang w:val="sr-Cyrl-RS"/>
          </w:rPr>
          <w:t>/34</w:t>
        </w:r>
      </w:p>
    </w:sdtContent>
  </w:sdt>
  <w:p w:rsidR="005E45D1" w:rsidRDefault="005E45D1" w:rsidP="00923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AB" w:rsidRDefault="006D05AB">
      <w:r>
        <w:separator/>
      </w:r>
    </w:p>
  </w:footnote>
  <w:footnote w:type="continuationSeparator" w:id="0">
    <w:p w:rsidR="006D05AB" w:rsidRDefault="006D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D1" w:rsidRPr="00554ABD" w:rsidRDefault="005E45D1">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80"/>
        </w:tabs>
        <w:ind w:left="54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77045F4"/>
    <w:multiLevelType w:val="hybridMultilevel"/>
    <w:tmpl w:val="912CC7AC"/>
    <w:lvl w:ilvl="0" w:tplc="B38A3820">
      <w:start w:val="1"/>
      <w:numFmt w:val="bullet"/>
      <w:lvlText w:val="-"/>
      <w:lvlJc w:val="left"/>
      <w:pPr>
        <w:tabs>
          <w:tab w:val="num" w:pos="720"/>
        </w:tabs>
        <w:ind w:left="720" w:hanging="360"/>
      </w:pPr>
      <w:rPr>
        <w:rFonts w:ascii="Arial" w:eastAsia="Arial Unicode MS" w:hAnsi="Arial" w:cs="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54120055"/>
    <w:multiLevelType w:val="hybridMultilevel"/>
    <w:tmpl w:val="708AC974"/>
    <w:lvl w:ilvl="0" w:tplc="31A2A2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D1322C5"/>
    <w:multiLevelType w:val="hybridMultilevel"/>
    <w:tmpl w:val="4CDAADD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3C7D"/>
    <w:rsid w:val="00010DDA"/>
    <w:rsid w:val="00030BB7"/>
    <w:rsid w:val="000378E0"/>
    <w:rsid w:val="00042D6D"/>
    <w:rsid w:val="000458CD"/>
    <w:rsid w:val="00064985"/>
    <w:rsid w:val="00066860"/>
    <w:rsid w:val="0008098D"/>
    <w:rsid w:val="0009086F"/>
    <w:rsid w:val="000B5676"/>
    <w:rsid w:val="000D0BBA"/>
    <w:rsid w:val="000D1B8A"/>
    <w:rsid w:val="000D2987"/>
    <w:rsid w:val="000D6D7F"/>
    <w:rsid w:val="000D6DBD"/>
    <w:rsid w:val="00104889"/>
    <w:rsid w:val="001053E3"/>
    <w:rsid w:val="001109DD"/>
    <w:rsid w:val="00113A15"/>
    <w:rsid w:val="00136833"/>
    <w:rsid w:val="00136A01"/>
    <w:rsid w:val="001446CB"/>
    <w:rsid w:val="00162392"/>
    <w:rsid w:val="00180427"/>
    <w:rsid w:val="001A67D0"/>
    <w:rsid w:val="001A6D75"/>
    <w:rsid w:val="001B69B9"/>
    <w:rsid w:val="001C17CF"/>
    <w:rsid w:val="001D14DF"/>
    <w:rsid w:val="001E1012"/>
    <w:rsid w:val="001F1D10"/>
    <w:rsid w:val="001F396F"/>
    <w:rsid w:val="001F51EC"/>
    <w:rsid w:val="002010E0"/>
    <w:rsid w:val="0020311E"/>
    <w:rsid w:val="002128BD"/>
    <w:rsid w:val="00246C3B"/>
    <w:rsid w:val="00252DBF"/>
    <w:rsid w:val="002536CF"/>
    <w:rsid w:val="00262CF9"/>
    <w:rsid w:val="002705DC"/>
    <w:rsid w:val="00271AAE"/>
    <w:rsid w:val="0027467C"/>
    <w:rsid w:val="0028024E"/>
    <w:rsid w:val="00284377"/>
    <w:rsid w:val="002843B1"/>
    <w:rsid w:val="00294714"/>
    <w:rsid w:val="002B18D5"/>
    <w:rsid w:val="002F0217"/>
    <w:rsid w:val="002F1F59"/>
    <w:rsid w:val="003107B2"/>
    <w:rsid w:val="00313312"/>
    <w:rsid w:val="00317B97"/>
    <w:rsid w:val="0032310B"/>
    <w:rsid w:val="00333719"/>
    <w:rsid w:val="00333D2A"/>
    <w:rsid w:val="00355986"/>
    <w:rsid w:val="00360ED1"/>
    <w:rsid w:val="00367B91"/>
    <w:rsid w:val="003776B7"/>
    <w:rsid w:val="00392866"/>
    <w:rsid w:val="00395316"/>
    <w:rsid w:val="0039680D"/>
    <w:rsid w:val="003A3D1D"/>
    <w:rsid w:val="003A72B7"/>
    <w:rsid w:val="003C19F9"/>
    <w:rsid w:val="003C1A27"/>
    <w:rsid w:val="003C5C8F"/>
    <w:rsid w:val="003C6741"/>
    <w:rsid w:val="003D0ACD"/>
    <w:rsid w:val="003D3F27"/>
    <w:rsid w:val="003D48F1"/>
    <w:rsid w:val="003E7355"/>
    <w:rsid w:val="003F7136"/>
    <w:rsid w:val="00413E7F"/>
    <w:rsid w:val="00430CCB"/>
    <w:rsid w:val="00431DE0"/>
    <w:rsid w:val="00433E0A"/>
    <w:rsid w:val="00446C70"/>
    <w:rsid w:val="0048261B"/>
    <w:rsid w:val="00483B82"/>
    <w:rsid w:val="00486BEB"/>
    <w:rsid w:val="00490C0B"/>
    <w:rsid w:val="004A3D33"/>
    <w:rsid w:val="004A493C"/>
    <w:rsid w:val="004B0859"/>
    <w:rsid w:val="004C41AB"/>
    <w:rsid w:val="004D2CD3"/>
    <w:rsid w:val="004F6DAD"/>
    <w:rsid w:val="00501C1E"/>
    <w:rsid w:val="00505AC1"/>
    <w:rsid w:val="00533660"/>
    <w:rsid w:val="005427F4"/>
    <w:rsid w:val="00546814"/>
    <w:rsid w:val="00552F15"/>
    <w:rsid w:val="00554ABD"/>
    <w:rsid w:val="005802C7"/>
    <w:rsid w:val="00592CCC"/>
    <w:rsid w:val="005A2C97"/>
    <w:rsid w:val="005D7F06"/>
    <w:rsid w:val="005E45D1"/>
    <w:rsid w:val="005E6580"/>
    <w:rsid w:val="005F1D04"/>
    <w:rsid w:val="006014A3"/>
    <w:rsid w:val="00604819"/>
    <w:rsid w:val="00612667"/>
    <w:rsid w:val="00613619"/>
    <w:rsid w:val="0062665A"/>
    <w:rsid w:val="00631256"/>
    <w:rsid w:val="006446FB"/>
    <w:rsid w:val="00646797"/>
    <w:rsid w:val="00653A1B"/>
    <w:rsid w:val="006543D5"/>
    <w:rsid w:val="00664EFE"/>
    <w:rsid w:val="00666541"/>
    <w:rsid w:val="00667330"/>
    <w:rsid w:val="00681FCF"/>
    <w:rsid w:val="00682E9D"/>
    <w:rsid w:val="006842BD"/>
    <w:rsid w:val="0068458E"/>
    <w:rsid w:val="006A3AAF"/>
    <w:rsid w:val="006B5A5B"/>
    <w:rsid w:val="006C6D40"/>
    <w:rsid w:val="006D05AB"/>
    <w:rsid w:val="00702D3A"/>
    <w:rsid w:val="00717A9F"/>
    <w:rsid w:val="00726CAF"/>
    <w:rsid w:val="00734867"/>
    <w:rsid w:val="00735B7E"/>
    <w:rsid w:val="0075222F"/>
    <w:rsid w:val="00752833"/>
    <w:rsid w:val="007536E2"/>
    <w:rsid w:val="00781401"/>
    <w:rsid w:val="00782AA5"/>
    <w:rsid w:val="00791B33"/>
    <w:rsid w:val="007966BB"/>
    <w:rsid w:val="007A02D6"/>
    <w:rsid w:val="007A1CBF"/>
    <w:rsid w:val="007B4677"/>
    <w:rsid w:val="007B7919"/>
    <w:rsid w:val="007D190E"/>
    <w:rsid w:val="007D2E98"/>
    <w:rsid w:val="007D2EFE"/>
    <w:rsid w:val="007D4004"/>
    <w:rsid w:val="007F28B4"/>
    <w:rsid w:val="007F6345"/>
    <w:rsid w:val="00806D8F"/>
    <w:rsid w:val="008128D2"/>
    <w:rsid w:val="00823D54"/>
    <w:rsid w:val="008260A3"/>
    <w:rsid w:val="00835A19"/>
    <w:rsid w:val="00846B0D"/>
    <w:rsid w:val="00857401"/>
    <w:rsid w:val="0086679E"/>
    <w:rsid w:val="00866812"/>
    <w:rsid w:val="00881BC4"/>
    <w:rsid w:val="00883D9D"/>
    <w:rsid w:val="008A0E33"/>
    <w:rsid w:val="008A4EDA"/>
    <w:rsid w:val="008B30F2"/>
    <w:rsid w:val="008D7405"/>
    <w:rsid w:val="008D7A20"/>
    <w:rsid w:val="008E28C3"/>
    <w:rsid w:val="008E6603"/>
    <w:rsid w:val="008F224F"/>
    <w:rsid w:val="0090238C"/>
    <w:rsid w:val="00907DC8"/>
    <w:rsid w:val="00912A21"/>
    <w:rsid w:val="00920143"/>
    <w:rsid w:val="00922043"/>
    <w:rsid w:val="00923079"/>
    <w:rsid w:val="0092368B"/>
    <w:rsid w:val="00924357"/>
    <w:rsid w:val="00925653"/>
    <w:rsid w:val="00935B68"/>
    <w:rsid w:val="00944ABA"/>
    <w:rsid w:val="00950AAB"/>
    <w:rsid w:val="00965463"/>
    <w:rsid w:val="009A0BE2"/>
    <w:rsid w:val="009A798E"/>
    <w:rsid w:val="009B0138"/>
    <w:rsid w:val="009B12E9"/>
    <w:rsid w:val="009B31AC"/>
    <w:rsid w:val="009D0288"/>
    <w:rsid w:val="009D0503"/>
    <w:rsid w:val="009E0C4A"/>
    <w:rsid w:val="009F7BAB"/>
    <w:rsid w:val="00A027A4"/>
    <w:rsid w:val="00A222AF"/>
    <w:rsid w:val="00A243A5"/>
    <w:rsid w:val="00A41575"/>
    <w:rsid w:val="00A42D2C"/>
    <w:rsid w:val="00A543E1"/>
    <w:rsid w:val="00A579E0"/>
    <w:rsid w:val="00A7260A"/>
    <w:rsid w:val="00A74BF6"/>
    <w:rsid w:val="00A8375F"/>
    <w:rsid w:val="00A847A4"/>
    <w:rsid w:val="00A84916"/>
    <w:rsid w:val="00AA2E53"/>
    <w:rsid w:val="00AA3C54"/>
    <w:rsid w:val="00AB60BD"/>
    <w:rsid w:val="00AB6365"/>
    <w:rsid w:val="00AB754C"/>
    <w:rsid w:val="00AC248F"/>
    <w:rsid w:val="00AD7BF0"/>
    <w:rsid w:val="00AE143B"/>
    <w:rsid w:val="00AE703B"/>
    <w:rsid w:val="00AF18BA"/>
    <w:rsid w:val="00AF46BD"/>
    <w:rsid w:val="00B00728"/>
    <w:rsid w:val="00B05822"/>
    <w:rsid w:val="00B2237F"/>
    <w:rsid w:val="00B913DD"/>
    <w:rsid w:val="00B92833"/>
    <w:rsid w:val="00B94A11"/>
    <w:rsid w:val="00BA1E6A"/>
    <w:rsid w:val="00BA3909"/>
    <w:rsid w:val="00BB3BA3"/>
    <w:rsid w:val="00BB6739"/>
    <w:rsid w:val="00BB78D9"/>
    <w:rsid w:val="00BC5335"/>
    <w:rsid w:val="00BC69CA"/>
    <w:rsid w:val="00BE7ED7"/>
    <w:rsid w:val="00BF014A"/>
    <w:rsid w:val="00BF1F95"/>
    <w:rsid w:val="00BF5426"/>
    <w:rsid w:val="00C1736F"/>
    <w:rsid w:val="00C202BE"/>
    <w:rsid w:val="00C24E1A"/>
    <w:rsid w:val="00C35F20"/>
    <w:rsid w:val="00C647A5"/>
    <w:rsid w:val="00C66A7A"/>
    <w:rsid w:val="00C762CC"/>
    <w:rsid w:val="00C80315"/>
    <w:rsid w:val="00C803E4"/>
    <w:rsid w:val="00C80C2C"/>
    <w:rsid w:val="00C93534"/>
    <w:rsid w:val="00C9541F"/>
    <w:rsid w:val="00C96FEB"/>
    <w:rsid w:val="00CA4F92"/>
    <w:rsid w:val="00CB4B02"/>
    <w:rsid w:val="00CD41DD"/>
    <w:rsid w:val="00CE1A83"/>
    <w:rsid w:val="00CF1A1B"/>
    <w:rsid w:val="00D004ED"/>
    <w:rsid w:val="00D0172E"/>
    <w:rsid w:val="00D06786"/>
    <w:rsid w:val="00D20E1F"/>
    <w:rsid w:val="00D327AF"/>
    <w:rsid w:val="00D4455D"/>
    <w:rsid w:val="00D64A88"/>
    <w:rsid w:val="00D8531A"/>
    <w:rsid w:val="00D87677"/>
    <w:rsid w:val="00D90C36"/>
    <w:rsid w:val="00DA40DE"/>
    <w:rsid w:val="00DA7290"/>
    <w:rsid w:val="00DA7F2C"/>
    <w:rsid w:val="00DB2A6D"/>
    <w:rsid w:val="00DC319F"/>
    <w:rsid w:val="00DC70F9"/>
    <w:rsid w:val="00DC7455"/>
    <w:rsid w:val="00DE2E97"/>
    <w:rsid w:val="00DF1B6A"/>
    <w:rsid w:val="00E10CB6"/>
    <w:rsid w:val="00E2716B"/>
    <w:rsid w:val="00E27426"/>
    <w:rsid w:val="00E3132C"/>
    <w:rsid w:val="00E3205C"/>
    <w:rsid w:val="00E332FD"/>
    <w:rsid w:val="00E355DE"/>
    <w:rsid w:val="00E35B2C"/>
    <w:rsid w:val="00E53E4B"/>
    <w:rsid w:val="00E63DEE"/>
    <w:rsid w:val="00E65761"/>
    <w:rsid w:val="00E809B8"/>
    <w:rsid w:val="00E83001"/>
    <w:rsid w:val="00E9659F"/>
    <w:rsid w:val="00EA67F6"/>
    <w:rsid w:val="00EC2A5D"/>
    <w:rsid w:val="00ED1A90"/>
    <w:rsid w:val="00EE49F6"/>
    <w:rsid w:val="00EE58BF"/>
    <w:rsid w:val="00EF24AD"/>
    <w:rsid w:val="00F01599"/>
    <w:rsid w:val="00F0449C"/>
    <w:rsid w:val="00F140F8"/>
    <w:rsid w:val="00F23B14"/>
    <w:rsid w:val="00F24EC4"/>
    <w:rsid w:val="00F3020E"/>
    <w:rsid w:val="00F56A85"/>
    <w:rsid w:val="00F60D8E"/>
    <w:rsid w:val="00F623AD"/>
    <w:rsid w:val="00F63601"/>
    <w:rsid w:val="00F72F62"/>
    <w:rsid w:val="00F76B23"/>
    <w:rsid w:val="00F85ABD"/>
    <w:rsid w:val="00F913D9"/>
    <w:rsid w:val="00FB17FF"/>
    <w:rsid w:val="00FC15F3"/>
    <w:rsid w:val="00FC6D56"/>
    <w:rsid w:val="00FD6CFC"/>
    <w:rsid w:val="00FE4C5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667"/>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667"/>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4983">
      <w:bodyDiv w:val="1"/>
      <w:marLeft w:val="0"/>
      <w:marRight w:val="0"/>
      <w:marTop w:val="0"/>
      <w:marBottom w:val="0"/>
      <w:divBdr>
        <w:top w:val="none" w:sz="0" w:space="0" w:color="auto"/>
        <w:left w:val="none" w:sz="0" w:space="0" w:color="auto"/>
        <w:bottom w:val="none" w:sz="0" w:space="0" w:color="auto"/>
        <w:right w:val="none" w:sz="0" w:space="0" w:color="auto"/>
      </w:divBdr>
    </w:div>
    <w:div w:id="17772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5B7A-4CCA-4461-922C-1A684384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34</Pages>
  <Words>8168</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312</cp:revision>
  <cp:lastPrinted>2018-05-07T13:13:00Z</cp:lastPrinted>
  <dcterms:created xsi:type="dcterms:W3CDTF">2018-02-19T11:47:00Z</dcterms:created>
  <dcterms:modified xsi:type="dcterms:W3CDTF">2018-05-08T12:19:00Z</dcterms:modified>
</cp:coreProperties>
</file>