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7" w:rsidRDefault="00612667" w:rsidP="00612667">
      <w:pPr>
        <w:jc w:val="center"/>
        <w:rPr>
          <w:sz w:val="28"/>
          <w:szCs w:val="28"/>
          <w:lang w:val="sr-Cyrl-CS"/>
        </w:rPr>
      </w:pPr>
    </w:p>
    <w:p w:rsidR="00612667" w:rsidRDefault="00612667" w:rsidP="00612667">
      <w:pPr>
        <w:jc w:val="center"/>
        <w:rPr>
          <w:sz w:val="28"/>
          <w:szCs w:val="28"/>
          <w:lang w:val="sr-Cyrl-CS"/>
        </w:rPr>
      </w:pPr>
      <w:r>
        <w:rPr>
          <w:sz w:val="28"/>
          <w:szCs w:val="28"/>
          <w:lang w:val="sr-Cyrl-CS"/>
        </w:rPr>
        <w:t>Предшколска установа ''</w:t>
      </w:r>
      <w:r w:rsidR="00136A01">
        <w:rPr>
          <w:sz w:val="28"/>
          <w:szCs w:val="28"/>
          <w:lang w:val="sr-Cyrl-CS"/>
        </w:rPr>
        <w:t>Ђурђевдан</w:t>
      </w:r>
      <w:r>
        <w:rPr>
          <w:sz w:val="28"/>
          <w:szCs w:val="28"/>
          <w:lang w:val="sr-Cyrl-CS"/>
        </w:rPr>
        <w:t>''</w:t>
      </w:r>
      <w:r w:rsidR="00136A01">
        <w:rPr>
          <w:sz w:val="28"/>
          <w:szCs w:val="28"/>
          <w:lang w:val="sr-Cyrl-CS"/>
        </w:rPr>
        <w:t xml:space="preserve"> Крагујевац</w:t>
      </w:r>
    </w:p>
    <w:p w:rsidR="00612667" w:rsidRDefault="00612667" w:rsidP="00612667">
      <w:pPr>
        <w:jc w:val="center"/>
        <w:rPr>
          <w:sz w:val="28"/>
          <w:szCs w:val="28"/>
          <w:lang w:val="sr-Cyrl-CS"/>
        </w:rPr>
      </w:pPr>
      <w:r>
        <w:rPr>
          <w:sz w:val="28"/>
          <w:szCs w:val="28"/>
          <w:lang w:val="sr-Cyrl-CS"/>
        </w:rPr>
        <w:t>Саве Ковачевића бр.30</w:t>
      </w:r>
    </w:p>
    <w:p w:rsidR="00612667" w:rsidRDefault="00612667" w:rsidP="00612667">
      <w:pPr>
        <w:jc w:val="center"/>
        <w:rPr>
          <w:sz w:val="28"/>
          <w:szCs w:val="28"/>
          <w:lang w:val="sr-Cyrl-CS"/>
        </w:rPr>
      </w:pPr>
      <w:r>
        <w:rPr>
          <w:sz w:val="28"/>
          <w:szCs w:val="28"/>
          <w:lang w:val="sr-Cyrl-CS"/>
        </w:rPr>
        <w:t>34000 Крагујевац</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136A01">
      <w:pPr>
        <w:jc w:val="center"/>
        <w:rPr>
          <w:rFonts w:ascii="Arial" w:hAnsi="Arial" w:cs="Arial"/>
          <w:b/>
          <w:bCs/>
          <w:lang w:val="ru-RU"/>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 xml:space="preserve">, </w:t>
      </w:r>
      <w:r>
        <w:rPr>
          <w:rFonts w:ascii="Arial" w:eastAsia="Times New Roman" w:hAnsi="Arial" w:cs="Arial"/>
          <w:lang w:val="ru-RU"/>
        </w:rPr>
        <w:t xml:space="preserve"> </w:t>
      </w:r>
      <w:r w:rsidR="00136A01" w:rsidRPr="00136A01">
        <w:rPr>
          <w:rFonts w:ascii="Arial" w:eastAsia="Times New Roman" w:hAnsi="Arial" w:cs="Arial"/>
          <w:b/>
          <w:lang w:val="ru-RU"/>
        </w:rPr>
        <w:t>услуге здравствено инспекцијских анализа</w:t>
      </w: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r>
        <w:rPr>
          <w:rFonts w:ascii="Arial" w:hAnsi="Arial" w:cs="Arial"/>
          <w:b/>
          <w:bCs/>
          <w:lang w:val="ru-RU"/>
        </w:rPr>
        <w:t>ЈАВНА НАБА</w:t>
      </w:r>
      <w:r w:rsidR="00C80C2C">
        <w:rPr>
          <w:rFonts w:ascii="Arial" w:hAnsi="Arial" w:cs="Arial"/>
          <w:b/>
          <w:bCs/>
          <w:lang w:val="ru-RU"/>
        </w:rPr>
        <w:t>В</w:t>
      </w:r>
      <w:r>
        <w:rPr>
          <w:rFonts w:ascii="Arial" w:hAnsi="Arial" w:cs="Arial"/>
          <w:b/>
          <w:bCs/>
          <w:lang w:val="ru-RU"/>
        </w:rPr>
        <w:t>КА МАЛЕ ВРЕДНОСТИ</w:t>
      </w:r>
    </w:p>
    <w:p w:rsidR="00612667" w:rsidRPr="00136A01" w:rsidRDefault="00612667" w:rsidP="00612667">
      <w:pPr>
        <w:jc w:val="center"/>
        <w:rPr>
          <w:rFonts w:ascii="Arial" w:hAnsi="Arial" w:cs="Arial"/>
          <w:b/>
          <w:bCs/>
          <w:lang w:val="sr-Cyrl-RS"/>
        </w:rPr>
      </w:pPr>
    </w:p>
    <w:p w:rsidR="00612667" w:rsidRPr="00DC7455" w:rsidRDefault="00612667" w:rsidP="00612667">
      <w:pPr>
        <w:jc w:val="center"/>
        <w:rPr>
          <w:rFonts w:ascii="Arial" w:hAnsi="Arial" w:cs="Arial"/>
          <w:i/>
          <w:iCs/>
          <w:lang w:val="ru-RU"/>
        </w:rPr>
      </w:pPr>
      <w:r>
        <w:rPr>
          <w:rFonts w:ascii="Arial" w:hAnsi="Arial" w:cs="Arial"/>
          <w:b/>
          <w:bCs/>
          <w:lang w:val="ru-RU"/>
        </w:rPr>
        <w:t>ЈАВНА НАБАВКА бр. 1.2.</w:t>
      </w:r>
      <w:r w:rsidRPr="00DC7455">
        <w:rPr>
          <w:rFonts w:ascii="Arial" w:hAnsi="Arial" w:cs="Arial"/>
          <w:b/>
          <w:bCs/>
          <w:lang w:val="ru-RU"/>
        </w:rPr>
        <w:t>10</w:t>
      </w:r>
      <w:r w:rsidR="00592CCC">
        <w:rPr>
          <w:rFonts w:ascii="Arial" w:hAnsi="Arial" w:cs="Arial"/>
          <w:b/>
          <w:bCs/>
          <w:lang w:val="sr-Cyrl-CS"/>
        </w:rPr>
        <w:t>/1</w:t>
      </w:r>
      <w:r w:rsidR="00DC7455" w:rsidRPr="00DC7455">
        <w:rPr>
          <w:rFonts w:ascii="Arial" w:hAnsi="Arial" w:cs="Arial"/>
          <w:b/>
          <w:bCs/>
          <w:lang w:val="ru-RU"/>
        </w:rPr>
        <w:t>8</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317B97" w:rsidRPr="00905709" w:rsidTr="005E45D1">
        <w:trPr>
          <w:trHeight w:val="240"/>
          <w:jc w:val="center"/>
        </w:trPr>
        <w:tc>
          <w:tcPr>
            <w:tcW w:w="3780"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p>
        </w:tc>
        <w:tc>
          <w:tcPr>
            <w:tcW w:w="3859"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317B97" w:rsidRPr="00D004ED" w:rsidRDefault="00317B97" w:rsidP="00D004ED">
            <w:pPr>
              <w:suppressAutoHyphens w:val="0"/>
              <w:autoSpaceDE w:val="0"/>
              <w:autoSpaceDN w:val="0"/>
              <w:adjustRightInd w:val="0"/>
              <w:spacing w:line="240" w:lineRule="auto"/>
              <w:rPr>
                <w:rFonts w:eastAsia="Calibri"/>
                <w:kern w:val="0"/>
                <w:lang w:eastAsia="en-US"/>
              </w:rPr>
            </w:pPr>
            <w:r w:rsidRPr="00D004ED">
              <w:rPr>
                <w:rFonts w:eastAsia="Calibri"/>
                <w:b/>
                <w:bCs/>
                <w:kern w:val="0"/>
                <w:lang w:val="sr-Latn-RS" w:eastAsia="en-US"/>
              </w:rPr>
              <w:t>2</w:t>
            </w:r>
            <w:r w:rsidR="00D004ED">
              <w:rPr>
                <w:rFonts w:eastAsia="Calibri"/>
                <w:b/>
                <w:bCs/>
                <w:kern w:val="0"/>
                <w:lang w:val="sr-Cyrl-RS" w:eastAsia="en-US"/>
              </w:rPr>
              <w:t>8</w:t>
            </w:r>
            <w:r w:rsidRPr="00D004ED">
              <w:rPr>
                <w:rFonts w:eastAsia="Calibri"/>
                <w:b/>
                <w:bCs/>
                <w:kern w:val="0"/>
                <w:lang w:val="sr-Cyrl-RS" w:eastAsia="en-US"/>
              </w:rPr>
              <w:t>.02</w:t>
            </w:r>
            <w:r w:rsidRPr="00D004ED">
              <w:rPr>
                <w:rFonts w:eastAsia="Calibri"/>
                <w:b/>
                <w:bCs/>
                <w:kern w:val="0"/>
                <w:lang w:eastAsia="en-US"/>
              </w:rPr>
              <w:t>.201</w:t>
            </w:r>
            <w:r w:rsidR="00D004ED">
              <w:rPr>
                <w:rFonts w:eastAsia="Calibri"/>
                <w:b/>
                <w:bCs/>
                <w:kern w:val="0"/>
                <w:lang w:val="sr-Cyrl-RS" w:eastAsia="en-US"/>
              </w:rPr>
              <w:t>8</w:t>
            </w:r>
            <w:r w:rsidRPr="00D004ED">
              <w:rPr>
                <w:rFonts w:eastAsia="Calibri"/>
                <w:b/>
                <w:bCs/>
                <w:kern w:val="0"/>
                <w:lang w:eastAsia="en-US"/>
              </w:rPr>
              <w:t>. године до 1</w:t>
            </w:r>
            <w:r w:rsidR="00D004ED">
              <w:rPr>
                <w:rFonts w:eastAsia="Calibri"/>
                <w:b/>
                <w:bCs/>
                <w:kern w:val="0"/>
                <w:lang w:val="sr-Cyrl-RS" w:eastAsia="en-US"/>
              </w:rPr>
              <w:t>2:</w:t>
            </w:r>
            <w:r w:rsidRPr="00D004ED">
              <w:rPr>
                <w:rFonts w:eastAsia="Calibri"/>
                <w:b/>
                <w:bCs/>
                <w:kern w:val="0"/>
                <w:lang w:eastAsia="en-US"/>
              </w:rPr>
              <w:t xml:space="preserve">00 часова </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317B97" w:rsidRPr="00D004ED" w:rsidRDefault="00317B97" w:rsidP="00682E9D">
            <w:pPr>
              <w:suppressAutoHyphens w:val="0"/>
              <w:autoSpaceDE w:val="0"/>
              <w:autoSpaceDN w:val="0"/>
              <w:adjustRightInd w:val="0"/>
              <w:spacing w:line="240" w:lineRule="auto"/>
              <w:rPr>
                <w:rFonts w:eastAsia="Calibri"/>
                <w:kern w:val="0"/>
                <w:lang w:eastAsia="en-US"/>
              </w:rPr>
            </w:pPr>
            <w:r w:rsidRPr="00D004ED">
              <w:rPr>
                <w:rFonts w:eastAsia="Calibri"/>
                <w:b/>
                <w:bCs/>
                <w:kern w:val="0"/>
                <w:lang w:val="sr-Cyrl-RS" w:eastAsia="en-US"/>
              </w:rPr>
              <w:t>2</w:t>
            </w:r>
            <w:r w:rsidR="00682E9D">
              <w:rPr>
                <w:rFonts w:eastAsia="Calibri"/>
                <w:b/>
                <w:bCs/>
                <w:kern w:val="0"/>
                <w:lang w:val="sr-Cyrl-RS" w:eastAsia="en-US"/>
              </w:rPr>
              <w:t>8</w:t>
            </w:r>
            <w:r w:rsidRPr="00D004ED">
              <w:rPr>
                <w:rFonts w:eastAsia="Calibri"/>
                <w:b/>
                <w:bCs/>
                <w:kern w:val="0"/>
                <w:lang w:val="sr-Cyrl-RS" w:eastAsia="en-US"/>
              </w:rPr>
              <w:t>.02</w:t>
            </w:r>
            <w:r w:rsidRPr="00D004ED">
              <w:rPr>
                <w:rFonts w:eastAsia="Calibri"/>
                <w:b/>
                <w:bCs/>
                <w:kern w:val="0"/>
                <w:lang w:eastAsia="en-US"/>
              </w:rPr>
              <w:t>.201</w:t>
            </w:r>
            <w:r w:rsidR="00682E9D">
              <w:rPr>
                <w:rFonts w:eastAsia="Calibri"/>
                <w:b/>
                <w:bCs/>
                <w:kern w:val="0"/>
                <w:lang w:val="sr-Cyrl-RS" w:eastAsia="en-US"/>
              </w:rPr>
              <w:t>8</w:t>
            </w:r>
            <w:r w:rsidRPr="00D004ED">
              <w:rPr>
                <w:rFonts w:eastAsia="Calibri"/>
                <w:b/>
                <w:bCs/>
                <w:kern w:val="0"/>
                <w:lang w:eastAsia="en-US"/>
              </w:rPr>
              <w:t>. године у 1</w:t>
            </w:r>
            <w:r w:rsidR="00682E9D">
              <w:rPr>
                <w:rFonts w:eastAsia="Calibri"/>
                <w:b/>
                <w:bCs/>
                <w:kern w:val="0"/>
                <w:lang w:val="sr-Cyrl-RS" w:eastAsia="en-US"/>
              </w:rPr>
              <w:t>2:</w:t>
            </w:r>
            <w:r w:rsidRPr="00D004ED">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b/>
          <w:bCs/>
          <w:lang w:val="ru-RU"/>
        </w:rPr>
      </w:pPr>
      <w:r>
        <w:rPr>
          <w:rFonts w:ascii="Arial" w:hAnsi="Arial" w:cs="Arial"/>
          <w:b/>
          <w:bCs/>
          <w:lang w:val="sr-Cyrl-CS"/>
        </w:rPr>
        <w:t xml:space="preserve"> </w:t>
      </w:r>
      <w:r w:rsidR="007A1CBF">
        <w:rPr>
          <w:rFonts w:ascii="Arial" w:hAnsi="Arial" w:cs="Arial"/>
          <w:b/>
          <w:bCs/>
          <w:lang w:val="sr-Cyrl-CS"/>
        </w:rPr>
        <w:t>Ф</w:t>
      </w:r>
      <w:r>
        <w:rPr>
          <w:rFonts w:ascii="Arial" w:hAnsi="Arial" w:cs="Arial"/>
          <w:b/>
          <w:bCs/>
          <w:lang w:val="sr-Cyrl-CS"/>
        </w:rPr>
        <w:t>ебруар</w:t>
      </w:r>
      <w:r w:rsidR="007A1CBF">
        <w:rPr>
          <w:rFonts w:ascii="Arial" w:hAnsi="Arial" w:cs="Arial"/>
          <w:b/>
          <w:bCs/>
          <w:lang w:val="sr-Cyrl-CS"/>
        </w:rPr>
        <w:t>,</w:t>
      </w:r>
      <w:r>
        <w:rPr>
          <w:rFonts w:ascii="Arial" w:hAnsi="Arial" w:cs="Arial"/>
          <w:b/>
          <w:bCs/>
          <w:lang w:val="sr-Cyrl-CS"/>
        </w:rPr>
        <w:t xml:space="preserve"> </w:t>
      </w:r>
      <w:r>
        <w:rPr>
          <w:rFonts w:ascii="Arial" w:hAnsi="Arial" w:cs="Arial"/>
          <w:b/>
          <w:bCs/>
          <w:lang w:val="ru-RU"/>
        </w:rPr>
        <w:t xml:space="preserve"> 201</w:t>
      </w:r>
      <w:r w:rsidR="00DC7455" w:rsidRPr="00DC7455">
        <w:rPr>
          <w:rFonts w:ascii="Arial" w:hAnsi="Arial" w:cs="Arial"/>
          <w:b/>
          <w:bCs/>
          <w:lang w:val="ru-RU"/>
        </w:rPr>
        <w:t>8</w:t>
      </w:r>
      <w:r w:rsidR="007A1CBF">
        <w:rPr>
          <w:rFonts w:ascii="Arial" w:hAnsi="Arial" w:cs="Arial"/>
          <w:b/>
          <w:bCs/>
          <w:lang w:val="ru-RU"/>
        </w:rPr>
        <w:t>. године</w:t>
      </w:r>
    </w:p>
    <w:p w:rsidR="00612667" w:rsidRDefault="00612667" w:rsidP="00612667">
      <w:pPr>
        <w:rPr>
          <w:rFonts w:ascii="Arial" w:hAnsi="Arial" w:cs="Arial"/>
          <w:b/>
          <w:bCs/>
          <w:lang w:val="ru-RU"/>
        </w:rPr>
      </w:pPr>
    </w:p>
    <w:p w:rsidR="00612667" w:rsidRPr="00DC7455" w:rsidRDefault="00612667" w:rsidP="00612667">
      <w:pPr>
        <w:rPr>
          <w:rFonts w:ascii="Arial" w:hAnsi="Arial" w:cs="Arial"/>
          <w:b/>
          <w:bCs/>
          <w:lang w:val="ru-RU"/>
        </w:rPr>
      </w:pPr>
    </w:p>
    <w:p w:rsidR="00612667" w:rsidRPr="00DC7455" w:rsidRDefault="00612667" w:rsidP="00612667">
      <w:pPr>
        <w:rPr>
          <w:rFonts w:ascii="Arial" w:hAnsi="Arial" w:cs="Arial"/>
          <w:b/>
          <w:bCs/>
          <w:lang w:val="ru-RU"/>
        </w:rPr>
      </w:pPr>
    </w:p>
    <w:p w:rsidR="00612667" w:rsidRDefault="00612667" w:rsidP="00612667">
      <w:pPr>
        <w:rPr>
          <w:rFonts w:ascii="Arial" w:hAnsi="Arial" w:cs="Arial"/>
          <w:b/>
          <w:bCs/>
          <w:lang w:val="ru-RU"/>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CA4F92">
        <w:rPr>
          <w:rFonts w:ascii="Arial" w:hAnsi="Arial" w:cs="Arial"/>
          <w:lang w:val="ru-RU"/>
        </w:rPr>
        <w:t>883/18</w:t>
      </w:r>
      <w:r>
        <w:rPr>
          <w:rFonts w:ascii="Arial" w:hAnsi="Arial" w:cs="Arial"/>
          <w:lang w:val="ru-RU"/>
        </w:rPr>
        <w:t xml:space="preserve"> од</w:t>
      </w:r>
      <w:r w:rsidR="00DC7455">
        <w:rPr>
          <w:rFonts w:ascii="Arial" w:hAnsi="Arial" w:cs="Arial"/>
          <w:lang w:val="ru-RU"/>
        </w:rPr>
        <w:t xml:space="preserve"> </w:t>
      </w:r>
      <w:r w:rsidR="00CA4F92">
        <w:rPr>
          <w:rFonts w:ascii="Arial" w:hAnsi="Arial" w:cs="Arial"/>
          <w:lang w:val="ru-RU"/>
        </w:rPr>
        <w:t>19</w:t>
      </w:r>
      <w:r w:rsidR="00DC7455">
        <w:rPr>
          <w:rFonts w:ascii="Arial" w:hAnsi="Arial" w:cs="Arial"/>
          <w:lang w:val="ru-RU"/>
        </w:rPr>
        <w:t>.02.201</w:t>
      </w:r>
      <w:r w:rsidR="00DC7455" w:rsidRPr="00DC7455">
        <w:rPr>
          <w:rFonts w:ascii="Arial" w:hAnsi="Arial" w:cs="Arial"/>
          <w:lang w:val="ru-RU"/>
        </w:rPr>
        <w:t>8</w:t>
      </w:r>
      <w:r>
        <w:rPr>
          <w:rFonts w:ascii="Arial" w:hAnsi="Arial" w:cs="Arial"/>
          <w:lang w:val="ru-RU"/>
        </w:rPr>
        <w:t xml:space="preserve">. године и Решења о образовању комисије за јавну набавку број </w:t>
      </w:r>
      <w:r w:rsidR="001F51EC">
        <w:rPr>
          <w:rFonts w:ascii="Arial" w:hAnsi="Arial" w:cs="Arial"/>
          <w:lang w:val="ru-RU"/>
        </w:rPr>
        <w:t>883/1/18</w:t>
      </w:r>
      <w:r>
        <w:rPr>
          <w:rFonts w:ascii="Arial" w:hAnsi="Arial" w:cs="Arial"/>
          <w:lang w:val="ru-RU"/>
        </w:rPr>
        <w:t xml:space="preserve">  од </w:t>
      </w:r>
      <w:r w:rsidR="001F51EC">
        <w:rPr>
          <w:rFonts w:ascii="Arial" w:hAnsi="Arial" w:cs="Arial"/>
          <w:lang w:val="ru-RU"/>
        </w:rPr>
        <w:t>19</w:t>
      </w:r>
      <w:r w:rsidR="00DC7455">
        <w:rPr>
          <w:rFonts w:ascii="Arial" w:hAnsi="Arial" w:cs="Arial"/>
          <w:lang w:val="ru-RU"/>
        </w:rPr>
        <w:t>.02.201</w:t>
      </w:r>
      <w:r w:rsidR="00DC7455" w:rsidRPr="00DC7455">
        <w:rPr>
          <w:rFonts w:ascii="Arial" w:hAnsi="Arial" w:cs="Arial"/>
          <w:lang w:val="ru-RU"/>
        </w:rPr>
        <w:t>8</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Default="00612667" w:rsidP="00A243A5">
      <w:pPr>
        <w:jc w:val="center"/>
        <w:rPr>
          <w:rFonts w:ascii="Arial" w:eastAsia="TimesNewRomanPS-BoldMT" w:hAnsi="Arial" w:cs="Arial"/>
          <w:b/>
          <w:bCs/>
          <w:color w:val="FF0000"/>
          <w:lang w:val="ru-RU"/>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A243A5" w:rsidRPr="00A243A5">
        <w:rPr>
          <w:rFonts w:ascii="Arial" w:eastAsia="Times New Roman" w:hAnsi="Arial" w:cs="Arial"/>
          <w:b/>
          <w:lang w:val="ru-RU"/>
        </w:rPr>
        <w:t>услуге здравствено инспекцијских анализа</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hAnsi="Arial" w:cs="Arial"/>
                <w:bCs/>
                <w:iCs/>
                <w:lang w:val="sr-Cyrl-CS"/>
              </w:rPr>
            </w:pPr>
            <w:r>
              <w:rPr>
                <w:rFonts w:ascii="Arial" w:hAnsi="Arial" w:cs="Arial"/>
                <w:bCs/>
                <w:iCs/>
                <w:lang w:val="sr-Cyrl-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9</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14</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15</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F0449C" w:rsidRDefault="00726CAF" w:rsidP="007A02D6">
            <w:pPr>
              <w:snapToGrid w:val="0"/>
              <w:jc w:val="center"/>
              <w:rPr>
                <w:rFonts w:ascii="Arial" w:eastAsia="TimesNewRomanPSMT" w:hAnsi="Arial" w:cs="Arial"/>
                <w:lang w:val="sr-Latn-RS"/>
              </w:rPr>
            </w:pPr>
            <w:r>
              <w:rPr>
                <w:rFonts w:ascii="Arial" w:eastAsia="TimesNewRomanPSMT" w:hAnsi="Arial" w:cs="Arial"/>
                <w:lang w:val="sr-Cyrl-CS"/>
              </w:rPr>
              <w:t>3</w:t>
            </w:r>
            <w:r w:rsidR="00F0449C">
              <w:rPr>
                <w:rFonts w:ascii="Arial" w:eastAsia="TimesNewRomanPSMT" w:hAnsi="Arial" w:cs="Arial"/>
                <w:lang w:val="sr-Latn-RS"/>
              </w:rPr>
              <w:t>7</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F0449C" w:rsidRDefault="00726CAF" w:rsidP="007A02D6">
            <w:pPr>
              <w:snapToGrid w:val="0"/>
              <w:jc w:val="center"/>
              <w:rPr>
                <w:rFonts w:ascii="Arial" w:eastAsia="TimesNewRomanPSMT" w:hAnsi="Arial" w:cs="Arial"/>
                <w:lang w:val="sr-Latn-RS"/>
              </w:rPr>
            </w:pPr>
            <w:r>
              <w:rPr>
                <w:rFonts w:ascii="Arial" w:eastAsia="TimesNewRomanPSMT" w:hAnsi="Arial" w:cs="Arial"/>
                <w:lang w:val="sr-Cyrl-CS"/>
              </w:rPr>
              <w:t>4</w:t>
            </w:r>
            <w:r w:rsidR="00F0449C">
              <w:rPr>
                <w:rFonts w:ascii="Arial" w:eastAsia="TimesNewRomanPSMT" w:hAnsi="Arial" w:cs="Arial"/>
                <w:lang w:val="sr-Latn-RS"/>
              </w:rPr>
              <w:t>8</w:t>
            </w:r>
            <w:bookmarkStart w:id="0" w:name="_GoBack"/>
            <w:bookmarkEnd w:id="0"/>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3776B7">
        <w:rPr>
          <w:rFonts w:ascii="Arial" w:hAnsi="Arial" w:cs="Arial"/>
          <w:b/>
          <w:lang w:val="sr-Cyrl-CS"/>
        </w:rPr>
        <w:t>Ђурђевдан</w:t>
      </w:r>
      <w:r>
        <w:rPr>
          <w:rFonts w:ascii="Arial" w:hAnsi="Arial" w:cs="Arial"/>
          <w:b/>
          <w:lang w:val="sr-Cyrl-CS"/>
        </w:rPr>
        <w:t>''</w:t>
      </w:r>
      <w:r w:rsidR="003776B7">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b/>
          <w:lang w:val="sr-Cyrl-CS"/>
        </w:rPr>
        <w:t>Саве Ковачевића бр</w:t>
      </w:r>
      <w:r w:rsidR="003776B7">
        <w:rPr>
          <w:rFonts w:ascii="Arial" w:hAnsi="Arial" w:cs="Arial"/>
          <w:b/>
          <w:lang w:val="sr-Cyrl-CS"/>
        </w:rPr>
        <w:t>.</w:t>
      </w:r>
      <w:r>
        <w:rPr>
          <w:rFonts w:ascii="Arial" w:hAnsi="Arial" w:cs="Arial"/>
          <w:b/>
          <w:lang w:val="sr-Cyrl-CS"/>
        </w:rPr>
        <w:t xml:space="preserve"> </w:t>
      </w:r>
      <w:r>
        <w:rPr>
          <w:rFonts w:ascii="Arial" w:hAnsi="Arial" w:cs="Arial"/>
          <w:b/>
          <w:lang w:val="ru-RU"/>
        </w:rPr>
        <w:t>30</w:t>
      </w:r>
      <w:r>
        <w:rPr>
          <w:rFonts w:ascii="Arial" w:hAnsi="Arial" w:cs="Arial"/>
          <w:b/>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групама и одржавања хигијене </w:t>
      </w:r>
      <w:r>
        <w:rPr>
          <w:rFonts w:ascii="Arial" w:eastAsia="Times New Roman" w:hAnsi="Arial" w:cs="Arial"/>
          <w:lang w:val="ru-RU"/>
        </w:rPr>
        <w:t xml:space="preserve">у предшколским установама и здравствене исправности намирница и предмета опште употребе, </w:t>
      </w:r>
      <w:r>
        <w:rPr>
          <w:rFonts w:ascii="Arial" w:eastAsia="Times New Roman" w:hAnsi="Arial" w:cs="Arial"/>
          <w:lang w:val="sr-Cyrl-CS"/>
        </w:rPr>
        <w:t>д</w:t>
      </w:r>
      <w:r>
        <w:rPr>
          <w:rFonts w:ascii="Arial" w:eastAsia="Times New Roman" w:hAnsi="Arial" w:cs="Arial"/>
          <w:lang w:val="ru-RU"/>
        </w:rPr>
        <w:t xml:space="preserve">еретизација дезинсекција и дезинфекција 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r>
        <w:rPr>
          <w:rFonts w:ascii="Arial" w:eastAsia="Times New Roman" w:hAnsi="Arial" w:cs="Arial"/>
          <w:lang w:val="ru-RU"/>
        </w:rPr>
        <w:t xml:space="preserve"> и Правилника о друштвеној исхрани деце у ПУ.</w:t>
      </w:r>
      <w:r>
        <w:rPr>
          <w:rFonts w:ascii="Arial" w:eastAsia="Times New Roman" w:hAnsi="Arial" w:cs="Arial"/>
          <w:lang w:val="sr-Latn-CS"/>
        </w:rPr>
        <w:t xml:space="preserve"> </w:t>
      </w:r>
      <w:r>
        <w:rPr>
          <w:rFonts w:ascii="Arial" w:eastAsia="Times New Roman" w:hAnsi="Arial" w:cs="Arial"/>
          <w:lang w:val="ru-RU"/>
        </w:rPr>
        <w:t>за потребе Установе</w:t>
      </w:r>
      <w:r w:rsidR="00E10CB6">
        <w:rPr>
          <w:rFonts w:ascii="Arial" w:eastAsia="Times New Roman" w:hAnsi="Arial" w:cs="Arial"/>
          <w:lang w:val="ru-RU"/>
        </w:rPr>
        <w:t xml:space="preserve">. </w:t>
      </w:r>
    </w:p>
    <w:p w:rsidR="00612667" w:rsidRDefault="00E10CB6" w:rsidP="00612667">
      <w:pPr>
        <w:spacing w:line="240" w:lineRule="auto"/>
        <w:rPr>
          <w:rFonts w:ascii="Arial" w:eastAsia="Times New Roman" w:hAnsi="Arial" w:cs="Arial"/>
          <w:lang w:val="ru-RU"/>
        </w:rPr>
      </w:pPr>
      <w:r>
        <w:rPr>
          <w:rFonts w:ascii="Arial" w:eastAsia="Times New Roman" w:hAnsi="Arial" w:cs="Arial"/>
          <w:lang w:val="ru-RU"/>
        </w:rPr>
        <w:t xml:space="preserve">Набавка је </w:t>
      </w:r>
      <w:r w:rsidR="00612667">
        <w:rPr>
          <w:rFonts w:ascii="Arial" w:eastAsia="Times New Roman" w:hAnsi="Arial" w:cs="Arial"/>
          <w:lang w:val="ru-RU"/>
        </w:rPr>
        <w:t xml:space="preserve"> обликоване по партијама и то: </w:t>
      </w:r>
      <w:r w:rsidR="00612667">
        <w:rPr>
          <w:rFonts w:ascii="Arial" w:eastAsia="Times New Roman" w:hAnsi="Arial" w:cs="Arial"/>
          <w:lang w:val="ru-RU"/>
        </w:rPr>
        <w:br/>
        <w:t>Партија 1 -</w:t>
      </w:r>
      <w:r w:rsidR="00612667">
        <w:rPr>
          <w:rFonts w:ascii="Arial" w:eastAsia="Times New Roman" w:hAnsi="Arial" w:cs="Arial"/>
        </w:rPr>
        <w:t> </w:t>
      </w:r>
      <w:r w:rsidR="00612667">
        <w:rPr>
          <w:rFonts w:ascii="Arial" w:eastAsia="Times New Roman" w:hAnsi="Arial" w:cs="Arial"/>
          <w:lang w:val="ru-RU"/>
        </w:rPr>
        <w:t xml:space="preserve"> Здравствени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групама и одржавања хигијене </w:t>
      </w:r>
      <w:r w:rsidR="00612667">
        <w:rPr>
          <w:rFonts w:ascii="Arial" w:eastAsia="Times New Roman" w:hAnsi="Arial" w:cs="Arial"/>
          <w:lang w:val="ru-RU"/>
        </w:rPr>
        <w:t>у предшколским установама,</w:t>
      </w:r>
      <w:r w:rsidR="00612667">
        <w:rPr>
          <w:rFonts w:ascii="Arial" w:eastAsia="Times New Roman" w:hAnsi="Arial" w:cs="Arial"/>
          <w:lang w:val="ru-RU"/>
        </w:rPr>
        <w:br/>
        <w:t xml:space="preserve">Партија 2 – Преглед </w:t>
      </w:r>
      <w:r w:rsidR="008D7405">
        <w:rPr>
          <w:rFonts w:ascii="Arial" w:eastAsia="Times New Roman" w:hAnsi="Arial" w:cs="Arial"/>
          <w:lang w:val="ru-RU"/>
        </w:rPr>
        <w:t>животних</w:t>
      </w:r>
      <w:r w:rsidR="00612667">
        <w:rPr>
          <w:rFonts w:ascii="Arial" w:eastAsia="Times New Roman" w:hAnsi="Arial" w:cs="Arial"/>
          <w:lang w:val="ru-RU"/>
        </w:rPr>
        <w:t xml:space="preserve"> намирница</w:t>
      </w:r>
      <w:r w:rsidR="00CB4B02" w:rsidRPr="00CB4B02">
        <w:rPr>
          <w:rFonts w:ascii="Arial" w:eastAsia="Times New Roman" w:hAnsi="Arial" w:cs="Arial"/>
          <w:lang w:val="ru-RU"/>
        </w:rPr>
        <w:t xml:space="preserve"> </w:t>
      </w:r>
      <w:r w:rsidR="00CB4B02">
        <w:rPr>
          <w:rFonts w:ascii="Arial" w:eastAsia="Times New Roman" w:hAnsi="Arial" w:cs="Arial"/>
          <w:lang w:val="ru-RU"/>
        </w:rPr>
        <w:t>и предмета опште употребе</w:t>
      </w:r>
      <w:r w:rsidR="00612667">
        <w:rPr>
          <w:rFonts w:ascii="Arial" w:eastAsia="Times New Roman" w:hAnsi="Arial" w:cs="Arial"/>
          <w:lang w:val="ru-RU"/>
        </w:rPr>
        <w:t>,</w:t>
      </w:r>
    </w:p>
    <w:p w:rsidR="00612667" w:rsidRDefault="00612667" w:rsidP="00612667">
      <w:pPr>
        <w:rPr>
          <w:rFonts w:ascii="Arial" w:eastAsia="Times New Roman" w:hAnsi="Arial" w:cs="Arial"/>
          <w:lang w:val="ru-RU"/>
        </w:rPr>
      </w:pPr>
      <w:r>
        <w:rPr>
          <w:rFonts w:ascii="Arial" w:eastAsia="Times New Roman" w:hAnsi="Arial" w:cs="Arial"/>
          <w:lang w:val="ru-RU"/>
        </w:rPr>
        <w:t>Партија 3 – Дер</w:t>
      </w:r>
      <w:r w:rsidR="003776B7">
        <w:rPr>
          <w:rFonts w:ascii="Arial" w:eastAsia="Times New Roman" w:hAnsi="Arial" w:cs="Arial"/>
          <w:lang w:val="ru-RU"/>
        </w:rPr>
        <w:t>а</w:t>
      </w:r>
      <w:r>
        <w:rPr>
          <w:rFonts w:ascii="Arial" w:eastAsia="Times New Roman" w:hAnsi="Arial" w:cs="Arial"/>
          <w:lang w:val="ru-RU"/>
        </w:rPr>
        <w:t>тизација, дезинсекција и дезинфекција.</w:t>
      </w:r>
    </w:p>
    <w:p w:rsidR="00612667" w:rsidRPr="00DC7455" w:rsidRDefault="00E10CB6" w:rsidP="00612667">
      <w:pPr>
        <w:rPr>
          <w:rFonts w:ascii="Arial" w:hAnsi="Arial" w:cs="Arial"/>
        </w:rPr>
      </w:pPr>
      <w:r>
        <w:rPr>
          <w:rFonts w:ascii="Arial" w:hAnsi="Arial" w:cs="Arial"/>
          <w:lang w:val="ru-RU"/>
        </w:rPr>
        <w:t>ЈН бр:1.2.10</w:t>
      </w:r>
      <w:r w:rsidR="00DC7455">
        <w:rPr>
          <w:rFonts w:ascii="Arial" w:hAnsi="Arial" w:cs="Arial"/>
          <w:lang w:val="ru-RU"/>
        </w:rPr>
        <w:t>/1</w:t>
      </w:r>
      <w:r w:rsidR="00DC7455">
        <w:rPr>
          <w:rFonts w:ascii="Arial" w:hAnsi="Arial" w:cs="Arial"/>
        </w:rPr>
        <w:t>8</w:t>
      </w:r>
    </w:p>
    <w:p w:rsidR="00612667" w:rsidRDefault="00612667" w:rsidP="00612667">
      <w:pPr>
        <w:jc w:val="both"/>
        <w:rPr>
          <w:rFonts w:ascii="Arial" w:hAnsi="Arial" w:cs="Arial"/>
          <w:color w:val="auto"/>
          <w:lang w:val="sr-Latn-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sidR="004B0859">
        <w:rPr>
          <w:lang w:val="sr-Cyrl-CS"/>
        </w:rPr>
        <w:t xml:space="preserve"> </w:t>
      </w:r>
      <w:r>
        <w:rPr>
          <w:rFonts w:ascii="Arial" w:hAnsi="Arial" w:cs="Arial"/>
          <w:color w:val="auto"/>
          <w:lang w:val="sr-Latn-CS"/>
        </w:rPr>
        <w:t>85140000</w:t>
      </w:r>
      <w:r w:rsidR="004B0859">
        <w:rPr>
          <w:rFonts w:ascii="Arial" w:hAnsi="Arial" w:cs="Arial"/>
          <w:color w:val="auto"/>
          <w:lang w:val="sr-Cyrl-RS"/>
        </w:rPr>
        <w:t>-</w:t>
      </w:r>
      <w:r>
        <w:rPr>
          <w:color w:val="auto"/>
          <w:lang w:val="sr-Cyrl-CS"/>
        </w:rPr>
        <w:t xml:space="preserve"> </w:t>
      </w:r>
      <w:r w:rsidR="00965463" w:rsidRPr="00965463">
        <w:rPr>
          <w:rFonts w:ascii="Arial" w:hAnsi="Arial" w:cs="Arial"/>
          <w:color w:val="auto"/>
          <w:lang w:val="sr-Cyrl-CS"/>
        </w:rPr>
        <w:t>Разне здравствене услуге</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612667"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12667" w:rsidRPr="00612667" w:rsidRDefault="00612667" w:rsidP="00612667">
      <w:pPr>
        <w:rPr>
          <w:rFonts w:ascii="Arial" w:eastAsia="Arial" w:hAnsi="Arial" w:cs="Arial"/>
          <w:lang w:val="ru-RU"/>
        </w:rPr>
        <w:sectPr w:rsidR="00612667" w:rsidRPr="00612667">
          <w:footerReference w:type="even" r:id="rId8"/>
          <w:footerReference w:type="default" r:id="rId9"/>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E809B8">
        <w:rPr>
          <w:rFonts w:ascii="Arial" w:eastAsia="Arial" w:hAnsi="Arial" w:cs="Arial"/>
          <w:lang w:val="ru-RU"/>
        </w:rPr>
        <w:t xml:space="preserve"> и 064/87-36-070, Милошевић Иванка,</w:t>
      </w:r>
      <w:r w:rsidR="00E2716B">
        <w:rPr>
          <w:rFonts w:ascii="Arial" w:eastAsia="Arial" w:hAnsi="Arial" w:cs="Arial"/>
          <w:lang w:val="ru-RU"/>
        </w:rPr>
        <w:t xml:space="preserve"> службеник за јавне набавке</w:t>
      </w:r>
    </w:p>
    <w:p w:rsidR="00612667" w:rsidRDefault="00612667" w:rsidP="00612667">
      <w:pPr>
        <w:rPr>
          <w:lang w:val="ru-RU"/>
        </w:rPr>
      </w:pPr>
    </w:p>
    <w:p w:rsidR="00612667" w:rsidRDefault="00FE4C5A" w:rsidP="00612667">
      <w:pP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612667" w:rsidP="00612667">
      <w:pPr>
        <w:spacing w:line="240" w:lineRule="auto"/>
        <w:jc w:val="both"/>
        <w:rPr>
          <w:rFonts w:ascii="Arial" w:hAnsi="Arial" w:cs="Arial"/>
          <w:b/>
          <w:lang w:val="ru-RU"/>
        </w:rPr>
      </w:pPr>
      <w:r>
        <w:rPr>
          <w:rFonts w:ascii="Arial" w:hAnsi="Arial" w:cs="Arial"/>
          <w:b/>
          <w:lang w:val="ru-RU"/>
        </w:rPr>
        <w:t xml:space="preserve">Партија 1. </w:t>
      </w:r>
    </w:p>
    <w:p w:rsidR="00612667" w:rsidRDefault="00612667" w:rsidP="00612667">
      <w:pPr>
        <w:spacing w:line="240" w:lineRule="auto"/>
        <w:jc w:val="both"/>
        <w:rPr>
          <w:rFonts w:ascii="Arial" w:hAnsi="Arial" w:cs="Arial"/>
          <w:lang w:val="sr-Cyrl-CS"/>
        </w:rPr>
      </w:pPr>
      <w:r>
        <w:rPr>
          <w:rFonts w:ascii="Arial" w:eastAsia="Times New Roman" w:hAnsi="Arial" w:cs="Arial"/>
          <w:lang w:val="ru-RU"/>
        </w:rPr>
        <w:t xml:space="preserve">Здравствени преглед лица запослених на пословима исхране и неге у </w:t>
      </w:r>
      <w:r w:rsidR="006A3AAF">
        <w:rPr>
          <w:rFonts w:ascii="Arial" w:eastAsia="Times New Roman" w:hAnsi="Arial" w:cs="Arial"/>
          <w:lang w:val="sr-Cyrl-CS"/>
        </w:rPr>
        <w:t xml:space="preserve">јасленим групама и одржавања хигијене у </w:t>
      </w:r>
      <w:r>
        <w:rPr>
          <w:rFonts w:ascii="Arial" w:eastAsia="Times New Roman" w:hAnsi="Arial" w:cs="Arial"/>
          <w:lang w:val="ru-RU"/>
        </w:rPr>
        <w:t>предшколским установама</w:t>
      </w:r>
      <w:r>
        <w:rPr>
          <w:rFonts w:ascii="Arial" w:hAnsi="Arial" w:cs="Arial"/>
          <w:lang w:val="sr-Cyrl-CS"/>
        </w:rPr>
        <w:t xml:space="preserve"> обухвата: </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турбекилозу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04819">
        <w:rPr>
          <w:rFonts w:ascii="Arial" w:hAnsi="Arial" w:cs="Arial"/>
          <w:noProof/>
          <w:color w:val="auto"/>
          <w:lang w:val="sr-Cyrl-CS"/>
        </w:rPr>
        <w:t>тгенско снимање плућа ако посто</w:t>
      </w:r>
      <w:r>
        <w:rPr>
          <w:rFonts w:ascii="Arial" w:hAnsi="Arial" w:cs="Arial"/>
          <w:noProof/>
          <w:color w:val="auto"/>
          <w:lang w:val="sr-Cyrl-CS"/>
        </w:rPr>
        <w:t>је клиничке и епидемоилошке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 xml:space="preserve">Комплетан здравствени преглед лица запослених на пословима исхране и неге </w:t>
      </w:r>
      <w:r w:rsidR="006A3AAF">
        <w:rPr>
          <w:rFonts w:ascii="Arial" w:eastAsia="Times New Roman" w:hAnsi="Arial" w:cs="Arial"/>
          <w:lang w:val="ru-RU"/>
        </w:rPr>
        <w:t xml:space="preserve">у </w:t>
      </w:r>
      <w:r w:rsidR="006A3AAF">
        <w:rPr>
          <w:rFonts w:ascii="Arial" w:eastAsia="Times New Roman" w:hAnsi="Arial" w:cs="Arial"/>
          <w:lang w:val="sr-Cyrl-CS"/>
        </w:rPr>
        <w:t xml:space="preserve">јасленим групама и одржавања хигијене </w:t>
      </w:r>
      <w:r>
        <w:rPr>
          <w:rFonts w:ascii="Arial" w:hAnsi="Arial" w:cs="Arial"/>
          <w:lang w:val="sr-Cyrl-CS"/>
        </w:rPr>
        <w:t>у предшколским</w:t>
      </w:r>
      <w:r w:rsidR="006A3AAF">
        <w:rPr>
          <w:rFonts w:ascii="Arial" w:hAnsi="Arial" w:cs="Arial"/>
          <w:lang w:val="sr-Cyrl-CS"/>
        </w:rPr>
        <w:t xml:space="preserve"> </w:t>
      </w:r>
      <w:r>
        <w:rPr>
          <w:rFonts w:ascii="Arial" w:hAnsi="Arial" w:cs="Arial"/>
          <w:lang w:val="sr-Cyrl-CS"/>
        </w:rPr>
        <w:t>врши се 2</w:t>
      </w:r>
      <w:r w:rsidR="00E3132C">
        <w:rPr>
          <w:rFonts w:ascii="Arial" w:hAnsi="Arial" w:cs="Arial"/>
          <w:lang w:val="sr-Cyrl-CS"/>
        </w:rPr>
        <w:t xml:space="preserve"> (два)</w:t>
      </w:r>
      <w:r>
        <w:rPr>
          <w:rFonts w:ascii="Arial" w:hAnsi="Arial" w:cs="Arial"/>
          <w:lang w:val="sr-Cyrl-CS"/>
        </w:rPr>
        <w:t xml:space="preserve">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r>
        <w:rPr>
          <w:rFonts w:ascii="Arial" w:hAnsi="Arial" w:cs="Arial"/>
          <w:b/>
          <w:lang w:val="sr-Cyrl-CS"/>
        </w:rPr>
        <w:t>Партија 2.</w:t>
      </w:r>
    </w:p>
    <w:p w:rsidR="00612667" w:rsidRDefault="00612667" w:rsidP="00612667">
      <w:pPr>
        <w:spacing w:line="240" w:lineRule="auto"/>
        <w:jc w:val="both"/>
        <w:rPr>
          <w:rFonts w:ascii="Arial" w:hAnsi="Arial" w:cs="Arial"/>
          <w:lang w:val="sr-Cyrl-CS"/>
        </w:rPr>
      </w:pPr>
      <w:r>
        <w:rPr>
          <w:rFonts w:ascii="Arial" w:hAnsi="Arial" w:cs="Arial"/>
          <w:lang w:val="sr-Cyrl-CS"/>
        </w:rPr>
        <w:t xml:space="preserve">Ппреглед </w:t>
      </w:r>
      <w:r w:rsidR="00B913DD">
        <w:rPr>
          <w:rFonts w:ascii="Arial" w:hAnsi="Arial" w:cs="Arial"/>
          <w:lang w:val="sr-Cyrl-CS"/>
        </w:rPr>
        <w:t xml:space="preserve">животних </w:t>
      </w:r>
      <w:r>
        <w:rPr>
          <w:rFonts w:ascii="Arial" w:hAnsi="Arial" w:cs="Arial"/>
          <w:lang w:val="sr-Cyrl-CS"/>
        </w:rPr>
        <w:t xml:space="preserve">намирница и предмета опште употребе за потребе Установе обухвата: </w:t>
      </w:r>
    </w:p>
    <w:p w:rsidR="00612667" w:rsidRDefault="00612667" w:rsidP="00612667">
      <w:pPr>
        <w:spacing w:line="240" w:lineRule="auto"/>
        <w:jc w:val="both"/>
        <w:rPr>
          <w:rFonts w:ascii="Arial" w:hAnsi="Arial" w:cs="Arial"/>
          <w:lang w:val="sr-Cyrl-CS"/>
        </w:rPr>
      </w:pPr>
    </w:p>
    <w:p w:rsidR="00612667" w:rsidRDefault="00612667" w:rsidP="00612667">
      <w:pPr>
        <w:tabs>
          <w:tab w:val="left" w:pos="5130"/>
        </w:tabs>
        <w:spacing w:after="200"/>
        <w:rPr>
          <w:rFonts w:ascii="Arial" w:eastAsia="Calibri" w:hAnsi="Arial" w:cs="Arial"/>
          <w:bCs/>
          <w:lang w:val="sr-Cyrl-CS"/>
        </w:rPr>
      </w:pPr>
      <w:r>
        <w:rPr>
          <w:rFonts w:ascii="Arial" w:hAnsi="Arial" w:cs="Arial"/>
          <w:lang w:val="sr-Cyrl-CS"/>
        </w:rPr>
        <w:t xml:space="preserve">        </w:t>
      </w:r>
      <w:r>
        <w:rPr>
          <w:rFonts w:ascii="Arial" w:hAnsi="Arial" w:cs="Arial"/>
          <w:lang w:val="ru-RU"/>
        </w:rPr>
        <w:t xml:space="preserve">- </w:t>
      </w:r>
      <w:r>
        <w:rPr>
          <w:rFonts w:ascii="Arial" w:eastAsia="Calibri" w:hAnsi="Arial" w:cs="Arial"/>
          <w:bCs/>
          <w:lang w:val="sr-Cyrl-CS"/>
        </w:rPr>
        <w:t>Бактериолошка анализа припремљених намирница ( 3 узорка месечно)</w:t>
      </w:r>
    </w:p>
    <w:p w:rsidR="00612667"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Хемијска анализа припремљених намирница  ( 1 узорак месечно) Контрола хигијенског стања путем брисева просторија за припрему намирница (кухиње и приручне кухиње) 3 бриса месечно</w:t>
      </w:r>
      <w:r>
        <w:rPr>
          <w:rFonts w:ascii="Arial" w:eastAsia="Calibri" w:hAnsi="Arial" w:cs="Arial"/>
          <w:bCs/>
          <w:lang w:val="ru-RU"/>
        </w:rPr>
        <w:t xml:space="preserve"> </w:t>
      </w:r>
    </w:p>
    <w:p w:rsidR="00612667"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Контрола хигијенског стања путем брисева просторија за сервирање намирница и боравак корисника (трпезарије и собе) 8 брисева.  </w:t>
      </w:r>
    </w:p>
    <w:p w:rsidR="00612667"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 </w:t>
      </w:r>
      <w:r w:rsidR="003C5C8F">
        <w:rPr>
          <w:rFonts w:ascii="Arial" w:eastAsia="Calibri" w:hAnsi="Arial" w:cs="Arial"/>
          <w:bCs/>
          <w:lang w:val="sr-Cyrl-CS"/>
        </w:rPr>
        <w:t>Утврђивање енергетске вредн</w:t>
      </w:r>
      <w:r>
        <w:rPr>
          <w:rFonts w:ascii="Arial" w:eastAsia="Calibri" w:hAnsi="Arial" w:cs="Arial"/>
          <w:bCs/>
          <w:lang w:val="sr-Cyrl-CS"/>
        </w:rPr>
        <w:t>ости припремљених оброка квантитативно и квалитативно(учешће протеина, масти, угљених хидрата ) и то: 1 узорак доручак</w:t>
      </w:r>
      <w:r w:rsidR="009B0138">
        <w:rPr>
          <w:rFonts w:ascii="Arial" w:eastAsia="Calibri" w:hAnsi="Arial" w:cs="Arial"/>
          <w:bCs/>
          <w:lang w:val="sr-Cyrl-CS"/>
        </w:rPr>
        <w:t>,1 узорак ужине, 1 узорака ручка-</w:t>
      </w:r>
      <w:r>
        <w:rPr>
          <w:rFonts w:ascii="Arial" w:eastAsia="Calibri" w:hAnsi="Arial" w:cs="Arial"/>
          <w:bCs/>
          <w:lang w:val="sr-Cyrl-CS"/>
        </w:rPr>
        <w:t xml:space="preserve"> четири пута годишње.</w:t>
      </w:r>
      <w:r>
        <w:rPr>
          <w:rFonts w:ascii="Arial" w:eastAsia="Calibri" w:hAnsi="Arial" w:cs="Arial"/>
          <w:bCs/>
          <w:lang w:val="ru-RU"/>
        </w:rPr>
        <w:t xml:space="preserve"> </w:t>
      </w:r>
    </w:p>
    <w:p w:rsidR="00612667" w:rsidRPr="001C17CF" w:rsidRDefault="00612667" w:rsidP="00612667">
      <w:pPr>
        <w:numPr>
          <w:ilvl w:val="0"/>
          <w:numId w:val="4"/>
        </w:numPr>
        <w:tabs>
          <w:tab w:val="left" w:pos="5130"/>
        </w:tabs>
        <w:suppressAutoHyphens w:val="0"/>
        <w:spacing w:after="200" w:line="276" w:lineRule="auto"/>
        <w:rPr>
          <w:lang w:val="ru-RU"/>
        </w:rPr>
      </w:pPr>
      <w:r>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ru-RU"/>
        </w:rPr>
        <w:t>.</w:t>
      </w:r>
    </w:p>
    <w:p w:rsidR="001C17CF" w:rsidRDefault="001C17CF" w:rsidP="00612667">
      <w:pPr>
        <w:numPr>
          <w:ilvl w:val="0"/>
          <w:numId w:val="4"/>
        </w:numPr>
        <w:tabs>
          <w:tab w:val="left" w:pos="5130"/>
        </w:tabs>
        <w:suppressAutoHyphens w:val="0"/>
        <w:spacing w:after="200" w:line="276" w:lineRule="auto"/>
        <w:rPr>
          <w:lang w:val="ru-RU"/>
        </w:rPr>
      </w:pPr>
      <w:r>
        <w:rPr>
          <w:rFonts w:ascii="Arial" w:eastAsia="Calibri" w:hAnsi="Arial" w:cs="Arial"/>
          <w:bCs/>
          <w:lang w:val="sr-Cyrl-CS"/>
        </w:rPr>
        <w:lastRenderedPageBreak/>
        <w:t>Оцена микробиолошког испитивања воде за пиће основне анализе-1 пут годишње.</w:t>
      </w:r>
    </w:p>
    <w:p w:rsidR="00612667" w:rsidRDefault="00612667" w:rsidP="00612667">
      <w:pPr>
        <w:tabs>
          <w:tab w:val="left" w:pos="5130"/>
        </w:tabs>
        <w:suppressAutoHyphens w:val="0"/>
        <w:spacing w:after="200" w:line="276" w:lineRule="auto"/>
        <w:rPr>
          <w:lang w:val="ru-RU"/>
        </w:rPr>
      </w:pPr>
      <w:r>
        <w:rPr>
          <w:rFonts w:ascii="Arial" w:hAnsi="Arial" w:cs="Arial"/>
          <w:lang w:val="sr-Cyrl-CS"/>
        </w:rPr>
        <w:t xml:space="preserve">Комплетан ппреглед </w:t>
      </w:r>
      <w:r w:rsidR="00B92833">
        <w:rPr>
          <w:rFonts w:ascii="Arial" w:hAnsi="Arial" w:cs="Arial"/>
          <w:lang w:val="sr-Cyrl-CS"/>
        </w:rPr>
        <w:t xml:space="preserve">животних </w:t>
      </w:r>
      <w:r>
        <w:rPr>
          <w:rFonts w:ascii="Arial" w:hAnsi="Arial" w:cs="Arial"/>
          <w:lang w:val="sr-Cyrl-CS"/>
        </w:rPr>
        <w:t xml:space="preserve">намирница и предмета опште употребе за потребе Установе врши се </w:t>
      </w:r>
      <w:r>
        <w:rPr>
          <w:rFonts w:ascii="Arial" w:eastAsia="Times New Roman" w:hAnsi="Arial" w:cs="Arial"/>
          <w:lang w:val="ru-RU"/>
        </w:rPr>
        <w:t>у складу са Законом  о безбедности хране (''Службени гласник РС'' бр.41/2009) и Правилника о друштвеној исхрани деце у ПУ</w:t>
      </w:r>
      <w:r>
        <w:rPr>
          <w:lang w:val="ru-RU"/>
        </w:rPr>
        <w:t>.</w:t>
      </w:r>
    </w:p>
    <w:p w:rsidR="00612667" w:rsidRDefault="00612667" w:rsidP="00612667">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r>
        <w:rPr>
          <w:rFonts w:ascii="Arial" w:hAnsi="Arial" w:cs="Arial"/>
          <w:b/>
          <w:lang w:val="sr-Cyrl-CS"/>
        </w:rPr>
        <w:t>Партија 3.</w:t>
      </w:r>
    </w:p>
    <w:p w:rsidR="00612667" w:rsidRDefault="00612667" w:rsidP="00612667">
      <w:pPr>
        <w:jc w:val="both"/>
        <w:rPr>
          <w:rFonts w:ascii="Arial" w:hAnsi="Arial" w:cs="Arial"/>
          <w:b/>
          <w:lang w:val="ru-RU"/>
        </w:rPr>
      </w:pPr>
    </w:p>
    <w:p w:rsidR="00612667" w:rsidRDefault="00612667" w:rsidP="00612667">
      <w:pPr>
        <w:rPr>
          <w:rFonts w:ascii="Arial" w:hAnsi="Arial" w:cs="Arial"/>
          <w:lang w:val="sr-Cyrl-CS"/>
        </w:rPr>
      </w:pPr>
      <w:r>
        <w:rPr>
          <w:rFonts w:ascii="Arial" w:hAnsi="Arial" w:cs="Arial"/>
          <w:lang w:val="ru-RU"/>
        </w:rPr>
        <w:t xml:space="preserve">Послови </w:t>
      </w:r>
      <w:r>
        <w:rPr>
          <w:rFonts w:ascii="Arial" w:hAnsi="Arial" w:cs="Arial"/>
          <w:lang w:val="sr-Cyrl-CS"/>
        </w:rPr>
        <w:t>Дер</w:t>
      </w:r>
      <w:r w:rsidR="00030BB7">
        <w:rPr>
          <w:rFonts w:ascii="Arial" w:hAnsi="Arial" w:cs="Arial"/>
          <w:lang w:val="sr-Cyrl-CS"/>
        </w:rPr>
        <w:t>а</w:t>
      </w:r>
      <w:r>
        <w:rPr>
          <w:rFonts w:ascii="Arial" w:hAnsi="Arial" w:cs="Arial"/>
          <w:lang w:val="sr-Cyrl-CS"/>
        </w:rPr>
        <w:t>тизације,дезинсекциј</w:t>
      </w:r>
      <w:r w:rsidR="00907DC8">
        <w:rPr>
          <w:rFonts w:ascii="Arial" w:hAnsi="Arial" w:cs="Arial"/>
          <w:lang w:val="sr-Cyrl-CS"/>
        </w:rPr>
        <w:t>е</w:t>
      </w:r>
      <w:r>
        <w:rPr>
          <w:rFonts w:ascii="Arial" w:eastAsia="Calibri" w:hAnsi="Arial" w:cs="Arial"/>
          <w:bCs/>
          <w:sz w:val="22"/>
          <w:szCs w:val="22"/>
          <w:lang w:val="sr-Cyrl-CS"/>
        </w:rPr>
        <w:t xml:space="preserve"> </w:t>
      </w:r>
      <w:r>
        <w:rPr>
          <w:rFonts w:ascii="Arial" w:hAnsi="Arial" w:cs="Arial"/>
          <w:lang w:val="sr-Cyrl-CS"/>
        </w:rPr>
        <w:t xml:space="preserve">и дезинфекције објеката и пословних просторија  наручиоца, врше се по потреби, </w:t>
      </w:r>
      <w:r>
        <w:rPr>
          <w:rFonts w:ascii="Arial" w:eastAsia="Calibri" w:hAnsi="Arial" w:cs="Arial"/>
          <w:bCs/>
          <w:sz w:val="22"/>
          <w:szCs w:val="22"/>
          <w:lang w:val="sr-Cyrl-CS"/>
        </w:rPr>
        <w:t xml:space="preserve">у </w:t>
      </w:r>
      <w:r w:rsidR="00030BB7">
        <w:rPr>
          <w:rFonts w:ascii="Arial" w:eastAsia="Calibri" w:hAnsi="Arial" w:cs="Arial"/>
          <w:bCs/>
          <w:sz w:val="22"/>
          <w:szCs w:val="22"/>
          <w:lang w:val="sr-Cyrl-CS"/>
        </w:rPr>
        <w:t>7</w:t>
      </w:r>
      <w:r w:rsidR="002128BD">
        <w:rPr>
          <w:rFonts w:ascii="Arial" w:eastAsia="Calibri" w:hAnsi="Arial" w:cs="Arial"/>
          <w:bCs/>
          <w:sz w:val="22"/>
          <w:szCs w:val="22"/>
          <w:lang w:val="sr-Cyrl-CS"/>
        </w:rPr>
        <w:t xml:space="preserve"> </w:t>
      </w:r>
      <w:r w:rsidR="002128BD" w:rsidRPr="002128BD">
        <w:rPr>
          <w:rFonts w:ascii="Arial" w:eastAsia="Calibri" w:hAnsi="Arial" w:cs="Arial"/>
          <w:bCs/>
          <w:lang w:val="sr-Cyrl-CS"/>
        </w:rPr>
        <w:t>(седам)</w:t>
      </w:r>
      <w:r w:rsidR="002128BD">
        <w:rPr>
          <w:rFonts w:ascii="Arial" w:eastAsia="Calibri" w:hAnsi="Arial" w:cs="Arial"/>
          <w:bCs/>
          <w:sz w:val="22"/>
          <w:szCs w:val="22"/>
          <w:lang w:val="sr-Cyrl-CS"/>
        </w:rPr>
        <w:t xml:space="preserve"> </w:t>
      </w:r>
      <w:r>
        <w:rPr>
          <w:rFonts w:ascii="Arial" w:eastAsia="Calibri" w:hAnsi="Arial" w:cs="Arial"/>
          <w:bCs/>
          <w:sz w:val="22"/>
          <w:szCs w:val="22"/>
          <w:lang w:val="sr-Cyrl-CS"/>
        </w:rPr>
        <w:t xml:space="preserve"> </w:t>
      </w:r>
      <w:r w:rsidRPr="00030BB7">
        <w:rPr>
          <w:rFonts w:ascii="Arial" w:eastAsia="Calibri" w:hAnsi="Arial" w:cs="Arial"/>
          <w:bCs/>
          <w:lang w:val="sr-Cyrl-CS"/>
        </w:rPr>
        <w:t>радних јединиц</w:t>
      </w:r>
      <w:r w:rsidR="00030BB7">
        <w:rPr>
          <w:rFonts w:ascii="Arial" w:eastAsia="Calibri" w:hAnsi="Arial" w:cs="Arial"/>
          <w:bCs/>
          <w:lang w:val="sr-Cyrl-CS"/>
        </w:rPr>
        <w:t xml:space="preserve">а, </w:t>
      </w:r>
      <w:r>
        <w:rPr>
          <w:rFonts w:ascii="Arial" w:eastAsia="Calibri" w:hAnsi="Arial" w:cs="Arial"/>
          <w:bCs/>
          <w:sz w:val="22"/>
          <w:szCs w:val="22"/>
          <w:lang w:val="sr-Cyrl-CS"/>
        </w:rPr>
        <w:t xml:space="preserve"> </w:t>
      </w:r>
      <w:r>
        <w:rPr>
          <w:rFonts w:ascii="Arial" w:hAnsi="Arial" w:cs="Arial"/>
          <w:lang w:val="sr-Cyrl-CS"/>
        </w:rPr>
        <w:t>с</w:t>
      </w:r>
      <w:r w:rsidR="00030BB7">
        <w:rPr>
          <w:rFonts w:ascii="Arial" w:hAnsi="Arial" w:cs="Arial"/>
          <w:lang w:val="sr-Cyrl-CS"/>
        </w:rPr>
        <w:t xml:space="preserve"> </w:t>
      </w:r>
      <w:r>
        <w:rPr>
          <w:rFonts w:ascii="Arial" w:hAnsi="Arial" w:cs="Arial"/>
          <w:lang w:val="sr-Cyrl-CS"/>
        </w:rPr>
        <w:t>тим да се дезинфекција  врши бесплатно.</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ru-RU"/>
        </w:rPr>
      </w:pPr>
      <w:r>
        <w:rPr>
          <w:rFonts w:ascii="Arial" w:hAnsi="Arial" w:cs="Arial"/>
          <w:lang w:val="sr-Cyrl-CS"/>
        </w:rPr>
        <w:t>Комплетни послови деретизације,дезинсекцију</w:t>
      </w:r>
      <w:r>
        <w:rPr>
          <w:rFonts w:ascii="Arial" w:eastAsia="Calibri" w:hAnsi="Arial" w:cs="Arial"/>
          <w:bCs/>
          <w:sz w:val="22"/>
          <w:szCs w:val="22"/>
          <w:lang w:val="sr-Cyrl-CS"/>
        </w:rPr>
        <w:t xml:space="preserve"> </w:t>
      </w:r>
      <w:r>
        <w:rPr>
          <w:rFonts w:ascii="Arial" w:hAnsi="Arial" w:cs="Arial"/>
          <w:lang w:val="sr-Cyrl-CS"/>
        </w:rPr>
        <w:t xml:space="preserve">и дезинфекције  врше се </w:t>
      </w:r>
      <w:r>
        <w:rPr>
          <w:rFonts w:ascii="Arial" w:eastAsia="Times New Roman" w:hAnsi="Arial" w:cs="Arial"/>
          <w:lang w:val="ru-RU"/>
        </w:rPr>
        <w:t>у складу са Законом  о заштити становништва од заразних болести</w:t>
      </w:r>
      <w:r w:rsidR="00433E0A">
        <w:rPr>
          <w:rFonts w:ascii="Arial" w:eastAsia="Times New Roman" w:hAnsi="Arial" w:cs="Arial"/>
          <w:lang w:val="ru-RU"/>
        </w:rPr>
        <w:t xml:space="preserve"> </w:t>
      </w:r>
      <w:r>
        <w:rPr>
          <w:rFonts w:ascii="Arial" w:eastAsia="Times New Roman" w:hAnsi="Arial" w:cs="Arial"/>
          <w:lang w:val="ru-RU"/>
        </w:rPr>
        <w:t>(''Службени гласник РС'' бр.</w:t>
      </w:r>
      <w:r w:rsidR="00505AC1">
        <w:rPr>
          <w:rFonts w:ascii="Arial" w:eastAsia="Times New Roman" w:hAnsi="Arial" w:cs="Arial"/>
          <w:lang w:val="ru-RU"/>
        </w:rPr>
        <w:t>15/16</w:t>
      </w:r>
      <w:r>
        <w:rPr>
          <w:rFonts w:ascii="Arial" w:eastAsia="Times New Roman" w:hAnsi="Arial" w:cs="Arial"/>
          <w:lang w:val="ru-RU"/>
        </w:rPr>
        <w:t>)</w:t>
      </w:r>
    </w:p>
    <w:p w:rsidR="00612667" w:rsidRDefault="00612667" w:rsidP="00612667">
      <w:pPr>
        <w:jc w:val="both"/>
        <w:rPr>
          <w:rFonts w:ascii="Arial" w:hAnsi="Arial" w:cs="Arial"/>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612667" w:rsidRPr="00A847A4" w:rsidRDefault="00612667" w:rsidP="00A847A4">
      <w:pPr>
        <w:rPr>
          <w:rFonts w:ascii="Arial" w:hAnsi="Arial" w:cs="Arial"/>
          <w:b/>
          <w:sz w:val="28"/>
          <w:szCs w:val="28"/>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t>Спецификација</w:t>
      </w:r>
    </w:p>
    <w:p w:rsidR="00612667" w:rsidRPr="00FE4C5A" w:rsidRDefault="00612667" w:rsidP="00FE4C5A">
      <w:pPr>
        <w:rPr>
          <w:rFonts w:ascii="Arial" w:hAnsi="Arial" w:cs="Arial"/>
          <w:lang w:val="sr-Cyrl-CS"/>
        </w:rPr>
      </w:pPr>
    </w:p>
    <w:p w:rsidR="00612667" w:rsidRDefault="00612667" w:rsidP="00612667">
      <w:pPr>
        <w:jc w:val="center"/>
        <w:rPr>
          <w:rFonts w:ascii="Arial" w:hAnsi="Arial" w:cs="Arial"/>
          <w:b/>
          <w:lang w:val="ru-RU"/>
        </w:rPr>
      </w:pPr>
      <w:r>
        <w:rPr>
          <w:rFonts w:ascii="Arial" w:hAnsi="Arial" w:cs="Arial"/>
          <w:b/>
          <w:lang w:val="sr-Cyrl-CS"/>
        </w:rPr>
        <w:t xml:space="preserve"> Партија бр. 1-  </w:t>
      </w:r>
      <w:r>
        <w:rPr>
          <w:rFonts w:ascii="Arial" w:eastAsia="Times New Roman" w:hAnsi="Arial" w:cs="Arial"/>
          <w:lang w:val="ru-RU"/>
        </w:rPr>
        <w:t xml:space="preserve">Здравствени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групама и одржавања хигијене </w:t>
      </w:r>
      <w:r>
        <w:rPr>
          <w:rFonts w:ascii="Arial" w:eastAsia="Times New Roman" w:hAnsi="Arial" w:cs="Arial"/>
          <w:lang w:val="ru-RU"/>
        </w:rPr>
        <w:t>у предшколским установама</w:t>
      </w:r>
      <w:r>
        <w:rPr>
          <w:rFonts w:ascii="Arial" w:hAnsi="Arial" w:cs="Arial"/>
          <w:lang w:val="sr-Cyrl-CS"/>
        </w:rPr>
        <w:t xml:space="preserve"> </w:t>
      </w: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45"/>
        <w:gridCol w:w="34"/>
        <w:gridCol w:w="1046"/>
        <w:gridCol w:w="1215"/>
        <w:gridCol w:w="1440"/>
      </w:tblGrid>
      <w:tr w:rsidR="00612667" w:rsidRPr="00612667" w:rsidTr="00AA3C54">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45"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раднику без ПДВ-а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раднику са ПДВ-ом</w:t>
            </w:r>
          </w:p>
        </w:tc>
        <w:tc>
          <w:tcPr>
            <w:tcW w:w="121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4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AA3C54">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spacing w:line="240" w:lineRule="auto"/>
              <w:rPr>
                <w:rFonts w:ascii="Arial" w:hAnsi="Arial" w:cs="Arial"/>
                <w:lang w:val="sr-Cyrl-CS"/>
              </w:rPr>
            </w:pPr>
            <w:r w:rsidRPr="00D20E1F">
              <w:rPr>
                <w:rFonts w:ascii="Arial" w:eastAsia="Calibri" w:hAnsi="Arial" w:cs="Arial"/>
                <w:bCs/>
                <w:lang w:val="sr-Cyrl-CS"/>
              </w:rPr>
              <w:t>Обавезан комплетан здравствени</w:t>
            </w:r>
            <w:r>
              <w:rPr>
                <w:rFonts w:ascii="Arial" w:eastAsia="Calibri" w:hAnsi="Arial" w:cs="Arial"/>
                <w:bCs/>
                <w:sz w:val="22"/>
                <w:szCs w:val="22"/>
                <w:lang w:val="sr-Cyrl-CS"/>
              </w:rPr>
              <w:t xml:space="preserve"> преглед  </w:t>
            </w:r>
            <w:r>
              <w:rPr>
                <w:rFonts w:ascii="Arial" w:eastAsia="Times New Roman" w:hAnsi="Arial" w:cs="Arial"/>
                <w:lang w:val="ru-RU"/>
              </w:rPr>
              <w:t>лица запослених на пословима исхране и неге</w:t>
            </w:r>
            <w:r w:rsidR="00D64A88">
              <w:rPr>
                <w:rFonts w:ascii="Arial" w:eastAsia="Times New Roman" w:hAnsi="Arial" w:cs="Arial"/>
                <w:lang w:val="ru-RU"/>
              </w:rPr>
              <w:t xml:space="preserve"> у </w:t>
            </w:r>
            <w:r w:rsidR="00D64A88">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w:t>
            </w:r>
            <w:r>
              <w:rPr>
                <w:rFonts w:ascii="Arial" w:hAnsi="Arial" w:cs="Arial"/>
                <w:lang w:val="sr-Cyrl-CS"/>
              </w:rPr>
              <w:t xml:space="preserve"> </w:t>
            </w:r>
          </w:p>
          <w:p w:rsidR="00612667" w:rsidRDefault="00413E7F">
            <w:pPr>
              <w:rPr>
                <w:rFonts w:ascii="Arial" w:eastAsia="Calibri" w:hAnsi="Arial" w:cs="Arial"/>
                <w:bCs/>
                <w:sz w:val="22"/>
                <w:szCs w:val="22"/>
                <w:lang w:val="sr-Cyrl-CS"/>
              </w:rPr>
            </w:pPr>
            <w:r>
              <w:rPr>
                <w:rFonts w:ascii="Arial" w:eastAsia="Calibri" w:hAnsi="Arial" w:cs="Arial"/>
                <w:bCs/>
                <w:sz w:val="22"/>
                <w:szCs w:val="22"/>
                <w:lang w:val="sr-Cyrl-CS"/>
              </w:rPr>
              <w:t>(107</w:t>
            </w:r>
            <w:r w:rsidR="00612667">
              <w:rPr>
                <w:rFonts w:ascii="Arial" w:eastAsia="Calibri" w:hAnsi="Arial" w:cs="Arial"/>
                <w:bCs/>
                <w:sz w:val="22"/>
                <w:szCs w:val="22"/>
                <w:lang w:val="sr-Cyrl-CS"/>
              </w:rPr>
              <w:t xml:space="preserve"> запослених х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r-Cyrl-CS"/>
              </w:rPr>
            </w:pPr>
          </w:p>
          <w:p w:rsidR="00612667" w:rsidRDefault="00612667">
            <w:pPr>
              <w:rPr>
                <w:rFonts w:ascii="Arial" w:eastAsia="Calibri" w:hAnsi="Arial" w:cs="Arial"/>
                <w:bCs/>
                <w:sz w:val="22"/>
                <w:szCs w:val="22"/>
                <w:lang w:val="sr-Cyrl-CS"/>
              </w:rPr>
            </w:pPr>
            <w:r w:rsidRPr="00505AC1">
              <w:rPr>
                <w:rFonts w:ascii="Arial" w:eastAsia="Calibri" w:hAnsi="Arial" w:cs="Arial"/>
                <w:bCs/>
                <w:sz w:val="22"/>
                <w:szCs w:val="22"/>
                <w:lang w:val="sr-Cyrl-CS"/>
              </w:rPr>
              <w:t xml:space="preserve"> </w:t>
            </w:r>
            <w:r w:rsidR="00413E7F">
              <w:rPr>
                <w:rFonts w:ascii="Arial" w:eastAsia="Calibri" w:hAnsi="Arial" w:cs="Arial"/>
                <w:bCs/>
                <w:sz w:val="22"/>
                <w:szCs w:val="22"/>
              </w:rPr>
              <w:t>2</w:t>
            </w:r>
            <w:r w:rsidR="00413E7F">
              <w:rPr>
                <w:rFonts w:ascii="Arial" w:eastAsia="Calibri" w:hAnsi="Arial" w:cs="Arial"/>
                <w:bCs/>
                <w:sz w:val="22"/>
                <w:szCs w:val="22"/>
                <w:lang w:val="sr-Cyrl-RS"/>
              </w:rPr>
              <w:t>14</w:t>
            </w:r>
            <w:r>
              <w:rPr>
                <w:rFonts w:ascii="Arial" w:eastAsia="Calibri" w:hAnsi="Arial" w:cs="Arial"/>
                <w:bCs/>
                <w:sz w:val="22"/>
                <w:szCs w:val="22"/>
                <w:lang w:val="sr-Cyrl-CS"/>
              </w:rPr>
              <w:t xml:space="preserve"> прегледа</w:t>
            </w:r>
          </w:p>
        </w:tc>
        <w:tc>
          <w:tcPr>
            <w:tcW w:w="94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4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AA3C54">
        <w:trPr>
          <w:trHeight w:val="225"/>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AA3C54">
        <w:trPr>
          <w:trHeight w:val="27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AA3C54">
        <w:trPr>
          <w:trHeight w:val="30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r>
        <w:rPr>
          <w:rFonts w:ascii="Arial" w:hAnsi="Arial" w:cs="Arial"/>
          <w:lang w:val="ru-RU"/>
        </w:rPr>
        <w:t xml:space="preserve">                                         м.п </w:t>
      </w:r>
    </w:p>
    <w:p w:rsidR="00FE4C5A" w:rsidRDefault="00FE4C5A" w:rsidP="00612667">
      <w:pPr>
        <w:tabs>
          <w:tab w:val="left" w:pos="5130"/>
        </w:tabs>
        <w:jc w:val="both"/>
        <w:rPr>
          <w:rFonts w:ascii="Arial" w:hAnsi="Arial" w:cs="Arial"/>
          <w:lang w:val="ru-RU"/>
        </w:rPr>
      </w:pPr>
    </w:p>
    <w:p w:rsidR="00612667" w:rsidRDefault="00612667" w:rsidP="00FE4C5A">
      <w:pPr>
        <w:tabs>
          <w:tab w:val="left" w:pos="5130"/>
        </w:tabs>
        <w:jc w:val="right"/>
        <w:rPr>
          <w:rFonts w:ascii="Arial" w:hAnsi="Arial" w:cs="Arial"/>
          <w:lang w:val="ru-RU"/>
        </w:rPr>
      </w:pPr>
      <w:r>
        <w:rPr>
          <w:rFonts w:ascii="Arial" w:hAnsi="Arial" w:cs="Arial"/>
          <w:lang w:val="ru-RU"/>
        </w:rPr>
        <w:t xml:space="preserve">               </w:t>
      </w:r>
      <w:r w:rsidR="00FE4C5A">
        <w:rPr>
          <w:rFonts w:ascii="Arial" w:hAnsi="Arial" w:cs="Arial"/>
          <w:lang w:val="ru-RU"/>
        </w:rPr>
        <w:t xml:space="preserve">                            </w:t>
      </w:r>
      <w:r>
        <w:rPr>
          <w:rFonts w:ascii="Arial" w:hAnsi="Arial" w:cs="Arial"/>
          <w:lang w:val="ru-RU"/>
        </w:rPr>
        <w:t xml:space="preserve">    Потпис влашћеног лица:____________________</w:t>
      </w:r>
    </w:p>
    <w:p w:rsidR="00612667" w:rsidRDefault="00612667" w:rsidP="00FE4C5A">
      <w:pPr>
        <w:tabs>
          <w:tab w:val="left" w:pos="6375"/>
        </w:tabs>
        <w:jc w:val="right"/>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592CCC" w:rsidRDefault="00592CCC" w:rsidP="00612667">
      <w:pPr>
        <w:tabs>
          <w:tab w:val="left" w:pos="6375"/>
        </w:tabs>
        <w:rPr>
          <w:rFonts w:ascii="Arial" w:hAnsi="Arial" w:cs="Arial"/>
        </w:rPr>
      </w:pPr>
    </w:p>
    <w:p w:rsidR="00A847A4" w:rsidRDefault="00A847A4" w:rsidP="00612667">
      <w:pPr>
        <w:tabs>
          <w:tab w:val="left" w:pos="6375"/>
        </w:tabs>
        <w:rPr>
          <w:rFonts w:ascii="Arial" w:hAnsi="Arial" w:cs="Arial"/>
        </w:rPr>
      </w:pPr>
    </w:p>
    <w:p w:rsidR="00A847A4" w:rsidRDefault="00A847A4" w:rsidP="00612667">
      <w:pPr>
        <w:tabs>
          <w:tab w:val="left" w:pos="6375"/>
        </w:tabs>
        <w:rPr>
          <w:rFonts w:ascii="Arial" w:hAnsi="Arial" w:cs="Arial"/>
        </w:rPr>
      </w:pPr>
    </w:p>
    <w:p w:rsidR="00A847A4" w:rsidRPr="00A847A4" w:rsidRDefault="00A847A4" w:rsidP="00612667">
      <w:pPr>
        <w:tabs>
          <w:tab w:val="left" w:pos="6375"/>
        </w:tabs>
        <w:rPr>
          <w:rFonts w:ascii="Arial" w:hAnsi="Arial" w:cs="Arial"/>
        </w:rPr>
      </w:pPr>
    </w:p>
    <w:p w:rsidR="00592CCC" w:rsidRDefault="00592CCC" w:rsidP="00612667">
      <w:pPr>
        <w:tabs>
          <w:tab w:val="left" w:pos="6375"/>
        </w:tabs>
        <w:rPr>
          <w:rFonts w:ascii="Arial" w:hAnsi="Arial" w:cs="Arial"/>
          <w:lang w:val="ru-RU"/>
        </w:rPr>
      </w:pPr>
    </w:p>
    <w:p w:rsidR="00592CCC" w:rsidRDefault="00592CCC"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t>Спецификација</w:t>
      </w:r>
    </w:p>
    <w:p w:rsidR="00612667" w:rsidRDefault="00612667" w:rsidP="00612667">
      <w:pPr>
        <w:jc w:val="center"/>
        <w:rPr>
          <w:rFonts w:ascii="Arial" w:hAnsi="Arial" w:cs="Arial"/>
          <w:b/>
          <w:lang w:val="sr-Cyrl-CS"/>
        </w:rPr>
      </w:pPr>
      <w:r>
        <w:rPr>
          <w:rFonts w:ascii="Arial" w:hAnsi="Arial" w:cs="Arial"/>
          <w:b/>
          <w:lang w:val="sr-Cyrl-CS"/>
        </w:rPr>
        <w:t xml:space="preserve">Партија бр. 2-  Преглед </w:t>
      </w:r>
      <w:r w:rsidR="00920143">
        <w:rPr>
          <w:rFonts w:ascii="Arial" w:hAnsi="Arial" w:cs="Arial"/>
          <w:b/>
          <w:lang w:val="sr-Cyrl-CS"/>
        </w:rPr>
        <w:t xml:space="preserve">животних </w:t>
      </w:r>
      <w:r w:rsidRPr="00CB4B02">
        <w:rPr>
          <w:rFonts w:ascii="Arial" w:hAnsi="Arial" w:cs="Arial"/>
          <w:b/>
          <w:lang w:val="sr-Cyrl-CS"/>
        </w:rPr>
        <w:t xml:space="preserve">намирница </w:t>
      </w:r>
      <w:r w:rsidR="00CB4B02" w:rsidRPr="00CB4B02">
        <w:rPr>
          <w:rFonts w:ascii="Arial" w:eastAsia="Times New Roman" w:hAnsi="Arial" w:cs="Arial"/>
          <w:b/>
          <w:lang w:val="ru-RU"/>
        </w:rPr>
        <w:t>и предмета опште употребе</w:t>
      </w:r>
      <w:r w:rsidR="00CB4B02">
        <w:rPr>
          <w:rFonts w:ascii="Arial" w:hAnsi="Arial" w:cs="Arial"/>
          <w:b/>
          <w:lang w:val="sr-Cyrl-CS"/>
        </w:rPr>
        <w:t xml:space="preserve"> </w:t>
      </w:r>
    </w:p>
    <w:p w:rsidR="00612667" w:rsidRDefault="00612667" w:rsidP="00612667">
      <w:pPr>
        <w:jc w:val="center"/>
        <w:rPr>
          <w:rFonts w:ascii="Arial" w:hAnsi="Arial" w:cs="Arial"/>
          <w:b/>
          <w:lang w:val="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080"/>
        <w:gridCol w:w="969"/>
        <w:gridCol w:w="156"/>
        <w:gridCol w:w="1080"/>
        <w:gridCol w:w="1620"/>
        <w:gridCol w:w="1215"/>
      </w:tblGrid>
      <w:tr w:rsidR="00612667" w:rsidRPr="00612667">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08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узорку без ПДВ-а</w:t>
            </w:r>
          </w:p>
        </w:tc>
        <w:tc>
          <w:tcPr>
            <w:tcW w:w="108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узорку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21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Бактериолошка анализа припремљених намирница ( 3 узорка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 36 узорака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2. </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Хемијска анализа припремљених намирница  ( 1 узорак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12 узорака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3. </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Контрола хигијенског стања путем брисева просторија за припрему намирница (кухиње) 3 бриса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36 бриса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4.</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Контрола хигијенског стања путем брисева просторија за сервирање намирница и боравак корисника (трпезарије и собе) 8 брисева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96 бриса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5. </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Утврђивање енергетске вреднности припремљених оброка квантитативно и квалитативно(учешће протеина, масти, угљених хидрата ) и то: 1 узорак доручак,1 узорак ужине, 1 узорака ручак 4 пута годишње</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12 узорака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6.</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Оцена хигијенско-санитарног стања објеката за припрему намирница и боравак деце -1 пут годишње</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 узорак</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1C17CF" w:rsidRPr="001C17CF">
        <w:trPr>
          <w:trHeight w:val="409"/>
        </w:trPr>
        <w:tc>
          <w:tcPr>
            <w:tcW w:w="561"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Cs/>
                <w:sz w:val="22"/>
                <w:szCs w:val="22"/>
                <w:lang w:val="sr-Cyrl-CS"/>
              </w:rPr>
            </w:pPr>
            <w:r>
              <w:rPr>
                <w:rFonts w:ascii="Arial" w:eastAsia="Calibri" w:hAnsi="Arial" w:cs="Arial"/>
                <w:bCs/>
                <w:sz w:val="22"/>
                <w:szCs w:val="22"/>
                <w:lang w:val="sr-Cyrl-CS"/>
              </w:rPr>
              <w:t>7.</w:t>
            </w:r>
          </w:p>
        </w:tc>
        <w:tc>
          <w:tcPr>
            <w:tcW w:w="4140" w:type="dxa"/>
            <w:tcBorders>
              <w:top w:val="single" w:sz="4" w:space="0" w:color="auto"/>
              <w:left w:val="single" w:sz="4" w:space="0" w:color="auto"/>
              <w:bottom w:val="single" w:sz="4" w:space="0" w:color="auto"/>
              <w:right w:val="single" w:sz="4" w:space="0" w:color="auto"/>
            </w:tcBorders>
          </w:tcPr>
          <w:p w:rsidR="001C17CF" w:rsidRPr="00A847A4" w:rsidRDefault="001C17CF" w:rsidP="001C17CF">
            <w:pPr>
              <w:suppressAutoHyphens w:val="0"/>
              <w:autoSpaceDE w:val="0"/>
              <w:autoSpaceDN w:val="0"/>
              <w:adjustRightInd w:val="0"/>
              <w:spacing w:line="240" w:lineRule="auto"/>
              <w:rPr>
                <w:rFonts w:ascii="Arial" w:eastAsia="Times New Roman" w:hAnsi="Arial" w:cs="Arial"/>
                <w:bCs/>
                <w:color w:val="auto"/>
                <w:kern w:val="0"/>
                <w:sz w:val="22"/>
                <w:szCs w:val="22"/>
                <w:lang w:val="ru-RU" w:eastAsia="en-US"/>
              </w:rPr>
            </w:pPr>
            <w:r w:rsidRPr="00A847A4">
              <w:rPr>
                <w:rFonts w:ascii="Arial" w:eastAsia="Times New Roman" w:hAnsi="Arial" w:cs="Arial"/>
                <w:bCs/>
                <w:color w:val="auto"/>
                <w:kern w:val="0"/>
                <w:sz w:val="22"/>
                <w:szCs w:val="22"/>
                <w:lang w:val="ru-RU" w:eastAsia="en-US"/>
              </w:rPr>
              <w:t xml:space="preserve">Микробиолошко испитивање вода за пиће – основна анализа </w:t>
            </w:r>
          </w:p>
          <w:p w:rsidR="001C17CF" w:rsidRDefault="001C17CF" w:rsidP="001C17CF">
            <w:pPr>
              <w:rPr>
                <w:rFonts w:ascii="Arial" w:eastAsia="Calibri" w:hAnsi="Arial" w:cs="Arial"/>
                <w:bCs/>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Cs/>
                <w:sz w:val="22"/>
                <w:szCs w:val="22"/>
                <w:lang w:val="sr-Cyrl-CS"/>
              </w:rPr>
            </w:pPr>
            <w:r>
              <w:rPr>
                <w:rFonts w:ascii="Arial" w:eastAsia="Calibri" w:hAnsi="Arial" w:cs="Arial"/>
                <w:bCs/>
                <w:sz w:val="22"/>
                <w:szCs w:val="22"/>
                <w:lang w:val="sr-Cyrl-CS"/>
              </w:rPr>
              <w:t>1 узорак</w:t>
            </w:r>
          </w:p>
        </w:tc>
        <w:tc>
          <w:tcPr>
            <w:tcW w:w="1125" w:type="dxa"/>
            <w:gridSpan w:val="2"/>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r>
      <w:tr w:rsidR="00612667">
        <w:trPr>
          <w:trHeight w:val="225"/>
        </w:trPr>
        <w:tc>
          <w:tcPr>
            <w:tcW w:w="6750" w:type="dxa"/>
            <w:gridSpan w:val="4"/>
            <w:tcBorders>
              <w:top w:val="single" w:sz="4" w:space="0" w:color="auto"/>
              <w:left w:val="single" w:sz="4" w:space="0" w:color="auto"/>
              <w:bottom w:val="single" w:sz="4" w:space="0" w:color="auto"/>
              <w:right w:val="single" w:sz="4" w:space="0" w:color="auto"/>
            </w:tcBorders>
          </w:tcPr>
          <w:p w:rsidR="00612667" w:rsidRPr="00A847A4" w:rsidRDefault="00612667">
            <w:pPr>
              <w:tabs>
                <w:tab w:val="left" w:pos="5130"/>
              </w:tabs>
              <w:spacing w:after="200" w:line="276" w:lineRule="auto"/>
              <w:ind w:left="561"/>
              <w:rPr>
                <w:rFonts w:ascii="Arial" w:eastAsia="Calibri" w:hAnsi="Arial" w:cs="Arial"/>
                <w:sz w:val="22"/>
                <w:szCs w:val="22"/>
                <w:lang w:val="ru-RU"/>
              </w:rPr>
            </w:pPr>
            <w:r w:rsidRPr="00A847A4">
              <w:rPr>
                <w:rFonts w:ascii="Arial" w:hAnsi="Arial" w:cs="Arial"/>
                <w:sz w:val="22"/>
                <w:szCs w:val="22"/>
                <w:lang w:val="ru-RU"/>
              </w:rPr>
              <w:t>УКУПНО    без  ПДВ-а</w:t>
            </w:r>
          </w:p>
        </w:tc>
        <w:tc>
          <w:tcPr>
            <w:tcW w:w="4071" w:type="dxa"/>
            <w:gridSpan w:val="4"/>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trPr>
          <w:trHeight w:val="270"/>
        </w:trPr>
        <w:tc>
          <w:tcPr>
            <w:tcW w:w="6750" w:type="dxa"/>
            <w:gridSpan w:val="4"/>
            <w:tcBorders>
              <w:top w:val="single" w:sz="4" w:space="0" w:color="auto"/>
              <w:left w:val="single" w:sz="4" w:space="0" w:color="auto"/>
              <w:bottom w:val="single" w:sz="4" w:space="0" w:color="auto"/>
              <w:right w:val="single" w:sz="4" w:space="0" w:color="auto"/>
            </w:tcBorders>
          </w:tcPr>
          <w:p w:rsidR="00612667" w:rsidRPr="00A847A4" w:rsidRDefault="00612667">
            <w:pPr>
              <w:tabs>
                <w:tab w:val="left" w:pos="5130"/>
              </w:tabs>
              <w:spacing w:after="200" w:line="276" w:lineRule="auto"/>
              <w:ind w:left="561"/>
              <w:rPr>
                <w:rFonts w:ascii="Arial" w:eastAsia="Calibri" w:hAnsi="Arial" w:cs="Arial"/>
                <w:sz w:val="22"/>
                <w:szCs w:val="22"/>
                <w:lang w:val="ru-RU"/>
              </w:rPr>
            </w:pPr>
            <w:r w:rsidRPr="00A847A4">
              <w:rPr>
                <w:rFonts w:ascii="Arial" w:hAnsi="Arial" w:cs="Arial"/>
                <w:sz w:val="22"/>
                <w:szCs w:val="22"/>
                <w:lang w:val="ru-RU"/>
              </w:rPr>
              <w:t>ПДВ</w:t>
            </w:r>
          </w:p>
        </w:tc>
        <w:tc>
          <w:tcPr>
            <w:tcW w:w="4071" w:type="dxa"/>
            <w:gridSpan w:val="4"/>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trPr>
          <w:trHeight w:val="300"/>
        </w:trPr>
        <w:tc>
          <w:tcPr>
            <w:tcW w:w="6750" w:type="dxa"/>
            <w:gridSpan w:val="4"/>
            <w:tcBorders>
              <w:top w:val="single" w:sz="4" w:space="0" w:color="auto"/>
              <w:left w:val="single" w:sz="4" w:space="0" w:color="auto"/>
              <w:bottom w:val="single" w:sz="4" w:space="0" w:color="auto"/>
              <w:right w:val="single" w:sz="4" w:space="0" w:color="auto"/>
            </w:tcBorders>
          </w:tcPr>
          <w:p w:rsidR="00612667" w:rsidRPr="00A847A4" w:rsidRDefault="00612667">
            <w:pPr>
              <w:tabs>
                <w:tab w:val="left" w:pos="5130"/>
              </w:tabs>
              <w:spacing w:after="200" w:line="276" w:lineRule="auto"/>
              <w:ind w:left="561"/>
              <w:jc w:val="both"/>
              <w:rPr>
                <w:rFonts w:ascii="Arial" w:eastAsia="Calibri" w:hAnsi="Arial" w:cs="Arial"/>
                <w:sz w:val="22"/>
                <w:szCs w:val="22"/>
                <w:lang w:val="ru-RU"/>
              </w:rPr>
            </w:pPr>
            <w:r w:rsidRPr="00A847A4">
              <w:rPr>
                <w:rFonts w:ascii="Arial" w:hAnsi="Arial" w:cs="Arial"/>
                <w:sz w:val="22"/>
                <w:szCs w:val="22"/>
                <w:lang w:val="ru-RU"/>
              </w:rPr>
              <w:t>УКУПНО  са ПДВ-ом</w:t>
            </w:r>
          </w:p>
        </w:tc>
        <w:tc>
          <w:tcPr>
            <w:tcW w:w="4071" w:type="dxa"/>
            <w:gridSpan w:val="4"/>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rPr>
      </w:pPr>
    </w:p>
    <w:p w:rsidR="00A847A4" w:rsidRPr="00A847A4" w:rsidRDefault="00A847A4" w:rsidP="00612667">
      <w:pPr>
        <w:tabs>
          <w:tab w:val="left" w:pos="5130"/>
        </w:tabs>
        <w:jc w:val="both"/>
        <w:rPr>
          <w:rFonts w:ascii="Arial" w:hAnsi="Arial" w:cs="Arial"/>
        </w:rPr>
      </w:pPr>
    </w:p>
    <w:p w:rsidR="00612667" w:rsidRDefault="00612667" w:rsidP="00612667">
      <w:pPr>
        <w:tabs>
          <w:tab w:val="left" w:pos="5130"/>
        </w:tabs>
        <w:jc w:val="center"/>
        <w:rPr>
          <w:rFonts w:ascii="Arial" w:hAnsi="Arial" w:cs="Arial"/>
          <w:lang w:val="ru-RU"/>
        </w:rPr>
      </w:pPr>
      <w:r>
        <w:rPr>
          <w:rFonts w:ascii="Arial" w:hAnsi="Arial" w:cs="Arial"/>
          <w:lang w:val="ru-RU"/>
        </w:rPr>
        <w:t>м.п.    Потпис овлашћеног лица:_______________________</w:t>
      </w: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lastRenderedPageBreak/>
        <w:t>Спецификација</w:t>
      </w:r>
    </w:p>
    <w:p w:rsidR="00612667" w:rsidRDefault="00612667" w:rsidP="00612667">
      <w:pPr>
        <w:jc w:val="center"/>
        <w:rPr>
          <w:rFonts w:ascii="Arial" w:hAnsi="Arial" w:cs="Arial"/>
          <w:b/>
          <w:lang w:val="sr-Cyrl-CS"/>
        </w:rPr>
      </w:pPr>
    </w:p>
    <w:p w:rsidR="00612667" w:rsidRDefault="00612667" w:rsidP="00612667">
      <w:pPr>
        <w:jc w:val="center"/>
        <w:rPr>
          <w:rFonts w:ascii="Arial" w:hAnsi="Arial" w:cs="Arial"/>
          <w:b/>
          <w:lang w:val="ru-RU"/>
        </w:rPr>
      </w:pPr>
      <w:r>
        <w:rPr>
          <w:rFonts w:ascii="Arial" w:hAnsi="Arial" w:cs="Arial"/>
          <w:b/>
          <w:lang w:val="sr-Cyrl-CS"/>
        </w:rPr>
        <w:t xml:space="preserve"> Партија бр.3 -  Дер</w:t>
      </w:r>
      <w:r w:rsidR="00B05822">
        <w:rPr>
          <w:rFonts w:ascii="Arial" w:hAnsi="Arial" w:cs="Arial"/>
          <w:b/>
          <w:lang w:val="sr-Cyrl-CS"/>
        </w:rPr>
        <w:t>а</w:t>
      </w:r>
      <w:r>
        <w:rPr>
          <w:rFonts w:ascii="Arial" w:hAnsi="Arial" w:cs="Arial"/>
          <w:b/>
          <w:lang w:val="sr-Cyrl-CS"/>
        </w:rPr>
        <w:t xml:space="preserve">тизација, дезинсекција и дезинфекција </w:t>
      </w: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79"/>
        <w:gridCol w:w="1046"/>
        <w:gridCol w:w="1395"/>
        <w:gridCol w:w="1260"/>
      </w:tblGrid>
      <w:tr w:rsidR="00612667" w:rsidRPr="00612667" w:rsidTr="00752833">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79"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без ПДВ-а</w:t>
            </w:r>
          </w:p>
        </w:tc>
        <w:tc>
          <w:tcPr>
            <w:tcW w:w="1046"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са ПДВ-ом</w:t>
            </w:r>
          </w:p>
        </w:tc>
        <w:tc>
          <w:tcPr>
            <w:tcW w:w="139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инсектицидом  и пословних просторија по потреби у 9 радних јединица.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rsidP="00944ABA">
            <w:pPr>
              <w:rPr>
                <w:rFonts w:ascii="Arial" w:eastAsia="Calibri" w:hAnsi="Arial" w:cs="Arial"/>
                <w:bCs/>
                <w:sz w:val="22"/>
                <w:szCs w:val="22"/>
                <w:lang w:val="sr-Cyrl-CS"/>
              </w:rPr>
            </w:pPr>
            <w:r>
              <w:rPr>
                <w:rFonts w:ascii="Arial" w:eastAsia="Calibri" w:hAnsi="Arial" w:cs="Arial"/>
                <w:bCs/>
                <w:sz w:val="22"/>
                <w:szCs w:val="22"/>
                <w:lang w:val="sr-Cyrl-CS"/>
              </w:rPr>
              <w:t>1</w:t>
            </w:r>
            <w:r w:rsidR="00944ABA">
              <w:rPr>
                <w:rFonts w:ascii="Arial" w:eastAsia="Calibri" w:hAnsi="Arial" w:cs="Arial"/>
                <w:bCs/>
                <w:sz w:val="22"/>
                <w:szCs w:val="22"/>
                <w:lang w:val="sr-Cyrl-CS"/>
              </w:rPr>
              <w:t>4</w:t>
            </w:r>
            <w:r>
              <w:rPr>
                <w:rFonts w:ascii="Arial" w:eastAsia="Calibri" w:hAnsi="Arial" w:cs="Arial"/>
                <w:bCs/>
                <w:sz w:val="22"/>
                <w:szCs w:val="22"/>
                <w:lang w:val="sr-Cyrl-CS"/>
              </w:rPr>
              <w:t>.000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2.</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гелом  (тачкирање) и пословних просторија централне и приручних кухиња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944ABA">
            <w:pPr>
              <w:rPr>
                <w:rFonts w:ascii="Arial" w:eastAsia="Calibri" w:hAnsi="Arial" w:cs="Arial"/>
                <w:bCs/>
                <w:sz w:val="22"/>
                <w:szCs w:val="22"/>
                <w:lang w:val="sr-Cyrl-CS"/>
              </w:rPr>
            </w:pPr>
            <w:r>
              <w:rPr>
                <w:rFonts w:ascii="Arial" w:eastAsia="Calibri" w:hAnsi="Arial" w:cs="Arial"/>
                <w:bCs/>
                <w:sz w:val="22"/>
                <w:szCs w:val="22"/>
                <w:lang w:val="sr-Cyrl-CS"/>
              </w:rPr>
              <w:t>5</w:t>
            </w:r>
            <w:r w:rsidR="00612667">
              <w:rPr>
                <w:rFonts w:ascii="Arial" w:eastAsia="Calibri" w:hAnsi="Arial" w:cs="Arial"/>
                <w:bCs/>
                <w:sz w:val="22"/>
                <w:szCs w:val="22"/>
                <w:lang w:val="sr-Cyrl-CS"/>
              </w:rPr>
              <w:t>00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3.</w:t>
            </w:r>
          </w:p>
        </w:tc>
        <w:tc>
          <w:tcPr>
            <w:tcW w:w="4140" w:type="dxa"/>
            <w:tcBorders>
              <w:top w:val="single" w:sz="4" w:space="0" w:color="auto"/>
              <w:left w:val="single" w:sz="4" w:space="0" w:color="auto"/>
              <w:bottom w:val="single" w:sz="4" w:space="0" w:color="auto"/>
              <w:right w:val="single" w:sz="4" w:space="0" w:color="auto"/>
            </w:tcBorders>
          </w:tcPr>
          <w:p w:rsidR="00612667" w:rsidRDefault="00612667" w:rsidP="00DA7F2C">
            <w:pPr>
              <w:rPr>
                <w:rFonts w:ascii="Arial" w:eastAsia="Calibri" w:hAnsi="Arial" w:cs="Arial"/>
                <w:bCs/>
                <w:sz w:val="22"/>
                <w:szCs w:val="22"/>
                <w:lang w:val="sr-Cyrl-CS"/>
              </w:rPr>
            </w:pPr>
            <w:r>
              <w:rPr>
                <w:rFonts w:ascii="Arial" w:eastAsia="Calibri" w:hAnsi="Arial" w:cs="Arial"/>
                <w:bCs/>
                <w:sz w:val="22"/>
                <w:szCs w:val="22"/>
                <w:lang w:val="sr-Cyrl-CS"/>
              </w:rPr>
              <w:t>Дер</w:t>
            </w:r>
            <w:r w:rsidR="00DA7F2C">
              <w:rPr>
                <w:rFonts w:ascii="Arial" w:eastAsia="Calibri" w:hAnsi="Arial" w:cs="Arial"/>
                <w:bCs/>
                <w:sz w:val="22"/>
                <w:szCs w:val="22"/>
                <w:lang w:val="sr-Cyrl-CS"/>
              </w:rPr>
              <w:t>а</w:t>
            </w:r>
            <w:r>
              <w:rPr>
                <w:rFonts w:ascii="Arial" w:eastAsia="Calibri" w:hAnsi="Arial" w:cs="Arial"/>
                <w:bCs/>
                <w:sz w:val="22"/>
                <w:szCs w:val="22"/>
                <w:lang w:val="sr-Cyrl-CS"/>
              </w:rPr>
              <w:t>тизација  објеката и пословних просторија по потреби у</w:t>
            </w:r>
            <w:r w:rsidR="003C6741">
              <w:rPr>
                <w:rFonts w:ascii="Arial" w:eastAsia="Calibri" w:hAnsi="Arial" w:cs="Arial"/>
                <w:bCs/>
                <w:sz w:val="22"/>
                <w:szCs w:val="22"/>
                <w:lang w:val="sr-Cyrl-CS"/>
              </w:rPr>
              <w:t xml:space="preserve"> 7 </w:t>
            </w:r>
            <w:r>
              <w:rPr>
                <w:rFonts w:ascii="Arial" w:eastAsia="Calibri" w:hAnsi="Arial" w:cs="Arial"/>
                <w:bCs/>
                <w:sz w:val="22"/>
                <w:szCs w:val="22"/>
                <w:lang w:val="sr-Cyrl-CS"/>
              </w:rPr>
              <w:t xml:space="preserve"> радних јединица. (два пута годишње) по стандарду </w:t>
            </w:r>
            <w:r>
              <w:rPr>
                <w:rFonts w:ascii="Arial" w:eastAsia="Calibri" w:hAnsi="Arial" w:cs="Arial"/>
                <w:bCs/>
                <w:sz w:val="22"/>
                <w:szCs w:val="22"/>
                <w:lang w:val="sr-Latn-CS"/>
              </w:rPr>
              <w:t>HACCP</w:t>
            </w:r>
            <w:r>
              <w:rPr>
                <w:rFonts w:ascii="Arial" w:eastAsia="Calibri" w:hAnsi="Arial" w:cs="Arial"/>
                <w:bCs/>
                <w:sz w:val="22"/>
                <w:szCs w:val="22"/>
                <w:lang w:val="sr-Cyrl-CS"/>
              </w:rPr>
              <w:t xml:space="preserve"> -а</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3A72B7">
            <w:pPr>
              <w:rPr>
                <w:rFonts w:ascii="Arial" w:eastAsia="Calibri" w:hAnsi="Arial" w:cs="Arial"/>
                <w:bCs/>
                <w:sz w:val="22"/>
                <w:szCs w:val="22"/>
                <w:lang w:val="sr-Cyrl-CS"/>
              </w:rPr>
            </w:pPr>
            <w:r>
              <w:rPr>
                <w:rFonts w:ascii="Arial" w:eastAsia="Calibri" w:hAnsi="Arial" w:cs="Arial"/>
                <w:bCs/>
                <w:sz w:val="22"/>
                <w:szCs w:val="22"/>
                <w:lang w:val="sr-Cyrl-CS"/>
              </w:rPr>
              <w:t>14.000</w:t>
            </w:r>
            <w:r w:rsidR="00612667" w:rsidRPr="005E45D1">
              <w:rPr>
                <w:rFonts w:ascii="Arial" w:eastAsia="Calibri" w:hAnsi="Arial" w:cs="Arial"/>
                <w:bCs/>
                <w:sz w:val="22"/>
                <w:szCs w:val="22"/>
                <w:lang w:val="sr-Cyrl-CS"/>
              </w:rPr>
              <w:t xml:space="preserve">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225"/>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752833">
        <w:trPr>
          <w:trHeight w:val="270"/>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752833">
        <w:trPr>
          <w:trHeight w:val="300"/>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FE4C5A" w:rsidRDefault="00FE4C5A" w:rsidP="00FE4C5A">
      <w:pPr>
        <w:tabs>
          <w:tab w:val="left" w:pos="5130"/>
        </w:tabs>
        <w:jc w:val="center"/>
        <w:rPr>
          <w:rFonts w:ascii="Arial" w:hAnsi="Arial" w:cs="Arial"/>
          <w:lang w:val="ru-RU"/>
        </w:rPr>
      </w:pPr>
      <w:r>
        <w:rPr>
          <w:rFonts w:ascii="Arial" w:hAnsi="Arial" w:cs="Arial"/>
          <w:lang w:val="ru-RU"/>
        </w:rPr>
        <w:t xml:space="preserve">           </w:t>
      </w:r>
      <w:r w:rsidR="00612667">
        <w:rPr>
          <w:rFonts w:ascii="Arial" w:hAnsi="Arial" w:cs="Arial"/>
          <w:lang w:val="ru-RU"/>
        </w:rPr>
        <w:t xml:space="preserve">                </w:t>
      </w:r>
      <w:r>
        <w:rPr>
          <w:rFonts w:ascii="Arial" w:hAnsi="Arial" w:cs="Arial"/>
          <w:lang w:val="ru-RU"/>
        </w:rPr>
        <w:t>м.п.    Потпис овлашћеног лица:_______________________</w:t>
      </w:r>
    </w:p>
    <w:p w:rsidR="00FE4C5A" w:rsidRDefault="00FE4C5A" w:rsidP="00FE4C5A">
      <w:pPr>
        <w:rPr>
          <w:rFonts w:ascii="Arial" w:hAnsi="Arial" w:cs="Arial"/>
          <w:b/>
          <w:lang w:val="sr-Cyrl-CS"/>
        </w:rPr>
      </w:pPr>
      <w:r>
        <w:rPr>
          <w:rFonts w:ascii="Arial" w:hAnsi="Arial" w:cs="Arial"/>
          <w:lang w:val="ru-RU"/>
        </w:rPr>
        <w:t xml:space="preserve">                                                  </w:t>
      </w: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006543D5">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6"/>
        <w:gridCol w:w="3889"/>
      </w:tblGrid>
      <w:tr w:rsidR="00FE4C5A">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rPr>
                <w:rFonts w:ascii="Arial" w:hAnsi="Arial" w:cs="Arial"/>
                <w:sz w:val="20"/>
                <w:szCs w:val="20"/>
                <w:lang w:val="sr-Cyrl-CS"/>
              </w:rPr>
            </w:pPr>
          </w:p>
          <w:p w:rsidR="00FE4C5A" w:rsidRDefault="00FE4C5A" w:rsidP="00702D3A">
            <w:pPr>
              <w:pStyle w:val="msonormalcxspmiddle"/>
              <w:rPr>
                <w:rFonts w:ascii="Arial" w:hAnsi="Arial" w:cs="Arial"/>
                <w:sz w:val="20"/>
                <w:szCs w:val="20"/>
                <w:lang w:val="sr-Cyrl-CS"/>
              </w:rPr>
            </w:pPr>
            <w:r>
              <w:rPr>
                <w:rFonts w:ascii="Arial" w:hAnsi="Arial" w:cs="Arial"/>
                <w:sz w:val="20"/>
                <w:szCs w:val="20"/>
                <w:lang w:val="sr-Cyrl-CS"/>
              </w:rPr>
              <w:t>Р.бр</w:t>
            </w:r>
          </w:p>
        </w:tc>
        <w:tc>
          <w:tcPr>
            <w:tcW w:w="4336"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89"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FE4C5A">
        <w:tc>
          <w:tcPr>
            <w:tcW w:w="631" w:type="dxa"/>
            <w:tcBorders>
              <w:top w:val="single" w:sz="4" w:space="0" w:color="auto"/>
              <w:left w:val="single" w:sz="4" w:space="0" w:color="auto"/>
              <w:bottom w:val="single" w:sz="4" w:space="0" w:color="auto"/>
              <w:right w:val="single" w:sz="4" w:space="0" w:color="auto"/>
            </w:tcBorders>
          </w:tcPr>
          <w:p w:rsidR="00FE4C5A" w:rsidRDefault="00FE4C5A" w:rsidP="00702D3A">
            <w:pPr>
              <w:jc w:val="center"/>
              <w:rPr>
                <w:rFonts w:ascii="Arial" w:hAnsi="Arial" w:cs="Arial"/>
                <w:lang w:val="sr-Cyrl-CS"/>
              </w:rPr>
            </w:pPr>
          </w:p>
          <w:p w:rsidR="00FE4C5A" w:rsidRDefault="00FE4C5A" w:rsidP="00702D3A">
            <w:pPr>
              <w:jc w:val="center"/>
              <w:rPr>
                <w:rFonts w:ascii="Arial" w:hAnsi="Arial" w:cs="Arial"/>
                <w:lang w:val="sr-Cyrl-CS"/>
              </w:rPr>
            </w:pPr>
          </w:p>
          <w:p w:rsidR="00FE4C5A" w:rsidRDefault="00FE4C5A" w:rsidP="00702D3A">
            <w:pPr>
              <w:jc w:val="center"/>
              <w:rPr>
                <w:rFonts w:ascii="Arial" w:hAnsi="Arial" w:cs="Arial"/>
                <w:lang w:val="sr-Cyrl-CS"/>
              </w:rPr>
            </w:pPr>
            <w:r>
              <w:rPr>
                <w:rFonts w:ascii="Arial" w:hAnsi="Arial" w:cs="Arial"/>
                <w:lang w:val="sr-Cyrl-CS"/>
              </w:rPr>
              <w:t>1.</w:t>
            </w:r>
          </w:p>
        </w:tc>
        <w:tc>
          <w:tcPr>
            <w:tcW w:w="4336" w:type="dxa"/>
            <w:tcBorders>
              <w:top w:val="single" w:sz="4" w:space="0" w:color="auto"/>
              <w:left w:val="single" w:sz="4" w:space="0" w:color="auto"/>
              <w:bottom w:val="single" w:sz="4" w:space="0" w:color="auto"/>
              <w:right w:val="single" w:sz="4" w:space="0" w:color="auto"/>
            </w:tcBorders>
          </w:tcPr>
          <w:p w:rsidR="00FE4C5A" w:rsidRPr="00063C2D" w:rsidRDefault="00FE4C5A" w:rsidP="00702D3A">
            <w:pPr>
              <w:jc w:val="both"/>
              <w:rPr>
                <w:rFonts w:ascii="Arial" w:hAnsi="Arial" w:cs="Arial"/>
                <w:iCs/>
                <w:lang w:val="ru-RU"/>
              </w:rPr>
            </w:pPr>
          </w:p>
          <w:p w:rsidR="00FE4C5A" w:rsidRDefault="00FE4C5A" w:rsidP="00702D3A">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89" w:type="dxa"/>
            <w:vMerge w:val="restart"/>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Cs/>
                <w:lang w:val="sr-Cyrl-CS"/>
              </w:rPr>
            </w:pPr>
          </w:p>
          <w:p w:rsidR="00FE4C5A" w:rsidRDefault="00FE4C5A" w:rsidP="00702D3A">
            <w:pPr>
              <w:pStyle w:val="ListParagraph"/>
              <w:ind w:left="0"/>
              <w:jc w:val="both"/>
              <w:rPr>
                <w:rFonts w:ascii="Arial" w:hAnsi="Arial" w:cs="Arial"/>
              </w:rPr>
            </w:pPr>
            <w:r w:rsidRPr="00FE4C5A">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FE4C5A" w:rsidRDefault="00FE4C5A" w:rsidP="00702D3A">
            <w:pPr>
              <w:pStyle w:val="ListParagraph"/>
              <w:ind w:left="0"/>
              <w:jc w:val="both"/>
              <w:rPr>
                <w:rFonts w:ascii="Arial" w:hAnsi="Arial" w:cs="Arial"/>
              </w:rPr>
            </w:pPr>
          </w:p>
          <w:p w:rsidR="00FE4C5A" w:rsidRDefault="00FE4C5A" w:rsidP="00702D3A">
            <w:pPr>
              <w:pStyle w:val="ListParagraph"/>
              <w:ind w:left="0"/>
              <w:jc w:val="both"/>
              <w:rPr>
                <w:color w:val="FF0000"/>
              </w:rPr>
            </w:pPr>
          </w:p>
        </w:tc>
      </w:tr>
      <w:tr w:rsidR="00FE4C5A" w:rsidRPr="00063C2D">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lang w:val="sr-Cyrl-CS"/>
              </w:rPr>
            </w:pPr>
            <w:r>
              <w:rPr>
                <w:rFonts w:ascii="Arial" w:hAnsi="Arial" w:cs="Arial"/>
                <w:lang w:val="sr-Cyrl-CS"/>
              </w:rPr>
              <w:t>2.</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r w:rsidR="00FE4C5A" w:rsidRPr="00063C2D">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color w:val="FF0000"/>
                <w:lang w:val="sr-Cyrl-CS"/>
              </w:rPr>
            </w:pPr>
            <w:r>
              <w:rPr>
                <w:rFonts w:ascii="Arial" w:hAnsi="Arial" w:cs="Arial"/>
                <w:lang w:val="sr-Cyrl-CS"/>
              </w:rPr>
              <w:t>3.</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r w:rsidR="00FE4C5A">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lang w:val="sr-Cyrl-CS"/>
              </w:rPr>
            </w:pPr>
            <w:r>
              <w:rPr>
                <w:rFonts w:ascii="Arial" w:hAnsi="Arial" w:cs="Arial"/>
                <w:lang w:val="sr-Cyrl-CS"/>
              </w:rPr>
              <w:t>4.</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bl>
    <w:p w:rsidR="00FE4C5A" w:rsidRPr="001A2035" w:rsidRDefault="00FE4C5A" w:rsidP="00FE4C5A">
      <w:pPr>
        <w:pStyle w:val="ListParagraph"/>
        <w:tabs>
          <w:tab w:val="left" w:pos="680"/>
        </w:tabs>
        <w:ind w:left="0"/>
        <w:rPr>
          <w:rFonts w:ascii="Arial" w:eastAsia="TimesNewRomanPS-BoldMT" w:hAnsi="Arial" w:cs="Arial"/>
          <w:b/>
          <w:bCs/>
          <w:sz w:val="28"/>
          <w:szCs w:val="28"/>
          <w:lang w:val="ru-RU"/>
        </w:rPr>
      </w:pPr>
    </w:p>
    <w:p w:rsidR="00FE4C5A" w:rsidRDefault="00FE4C5A" w:rsidP="00FE4C5A">
      <w:pPr>
        <w:rPr>
          <w:lang w:val="ru-RU"/>
        </w:rPr>
      </w:pPr>
    </w:p>
    <w:p w:rsidR="00702D3A" w:rsidRDefault="00702D3A" w:rsidP="00FE4C5A"/>
    <w:p w:rsidR="00533660" w:rsidRDefault="00533660" w:rsidP="00FE4C5A"/>
    <w:p w:rsidR="00533660" w:rsidRDefault="00533660" w:rsidP="00FE4C5A"/>
    <w:p w:rsidR="00533660" w:rsidRDefault="00533660" w:rsidP="00FE4C5A"/>
    <w:p w:rsidR="00533660" w:rsidRPr="00876737" w:rsidRDefault="00533660" w:rsidP="00533660">
      <w:pPr>
        <w:pStyle w:val="ListParagraph"/>
        <w:tabs>
          <w:tab w:val="left" w:pos="680"/>
        </w:tabs>
        <w:ind w:left="0"/>
        <w:jc w:val="center"/>
        <w:rPr>
          <w:rFonts w:ascii="Arial" w:eastAsia="TimesNewRomanPSMT" w:hAnsi="Arial" w:cs="Arial"/>
          <w:bCs/>
          <w:sz w:val="28"/>
          <w:szCs w:val="28"/>
          <w:lang w:val="sr-Cyrl-CS"/>
        </w:rPr>
      </w:pPr>
      <w:r w:rsidRPr="00876737">
        <w:rPr>
          <w:rFonts w:ascii="Arial" w:eastAsia="TimesNewRomanPSMT" w:hAnsi="Arial" w:cs="Arial"/>
          <w:bCs/>
          <w:sz w:val="28"/>
          <w:szCs w:val="28"/>
          <w:lang w:val="sr-Cyrl-CS"/>
        </w:rPr>
        <w:lastRenderedPageBreak/>
        <w:t>ДОДАТНИ УСЛОВИ</w:t>
      </w:r>
    </w:p>
    <w:p w:rsidR="00533660" w:rsidRDefault="00533660" w:rsidP="00533660">
      <w:pPr>
        <w:pStyle w:val="ListParagraph"/>
        <w:tabs>
          <w:tab w:val="left" w:pos="680"/>
        </w:tabs>
        <w:ind w:left="0"/>
        <w:jc w:val="center"/>
        <w:rPr>
          <w:rFonts w:ascii="Arial" w:eastAsia="TimesNewRomanPSMT" w:hAnsi="Arial" w:cs="Arial"/>
          <w:b/>
          <w:bCs/>
          <w:sz w:val="36"/>
          <w:szCs w:val="36"/>
          <w:lang w:val="sr-Cyrl-CS"/>
        </w:rPr>
      </w:pPr>
    </w:p>
    <w:p w:rsidR="00533660" w:rsidRPr="005B2D5C" w:rsidRDefault="00533660" w:rsidP="00533660">
      <w:pPr>
        <w:pStyle w:val="ListParagraph"/>
        <w:tabs>
          <w:tab w:val="left" w:pos="680"/>
        </w:tabs>
        <w:ind w:left="0"/>
        <w:jc w:val="both"/>
        <w:rPr>
          <w:rFonts w:ascii="Arial" w:eastAsia="TimesNewRomanPS-BoldMT" w:hAnsi="Arial" w:cs="Arial"/>
          <w:b/>
          <w:bCs/>
          <w:lang w:val="sr-Cyrl-CS"/>
        </w:rPr>
      </w:pPr>
      <w:r w:rsidRPr="00533660">
        <w:rPr>
          <w:rFonts w:ascii="Arial" w:hAnsi="Arial" w:cs="Arial"/>
          <w:bCs/>
          <w:iCs/>
          <w:lang w:val="ru-RU"/>
        </w:rPr>
        <w:t xml:space="preserve">Понуђач који </w:t>
      </w:r>
      <w:r w:rsidRPr="00533660">
        <w:rPr>
          <w:rFonts w:ascii="Arial" w:hAnsi="Arial" w:cs="Arial"/>
          <w:iCs/>
          <w:lang w:val="ru-RU"/>
        </w:rPr>
        <w:t xml:space="preserve">учествује у поступку предметне јавне набавке </w:t>
      </w:r>
      <w:r w:rsidR="00F85ABD">
        <w:rPr>
          <w:rFonts w:ascii="Arial" w:hAnsi="Arial" w:cs="Arial"/>
          <w:iCs/>
          <w:lang w:val="ru-RU"/>
        </w:rPr>
        <w:t xml:space="preserve">за </w:t>
      </w:r>
      <w:r w:rsidR="00F85ABD" w:rsidRPr="00483B82">
        <w:rPr>
          <w:rFonts w:ascii="Arial" w:hAnsi="Arial" w:cs="Arial"/>
          <w:b/>
          <w:iCs/>
          <w:lang w:val="ru-RU"/>
        </w:rPr>
        <w:t>Партију бр.3</w:t>
      </w:r>
      <w:r w:rsidR="00483B82" w:rsidRPr="00483B82">
        <w:rPr>
          <w:rFonts w:ascii="Arial" w:hAnsi="Arial" w:cs="Arial"/>
          <w:b/>
          <w:lang w:val="sr-Cyrl-CS"/>
        </w:rPr>
        <w:t xml:space="preserve"> </w:t>
      </w:r>
      <w:r w:rsidR="00483B82" w:rsidRPr="00483B82">
        <w:rPr>
          <w:rFonts w:ascii="Arial" w:hAnsi="Arial" w:cs="Arial"/>
          <w:b/>
          <w:lang w:val="ru-RU"/>
        </w:rPr>
        <w:t>-</w:t>
      </w:r>
      <w:r w:rsidR="00483B82" w:rsidRPr="00483B82">
        <w:rPr>
          <w:rFonts w:ascii="Arial" w:hAnsi="Arial" w:cs="Arial"/>
          <w:lang w:val="sr-Cyrl-CS"/>
        </w:rPr>
        <w:t>дер</w:t>
      </w:r>
      <w:r w:rsidR="00823D54">
        <w:rPr>
          <w:rFonts w:ascii="Arial" w:hAnsi="Arial" w:cs="Arial"/>
          <w:lang w:val="sr-Cyrl-CS"/>
        </w:rPr>
        <w:t>а</w:t>
      </w:r>
      <w:r w:rsidR="00483B82" w:rsidRPr="00483B82">
        <w:rPr>
          <w:rFonts w:ascii="Arial" w:hAnsi="Arial" w:cs="Arial"/>
          <w:lang w:val="sr-Cyrl-CS"/>
        </w:rPr>
        <w:t>тизација, дезинсекција и дезинфекција</w:t>
      </w:r>
      <w:r w:rsidR="00F85ABD">
        <w:rPr>
          <w:rFonts w:ascii="Arial" w:hAnsi="Arial" w:cs="Arial"/>
          <w:iCs/>
          <w:lang w:val="ru-RU"/>
        </w:rPr>
        <w:t xml:space="preserve"> </w:t>
      </w:r>
      <w:r w:rsidRPr="00533660">
        <w:rPr>
          <w:rFonts w:ascii="Arial" w:hAnsi="Arial" w:cs="Arial"/>
          <w:iCs/>
          <w:lang w:val="ru-RU"/>
        </w:rPr>
        <w:t xml:space="preserve">мора испунити </w:t>
      </w:r>
      <w:r w:rsidRPr="00533660">
        <w:rPr>
          <w:rFonts w:ascii="Arial" w:hAnsi="Arial" w:cs="Arial"/>
          <w:b/>
          <w:iCs/>
          <w:lang w:val="ru-RU"/>
        </w:rPr>
        <w:t>додатне услове</w:t>
      </w:r>
      <w:r w:rsidRPr="00533660">
        <w:rPr>
          <w:rFonts w:ascii="Arial" w:hAnsi="Arial" w:cs="Arial"/>
          <w:iCs/>
          <w:lang w:val="ru-RU"/>
        </w:rPr>
        <w:t xml:space="preserve"> за учешће у поступку јавне набавке</w:t>
      </w:r>
      <w:r>
        <w:rPr>
          <w:rFonts w:ascii="Arial" w:hAnsi="Arial" w:cs="Arial"/>
          <w:iCs/>
          <w:lang w:val="sr-Cyrl-RS"/>
        </w:rPr>
        <w:t>, дефинисане овом конкурсном документацијом</w:t>
      </w:r>
      <w:r w:rsidRPr="00533660">
        <w:rPr>
          <w:rFonts w:ascii="Arial" w:hAnsi="Arial" w:cs="Arial"/>
          <w:iCs/>
          <w:lang w:val="ru-RU"/>
        </w:rPr>
        <w:t>,</w:t>
      </w:r>
      <w:r w:rsidRPr="000D0CFD">
        <w:rPr>
          <w:rFonts w:ascii="Arial" w:eastAsia="TimesNewRomanPS-BoldMT" w:hAnsi="Arial" w:cs="Arial"/>
          <w:b/>
          <w:bCs/>
          <w:lang w:val="sr-Cyrl-CS"/>
        </w:rPr>
        <w:t xml:space="preserve"> </w:t>
      </w:r>
      <w:r w:rsidRPr="000D0CFD">
        <w:rPr>
          <w:rFonts w:ascii="Arial" w:hAnsi="Arial" w:cs="Arial"/>
          <w:iCs/>
          <w:lang w:val="sr-Cyrl-CS"/>
        </w:rPr>
        <w:t>а и</w:t>
      </w:r>
      <w:r w:rsidRPr="000D0CFD">
        <w:rPr>
          <w:rFonts w:ascii="Arial" w:eastAsia="TimesNewRomanPS-BoldMT" w:hAnsi="Arial" w:cs="Arial"/>
          <w:bCs/>
          <w:lang w:val="sr-Cyrl-CS"/>
        </w:rPr>
        <w:t xml:space="preserve">спуњеност </w:t>
      </w:r>
      <w:r w:rsidRPr="000D0CFD">
        <w:rPr>
          <w:rFonts w:ascii="Arial" w:eastAsia="TimesNewRomanPS-BoldMT" w:hAnsi="Arial" w:cs="Arial"/>
          <w:b/>
          <w:bCs/>
          <w:lang w:val="sr-Cyrl-CS"/>
        </w:rPr>
        <w:t xml:space="preserve">додатних услова </w:t>
      </w:r>
      <w:r w:rsidRPr="000D0CFD">
        <w:rPr>
          <w:rFonts w:ascii="Arial" w:eastAsia="TimesNewRomanPS-BoldMT"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lang w:val="sr-Cyrl-CS"/>
        </w:rPr>
        <w:t>:</w:t>
      </w:r>
    </w:p>
    <w:p w:rsidR="00533660" w:rsidRPr="00257765" w:rsidRDefault="00533660" w:rsidP="00533660">
      <w:pPr>
        <w:pStyle w:val="ListParagraph"/>
        <w:tabs>
          <w:tab w:val="left" w:pos="680"/>
        </w:tabs>
        <w:ind w:left="0"/>
        <w:jc w:val="both"/>
        <w:rPr>
          <w:rFonts w:ascii="Arial" w:eastAsia="TimesNewRomanPS-BoldMT" w:hAnsi="Arial" w:cs="Arial"/>
          <w:bCs/>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533660" w:rsidRPr="00271C78">
        <w:tc>
          <w:tcPr>
            <w:tcW w:w="781" w:type="dxa"/>
            <w:shd w:val="clear" w:color="auto" w:fill="C6D9F1"/>
          </w:tcPr>
          <w:p w:rsidR="00533660" w:rsidRPr="00271C78" w:rsidRDefault="00533660" w:rsidP="002F1F59">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533660" w:rsidRPr="00271C78" w:rsidRDefault="00533660" w:rsidP="002F1F59">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533660" w:rsidRPr="00271C78" w:rsidRDefault="00533660" w:rsidP="002F1F59">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533660" w:rsidRPr="005E5F92">
        <w:tc>
          <w:tcPr>
            <w:tcW w:w="781" w:type="dxa"/>
            <w:shd w:val="clear" w:color="auto" w:fill="C6D9F1"/>
          </w:tcPr>
          <w:p w:rsidR="00533660" w:rsidRPr="00271C78" w:rsidRDefault="00533660" w:rsidP="002F1F59">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533660" w:rsidRPr="00881766" w:rsidRDefault="00533660" w:rsidP="00533660">
            <w:pPr>
              <w:rPr>
                <w:rFonts w:ascii="Arial" w:hAnsi="Arial" w:cs="Arial"/>
                <w:sz w:val="28"/>
                <w:szCs w:val="28"/>
                <w:lang w:val="sr-Cyrl-CS"/>
              </w:rPr>
            </w:pPr>
            <w:r>
              <w:rPr>
                <w:rFonts w:ascii="Arial" w:hAnsi="Arial" w:cs="Arial"/>
                <w:sz w:val="28"/>
                <w:szCs w:val="28"/>
                <w:lang w:val="sr-Cyrl-CS"/>
              </w:rPr>
              <w:t>за кадровски капацитет</w:t>
            </w:r>
          </w:p>
        </w:tc>
        <w:tc>
          <w:tcPr>
            <w:tcW w:w="4774" w:type="dxa"/>
            <w:vMerge w:val="restart"/>
            <w:shd w:val="clear" w:color="auto" w:fill="FFFFFF"/>
          </w:tcPr>
          <w:p w:rsidR="00F85ABD" w:rsidRDefault="00533660" w:rsidP="00F85ABD">
            <w:pPr>
              <w:pStyle w:val="ListParagraph"/>
              <w:ind w:left="0"/>
              <w:jc w:val="both"/>
              <w:rPr>
                <w:rFonts w:ascii="Arial" w:hAnsi="Arial" w:cs="Arial"/>
                <w:b/>
                <w:lang w:val="ru-RU"/>
              </w:rPr>
            </w:pPr>
            <w:r>
              <w:rPr>
                <w:rFonts w:ascii="Arial" w:hAnsi="Arial" w:cs="Arial"/>
                <w:b/>
                <w:lang w:val="ru-RU"/>
              </w:rPr>
              <w:t>Доказ:</w:t>
            </w:r>
          </w:p>
          <w:p w:rsidR="00F85ABD" w:rsidRPr="001053E3" w:rsidRDefault="00533660" w:rsidP="00F85ABD">
            <w:pPr>
              <w:pStyle w:val="ListParagraph"/>
              <w:ind w:left="0"/>
              <w:jc w:val="both"/>
              <w:rPr>
                <w:rFonts w:ascii="Arial" w:eastAsia="Times New Roman" w:hAnsi="Arial" w:cs="Arial"/>
                <w:color w:val="auto"/>
                <w:kern w:val="0"/>
                <w:lang w:val="ru-RU" w:eastAsia="en-US"/>
              </w:rPr>
            </w:pPr>
            <w:r w:rsidRPr="008E4271">
              <w:rPr>
                <w:rFonts w:ascii="Arial" w:hAnsi="Arial" w:cs="Arial"/>
                <w:lang w:val="ru-RU"/>
              </w:rPr>
              <w:t xml:space="preserve"> </w:t>
            </w:r>
            <w:r w:rsidR="00F85ABD" w:rsidRPr="001053E3">
              <w:rPr>
                <w:rFonts w:ascii="Arial" w:hAnsi="Arial" w:cs="Arial"/>
                <w:lang w:val="ru-RU"/>
              </w:rPr>
              <w:t>1.</w:t>
            </w:r>
            <w:r w:rsidR="00F85ABD" w:rsidRPr="001053E3">
              <w:rPr>
                <w:rFonts w:ascii="Arial" w:eastAsia="Times New Roman" w:hAnsi="Arial" w:cs="Arial"/>
                <w:color w:val="auto"/>
                <w:kern w:val="0"/>
                <w:lang w:val="ru-RU" w:eastAsia="en-US"/>
              </w:rPr>
              <w:t>копија  обрасца М-А –Потврда о поднетој пријави, промена и одјава на обавезно социјално осигурање</w:t>
            </w:r>
            <w:r w:rsidR="00F85ABD" w:rsidRPr="001053E3">
              <w:rPr>
                <w:rFonts w:ascii="Arial" w:eastAsia="Times New Roman" w:hAnsi="Arial" w:cs="Arial"/>
                <w:b/>
                <w:color w:val="auto"/>
                <w:kern w:val="0"/>
                <w:lang w:val="ru-RU" w:eastAsia="en-US"/>
              </w:rPr>
              <w:t xml:space="preserve"> </w:t>
            </w:r>
            <w:r w:rsidR="00F85ABD" w:rsidRPr="001053E3">
              <w:rPr>
                <w:rFonts w:ascii="Arial" w:eastAsia="Times New Roman" w:hAnsi="Arial" w:cs="Arial"/>
                <w:color w:val="auto"/>
                <w:kern w:val="0"/>
                <w:lang w:val="ru-RU" w:eastAsia="en-US"/>
              </w:rPr>
              <w:t xml:space="preserve">или </w:t>
            </w:r>
          </w:p>
          <w:p w:rsidR="00A41575" w:rsidRPr="001053E3" w:rsidRDefault="00F85ABD" w:rsidP="00F85ABD">
            <w:pPr>
              <w:pStyle w:val="Default"/>
              <w:jc w:val="both"/>
              <w:rPr>
                <w:rFonts w:ascii="Arial" w:hAnsi="Arial" w:cs="Arial"/>
                <w:lang w:val="ru-RU"/>
              </w:rPr>
            </w:pPr>
            <w:r w:rsidRPr="001053E3">
              <w:rPr>
                <w:rFonts w:ascii="Arial" w:hAnsi="Arial" w:cs="Arial"/>
                <w:lang w:val="ru-RU"/>
              </w:rPr>
              <w:t>Копија уговора о раду, односно радном ангажовању,</w:t>
            </w:r>
          </w:p>
          <w:p w:rsidR="00F85ABD" w:rsidRPr="001053E3" w:rsidRDefault="00A41575" w:rsidP="00F85ABD">
            <w:pPr>
              <w:pStyle w:val="Default"/>
              <w:jc w:val="both"/>
              <w:rPr>
                <w:rFonts w:ascii="Arial" w:hAnsi="Arial" w:cs="Arial"/>
                <w:color w:val="auto"/>
                <w:lang w:val="sr-Cyrl-CS"/>
              </w:rPr>
            </w:pPr>
            <w:r w:rsidRPr="001053E3">
              <w:rPr>
                <w:rFonts w:ascii="Arial" w:hAnsi="Arial" w:cs="Arial"/>
                <w:lang w:val="ru-RU"/>
              </w:rPr>
              <w:t>2.</w:t>
            </w:r>
            <w:r w:rsidR="00F85ABD" w:rsidRPr="001053E3">
              <w:rPr>
                <w:rFonts w:ascii="Arial" w:hAnsi="Arial" w:cs="Arial"/>
                <w:lang w:val="ru-RU"/>
              </w:rPr>
              <w:t xml:space="preserve"> Фотокопија дипломе или радне књижице</w:t>
            </w:r>
            <w:r w:rsidR="00F85ABD" w:rsidRPr="001053E3">
              <w:rPr>
                <w:lang w:val="ru-RU"/>
              </w:rPr>
              <w:t xml:space="preserve"> </w:t>
            </w:r>
          </w:p>
          <w:p w:rsidR="00533660" w:rsidRPr="00F85ABD" w:rsidRDefault="00533660" w:rsidP="002F1F59">
            <w:pPr>
              <w:autoSpaceDE w:val="0"/>
              <w:autoSpaceDN w:val="0"/>
              <w:adjustRightInd w:val="0"/>
              <w:rPr>
                <w:rFonts w:ascii="Arial" w:hAnsi="Arial" w:cs="Arial"/>
                <w:sz w:val="28"/>
                <w:szCs w:val="28"/>
                <w:lang w:val="sr-Cyrl-CS"/>
              </w:rPr>
            </w:pPr>
          </w:p>
          <w:p w:rsidR="00533660" w:rsidRPr="005E5F92" w:rsidRDefault="00533660" w:rsidP="002F1F59">
            <w:pPr>
              <w:snapToGrid w:val="0"/>
              <w:rPr>
                <w:rFonts w:ascii="Arial" w:hAnsi="Arial" w:cs="Arial"/>
                <w:sz w:val="28"/>
                <w:szCs w:val="28"/>
                <w:lang w:val="ru-RU"/>
              </w:rPr>
            </w:pPr>
          </w:p>
        </w:tc>
      </w:tr>
      <w:tr w:rsidR="00533660" w:rsidRPr="005E5F92">
        <w:trPr>
          <w:trHeight w:val="1120"/>
        </w:trPr>
        <w:tc>
          <w:tcPr>
            <w:tcW w:w="781" w:type="dxa"/>
            <w:shd w:val="clear" w:color="auto" w:fill="auto"/>
            <w:vAlign w:val="bottom"/>
          </w:tcPr>
          <w:p w:rsidR="00533660" w:rsidRPr="00271C78" w:rsidRDefault="00533660" w:rsidP="002F1F59">
            <w:pPr>
              <w:rPr>
                <w:rFonts w:ascii="Arial" w:hAnsi="Arial" w:cs="Arial"/>
                <w:sz w:val="28"/>
                <w:szCs w:val="28"/>
                <w:lang w:val="sr-Cyrl-RS"/>
              </w:rPr>
            </w:pPr>
          </w:p>
        </w:tc>
        <w:tc>
          <w:tcPr>
            <w:tcW w:w="4345" w:type="dxa"/>
            <w:shd w:val="clear" w:color="auto" w:fill="auto"/>
          </w:tcPr>
          <w:p w:rsidR="00F85ABD" w:rsidRPr="008260A3" w:rsidRDefault="00F85ABD" w:rsidP="00F85ABD">
            <w:pPr>
              <w:pStyle w:val="Default"/>
              <w:rPr>
                <w:rFonts w:ascii="Arial" w:hAnsi="Arial" w:cs="Arial"/>
                <w:lang w:val="ru-RU"/>
              </w:rPr>
            </w:pPr>
            <w:r w:rsidRPr="008260A3">
              <w:rPr>
                <w:rFonts w:ascii="Arial" w:hAnsi="Arial" w:cs="Arial"/>
                <w:lang w:val="ru-RU"/>
              </w:rPr>
              <w:t xml:space="preserve">Да располаже неопходним кадровским капацитетом- да понуђач пре објављивања позива за подношење понуда има </w:t>
            </w:r>
            <w:r w:rsidRPr="008260A3">
              <w:rPr>
                <w:rFonts w:ascii="Arial" w:hAnsi="Arial" w:cs="Arial"/>
                <w:b/>
                <w:bCs/>
                <w:lang w:val="ru-RU"/>
              </w:rPr>
              <w:t xml:space="preserve"> </w:t>
            </w:r>
            <w:r w:rsidRPr="008260A3">
              <w:rPr>
                <w:rFonts w:ascii="Arial" w:hAnsi="Arial" w:cs="Arial"/>
                <w:lang w:val="ru-RU"/>
              </w:rPr>
              <w:t>запослена</w:t>
            </w:r>
            <w:r w:rsidRPr="008260A3">
              <w:rPr>
                <w:rFonts w:ascii="Arial" w:hAnsi="Arial" w:cs="Arial"/>
                <w:lang w:val="sr-Cyrl-CS"/>
              </w:rPr>
              <w:t xml:space="preserve"> </w:t>
            </w:r>
            <w:r w:rsidRPr="008260A3">
              <w:rPr>
                <w:rFonts w:ascii="Arial" w:hAnsi="Arial" w:cs="Arial"/>
                <w:lang w:val="ru-RU"/>
              </w:rPr>
              <w:t>односно радно ангажована лица и то:</w:t>
            </w:r>
          </w:p>
          <w:p w:rsidR="00F85ABD" w:rsidRDefault="00F85ABD" w:rsidP="00F85ABD">
            <w:pPr>
              <w:pStyle w:val="Default"/>
              <w:rPr>
                <w:rFonts w:ascii="Arial" w:hAnsi="Arial" w:cs="Arial"/>
                <w:lang w:val="sr-Cyrl-CS"/>
              </w:rPr>
            </w:pPr>
            <w:r>
              <w:rPr>
                <w:rFonts w:ascii="Arial" w:hAnsi="Arial" w:cs="Arial"/>
                <w:lang w:val="ru-RU"/>
              </w:rPr>
              <w:t>-</w:t>
            </w:r>
            <w:r w:rsidRPr="00533660">
              <w:rPr>
                <w:rFonts w:ascii="Arial" w:hAnsi="Arial" w:cs="Arial"/>
                <w:lang w:val="sr-Cyrl-CS"/>
              </w:rPr>
              <w:t xml:space="preserve">најмање једног доктора медицине специјалисту епидемиологије или доктора медицине  специјалисту хигијене и </w:t>
            </w:r>
          </w:p>
          <w:p w:rsidR="00533660" w:rsidRPr="00533660" w:rsidRDefault="00F85ABD" w:rsidP="002F1F59">
            <w:pPr>
              <w:framePr w:hSpace="180" w:wrap="around" w:vAnchor="text" w:hAnchor="margin" w:x="336" w:y="24"/>
              <w:jc w:val="both"/>
              <w:rPr>
                <w:rFonts w:ascii="Arial" w:hAnsi="Arial" w:cs="Arial"/>
                <w:lang w:val="sr-Cyrl-CS"/>
              </w:rPr>
            </w:pPr>
            <w:r>
              <w:rPr>
                <w:rFonts w:ascii="Arial" w:hAnsi="Arial" w:cs="Arial"/>
                <w:lang w:val="sr-Cyrl-CS"/>
              </w:rPr>
              <w:t>-</w:t>
            </w:r>
            <w:r w:rsidRPr="00533660">
              <w:rPr>
                <w:rFonts w:ascii="Arial" w:hAnsi="Arial" w:cs="Arial"/>
                <w:lang w:val="sr-Cyrl-CS"/>
              </w:rPr>
              <w:t>најмање једног санитарно еколошког техничара</w:t>
            </w:r>
            <w:r w:rsidRPr="00E06069">
              <w:rPr>
                <w:rFonts w:ascii="Arial" w:hAnsi="Arial" w:cs="Arial"/>
                <w:sz w:val="22"/>
                <w:szCs w:val="22"/>
                <w:lang w:val="ru-RU"/>
              </w:rPr>
              <w:t xml:space="preserve"> </w:t>
            </w:r>
            <w:r>
              <w:rPr>
                <w:rFonts w:ascii="Arial" w:hAnsi="Arial" w:cs="Arial"/>
                <w:sz w:val="22"/>
                <w:szCs w:val="22"/>
                <w:lang w:val="ru-RU"/>
              </w:rPr>
              <w:t>.</w:t>
            </w:r>
          </w:p>
        </w:tc>
        <w:tc>
          <w:tcPr>
            <w:tcW w:w="4774" w:type="dxa"/>
            <w:vMerge/>
            <w:shd w:val="clear" w:color="auto" w:fill="FFFFFF"/>
          </w:tcPr>
          <w:p w:rsidR="00533660" w:rsidRPr="00271C78" w:rsidRDefault="00533660" w:rsidP="002F1F59">
            <w:pPr>
              <w:jc w:val="both"/>
              <w:rPr>
                <w:rFonts w:ascii="Arial" w:hAnsi="Arial" w:cs="Arial"/>
                <w:sz w:val="28"/>
                <w:szCs w:val="28"/>
                <w:lang w:val="sr-Cyrl-CS"/>
              </w:rPr>
            </w:pPr>
          </w:p>
        </w:tc>
      </w:tr>
    </w:tbl>
    <w:p w:rsidR="00533660" w:rsidRDefault="00533660" w:rsidP="00533660">
      <w:pPr>
        <w:rPr>
          <w:rFonts w:ascii="Arial" w:hAnsi="Arial" w:cs="Arial"/>
          <w:color w:val="FF0000"/>
          <w:lang w:val="sr-Cyrl-RS"/>
        </w:rPr>
      </w:pPr>
    </w:p>
    <w:p w:rsidR="00533660" w:rsidRDefault="00533660" w:rsidP="00533660">
      <w:pPr>
        <w:pStyle w:val="ListParagraph"/>
        <w:tabs>
          <w:tab w:val="left" w:pos="680"/>
        </w:tabs>
        <w:ind w:left="0"/>
        <w:jc w:val="center"/>
        <w:rPr>
          <w:rFonts w:ascii="Arial" w:eastAsia="TimesNewRomanPS-BoldMT" w:hAnsi="Arial" w:cs="Arial"/>
          <w:b/>
          <w:bCs/>
          <w:sz w:val="28"/>
          <w:szCs w:val="28"/>
          <w:lang w:val="sr-Cyrl-CS"/>
        </w:rPr>
      </w:pPr>
    </w:p>
    <w:p w:rsidR="00702D3A" w:rsidRDefault="00702D3A"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483B82" w:rsidRDefault="00483B82" w:rsidP="00FE4C5A">
      <w:pPr>
        <w:rPr>
          <w:lang w:val="ru-RU"/>
        </w:rPr>
      </w:pPr>
    </w:p>
    <w:p w:rsidR="00483B82" w:rsidRDefault="00483B82" w:rsidP="00FE4C5A">
      <w:pPr>
        <w:rPr>
          <w:lang w:val="ru-RU"/>
        </w:rPr>
      </w:pPr>
    </w:p>
    <w:p w:rsidR="00A41575" w:rsidRDefault="00A41575" w:rsidP="00FE4C5A">
      <w:pPr>
        <w:rPr>
          <w:lang w:val="ru-RU"/>
        </w:rPr>
      </w:pPr>
    </w:p>
    <w:p w:rsidR="00A41575" w:rsidRDefault="00A41575" w:rsidP="00FE4C5A">
      <w:pPr>
        <w:rPr>
          <w:lang w:val="ru-RU"/>
        </w:rPr>
      </w:pPr>
    </w:p>
    <w:p w:rsidR="00702D3A" w:rsidRDefault="00702D3A" w:rsidP="00FE4C5A">
      <w:pPr>
        <w:rPr>
          <w:lang w:val="ru-RU"/>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autoSpaceDE w:val="0"/>
        <w:autoSpaceDN w:val="0"/>
        <w:adjustRightInd w:val="0"/>
        <w:jc w:val="both"/>
        <w:rPr>
          <w:rFonts w:ascii="Arial" w:hAnsi="Arial" w:cs="Arial"/>
          <w:sz w:val="22"/>
          <w:szCs w:val="22"/>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Pr>
          <w:rFonts w:ascii="Arial" w:hAnsi="Arial" w:cs="Arial"/>
          <w:b/>
          <w:bCs/>
          <w:lang w:val="ru-RU"/>
        </w:rPr>
        <w:t xml:space="preserve"> </w:t>
      </w:r>
      <w:r>
        <w:rPr>
          <w:rFonts w:ascii="Arial" w:hAnsi="Arial" w:cs="Arial"/>
          <w:b/>
          <w:bCs/>
          <w:i/>
          <w:iCs/>
          <w:lang w:val="ru-RU"/>
        </w:rPr>
        <w:t xml:space="preserve"> </w:t>
      </w:r>
      <w:r>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33660" w:rsidRPr="00C8537C" w:rsidRDefault="00533660" w:rsidP="00533660">
      <w:pPr>
        <w:pStyle w:val="ListParagraph"/>
        <w:ind w:left="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Pr>
          <w:rFonts w:ascii="Arial" w:hAnsi="Arial" w:cs="Arial"/>
          <w:b/>
          <w:lang w:val="sr-Cyrl-CS"/>
        </w:rPr>
        <w:t xml:space="preserve"> (за партију бр.3</w:t>
      </w:r>
      <w:r w:rsidR="00483B82" w:rsidRPr="00483B82">
        <w:rPr>
          <w:rFonts w:ascii="Arial" w:hAnsi="Arial" w:cs="Arial"/>
          <w:b/>
          <w:lang w:val="sr-Cyrl-CS"/>
        </w:rPr>
        <w:t xml:space="preserve"> </w:t>
      </w:r>
      <w:r w:rsidR="00483B82">
        <w:rPr>
          <w:rFonts w:ascii="Arial" w:hAnsi="Arial" w:cs="Arial"/>
          <w:b/>
          <w:lang w:val="sr-Cyrl-CS"/>
        </w:rPr>
        <w:t>- дер</w:t>
      </w:r>
      <w:r w:rsidR="008128D2">
        <w:rPr>
          <w:rFonts w:ascii="Arial" w:hAnsi="Arial" w:cs="Arial"/>
          <w:b/>
          <w:lang w:val="sr-Cyrl-CS"/>
        </w:rPr>
        <w:t>а</w:t>
      </w:r>
      <w:r w:rsidR="00483B82">
        <w:rPr>
          <w:rFonts w:ascii="Arial" w:hAnsi="Arial" w:cs="Arial"/>
          <w:b/>
          <w:lang w:val="sr-Cyrl-CS"/>
        </w:rPr>
        <w:t>тизација, дезинсекција и дезинфекција</w:t>
      </w:r>
      <w:r>
        <w:rPr>
          <w:rFonts w:ascii="Arial" w:hAnsi="Arial" w:cs="Arial"/>
          <w:b/>
          <w:lang w:val="sr-Cyrl-CS"/>
        </w:rPr>
        <w:t>)</w:t>
      </w:r>
      <w:r w:rsidRPr="001B07E6">
        <w:rPr>
          <w:rFonts w:ascii="Arial" w:hAnsi="Arial" w:cs="Arial"/>
          <w:lang w:val="sr-Cyrl-R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sidR="001F396F">
        <w:rPr>
          <w:rFonts w:ascii="Arial" w:hAnsi="Arial" w:cs="Arial"/>
          <w:lang w:val="sr-Cyrl-RS"/>
        </w:rPr>
        <w:t>.</w:t>
      </w:r>
      <w:r>
        <w:rPr>
          <w:rFonts w:ascii="Arial" w:hAnsi="Arial" w:cs="Arial"/>
          <w:lang w:val="sr-Cyrl-CS"/>
        </w:rPr>
        <w:t xml:space="preserve"> </w:t>
      </w:r>
      <w:r w:rsidRPr="001B07E6">
        <w:rPr>
          <w:rFonts w:ascii="Arial" w:hAnsi="Arial" w:cs="Arial"/>
          <w:lang w:val="sr-Cyrl-RS"/>
        </w:rPr>
        <w:t xml:space="preserve"> </w:t>
      </w:r>
      <w:r w:rsidRPr="00533660">
        <w:rPr>
          <w:rFonts w:ascii="Arial" w:hAnsi="Arial" w:cs="Arial"/>
          <w:lang w:val="ru-RU"/>
        </w:rPr>
        <w:t>понуђач доказује достављањем</w:t>
      </w:r>
      <w:r>
        <w:rPr>
          <w:rFonts w:ascii="Arial" w:hAnsi="Arial" w:cs="Arial"/>
          <w:lang w:val="sr-Cyrl-CS"/>
        </w:rPr>
        <w:t xml:space="preserve">: </w:t>
      </w:r>
    </w:p>
    <w:p w:rsidR="00483B82" w:rsidRDefault="00533660" w:rsidP="00A41575">
      <w:pPr>
        <w:pStyle w:val="ListParagraph"/>
        <w:ind w:left="0"/>
        <w:jc w:val="both"/>
        <w:rPr>
          <w:rFonts w:ascii="Arial" w:hAnsi="Arial" w:cs="Arial"/>
          <w:lang w:val="ru-RU"/>
        </w:rPr>
      </w:pPr>
      <w:r w:rsidRPr="00A41575">
        <w:rPr>
          <w:rFonts w:ascii="Arial" w:hAnsi="Arial" w:cs="Arial"/>
          <w:b/>
          <w:lang w:val="ru-RU"/>
        </w:rPr>
        <w:t>Под редним бр. 1 Доказ:</w:t>
      </w:r>
      <w:r w:rsidRPr="00A41575">
        <w:rPr>
          <w:rFonts w:ascii="Arial" w:hAnsi="Arial" w:cs="Arial"/>
          <w:lang w:val="ru-RU"/>
        </w:rPr>
        <w:t xml:space="preserve"> </w:t>
      </w:r>
    </w:p>
    <w:p w:rsidR="00A41575" w:rsidRPr="00A41575" w:rsidRDefault="00A41575" w:rsidP="00A41575">
      <w:pPr>
        <w:pStyle w:val="ListParagraph"/>
        <w:ind w:left="0"/>
        <w:jc w:val="both"/>
        <w:rPr>
          <w:rFonts w:ascii="Arial" w:hAnsi="Arial" w:cs="Arial"/>
          <w:lang w:val="ru-RU"/>
        </w:rPr>
      </w:pPr>
      <w:r w:rsidRPr="00A41575">
        <w:rPr>
          <w:rFonts w:ascii="Arial" w:hAnsi="Arial" w:cs="Arial"/>
          <w:lang w:val="ru-RU"/>
        </w:rPr>
        <w:t>1.</w:t>
      </w:r>
      <w:r w:rsidR="0092368B">
        <w:rPr>
          <w:rFonts w:ascii="Arial" w:hAnsi="Arial" w:cs="Arial"/>
          <w:lang w:val="ru-RU"/>
        </w:rPr>
        <w:t xml:space="preserve"> </w:t>
      </w:r>
      <w:r w:rsidRPr="00A41575">
        <w:rPr>
          <w:rFonts w:ascii="Arial" w:hAnsi="Arial" w:cs="Arial"/>
          <w:kern w:val="0"/>
          <w:lang w:val="ru-RU"/>
        </w:rPr>
        <w:t>копија  обрасца М-А –Потврда о поднетој пријави, промена и одјава на обавезно социјално осигурање</w:t>
      </w:r>
      <w:r w:rsidRPr="00A41575">
        <w:rPr>
          <w:rFonts w:ascii="Arial" w:hAnsi="Arial" w:cs="Arial"/>
          <w:b/>
          <w:kern w:val="0"/>
          <w:lang w:val="ru-RU"/>
        </w:rPr>
        <w:t xml:space="preserve"> </w:t>
      </w:r>
      <w:r w:rsidRPr="00A41575">
        <w:rPr>
          <w:rFonts w:ascii="Arial" w:hAnsi="Arial" w:cs="Arial"/>
          <w:kern w:val="0"/>
          <w:lang w:val="ru-RU"/>
        </w:rPr>
        <w:t xml:space="preserve">или  </w:t>
      </w:r>
      <w:r w:rsidRPr="00A41575">
        <w:rPr>
          <w:rFonts w:ascii="Arial" w:hAnsi="Arial" w:cs="Arial"/>
          <w:lang w:val="ru-RU"/>
        </w:rPr>
        <w:t xml:space="preserve">Копија уговора о </w:t>
      </w:r>
      <w:r w:rsidR="00483B82">
        <w:rPr>
          <w:rFonts w:ascii="Arial" w:hAnsi="Arial" w:cs="Arial"/>
          <w:lang w:val="ru-RU"/>
        </w:rPr>
        <w:t>раду, односно радном ангажовању и</w:t>
      </w:r>
    </w:p>
    <w:p w:rsidR="00533660" w:rsidRPr="00483B82" w:rsidRDefault="00A41575" w:rsidP="00483B82">
      <w:pPr>
        <w:pStyle w:val="Default"/>
        <w:jc w:val="both"/>
        <w:rPr>
          <w:rFonts w:ascii="Arial" w:hAnsi="Arial" w:cs="Arial"/>
          <w:color w:val="auto"/>
          <w:sz w:val="22"/>
          <w:szCs w:val="22"/>
          <w:lang w:val="sr-Cyrl-CS"/>
        </w:rPr>
      </w:pPr>
      <w:r w:rsidRPr="00483B82">
        <w:rPr>
          <w:rFonts w:ascii="Arial" w:hAnsi="Arial" w:cs="Arial"/>
          <w:lang w:val="ru-RU"/>
        </w:rPr>
        <w:t xml:space="preserve">2. </w:t>
      </w:r>
      <w:r w:rsidR="0092368B">
        <w:rPr>
          <w:rFonts w:ascii="Arial" w:hAnsi="Arial" w:cs="Arial"/>
          <w:lang w:val="ru-RU"/>
        </w:rPr>
        <w:t xml:space="preserve"> </w:t>
      </w:r>
      <w:r w:rsidRPr="00483B82">
        <w:rPr>
          <w:rFonts w:ascii="Arial" w:hAnsi="Arial" w:cs="Arial"/>
          <w:lang w:val="ru-RU"/>
        </w:rPr>
        <w:t xml:space="preserve">Фотокопија дипломе или радне књижице </w:t>
      </w:r>
    </w:p>
    <w:p w:rsidR="00FE4C5A" w:rsidRPr="00881766" w:rsidRDefault="00FE4C5A" w:rsidP="00FE4C5A">
      <w:pPr>
        <w:autoSpaceDE w:val="0"/>
        <w:autoSpaceDN w:val="0"/>
        <w:adjustRightInd w:val="0"/>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 xml:space="preserve">ЗЈН, подизвођач мора да испуњава обавезне услове из члана 75. став 1. тач. 1) до 4) ЗЈН.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 xml:space="preserve">потписану од стране овлашћеног лица подизвођача и оверену печатом. </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9"/>
        </w:numPr>
        <w:ind w:left="180" w:firstLine="0"/>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Pr>
          <w:rFonts w:ascii="Arial" w:eastAsia="TimesNewRomanPSMT" w:hAnsi="Arial" w:cs="Arial"/>
          <w:bCs/>
          <w:lang w:val="sr-Cyrl-CS"/>
        </w:rPr>
        <w:t>3) (</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органа да се </w:t>
      </w:r>
      <w:r w:rsidRPr="00FE4C5A">
        <w:rPr>
          <w:rFonts w:ascii="Arial" w:hAnsi="Arial" w:cs="Arial"/>
          <w:lang w:val="ru-RU"/>
        </w:rPr>
        <w:lastRenderedPageBreak/>
        <w:t xml:space="preserve">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b/>
          <w:bCs/>
          <w:lang w:val="ru-RU"/>
        </w:rPr>
        <w:t xml:space="preserve">*Уколико понуду подноси група понуђача </w:t>
      </w:r>
      <w:r>
        <w:rPr>
          <w:rFonts w:ascii="Arial" w:eastAsia="ArialMT" w:hAnsi="Arial" w:cs="Arial"/>
          <w:lang w:val="ru-RU"/>
        </w:rPr>
        <w:t>, сваки члан групе је дужан да достави наведене доказе да испуњава услове из члана 75. став 1. тач. 1 до 4. Закона о јавним набавкама.</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b/>
          <w:bCs/>
          <w:lang w:val="ru-RU"/>
        </w:rPr>
        <w:t xml:space="preserve">*Уколико понуђач подноси понуду са подизвођачем </w:t>
      </w:r>
      <w:r>
        <w:rPr>
          <w:rFonts w:ascii="Arial" w:eastAsia="ArialMT" w:hAnsi="Arial" w:cs="Arial"/>
          <w:lang w:val="ru-RU"/>
        </w:rPr>
        <w:t>, понуђач је дужан да за подизвођача достави доказе да испуњава услове из члана 75. став 1. тач. 1 до 4. Закона о јавним набавкама.</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FE4C5A" w:rsidRDefault="00FE4C5A" w:rsidP="00FE4C5A">
      <w:pPr>
        <w:rPr>
          <w:lang w:val="sr-Cyrl-CS"/>
        </w:rPr>
      </w:pPr>
    </w:p>
    <w:p w:rsidR="00FE4C5A" w:rsidRDefault="00AF46BD"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A579E0" w:rsidRDefault="00FE4C5A" w:rsidP="00FE4C5A">
      <w:pPr>
        <w:jc w:val="both"/>
        <w:rPr>
          <w:rFonts w:ascii="Arial" w:hAnsi="Arial" w:cs="Arial"/>
          <w:i/>
          <w:lang w:val="ru-RU"/>
        </w:rPr>
      </w:pPr>
      <w:r w:rsidRPr="00A579E0">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3020E" w:rsidRPr="00A579E0">
        <w:rPr>
          <w:rFonts w:ascii="Arial" w:hAnsi="Arial" w:cs="Arial"/>
          <w:iCs/>
          <w:lang w:val="ru-RU"/>
        </w:rPr>
        <w:t xml:space="preserve">дужи </w:t>
      </w:r>
      <w:r w:rsidRPr="00A579E0">
        <w:rPr>
          <w:rFonts w:ascii="Arial" w:hAnsi="Arial" w:cs="Arial"/>
          <w:iCs/>
          <w:lang w:val="ru-RU"/>
        </w:rPr>
        <w:t xml:space="preserve"> рок </w:t>
      </w:r>
      <w:r w:rsidR="00F3020E" w:rsidRPr="00A579E0">
        <w:rPr>
          <w:rFonts w:ascii="Arial" w:hAnsi="Arial" w:cs="Arial"/>
          <w:iCs/>
          <w:lang w:val="ru-RU"/>
        </w:rPr>
        <w:t xml:space="preserve"> важења понуде</w:t>
      </w:r>
      <w:r w:rsidRPr="00A579E0">
        <w:rPr>
          <w:rFonts w:ascii="Arial" w:hAnsi="Arial" w:cs="Arial"/>
          <w:iCs/>
          <w:lang w:val="ru-RU"/>
        </w:rPr>
        <w:t xml:space="preserve"> .</w:t>
      </w:r>
      <w:r w:rsidRPr="00A579E0">
        <w:rPr>
          <w:rFonts w:ascii="Arial" w:hAnsi="Arial" w:cs="Arial"/>
          <w:i/>
          <w:lang w:val="ru-RU"/>
        </w:rPr>
        <w:t xml:space="preserve"> </w:t>
      </w:r>
    </w:p>
    <w:p w:rsidR="00FE4C5A" w:rsidRPr="00A579E0" w:rsidRDefault="00FE4C5A" w:rsidP="00FE4C5A">
      <w:pPr>
        <w:jc w:val="both"/>
        <w:rPr>
          <w:rFonts w:ascii="Arial" w:hAnsi="Arial" w:cs="Arial"/>
          <w:bCs/>
          <w:iCs/>
          <w:lang w:val="ru-RU"/>
        </w:rPr>
      </w:pPr>
      <w:r w:rsidRPr="00A579E0">
        <w:rPr>
          <w:rFonts w:ascii="Arial" w:hAnsi="Arial" w:cs="Arial"/>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52F15">
        <w:rPr>
          <w:rFonts w:ascii="Arial" w:hAnsi="Arial" w:cs="Arial"/>
          <w:lang w:val="ru-RU"/>
        </w:rPr>
        <w:t xml:space="preserve"> и </w:t>
      </w:r>
      <w:r w:rsidRPr="00A579E0">
        <w:rPr>
          <w:rFonts w:ascii="Arial" w:hAnsi="Arial" w:cs="Arial"/>
          <w:lang w:val="ru-RU"/>
        </w:rPr>
        <w:t>исти</w:t>
      </w:r>
      <w:r w:rsidR="00552F15">
        <w:rPr>
          <w:rFonts w:ascii="Arial" w:hAnsi="Arial" w:cs="Arial"/>
          <w:lang w:val="ru-RU"/>
        </w:rPr>
        <w:t xml:space="preserve"> рок важења понуде</w:t>
      </w:r>
      <w:r w:rsidRPr="00A579E0">
        <w:rPr>
          <w:rFonts w:ascii="Arial" w:hAnsi="Arial" w:cs="Arial"/>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AB6365"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C15F3" w:rsidRDefault="00FC15F3"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1A67D0"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Партиј</w:t>
      </w:r>
      <w:r w:rsidR="004D2CD3">
        <w:rPr>
          <w:rFonts w:ascii="Arial" w:hAnsi="Arial" w:cs="Arial"/>
          <w:b/>
          <w:bCs/>
          <w:i/>
          <w:iCs/>
          <w:lang w:val="ru-RU"/>
        </w:rPr>
        <w:t>а</w:t>
      </w:r>
      <w:r w:rsidR="00592CCC">
        <w:rPr>
          <w:rFonts w:ascii="Arial" w:hAnsi="Arial" w:cs="Arial"/>
          <w:b/>
          <w:bCs/>
          <w:i/>
          <w:iCs/>
          <w:lang w:val="ru-RU"/>
        </w:rPr>
        <w:t xml:space="preserve"> бр.</w:t>
      </w:r>
      <w:r w:rsidR="00E10CB6">
        <w:rPr>
          <w:rFonts w:ascii="Arial" w:hAnsi="Arial" w:cs="Arial"/>
          <w:b/>
          <w:bCs/>
          <w:i/>
          <w:iCs/>
          <w:lang w:val="ru-RU"/>
        </w:rPr>
        <w:t xml:space="preserve"> 1</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4D2CD3">
        <w:rPr>
          <w:rFonts w:ascii="Arial" w:eastAsia="Calibri" w:hAnsi="Arial" w:cs="Arial"/>
          <w:bCs/>
          <w:lang w:val="sr-Cyrl-CS"/>
        </w:rPr>
        <w:t>услуга здравствени преглед</w:t>
      </w:r>
      <w:r>
        <w:rPr>
          <w:rFonts w:ascii="Arial" w:eastAsia="Calibri" w:hAnsi="Arial" w:cs="Arial"/>
          <w:bCs/>
          <w:sz w:val="22"/>
          <w:szCs w:val="22"/>
          <w:lang w:val="sr-Cyrl-CS"/>
        </w:rPr>
        <w:t xml:space="preserve">  </w:t>
      </w:r>
      <w:r>
        <w:rPr>
          <w:rFonts w:ascii="Arial" w:eastAsia="Times New Roman" w:hAnsi="Arial" w:cs="Arial"/>
          <w:lang w:val="ru-RU"/>
        </w:rPr>
        <w:t>лица запослених на пословима исхране и неге</w:t>
      </w:r>
      <w:r w:rsidR="00505AC1" w:rsidRPr="00505AC1">
        <w:rPr>
          <w:rFonts w:ascii="Arial" w:eastAsia="Times New Roman" w:hAnsi="Arial" w:cs="Arial"/>
          <w:lang w:val="ru-RU"/>
        </w:rPr>
        <w:t xml:space="preserve"> </w:t>
      </w:r>
      <w:r w:rsidR="00505AC1">
        <w:rPr>
          <w:rFonts w:ascii="Arial" w:eastAsia="Times New Roman" w:hAnsi="Arial" w:cs="Arial"/>
          <w:lang w:val="ru-RU"/>
        </w:rPr>
        <w:t xml:space="preserve">у </w:t>
      </w:r>
      <w:r w:rsidR="00505AC1">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 ЈН бр.1.2.</w:t>
      </w:r>
      <w:r w:rsidR="00E10CB6">
        <w:rPr>
          <w:rFonts w:ascii="Arial" w:eastAsia="Times New Roman" w:hAnsi="Arial" w:cs="Arial"/>
          <w:lang w:val="ru-RU"/>
        </w:rPr>
        <w:t>10</w:t>
      </w:r>
      <w:r w:rsidR="00702D3A">
        <w:rPr>
          <w:rFonts w:ascii="Arial" w:eastAsia="Times New Roman" w:hAnsi="Arial" w:cs="Arial"/>
          <w:lang w:val="ru-RU"/>
        </w:rPr>
        <w:t>/1</w:t>
      </w:r>
      <w:r w:rsidR="00F3020E">
        <w:rPr>
          <w:rFonts w:ascii="Arial" w:eastAsia="Times New Roman" w:hAnsi="Arial" w:cs="Arial"/>
          <w:lang w:val="ru-RU"/>
        </w:rPr>
        <w:t>8</w:t>
      </w: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592CCC">
      <w:pPr>
        <w:pStyle w:val="ListParagraph"/>
        <w:numPr>
          <w:ilvl w:val="0"/>
          <w:numId w:val="15"/>
        </w:numPr>
        <w:jc w:val="both"/>
        <w:rPr>
          <w:rFonts w:ascii="Arial" w:eastAsia="Times New Roman" w:hAnsi="Arial" w:cs="Arial"/>
          <w:b/>
          <w:bCs/>
          <w:i/>
          <w:lang w:val="sr-Cyrl-CS"/>
        </w:rPr>
      </w:pPr>
      <w:r>
        <w:rPr>
          <w:rFonts w:ascii="Arial" w:eastAsia="Times New Roman" w:hAnsi="Arial" w:cs="Arial"/>
          <w:b/>
          <w:bCs/>
          <w:i/>
        </w:rPr>
        <w:lastRenderedPageBreak/>
        <w:t>ОПИС ПРЕДМЕТА НАБАВКЕ</w:t>
      </w:r>
    </w:p>
    <w:p w:rsidR="00FC15F3" w:rsidRDefault="00FC15F3" w:rsidP="00FC15F3">
      <w:pPr>
        <w:jc w:val="both"/>
        <w:rPr>
          <w:rFonts w:ascii="Arial" w:eastAsia="Times New Roman" w:hAnsi="Arial" w:cs="Arial"/>
          <w:b/>
          <w:bCs/>
          <w:i/>
          <w:lang w:val="sr-Cyrl-CS"/>
        </w:rPr>
      </w:pPr>
    </w:p>
    <w:p w:rsidR="00FC15F3" w:rsidRDefault="00E10CB6" w:rsidP="00FC15F3">
      <w:pPr>
        <w:jc w:val="both"/>
        <w:rPr>
          <w:rFonts w:ascii="Arial" w:eastAsia="TimesNewRomanPSMT" w:hAnsi="Arial" w:cs="Arial"/>
          <w:b/>
          <w:bCs/>
          <w:lang w:val="sr-Cyrl-CS"/>
        </w:rPr>
      </w:pPr>
      <w:r>
        <w:rPr>
          <w:rFonts w:ascii="Arial" w:hAnsi="Arial" w:cs="Arial"/>
          <w:lang w:val="sr-Cyrl-CS"/>
        </w:rPr>
        <w:t>Предмет јавне набавке бр. 1.2.10</w:t>
      </w:r>
      <w:r w:rsidR="00F3020E">
        <w:rPr>
          <w:rFonts w:ascii="Arial" w:hAnsi="Arial" w:cs="Arial"/>
          <w:lang w:val="sr-Cyrl-CS"/>
        </w:rPr>
        <w:t>/18</w:t>
      </w:r>
      <w:r w:rsidR="00FC15F3">
        <w:rPr>
          <w:rFonts w:ascii="Arial" w:hAnsi="Arial" w:cs="Arial"/>
          <w:lang w:val="sr-Cyrl-CS"/>
        </w:rPr>
        <w:t xml:space="preserve"> </w:t>
      </w:r>
      <w:r w:rsidR="00FC15F3">
        <w:rPr>
          <w:rFonts w:ascii="Arial" w:hAnsi="Arial" w:cs="Arial"/>
          <w:iCs/>
          <w:lang w:val="sr-Cyrl-CS"/>
        </w:rPr>
        <w:t xml:space="preserve">услуге – </w:t>
      </w:r>
      <w:r w:rsidR="00FC15F3" w:rsidRPr="00EC2A5D">
        <w:rPr>
          <w:rFonts w:ascii="Arial" w:eastAsia="Calibri" w:hAnsi="Arial" w:cs="Arial"/>
          <w:bCs/>
          <w:lang w:val="sr-Cyrl-CS"/>
        </w:rPr>
        <w:t xml:space="preserve">комплетан здравствени преглед  </w:t>
      </w:r>
      <w:r w:rsidR="00FC15F3" w:rsidRPr="00EC2A5D">
        <w:rPr>
          <w:rFonts w:ascii="Arial" w:eastAsia="Times New Roman" w:hAnsi="Arial" w:cs="Arial"/>
          <w:lang w:val="ru-RU"/>
        </w:rPr>
        <w:t xml:space="preserve">лица запослених на пословима исхране и неге </w:t>
      </w:r>
      <w:r w:rsidR="00505AC1" w:rsidRPr="00EC2A5D">
        <w:rPr>
          <w:rFonts w:ascii="Arial" w:eastAsia="Times New Roman" w:hAnsi="Arial" w:cs="Arial"/>
          <w:lang w:val="ru-RU"/>
        </w:rPr>
        <w:t xml:space="preserve">у </w:t>
      </w:r>
      <w:r w:rsidR="00505AC1" w:rsidRPr="00EC2A5D">
        <w:rPr>
          <w:rFonts w:ascii="Arial" w:eastAsia="Times New Roman" w:hAnsi="Arial" w:cs="Arial"/>
          <w:lang w:val="sr-Cyrl-CS"/>
        </w:rPr>
        <w:t xml:space="preserve">јасленим групама и одржавања хигијене </w:t>
      </w:r>
      <w:r w:rsidR="00FC15F3" w:rsidRPr="00EC2A5D">
        <w:rPr>
          <w:rFonts w:ascii="Arial" w:eastAsia="Times New Roman" w:hAnsi="Arial" w:cs="Arial"/>
          <w:lang w:val="ru-RU"/>
        </w:rPr>
        <w:t>у предшколским установама</w:t>
      </w:r>
      <w:r w:rsidR="00FC15F3" w:rsidRPr="00EC2A5D">
        <w:rPr>
          <w:rFonts w:ascii="Arial" w:hAnsi="Arial" w:cs="Arial"/>
          <w:lang w:val="sr-Cyrl-CS"/>
        </w:rPr>
        <w:t xml:space="preserve"> Партија бр.1</w:t>
      </w:r>
      <w:r w:rsidR="00EC2A5D">
        <w:rPr>
          <w:rFonts w:ascii="Arial" w:hAnsi="Arial" w:cs="Arial"/>
          <w:lang w:val="sr-Cyrl-CS"/>
        </w:rPr>
        <w:t>.</w:t>
      </w:r>
    </w:p>
    <w:tbl>
      <w:tblPr>
        <w:tblW w:w="8625" w:type="dxa"/>
        <w:tblInd w:w="303" w:type="dxa"/>
        <w:tblLayout w:type="fixed"/>
        <w:tblLook w:val="0000" w:firstRow="0" w:lastRow="0" w:firstColumn="0" w:lastColumn="0" w:noHBand="0" w:noVBand="0"/>
      </w:tblPr>
      <w:tblGrid>
        <w:gridCol w:w="705"/>
        <w:gridCol w:w="4545"/>
        <w:gridCol w:w="1215"/>
        <w:gridCol w:w="2160"/>
      </w:tblGrid>
      <w:tr w:rsidR="00FC15F3" w:rsidRPr="00E10CB6">
        <w:tc>
          <w:tcPr>
            <w:tcW w:w="70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E10CB6">
            <w:pPr>
              <w:jc w:val="both"/>
              <w:rPr>
                <w:rFonts w:ascii="Arial" w:eastAsia="TimesNewRomanPSMT" w:hAnsi="Arial" w:cs="Arial"/>
                <w:bCs/>
                <w:color w:val="FF0000"/>
                <w:sz w:val="20"/>
                <w:szCs w:val="20"/>
                <w:lang w:val="ru-RU"/>
              </w:rPr>
            </w:pPr>
          </w:p>
        </w:tc>
        <w:tc>
          <w:tcPr>
            <w:tcW w:w="4545" w:type="dxa"/>
            <w:tcBorders>
              <w:top w:val="single" w:sz="4" w:space="0" w:color="000000"/>
              <w:left w:val="single" w:sz="4" w:space="0" w:color="auto"/>
              <w:bottom w:val="single" w:sz="4" w:space="0" w:color="000000"/>
              <w:right w:val="nil"/>
            </w:tcBorders>
          </w:tcPr>
          <w:p w:rsidR="00FC15F3" w:rsidRDefault="00FC15F3" w:rsidP="00E10CB6">
            <w:pPr>
              <w:snapToGrid w:val="0"/>
              <w:jc w:val="center"/>
              <w:rPr>
                <w:rFonts w:ascii="Arial" w:eastAsia="TimesNewRomanPSMT" w:hAnsi="Arial" w:cs="Arial"/>
                <w:bCs/>
                <w:sz w:val="20"/>
                <w:szCs w:val="20"/>
                <w:lang w:val="ru-RU"/>
              </w:rPr>
            </w:pPr>
          </w:p>
          <w:p w:rsidR="00FC15F3" w:rsidRDefault="00FC15F3" w:rsidP="00E10CB6">
            <w:pPr>
              <w:jc w:val="both"/>
              <w:rPr>
                <w:rFonts w:ascii="Arial" w:eastAsia="TimesNewRomanPSMT" w:hAnsi="Arial" w:cs="Arial"/>
                <w:bCs/>
                <w:color w:val="FF0000"/>
                <w:sz w:val="20"/>
                <w:szCs w:val="20"/>
                <w:lang w:val="ru-RU"/>
              </w:rPr>
            </w:pPr>
            <w:r>
              <w:rPr>
                <w:rFonts w:ascii="Arial" w:eastAsia="Arial" w:hAnsi="Arial" w:cs="Arial"/>
                <w:b/>
                <w:sz w:val="20"/>
                <w:szCs w:val="20"/>
                <w:lang w:val="ru-RU"/>
              </w:rPr>
              <w:t>ПРЕДМЕТ</w:t>
            </w:r>
            <w:r>
              <w:rPr>
                <w:rFonts w:ascii="Arial" w:eastAsia="Arial" w:hAnsi="Arial" w:cs="Arial"/>
                <w:b/>
                <w:spacing w:val="-8"/>
                <w:sz w:val="20"/>
                <w:szCs w:val="20"/>
                <w:lang w:val="ru-RU"/>
              </w:rPr>
              <w:t xml:space="preserve"> </w:t>
            </w:r>
            <w:r>
              <w:rPr>
                <w:rFonts w:ascii="Arial" w:eastAsia="Arial" w:hAnsi="Arial" w:cs="Arial"/>
                <w:b/>
                <w:sz w:val="20"/>
                <w:szCs w:val="20"/>
                <w:lang w:val="ru-RU"/>
              </w:rPr>
              <w:t>НАБАВ</w:t>
            </w:r>
            <w:r>
              <w:rPr>
                <w:rFonts w:ascii="Arial" w:eastAsia="Arial" w:hAnsi="Arial" w:cs="Arial"/>
                <w:b/>
                <w:spacing w:val="1"/>
                <w:sz w:val="20"/>
                <w:szCs w:val="20"/>
                <w:lang w:val="ru-RU"/>
              </w:rPr>
              <w:t>К</w:t>
            </w:r>
            <w:r>
              <w:rPr>
                <w:rFonts w:ascii="Arial" w:eastAsia="Arial" w:hAnsi="Arial" w:cs="Arial"/>
                <w:b/>
                <w:sz w:val="20"/>
                <w:szCs w:val="20"/>
                <w:lang w:val="ru-RU"/>
              </w:rPr>
              <w:t>Е</w:t>
            </w:r>
          </w:p>
        </w:tc>
        <w:tc>
          <w:tcPr>
            <w:tcW w:w="121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both"/>
              <w:rPr>
                <w:rFonts w:ascii="Arial" w:eastAsia="TimesNewRomanPSMT" w:hAnsi="Arial" w:cs="Arial"/>
                <w:bCs/>
                <w:color w:val="FF0000"/>
                <w:sz w:val="20"/>
                <w:szCs w:val="20"/>
                <w:lang w:val="ru-RU"/>
              </w:rPr>
            </w:pPr>
            <w:r>
              <w:rPr>
                <w:rFonts w:ascii="Arial" w:eastAsia="Arial" w:hAnsi="Arial" w:cs="Arial"/>
                <w:b/>
                <w:w w:val="99"/>
                <w:sz w:val="20"/>
                <w:szCs w:val="20"/>
                <w:lang w:val="ru-RU"/>
              </w:rPr>
              <w:t>Кол</w:t>
            </w:r>
            <w:r>
              <w:rPr>
                <w:rFonts w:ascii="Arial" w:eastAsia="Arial" w:hAnsi="Arial" w:cs="Arial"/>
                <w:b/>
                <w:sz w:val="20"/>
                <w:szCs w:val="20"/>
                <w:lang w:val="ru-RU"/>
              </w:rPr>
              <w:t>.</w:t>
            </w:r>
          </w:p>
          <w:p w:rsidR="00FC15F3" w:rsidRDefault="00FC15F3" w:rsidP="00E10CB6">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E10CB6">
            <w:pPr>
              <w:suppressAutoHyphens w:val="0"/>
              <w:spacing w:line="240" w:lineRule="auto"/>
              <w:rPr>
                <w:rFonts w:ascii="Arial" w:eastAsia="TimesNewRomanPSMT" w:hAnsi="Arial" w:cs="Arial"/>
                <w:bCs/>
                <w:color w:val="FF0000"/>
                <w:lang w:val="ru-RU"/>
              </w:rPr>
            </w:pPr>
          </w:p>
          <w:p w:rsidR="00FC15F3" w:rsidRDefault="00FC15F3" w:rsidP="00E10CB6">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ПДВа</w:t>
            </w: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545" w:type="dxa"/>
            <w:tcBorders>
              <w:top w:val="single" w:sz="4" w:space="0" w:color="000000"/>
              <w:left w:val="single" w:sz="4" w:space="0" w:color="auto"/>
              <w:bottom w:val="single" w:sz="4" w:space="0" w:color="000000"/>
              <w:right w:val="nil"/>
            </w:tcBorders>
          </w:tcPr>
          <w:p w:rsidR="00FC15F3" w:rsidRDefault="00FC15F3" w:rsidP="00E10CB6">
            <w:pPr>
              <w:spacing w:line="240" w:lineRule="auto"/>
              <w:rPr>
                <w:rFonts w:ascii="Arial" w:hAnsi="Arial" w:cs="Arial"/>
                <w:lang w:val="sr-Cyrl-CS"/>
              </w:rPr>
            </w:pPr>
            <w:r>
              <w:rPr>
                <w:rFonts w:ascii="Arial" w:eastAsia="Calibri" w:hAnsi="Arial" w:cs="Arial"/>
                <w:bCs/>
                <w:sz w:val="22"/>
                <w:szCs w:val="22"/>
                <w:lang w:val="sr-Cyrl-CS"/>
              </w:rPr>
              <w:t xml:space="preserve">Обавезан комплетан здравствени преглед  </w:t>
            </w:r>
            <w:r>
              <w:rPr>
                <w:rFonts w:ascii="Arial" w:eastAsia="Times New Roman" w:hAnsi="Arial" w:cs="Arial"/>
                <w:lang w:val="ru-RU"/>
              </w:rPr>
              <w:t>лица запослених на пословима исхране и неге</w:t>
            </w:r>
            <w:r w:rsidR="00505AC1">
              <w:rPr>
                <w:rFonts w:ascii="Arial" w:eastAsia="Times New Roman" w:hAnsi="Arial" w:cs="Arial"/>
                <w:lang w:val="ru-RU"/>
              </w:rPr>
              <w:t xml:space="preserve"> у </w:t>
            </w:r>
            <w:r w:rsidR="00505AC1">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w:t>
            </w:r>
            <w:r>
              <w:rPr>
                <w:rFonts w:ascii="Arial" w:hAnsi="Arial" w:cs="Arial"/>
                <w:lang w:val="sr-Cyrl-CS"/>
              </w:rPr>
              <w:t xml:space="preserve"> </w:t>
            </w:r>
          </w:p>
          <w:p w:rsidR="00FC15F3" w:rsidRDefault="00FB17FF" w:rsidP="00FB17FF">
            <w:pPr>
              <w:snapToGrid w:val="0"/>
              <w:jc w:val="center"/>
              <w:rPr>
                <w:rFonts w:ascii="Arial" w:eastAsia="TimesNewRomanPSMT" w:hAnsi="Arial" w:cs="Arial"/>
                <w:bCs/>
                <w:lang w:val="ru-RU"/>
              </w:rPr>
            </w:pPr>
            <w:r>
              <w:rPr>
                <w:rFonts w:ascii="Arial" w:eastAsia="Calibri" w:hAnsi="Arial" w:cs="Arial"/>
                <w:bCs/>
                <w:sz w:val="22"/>
                <w:szCs w:val="22"/>
                <w:lang w:val="sr-Cyrl-CS"/>
              </w:rPr>
              <w:t>(107</w:t>
            </w:r>
            <w:r w:rsidR="00FC15F3">
              <w:rPr>
                <w:rFonts w:ascii="Arial" w:eastAsia="Calibri" w:hAnsi="Arial" w:cs="Arial"/>
                <w:bCs/>
                <w:sz w:val="22"/>
                <w:szCs w:val="22"/>
                <w:lang w:val="sr-Cyrl-CS"/>
              </w:rPr>
              <w:t xml:space="preserve"> запослених х  два пута годишње)</w:t>
            </w:r>
          </w:p>
        </w:tc>
        <w:tc>
          <w:tcPr>
            <w:tcW w:w="121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both"/>
              <w:rPr>
                <w:rFonts w:ascii="Arial" w:eastAsia="TimesNewRomanPSMT" w:hAnsi="Arial" w:cs="Arial"/>
                <w:bCs/>
                <w:highlight w:val="lightGray"/>
                <w:lang w:val="ru-RU"/>
              </w:rPr>
            </w:pPr>
          </w:p>
          <w:p w:rsidR="00FC15F3" w:rsidRDefault="00F3020E" w:rsidP="00E10CB6">
            <w:pPr>
              <w:snapToGrid w:val="0"/>
              <w:jc w:val="both"/>
              <w:rPr>
                <w:rFonts w:ascii="Arial" w:eastAsia="TimesNewRomanPSMT" w:hAnsi="Arial" w:cs="Arial"/>
                <w:bCs/>
                <w:sz w:val="22"/>
                <w:szCs w:val="22"/>
                <w:lang w:val="ru-RU"/>
              </w:rPr>
            </w:pPr>
            <w:r>
              <w:rPr>
                <w:rFonts w:ascii="Arial" w:eastAsia="TimesNewRomanPSMT" w:hAnsi="Arial" w:cs="Arial"/>
                <w:bCs/>
                <w:sz w:val="22"/>
                <w:szCs w:val="22"/>
                <w:lang w:val="ru-RU"/>
              </w:rPr>
              <w:t>2</w:t>
            </w:r>
            <w:r w:rsidR="00FB17FF">
              <w:rPr>
                <w:rFonts w:ascii="Arial" w:eastAsia="TimesNewRomanPSMT" w:hAnsi="Arial" w:cs="Arial"/>
                <w:bCs/>
                <w:sz w:val="22"/>
                <w:szCs w:val="22"/>
                <w:lang w:val="ru-RU"/>
              </w:rPr>
              <w:t>14</w:t>
            </w:r>
          </w:p>
          <w:p w:rsidR="00FC15F3" w:rsidRDefault="00FC15F3" w:rsidP="00E10CB6">
            <w:pPr>
              <w:snapToGrid w:val="0"/>
              <w:jc w:val="both"/>
              <w:rPr>
                <w:rFonts w:ascii="Arial" w:eastAsia="TimesNewRomanPSMT" w:hAnsi="Arial" w:cs="Arial"/>
                <w:bCs/>
                <w:highlight w:val="lightGray"/>
                <w:lang w:val="ru-RU"/>
              </w:rPr>
            </w:pPr>
            <w:r>
              <w:rPr>
                <w:rFonts w:ascii="Arial" w:eastAsia="TimesNewRomanPSMT" w:hAnsi="Arial" w:cs="Arial"/>
                <w:bCs/>
                <w:sz w:val="22"/>
                <w:szCs w:val="22"/>
                <w:lang w:val="ru-RU"/>
              </w:rPr>
              <w:t>прегледа</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rPr>
                <w:rFonts w:ascii="Arial" w:eastAsia="TimesNewRomanPSMT" w:hAnsi="Arial" w:cs="Arial"/>
                <w:bCs/>
                <w:lang w:val="ru-RU"/>
              </w:rPr>
            </w:pPr>
            <w:r>
              <w:rPr>
                <w:rFonts w:ascii="Arial" w:eastAsia="TimesNewRomanPSMT" w:hAnsi="Arial" w:cs="Arial"/>
                <w:bCs/>
                <w:lang w:val="ru-RU"/>
              </w:rPr>
              <w:t>Укупна цена без ПДВ-</w:t>
            </w: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snapToGrid w:val="0"/>
              <w:jc w:val="both"/>
              <w:rPr>
                <w:rFonts w:ascii="Arial" w:eastAsia="TimesNewRomanPSMT" w:hAnsi="Arial" w:cs="Arial"/>
                <w:bCs/>
                <w:lang w:val="ru-RU"/>
              </w:rPr>
            </w:pPr>
            <w:r>
              <w:rPr>
                <w:rFonts w:ascii="Arial" w:eastAsia="TimesNewRomanPSMT" w:hAnsi="Arial" w:cs="Arial"/>
                <w:bCs/>
                <w:lang w:val="ru-RU"/>
              </w:rPr>
              <w:t xml:space="preserve">ПДВ </w:t>
            </w:r>
          </w:p>
          <w:p w:rsidR="00FC15F3" w:rsidRDefault="00FC15F3" w:rsidP="00E10CB6">
            <w:pPr>
              <w:snapToGrid w:val="0"/>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jc w:val="both"/>
              <w:rPr>
                <w:rFonts w:ascii="Arial" w:eastAsia="TimesNewRomanPSMT" w:hAnsi="Arial" w:cs="Arial"/>
                <w:bCs/>
                <w:lang w:val="ru-RU"/>
              </w:rPr>
            </w:pPr>
            <w:r>
              <w:rPr>
                <w:rFonts w:ascii="Arial" w:eastAsia="TimesNewRomanPSMT" w:hAnsi="Arial" w:cs="Arial"/>
                <w:bCs/>
                <w:lang w:val="ru-RU"/>
              </w:rPr>
              <w:t>Рок важења понуде (не краћ</w:t>
            </w:r>
            <w:r w:rsidR="00010DDA">
              <w:rPr>
                <w:rFonts w:ascii="Arial" w:eastAsia="TimesNewRomanPSMT" w:hAnsi="Arial" w:cs="Arial"/>
                <w:bCs/>
                <w:lang w:val="ru-RU"/>
              </w:rPr>
              <w:t>и</w:t>
            </w:r>
            <w:r>
              <w:rPr>
                <w:rFonts w:ascii="Arial" w:eastAsia="TimesNewRomanPSMT" w:hAnsi="Arial" w:cs="Arial"/>
                <w:bCs/>
                <w:lang w:val="ru-RU"/>
              </w:rPr>
              <w:t xml:space="preserve"> од 30 дана од дана јавног отварања понуда)</w:t>
            </w:r>
          </w:p>
          <w:p w:rsidR="00FC15F3" w:rsidRDefault="00FC15F3" w:rsidP="00E10CB6">
            <w:pPr>
              <w:jc w:val="both"/>
              <w:rPr>
                <w:rFonts w:ascii="Arial" w:eastAsia="TimesNewRomanPSMT" w:hAnsi="Arial" w:cs="Arial"/>
                <w:bCs/>
                <w:lang w:val="ru-RU"/>
              </w:rPr>
            </w:pP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lang w:val="ru-RU"/>
              </w:rPr>
            </w:pPr>
          </w:p>
        </w:tc>
      </w:tr>
      <w:tr w:rsidR="00E1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25" w:type="dxa"/>
            <w:gridSpan w:val="4"/>
          </w:tcPr>
          <w:p w:rsidR="00E10CB6" w:rsidRDefault="00E10CB6" w:rsidP="00702D3A">
            <w:pPr>
              <w:tabs>
                <w:tab w:val="left" w:pos="5400"/>
              </w:tabs>
              <w:rPr>
                <w:rFonts w:ascii="Arial" w:hAnsi="Arial" w:cs="Arial"/>
                <w:b/>
                <w:bCs/>
                <w:i/>
                <w:iCs/>
                <w:lang w:val="ru-RU"/>
              </w:rPr>
            </w:pPr>
            <w:r>
              <w:rPr>
                <w:rFonts w:ascii="Arial" w:eastAsia="TimesNewRomanPSMT" w:hAnsi="Arial" w:cs="Arial"/>
                <w:bCs/>
                <w:lang w:val="ru-RU"/>
              </w:rPr>
              <w:t>Рок и начин плаћања</w:t>
            </w:r>
            <w:r w:rsidR="00501C1E" w:rsidRPr="00763E4C">
              <w:rPr>
                <w:rFonts w:ascii="Arial" w:hAnsi="Arial" w:cs="Arial"/>
                <w:sz w:val="22"/>
                <w:szCs w:val="22"/>
                <w:lang w:val="ru-RU"/>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r>
              <w:rPr>
                <w:rFonts w:ascii="Arial" w:hAnsi="Arial" w:cs="Arial"/>
                <w:iCs/>
                <w:lang w:val="ru-RU"/>
              </w:rPr>
              <w:tab/>
            </w:r>
          </w:p>
          <w:p w:rsidR="00E10CB6" w:rsidRDefault="00E10CB6" w:rsidP="00702D3A">
            <w:pPr>
              <w:jc w:val="both"/>
              <w:rPr>
                <w:rFonts w:ascii="Arial" w:eastAsia="TimesNewRomanPSMT" w:hAnsi="Arial" w:cs="Arial"/>
                <w:bCs/>
                <w:lang w:val="ru-RU"/>
              </w:rPr>
            </w:pPr>
          </w:p>
        </w:tc>
      </w:tr>
    </w:tbl>
    <w:p w:rsidR="00E10CB6" w:rsidRDefault="00E10CB6" w:rsidP="00FC15F3">
      <w:pPr>
        <w:pStyle w:val="BodyText"/>
        <w:tabs>
          <w:tab w:val="center" w:pos="7797"/>
        </w:tabs>
        <w:rPr>
          <w:rFonts w:ascii="Arial" w:hAnsi="Arial" w:cs="Arial"/>
          <w:noProof/>
          <w:lang w:val="ru-RU"/>
        </w:rPr>
      </w:pPr>
    </w:p>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b/>
          <w:bCs/>
          <w:i/>
          <w:iCs/>
          <w:u w:val="single"/>
          <w:lang w:val="ru-RU"/>
        </w:rPr>
      </w:pP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15F3" w:rsidRDefault="00FC15F3" w:rsidP="00FC15F3">
      <w:pPr>
        <w:jc w:val="both"/>
        <w:rPr>
          <w:rFonts w:ascii="Arial" w:hAnsi="Arial" w:cs="Arial"/>
          <w:i/>
          <w:iCs/>
          <w:lang w:val="sr-Latn-RS"/>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E355DE" w:rsidRPr="00E355DE" w:rsidRDefault="00E355DE" w:rsidP="00FC15F3">
      <w:pPr>
        <w:jc w:val="both"/>
        <w:rPr>
          <w:rFonts w:ascii="Arial" w:hAnsi="Arial" w:cs="Arial"/>
          <w:i/>
          <w:iCs/>
          <w:lang w:val="sr-Latn-RS"/>
        </w:rPr>
      </w:pPr>
    </w:p>
    <w:p w:rsidR="0092368B" w:rsidRDefault="0092368B" w:rsidP="00FC15F3">
      <w:pPr>
        <w:jc w:val="both"/>
        <w:rPr>
          <w:rFonts w:ascii="Arial" w:hAnsi="Arial" w:cs="Arial"/>
          <w:b/>
          <w:i/>
          <w:iCs/>
          <w:color w:val="FF0000"/>
          <w:lang w:val="ru-RU"/>
        </w:rPr>
      </w:pPr>
    </w:p>
    <w:p w:rsidR="00D64A88" w:rsidRDefault="00D64A88" w:rsidP="00FC15F3">
      <w:pPr>
        <w:jc w:val="both"/>
        <w:rPr>
          <w:rFonts w:ascii="Arial" w:hAnsi="Arial" w:cs="Arial"/>
          <w:b/>
          <w:i/>
          <w:iCs/>
          <w:color w:val="FF0000"/>
          <w:lang w:val="ru-RU"/>
        </w:rPr>
      </w:pPr>
    </w:p>
    <w:p w:rsidR="00FC15F3" w:rsidRDefault="003D48F1" w:rsidP="00FC15F3">
      <w:pPr>
        <w:shd w:val="clear" w:color="auto" w:fill="C6D9F1"/>
        <w:jc w:val="center"/>
        <w:rPr>
          <w:rFonts w:ascii="Arial" w:hAnsi="Arial" w:cs="Arial"/>
          <w:b/>
          <w:bCs/>
          <w:i/>
          <w:iCs/>
          <w:lang w:val="ru-RU"/>
        </w:rPr>
      </w:pPr>
      <w:proofErr w:type="gramStart"/>
      <w:r>
        <w:rPr>
          <w:rFonts w:ascii="Arial" w:hAnsi="Arial" w:cs="Arial"/>
          <w:b/>
          <w:bCs/>
          <w:i/>
          <w:iCs/>
        </w:rPr>
        <w:lastRenderedPageBreak/>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xml:space="preserve"> – Партиј</w:t>
      </w:r>
      <w:r w:rsidR="00613619">
        <w:rPr>
          <w:rFonts w:ascii="Arial" w:hAnsi="Arial" w:cs="Arial"/>
          <w:b/>
          <w:bCs/>
          <w:i/>
          <w:iCs/>
          <w:lang w:val="ru-RU"/>
        </w:rPr>
        <w:t>а</w:t>
      </w:r>
      <w:r w:rsidR="00592CCC">
        <w:rPr>
          <w:rFonts w:ascii="Arial" w:hAnsi="Arial" w:cs="Arial"/>
          <w:b/>
          <w:bCs/>
          <w:i/>
          <w:iCs/>
          <w:lang w:val="ru-RU"/>
        </w:rPr>
        <w:t xml:space="preserve"> бр.2</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592CCC" w:rsidRDefault="00FC15F3" w:rsidP="00FC15F3">
      <w:pPr>
        <w:rPr>
          <w:rFonts w:ascii="Arial" w:hAnsi="Arial" w:cs="Arial"/>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услуга</w:t>
      </w:r>
      <w:r>
        <w:rPr>
          <w:rFonts w:ascii="Arial" w:hAnsi="Arial" w:cs="Arial"/>
          <w:b/>
          <w:lang w:val="sr-Cyrl-CS"/>
        </w:rPr>
        <w:t>,</w:t>
      </w:r>
      <w:r>
        <w:rPr>
          <w:rFonts w:ascii="Arial" w:hAnsi="Arial" w:cs="Arial"/>
          <w:lang w:val="sr-Cyrl-CS"/>
        </w:rPr>
        <w:t xml:space="preserve"> преглед </w:t>
      </w:r>
      <w:r w:rsidR="00782AA5">
        <w:rPr>
          <w:rFonts w:ascii="Arial" w:hAnsi="Arial" w:cs="Arial"/>
          <w:lang w:val="sr-Cyrl-CS"/>
        </w:rPr>
        <w:t xml:space="preserve">животних </w:t>
      </w:r>
      <w:r>
        <w:rPr>
          <w:rFonts w:ascii="Arial" w:hAnsi="Arial" w:cs="Arial"/>
          <w:lang w:val="sr-Cyrl-CS"/>
        </w:rPr>
        <w:t xml:space="preserve">намирница и предмета опште употребе </w:t>
      </w:r>
      <w:r w:rsidR="004A493C">
        <w:rPr>
          <w:rFonts w:ascii="Arial" w:hAnsi="Arial" w:cs="Arial"/>
          <w:lang w:val="sr-Cyrl-CS"/>
        </w:rPr>
        <w:t>,</w:t>
      </w:r>
      <w:r>
        <w:rPr>
          <w:rFonts w:ascii="Arial" w:eastAsia="Times New Roman" w:hAnsi="Arial" w:cs="Arial"/>
          <w:lang w:val="ru-RU"/>
        </w:rPr>
        <w:t>ЈН бр.1.2.</w:t>
      </w:r>
      <w:r w:rsidR="00E10CB6">
        <w:rPr>
          <w:rFonts w:ascii="Arial" w:eastAsia="Times New Roman" w:hAnsi="Arial" w:cs="Arial"/>
          <w:lang w:val="ru-RU"/>
        </w:rPr>
        <w:t>10</w:t>
      </w:r>
      <w:r w:rsidR="00F3020E">
        <w:rPr>
          <w:rFonts w:ascii="Arial" w:eastAsia="Times New Roman" w:hAnsi="Arial" w:cs="Arial"/>
          <w:lang w:val="ru-RU"/>
        </w:rPr>
        <w:t>/18</w:t>
      </w:r>
    </w:p>
    <w:p w:rsidR="00FC15F3" w:rsidRDefault="00FC15F3" w:rsidP="00FC15F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Адреса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Матични број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6D56" w:rsidRDefault="00FC6D56" w:rsidP="00FC15F3">
      <w:pPr>
        <w:jc w:val="both"/>
        <w:rPr>
          <w:rFonts w:ascii="Arial" w:hAnsi="Arial" w:cs="Arial"/>
          <w:b/>
          <w:bCs/>
          <w:i/>
          <w:iCs/>
          <w:sz w:val="20"/>
          <w:szCs w:val="20"/>
          <w:lang w:val="sr-Cyrl-RS"/>
        </w:rPr>
      </w:pPr>
    </w:p>
    <w:p w:rsidR="00284377" w:rsidRDefault="00284377" w:rsidP="00FC15F3">
      <w:pPr>
        <w:jc w:val="both"/>
        <w:rPr>
          <w:rFonts w:ascii="Arial" w:hAnsi="Arial" w:cs="Arial"/>
          <w:b/>
          <w:bCs/>
          <w:i/>
          <w:iCs/>
          <w:sz w:val="20"/>
          <w:szCs w:val="20"/>
          <w:lang w:val="sr-Cyrl-RS"/>
        </w:rPr>
      </w:pPr>
    </w:p>
    <w:p w:rsidR="00FC6D56" w:rsidRDefault="00FC6D56" w:rsidP="00FC15F3">
      <w:pPr>
        <w:jc w:val="both"/>
        <w:rPr>
          <w:rFonts w:ascii="Arial" w:hAnsi="Arial" w:cs="Arial"/>
          <w:b/>
          <w:bCs/>
          <w:i/>
          <w:iCs/>
          <w:sz w:val="20"/>
          <w:szCs w:val="20"/>
          <w:lang w:val="sr-Cyrl-RS"/>
        </w:rPr>
      </w:pPr>
    </w:p>
    <w:p w:rsidR="00FC6D56" w:rsidRPr="00FC6D56" w:rsidRDefault="00FC6D56" w:rsidP="00FC15F3">
      <w:pPr>
        <w:jc w:val="both"/>
        <w:rPr>
          <w:rFonts w:ascii="Arial" w:hAnsi="Arial" w:cs="Arial"/>
          <w:b/>
          <w:bCs/>
          <w:i/>
          <w:iCs/>
          <w:sz w:val="20"/>
          <w:szCs w:val="20"/>
          <w:lang w:val="sr-Cyrl-RS"/>
        </w:rPr>
      </w:pPr>
    </w:p>
    <w:p w:rsidR="00592CCC" w:rsidRDefault="00592CCC" w:rsidP="00FC15F3">
      <w:pPr>
        <w:jc w:val="both"/>
        <w:rPr>
          <w:rFonts w:ascii="Arial" w:hAnsi="Arial" w:cs="Arial"/>
          <w:b/>
          <w:bCs/>
          <w:i/>
          <w:iCs/>
          <w:sz w:val="22"/>
          <w:szCs w:val="22"/>
        </w:rPr>
      </w:pPr>
    </w:p>
    <w:p w:rsidR="00486BEB" w:rsidRPr="00486BEB" w:rsidRDefault="00486BEB" w:rsidP="00FC15F3">
      <w:pPr>
        <w:jc w:val="both"/>
        <w:rPr>
          <w:rFonts w:ascii="Arial" w:hAnsi="Arial" w:cs="Arial"/>
          <w:b/>
          <w:bCs/>
          <w:i/>
          <w:iCs/>
          <w:sz w:val="22"/>
          <w:szCs w:val="22"/>
        </w:rPr>
      </w:pPr>
    </w:p>
    <w:p w:rsidR="00FC15F3" w:rsidRPr="00DF1B6A" w:rsidRDefault="00FC15F3" w:rsidP="00DF1B6A">
      <w:pPr>
        <w:pStyle w:val="ListParagraph"/>
        <w:ind w:left="0"/>
        <w:jc w:val="both"/>
        <w:rPr>
          <w:rFonts w:ascii="Arial" w:eastAsia="Times New Roman" w:hAnsi="Arial" w:cs="Arial"/>
          <w:b/>
          <w:bCs/>
          <w:i/>
          <w:sz w:val="22"/>
          <w:szCs w:val="22"/>
          <w:lang w:val="ru-RU"/>
        </w:rPr>
      </w:pPr>
      <w:r w:rsidRPr="00DF1B6A">
        <w:rPr>
          <w:rFonts w:ascii="Arial" w:hAnsi="Arial" w:cs="Arial"/>
          <w:b/>
          <w:sz w:val="22"/>
          <w:szCs w:val="22"/>
          <w:lang w:val="sr-Cyrl-CS"/>
        </w:rPr>
        <w:t>5)</w:t>
      </w:r>
      <w:r w:rsidRPr="00DF1B6A">
        <w:rPr>
          <w:rFonts w:ascii="Arial" w:hAnsi="Arial" w:cs="Arial"/>
          <w:b/>
          <w:sz w:val="22"/>
          <w:szCs w:val="22"/>
          <w:lang w:val="ru-RU"/>
        </w:rPr>
        <w:t>ОПИС ПРЕДМЕТА НАБАВКЕ</w:t>
      </w:r>
    </w:p>
    <w:p w:rsidR="00FC15F3" w:rsidRPr="00DF1B6A" w:rsidRDefault="00592CCC" w:rsidP="00505AC1">
      <w:pPr>
        <w:rPr>
          <w:rFonts w:ascii="Arial" w:hAnsi="Arial" w:cs="Arial"/>
          <w:b/>
          <w:sz w:val="22"/>
          <w:szCs w:val="22"/>
          <w:lang w:val="sr-Cyrl-CS"/>
        </w:rPr>
      </w:pPr>
      <w:r w:rsidRPr="00DF1B6A">
        <w:rPr>
          <w:rFonts w:ascii="Arial" w:hAnsi="Arial" w:cs="Arial"/>
          <w:b/>
          <w:sz w:val="22"/>
          <w:szCs w:val="22"/>
          <w:lang w:val="sr-Cyrl-CS"/>
        </w:rPr>
        <w:t>Предмет јавне набавке бр. 1.2.10</w:t>
      </w:r>
      <w:r w:rsidR="00935B68">
        <w:rPr>
          <w:rFonts w:ascii="Arial" w:hAnsi="Arial" w:cs="Arial"/>
          <w:b/>
          <w:sz w:val="22"/>
          <w:szCs w:val="22"/>
          <w:lang w:val="sr-Cyrl-CS"/>
        </w:rPr>
        <w:t>/18</w:t>
      </w:r>
      <w:r w:rsidR="00FC15F3" w:rsidRPr="00DF1B6A">
        <w:rPr>
          <w:rFonts w:ascii="Arial" w:hAnsi="Arial" w:cs="Arial"/>
          <w:b/>
          <w:sz w:val="22"/>
          <w:szCs w:val="22"/>
          <w:lang w:val="sr-Cyrl-CS"/>
        </w:rPr>
        <w:t xml:space="preserve"> </w:t>
      </w:r>
      <w:r w:rsidR="00FC15F3" w:rsidRPr="00DF1B6A">
        <w:rPr>
          <w:rFonts w:ascii="Arial" w:hAnsi="Arial" w:cs="Arial"/>
          <w:b/>
          <w:iCs/>
          <w:sz w:val="22"/>
          <w:szCs w:val="22"/>
          <w:lang w:val="sr-Cyrl-CS"/>
        </w:rPr>
        <w:t>услуге</w:t>
      </w:r>
      <w:r w:rsidR="00FC15F3" w:rsidRPr="00DF1B6A">
        <w:rPr>
          <w:rFonts w:ascii="Arial" w:hAnsi="Arial" w:cs="Arial"/>
          <w:b/>
          <w:sz w:val="22"/>
          <w:szCs w:val="22"/>
          <w:lang w:val="sr-Cyrl-CS"/>
        </w:rPr>
        <w:t xml:space="preserve">, прегледа </w:t>
      </w:r>
      <w:r w:rsidR="00FC6D56">
        <w:rPr>
          <w:rFonts w:ascii="Arial" w:hAnsi="Arial" w:cs="Arial"/>
          <w:b/>
          <w:sz w:val="22"/>
          <w:szCs w:val="22"/>
          <w:lang w:val="sr-Cyrl-CS"/>
        </w:rPr>
        <w:t xml:space="preserve"> животних </w:t>
      </w:r>
      <w:r w:rsidR="00FC15F3" w:rsidRPr="00DF1B6A">
        <w:rPr>
          <w:rFonts w:ascii="Arial" w:hAnsi="Arial" w:cs="Arial"/>
          <w:b/>
          <w:sz w:val="22"/>
          <w:szCs w:val="22"/>
          <w:lang w:val="sr-Cyrl-CS"/>
        </w:rPr>
        <w:t>намирница и предмета опште употребе. Партија бр.2</w:t>
      </w:r>
    </w:p>
    <w:tbl>
      <w:tblPr>
        <w:tblW w:w="8985" w:type="dxa"/>
        <w:tblInd w:w="303" w:type="dxa"/>
        <w:tblLayout w:type="fixed"/>
        <w:tblLook w:val="0000" w:firstRow="0" w:lastRow="0" w:firstColumn="0" w:lastColumn="0" w:noHBand="0" w:noVBand="0"/>
      </w:tblPr>
      <w:tblGrid>
        <w:gridCol w:w="705"/>
        <w:gridCol w:w="5220"/>
        <w:gridCol w:w="1440"/>
        <w:gridCol w:w="1620"/>
      </w:tblGrid>
      <w:tr w:rsidR="00FC15F3" w:rsidRPr="00592CCC">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ru-RU"/>
              </w:rPr>
            </w:pPr>
            <w:r w:rsidRPr="00DF1B6A">
              <w:rPr>
                <w:rFonts w:ascii="Arial" w:eastAsia="TimesNewRomanPSMT" w:hAnsi="Arial" w:cs="Arial"/>
                <w:bCs/>
                <w:sz w:val="22"/>
                <w:szCs w:val="22"/>
                <w:lang w:val="ru-RU"/>
              </w:rPr>
              <w:t>Ред. бр.</w:t>
            </w:r>
          </w:p>
          <w:p w:rsidR="00FC15F3" w:rsidRPr="00DF1B6A" w:rsidRDefault="00FC15F3" w:rsidP="00592CCC">
            <w:pPr>
              <w:jc w:val="both"/>
              <w:rPr>
                <w:rFonts w:ascii="Arial" w:eastAsia="TimesNewRomanPSMT" w:hAnsi="Arial" w:cs="Arial"/>
                <w:bCs/>
                <w:color w:val="FF0000"/>
                <w:sz w:val="22"/>
                <w:szCs w:val="22"/>
                <w:lang w:val="ru-RU"/>
              </w:rPr>
            </w:pP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snapToGrid w:val="0"/>
              <w:jc w:val="center"/>
              <w:rPr>
                <w:rFonts w:ascii="Arial" w:eastAsia="TimesNewRomanPSMT" w:hAnsi="Arial" w:cs="Arial"/>
                <w:bCs/>
                <w:sz w:val="22"/>
                <w:szCs w:val="22"/>
                <w:lang w:val="ru-RU"/>
              </w:rPr>
            </w:pPr>
          </w:p>
          <w:p w:rsidR="00FC15F3" w:rsidRPr="00DF1B6A" w:rsidRDefault="00FC15F3" w:rsidP="00592CCC">
            <w:pPr>
              <w:jc w:val="both"/>
              <w:rPr>
                <w:rFonts w:ascii="Arial" w:eastAsia="TimesNewRomanPSMT" w:hAnsi="Arial" w:cs="Arial"/>
                <w:bCs/>
                <w:color w:val="FF0000"/>
                <w:sz w:val="22"/>
                <w:szCs w:val="22"/>
                <w:lang w:val="ru-RU"/>
              </w:rPr>
            </w:pPr>
            <w:r w:rsidRPr="00DF1B6A">
              <w:rPr>
                <w:rFonts w:ascii="Arial" w:eastAsia="Arial" w:hAnsi="Arial" w:cs="Arial"/>
                <w:b/>
                <w:sz w:val="22"/>
                <w:szCs w:val="22"/>
                <w:lang w:val="ru-RU"/>
              </w:rPr>
              <w:t>ПРЕДМЕТ</w:t>
            </w:r>
            <w:r w:rsidRPr="00DF1B6A">
              <w:rPr>
                <w:rFonts w:ascii="Arial" w:eastAsia="Arial" w:hAnsi="Arial" w:cs="Arial"/>
                <w:b/>
                <w:spacing w:val="-8"/>
                <w:sz w:val="22"/>
                <w:szCs w:val="22"/>
                <w:lang w:val="ru-RU"/>
              </w:rPr>
              <w:t xml:space="preserve"> </w:t>
            </w:r>
            <w:r w:rsidRPr="00DF1B6A">
              <w:rPr>
                <w:rFonts w:ascii="Arial" w:eastAsia="Arial" w:hAnsi="Arial" w:cs="Arial"/>
                <w:b/>
                <w:sz w:val="22"/>
                <w:szCs w:val="22"/>
                <w:lang w:val="ru-RU"/>
              </w:rPr>
              <w:t>НАБАВ</w:t>
            </w:r>
            <w:r w:rsidRPr="00DF1B6A">
              <w:rPr>
                <w:rFonts w:ascii="Arial" w:eastAsia="Arial" w:hAnsi="Arial" w:cs="Arial"/>
                <w:b/>
                <w:spacing w:val="1"/>
                <w:sz w:val="22"/>
                <w:szCs w:val="22"/>
                <w:lang w:val="ru-RU"/>
              </w:rPr>
              <w:t>К</w:t>
            </w:r>
            <w:r w:rsidRPr="00DF1B6A">
              <w:rPr>
                <w:rFonts w:ascii="Arial" w:eastAsia="Arial" w:hAnsi="Arial" w:cs="Arial"/>
                <w:b/>
                <w:sz w:val="22"/>
                <w:szCs w:val="22"/>
                <w:lang w:val="ru-RU"/>
              </w:rPr>
              <w:t>Е</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both"/>
              <w:rPr>
                <w:rFonts w:ascii="Arial" w:eastAsia="TimesNewRomanPSMT" w:hAnsi="Arial" w:cs="Arial"/>
                <w:bCs/>
                <w:color w:val="FF0000"/>
                <w:sz w:val="22"/>
                <w:szCs w:val="22"/>
                <w:lang w:val="ru-RU"/>
              </w:rPr>
            </w:pPr>
            <w:r w:rsidRPr="00DF1B6A">
              <w:rPr>
                <w:rFonts w:ascii="Arial" w:eastAsia="Arial" w:hAnsi="Arial" w:cs="Arial"/>
                <w:b/>
                <w:w w:val="99"/>
                <w:sz w:val="22"/>
                <w:szCs w:val="22"/>
                <w:lang w:val="ru-RU"/>
              </w:rPr>
              <w:t>Кол</w:t>
            </w:r>
            <w:r w:rsidRPr="00DF1B6A">
              <w:rPr>
                <w:rFonts w:ascii="Arial" w:eastAsia="Arial" w:hAnsi="Arial" w:cs="Arial"/>
                <w:b/>
                <w:sz w:val="22"/>
                <w:szCs w:val="22"/>
                <w:lang w:val="ru-RU"/>
              </w:rPr>
              <w:t>.</w:t>
            </w:r>
          </w:p>
          <w:p w:rsidR="00FC15F3" w:rsidRPr="00DF1B6A" w:rsidRDefault="00FC15F3" w:rsidP="00592CCC">
            <w:pPr>
              <w:jc w:val="both"/>
              <w:rPr>
                <w:rFonts w:ascii="Arial" w:eastAsia="TimesNewRomanPSMT" w:hAnsi="Arial" w:cs="Arial"/>
                <w:bCs/>
                <w:color w:val="FF0000"/>
                <w:sz w:val="22"/>
                <w:szCs w:val="22"/>
                <w:lang w:val="ru-RU"/>
              </w:rPr>
            </w:pP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uppressAutoHyphens w:val="0"/>
              <w:spacing w:line="240" w:lineRule="auto"/>
              <w:rPr>
                <w:rFonts w:ascii="Arial" w:eastAsia="TimesNewRomanPSMT" w:hAnsi="Arial" w:cs="Arial"/>
                <w:bCs/>
                <w:color w:val="FF0000"/>
                <w:sz w:val="22"/>
                <w:szCs w:val="22"/>
                <w:lang w:val="ru-RU"/>
              </w:rPr>
            </w:pPr>
          </w:p>
          <w:p w:rsidR="00FC15F3" w:rsidRPr="00DF1B6A" w:rsidRDefault="00FC15F3" w:rsidP="00592CCC">
            <w:pPr>
              <w:rPr>
                <w:rFonts w:ascii="Arial" w:eastAsia="TimesNewRomanPSMT" w:hAnsi="Arial" w:cs="Arial"/>
                <w:bCs/>
                <w:color w:val="FF0000"/>
                <w:sz w:val="22"/>
                <w:szCs w:val="22"/>
                <w:lang w:val="ru-RU"/>
              </w:rPr>
            </w:pPr>
            <w:r w:rsidRPr="00DF1B6A">
              <w:rPr>
                <w:rFonts w:ascii="Arial" w:eastAsia="Arial" w:hAnsi="Arial" w:cs="Arial"/>
                <w:b/>
                <w:sz w:val="22"/>
                <w:szCs w:val="22"/>
                <w:lang w:val="ru-RU"/>
              </w:rPr>
              <w:t>Јед.</w:t>
            </w:r>
            <w:r w:rsidRPr="00DF1B6A">
              <w:rPr>
                <w:rFonts w:ascii="Arial" w:eastAsia="Arial" w:hAnsi="Arial" w:cs="Arial"/>
                <w:b/>
                <w:spacing w:val="-4"/>
                <w:sz w:val="22"/>
                <w:szCs w:val="22"/>
                <w:lang w:val="ru-RU"/>
              </w:rPr>
              <w:t xml:space="preserve"> </w:t>
            </w:r>
            <w:r w:rsidRPr="00DF1B6A">
              <w:rPr>
                <w:rFonts w:ascii="Arial" w:eastAsia="Arial" w:hAnsi="Arial" w:cs="Arial"/>
                <w:b/>
                <w:w w:val="99"/>
                <w:sz w:val="22"/>
                <w:szCs w:val="22"/>
                <w:lang w:val="ru-RU"/>
              </w:rPr>
              <w:t xml:space="preserve">цена </w:t>
            </w:r>
            <w:r w:rsidRPr="00DF1B6A">
              <w:rPr>
                <w:rFonts w:ascii="Arial" w:eastAsia="Arial" w:hAnsi="Arial" w:cs="Arial"/>
                <w:b/>
                <w:sz w:val="22"/>
                <w:szCs w:val="22"/>
                <w:lang w:val="ru-RU"/>
              </w:rPr>
              <w:t>без</w:t>
            </w:r>
            <w:r w:rsidRPr="00DF1B6A">
              <w:rPr>
                <w:rFonts w:ascii="Arial" w:eastAsia="Arial" w:hAnsi="Arial" w:cs="Arial"/>
                <w:b/>
                <w:spacing w:val="-4"/>
                <w:sz w:val="22"/>
                <w:szCs w:val="22"/>
                <w:lang w:val="ru-RU"/>
              </w:rPr>
              <w:t xml:space="preserve"> </w:t>
            </w:r>
            <w:r w:rsidRPr="00DF1B6A">
              <w:rPr>
                <w:rFonts w:ascii="Arial" w:eastAsia="Arial" w:hAnsi="Arial" w:cs="Arial"/>
                <w:b/>
                <w:w w:val="99"/>
                <w:sz w:val="22"/>
                <w:szCs w:val="22"/>
                <w:lang w:val="ru-RU"/>
              </w:rPr>
              <w:t>ПДВа</w:t>
            </w: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1.</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Бактериолошка анализа припремљених намирница ( 3 узорка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 xml:space="preserve"> 36 узорака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2.</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Хемијска анализа припремљених намирница  ( 1 узорак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12 узорака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3.</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Контрола хигијенског стања путем брисева просторија за припрему намирница (кухиње и приручне кухиње) 3 бриса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36 бриса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4.</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Контрола хигијенског стања путем брисева просторија за сервирање намирница и боравак корисника (трпезарије и собе) 8 брисева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96 бриса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5.</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Утврђивање енергетске вреднности припремљених оброка квантитативно и квалитативно(учешће протеина, масти, угљених хидрата ) и то: 1 узорак доручак,1 узорак ужине, 1 узорака ручак 4 пута годишње</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12 узорака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92368B"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6.</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Оцена хигијенско-санитарног стања објеката за припрему намирница и боравак деце -1 пут годишње</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 узорак</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92368B" w:rsidRPr="0092368B">
        <w:tc>
          <w:tcPr>
            <w:tcW w:w="705" w:type="dxa"/>
            <w:tcBorders>
              <w:top w:val="single" w:sz="4" w:space="0" w:color="000000"/>
              <w:left w:val="single" w:sz="4" w:space="0" w:color="000000"/>
              <w:bottom w:val="single" w:sz="4" w:space="0" w:color="000000"/>
              <w:right w:val="single" w:sz="4" w:space="0" w:color="auto"/>
            </w:tcBorders>
          </w:tcPr>
          <w:p w:rsidR="0092368B" w:rsidRPr="00DF1B6A" w:rsidRDefault="0092368B"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7.</w:t>
            </w:r>
          </w:p>
        </w:tc>
        <w:tc>
          <w:tcPr>
            <w:tcW w:w="5220" w:type="dxa"/>
            <w:tcBorders>
              <w:top w:val="single" w:sz="4" w:space="0" w:color="000000"/>
              <w:left w:val="single" w:sz="4" w:space="0" w:color="auto"/>
              <w:bottom w:val="single" w:sz="4" w:space="0" w:color="000000"/>
              <w:right w:val="nil"/>
            </w:tcBorders>
          </w:tcPr>
          <w:p w:rsidR="0092368B" w:rsidRPr="00935B68" w:rsidRDefault="0092368B" w:rsidP="00935B68">
            <w:pPr>
              <w:suppressAutoHyphens w:val="0"/>
              <w:autoSpaceDE w:val="0"/>
              <w:autoSpaceDN w:val="0"/>
              <w:adjustRightInd w:val="0"/>
              <w:spacing w:line="240" w:lineRule="auto"/>
              <w:rPr>
                <w:rFonts w:ascii="Arial" w:eastAsia="Times New Roman" w:hAnsi="Arial" w:cs="Arial"/>
                <w:bCs/>
                <w:color w:val="auto"/>
                <w:kern w:val="0"/>
                <w:sz w:val="22"/>
                <w:szCs w:val="22"/>
                <w:lang w:val="ru-RU" w:eastAsia="en-US"/>
              </w:rPr>
            </w:pPr>
            <w:r w:rsidRPr="00DF1B6A">
              <w:rPr>
                <w:rFonts w:ascii="Arial" w:eastAsia="Times New Roman" w:hAnsi="Arial" w:cs="Arial"/>
                <w:bCs/>
                <w:color w:val="auto"/>
                <w:kern w:val="0"/>
                <w:sz w:val="22"/>
                <w:szCs w:val="22"/>
                <w:lang w:val="ru-RU" w:eastAsia="en-US"/>
              </w:rPr>
              <w:t xml:space="preserve">Микробиолошко испитивање вода за пиће – основна анализа </w:t>
            </w:r>
          </w:p>
        </w:tc>
        <w:tc>
          <w:tcPr>
            <w:tcW w:w="1440" w:type="dxa"/>
            <w:tcBorders>
              <w:top w:val="single" w:sz="4" w:space="0" w:color="000000"/>
              <w:left w:val="single" w:sz="4" w:space="0" w:color="000000"/>
              <w:bottom w:val="single" w:sz="4" w:space="0" w:color="000000"/>
              <w:right w:val="single" w:sz="4" w:space="0" w:color="auto"/>
            </w:tcBorders>
          </w:tcPr>
          <w:p w:rsidR="0092368B" w:rsidRPr="00DF1B6A" w:rsidRDefault="0092368B"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 узорак</w:t>
            </w:r>
          </w:p>
        </w:tc>
        <w:tc>
          <w:tcPr>
            <w:tcW w:w="1620" w:type="dxa"/>
            <w:tcBorders>
              <w:top w:val="single" w:sz="4" w:space="0" w:color="000000"/>
              <w:left w:val="single" w:sz="4" w:space="0" w:color="auto"/>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color w:val="FF0000"/>
                <w:sz w:val="22"/>
                <w:szCs w:val="22"/>
                <w:lang w:val="ru-RU"/>
              </w:rPr>
            </w:pPr>
          </w:p>
        </w:tc>
      </w:tr>
      <w:tr w:rsidR="0092368B" w:rsidRPr="00612667">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rPr>
                <w:rFonts w:ascii="Arial" w:eastAsia="TimesNewRomanPSMT" w:hAnsi="Arial" w:cs="Arial"/>
                <w:bCs/>
                <w:sz w:val="22"/>
                <w:szCs w:val="22"/>
                <w:lang w:val="ru-RU"/>
              </w:rPr>
            </w:pPr>
            <w:r w:rsidRPr="00DF1B6A">
              <w:rPr>
                <w:rFonts w:ascii="Arial" w:eastAsia="TimesNewRomanPSMT" w:hAnsi="Arial" w:cs="Arial"/>
                <w:bCs/>
                <w:sz w:val="22"/>
                <w:szCs w:val="22"/>
                <w:lang w:val="ru-RU"/>
              </w:rPr>
              <w:t>Укупна цена без ПДВ-а</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color w:val="FF0000"/>
                <w:sz w:val="22"/>
                <w:szCs w:val="22"/>
                <w:lang w:val="ru-RU"/>
              </w:rPr>
            </w:pPr>
          </w:p>
        </w:tc>
      </w:tr>
      <w:tr w:rsidR="0092368B">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r w:rsidRPr="00DF1B6A">
              <w:rPr>
                <w:rFonts w:ascii="Arial" w:eastAsia="TimesNewRomanPSMT" w:hAnsi="Arial" w:cs="Arial"/>
                <w:bCs/>
                <w:sz w:val="22"/>
                <w:szCs w:val="22"/>
                <w:lang w:val="ru-RU"/>
              </w:rPr>
              <w:t xml:space="preserve">ПДВ </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Default="0092368B" w:rsidP="00592CCC">
            <w:pPr>
              <w:snapToGrid w:val="0"/>
              <w:jc w:val="both"/>
              <w:rPr>
                <w:rFonts w:ascii="Arial" w:eastAsia="TimesNewRomanPSMT" w:hAnsi="Arial" w:cs="Arial"/>
                <w:bCs/>
                <w:color w:val="FF0000"/>
                <w:lang w:val="ru-RU"/>
              </w:rPr>
            </w:pPr>
          </w:p>
        </w:tc>
      </w:tr>
      <w:tr w:rsidR="0092368B" w:rsidRPr="00592CCC">
        <w:trPr>
          <w:trHeight w:val="305"/>
        </w:trPr>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p>
          <w:p w:rsidR="0092368B" w:rsidRPr="00DF1B6A" w:rsidRDefault="0092368B" w:rsidP="00592CCC">
            <w:pPr>
              <w:jc w:val="both"/>
              <w:rPr>
                <w:rFonts w:ascii="Arial" w:eastAsia="TimesNewRomanPSMT" w:hAnsi="Arial" w:cs="Arial"/>
                <w:bCs/>
                <w:sz w:val="22"/>
                <w:szCs w:val="22"/>
                <w:lang w:val="ru-RU"/>
              </w:rPr>
            </w:pPr>
            <w:r w:rsidRPr="00DF1B6A">
              <w:rPr>
                <w:rFonts w:ascii="Arial" w:eastAsia="TimesNewRomanPSMT" w:hAnsi="Arial" w:cs="Arial"/>
                <w:bCs/>
                <w:sz w:val="22"/>
                <w:szCs w:val="22"/>
                <w:lang w:val="ru-RU"/>
              </w:rPr>
              <w:t>Укупна цена са ПДВ-ом</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Default="0092368B" w:rsidP="00592CCC">
            <w:pPr>
              <w:snapToGrid w:val="0"/>
              <w:jc w:val="both"/>
              <w:rPr>
                <w:rFonts w:ascii="Arial" w:eastAsia="TimesNewRomanPSMT" w:hAnsi="Arial" w:cs="Arial"/>
                <w:bCs/>
                <w:color w:val="FF0000"/>
                <w:lang w:val="ru-RU"/>
              </w:rPr>
            </w:pPr>
          </w:p>
        </w:tc>
      </w:tr>
      <w:tr w:rsidR="0092368B" w:rsidRPr="00612667">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r w:rsidRPr="00DF1B6A">
              <w:rPr>
                <w:rFonts w:ascii="Arial" w:eastAsia="Times New Roman" w:hAnsi="Arial" w:cs="Arial"/>
                <w:bCs/>
                <w:sz w:val="22"/>
                <w:szCs w:val="22"/>
                <w:lang w:val="ru-RU"/>
              </w:rPr>
              <w:t>Пружање услуге давалац услуге започиње у року (не дужем од 2 дана) од дана пријема писменог позива корисника услуга</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sz w:val="22"/>
                <w:szCs w:val="22"/>
                <w:lang w:val="ru-RU"/>
              </w:rPr>
            </w:pPr>
          </w:p>
        </w:tc>
      </w:tr>
      <w:tr w:rsidR="0092368B" w:rsidRPr="00612667">
        <w:trPr>
          <w:trHeight w:val="577"/>
        </w:trPr>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p>
          <w:p w:rsidR="0092368B" w:rsidRPr="00DF1B6A" w:rsidRDefault="0092368B" w:rsidP="00592CCC">
            <w:pPr>
              <w:jc w:val="both"/>
              <w:rPr>
                <w:rFonts w:ascii="Arial" w:eastAsia="TimesNewRomanPSMT" w:hAnsi="Arial" w:cs="Arial"/>
                <w:bCs/>
                <w:sz w:val="22"/>
                <w:szCs w:val="22"/>
                <w:lang w:val="ru-RU"/>
              </w:rPr>
            </w:pPr>
            <w:r w:rsidRPr="00DF1B6A">
              <w:rPr>
                <w:rFonts w:ascii="Arial" w:eastAsia="TimesNewRomanPSMT" w:hAnsi="Arial" w:cs="Arial"/>
                <w:bCs/>
                <w:sz w:val="22"/>
                <w:szCs w:val="22"/>
                <w:lang w:val="ru-RU"/>
              </w:rPr>
              <w:t>Рок важења понуде (не краће од 30 дана од дана јавног отварања понуда)</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sz w:val="22"/>
                <w:szCs w:val="22"/>
                <w:lang w:val="ru-RU"/>
              </w:rPr>
            </w:pPr>
          </w:p>
        </w:tc>
      </w:tr>
      <w:tr w:rsidR="0092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85" w:type="dxa"/>
            <w:gridSpan w:val="4"/>
          </w:tcPr>
          <w:p w:rsidR="0092368B" w:rsidRPr="00DF1B6A" w:rsidRDefault="0092368B" w:rsidP="00592CCC">
            <w:pPr>
              <w:tabs>
                <w:tab w:val="left" w:pos="5400"/>
              </w:tabs>
              <w:rPr>
                <w:rFonts w:ascii="Arial" w:hAnsi="Arial" w:cs="Arial"/>
                <w:b/>
                <w:bCs/>
                <w:i/>
                <w:iCs/>
                <w:sz w:val="22"/>
                <w:szCs w:val="22"/>
                <w:lang w:val="ru-RU"/>
              </w:rPr>
            </w:pPr>
            <w:r w:rsidRPr="00DF1B6A">
              <w:rPr>
                <w:rFonts w:ascii="Arial" w:eastAsia="TimesNewRomanPSMT" w:hAnsi="Arial" w:cs="Arial"/>
                <w:bCs/>
                <w:sz w:val="22"/>
                <w:szCs w:val="22"/>
                <w:lang w:val="ru-RU"/>
              </w:rPr>
              <w:t>Рок и начин плаћања</w:t>
            </w:r>
            <w:r w:rsidR="00501C1E" w:rsidRPr="00763E4C">
              <w:rPr>
                <w:rFonts w:ascii="Arial" w:hAnsi="Arial" w:cs="Arial"/>
                <w:sz w:val="22"/>
                <w:szCs w:val="22"/>
                <w:lang w:val="ru-RU"/>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r w:rsidRPr="00DF1B6A">
              <w:rPr>
                <w:rFonts w:ascii="Arial" w:hAnsi="Arial" w:cs="Arial"/>
                <w:iCs/>
                <w:sz w:val="22"/>
                <w:szCs w:val="22"/>
                <w:lang w:val="ru-RU"/>
              </w:rPr>
              <w:tab/>
            </w:r>
          </w:p>
        </w:tc>
      </w:tr>
    </w:tbl>
    <w:p w:rsidR="00FC15F3" w:rsidRDefault="00FC15F3" w:rsidP="00FC15F3">
      <w:pPr>
        <w:pStyle w:val="BodyText"/>
        <w:tabs>
          <w:tab w:val="center" w:pos="7797"/>
        </w:tabs>
        <w:rPr>
          <w:rFonts w:ascii="Arial" w:hAnsi="Arial" w:cs="Arial"/>
          <w:noProof/>
          <w:lang w:val="sr-Cyrl-CS"/>
        </w:rPr>
      </w:pPr>
    </w:p>
    <w:p w:rsidR="00FC15F3" w:rsidRPr="00DF1B6A" w:rsidRDefault="00FC15F3" w:rsidP="00FC15F3">
      <w:pPr>
        <w:pStyle w:val="BodyText"/>
        <w:tabs>
          <w:tab w:val="center" w:pos="7797"/>
        </w:tabs>
        <w:rPr>
          <w:rFonts w:ascii="Arial" w:hAnsi="Arial" w:cs="Arial"/>
          <w:noProof/>
          <w:sz w:val="22"/>
          <w:szCs w:val="22"/>
          <w:lang w:val="ru-RU"/>
        </w:rPr>
      </w:pPr>
      <w:r w:rsidRPr="00DF1B6A">
        <w:rPr>
          <w:rFonts w:ascii="Arial" w:hAnsi="Arial" w:cs="Arial"/>
          <w:noProof/>
          <w:sz w:val="22"/>
          <w:szCs w:val="22"/>
          <w:lang w:val="ru-RU"/>
        </w:rPr>
        <w:t>Датум:_______________</w:t>
      </w:r>
      <w:r w:rsidRPr="00DF1B6A">
        <w:rPr>
          <w:rFonts w:ascii="Arial" w:hAnsi="Arial" w:cs="Arial"/>
          <w:noProof/>
          <w:sz w:val="22"/>
          <w:szCs w:val="22"/>
          <w:lang w:val="ru-RU"/>
        </w:rPr>
        <w:tab/>
        <w:t>Потпис овлашћеног лица</w:t>
      </w:r>
    </w:p>
    <w:p w:rsidR="00592CCC" w:rsidRPr="00DF1B6A" w:rsidRDefault="00FC15F3" w:rsidP="00505AC1">
      <w:pPr>
        <w:tabs>
          <w:tab w:val="center" w:pos="4395"/>
          <w:tab w:val="center" w:pos="7938"/>
        </w:tabs>
        <w:rPr>
          <w:rFonts w:ascii="Arial" w:hAnsi="Arial" w:cs="Arial"/>
          <w:noProof/>
          <w:sz w:val="22"/>
          <w:szCs w:val="22"/>
          <w:lang w:val="sr-Cyrl-CS"/>
        </w:rPr>
      </w:pPr>
      <w:r w:rsidRPr="00DF1B6A">
        <w:rPr>
          <w:rFonts w:ascii="Arial" w:hAnsi="Arial" w:cs="Arial"/>
          <w:noProof/>
          <w:sz w:val="22"/>
          <w:szCs w:val="22"/>
          <w:lang w:val="ru-RU"/>
        </w:rPr>
        <w:t>Место:_______________</w:t>
      </w:r>
      <w:r w:rsidRPr="00DF1B6A">
        <w:rPr>
          <w:rFonts w:ascii="Arial" w:hAnsi="Arial" w:cs="Arial"/>
          <w:noProof/>
          <w:sz w:val="22"/>
          <w:szCs w:val="22"/>
          <w:lang w:val="ru-RU"/>
        </w:rPr>
        <w:tab/>
        <w:t>(М.П.)</w:t>
      </w:r>
      <w:r w:rsidRPr="00DF1B6A">
        <w:rPr>
          <w:rFonts w:ascii="Arial" w:hAnsi="Arial" w:cs="Arial"/>
          <w:noProof/>
          <w:sz w:val="22"/>
          <w:szCs w:val="22"/>
          <w:lang w:val="ru-RU"/>
        </w:rPr>
        <w:tab/>
        <w:t>_________________________</w:t>
      </w:r>
    </w:p>
    <w:p w:rsidR="00FC15F3" w:rsidRPr="00DF1B6A" w:rsidRDefault="00FC15F3" w:rsidP="00FC15F3">
      <w:pPr>
        <w:jc w:val="both"/>
        <w:rPr>
          <w:rFonts w:ascii="Arial" w:hAnsi="Arial" w:cs="Arial"/>
          <w:i/>
          <w:iCs/>
          <w:sz w:val="22"/>
          <w:szCs w:val="22"/>
          <w:lang w:val="ru-RU"/>
        </w:rPr>
      </w:pPr>
      <w:r w:rsidRPr="00DF1B6A">
        <w:rPr>
          <w:rFonts w:ascii="Arial" w:hAnsi="Arial" w:cs="Arial"/>
          <w:b/>
          <w:bCs/>
          <w:i/>
          <w:iCs/>
          <w:sz w:val="22"/>
          <w:szCs w:val="22"/>
          <w:u w:val="single"/>
          <w:lang w:val="ru-RU"/>
        </w:rPr>
        <w:t>Напомене:</w:t>
      </w:r>
      <w:r w:rsidRPr="00DF1B6A">
        <w:rPr>
          <w:rFonts w:ascii="Arial" w:hAnsi="Arial" w:cs="Arial"/>
          <w:b/>
          <w:bCs/>
          <w:i/>
          <w:iCs/>
          <w:sz w:val="22"/>
          <w:szCs w:val="22"/>
          <w:lang w:val="ru-RU"/>
        </w:rPr>
        <w:t xml:space="preserve"> </w:t>
      </w:r>
    </w:p>
    <w:p w:rsidR="00FC15F3" w:rsidRPr="00DF1B6A" w:rsidRDefault="00FC15F3" w:rsidP="00FC15F3">
      <w:pPr>
        <w:jc w:val="both"/>
        <w:rPr>
          <w:rFonts w:ascii="Arial" w:hAnsi="Arial" w:cs="Arial"/>
          <w:i/>
          <w:iCs/>
          <w:sz w:val="22"/>
          <w:szCs w:val="22"/>
          <w:lang w:val="ru-RU"/>
        </w:rPr>
      </w:pPr>
      <w:r w:rsidRPr="00DF1B6A">
        <w:rPr>
          <w:rFonts w:ascii="Arial" w:hAnsi="Arial" w:cs="Arial"/>
          <w:i/>
          <w:iCs/>
          <w:sz w:val="22"/>
          <w:szCs w:val="22"/>
          <w:lang w:val="ru-RU"/>
        </w:rPr>
        <w:t xml:space="preserve">Образац понуде понуђач мора да попуни, овери печатом и потпише, чиме </w:t>
      </w:r>
      <w:r w:rsidRPr="00DF1B6A">
        <w:rPr>
          <w:rFonts w:ascii="Arial" w:hAnsi="Arial" w:cs="Arial"/>
          <w:i/>
          <w:iCs/>
          <w:sz w:val="22"/>
          <w:szCs w:val="22"/>
          <w:lang w:val="sr-Cyrl-CS"/>
        </w:rPr>
        <w:t>п</w:t>
      </w:r>
      <w:r w:rsidRPr="00DF1B6A">
        <w:rPr>
          <w:rFonts w:ascii="Arial" w:hAnsi="Arial" w:cs="Arial"/>
          <w:i/>
          <w:iCs/>
          <w:sz w:val="22"/>
          <w:szCs w:val="22"/>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w:t>
      </w:r>
      <w:r w:rsidRPr="00DF1B6A">
        <w:rPr>
          <w:rFonts w:ascii="Arial" w:hAnsi="Arial" w:cs="Arial"/>
          <w:i/>
          <w:iCs/>
          <w:sz w:val="22"/>
          <w:szCs w:val="22"/>
          <w:lang w:val="ru-RU"/>
        </w:rPr>
        <w:lastRenderedPageBreak/>
        <w:t>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F1B6A" w:rsidRPr="00DF1B6A" w:rsidRDefault="00FC15F3" w:rsidP="00505AC1">
      <w:pPr>
        <w:jc w:val="both"/>
        <w:rPr>
          <w:rFonts w:ascii="Arial" w:hAnsi="Arial" w:cs="Arial"/>
          <w:i/>
          <w:iCs/>
          <w:sz w:val="22"/>
          <w:szCs w:val="22"/>
          <w:lang w:val="ru-RU"/>
        </w:rPr>
      </w:pPr>
      <w:r w:rsidRPr="00DF1B6A">
        <w:rPr>
          <w:rFonts w:ascii="Arial" w:hAnsi="Arial" w:cs="Arial"/>
          <w:i/>
          <w:iCs/>
          <w:sz w:val="22"/>
          <w:szCs w:val="22"/>
          <w:lang w:val="ru-RU"/>
        </w:rPr>
        <w:t xml:space="preserve">Уколико је предмет јавне набавке обликован у више партија, понуђачи ће попуњавати образац </w:t>
      </w:r>
      <w:r w:rsidR="00505AC1" w:rsidRPr="00DF1B6A">
        <w:rPr>
          <w:rFonts w:ascii="Arial" w:hAnsi="Arial" w:cs="Arial"/>
          <w:i/>
          <w:iCs/>
          <w:sz w:val="22"/>
          <w:szCs w:val="22"/>
          <w:lang w:val="ru-RU"/>
        </w:rPr>
        <w:t>понуде за сваку партију посебно</w:t>
      </w:r>
    </w:p>
    <w:p w:rsidR="00DF1B6A" w:rsidRDefault="00DF1B6A"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FC15F3" w:rsidRDefault="00FC15F3" w:rsidP="00FC15F3">
      <w:pPr>
        <w:shd w:val="clear" w:color="auto" w:fill="C6D9F1"/>
        <w:jc w:val="center"/>
        <w:rPr>
          <w:rFonts w:ascii="Arial" w:hAnsi="Arial" w:cs="Arial"/>
          <w:b/>
          <w:bCs/>
          <w:i/>
          <w:iCs/>
          <w:lang w:val="ru-RU"/>
        </w:rPr>
      </w:pPr>
      <w:proofErr w:type="gramStart"/>
      <w:r>
        <w:rPr>
          <w:rFonts w:ascii="Arial" w:hAnsi="Arial" w:cs="Arial"/>
          <w:b/>
          <w:bCs/>
          <w:i/>
          <w:iCs/>
        </w:rPr>
        <w:t>V</w:t>
      </w:r>
      <w:r>
        <w:rPr>
          <w:rFonts w:ascii="Arial" w:hAnsi="Arial" w:cs="Arial"/>
          <w:b/>
          <w:bCs/>
          <w:i/>
          <w:iCs/>
          <w:lang w:val="ru-RU"/>
        </w:rPr>
        <w:t xml:space="preserve">  ОБРАЗАЦ</w:t>
      </w:r>
      <w:proofErr w:type="gramEnd"/>
      <w:r>
        <w:rPr>
          <w:rFonts w:ascii="Arial" w:hAnsi="Arial" w:cs="Arial"/>
          <w:b/>
          <w:bCs/>
          <w:i/>
          <w:iCs/>
          <w:lang w:val="ru-RU"/>
        </w:rPr>
        <w:t xml:space="preserve"> ПОНУДЕ</w:t>
      </w:r>
      <w:r w:rsidR="00592CCC">
        <w:rPr>
          <w:rFonts w:ascii="Arial" w:hAnsi="Arial" w:cs="Arial"/>
          <w:b/>
          <w:bCs/>
          <w:i/>
          <w:iCs/>
          <w:lang w:val="ru-RU"/>
        </w:rPr>
        <w:t xml:space="preserve"> </w:t>
      </w:r>
      <w:r w:rsidR="00702D3A">
        <w:rPr>
          <w:rFonts w:ascii="Arial" w:hAnsi="Arial" w:cs="Arial"/>
          <w:b/>
          <w:bCs/>
          <w:i/>
          <w:iCs/>
          <w:lang w:val="ru-RU"/>
        </w:rPr>
        <w:t>–</w:t>
      </w:r>
      <w:r w:rsidR="00592CCC">
        <w:rPr>
          <w:rFonts w:ascii="Arial" w:hAnsi="Arial" w:cs="Arial"/>
          <w:b/>
          <w:bCs/>
          <w:i/>
          <w:iCs/>
          <w:lang w:val="ru-RU"/>
        </w:rPr>
        <w:t xml:space="preserve"> Парти</w:t>
      </w:r>
      <w:r w:rsidR="00702D3A">
        <w:rPr>
          <w:rFonts w:ascii="Arial" w:hAnsi="Arial" w:cs="Arial"/>
          <w:b/>
          <w:bCs/>
          <w:i/>
          <w:iCs/>
          <w:lang w:val="ru-RU"/>
        </w:rPr>
        <w:t>ја бр.3</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услуга</w:t>
      </w:r>
      <w:r>
        <w:rPr>
          <w:rFonts w:ascii="Arial" w:hAnsi="Arial" w:cs="Arial"/>
          <w:b/>
          <w:lang w:val="sr-Cyrl-CS"/>
        </w:rPr>
        <w:t xml:space="preserve">, </w:t>
      </w:r>
      <w:r>
        <w:rPr>
          <w:rFonts w:ascii="Arial" w:hAnsi="Arial" w:cs="Arial"/>
          <w:lang w:val="sr-Cyrl-CS"/>
        </w:rPr>
        <w:t xml:space="preserve"> дер</w:t>
      </w:r>
      <w:r w:rsidR="00042D6D">
        <w:rPr>
          <w:rFonts w:ascii="Arial" w:hAnsi="Arial" w:cs="Arial"/>
          <w:lang w:val="sr-Cyrl-CS"/>
        </w:rPr>
        <w:t>а</w:t>
      </w:r>
      <w:r>
        <w:rPr>
          <w:rFonts w:ascii="Arial" w:hAnsi="Arial" w:cs="Arial"/>
          <w:lang w:val="sr-Cyrl-CS"/>
        </w:rPr>
        <w:t>тизациј</w:t>
      </w:r>
      <w:r w:rsidR="00042D6D">
        <w:rPr>
          <w:rFonts w:ascii="Arial" w:hAnsi="Arial" w:cs="Arial"/>
          <w:lang w:val="sr-Cyrl-CS"/>
        </w:rPr>
        <w:t>а</w:t>
      </w:r>
      <w:r>
        <w:rPr>
          <w:rFonts w:ascii="Arial" w:hAnsi="Arial" w:cs="Arial"/>
          <w:lang w:val="sr-Cyrl-CS"/>
        </w:rPr>
        <w:t>, дезинсекциј</w:t>
      </w:r>
      <w:r w:rsidR="00042D6D">
        <w:rPr>
          <w:rFonts w:ascii="Arial" w:hAnsi="Arial" w:cs="Arial"/>
          <w:lang w:val="sr-Cyrl-CS"/>
        </w:rPr>
        <w:t>а</w:t>
      </w:r>
      <w:r>
        <w:rPr>
          <w:rFonts w:ascii="Arial" w:hAnsi="Arial" w:cs="Arial"/>
          <w:lang w:val="sr-Cyrl-CS"/>
        </w:rPr>
        <w:t xml:space="preserve"> и дезинфекциј</w:t>
      </w:r>
      <w:r w:rsidR="00042D6D">
        <w:rPr>
          <w:rFonts w:ascii="Arial" w:hAnsi="Arial" w:cs="Arial"/>
          <w:lang w:val="sr-Cyrl-CS"/>
        </w:rPr>
        <w:t>а,</w:t>
      </w:r>
      <w:r>
        <w:rPr>
          <w:rFonts w:ascii="Arial" w:hAnsi="Arial" w:cs="Arial"/>
          <w:b/>
          <w:lang w:val="sr-Cyrl-CS"/>
        </w:rPr>
        <w:t xml:space="preserve"> </w:t>
      </w:r>
      <w:r w:rsidR="00592CCC">
        <w:rPr>
          <w:rFonts w:ascii="Arial" w:eastAsia="Times New Roman" w:hAnsi="Arial" w:cs="Arial"/>
          <w:lang w:val="ru-RU"/>
        </w:rPr>
        <w:t>ЈН бр.1.2.10</w:t>
      </w:r>
      <w:r w:rsidR="00702D3A">
        <w:rPr>
          <w:rFonts w:ascii="Arial" w:eastAsia="Times New Roman" w:hAnsi="Arial" w:cs="Arial"/>
          <w:lang w:val="ru-RU"/>
        </w:rPr>
        <w:t>/1</w:t>
      </w:r>
      <w:r w:rsidR="00935B68">
        <w:rPr>
          <w:rFonts w:ascii="Arial" w:eastAsia="Times New Roman" w:hAnsi="Arial" w:cs="Arial"/>
          <w:lang w:val="ru-RU"/>
        </w:rPr>
        <w:t>8</w:t>
      </w:r>
    </w:p>
    <w:p w:rsidR="00FC15F3" w:rsidRDefault="00FC15F3" w:rsidP="00FC15F3">
      <w:pPr>
        <w:jc w:val="both"/>
        <w:rPr>
          <w:rFonts w:ascii="Arial" w:hAnsi="Arial" w:cs="Arial"/>
          <w:i/>
          <w:iCs/>
          <w:lang w:val="ru-RU"/>
        </w:rPr>
      </w:pPr>
    </w:p>
    <w:p w:rsidR="00FC15F3" w:rsidRDefault="00FC15F3" w:rsidP="00FC15F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Адреса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Матични број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Pr="00592CCC" w:rsidRDefault="00FC15F3" w:rsidP="00592CCC">
            <w:pPr>
              <w:snapToGrid w:val="0"/>
              <w:rPr>
                <w:rFonts w:ascii="Arial" w:hAnsi="Arial" w:cs="Arial"/>
                <w:lang w:val="sr-Cyrl-CS"/>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935B68" w:rsidRDefault="00935B68"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75222F" w:rsidRDefault="0075222F" w:rsidP="00FC15F3">
      <w:pPr>
        <w:jc w:val="both"/>
        <w:rPr>
          <w:rFonts w:ascii="Arial" w:hAnsi="Arial" w:cs="Arial"/>
          <w:b/>
          <w:bCs/>
          <w:i/>
          <w:iCs/>
          <w:sz w:val="20"/>
          <w:szCs w:val="20"/>
          <w:lang w:val="ru-RU"/>
        </w:rPr>
      </w:pPr>
    </w:p>
    <w:p w:rsidR="0075222F" w:rsidRDefault="0075222F"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pStyle w:val="ListParagraph"/>
        <w:ind w:left="0"/>
        <w:jc w:val="both"/>
        <w:rPr>
          <w:rFonts w:ascii="Arial" w:eastAsia="Times New Roman" w:hAnsi="Arial" w:cs="Arial"/>
          <w:b/>
          <w:bCs/>
          <w:i/>
          <w:lang w:val="sr-Cyrl-CS"/>
        </w:rPr>
      </w:pPr>
      <w:r>
        <w:rPr>
          <w:b/>
          <w:lang w:val="sr-Cyrl-CS"/>
        </w:rPr>
        <w:t>5)</w:t>
      </w:r>
      <w:r>
        <w:rPr>
          <w:b/>
          <w:lang w:val="ru-RU"/>
        </w:rPr>
        <w:t>ОПИС ПРЕДМЕТА НАБАВКЕ</w:t>
      </w:r>
    </w:p>
    <w:p w:rsidR="00FC15F3" w:rsidRDefault="00592CCC" w:rsidP="00FC15F3">
      <w:pPr>
        <w:rPr>
          <w:rFonts w:ascii="Arial" w:hAnsi="Arial" w:cs="Arial"/>
          <w:b/>
          <w:lang w:val="sr-Cyrl-CS"/>
        </w:rPr>
      </w:pPr>
      <w:r>
        <w:rPr>
          <w:rFonts w:ascii="Arial" w:hAnsi="Arial" w:cs="Arial"/>
          <w:lang w:val="sr-Cyrl-CS"/>
        </w:rPr>
        <w:t>Предмет јавне набавке бр. 1.2.10</w:t>
      </w:r>
      <w:r w:rsidR="00702D3A">
        <w:rPr>
          <w:rFonts w:ascii="Arial" w:hAnsi="Arial" w:cs="Arial"/>
          <w:lang w:val="sr-Cyrl-CS"/>
        </w:rPr>
        <w:t>/1</w:t>
      </w:r>
      <w:r w:rsidR="00935B68">
        <w:rPr>
          <w:rFonts w:ascii="Arial" w:hAnsi="Arial" w:cs="Arial"/>
          <w:lang w:val="sr-Cyrl-CS"/>
        </w:rPr>
        <w:t>8</w:t>
      </w:r>
      <w:r w:rsidR="00FC15F3">
        <w:rPr>
          <w:rFonts w:ascii="Arial" w:hAnsi="Arial" w:cs="Arial"/>
          <w:lang w:val="sr-Cyrl-CS"/>
        </w:rPr>
        <w:t xml:space="preserve"> </w:t>
      </w:r>
      <w:r w:rsidR="00FC15F3">
        <w:rPr>
          <w:rFonts w:ascii="Arial" w:hAnsi="Arial" w:cs="Arial"/>
          <w:iCs/>
          <w:lang w:val="sr-Cyrl-CS"/>
        </w:rPr>
        <w:t>услуге</w:t>
      </w:r>
      <w:r w:rsidR="00666541">
        <w:rPr>
          <w:rFonts w:ascii="Arial" w:hAnsi="Arial" w:cs="Arial"/>
          <w:b/>
          <w:lang w:val="sr-Cyrl-CS"/>
        </w:rPr>
        <w:t xml:space="preserve"> </w:t>
      </w:r>
      <w:r w:rsidR="00FC15F3">
        <w:rPr>
          <w:rFonts w:ascii="Arial" w:hAnsi="Arial" w:cs="Arial"/>
          <w:lang w:val="sr-Cyrl-CS"/>
        </w:rPr>
        <w:t xml:space="preserve"> дер</w:t>
      </w:r>
      <w:r w:rsidR="00666541">
        <w:rPr>
          <w:rFonts w:ascii="Arial" w:hAnsi="Arial" w:cs="Arial"/>
          <w:lang w:val="sr-Cyrl-CS"/>
        </w:rPr>
        <w:t>а</w:t>
      </w:r>
      <w:r w:rsidR="00FC15F3">
        <w:rPr>
          <w:rFonts w:ascii="Arial" w:hAnsi="Arial" w:cs="Arial"/>
          <w:lang w:val="sr-Cyrl-CS"/>
        </w:rPr>
        <w:t>тизације</w:t>
      </w:r>
      <w:r w:rsidR="00666541">
        <w:rPr>
          <w:rFonts w:ascii="Arial" w:hAnsi="Arial" w:cs="Arial"/>
          <w:lang w:val="sr-Cyrl-CS"/>
        </w:rPr>
        <w:t>,</w:t>
      </w:r>
      <w:r w:rsidR="00FC15F3">
        <w:rPr>
          <w:rFonts w:ascii="Arial" w:hAnsi="Arial" w:cs="Arial"/>
          <w:lang w:val="sr-Cyrl-CS"/>
        </w:rPr>
        <w:t xml:space="preserve"> дезинсекције и дезинфекције. </w:t>
      </w:r>
      <w:r w:rsidR="00FC15F3">
        <w:rPr>
          <w:rFonts w:ascii="Arial" w:hAnsi="Arial" w:cs="Arial"/>
          <w:b/>
          <w:lang w:val="sr-Cyrl-CS"/>
        </w:rPr>
        <w:t>Партија бр.3</w:t>
      </w:r>
    </w:p>
    <w:p w:rsidR="00FC15F3" w:rsidRDefault="00FC15F3" w:rsidP="00FC15F3">
      <w:pPr>
        <w:jc w:val="center"/>
        <w:rPr>
          <w:rFonts w:ascii="Arial" w:hAnsi="Arial" w:cs="Arial"/>
          <w:b/>
          <w:lang w:val="sr-Cyrl-CS"/>
        </w:rPr>
      </w:pPr>
    </w:p>
    <w:tbl>
      <w:tblPr>
        <w:tblW w:w="0" w:type="auto"/>
        <w:tblInd w:w="303" w:type="dxa"/>
        <w:tblLayout w:type="fixed"/>
        <w:tblLook w:val="0000" w:firstRow="0" w:lastRow="0" w:firstColumn="0" w:lastColumn="0" w:noHBand="0" w:noVBand="0"/>
      </w:tblPr>
      <w:tblGrid>
        <w:gridCol w:w="525"/>
        <w:gridCol w:w="4725"/>
        <w:gridCol w:w="1395"/>
        <w:gridCol w:w="2160"/>
      </w:tblGrid>
      <w:tr w:rsidR="00FC15F3" w:rsidRPr="00592CCC">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554ABD">
            <w:pPr>
              <w:jc w:val="both"/>
              <w:rPr>
                <w:rFonts w:ascii="Arial" w:eastAsia="TimesNewRomanPSMT" w:hAnsi="Arial" w:cs="Arial"/>
                <w:bCs/>
                <w:color w:val="FF0000"/>
                <w:sz w:val="20"/>
                <w:szCs w:val="20"/>
                <w:lang w:val="ru-RU"/>
              </w:rPr>
            </w:pPr>
          </w:p>
        </w:tc>
        <w:tc>
          <w:tcPr>
            <w:tcW w:w="4725" w:type="dxa"/>
            <w:tcBorders>
              <w:top w:val="single" w:sz="4" w:space="0" w:color="000000"/>
              <w:left w:val="single" w:sz="4" w:space="0" w:color="auto"/>
              <w:bottom w:val="single" w:sz="4" w:space="0" w:color="000000"/>
              <w:right w:val="nil"/>
            </w:tcBorders>
          </w:tcPr>
          <w:p w:rsidR="00FC15F3" w:rsidRDefault="00FC15F3" w:rsidP="00554ABD">
            <w:pPr>
              <w:snapToGrid w:val="0"/>
              <w:jc w:val="center"/>
              <w:rPr>
                <w:rFonts w:ascii="Arial" w:eastAsia="TimesNewRomanPSMT" w:hAnsi="Arial" w:cs="Arial"/>
                <w:bCs/>
                <w:sz w:val="20"/>
                <w:szCs w:val="20"/>
                <w:lang w:val="ru-RU"/>
              </w:rPr>
            </w:pPr>
          </w:p>
          <w:p w:rsidR="00FC15F3" w:rsidRDefault="00FC15F3" w:rsidP="00554ABD">
            <w:pPr>
              <w:jc w:val="both"/>
              <w:rPr>
                <w:rFonts w:ascii="Arial" w:eastAsia="TimesNewRomanPSMT" w:hAnsi="Arial" w:cs="Arial"/>
                <w:bCs/>
                <w:color w:val="FF0000"/>
                <w:sz w:val="20"/>
                <w:szCs w:val="20"/>
                <w:lang w:val="ru-RU"/>
              </w:rPr>
            </w:pPr>
            <w:r w:rsidRPr="00592CCC">
              <w:rPr>
                <w:rFonts w:ascii="Arial" w:eastAsia="Arial" w:hAnsi="Arial" w:cs="Arial"/>
                <w:b/>
                <w:sz w:val="20"/>
                <w:szCs w:val="20"/>
                <w:lang w:val="ru-RU"/>
              </w:rPr>
              <w:t>ПРЕДМЕТ</w:t>
            </w:r>
            <w:r w:rsidRPr="00592CCC">
              <w:rPr>
                <w:rFonts w:ascii="Arial" w:eastAsia="Arial" w:hAnsi="Arial" w:cs="Arial"/>
                <w:b/>
                <w:spacing w:val="-8"/>
                <w:sz w:val="20"/>
                <w:szCs w:val="20"/>
                <w:lang w:val="ru-RU"/>
              </w:rPr>
              <w:t xml:space="preserve"> </w:t>
            </w:r>
            <w:r w:rsidRPr="00592CCC">
              <w:rPr>
                <w:rFonts w:ascii="Arial" w:eastAsia="Arial" w:hAnsi="Arial" w:cs="Arial"/>
                <w:b/>
                <w:sz w:val="20"/>
                <w:szCs w:val="20"/>
                <w:lang w:val="ru-RU"/>
              </w:rPr>
              <w:t>НАБАВ</w:t>
            </w:r>
            <w:r w:rsidRPr="00592CCC">
              <w:rPr>
                <w:rFonts w:ascii="Arial" w:eastAsia="Arial" w:hAnsi="Arial" w:cs="Arial"/>
                <w:b/>
                <w:spacing w:val="1"/>
                <w:sz w:val="20"/>
                <w:szCs w:val="20"/>
                <w:lang w:val="ru-RU"/>
              </w:rPr>
              <w:t>К</w:t>
            </w:r>
            <w:r w:rsidRPr="00592CCC">
              <w:rPr>
                <w:rFonts w:ascii="Arial" w:eastAsia="Arial" w:hAnsi="Arial" w:cs="Arial"/>
                <w:b/>
                <w:sz w:val="20"/>
                <w:szCs w:val="20"/>
                <w:lang w:val="ru-RU"/>
              </w:rPr>
              <w:t>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both"/>
              <w:rPr>
                <w:rFonts w:ascii="Arial" w:eastAsia="TimesNewRomanPSMT" w:hAnsi="Arial" w:cs="Arial"/>
                <w:bCs/>
                <w:color w:val="FF0000"/>
                <w:sz w:val="20"/>
                <w:szCs w:val="20"/>
                <w:lang w:val="ru-RU"/>
              </w:rPr>
            </w:pPr>
            <w:r w:rsidRPr="00592CCC">
              <w:rPr>
                <w:rFonts w:ascii="Arial" w:eastAsia="Arial" w:hAnsi="Arial" w:cs="Arial"/>
                <w:b/>
                <w:w w:val="99"/>
                <w:sz w:val="20"/>
                <w:szCs w:val="20"/>
                <w:lang w:val="ru-RU"/>
              </w:rPr>
              <w:t>Кол</w:t>
            </w:r>
            <w:r w:rsidRPr="00592CCC">
              <w:rPr>
                <w:rFonts w:ascii="Arial" w:eastAsia="Arial" w:hAnsi="Arial" w:cs="Arial"/>
                <w:b/>
                <w:sz w:val="20"/>
                <w:szCs w:val="20"/>
                <w:lang w:val="ru-RU"/>
              </w:rPr>
              <w:t>.</w:t>
            </w:r>
          </w:p>
          <w:p w:rsidR="00FC15F3" w:rsidRDefault="00FC15F3" w:rsidP="00554ABD">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uppressAutoHyphens w:val="0"/>
              <w:spacing w:line="240" w:lineRule="auto"/>
              <w:rPr>
                <w:rFonts w:ascii="Arial" w:eastAsia="TimesNewRomanPSMT" w:hAnsi="Arial" w:cs="Arial"/>
                <w:bCs/>
                <w:color w:val="FF0000"/>
                <w:lang w:val="ru-RU"/>
              </w:rPr>
            </w:pPr>
          </w:p>
          <w:p w:rsidR="00FC15F3" w:rsidRDefault="00FC15F3" w:rsidP="00554ABD">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ПДВа</w:t>
            </w: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725" w:type="dxa"/>
            <w:tcBorders>
              <w:top w:val="single" w:sz="4" w:space="0" w:color="000000"/>
              <w:left w:val="single" w:sz="4" w:space="0" w:color="auto"/>
              <w:bottom w:val="single" w:sz="4" w:space="0" w:color="000000"/>
              <w:right w:val="nil"/>
            </w:tcBorders>
          </w:tcPr>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инсектицидом  и пос</w:t>
            </w:r>
            <w:r w:rsidR="00AD7BF0">
              <w:rPr>
                <w:rFonts w:ascii="Arial" w:eastAsia="Calibri" w:hAnsi="Arial" w:cs="Arial"/>
                <w:bCs/>
                <w:sz w:val="22"/>
                <w:szCs w:val="22"/>
                <w:lang w:val="sr-Cyrl-CS"/>
              </w:rPr>
              <w:t>ловних просторија по потреби у 7</w:t>
            </w:r>
            <w:r>
              <w:rPr>
                <w:rFonts w:ascii="Arial" w:eastAsia="Calibri" w:hAnsi="Arial" w:cs="Arial"/>
                <w:bCs/>
                <w:sz w:val="22"/>
                <w:szCs w:val="22"/>
                <w:lang w:val="sr-Cyrl-CS"/>
              </w:rPr>
              <w:t xml:space="preserve"> радних јединица. (два пута годишње)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FC15F3" w:rsidP="00A222AF">
            <w:pPr>
              <w:rPr>
                <w:rFonts w:ascii="Arial" w:eastAsia="Calibri" w:hAnsi="Arial" w:cs="Arial"/>
                <w:bCs/>
                <w:sz w:val="22"/>
                <w:szCs w:val="22"/>
                <w:lang w:val="sr-Cyrl-CS"/>
              </w:rPr>
            </w:pPr>
            <w:r>
              <w:rPr>
                <w:rFonts w:ascii="Arial" w:eastAsia="Calibri" w:hAnsi="Arial" w:cs="Arial"/>
                <w:bCs/>
                <w:sz w:val="22"/>
                <w:szCs w:val="22"/>
                <w:lang w:val="sr-Cyrl-CS"/>
              </w:rPr>
              <w:t>1</w:t>
            </w:r>
            <w:r w:rsidR="00A222AF">
              <w:rPr>
                <w:rFonts w:ascii="Arial" w:eastAsia="Calibri" w:hAnsi="Arial" w:cs="Arial"/>
                <w:bCs/>
                <w:sz w:val="22"/>
                <w:szCs w:val="22"/>
                <w:lang w:val="sr-Cyrl-CS"/>
              </w:rPr>
              <w:t>4</w:t>
            </w:r>
            <w:r>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2.</w:t>
            </w:r>
          </w:p>
        </w:tc>
        <w:tc>
          <w:tcPr>
            <w:tcW w:w="4725" w:type="dxa"/>
            <w:tcBorders>
              <w:top w:val="single" w:sz="4" w:space="0" w:color="000000"/>
              <w:left w:val="single" w:sz="4" w:space="0" w:color="auto"/>
              <w:bottom w:val="single" w:sz="4" w:space="0" w:color="000000"/>
              <w:right w:val="nil"/>
            </w:tcBorders>
          </w:tcPr>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гелом  (тачкирање) и пословних просторија централне и приручних кухиња (два пута годишње)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A222AF" w:rsidP="00554ABD">
            <w:pPr>
              <w:rPr>
                <w:rFonts w:ascii="Arial" w:eastAsia="Calibri" w:hAnsi="Arial" w:cs="Arial"/>
                <w:bCs/>
                <w:sz w:val="22"/>
                <w:szCs w:val="22"/>
                <w:lang w:val="sr-Cyrl-CS"/>
              </w:rPr>
            </w:pPr>
            <w:r>
              <w:rPr>
                <w:rFonts w:ascii="Arial" w:eastAsia="Calibri" w:hAnsi="Arial" w:cs="Arial"/>
                <w:bCs/>
                <w:sz w:val="22"/>
                <w:szCs w:val="22"/>
                <w:lang w:val="sr-Cyrl-CS"/>
              </w:rPr>
              <w:t>5</w:t>
            </w:r>
            <w:r w:rsidR="00FC15F3">
              <w:rPr>
                <w:rFonts w:ascii="Arial" w:eastAsia="Calibri" w:hAnsi="Arial" w:cs="Arial"/>
                <w:bCs/>
                <w:sz w:val="22"/>
                <w:szCs w:val="22"/>
                <w:lang w:val="sr-Cyrl-CS"/>
              </w:rPr>
              <w:t>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3.</w:t>
            </w:r>
          </w:p>
        </w:tc>
        <w:tc>
          <w:tcPr>
            <w:tcW w:w="4725" w:type="dxa"/>
            <w:tcBorders>
              <w:top w:val="single" w:sz="4" w:space="0" w:color="000000"/>
              <w:left w:val="single" w:sz="4" w:space="0" w:color="auto"/>
              <w:bottom w:val="single" w:sz="4" w:space="0" w:color="000000"/>
              <w:right w:val="nil"/>
            </w:tcBorders>
          </w:tcPr>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Деретизација  објеката и пос</w:t>
            </w:r>
            <w:r w:rsidR="00D0172E">
              <w:rPr>
                <w:rFonts w:ascii="Arial" w:eastAsia="Calibri" w:hAnsi="Arial" w:cs="Arial"/>
                <w:bCs/>
                <w:sz w:val="22"/>
                <w:szCs w:val="22"/>
                <w:lang w:val="sr-Cyrl-CS"/>
              </w:rPr>
              <w:t>ловних просторија по потреби у 7</w:t>
            </w:r>
            <w:r>
              <w:rPr>
                <w:rFonts w:ascii="Arial" w:eastAsia="Calibri" w:hAnsi="Arial" w:cs="Arial"/>
                <w:bCs/>
                <w:sz w:val="22"/>
                <w:szCs w:val="22"/>
                <w:lang w:val="sr-Cyrl-CS"/>
              </w:rPr>
              <w:t xml:space="preserve"> радних јединица. (два пута годишње) по стандарду ХАЦЦП -а</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14</w:t>
            </w:r>
            <w:r w:rsidR="00A222AF">
              <w:rPr>
                <w:rFonts w:ascii="Arial" w:eastAsia="Calibri" w:hAnsi="Arial" w:cs="Arial"/>
                <w:bCs/>
                <w:sz w:val="22"/>
                <w:szCs w:val="22"/>
                <w:lang w:val="sr-Cyrl-CS"/>
              </w:rPr>
              <w:t>.</w:t>
            </w:r>
            <w:r>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rPr>
                <w:rFonts w:ascii="Arial" w:eastAsia="TimesNewRomanPSMT" w:hAnsi="Arial" w:cs="Arial"/>
                <w:bCs/>
                <w:lang w:val="ru-RU"/>
              </w:rPr>
            </w:pPr>
            <w:r>
              <w:rPr>
                <w:rFonts w:ascii="Arial" w:eastAsia="TimesNewRomanPSMT" w:hAnsi="Arial" w:cs="Arial"/>
                <w:bCs/>
                <w:lang w:val="ru-RU"/>
              </w:rPr>
              <w:t>Укупна цена без ПДВ-а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p w:rsidR="00FC15F3" w:rsidRDefault="00FC15F3" w:rsidP="00554ABD">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NewRomanPSMT" w:hAnsi="Arial" w:cs="Arial"/>
                <w:bCs/>
                <w:lang w:val="ru-RU"/>
              </w:rPr>
              <w:t xml:space="preserve">ПДВ </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Рок важења понуде (не краће од 30 дана од дана јавног отварања понуда)</w:t>
            </w:r>
          </w:p>
          <w:p w:rsidR="00FC15F3" w:rsidRDefault="00FC15F3" w:rsidP="00554ABD">
            <w:pPr>
              <w:jc w:val="both"/>
              <w:rPr>
                <w:rFonts w:ascii="Arial" w:eastAsia="TimesNewRomanPSMT" w:hAnsi="Arial" w:cs="Arial"/>
                <w:bCs/>
                <w:lang w:val="ru-RU"/>
              </w:rPr>
            </w:pP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55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805" w:type="dxa"/>
            <w:gridSpan w:val="4"/>
          </w:tcPr>
          <w:p w:rsidR="00554ABD" w:rsidRPr="00501C1E" w:rsidRDefault="00554ABD" w:rsidP="00501C1E">
            <w:pPr>
              <w:widowControl w:val="0"/>
              <w:autoSpaceDE w:val="0"/>
              <w:autoSpaceDN w:val="0"/>
              <w:adjustRightInd w:val="0"/>
              <w:jc w:val="both"/>
              <w:rPr>
                <w:rFonts w:ascii="Arial" w:hAnsi="Arial" w:cs="Arial"/>
                <w:sz w:val="22"/>
                <w:szCs w:val="22"/>
                <w:lang w:val="ru-RU"/>
              </w:rPr>
            </w:pPr>
            <w:r>
              <w:rPr>
                <w:rFonts w:ascii="Arial" w:eastAsia="TimesNewRomanPSMT" w:hAnsi="Arial" w:cs="Arial"/>
                <w:bCs/>
                <w:lang w:val="ru-RU"/>
              </w:rPr>
              <w:t xml:space="preserve">Рок и начин плаћања </w:t>
            </w:r>
            <w:r w:rsidR="00501C1E" w:rsidRPr="00763E4C">
              <w:rPr>
                <w:rFonts w:ascii="Arial" w:hAnsi="Arial" w:cs="Arial"/>
                <w:sz w:val="22"/>
                <w:szCs w:val="22"/>
                <w:lang w:val="ru-RU"/>
              </w:rPr>
              <w:t>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tc>
      </w:tr>
    </w:tbl>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2667" w:rsidRPr="00592CCC" w:rsidRDefault="00FC15F3" w:rsidP="00592CCC">
      <w:pPr>
        <w:jc w:val="both"/>
        <w:rPr>
          <w:rFonts w:ascii="Arial" w:hAnsi="Arial" w:cs="Arial"/>
          <w:i/>
          <w:iCs/>
          <w:lang w:val="ru-RU"/>
        </w:rPr>
      </w:pPr>
      <w:r>
        <w:rPr>
          <w:rFonts w:ascii="Arial" w:hAnsi="Arial" w:cs="Arial"/>
          <w:i/>
          <w:iCs/>
          <w:lang w:val="ru-RU"/>
        </w:rPr>
        <w:t xml:space="preserve">Уколико је предмет јавне набавке обликован у више партија, понуђачи ће попуњавати образац </w:t>
      </w:r>
      <w:r w:rsidR="00592CCC">
        <w:rPr>
          <w:rFonts w:ascii="Arial" w:hAnsi="Arial" w:cs="Arial"/>
          <w:i/>
          <w:iCs/>
          <w:lang w:val="ru-RU"/>
        </w:rPr>
        <w:t>понуде за сваку партију посебно</w:t>
      </w:r>
    </w:p>
    <w:p w:rsidR="00612667" w:rsidRDefault="00612667" w:rsidP="00612667">
      <w:pPr>
        <w:rPr>
          <w:rFonts w:cs="TimesNewRomanPSMT"/>
          <w:i/>
          <w:iCs/>
          <w:sz w:val="18"/>
          <w:szCs w:val="18"/>
          <w:lang w:val="ru-RU"/>
        </w:rPr>
      </w:pPr>
    </w:p>
    <w:p w:rsidR="00592CCC" w:rsidRDefault="00592CCC"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D64A88" w:rsidRDefault="00D64A88" w:rsidP="00592CCC">
      <w:pPr>
        <w:tabs>
          <w:tab w:val="left" w:pos="6375"/>
          <w:tab w:val="right" w:pos="9247"/>
        </w:tabs>
        <w:rPr>
          <w:rFonts w:ascii="Arial" w:hAnsi="Arial" w:cs="Arial"/>
          <w:b/>
          <w:bCs/>
          <w:i/>
          <w:iCs/>
          <w:sz w:val="28"/>
          <w:szCs w:val="28"/>
          <w:lang w:val="sr-Cyrl-CS"/>
        </w:rPr>
      </w:pPr>
    </w:p>
    <w:p w:rsidR="00554ABD" w:rsidRDefault="00554ABD"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592CCC" w:rsidRDefault="00935B68" w:rsidP="00592CCC">
      <w:pPr>
        <w:pStyle w:val="BodyText"/>
        <w:rPr>
          <w:lang w:val="ru-RU"/>
        </w:rPr>
      </w:pPr>
      <w:r>
        <w:rPr>
          <w:rFonts w:ascii="Arial" w:eastAsia="Times New Roman" w:hAnsi="Arial" w:cs="Arial"/>
          <w:lang w:val="ru-RU"/>
        </w:rPr>
        <w:t>Партија 1 -</w:t>
      </w:r>
      <w:r>
        <w:rPr>
          <w:rFonts w:ascii="Arial" w:eastAsia="Times New Roman" w:hAnsi="Arial" w:cs="Arial"/>
        </w:rPr>
        <w:t> </w:t>
      </w:r>
      <w:r>
        <w:rPr>
          <w:rFonts w:ascii="Arial" w:eastAsia="Times New Roman" w:hAnsi="Arial" w:cs="Arial"/>
          <w:lang w:val="ru-RU"/>
        </w:rPr>
        <w:t xml:space="preserve"> Здравствени преглед лица запослених на пословима исхране и неге у </w:t>
      </w:r>
      <w:r>
        <w:rPr>
          <w:rFonts w:ascii="Arial" w:eastAsia="Times New Roman" w:hAnsi="Arial" w:cs="Arial"/>
          <w:lang w:val="sr-Cyrl-CS"/>
        </w:rPr>
        <w:t xml:space="preserve">јасленим групама и одржавања хигијене </w:t>
      </w:r>
      <w:r>
        <w:rPr>
          <w:rFonts w:ascii="Arial" w:eastAsia="Times New Roman" w:hAnsi="Arial" w:cs="Arial"/>
          <w:lang w:val="ru-RU"/>
        </w:rPr>
        <w:t>у предшколским установама</w:t>
      </w:r>
      <w:r>
        <w:rPr>
          <w:rFonts w:ascii="Arial" w:eastAsia="Times New Roman" w:hAnsi="Arial" w:cs="Arial"/>
          <w:lang w:val="ru-RU"/>
        </w:rPr>
        <w:br/>
      </w: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Default="00592CCC" w:rsidP="00592CCC">
      <w:pPr>
        <w:rPr>
          <w:rFonts w:ascii="Arial" w:hAnsi="Arial" w:cs="Arial"/>
          <w:b/>
          <w:bCs/>
          <w:i/>
          <w:iCs/>
          <w:lang w:val="ru-RU"/>
        </w:rPr>
      </w:pPr>
    </w:p>
    <w:p w:rsidR="00935B68" w:rsidRDefault="00935B68" w:rsidP="00592CCC">
      <w:pPr>
        <w:rPr>
          <w:rFonts w:ascii="Arial" w:hAnsi="Arial" w:cs="Arial"/>
          <w:b/>
          <w:bCs/>
          <w:i/>
          <w:iCs/>
          <w:lang w:val="ru-RU"/>
        </w:rPr>
      </w:pPr>
    </w:p>
    <w:p w:rsidR="00935B68" w:rsidRDefault="00935B68" w:rsidP="00592CCC">
      <w:pPr>
        <w:rPr>
          <w:rFonts w:ascii="Arial" w:hAnsi="Arial" w:cs="Arial"/>
          <w:b/>
          <w:bCs/>
          <w:i/>
          <w:iCs/>
          <w:lang w:val="ru-RU"/>
        </w:rPr>
      </w:pPr>
    </w:p>
    <w:p w:rsidR="00935B68" w:rsidRPr="00063C2D" w:rsidRDefault="00935B68" w:rsidP="00935B68">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935B68" w:rsidRPr="00063C2D" w:rsidRDefault="00935B68" w:rsidP="00935B68">
      <w:pPr>
        <w:jc w:val="right"/>
        <w:rPr>
          <w:rFonts w:ascii="Arial" w:hAnsi="Arial" w:cs="Arial"/>
          <w:b/>
          <w:bCs/>
          <w:i/>
          <w:iCs/>
          <w:sz w:val="28"/>
          <w:szCs w:val="28"/>
          <w:lang w:val="ru-RU"/>
        </w:rPr>
      </w:pPr>
    </w:p>
    <w:p w:rsidR="00935B68" w:rsidRPr="00702D3A" w:rsidRDefault="00935B68" w:rsidP="00935B68">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935B68" w:rsidRDefault="005802C7" w:rsidP="00935B68">
      <w:pPr>
        <w:spacing w:line="240" w:lineRule="auto"/>
        <w:rPr>
          <w:rFonts w:ascii="Arial" w:eastAsia="Times New Roman" w:hAnsi="Arial" w:cs="Arial"/>
          <w:lang w:val="ru-RU"/>
        </w:rPr>
      </w:pPr>
      <w:r>
        <w:rPr>
          <w:rFonts w:ascii="Arial" w:eastAsia="Times New Roman" w:hAnsi="Arial" w:cs="Arial"/>
          <w:lang w:val="ru-RU"/>
        </w:rPr>
        <w:t>Партија 2 –</w:t>
      </w:r>
      <w:r w:rsidR="00CB4B02">
        <w:rPr>
          <w:rFonts w:ascii="Arial" w:eastAsia="Times New Roman" w:hAnsi="Arial" w:cs="Arial"/>
          <w:lang w:val="ru-RU"/>
        </w:rPr>
        <w:t xml:space="preserve">Преглед  </w:t>
      </w:r>
      <w:r>
        <w:rPr>
          <w:rFonts w:ascii="Arial" w:eastAsia="Times New Roman" w:hAnsi="Arial" w:cs="Arial"/>
          <w:lang w:val="ru-RU"/>
        </w:rPr>
        <w:t xml:space="preserve"> животних </w:t>
      </w:r>
      <w:r w:rsidR="00CB4B02">
        <w:rPr>
          <w:rFonts w:ascii="Arial" w:eastAsia="Times New Roman" w:hAnsi="Arial" w:cs="Arial"/>
          <w:lang w:val="ru-RU"/>
        </w:rPr>
        <w:t>намирница</w:t>
      </w:r>
      <w:r w:rsidR="00CB4B02" w:rsidRPr="00CB4B02">
        <w:rPr>
          <w:rFonts w:ascii="Arial" w:eastAsia="Times New Roman" w:hAnsi="Arial" w:cs="Arial"/>
          <w:lang w:val="ru-RU"/>
        </w:rPr>
        <w:t xml:space="preserve"> </w:t>
      </w:r>
      <w:r w:rsidR="00CB4B02">
        <w:rPr>
          <w:rFonts w:ascii="Arial" w:eastAsia="Times New Roman" w:hAnsi="Arial" w:cs="Arial"/>
          <w:lang w:val="ru-RU"/>
        </w:rPr>
        <w:t xml:space="preserve">и предмета опште употребе </w:t>
      </w:r>
    </w:p>
    <w:p w:rsidR="00935B68" w:rsidRDefault="00935B68" w:rsidP="00935B68">
      <w:pPr>
        <w:pStyle w:val="BodyText"/>
        <w:rPr>
          <w:lang w:val="ru-RU"/>
        </w:rPr>
      </w:pPr>
    </w:p>
    <w:p w:rsidR="00935B68" w:rsidRDefault="00935B68" w:rsidP="00935B6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35B68"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sz w:val="20"/>
                <w:szCs w:val="20"/>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b/>
                <w:bCs/>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3. </w:t>
            </w:r>
            <w:r>
              <w:rPr>
                <w:rFonts w:ascii="Arial" w:hAnsi="Arial" w:cs="Arial"/>
                <w:lang w:val="sr-Cyrl-CS"/>
              </w:rPr>
              <w:t>Укупна цена без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4. </w:t>
            </w:r>
            <w:r>
              <w:rPr>
                <w:rFonts w:ascii="Arial" w:hAnsi="Arial" w:cs="Arial"/>
                <w:lang w:val="sr-Cyrl-CS"/>
              </w:rPr>
              <w:t>Стопа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935B68" w:rsidRDefault="00935B68" w:rsidP="009F7BAB">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bl>
    <w:p w:rsidR="00935B68" w:rsidRDefault="00935B68" w:rsidP="00935B68">
      <w:pPr>
        <w:rPr>
          <w:rFonts w:ascii="Arial" w:hAnsi="Arial" w:cs="Arial"/>
          <w:b/>
          <w:bCs/>
          <w:lang w:val="sr-Cyrl-CS"/>
        </w:rPr>
      </w:pPr>
    </w:p>
    <w:p w:rsidR="00935B68" w:rsidRDefault="00935B68" w:rsidP="00935B68">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935B68" w:rsidRDefault="00935B68" w:rsidP="00935B68">
      <w:pPr>
        <w:rPr>
          <w:rFonts w:ascii="Arial" w:hAnsi="Arial" w:cs="Arial"/>
          <w:u w:val="single"/>
          <w:lang w:val="ru-RU"/>
        </w:rPr>
      </w:pPr>
    </w:p>
    <w:p w:rsidR="00935B68" w:rsidRDefault="00935B68" w:rsidP="00935B68">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935B68" w:rsidRDefault="00935B68" w:rsidP="00935B68">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935B68" w:rsidRDefault="00935B68" w:rsidP="00935B68">
      <w:pPr>
        <w:rPr>
          <w:rFonts w:ascii="Arial" w:hAnsi="Arial" w:cs="Arial"/>
          <w:lang w:val="sr-Cyrl-CS"/>
        </w:rPr>
      </w:pPr>
      <w:r>
        <w:rPr>
          <w:rFonts w:ascii="Arial" w:hAnsi="Arial" w:cs="Arial"/>
          <w:lang w:val="sr-Cyrl-CS"/>
        </w:rPr>
        <w:t>Под тачком 3 уписати укупну цену без ПДВ-а</w:t>
      </w:r>
    </w:p>
    <w:p w:rsidR="00935B68" w:rsidRDefault="00935B68" w:rsidP="00935B68">
      <w:pPr>
        <w:rPr>
          <w:rFonts w:ascii="Arial" w:hAnsi="Arial" w:cs="Arial"/>
          <w:lang w:val="sr-Cyrl-CS"/>
        </w:rPr>
      </w:pPr>
      <w:r>
        <w:rPr>
          <w:rFonts w:ascii="Arial" w:hAnsi="Arial" w:cs="Arial"/>
          <w:lang w:val="sr-Cyrl-CS"/>
        </w:rPr>
        <w:t>Под тачком 4 уписати стопу ПДВ-а.</w:t>
      </w:r>
    </w:p>
    <w:p w:rsidR="00935B68" w:rsidRDefault="00935B68" w:rsidP="00935B68">
      <w:pPr>
        <w:rPr>
          <w:rFonts w:ascii="Arial" w:hAnsi="Arial" w:cs="Arial"/>
          <w:lang w:val="sr-Cyrl-CS"/>
        </w:rPr>
      </w:pPr>
      <w:r>
        <w:rPr>
          <w:rFonts w:ascii="Arial" w:hAnsi="Arial" w:cs="Arial"/>
          <w:lang w:val="sr-Cyrl-CS"/>
        </w:rPr>
        <w:t>Под тачком 5 уписати износ ПДВ-а, на укупну цену.</w:t>
      </w:r>
    </w:p>
    <w:p w:rsidR="00935B68" w:rsidRDefault="00935B68" w:rsidP="00935B68">
      <w:pPr>
        <w:rPr>
          <w:rFonts w:ascii="Arial" w:hAnsi="Arial" w:cs="Arial"/>
          <w:lang w:val="sr-Cyrl-CS"/>
        </w:rPr>
      </w:pPr>
      <w:r>
        <w:rPr>
          <w:rFonts w:ascii="Arial" w:hAnsi="Arial" w:cs="Arial"/>
          <w:lang w:val="sr-Cyrl-CS"/>
        </w:rPr>
        <w:t>Под тачком 6 уписати укупну цену са ПДВ-ом.</w:t>
      </w:r>
    </w:p>
    <w:p w:rsidR="00935B68" w:rsidRDefault="00935B68" w:rsidP="00935B68">
      <w:pPr>
        <w:widowControl w:val="0"/>
        <w:autoSpaceDE w:val="0"/>
        <w:autoSpaceDN w:val="0"/>
        <w:adjustRightInd w:val="0"/>
        <w:rPr>
          <w:rFonts w:ascii="Arial" w:hAnsi="Arial" w:cs="Arial"/>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935B68" w:rsidRDefault="00935B68" w:rsidP="00935B68">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935B68" w:rsidRDefault="00935B68" w:rsidP="00935B68">
      <w:pPr>
        <w:tabs>
          <w:tab w:val="left" w:pos="6690"/>
        </w:tabs>
        <w:rPr>
          <w:rFonts w:cs="Arial"/>
          <w:szCs w:val="22"/>
          <w:lang w:val="ru-RU"/>
        </w:rPr>
      </w:pPr>
      <w:r>
        <w:rPr>
          <w:rFonts w:cs="Arial"/>
          <w:szCs w:val="22"/>
          <w:lang w:val="ru-RU"/>
        </w:rPr>
        <w:t xml:space="preserve">                                                                                             ______________________</w:t>
      </w: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554ABD" w:rsidRDefault="00554ABD" w:rsidP="00592CCC">
      <w:pPr>
        <w:rPr>
          <w:rFonts w:ascii="Arial" w:hAnsi="Arial" w:cs="Arial"/>
          <w:b/>
          <w:bCs/>
          <w:i/>
          <w:iCs/>
          <w:lang w:val="ru-RU"/>
        </w:rPr>
      </w:pPr>
    </w:p>
    <w:p w:rsidR="00554ABD" w:rsidRDefault="00554ABD" w:rsidP="00592CCC">
      <w:pPr>
        <w:rPr>
          <w:rFonts w:ascii="Arial" w:hAnsi="Arial" w:cs="Arial"/>
          <w:b/>
          <w:bCs/>
          <w:i/>
          <w:iCs/>
          <w:lang w:val="ru-RU"/>
        </w:rPr>
      </w:pPr>
    </w:p>
    <w:p w:rsidR="00554ABD" w:rsidRDefault="00554ABD" w:rsidP="00592CCC">
      <w:pPr>
        <w:rPr>
          <w:rFonts w:ascii="Arial" w:hAnsi="Arial" w:cs="Arial"/>
          <w:b/>
          <w:bCs/>
          <w:i/>
          <w:iCs/>
          <w:lang w:val="ru-RU"/>
        </w:rPr>
      </w:pPr>
    </w:p>
    <w:p w:rsidR="00554ABD" w:rsidRDefault="00554ABD" w:rsidP="00592CCC">
      <w:pPr>
        <w:rPr>
          <w:rFonts w:ascii="Arial" w:hAnsi="Arial" w:cs="Arial"/>
          <w:b/>
          <w:bCs/>
          <w:i/>
          <w:iCs/>
          <w:lang w:val="ru-RU"/>
        </w:rPr>
      </w:pPr>
    </w:p>
    <w:p w:rsidR="00935B68" w:rsidRPr="00063C2D" w:rsidRDefault="00935B68" w:rsidP="00935B68">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935B68" w:rsidRPr="00063C2D" w:rsidRDefault="00935B68" w:rsidP="00935B68">
      <w:pPr>
        <w:jc w:val="right"/>
        <w:rPr>
          <w:rFonts w:ascii="Arial" w:hAnsi="Arial" w:cs="Arial"/>
          <w:b/>
          <w:bCs/>
          <w:i/>
          <w:iCs/>
          <w:sz w:val="28"/>
          <w:szCs w:val="28"/>
          <w:lang w:val="ru-RU"/>
        </w:rPr>
      </w:pPr>
    </w:p>
    <w:p w:rsidR="00935B68" w:rsidRPr="00702D3A" w:rsidRDefault="00935B68" w:rsidP="00935B68">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935B68" w:rsidRDefault="00935B68" w:rsidP="00935B68">
      <w:pPr>
        <w:spacing w:line="240" w:lineRule="auto"/>
        <w:rPr>
          <w:rFonts w:ascii="Arial" w:eastAsia="Times New Roman" w:hAnsi="Arial" w:cs="Arial"/>
          <w:lang w:val="ru-RU"/>
        </w:rPr>
      </w:pPr>
    </w:p>
    <w:p w:rsidR="00935B68" w:rsidRDefault="00935B68" w:rsidP="00935B68">
      <w:pPr>
        <w:rPr>
          <w:rFonts w:ascii="Arial" w:eastAsia="Times New Roman" w:hAnsi="Arial" w:cs="Arial"/>
          <w:lang w:val="ru-RU"/>
        </w:rPr>
      </w:pPr>
      <w:r>
        <w:rPr>
          <w:rFonts w:ascii="Arial" w:eastAsia="Times New Roman" w:hAnsi="Arial" w:cs="Arial"/>
          <w:lang w:val="ru-RU"/>
        </w:rPr>
        <w:t>Партија 3 – Дер</w:t>
      </w:r>
      <w:r w:rsidR="00333D2A">
        <w:rPr>
          <w:rFonts w:ascii="Arial" w:eastAsia="Times New Roman" w:hAnsi="Arial" w:cs="Arial"/>
          <w:lang w:val="ru-RU"/>
        </w:rPr>
        <w:t>а</w:t>
      </w:r>
      <w:r>
        <w:rPr>
          <w:rFonts w:ascii="Arial" w:eastAsia="Times New Roman" w:hAnsi="Arial" w:cs="Arial"/>
          <w:lang w:val="ru-RU"/>
        </w:rPr>
        <w:t>тизација, дезинсекција и дезинфекција</w:t>
      </w:r>
    </w:p>
    <w:p w:rsidR="00935B68" w:rsidRDefault="00935B68" w:rsidP="00935B68">
      <w:pPr>
        <w:pStyle w:val="BodyText"/>
        <w:rPr>
          <w:lang w:val="ru-RU"/>
        </w:rPr>
      </w:pPr>
    </w:p>
    <w:p w:rsidR="00935B68" w:rsidRDefault="00935B68" w:rsidP="00935B6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35B68"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sz w:val="20"/>
                <w:szCs w:val="20"/>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b/>
                <w:bCs/>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3. </w:t>
            </w:r>
            <w:r>
              <w:rPr>
                <w:rFonts w:ascii="Arial" w:hAnsi="Arial" w:cs="Arial"/>
                <w:lang w:val="sr-Cyrl-CS"/>
              </w:rPr>
              <w:t>Укупна цена без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4. </w:t>
            </w:r>
            <w:r>
              <w:rPr>
                <w:rFonts w:ascii="Arial" w:hAnsi="Arial" w:cs="Arial"/>
                <w:lang w:val="sr-Cyrl-CS"/>
              </w:rPr>
              <w:t>Стопа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935B68" w:rsidRDefault="00935B68" w:rsidP="009F7BAB">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bl>
    <w:p w:rsidR="00935B68" w:rsidRDefault="00935B68" w:rsidP="00935B68">
      <w:pPr>
        <w:rPr>
          <w:rFonts w:ascii="Arial" w:hAnsi="Arial" w:cs="Arial"/>
          <w:b/>
          <w:bCs/>
          <w:lang w:val="sr-Cyrl-CS"/>
        </w:rPr>
      </w:pPr>
    </w:p>
    <w:p w:rsidR="00935B68" w:rsidRDefault="00935B68" w:rsidP="00935B68">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935B68" w:rsidRDefault="00935B68" w:rsidP="00935B68">
      <w:pPr>
        <w:rPr>
          <w:rFonts w:ascii="Arial" w:hAnsi="Arial" w:cs="Arial"/>
          <w:u w:val="single"/>
          <w:lang w:val="ru-RU"/>
        </w:rPr>
      </w:pPr>
    </w:p>
    <w:p w:rsidR="00935B68" w:rsidRDefault="00935B68" w:rsidP="00935B68">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935B68" w:rsidRDefault="00935B68" w:rsidP="00935B68">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935B68" w:rsidRDefault="00935B68" w:rsidP="00935B68">
      <w:pPr>
        <w:rPr>
          <w:rFonts w:ascii="Arial" w:hAnsi="Arial" w:cs="Arial"/>
          <w:lang w:val="sr-Cyrl-CS"/>
        </w:rPr>
      </w:pPr>
      <w:r>
        <w:rPr>
          <w:rFonts w:ascii="Arial" w:hAnsi="Arial" w:cs="Arial"/>
          <w:lang w:val="sr-Cyrl-CS"/>
        </w:rPr>
        <w:t>Под тачком 3 уписати укупну цену без ПДВ-а</w:t>
      </w:r>
    </w:p>
    <w:p w:rsidR="00935B68" w:rsidRDefault="00935B68" w:rsidP="00935B68">
      <w:pPr>
        <w:rPr>
          <w:rFonts w:ascii="Arial" w:hAnsi="Arial" w:cs="Arial"/>
          <w:lang w:val="sr-Cyrl-CS"/>
        </w:rPr>
      </w:pPr>
      <w:r>
        <w:rPr>
          <w:rFonts w:ascii="Arial" w:hAnsi="Arial" w:cs="Arial"/>
          <w:lang w:val="sr-Cyrl-CS"/>
        </w:rPr>
        <w:t>Под тачком 4 уписати стопу ПДВ-а.</w:t>
      </w:r>
    </w:p>
    <w:p w:rsidR="00935B68" w:rsidRDefault="00935B68" w:rsidP="00935B68">
      <w:pPr>
        <w:rPr>
          <w:rFonts w:ascii="Arial" w:hAnsi="Arial" w:cs="Arial"/>
          <w:lang w:val="sr-Cyrl-CS"/>
        </w:rPr>
      </w:pPr>
      <w:r>
        <w:rPr>
          <w:rFonts w:ascii="Arial" w:hAnsi="Arial" w:cs="Arial"/>
          <w:lang w:val="sr-Cyrl-CS"/>
        </w:rPr>
        <w:t>Под тачком 5 уписати износ ПДВ-а, на укупну цену.</w:t>
      </w:r>
    </w:p>
    <w:p w:rsidR="00935B68" w:rsidRDefault="00935B68" w:rsidP="00935B68">
      <w:pPr>
        <w:rPr>
          <w:rFonts w:ascii="Arial" w:hAnsi="Arial" w:cs="Arial"/>
          <w:lang w:val="sr-Cyrl-CS"/>
        </w:rPr>
      </w:pPr>
      <w:r>
        <w:rPr>
          <w:rFonts w:ascii="Arial" w:hAnsi="Arial" w:cs="Arial"/>
          <w:lang w:val="sr-Cyrl-CS"/>
        </w:rPr>
        <w:t>Под тачком 6 уписати укупну цену са ПДВ-ом.</w:t>
      </w:r>
    </w:p>
    <w:p w:rsidR="00935B68" w:rsidRDefault="00935B68" w:rsidP="00935B68">
      <w:pPr>
        <w:widowControl w:val="0"/>
        <w:autoSpaceDE w:val="0"/>
        <w:autoSpaceDN w:val="0"/>
        <w:adjustRightInd w:val="0"/>
        <w:rPr>
          <w:rFonts w:ascii="Arial" w:hAnsi="Arial" w:cs="Arial"/>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935B68" w:rsidRDefault="00935B68" w:rsidP="00935B68">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935B68" w:rsidRDefault="00935B68" w:rsidP="00935B68">
      <w:pPr>
        <w:tabs>
          <w:tab w:val="left" w:pos="6690"/>
        </w:tabs>
        <w:rPr>
          <w:rFonts w:cs="Arial"/>
          <w:szCs w:val="22"/>
          <w:lang w:val="ru-RU"/>
        </w:rPr>
      </w:pPr>
      <w:r>
        <w:rPr>
          <w:rFonts w:cs="Arial"/>
          <w:szCs w:val="22"/>
          <w:lang w:val="ru-RU"/>
        </w:rPr>
        <w:t xml:space="preserve">                                                                                             ______________________</w:t>
      </w: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554ABD" w:rsidRPr="00063C2D" w:rsidRDefault="00554ABD" w:rsidP="00592CCC">
      <w:pPr>
        <w:rPr>
          <w:rFonts w:ascii="Arial" w:hAnsi="Arial" w:cs="Arial"/>
          <w:b/>
          <w:bCs/>
          <w:i/>
          <w:iCs/>
          <w:lang w:val="ru-RU"/>
        </w:rPr>
      </w:pP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935B68" w:rsidRDefault="00935B68" w:rsidP="00592CCC">
      <w:pPr>
        <w:rPr>
          <w:rFonts w:ascii="Arial" w:hAnsi="Arial" w:cs="Arial"/>
          <w:b/>
          <w:bCs/>
          <w:i/>
          <w:iCs/>
          <w:sz w:val="28"/>
          <w:szCs w:val="28"/>
          <w:lang w:val="sr-Cyrl-CS"/>
        </w:rPr>
      </w:pPr>
    </w:p>
    <w:p w:rsidR="00935B68" w:rsidRDefault="00935B68"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из области здравствене заштите над запосленима и здравствене исправности нами</w:t>
      </w:r>
      <w:r w:rsidR="00702D3A">
        <w:rPr>
          <w:rFonts w:ascii="Arial" w:eastAsia="Times New Roman" w:hAnsi="Arial" w:cs="Arial"/>
          <w:lang w:val="ru-RU"/>
        </w:rPr>
        <w:t>рница и предмета опште употребе</w:t>
      </w:r>
      <w:r>
        <w:rPr>
          <w:rFonts w:ascii="Arial" w:hAnsi="Arial" w:cs="Arial"/>
          <w:i/>
          <w:iCs/>
          <w:lang w:val="ru-RU"/>
        </w:rPr>
        <w:t>,</w:t>
      </w:r>
      <w:r w:rsidR="00A84916" w:rsidRPr="00A84916">
        <w:rPr>
          <w:rFonts w:ascii="Arial" w:eastAsia="Times New Roman" w:hAnsi="Arial" w:cs="Arial"/>
          <w:lang w:val="ru-RU"/>
        </w:rPr>
        <w:t xml:space="preserve"> </w:t>
      </w:r>
      <w:r w:rsidR="002705DC">
        <w:rPr>
          <w:rFonts w:ascii="Arial" w:eastAsia="Times New Roman" w:hAnsi="Arial" w:cs="Arial"/>
          <w:lang w:val="ru-RU"/>
        </w:rPr>
        <w:t>дера</w:t>
      </w:r>
      <w:r w:rsidR="00A84916">
        <w:rPr>
          <w:rFonts w:ascii="Arial" w:eastAsia="Times New Roman" w:hAnsi="Arial" w:cs="Arial"/>
          <w:lang w:val="ru-RU"/>
        </w:rPr>
        <w:t xml:space="preserve">тизације,дезинсекције,дезинфекције </w:t>
      </w:r>
      <w:r>
        <w:rPr>
          <w:rFonts w:ascii="Arial" w:hAnsi="Arial" w:cs="Arial"/>
          <w:i/>
          <w:iCs/>
          <w:lang w:val="ru-RU"/>
        </w:rPr>
        <w:t>ЈН</w:t>
      </w:r>
      <w:r w:rsidR="00935B68">
        <w:rPr>
          <w:rFonts w:ascii="Arial" w:hAnsi="Arial" w:cs="Arial"/>
          <w:lang w:val="ru-RU"/>
        </w:rPr>
        <w:t xml:space="preserve"> бр 1.2.10/18</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Pr="00486BEB" w:rsidRDefault="00592CCC" w:rsidP="00592CCC">
      <w:pPr>
        <w:rPr>
          <w:rFonts w:ascii="Arial" w:hAnsi="Arial" w:cs="Arial"/>
          <w:b/>
          <w:bCs/>
          <w:i/>
          <w:i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Pr>
          <w:rFonts w:ascii="Arial" w:hAnsi="Arial" w:cs="Arial"/>
          <w:b/>
          <w:lang w:val="sr-Cyrl-CS"/>
        </w:rPr>
        <w:t xml:space="preserve">, </w:t>
      </w:r>
      <w:r w:rsidR="00702D3A">
        <w:rPr>
          <w:rFonts w:ascii="Arial" w:eastAsia="Times New Roman" w:hAnsi="Arial" w:cs="Arial"/>
          <w:b/>
          <w:lang w:val="ru-RU"/>
        </w:rPr>
        <w:t xml:space="preserve"> </w:t>
      </w:r>
      <w:r w:rsidR="00702D3A" w:rsidRPr="00702D3A">
        <w:rPr>
          <w:rFonts w:ascii="Arial" w:eastAsia="Times New Roman" w:hAnsi="Arial" w:cs="Arial"/>
          <w:lang w:val="ru-RU"/>
        </w:rPr>
        <w:t>из области здравствене заштите над запосленима и здравствене исправности намирница и предмета опште употребе</w:t>
      </w:r>
      <w:r w:rsidR="00935B68">
        <w:rPr>
          <w:rFonts w:ascii="Arial" w:eastAsia="Times New Roman" w:hAnsi="Arial" w:cs="Arial"/>
          <w:lang w:val="ru-RU"/>
        </w:rPr>
        <w:t xml:space="preserve">, деретизације,дезинсекције,дезинфекције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935B68">
        <w:rPr>
          <w:rFonts w:ascii="Arial" w:hAnsi="Arial" w:cs="Arial"/>
          <w:lang w:val="ru-RU"/>
        </w:rPr>
        <w:t>10/18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92CCC">
        <w:rPr>
          <w:rFonts w:ascii="Arial" w:hAnsi="Arial" w:cs="Arial"/>
          <w:bCs/>
          <w:i/>
          <w:iCs/>
          <w:sz w:val="22"/>
          <w:szCs w:val="22"/>
          <w:lang w:val="ru-RU"/>
        </w:rPr>
        <w:t xml:space="preserve">. </w:t>
      </w:r>
    </w:p>
    <w:p w:rsidR="00592CCC" w:rsidRPr="00592CCC" w:rsidRDefault="00592CCC" w:rsidP="00592CCC">
      <w:pPr>
        <w:pStyle w:val="ListParagraph"/>
        <w:ind w:left="0"/>
        <w:jc w:val="both"/>
        <w:rPr>
          <w:rFonts w:ascii="Arial" w:hAnsi="Arial" w:cs="Arial"/>
          <w:bCs/>
          <w:i/>
          <w:iCs/>
          <w:color w:val="FF0000"/>
          <w:sz w:val="22"/>
          <w:szCs w:val="22"/>
          <w:lang w:val="ru-RU"/>
        </w:rPr>
      </w:pP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из области здравствене заштите над запосленима и здравствене исправности намирница и предмета опште употребе</w:t>
      </w:r>
      <w:r w:rsidR="00A84916" w:rsidRPr="00A84916">
        <w:rPr>
          <w:rFonts w:ascii="Arial" w:eastAsia="Times New Roman" w:hAnsi="Arial" w:cs="Arial"/>
          <w:lang w:val="ru-RU"/>
        </w:rPr>
        <w:t xml:space="preserve"> </w:t>
      </w:r>
      <w:r w:rsidR="00A84916">
        <w:rPr>
          <w:rFonts w:ascii="Arial" w:eastAsia="Times New Roman" w:hAnsi="Arial" w:cs="Arial"/>
          <w:lang w:val="ru-RU"/>
        </w:rPr>
        <w:t>деретизације,дезинсекције,дезинфекције</w:t>
      </w:r>
      <w:r w:rsidR="00702D3A" w:rsidRPr="00702D3A">
        <w:rPr>
          <w:rFonts w:ascii="Arial" w:eastAsia="Times New Roman" w:hAnsi="Arial" w:cs="Arial"/>
          <w:lang w:val="ru-RU"/>
        </w:rPr>
        <w:t>.</w:t>
      </w:r>
      <w:r w:rsidR="00A84916">
        <w:rPr>
          <w:rFonts w:ascii="Arial" w:hAnsi="Arial" w:cs="Arial"/>
          <w:lang w:val="ru-RU"/>
        </w:rPr>
        <w:t xml:space="preserve"> ЈН бр.1.2.10/18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A84916">
      <w:pPr>
        <w:tabs>
          <w:tab w:val="left" w:pos="6690"/>
        </w:tabs>
        <w:rPr>
          <w:rFonts w:ascii="Arial" w:hAnsi="Arial" w:cs="Arial"/>
          <w:b/>
          <w:bCs/>
          <w:i/>
          <w:lang w:val="ru-RU"/>
        </w:rPr>
      </w:pPr>
    </w:p>
    <w:p w:rsidR="00592CCC" w:rsidRDefault="00592CCC"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t>ОБРАЗАЦ 7</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201</w:t>
      </w:r>
      <w:r w:rsidR="00A84916">
        <w:rPr>
          <w:rFonts w:ascii="Arial" w:hAnsi="Arial" w:cs="Arial"/>
          <w:lang w:val="sr-Cyrl-CS"/>
        </w:rPr>
        <w:t>8</w:t>
      </w:r>
      <w:r w:rsidR="007D2E98">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из области здравствене заштите над запосленима и здравствене исправности нами</w:t>
      </w:r>
      <w:r w:rsidR="00A84916">
        <w:rPr>
          <w:rFonts w:ascii="Arial" w:eastAsia="Times New Roman" w:hAnsi="Arial" w:cs="Arial"/>
          <w:lang w:val="ru-RU"/>
        </w:rPr>
        <w:t>рница и предмета опште употребе,</w:t>
      </w:r>
      <w:r w:rsidR="00A84916" w:rsidRPr="00A84916">
        <w:rPr>
          <w:rFonts w:ascii="Arial" w:eastAsia="Times New Roman" w:hAnsi="Arial" w:cs="Arial"/>
          <w:lang w:val="ru-RU"/>
        </w:rPr>
        <w:t xml:space="preserve"> </w:t>
      </w:r>
      <w:r w:rsidR="00A84916">
        <w:rPr>
          <w:rFonts w:ascii="Arial" w:eastAsia="Times New Roman" w:hAnsi="Arial" w:cs="Arial"/>
          <w:lang w:val="ru-RU"/>
        </w:rPr>
        <w:t>деретизације,дезинсекције,дезинфекције</w:t>
      </w:r>
      <w:r>
        <w:rPr>
          <w:rFonts w:ascii="Arial" w:hAnsi="Arial" w:cs="Arial"/>
          <w:lang w:val="ru-RU"/>
        </w:rPr>
        <w:t xml:space="preserve">, </w:t>
      </w:r>
      <w:r w:rsidRPr="00063C2D">
        <w:rPr>
          <w:rFonts w:ascii="Arial" w:hAnsi="Arial" w:cs="Arial"/>
          <w:lang w:val="ru-RU"/>
        </w:rPr>
        <w:t>у поступку</w:t>
      </w:r>
      <w:r>
        <w:rPr>
          <w:rFonts w:ascii="Arial" w:hAnsi="Arial" w:cs="Arial"/>
          <w:lang w:val="sr-Cyrl-CS"/>
        </w:rPr>
        <w:t xml:space="preserve"> јавне набавке мале вредности</w:t>
      </w:r>
      <w:r w:rsidRPr="00063C2D">
        <w:rPr>
          <w:rFonts w:ascii="Arial" w:hAnsi="Arial" w:cs="Arial"/>
          <w:lang w:val="ru-RU"/>
        </w:rPr>
        <w:t>,</w:t>
      </w:r>
      <w:r>
        <w:rPr>
          <w:rFonts w:ascii="Arial" w:hAnsi="Arial" w:cs="Arial"/>
          <w:lang w:val="ru-RU"/>
        </w:rPr>
        <w:t xml:space="preserve"> број ЈН 1.2.</w:t>
      </w:r>
      <w:r w:rsidR="00A84916">
        <w:rPr>
          <w:rFonts w:ascii="Arial" w:hAnsi="Arial" w:cs="Arial"/>
          <w:lang w:val="ru-RU"/>
        </w:rPr>
        <w:t>10/18</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592CCC" w:rsidRPr="00063C2D" w:rsidRDefault="00592CCC" w:rsidP="00592CCC">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r-Cyrl-CS"/>
        </w:rPr>
        <w:t>__________________________________________________</w:t>
      </w: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592CCC" w:rsidRDefault="00592CCC" w:rsidP="00E27426">
      <w:pPr>
        <w:ind w:left="3600"/>
        <w:rPr>
          <w:rFonts w:cs="Arial"/>
          <w:lang w:val="sr-Cyrl-CS"/>
        </w:rPr>
        <w:sectPr w:rsidR="00592CCC">
          <w:headerReference w:type="default" r:id="rId10"/>
          <w:pgSz w:w="11907" w:h="16840"/>
          <w:pgMar w:top="1340" w:right="1320" w:bottom="1520" w:left="1340" w:header="0" w:footer="1323" w:gutter="0"/>
          <w:pgNumType w:chapStyle="3"/>
          <w:cols w:space="720"/>
        </w:sectPr>
      </w:pPr>
      <w:r>
        <w:rPr>
          <w:rFonts w:cs="Arial"/>
          <w:szCs w:val="22"/>
          <w:lang w:val="ru-RU"/>
        </w:rPr>
        <w:t xml:space="preserve">                                            _____________________</w:t>
      </w:r>
      <w:r>
        <w:rPr>
          <w:rFonts w:cs="Arial"/>
          <w:szCs w:val="22"/>
          <w:lang w:val="sr-Cyrl-CS"/>
        </w:rPr>
        <w:t>___</w:t>
      </w:r>
    </w:p>
    <w:p w:rsidR="00592CCC" w:rsidRPr="00063C2D"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t>VI</w:t>
      </w:r>
      <w:r>
        <w:rPr>
          <w:rFonts w:ascii="Arial" w:hAnsi="Arial" w:cs="Arial"/>
          <w:b/>
          <w:bCs/>
          <w:i/>
          <w:iCs/>
          <w:sz w:val="28"/>
          <w:szCs w:val="28"/>
          <w:lang w:val="ru-RU"/>
        </w:rPr>
        <w:t xml:space="preserve"> МОДЕЛ УГОВОРА</w:t>
      </w:r>
      <w:r w:rsidR="0039680D">
        <w:rPr>
          <w:rFonts w:ascii="Arial" w:hAnsi="Arial" w:cs="Arial"/>
          <w:b/>
          <w:bCs/>
          <w:i/>
          <w:iCs/>
          <w:sz w:val="28"/>
          <w:szCs w:val="28"/>
          <w:lang w:val="ru-RU"/>
        </w:rPr>
        <w:t xml:space="preserve"> –Партиј</w:t>
      </w:r>
      <w:r w:rsidR="00DC319F">
        <w:rPr>
          <w:rFonts w:ascii="Arial" w:hAnsi="Arial" w:cs="Arial"/>
          <w:b/>
          <w:bCs/>
          <w:i/>
          <w:iCs/>
          <w:sz w:val="28"/>
          <w:szCs w:val="28"/>
          <w:lang w:val="ru-RU"/>
        </w:rPr>
        <w:t>а</w:t>
      </w:r>
      <w:r w:rsidR="0039680D">
        <w:rPr>
          <w:rFonts w:ascii="Arial" w:hAnsi="Arial" w:cs="Arial"/>
          <w:b/>
          <w:bCs/>
          <w:i/>
          <w:iCs/>
          <w:sz w:val="28"/>
          <w:szCs w:val="28"/>
          <w:lang w:val="ru-RU"/>
        </w:rPr>
        <w:t xml:space="preserve"> бр.1</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646797">
      <w:pPr>
        <w:jc w:val="cente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 </w:t>
      </w:r>
      <w:r>
        <w:rPr>
          <w:rFonts w:ascii="Arial" w:eastAsia="Times New Roman" w:hAnsi="Arial" w:cs="Arial"/>
          <w:lang w:val="ru-RU"/>
        </w:rPr>
        <w:t>Здравствени преглед лица запослених на пословима исхране и неге</w:t>
      </w:r>
      <w:r w:rsidR="00F913D9" w:rsidRPr="00F913D9">
        <w:rPr>
          <w:rFonts w:ascii="Arial" w:eastAsia="Times New Roman" w:hAnsi="Arial" w:cs="Arial"/>
          <w:lang w:val="ru-RU"/>
        </w:rPr>
        <w:t xml:space="preserve"> </w:t>
      </w:r>
      <w:r w:rsidR="00F913D9">
        <w:rPr>
          <w:rFonts w:ascii="Arial" w:eastAsia="Times New Roman" w:hAnsi="Arial" w:cs="Arial"/>
          <w:lang w:val="ru-RU"/>
        </w:rPr>
        <w:t xml:space="preserve">у </w:t>
      </w:r>
      <w:r w:rsidR="00F913D9">
        <w:rPr>
          <w:rFonts w:ascii="Arial" w:eastAsia="Times New Roman" w:hAnsi="Arial" w:cs="Arial"/>
          <w:lang w:val="sr-Cyrl-CS"/>
        </w:rPr>
        <w:t>јасленим групама и одржавања хигијене</w:t>
      </w:r>
      <w:r w:rsidR="00F913D9">
        <w:rPr>
          <w:rFonts w:ascii="Arial" w:eastAsia="Times New Roman" w:hAnsi="Arial" w:cs="Arial"/>
          <w:lang w:val="ru-RU"/>
        </w:rPr>
        <w:t xml:space="preserve"> у предшколским установама</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FD6CFC" w:rsidRPr="00FD6CFC">
        <w:t xml:space="preserve"> </w:t>
      </w:r>
      <w:r w:rsidR="00FD6CFC" w:rsidRPr="00FD6CFC">
        <w:rPr>
          <w:rFonts w:ascii="Arial" w:hAnsi="Arial" w:cs="Arial"/>
          <w:lang w:val="ru-RU"/>
        </w:rPr>
        <w:t>Предшколск</w:t>
      </w:r>
      <w:r w:rsidR="00FD6CFC">
        <w:rPr>
          <w:rFonts w:ascii="Arial" w:hAnsi="Arial" w:cs="Arial"/>
          <w:lang w:val="ru-RU"/>
        </w:rPr>
        <w:t>а</w:t>
      </w:r>
      <w:r w:rsidR="00FD6CFC" w:rsidRPr="00FD6CFC">
        <w:rPr>
          <w:rFonts w:ascii="Arial" w:hAnsi="Arial" w:cs="Arial"/>
          <w:lang w:val="ru-RU"/>
        </w:rPr>
        <w:t xml:space="preserve"> установ</w:t>
      </w:r>
      <w:r w:rsidR="00FD6CFC">
        <w:rPr>
          <w:rFonts w:ascii="Arial" w:hAnsi="Arial" w:cs="Arial"/>
          <w:lang w:val="ru-RU"/>
        </w:rPr>
        <w:t>а</w:t>
      </w:r>
      <w:r w:rsidR="00FD6CFC" w:rsidRPr="00FD6CF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D6CFC">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Уговорне стране констатују:</w:t>
      </w:r>
    </w:p>
    <w:p w:rsidR="0039680D" w:rsidRPr="00C80315" w:rsidRDefault="0039680D" w:rsidP="0039680D">
      <w:pPr>
        <w:tabs>
          <w:tab w:val="left" w:pos="1095"/>
          <w:tab w:val="center" w:pos="4470"/>
        </w:tabs>
        <w:jc w:val="both"/>
        <w:rPr>
          <w:rFonts w:ascii="Arial" w:hAnsi="Arial" w:cs="Arial"/>
          <w:lang w:val="sr-Cyrl-CS"/>
        </w:rPr>
      </w:pPr>
    </w:p>
    <w:p w:rsidR="0039680D" w:rsidRPr="00C80315" w:rsidRDefault="0039680D" w:rsidP="0039680D">
      <w:pPr>
        <w:tabs>
          <w:tab w:val="left" w:pos="1095"/>
          <w:tab w:val="center" w:pos="4470"/>
        </w:tabs>
        <w:jc w:val="both"/>
        <w:rPr>
          <w:rFonts w:ascii="Arial" w:hAnsi="Arial" w:cs="Arial"/>
          <w:lang w:val="ru-RU"/>
        </w:rPr>
      </w:pPr>
      <w:r w:rsidRPr="00C80315">
        <w:rPr>
          <w:rFonts w:ascii="Arial" w:hAnsi="Arial" w:cs="Arial"/>
          <w:lang w:val="sr-Cyrl-CS"/>
        </w:rPr>
        <w:t>- Да је Наручилац у складу са одредбама Закона о јавним набавкама ("Службени гласник РС" број 124/12,</w:t>
      </w:r>
      <w:r w:rsidRPr="00C80315">
        <w:rPr>
          <w:rFonts w:ascii="Arial" w:hAnsi="Arial" w:cs="Arial"/>
          <w:lang w:val="ru-RU"/>
        </w:rPr>
        <w:t xml:space="preserve"> 14/2015 и 68/2015</w:t>
      </w:r>
      <w:r w:rsidRPr="00C80315">
        <w:rPr>
          <w:rFonts w:ascii="Arial" w:hAnsi="Arial" w:cs="Arial"/>
          <w:lang w:val="sr-Cyrl-CS"/>
        </w:rPr>
        <w:t xml:space="preserve">) упутио позив за достављање понуда у  поступку јавне набавке </w:t>
      </w:r>
      <w:r w:rsidRPr="00C80315">
        <w:rPr>
          <w:rFonts w:ascii="Arial" w:hAnsi="Arial" w:cs="Arial"/>
          <w:lang w:val="ru-RU"/>
        </w:rPr>
        <w:t>мале вредности.</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Наручилац на основу члана 108. Закона о јавним набавкама донео Одлуку о додели уго</w:t>
      </w:r>
      <w:r w:rsidR="00A84916" w:rsidRPr="00C80315">
        <w:rPr>
          <w:rFonts w:ascii="Arial" w:hAnsi="Arial" w:cs="Arial"/>
          <w:lang w:val="sr-Cyrl-CS"/>
        </w:rPr>
        <w:t>вора број _____, од _______ 2018</w:t>
      </w:r>
      <w:r w:rsidRPr="00C80315">
        <w:rPr>
          <w:rFonts w:ascii="Arial" w:hAnsi="Arial" w:cs="Arial"/>
          <w:lang w:val="sr-Cyrl-CS"/>
        </w:rPr>
        <w:t xml:space="preserve"> године, којом је изабрао понуду Извшиоца услуга  као наповољнијег понуђача за извршење ислуге из Јавног позива</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Извршилац услуга доставио понуд</w:t>
      </w:r>
      <w:r w:rsidR="00A84916" w:rsidRPr="00C80315">
        <w:rPr>
          <w:rFonts w:ascii="Arial" w:hAnsi="Arial" w:cs="Arial"/>
          <w:lang w:val="sr-Cyrl-CS"/>
        </w:rPr>
        <w:t>у дана ______ 2018</w:t>
      </w:r>
      <w:r w:rsidRPr="00C80315">
        <w:rPr>
          <w:rFonts w:ascii="Arial" w:hAnsi="Arial" w:cs="Arial"/>
          <w:lang w:val="sr-Cyrl-CS"/>
        </w:rPr>
        <w:t>године број _______, која се налази у прилогу овог Уговора и чини његов саставни део</w:t>
      </w:r>
    </w:p>
    <w:p w:rsidR="0039680D" w:rsidRPr="00C80315" w:rsidRDefault="0039680D" w:rsidP="0039680D">
      <w:pPr>
        <w:tabs>
          <w:tab w:val="left" w:pos="1095"/>
          <w:tab w:val="center" w:pos="4470"/>
        </w:tabs>
        <w:rPr>
          <w:rFonts w:ascii="Arial" w:hAnsi="Arial" w:cs="Arial"/>
          <w:lang w:val="sr-Cyrl-CS"/>
        </w:rPr>
      </w:pPr>
      <w:r w:rsidRPr="00C80315">
        <w:rPr>
          <w:rFonts w:ascii="Arial" w:hAnsi="Arial" w:cs="Arial"/>
          <w:lang w:val="sr-Cyrl-CS"/>
        </w:rPr>
        <w:t>- Да понуда извршиоца у потпуности одговара условима из конкурсне документације.</w:t>
      </w:r>
    </w:p>
    <w:p w:rsidR="0039680D" w:rsidRPr="00C80315" w:rsidRDefault="0039680D" w:rsidP="0039680D">
      <w:pPr>
        <w:tabs>
          <w:tab w:val="left" w:pos="1095"/>
          <w:tab w:val="center" w:pos="4470"/>
        </w:tabs>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Pr="0020311E" w:rsidRDefault="0039680D" w:rsidP="0039680D">
      <w:pPr>
        <w:tabs>
          <w:tab w:val="left" w:pos="1095"/>
          <w:tab w:val="center" w:pos="4470"/>
        </w:tabs>
        <w:jc w:val="both"/>
        <w:rPr>
          <w:rFonts w:ascii="Arial" w:hAnsi="Arial" w:cs="Arial"/>
          <w:b/>
          <w:bCs/>
          <w:lang w:val="sr-Cyrl-CS"/>
        </w:rPr>
      </w:pPr>
    </w:p>
    <w:p w:rsidR="00D64A88" w:rsidRDefault="0039680D" w:rsidP="00D64A88">
      <w:pPr>
        <w:suppressAutoHyphens w:val="0"/>
        <w:spacing w:line="240" w:lineRule="auto"/>
        <w:jc w:val="both"/>
        <w:rPr>
          <w:rFonts w:ascii="Arial" w:hAnsi="Arial" w:cs="Arial"/>
          <w:noProof/>
          <w:color w:val="FF0000"/>
          <w:lang w:val="sr-Cyrl-CS"/>
        </w:rPr>
      </w:pPr>
      <w:r w:rsidRPr="0020311E">
        <w:rPr>
          <w:rFonts w:ascii="Arial" w:hAnsi="Arial" w:cs="Arial"/>
          <w:lang w:val="sr-Cyrl-CS"/>
        </w:rPr>
        <w:t xml:space="preserve">Предмет овог уговора је пружање услуга </w:t>
      </w:r>
      <w:r>
        <w:rPr>
          <w:rFonts w:ascii="Arial" w:hAnsi="Arial" w:cs="Arial"/>
          <w:lang w:val="sr-Cyrl-CS"/>
        </w:rPr>
        <w:t xml:space="preserve">- </w:t>
      </w:r>
      <w:r>
        <w:rPr>
          <w:rFonts w:ascii="Arial" w:eastAsia="Times New Roman" w:hAnsi="Arial" w:cs="Arial"/>
          <w:lang w:val="ru-RU"/>
        </w:rPr>
        <w:t>преглед лица запослених на пословима исхране и неге</w:t>
      </w:r>
      <w:r w:rsidR="00D64A88" w:rsidRPr="00D64A88">
        <w:rPr>
          <w:rFonts w:ascii="Arial" w:eastAsia="Times New Roman" w:hAnsi="Arial" w:cs="Arial"/>
          <w:lang w:val="ru-RU"/>
        </w:rPr>
        <w:t xml:space="preserve"> </w:t>
      </w:r>
      <w:r w:rsidR="00D64A88">
        <w:rPr>
          <w:rFonts w:ascii="Arial" w:eastAsia="Times New Roman" w:hAnsi="Arial" w:cs="Arial"/>
          <w:lang w:val="ru-RU"/>
        </w:rPr>
        <w:t xml:space="preserve">у </w:t>
      </w:r>
      <w:r w:rsidR="00D64A88">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w:t>
      </w:r>
      <w:r>
        <w:rPr>
          <w:rFonts w:ascii="Arial" w:hAnsi="Arial" w:cs="Arial"/>
          <w:lang w:val="sr-Cyrl-CS"/>
        </w:rPr>
        <w:t xml:space="preserve"> у складу са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w:t>
      </w:r>
      <w:r w:rsidR="00D64A88">
        <w:rPr>
          <w:rFonts w:ascii="Arial" w:eastAsia="Times New Roman" w:hAnsi="Arial" w:cs="Arial"/>
          <w:lang w:val="ru-RU"/>
        </w:rPr>
        <w:t xml:space="preserve"> (''Службени гласник РС'' бр.15/16</w:t>
      </w:r>
      <w:r w:rsidR="0020311E">
        <w:rPr>
          <w:rFonts w:ascii="Arial" w:eastAsia="Times New Roman" w:hAnsi="Arial" w:cs="Arial"/>
          <w:lang w:val="ru-RU"/>
        </w:rPr>
        <w:t>)</w:t>
      </w:r>
      <w:r w:rsidR="00D64A88" w:rsidRPr="00D64A88">
        <w:rPr>
          <w:rFonts w:ascii="Arial" w:eastAsia="Times New Roman" w:hAnsi="Arial" w:cs="Arial"/>
          <w:lang w:val="ru-RU"/>
        </w:rPr>
        <w:t xml:space="preserve"> </w:t>
      </w:r>
      <w:r w:rsidR="00D64A88">
        <w:rPr>
          <w:rFonts w:ascii="Arial" w:eastAsia="Times New Roman" w:hAnsi="Arial" w:cs="Arial"/>
          <w:lang w:val="ru-RU"/>
        </w:rPr>
        <w:t>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A543E1" w:rsidRDefault="0039680D" w:rsidP="0039680D">
      <w:pPr>
        <w:ind w:right="425"/>
        <w:jc w:val="both"/>
        <w:rPr>
          <w:rFonts w:ascii="Arial" w:hAnsi="Arial" w:cs="Arial"/>
          <w:lang w:val="ru-RU"/>
        </w:rPr>
      </w:pPr>
      <w:r w:rsidRPr="00A543E1">
        <w:rPr>
          <w:rFonts w:ascii="Arial" w:hAnsi="Arial" w:cs="Arial"/>
          <w:lang w:val="ru-RU"/>
        </w:rPr>
        <w:t>Набавка ће се вршити сукцесивно.</w:t>
      </w:r>
    </w:p>
    <w:p w:rsidR="00A543E1" w:rsidRDefault="00A543E1" w:rsidP="0039680D">
      <w:pPr>
        <w:tabs>
          <w:tab w:val="left" w:pos="5130"/>
        </w:tabs>
        <w:spacing w:after="200" w:line="276" w:lineRule="auto"/>
        <w:jc w:val="center"/>
        <w:rPr>
          <w:rFonts w:ascii="Arial" w:hAnsi="Arial" w:cs="Arial"/>
          <w:b/>
          <w:lang w:val="sr-Cyrl-RS"/>
        </w:rPr>
      </w:pP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39680D">
      <w:pPr>
        <w:rPr>
          <w:rFonts w:ascii="Arial" w:hAnsi="Arial" w:cs="Arial"/>
          <w:lang w:val="sr-Cyrl-CS"/>
        </w:rPr>
      </w:pPr>
      <w:r>
        <w:rPr>
          <w:rFonts w:ascii="Arial" w:hAnsi="Arial" w:cs="Arial"/>
          <w:lang w:val="sr-Cyrl-CS"/>
        </w:rPr>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39680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D64A88">
        <w:rPr>
          <w:rFonts w:ascii="Arial" w:eastAsia="Times New Roman" w:hAnsi="Arial" w:cs="Arial"/>
          <w:bCs/>
          <w:lang w:val="ru-RU"/>
        </w:rPr>
        <w:t>___</w:t>
      </w:r>
      <w:r>
        <w:rPr>
          <w:rFonts w:ascii="Arial" w:eastAsia="Times New Roman" w:hAnsi="Arial" w:cs="Arial"/>
          <w:bCs/>
          <w:lang w:val="ru-RU"/>
        </w:rPr>
        <w:t xml:space="preserve"> </w:t>
      </w:r>
      <w:r w:rsidR="007966BB">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D87677">
      <w:pPr>
        <w:jc w:val="both"/>
        <w:rPr>
          <w:rFonts w:ascii="Arial" w:hAnsi="Arial" w:cs="Arial"/>
          <w:lang w:val="sr-Cyrl-CS"/>
        </w:rPr>
      </w:pPr>
      <w:r>
        <w:rPr>
          <w:rFonts w:ascii="Arial" w:hAnsi="Arial" w:cs="Arial"/>
          <w:lang w:val="sr-Cyrl-CS"/>
        </w:rPr>
        <w:t>Извршилац услуга се обавезује да за корисника услуга обавити з</w:t>
      </w:r>
      <w:r>
        <w:rPr>
          <w:rFonts w:ascii="Arial" w:eastAsia="Times New Roman" w:hAnsi="Arial" w:cs="Arial"/>
          <w:lang w:val="ru-RU"/>
        </w:rPr>
        <w:t>дравствени преглед лица запослених на пословима исхране и неге</w:t>
      </w:r>
      <w:r w:rsidR="00D64A88" w:rsidRPr="00D64A88">
        <w:rPr>
          <w:rFonts w:ascii="Arial" w:eastAsia="Times New Roman" w:hAnsi="Arial" w:cs="Arial"/>
          <w:lang w:val="ru-RU"/>
        </w:rPr>
        <w:t xml:space="preserve"> </w:t>
      </w:r>
      <w:r w:rsidR="00D64A88">
        <w:rPr>
          <w:rFonts w:ascii="Arial" w:eastAsia="Times New Roman" w:hAnsi="Arial" w:cs="Arial"/>
          <w:lang w:val="ru-RU"/>
        </w:rPr>
        <w:t xml:space="preserve">у </w:t>
      </w:r>
      <w:r w:rsidR="00D64A88">
        <w:rPr>
          <w:rFonts w:ascii="Arial" w:eastAsia="Times New Roman" w:hAnsi="Arial" w:cs="Arial"/>
          <w:lang w:val="sr-Cyrl-CS"/>
        </w:rPr>
        <w:t>јасленим групама и одржавања хигијене</w:t>
      </w:r>
      <w:r w:rsidR="00D64A88">
        <w:rPr>
          <w:rFonts w:ascii="Arial" w:eastAsia="Times New Roman" w:hAnsi="Arial" w:cs="Arial"/>
          <w:lang w:val="ru-RU"/>
        </w:rPr>
        <w:t xml:space="preserve"> у предшколским установама</w:t>
      </w:r>
      <w:r>
        <w:rPr>
          <w:rFonts w:ascii="Arial" w:eastAsia="Times New Roman" w:hAnsi="Arial" w:cs="Arial"/>
          <w:lang w:val="ru-RU"/>
        </w:rPr>
        <w:t xml:space="preserve"> </w:t>
      </w:r>
      <w:r>
        <w:rPr>
          <w:rFonts w:ascii="Arial" w:hAnsi="Arial" w:cs="Arial"/>
          <w:lang w:val="sr-Cyrl-CS"/>
        </w:rPr>
        <w:t xml:space="preserve">који обухвата следеће: </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w:t>
      </w:r>
      <w:r w:rsidR="00924357">
        <w:rPr>
          <w:rFonts w:ascii="Arial" w:hAnsi="Arial" w:cs="Arial"/>
          <w:noProof/>
          <w:color w:val="auto"/>
          <w:lang w:val="sr-Cyrl-CS"/>
        </w:rPr>
        <w:t xml:space="preserve"> длаке,  видљиве слузокоже и  ту</w:t>
      </w:r>
      <w:r>
        <w:rPr>
          <w:rFonts w:ascii="Arial" w:hAnsi="Arial" w:cs="Arial"/>
          <w:noProof/>
          <w:color w:val="auto"/>
          <w:lang w:val="sr-Cyrl-CS"/>
        </w:rPr>
        <w:t>бе</w:t>
      </w:r>
      <w:r w:rsidR="00924357">
        <w:rPr>
          <w:rFonts w:ascii="Arial" w:hAnsi="Arial" w:cs="Arial"/>
          <w:noProof/>
          <w:color w:val="auto"/>
          <w:lang w:val="sr-Cyrl-CS"/>
        </w:rPr>
        <w:t>р</w:t>
      </w:r>
      <w:r>
        <w:rPr>
          <w:rFonts w:ascii="Arial" w:hAnsi="Arial" w:cs="Arial"/>
          <w:noProof/>
          <w:color w:val="auto"/>
          <w:lang w:val="sr-Cyrl-CS"/>
        </w:rPr>
        <w:t>к</w:t>
      </w:r>
      <w:r w:rsidR="00924357">
        <w:rPr>
          <w:rFonts w:ascii="Arial" w:hAnsi="Arial" w:cs="Arial"/>
          <w:noProof/>
          <w:color w:val="auto"/>
          <w:lang w:val="sr-Cyrl-CS"/>
        </w:rPr>
        <w:t>о</w:t>
      </w:r>
      <w:r>
        <w:rPr>
          <w:rFonts w:ascii="Arial" w:hAnsi="Arial" w:cs="Arial"/>
          <w:noProof/>
          <w:color w:val="auto"/>
          <w:lang w:val="sr-Cyrl-CS"/>
        </w:rPr>
        <w:t>лозу плућа;</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w:t>
      </w:r>
      <w:r w:rsidR="00924357">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r w:rsidR="0039680D">
        <w:rPr>
          <w:rFonts w:ascii="Arial" w:hAnsi="Arial" w:cs="Arial"/>
          <w:noProof/>
          <w:color w:val="auto"/>
          <w:lang w:val="sr-Cyrl-CS"/>
        </w:rPr>
        <w:t>.</w:t>
      </w:r>
    </w:p>
    <w:p w:rsidR="0039680D" w:rsidRDefault="0039680D" w:rsidP="00D87677">
      <w:pPr>
        <w:pStyle w:val="ListParagraph"/>
        <w:spacing w:line="240" w:lineRule="auto"/>
        <w:ind w:left="0"/>
        <w:jc w:val="both"/>
        <w:rPr>
          <w:rFonts w:ascii="Arial" w:hAnsi="Arial" w:cs="Arial"/>
          <w:noProof/>
          <w:color w:val="FF0000"/>
          <w:lang w:val="sr-Cyrl-CS"/>
        </w:rPr>
      </w:pPr>
      <w:r>
        <w:rPr>
          <w:rFonts w:ascii="Arial" w:hAnsi="Arial" w:cs="Arial"/>
          <w:noProof/>
          <w:lang w:val="sr-Cyrl-CS"/>
        </w:rPr>
        <w:t>Два пута годишње.</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2.овог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Pr>
          <w:rFonts w:ascii="Arial" w:hAnsi="Arial" w:cs="Arial"/>
          <w:lang w:val="sr-Cyrl-CS"/>
        </w:rPr>
        <w:t>не може се мењати током реализације уговора.</w:t>
      </w:r>
    </w:p>
    <w:p w:rsidR="00D64A88" w:rsidRPr="00681FCF" w:rsidRDefault="00D64A88" w:rsidP="008E28C3">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9680D" w:rsidRPr="00D64A88" w:rsidRDefault="0039680D" w:rsidP="0039680D">
      <w:pPr>
        <w:tabs>
          <w:tab w:val="left" w:pos="1095"/>
          <w:tab w:val="center" w:pos="4470"/>
        </w:tabs>
        <w:jc w:val="center"/>
        <w:rPr>
          <w:rFonts w:ascii="Arial" w:hAnsi="Arial" w:cs="Arial"/>
          <w:b/>
          <w:bCs/>
          <w:sz w:val="22"/>
          <w:szCs w:val="22"/>
          <w:lang w:val="sr-Cyrl-CS"/>
        </w:rPr>
      </w:pPr>
      <w:r w:rsidRPr="00D64A88">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AF18BA" w:rsidRDefault="0039680D" w:rsidP="00AF18BA">
      <w:pPr>
        <w:suppressAutoHyphens w:val="0"/>
        <w:spacing w:line="240" w:lineRule="auto"/>
        <w:jc w:val="both"/>
        <w:rPr>
          <w:rFonts w:ascii="Arial" w:hAnsi="Arial" w:cs="Arial"/>
          <w:lang w:val="sr-Cyrl-CS"/>
        </w:rPr>
      </w:pPr>
      <w:r w:rsidRPr="00AF18BA">
        <w:rPr>
          <w:rFonts w:ascii="Arial" w:hAnsi="Arial" w:cs="Arial"/>
          <w:lang w:val="sr-Cyrl-CS"/>
        </w:rPr>
        <w:t xml:space="preserve">Укупна цена услуга из члана 1. Овог Уговора је _________дин. без обрачунатог ПДВ-а. ПДВ износи _________ дин. Укупно са ПДВ-ом _______________дин. Односно: </w:t>
      </w:r>
    </w:p>
    <w:p w:rsidR="0039680D" w:rsidRPr="00AF18BA" w:rsidRDefault="0039680D" w:rsidP="00AF18BA">
      <w:pPr>
        <w:suppressAutoHyphens w:val="0"/>
        <w:spacing w:line="240" w:lineRule="auto"/>
        <w:jc w:val="both"/>
        <w:rPr>
          <w:rFonts w:ascii="Arial" w:hAnsi="Arial" w:cs="Arial"/>
          <w:lang w:val="sr-Cyrl-CS"/>
        </w:rPr>
      </w:pPr>
      <w:r w:rsidRPr="00AF18BA">
        <w:rPr>
          <w:rFonts w:ascii="Arial" w:hAnsi="Arial" w:cs="Arial"/>
          <w:lang w:val="sr-Cyrl-CS"/>
        </w:rPr>
        <w:t xml:space="preserve">-комплетан преглед </w:t>
      </w:r>
      <w:r w:rsidRPr="00AF18BA">
        <w:rPr>
          <w:rFonts w:ascii="Arial" w:eastAsia="Times New Roman" w:hAnsi="Arial" w:cs="Arial"/>
          <w:lang w:val="ru-RU"/>
        </w:rPr>
        <w:t xml:space="preserve">лица запослених на пословима исхране и неге </w:t>
      </w:r>
      <w:r w:rsidR="00D64A88" w:rsidRPr="00AF18BA">
        <w:rPr>
          <w:rFonts w:ascii="Arial" w:eastAsia="Times New Roman" w:hAnsi="Arial" w:cs="Arial"/>
          <w:lang w:val="ru-RU"/>
        </w:rPr>
        <w:t xml:space="preserve">у </w:t>
      </w:r>
      <w:r w:rsidR="00D64A88" w:rsidRPr="00AF18BA">
        <w:rPr>
          <w:rFonts w:ascii="Arial" w:eastAsia="Times New Roman" w:hAnsi="Arial" w:cs="Arial"/>
          <w:lang w:val="sr-Cyrl-CS"/>
        </w:rPr>
        <w:t>јасленим групама и одржавања хигијене у</w:t>
      </w:r>
      <w:r w:rsidR="00D64A88" w:rsidRPr="00AF18BA">
        <w:rPr>
          <w:rFonts w:ascii="Arial" w:eastAsia="Times New Roman" w:hAnsi="Arial" w:cs="Arial"/>
          <w:lang w:val="ru-RU"/>
        </w:rPr>
        <w:t xml:space="preserve"> </w:t>
      </w:r>
      <w:r w:rsidRPr="00AF18BA">
        <w:rPr>
          <w:rFonts w:ascii="Arial" w:eastAsia="Times New Roman" w:hAnsi="Arial" w:cs="Arial"/>
          <w:lang w:val="ru-RU"/>
        </w:rPr>
        <w:t>предшколским установама</w:t>
      </w:r>
      <w:r w:rsidRPr="00AF18BA">
        <w:rPr>
          <w:rFonts w:ascii="Arial" w:hAnsi="Arial" w:cs="Arial"/>
          <w:lang w:val="sr-Cyrl-CS"/>
        </w:rPr>
        <w:t xml:space="preserve"> у износу од  _______динара  по </w:t>
      </w:r>
      <w:r w:rsidR="00D64A88" w:rsidRPr="00AF18BA">
        <w:rPr>
          <w:rFonts w:ascii="Arial" w:hAnsi="Arial" w:cs="Arial"/>
          <w:lang w:val="sr-Cyrl-CS"/>
        </w:rPr>
        <w:t>прегледу</w:t>
      </w:r>
      <w:r w:rsidRPr="00AF18BA">
        <w:rPr>
          <w:rFonts w:ascii="Arial" w:hAnsi="Arial" w:cs="Arial"/>
          <w:lang w:val="sr-Cyrl-CS"/>
        </w:rPr>
        <w:t xml:space="preserve">. </w:t>
      </w:r>
    </w:p>
    <w:p w:rsidR="0039680D" w:rsidRPr="00AF18BA" w:rsidRDefault="0039680D" w:rsidP="00AF18BA">
      <w:pPr>
        <w:autoSpaceDE w:val="0"/>
        <w:autoSpaceDN w:val="0"/>
        <w:adjustRightInd w:val="0"/>
        <w:jc w:val="both"/>
        <w:rPr>
          <w:rFonts w:ascii="Arial" w:hAnsi="Arial" w:cs="Arial"/>
          <w:lang w:val="ru-RU"/>
        </w:rPr>
      </w:pPr>
      <w:r w:rsidRPr="00AF18BA">
        <w:rPr>
          <w:rFonts w:ascii="Arial" w:hAnsi="Arial" w:cs="Arial"/>
          <w:lang w:val="ru-RU"/>
        </w:rPr>
        <w:lastRenderedPageBreak/>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501C1E">
      <w:pPr>
        <w:widowControl w:val="0"/>
        <w:autoSpaceDE w:val="0"/>
        <w:autoSpaceDN w:val="0"/>
        <w:adjustRightInd w:val="0"/>
        <w:jc w:val="both"/>
        <w:rPr>
          <w:rFonts w:ascii="Arial" w:hAnsi="Arial" w:cs="Arial"/>
          <w:lang w:val="ru-RU"/>
        </w:rPr>
      </w:pPr>
      <w:r w:rsidRPr="00367B91">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w:t>
      </w:r>
      <w:r w:rsidR="00501C1E" w:rsidRPr="00367B91">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367B91" w:rsidRPr="00367B91" w:rsidRDefault="00367B91" w:rsidP="00501C1E">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DB2A6D">
      <w:pPr>
        <w:jc w:val="both"/>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F913D9" w:rsidRPr="00F913D9" w:rsidRDefault="00F913D9" w:rsidP="00DB2A6D">
      <w:pPr>
        <w:jc w:val="both"/>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1109DD" w:rsidRDefault="0039680D" w:rsidP="0039680D">
      <w:pPr>
        <w:tabs>
          <w:tab w:val="left" w:pos="1095"/>
          <w:tab w:val="center" w:pos="4470"/>
        </w:tabs>
        <w:jc w:val="both"/>
        <w:rPr>
          <w:rFonts w:ascii="Arial" w:hAnsi="Arial" w:cs="Arial"/>
          <w:lang w:val="sr-Cyrl-CS"/>
        </w:rPr>
      </w:pPr>
      <w:r w:rsidRPr="001109DD">
        <w:rPr>
          <w:rFonts w:ascii="Arial" w:hAnsi="Arial" w:cs="Arial"/>
          <w:lang w:val="sr-Cyrl-CS"/>
        </w:rPr>
        <w:t>Овај Уговор ступа на снагу даном потписивања обе уговорне стране.</w:t>
      </w:r>
    </w:p>
    <w:p w:rsidR="0039680D" w:rsidRPr="001109DD" w:rsidRDefault="0039680D" w:rsidP="0039680D">
      <w:pPr>
        <w:jc w:val="both"/>
        <w:rPr>
          <w:rFonts w:ascii="Arial" w:hAnsi="Arial" w:cs="Arial"/>
          <w:lang w:val="sr-Cyrl-CS"/>
        </w:rPr>
      </w:pPr>
      <w:r w:rsidRPr="001109DD">
        <w:rPr>
          <w:rFonts w:ascii="Arial" w:hAnsi="Arial" w:cs="Arial"/>
          <w:lang w:val="sr-Cyrl-CS"/>
        </w:rPr>
        <w:t xml:space="preserve">Овај Уговор се закључује на период од годину дана, </w:t>
      </w:r>
      <w:r w:rsidR="00A84916" w:rsidRPr="001109DD">
        <w:rPr>
          <w:rFonts w:ascii="Arial" w:hAnsi="Arial" w:cs="Arial"/>
          <w:lang w:val="sr-Cyrl-CS"/>
        </w:rPr>
        <w:t xml:space="preserve">односно до </w:t>
      </w:r>
      <w:r w:rsidR="001109DD">
        <w:rPr>
          <w:rFonts w:ascii="Arial" w:hAnsi="Arial" w:cs="Arial"/>
          <w:lang w:val="sr-Cyrl-CS"/>
        </w:rPr>
        <w:t>финансијског испуњења уговора</w:t>
      </w:r>
      <w:r w:rsidR="00A84916" w:rsidRPr="001109DD">
        <w:rPr>
          <w:rFonts w:ascii="Arial" w:hAnsi="Arial" w:cs="Arial"/>
          <w:lang w:val="sr-Cyrl-CS"/>
        </w:rPr>
        <w:t>.</w:t>
      </w:r>
      <w:r w:rsidRPr="001109DD">
        <w:rPr>
          <w:rFonts w:ascii="Arial" w:hAnsi="Arial" w:cs="Arial"/>
          <w:lang w:val="sr-Cyrl-CS"/>
        </w:rPr>
        <w:t xml:space="preserve"> </w:t>
      </w:r>
    </w:p>
    <w:p w:rsidR="0039680D" w:rsidRPr="001109DD" w:rsidRDefault="0039680D" w:rsidP="0039680D">
      <w:pPr>
        <w:jc w:val="both"/>
        <w:rPr>
          <w:rFonts w:ascii="Arial" w:hAnsi="Arial" w:cs="Arial"/>
          <w:lang w:val="sr-Cyrl-CS"/>
        </w:rPr>
      </w:pPr>
      <w:r w:rsidRPr="001109DD">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109DD">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r>
        <w:rPr>
          <w:rFonts w:ascii="Arial" w:hAnsi="Arial" w:cs="Arial"/>
          <w:b/>
          <w:lang w:val="sr-Cyrl-CS"/>
        </w:rPr>
        <w:lastRenderedPageBreak/>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86679E" w:rsidRDefault="0086679E" w:rsidP="0086679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DE2E97" w:rsidRDefault="0086679E" w:rsidP="0086679E">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39680D" w:rsidRDefault="0039680D" w:rsidP="0039680D">
      <w:pPr>
        <w:jc w:val="both"/>
        <w:rPr>
          <w:lang w:val="ru-RU"/>
        </w:rPr>
      </w:pPr>
    </w:p>
    <w:p w:rsidR="0039680D" w:rsidRDefault="0039680D" w:rsidP="0039680D">
      <w:pPr>
        <w:jc w:val="both"/>
        <w:rPr>
          <w:lang w:val="ru-RU"/>
        </w:rPr>
      </w:pPr>
    </w:p>
    <w:p w:rsidR="0039680D" w:rsidRDefault="00922043" w:rsidP="0039680D">
      <w:pPr>
        <w:shd w:val="clear" w:color="auto" w:fill="C6D9F1"/>
        <w:jc w:val="center"/>
        <w:rPr>
          <w:rFonts w:ascii="Arial" w:hAnsi="Arial" w:cs="Arial"/>
          <w:b/>
          <w:bCs/>
          <w:i/>
          <w:iCs/>
          <w:lang w:val="ru-RU"/>
        </w:rPr>
      </w:pPr>
      <w:proofErr w:type="gramStart"/>
      <w:r>
        <w:rPr>
          <w:rFonts w:ascii="Arial" w:hAnsi="Arial" w:cs="Arial"/>
          <w:b/>
          <w:bCs/>
          <w:i/>
          <w:iCs/>
        </w:rPr>
        <w:lastRenderedPageBreak/>
        <w:t>VI</w:t>
      </w:r>
      <w:r w:rsidR="0039680D">
        <w:rPr>
          <w:rFonts w:ascii="Arial" w:hAnsi="Arial" w:cs="Arial"/>
          <w:b/>
          <w:bCs/>
          <w:i/>
          <w:iCs/>
          <w:lang w:val="ru-RU"/>
        </w:rPr>
        <w:t xml:space="preserve">  МОДЕЛ</w:t>
      </w:r>
      <w:proofErr w:type="gramEnd"/>
      <w:r w:rsidR="0039680D">
        <w:rPr>
          <w:rFonts w:ascii="Arial" w:hAnsi="Arial" w:cs="Arial"/>
          <w:b/>
          <w:bCs/>
          <w:i/>
          <w:iCs/>
          <w:lang w:val="ru-RU"/>
        </w:rPr>
        <w:t xml:space="preserve"> УГОВОРА- Партија бр.2</w:t>
      </w:r>
    </w:p>
    <w:p w:rsidR="0039680D" w:rsidRDefault="0039680D" w:rsidP="0039680D">
      <w:pPr>
        <w:shd w:val="clear" w:color="auto" w:fill="C6D9F1"/>
        <w:jc w:val="center"/>
        <w:rPr>
          <w:rFonts w:ascii="Arial" w:hAnsi="Arial" w:cs="Arial"/>
          <w:b/>
          <w:bCs/>
          <w:i/>
          <w:iCs/>
          <w:sz w:val="28"/>
          <w:szCs w:val="28"/>
          <w:lang w:val="ru-RU"/>
        </w:rPr>
      </w:pPr>
    </w:p>
    <w:p w:rsidR="0039680D" w:rsidRDefault="0039680D" w:rsidP="0039680D">
      <w:pPr>
        <w:jc w:val="center"/>
        <w:rPr>
          <w:rFonts w:ascii="Arial" w:hAnsi="Arial" w:cs="Arial"/>
          <w:b/>
          <w:bCs/>
          <w:i/>
          <w:iCs/>
          <w:lang w:val="ru-RU"/>
        </w:rPr>
      </w:pPr>
      <w:r>
        <w:rPr>
          <w:rFonts w:ascii="Arial" w:hAnsi="Arial" w:cs="Arial"/>
          <w:b/>
          <w:bCs/>
          <w:i/>
          <w:iCs/>
          <w:lang w:val="ru-RU"/>
        </w:rPr>
        <w:t>УГОВОР О</w:t>
      </w:r>
    </w:p>
    <w:p w:rsidR="0039680D" w:rsidRDefault="0039680D" w:rsidP="0039680D">
      <w:pPr>
        <w:jc w:val="center"/>
        <w:rPr>
          <w:rFonts w:ascii="Arial" w:hAnsi="Arial" w:cs="Arial"/>
          <w:lang w:val="sr-Cyrl-CS"/>
        </w:rPr>
      </w:pPr>
      <w:r>
        <w:rPr>
          <w:rFonts w:ascii="Arial" w:hAnsi="Arial" w:cs="Arial"/>
          <w:b/>
          <w:lang w:val="sr-Cyrl-CS"/>
        </w:rPr>
        <w:t>Набавци услуга</w:t>
      </w:r>
      <w:r>
        <w:rPr>
          <w:rFonts w:ascii="Arial" w:hAnsi="Arial" w:cs="Arial"/>
          <w:lang w:val="sr-Cyrl-CS"/>
        </w:rPr>
        <w:t xml:space="preserve"> - прегледа </w:t>
      </w:r>
      <w:r w:rsidR="00631256">
        <w:rPr>
          <w:rFonts w:ascii="Arial" w:hAnsi="Arial" w:cs="Arial"/>
          <w:lang w:val="sr-Cyrl-CS"/>
        </w:rPr>
        <w:t xml:space="preserve">животних </w:t>
      </w:r>
      <w:r>
        <w:rPr>
          <w:rFonts w:ascii="Arial" w:hAnsi="Arial" w:cs="Arial"/>
          <w:lang w:val="sr-Cyrl-CS"/>
        </w:rPr>
        <w:t>намирница и предмета опште употребе</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0D6DBD" w:rsidRPr="000D6DBD">
        <w:t xml:space="preserve"> </w:t>
      </w:r>
      <w:r w:rsidR="000D6DBD">
        <w:rPr>
          <w:rFonts w:ascii="Arial" w:hAnsi="Arial" w:cs="Arial"/>
          <w:lang w:val="ru-RU"/>
        </w:rPr>
        <w:t>Предшколска</w:t>
      </w:r>
      <w:r w:rsidR="000D6DBD" w:rsidRPr="000D6DBD">
        <w:rPr>
          <w:rFonts w:ascii="Arial" w:hAnsi="Arial" w:cs="Arial"/>
          <w:lang w:val="ru-RU"/>
        </w:rPr>
        <w:t xml:space="preserve"> установ</w:t>
      </w:r>
      <w:r w:rsidR="000D6DBD">
        <w:rPr>
          <w:rFonts w:ascii="Arial" w:hAnsi="Arial" w:cs="Arial"/>
          <w:lang w:val="ru-RU"/>
        </w:rPr>
        <w:t>а</w:t>
      </w:r>
      <w:r w:rsidR="000D6DBD" w:rsidRPr="000D6DBD">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23B14">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jc w:val="center"/>
        <w:rPr>
          <w:lang w:val="ru-RU"/>
        </w:rPr>
      </w:pP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Уговорне стране констатују:</w:t>
      </w:r>
    </w:p>
    <w:p w:rsidR="0039680D" w:rsidRPr="0039680D" w:rsidRDefault="0039680D" w:rsidP="0039680D">
      <w:pPr>
        <w:tabs>
          <w:tab w:val="left" w:pos="1095"/>
          <w:tab w:val="center" w:pos="4470"/>
        </w:tabs>
        <w:jc w:val="both"/>
        <w:rPr>
          <w:rFonts w:ascii="Arial" w:hAnsi="Arial" w:cs="Arial"/>
          <w:lang w:val="sr-Cyrl-CS"/>
        </w:rPr>
      </w:pPr>
    </w:p>
    <w:p w:rsidR="0039680D" w:rsidRPr="0039680D" w:rsidRDefault="0039680D" w:rsidP="0039680D">
      <w:pPr>
        <w:tabs>
          <w:tab w:val="left" w:pos="1095"/>
          <w:tab w:val="center" w:pos="4470"/>
        </w:tabs>
        <w:jc w:val="both"/>
        <w:rPr>
          <w:rFonts w:ascii="Arial" w:hAnsi="Arial" w:cs="Arial"/>
          <w:lang w:val="ru-RU"/>
        </w:rPr>
      </w:pPr>
      <w:r w:rsidRPr="0039680D">
        <w:rPr>
          <w:rFonts w:ascii="Arial" w:hAnsi="Arial" w:cs="Arial"/>
          <w:lang w:val="sr-Cyrl-CS"/>
        </w:rPr>
        <w:t>- Да је Наручилац у складу са одредбама Закона о јавним набавкама ("Службени гласник РС" број 124/12,</w:t>
      </w:r>
      <w:r w:rsidRPr="0039680D">
        <w:rPr>
          <w:rFonts w:ascii="Arial" w:hAnsi="Arial" w:cs="Arial"/>
          <w:lang w:val="ru-RU"/>
        </w:rPr>
        <w:t xml:space="preserve"> 14/2015 и 68/2015</w:t>
      </w:r>
      <w:r w:rsidRPr="0039680D">
        <w:rPr>
          <w:rFonts w:ascii="Arial" w:hAnsi="Arial" w:cs="Arial"/>
          <w:lang w:val="sr-Cyrl-CS"/>
        </w:rPr>
        <w:t xml:space="preserve">) упутио позив за достављање понуда у  поступку јавне набавке </w:t>
      </w:r>
      <w:r w:rsidRPr="0039680D">
        <w:rPr>
          <w:rFonts w:ascii="Arial" w:hAnsi="Arial" w:cs="Arial"/>
          <w:lang w:val="ru-RU"/>
        </w:rPr>
        <w:t>мале вредности.</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 Да је Наручилац на основу члана 108. Закона о јавним набавкама донео Одлуку о додели уго</w:t>
      </w:r>
      <w:r w:rsidR="00A84916">
        <w:rPr>
          <w:rFonts w:ascii="Arial" w:hAnsi="Arial" w:cs="Arial"/>
          <w:lang w:val="sr-Cyrl-CS"/>
        </w:rPr>
        <w:t>вора број _____, од _______ 2018</w:t>
      </w:r>
      <w:r w:rsidR="001C17CF">
        <w:rPr>
          <w:rFonts w:ascii="Arial" w:hAnsi="Arial" w:cs="Arial"/>
          <w:lang w:val="sr-Cyrl-CS"/>
        </w:rPr>
        <w:t xml:space="preserve"> </w:t>
      </w:r>
      <w:r w:rsidRPr="0039680D">
        <w:rPr>
          <w:rFonts w:ascii="Arial" w:hAnsi="Arial" w:cs="Arial"/>
          <w:lang w:val="sr-Cyrl-CS"/>
        </w:rPr>
        <w:t>године, којом је изабрао понуду Извшиоца услуга  као наповољнијег понуђача за извршење ислуге из Јавног позива</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 xml:space="preserve">- Да је Извршилац услуга </w:t>
      </w:r>
      <w:r w:rsidR="00A84916">
        <w:rPr>
          <w:rFonts w:ascii="Arial" w:hAnsi="Arial" w:cs="Arial"/>
          <w:lang w:val="sr-Cyrl-CS"/>
        </w:rPr>
        <w:t>доставио понуду дана ______ 2018</w:t>
      </w:r>
      <w:r w:rsidRPr="0039680D">
        <w:rPr>
          <w:rFonts w:ascii="Arial" w:hAnsi="Arial" w:cs="Arial"/>
          <w:lang w:val="sr-Cyrl-CS"/>
        </w:rPr>
        <w:t xml:space="preserve"> године број _______, која се налази у прилогу овог Уговора и чини његов саставни део</w:t>
      </w:r>
    </w:p>
    <w:p w:rsidR="0039680D" w:rsidRDefault="0039680D" w:rsidP="0039680D">
      <w:pPr>
        <w:tabs>
          <w:tab w:val="left" w:pos="1095"/>
          <w:tab w:val="center" w:pos="4470"/>
        </w:tabs>
        <w:rPr>
          <w:rFonts w:ascii="Arial" w:hAnsi="Arial" w:cs="Arial"/>
          <w:sz w:val="22"/>
          <w:szCs w:val="22"/>
          <w:lang w:val="sr-Cyrl-CS"/>
        </w:rPr>
      </w:pPr>
      <w:r w:rsidRPr="0039680D">
        <w:rPr>
          <w:rFonts w:ascii="Arial" w:hAnsi="Arial" w:cs="Arial"/>
          <w:lang w:val="sr-Cyrl-CS"/>
        </w:rPr>
        <w:t>- Да понуда извршиоца у потпуности одговара условима из конкурсне документације</w:t>
      </w:r>
      <w:r>
        <w:rPr>
          <w:rFonts w:ascii="Arial" w:hAnsi="Arial" w:cs="Arial"/>
          <w:sz w:val="22"/>
          <w:szCs w:val="22"/>
          <w:lang w:val="sr-Cyrl-CS"/>
        </w:rPr>
        <w:t>.</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39680D" w:rsidRDefault="0039680D" w:rsidP="00E9659F">
      <w:pPr>
        <w:tabs>
          <w:tab w:val="left" w:pos="5130"/>
        </w:tabs>
        <w:spacing w:after="200" w:line="276" w:lineRule="auto"/>
        <w:jc w:val="both"/>
        <w:rPr>
          <w:b/>
          <w:lang w:val="sr-Cyrl-CS"/>
        </w:rPr>
      </w:pPr>
      <w:r w:rsidRPr="0039680D">
        <w:rPr>
          <w:rFonts w:ascii="Arial" w:hAnsi="Arial" w:cs="Arial"/>
          <w:lang w:val="sr-Cyrl-CS"/>
        </w:rPr>
        <w:t>Предмет овог уговора је пружање услуга прегледа намирница и предмета опште употребе за потребе установе</w:t>
      </w:r>
      <w:r w:rsidRPr="0039680D">
        <w:rPr>
          <w:lang w:val="sr-Cyrl-CS"/>
        </w:rPr>
        <w:t xml:space="preserve"> </w:t>
      </w:r>
      <w:r w:rsidRPr="0039680D">
        <w:rPr>
          <w:rFonts w:ascii="Arial" w:hAnsi="Arial" w:cs="Arial"/>
          <w:lang w:val="sr-Cyrl-CS"/>
        </w:rPr>
        <w:t xml:space="preserve">у складу са Законом о безбедности хране </w:t>
      </w:r>
      <w:r w:rsidRPr="0039680D">
        <w:rPr>
          <w:rFonts w:ascii="Arial" w:eastAsia="Times New Roman" w:hAnsi="Arial" w:cs="Arial"/>
          <w:lang w:val="ru-RU"/>
        </w:rPr>
        <w:t xml:space="preserve">(''Службени гласник РС'' бр.41/2009) и Правилника о друштвеној исхрани деце у ПУ, </w:t>
      </w:r>
      <w:r w:rsidRPr="0039680D">
        <w:rPr>
          <w:rFonts w:ascii="Arial" w:hAnsi="Arial" w:cs="Arial"/>
          <w:lang w:val="sr-Cyrl-CS"/>
        </w:rPr>
        <w:t xml:space="preserve">у поступку </w:t>
      </w:r>
      <w:r w:rsidRPr="0039680D">
        <w:rPr>
          <w:rFonts w:ascii="Arial" w:hAnsi="Arial" w:cs="Arial"/>
          <w:lang w:val="ru-RU"/>
        </w:rPr>
        <w:t>јавне набавке мале вредности.                                                                  Набавка ће се вршити сукцесивно.</w:t>
      </w:r>
    </w:p>
    <w:p w:rsidR="0039680D" w:rsidRDefault="0039680D" w:rsidP="0039680D">
      <w:pPr>
        <w:tabs>
          <w:tab w:val="left" w:pos="5130"/>
        </w:tabs>
        <w:spacing w:after="200" w:line="276" w:lineRule="auto"/>
        <w:jc w:val="center"/>
        <w:rPr>
          <w:b/>
          <w:lang w:val="sr-Cyrl-CS"/>
        </w:rPr>
      </w:pPr>
      <w:r>
        <w:rPr>
          <w:rFonts w:ascii="Arial" w:hAnsi="Arial" w:cs="Arial"/>
          <w:b/>
          <w:lang w:val="sl-SI"/>
        </w:rPr>
        <w:t xml:space="preserve">Члан </w:t>
      </w:r>
      <w:r>
        <w:rPr>
          <w:rFonts w:ascii="Arial" w:hAnsi="Arial" w:cs="Arial"/>
          <w:b/>
          <w:lang w:val="sr-Cyrl-CS"/>
        </w:rPr>
        <w:t>2</w:t>
      </w:r>
      <w:r>
        <w:rPr>
          <w:rFonts w:ascii="Arial" w:hAnsi="Arial" w:cs="Arial"/>
          <w:b/>
          <w:lang w:val="sl-SI"/>
        </w:rPr>
        <w:t>.</w:t>
      </w:r>
    </w:p>
    <w:p w:rsidR="0039680D" w:rsidRDefault="0039680D" w:rsidP="00E9659F">
      <w:pPr>
        <w:jc w:val="both"/>
        <w:rPr>
          <w:rFonts w:ascii="Arial" w:hAnsi="Arial" w:cs="Arial"/>
          <w:lang w:val="sr-Cyrl-CS"/>
        </w:rPr>
      </w:pPr>
      <w:r>
        <w:rPr>
          <w:rFonts w:ascii="Arial" w:hAnsi="Arial" w:cs="Arial"/>
          <w:lang w:val="sr-Cyrl-CS"/>
        </w:rPr>
        <w:t xml:space="preserve">Извршилац се обавезује  да ће услугу из члана 2.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Default="000D2987" w:rsidP="0039680D">
      <w:pPr>
        <w:snapToGrid w:val="0"/>
        <w:jc w:val="both"/>
        <w:rPr>
          <w:rFonts w:ascii="Arial" w:eastAsia="TimesNewRomanPSMT" w:hAnsi="Arial" w:cs="Arial"/>
          <w:bCs/>
          <w:lang w:val="ru-RU"/>
        </w:rPr>
      </w:pPr>
      <w:r>
        <w:rPr>
          <w:rFonts w:ascii="Arial" w:eastAsia="Times New Roman" w:hAnsi="Arial" w:cs="Arial"/>
          <w:bCs/>
          <w:lang w:val="ru-RU"/>
        </w:rPr>
        <w:t>Пружање услуге извршилац</w:t>
      </w:r>
      <w:r w:rsidR="0039680D">
        <w:rPr>
          <w:rFonts w:ascii="Arial" w:eastAsia="Times New Roman" w:hAnsi="Arial" w:cs="Arial"/>
          <w:bCs/>
          <w:lang w:val="ru-RU"/>
        </w:rPr>
        <w:t xml:space="preserve">  започиње у року (не дужем од 2 дана) од дана пријема писменог позива корисника услуга</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lastRenderedPageBreak/>
        <w:t>Техничка спецификација из конкурсне документације  је саставни део овог уговора.</w:t>
      </w: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3</w:t>
      </w:r>
      <w:r w:rsidRPr="0039680D">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39680D">
      <w:pPr>
        <w:tabs>
          <w:tab w:val="left" w:pos="5130"/>
        </w:tabs>
        <w:spacing w:after="200" w:line="276" w:lineRule="auto"/>
        <w:rPr>
          <w:rFonts w:ascii="Arial" w:hAnsi="Arial" w:cs="Arial"/>
          <w:lang w:val="ru-RU"/>
        </w:rPr>
      </w:pPr>
      <w:r>
        <w:rPr>
          <w:rFonts w:ascii="Arial" w:hAnsi="Arial" w:cs="Arial"/>
          <w:lang w:val="sr-Cyrl-CS"/>
        </w:rPr>
        <w:t xml:space="preserve">Извршилац услуга се обавезује да за корисника услуга изврши прегледа намирница и предмета опште употребе и то: </w:t>
      </w:r>
    </w:p>
    <w:p w:rsidR="0039680D" w:rsidRDefault="0039680D" w:rsidP="0039680D">
      <w:pPr>
        <w:tabs>
          <w:tab w:val="left" w:pos="5130"/>
        </w:tabs>
        <w:spacing w:after="200"/>
        <w:rPr>
          <w:rFonts w:ascii="Arial" w:eastAsia="Calibri" w:hAnsi="Arial" w:cs="Arial"/>
          <w:bCs/>
          <w:lang w:val="sr-Cyrl-CS"/>
        </w:rPr>
      </w:pPr>
      <w:r>
        <w:rPr>
          <w:rFonts w:ascii="Arial" w:hAnsi="Arial" w:cs="Arial"/>
          <w:lang w:val="sr-Cyrl-CS"/>
        </w:rPr>
        <w:t xml:space="preserve">        </w:t>
      </w:r>
      <w:r>
        <w:rPr>
          <w:rFonts w:ascii="Arial" w:hAnsi="Arial" w:cs="Arial"/>
          <w:lang w:val="ru-RU"/>
        </w:rPr>
        <w:t xml:space="preserve">- </w:t>
      </w:r>
      <w:r>
        <w:rPr>
          <w:rFonts w:ascii="Arial" w:eastAsia="Calibri" w:hAnsi="Arial" w:cs="Arial"/>
          <w:bCs/>
          <w:lang w:val="sr-Cyrl-CS"/>
        </w:rPr>
        <w:t>Бактериолошка анализа припремљених намирница ( 3 узорка месечно)</w:t>
      </w:r>
    </w:p>
    <w:p w:rsidR="0039680D"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Хемијска анализа припремљених намирница  ( 1 узорак месечно) Контрола хигијенског стања путем брисева просторија за припрему намирница (кухиње и приручне кухиње) 3 бриса месечно</w:t>
      </w:r>
      <w:r>
        <w:rPr>
          <w:rFonts w:ascii="Arial" w:eastAsia="Calibri" w:hAnsi="Arial" w:cs="Arial"/>
          <w:bCs/>
          <w:lang w:val="ru-RU"/>
        </w:rPr>
        <w:t xml:space="preserve"> </w:t>
      </w:r>
    </w:p>
    <w:p w:rsidR="0039680D"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Контрола хигијенског стања путем брисева просторија за сервирање намирница и боравак корисника (трпезарије и собе) 8 брисева.  </w:t>
      </w:r>
    </w:p>
    <w:p w:rsidR="0039680D"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 хидрата ) и то: 1 узорак доручак,1 узорак ужине, 1 узорак руч</w:t>
      </w:r>
      <w:r w:rsidR="00392866">
        <w:rPr>
          <w:rFonts w:ascii="Arial" w:eastAsia="Calibri" w:hAnsi="Arial" w:cs="Arial"/>
          <w:bCs/>
          <w:lang w:val="sr-Cyrl-CS"/>
        </w:rPr>
        <w:t>ка-</w:t>
      </w:r>
      <w:r>
        <w:rPr>
          <w:rFonts w:ascii="Arial" w:eastAsia="Calibri" w:hAnsi="Arial" w:cs="Arial"/>
          <w:bCs/>
          <w:lang w:val="sr-Cyrl-CS"/>
        </w:rPr>
        <w:t xml:space="preserve"> четири пута годишње.</w:t>
      </w:r>
      <w:r>
        <w:rPr>
          <w:rFonts w:ascii="Arial" w:eastAsia="Calibri" w:hAnsi="Arial" w:cs="Arial"/>
          <w:bCs/>
          <w:lang w:val="ru-RU"/>
        </w:rPr>
        <w:t xml:space="preserve"> </w:t>
      </w:r>
    </w:p>
    <w:p w:rsidR="0039680D" w:rsidRPr="001C17CF" w:rsidRDefault="0039680D" w:rsidP="0039680D">
      <w:pPr>
        <w:numPr>
          <w:ilvl w:val="0"/>
          <w:numId w:val="4"/>
        </w:numPr>
        <w:tabs>
          <w:tab w:val="left" w:pos="5130"/>
        </w:tabs>
        <w:suppressAutoHyphens w:val="0"/>
        <w:spacing w:after="200" w:line="276" w:lineRule="auto"/>
        <w:rPr>
          <w:lang w:val="ru-RU"/>
        </w:rPr>
      </w:pPr>
      <w:r>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ru-RU"/>
        </w:rPr>
        <w:t>.</w:t>
      </w:r>
    </w:p>
    <w:p w:rsidR="001C17CF" w:rsidRDefault="001C17CF" w:rsidP="0039680D">
      <w:pPr>
        <w:numPr>
          <w:ilvl w:val="0"/>
          <w:numId w:val="4"/>
        </w:numPr>
        <w:tabs>
          <w:tab w:val="left" w:pos="5130"/>
        </w:tabs>
        <w:suppressAutoHyphens w:val="0"/>
        <w:spacing w:after="200" w:line="276" w:lineRule="auto"/>
        <w:rPr>
          <w:lang w:val="ru-RU"/>
        </w:rPr>
      </w:pPr>
      <w:r>
        <w:rPr>
          <w:rFonts w:ascii="Arial" w:eastAsia="Calibri" w:hAnsi="Arial" w:cs="Arial"/>
          <w:bCs/>
          <w:lang w:val="sr-Cyrl-CS"/>
        </w:rPr>
        <w:t>Оцена микробиолошког испитивања воде за пиће основне анализе- једанпут годишње.</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113A15">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2.овог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rPr>
          <w:rFonts w:ascii="Arial" w:hAnsi="Arial" w:cs="Arial"/>
          <w:b/>
          <w:bCs/>
          <w:sz w:val="22"/>
          <w:szCs w:val="22"/>
          <w:lang w:val="sr-Cyrl-CS"/>
        </w:rPr>
      </w:pPr>
    </w:p>
    <w:p w:rsid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Уговорне стране уговарају цену коју је Извршилац услуга  понудио приликом конкурисања за додељивање овог уговора. Уговорена цена је фиксна  и</w:t>
      </w:r>
      <w:r>
        <w:rPr>
          <w:rFonts w:ascii="Arial" w:hAnsi="Arial" w:cs="Arial"/>
          <w:lang w:val="sr-Cyrl-CS"/>
        </w:rPr>
        <w:t xml:space="preserve"> не може се мењати током р</w:t>
      </w:r>
      <w:r w:rsidRPr="0039680D">
        <w:rPr>
          <w:rFonts w:ascii="Arial" w:hAnsi="Arial" w:cs="Arial"/>
          <w:lang w:val="sr-Cyrl-CS"/>
        </w:rPr>
        <w:t>еализације уговора.</w:t>
      </w:r>
    </w:p>
    <w:p w:rsidR="00113A15" w:rsidRPr="0039680D" w:rsidRDefault="00113A15" w:rsidP="0039680D">
      <w:pPr>
        <w:tabs>
          <w:tab w:val="left" w:pos="1095"/>
          <w:tab w:val="center" w:pos="4470"/>
        </w:tabs>
        <w:jc w:val="both"/>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F913D9" w:rsidRPr="00113A15" w:rsidRDefault="0039680D" w:rsidP="00113A15">
      <w:pPr>
        <w:suppressAutoHyphens w:val="0"/>
        <w:spacing w:line="240" w:lineRule="auto"/>
        <w:jc w:val="both"/>
        <w:rPr>
          <w:rFonts w:ascii="Arial" w:hAnsi="Arial" w:cs="Arial"/>
          <w:lang w:val="sr-Cyrl-CS"/>
        </w:rPr>
      </w:pPr>
      <w:r w:rsidRPr="00113A15">
        <w:rPr>
          <w:rFonts w:ascii="Arial" w:hAnsi="Arial" w:cs="Arial"/>
          <w:lang w:val="sr-Cyrl-CS"/>
        </w:rPr>
        <w:t xml:space="preserve">Укупна цена услуга из члана 2. Овог Уговора је _________дин. без обрачунатог ПДВ-а. ПДВ износи _________ дин. Укупно са ПДВ-ом _______________дин. Односно: </w:t>
      </w:r>
    </w:p>
    <w:p w:rsidR="001C17CF" w:rsidRDefault="001C17CF" w:rsidP="003A3D1D">
      <w:pPr>
        <w:suppressAutoHyphens w:val="0"/>
        <w:spacing w:line="240" w:lineRule="auto"/>
        <w:jc w:val="both"/>
        <w:rPr>
          <w:rFonts w:ascii="Arial" w:hAnsi="Arial" w:cs="Arial"/>
          <w:lang w:val="ru-RU"/>
        </w:rPr>
      </w:pPr>
    </w:p>
    <w:p w:rsidR="003A3D1D" w:rsidRPr="00F913D9" w:rsidRDefault="003A3D1D" w:rsidP="003F7136">
      <w:pPr>
        <w:suppressAutoHyphens w:val="0"/>
        <w:spacing w:line="240" w:lineRule="auto"/>
        <w:jc w:val="both"/>
        <w:rPr>
          <w:rFonts w:ascii="Arial" w:hAnsi="Arial" w:cs="Arial"/>
          <w:lang w:val="sr-Cyrl-CS"/>
        </w:rPr>
      </w:pPr>
      <w:r>
        <w:rPr>
          <w:rFonts w:ascii="Arial" w:eastAsia="Calibri" w:hAnsi="Arial" w:cs="Arial"/>
          <w:bCs/>
          <w:lang w:val="sr-Cyrl-CS"/>
        </w:rPr>
        <w:t>Бактериолошка анализа припремљених намирница ( 3 узорка месечно) - јединична  цена ________ динара  без ПДВ-а, односно __________динара са ПДВ-ом.</w:t>
      </w:r>
    </w:p>
    <w:p w:rsidR="003A3D1D" w:rsidRDefault="003A3D1D" w:rsidP="003F7136">
      <w:pPr>
        <w:tabs>
          <w:tab w:val="left" w:pos="5130"/>
        </w:tabs>
        <w:suppressAutoHyphens w:val="0"/>
        <w:spacing w:after="200" w:line="276" w:lineRule="auto"/>
        <w:jc w:val="both"/>
        <w:rPr>
          <w:rFonts w:ascii="Arial" w:eastAsia="Calibri" w:hAnsi="Arial" w:cs="Arial"/>
          <w:bCs/>
          <w:lang w:val="sr-Cyrl-CS"/>
        </w:rPr>
      </w:pPr>
      <w:r>
        <w:rPr>
          <w:rFonts w:ascii="Arial" w:eastAsia="Calibri" w:hAnsi="Arial" w:cs="Arial"/>
          <w:bCs/>
          <w:lang w:val="sr-Cyrl-CS"/>
        </w:rPr>
        <w:lastRenderedPageBreak/>
        <w:t xml:space="preserve">-Хемијска анализа припремљених намирница  ( 1 узорак месечно) - </w:t>
      </w:r>
      <w:r w:rsidRPr="008B603E">
        <w:rPr>
          <w:rFonts w:ascii="Arial" w:eastAsia="Calibri" w:hAnsi="Arial" w:cs="Arial"/>
          <w:bCs/>
          <w:lang w:val="sr-Cyrl-CS"/>
        </w:rPr>
        <w:t>јединична  цена ________ динара  без ПДВ-а, односно __________динара са ПДВ-ом.</w:t>
      </w:r>
    </w:p>
    <w:p w:rsidR="003A3D1D" w:rsidRDefault="003A3D1D" w:rsidP="003F7136">
      <w:pPr>
        <w:tabs>
          <w:tab w:val="left" w:pos="5130"/>
        </w:tabs>
        <w:suppressAutoHyphens w:val="0"/>
        <w:spacing w:after="200" w:line="276" w:lineRule="auto"/>
        <w:jc w:val="both"/>
        <w:rPr>
          <w:rFonts w:ascii="Arial" w:eastAsia="Calibri" w:hAnsi="Arial" w:cs="Arial"/>
          <w:bCs/>
          <w:lang w:val="ru-RU"/>
        </w:rPr>
      </w:pPr>
      <w:r>
        <w:rPr>
          <w:rFonts w:ascii="Arial" w:eastAsia="Calibri" w:hAnsi="Arial" w:cs="Arial"/>
          <w:bCs/>
          <w:lang w:val="sr-Cyrl-CS"/>
        </w:rPr>
        <w:t xml:space="preserve">- Контрола хигијенског стања путем брисева просторија за припрему намирница (кухиње и приручне кухиње) 3 бриса месечно - </w:t>
      </w:r>
      <w:r>
        <w:rPr>
          <w:rFonts w:ascii="Arial" w:eastAsia="Calibri" w:hAnsi="Arial" w:cs="Arial"/>
          <w:bCs/>
          <w:lang w:val="ru-RU"/>
        </w:rPr>
        <w:t xml:space="preserve"> </w:t>
      </w:r>
      <w:r w:rsidRPr="00F064AE">
        <w:rPr>
          <w:rFonts w:ascii="Arial" w:eastAsia="Calibri" w:hAnsi="Arial" w:cs="Arial"/>
          <w:bCs/>
          <w:lang w:val="ru-RU"/>
        </w:rPr>
        <w:t>јединична  цена ________ динара  без ПДВ-а, односно __________динара са ПДВ-ом.</w:t>
      </w:r>
    </w:p>
    <w:p w:rsidR="003A3D1D" w:rsidRPr="00BC4926" w:rsidRDefault="003A3D1D" w:rsidP="003F7136">
      <w:pPr>
        <w:tabs>
          <w:tab w:val="left" w:pos="5130"/>
        </w:tabs>
        <w:suppressAutoHyphens w:val="0"/>
        <w:spacing w:after="200" w:line="276" w:lineRule="auto"/>
        <w:jc w:val="both"/>
        <w:rPr>
          <w:rFonts w:ascii="Arial" w:eastAsia="Calibri" w:hAnsi="Arial" w:cs="Arial"/>
          <w:bCs/>
          <w:lang w:val="sr-Cyrl-CS"/>
        </w:rPr>
      </w:pPr>
      <w:r>
        <w:rPr>
          <w:rFonts w:ascii="Arial" w:eastAsia="Calibri" w:hAnsi="Arial" w:cs="Arial"/>
          <w:bCs/>
          <w:lang w:val="ru-RU"/>
        </w:rPr>
        <w:t xml:space="preserve">- </w:t>
      </w:r>
      <w:r>
        <w:rPr>
          <w:rFonts w:ascii="Arial" w:eastAsia="Calibri" w:hAnsi="Arial" w:cs="Arial"/>
          <w:bCs/>
          <w:lang w:val="sr-Cyrl-CS"/>
        </w:rPr>
        <w:t>Контрола хигијенског стања путем брисева просторија за сервирање намирница и боравак корисника (трпезарије и собе) 8 брисева месечно  -</w:t>
      </w:r>
      <w:r w:rsidRPr="00F064AE">
        <w:t xml:space="preserve"> </w:t>
      </w:r>
      <w:r w:rsidRPr="00F064AE">
        <w:rPr>
          <w:rFonts w:ascii="Arial" w:eastAsia="Calibri" w:hAnsi="Arial" w:cs="Arial"/>
          <w:bCs/>
          <w:lang w:val="sr-Cyrl-CS"/>
        </w:rPr>
        <w:t>јединична  цена ________ динара  без ПДВ-а, односно __________динара са ПДВ-ом.</w:t>
      </w:r>
    </w:p>
    <w:p w:rsidR="003A3D1D" w:rsidRPr="001C11AE" w:rsidRDefault="003A3D1D" w:rsidP="003F7136">
      <w:pPr>
        <w:numPr>
          <w:ilvl w:val="0"/>
          <w:numId w:val="4"/>
        </w:numPr>
        <w:tabs>
          <w:tab w:val="left" w:pos="5130"/>
        </w:tabs>
        <w:suppressAutoHyphens w:val="0"/>
        <w:spacing w:line="276" w:lineRule="auto"/>
        <w:jc w:val="both"/>
        <w:rPr>
          <w:lang w:val="ru-RU"/>
        </w:rPr>
      </w:pPr>
      <w:r w:rsidRPr="001C11AE">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w:t>
      </w:r>
      <w:r w:rsidR="003F7136">
        <w:rPr>
          <w:rFonts w:ascii="Arial" w:eastAsia="Calibri" w:hAnsi="Arial" w:cs="Arial"/>
          <w:bCs/>
          <w:lang w:val="sr-Cyrl-CS"/>
        </w:rPr>
        <w:t xml:space="preserve"> хидрата ) и то: 1 узорак доруч</w:t>
      </w:r>
      <w:r w:rsidRPr="001C11AE">
        <w:rPr>
          <w:rFonts w:ascii="Arial" w:eastAsia="Calibri" w:hAnsi="Arial" w:cs="Arial"/>
          <w:bCs/>
          <w:lang w:val="sr-Cyrl-CS"/>
        </w:rPr>
        <w:t>к</w:t>
      </w:r>
      <w:r w:rsidR="003F7136">
        <w:rPr>
          <w:rFonts w:ascii="Arial" w:eastAsia="Calibri" w:hAnsi="Arial" w:cs="Arial"/>
          <w:bCs/>
          <w:lang w:val="sr-Cyrl-CS"/>
        </w:rPr>
        <w:t>а</w:t>
      </w:r>
      <w:r w:rsidRPr="001C11AE">
        <w:rPr>
          <w:rFonts w:ascii="Arial" w:eastAsia="Calibri" w:hAnsi="Arial" w:cs="Arial"/>
          <w:bCs/>
          <w:lang w:val="sr-Cyrl-CS"/>
        </w:rPr>
        <w:t>,1 узорак ужине, 1 узорак ручк</w:t>
      </w:r>
      <w:r w:rsidR="003F7136">
        <w:rPr>
          <w:rFonts w:ascii="Arial" w:eastAsia="Calibri" w:hAnsi="Arial" w:cs="Arial"/>
          <w:bCs/>
          <w:lang w:val="sr-Cyrl-CS"/>
        </w:rPr>
        <w:t>а -</w:t>
      </w:r>
      <w:r w:rsidRPr="001C11AE">
        <w:rPr>
          <w:rFonts w:ascii="Arial" w:eastAsia="Calibri" w:hAnsi="Arial" w:cs="Arial"/>
          <w:bCs/>
          <w:lang w:val="sr-Cyrl-CS"/>
        </w:rPr>
        <w:t xml:space="preserve"> 4 пута годишње</w:t>
      </w:r>
      <w:r w:rsidR="003F7136">
        <w:rPr>
          <w:rFonts w:ascii="Arial" w:eastAsia="Calibri" w:hAnsi="Arial" w:cs="Arial"/>
          <w:bCs/>
          <w:lang w:val="sr-Cyrl-CS"/>
        </w:rPr>
        <w:t>:</w:t>
      </w:r>
      <w:r w:rsidRPr="001C11AE">
        <w:rPr>
          <w:rFonts w:ascii="Arial" w:eastAsia="Calibri" w:hAnsi="Arial" w:cs="Arial"/>
          <w:bCs/>
          <w:lang w:val="sr-Cyrl-CS"/>
        </w:rPr>
        <w:t xml:space="preserve"> јединична -  јединична  цена ________ динара  без ПДВ-а, односно __________динара са ПДВ-ом.</w:t>
      </w:r>
    </w:p>
    <w:p w:rsidR="003A3D1D" w:rsidRPr="001C11AE" w:rsidRDefault="003A3D1D" w:rsidP="003F7136">
      <w:pPr>
        <w:numPr>
          <w:ilvl w:val="0"/>
          <w:numId w:val="4"/>
        </w:numPr>
        <w:tabs>
          <w:tab w:val="left" w:pos="5130"/>
        </w:tabs>
        <w:suppressAutoHyphens w:val="0"/>
        <w:spacing w:line="276" w:lineRule="auto"/>
        <w:jc w:val="both"/>
        <w:rPr>
          <w:lang w:val="ru-RU"/>
        </w:rPr>
      </w:pPr>
      <w:r w:rsidRPr="001C11AE">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sr-Cyrl-CS"/>
        </w:rPr>
        <w:t xml:space="preserve">  - </w:t>
      </w:r>
      <w:r w:rsidRPr="001C11AE">
        <w:rPr>
          <w:rFonts w:ascii="Arial" w:eastAsia="Calibri" w:hAnsi="Arial" w:cs="Arial"/>
          <w:bCs/>
          <w:lang w:val="sr-Cyrl-CS"/>
        </w:rPr>
        <w:t>јединична  цена ________ динара  без ПДВ-а, односно __________динара са ПДВ-ом.</w:t>
      </w:r>
    </w:p>
    <w:p w:rsidR="003A3D1D" w:rsidRPr="001C11AE" w:rsidRDefault="003A3D1D" w:rsidP="003F7136">
      <w:pPr>
        <w:numPr>
          <w:ilvl w:val="0"/>
          <w:numId w:val="4"/>
        </w:numPr>
        <w:tabs>
          <w:tab w:val="left" w:pos="5130"/>
        </w:tabs>
        <w:suppressAutoHyphens w:val="0"/>
        <w:spacing w:line="276" w:lineRule="auto"/>
        <w:jc w:val="both"/>
        <w:rPr>
          <w:rFonts w:ascii="Arial" w:hAnsi="Arial" w:cs="Arial"/>
          <w:sz w:val="22"/>
          <w:szCs w:val="22"/>
          <w:lang w:val="sr-Cyrl-CS"/>
        </w:rPr>
      </w:pPr>
      <w:r w:rsidRPr="001C11AE">
        <w:rPr>
          <w:rFonts w:ascii="Arial" w:eastAsia="Calibri" w:hAnsi="Arial" w:cs="Arial"/>
          <w:bCs/>
          <w:lang w:val="sr-Cyrl-CS"/>
        </w:rPr>
        <w:t>Микробиолошко испитивање воде за пиће основне анализе, једанпут годишње,</w:t>
      </w:r>
      <w:r w:rsidRPr="001C11AE">
        <w:t xml:space="preserve"> </w:t>
      </w:r>
      <w:r w:rsidRPr="001C11AE">
        <w:rPr>
          <w:rFonts w:ascii="Arial" w:eastAsia="Calibri" w:hAnsi="Arial" w:cs="Arial"/>
          <w:bCs/>
          <w:lang w:val="sr-Cyrl-CS"/>
        </w:rPr>
        <w:t>јединична  цена ________ динара  без ПДВ-а, односно __________динара са ПДВ-ом.</w:t>
      </w:r>
    </w:p>
    <w:p w:rsidR="003A3D1D" w:rsidRPr="001C17CF" w:rsidRDefault="003A3D1D" w:rsidP="003F7136">
      <w:pPr>
        <w:suppressAutoHyphens w:val="0"/>
        <w:spacing w:line="240" w:lineRule="auto"/>
        <w:jc w:val="both"/>
        <w:rPr>
          <w:lang w:val="ru-RU"/>
        </w:rPr>
      </w:pPr>
    </w:p>
    <w:p w:rsidR="00681FCF" w:rsidRPr="00681FCF" w:rsidRDefault="00681FCF" w:rsidP="00F913D9">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Pr="00681FCF">
        <w:rPr>
          <w:rFonts w:ascii="Arial" w:hAnsi="Arial" w:cs="Arial"/>
          <w:lang w:val="ru-RU"/>
        </w:rPr>
        <w:t>које понуђач има у реализацији предметне јавне набавке</w:t>
      </w:r>
      <w:r>
        <w:rPr>
          <w:rFonts w:ascii="Arial" w:hAnsi="Arial" w:cs="Arial"/>
          <w:sz w:val="22"/>
          <w:szCs w:val="22"/>
          <w:lang w:val="sr-Cyrl-CS"/>
        </w:rPr>
        <w:t>.</w:t>
      </w:r>
    </w:p>
    <w:p w:rsidR="0039680D" w:rsidRPr="00C1736F" w:rsidRDefault="0039680D" w:rsidP="00F913D9">
      <w:pPr>
        <w:autoSpaceDE w:val="0"/>
        <w:autoSpaceDN w:val="0"/>
        <w:adjustRightInd w:val="0"/>
        <w:rPr>
          <w:rFonts w:ascii="Arial" w:hAnsi="Arial" w:cs="Arial"/>
          <w:lang w:val="ru-RU"/>
        </w:rPr>
      </w:pPr>
      <w:r w:rsidRPr="00C1736F">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262CF9" w:rsidRDefault="0039680D" w:rsidP="00262CF9">
      <w:pPr>
        <w:widowControl w:val="0"/>
        <w:autoSpaceDE w:val="0"/>
        <w:autoSpaceDN w:val="0"/>
        <w:adjustRightInd w:val="0"/>
        <w:jc w:val="both"/>
        <w:rPr>
          <w:rFonts w:ascii="Arial" w:hAnsi="Arial" w:cs="Arial"/>
          <w:lang w:val="ru-RU"/>
        </w:rPr>
      </w:pPr>
      <w:r w:rsidRPr="00262CF9">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w:t>
      </w:r>
      <w:r w:rsidR="00A84916" w:rsidRPr="00262CF9">
        <w:rPr>
          <w:rFonts w:ascii="Arial" w:hAnsi="Arial" w:cs="Arial"/>
          <w:lang w:val="sr-Cyrl-CS"/>
        </w:rPr>
        <w:t xml:space="preserve">а </w:t>
      </w:r>
      <w:r w:rsidR="00A84916" w:rsidRPr="00262CF9">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39680D">
      <w:pPr>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39680D" w:rsidRDefault="0039680D" w:rsidP="0039680D">
      <w:pPr>
        <w:jc w:val="both"/>
        <w:rPr>
          <w:lang w:val="sr-Cyrl-CS"/>
        </w:rPr>
      </w:pPr>
    </w:p>
    <w:p w:rsidR="0039680D" w:rsidRPr="001C17CF" w:rsidRDefault="0039680D" w:rsidP="0039680D">
      <w:pPr>
        <w:jc w:val="center"/>
        <w:rPr>
          <w:rFonts w:ascii="Arial" w:hAnsi="Arial" w:cs="Arial"/>
          <w:b/>
          <w:sz w:val="22"/>
          <w:szCs w:val="22"/>
          <w:lang w:val="sr-Cyrl-CS"/>
        </w:rPr>
      </w:pPr>
      <w:r w:rsidRPr="001C17CF">
        <w:rPr>
          <w:rFonts w:ascii="Arial" w:hAnsi="Arial" w:cs="Arial"/>
          <w:b/>
          <w:sz w:val="22"/>
          <w:szCs w:val="22"/>
          <w:lang w:val="sl-SI"/>
        </w:rPr>
        <w:t xml:space="preserve">Члан </w:t>
      </w:r>
      <w:r w:rsidRPr="001C17CF">
        <w:rPr>
          <w:rFonts w:ascii="Arial" w:hAnsi="Arial" w:cs="Arial"/>
          <w:b/>
          <w:sz w:val="22"/>
          <w:szCs w:val="22"/>
          <w:lang w:val="sr-Cyrl-CS"/>
        </w:rPr>
        <w:t>9</w:t>
      </w:r>
      <w:r w:rsidRPr="001C17CF">
        <w:rPr>
          <w:rFonts w:ascii="Arial" w:hAnsi="Arial" w:cs="Arial"/>
          <w:b/>
          <w:sz w:val="22"/>
          <w:szCs w:val="22"/>
          <w:lang w:val="sl-SI"/>
        </w:rPr>
        <w:t>.</w:t>
      </w:r>
    </w:p>
    <w:p w:rsidR="0039680D" w:rsidRPr="001C17CF" w:rsidRDefault="0039680D" w:rsidP="0039680D">
      <w:pPr>
        <w:jc w:val="center"/>
        <w:rPr>
          <w:b/>
          <w:sz w:val="22"/>
          <w:szCs w:val="22"/>
          <w:lang w:val="sr-Cyrl-CS"/>
        </w:rPr>
      </w:pPr>
    </w:p>
    <w:p w:rsidR="0039680D" w:rsidRPr="00262CF9" w:rsidRDefault="0039680D" w:rsidP="0039680D">
      <w:pPr>
        <w:tabs>
          <w:tab w:val="left" w:pos="1095"/>
          <w:tab w:val="center" w:pos="4470"/>
        </w:tabs>
        <w:jc w:val="both"/>
        <w:rPr>
          <w:rFonts w:ascii="Arial" w:hAnsi="Arial" w:cs="Arial"/>
          <w:lang w:val="sr-Cyrl-CS"/>
        </w:rPr>
      </w:pPr>
      <w:r w:rsidRPr="00262CF9">
        <w:rPr>
          <w:rFonts w:ascii="Arial" w:hAnsi="Arial" w:cs="Arial"/>
          <w:lang w:val="sr-Cyrl-CS"/>
        </w:rPr>
        <w:lastRenderedPageBreak/>
        <w:t>Овај Уговор ступа на снагу даном потписивања обе уговорне стране.</w:t>
      </w:r>
    </w:p>
    <w:p w:rsidR="00501C1E" w:rsidRPr="00262CF9" w:rsidRDefault="0039680D" w:rsidP="0039680D">
      <w:pPr>
        <w:jc w:val="both"/>
        <w:rPr>
          <w:rFonts w:ascii="Arial" w:hAnsi="Arial" w:cs="Arial"/>
          <w:lang w:val="sr-Cyrl-CS"/>
        </w:rPr>
      </w:pPr>
      <w:r w:rsidRPr="00262CF9">
        <w:rPr>
          <w:rFonts w:ascii="Arial" w:hAnsi="Arial" w:cs="Arial"/>
          <w:lang w:val="sr-Cyrl-CS"/>
        </w:rPr>
        <w:t xml:space="preserve">Овај Уговор се закључује на период од годину дана, </w:t>
      </w:r>
      <w:r w:rsidR="00501C1E" w:rsidRPr="00262CF9">
        <w:rPr>
          <w:rFonts w:ascii="Arial" w:hAnsi="Arial" w:cs="Arial"/>
          <w:lang w:val="sr-Cyrl-CS"/>
        </w:rPr>
        <w:t>односно до  финансијск</w:t>
      </w:r>
      <w:r w:rsidR="00262CF9">
        <w:rPr>
          <w:rFonts w:ascii="Arial" w:hAnsi="Arial" w:cs="Arial"/>
          <w:lang w:val="sr-Cyrl-CS"/>
        </w:rPr>
        <w:t>ог</w:t>
      </w:r>
      <w:r w:rsidR="00501C1E" w:rsidRPr="00262CF9">
        <w:rPr>
          <w:rFonts w:ascii="Arial" w:hAnsi="Arial" w:cs="Arial"/>
          <w:lang w:val="sr-Cyrl-CS"/>
        </w:rPr>
        <w:t xml:space="preserve"> </w:t>
      </w:r>
      <w:r w:rsidR="00262CF9">
        <w:rPr>
          <w:rFonts w:ascii="Arial" w:hAnsi="Arial" w:cs="Arial"/>
          <w:lang w:val="sr-Cyrl-CS"/>
        </w:rPr>
        <w:t>испуњења уговора</w:t>
      </w:r>
      <w:r w:rsidR="00501C1E" w:rsidRPr="00262CF9">
        <w:rPr>
          <w:rFonts w:ascii="Arial" w:hAnsi="Arial" w:cs="Arial"/>
          <w:lang w:val="sr-Cyrl-CS"/>
        </w:rPr>
        <w:t>.</w:t>
      </w:r>
    </w:p>
    <w:p w:rsidR="0039680D" w:rsidRPr="00262CF9" w:rsidRDefault="0039680D" w:rsidP="0039680D">
      <w:pPr>
        <w:jc w:val="both"/>
        <w:rPr>
          <w:rFonts w:ascii="Arial" w:hAnsi="Arial" w:cs="Arial"/>
          <w:lang w:val="sr-Cyrl-CS"/>
        </w:rPr>
      </w:pPr>
      <w:r w:rsidRPr="00262CF9">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262CF9">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Pr="00262CF9" w:rsidRDefault="0039680D" w:rsidP="00262CF9">
      <w:pPr>
        <w:tabs>
          <w:tab w:val="left" w:pos="1095"/>
          <w:tab w:val="center" w:pos="4470"/>
        </w:tabs>
        <w:jc w:val="both"/>
        <w:rPr>
          <w:rFonts w:ascii="Arial" w:hAnsi="Arial" w:cs="Arial"/>
          <w:b/>
          <w:bCs/>
          <w:lang w:val="sr-Cyrl-CS"/>
        </w:rPr>
      </w:pPr>
    </w:p>
    <w:p w:rsidR="0039680D" w:rsidRPr="00262CF9" w:rsidRDefault="0039680D" w:rsidP="00262CF9">
      <w:pPr>
        <w:tabs>
          <w:tab w:val="left" w:pos="1095"/>
          <w:tab w:val="center" w:pos="4470"/>
        </w:tabs>
        <w:jc w:val="both"/>
        <w:rPr>
          <w:rFonts w:ascii="Arial" w:hAnsi="Arial" w:cs="Arial"/>
          <w:lang w:val="sr-Cyrl-CS"/>
        </w:rPr>
      </w:pPr>
      <w:r w:rsidRPr="00262CF9">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Pr="00262CF9" w:rsidRDefault="0039680D" w:rsidP="00262CF9">
      <w:pPr>
        <w:jc w:val="both"/>
        <w:rPr>
          <w:b/>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7D190E" w:rsidRDefault="007D190E" w:rsidP="007D190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7D190E" w:rsidRDefault="007D190E" w:rsidP="007D190E">
      <w:pPr>
        <w:jc w:val="both"/>
        <w:rPr>
          <w:rFonts w:ascii="Arial" w:hAnsi="Arial" w:cs="Arial"/>
          <w:lang w:val="sr-Latn-RS"/>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27467C" w:rsidRDefault="0027467C" w:rsidP="007D190E">
      <w:pPr>
        <w:jc w:val="both"/>
        <w:rPr>
          <w:rFonts w:ascii="Arial" w:hAnsi="Arial" w:cs="Arial"/>
          <w:lang w:val="sr-Latn-RS"/>
        </w:rPr>
      </w:pPr>
    </w:p>
    <w:p w:rsidR="0027467C" w:rsidRDefault="0027467C" w:rsidP="007D190E">
      <w:pPr>
        <w:jc w:val="both"/>
        <w:rPr>
          <w:rFonts w:ascii="Arial" w:hAnsi="Arial" w:cs="Arial"/>
          <w:lang w:val="sr-Latn-RS"/>
        </w:rPr>
      </w:pPr>
    </w:p>
    <w:p w:rsidR="0027467C" w:rsidRPr="0027467C" w:rsidRDefault="0027467C" w:rsidP="007D190E">
      <w:pPr>
        <w:jc w:val="both"/>
        <w:rPr>
          <w:rFonts w:ascii="Arial" w:hAnsi="Arial" w:cs="Arial"/>
          <w:lang w:val="sr-Latn-RS"/>
        </w:rPr>
      </w:pPr>
    </w:p>
    <w:p w:rsidR="0039680D" w:rsidRDefault="0039680D" w:rsidP="0039680D">
      <w:pPr>
        <w:shd w:val="clear" w:color="auto" w:fill="C6D9F1"/>
        <w:jc w:val="center"/>
        <w:rPr>
          <w:rFonts w:ascii="Arial" w:hAnsi="Arial" w:cs="Arial"/>
          <w:b/>
          <w:bCs/>
          <w:i/>
          <w:iCs/>
          <w:lang w:val="ru-RU"/>
        </w:rPr>
      </w:pPr>
      <w:r>
        <w:rPr>
          <w:rFonts w:ascii="Arial" w:hAnsi="Arial" w:cs="Arial"/>
          <w:b/>
          <w:bCs/>
          <w:i/>
          <w:iCs/>
          <w:lang w:val="ru-RU"/>
        </w:rPr>
        <w:lastRenderedPageBreak/>
        <w:t xml:space="preserve">  МОДЕЛ УГОВОРА</w:t>
      </w:r>
      <w:r w:rsidR="003E7355">
        <w:rPr>
          <w:rFonts w:ascii="Arial" w:hAnsi="Arial" w:cs="Arial"/>
          <w:b/>
          <w:bCs/>
          <w:i/>
          <w:iCs/>
          <w:lang w:val="ru-RU"/>
        </w:rPr>
        <w:t xml:space="preserve"> – Парти</w:t>
      </w:r>
      <w:r w:rsidR="00C1736F">
        <w:rPr>
          <w:rFonts w:ascii="Arial" w:hAnsi="Arial" w:cs="Arial"/>
          <w:b/>
          <w:bCs/>
          <w:i/>
          <w:iCs/>
          <w:lang w:val="ru-RU"/>
        </w:rPr>
        <w:t>ј</w:t>
      </w:r>
      <w:r w:rsidR="003E7355">
        <w:rPr>
          <w:rFonts w:ascii="Arial" w:hAnsi="Arial" w:cs="Arial"/>
          <w:b/>
          <w:bCs/>
          <w:i/>
          <w:iCs/>
          <w:lang w:val="ru-RU"/>
        </w:rPr>
        <w:t>а</w:t>
      </w:r>
      <w:r w:rsidR="00C1736F">
        <w:rPr>
          <w:rFonts w:ascii="Arial" w:hAnsi="Arial" w:cs="Arial"/>
          <w:b/>
          <w:bCs/>
          <w:i/>
          <w:iCs/>
          <w:lang w:val="ru-RU"/>
        </w:rPr>
        <w:t xml:space="preserve"> бр.3</w:t>
      </w:r>
    </w:p>
    <w:p w:rsidR="0039680D" w:rsidRDefault="0039680D" w:rsidP="0039680D">
      <w:pPr>
        <w:shd w:val="clear" w:color="auto" w:fill="C6D9F1"/>
        <w:jc w:val="center"/>
        <w:rPr>
          <w:rFonts w:ascii="Arial" w:hAnsi="Arial" w:cs="Arial"/>
          <w:b/>
          <w:bCs/>
          <w:i/>
          <w:iCs/>
          <w:sz w:val="28"/>
          <w:szCs w:val="28"/>
          <w:lang w:val="ru-RU"/>
        </w:rPr>
      </w:pPr>
    </w:p>
    <w:p w:rsidR="0039680D" w:rsidRDefault="0039680D" w:rsidP="0039680D">
      <w:pPr>
        <w:jc w:val="center"/>
        <w:rPr>
          <w:rFonts w:ascii="Arial" w:hAnsi="Arial" w:cs="Arial"/>
          <w:b/>
          <w:bCs/>
          <w:i/>
          <w:iCs/>
          <w:lang w:val="ru-RU"/>
        </w:rPr>
      </w:pPr>
      <w:r>
        <w:rPr>
          <w:rFonts w:ascii="Arial" w:hAnsi="Arial" w:cs="Arial"/>
          <w:b/>
          <w:bCs/>
          <w:i/>
          <w:iCs/>
          <w:lang w:val="ru-RU"/>
        </w:rPr>
        <w:t>УГОВОР О</w:t>
      </w:r>
    </w:p>
    <w:p w:rsidR="0039680D" w:rsidRDefault="0039680D" w:rsidP="00BA1E6A">
      <w:pPr>
        <w:jc w:val="center"/>
        <w:rPr>
          <w:rFonts w:ascii="Arial" w:hAnsi="Arial" w:cs="Arial"/>
          <w:lang w:val="sr-Cyrl-CS"/>
        </w:rPr>
      </w:pPr>
      <w:r>
        <w:rPr>
          <w:rFonts w:ascii="Arial" w:hAnsi="Arial" w:cs="Arial"/>
          <w:b/>
          <w:lang w:val="sr-Cyrl-CS"/>
        </w:rPr>
        <w:t>Набавци услуга</w:t>
      </w:r>
      <w:r>
        <w:rPr>
          <w:rFonts w:ascii="Arial" w:hAnsi="Arial" w:cs="Arial"/>
          <w:lang w:val="sr-Cyrl-CS"/>
        </w:rPr>
        <w:t xml:space="preserve"> -</w:t>
      </w:r>
      <w:r>
        <w:rPr>
          <w:lang w:val="sr-Cyrl-CS"/>
        </w:rPr>
        <w:t xml:space="preserve"> </w:t>
      </w:r>
      <w:r w:rsidR="00BA1E6A">
        <w:rPr>
          <w:rFonts w:ascii="Arial" w:hAnsi="Arial" w:cs="Arial"/>
          <w:lang w:val="sr-Cyrl-CS"/>
        </w:rPr>
        <w:t>услуга дера</w:t>
      </w:r>
      <w:r>
        <w:rPr>
          <w:rFonts w:ascii="Arial" w:hAnsi="Arial" w:cs="Arial"/>
          <w:lang w:val="sr-Cyrl-CS"/>
        </w:rPr>
        <w:t>тизације, дезинсекцијке и дезинфекције објеката и пословних просторија</w:t>
      </w:r>
    </w:p>
    <w:p w:rsidR="00BA1E6A" w:rsidRDefault="00BA1E6A" w:rsidP="0039680D">
      <w:pP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C762CC" w:rsidRPr="00C762CC">
        <w:t xml:space="preserve"> </w:t>
      </w:r>
      <w:r w:rsidR="00C762CC" w:rsidRPr="00C762CC">
        <w:rPr>
          <w:rFonts w:ascii="Arial" w:hAnsi="Arial" w:cs="Arial"/>
          <w:lang w:val="ru-RU"/>
        </w:rPr>
        <w:t>Предшколск</w:t>
      </w:r>
      <w:r w:rsidR="00C762CC">
        <w:rPr>
          <w:rFonts w:ascii="Arial" w:hAnsi="Arial" w:cs="Arial"/>
          <w:lang w:val="ru-RU"/>
        </w:rPr>
        <w:t>а</w:t>
      </w:r>
      <w:r w:rsidR="00C762CC" w:rsidRPr="00C762CC">
        <w:rPr>
          <w:rFonts w:ascii="Arial" w:hAnsi="Arial" w:cs="Arial"/>
          <w:lang w:val="ru-RU"/>
        </w:rPr>
        <w:t xml:space="preserve"> установ</w:t>
      </w:r>
      <w:r w:rsidR="00C762CC">
        <w:rPr>
          <w:rFonts w:ascii="Arial" w:hAnsi="Arial" w:cs="Arial"/>
          <w:lang w:val="ru-RU"/>
        </w:rPr>
        <w:t>а</w:t>
      </w:r>
      <w:r w:rsidR="00C762CC" w:rsidRPr="00C762C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Default="0039680D" w:rsidP="0039680D">
      <w:pPr>
        <w:jc w:val="center"/>
        <w:rPr>
          <w:lang w:val="ru-RU"/>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констатују:</w:t>
      </w:r>
    </w:p>
    <w:p w:rsidR="0039680D" w:rsidRPr="00C1736F" w:rsidRDefault="0039680D" w:rsidP="0039680D">
      <w:pPr>
        <w:tabs>
          <w:tab w:val="left" w:pos="1095"/>
          <w:tab w:val="center" w:pos="4470"/>
        </w:tabs>
        <w:jc w:val="both"/>
        <w:rPr>
          <w:rFonts w:ascii="Arial" w:hAnsi="Arial" w:cs="Arial"/>
          <w:lang w:val="sr-Cyrl-CS"/>
        </w:rPr>
      </w:pPr>
    </w:p>
    <w:p w:rsidR="0039680D" w:rsidRPr="00C1736F" w:rsidRDefault="0039680D" w:rsidP="0039680D">
      <w:pPr>
        <w:tabs>
          <w:tab w:val="left" w:pos="1095"/>
          <w:tab w:val="center" w:pos="4470"/>
        </w:tabs>
        <w:jc w:val="both"/>
        <w:rPr>
          <w:rFonts w:ascii="Arial" w:hAnsi="Arial" w:cs="Arial"/>
          <w:lang w:val="ru-RU"/>
        </w:rPr>
      </w:pPr>
      <w:r w:rsidRPr="00C1736F">
        <w:rPr>
          <w:rFonts w:ascii="Arial" w:hAnsi="Arial" w:cs="Arial"/>
          <w:lang w:val="sr-Cyrl-CS"/>
        </w:rPr>
        <w:t>- Да је Наручилац у складу са одредбама Закона о јавним набавкама ("Службени гласник РС" број 124/12,</w:t>
      </w:r>
      <w:r w:rsidRPr="00C1736F">
        <w:rPr>
          <w:rFonts w:ascii="Arial" w:hAnsi="Arial" w:cs="Arial"/>
          <w:lang w:val="ru-RU"/>
        </w:rPr>
        <w:t xml:space="preserve"> 14/2015 и 68/2015</w:t>
      </w:r>
      <w:r w:rsidRPr="00C1736F">
        <w:rPr>
          <w:rFonts w:ascii="Arial" w:hAnsi="Arial" w:cs="Arial"/>
          <w:lang w:val="sr-Cyrl-CS"/>
        </w:rPr>
        <w:t xml:space="preserve">) упутио позив за достављање понуда у  поступку јавне набавке </w:t>
      </w:r>
      <w:r w:rsidRPr="00C1736F">
        <w:rPr>
          <w:rFonts w:ascii="Arial" w:hAnsi="Arial" w:cs="Arial"/>
          <w:lang w:val="ru-RU"/>
        </w:rPr>
        <w:t>мале вредности.</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Наручилац на основу члана 108. Закона о јавним набавкама донео Одлуку о додели уговора број _____, од _______ 201</w:t>
      </w:r>
      <w:r w:rsidR="00486BEB" w:rsidRPr="00486BEB">
        <w:rPr>
          <w:rFonts w:ascii="Arial" w:hAnsi="Arial" w:cs="Arial"/>
          <w:lang w:val="ru-RU"/>
        </w:rPr>
        <w:t>8</w:t>
      </w:r>
      <w:r w:rsidRPr="00C1736F">
        <w:rPr>
          <w:rFonts w:ascii="Arial" w:hAnsi="Arial" w:cs="Arial"/>
          <w:lang w:val="sr-Cyrl-CS"/>
        </w:rPr>
        <w:t>. године, којом је изабрао понуду Извшиоца услуга  као наповољнијег понуђача за извршење ислуге из Јавног позива</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Извршилац услуга доставио понуду дана ______ 201</w:t>
      </w:r>
      <w:r w:rsidR="00486BEB" w:rsidRPr="00486BEB">
        <w:rPr>
          <w:rFonts w:ascii="Arial" w:hAnsi="Arial" w:cs="Arial"/>
          <w:lang w:val="ru-RU"/>
        </w:rPr>
        <w:t>8</w:t>
      </w:r>
      <w:r w:rsidRPr="00C1736F">
        <w:rPr>
          <w:rFonts w:ascii="Arial" w:hAnsi="Arial" w:cs="Arial"/>
          <w:lang w:val="sr-Cyrl-CS"/>
        </w:rPr>
        <w:t>. године број _______, која се налази у прилогу овог Уговора и чини његов саставни део</w:t>
      </w:r>
    </w:p>
    <w:p w:rsidR="0039680D" w:rsidRPr="00C1736F" w:rsidRDefault="0039680D" w:rsidP="0039680D">
      <w:pPr>
        <w:tabs>
          <w:tab w:val="left" w:pos="1095"/>
          <w:tab w:val="center" w:pos="4470"/>
        </w:tabs>
        <w:rPr>
          <w:rFonts w:ascii="Arial" w:hAnsi="Arial" w:cs="Arial"/>
          <w:lang w:val="sr-Cyrl-CS"/>
        </w:rPr>
      </w:pPr>
      <w:r w:rsidRPr="00C1736F">
        <w:rPr>
          <w:rFonts w:ascii="Arial" w:hAnsi="Arial" w:cs="Arial"/>
          <w:lang w:val="sr-Cyrl-CS"/>
        </w:rPr>
        <w:t>- Да понуда извршиоца у потпуности одговара условима из конкурсне документације.</w:t>
      </w:r>
    </w:p>
    <w:p w:rsidR="0039680D" w:rsidRDefault="0039680D" w:rsidP="0039680D">
      <w:pPr>
        <w:tabs>
          <w:tab w:val="left" w:pos="1095"/>
          <w:tab w:val="center" w:pos="4470"/>
        </w:tabs>
        <w:rPr>
          <w:rFonts w:ascii="Arial" w:hAnsi="Arial" w:cs="Arial"/>
          <w:sz w:val="22"/>
          <w:szCs w:val="22"/>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2.</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F01599" w:rsidRDefault="0039680D" w:rsidP="00F01599">
      <w:pPr>
        <w:jc w:val="both"/>
        <w:rPr>
          <w:rFonts w:ascii="Arial" w:hAnsi="Arial" w:cs="Arial"/>
          <w:lang w:val="ru-RU"/>
        </w:rPr>
      </w:pPr>
      <w:r w:rsidRPr="00F01599">
        <w:rPr>
          <w:rFonts w:ascii="Arial" w:hAnsi="Arial" w:cs="Arial"/>
          <w:lang w:val="sr-Cyrl-CS"/>
        </w:rPr>
        <w:t xml:space="preserve">Предмет овог уговора је пружање услуга  деретизације, дезинсекцијке и дезинфекције објеката и пословних просторија  корисника услуга.по потреби,  у поступку </w:t>
      </w:r>
      <w:r w:rsidRPr="00F01599">
        <w:rPr>
          <w:rFonts w:ascii="Arial" w:hAnsi="Arial" w:cs="Arial"/>
          <w:lang w:val="ru-RU"/>
        </w:rPr>
        <w:t xml:space="preserve">јавне набавке мале вредности.                                                                                                </w:t>
      </w:r>
    </w:p>
    <w:p w:rsidR="0039680D" w:rsidRPr="00F01599" w:rsidRDefault="0039680D" w:rsidP="00F01599">
      <w:pPr>
        <w:jc w:val="both"/>
        <w:rPr>
          <w:rFonts w:ascii="Arial" w:hAnsi="Arial" w:cs="Arial"/>
          <w:lang w:val="ru-RU"/>
        </w:rPr>
      </w:pPr>
      <w:r w:rsidRPr="00F01599">
        <w:rPr>
          <w:rFonts w:ascii="Arial" w:hAnsi="Arial" w:cs="Arial"/>
          <w:lang w:val="ru-RU"/>
        </w:rPr>
        <w:t>Набавка ће се вршити сукцесивно.</w:t>
      </w: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r>
        <w:rPr>
          <w:rFonts w:ascii="Arial" w:hAnsi="Arial" w:cs="Arial"/>
          <w:b/>
          <w:lang w:val="sr-Cyrl-CS"/>
        </w:rPr>
        <w:t xml:space="preserve">  </w:t>
      </w:r>
    </w:p>
    <w:p w:rsidR="0039680D" w:rsidRDefault="0039680D" w:rsidP="00F01599">
      <w:pPr>
        <w:jc w:val="both"/>
        <w:rPr>
          <w:rFonts w:ascii="Arial" w:hAnsi="Arial" w:cs="Arial"/>
          <w:lang w:val="sr-Cyrl-CS"/>
        </w:rPr>
      </w:pPr>
      <w:r>
        <w:rPr>
          <w:rFonts w:ascii="Arial" w:hAnsi="Arial" w:cs="Arial"/>
          <w:lang w:val="sr-Cyrl-CS"/>
        </w:rPr>
        <w:t xml:space="preserve">Извршилац се обавезује  да ће услугу из члана 2. овог уговора извршити на време,савесно, професионално и одговорно, према правилима струке и на начин и под условима утврђеним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болести(''Службени гласник РС'' бр.</w:t>
      </w:r>
      <w:r w:rsidR="00681FCF">
        <w:rPr>
          <w:rFonts w:ascii="Arial" w:eastAsia="Times New Roman" w:hAnsi="Arial" w:cs="Arial"/>
          <w:lang w:val="ru-RU"/>
        </w:rPr>
        <w:t>15/16</w:t>
      </w:r>
      <w:r>
        <w:rPr>
          <w:rFonts w:ascii="Arial" w:eastAsia="Times New Roman" w:hAnsi="Arial" w:cs="Arial"/>
          <w:lang w:val="ru-RU"/>
        </w:rPr>
        <w:t xml:space="preserve"> </w:t>
      </w:r>
      <w:r>
        <w:rPr>
          <w:rFonts w:ascii="Arial" w:hAnsi="Arial" w:cs="Arial"/>
          <w:lang w:val="sr-Cyrl-CS"/>
        </w:rPr>
        <w:t xml:space="preserve">и  другим прописима који регулишу ту врсту посла и овим Уговором. </w:t>
      </w:r>
    </w:p>
    <w:p w:rsidR="0039680D" w:rsidRPr="00C1736F" w:rsidRDefault="0039680D" w:rsidP="00F01599">
      <w:pPr>
        <w:tabs>
          <w:tab w:val="left" w:pos="1095"/>
          <w:tab w:val="center" w:pos="4470"/>
        </w:tabs>
        <w:jc w:val="both"/>
        <w:rPr>
          <w:rFonts w:ascii="Arial" w:hAnsi="Arial" w:cs="Arial"/>
          <w:lang w:val="sr-Cyrl-CS"/>
        </w:rPr>
      </w:pPr>
      <w:r w:rsidRPr="00C1736F">
        <w:rPr>
          <w:rFonts w:ascii="Arial" w:hAnsi="Arial" w:cs="Arial"/>
          <w:lang w:val="sr-Cyrl-CS"/>
        </w:rPr>
        <w:t>Техничка спецификација из конкурсне документације  је саставни део овог уговора.</w:t>
      </w:r>
    </w:p>
    <w:p w:rsidR="0039680D" w:rsidRDefault="0039680D" w:rsidP="0039680D">
      <w:pPr>
        <w:rPr>
          <w:b/>
          <w:lang w:val="sr-Cyrl-CS"/>
        </w:rPr>
      </w:pPr>
    </w:p>
    <w:p w:rsidR="0039680D" w:rsidRDefault="0039680D" w:rsidP="0039680D">
      <w:pPr>
        <w:jc w:val="center"/>
        <w:rPr>
          <w:rFonts w:ascii="Arial" w:hAnsi="Arial" w:cs="Arial"/>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both"/>
        <w:rPr>
          <w:lang w:val="sr-Cyrl-CS"/>
        </w:rPr>
      </w:pPr>
    </w:p>
    <w:p w:rsidR="0039680D" w:rsidRPr="00C1736F" w:rsidRDefault="0039680D" w:rsidP="00F01599">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1.овог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rPr>
          <w:rFonts w:ascii="Arial" w:hAnsi="Arial" w:cs="Arial"/>
          <w:b/>
          <w:bCs/>
          <w:sz w:val="22"/>
          <w:szCs w:val="22"/>
          <w:lang w:val="sr-Cyrl-CS"/>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уговарају цену коју је Извршилац услуга  понудио приликом конкурисања за додељивање овог уговора. Уговорена цена је фиксна  и важи до реализације уговора.</w:t>
      </w:r>
    </w:p>
    <w:p w:rsidR="0039680D" w:rsidRDefault="0039680D" w:rsidP="00C1736F">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C1736F" w:rsidRDefault="0039680D" w:rsidP="00F01599">
      <w:pPr>
        <w:suppressAutoHyphens w:val="0"/>
        <w:spacing w:line="240" w:lineRule="auto"/>
        <w:jc w:val="both"/>
        <w:rPr>
          <w:rFonts w:ascii="Arial" w:hAnsi="Arial" w:cs="Arial"/>
          <w:lang w:val="sr-Cyrl-CS"/>
        </w:rPr>
      </w:pPr>
      <w:r w:rsidRPr="00C1736F">
        <w:rPr>
          <w:rFonts w:ascii="Arial" w:hAnsi="Arial" w:cs="Arial"/>
          <w:lang w:val="sr-Cyrl-CS"/>
        </w:rPr>
        <w:t xml:space="preserve">Укупна цена услуга из члана 2. Овог Уговора је _________дин. без обрачунатог ПДВ-а. ПДВ износи _________ дин. Укупно са ПДВ-ом _______________дин. Односно: </w:t>
      </w:r>
    </w:p>
    <w:p w:rsidR="0039680D" w:rsidRPr="00C1736F" w:rsidRDefault="0039680D" w:rsidP="00F01599">
      <w:pPr>
        <w:jc w:val="both"/>
        <w:rPr>
          <w:rFonts w:ascii="Arial" w:eastAsia="Calibri" w:hAnsi="Arial" w:cs="Arial"/>
          <w:bCs/>
          <w:lang w:val="sr-Cyrl-CS"/>
        </w:rPr>
      </w:pPr>
      <w:r w:rsidRPr="00C1736F">
        <w:rPr>
          <w:rFonts w:ascii="Arial" w:hAnsi="Arial" w:cs="Arial"/>
          <w:lang w:val="sr-Cyrl-CS"/>
        </w:rPr>
        <w:t>- дер</w:t>
      </w:r>
      <w:r w:rsidR="00D327AF">
        <w:rPr>
          <w:rFonts w:ascii="Arial" w:hAnsi="Arial" w:cs="Arial"/>
          <w:lang w:val="sr-Cyrl-CS"/>
        </w:rPr>
        <w:t>а</w:t>
      </w:r>
      <w:r w:rsidRPr="00C1736F">
        <w:rPr>
          <w:rFonts w:ascii="Arial" w:hAnsi="Arial" w:cs="Arial"/>
          <w:lang w:val="sr-Cyrl-CS"/>
        </w:rPr>
        <w:t>тизације (по цени  од_____ динара по м².)</w:t>
      </w:r>
      <w:r w:rsidRPr="00C1736F">
        <w:rPr>
          <w:rFonts w:ascii="Arial" w:eastAsia="Calibri" w:hAnsi="Arial" w:cs="Arial"/>
          <w:bCs/>
          <w:lang w:val="sr-Cyrl-CS"/>
        </w:rPr>
        <w:t xml:space="preserve"> </w:t>
      </w:r>
    </w:p>
    <w:p w:rsidR="0039680D" w:rsidRPr="00C1736F" w:rsidRDefault="0039680D" w:rsidP="00F01599">
      <w:pPr>
        <w:jc w:val="both"/>
        <w:rPr>
          <w:rFonts w:ascii="Arial" w:hAnsi="Arial" w:cs="Arial"/>
          <w:lang w:val="sr-Cyrl-CS"/>
        </w:rPr>
      </w:pPr>
      <w:r w:rsidRPr="00C1736F">
        <w:rPr>
          <w:rFonts w:ascii="Arial" w:eastAsia="Calibri" w:hAnsi="Arial" w:cs="Arial"/>
          <w:bCs/>
          <w:lang w:val="sr-Cyrl-CS"/>
        </w:rPr>
        <w:t xml:space="preserve">- дезинсекција објеката инсектицидом </w:t>
      </w:r>
      <w:r w:rsidRPr="00C1736F">
        <w:rPr>
          <w:rFonts w:ascii="Arial" w:hAnsi="Arial" w:cs="Arial"/>
          <w:lang w:val="sr-Cyrl-CS"/>
        </w:rPr>
        <w:t xml:space="preserve"> (по цени од ______ динара по м²) </w:t>
      </w:r>
    </w:p>
    <w:p w:rsidR="0039680D" w:rsidRPr="00C1736F" w:rsidRDefault="0039680D" w:rsidP="00F01599">
      <w:pPr>
        <w:jc w:val="both"/>
        <w:rPr>
          <w:rFonts w:ascii="Arial" w:hAnsi="Arial" w:cs="Arial"/>
          <w:lang w:val="sr-Cyrl-CS"/>
        </w:rPr>
      </w:pPr>
      <w:r w:rsidRPr="00C1736F">
        <w:rPr>
          <w:rFonts w:ascii="Arial" w:hAnsi="Arial" w:cs="Arial"/>
          <w:lang w:val="sr-Cyrl-CS"/>
        </w:rPr>
        <w:t>- д</w:t>
      </w:r>
      <w:r w:rsidRPr="00C1736F">
        <w:rPr>
          <w:rFonts w:ascii="Arial" w:eastAsia="Calibri" w:hAnsi="Arial" w:cs="Arial"/>
          <w:bCs/>
          <w:lang w:val="sr-Cyrl-CS"/>
        </w:rPr>
        <w:t xml:space="preserve">езинсекција објеката гелом  (тачкирање) </w:t>
      </w:r>
      <w:r w:rsidRPr="00C1736F">
        <w:rPr>
          <w:rFonts w:ascii="Arial" w:hAnsi="Arial" w:cs="Arial"/>
          <w:lang w:val="sr-Cyrl-CS"/>
        </w:rPr>
        <w:t>(по цени од ______ динара по м²)</w:t>
      </w:r>
    </w:p>
    <w:p w:rsidR="0039680D" w:rsidRDefault="0039680D" w:rsidP="00F01599">
      <w:pPr>
        <w:jc w:val="both"/>
        <w:rPr>
          <w:rFonts w:ascii="Arial" w:hAnsi="Arial" w:cs="Arial"/>
          <w:lang w:val="sr-Cyrl-CS"/>
        </w:rPr>
      </w:pPr>
      <w:r w:rsidRPr="00C1736F">
        <w:rPr>
          <w:rFonts w:ascii="Arial" w:hAnsi="Arial" w:cs="Arial"/>
          <w:lang w:val="sr-Cyrl-CS"/>
        </w:rPr>
        <w:t>и дезинфекције објеката и пословн</w:t>
      </w:r>
      <w:r w:rsidR="006C6D40">
        <w:rPr>
          <w:rFonts w:ascii="Arial" w:hAnsi="Arial" w:cs="Arial"/>
          <w:lang w:val="sr-Cyrl-CS"/>
        </w:rPr>
        <w:t xml:space="preserve">их просторија  корисника услуга </w:t>
      </w:r>
      <w:r w:rsidRPr="00C1736F">
        <w:rPr>
          <w:rFonts w:ascii="Arial" w:hAnsi="Arial" w:cs="Arial"/>
          <w:lang w:val="sr-Cyrl-CS"/>
        </w:rPr>
        <w:t>по потреби, с</w:t>
      </w:r>
      <w:r w:rsidR="006C6D40">
        <w:rPr>
          <w:rFonts w:ascii="Arial" w:hAnsi="Arial" w:cs="Arial"/>
          <w:lang w:val="sr-Cyrl-CS"/>
        </w:rPr>
        <w:t xml:space="preserve"> </w:t>
      </w:r>
      <w:r w:rsidRPr="00C1736F">
        <w:rPr>
          <w:rFonts w:ascii="Arial" w:hAnsi="Arial" w:cs="Arial"/>
          <w:lang w:val="sr-Cyrl-CS"/>
        </w:rPr>
        <w:t>тим да се дезинфекција  врши бесплатно.</w:t>
      </w:r>
    </w:p>
    <w:p w:rsidR="00681FCF" w:rsidRPr="00681FCF" w:rsidRDefault="00681FCF" w:rsidP="00F01599">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Pr="00681FCF">
        <w:rPr>
          <w:rFonts w:ascii="Arial" w:hAnsi="Arial" w:cs="Arial"/>
          <w:lang w:val="ru-RU"/>
        </w:rPr>
        <w:t>које понуђач има у реализацији предметне јавне набавке</w:t>
      </w:r>
      <w:r>
        <w:rPr>
          <w:rFonts w:ascii="Arial" w:hAnsi="Arial" w:cs="Arial"/>
          <w:sz w:val="22"/>
          <w:szCs w:val="22"/>
          <w:lang w:val="sr-Cyrl-CS"/>
        </w:rPr>
        <w:t>.</w:t>
      </w:r>
    </w:p>
    <w:p w:rsidR="0039680D" w:rsidRPr="00C1736F" w:rsidRDefault="0039680D" w:rsidP="00F01599">
      <w:pPr>
        <w:autoSpaceDE w:val="0"/>
        <w:autoSpaceDN w:val="0"/>
        <w:adjustRightInd w:val="0"/>
        <w:jc w:val="both"/>
        <w:rPr>
          <w:rFonts w:ascii="Arial" w:hAnsi="Arial" w:cs="Arial"/>
          <w:lang w:val="ru-RU"/>
        </w:rPr>
      </w:pPr>
      <w:r w:rsidRPr="00C1736F">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w:t>
      </w:r>
      <w:r w:rsidR="00C1736F">
        <w:rPr>
          <w:rFonts w:ascii="Arial" w:hAnsi="Arial" w:cs="Arial"/>
          <w:lang w:val="ru-RU"/>
        </w:rPr>
        <w:t>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486BEB">
      <w:pPr>
        <w:widowControl w:val="0"/>
        <w:autoSpaceDE w:val="0"/>
        <w:autoSpaceDN w:val="0"/>
        <w:adjustRightInd w:val="0"/>
        <w:jc w:val="both"/>
        <w:rPr>
          <w:rFonts w:ascii="Arial" w:hAnsi="Arial" w:cs="Arial"/>
          <w:lang w:val="ru-RU"/>
        </w:rPr>
      </w:pPr>
      <w:r w:rsidRPr="00BB78D9">
        <w:rPr>
          <w:rFonts w:ascii="Arial" w:hAnsi="Arial" w:cs="Arial"/>
          <w:lang w:val="sr-Cyrl-CS"/>
        </w:rPr>
        <w:t>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w:t>
      </w:r>
      <w:r w:rsidR="00501C1E" w:rsidRPr="00BB78D9">
        <w:rPr>
          <w:rFonts w:ascii="Arial" w:hAnsi="Arial" w:cs="Arial"/>
          <w:lang w:val="ru-RU"/>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BB78D9" w:rsidRPr="00BB78D9" w:rsidRDefault="00BB78D9" w:rsidP="00486BEB">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39680D">
      <w:pPr>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39680D" w:rsidRDefault="0039680D" w:rsidP="0039680D">
      <w:pPr>
        <w:jc w:val="both"/>
        <w:rPr>
          <w:lang w:val="sr-Cyrl-CS"/>
        </w:rPr>
      </w:pPr>
    </w:p>
    <w:p w:rsidR="0039680D" w:rsidRPr="00C1736F" w:rsidRDefault="0039680D" w:rsidP="0039680D">
      <w:pPr>
        <w:jc w:val="center"/>
        <w:rPr>
          <w:rFonts w:ascii="Arial" w:hAnsi="Arial" w:cs="Arial"/>
          <w:b/>
          <w:lang w:val="sr-Cyrl-CS"/>
        </w:rPr>
      </w:pPr>
      <w:r w:rsidRPr="00C1736F">
        <w:rPr>
          <w:rFonts w:ascii="Arial" w:hAnsi="Arial" w:cs="Arial"/>
          <w:b/>
          <w:lang w:val="sl-SI"/>
        </w:rPr>
        <w:t xml:space="preserve">Члан </w:t>
      </w:r>
      <w:r w:rsidRPr="00C1736F">
        <w:rPr>
          <w:rFonts w:ascii="Arial" w:hAnsi="Arial" w:cs="Arial"/>
          <w:b/>
          <w:lang w:val="sr-Cyrl-CS"/>
        </w:rPr>
        <w:t>9</w:t>
      </w:r>
      <w:r w:rsidRPr="00C1736F">
        <w:rPr>
          <w:rFonts w:ascii="Arial" w:hAnsi="Arial" w:cs="Arial"/>
          <w:b/>
          <w:lang w:val="sl-SI"/>
        </w:rPr>
        <w:t>.</w:t>
      </w:r>
    </w:p>
    <w:p w:rsidR="0039680D" w:rsidRDefault="0039680D" w:rsidP="0039680D">
      <w:pPr>
        <w:jc w:val="center"/>
        <w:rPr>
          <w:b/>
          <w:lang w:val="sr-Cyrl-CS"/>
        </w:rPr>
      </w:pPr>
    </w:p>
    <w:p w:rsidR="0039680D" w:rsidRPr="0068458E" w:rsidRDefault="0039680D" w:rsidP="0039680D">
      <w:pPr>
        <w:tabs>
          <w:tab w:val="left" w:pos="1095"/>
          <w:tab w:val="center" w:pos="4470"/>
        </w:tabs>
        <w:jc w:val="both"/>
        <w:rPr>
          <w:rFonts w:ascii="Arial" w:hAnsi="Arial" w:cs="Arial"/>
          <w:lang w:val="sr-Cyrl-CS"/>
        </w:rPr>
      </w:pPr>
      <w:r w:rsidRPr="0068458E">
        <w:rPr>
          <w:rFonts w:ascii="Arial" w:hAnsi="Arial" w:cs="Arial"/>
          <w:lang w:val="sr-Cyrl-CS"/>
        </w:rPr>
        <w:t xml:space="preserve">Овај Уговор ступа на снагу даном </w:t>
      </w:r>
      <w:r w:rsidR="00486BEB" w:rsidRPr="0068458E">
        <w:rPr>
          <w:rFonts w:ascii="Arial" w:hAnsi="Arial" w:cs="Arial"/>
          <w:lang w:val="sr-Cyrl-CS"/>
        </w:rPr>
        <w:t>потписивања обе уговорне стране.</w:t>
      </w:r>
    </w:p>
    <w:p w:rsidR="000378E0" w:rsidRPr="0068458E" w:rsidRDefault="0039680D" w:rsidP="0039680D">
      <w:pPr>
        <w:jc w:val="both"/>
        <w:rPr>
          <w:rFonts w:ascii="Arial" w:hAnsi="Arial" w:cs="Arial"/>
          <w:lang w:val="sr-Cyrl-CS"/>
        </w:rPr>
      </w:pPr>
      <w:r w:rsidRPr="0068458E">
        <w:rPr>
          <w:rFonts w:ascii="Arial" w:hAnsi="Arial" w:cs="Arial"/>
          <w:lang w:val="sr-Cyrl-CS"/>
        </w:rPr>
        <w:t>Овај Уговор се закљ</w:t>
      </w:r>
      <w:r w:rsidR="00486BEB" w:rsidRPr="0068458E">
        <w:rPr>
          <w:rFonts w:ascii="Arial" w:hAnsi="Arial" w:cs="Arial"/>
          <w:lang w:val="sr-Cyrl-CS"/>
        </w:rPr>
        <w:t>учује на период од годину дана,</w:t>
      </w:r>
      <w:r w:rsidR="00486BEB" w:rsidRPr="0068458E">
        <w:rPr>
          <w:rFonts w:ascii="Arial" w:hAnsi="Arial" w:cs="Arial"/>
          <w:lang w:val="ru-RU"/>
        </w:rPr>
        <w:t xml:space="preserve"> </w:t>
      </w:r>
      <w:r w:rsidR="00486BEB" w:rsidRPr="0068458E">
        <w:rPr>
          <w:rFonts w:ascii="Arial" w:hAnsi="Arial" w:cs="Arial"/>
        </w:rPr>
        <w:t>o</w:t>
      </w:r>
      <w:r w:rsidR="000378E0" w:rsidRPr="0068458E">
        <w:rPr>
          <w:rFonts w:ascii="Arial" w:hAnsi="Arial" w:cs="Arial"/>
          <w:lang w:val="sr-Cyrl-CS"/>
        </w:rPr>
        <w:t>дмосно до утрошка финансијских средстава.</w:t>
      </w:r>
    </w:p>
    <w:p w:rsidR="0039680D" w:rsidRDefault="0039680D" w:rsidP="0039680D">
      <w:pPr>
        <w:jc w:val="both"/>
        <w:rPr>
          <w:rFonts w:ascii="Arial" w:hAnsi="Arial" w:cs="Arial"/>
          <w:lang w:val="sr-Cyrl-CS"/>
        </w:rPr>
      </w:pPr>
      <w:r>
        <w:rPr>
          <w:rFonts w:ascii="Arial" w:hAnsi="Arial" w:cs="Arial"/>
          <w:lang w:val="sl-SI"/>
        </w:rPr>
        <w:lastRenderedPageBreak/>
        <w:t>Овај уговор се може изменити само писаним анексом, потписаним од стране овлашћених лица уговорних страна.</w:t>
      </w:r>
      <w:r>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both"/>
        <w:rPr>
          <w:rFonts w:ascii="Arial" w:hAnsi="Arial" w:cs="Arial"/>
          <w:sz w:val="22"/>
          <w:szCs w:val="22"/>
          <w:lang w:val="sr-Cyrl-CS"/>
        </w:rPr>
      </w:pPr>
      <w:r w:rsidRPr="00C1736F">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r>
        <w:rPr>
          <w:rFonts w:ascii="Arial" w:hAnsi="Arial" w:cs="Arial"/>
          <w:sz w:val="22"/>
          <w:szCs w:val="22"/>
          <w:lang w:val="sr-Cyrl-CS"/>
        </w:rPr>
        <w:t>.</w:t>
      </w:r>
    </w:p>
    <w:p w:rsidR="0039680D" w:rsidRDefault="0039680D" w:rsidP="0039680D">
      <w:pPr>
        <w:rPr>
          <w:b/>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48261B" w:rsidRDefault="0048261B" w:rsidP="0048261B">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48261B" w:rsidRDefault="0048261B" w:rsidP="0048261B">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39680D" w:rsidRDefault="0039680D" w:rsidP="0039680D">
      <w:pPr>
        <w:jc w:val="both"/>
        <w:rPr>
          <w:lang w:val="sr-Cyrl-CS"/>
        </w:rPr>
      </w:pPr>
    </w:p>
    <w:p w:rsidR="0039680D" w:rsidRDefault="0039680D" w:rsidP="0039680D">
      <w:pPr>
        <w:jc w:val="both"/>
        <w:rPr>
          <w:lang w:val="sr-Cyrl-CS"/>
        </w:rPr>
      </w:pPr>
    </w:p>
    <w:p w:rsidR="009E0C4A" w:rsidRDefault="009E0C4A"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9E0C4A" w:rsidRDefault="009E0C4A" w:rsidP="00C1736F">
      <w:pPr>
        <w:shd w:val="clear" w:color="auto" w:fill="C6D9F1"/>
        <w:jc w:val="center"/>
        <w:rPr>
          <w:rFonts w:ascii="Arial" w:hAnsi="Arial" w:cs="Arial"/>
          <w:b/>
          <w:bCs/>
          <w:i/>
          <w:iCs/>
          <w:sz w:val="28"/>
          <w:szCs w:val="28"/>
          <w:lang w:val="sr-Cyrl-RS"/>
        </w:rPr>
      </w:pPr>
    </w:p>
    <w:p w:rsidR="009E0C4A" w:rsidRDefault="009E0C4A" w:rsidP="00C1736F">
      <w:pPr>
        <w:shd w:val="clear" w:color="auto" w:fill="C6D9F1"/>
        <w:jc w:val="center"/>
        <w:rPr>
          <w:rFonts w:ascii="Arial" w:hAnsi="Arial" w:cs="Arial"/>
          <w:b/>
          <w:bCs/>
          <w:i/>
          <w:iCs/>
          <w:sz w:val="28"/>
          <w:szCs w:val="28"/>
          <w:lang w:val="sr-Cyrl-RS"/>
        </w:rPr>
      </w:pPr>
    </w:p>
    <w:p w:rsidR="00C1736F" w:rsidRDefault="009A0BE2"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C1736F">
        <w:rPr>
          <w:rFonts w:ascii="Arial" w:hAnsi="Arial" w:cs="Arial"/>
          <w:b/>
          <w:bCs/>
          <w:i/>
          <w:iCs/>
          <w:sz w:val="28"/>
          <w:szCs w:val="28"/>
          <w:lang w:val="ru-RU"/>
        </w:rPr>
        <w:t xml:space="preserve"> 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Предшколске установе ''</w:t>
      </w:r>
      <w:r w:rsidR="0008098D">
        <w:rPr>
          <w:rFonts w:ascii="Arial" w:eastAsia="TimesNewRomanPSMT" w:hAnsi="Arial" w:cs="Arial"/>
          <w:bCs/>
          <w:lang w:val="ru-RU"/>
        </w:rPr>
        <w:t>Ђурђевдан</w:t>
      </w:r>
      <w:r>
        <w:rPr>
          <w:rFonts w:ascii="Arial" w:eastAsia="TimesNewRomanPSMT" w:hAnsi="Arial" w:cs="Arial"/>
          <w:bCs/>
          <w:lang w:val="ru-RU"/>
        </w:rPr>
        <w:t>''</w:t>
      </w:r>
      <w:r w:rsidR="0008098D">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4F6DAD">
        <w:rPr>
          <w:rFonts w:ascii="Arial" w:eastAsia="TimesNewRomanPS-BoldMT" w:hAnsi="Arial" w:cs="Arial"/>
          <w:bCs/>
          <w:lang w:val="sr-Cyrl-CS"/>
        </w:rPr>
        <w:t>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08098D">
        <w:rPr>
          <w:rFonts w:ascii="Arial" w:eastAsia="Times New Roman" w:hAnsi="Arial" w:cs="Arial"/>
          <w:lang w:val="ru-RU"/>
        </w:rPr>
        <w:t>услуге здравствено инспекцијских анализа,</w:t>
      </w:r>
      <w:r w:rsidR="004F6DAD">
        <w:rPr>
          <w:rFonts w:ascii="Arial" w:eastAsia="Times New Roman" w:hAnsi="Arial" w:cs="Arial"/>
          <w:lang w:val="ru-RU"/>
        </w:rPr>
        <w:t xml:space="preserve"> Партија бр.______</w:t>
      </w:r>
      <w:r w:rsidR="004F6DAD">
        <w:rPr>
          <w:rFonts w:ascii="Arial" w:eastAsia="TimesNewRomanPS-BoldMT" w:hAnsi="Arial" w:cs="Arial"/>
          <w:b/>
          <w:bCs/>
          <w:lang w:val="ru-RU"/>
        </w:rPr>
        <w:t>ЈН бр1.2.10/1</w:t>
      </w:r>
      <w:r w:rsidR="000378E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F6DAD">
        <w:rPr>
          <w:rFonts w:ascii="Arial" w:hAnsi="Arial" w:cs="Arial"/>
          <w:lang w:val="ru-RU"/>
        </w:rPr>
        <w:t xml:space="preserve"> </w:t>
      </w:r>
      <w:r w:rsidR="007536E2" w:rsidRPr="007536E2">
        <w:rPr>
          <w:rFonts w:ascii="Arial" w:hAnsi="Arial" w:cs="Arial"/>
          <w:b/>
          <w:lang w:val="ru-RU"/>
        </w:rPr>
        <w:t>28</w:t>
      </w:r>
      <w:r w:rsidR="00950AAB" w:rsidRPr="007536E2">
        <w:rPr>
          <w:rFonts w:ascii="Arial" w:hAnsi="Arial" w:cs="Arial"/>
          <w:b/>
          <w:lang w:val="ru-RU"/>
        </w:rPr>
        <w:t>.02.201</w:t>
      </w:r>
      <w:r w:rsidR="000378E0" w:rsidRPr="007536E2">
        <w:rPr>
          <w:rFonts w:ascii="Arial" w:hAnsi="Arial" w:cs="Arial"/>
          <w:b/>
          <w:lang w:val="ru-RU"/>
        </w:rPr>
        <w:t>8</w:t>
      </w:r>
      <w:r w:rsidR="00950AAB" w:rsidRPr="007536E2">
        <w:rPr>
          <w:rFonts w:ascii="Arial" w:hAnsi="Arial" w:cs="Arial"/>
          <w:b/>
          <w:lang w:val="ru-RU"/>
        </w:rPr>
        <w:t xml:space="preserve"> </w:t>
      </w:r>
      <w:r w:rsidR="00950AAB" w:rsidRPr="007536E2">
        <w:rPr>
          <w:rFonts w:ascii="Arial" w:hAnsi="Arial" w:cs="Arial"/>
          <w:b/>
          <w:lang w:val="sr-Cyrl-CS"/>
        </w:rPr>
        <w:t xml:space="preserve">. год </w:t>
      </w:r>
      <w:r w:rsidRPr="007536E2">
        <w:rPr>
          <w:rFonts w:ascii="Arial" w:hAnsi="Arial" w:cs="Arial"/>
          <w:b/>
          <w:lang w:val="ru-RU"/>
        </w:rPr>
        <w:t>до 12</w:t>
      </w:r>
      <w:r w:rsidR="007536E2">
        <w:rPr>
          <w:rFonts w:ascii="Arial" w:hAnsi="Arial" w:cs="Arial"/>
          <w:b/>
          <w:lang w:val="ru-RU"/>
        </w:rPr>
        <w:t>:00</w:t>
      </w:r>
      <w:r w:rsidRPr="007536E2">
        <w:rPr>
          <w:rFonts w:ascii="Arial" w:hAnsi="Arial" w:cs="Arial"/>
          <w:b/>
          <w:lang w:val="ru-RU"/>
        </w:rPr>
        <w:t xml:space="preserve"> часова</w:t>
      </w:r>
      <w:r w:rsidR="007536E2">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F913D9" w:rsidRDefault="00F913D9" w:rsidP="00C1736F">
      <w:pPr>
        <w:autoSpaceDE w:val="0"/>
        <w:autoSpaceDN w:val="0"/>
        <w:adjustRightInd w:val="0"/>
        <w:jc w:val="both"/>
        <w:rPr>
          <w:rFonts w:ascii="Arial" w:hAnsi="Arial" w:cs="Arial"/>
          <w:lang w:val="ru-RU"/>
        </w:rPr>
      </w:pPr>
      <w:r>
        <w:rPr>
          <w:rFonts w:ascii="Arial" w:hAnsi="Arial" w:cs="Arial"/>
          <w:lang w:val="ru-RU"/>
        </w:rPr>
        <w:t xml:space="preserve">      •    Доказе о испуњености додатних услова</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lastRenderedPageBreak/>
        <w:t>Образац изјаве понуђача о испуњености услова за учешће у поступку јавне набавке - чл. 75.</w:t>
      </w:r>
      <w:r w:rsidR="004F6DAD">
        <w:rPr>
          <w:rFonts w:ascii="Arial" w:hAnsi="Arial" w:cs="Arial"/>
          <w:lang w:val="ru-RU"/>
        </w:rPr>
        <w:t xml:space="preserve"> и 76</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и 76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Default="00C1736F" w:rsidP="00C1736F">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C1736F" w:rsidRDefault="00C1736F" w:rsidP="00C1736F">
      <w:pPr>
        <w:widowControl w:val="0"/>
        <w:autoSpaceDE w:val="0"/>
        <w:autoSpaceDN w:val="0"/>
        <w:adjustRightInd w:val="0"/>
        <w:rPr>
          <w:rFonts w:cs="Arial"/>
          <w:szCs w:val="22"/>
          <w:lang w:val="ru-RU"/>
        </w:rPr>
      </w:pP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Pr="00066860"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5F1D04" w:rsidRDefault="00C1736F" w:rsidP="00C1736F">
      <w:pPr>
        <w:jc w:val="both"/>
        <w:rPr>
          <w:lang w:val="sr-Cyrl-CS"/>
        </w:rPr>
      </w:pPr>
      <w:r w:rsidRPr="005F1D04">
        <w:rPr>
          <w:rFonts w:ascii="Arial" w:hAnsi="Arial" w:cs="Arial"/>
          <w:bCs/>
          <w:iCs/>
          <w:lang w:val="sr-Cyrl-CS"/>
        </w:rPr>
        <w:t>Јавна набавка је обликована по партијама</w:t>
      </w:r>
      <w:r w:rsidR="004F6DAD" w:rsidRPr="005F1D04">
        <w:rPr>
          <w:rFonts w:ascii="Arial" w:hAnsi="Arial" w:cs="Arial"/>
          <w:bCs/>
          <w:iCs/>
          <w:lang w:val="sr-Cyrl-CS"/>
        </w:rPr>
        <w:t xml:space="preserve"> и то:</w:t>
      </w:r>
    </w:p>
    <w:p w:rsidR="004F6DAD" w:rsidRDefault="004F6DAD" w:rsidP="004F6DAD">
      <w:pPr>
        <w:spacing w:line="240" w:lineRule="auto"/>
        <w:rPr>
          <w:rFonts w:ascii="Arial" w:eastAsia="Times New Roman" w:hAnsi="Arial" w:cs="Arial"/>
          <w:lang w:val="ru-RU"/>
        </w:rPr>
      </w:pPr>
      <w:r>
        <w:rPr>
          <w:rFonts w:ascii="Arial" w:eastAsia="Times New Roman" w:hAnsi="Arial" w:cs="Arial"/>
          <w:lang w:val="ru-RU"/>
        </w:rPr>
        <w:t>Партија 1 -</w:t>
      </w:r>
      <w:r>
        <w:rPr>
          <w:rFonts w:ascii="Arial" w:eastAsia="Times New Roman" w:hAnsi="Arial" w:cs="Arial"/>
        </w:rPr>
        <w:t> </w:t>
      </w:r>
      <w:r>
        <w:rPr>
          <w:rFonts w:ascii="Arial" w:eastAsia="Times New Roman" w:hAnsi="Arial" w:cs="Arial"/>
          <w:lang w:val="ru-RU"/>
        </w:rPr>
        <w:t xml:space="preserve"> Здравствени преглед лица запослених на пословима исхране и неге </w:t>
      </w:r>
      <w:r w:rsidR="00681FCF">
        <w:rPr>
          <w:rFonts w:ascii="Arial" w:eastAsia="Times New Roman" w:hAnsi="Arial" w:cs="Arial"/>
          <w:lang w:val="ru-RU"/>
        </w:rPr>
        <w:t xml:space="preserve">у </w:t>
      </w:r>
      <w:r w:rsidR="00681FCF">
        <w:rPr>
          <w:rFonts w:ascii="Arial" w:eastAsia="Times New Roman" w:hAnsi="Arial" w:cs="Arial"/>
          <w:lang w:val="sr-Cyrl-CS"/>
        </w:rPr>
        <w:t>јасленим групама и одржавања хигијене</w:t>
      </w:r>
      <w:r w:rsidR="00681FCF">
        <w:rPr>
          <w:rFonts w:ascii="Arial" w:eastAsia="Times New Roman" w:hAnsi="Arial" w:cs="Arial"/>
          <w:lang w:val="ru-RU"/>
        </w:rPr>
        <w:t xml:space="preserve"> </w:t>
      </w:r>
      <w:r>
        <w:rPr>
          <w:rFonts w:ascii="Arial" w:eastAsia="Times New Roman" w:hAnsi="Arial" w:cs="Arial"/>
          <w:lang w:val="ru-RU"/>
        </w:rPr>
        <w:t>у предшколским установама,</w:t>
      </w:r>
      <w:r>
        <w:rPr>
          <w:rFonts w:ascii="Arial" w:eastAsia="Times New Roman" w:hAnsi="Arial" w:cs="Arial"/>
          <w:lang w:val="ru-RU"/>
        </w:rPr>
        <w:br/>
        <w:t>Партија 2 –</w:t>
      </w:r>
      <w:r w:rsidR="00CB4B02">
        <w:rPr>
          <w:rFonts w:ascii="Arial" w:eastAsia="Times New Roman" w:hAnsi="Arial" w:cs="Arial"/>
          <w:lang w:val="ru-RU"/>
        </w:rPr>
        <w:t xml:space="preserve">– Преглед </w:t>
      </w:r>
      <w:r w:rsidR="005F1D04">
        <w:rPr>
          <w:rFonts w:ascii="Arial" w:eastAsia="Times New Roman" w:hAnsi="Arial" w:cs="Arial"/>
          <w:lang w:val="ru-RU"/>
        </w:rPr>
        <w:t xml:space="preserve">животних </w:t>
      </w:r>
      <w:r w:rsidR="00CB4B02">
        <w:rPr>
          <w:rFonts w:ascii="Arial" w:eastAsia="Times New Roman" w:hAnsi="Arial" w:cs="Arial"/>
          <w:lang w:val="ru-RU"/>
        </w:rPr>
        <w:t xml:space="preserve"> намирница</w:t>
      </w:r>
      <w:r w:rsidR="00CB4B02" w:rsidRPr="00CB4B02">
        <w:rPr>
          <w:rFonts w:ascii="Arial" w:eastAsia="Times New Roman" w:hAnsi="Arial" w:cs="Arial"/>
          <w:lang w:val="ru-RU"/>
        </w:rPr>
        <w:t xml:space="preserve"> </w:t>
      </w:r>
      <w:r w:rsidR="00CB4B02">
        <w:rPr>
          <w:rFonts w:ascii="Arial" w:eastAsia="Times New Roman" w:hAnsi="Arial" w:cs="Arial"/>
          <w:lang w:val="ru-RU"/>
        </w:rPr>
        <w:t>и предмета опште употребе</w:t>
      </w:r>
      <w:r>
        <w:rPr>
          <w:rFonts w:ascii="Arial" w:eastAsia="Times New Roman" w:hAnsi="Arial" w:cs="Arial"/>
          <w:lang w:val="ru-RU"/>
        </w:rPr>
        <w:t>,</w:t>
      </w:r>
    </w:p>
    <w:p w:rsidR="004F6DAD" w:rsidRDefault="005F1D04" w:rsidP="004F6DAD">
      <w:pPr>
        <w:rPr>
          <w:rFonts w:ascii="Arial" w:eastAsia="Times New Roman" w:hAnsi="Arial" w:cs="Arial"/>
          <w:lang w:val="ru-RU"/>
        </w:rPr>
      </w:pPr>
      <w:r>
        <w:rPr>
          <w:rFonts w:ascii="Arial" w:eastAsia="Times New Roman" w:hAnsi="Arial" w:cs="Arial"/>
          <w:lang w:val="ru-RU"/>
        </w:rPr>
        <w:t>Партија 3 – Дера</w:t>
      </w:r>
      <w:r w:rsidR="004F6DAD">
        <w:rPr>
          <w:rFonts w:ascii="Arial" w:eastAsia="Times New Roman" w:hAnsi="Arial" w:cs="Arial"/>
          <w:lang w:val="ru-RU"/>
        </w:rPr>
        <w:t>тизација, дезинсекција и дезинфекција.</w:t>
      </w:r>
    </w:p>
    <w:p w:rsidR="00C1736F" w:rsidRDefault="00C1736F" w:rsidP="00C1736F">
      <w:pPr>
        <w:jc w:val="both"/>
        <w:rPr>
          <w:lang w:val="ru-RU"/>
        </w:rPr>
      </w:pP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w:t>
      </w:r>
      <w:r w:rsidR="00735B7E">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246C3B">
        <w:rPr>
          <w:rFonts w:ascii="Arial" w:eastAsia="TimesNewRomanPSMT" w:hAnsi="Arial" w:cs="Arial"/>
          <w:bCs/>
          <w:iCs/>
          <w:lang w:val="ru-RU"/>
        </w:rPr>
        <w:t>Ђурђевдан</w:t>
      </w:r>
      <w:r>
        <w:rPr>
          <w:rFonts w:ascii="Arial" w:eastAsia="TimesNewRomanPSMT" w:hAnsi="Arial" w:cs="Arial"/>
          <w:bCs/>
          <w:iCs/>
          <w:lang w:val="ru-RU"/>
        </w:rPr>
        <w:t>''</w:t>
      </w:r>
      <w:r w:rsidR="00246C3B">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C24E1A">
        <w:rPr>
          <w:rFonts w:ascii="Arial" w:eastAsia="Times New Roman" w:hAnsi="Arial" w:cs="Arial"/>
          <w:lang w:val="ru-RU"/>
        </w:rPr>
        <w:t xml:space="preserve">услуге здравствено инспекцијских анализа,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бр1.2.10/18</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AE143B">
        <w:rPr>
          <w:rFonts w:ascii="Arial" w:hAnsi="Arial" w:cs="Arial"/>
          <w:lang w:val="ru-RU"/>
        </w:rPr>
        <w:t xml:space="preserve"> - </w:t>
      </w:r>
      <w:r w:rsidR="00717A9F">
        <w:rPr>
          <w:rFonts w:ascii="Arial" w:hAnsi="Arial" w:cs="Arial"/>
          <w:lang w:val="ru-RU"/>
        </w:rPr>
        <w:t>у</w:t>
      </w:r>
      <w:r w:rsidR="00AE143B" w:rsidRPr="00AE143B">
        <w:rPr>
          <w:rFonts w:ascii="Arial" w:hAnsi="Arial" w:cs="Arial"/>
          <w:lang w:val="ru-RU"/>
        </w:rPr>
        <w:t>слуге здравствено инспекцијских анализа</w:t>
      </w:r>
      <w:r w:rsidR="00AE143B">
        <w:rPr>
          <w:rFonts w:ascii="Arial"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бр1.2.10/18</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717A9F">
        <w:rPr>
          <w:rFonts w:ascii="Arial" w:eastAsia="Times New Roman" w:hAnsi="Arial" w:cs="Arial"/>
          <w:lang w:val="ru-RU"/>
        </w:rPr>
        <w:t>у</w:t>
      </w:r>
      <w:r w:rsidR="006B5A5B" w:rsidRPr="006B5A5B">
        <w:rPr>
          <w:rFonts w:ascii="Arial" w:eastAsia="Times New Roman" w:hAnsi="Arial" w:cs="Arial"/>
          <w:lang w:val="ru-RU"/>
        </w:rPr>
        <w:t>слуге здравствено инспекцијских анализа</w:t>
      </w:r>
      <w:r w:rsidR="006B5A5B">
        <w:rPr>
          <w:rFonts w:ascii="Arial" w:eastAsia="Times New Roman"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бр1.2.10/18</w:t>
      </w:r>
      <w:r w:rsidR="004F6DAD">
        <w:rPr>
          <w:rFonts w:ascii="Arial" w:eastAsia="TimesNewRomanPS-BoldMT" w:hAnsi="Arial" w:cs="Arial"/>
          <w:b/>
          <w:bCs/>
          <w:lang w:val="ru-RU"/>
        </w:rPr>
        <w:t xml:space="preserve">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717A9F">
        <w:rPr>
          <w:rFonts w:ascii="Arial" w:hAnsi="Arial" w:cs="Arial"/>
          <w:lang w:val="sr-Cyrl-CS"/>
        </w:rPr>
        <w:t>у</w:t>
      </w:r>
      <w:r w:rsidR="005D7F06" w:rsidRPr="005D7F06">
        <w:rPr>
          <w:rFonts w:ascii="Arial" w:hAnsi="Arial" w:cs="Arial"/>
          <w:lang w:val="sr-Cyrl-CS"/>
        </w:rPr>
        <w:t>слуге здравствено инспекцијских анализа</w:t>
      </w:r>
      <w:r w:rsidR="004F6DAD" w:rsidRPr="004F6DAD">
        <w:rPr>
          <w:rFonts w:ascii="Arial" w:eastAsia="Times New Roman" w:hAnsi="Arial" w:cs="Arial"/>
          <w:lang w:val="ru-RU"/>
        </w:rPr>
        <w:t xml:space="preserve"> </w:t>
      </w:r>
      <w:r w:rsidR="004F6DAD">
        <w:rPr>
          <w:rFonts w:ascii="Arial" w:eastAsia="Times New Roman" w:hAnsi="Arial" w:cs="Arial"/>
          <w:lang w:val="ru-RU"/>
        </w:rPr>
        <w:t>Партија бр.______</w:t>
      </w:r>
      <w:r w:rsidR="004F6DAD">
        <w:rPr>
          <w:rFonts w:ascii="Arial" w:eastAsia="TimesNewRomanPS-BoldMT" w:hAnsi="Arial" w:cs="Arial"/>
          <w:b/>
          <w:bCs/>
          <w:lang w:val="ru-RU"/>
        </w:rPr>
        <w:t>ЈН</w:t>
      </w:r>
      <w:r w:rsidR="000378E0">
        <w:rPr>
          <w:rFonts w:ascii="Arial" w:eastAsia="TimesNewRomanPS-BoldMT" w:hAnsi="Arial" w:cs="Arial"/>
          <w:b/>
          <w:bCs/>
          <w:lang w:val="ru-RU"/>
        </w:rPr>
        <w:t xml:space="preserve"> бр1.2.10/18</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Pr="00806D8F" w:rsidRDefault="00C803E4" w:rsidP="000378E0">
      <w:pPr>
        <w:widowControl w:val="0"/>
        <w:autoSpaceDE w:val="0"/>
        <w:autoSpaceDN w:val="0"/>
        <w:adjustRightInd w:val="0"/>
        <w:jc w:val="both"/>
        <w:rPr>
          <w:rFonts w:ascii="Arial" w:hAnsi="Arial" w:cs="Arial"/>
          <w:lang w:val="ru-RU"/>
        </w:rPr>
      </w:pPr>
      <w:r w:rsidRPr="00806D8F">
        <w:rPr>
          <w:rFonts w:ascii="Arial" w:hAnsi="Arial" w:cs="Arial"/>
          <w:iCs/>
          <w:lang w:val="ru-RU"/>
        </w:rPr>
        <w:t>Рок плаћања за све партије је</w:t>
      </w:r>
      <w:r w:rsidRPr="00806D8F">
        <w:rPr>
          <w:rFonts w:ascii="Arial" w:hAnsi="Arial" w:cs="Arial"/>
          <w:iCs/>
          <w:lang w:val="sr-Cyrl-CS"/>
        </w:rPr>
        <w:t xml:space="preserve">, одложено у року </w:t>
      </w:r>
      <w:r w:rsidR="00501C1E" w:rsidRPr="00806D8F">
        <w:rPr>
          <w:rFonts w:ascii="Arial" w:hAnsi="Arial" w:cs="Arial"/>
          <w:lang w:val="ru-RU"/>
        </w:rPr>
        <w:t>-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803E4" w:rsidRDefault="00C803E4" w:rsidP="00C803E4">
      <w:pPr>
        <w:jc w:val="both"/>
        <w:rPr>
          <w:rFonts w:ascii="Arial" w:hAnsi="Arial" w:cs="Arial"/>
          <w:iCs/>
          <w:lang w:val="sr-Cyrl-CS"/>
        </w:rPr>
      </w:pPr>
      <w:r>
        <w:rPr>
          <w:rFonts w:ascii="Arial" w:hAnsi="Arial" w:cs="Arial"/>
          <w:lang w:val="sr-Cyrl-CS"/>
        </w:rPr>
        <w:t>Авансно плаћање није дозвољено 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 xml:space="preserve">д дана пријема писменог позива корисника услуге за све партије. </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Default="00C803E4" w:rsidP="00C803E4">
      <w:pPr>
        <w:spacing w:line="240" w:lineRule="auto"/>
        <w:jc w:val="both"/>
        <w:rPr>
          <w:rFonts w:ascii="Arial" w:hAnsi="Arial" w:cs="Arial"/>
          <w:lang w:val="sr-Cyrl-CS"/>
        </w:rPr>
      </w:pPr>
      <w:r>
        <w:rPr>
          <w:rFonts w:ascii="Arial" w:eastAsia="Times New Roman" w:hAnsi="Arial" w:cs="Arial"/>
          <w:lang w:val="ru-RU"/>
        </w:rPr>
        <w:lastRenderedPageBreak/>
        <w:t>- Здравствени преглед лица запослених на пословима исхране и неге</w:t>
      </w:r>
      <w:r w:rsidR="00681FCF" w:rsidRPr="00681FCF">
        <w:rPr>
          <w:rFonts w:ascii="Arial" w:eastAsia="Times New Roman" w:hAnsi="Arial" w:cs="Arial"/>
          <w:lang w:val="ru-RU"/>
        </w:rPr>
        <w:t xml:space="preserve"> </w:t>
      </w:r>
      <w:r w:rsidR="00681FCF">
        <w:rPr>
          <w:rFonts w:ascii="Arial" w:eastAsia="Times New Roman" w:hAnsi="Arial" w:cs="Arial"/>
          <w:lang w:val="ru-RU"/>
        </w:rPr>
        <w:t xml:space="preserve">у </w:t>
      </w:r>
      <w:r w:rsidR="00681FCF">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w:t>
      </w:r>
      <w:r>
        <w:rPr>
          <w:rFonts w:ascii="Arial" w:hAnsi="Arial" w:cs="Arial"/>
          <w:lang w:val="sr-Cyrl-CS"/>
        </w:rPr>
        <w:t xml:space="preserve"> обухвата: </w:t>
      </w:r>
    </w:p>
    <w:p w:rsidR="00F913D9" w:rsidRDefault="00F913D9" w:rsidP="00F913D9">
      <w:pPr>
        <w:pStyle w:val="ListParagraph"/>
        <w:spacing w:line="240" w:lineRule="auto"/>
        <w:ind w:left="0"/>
        <w:jc w:val="both"/>
        <w:rPr>
          <w:rFonts w:ascii="Arial" w:hAnsi="Arial" w:cs="Arial"/>
          <w:noProof/>
          <w:color w:val="auto"/>
          <w:lang w:val="sr-Cyrl-CS"/>
        </w:rPr>
      </w:pPr>
      <w:r>
        <w:rPr>
          <w:rFonts w:ascii="Arial" w:hAnsi="Arial" w:cs="Arial"/>
          <w:noProof/>
          <w:color w:val="auto"/>
          <w:lang w:val="sr-Cyrl-CS"/>
        </w:rPr>
        <w:t xml:space="preserve">      -  </w:t>
      </w:r>
      <w:r w:rsidR="00681FCF">
        <w:rPr>
          <w:rFonts w:ascii="Arial" w:hAnsi="Arial" w:cs="Arial"/>
          <w:noProof/>
          <w:color w:val="auto"/>
          <w:lang w:val="sr-Cyrl-CS"/>
        </w:rPr>
        <w:t>лекарски прегледи за гнојна, гљивична и паразитарна обољења коже</w:t>
      </w:r>
      <w:r w:rsidR="00681FCF" w:rsidRPr="0009086F">
        <w:rPr>
          <w:rFonts w:ascii="Arial" w:hAnsi="Arial" w:cs="Arial"/>
          <w:noProof/>
          <w:color w:val="auto"/>
          <w:lang w:val="ru-RU"/>
        </w:rPr>
        <w:t>,</w:t>
      </w:r>
      <w:r w:rsidR="00681FCF">
        <w:rPr>
          <w:rFonts w:ascii="Arial" w:hAnsi="Arial" w:cs="Arial"/>
          <w:noProof/>
          <w:color w:val="auto"/>
          <w:lang w:val="sr-Cyrl-CS"/>
        </w:rPr>
        <w:t xml:space="preserve"> </w:t>
      </w:r>
      <w:r>
        <w:rPr>
          <w:rFonts w:ascii="Arial" w:hAnsi="Arial" w:cs="Arial"/>
          <w:noProof/>
          <w:color w:val="auto"/>
          <w:lang w:val="sr-Cyrl-CS"/>
        </w:rPr>
        <w:t xml:space="preserve">   </w:t>
      </w:r>
    </w:p>
    <w:p w:rsidR="00681FCF" w:rsidRDefault="00F913D9" w:rsidP="00F913D9">
      <w:pPr>
        <w:pStyle w:val="ListParagraph"/>
        <w:spacing w:line="240" w:lineRule="auto"/>
        <w:ind w:left="0"/>
        <w:jc w:val="both"/>
        <w:rPr>
          <w:rFonts w:ascii="Arial" w:hAnsi="Arial" w:cs="Arial"/>
          <w:noProof/>
          <w:color w:val="auto"/>
          <w:lang w:val="sr-Cyrl-CS"/>
        </w:rPr>
      </w:pPr>
      <w:r>
        <w:rPr>
          <w:rFonts w:ascii="Arial" w:hAnsi="Arial" w:cs="Arial"/>
          <w:noProof/>
          <w:color w:val="auto"/>
          <w:lang w:val="sr-Cyrl-CS"/>
        </w:rPr>
        <w:t xml:space="preserve">          </w:t>
      </w:r>
      <w:r w:rsidR="00681FCF">
        <w:rPr>
          <w:rFonts w:ascii="Arial" w:hAnsi="Arial" w:cs="Arial"/>
          <w:noProof/>
          <w:color w:val="auto"/>
          <w:lang w:val="sr-Cyrl-CS"/>
        </w:rPr>
        <w:t>нокти и длаке,  видљиве слузокоже и  турбекилозу плућа;</w:t>
      </w:r>
    </w:p>
    <w:p w:rsidR="00681FCF" w:rsidRDefault="00681FCF" w:rsidP="00681FC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866812">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681FCF" w:rsidRDefault="00681FCF" w:rsidP="00681FCF">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681FCF" w:rsidRDefault="00681FCF" w:rsidP="00681FCF">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681FCF" w:rsidRDefault="00681FCF" w:rsidP="00681FCF">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81FCF" w:rsidRDefault="00681FCF" w:rsidP="00681FCF">
      <w:pPr>
        <w:suppressAutoHyphens w:val="0"/>
        <w:spacing w:line="240" w:lineRule="auto"/>
        <w:jc w:val="both"/>
        <w:rPr>
          <w:rFonts w:ascii="Arial" w:hAnsi="Arial" w:cs="Arial"/>
          <w:noProof/>
          <w:color w:val="FF0000"/>
          <w:lang w:val="sr-Cyrl-CS"/>
        </w:rPr>
      </w:pPr>
      <w:r>
        <w:rPr>
          <w:rFonts w:ascii="Arial" w:hAnsi="Arial" w:cs="Arial"/>
          <w:lang w:val="sr-Cyrl-CS"/>
        </w:rPr>
        <w:t xml:space="preserve">Комплетан здравствени преглед лица запослених на пословима исхране и неге </w:t>
      </w:r>
      <w:r>
        <w:rPr>
          <w:rFonts w:ascii="Arial" w:eastAsia="Times New Roman" w:hAnsi="Arial" w:cs="Arial"/>
          <w:lang w:val="ru-RU"/>
        </w:rPr>
        <w:t xml:space="preserve">у </w:t>
      </w:r>
      <w:r>
        <w:rPr>
          <w:rFonts w:ascii="Arial" w:eastAsia="Times New Roman" w:hAnsi="Arial" w:cs="Arial"/>
          <w:lang w:val="sr-Cyrl-CS"/>
        </w:rPr>
        <w:t xml:space="preserve">јасленим групама и одржавања хигијене </w:t>
      </w:r>
      <w:r>
        <w:rPr>
          <w:rFonts w:ascii="Arial" w:hAnsi="Arial" w:cs="Arial"/>
          <w:lang w:val="sr-Cyrl-CS"/>
        </w:rPr>
        <w:t xml:space="preserve">у предшколским врши се 2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Default="00C803E4" w:rsidP="00C803E4">
      <w:pPr>
        <w:spacing w:line="240" w:lineRule="auto"/>
        <w:jc w:val="both"/>
        <w:rPr>
          <w:rFonts w:ascii="Arial" w:hAnsi="Arial" w:cs="Arial"/>
          <w:lang w:val="sr-Cyrl-CS"/>
        </w:rPr>
      </w:pPr>
    </w:p>
    <w:p w:rsidR="00C803E4" w:rsidRDefault="00C803E4" w:rsidP="00F913D9">
      <w:pPr>
        <w:spacing w:line="240" w:lineRule="auto"/>
        <w:jc w:val="both"/>
        <w:rPr>
          <w:rFonts w:ascii="Arial" w:hAnsi="Arial" w:cs="Arial"/>
          <w:lang w:val="sr-Cyrl-CS"/>
        </w:rPr>
      </w:pPr>
      <w:r>
        <w:rPr>
          <w:rFonts w:ascii="Arial" w:hAnsi="Arial" w:cs="Arial"/>
          <w:lang w:val="ru-RU"/>
        </w:rPr>
        <w:t xml:space="preserve">- </w:t>
      </w:r>
      <w:r>
        <w:rPr>
          <w:rFonts w:ascii="Arial" w:hAnsi="Arial" w:cs="Arial"/>
          <w:lang w:val="sr-Cyrl-CS"/>
        </w:rPr>
        <w:t xml:space="preserve">Ппреглед намирница и предмета опште употребе за потребе Установе обухвата: </w:t>
      </w:r>
    </w:p>
    <w:p w:rsidR="00C803E4" w:rsidRDefault="00C803E4" w:rsidP="00F913D9">
      <w:pPr>
        <w:tabs>
          <w:tab w:val="left" w:pos="5130"/>
        </w:tabs>
        <w:spacing w:line="240" w:lineRule="auto"/>
        <w:rPr>
          <w:rFonts w:ascii="Arial" w:eastAsia="Calibri" w:hAnsi="Arial" w:cs="Arial"/>
          <w:bCs/>
          <w:lang w:val="sr-Cyrl-CS"/>
        </w:rPr>
      </w:pPr>
      <w:r>
        <w:rPr>
          <w:rFonts w:ascii="Arial" w:hAnsi="Arial" w:cs="Arial"/>
          <w:lang w:val="sr-Cyrl-CS"/>
        </w:rPr>
        <w:t xml:space="preserve"> </w:t>
      </w:r>
      <w:r>
        <w:rPr>
          <w:rFonts w:ascii="Arial" w:hAnsi="Arial" w:cs="Arial"/>
          <w:lang w:val="ru-RU"/>
        </w:rPr>
        <w:t xml:space="preserve">- </w:t>
      </w:r>
      <w:r>
        <w:rPr>
          <w:rFonts w:ascii="Arial" w:eastAsia="Calibri" w:hAnsi="Arial" w:cs="Arial"/>
          <w:bCs/>
          <w:lang w:val="sr-Cyrl-CS"/>
        </w:rPr>
        <w:t>Бактериолошка анализа припремљених намирница ( 3 узорка месечно)</w:t>
      </w:r>
    </w:p>
    <w:p w:rsidR="00F913D9" w:rsidRDefault="00F913D9" w:rsidP="00F913D9">
      <w:pPr>
        <w:tabs>
          <w:tab w:val="left" w:pos="5130"/>
        </w:tabs>
        <w:suppressAutoHyphens w:val="0"/>
        <w:spacing w:line="240" w:lineRule="auto"/>
        <w:ind w:left="-360"/>
        <w:rPr>
          <w:rFonts w:ascii="Arial" w:eastAsia="Calibri" w:hAnsi="Arial" w:cs="Arial"/>
          <w:bCs/>
          <w:lang w:val="sr-Cyrl-CS"/>
        </w:rPr>
      </w:pPr>
      <w:r>
        <w:rPr>
          <w:rFonts w:ascii="Arial" w:eastAsia="Calibri" w:hAnsi="Arial" w:cs="Arial"/>
          <w:bCs/>
          <w:lang w:val="sr-Cyrl-CS"/>
        </w:rPr>
        <w:t xml:space="preserve">       - </w:t>
      </w:r>
      <w:r w:rsidR="00C803E4">
        <w:rPr>
          <w:rFonts w:ascii="Arial" w:eastAsia="Calibri" w:hAnsi="Arial" w:cs="Arial"/>
          <w:bCs/>
          <w:lang w:val="sr-Cyrl-CS"/>
        </w:rPr>
        <w:t xml:space="preserve">Хемијска анализа припремљених намирница  ( 1 узорак месечно) Контрола </w:t>
      </w:r>
      <w:r>
        <w:rPr>
          <w:rFonts w:ascii="Arial" w:eastAsia="Calibri" w:hAnsi="Arial" w:cs="Arial"/>
          <w:bCs/>
          <w:lang w:val="sr-Cyrl-CS"/>
        </w:rPr>
        <w:t xml:space="preserve">   </w:t>
      </w:r>
    </w:p>
    <w:p w:rsidR="00F913D9" w:rsidRDefault="00F913D9" w:rsidP="00F913D9">
      <w:pPr>
        <w:tabs>
          <w:tab w:val="left" w:pos="5130"/>
        </w:tabs>
        <w:suppressAutoHyphens w:val="0"/>
        <w:spacing w:line="240" w:lineRule="auto"/>
        <w:ind w:left="-360"/>
        <w:rPr>
          <w:rFonts w:ascii="Arial" w:eastAsia="Calibri" w:hAnsi="Arial" w:cs="Arial"/>
          <w:bCs/>
          <w:lang w:val="sr-Cyrl-CS"/>
        </w:rPr>
      </w:pPr>
      <w:r>
        <w:rPr>
          <w:rFonts w:ascii="Arial" w:eastAsia="Calibri" w:hAnsi="Arial" w:cs="Arial"/>
          <w:bCs/>
          <w:lang w:val="sr-Cyrl-CS"/>
        </w:rPr>
        <w:t xml:space="preserve">        </w:t>
      </w:r>
      <w:r w:rsidR="00C803E4">
        <w:rPr>
          <w:rFonts w:ascii="Arial" w:eastAsia="Calibri" w:hAnsi="Arial" w:cs="Arial"/>
          <w:bCs/>
          <w:lang w:val="sr-Cyrl-CS"/>
        </w:rPr>
        <w:t xml:space="preserve">хигијенског стања путем брисева просторија за припрему намирница (кухиње </w:t>
      </w:r>
      <w:r>
        <w:rPr>
          <w:rFonts w:ascii="Arial" w:eastAsia="Calibri" w:hAnsi="Arial" w:cs="Arial"/>
          <w:bCs/>
          <w:lang w:val="sr-Cyrl-CS"/>
        </w:rPr>
        <w:t xml:space="preserve">   </w:t>
      </w:r>
    </w:p>
    <w:p w:rsidR="00C803E4" w:rsidRDefault="00F913D9" w:rsidP="00F913D9">
      <w:pPr>
        <w:tabs>
          <w:tab w:val="left" w:pos="5130"/>
        </w:tabs>
        <w:suppressAutoHyphens w:val="0"/>
        <w:spacing w:line="240" w:lineRule="auto"/>
        <w:ind w:left="-360"/>
        <w:rPr>
          <w:rFonts w:ascii="Arial" w:eastAsia="Calibri" w:hAnsi="Arial" w:cs="Arial"/>
          <w:bCs/>
          <w:lang w:val="ru-RU"/>
        </w:rPr>
      </w:pPr>
      <w:r>
        <w:rPr>
          <w:rFonts w:ascii="Arial" w:eastAsia="Calibri" w:hAnsi="Arial" w:cs="Arial"/>
          <w:bCs/>
          <w:lang w:val="sr-Cyrl-CS"/>
        </w:rPr>
        <w:t xml:space="preserve">       </w:t>
      </w:r>
      <w:r w:rsidR="00C803E4">
        <w:rPr>
          <w:rFonts w:ascii="Arial" w:eastAsia="Calibri" w:hAnsi="Arial" w:cs="Arial"/>
          <w:bCs/>
          <w:lang w:val="sr-Cyrl-CS"/>
        </w:rPr>
        <w:t>и приручне кухиње) 3 бриса месечно</w:t>
      </w:r>
      <w:r w:rsidR="00C803E4">
        <w:rPr>
          <w:rFonts w:ascii="Arial" w:eastAsia="Calibri" w:hAnsi="Arial" w:cs="Arial"/>
          <w:bCs/>
          <w:lang w:val="ru-RU"/>
        </w:rPr>
        <w:t xml:space="preserve"> </w:t>
      </w:r>
    </w:p>
    <w:p w:rsidR="00C803E4" w:rsidRDefault="00C803E4" w:rsidP="00F913D9">
      <w:pPr>
        <w:numPr>
          <w:ilvl w:val="0"/>
          <w:numId w:val="4"/>
        </w:numPr>
        <w:tabs>
          <w:tab w:val="left" w:pos="5130"/>
        </w:tabs>
        <w:suppressAutoHyphens w:val="0"/>
        <w:spacing w:line="240" w:lineRule="auto"/>
        <w:ind w:left="0"/>
        <w:rPr>
          <w:rFonts w:ascii="Arial" w:eastAsia="Calibri" w:hAnsi="Arial" w:cs="Arial"/>
          <w:bCs/>
          <w:lang w:val="ru-RU"/>
        </w:rPr>
      </w:pPr>
      <w:r>
        <w:rPr>
          <w:rFonts w:ascii="Arial" w:eastAsia="Calibri" w:hAnsi="Arial" w:cs="Arial"/>
          <w:bCs/>
          <w:lang w:val="sr-Cyrl-CS"/>
        </w:rPr>
        <w:t xml:space="preserve">Контрола хигијенског стања путем брисева просторија за сервирање намирница и боравак корисника (трпезарије и собе) 8 брисева.  </w:t>
      </w:r>
    </w:p>
    <w:p w:rsidR="00C803E4" w:rsidRDefault="00C803E4" w:rsidP="00F913D9">
      <w:pPr>
        <w:numPr>
          <w:ilvl w:val="0"/>
          <w:numId w:val="4"/>
        </w:numPr>
        <w:tabs>
          <w:tab w:val="left" w:pos="5130"/>
        </w:tabs>
        <w:suppressAutoHyphens w:val="0"/>
        <w:spacing w:line="240" w:lineRule="auto"/>
        <w:ind w:left="0"/>
        <w:rPr>
          <w:rFonts w:ascii="Arial" w:eastAsia="Calibri" w:hAnsi="Arial" w:cs="Arial"/>
          <w:bCs/>
          <w:lang w:val="ru-RU"/>
        </w:rPr>
      </w:pPr>
      <w:r>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 хидрата ) и то: 1 узорак доручк</w:t>
      </w:r>
      <w:r w:rsidR="00866812">
        <w:rPr>
          <w:rFonts w:ascii="Arial" w:eastAsia="Calibri" w:hAnsi="Arial" w:cs="Arial"/>
          <w:bCs/>
          <w:lang w:val="sr-Cyrl-CS"/>
        </w:rPr>
        <w:t>а</w:t>
      </w:r>
      <w:r>
        <w:rPr>
          <w:rFonts w:ascii="Arial" w:eastAsia="Calibri" w:hAnsi="Arial" w:cs="Arial"/>
          <w:bCs/>
          <w:lang w:val="sr-Cyrl-CS"/>
        </w:rPr>
        <w:t>,1 узорак ужине, 1 узорак</w:t>
      </w:r>
      <w:r w:rsidR="00E332FD">
        <w:rPr>
          <w:rFonts w:ascii="Arial" w:eastAsia="Calibri" w:hAnsi="Arial" w:cs="Arial"/>
          <w:bCs/>
          <w:lang w:val="sr-Cyrl-CS"/>
        </w:rPr>
        <w:t xml:space="preserve"> </w:t>
      </w:r>
      <w:r>
        <w:rPr>
          <w:rFonts w:ascii="Arial" w:eastAsia="Calibri" w:hAnsi="Arial" w:cs="Arial"/>
          <w:bCs/>
          <w:lang w:val="sr-Cyrl-CS"/>
        </w:rPr>
        <w:t xml:space="preserve"> ручк</w:t>
      </w:r>
      <w:r w:rsidR="00E332FD">
        <w:rPr>
          <w:rFonts w:ascii="Arial" w:eastAsia="Calibri" w:hAnsi="Arial" w:cs="Arial"/>
          <w:bCs/>
          <w:lang w:val="sr-Cyrl-CS"/>
        </w:rPr>
        <w:t>а -</w:t>
      </w:r>
      <w:r>
        <w:rPr>
          <w:rFonts w:ascii="Arial" w:eastAsia="Calibri" w:hAnsi="Arial" w:cs="Arial"/>
          <w:bCs/>
          <w:lang w:val="sr-Cyrl-CS"/>
        </w:rPr>
        <w:t xml:space="preserve"> четири пута годишње.</w:t>
      </w:r>
      <w:r>
        <w:rPr>
          <w:rFonts w:ascii="Arial" w:eastAsia="Calibri" w:hAnsi="Arial" w:cs="Arial"/>
          <w:bCs/>
          <w:lang w:val="ru-RU"/>
        </w:rPr>
        <w:t xml:space="preserve"> </w:t>
      </w:r>
    </w:p>
    <w:p w:rsidR="00C803E4" w:rsidRDefault="00C803E4" w:rsidP="00F913D9">
      <w:pPr>
        <w:numPr>
          <w:ilvl w:val="0"/>
          <w:numId w:val="4"/>
        </w:numPr>
        <w:tabs>
          <w:tab w:val="left" w:pos="5130"/>
        </w:tabs>
        <w:suppressAutoHyphens w:val="0"/>
        <w:spacing w:line="240" w:lineRule="auto"/>
        <w:ind w:left="0"/>
        <w:rPr>
          <w:lang w:val="ru-RU"/>
        </w:rPr>
      </w:pPr>
      <w:r>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ru-RU"/>
        </w:rPr>
        <w:t>.</w:t>
      </w:r>
    </w:p>
    <w:p w:rsidR="00C803E4" w:rsidRDefault="00C803E4" w:rsidP="00C803E4">
      <w:pPr>
        <w:tabs>
          <w:tab w:val="left" w:pos="5130"/>
        </w:tabs>
        <w:suppressAutoHyphens w:val="0"/>
        <w:spacing w:after="200" w:line="276" w:lineRule="auto"/>
        <w:rPr>
          <w:lang w:val="ru-RU"/>
        </w:rPr>
      </w:pPr>
      <w:r>
        <w:rPr>
          <w:rFonts w:ascii="Arial" w:hAnsi="Arial" w:cs="Arial"/>
          <w:lang w:val="sr-Cyrl-CS"/>
        </w:rPr>
        <w:t xml:space="preserve">Комплетан ппреглед намирница и предмета опште употребе за потребе Установе врши се </w:t>
      </w:r>
      <w:r>
        <w:rPr>
          <w:rFonts w:ascii="Arial" w:eastAsia="Times New Roman" w:hAnsi="Arial" w:cs="Arial"/>
          <w:lang w:val="ru-RU"/>
        </w:rPr>
        <w:t>у складу са Законом  о безбедности хране (''Службени гласник РС'' бр.41/2009 и Правилника о друштвеној исхрани деце у ПУ.</w:t>
      </w:r>
    </w:p>
    <w:p w:rsidR="00C803E4" w:rsidRP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Pr="00781401" w:rsidRDefault="00C803E4" w:rsidP="00C803E4">
      <w:pPr>
        <w:rPr>
          <w:rFonts w:ascii="Arial" w:hAnsi="Arial" w:cs="Arial"/>
          <w:lang w:val="sr-Cyrl-CS"/>
        </w:rPr>
      </w:pPr>
      <w:r>
        <w:rPr>
          <w:rFonts w:ascii="Arial" w:hAnsi="Arial" w:cs="Arial"/>
          <w:lang w:val="ru-RU"/>
        </w:rPr>
        <w:t xml:space="preserve">- Послови </w:t>
      </w:r>
      <w:r w:rsidR="00781401">
        <w:rPr>
          <w:rFonts w:ascii="Arial" w:hAnsi="Arial" w:cs="Arial"/>
          <w:lang w:val="sr-Cyrl-CS"/>
        </w:rPr>
        <w:t>Дера</w:t>
      </w:r>
      <w:r>
        <w:rPr>
          <w:rFonts w:ascii="Arial" w:hAnsi="Arial" w:cs="Arial"/>
          <w:lang w:val="sr-Cyrl-CS"/>
        </w:rPr>
        <w:t>тизације, дезинсекциј</w:t>
      </w:r>
      <w:r w:rsidR="00781401">
        <w:rPr>
          <w:rFonts w:ascii="Arial" w:hAnsi="Arial" w:cs="Arial"/>
          <w:lang w:val="sr-Cyrl-CS"/>
        </w:rPr>
        <w:t>е</w:t>
      </w:r>
      <w:r>
        <w:rPr>
          <w:rFonts w:ascii="Arial" w:eastAsia="Calibri" w:hAnsi="Arial" w:cs="Arial"/>
          <w:bCs/>
          <w:sz w:val="22"/>
          <w:szCs w:val="22"/>
          <w:lang w:val="sr-Cyrl-CS"/>
        </w:rPr>
        <w:t xml:space="preserve"> </w:t>
      </w:r>
      <w:r>
        <w:rPr>
          <w:rFonts w:ascii="Arial" w:hAnsi="Arial" w:cs="Arial"/>
          <w:lang w:val="sr-Cyrl-CS"/>
        </w:rPr>
        <w:t xml:space="preserve">и дезинфекције објеката и пословних просторија  наручиоца, врше се по потреби, </w:t>
      </w:r>
      <w:r>
        <w:rPr>
          <w:rFonts w:ascii="Arial" w:eastAsia="Calibri" w:hAnsi="Arial" w:cs="Arial"/>
          <w:bCs/>
          <w:sz w:val="22"/>
          <w:szCs w:val="22"/>
          <w:lang w:val="sr-Cyrl-CS"/>
        </w:rPr>
        <w:t xml:space="preserve">у </w:t>
      </w:r>
      <w:r w:rsidR="00781401" w:rsidRPr="00781401">
        <w:rPr>
          <w:rFonts w:ascii="Arial" w:eastAsia="Calibri" w:hAnsi="Arial" w:cs="Arial"/>
          <w:bCs/>
          <w:lang w:val="sr-Cyrl-CS"/>
        </w:rPr>
        <w:t>7 (седам)</w:t>
      </w:r>
      <w:r w:rsidRPr="00781401">
        <w:rPr>
          <w:rFonts w:ascii="Arial" w:eastAsia="Calibri" w:hAnsi="Arial" w:cs="Arial"/>
          <w:bCs/>
          <w:lang w:val="sr-Cyrl-CS"/>
        </w:rPr>
        <w:t xml:space="preserve"> радних јединица. </w:t>
      </w:r>
      <w:r w:rsidRPr="00781401">
        <w:rPr>
          <w:rFonts w:ascii="Arial" w:hAnsi="Arial" w:cs="Arial"/>
          <w:lang w:val="sr-Cyrl-CS"/>
        </w:rPr>
        <w:t>стим да се дезинфекција  врши бесплатно.</w:t>
      </w:r>
    </w:p>
    <w:p w:rsidR="00C803E4" w:rsidRDefault="00C803E4" w:rsidP="00C803E4">
      <w:pPr>
        <w:jc w:val="both"/>
        <w:rPr>
          <w:rFonts w:ascii="Arial" w:hAnsi="Arial" w:cs="Arial"/>
          <w:iCs/>
          <w:lang w:val="sr-Cyrl-CS"/>
        </w:rPr>
      </w:pPr>
    </w:p>
    <w:p w:rsidR="00C803E4" w:rsidRDefault="00C803E4" w:rsidP="00C803E4">
      <w:pPr>
        <w:jc w:val="both"/>
        <w:rPr>
          <w:rFonts w:ascii="Arial" w:hAnsi="Arial" w:cs="Arial"/>
          <w:iCs/>
          <w:u w:val="single"/>
          <w:lang w:val="ru-RU"/>
        </w:rPr>
      </w:pPr>
      <w:r>
        <w:rPr>
          <w:rFonts w:ascii="Arial" w:hAnsi="Arial" w:cs="Arial"/>
          <w:b/>
          <w:bCs/>
          <w:iCs/>
          <w:u w:val="single"/>
          <w:lang w:val="ru-RU"/>
        </w:rPr>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C1736F" w:rsidRPr="00CB4B02" w:rsidRDefault="00C803E4" w:rsidP="00C1736F">
      <w:pPr>
        <w:jc w:val="both"/>
        <w:rPr>
          <w:rFonts w:ascii="Arial" w:hAnsi="Arial" w:cs="Arial"/>
          <w:b/>
          <w:bCs/>
          <w:i/>
          <w:iCs/>
          <w:lang w:val="ru-RU"/>
        </w:rPr>
      </w:pPr>
      <w:r>
        <w:rPr>
          <w:rFonts w:ascii="Arial" w:hAnsi="Arial" w:cs="Arial"/>
          <w:iCs/>
          <w:lang w:val="ru-RU"/>
        </w:rPr>
        <w:t>Понуђач који прихвати захтев за продужење рока важења понуде на може мењати понуду.</w:t>
      </w:r>
    </w:p>
    <w:p w:rsidR="00C1736F" w:rsidRDefault="00C1736F" w:rsidP="00C1736F">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Pr="00063C2D">
        <w:rPr>
          <w:rFonts w:ascii="Arial" w:hAnsi="Arial" w:cs="Arial"/>
          <w:b/>
          <w:bCs/>
          <w:i/>
          <w:lang w:val="ru-RU"/>
        </w:rPr>
        <w:t>2</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AE703B">
        <w:rPr>
          <w:rFonts w:ascii="Arial" w:hAnsi="Arial" w:cs="Arial"/>
          <w:b/>
          <w:bCs/>
          <w:lang w:val="ru-RU"/>
        </w:rPr>
        <w:t>3</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C41AB">
        <w:rPr>
          <w:rFonts w:ascii="Arial" w:hAnsi="Arial" w:cs="Arial"/>
          <w:lang w:val="ru-RU"/>
        </w:rPr>
        <w:t>путем поште</w:t>
      </w:r>
      <w:r w:rsidRPr="004C41AB">
        <w:rPr>
          <w:rFonts w:ascii="Arial" w:hAnsi="Arial" w:cs="Arial"/>
          <w:lang w:val="sr-Cyrl-CS"/>
        </w:rPr>
        <w:t xml:space="preserve"> на адресу наручиоца</w:t>
      </w:r>
      <w:r w:rsidRPr="004C41AB">
        <w:rPr>
          <w:rFonts w:ascii="Arial" w:hAnsi="Arial" w:cs="Arial"/>
          <w:lang w:val="ru-RU"/>
        </w:rPr>
        <w:t>, Предшколск</w:t>
      </w:r>
      <w:r w:rsidR="004C41AB" w:rsidRPr="004C41AB">
        <w:rPr>
          <w:rFonts w:ascii="Arial" w:hAnsi="Arial" w:cs="Arial"/>
          <w:lang w:val="ru-RU"/>
        </w:rPr>
        <w:t>а установа</w:t>
      </w:r>
      <w:r w:rsidRPr="004C41AB">
        <w:rPr>
          <w:rFonts w:ascii="Arial" w:hAnsi="Arial" w:cs="Arial"/>
          <w:lang w:val="ru-RU"/>
        </w:rPr>
        <w:t xml:space="preserve"> ''</w:t>
      </w:r>
      <w:r w:rsidR="004C41AB" w:rsidRPr="004C41AB">
        <w:rPr>
          <w:rFonts w:ascii="Arial" w:hAnsi="Arial" w:cs="Arial"/>
          <w:lang w:val="ru-RU"/>
        </w:rPr>
        <w:t>Ђурђевдан</w:t>
      </w:r>
      <w:r w:rsidRPr="004C41AB">
        <w:rPr>
          <w:rFonts w:ascii="Arial" w:hAnsi="Arial" w:cs="Arial"/>
          <w:lang w:val="ru-RU"/>
        </w:rPr>
        <w:t>''</w:t>
      </w:r>
      <w:r w:rsidR="004C41AB" w:rsidRPr="004C41AB">
        <w:rPr>
          <w:rFonts w:ascii="Arial" w:hAnsi="Arial" w:cs="Arial"/>
          <w:lang w:val="ru-RU"/>
        </w:rPr>
        <w:t xml:space="preserve"> Крагујевац,</w:t>
      </w:r>
      <w:r w:rsidRPr="004C41AB">
        <w:rPr>
          <w:rFonts w:ascii="Arial" w:hAnsi="Arial" w:cs="Arial"/>
          <w:lang w:val="ru-RU"/>
        </w:rPr>
        <w:t xml:space="preserve"> Саве Ковачевића бр.30 Крагујевац  или факсом</w:t>
      </w:r>
      <w:r w:rsidRPr="004C41AB">
        <w:rPr>
          <w:rFonts w:ascii="Arial" w:hAnsi="Arial" w:cs="Arial"/>
          <w:lang w:val="sr-Cyrl-CS"/>
        </w:rPr>
        <w:t xml:space="preserve"> на број 034-332-706</w:t>
      </w:r>
      <w:r w:rsidRPr="004C41AB">
        <w:rPr>
          <w:rFonts w:cs="Arial"/>
          <w:szCs w:val="22"/>
          <w:lang w:val="ru-RU"/>
        </w:rPr>
        <w:t xml:space="preserve">, </w:t>
      </w:r>
      <w:r w:rsidRPr="004C41AB">
        <w:rPr>
          <w:rFonts w:ascii="Arial" w:hAnsi="Arial" w:cs="Arial"/>
          <w:szCs w:val="22"/>
          <w:lang w:val="ru-RU"/>
        </w:rPr>
        <w:t>сваког радног дана, у току радног времена наручиоца, односно у периоду од 07,30 до 15,00</w:t>
      </w:r>
      <w:r>
        <w:rPr>
          <w:rFonts w:ascii="Arial" w:hAnsi="Arial" w:cs="Arial"/>
          <w:szCs w:val="22"/>
          <w:lang w:val="ru-RU"/>
        </w:rPr>
        <w:t xml:space="preserve">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C803E4">
        <w:rPr>
          <w:rFonts w:ascii="Arial" w:eastAsia="TimesNewRomanPS-BoldMT" w:hAnsi="Arial" w:cs="Arial"/>
          <w:b/>
          <w:bCs/>
          <w:lang w:val="ru-RU"/>
        </w:rPr>
        <w:t>10/1</w:t>
      </w:r>
      <w:r w:rsidR="000378E0">
        <w:rPr>
          <w:rFonts w:ascii="Arial" w:eastAsia="TimesNewRomanPS-BoldMT" w:hAnsi="Arial" w:cs="Arial"/>
          <w:b/>
          <w:bCs/>
          <w:lang w:val="ru-RU"/>
        </w:rPr>
        <w:t>8</w:t>
      </w:r>
      <w:r w:rsidR="00C803E4">
        <w:rPr>
          <w:rFonts w:ascii="Arial" w:eastAsia="TimesNewRomanPS-BoldMT" w:hAnsi="Arial" w:cs="Arial"/>
          <w:b/>
          <w:bCs/>
          <w:lang w:val="ru-RU"/>
        </w:rPr>
        <w:t>''</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Default="00664EFE" w:rsidP="00C1736F">
      <w:pPr>
        <w:jc w:val="both"/>
        <w:rPr>
          <w:rFonts w:ascii="Arial" w:hAnsi="Arial" w:cs="Arial"/>
          <w:b/>
          <w:bCs/>
          <w:lang w:val="ru-RU"/>
        </w:rPr>
      </w:pPr>
      <w:r>
        <w:rPr>
          <w:rFonts w:ascii="Arial" w:hAnsi="Arial" w:cs="Arial"/>
          <w:b/>
          <w:bCs/>
          <w:lang w:val="ru-RU"/>
        </w:rPr>
        <w:t>14</w:t>
      </w:r>
      <w:r w:rsidR="00C1736F">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Default="00C1736F" w:rsidP="00C1736F">
      <w:pPr>
        <w:jc w:val="both"/>
        <w:rPr>
          <w:rFonts w:ascii="Arial" w:hAnsi="Arial" w:cs="Arial"/>
          <w:b/>
          <w:lang w:val="ru-RU"/>
        </w:rPr>
      </w:pPr>
      <w:r w:rsidRPr="00063C2D">
        <w:rPr>
          <w:rFonts w:ascii="Arial" w:hAnsi="Arial" w:cs="Arial"/>
          <w:b/>
          <w:lang w:val="ru-RU"/>
        </w:rPr>
        <w:t>1</w:t>
      </w:r>
      <w:r w:rsidR="00A8375F">
        <w:rPr>
          <w:rFonts w:ascii="Arial" w:hAnsi="Arial" w:cs="Arial"/>
          <w:b/>
          <w:lang w:val="ru-RU"/>
        </w:rPr>
        <w:t>5</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C1736F" w:rsidRPr="00063C2D" w:rsidRDefault="00C1736F" w:rsidP="00C1736F">
      <w:pPr>
        <w:jc w:val="both"/>
        <w:rPr>
          <w:rFonts w:ascii="Arial" w:hAnsi="Arial" w:cs="Arial"/>
          <w:b/>
          <w:bCs/>
          <w:lang w:val="ru-RU"/>
        </w:rPr>
      </w:pPr>
      <w:r w:rsidRPr="00063C2D">
        <w:rPr>
          <w:rFonts w:ascii="Arial" w:hAnsi="Arial" w:cs="Arial"/>
          <w:b/>
          <w:bCs/>
          <w:lang w:val="ru-RU"/>
        </w:rPr>
        <w:t>1</w:t>
      </w:r>
      <w:r w:rsidR="00A8375F">
        <w:rPr>
          <w:rFonts w:ascii="Arial" w:hAnsi="Arial" w:cs="Arial"/>
          <w:b/>
          <w:bCs/>
          <w:lang w:val="ru-RU"/>
        </w:rPr>
        <w:t>6</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8F224F">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Pr>
          <w:rFonts w:ascii="Arial" w:hAnsi="Arial" w:cs="Arial"/>
          <w:i/>
          <w:iCs/>
          <w:lang w:val="ru-RU"/>
        </w:rPr>
        <w:t xml:space="preserve"> [навести редни број јавне набавк</w:t>
      </w:r>
      <w:r>
        <w:rPr>
          <w:rFonts w:ascii="Arial" w:hAnsi="Arial" w:cs="Arial"/>
          <w:i/>
          <w:iCs/>
        </w:rPr>
        <w:t>e</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B00728" w:rsidP="00C1736F">
      <w:pPr>
        <w:keepNext/>
        <w:widowControl w:val="0"/>
        <w:tabs>
          <w:tab w:val="left" w:pos="990"/>
        </w:tabs>
        <w:jc w:val="both"/>
        <w:rPr>
          <w:rFonts w:ascii="Arial" w:hAnsi="Arial" w:cs="Arial"/>
          <w:i/>
          <w:noProof/>
          <w:lang w:val="ru-RU"/>
        </w:rPr>
      </w:pPr>
      <w:r>
        <w:rPr>
          <w:rFonts w:ascii="Arial" w:hAnsi="Arial" w:cs="Arial"/>
          <w:b/>
          <w:bCs/>
          <w:i/>
          <w:lang w:val="ru-RU"/>
        </w:rPr>
        <w:lastRenderedPageBreak/>
        <w:t>17</w:t>
      </w:r>
      <w:r w:rsidR="00C1736F">
        <w:rPr>
          <w:rFonts w:ascii="Arial" w:hAnsi="Arial" w:cs="Arial"/>
          <w:b/>
          <w:bCs/>
          <w:i/>
          <w:lang w:val="ru-RU"/>
        </w:rPr>
        <w:t>.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 xml:space="preserve">понуда.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BA3909">
        <w:rPr>
          <w:rFonts w:ascii="Arial" w:hAnsi="Arial" w:cs="Arial"/>
          <w:b/>
          <w:noProof/>
          <w:lang w:val="ru-RU"/>
        </w:rPr>
        <w:t>28</w:t>
      </w:r>
      <w:r w:rsidR="00950AAB" w:rsidRPr="00BA3909">
        <w:rPr>
          <w:rFonts w:ascii="Arial" w:hAnsi="Arial" w:cs="Arial"/>
          <w:b/>
          <w:noProof/>
          <w:lang w:val="ru-RU"/>
        </w:rPr>
        <w:t>.02.</w:t>
      </w:r>
      <w:r w:rsidRPr="00BA3909">
        <w:rPr>
          <w:rFonts w:ascii="Arial" w:hAnsi="Arial" w:cs="Arial"/>
          <w:b/>
          <w:noProof/>
          <w:lang w:val="ru-RU"/>
        </w:rPr>
        <w:t>201</w:t>
      </w:r>
      <w:r w:rsidR="00E27426" w:rsidRPr="00BA3909">
        <w:rPr>
          <w:rFonts w:ascii="Arial" w:hAnsi="Arial" w:cs="Arial"/>
          <w:b/>
          <w:noProof/>
          <w:lang w:val="ru-RU"/>
        </w:rPr>
        <w:t>8</w:t>
      </w:r>
      <w:r w:rsidRPr="00BA3909">
        <w:rPr>
          <w:rFonts w:ascii="Arial" w:hAnsi="Arial" w:cs="Arial"/>
          <w:b/>
          <w:noProof/>
          <w:lang w:val="ru-RU"/>
        </w:rPr>
        <w:t xml:space="preserve">. год. </w:t>
      </w:r>
      <w:r w:rsidR="00BA3909">
        <w:rPr>
          <w:rFonts w:ascii="Arial" w:hAnsi="Arial" w:cs="Arial"/>
          <w:b/>
          <w:noProof/>
          <w:lang w:val="ru-RU"/>
        </w:rPr>
        <w:t>у 12:</w:t>
      </w:r>
      <w:r w:rsidRPr="00BA3909">
        <w:rPr>
          <w:rFonts w:ascii="Arial" w:hAnsi="Arial" w:cs="Arial"/>
          <w:b/>
          <w:noProof/>
          <w:lang w:val="ru-RU"/>
        </w:rPr>
        <w:t>30</w:t>
      </w:r>
      <w:r w:rsidR="002F0217">
        <w:rPr>
          <w:rFonts w:ascii="Arial" w:hAnsi="Arial" w:cs="Arial"/>
          <w:b/>
          <w:noProof/>
          <w:lang w:val="ru-RU"/>
        </w:rPr>
        <w:t xml:space="preserve"> часова на адреси: Предшколска</w:t>
      </w:r>
      <w:r>
        <w:rPr>
          <w:rFonts w:ascii="Arial" w:hAnsi="Arial" w:cs="Arial"/>
          <w:b/>
          <w:noProof/>
          <w:lang w:val="ru-RU"/>
        </w:rPr>
        <w:t xml:space="preserve"> установ</w:t>
      </w:r>
      <w:r w:rsidR="002F0217">
        <w:rPr>
          <w:rFonts w:ascii="Arial" w:hAnsi="Arial" w:cs="Arial"/>
          <w:b/>
          <w:noProof/>
          <w:lang w:val="ru-RU"/>
        </w:rPr>
        <w:t>а</w:t>
      </w:r>
      <w:r>
        <w:rPr>
          <w:rFonts w:ascii="Arial" w:hAnsi="Arial" w:cs="Arial"/>
          <w:b/>
          <w:noProof/>
          <w:lang w:val="ru-RU"/>
        </w:rPr>
        <w:t xml:space="preserve"> ''</w:t>
      </w:r>
      <w:r w:rsidR="00AA2E53">
        <w:rPr>
          <w:rFonts w:ascii="Arial" w:hAnsi="Arial" w:cs="Arial"/>
          <w:b/>
          <w:noProof/>
          <w:lang w:val="ru-RU"/>
        </w:rPr>
        <w:t>Ђурђевдан</w:t>
      </w:r>
      <w:r>
        <w:rPr>
          <w:rFonts w:ascii="Arial" w:hAnsi="Arial" w:cs="Arial"/>
          <w:b/>
          <w:noProof/>
          <w:lang w:val="ru-RU"/>
        </w:rPr>
        <w:t>''</w:t>
      </w:r>
      <w:r w:rsidR="00AA2E53">
        <w:rPr>
          <w:rFonts w:ascii="Arial" w:hAnsi="Arial" w:cs="Arial"/>
          <w:b/>
          <w:noProof/>
          <w:lang w:val="ru-RU"/>
        </w:rPr>
        <w:t xml:space="preserve"> Крагујевац,</w:t>
      </w:r>
      <w:r>
        <w:rPr>
          <w:rFonts w:ascii="Arial" w:hAnsi="Arial" w:cs="Arial"/>
          <w:b/>
          <w:noProof/>
          <w:lang w:val="ru-RU"/>
        </w:rPr>
        <w:t xml:space="preserve"> Саве Ковачевића бр. 30 Крагујевац.</w:t>
      </w:r>
    </w:p>
    <w:p w:rsidR="00C1736F" w:rsidRPr="00E65761" w:rsidRDefault="00C1736F" w:rsidP="00C1736F">
      <w:pPr>
        <w:keepNext/>
        <w:widowControl w:val="0"/>
        <w:jc w:val="both"/>
        <w:rPr>
          <w:rFonts w:ascii="Arial" w:hAnsi="Arial" w:cs="Arial"/>
          <w:iCs/>
          <w:noProof/>
          <w:lang w:val="ru-RU"/>
        </w:rPr>
      </w:pPr>
      <w:r w:rsidRPr="00E6576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Default="00B00728" w:rsidP="00C1736F">
      <w:pPr>
        <w:jc w:val="both"/>
        <w:rPr>
          <w:rFonts w:ascii="Arial" w:hAnsi="Arial" w:cs="Arial"/>
          <w:b/>
          <w:lang w:val="ru-RU"/>
        </w:rPr>
      </w:pPr>
      <w:r>
        <w:rPr>
          <w:rFonts w:ascii="Arial" w:hAnsi="Arial" w:cs="Arial"/>
          <w:b/>
          <w:lang w:val="ru-RU"/>
        </w:rPr>
        <w:t>18</w:t>
      </w:r>
      <w:r w:rsidR="00C1736F">
        <w:rPr>
          <w:rFonts w:ascii="Arial" w:hAnsi="Arial" w:cs="Arial"/>
          <w:b/>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 xml:space="preserve">одлуке, исту објавити на Порталу јавних набавки </w:t>
      </w:r>
      <w:r w:rsidR="00E27426">
        <w:rPr>
          <w:rFonts w:ascii="Arial" w:eastAsia="ArialMT"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E27426">
      <w:pPr>
        <w:jc w:val="both"/>
        <w:rPr>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C1736F"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AE" w:rsidRDefault="00271AAE">
      <w:r>
        <w:separator/>
      </w:r>
    </w:p>
  </w:endnote>
  <w:endnote w:type="continuationSeparator" w:id="0">
    <w:p w:rsidR="00271AAE" w:rsidRDefault="002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D1" w:rsidRDefault="005E45D1"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5D1" w:rsidRDefault="005E45D1"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74348"/>
      <w:docPartObj>
        <w:docPartGallery w:val="Page Numbers (Bottom of Page)"/>
        <w:docPartUnique/>
      </w:docPartObj>
    </w:sdtPr>
    <w:sdtEndPr>
      <w:rPr>
        <w:noProof/>
      </w:rPr>
    </w:sdtEndPr>
    <w:sdtContent>
      <w:p w:rsidR="003D0ACD" w:rsidRDefault="003D0ACD">
        <w:pPr>
          <w:pStyle w:val="Footer"/>
          <w:jc w:val="center"/>
        </w:pPr>
        <w:r>
          <w:fldChar w:fldCharType="begin"/>
        </w:r>
        <w:r>
          <w:instrText xml:space="preserve"> PAGE   \* MERGEFORMAT </w:instrText>
        </w:r>
        <w:r>
          <w:fldChar w:fldCharType="separate"/>
        </w:r>
        <w:r w:rsidR="00F0449C">
          <w:rPr>
            <w:noProof/>
          </w:rPr>
          <w:t>2</w:t>
        </w:r>
        <w:r>
          <w:rPr>
            <w:noProof/>
          </w:rPr>
          <w:fldChar w:fldCharType="end"/>
        </w:r>
        <w:r w:rsidR="006842BD">
          <w:rPr>
            <w:noProof/>
            <w:lang w:val="sr-Cyrl-RS"/>
          </w:rPr>
          <w:t>/57</w:t>
        </w:r>
      </w:p>
    </w:sdtContent>
  </w:sdt>
  <w:p w:rsidR="005E45D1" w:rsidRDefault="005E45D1"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AE" w:rsidRDefault="00271AAE">
      <w:r>
        <w:separator/>
      </w:r>
    </w:p>
  </w:footnote>
  <w:footnote w:type="continuationSeparator" w:id="0">
    <w:p w:rsidR="00271AAE" w:rsidRDefault="0027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D1" w:rsidRPr="00554ABD" w:rsidRDefault="005E45D1">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912CC7AC"/>
    <w:lvl w:ilvl="0" w:tplc="B38A3820">
      <w:start w:val="1"/>
      <w:numFmt w:val="bullet"/>
      <w:lvlText w:val="-"/>
      <w:lvlJc w:val="left"/>
      <w:pPr>
        <w:tabs>
          <w:tab w:val="num" w:pos="720"/>
        </w:tabs>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3C7D"/>
    <w:rsid w:val="00010DDA"/>
    <w:rsid w:val="00030BB7"/>
    <w:rsid w:val="000378E0"/>
    <w:rsid w:val="00042D6D"/>
    <w:rsid w:val="00066860"/>
    <w:rsid w:val="0008098D"/>
    <w:rsid w:val="0009086F"/>
    <w:rsid w:val="000D0BBA"/>
    <w:rsid w:val="000D2987"/>
    <w:rsid w:val="000D6D7F"/>
    <w:rsid w:val="000D6DBD"/>
    <w:rsid w:val="001053E3"/>
    <w:rsid w:val="001109DD"/>
    <w:rsid w:val="00113A15"/>
    <w:rsid w:val="00136833"/>
    <w:rsid w:val="00136A01"/>
    <w:rsid w:val="001446CB"/>
    <w:rsid w:val="00162392"/>
    <w:rsid w:val="001A67D0"/>
    <w:rsid w:val="001B69B9"/>
    <w:rsid w:val="001C17CF"/>
    <w:rsid w:val="001F1D10"/>
    <w:rsid w:val="001F396F"/>
    <w:rsid w:val="001F51EC"/>
    <w:rsid w:val="002010E0"/>
    <w:rsid w:val="0020311E"/>
    <w:rsid w:val="002128BD"/>
    <w:rsid w:val="00246C3B"/>
    <w:rsid w:val="00262CF9"/>
    <w:rsid w:val="002705DC"/>
    <w:rsid w:val="00271AAE"/>
    <w:rsid w:val="0027467C"/>
    <w:rsid w:val="00284377"/>
    <w:rsid w:val="002843B1"/>
    <w:rsid w:val="00294714"/>
    <w:rsid w:val="002F0217"/>
    <w:rsid w:val="002F1F59"/>
    <w:rsid w:val="00313312"/>
    <w:rsid w:val="00317B97"/>
    <w:rsid w:val="0032310B"/>
    <w:rsid w:val="00333719"/>
    <w:rsid w:val="00333D2A"/>
    <w:rsid w:val="00360ED1"/>
    <w:rsid w:val="00367B91"/>
    <w:rsid w:val="003776B7"/>
    <w:rsid w:val="00392866"/>
    <w:rsid w:val="0039680D"/>
    <w:rsid w:val="003A3D1D"/>
    <w:rsid w:val="003A72B7"/>
    <w:rsid w:val="003C19F9"/>
    <w:rsid w:val="003C5C8F"/>
    <w:rsid w:val="003C6741"/>
    <w:rsid w:val="003D0ACD"/>
    <w:rsid w:val="003D48F1"/>
    <w:rsid w:val="003E7355"/>
    <w:rsid w:val="003F7136"/>
    <w:rsid w:val="00413E7F"/>
    <w:rsid w:val="00430CCB"/>
    <w:rsid w:val="00433E0A"/>
    <w:rsid w:val="00446C70"/>
    <w:rsid w:val="0048261B"/>
    <w:rsid w:val="00483B82"/>
    <w:rsid w:val="00486BEB"/>
    <w:rsid w:val="004A493C"/>
    <w:rsid w:val="004B0859"/>
    <w:rsid w:val="004C41AB"/>
    <w:rsid w:val="004D2CD3"/>
    <w:rsid w:val="004F6DAD"/>
    <w:rsid w:val="00501C1E"/>
    <w:rsid w:val="00505AC1"/>
    <w:rsid w:val="00533660"/>
    <w:rsid w:val="00546814"/>
    <w:rsid w:val="00552F15"/>
    <w:rsid w:val="00554ABD"/>
    <w:rsid w:val="005802C7"/>
    <w:rsid w:val="00592CCC"/>
    <w:rsid w:val="005D7F06"/>
    <w:rsid w:val="005E45D1"/>
    <w:rsid w:val="005F1D04"/>
    <w:rsid w:val="00604819"/>
    <w:rsid w:val="00612667"/>
    <w:rsid w:val="00613619"/>
    <w:rsid w:val="0062665A"/>
    <w:rsid w:val="00631256"/>
    <w:rsid w:val="006446FB"/>
    <w:rsid w:val="00646797"/>
    <w:rsid w:val="006543D5"/>
    <w:rsid w:val="00664EFE"/>
    <w:rsid w:val="00666541"/>
    <w:rsid w:val="00667330"/>
    <w:rsid w:val="00681FCF"/>
    <w:rsid w:val="00682E9D"/>
    <w:rsid w:val="006842BD"/>
    <w:rsid w:val="0068458E"/>
    <w:rsid w:val="006A3AAF"/>
    <w:rsid w:val="006B5A5B"/>
    <w:rsid w:val="006C6D40"/>
    <w:rsid w:val="00702D3A"/>
    <w:rsid w:val="00717A9F"/>
    <w:rsid w:val="00726CAF"/>
    <w:rsid w:val="00734867"/>
    <w:rsid w:val="00735B7E"/>
    <w:rsid w:val="0075222F"/>
    <w:rsid w:val="00752833"/>
    <w:rsid w:val="007536E2"/>
    <w:rsid w:val="00781401"/>
    <w:rsid w:val="00782AA5"/>
    <w:rsid w:val="00791B33"/>
    <w:rsid w:val="007966BB"/>
    <w:rsid w:val="007A02D6"/>
    <w:rsid w:val="007A1CBF"/>
    <w:rsid w:val="007B7919"/>
    <w:rsid w:val="007D190E"/>
    <w:rsid w:val="007D2E98"/>
    <w:rsid w:val="007D2EFE"/>
    <w:rsid w:val="007D4004"/>
    <w:rsid w:val="007F28B4"/>
    <w:rsid w:val="00806D8F"/>
    <w:rsid w:val="008128D2"/>
    <w:rsid w:val="00823D54"/>
    <w:rsid w:val="008260A3"/>
    <w:rsid w:val="00835A19"/>
    <w:rsid w:val="00857401"/>
    <w:rsid w:val="0086679E"/>
    <w:rsid w:val="00866812"/>
    <w:rsid w:val="00883D9D"/>
    <w:rsid w:val="008D7405"/>
    <w:rsid w:val="008D7A20"/>
    <w:rsid w:val="008E28C3"/>
    <w:rsid w:val="008F224F"/>
    <w:rsid w:val="0090238C"/>
    <w:rsid w:val="00907DC8"/>
    <w:rsid w:val="00920143"/>
    <w:rsid w:val="00922043"/>
    <w:rsid w:val="0092368B"/>
    <w:rsid w:val="00924357"/>
    <w:rsid w:val="00935B68"/>
    <w:rsid w:val="00944ABA"/>
    <w:rsid w:val="00950AAB"/>
    <w:rsid w:val="00965463"/>
    <w:rsid w:val="009A0BE2"/>
    <w:rsid w:val="009A798E"/>
    <w:rsid w:val="009B0138"/>
    <w:rsid w:val="009D0288"/>
    <w:rsid w:val="009E0C4A"/>
    <w:rsid w:val="009F7BAB"/>
    <w:rsid w:val="00A027A4"/>
    <w:rsid w:val="00A222AF"/>
    <w:rsid w:val="00A243A5"/>
    <w:rsid w:val="00A41575"/>
    <w:rsid w:val="00A543E1"/>
    <w:rsid w:val="00A579E0"/>
    <w:rsid w:val="00A74BF6"/>
    <w:rsid w:val="00A8375F"/>
    <w:rsid w:val="00A847A4"/>
    <w:rsid w:val="00A84916"/>
    <w:rsid w:val="00AA2E53"/>
    <w:rsid w:val="00AA3C54"/>
    <w:rsid w:val="00AB6365"/>
    <w:rsid w:val="00AC248F"/>
    <w:rsid w:val="00AD7BF0"/>
    <w:rsid w:val="00AE143B"/>
    <w:rsid w:val="00AE703B"/>
    <w:rsid w:val="00AF18BA"/>
    <w:rsid w:val="00AF46BD"/>
    <w:rsid w:val="00B00728"/>
    <w:rsid w:val="00B05822"/>
    <w:rsid w:val="00B2237F"/>
    <w:rsid w:val="00B913DD"/>
    <w:rsid w:val="00B92833"/>
    <w:rsid w:val="00B94A11"/>
    <w:rsid w:val="00BA1E6A"/>
    <w:rsid w:val="00BA3909"/>
    <w:rsid w:val="00BB6739"/>
    <w:rsid w:val="00BB78D9"/>
    <w:rsid w:val="00BC5335"/>
    <w:rsid w:val="00BF1F95"/>
    <w:rsid w:val="00BF5426"/>
    <w:rsid w:val="00C1736F"/>
    <w:rsid w:val="00C24E1A"/>
    <w:rsid w:val="00C35F20"/>
    <w:rsid w:val="00C762CC"/>
    <w:rsid w:val="00C80315"/>
    <w:rsid w:val="00C803E4"/>
    <w:rsid w:val="00C80C2C"/>
    <w:rsid w:val="00C93534"/>
    <w:rsid w:val="00C9541F"/>
    <w:rsid w:val="00C96FEB"/>
    <w:rsid w:val="00CA4F92"/>
    <w:rsid w:val="00CB4B02"/>
    <w:rsid w:val="00CD41DD"/>
    <w:rsid w:val="00D004ED"/>
    <w:rsid w:val="00D0172E"/>
    <w:rsid w:val="00D06786"/>
    <w:rsid w:val="00D20E1F"/>
    <w:rsid w:val="00D327AF"/>
    <w:rsid w:val="00D4455D"/>
    <w:rsid w:val="00D64A88"/>
    <w:rsid w:val="00D87677"/>
    <w:rsid w:val="00D90C36"/>
    <w:rsid w:val="00DA7F2C"/>
    <w:rsid w:val="00DB2A6D"/>
    <w:rsid w:val="00DC319F"/>
    <w:rsid w:val="00DC70F9"/>
    <w:rsid w:val="00DC7455"/>
    <w:rsid w:val="00DE2E97"/>
    <w:rsid w:val="00DF1B6A"/>
    <w:rsid w:val="00E10CB6"/>
    <w:rsid w:val="00E2716B"/>
    <w:rsid w:val="00E27426"/>
    <w:rsid w:val="00E3132C"/>
    <w:rsid w:val="00E332FD"/>
    <w:rsid w:val="00E355DE"/>
    <w:rsid w:val="00E53E4B"/>
    <w:rsid w:val="00E63DEE"/>
    <w:rsid w:val="00E65761"/>
    <w:rsid w:val="00E809B8"/>
    <w:rsid w:val="00E83001"/>
    <w:rsid w:val="00E9659F"/>
    <w:rsid w:val="00EA67F6"/>
    <w:rsid w:val="00EC2A5D"/>
    <w:rsid w:val="00EF24AD"/>
    <w:rsid w:val="00F01599"/>
    <w:rsid w:val="00F0449C"/>
    <w:rsid w:val="00F140F8"/>
    <w:rsid w:val="00F23B14"/>
    <w:rsid w:val="00F24EC4"/>
    <w:rsid w:val="00F3020E"/>
    <w:rsid w:val="00F623AD"/>
    <w:rsid w:val="00F63601"/>
    <w:rsid w:val="00F72F62"/>
    <w:rsid w:val="00F85ABD"/>
    <w:rsid w:val="00F913D9"/>
    <w:rsid w:val="00FB17FF"/>
    <w:rsid w:val="00FC15F3"/>
    <w:rsid w:val="00FC6D56"/>
    <w:rsid w:val="00FD6CFC"/>
    <w:rsid w:val="00FE4C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67"/>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67"/>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57</Pages>
  <Words>13107</Words>
  <Characters>74713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87645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245</cp:revision>
  <cp:lastPrinted>2018-02-20T07:55:00Z</cp:lastPrinted>
  <dcterms:created xsi:type="dcterms:W3CDTF">2018-02-19T11:47:00Z</dcterms:created>
  <dcterms:modified xsi:type="dcterms:W3CDTF">2018-02-20T08:21:00Z</dcterms:modified>
</cp:coreProperties>
</file>