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Default="003C401E" w:rsidP="003C401E">
      <w:pPr>
        <w:jc w:val="center"/>
        <w:rPr>
          <w:sz w:val="28"/>
          <w:szCs w:val="28"/>
        </w:rPr>
      </w:pPr>
      <w:r>
        <w:rPr>
          <w:sz w:val="28"/>
          <w:szCs w:val="28"/>
        </w:rPr>
        <w:t>Саве Ковачевића бр.30</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Pr="002E499F" w:rsidRDefault="003C401E" w:rsidP="003C401E">
      <w:pPr>
        <w:jc w:val="both"/>
        <w:rPr>
          <w:rFonts w:ascii="Arial" w:hAnsi="Arial"/>
          <w:lang w:val="sr-Cyrl-R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A84753" w:rsidRDefault="003C401E" w:rsidP="003C401E">
      <w:pPr>
        <w:jc w:val="center"/>
        <w:rPr>
          <w:rFonts w:ascii="Arial" w:hAnsi="Arial" w:cs="Arial"/>
          <w:b/>
          <w:bCs/>
          <w:i/>
          <w:iCs/>
          <w:lang w:val="ru-RU"/>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w:t>
      </w:r>
      <w:r>
        <w:rPr>
          <w:rFonts w:ascii="Arial" w:hAnsi="Arial" w:cs="Arial"/>
          <w:b/>
          <w:bCs/>
        </w:rPr>
        <w:t>ДОБАРА</w:t>
      </w:r>
      <w:r w:rsidR="002432DC">
        <w:rPr>
          <w:rFonts w:ascii="Arial" w:hAnsi="Arial" w:cs="Arial"/>
          <w:b/>
          <w:bCs/>
          <w:lang w:val="sr-Latn-RS"/>
        </w:rPr>
        <w:t>,</w:t>
      </w:r>
      <w:r>
        <w:rPr>
          <w:rFonts w:ascii="Arial" w:hAnsi="Arial" w:cs="Arial"/>
          <w:b/>
          <w:bCs/>
        </w:rPr>
        <w:t xml:space="preserve"> </w:t>
      </w:r>
      <w:r w:rsidR="00AD5EC5">
        <w:rPr>
          <w:rFonts w:ascii="Arial" w:hAnsi="Arial" w:cs="Arial"/>
          <w:b/>
          <w:bCs/>
          <w:lang w:val="sr-Cyrl-RS"/>
        </w:rPr>
        <w:t xml:space="preserve">ОПРЕМА ЗА ОБРАЗОВАЊЕ </w:t>
      </w: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Default="003C401E" w:rsidP="003C401E">
      <w:pPr>
        <w:jc w:val="center"/>
        <w:rPr>
          <w:rFonts w:ascii="Arial" w:hAnsi="Arial" w:cs="Arial"/>
          <w:b/>
          <w:bCs/>
          <w:lang w:val="ru-RU"/>
        </w:rPr>
      </w:pPr>
    </w:p>
    <w:p w:rsidR="003C401E" w:rsidRPr="00AD5EC5" w:rsidRDefault="00AD5EC5" w:rsidP="003C401E">
      <w:pPr>
        <w:jc w:val="center"/>
        <w:rPr>
          <w:rFonts w:ascii="Arial" w:hAnsi="Arial" w:cs="Arial"/>
          <w:i/>
          <w:iCs/>
          <w:lang w:val="sr-Latn-RS"/>
        </w:rPr>
      </w:pPr>
      <w:r>
        <w:rPr>
          <w:rFonts w:ascii="Arial" w:hAnsi="Arial" w:cs="Arial"/>
          <w:b/>
          <w:bCs/>
          <w:lang w:val="ru-RU"/>
        </w:rPr>
        <w:t>ЈАВНА НАБАВКА бр. 1.1.</w:t>
      </w:r>
      <w:r w:rsidR="00B42777">
        <w:rPr>
          <w:rFonts w:ascii="Arial" w:hAnsi="Arial" w:cs="Arial"/>
          <w:b/>
          <w:bCs/>
          <w:lang w:val="sr-Latn-RS"/>
        </w:rPr>
        <w:t>22</w:t>
      </w:r>
      <w:r w:rsidR="003C401E">
        <w:rPr>
          <w:rFonts w:ascii="Arial" w:hAnsi="Arial" w:cs="Arial"/>
          <w:b/>
          <w:bCs/>
          <w:lang w:val="ru-RU"/>
        </w:rPr>
        <w:t>/1</w:t>
      </w:r>
      <w:r>
        <w:rPr>
          <w:rFonts w:ascii="Arial" w:hAnsi="Arial" w:cs="Arial"/>
          <w:b/>
          <w:bCs/>
          <w:lang w:val="sr-Latn-RS"/>
        </w:rPr>
        <w:t>7</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B73577" w:rsidRPr="006D2312" w:rsidTr="0079713A">
        <w:trPr>
          <w:trHeight w:val="240"/>
          <w:jc w:val="center"/>
        </w:trPr>
        <w:tc>
          <w:tcPr>
            <w:tcW w:w="3780" w:type="dxa"/>
          </w:tcPr>
          <w:p w:rsidR="00B73577" w:rsidRPr="006D2312" w:rsidRDefault="00B73577" w:rsidP="0079713A">
            <w:pPr>
              <w:autoSpaceDE w:val="0"/>
              <w:autoSpaceDN w:val="0"/>
              <w:adjustRightInd w:val="0"/>
              <w:rPr>
                <w:rFonts w:eastAsia="Calibri"/>
                <w:color w:val="000000"/>
                <w:lang w:val="en-US"/>
              </w:rPr>
            </w:pPr>
          </w:p>
        </w:tc>
        <w:tc>
          <w:tcPr>
            <w:tcW w:w="3859" w:type="dxa"/>
          </w:tcPr>
          <w:p w:rsidR="00B73577" w:rsidRPr="006D2312" w:rsidRDefault="00B73577" w:rsidP="0079713A">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79713A">
        <w:trPr>
          <w:trHeight w:val="240"/>
          <w:jc w:val="center"/>
        </w:trPr>
        <w:tc>
          <w:tcPr>
            <w:tcW w:w="0" w:type="auto"/>
          </w:tcPr>
          <w:p w:rsidR="00B73577" w:rsidRPr="006D2312" w:rsidRDefault="00B73577" w:rsidP="0079713A">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EB4296" w:rsidRDefault="00B42777" w:rsidP="00B42777">
            <w:pPr>
              <w:autoSpaceDE w:val="0"/>
              <w:autoSpaceDN w:val="0"/>
              <w:adjustRightInd w:val="0"/>
              <w:rPr>
                <w:rFonts w:eastAsia="Calibri"/>
                <w:color w:val="000000"/>
                <w:lang w:val="en-US"/>
              </w:rPr>
            </w:pPr>
            <w:r>
              <w:rPr>
                <w:rFonts w:eastAsia="Calibri"/>
                <w:b/>
                <w:bCs/>
                <w:color w:val="000000"/>
                <w:lang w:val="sr-Cyrl-RS"/>
              </w:rPr>
              <w:t>31</w:t>
            </w:r>
            <w:r w:rsidR="00B73577" w:rsidRPr="00EB4296">
              <w:rPr>
                <w:rFonts w:eastAsia="Calibri"/>
                <w:b/>
                <w:bCs/>
                <w:color w:val="000000"/>
                <w:lang w:val="sr-Cyrl-RS"/>
              </w:rPr>
              <w:t>.</w:t>
            </w:r>
            <w:r w:rsidR="00AD5EC5">
              <w:rPr>
                <w:rFonts w:eastAsia="Calibri"/>
                <w:b/>
                <w:bCs/>
                <w:color w:val="000000"/>
                <w:lang w:val="sr-Cyrl-RS"/>
              </w:rPr>
              <w:t>0</w:t>
            </w:r>
            <w:r>
              <w:rPr>
                <w:rFonts w:eastAsia="Calibri"/>
                <w:b/>
                <w:bCs/>
                <w:color w:val="000000"/>
                <w:lang w:val="sr-Cyrl-RS"/>
              </w:rPr>
              <w:t>8</w:t>
            </w:r>
            <w:r w:rsidR="00B73577" w:rsidRPr="00EB4296">
              <w:rPr>
                <w:rFonts w:eastAsia="Calibri"/>
                <w:b/>
                <w:bCs/>
                <w:color w:val="000000"/>
                <w:lang w:val="en-US"/>
              </w:rPr>
              <w:t>.201</w:t>
            </w:r>
            <w:r w:rsidR="00AD5EC5">
              <w:rPr>
                <w:rFonts w:eastAsia="Calibri"/>
                <w:b/>
                <w:bCs/>
                <w:color w:val="000000"/>
                <w:lang w:val="sr-Cyrl-RS"/>
              </w:rPr>
              <w:t>7</w:t>
            </w:r>
            <w:r w:rsidR="00B73577" w:rsidRPr="00EB4296">
              <w:rPr>
                <w:rFonts w:eastAsia="Calibri"/>
                <w:b/>
                <w:bCs/>
                <w:color w:val="000000"/>
                <w:lang w:val="en-US"/>
              </w:rPr>
              <w:t>. године до 1</w:t>
            </w:r>
            <w:r w:rsidR="00B73577" w:rsidRPr="00EB4296">
              <w:rPr>
                <w:rFonts w:eastAsia="Calibri"/>
                <w:b/>
                <w:bCs/>
                <w:color w:val="000000"/>
              </w:rPr>
              <w:t>2</w:t>
            </w:r>
            <w:r w:rsidR="00B73577" w:rsidRPr="00EB4296">
              <w:rPr>
                <w:rFonts w:eastAsia="Calibri"/>
                <w:b/>
                <w:bCs/>
                <w:color w:val="000000"/>
                <w:lang w:val="en-US"/>
              </w:rPr>
              <w:t>,</w:t>
            </w:r>
            <w:r w:rsidR="00B73577">
              <w:rPr>
                <w:rFonts w:eastAsia="Calibri"/>
                <w:b/>
                <w:bCs/>
                <w:color w:val="000000"/>
                <w:lang w:val="sr-Cyrl-RS"/>
              </w:rPr>
              <w:t>0</w:t>
            </w:r>
            <w:r w:rsidR="00B73577" w:rsidRPr="00EB4296">
              <w:rPr>
                <w:rFonts w:eastAsia="Calibri"/>
                <w:b/>
                <w:bCs/>
                <w:color w:val="000000"/>
                <w:lang w:val="en-US"/>
              </w:rPr>
              <w:t xml:space="preserve">0 часова </w:t>
            </w:r>
          </w:p>
        </w:tc>
      </w:tr>
      <w:tr w:rsidR="00B73577" w:rsidRPr="006D2312" w:rsidTr="0079713A">
        <w:trPr>
          <w:trHeight w:val="240"/>
          <w:jc w:val="center"/>
        </w:trPr>
        <w:tc>
          <w:tcPr>
            <w:tcW w:w="0" w:type="auto"/>
          </w:tcPr>
          <w:p w:rsidR="00B73577" w:rsidRPr="006D2312" w:rsidRDefault="00B73577" w:rsidP="0079713A">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EB4296" w:rsidRDefault="00B42777" w:rsidP="00B42777">
            <w:pPr>
              <w:autoSpaceDE w:val="0"/>
              <w:autoSpaceDN w:val="0"/>
              <w:adjustRightInd w:val="0"/>
              <w:rPr>
                <w:rFonts w:eastAsia="Calibri"/>
                <w:color w:val="000000"/>
                <w:lang w:val="en-US"/>
              </w:rPr>
            </w:pPr>
            <w:r>
              <w:rPr>
                <w:rFonts w:eastAsia="Calibri"/>
                <w:b/>
                <w:bCs/>
                <w:color w:val="000000"/>
                <w:lang w:val="sr-Cyrl-RS"/>
              </w:rPr>
              <w:t>31</w:t>
            </w:r>
            <w:r w:rsidR="00B73577">
              <w:rPr>
                <w:rFonts w:eastAsia="Calibri"/>
                <w:b/>
                <w:bCs/>
                <w:color w:val="000000"/>
                <w:lang w:val="sr-Cyrl-RS"/>
              </w:rPr>
              <w:t>.</w:t>
            </w:r>
            <w:r w:rsidR="00AD5EC5">
              <w:rPr>
                <w:rFonts w:eastAsia="Calibri"/>
                <w:b/>
                <w:bCs/>
                <w:color w:val="000000"/>
                <w:lang w:val="sr-Cyrl-RS"/>
              </w:rPr>
              <w:t>0</w:t>
            </w:r>
            <w:r>
              <w:rPr>
                <w:rFonts w:eastAsia="Calibri"/>
                <w:b/>
                <w:bCs/>
                <w:color w:val="000000"/>
                <w:lang w:val="sr-Cyrl-RS"/>
              </w:rPr>
              <w:t>8</w:t>
            </w:r>
            <w:r w:rsidR="00B73577" w:rsidRPr="00EB4296">
              <w:rPr>
                <w:rFonts w:eastAsia="Calibri"/>
                <w:b/>
                <w:bCs/>
                <w:color w:val="000000"/>
                <w:lang w:val="en-US"/>
              </w:rPr>
              <w:t>.201</w:t>
            </w:r>
            <w:r w:rsidR="00AD5EC5">
              <w:rPr>
                <w:rFonts w:eastAsia="Calibri"/>
                <w:b/>
                <w:bCs/>
                <w:color w:val="000000"/>
                <w:lang w:val="sr-Cyrl-RS"/>
              </w:rPr>
              <w:t>7</w:t>
            </w:r>
            <w:r w:rsidR="00B73577" w:rsidRPr="00EB4296">
              <w:rPr>
                <w:rFonts w:eastAsia="Calibri"/>
                <w:b/>
                <w:bCs/>
                <w:color w:val="000000"/>
                <w:lang w:val="en-US"/>
              </w:rPr>
              <w:t>. године у 1</w:t>
            </w:r>
            <w:r w:rsidR="00B73577">
              <w:rPr>
                <w:rFonts w:eastAsia="Calibri"/>
                <w:b/>
                <w:bCs/>
                <w:color w:val="000000"/>
                <w:lang w:val="sr-Cyrl-RS"/>
              </w:rPr>
              <w:t>2</w:t>
            </w:r>
            <w:r w:rsidR="00B73577" w:rsidRPr="00EB4296">
              <w:rPr>
                <w:rFonts w:eastAsia="Calibri"/>
                <w:b/>
                <w:bCs/>
                <w:color w:val="000000"/>
                <w:lang w:val="en-US"/>
              </w:rPr>
              <w:t>,</w:t>
            </w:r>
            <w:r w:rsidR="00B73577">
              <w:rPr>
                <w:rFonts w:eastAsia="Calibri"/>
                <w:b/>
                <w:bCs/>
                <w:color w:val="000000"/>
                <w:lang w:val="sr-Cyrl-RS"/>
              </w:rPr>
              <w:t>3</w:t>
            </w:r>
            <w:r w:rsidR="00B73577" w:rsidRPr="00EB4296">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Pr="00CF4112" w:rsidRDefault="00571FA7" w:rsidP="003C401E">
      <w:pPr>
        <w:jc w:val="center"/>
        <w:rPr>
          <w:b/>
          <w:lang w:val="ru-RU"/>
        </w:rPr>
      </w:pPr>
      <w:r>
        <w:rPr>
          <w:rFonts w:ascii="Arial" w:hAnsi="Arial" w:cs="Arial"/>
          <w:b/>
          <w:iCs/>
          <w:lang w:val="sr-Cyrl-RS"/>
        </w:rPr>
        <w:t>Август</w:t>
      </w:r>
      <w:r w:rsidR="002432DC" w:rsidRPr="00CF4112">
        <w:rPr>
          <w:rFonts w:ascii="Arial" w:hAnsi="Arial" w:cs="Arial"/>
          <w:b/>
          <w:iCs/>
          <w:lang w:val="sr-Cyrl-RS"/>
        </w:rPr>
        <w:t>,</w:t>
      </w:r>
      <w:r w:rsidR="003C401E" w:rsidRPr="00CF4112">
        <w:rPr>
          <w:rFonts w:ascii="Arial" w:hAnsi="Arial" w:cs="Arial"/>
          <w:b/>
          <w:iCs/>
          <w:lang w:val="ru-RU"/>
        </w:rPr>
        <w:t xml:space="preserve">  </w:t>
      </w:r>
      <w:r w:rsidR="003C401E" w:rsidRPr="00CF4112">
        <w:rPr>
          <w:rFonts w:ascii="Arial" w:hAnsi="Arial" w:cs="Arial"/>
          <w:b/>
          <w:bCs/>
          <w:lang w:val="ru-RU"/>
        </w:rPr>
        <w:t>201</w:t>
      </w:r>
      <w:r w:rsidR="00CF4112" w:rsidRPr="00CF4112">
        <w:rPr>
          <w:rFonts w:ascii="Arial" w:hAnsi="Arial" w:cs="Arial"/>
          <w:b/>
          <w:bCs/>
          <w:lang w:val="ru-RU"/>
        </w:rPr>
        <w:t>7</w:t>
      </w:r>
      <w:r w:rsidR="003C401E" w:rsidRPr="00CF4112">
        <w:rPr>
          <w:rFonts w:ascii="Arial" w:hAnsi="Arial" w:cs="Arial"/>
          <w:b/>
          <w:bCs/>
          <w:lang w:val="ru-RU"/>
        </w:rPr>
        <w:t>. године</w:t>
      </w:r>
    </w:p>
    <w:p w:rsidR="003C401E" w:rsidRPr="00CF4112" w:rsidRDefault="003C401E" w:rsidP="003C401E">
      <w:pPr>
        <w:jc w:val="both"/>
        <w:rPr>
          <w:b/>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415EDE">
        <w:rPr>
          <w:rFonts w:ascii="Arial" w:hAnsi="Arial" w:cs="Arial"/>
          <w:lang w:val="ru-RU"/>
        </w:rPr>
        <w:t>3995</w:t>
      </w:r>
      <w:r w:rsidR="00700724" w:rsidRPr="0056566F">
        <w:rPr>
          <w:rFonts w:ascii="Arial" w:hAnsi="Arial" w:cs="Arial"/>
          <w:lang w:val="ru-RU"/>
        </w:rPr>
        <w:t>/17</w:t>
      </w:r>
      <w:r w:rsidRPr="0056566F">
        <w:rPr>
          <w:rFonts w:ascii="Arial" w:hAnsi="Arial" w:cs="Arial"/>
          <w:lang w:val="ru-RU"/>
        </w:rPr>
        <w:t xml:space="preserve"> </w:t>
      </w:r>
      <w:r w:rsidRPr="0056566F">
        <w:rPr>
          <w:rFonts w:ascii="Arial" w:hAnsi="Arial" w:cs="Arial"/>
        </w:rPr>
        <w:t xml:space="preserve">од </w:t>
      </w:r>
      <w:r w:rsidR="00415EDE">
        <w:rPr>
          <w:rFonts w:ascii="Arial" w:hAnsi="Arial" w:cs="Arial"/>
          <w:lang w:val="sr-Cyrl-RS"/>
        </w:rPr>
        <w:t>22</w:t>
      </w:r>
      <w:r w:rsidRPr="0056566F">
        <w:rPr>
          <w:rFonts w:ascii="Arial" w:hAnsi="Arial" w:cs="Arial"/>
        </w:rPr>
        <w:t>.</w:t>
      </w:r>
      <w:r w:rsidR="00700724" w:rsidRPr="0056566F">
        <w:rPr>
          <w:rFonts w:ascii="Arial" w:hAnsi="Arial" w:cs="Arial"/>
          <w:lang w:val="sr-Cyrl-RS"/>
        </w:rPr>
        <w:t>0</w:t>
      </w:r>
      <w:r w:rsidR="00415EDE">
        <w:rPr>
          <w:rFonts w:ascii="Arial" w:hAnsi="Arial" w:cs="Arial"/>
          <w:lang w:val="sr-Cyrl-RS"/>
        </w:rPr>
        <w:t>8</w:t>
      </w:r>
      <w:r w:rsidRPr="0056566F">
        <w:rPr>
          <w:rFonts w:ascii="Arial" w:hAnsi="Arial" w:cs="Arial"/>
        </w:rPr>
        <w:t>.201</w:t>
      </w:r>
      <w:r w:rsidR="00700724" w:rsidRPr="0056566F">
        <w:rPr>
          <w:rFonts w:ascii="Arial" w:hAnsi="Arial" w:cs="Arial"/>
          <w:lang w:val="sr-Cyrl-RS"/>
        </w:rPr>
        <w:t>7</w:t>
      </w:r>
      <w:r w:rsidR="00700724">
        <w:rPr>
          <w:rFonts w:ascii="Arial" w:hAnsi="Arial" w:cs="Arial"/>
          <w:lang w:val="sr-Cyrl-RS"/>
        </w:rPr>
        <w:t>.</w:t>
      </w:r>
      <w:r>
        <w:rPr>
          <w:rFonts w:ascii="Arial" w:hAnsi="Arial" w:cs="Arial"/>
        </w:rPr>
        <w:t xml:space="preserve"> год.</w:t>
      </w:r>
      <w:r w:rsidR="005237C8">
        <w:rPr>
          <w:rFonts w:ascii="Arial" w:hAnsi="Arial" w:cs="Arial"/>
          <w:lang w:val="sr-Cyrl-RS"/>
        </w:rPr>
        <w:t xml:space="preserve"> </w:t>
      </w:r>
      <w:r w:rsidR="00700724">
        <w:rPr>
          <w:rFonts w:ascii="Arial" w:hAnsi="Arial" w:cs="Arial"/>
          <w:lang w:val="ru-RU"/>
        </w:rPr>
        <w:t>ЈН бр. 1.1.</w:t>
      </w:r>
      <w:r w:rsidR="00415EDE">
        <w:rPr>
          <w:rFonts w:ascii="Arial" w:hAnsi="Arial" w:cs="Arial"/>
          <w:lang w:val="ru-RU"/>
        </w:rPr>
        <w:t>22</w:t>
      </w:r>
      <w:r>
        <w:rPr>
          <w:rFonts w:ascii="Arial" w:hAnsi="Arial" w:cs="Arial"/>
          <w:lang w:val="ru-RU"/>
        </w:rPr>
        <w:t>/1</w:t>
      </w:r>
      <w:r w:rsidR="00700724">
        <w:rPr>
          <w:rFonts w:ascii="Arial" w:hAnsi="Arial" w:cs="Arial"/>
          <w:lang w:val="ru-RU"/>
        </w:rPr>
        <w:t>7</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415EDE">
        <w:rPr>
          <w:rFonts w:ascii="Arial" w:hAnsi="Arial" w:cs="Arial"/>
          <w:lang w:val="sr-Cyrl-RS"/>
        </w:rPr>
        <w:t>3996</w:t>
      </w:r>
      <w:r w:rsidR="005237C8">
        <w:rPr>
          <w:rFonts w:ascii="Arial" w:hAnsi="Arial" w:cs="Arial"/>
          <w:lang w:val="sr-Cyrl-RS"/>
        </w:rPr>
        <w:t>/1</w:t>
      </w:r>
      <w:r w:rsidR="00700724">
        <w:rPr>
          <w:rFonts w:ascii="Arial" w:hAnsi="Arial" w:cs="Arial"/>
          <w:lang w:val="sr-Cyrl-RS"/>
        </w:rPr>
        <w:t>7</w:t>
      </w:r>
      <w:r>
        <w:rPr>
          <w:rFonts w:ascii="Arial" w:hAnsi="Arial" w:cs="Arial"/>
        </w:rPr>
        <w:t xml:space="preserve"> </w:t>
      </w:r>
      <w:r>
        <w:rPr>
          <w:rFonts w:ascii="Arial" w:hAnsi="Arial" w:cs="Arial"/>
          <w:lang w:val="ru-RU"/>
        </w:rPr>
        <w:t xml:space="preserve"> од </w:t>
      </w:r>
      <w:r w:rsidR="00415EDE">
        <w:rPr>
          <w:rFonts w:ascii="Arial" w:hAnsi="Arial" w:cs="Arial"/>
          <w:lang w:val="ru-RU"/>
        </w:rPr>
        <w:t>22</w:t>
      </w:r>
      <w:r>
        <w:rPr>
          <w:rFonts w:ascii="Arial" w:hAnsi="Arial" w:cs="Arial"/>
          <w:lang w:val="ru-RU"/>
        </w:rPr>
        <w:t>.</w:t>
      </w:r>
      <w:r w:rsidR="00700724">
        <w:rPr>
          <w:rFonts w:ascii="Arial" w:hAnsi="Arial" w:cs="Arial"/>
          <w:lang w:val="ru-RU"/>
        </w:rPr>
        <w:t>0</w:t>
      </w:r>
      <w:r w:rsidR="00415EDE">
        <w:rPr>
          <w:rFonts w:ascii="Arial" w:hAnsi="Arial" w:cs="Arial"/>
          <w:lang w:val="ru-RU"/>
        </w:rPr>
        <w:t>8</w:t>
      </w:r>
      <w:r>
        <w:rPr>
          <w:rFonts w:ascii="Arial" w:hAnsi="Arial" w:cs="Arial"/>
          <w:lang w:val="ru-RU"/>
        </w:rPr>
        <w:t>.201</w:t>
      </w:r>
      <w:r w:rsidR="00700724">
        <w:rPr>
          <w:rFonts w:ascii="Arial" w:hAnsi="Arial" w:cs="Arial"/>
          <w:lang w:val="ru-RU"/>
        </w:rPr>
        <w:t>7</w:t>
      </w:r>
      <w:r>
        <w:rPr>
          <w:rFonts w:ascii="Arial" w:hAnsi="Arial" w:cs="Arial"/>
          <w:lang w:val="ru-RU"/>
        </w:rPr>
        <w:t>. год.ЈН бр. 1.1.</w:t>
      </w:r>
      <w:r w:rsidR="008C5137">
        <w:rPr>
          <w:rFonts w:ascii="Arial" w:hAnsi="Arial" w:cs="Arial"/>
          <w:lang w:val="ru-RU"/>
        </w:rPr>
        <w:t>22</w:t>
      </w:r>
      <w:r>
        <w:rPr>
          <w:rFonts w:ascii="Arial" w:hAnsi="Arial" w:cs="Arial"/>
          <w:lang w:val="ru-RU"/>
        </w:rPr>
        <w:t>/1</w:t>
      </w:r>
      <w:r w:rsidR="00757CE1">
        <w:rPr>
          <w:rFonts w:ascii="Arial" w:hAnsi="Arial" w:cs="Arial"/>
          <w:lang w:val="ru-RU"/>
        </w:rPr>
        <w:t>7</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sidR="00A16170">
        <w:rPr>
          <w:rFonts w:ascii="Arial" w:eastAsia="TimesNewRomanPS-BoldMT" w:hAnsi="Arial" w:cs="Arial"/>
          <w:b/>
          <w:bCs/>
          <w:lang w:val="ru-RU"/>
        </w:rPr>
        <w:t xml:space="preserve"> , опрема за образовање </w:t>
      </w:r>
      <w:r>
        <w:rPr>
          <w:rFonts w:ascii="Arial" w:eastAsia="TimesNewRomanPS-BoldMT" w:hAnsi="Arial" w:cs="Arial"/>
          <w:b/>
          <w:bCs/>
          <w:lang w:val="ru-RU"/>
        </w:rPr>
        <w:t>ЈН бр. 1.1.</w:t>
      </w:r>
      <w:r w:rsidR="0005761A">
        <w:rPr>
          <w:rFonts w:ascii="Arial" w:eastAsia="TimesNewRomanPS-BoldMT" w:hAnsi="Arial" w:cs="Arial"/>
          <w:b/>
          <w:bCs/>
          <w:lang w:val="ru-RU"/>
        </w:rPr>
        <w:t>22</w:t>
      </w:r>
      <w:r>
        <w:rPr>
          <w:rFonts w:ascii="Arial" w:eastAsia="TimesNewRomanPS-BoldMT" w:hAnsi="Arial" w:cs="Arial"/>
          <w:b/>
          <w:bCs/>
          <w:lang w:val="ru-RU"/>
        </w:rPr>
        <w:t>/1</w:t>
      </w:r>
      <w:r w:rsidR="00DA5312">
        <w:rPr>
          <w:rFonts w:ascii="Arial" w:eastAsia="TimesNewRomanPS-BoldMT" w:hAnsi="Arial" w:cs="Arial"/>
          <w:b/>
          <w:bCs/>
          <w:lang w:val="ru-RU"/>
        </w:rPr>
        <w:t>7</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49509A" w:rsidP="00853786">
            <w:pPr>
              <w:snapToGrid w:val="0"/>
              <w:jc w:val="center"/>
              <w:rPr>
                <w:rFonts w:ascii="Arial" w:eastAsia="TimesNewRomanPSMT" w:hAnsi="Arial" w:cs="Arial"/>
                <w:lang w:val="sr-Cyrl-RS"/>
              </w:rPr>
            </w:pPr>
            <w:r>
              <w:rPr>
                <w:rFonts w:ascii="Arial" w:eastAsia="TimesNewRomanPSMT" w:hAnsi="Arial" w:cs="Arial"/>
                <w:lang w:val="sr-Cyrl-RS"/>
              </w:rPr>
              <w:t>6</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49509A" w:rsidRDefault="00204FBA" w:rsidP="0049509A">
            <w:pPr>
              <w:snapToGrid w:val="0"/>
              <w:jc w:val="center"/>
              <w:rPr>
                <w:rFonts w:ascii="Arial" w:eastAsia="TimesNewRomanPSMT" w:hAnsi="Arial" w:cs="Arial"/>
                <w:lang w:val="sr-Cyrl-RS"/>
              </w:rPr>
            </w:pPr>
            <w:r>
              <w:rPr>
                <w:rFonts w:ascii="Arial" w:eastAsia="TimesNewRomanPSMT" w:hAnsi="Arial" w:cs="Arial"/>
              </w:rPr>
              <w:t>1</w:t>
            </w:r>
            <w:r w:rsidR="0049509A">
              <w:rPr>
                <w:rFonts w:ascii="Arial" w:eastAsia="TimesNewRomanPSMT" w:hAnsi="Arial" w:cs="Arial"/>
                <w:lang w:val="sr-Cyrl-RS"/>
              </w:rPr>
              <w:t>0</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49509A">
              <w:rPr>
                <w:rFonts w:ascii="Arial" w:eastAsia="TimesNewRomanPSMT" w:hAnsi="Arial" w:cs="Arial"/>
                <w:lang w:val="sr-Cyrl-RS"/>
              </w:rPr>
              <w:t>1</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2</w:t>
            </w:r>
            <w:r w:rsidR="0049509A">
              <w:rPr>
                <w:rFonts w:ascii="Arial" w:eastAsia="TimesNewRomanPSMT" w:hAnsi="Arial" w:cs="Arial"/>
                <w:lang w:val="sr-Cyrl-RS"/>
              </w:rPr>
              <w:t>2</w:t>
            </w:r>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853786">
            <w:pPr>
              <w:snapToGrid w:val="0"/>
              <w:jc w:val="center"/>
              <w:rPr>
                <w:rFonts w:ascii="Arial" w:eastAsia="TimesNewRomanPSMT" w:hAnsi="Arial" w:cs="Arial"/>
                <w:lang w:val="sr-Cyrl-RS"/>
              </w:rPr>
            </w:pPr>
            <w:r>
              <w:rPr>
                <w:rFonts w:ascii="Arial" w:eastAsia="TimesNewRomanPSMT" w:hAnsi="Arial" w:cs="Arial"/>
                <w:lang w:val="sr-Cyrl-RS"/>
              </w:rPr>
              <w:t>2</w:t>
            </w:r>
            <w:r w:rsidR="0049509A">
              <w:rPr>
                <w:rFonts w:ascii="Arial" w:eastAsia="TimesNewRomanPSMT" w:hAnsi="Arial" w:cs="Arial"/>
                <w:lang w:val="sr-Cyrl-RS"/>
              </w:rPr>
              <w:t>5</w:t>
            </w:r>
            <w:bookmarkStart w:id="0" w:name="_GoBack"/>
            <w:bookmarkEnd w:id="0"/>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A9534F" w:rsidRDefault="00A9534F" w:rsidP="003C401E">
      <w:pPr>
        <w:jc w:val="both"/>
        <w:rPr>
          <w:rFonts w:ascii="Arial" w:hAnsi="Arial"/>
          <w:lang w:val="ru-RU"/>
        </w:rPr>
      </w:pPr>
    </w:p>
    <w:p w:rsidR="00A9534F" w:rsidRDefault="00A9534F" w:rsidP="003C401E">
      <w:pPr>
        <w:jc w:val="both"/>
        <w:rPr>
          <w:rFonts w:ascii="Arial" w:hAnsi="Arial"/>
          <w:lang w:val="ru-RU"/>
        </w:rPr>
      </w:pPr>
    </w:p>
    <w:p w:rsidR="00A9534F" w:rsidRDefault="00A9534F"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Pr="00C57AE2" w:rsidRDefault="0016146B" w:rsidP="003C401E">
      <w:pPr>
        <w:jc w:val="both"/>
        <w:rPr>
          <w:rFonts w:ascii="Arial" w:hAnsi="Arial" w:cs="Arial"/>
          <w:lang w:val="sr-Cyrl-RS"/>
        </w:rPr>
      </w:pPr>
      <w:r>
        <w:rPr>
          <w:rFonts w:ascii="Arial" w:hAnsi="Arial" w:cs="Arial"/>
          <w:lang w:val="ru-RU"/>
        </w:rPr>
        <w:t>Предмет јавне набавке бр.1.1.</w:t>
      </w:r>
      <w:r w:rsidR="00E91BDE">
        <w:rPr>
          <w:rFonts w:ascii="Arial" w:hAnsi="Arial" w:cs="Arial"/>
          <w:lang w:val="ru-RU"/>
        </w:rPr>
        <w:t>22</w:t>
      </w:r>
      <w:r w:rsidR="003C401E">
        <w:rPr>
          <w:rFonts w:ascii="Arial" w:hAnsi="Arial" w:cs="Arial"/>
          <w:lang w:val="ru-RU"/>
        </w:rPr>
        <w:t>/1</w:t>
      </w:r>
      <w:r>
        <w:rPr>
          <w:rFonts w:ascii="Arial" w:hAnsi="Arial" w:cs="Arial"/>
          <w:lang w:val="ru-RU"/>
        </w:rPr>
        <w:t>7</w:t>
      </w:r>
      <w:r w:rsidR="003C401E">
        <w:rPr>
          <w:rFonts w:ascii="Arial" w:hAnsi="Arial" w:cs="Arial"/>
          <w:i/>
          <w:iCs/>
          <w:lang w:val="ru-RU"/>
        </w:rPr>
        <w:t xml:space="preserve"> </w:t>
      </w:r>
      <w:r w:rsidR="002357B0">
        <w:rPr>
          <w:rFonts w:ascii="Arial" w:hAnsi="Arial" w:cs="Arial"/>
          <w:lang w:val="ru-RU"/>
        </w:rPr>
        <w:t>je</w:t>
      </w:r>
      <w:r w:rsidR="003C401E">
        <w:rPr>
          <w:rFonts w:ascii="Arial" w:hAnsi="Arial" w:cs="Arial"/>
          <w:lang w:val="ru-RU"/>
        </w:rPr>
        <w:t xml:space="preserve"> набавка добара</w:t>
      </w:r>
      <w:r w:rsidR="003C401E">
        <w:rPr>
          <w:rFonts w:ascii="Arial" w:hAnsi="Arial" w:cs="Arial"/>
          <w:i/>
          <w:lang w:val="ru-RU"/>
        </w:rPr>
        <w:t xml:space="preserve"> –</w:t>
      </w:r>
      <w:r>
        <w:rPr>
          <w:rFonts w:ascii="Arial" w:hAnsi="Arial" w:cs="Arial"/>
          <w:lang w:val="ru-RU"/>
        </w:rPr>
        <w:t xml:space="preserve"> опрема за образовање</w:t>
      </w:r>
      <w:r w:rsidR="003E4E79">
        <w:rPr>
          <w:rFonts w:ascii="Arial" w:hAnsi="Arial" w:cs="Arial"/>
          <w:vanish/>
          <w:lang w:val="ru-RU"/>
        </w:rPr>
        <w:t xml:space="preserve">иће </w:t>
      </w:r>
      <w:r w:rsidR="003E4E79">
        <w:rPr>
          <w:rFonts w:ascii="Arial" w:hAnsi="Arial" w:cs="Arial"/>
          <w:vanish/>
          <w:lang w:val="ru-RU"/>
        </w:rPr>
        <w:cr/>
        <w:t>,5 и 6 словаг</w:t>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p>
    <w:p w:rsidR="003C401E" w:rsidRPr="00C87BF1" w:rsidRDefault="00884DE8" w:rsidP="003C401E">
      <w:pPr>
        <w:rPr>
          <w:rFonts w:ascii="Arial" w:hAnsi="Arial" w:cs="Arial"/>
          <w:lang w:val="ru-RU"/>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826844">
        <w:rPr>
          <w:rFonts w:ascii="Arial" w:hAnsi="Arial" w:cs="Arial"/>
          <w:iCs/>
          <w:lang w:val="ru-RU"/>
        </w:rPr>
        <w:t>:</w:t>
      </w:r>
      <w:r w:rsidR="003C401E">
        <w:rPr>
          <w:rFonts w:ascii="Arial" w:hAnsi="Arial" w:cs="Arial"/>
          <w:i/>
          <w:iCs/>
          <w:lang w:val="ru-RU"/>
        </w:rPr>
        <w:t xml:space="preserve"> </w:t>
      </w:r>
      <w:r w:rsidR="006F2EAD" w:rsidRPr="00DA0B35">
        <w:rPr>
          <w:rFonts w:ascii="Arial" w:hAnsi="Arial" w:cs="Arial"/>
          <w:lang w:val="sr-Cyrl-RS"/>
        </w:rPr>
        <w:t>39161000</w:t>
      </w:r>
      <w:r w:rsidR="006F2EAD">
        <w:rPr>
          <w:rFonts w:ascii="Arial" w:hAnsi="Arial" w:cs="Arial"/>
          <w:lang w:val="ru-RU"/>
        </w:rPr>
        <w:t xml:space="preserve"> – намештај за дечије вртиће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603DA5"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603DA5">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1679F3" w:rsidP="003C401E">
      <w:pPr>
        <w:rPr>
          <w:rFonts w:ascii="Arial" w:eastAsia="Arial" w:hAnsi="Arial" w:cs="Arial"/>
          <w:lang w:val="ru-RU"/>
        </w:rPr>
      </w:pPr>
      <w:r>
        <w:rPr>
          <w:rFonts w:ascii="Arial" w:eastAsia="Arial" w:hAnsi="Arial" w:cs="Arial"/>
          <w:lang w:val="ru-RU"/>
        </w:rPr>
        <w:t>Иванка Милошевић</w:t>
      </w:r>
      <w:r w:rsidR="00C41E69">
        <w:rPr>
          <w:rFonts w:ascii="Arial" w:eastAsia="Arial" w:hAnsi="Arial" w:cs="Arial"/>
          <w:lang w:val="ru-RU"/>
        </w:rPr>
        <w:t>, службеник за јавне набавке</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679F3">
        <w:rPr>
          <w:rFonts w:ascii="Arial" w:eastAsia="Arial" w:hAnsi="Arial" w:cs="Arial"/>
          <w:lang w:val="ru-RU"/>
        </w:rPr>
        <w:t xml:space="preserve"> и 064/87-36-070</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FB6E73" w:rsidRDefault="00FB6E73" w:rsidP="003C401E">
      <w:pPr>
        <w:jc w:val="both"/>
        <w:rPr>
          <w:rFonts w:ascii="Arial" w:hAnsi="Arial" w:cs="Arial"/>
          <w:bCs/>
          <w:lang w:val="sr-Cyrl-RS"/>
        </w:rPr>
      </w:pPr>
    </w:p>
    <w:p w:rsidR="002E499F" w:rsidRDefault="002E499F" w:rsidP="003C401E">
      <w:pPr>
        <w:jc w:val="both"/>
        <w:rPr>
          <w:rFonts w:ascii="Arial" w:hAnsi="Arial" w:cs="Arial"/>
          <w:bCs/>
          <w:lang w:val="sr-Cyrl-RS"/>
        </w:rPr>
      </w:pPr>
    </w:p>
    <w:p w:rsidR="002E499F" w:rsidRPr="002E499F" w:rsidRDefault="002E499F" w:rsidP="003C401E">
      <w:pPr>
        <w:jc w:val="both"/>
        <w:rPr>
          <w:rFonts w:ascii="Arial" w:hAnsi="Arial" w:cs="Arial"/>
          <w:bCs/>
          <w:lang w:val="sr-Cyrl-RS"/>
        </w:rPr>
      </w:pPr>
    </w:p>
    <w:p w:rsidR="00FB6E73" w:rsidRDefault="00FB6E73" w:rsidP="003C401E">
      <w:pPr>
        <w:jc w:val="both"/>
        <w:rPr>
          <w:rFonts w:ascii="Arial" w:hAnsi="Arial" w:cs="Arial"/>
          <w:bCs/>
          <w:lang w:val="en-US"/>
        </w:rPr>
      </w:pPr>
    </w:p>
    <w:p w:rsidR="002D5C24" w:rsidRDefault="002D5C24"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1F27CD" w:rsidRDefault="001F27CD" w:rsidP="009A17A4">
      <w:pPr>
        <w:shd w:val="clear" w:color="auto" w:fill="C6D9F1"/>
        <w:jc w:val="center"/>
        <w:rPr>
          <w:rFonts w:ascii="Arial" w:hAnsi="Arial" w:cs="Arial"/>
          <w:b/>
          <w:bCs/>
          <w:i/>
          <w:iCs/>
          <w:sz w:val="28"/>
          <w:szCs w:val="28"/>
          <w:lang w:val="sr-Cyrl-RS"/>
        </w:rPr>
      </w:pPr>
    </w:p>
    <w:p w:rsidR="001F27CD" w:rsidRDefault="001F27CD" w:rsidP="009A17A4">
      <w:pPr>
        <w:shd w:val="clear" w:color="auto" w:fill="C6D9F1"/>
        <w:jc w:val="center"/>
        <w:rPr>
          <w:rFonts w:ascii="Arial" w:hAnsi="Arial" w:cs="Arial"/>
          <w:b/>
          <w:bCs/>
          <w:i/>
          <w:iCs/>
          <w:sz w:val="28"/>
          <w:szCs w:val="28"/>
          <w:lang w:val="sr-Cyrl-R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Pr="00106B56" w:rsidRDefault="00012113" w:rsidP="00012113">
      <w:pPr>
        <w:jc w:val="center"/>
        <w:rPr>
          <w:rFonts w:ascii="Arial" w:hAnsi="Arial" w:cs="Arial"/>
          <w:b/>
          <w:lang w:val="sr-Cyrl-RS"/>
        </w:rPr>
      </w:pPr>
      <w:r>
        <w:rPr>
          <w:rFonts w:ascii="Arial" w:hAnsi="Arial" w:cs="Arial"/>
          <w:b/>
          <w:lang w:val="ru-RU"/>
        </w:rPr>
        <w:t xml:space="preserve">за </w:t>
      </w:r>
      <w:r w:rsidR="00106B56">
        <w:rPr>
          <w:rFonts w:ascii="Arial" w:hAnsi="Arial" w:cs="Arial"/>
          <w:b/>
        </w:rPr>
        <w:t xml:space="preserve">набавку добара, </w:t>
      </w:r>
      <w:r w:rsidR="00106B56">
        <w:rPr>
          <w:rFonts w:ascii="Arial" w:hAnsi="Arial" w:cs="Arial"/>
          <w:b/>
          <w:lang w:val="sr-Cyrl-RS"/>
        </w:rPr>
        <w:t xml:space="preserve">опрема за образовање </w:t>
      </w:r>
    </w:p>
    <w:p w:rsidR="00012113" w:rsidRPr="00106B56"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C2660E">
        <w:rPr>
          <w:rFonts w:ascii="Arial" w:hAnsi="Arial" w:cs="Arial"/>
          <w:b/>
          <w:lang w:val="sr-Cyrl-RS"/>
        </w:rPr>
        <w:t>22</w:t>
      </w:r>
      <w:r w:rsidR="00234C83">
        <w:rPr>
          <w:rFonts w:ascii="Arial" w:hAnsi="Arial" w:cs="Arial"/>
          <w:b/>
        </w:rPr>
        <w:t>/1</w:t>
      </w:r>
      <w:r w:rsidR="00106B56">
        <w:rPr>
          <w:rFonts w:ascii="Arial" w:hAnsi="Arial" w:cs="Arial"/>
          <w:b/>
          <w:lang w:val="sr-Cyrl-RS"/>
        </w:rPr>
        <w:t>7</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 xml:space="preserve">Јед. </w:t>
            </w:r>
            <w:r w:rsidR="00E10F27" w:rsidRPr="00466897">
              <w:rPr>
                <w:rFonts w:ascii="Arial" w:hAnsi="Arial" w:cs="Arial"/>
                <w:sz w:val="20"/>
                <w:szCs w:val="20"/>
                <w:lang w:val="sr-Cyrl-CS"/>
              </w:rPr>
              <w:t>М</w:t>
            </w:r>
            <w:r w:rsidRPr="00466897">
              <w:rPr>
                <w:rFonts w:ascii="Arial" w:hAnsi="Arial" w:cs="Arial"/>
                <w:sz w:val="20"/>
                <w:szCs w:val="20"/>
                <w:lang w:val="sr-Cyrl-CS"/>
              </w:rPr>
              <w:t>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65264F" w:rsidRDefault="00466897" w:rsidP="0065264F">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без ПДВ-</w:t>
            </w:r>
            <w:r w:rsidR="0065264F">
              <w:rPr>
                <w:rFonts w:ascii="Arial" w:hAnsi="Arial" w:cs="Arial"/>
                <w:sz w:val="20"/>
                <w:szCs w:val="20"/>
                <w:lang w:val="sr-Cyrl-RS"/>
              </w:rPr>
              <w:t>а</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65264F" w:rsidRDefault="00466897">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са ПДВ-</w:t>
            </w:r>
            <w:r w:rsidR="0065264F">
              <w:rPr>
                <w:rFonts w:ascii="Arial" w:hAnsi="Arial" w:cs="Arial"/>
                <w:sz w:val="20"/>
                <w:szCs w:val="20"/>
                <w:lang w:val="sr-Cyrl-RS"/>
              </w:rPr>
              <w:t>ом</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Pr="00106B56" w:rsidRDefault="00585462" w:rsidP="00B9344F">
            <w:pPr>
              <w:jc w:val="both"/>
              <w:rPr>
                <w:rFonts w:ascii="Arial" w:hAnsi="Arial" w:cs="Arial"/>
                <w:color w:val="000000"/>
                <w:sz w:val="22"/>
                <w:szCs w:val="22"/>
              </w:rPr>
            </w:pPr>
            <w:r>
              <w:rPr>
                <w:rFonts w:ascii="Arial" w:hAnsi="Arial" w:cs="Arial"/>
                <w:color w:val="000000"/>
                <w:sz w:val="22"/>
                <w:szCs w:val="22"/>
              </w:rPr>
              <w:t>Полица</w:t>
            </w:r>
            <w:r w:rsidR="007A2CE7" w:rsidRPr="007A2CE7">
              <w:rPr>
                <w:rFonts w:ascii="Arial" w:hAnsi="Arial" w:cs="Arial"/>
                <w:color w:val="000000"/>
                <w:sz w:val="22"/>
                <w:szCs w:val="22"/>
              </w:rPr>
              <w:t xml:space="preserve"> </w:t>
            </w:r>
            <w:r>
              <w:rPr>
                <w:rFonts w:ascii="Arial" w:hAnsi="Arial" w:cs="Arial"/>
                <w:color w:val="000000"/>
                <w:sz w:val="22"/>
                <w:szCs w:val="22"/>
              </w:rPr>
              <w:t>за</w:t>
            </w:r>
            <w:r w:rsidR="007A2CE7" w:rsidRPr="007A2CE7">
              <w:rPr>
                <w:rFonts w:ascii="Arial" w:hAnsi="Arial" w:cs="Arial"/>
                <w:color w:val="000000"/>
                <w:sz w:val="22"/>
                <w:szCs w:val="22"/>
              </w:rPr>
              <w:t xml:space="preserve"> </w:t>
            </w:r>
            <w:r>
              <w:rPr>
                <w:rFonts w:ascii="Arial" w:hAnsi="Arial" w:cs="Arial"/>
                <w:color w:val="000000"/>
                <w:sz w:val="22"/>
                <w:szCs w:val="22"/>
              </w:rPr>
              <w:t>дидактичка</w:t>
            </w:r>
            <w:r w:rsidR="007A2CE7" w:rsidRPr="007A2CE7">
              <w:rPr>
                <w:rFonts w:ascii="Arial" w:hAnsi="Arial" w:cs="Arial"/>
                <w:color w:val="000000"/>
                <w:sz w:val="22"/>
                <w:szCs w:val="22"/>
              </w:rPr>
              <w:t xml:space="preserve"> </w:t>
            </w:r>
            <w:r>
              <w:rPr>
                <w:rFonts w:ascii="Arial" w:hAnsi="Arial" w:cs="Arial"/>
                <w:color w:val="000000"/>
                <w:sz w:val="22"/>
                <w:szCs w:val="22"/>
              </w:rPr>
              <w:t>средства</w:t>
            </w:r>
            <w:r w:rsidR="007A2CE7" w:rsidRPr="007A2CE7">
              <w:rPr>
                <w:rFonts w:ascii="Arial" w:hAnsi="Arial" w:cs="Arial"/>
                <w:color w:val="000000"/>
                <w:sz w:val="22"/>
                <w:szCs w:val="22"/>
              </w:rPr>
              <w:t xml:space="preserve"> </w:t>
            </w:r>
            <w:r>
              <w:rPr>
                <w:rFonts w:ascii="Arial" w:hAnsi="Arial" w:cs="Arial"/>
                <w:color w:val="000000"/>
                <w:sz w:val="22"/>
                <w:szCs w:val="22"/>
              </w:rPr>
              <w:t>са</w:t>
            </w:r>
            <w:r w:rsidR="007A2CE7" w:rsidRPr="007A2CE7">
              <w:rPr>
                <w:rFonts w:ascii="Arial" w:hAnsi="Arial" w:cs="Arial"/>
                <w:color w:val="000000"/>
                <w:sz w:val="22"/>
                <w:szCs w:val="22"/>
              </w:rPr>
              <w:t xml:space="preserve"> </w:t>
            </w:r>
            <w:r>
              <w:rPr>
                <w:rFonts w:ascii="Arial" w:hAnsi="Arial" w:cs="Arial"/>
                <w:color w:val="000000"/>
                <w:sz w:val="22"/>
                <w:szCs w:val="22"/>
              </w:rPr>
              <w:t>вратанцима</w:t>
            </w:r>
            <w:r w:rsidR="007A2CE7" w:rsidRPr="007A2CE7">
              <w:rPr>
                <w:rFonts w:ascii="Arial" w:hAnsi="Arial" w:cs="Arial"/>
                <w:color w:val="000000"/>
                <w:sz w:val="22"/>
                <w:szCs w:val="22"/>
              </w:rPr>
              <w:t xml:space="preserve"> 155x60x40 - </w:t>
            </w:r>
            <w:r w:rsidR="00EB7540">
              <w:rPr>
                <w:rFonts w:ascii="Arial" w:hAnsi="Arial" w:cs="Arial"/>
                <w:color w:val="000000"/>
                <w:sz w:val="22"/>
                <w:szCs w:val="22"/>
              </w:rPr>
              <w:t>израђена</w:t>
            </w:r>
            <w:r w:rsidR="007A2CE7" w:rsidRPr="007A2CE7">
              <w:rPr>
                <w:rFonts w:ascii="Arial" w:hAnsi="Arial" w:cs="Arial"/>
                <w:color w:val="000000"/>
                <w:sz w:val="22"/>
                <w:szCs w:val="22"/>
              </w:rPr>
              <w:t xml:space="preserve"> </w:t>
            </w:r>
            <w:r w:rsidR="00EB7540">
              <w:rPr>
                <w:rFonts w:ascii="Arial" w:hAnsi="Arial" w:cs="Arial"/>
                <w:color w:val="000000"/>
                <w:sz w:val="22"/>
                <w:szCs w:val="22"/>
              </w:rPr>
              <w:t>од</w:t>
            </w:r>
            <w:r w:rsidR="007A2CE7" w:rsidRPr="007A2CE7">
              <w:rPr>
                <w:rFonts w:ascii="Arial" w:hAnsi="Arial" w:cs="Arial"/>
                <w:color w:val="000000"/>
                <w:sz w:val="22"/>
                <w:szCs w:val="22"/>
              </w:rPr>
              <w:t xml:space="preserve"> </w:t>
            </w:r>
            <w:r w:rsidR="00EB7540">
              <w:rPr>
                <w:rFonts w:ascii="Arial" w:hAnsi="Arial" w:cs="Arial"/>
                <w:color w:val="000000"/>
                <w:sz w:val="22"/>
                <w:szCs w:val="22"/>
              </w:rPr>
              <w:t>универа</w:t>
            </w:r>
            <w:r w:rsidR="007A2CE7" w:rsidRPr="007A2CE7">
              <w:rPr>
                <w:rFonts w:ascii="Arial" w:hAnsi="Arial" w:cs="Arial"/>
                <w:color w:val="000000"/>
                <w:sz w:val="22"/>
                <w:szCs w:val="22"/>
              </w:rPr>
              <w:t xml:space="preserve"> </w:t>
            </w:r>
            <w:r w:rsidR="00EB7540">
              <w:rPr>
                <w:rFonts w:ascii="Arial" w:hAnsi="Arial" w:cs="Arial"/>
                <w:color w:val="000000"/>
                <w:sz w:val="22"/>
                <w:szCs w:val="22"/>
              </w:rPr>
              <w:t>дебљине</w:t>
            </w:r>
            <w:r w:rsidR="007A2CE7" w:rsidRPr="007A2CE7">
              <w:rPr>
                <w:rFonts w:ascii="Arial" w:hAnsi="Arial" w:cs="Arial"/>
                <w:color w:val="000000"/>
                <w:sz w:val="22"/>
                <w:szCs w:val="22"/>
              </w:rPr>
              <w:t xml:space="preserve"> 18 mm, </w:t>
            </w:r>
            <w:r w:rsidR="00EB7540">
              <w:rPr>
                <w:rFonts w:ascii="Arial" w:hAnsi="Arial" w:cs="Arial"/>
                <w:color w:val="000000"/>
                <w:sz w:val="22"/>
                <w:szCs w:val="22"/>
              </w:rPr>
              <w:t>кант</w:t>
            </w:r>
            <w:r w:rsidR="007A2CE7" w:rsidRPr="007A2CE7">
              <w:rPr>
                <w:rFonts w:ascii="Arial" w:hAnsi="Arial" w:cs="Arial"/>
                <w:color w:val="000000"/>
                <w:sz w:val="22"/>
                <w:szCs w:val="22"/>
              </w:rPr>
              <w:t xml:space="preserve"> </w:t>
            </w:r>
            <w:r w:rsidR="00EB7540">
              <w:rPr>
                <w:rFonts w:ascii="Arial" w:hAnsi="Arial" w:cs="Arial"/>
                <w:color w:val="000000"/>
                <w:sz w:val="22"/>
                <w:szCs w:val="22"/>
              </w:rPr>
              <w:t>АБС</w:t>
            </w:r>
            <w:r w:rsidR="007A2CE7" w:rsidRPr="007A2CE7">
              <w:rPr>
                <w:rFonts w:ascii="Arial" w:hAnsi="Arial" w:cs="Arial"/>
                <w:color w:val="000000"/>
                <w:sz w:val="22"/>
                <w:szCs w:val="22"/>
              </w:rPr>
              <w:t xml:space="preserve"> 2 mm, </w:t>
            </w:r>
            <w:r w:rsidR="00EB7540">
              <w:rPr>
                <w:rFonts w:ascii="Arial" w:hAnsi="Arial" w:cs="Arial"/>
                <w:color w:val="000000"/>
                <w:sz w:val="22"/>
                <w:szCs w:val="22"/>
              </w:rPr>
              <w:t>натур</w:t>
            </w:r>
            <w:r w:rsidR="007A2CE7" w:rsidRPr="007A2CE7">
              <w:rPr>
                <w:rFonts w:ascii="Arial" w:hAnsi="Arial" w:cs="Arial"/>
                <w:color w:val="000000"/>
                <w:sz w:val="22"/>
                <w:szCs w:val="22"/>
              </w:rPr>
              <w:t xml:space="preserve"> </w:t>
            </w:r>
            <w:r w:rsidR="00EB7540">
              <w:rPr>
                <w:rFonts w:ascii="Arial" w:hAnsi="Arial" w:cs="Arial"/>
                <w:color w:val="000000"/>
                <w:sz w:val="22"/>
                <w:szCs w:val="22"/>
              </w:rPr>
              <w:t>дезен</w:t>
            </w:r>
            <w:r w:rsidR="007A2CE7" w:rsidRPr="007A2CE7">
              <w:rPr>
                <w:rFonts w:ascii="Arial" w:hAnsi="Arial" w:cs="Arial"/>
                <w:color w:val="000000"/>
                <w:sz w:val="22"/>
                <w:szCs w:val="22"/>
              </w:rPr>
              <w:t xml:space="preserve">. </w:t>
            </w:r>
            <w:r w:rsidR="00EB7540">
              <w:rPr>
                <w:rFonts w:ascii="Arial" w:hAnsi="Arial" w:cs="Arial"/>
                <w:color w:val="000000"/>
                <w:sz w:val="22"/>
                <w:szCs w:val="22"/>
              </w:rPr>
              <w:t>У</w:t>
            </w:r>
            <w:r w:rsidR="007A2CE7" w:rsidRPr="007A2CE7">
              <w:rPr>
                <w:rFonts w:ascii="Arial" w:hAnsi="Arial" w:cs="Arial"/>
                <w:color w:val="000000"/>
                <w:sz w:val="22"/>
                <w:szCs w:val="22"/>
              </w:rPr>
              <w:t xml:space="preserve"> </w:t>
            </w:r>
            <w:r w:rsidR="00EB7540">
              <w:rPr>
                <w:rFonts w:ascii="Arial" w:hAnsi="Arial" w:cs="Arial"/>
                <w:color w:val="000000"/>
                <w:sz w:val="22"/>
                <w:szCs w:val="22"/>
              </w:rPr>
              <w:t>горњем</w:t>
            </w:r>
            <w:r w:rsidR="007A2CE7" w:rsidRPr="007A2CE7">
              <w:rPr>
                <w:rFonts w:ascii="Arial" w:hAnsi="Arial" w:cs="Arial"/>
                <w:color w:val="000000"/>
                <w:sz w:val="22"/>
                <w:szCs w:val="22"/>
              </w:rPr>
              <w:t xml:space="preserve"> </w:t>
            </w:r>
            <w:r w:rsidR="00EB7540">
              <w:rPr>
                <w:rFonts w:ascii="Arial" w:hAnsi="Arial" w:cs="Arial"/>
                <w:color w:val="000000"/>
                <w:sz w:val="22"/>
                <w:szCs w:val="22"/>
              </w:rPr>
              <w:t>делу</w:t>
            </w:r>
            <w:r w:rsidR="007A2CE7" w:rsidRPr="007A2CE7">
              <w:rPr>
                <w:rFonts w:ascii="Arial" w:hAnsi="Arial" w:cs="Arial"/>
                <w:color w:val="000000"/>
                <w:sz w:val="22"/>
                <w:szCs w:val="22"/>
              </w:rPr>
              <w:t xml:space="preserve"> </w:t>
            </w:r>
            <w:r w:rsidR="00EB7540">
              <w:rPr>
                <w:rFonts w:ascii="Arial" w:hAnsi="Arial" w:cs="Arial"/>
                <w:color w:val="000000"/>
                <w:sz w:val="22"/>
                <w:szCs w:val="22"/>
              </w:rPr>
              <w:t>поседује</w:t>
            </w:r>
            <w:r w:rsidR="007A2CE7" w:rsidRPr="007A2CE7">
              <w:rPr>
                <w:rFonts w:ascii="Arial" w:hAnsi="Arial" w:cs="Arial"/>
                <w:color w:val="000000"/>
                <w:sz w:val="22"/>
                <w:szCs w:val="22"/>
              </w:rPr>
              <w:t xml:space="preserve"> </w:t>
            </w:r>
            <w:r w:rsidR="00EB7540">
              <w:rPr>
                <w:rFonts w:ascii="Arial" w:hAnsi="Arial" w:cs="Arial"/>
                <w:color w:val="000000"/>
                <w:sz w:val="22"/>
                <w:szCs w:val="22"/>
              </w:rPr>
              <w:t>два</w:t>
            </w:r>
            <w:r w:rsidR="007A2CE7" w:rsidRPr="007A2CE7">
              <w:rPr>
                <w:rFonts w:ascii="Arial" w:hAnsi="Arial" w:cs="Arial"/>
                <w:color w:val="000000"/>
                <w:sz w:val="22"/>
                <w:szCs w:val="22"/>
              </w:rPr>
              <w:t xml:space="preserve"> </w:t>
            </w:r>
            <w:r w:rsidR="00EB7540">
              <w:rPr>
                <w:rFonts w:ascii="Arial" w:hAnsi="Arial" w:cs="Arial"/>
                <w:color w:val="000000"/>
                <w:sz w:val="22"/>
                <w:szCs w:val="22"/>
              </w:rPr>
              <w:t>крила</w:t>
            </w:r>
            <w:r w:rsidR="007A2CE7" w:rsidRPr="007A2CE7">
              <w:rPr>
                <w:rFonts w:ascii="Arial" w:hAnsi="Arial" w:cs="Arial"/>
                <w:color w:val="000000"/>
                <w:sz w:val="22"/>
                <w:szCs w:val="22"/>
              </w:rPr>
              <w:t xml:space="preserve">, </w:t>
            </w:r>
            <w:r w:rsidR="00EB7540">
              <w:rPr>
                <w:rFonts w:ascii="Arial" w:hAnsi="Arial" w:cs="Arial"/>
                <w:color w:val="000000"/>
                <w:sz w:val="22"/>
                <w:szCs w:val="22"/>
              </w:rPr>
              <w:t>испод</w:t>
            </w:r>
            <w:r w:rsidR="007A2CE7" w:rsidRPr="007A2CE7">
              <w:rPr>
                <w:rFonts w:ascii="Arial" w:hAnsi="Arial" w:cs="Arial"/>
                <w:color w:val="000000"/>
                <w:sz w:val="22"/>
                <w:szCs w:val="22"/>
              </w:rPr>
              <w:t xml:space="preserve"> </w:t>
            </w:r>
            <w:r w:rsidR="00EB7540">
              <w:rPr>
                <w:rFonts w:ascii="Arial" w:hAnsi="Arial" w:cs="Arial"/>
                <w:color w:val="000000"/>
                <w:sz w:val="22"/>
                <w:szCs w:val="22"/>
              </w:rPr>
              <w:t>се</w:t>
            </w:r>
            <w:r w:rsidR="007A2CE7" w:rsidRPr="007A2CE7">
              <w:rPr>
                <w:rFonts w:ascii="Arial" w:hAnsi="Arial" w:cs="Arial"/>
                <w:color w:val="000000"/>
                <w:sz w:val="22"/>
                <w:szCs w:val="22"/>
              </w:rPr>
              <w:t xml:space="preserve"> </w:t>
            </w:r>
            <w:r w:rsidR="00EB7540">
              <w:rPr>
                <w:rFonts w:ascii="Arial" w:hAnsi="Arial" w:cs="Arial"/>
                <w:color w:val="000000"/>
                <w:sz w:val="22"/>
                <w:szCs w:val="22"/>
              </w:rPr>
              <w:t>налазе</w:t>
            </w:r>
            <w:r w:rsidR="007A2CE7" w:rsidRPr="007A2CE7">
              <w:rPr>
                <w:rFonts w:ascii="Arial" w:hAnsi="Arial" w:cs="Arial"/>
                <w:color w:val="000000"/>
                <w:sz w:val="22"/>
                <w:szCs w:val="22"/>
              </w:rPr>
              <w:t xml:space="preserve"> </w:t>
            </w:r>
            <w:r w:rsidR="00EB7540">
              <w:rPr>
                <w:rFonts w:ascii="Arial" w:hAnsi="Arial" w:cs="Arial"/>
                <w:color w:val="000000"/>
                <w:sz w:val="22"/>
                <w:szCs w:val="22"/>
              </w:rPr>
              <w:t>отворене</w:t>
            </w:r>
            <w:r w:rsidR="007A2CE7" w:rsidRPr="007A2CE7">
              <w:rPr>
                <w:rFonts w:ascii="Arial" w:hAnsi="Arial" w:cs="Arial"/>
                <w:color w:val="000000"/>
                <w:sz w:val="22"/>
                <w:szCs w:val="22"/>
              </w:rPr>
              <w:t xml:space="preserve"> </w:t>
            </w:r>
            <w:r w:rsidR="00EB7540">
              <w:rPr>
                <w:rFonts w:ascii="Arial" w:hAnsi="Arial" w:cs="Arial"/>
                <w:color w:val="000000"/>
                <w:sz w:val="22"/>
                <w:szCs w:val="22"/>
              </w:rPr>
              <w:t>полице</w:t>
            </w:r>
            <w:r w:rsidR="007A2CE7" w:rsidRPr="007A2CE7">
              <w:rPr>
                <w:rFonts w:ascii="Arial" w:hAnsi="Arial" w:cs="Arial"/>
                <w:color w:val="000000"/>
                <w:sz w:val="22"/>
                <w:szCs w:val="22"/>
              </w:rPr>
              <w:t xml:space="preserve"> - </w:t>
            </w:r>
            <w:r w:rsidR="00EB7540">
              <w:rPr>
                <w:rFonts w:ascii="Arial" w:hAnsi="Arial" w:cs="Arial"/>
                <w:color w:val="000000"/>
                <w:sz w:val="22"/>
                <w:szCs w:val="22"/>
              </w:rPr>
              <w:t>три</w:t>
            </w:r>
            <w:r w:rsidR="007A2CE7" w:rsidRPr="007A2CE7">
              <w:rPr>
                <w:rFonts w:ascii="Arial" w:hAnsi="Arial" w:cs="Arial"/>
                <w:color w:val="000000"/>
                <w:sz w:val="22"/>
                <w:szCs w:val="22"/>
              </w:rPr>
              <w:t xml:space="preserve"> </w:t>
            </w:r>
            <w:r w:rsidR="00EB7540">
              <w:rPr>
                <w:rFonts w:ascii="Arial" w:hAnsi="Arial" w:cs="Arial"/>
                <w:color w:val="000000"/>
                <w:sz w:val="22"/>
                <w:szCs w:val="22"/>
              </w:rPr>
              <w:t>отвора</w:t>
            </w:r>
            <w:r w:rsidR="007A2CE7" w:rsidRPr="007A2CE7">
              <w:rPr>
                <w:rFonts w:ascii="Arial" w:hAnsi="Arial" w:cs="Arial"/>
                <w:color w:val="000000"/>
                <w:sz w:val="22"/>
                <w:szCs w:val="22"/>
              </w:rPr>
              <w:t xml:space="preserve">. </w:t>
            </w:r>
            <w:r w:rsidR="00EB7540">
              <w:rPr>
                <w:rFonts w:ascii="Arial" w:hAnsi="Arial" w:cs="Arial"/>
                <w:color w:val="000000"/>
                <w:sz w:val="22"/>
                <w:szCs w:val="22"/>
              </w:rPr>
              <w:t>Отвор</w:t>
            </w:r>
            <w:r w:rsidR="007A2CE7" w:rsidRPr="007A2CE7">
              <w:rPr>
                <w:rFonts w:ascii="Arial" w:hAnsi="Arial" w:cs="Arial"/>
                <w:color w:val="000000"/>
                <w:sz w:val="22"/>
                <w:szCs w:val="22"/>
              </w:rPr>
              <w:t xml:space="preserve"> </w:t>
            </w:r>
            <w:r w:rsidR="00EB7540">
              <w:rPr>
                <w:rFonts w:ascii="Arial" w:hAnsi="Arial" w:cs="Arial"/>
                <w:color w:val="000000"/>
                <w:sz w:val="22"/>
                <w:szCs w:val="22"/>
              </w:rPr>
              <w:t>у</w:t>
            </w:r>
            <w:r w:rsidR="007A2CE7" w:rsidRPr="007A2CE7">
              <w:rPr>
                <w:rFonts w:ascii="Arial" w:hAnsi="Arial" w:cs="Arial"/>
                <w:color w:val="000000"/>
                <w:sz w:val="22"/>
                <w:szCs w:val="22"/>
              </w:rPr>
              <w:t xml:space="preserve"> </w:t>
            </w:r>
            <w:r w:rsidR="00EB7540">
              <w:rPr>
                <w:rFonts w:ascii="Arial" w:hAnsi="Arial" w:cs="Arial"/>
                <w:color w:val="000000"/>
                <w:sz w:val="22"/>
                <w:szCs w:val="22"/>
              </w:rPr>
              <w:t>средини</w:t>
            </w:r>
            <w:r w:rsidR="007A2CE7" w:rsidRPr="007A2CE7">
              <w:rPr>
                <w:rFonts w:ascii="Arial" w:hAnsi="Arial" w:cs="Arial"/>
                <w:color w:val="000000"/>
                <w:sz w:val="22"/>
                <w:szCs w:val="22"/>
              </w:rPr>
              <w:t xml:space="preserve"> </w:t>
            </w:r>
            <w:r w:rsidR="00EB7540">
              <w:rPr>
                <w:rFonts w:ascii="Arial" w:hAnsi="Arial" w:cs="Arial"/>
                <w:color w:val="000000"/>
                <w:sz w:val="22"/>
                <w:szCs w:val="22"/>
              </w:rPr>
              <w:t>је</w:t>
            </w:r>
            <w:r w:rsidR="007A2CE7" w:rsidRPr="007A2CE7">
              <w:rPr>
                <w:rFonts w:ascii="Arial" w:hAnsi="Arial" w:cs="Arial"/>
                <w:color w:val="000000"/>
                <w:sz w:val="22"/>
                <w:szCs w:val="22"/>
              </w:rPr>
              <w:t xml:space="preserve"> </w:t>
            </w:r>
            <w:r w:rsidR="00EB7540">
              <w:rPr>
                <w:rFonts w:ascii="Arial" w:hAnsi="Arial" w:cs="Arial"/>
                <w:color w:val="000000"/>
                <w:sz w:val="22"/>
                <w:szCs w:val="22"/>
              </w:rPr>
              <w:t>подељен</w:t>
            </w:r>
            <w:r w:rsidR="007A2CE7" w:rsidRPr="007A2CE7">
              <w:rPr>
                <w:rFonts w:ascii="Arial" w:hAnsi="Arial" w:cs="Arial"/>
                <w:color w:val="000000"/>
                <w:sz w:val="22"/>
                <w:szCs w:val="22"/>
              </w:rPr>
              <w:t xml:space="preserve"> </w:t>
            </w:r>
            <w:r w:rsidR="00EB7540">
              <w:rPr>
                <w:rFonts w:ascii="Arial" w:hAnsi="Arial" w:cs="Arial"/>
                <w:color w:val="000000"/>
                <w:sz w:val="22"/>
                <w:szCs w:val="22"/>
              </w:rPr>
              <w:t>са</w:t>
            </w:r>
            <w:r w:rsidR="007A2CE7" w:rsidRPr="007A2CE7">
              <w:rPr>
                <w:rFonts w:ascii="Arial" w:hAnsi="Arial" w:cs="Arial"/>
                <w:color w:val="000000"/>
                <w:sz w:val="22"/>
                <w:szCs w:val="22"/>
              </w:rPr>
              <w:t xml:space="preserve"> </w:t>
            </w:r>
            <w:r w:rsidR="00EB7540">
              <w:rPr>
                <w:rFonts w:ascii="Arial" w:hAnsi="Arial" w:cs="Arial"/>
                <w:color w:val="000000"/>
                <w:sz w:val="22"/>
                <w:szCs w:val="22"/>
              </w:rPr>
              <w:t>једном</w:t>
            </w:r>
            <w:r w:rsidR="007A2CE7" w:rsidRPr="007A2CE7">
              <w:rPr>
                <w:rFonts w:ascii="Arial" w:hAnsi="Arial" w:cs="Arial"/>
                <w:color w:val="000000"/>
                <w:sz w:val="22"/>
                <w:szCs w:val="22"/>
              </w:rPr>
              <w:t xml:space="preserve"> </w:t>
            </w:r>
            <w:r w:rsidR="00EB7540">
              <w:rPr>
                <w:rFonts w:ascii="Arial" w:hAnsi="Arial" w:cs="Arial"/>
                <w:color w:val="000000"/>
                <w:sz w:val="22"/>
                <w:szCs w:val="22"/>
              </w:rPr>
              <w:t>вертикланом</w:t>
            </w:r>
            <w:r w:rsidR="007A2CE7" w:rsidRPr="007A2CE7">
              <w:rPr>
                <w:rFonts w:ascii="Arial" w:hAnsi="Arial" w:cs="Arial"/>
                <w:color w:val="000000"/>
                <w:sz w:val="22"/>
                <w:szCs w:val="22"/>
              </w:rPr>
              <w:t xml:space="preserve"> </w:t>
            </w:r>
            <w:r w:rsidR="00EB7540">
              <w:rPr>
                <w:rFonts w:ascii="Arial" w:hAnsi="Arial" w:cs="Arial"/>
                <w:color w:val="000000"/>
                <w:sz w:val="22"/>
                <w:szCs w:val="22"/>
              </w:rPr>
              <w:t>преградом</w:t>
            </w:r>
            <w:r w:rsidR="007A2CE7" w:rsidRPr="007A2CE7">
              <w:rPr>
                <w:rFonts w:ascii="Arial" w:hAnsi="Arial" w:cs="Arial"/>
                <w:color w:val="000000"/>
                <w:sz w:val="22"/>
                <w:szCs w:val="22"/>
              </w:rPr>
              <w:t xml:space="preserve">. </w:t>
            </w:r>
            <w:r w:rsidR="00EB7540">
              <w:rPr>
                <w:rFonts w:ascii="Arial" w:hAnsi="Arial" w:cs="Arial"/>
                <w:color w:val="000000"/>
                <w:sz w:val="22"/>
                <w:szCs w:val="22"/>
              </w:rPr>
              <w:t>Ручкице</w:t>
            </w:r>
            <w:r w:rsidR="007A2CE7" w:rsidRPr="007A2CE7">
              <w:rPr>
                <w:rFonts w:ascii="Arial" w:hAnsi="Arial" w:cs="Arial"/>
                <w:color w:val="000000"/>
                <w:sz w:val="22"/>
                <w:szCs w:val="22"/>
              </w:rPr>
              <w:t xml:space="preserve"> </w:t>
            </w:r>
            <w:r w:rsidR="00EB7540">
              <w:rPr>
                <w:rFonts w:ascii="Arial" w:hAnsi="Arial" w:cs="Arial"/>
                <w:color w:val="000000"/>
                <w:sz w:val="22"/>
                <w:szCs w:val="22"/>
              </w:rPr>
              <w:t>упадајуће</w:t>
            </w:r>
            <w:r w:rsidR="007A2CE7" w:rsidRPr="007A2CE7">
              <w:rPr>
                <w:rFonts w:ascii="Arial" w:hAnsi="Arial" w:cs="Arial"/>
                <w:color w:val="000000"/>
                <w:sz w:val="22"/>
                <w:szCs w:val="22"/>
              </w:rPr>
              <w:t xml:space="preserve"> - </w:t>
            </w:r>
            <w:r w:rsidR="00EB7540">
              <w:rPr>
                <w:rFonts w:ascii="Arial" w:hAnsi="Arial" w:cs="Arial"/>
                <w:color w:val="000000"/>
                <w:sz w:val="22"/>
                <w:szCs w:val="22"/>
              </w:rPr>
              <w:t>цветићи</w:t>
            </w:r>
            <w:r w:rsidR="007A2CE7" w:rsidRPr="007A2CE7">
              <w:rPr>
                <w:rFonts w:ascii="Arial" w:hAnsi="Arial" w:cs="Arial"/>
                <w:color w:val="000000"/>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A53967" w:rsidRDefault="00D42221" w:rsidP="00106B56">
            <w:pPr>
              <w:rPr>
                <w:rFonts w:ascii="Arial" w:eastAsia="Calibri" w:hAnsi="Arial" w:cs="Arial"/>
                <w:lang w:val="sr-Cyrl-RS" w:eastAsia="ar-SA"/>
              </w:rPr>
            </w:pPr>
            <w:r>
              <w:rPr>
                <w:rFonts w:ascii="Arial" w:eastAsia="Calibri" w:hAnsi="Arial" w:cs="Arial"/>
                <w:lang w:val="sr-Cyrl-RS" w:eastAsia="ar-SA"/>
              </w:rPr>
              <w:t>8</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2</w:t>
            </w:r>
            <w:r w:rsidR="001919BA">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7374AC" w:rsidRDefault="004B4C9A" w:rsidP="004D7A12">
            <w:pPr>
              <w:spacing w:after="160" w:line="259" w:lineRule="auto"/>
              <w:rPr>
                <w:rFonts w:ascii="Arial" w:hAnsi="Arial" w:cs="Arial"/>
                <w:color w:val="000000"/>
                <w:sz w:val="22"/>
                <w:szCs w:val="22"/>
                <w:lang w:val="sr-Cyrl-RS"/>
              </w:rPr>
            </w:pPr>
            <w:r>
              <w:rPr>
                <w:rFonts w:ascii="Arial" w:hAnsi="Arial" w:cs="Arial"/>
                <w:color w:val="000000"/>
                <w:sz w:val="22"/>
                <w:szCs w:val="22"/>
                <w:lang w:val="sr-Cyrl-RS"/>
              </w:rPr>
              <w:t>Полица</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за</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дидактичка</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средства</w:t>
            </w:r>
            <w:r w:rsidR="00D42221" w:rsidRPr="00D42221">
              <w:rPr>
                <w:rFonts w:ascii="Arial" w:hAnsi="Arial" w:cs="Arial"/>
                <w:color w:val="000000"/>
                <w:sz w:val="22"/>
                <w:szCs w:val="22"/>
                <w:lang w:val="sr-Cyrl-RS"/>
              </w:rPr>
              <w:t xml:space="preserve"> 155x60x40 - </w:t>
            </w:r>
            <w:r>
              <w:rPr>
                <w:rFonts w:ascii="Arial" w:hAnsi="Arial" w:cs="Arial"/>
                <w:color w:val="000000"/>
                <w:sz w:val="22"/>
                <w:szCs w:val="22"/>
                <w:lang w:val="sr-Cyrl-RS"/>
              </w:rPr>
              <w:t>израђена</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од</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универа</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дебљине</w:t>
            </w:r>
            <w:r w:rsidR="00D42221" w:rsidRPr="00D42221">
              <w:rPr>
                <w:rFonts w:ascii="Arial" w:hAnsi="Arial" w:cs="Arial"/>
                <w:color w:val="000000"/>
                <w:sz w:val="22"/>
                <w:szCs w:val="22"/>
                <w:lang w:val="sr-Cyrl-RS"/>
              </w:rPr>
              <w:t xml:space="preserve"> 18 mm, </w:t>
            </w:r>
            <w:r>
              <w:rPr>
                <w:rFonts w:ascii="Arial" w:hAnsi="Arial" w:cs="Arial"/>
                <w:color w:val="000000"/>
                <w:sz w:val="22"/>
                <w:szCs w:val="22"/>
                <w:lang w:val="sr-Cyrl-RS"/>
              </w:rPr>
              <w:t>кант</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АБС</w:t>
            </w:r>
            <w:r w:rsidR="00D42221" w:rsidRPr="00D42221">
              <w:rPr>
                <w:rFonts w:ascii="Arial" w:hAnsi="Arial" w:cs="Arial"/>
                <w:color w:val="000000"/>
                <w:sz w:val="22"/>
                <w:szCs w:val="22"/>
                <w:lang w:val="sr-Cyrl-RS"/>
              </w:rPr>
              <w:t xml:space="preserve"> 2 mm, </w:t>
            </w:r>
            <w:r>
              <w:rPr>
                <w:rFonts w:ascii="Arial" w:hAnsi="Arial" w:cs="Arial"/>
                <w:color w:val="000000"/>
                <w:sz w:val="22"/>
                <w:szCs w:val="22"/>
                <w:lang w:val="sr-Cyrl-RS"/>
              </w:rPr>
              <w:t>натур</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дезен</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Ормар</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је</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подељен</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са</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три</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хоризонталне</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преграде</w:t>
            </w:r>
            <w:r w:rsidR="00D42221" w:rsidRPr="00D42221">
              <w:rPr>
                <w:rFonts w:ascii="Arial" w:hAnsi="Arial" w:cs="Arial"/>
                <w:color w:val="000000"/>
                <w:sz w:val="22"/>
                <w:szCs w:val="22"/>
                <w:lang w:val="sr-Cyrl-RS"/>
              </w:rPr>
              <w:t>.</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C380B" w:rsidRDefault="004B4C9A">
            <w:pPr>
              <w:rPr>
                <w:rFonts w:ascii="Arial" w:eastAsia="Calibri" w:hAnsi="Arial" w:cs="Arial"/>
                <w:lang w:val="sr-Cyrl-RS" w:eastAsia="ar-SA"/>
              </w:rPr>
            </w:pPr>
            <w:r>
              <w:rPr>
                <w:rFonts w:ascii="Arial" w:eastAsia="Calibri" w:hAnsi="Arial" w:cs="Arial"/>
                <w:lang w:val="sr-Cyrl-RS" w:eastAsia="ar-SA"/>
              </w:rPr>
              <w:t>4</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3</w:t>
            </w:r>
            <w:r w:rsidR="00A645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117E26" w:rsidRDefault="00466897" w:rsidP="008B53EC">
            <w:pPr>
              <w:rPr>
                <w:rFonts w:ascii="Arial" w:hAnsi="Arial" w:cs="Arial"/>
                <w:color w:val="000000"/>
                <w:sz w:val="22"/>
                <w:szCs w:val="22"/>
              </w:rPr>
            </w:pPr>
            <w:r w:rsidRPr="00117E26">
              <w:rPr>
                <w:rFonts w:ascii="Arial" w:hAnsi="Arial" w:cs="Arial"/>
                <w:sz w:val="22"/>
                <w:szCs w:val="22"/>
                <w:lang w:val="ru-RU"/>
              </w:rPr>
              <w:t xml:space="preserve"> </w:t>
            </w:r>
            <w:r w:rsidR="008B53EC">
              <w:rPr>
                <w:rFonts w:ascii="Arial" w:hAnsi="Arial" w:cs="Arial"/>
                <w:sz w:val="22"/>
                <w:szCs w:val="22"/>
                <w:lang w:val="ru-RU"/>
              </w:rPr>
              <w:t>Полица</w:t>
            </w:r>
            <w:r w:rsidR="008B53EC" w:rsidRPr="008B53EC">
              <w:rPr>
                <w:rFonts w:ascii="Arial" w:hAnsi="Arial" w:cs="Arial"/>
                <w:sz w:val="22"/>
                <w:szCs w:val="22"/>
                <w:lang w:val="ru-RU"/>
              </w:rPr>
              <w:t xml:space="preserve"> </w:t>
            </w:r>
            <w:r w:rsidR="008B53EC">
              <w:rPr>
                <w:rFonts w:ascii="Arial" w:hAnsi="Arial" w:cs="Arial"/>
                <w:sz w:val="22"/>
                <w:szCs w:val="22"/>
                <w:lang w:val="ru-RU"/>
              </w:rPr>
              <w:t>за</w:t>
            </w:r>
            <w:r w:rsidR="008B53EC" w:rsidRPr="008B53EC">
              <w:rPr>
                <w:rFonts w:ascii="Arial" w:hAnsi="Arial" w:cs="Arial"/>
                <w:sz w:val="22"/>
                <w:szCs w:val="22"/>
                <w:lang w:val="ru-RU"/>
              </w:rPr>
              <w:t xml:space="preserve"> </w:t>
            </w:r>
            <w:r w:rsidR="008B53EC">
              <w:rPr>
                <w:rFonts w:ascii="Arial" w:hAnsi="Arial" w:cs="Arial"/>
                <w:sz w:val="22"/>
                <w:szCs w:val="22"/>
                <w:lang w:val="ru-RU"/>
              </w:rPr>
              <w:t>дидактичка</w:t>
            </w:r>
            <w:r w:rsidR="008B53EC" w:rsidRPr="008B53EC">
              <w:rPr>
                <w:rFonts w:ascii="Arial" w:hAnsi="Arial" w:cs="Arial"/>
                <w:sz w:val="22"/>
                <w:szCs w:val="22"/>
                <w:lang w:val="ru-RU"/>
              </w:rPr>
              <w:t xml:space="preserve"> </w:t>
            </w:r>
            <w:r w:rsidR="008B53EC">
              <w:rPr>
                <w:rFonts w:ascii="Arial" w:hAnsi="Arial" w:cs="Arial"/>
                <w:sz w:val="22"/>
                <w:szCs w:val="22"/>
                <w:lang w:val="ru-RU"/>
              </w:rPr>
              <w:t>средства</w:t>
            </w:r>
            <w:r w:rsidR="008B53EC" w:rsidRPr="008B53EC">
              <w:rPr>
                <w:rFonts w:ascii="Arial" w:hAnsi="Arial" w:cs="Arial"/>
                <w:sz w:val="22"/>
                <w:szCs w:val="22"/>
                <w:lang w:val="ru-RU"/>
              </w:rPr>
              <w:t xml:space="preserve"> 60x60x40 - </w:t>
            </w:r>
            <w:r w:rsidR="008B53EC">
              <w:rPr>
                <w:rFonts w:ascii="Arial" w:hAnsi="Arial" w:cs="Arial"/>
                <w:sz w:val="22"/>
                <w:szCs w:val="22"/>
                <w:lang w:val="ru-RU"/>
              </w:rPr>
              <w:t>израђена</w:t>
            </w:r>
            <w:r w:rsidR="008B53EC" w:rsidRPr="008B53EC">
              <w:rPr>
                <w:rFonts w:ascii="Arial" w:hAnsi="Arial" w:cs="Arial"/>
                <w:sz w:val="22"/>
                <w:szCs w:val="22"/>
                <w:lang w:val="ru-RU"/>
              </w:rPr>
              <w:t xml:space="preserve"> </w:t>
            </w:r>
            <w:r w:rsidR="008B53EC">
              <w:rPr>
                <w:rFonts w:ascii="Arial" w:hAnsi="Arial" w:cs="Arial"/>
                <w:sz w:val="22"/>
                <w:szCs w:val="22"/>
                <w:lang w:val="ru-RU"/>
              </w:rPr>
              <w:t>од</w:t>
            </w:r>
            <w:r w:rsidR="008B53EC" w:rsidRPr="008B53EC">
              <w:rPr>
                <w:rFonts w:ascii="Arial" w:hAnsi="Arial" w:cs="Arial"/>
                <w:sz w:val="22"/>
                <w:szCs w:val="22"/>
                <w:lang w:val="ru-RU"/>
              </w:rPr>
              <w:t xml:space="preserve"> </w:t>
            </w:r>
            <w:r w:rsidR="008B53EC">
              <w:rPr>
                <w:rFonts w:ascii="Arial" w:hAnsi="Arial" w:cs="Arial"/>
                <w:sz w:val="22"/>
                <w:szCs w:val="22"/>
                <w:lang w:val="ru-RU"/>
              </w:rPr>
              <w:t>универа</w:t>
            </w:r>
            <w:r w:rsidR="008B53EC" w:rsidRPr="008B53EC">
              <w:rPr>
                <w:rFonts w:ascii="Arial" w:hAnsi="Arial" w:cs="Arial"/>
                <w:sz w:val="22"/>
                <w:szCs w:val="22"/>
                <w:lang w:val="ru-RU"/>
              </w:rPr>
              <w:t xml:space="preserve"> </w:t>
            </w:r>
            <w:r w:rsidR="008B53EC">
              <w:rPr>
                <w:rFonts w:ascii="Arial" w:hAnsi="Arial" w:cs="Arial"/>
                <w:sz w:val="22"/>
                <w:szCs w:val="22"/>
                <w:lang w:val="ru-RU"/>
              </w:rPr>
              <w:t>дебљине</w:t>
            </w:r>
            <w:r w:rsidR="008B53EC" w:rsidRPr="008B53EC">
              <w:rPr>
                <w:rFonts w:ascii="Arial" w:hAnsi="Arial" w:cs="Arial"/>
                <w:sz w:val="22"/>
                <w:szCs w:val="22"/>
                <w:lang w:val="ru-RU"/>
              </w:rPr>
              <w:t xml:space="preserve"> 18 mm, </w:t>
            </w:r>
            <w:r w:rsidR="008B53EC">
              <w:rPr>
                <w:rFonts w:ascii="Arial" w:hAnsi="Arial" w:cs="Arial"/>
                <w:sz w:val="22"/>
                <w:szCs w:val="22"/>
                <w:lang w:val="ru-RU"/>
              </w:rPr>
              <w:t>кант</w:t>
            </w:r>
            <w:r w:rsidR="008B53EC" w:rsidRPr="008B53EC">
              <w:rPr>
                <w:rFonts w:ascii="Arial" w:hAnsi="Arial" w:cs="Arial"/>
                <w:sz w:val="22"/>
                <w:szCs w:val="22"/>
                <w:lang w:val="ru-RU"/>
              </w:rPr>
              <w:t xml:space="preserve"> </w:t>
            </w:r>
            <w:r w:rsidR="008B53EC">
              <w:rPr>
                <w:rFonts w:ascii="Arial" w:hAnsi="Arial" w:cs="Arial"/>
                <w:sz w:val="22"/>
                <w:szCs w:val="22"/>
                <w:lang w:val="ru-RU"/>
              </w:rPr>
              <w:t>АБС</w:t>
            </w:r>
            <w:r w:rsidR="008B53EC" w:rsidRPr="008B53EC">
              <w:rPr>
                <w:rFonts w:ascii="Arial" w:hAnsi="Arial" w:cs="Arial"/>
                <w:sz w:val="22"/>
                <w:szCs w:val="22"/>
                <w:lang w:val="ru-RU"/>
              </w:rPr>
              <w:t xml:space="preserve"> 2 mm, </w:t>
            </w:r>
            <w:r w:rsidR="008B53EC">
              <w:rPr>
                <w:rFonts w:ascii="Arial" w:hAnsi="Arial" w:cs="Arial"/>
                <w:sz w:val="22"/>
                <w:szCs w:val="22"/>
                <w:lang w:val="ru-RU"/>
              </w:rPr>
              <w:t>натур</w:t>
            </w:r>
            <w:r w:rsidR="008B53EC" w:rsidRPr="008B53EC">
              <w:rPr>
                <w:rFonts w:ascii="Arial" w:hAnsi="Arial" w:cs="Arial"/>
                <w:sz w:val="22"/>
                <w:szCs w:val="22"/>
                <w:lang w:val="ru-RU"/>
              </w:rPr>
              <w:t xml:space="preserve"> </w:t>
            </w:r>
            <w:r w:rsidR="008B53EC">
              <w:rPr>
                <w:rFonts w:ascii="Arial" w:hAnsi="Arial" w:cs="Arial"/>
                <w:sz w:val="22"/>
                <w:szCs w:val="22"/>
                <w:lang w:val="ru-RU"/>
              </w:rPr>
              <w:t>дезен</w:t>
            </w:r>
            <w:r w:rsidR="008B53EC" w:rsidRPr="008B53EC">
              <w:rPr>
                <w:rFonts w:ascii="Arial" w:hAnsi="Arial" w:cs="Arial"/>
                <w:sz w:val="22"/>
                <w:szCs w:val="22"/>
                <w:lang w:val="ru-RU"/>
              </w:rPr>
              <w:t xml:space="preserve">. </w:t>
            </w:r>
            <w:r w:rsidR="008B53EC">
              <w:rPr>
                <w:rFonts w:ascii="Arial" w:hAnsi="Arial" w:cs="Arial"/>
                <w:sz w:val="22"/>
                <w:szCs w:val="22"/>
                <w:lang w:val="ru-RU"/>
              </w:rPr>
              <w:t>Отвор</w:t>
            </w:r>
            <w:r w:rsidR="008B53EC" w:rsidRPr="008B53EC">
              <w:rPr>
                <w:rFonts w:ascii="Arial" w:hAnsi="Arial" w:cs="Arial"/>
                <w:sz w:val="22"/>
                <w:szCs w:val="22"/>
                <w:lang w:val="ru-RU"/>
              </w:rPr>
              <w:t xml:space="preserve"> </w:t>
            </w:r>
            <w:r w:rsidR="008B53EC">
              <w:rPr>
                <w:rFonts w:ascii="Arial" w:hAnsi="Arial" w:cs="Arial"/>
                <w:sz w:val="22"/>
                <w:szCs w:val="22"/>
                <w:lang w:val="ru-RU"/>
              </w:rPr>
              <w:t>је</w:t>
            </w:r>
            <w:r w:rsidR="008B53EC" w:rsidRPr="008B53EC">
              <w:rPr>
                <w:rFonts w:ascii="Arial" w:hAnsi="Arial" w:cs="Arial"/>
                <w:sz w:val="22"/>
                <w:szCs w:val="22"/>
                <w:lang w:val="ru-RU"/>
              </w:rPr>
              <w:t xml:space="preserve"> </w:t>
            </w:r>
            <w:r w:rsidR="008B53EC">
              <w:rPr>
                <w:rFonts w:ascii="Arial" w:hAnsi="Arial" w:cs="Arial"/>
                <w:sz w:val="22"/>
                <w:szCs w:val="22"/>
                <w:lang w:val="ru-RU"/>
              </w:rPr>
              <w:t>подељен</w:t>
            </w:r>
            <w:r w:rsidR="008B53EC" w:rsidRPr="008B53EC">
              <w:rPr>
                <w:rFonts w:ascii="Arial" w:hAnsi="Arial" w:cs="Arial"/>
                <w:sz w:val="22"/>
                <w:szCs w:val="22"/>
                <w:lang w:val="ru-RU"/>
              </w:rPr>
              <w:t xml:space="preserve"> </w:t>
            </w:r>
            <w:r w:rsidR="008B53EC">
              <w:rPr>
                <w:rFonts w:ascii="Arial" w:hAnsi="Arial" w:cs="Arial"/>
                <w:sz w:val="22"/>
                <w:szCs w:val="22"/>
                <w:lang w:val="ru-RU"/>
              </w:rPr>
              <w:t>са</w:t>
            </w:r>
            <w:r w:rsidR="008B53EC" w:rsidRPr="008B53EC">
              <w:rPr>
                <w:rFonts w:ascii="Arial" w:hAnsi="Arial" w:cs="Arial"/>
                <w:sz w:val="22"/>
                <w:szCs w:val="22"/>
                <w:lang w:val="ru-RU"/>
              </w:rPr>
              <w:t xml:space="preserve"> </w:t>
            </w:r>
            <w:r w:rsidR="008B53EC">
              <w:rPr>
                <w:rFonts w:ascii="Arial" w:hAnsi="Arial" w:cs="Arial"/>
                <w:sz w:val="22"/>
                <w:szCs w:val="22"/>
                <w:lang w:val="ru-RU"/>
              </w:rPr>
              <w:t>две</w:t>
            </w:r>
            <w:r w:rsidR="008B53EC" w:rsidRPr="008B53EC">
              <w:rPr>
                <w:rFonts w:ascii="Arial" w:hAnsi="Arial" w:cs="Arial"/>
                <w:sz w:val="22"/>
                <w:szCs w:val="22"/>
                <w:lang w:val="ru-RU"/>
              </w:rPr>
              <w:t xml:space="preserve"> </w:t>
            </w:r>
            <w:r w:rsidR="008B53EC">
              <w:rPr>
                <w:rFonts w:ascii="Arial" w:hAnsi="Arial" w:cs="Arial"/>
                <w:sz w:val="22"/>
                <w:szCs w:val="22"/>
                <w:lang w:val="ru-RU"/>
              </w:rPr>
              <w:t>хоризонталне</w:t>
            </w:r>
            <w:r w:rsidR="008B53EC" w:rsidRPr="008B53EC">
              <w:rPr>
                <w:rFonts w:ascii="Arial" w:hAnsi="Arial" w:cs="Arial"/>
                <w:sz w:val="22"/>
                <w:szCs w:val="22"/>
                <w:lang w:val="ru-RU"/>
              </w:rPr>
              <w:t xml:space="preserve"> </w:t>
            </w:r>
            <w:r w:rsidR="008B53EC">
              <w:rPr>
                <w:rFonts w:ascii="Arial" w:hAnsi="Arial" w:cs="Arial"/>
                <w:sz w:val="22"/>
                <w:szCs w:val="22"/>
                <w:lang w:val="ru-RU"/>
              </w:rPr>
              <w:t>и</w:t>
            </w:r>
            <w:r w:rsidR="008B53EC" w:rsidRPr="008B53EC">
              <w:rPr>
                <w:rFonts w:ascii="Arial" w:hAnsi="Arial" w:cs="Arial"/>
                <w:sz w:val="22"/>
                <w:szCs w:val="22"/>
                <w:lang w:val="ru-RU"/>
              </w:rPr>
              <w:t xml:space="preserve"> </w:t>
            </w:r>
            <w:r w:rsidR="008B53EC">
              <w:rPr>
                <w:rFonts w:ascii="Arial" w:hAnsi="Arial" w:cs="Arial"/>
                <w:sz w:val="22"/>
                <w:szCs w:val="22"/>
                <w:lang w:val="ru-RU"/>
              </w:rPr>
              <w:t>две</w:t>
            </w:r>
            <w:r w:rsidR="008B53EC" w:rsidRPr="008B53EC">
              <w:rPr>
                <w:rFonts w:ascii="Arial" w:hAnsi="Arial" w:cs="Arial"/>
                <w:sz w:val="22"/>
                <w:szCs w:val="22"/>
                <w:lang w:val="ru-RU"/>
              </w:rPr>
              <w:t xml:space="preserve"> </w:t>
            </w:r>
            <w:r w:rsidR="008B53EC">
              <w:rPr>
                <w:rFonts w:ascii="Arial" w:hAnsi="Arial" w:cs="Arial"/>
                <w:sz w:val="22"/>
                <w:szCs w:val="22"/>
                <w:lang w:val="ru-RU"/>
              </w:rPr>
              <w:t>вертиклане</w:t>
            </w:r>
            <w:r w:rsidR="008B53EC" w:rsidRPr="008B53EC">
              <w:rPr>
                <w:rFonts w:ascii="Arial" w:hAnsi="Arial" w:cs="Arial"/>
                <w:sz w:val="22"/>
                <w:szCs w:val="22"/>
                <w:lang w:val="ru-RU"/>
              </w:rPr>
              <w:t xml:space="preserve"> </w:t>
            </w:r>
            <w:r w:rsidR="008B53EC">
              <w:rPr>
                <w:rFonts w:ascii="Arial" w:hAnsi="Arial" w:cs="Arial"/>
                <w:sz w:val="22"/>
                <w:szCs w:val="22"/>
                <w:lang w:val="ru-RU"/>
              </w:rPr>
              <w:t>преграде</w:t>
            </w:r>
            <w:r w:rsidR="008B53EC" w:rsidRPr="008B53EC">
              <w:rPr>
                <w:rFonts w:ascii="Arial" w:hAnsi="Arial" w:cs="Arial"/>
                <w:sz w:val="22"/>
                <w:szCs w:val="22"/>
                <w:lang w:val="ru-RU"/>
              </w:rPr>
              <w:t>.</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BB6DC7" w:rsidRDefault="00466897">
            <w:pPr>
              <w:rPr>
                <w:rFonts w:ascii="Arial" w:eastAsia="Calibri" w:hAnsi="Arial" w:cs="Arial"/>
                <w:lang w:val="sr-Cyrl-RS" w:eastAsia="ar-SA"/>
              </w:rPr>
            </w:pPr>
          </w:p>
          <w:p w:rsidR="00466897" w:rsidRPr="00104B59" w:rsidRDefault="008B53EC">
            <w:pPr>
              <w:rPr>
                <w:rFonts w:ascii="Arial" w:eastAsia="Calibri" w:hAnsi="Arial" w:cs="Arial"/>
                <w:lang w:val="sr-Cyrl-RS" w:eastAsia="ar-SA"/>
              </w:rPr>
            </w:pPr>
            <w:r>
              <w:rPr>
                <w:rFonts w:ascii="Arial" w:eastAsia="Calibri" w:hAnsi="Arial" w:cs="Arial"/>
                <w:lang w:val="sr-Cyrl-RS" w:eastAsia="ar-SA"/>
              </w:rPr>
              <w:t>8</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B54785"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B54785" w:rsidRDefault="00B54785">
            <w:pPr>
              <w:pStyle w:val="Header"/>
              <w:tabs>
                <w:tab w:val="left" w:pos="720"/>
              </w:tabs>
              <w:rPr>
                <w:rFonts w:ascii="Arial" w:hAnsi="Arial" w:cs="Arial"/>
                <w:lang w:val="sr-Cyrl-CS"/>
              </w:rPr>
            </w:pPr>
            <w:r>
              <w:rPr>
                <w:rFonts w:ascii="Arial" w:hAnsi="Arial" w:cs="Arial"/>
                <w:lang w:val="sr-Cyrl-CS"/>
              </w:rPr>
              <w:t>4.</w:t>
            </w:r>
          </w:p>
        </w:tc>
        <w:tc>
          <w:tcPr>
            <w:tcW w:w="4182" w:type="dxa"/>
            <w:tcBorders>
              <w:top w:val="single" w:sz="4" w:space="0" w:color="auto"/>
              <w:left w:val="single" w:sz="4" w:space="0" w:color="auto"/>
              <w:bottom w:val="single" w:sz="4" w:space="0" w:color="auto"/>
              <w:right w:val="single" w:sz="4" w:space="0" w:color="auto"/>
            </w:tcBorders>
          </w:tcPr>
          <w:p w:rsidR="00B54785" w:rsidRPr="00117E26" w:rsidRDefault="000C5111" w:rsidP="00B9344F">
            <w:pPr>
              <w:rPr>
                <w:rFonts w:ascii="Arial" w:hAnsi="Arial" w:cs="Arial"/>
                <w:sz w:val="22"/>
                <w:szCs w:val="22"/>
                <w:lang w:val="ru-RU"/>
              </w:rPr>
            </w:pPr>
            <w:r>
              <w:rPr>
                <w:rFonts w:ascii="Arial" w:hAnsi="Arial" w:cs="Arial"/>
                <w:sz w:val="22"/>
                <w:szCs w:val="22"/>
                <w:lang w:val="ru-RU"/>
              </w:rPr>
              <w:t>Клупа</w:t>
            </w:r>
            <w:r w:rsidRPr="000C5111">
              <w:rPr>
                <w:rFonts w:ascii="Arial" w:hAnsi="Arial" w:cs="Arial"/>
                <w:sz w:val="22"/>
                <w:szCs w:val="22"/>
                <w:lang w:val="ru-RU"/>
              </w:rPr>
              <w:t xml:space="preserve"> </w:t>
            </w:r>
            <w:r>
              <w:rPr>
                <w:rFonts w:ascii="Arial" w:hAnsi="Arial" w:cs="Arial"/>
                <w:sz w:val="22"/>
                <w:szCs w:val="22"/>
                <w:lang w:val="ru-RU"/>
              </w:rPr>
              <w:t>за</w:t>
            </w:r>
            <w:r w:rsidRPr="000C5111">
              <w:rPr>
                <w:rFonts w:ascii="Arial" w:hAnsi="Arial" w:cs="Arial"/>
                <w:sz w:val="22"/>
                <w:szCs w:val="22"/>
                <w:lang w:val="ru-RU"/>
              </w:rPr>
              <w:t xml:space="preserve"> </w:t>
            </w:r>
            <w:r>
              <w:rPr>
                <w:rFonts w:ascii="Arial" w:hAnsi="Arial" w:cs="Arial"/>
                <w:sz w:val="22"/>
                <w:szCs w:val="22"/>
                <w:lang w:val="ru-RU"/>
              </w:rPr>
              <w:t>гардеробу</w:t>
            </w:r>
            <w:r w:rsidRPr="000C5111">
              <w:rPr>
                <w:rFonts w:ascii="Arial" w:hAnsi="Arial" w:cs="Arial"/>
                <w:sz w:val="22"/>
                <w:szCs w:val="22"/>
                <w:lang w:val="ru-RU"/>
              </w:rPr>
              <w:t xml:space="preserve"> 125x30x30 - </w:t>
            </w:r>
            <w:r>
              <w:rPr>
                <w:rFonts w:ascii="Arial" w:hAnsi="Arial" w:cs="Arial"/>
                <w:sz w:val="22"/>
                <w:szCs w:val="22"/>
                <w:lang w:val="ru-RU"/>
              </w:rPr>
              <w:t>израђена</w:t>
            </w:r>
            <w:r w:rsidRPr="000C5111">
              <w:rPr>
                <w:rFonts w:ascii="Arial" w:hAnsi="Arial" w:cs="Arial"/>
                <w:sz w:val="22"/>
                <w:szCs w:val="22"/>
                <w:lang w:val="ru-RU"/>
              </w:rPr>
              <w:t xml:space="preserve"> </w:t>
            </w:r>
            <w:r>
              <w:rPr>
                <w:rFonts w:ascii="Arial" w:hAnsi="Arial" w:cs="Arial"/>
                <w:sz w:val="22"/>
                <w:szCs w:val="22"/>
                <w:lang w:val="ru-RU"/>
              </w:rPr>
              <w:t>од</w:t>
            </w:r>
            <w:r w:rsidRPr="000C5111">
              <w:rPr>
                <w:rFonts w:ascii="Arial" w:hAnsi="Arial" w:cs="Arial"/>
                <w:sz w:val="22"/>
                <w:szCs w:val="22"/>
                <w:lang w:val="ru-RU"/>
              </w:rPr>
              <w:t xml:space="preserve"> </w:t>
            </w:r>
            <w:r>
              <w:rPr>
                <w:rFonts w:ascii="Arial" w:hAnsi="Arial" w:cs="Arial"/>
                <w:sz w:val="22"/>
                <w:szCs w:val="22"/>
                <w:lang w:val="ru-RU"/>
              </w:rPr>
              <w:t>универа</w:t>
            </w:r>
            <w:r w:rsidRPr="000C5111">
              <w:rPr>
                <w:rFonts w:ascii="Arial" w:hAnsi="Arial" w:cs="Arial"/>
                <w:sz w:val="22"/>
                <w:szCs w:val="22"/>
                <w:lang w:val="ru-RU"/>
              </w:rPr>
              <w:t xml:space="preserve"> </w:t>
            </w:r>
            <w:r>
              <w:rPr>
                <w:rFonts w:ascii="Arial" w:hAnsi="Arial" w:cs="Arial"/>
                <w:sz w:val="22"/>
                <w:szCs w:val="22"/>
                <w:lang w:val="ru-RU"/>
              </w:rPr>
              <w:t>дебљине</w:t>
            </w:r>
            <w:r w:rsidRPr="000C5111">
              <w:rPr>
                <w:rFonts w:ascii="Arial" w:hAnsi="Arial" w:cs="Arial"/>
                <w:sz w:val="22"/>
                <w:szCs w:val="22"/>
                <w:lang w:val="ru-RU"/>
              </w:rPr>
              <w:t xml:space="preserve"> 18 mm, </w:t>
            </w:r>
            <w:r>
              <w:rPr>
                <w:rFonts w:ascii="Arial" w:hAnsi="Arial" w:cs="Arial"/>
                <w:sz w:val="22"/>
                <w:szCs w:val="22"/>
                <w:lang w:val="ru-RU"/>
              </w:rPr>
              <w:t>кант</w:t>
            </w:r>
            <w:r w:rsidRPr="000C5111">
              <w:rPr>
                <w:rFonts w:ascii="Arial" w:hAnsi="Arial" w:cs="Arial"/>
                <w:sz w:val="22"/>
                <w:szCs w:val="22"/>
                <w:lang w:val="ru-RU"/>
              </w:rPr>
              <w:t xml:space="preserve"> </w:t>
            </w:r>
            <w:r>
              <w:rPr>
                <w:rFonts w:ascii="Arial" w:hAnsi="Arial" w:cs="Arial"/>
                <w:sz w:val="22"/>
                <w:szCs w:val="22"/>
                <w:lang w:val="ru-RU"/>
              </w:rPr>
              <w:t>АБС</w:t>
            </w:r>
            <w:r w:rsidRPr="000C5111">
              <w:rPr>
                <w:rFonts w:ascii="Arial" w:hAnsi="Arial" w:cs="Arial"/>
                <w:sz w:val="22"/>
                <w:szCs w:val="22"/>
                <w:lang w:val="ru-RU"/>
              </w:rPr>
              <w:t xml:space="preserve"> 2 mm.</w:t>
            </w:r>
          </w:p>
        </w:tc>
        <w:tc>
          <w:tcPr>
            <w:tcW w:w="720" w:type="dxa"/>
            <w:tcBorders>
              <w:top w:val="single" w:sz="4" w:space="0" w:color="auto"/>
              <w:left w:val="single" w:sz="4" w:space="0" w:color="auto"/>
              <w:bottom w:val="single" w:sz="4" w:space="0" w:color="auto"/>
              <w:right w:val="single" w:sz="4" w:space="0" w:color="auto"/>
            </w:tcBorders>
          </w:tcPr>
          <w:p w:rsidR="00B54785" w:rsidRPr="000C34C7" w:rsidRDefault="000C34C7">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B54785" w:rsidRPr="00BB6DC7" w:rsidRDefault="009A20D2">
            <w:pPr>
              <w:rPr>
                <w:rFonts w:ascii="Arial" w:eastAsia="Calibri" w:hAnsi="Arial" w:cs="Arial"/>
                <w:lang w:val="sr-Cyrl-RS" w:eastAsia="ar-SA"/>
              </w:rPr>
            </w:pPr>
            <w:r>
              <w:rPr>
                <w:rFonts w:ascii="Arial" w:eastAsia="Calibri" w:hAnsi="Arial" w:cs="Arial"/>
                <w:lang w:val="sr-Cyrl-RS" w:eastAsia="ar-SA"/>
              </w:rPr>
              <w:t>4</w:t>
            </w:r>
          </w:p>
        </w:tc>
        <w:tc>
          <w:tcPr>
            <w:tcW w:w="1148"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rsidP="00296EAD">
            <w:pPr>
              <w:suppressAutoHyphens/>
              <w:spacing w:after="200" w:line="100" w:lineRule="atLeast"/>
              <w:rPr>
                <w:rFonts w:ascii="Arial" w:eastAsia="Calibri" w:hAnsi="Arial" w:cs="Arial"/>
                <w:b/>
                <w:bCs/>
              </w:rPr>
            </w:pPr>
            <w:r w:rsidRPr="00D35447">
              <w:rPr>
                <w:rFonts w:ascii="Arial" w:eastAsia="Calibri" w:hAnsi="Arial" w:cs="Arial"/>
                <w:b/>
                <w:bCs/>
              </w:rPr>
              <w:t>УКУПНО</w:t>
            </w:r>
            <w:r w:rsidR="00296EAD" w:rsidRPr="00D35447">
              <w:rPr>
                <w:rFonts w:ascii="Arial" w:eastAsia="Calibri" w:hAnsi="Arial" w:cs="Arial"/>
                <w:b/>
                <w:bCs/>
                <w:lang w:val="sr-Cyrl-RS"/>
              </w:rPr>
              <w:t xml:space="preserve"> БЕЗ ПДВ-а </w:t>
            </w:r>
            <w:r w:rsidRPr="00D35447">
              <w:rPr>
                <w:rFonts w:ascii="Arial" w:eastAsia="Calibri" w:hAnsi="Arial" w:cs="Arial"/>
                <w:b/>
                <w:bCs/>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pPr>
              <w:suppressAutoHyphens/>
              <w:spacing w:after="200" w:line="100" w:lineRule="atLeast"/>
              <w:rPr>
                <w:rFonts w:ascii="Arial" w:eastAsia="Calibri" w:hAnsi="Arial" w:cs="Arial"/>
                <w:b/>
                <w:bCs/>
                <w:color w:val="000000"/>
                <w:kern w:val="2"/>
                <w:lang w:val="sr-Cyrl-RS" w:eastAsia="ar-SA"/>
              </w:rPr>
            </w:pPr>
            <w:r w:rsidRPr="00D35447">
              <w:rPr>
                <w:rFonts w:ascii="Arial" w:eastAsia="Calibri" w:hAnsi="Arial" w:cs="Arial"/>
                <w:b/>
                <w:bCs/>
              </w:rPr>
              <w:t>ПДВ</w:t>
            </w:r>
            <w:r w:rsidR="003252C1" w:rsidRPr="00D35447">
              <w:rPr>
                <w:rFonts w:ascii="Arial" w:eastAsia="Calibri" w:hAnsi="Arial" w:cs="Arial"/>
                <w:b/>
                <w:bCs/>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pPr>
              <w:suppressAutoHyphens/>
              <w:spacing w:after="200" w:line="100" w:lineRule="atLeast"/>
              <w:rPr>
                <w:rFonts w:ascii="Arial" w:eastAsia="Calibri" w:hAnsi="Arial" w:cs="Arial"/>
                <w:b/>
                <w:bCs/>
                <w:color w:val="000000"/>
                <w:kern w:val="2"/>
                <w:lang w:val="sr-Cyrl-RS" w:eastAsia="ar-SA"/>
              </w:rPr>
            </w:pPr>
            <w:r w:rsidRPr="00D35447">
              <w:rPr>
                <w:rFonts w:ascii="Arial" w:eastAsia="Calibri" w:hAnsi="Arial" w:cs="Arial"/>
                <w:b/>
                <w:bCs/>
              </w:rPr>
              <w:t>УКУПНО СА ПДВ-ом</w:t>
            </w:r>
            <w:r w:rsidR="00296EAD" w:rsidRPr="00D35447">
              <w:rPr>
                <w:rFonts w:ascii="Arial" w:eastAsia="Calibri" w:hAnsi="Arial" w:cs="Arial"/>
                <w:b/>
                <w:bCs/>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137641" w:rsidRPr="00D348C7" w:rsidRDefault="00137641" w:rsidP="00012113">
      <w:pPr>
        <w:tabs>
          <w:tab w:val="left" w:pos="5130"/>
        </w:tabs>
        <w:rPr>
          <w:rFonts w:ascii="Arial" w:hAnsi="Arial" w:cs="Arial"/>
        </w:rPr>
      </w:pPr>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012113" w:rsidP="00835CDC">
      <w:pPr>
        <w:pStyle w:val="Default"/>
        <w:jc w:val="both"/>
        <w:rPr>
          <w:b/>
          <w:lang w:val="ru-RU"/>
        </w:rPr>
      </w:pPr>
      <w:r w:rsidRPr="00835CDC">
        <w:rPr>
          <w:lang w:val="sr-Cyrl-CS"/>
        </w:rPr>
        <w:t>Добра морају бити  одговарајућаег квалитета,</w:t>
      </w:r>
      <w:r w:rsidRPr="00835CDC">
        <w:rPr>
          <w:rFonts w:ascii="Times New Roman" w:hAnsi="Times New Roman" w:cs="Times New Roman"/>
          <w:lang w:val="ru-RU"/>
        </w:rPr>
        <w:t xml:space="preserve"> </w:t>
      </w:r>
      <w:r w:rsidRPr="00835CDC">
        <w:rPr>
          <w:lang w:val="ru-RU"/>
        </w:rPr>
        <w:t>у складу са обавезујућим стандардима за ту врсту производа и другим позитивним прописима</w:t>
      </w:r>
      <w:r w:rsidRPr="00835CDC">
        <w:rPr>
          <w:b/>
          <w:lang w:val="ru-RU"/>
        </w:rPr>
        <w:t xml:space="preserve">. </w:t>
      </w:r>
      <w:r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lastRenderedPageBreak/>
        <w:t>Квалитет добара мора у потпуности одговарати важећим домаћим и међународним стандардима за ту врсту робе.</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4C6D36">
        <w:rPr>
          <w:rFonts w:ascii="Arial" w:hAnsi="Arial" w:cs="Arial"/>
        </w:rPr>
        <w:t xml:space="preserve">се ФЦО магацин </w:t>
      </w:r>
      <w:r w:rsidR="003B074E">
        <w:rPr>
          <w:rFonts w:ascii="Arial" w:hAnsi="Arial" w:cs="Arial"/>
          <w:lang w:val="sr-Cyrl-RS"/>
        </w:rPr>
        <w:t>Наручиоца.</w:t>
      </w:r>
    </w:p>
    <w:p w:rsidR="00D423ED" w:rsidRPr="0021789B"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w:t>
      </w:r>
      <w:r w:rsidR="0021789B">
        <w:rPr>
          <w:rFonts w:ascii="Arial" w:hAnsi="Arial" w:cs="Arial"/>
          <w:lang w:val="sr-Cyrl-RS"/>
        </w:rPr>
        <w:t xml:space="preserve"> и Понуђача.</w:t>
      </w:r>
    </w:p>
    <w:p w:rsidR="00012113" w:rsidRDefault="00012113" w:rsidP="00012113">
      <w:pPr>
        <w:tabs>
          <w:tab w:val="left" w:pos="5130"/>
        </w:tabs>
        <w:rPr>
          <w:rFonts w:eastAsia="Arial Unicode MS"/>
          <w:kern w:val="2"/>
          <w:lang w:val="sr-Cyrl-RS" w:eastAsia="ar-SA"/>
        </w:rPr>
      </w:pPr>
    </w:p>
    <w:p w:rsidR="00163D99" w:rsidRDefault="00163D99" w:rsidP="00012113">
      <w:pPr>
        <w:tabs>
          <w:tab w:val="left" w:pos="5130"/>
        </w:tabs>
        <w:rPr>
          <w:rFonts w:eastAsia="Arial Unicode MS"/>
          <w:kern w:val="2"/>
          <w:lang w:val="sr-Cyrl-RS" w:eastAsia="ar-SA"/>
        </w:rPr>
      </w:pPr>
    </w:p>
    <w:p w:rsidR="00163D99" w:rsidRDefault="00163D99" w:rsidP="00012113">
      <w:pPr>
        <w:tabs>
          <w:tab w:val="left" w:pos="5130"/>
        </w:tabs>
        <w:rPr>
          <w:rFonts w:eastAsia="Arial Unicode MS"/>
          <w:kern w:val="2"/>
          <w:lang w:val="sr-Cyrl-RS" w:eastAsia="ar-SA"/>
        </w:rPr>
      </w:pPr>
    </w:p>
    <w:p w:rsidR="00163D99" w:rsidRPr="00163D99" w:rsidRDefault="00163D99" w:rsidP="00012113">
      <w:pPr>
        <w:tabs>
          <w:tab w:val="left" w:pos="5130"/>
        </w:tabs>
        <w:rPr>
          <w:rFonts w:eastAsia="Arial Unicode MS"/>
          <w:kern w:val="2"/>
          <w:lang w:val="sr-Cyrl-RS" w:eastAsia="ar-SA"/>
        </w:rPr>
      </w:pPr>
    </w:p>
    <w:p w:rsidR="000434A1" w:rsidRPr="00D348C7" w:rsidRDefault="00D423ED" w:rsidP="00D348C7">
      <w:pPr>
        <w:tabs>
          <w:tab w:val="left" w:pos="5130"/>
        </w:tabs>
        <w:rPr>
          <w:rFonts w:ascii="Arial" w:hAnsi="Arial" w:cs="Arial"/>
          <w:lang w:val="ru-RU"/>
        </w:rPr>
      </w:pPr>
      <w:r>
        <w:rPr>
          <w:rFonts w:ascii="Arial" w:hAnsi="Arial" w:cs="Arial"/>
          <w:lang w:val="ru-RU"/>
        </w:rPr>
        <w:t xml:space="preserve">                     </w:t>
      </w:r>
      <w:r w:rsidR="00012113">
        <w:rPr>
          <w:rFonts w:ascii="Arial" w:hAnsi="Arial" w:cs="Arial"/>
          <w:lang w:val="ru-RU"/>
        </w:rPr>
        <w:t xml:space="preserve">           м.п</w:t>
      </w:r>
      <w:r>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434A1" w:rsidRPr="00D348C7" w:rsidRDefault="000434A1" w:rsidP="00012113">
      <w:pPr>
        <w:rPr>
          <w:rFonts w:ascii="Arial" w:hAnsi="Arial"/>
          <w:b/>
          <w:bCs/>
          <w:i/>
          <w:iCs/>
          <w:lang w:val="ru-RU"/>
        </w:rPr>
      </w:pPr>
    </w:p>
    <w:p w:rsidR="000434A1" w:rsidRDefault="000434A1"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5D6FBB" w:rsidRDefault="005D6FBB" w:rsidP="00012113">
      <w:pPr>
        <w:rPr>
          <w:rFonts w:ascii="Arial" w:hAnsi="Arial"/>
          <w:b/>
          <w:bCs/>
          <w:i/>
          <w:iCs/>
          <w:lang w:val="ru-RU"/>
        </w:rPr>
      </w:pPr>
    </w:p>
    <w:p w:rsidR="005D6FBB" w:rsidRDefault="005D6FBB"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Default="00A90033" w:rsidP="00A90033">
      <w:pPr>
        <w:jc w:val="center"/>
        <w:rPr>
          <w:rFonts w:ascii="Arial" w:eastAsia="TimesNewRomanPSMT" w:hAnsi="Arial" w:cs="Arial"/>
          <w:bCs/>
          <w:sz w:val="28"/>
          <w:szCs w:val="28"/>
        </w:rPr>
      </w:pPr>
      <w:r>
        <w:rPr>
          <w:rFonts w:ascii="Arial" w:eastAsia="TimesNewRomanPSMT" w:hAnsi="Arial" w:cs="Arial"/>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A90033" w:rsidRDefault="00A90033" w:rsidP="00A90033">
      <w:pPr>
        <w:pStyle w:val="ListParagraph"/>
        <w:tabs>
          <w:tab w:val="left" w:pos="680"/>
        </w:tabs>
        <w:ind w:left="0"/>
        <w:jc w:val="center"/>
        <w:rPr>
          <w:rFonts w:ascii="Arial" w:eastAsia="TimesNewRomanPSMT" w:hAnsi="Arial" w:cs="Arial"/>
          <w:bCs/>
          <w:sz w:val="28"/>
          <w:szCs w:val="28"/>
          <w:lang w:val="sr-Cyrl-CS"/>
        </w:rPr>
      </w:pPr>
    </w:p>
    <w:p w:rsidR="006C3448" w:rsidRDefault="006C3448" w:rsidP="00A90033">
      <w:pPr>
        <w:pStyle w:val="ListParagraph"/>
        <w:tabs>
          <w:tab w:val="left" w:pos="680"/>
        </w:tabs>
        <w:ind w:left="0"/>
        <w:jc w:val="center"/>
        <w:rPr>
          <w:rFonts w:ascii="Arial" w:eastAsia="TimesNewRomanPSMT" w:hAnsi="Arial" w:cs="Arial"/>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717861">
      <w:pPr>
        <w:pStyle w:val="ListParagraph"/>
        <w:numPr>
          <w:ilvl w:val="0"/>
          <w:numId w:val="7"/>
        </w:numPr>
        <w:suppressAutoHyphens/>
        <w:spacing w:line="100" w:lineRule="atLeast"/>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w:t>
      </w:r>
      <w:r w:rsidR="00717861">
        <w:rPr>
          <w:rFonts w:ascii="Arial" w:hAnsi="Arial" w:cs="Arial"/>
          <w:lang w:val="ru-RU"/>
        </w:rPr>
        <w:t>у поступку јавне набавке из чл.</w:t>
      </w:r>
      <w:r>
        <w:rPr>
          <w:rFonts w:ascii="Arial" w:hAnsi="Arial" w:cs="Arial"/>
          <w:lang w:val="ru-RU"/>
        </w:rPr>
        <w:t xml:space="preserve">75. ст. 1. тач. 1) до 4), чл. 75. ст. 2. и чл. 76. </w:t>
      </w:r>
      <w:r>
        <w:rPr>
          <w:rFonts w:ascii="Arial" w:hAnsi="Arial" w:cs="Arial"/>
        </w:rPr>
        <w:t xml:space="preserve">ЗЈН, дефинисане овом конкурсном документацијом. </w:t>
      </w:r>
      <w:r w:rsidR="00717861" w:rsidRPr="00717861">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11669" w:rsidRDefault="00E11669" w:rsidP="00E11669">
      <w:pPr>
        <w:pStyle w:val="ListParagraph"/>
        <w:suppressAutoHyphens/>
        <w:spacing w:line="100" w:lineRule="atLeast"/>
        <w:ind w:left="180"/>
        <w:contextualSpacing w:val="0"/>
        <w:jc w:val="both"/>
        <w:rPr>
          <w:rFonts w:ascii="Arial" w:hAnsi="Arial" w:cs="Arial"/>
        </w:rPr>
      </w:pPr>
    </w:p>
    <w:p w:rsidR="00E11669" w:rsidRPr="00E11669" w:rsidRDefault="00E11669" w:rsidP="00E11669">
      <w:pPr>
        <w:suppressAutoHyphens/>
        <w:spacing w:line="100" w:lineRule="atLeast"/>
        <w:jc w:val="both"/>
        <w:rPr>
          <w:rFonts w:ascii="Arial" w:hAnsi="Arial" w:cs="Arial"/>
        </w:rPr>
      </w:pP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4D3846"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w:t>
      </w:r>
      <w:r w:rsidR="00A90033">
        <w:rPr>
          <w:rFonts w:ascii="Arial" w:hAnsi="Arial" w:cs="Arial"/>
          <w:bCs/>
          <w:iCs/>
          <w:lang w:val="ru-RU"/>
        </w:rPr>
        <w:t>длуке о додели уговора да зат</w:t>
      </w:r>
      <w:r w:rsidR="00A90033">
        <w:rPr>
          <w:rFonts w:ascii="Arial" w:hAnsi="Arial" w:cs="Arial"/>
          <w:bCs/>
          <w:iCs/>
          <w:lang w:val="sr-Cyrl-CS"/>
        </w:rPr>
        <w:t xml:space="preserve">ражи </w:t>
      </w:r>
      <w:r w:rsidR="00A90033">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00A90033">
        <w:rPr>
          <w:rFonts w:ascii="Arial" w:hAnsi="Arial" w:cs="Arial"/>
          <w:bCs/>
          <w:iCs/>
          <w:lang w:val="sr-Cyrl-CS"/>
        </w:rPr>
        <w:t xml:space="preserve"> </w:t>
      </w:r>
      <w:r w:rsidR="00A90033">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00A90033">
        <w:rPr>
          <w:rFonts w:ascii="Arial" w:hAnsi="Arial" w:cs="Arial"/>
          <w:bCs/>
          <w:lang w:val="ru-RU"/>
        </w:rPr>
        <w:t>т</w:t>
      </w:r>
      <w:r w:rsidR="00A90033">
        <w:rPr>
          <w:rFonts w:ascii="Arial" w:hAnsi="Arial" w:cs="Arial"/>
          <w:bCs/>
          <w:lang w:val="sr-Cyrl-CS"/>
        </w:rPr>
        <w:t>љиву.</w:t>
      </w:r>
      <w:r w:rsidR="00A90033">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lastRenderedPageBreak/>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lang w:val="ru-RU"/>
        </w:rPr>
        <w:t xml:space="preserve">Уколико понуђач има више зсконских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7B70AF">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7B70AF" w:rsidRDefault="007B70AF" w:rsidP="007B70AF">
      <w:pPr>
        <w:autoSpaceDE w:val="0"/>
        <w:autoSpaceDN w:val="0"/>
        <w:adjustRightInd w:val="0"/>
        <w:jc w:val="both"/>
        <w:rPr>
          <w:rFonts w:ascii="Arial" w:eastAsia="ArialMT" w:hAnsi="Arial" w:cs="Arial"/>
          <w:color w:val="000000"/>
          <w:lang w:val="ru-RU"/>
        </w:rPr>
      </w:pPr>
    </w:p>
    <w:p w:rsidR="007B70AF" w:rsidRDefault="007B70AF"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Pr="007B70AF" w:rsidRDefault="00133D0D" w:rsidP="007B70AF">
      <w:pPr>
        <w:autoSpaceDE w:val="0"/>
        <w:autoSpaceDN w:val="0"/>
        <w:adjustRightInd w:val="0"/>
        <w:jc w:val="both"/>
        <w:rPr>
          <w:rFonts w:ascii="Arial" w:eastAsia="ArialMT" w:hAnsi="Arial" w:cs="Arial"/>
          <w:color w:val="000000"/>
          <w:lang w:val="ru-RU"/>
        </w:rPr>
      </w:pPr>
    </w:p>
    <w:p w:rsidR="00A90033" w:rsidRPr="00082D16" w:rsidRDefault="00A90033" w:rsidP="00082D16">
      <w:pPr>
        <w:tabs>
          <w:tab w:val="left" w:pos="680"/>
        </w:tabs>
        <w:suppressAutoHyphens/>
        <w:autoSpaceDE w:val="0"/>
        <w:autoSpaceDN w:val="0"/>
        <w:adjustRightInd w:val="0"/>
        <w:spacing w:line="100" w:lineRule="atLeast"/>
        <w:jc w:val="both"/>
        <w:rPr>
          <w:rFonts w:ascii="Arial" w:eastAsia="Arial Unicode MS" w:hAnsi="Arial" w:cs="Arial"/>
          <w:b/>
          <w:kern w:val="1"/>
          <w:lang w:val="sr-Cyrl-RS" w:eastAsia="ar-SA"/>
        </w:rPr>
      </w:pPr>
    </w:p>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Default="00A90033" w:rsidP="00A90033">
      <w:pPr>
        <w:jc w:val="both"/>
        <w:rPr>
          <w:rFonts w:ascii="Arial" w:hAnsi="Arial" w:cs="Arial"/>
          <w:b/>
          <w:bCs/>
          <w:iCs/>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5C65F9" w:rsidRDefault="005C65F9" w:rsidP="00A90033">
      <w:pPr>
        <w:pStyle w:val="ListParagraph"/>
        <w:ind w:left="0"/>
        <w:jc w:val="both"/>
        <w:rPr>
          <w:rFonts w:ascii="Arial" w:hAnsi="Arial" w:cs="Arial"/>
          <w:lang w:val="sr-Cyrl-CS"/>
        </w:rPr>
      </w:pPr>
    </w:p>
    <w:p w:rsidR="005C65F9" w:rsidRDefault="005C65F9"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DF164B" w:rsidRDefault="00DF164B"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lastRenderedPageBreak/>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D65629"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D65629">
        <w:rPr>
          <w:rFonts w:ascii="Arial" w:hAnsi="Arial" w:cs="Arial"/>
          <w:iCs/>
          <w:lang w:val="ru-RU"/>
        </w:rPr>
        <w:t xml:space="preserve"> добара</w:t>
      </w:r>
      <w:r w:rsidR="00897EFE">
        <w:rPr>
          <w:rFonts w:ascii="Arial" w:hAnsi="Arial" w:cs="Arial"/>
          <w:iCs/>
          <w:lang w:val="ru-RU"/>
        </w:rPr>
        <w:t xml:space="preserve">- </w:t>
      </w:r>
      <w:r w:rsidR="00D65629">
        <w:rPr>
          <w:rFonts w:ascii="Arial" w:hAnsi="Arial" w:cs="Arial"/>
          <w:iCs/>
          <w:lang w:val="ru-RU"/>
        </w:rPr>
        <w:t>опрема за образовање</w:t>
      </w:r>
      <w:r>
        <w:rPr>
          <w:rFonts w:ascii="Arial" w:hAnsi="Arial" w:cs="Arial"/>
          <w:b/>
          <w:bCs/>
          <w:i/>
          <w:iCs/>
          <w:lang w:val="ru-RU"/>
        </w:rPr>
        <w:t>,</w:t>
      </w:r>
      <w:r>
        <w:rPr>
          <w:rFonts w:ascii="Arial" w:hAnsi="Arial" w:cs="Arial"/>
          <w:b/>
          <w:bCs/>
          <w:iCs/>
          <w:lang w:val="ru-RU"/>
        </w:rPr>
        <w:t xml:space="preserve"> </w:t>
      </w:r>
      <w:r>
        <w:rPr>
          <w:rFonts w:ascii="Arial" w:hAnsi="Arial" w:cs="Arial"/>
          <w:iCs/>
          <w:lang w:val="ru-RU"/>
        </w:rPr>
        <w:t xml:space="preserve">ЈН број </w:t>
      </w:r>
      <w:r w:rsidR="00D65629">
        <w:rPr>
          <w:rFonts w:ascii="Arial" w:hAnsi="Arial" w:cs="Arial"/>
          <w:iCs/>
        </w:rPr>
        <w:t>1.1.</w:t>
      </w:r>
      <w:r w:rsidR="00845387">
        <w:rPr>
          <w:rFonts w:ascii="Arial" w:hAnsi="Arial" w:cs="Arial"/>
          <w:iCs/>
          <w:lang w:val="sr-Cyrl-RS"/>
        </w:rPr>
        <w:t>22</w:t>
      </w:r>
      <w:r>
        <w:rPr>
          <w:rFonts w:ascii="Arial" w:hAnsi="Arial" w:cs="Arial"/>
          <w:iCs/>
        </w:rPr>
        <w:t>/1</w:t>
      </w:r>
      <w:r w:rsidR="00D65629">
        <w:rPr>
          <w:rFonts w:ascii="Arial" w:hAnsi="Arial" w:cs="Arial"/>
          <w:iCs/>
          <w:lang w:val="sr-Cyrl-RS"/>
        </w:rPr>
        <w:t>7</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F97B59" w:rsidRDefault="00F97B59" w:rsidP="00A90033">
      <w:pPr>
        <w:jc w:val="both"/>
        <w:rPr>
          <w:rFonts w:ascii="Arial" w:eastAsia="TimesNewRomanPSMT" w:hAnsi="Arial" w:cs="Arial"/>
          <w:b/>
          <w:bCs/>
          <w:i/>
        </w:rPr>
      </w:pPr>
    </w:p>
    <w:p w:rsidR="00F97B59" w:rsidRDefault="00F97B59" w:rsidP="00A90033">
      <w:pPr>
        <w:jc w:val="both"/>
        <w:rPr>
          <w:rFonts w:ascii="Arial" w:eastAsia="TimesNewRomanPSMT" w:hAnsi="Arial" w:cs="Arial"/>
          <w:b/>
          <w:bCs/>
          <w:i/>
          <w:lang w:val="sr-Cyrl-RS"/>
        </w:rPr>
      </w:pPr>
    </w:p>
    <w:p w:rsidR="00FA0E4D" w:rsidRDefault="00FA0E4D" w:rsidP="00A90033">
      <w:pPr>
        <w:jc w:val="both"/>
        <w:rPr>
          <w:rFonts w:ascii="Arial" w:eastAsia="TimesNewRomanPSMT" w:hAnsi="Arial" w:cs="Arial"/>
          <w:b/>
          <w:bCs/>
          <w:i/>
          <w:lang w:val="sr-Cyrl-RS"/>
        </w:rPr>
      </w:pPr>
    </w:p>
    <w:p w:rsidR="00FA0E4D" w:rsidRDefault="00FA0E4D" w:rsidP="00A90033">
      <w:pPr>
        <w:jc w:val="both"/>
        <w:rPr>
          <w:rFonts w:ascii="Arial" w:eastAsia="TimesNewRomanPSMT" w:hAnsi="Arial" w:cs="Arial"/>
          <w:b/>
          <w:bCs/>
          <w:i/>
          <w:lang w:val="sr-Cyrl-RS"/>
        </w:rPr>
      </w:pPr>
    </w:p>
    <w:p w:rsidR="00FA0E4D" w:rsidRPr="00FA0E4D" w:rsidRDefault="00FA0E4D" w:rsidP="00A90033">
      <w:pPr>
        <w:jc w:val="both"/>
        <w:rPr>
          <w:rFonts w:ascii="Arial" w:eastAsia="TimesNewRomanPSMT" w:hAnsi="Arial" w:cs="Arial"/>
          <w:b/>
          <w:bCs/>
          <w:i/>
          <w:lang w:val="sr-Cyrl-RS"/>
        </w:rPr>
      </w:pPr>
    </w:p>
    <w:p w:rsidR="00D70DD1" w:rsidRDefault="00D70DD1"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C411E" w:rsidRDefault="00AC411E"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DA49F8" w:rsidRDefault="00DA49F8" w:rsidP="00A90033">
      <w:pPr>
        <w:rPr>
          <w:rFonts w:ascii="Arial" w:eastAsia="TimesNewRomanPSMT" w:hAnsi="Arial" w:cs="Arial"/>
          <w:b/>
          <w:bCs/>
          <w:lang w:val="sr-Cyrl-RS"/>
        </w:rPr>
      </w:pPr>
    </w:p>
    <w:p w:rsidR="00803149" w:rsidRDefault="00803149" w:rsidP="00A90033">
      <w:pPr>
        <w:rPr>
          <w:rFonts w:ascii="Arial" w:eastAsia="TimesNewRomanPSMT" w:hAnsi="Arial" w:cs="Arial"/>
          <w:b/>
          <w:bCs/>
          <w:lang w:val="sr-Cyrl-RS"/>
        </w:rPr>
      </w:pPr>
    </w:p>
    <w:p w:rsidR="00DA49F8" w:rsidRDefault="00DA49F8" w:rsidP="00A90033">
      <w:pPr>
        <w:rPr>
          <w:rFonts w:ascii="Arial" w:eastAsia="TimesNewRomanPSMT" w:hAnsi="Arial" w:cs="Arial"/>
          <w:b/>
          <w:bCs/>
          <w:lang w:val="sr-Cyrl-RS"/>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lastRenderedPageBreak/>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DA49F8">
        <w:rPr>
          <w:rFonts w:ascii="Arial" w:eastAsia="TimesNewRomanPSMT" w:hAnsi="Arial" w:cs="Arial"/>
          <w:b/>
          <w:bCs/>
          <w:lang w:val="ru-RU"/>
        </w:rPr>
        <w:t>опрема за образовање</w:t>
      </w:r>
      <w:r w:rsidR="009066E1">
        <w:rPr>
          <w:rFonts w:ascii="Arial" w:eastAsia="TimesNewRomanPSMT" w:hAnsi="Arial" w:cs="Arial"/>
          <w:b/>
          <w:bCs/>
          <w:lang w:val="ru-RU"/>
        </w:rPr>
        <w:t xml:space="preserve">, </w:t>
      </w:r>
      <w:r w:rsidR="009066E1" w:rsidRPr="009066E1">
        <w:rPr>
          <w:rFonts w:ascii="Arial" w:eastAsia="TimesNewRomanPSMT" w:hAnsi="Arial" w:cs="Arial"/>
          <w:b/>
          <w:bCs/>
          <w:lang w:val="ru-RU"/>
        </w:rPr>
        <w:t>ЈН бр. 1.1.</w:t>
      </w:r>
      <w:r w:rsidR="00BA4F56">
        <w:rPr>
          <w:rFonts w:ascii="Arial" w:eastAsia="TimesNewRomanPSMT" w:hAnsi="Arial" w:cs="Arial"/>
          <w:b/>
          <w:bCs/>
          <w:lang w:val="ru-RU"/>
        </w:rPr>
        <w:t>22</w:t>
      </w:r>
      <w:r w:rsidR="009066E1" w:rsidRPr="009066E1">
        <w:rPr>
          <w:rFonts w:ascii="Arial" w:eastAsia="TimesNewRomanPSMT" w:hAnsi="Arial" w:cs="Arial"/>
          <w:b/>
          <w:bCs/>
          <w:lang w:val="ru-RU"/>
        </w:rPr>
        <w:t>/1</w:t>
      </w:r>
      <w:r w:rsidR="00675F26">
        <w:rPr>
          <w:rFonts w:ascii="Arial" w:eastAsia="TimesNewRomanPSMT" w:hAnsi="Arial" w:cs="Arial"/>
          <w:b/>
          <w:bCs/>
          <w:lang w:val="ru-RU"/>
        </w:rPr>
        <w:t>7</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14"/>
        <w:gridCol w:w="2866"/>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gridSpan w:val="2"/>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gridSpan w:val="2"/>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8639FF">
              <w:rPr>
                <w:rFonts w:ascii="Arial" w:eastAsia="TimesNewRomanPSMT" w:hAnsi="Arial" w:cs="Arial"/>
                <w:bCs/>
                <w:lang w:val="ru-RU"/>
              </w:rPr>
              <w:t>-</w:t>
            </w:r>
            <w:r>
              <w:rPr>
                <w:rFonts w:ascii="Arial" w:hAnsi="Arial" w:cs="Arial"/>
                <w:iCs/>
                <w:lang w:val="ru-RU"/>
              </w:rPr>
              <w:t xml:space="preserve"> не може бити краћи од 30 дана од дана отварања понуда.</w:t>
            </w:r>
          </w:p>
        </w:tc>
        <w:tc>
          <w:tcPr>
            <w:tcW w:w="2880" w:type="dxa"/>
            <w:gridSpan w:val="2"/>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852F34">
            <w:pPr>
              <w:jc w:val="both"/>
              <w:rPr>
                <w:rFonts w:ascii="Arial" w:eastAsia="TimesNewRomanPSMT" w:hAnsi="Arial" w:cs="Arial"/>
                <w:bCs/>
                <w:lang w:val="ru-RU"/>
              </w:rPr>
            </w:pPr>
            <w:r w:rsidRPr="00852F34">
              <w:rPr>
                <w:rFonts w:ascii="Arial" w:eastAsia="TimesNewRomanPSMT" w:hAnsi="Arial" w:cs="Arial"/>
                <w:bCs/>
                <w:lang w:val="ru-RU"/>
              </w:rPr>
              <w:t>Рок испоруке</w:t>
            </w:r>
            <w:r>
              <w:rPr>
                <w:rFonts w:ascii="Arial" w:eastAsia="TimesNewRomanPSMT" w:hAnsi="Arial" w:cs="Arial"/>
                <w:bCs/>
                <w:lang w:val="ru-RU"/>
              </w:rPr>
              <w:t xml:space="preserve"> </w:t>
            </w:r>
            <w:r w:rsidR="00B63A66">
              <w:rPr>
                <w:rFonts w:ascii="Arial" w:eastAsia="TimesNewRomanPSMT" w:hAnsi="Arial" w:cs="Arial"/>
                <w:bCs/>
                <w:lang w:val="ru-RU"/>
              </w:rPr>
              <w:t xml:space="preserve">- </w:t>
            </w:r>
            <w:r>
              <w:rPr>
                <w:rFonts w:ascii="Arial" w:eastAsia="TimesNewRomanPSMT" w:hAnsi="Arial" w:cs="Arial"/>
                <w:bCs/>
                <w:lang w:val="ru-RU"/>
              </w:rPr>
              <w:t xml:space="preserve">не дужи од </w:t>
            </w:r>
            <w:r w:rsidR="00852F34">
              <w:rPr>
                <w:rFonts w:ascii="Arial" w:eastAsia="TimesNewRomanPSMT" w:hAnsi="Arial" w:cs="Arial"/>
                <w:bCs/>
                <w:lang w:val="ru-RU"/>
              </w:rPr>
              <w:t>30</w:t>
            </w:r>
            <w:r>
              <w:rPr>
                <w:rFonts w:ascii="Arial" w:hAnsi="Arial" w:cs="Arial"/>
                <w:i/>
                <w:iCs/>
                <w:lang w:val="ru-RU"/>
              </w:rPr>
              <w:t xml:space="preserve"> (</w:t>
            </w:r>
            <w:r w:rsidR="00852F34" w:rsidRPr="00852F34">
              <w:rPr>
                <w:rFonts w:ascii="Arial" w:hAnsi="Arial" w:cs="Arial"/>
                <w:iCs/>
                <w:lang w:val="ru-RU"/>
              </w:rPr>
              <w:t>тридесет</w:t>
            </w:r>
            <w:r>
              <w:rPr>
                <w:rFonts w:ascii="Arial" w:hAnsi="Arial" w:cs="Arial"/>
                <w:i/>
                <w:iCs/>
                <w:lang w:val="ru-RU"/>
              </w:rPr>
              <w:t xml:space="preserve"> )</w:t>
            </w:r>
            <w:r>
              <w:rPr>
                <w:rFonts w:ascii="Arial" w:hAnsi="Arial" w:cs="Arial"/>
                <w:szCs w:val="22"/>
                <w:lang w:val="ru-RU"/>
              </w:rPr>
              <w:t xml:space="preserve"> дана  од дана </w:t>
            </w:r>
            <w:r w:rsidR="001D34CF">
              <w:rPr>
                <w:rFonts w:ascii="Arial" w:hAnsi="Arial" w:cs="Arial"/>
                <w:szCs w:val="22"/>
                <w:lang w:val="ru-RU"/>
              </w:rPr>
              <w:t>потписивања уговора</w:t>
            </w:r>
          </w:p>
        </w:tc>
        <w:tc>
          <w:tcPr>
            <w:tcW w:w="2880" w:type="dxa"/>
            <w:gridSpan w:val="2"/>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3"/>
          </w:tcPr>
          <w:p w:rsidR="00C367C8" w:rsidRDefault="00C367C8" w:rsidP="00C367C8">
            <w:pPr>
              <w:widowControl w:val="0"/>
              <w:autoSpaceDE w:val="0"/>
              <w:autoSpaceDN w:val="0"/>
              <w:adjustRightInd w:val="0"/>
              <w:rPr>
                <w:rFonts w:ascii="Arial" w:hAnsi="Arial" w:cs="Arial"/>
                <w:szCs w:val="22"/>
                <w:lang w:val="ru-RU"/>
              </w:rPr>
            </w:pPr>
            <w:r>
              <w:rPr>
                <w:rFonts w:ascii="Arial" w:eastAsia="TimesNewRomanPSMT" w:hAnsi="Arial" w:cs="Arial"/>
                <w:bCs/>
                <w:lang w:val="ru-RU"/>
              </w:rPr>
              <w:t>Рок и начин плаћања</w:t>
            </w:r>
            <w:r w:rsidR="008639FF">
              <w:rPr>
                <w:rFonts w:ascii="Arial" w:eastAsia="TimesNewRomanPSMT" w:hAnsi="Arial" w:cs="Arial"/>
                <w:bCs/>
                <w:lang w:val="ru-RU"/>
              </w:rPr>
              <w:t xml:space="preserve"> -</w:t>
            </w:r>
            <w:r>
              <w:rPr>
                <w:rFonts w:ascii="Arial" w:hAnsi="Arial" w:cs="Arial"/>
                <w:szCs w:val="22"/>
                <w:lang w:val="ru-RU"/>
              </w:rPr>
              <w:t xml:space="preserve">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C367C8" w:rsidRDefault="00C367C8" w:rsidP="00C367C8">
            <w:pPr>
              <w:jc w:val="both"/>
              <w:rPr>
                <w:rFonts w:eastAsia="TimesNewRomanPSMT"/>
                <w:bCs/>
                <w:lang w:val="ru-RU"/>
              </w:rPr>
            </w:pPr>
          </w:p>
        </w:tc>
      </w:tr>
      <w:tr w:rsidR="003911BA" w:rsidTr="00391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759" w:type="dxa"/>
            <w:gridSpan w:val="2"/>
          </w:tcPr>
          <w:p w:rsidR="003911BA" w:rsidRDefault="003911BA" w:rsidP="00C367C8">
            <w:pPr>
              <w:widowControl w:val="0"/>
              <w:autoSpaceDE w:val="0"/>
              <w:autoSpaceDN w:val="0"/>
              <w:adjustRightInd w:val="0"/>
              <w:rPr>
                <w:rFonts w:ascii="Arial" w:eastAsia="TimesNewRomanPSMT" w:hAnsi="Arial" w:cs="Arial"/>
                <w:bCs/>
                <w:lang w:val="ru-RU"/>
              </w:rPr>
            </w:pPr>
            <w:r>
              <w:rPr>
                <w:rFonts w:ascii="Arial" w:eastAsia="TimesNewRomanPSMT" w:hAnsi="Arial" w:cs="Arial"/>
                <w:bCs/>
                <w:lang w:val="ru-RU"/>
              </w:rPr>
              <w:t>Гарантни рок-минимум 12 (дванаест) месеци од дана испоруке добара</w:t>
            </w:r>
          </w:p>
        </w:tc>
        <w:tc>
          <w:tcPr>
            <w:tcW w:w="2866" w:type="dxa"/>
          </w:tcPr>
          <w:p w:rsidR="003911BA" w:rsidRDefault="003911BA" w:rsidP="00C367C8">
            <w:pPr>
              <w:widowControl w:val="0"/>
              <w:autoSpaceDE w:val="0"/>
              <w:autoSpaceDN w:val="0"/>
              <w:adjustRightInd w:val="0"/>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3"/>
          </w:tcPr>
          <w:p w:rsidR="00C367C8" w:rsidRPr="009E2954" w:rsidRDefault="00C367C8" w:rsidP="00A52EB8">
            <w:pPr>
              <w:jc w:val="both"/>
              <w:rPr>
                <w:rFonts w:eastAsia="TimesNewRomanPSMT"/>
                <w:bCs/>
                <w:lang w:val="sr-Cyrl-R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753F73">
              <w:rPr>
                <w:rFonts w:ascii="Arial" w:eastAsia="TimesNewRomanPSMT" w:hAnsi="Arial" w:cs="Arial"/>
                <w:bCs/>
                <w:lang w:val="sr-Cyrl-RS"/>
              </w:rPr>
              <w:t xml:space="preserve">- </w:t>
            </w:r>
            <w:r>
              <w:rPr>
                <w:rFonts w:ascii="Arial" w:eastAsia="TimesNewRomanPSMT" w:hAnsi="Arial" w:cs="Arial"/>
                <w:bCs/>
              </w:rPr>
              <w:t xml:space="preserve">ФЦО магацин </w:t>
            </w:r>
            <w:r w:rsidR="009E2954">
              <w:rPr>
                <w:rFonts w:ascii="Arial" w:eastAsia="TimesNewRomanPSMT" w:hAnsi="Arial" w:cs="Arial"/>
                <w:bCs/>
                <w:lang w:val="sr-Cyrl-RS"/>
              </w:rPr>
              <w:t>Наручиоца</w:t>
            </w:r>
          </w:p>
        </w:tc>
      </w:tr>
    </w:tbl>
    <w:p w:rsidR="00565BCE" w:rsidRDefault="00565BCE" w:rsidP="00A90033">
      <w:pPr>
        <w:ind w:left="720" w:firstLine="720"/>
        <w:jc w:val="both"/>
        <w:rPr>
          <w:rFonts w:ascii="Arial" w:eastAsia="TimesNewRomanPSMT" w:hAnsi="Arial" w:cs="Arial"/>
          <w:bCs/>
          <w:lang w:val="ru-RU"/>
        </w:rPr>
      </w:pPr>
    </w:p>
    <w:p w:rsidR="00565BCE" w:rsidRDefault="00565BCE" w:rsidP="00A90033">
      <w:pPr>
        <w:ind w:left="720" w:firstLine="720"/>
        <w:jc w:val="both"/>
        <w:rPr>
          <w:rFonts w:ascii="Arial" w:eastAsia="TimesNewRomanPSMT" w:hAnsi="Arial" w:cs="Arial"/>
          <w:bCs/>
          <w:lang w:val="ru-RU"/>
        </w:rPr>
      </w:pPr>
    </w:p>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М.П.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lang w:val="sr-Cyrl-RS"/>
        </w:rPr>
      </w:pPr>
    </w:p>
    <w:p w:rsidR="00CA3F23" w:rsidRDefault="00CA3F23" w:rsidP="00A90033">
      <w:pPr>
        <w:rPr>
          <w:rFonts w:ascii="Arial" w:hAnsi="Arial" w:cs="Arial"/>
          <w:b/>
          <w:bCs/>
          <w:i/>
          <w:iCs/>
          <w:lang w:val="sr-Cyrl-RS"/>
        </w:rPr>
      </w:pPr>
    </w:p>
    <w:p w:rsidR="00CA3F23" w:rsidRDefault="00CA3F23" w:rsidP="00A90033">
      <w:pPr>
        <w:rPr>
          <w:rFonts w:ascii="Arial" w:hAnsi="Arial" w:cs="Arial"/>
          <w:b/>
          <w:bCs/>
          <w:i/>
          <w:iCs/>
          <w:lang w:val="sr-Cyrl-RS"/>
        </w:rPr>
      </w:pPr>
    </w:p>
    <w:p w:rsidR="00CA3F23" w:rsidRPr="00CA3F23" w:rsidRDefault="00CA3F23" w:rsidP="00A90033">
      <w:pPr>
        <w:rPr>
          <w:rFonts w:ascii="Arial" w:hAnsi="Arial" w:cs="Arial"/>
          <w:b/>
          <w:bCs/>
          <w:i/>
          <w:iCs/>
          <w:lang w:val="sr-Cyrl-R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B015A0" w:rsidRDefault="00B015A0" w:rsidP="00A90033">
      <w:pPr>
        <w:jc w:val="right"/>
        <w:rPr>
          <w:rFonts w:ascii="Arial" w:hAnsi="Arial" w:cs="Arial"/>
          <w:b/>
          <w:bCs/>
          <w:i/>
          <w:iCs/>
          <w:sz w:val="28"/>
          <w:szCs w:val="28"/>
          <w:lang w:val="sr-Cyrl-RS"/>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lastRenderedPageBreak/>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rPr>
          <w:rFonts w:ascii="Arial" w:hAnsi="Arial" w:cs="Arial"/>
          <w:b/>
          <w:bCs/>
          <w:i/>
          <w:iCs/>
          <w:lang w:val="ru-RU"/>
        </w:rPr>
      </w:pP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735B3B">
        <w:rPr>
          <w:rFonts w:ascii="Arial" w:hAnsi="Arial" w:cs="Arial"/>
          <w:lang w:val="ru-RU"/>
        </w:rPr>
        <w:t>опреме за образовање</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C367C8">
        <w:rPr>
          <w:rFonts w:ascii="Arial" w:hAnsi="Arial" w:cs="Arial"/>
          <w:lang w:val="ru-RU"/>
        </w:rPr>
        <w:t>1.</w:t>
      </w:r>
      <w:r w:rsidR="00C560CD">
        <w:rPr>
          <w:rFonts w:ascii="Arial" w:hAnsi="Arial" w:cs="Arial"/>
          <w:lang w:val="ru-RU"/>
        </w:rPr>
        <w:t>22</w:t>
      </w:r>
      <w:r>
        <w:rPr>
          <w:rFonts w:ascii="Arial" w:hAnsi="Arial" w:cs="Arial"/>
          <w:lang w:val="ru-RU"/>
        </w:rPr>
        <w:t>/1</w:t>
      </w:r>
      <w:r w:rsidR="00735B3B">
        <w:rPr>
          <w:rFonts w:ascii="Arial" w:hAnsi="Arial" w:cs="Arial"/>
          <w:lang w:val="ru-RU"/>
        </w:rPr>
        <w:t>7</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lang w:val="sr-Cyrl-RS"/>
        </w:rPr>
      </w:pPr>
    </w:p>
    <w:p w:rsidR="000F097F" w:rsidRDefault="000F097F" w:rsidP="00A90033">
      <w:pPr>
        <w:rPr>
          <w:rFonts w:ascii="Arial" w:hAnsi="Arial" w:cs="Arial"/>
          <w:b/>
          <w:bCs/>
          <w:i/>
          <w:iCs/>
          <w:lang w:val="sr-Cyrl-RS"/>
        </w:rPr>
      </w:pPr>
    </w:p>
    <w:p w:rsidR="000F097F" w:rsidRDefault="000F097F" w:rsidP="00A90033">
      <w:pPr>
        <w:rPr>
          <w:rFonts w:ascii="Arial" w:hAnsi="Arial" w:cs="Arial"/>
          <w:b/>
          <w:bCs/>
          <w:i/>
          <w:iCs/>
          <w:lang w:val="sr-Cyrl-RS"/>
        </w:rPr>
      </w:pPr>
    </w:p>
    <w:p w:rsidR="000F097F" w:rsidRPr="000F097F" w:rsidRDefault="000F097F" w:rsidP="00A90033">
      <w:pPr>
        <w:rPr>
          <w:rFonts w:ascii="Arial" w:hAnsi="Arial" w:cs="Arial"/>
          <w:b/>
          <w:bCs/>
          <w:i/>
          <w:iCs/>
          <w:lang w:val="sr-Cyrl-RS"/>
        </w:rPr>
      </w:pPr>
    </w:p>
    <w:p w:rsidR="00A90033" w:rsidRDefault="00A90033" w:rsidP="00A90033">
      <w:pPr>
        <w:rPr>
          <w:rFonts w:ascii="Arial" w:hAnsi="Arial" w:cs="Arial"/>
          <w:b/>
          <w:bCs/>
          <w:i/>
          <w:iCs/>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у поступку јавне набавке</w:t>
      </w:r>
      <w:r w:rsidR="002D2744" w:rsidRPr="002D2744">
        <w:t xml:space="preserve"> </w:t>
      </w:r>
      <w:r w:rsidR="002D2744" w:rsidRPr="002D2744">
        <w:rPr>
          <w:rFonts w:ascii="Arial" w:hAnsi="Arial" w:cs="Arial"/>
          <w:lang w:val="ru-RU"/>
        </w:rPr>
        <w:t>опреме за образовање, ЈН бр 1.1.</w:t>
      </w:r>
      <w:r w:rsidR="000D476A">
        <w:rPr>
          <w:rFonts w:ascii="Arial" w:hAnsi="Arial" w:cs="Arial"/>
          <w:lang w:val="ru-RU"/>
        </w:rPr>
        <w:t>22</w:t>
      </w:r>
      <w:r w:rsidR="002D2744" w:rsidRPr="002D2744">
        <w:rPr>
          <w:rFonts w:ascii="Arial" w:hAnsi="Arial" w:cs="Arial"/>
          <w:lang w:val="ru-RU"/>
        </w:rPr>
        <w:t>/17</w:t>
      </w:r>
      <w:r w:rsidR="002D2744">
        <w:rPr>
          <w:rFonts w:ascii="Arial" w:hAnsi="Arial" w:cs="Arial"/>
          <w:lang w:val="ru-RU"/>
        </w:rPr>
        <w:t xml:space="preserve"> </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sr-Cyrl-RS"/>
        </w:rPr>
      </w:pPr>
    </w:p>
    <w:p w:rsidR="00816239" w:rsidRPr="00816239" w:rsidRDefault="00816239" w:rsidP="00A90033">
      <w:pPr>
        <w:jc w:val="right"/>
        <w:rPr>
          <w:rFonts w:ascii="Arial" w:hAnsi="Arial" w:cs="Arial"/>
          <w:b/>
          <w:bCs/>
          <w:sz w:val="20"/>
          <w:szCs w:val="20"/>
          <w:lang w:val="sr-Cyrl-RS"/>
        </w:rPr>
      </w:pPr>
    </w:p>
    <w:p w:rsidR="00A90033" w:rsidRDefault="00A90033" w:rsidP="00A90033">
      <w:pPr>
        <w:jc w:val="right"/>
        <w:rPr>
          <w:rFonts w:ascii="Arial" w:hAnsi="Arial" w:cs="Arial"/>
          <w:b/>
          <w:bCs/>
          <w:sz w:val="20"/>
          <w:szCs w:val="20"/>
          <w:lang w:val="sr-Cyrl-RS"/>
        </w:rPr>
      </w:pPr>
    </w:p>
    <w:p w:rsidR="00816239" w:rsidRDefault="00816239" w:rsidP="00A90033">
      <w:pPr>
        <w:jc w:val="right"/>
        <w:rPr>
          <w:rFonts w:ascii="Arial" w:hAnsi="Arial" w:cs="Arial"/>
          <w:b/>
          <w:bCs/>
          <w:sz w:val="20"/>
          <w:szCs w:val="20"/>
          <w:lang w:val="sr-Cyrl-RS"/>
        </w:rPr>
      </w:pPr>
    </w:p>
    <w:p w:rsidR="00816239" w:rsidRPr="00816239" w:rsidRDefault="00816239" w:rsidP="00A90033">
      <w:pPr>
        <w:jc w:val="right"/>
        <w:rPr>
          <w:rFonts w:ascii="Arial" w:hAnsi="Arial" w:cs="Arial"/>
          <w:b/>
          <w:bCs/>
          <w:sz w:val="20"/>
          <w:szCs w:val="20"/>
          <w:lang w:val="sr-Cyrl-RS"/>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F532F3">
        <w:rPr>
          <w:rFonts w:ascii="Arial" w:hAnsi="Arial" w:cs="Arial"/>
          <w:lang w:val="ru-RU"/>
        </w:rPr>
        <w:t>опреме за образовање</w:t>
      </w:r>
      <w:r w:rsidR="00AD4C4A">
        <w:rPr>
          <w:rFonts w:ascii="Arial" w:hAnsi="Arial" w:cs="Arial"/>
          <w:lang w:val="ru-RU"/>
        </w:rPr>
        <w:t xml:space="preserve"> </w:t>
      </w:r>
      <w:r w:rsidR="00C367C8">
        <w:rPr>
          <w:rFonts w:ascii="Arial" w:hAnsi="Arial" w:cs="Arial"/>
          <w:lang w:val="ru-RU"/>
        </w:rPr>
        <w:t>ЈН</w:t>
      </w:r>
      <w:r w:rsidR="006D19F5">
        <w:rPr>
          <w:rFonts w:ascii="Arial" w:hAnsi="Arial" w:cs="Arial"/>
          <w:lang w:val="ru-RU"/>
        </w:rPr>
        <w:t xml:space="preserve"> </w:t>
      </w:r>
      <w:r>
        <w:rPr>
          <w:rFonts w:ascii="Arial" w:hAnsi="Arial" w:cs="Arial"/>
        </w:rPr>
        <w:t>б</w:t>
      </w:r>
      <w:r w:rsidR="00F532F3">
        <w:rPr>
          <w:rFonts w:ascii="Arial" w:hAnsi="Arial" w:cs="Arial"/>
          <w:lang w:val="ru-RU"/>
        </w:rPr>
        <w:t>рој 1.1.</w:t>
      </w:r>
      <w:r w:rsidR="002368DA">
        <w:rPr>
          <w:rFonts w:ascii="Arial" w:hAnsi="Arial" w:cs="Arial"/>
          <w:lang w:val="ru-RU"/>
        </w:rPr>
        <w:t>22</w:t>
      </w:r>
      <w:r>
        <w:rPr>
          <w:rFonts w:ascii="Arial" w:hAnsi="Arial" w:cs="Arial"/>
          <w:lang w:val="ru-RU"/>
        </w:rPr>
        <w:t>/1</w:t>
      </w:r>
      <w:r w:rsidR="00F532F3">
        <w:rPr>
          <w:rFonts w:ascii="Arial" w:hAnsi="Arial" w:cs="Arial"/>
          <w:lang w:val="ru-RU"/>
        </w:rPr>
        <w:t>7</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 xml:space="preserve">Датум:_____________                         М.П.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xml:space="preserve">, Изјава мора бити потписана од стране овлашћеног лица подизвођача и оверена печатом.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A90033" w:rsidRDefault="00AD7191" w:rsidP="00A90033">
      <w:pPr>
        <w:jc w:val="right"/>
        <w:rPr>
          <w:rFonts w:cs="Arial"/>
          <w:b/>
          <w:lang w:val="ru-RU"/>
        </w:rPr>
      </w:pPr>
      <w:r w:rsidRPr="00AD7191">
        <w:rPr>
          <w:rFonts w:ascii="Arial" w:hAnsi="Arial" w:cs="Arial"/>
          <w:b/>
          <w:lang w:val="ru-RU"/>
        </w:rPr>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201</w:t>
      </w:r>
      <w:r w:rsidR="000A588F">
        <w:rPr>
          <w:rFonts w:ascii="Arial" w:hAnsi="Arial" w:cs="Arial"/>
          <w:lang w:val="ru-RU"/>
        </w:rPr>
        <w:t>7</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1" w:name="_Toc251235146"/>
      <w:bookmarkStart w:id="2" w:name="_Toc251915705"/>
      <w:bookmarkStart w:id="3" w:name="_Toc283192613"/>
      <w:bookmarkStart w:id="4" w:name="_Toc283289226"/>
      <w:bookmarkStart w:id="5" w:name="_Toc301511097"/>
      <w:r>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A90033" w:rsidRDefault="00A90033" w:rsidP="00AD7191">
      <w:pPr>
        <w:jc w:val="both"/>
        <w:rPr>
          <w:rFonts w:ascii="Arial" w:hAnsi="Arial" w:cs="Arial"/>
        </w:rPr>
      </w:pPr>
      <w:r>
        <w:rPr>
          <w:rFonts w:ascii="Arial" w:hAnsi="Arial" w:cs="Arial"/>
          <w:lang w:val="sl-SI"/>
        </w:rPr>
        <w:t xml:space="preserve">да заступа фирму у поступку избора </w:t>
      </w:r>
      <w:r>
        <w:rPr>
          <w:rFonts w:ascii="Arial" w:hAnsi="Arial" w:cs="Arial"/>
          <w:lang w:val="ru-RU"/>
        </w:rPr>
        <w:t xml:space="preserve">најповољнијег понуђача за </w:t>
      </w:r>
      <w:r w:rsidR="00C17CC2">
        <w:rPr>
          <w:rFonts w:ascii="Arial" w:hAnsi="Arial" w:cs="Arial"/>
          <w:lang w:val="ru-RU"/>
        </w:rPr>
        <w:t xml:space="preserve"> јавну </w:t>
      </w:r>
      <w:r>
        <w:rPr>
          <w:rFonts w:ascii="Arial" w:hAnsi="Arial" w:cs="Arial"/>
          <w:lang w:val="ru-RU"/>
        </w:rPr>
        <w:t>набавку</w:t>
      </w:r>
      <w:r w:rsidR="00C17CC2">
        <w:rPr>
          <w:rFonts w:ascii="Arial" w:hAnsi="Arial" w:cs="Arial"/>
          <w:lang w:val="ru-RU"/>
        </w:rPr>
        <w:t xml:space="preserve"> </w:t>
      </w:r>
      <w:r w:rsidR="00C17CC2" w:rsidRPr="00C17CC2">
        <w:rPr>
          <w:rFonts w:ascii="Arial" w:hAnsi="Arial" w:cs="Arial"/>
          <w:lang w:val="ru-RU"/>
        </w:rPr>
        <w:t>опреме за образовање</w:t>
      </w:r>
      <w:r>
        <w:rPr>
          <w:rFonts w:ascii="Arial" w:hAnsi="Arial" w:cs="Arial"/>
          <w:lang w:val="ru-RU"/>
        </w:rPr>
        <w:t>, у поступку</w:t>
      </w:r>
      <w:r>
        <w:rPr>
          <w:rFonts w:ascii="Arial" w:hAnsi="Arial" w:cs="Arial"/>
        </w:rPr>
        <w:t xml:space="preserve"> јавне набавке мале вредности</w:t>
      </w:r>
      <w:r>
        <w:rPr>
          <w:rFonts w:ascii="Arial" w:hAnsi="Arial" w:cs="Arial"/>
          <w:lang w:val="ru-RU"/>
        </w:rPr>
        <w:t>, број ЈН 1.1.</w:t>
      </w:r>
      <w:r w:rsidR="00C13DDC">
        <w:rPr>
          <w:rFonts w:ascii="Arial" w:hAnsi="Arial" w:cs="Arial"/>
          <w:lang w:val="ru-RU"/>
        </w:rPr>
        <w:t>22</w:t>
      </w:r>
      <w:r>
        <w:rPr>
          <w:rFonts w:ascii="Arial" w:hAnsi="Arial" w:cs="Arial"/>
          <w:lang w:val="ru-RU"/>
        </w:rPr>
        <w:t>/1</w:t>
      </w:r>
      <w:r w:rsidR="00C17CC2">
        <w:rPr>
          <w:rFonts w:ascii="Arial" w:hAnsi="Arial" w:cs="Arial"/>
          <w:lang w:val="ru-RU"/>
        </w:rPr>
        <w:t>7</w:t>
      </w:r>
      <w:r w:rsidR="00AD7191">
        <w:rPr>
          <w:rFonts w:ascii="Arial" w:hAnsi="Arial" w:cs="Arial"/>
          <w:lang w:val="ru-RU"/>
        </w:rPr>
        <w:t>.</w:t>
      </w:r>
      <w:r>
        <w:rPr>
          <w:rFonts w:ascii="Arial" w:hAnsi="Arial" w:cs="Arial"/>
          <w:lang w:val="ru-RU"/>
        </w:rPr>
        <w:t xml:space="preserve">  </w:t>
      </w:r>
      <w:r>
        <w:rPr>
          <w:rFonts w:ascii="Arial" w:hAnsi="Arial" w:cs="Arial"/>
          <w:lang w:val="sl-SI"/>
        </w:rPr>
        <w:t>Носилац овог пуномоћја овлашћен је да у име фирме:</w:t>
      </w:r>
    </w:p>
    <w:p w:rsidR="00A90033" w:rsidRDefault="00A90033" w:rsidP="00A90033">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М. П.</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9"/>
          <w:footerReference w:type="default" r:id="rId10"/>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0A2461"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0A2461">
        <w:rPr>
          <w:rFonts w:ascii="Arial" w:hAnsi="Arial" w:cs="Arial"/>
          <w:lang w:val="sr-Cyrl-RS"/>
        </w:rPr>
        <w:t xml:space="preserve"> </w:t>
      </w:r>
      <w:r w:rsidR="000A2461" w:rsidRPr="000A2461">
        <w:rPr>
          <w:rFonts w:ascii="Arial" w:hAnsi="Arial" w:cs="Arial"/>
          <w:lang w:val="sr-Cyrl-RS"/>
        </w:rPr>
        <w:t xml:space="preserve">опреме за образовање </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108937534,текући рачун бр.840-857667-52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292B3F">
        <w:rPr>
          <w:rFonts w:ascii="Arial" w:hAnsi="Arial" w:cs="Arial"/>
          <w:szCs w:val="22"/>
          <w:lang w:val="sr-Cyrl-RS"/>
        </w:rPr>
        <w:t>7</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292B3F">
        <w:rPr>
          <w:rFonts w:ascii="Arial" w:hAnsi="Arial" w:cs="Arial"/>
          <w:szCs w:val="22"/>
          <w:lang w:val="sr-Cyrl-RS"/>
        </w:rPr>
        <w:t>7</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93687C">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93687C">
        <w:rPr>
          <w:lang w:val="sr-Cyrl-CS"/>
        </w:rPr>
        <w:t xml:space="preserve"> </w:t>
      </w:r>
      <w:r w:rsidR="0093687C" w:rsidRPr="0093687C">
        <w:rPr>
          <w:lang w:val="sr-Cyrl-CS"/>
        </w:rPr>
        <w:t>опреме за образовање – намештај за вртиће</w:t>
      </w:r>
      <w:r w:rsidR="0093687C">
        <w:rPr>
          <w:lang w:val="sr-Cyrl-CS"/>
        </w:rPr>
        <w:t xml:space="preserve"> </w:t>
      </w:r>
      <w:r>
        <w:rPr>
          <w:lang w:val="sr-Cyrl-CS"/>
        </w:rPr>
        <w:t>за потребе Установе</w:t>
      </w:r>
      <w:r>
        <w:rPr>
          <w:lang w:val="ru-RU"/>
        </w:rPr>
        <w:t xml:space="preserve"> таксативно н</w:t>
      </w:r>
      <w:r w:rsidR="00EB7EB1">
        <w:rPr>
          <w:lang w:val="ru-RU"/>
        </w:rPr>
        <w:t>аведених у Спецификацији добара</w:t>
      </w:r>
      <w:r>
        <w:rPr>
          <w:lang w:val="ru-RU"/>
        </w:rPr>
        <w:t xml:space="preserve">  </w:t>
      </w:r>
      <w:r w:rsidR="00BA7F89">
        <w:rPr>
          <w:lang w:val="ru-RU"/>
        </w:rPr>
        <w:t xml:space="preserve">и  условима  усвојеном понудом </w:t>
      </w:r>
      <w:r>
        <w:rPr>
          <w:lang w:val="ru-RU"/>
        </w:rPr>
        <w:t>која је саставни део овог уговора.</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 xml:space="preserve">динара без урачунатог ПДВ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и трошкове превоза до Наручиоца.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Pr="00EE2A7E">
        <w:rPr>
          <w:rFonts w:ascii="Arial" w:hAnsi="Arial" w:cs="Arial"/>
          <w:lang w:val="ru-RU"/>
        </w:rPr>
        <w:t xml:space="preserve"> </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E0207F">
        <w:rPr>
          <w:rFonts w:ascii="Arial" w:hAnsi="Arial" w:cs="Arial"/>
          <w:lang w:val="ru-RU"/>
        </w:rPr>
        <w:t>потписивања овог Уговора</w:t>
      </w:r>
      <w:r w:rsidR="000434A1" w:rsidRPr="00EE2A7E">
        <w:rPr>
          <w:rFonts w:ascii="Arial" w:hAnsi="Arial" w:cs="Arial"/>
          <w:lang w:val="ru-RU"/>
        </w:rPr>
        <w:t>.</w:t>
      </w:r>
    </w:p>
    <w:p w:rsidR="00AF7E59"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BE6A68" w:rsidRPr="00EE2A7E" w:rsidRDefault="00BE6A68" w:rsidP="00EE2A7E">
      <w:pPr>
        <w:autoSpaceDE w:val="0"/>
        <w:autoSpaceDN w:val="0"/>
        <w:adjustRightInd w:val="0"/>
        <w:jc w:val="both"/>
        <w:rPr>
          <w:rFonts w:ascii="Arial" w:hAnsi="Arial" w:cs="Arial"/>
          <w:lang w:val="ru-RU"/>
        </w:rPr>
      </w:pPr>
      <w:r>
        <w:rPr>
          <w:rFonts w:ascii="Arial" w:hAnsi="Arial" w:cs="Arial"/>
          <w:lang w:val="ru-RU"/>
        </w:rPr>
        <w:t>Место испоруке је ФЦО магацин Наручиоца.</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 у року од 45 (чет</w:t>
      </w:r>
      <w:r w:rsidR="00A10DD4">
        <w:rPr>
          <w:rFonts w:ascii="Arial" w:hAnsi="Arial" w:cs="Arial"/>
          <w:lang w:val="ru-RU"/>
        </w:rPr>
        <w:t>р</w:t>
      </w:r>
      <w:r>
        <w:rPr>
          <w:rFonts w:ascii="Arial" w:hAnsi="Arial" w:cs="Arial"/>
          <w:lang w:val="ru-RU"/>
        </w:rPr>
        <w:t xml:space="preserve">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 xml:space="preserve">Добављач се обавезује да уговорену количину </w:t>
      </w:r>
      <w:r w:rsidR="00317BA0">
        <w:rPr>
          <w:rFonts w:ascii="Arial" w:hAnsi="Arial" w:cs="Arial"/>
          <w:lang w:val="ru-RU"/>
        </w:rPr>
        <w:t>предмета набавке</w:t>
      </w:r>
      <w:r w:rsidR="00BD285F">
        <w:rPr>
          <w:rFonts w:ascii="Arial" w:hAnsi="Arial" w:cs="Arial"/>
          <w:lang w:val="ru-RU"/>
        </w:rPr>
        <w:t>,</w:t>
      </w:r>
      <w:r w:rsidR="00317BA0">
        <w:rPr>
          <w:rFonts w:ascii="Arial" w:hAnsi="Arial" w:cs="Arial"/>
          <w:lang w:val="ru-RU"/>
        </w:rPr>
        <w:t xml:space="preserve"> </w:t>
      </w:r>
      <w:r>
        <w:rPr>
          <w:rFonts w:ascii="Arial" w:hAnsi="Arial" w:cs="Arial"/>
          <w:lang w:val="ru-RU"/>
        </w:rPr>
        <w:t>у складу са техничком спецификацијом из у</w:t>
      </w:r>
      <w:r w:rsidR="00A10DD4">
        <w:rPr>
          <w:rFonts w:ascii="Arial" w:hAnsi="Arial" w:cs="Arial"/>
          <w:lang w:val="ru-RU"/>
        </w:rPr>
        <w:t>својене понуде</w:t>
      </w:r>
      <w:r w:rsidR="00BD285F">
        <w:rPr>
          <w:rFonts w:ascii="Arial" w:hAnsi="Arial" w:cs="Arial"/>
          <w:lang w:val="ru-RU"/>
        </w:rPr>
        <w:t>,</w:t>
      </w:r>
      <w:r>
        <w:rPr>
          <w:rFonts w:ascii="Arial" w:hAnsi="Arial" w:cs="Arial"/>
          <w:lang w:val="ru-RU"/>
        </w:rPr>
        <w:t xml:space="preserve">  испоручи у исправном стању </w:t>
      </w:r>
      <w:r w:rsidR="005E0EE7">
        <w:rPr>
          <w:rFonts w:ascii="Arial" w:hAnsi="Arial" w:cs="Arial"/>
          <w:lang w:val="ru-RU"/>
        </w:rPr>
        <w:t xml:space="preserve">и </w:t>
      </w:r>
      <w:r>
        <w:rPr>
          <w:rFonts w:ascii="Arial" w:hAnsi="Arial" w:cs="Arial"/>
          <w:lang w:val="ru-RU"/>
        </w:rPr>
        <w:t>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 </w:t>
      </w:r>
      <w:r>
        <w:rPr>
          <w:rFonts w:ascii="Arial" w:hAnsi="Arial" w:cs="Arial"/>
          <w:iCs/>
          <w:lang w:val="ru-RU"/>
        </w:rPr>
        <w:t xml:space="preserve"> </w:t>
      </w:r>
      <w:r w:rsidR="009020B4">
        <w:rPr>
          <w:rFonts w:ascii="Arial" w:hAnsi="Arial" w:cs="Arial"/>
          <w:iCs/>
          <w:lang w:val="ru-RU"/>
        </w:rPr>
        <w:t>______________</w:t>
      </w:r>
      <w:r>
        <w:rPr>
          <w:rFonts w:ascii="Arial" w:hAnsi="Arial" w:cs="Arial"/>
          <w:iCs/>
          <w:lang w:val="ru-RU"/>
        </w:rPr>
        <w:t>месец</w:t>
      </w:r>
      <w:r w:rsidR="009020B4">
        <w:rPr>
          <w:rFonts w:ascii="Arial" w:hAnsi="Arial" w:cs="Arial"/>
          <w:iCs/>
          <w:lang w:val="ru-RU"/>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1C179C">
        <w:rPr>
          <w:rFonts w:ascii="Arial" w:hAnsi="Arial" w:cs="Arial"/>
          <w:iCs/>
          <w:lang w:val="ru-RU"/>
        </w:rPr>
        <w:t xml:space="preserve"> </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овог члана</w:t>
      </w:r>
      <w:r w:rsidR="001C179C">
        <w:rPr>
          <w:rFonts w:ascii="Arial" w:hAnsi="Arial" w:cs="Arial"/>
          <w:lang w:val="sr-Cyrl-RS"/>
        </w:rPr>
        <w:t xml:space="preserve"> Уговора,</w:t>
      </w:r>
      <w:r w:rsidRPr="006C3746">
        <w:rPr>
          <w:rFonts w:ascii="Arial" w:hAnsi="Arial" w:cs="Arial"/>
        </w:rPr>
        <w:t xml:space="preserve">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A90033" w:rsidRDefault="00A90033" w:rsidP="00A90033">
      <w:pPr>
        <w:autoSpaceDE w:val="0"/>
        <w:autoSpaceDN w:val="0"/>
        <w:adjustRightInd w:val="0"/>
        <w:jc w:val="center"/>
        <w:rPr>
          <w:rFonts w:ascii="Arial" w:hAnsi="Arial" w:cs="Arial"/>
          <w:lang w:val="ru-RU"/>
        </w:rPr>
      </w:pPr>
    </w:p>
    <w:p w:rsidR="00A90033" w:rsidRDefault="00A90033" w:rsidP="00A90033">
      <w:pPr>
        <w:tabs>
          <w:tab w:val="left" w:pos="5130"/>
        </w:tabs>
        <w:jc w:val="both"/>
        <w:rPr>
          <w:rFonts w:ascii="Arial" w:hAnsi="Arial" w:cs="Arial"/>
          <w:lang w:val="ru-RU"/>
        </w:rPr>
      </w:pPr>
      <w:r w:rsidRPr="006B27FD">
        <w:rPr>
          <w:rFonts w:ascii="Arial" w:hAnsi="Arial" w:cs="Arial"/>
          <w:lang w:val="ru-RU"/>
        </w:rPr>
        <w:t>Овај уговор</w:t>
      </w:r>
      <w:r>
        <w:rPr>
          <w:rFonts w:ascii="Arial" w:hAnsi="Arial" w:cs="Arial"/>
          <w:lang w:val="ru-RU"/>
        </w:rPr>
        <w:t xml:space="preserve"> се закључује на одређено време,  </w:t>
      </w:r>
      <w:r w:rsidR="00FD579E">
        <w:rPr>
          <w:rFonts w:ascii="Arial" w:hAnsi="Arial" w:cs="Arial"/>
          <w:lang w:val="ru-RU"/>
        </w:rPr>
        <w:t>до испуњења</w:t>
      </w:r>
      <w:r w:rsidR="006B27FD">
        <w:rPr>
          <w:rFonts w:ascii="Arial" w:hAnsi="Arial" w:cs="Arial"/>
          <w:lang w:val="ru-RU"/>
        </w:rPr>
        <w:t xml:space="preserve"> уговорних обавеза обеју уговорних страна</w:t>
      </w:r>
      <w:r>
        <w:rPr>
          <w:rFonts w:ascii="Arial" w:hAnsi="Arial" w:cs="Arial"/>
          <w:lang w:val="ru-RU"/>
        </w:rPr>
        <w:t>. Евентуалне измене и допуне овог уговора могу се вршити Анексом, уз постигнуту сагласност оба уговарача.</w:t>
      </w:r>
    </w:p>
    <w:p w:rsidR="00A90033" w:rsidRDefault="00A90033" w:rsidP="00A90033">
      <w:pPr>
        <w:tabs>
          <w:tab w:val="left" w:pos="5130"/>
        </w:tabs>
        <w:jc w:val="both"/>
        <w:rPr>
          <w:rFonts w:ascii="Arial" w:hAnsi="Arial" w:cs="Arial"/>
          <w:lang w:val="ru-RU"/>
        </w:rPr>
      </w:pPr>
      <w:r>
        <w:rPr>
          <w:rFonts w:ascii="Arial" w:hAnsi="Arial" w:cs="Arial"/>
          <w:lang w:val="ru-RU"/>
        </w:rPr>
        <w:lastRenderedPageBreak/>
        <w:t>Свака страна задржава право  на раскид уговора пре истека уговорног рока. Раскид уговора се врши писменим путем са отказним роком од 10 дана</w:t>
      </w:r>
    </w:p>
    <w:p w:rsidR="00A90033" w:rsidRDefault="00117CC7" w:rsidP="00A90033">
      <w:pPr>
        <w:tabs>
          <w:tab w:val="left" w:pos="5130"/>
        </w:tabs>
        <w:jc w:val="both"/>
        <w:rPr>
          <w:rFonts w:ascii="Arial" w:hAnsi="Arial" w:cs="Arial"/>
          <w:lang w:val="ru-RU"/>
        </w:rPr>
      </w:pPr>
      <w:r>
        <w:rPr>
          <w:rFonts w:ascii="Arial" w:hAnsi="Arial" w:cs="Arial"/>
          <w:lang w:val="ru-RU"/>
        </w:rPr>
        <w:t>Добављач</w:t>
      </w:r>
      <w:r w:rsidR="00A90033">
        <w:rPr>
          <w:rFonts w:ascii="Arial" w:hAnsi="Arial" w:cs="Arial"/>
          <w:lang w:val="ru-RU"/>
        </w:rPr>
        <w:t xml:space="preserve"> је</w:t>
      </w:r>
      <w:r>
        <w:rPr>
          <w:rFonts w:ascii="Arial" w:hAnsi="Arial" w:cs="Arial"/>
          <w:lang w:val="ru-RU"/>
        </w:rPr>
        <w:t xml:space="preserve"> сагласан да отказни рок из прет</w:t>
      </w:r>
      <w:r w:rsidR="00A90033">
        <w:rPr>
          <w:rFonts w:ascii="Arial" w:hAnsi="Arial" w:cs="Arial"/>
          <w:lang w:val="ru-RU"/>
        </w:rPr>
        <w:t>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3CF2" w:rsidRPr="000247A4" w:rsidRDefault="00C33CF2" w:rsidP="00C33CF2">
      <w:pPr>
        <w:jc w:val="both"/>
        <w:rPr>
          <w:rFonts w:ascii="Arial" w:hAnsi="Arial" w:cs="Arial"/>
          <w:i/>
          <w:lang w:val="sr-Cyrl-R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A90033" w:rsidRDefault="00A90033" w:rsidP="00A90033">
      <w:pPr>
        <w:shd w:val="clear" w:color="auto" w:fill="FFFFFF"/>
        <w:tabs>
          <w:tab w:val="left" w:pos="5640"/>
        </w:tabs>
        <w:jc w:val="both"/>
        <w:rPr>
          <w:color w:val="000000"/>
          <w:lang w:val="ru-RU"/>
        </w:rPr>
      </w:pPr>
    </w:p>
    <w:p w:rsidR="00A90033" w:rsidRDefault="00A90033" w:rsidP="00A90033">
      <w:pPr>
        <w:shd w:val="clear" w:color="auto" w:fill="FFFFFF"/>
        <w:tabs>
          <w:tab w:val="left" w:pos="5640"/>
        </w:tabs>
        <w:jc w:val="both"/>
        <w:rPr>
          <w:lang w:val="ru-RU"/>
        </w:rPr>
      </w:pPr>
    </w:p>
    <w:p w:rsidR="00A90033" w:rsidRDefault="00A90033" w:rsidP="00A90033">
      <w:pPr>
        <w:shd w:val="clear" w:color="auto" w:fill="FFFFFF"/>
        <w:tabs>
          <w:tab w:val="left" w:pos="5640"/>
        </w:tabs>
        <w:jc w:val="both"/>
        <w:rPr>
          <w:lang w:val="ru-RU"/>
        </w:rPr>
      </w:pPr>
    </w:p>
    <w:p w:rsidR="00A90033" w:rsidRDefault="00A90033" w:rsidP="00A90033">
      <w:pPr>
        <w:shd w:val="clear" w:color="auto" w:fill="FFFFFF"/>
        <w:tabs>
          <w:tab w:val="left" w:pos="5640"/>
        </w:tabs>
        <w:jc w:val="both"/>
        <w:rPr>
          <w:lang w:val="ru-RU"/>
        </w:rPr>
      </w:pP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007F7BB2">
        <w:rPr>
          <w:rFonts w:ascii="Arial" w:hAnsi="Arial" w:cs="Arial"/>
          <w:b/>
          <w:lang w:val="ru-RU"/>
        </w:rPr>
        <w:t xml:space="preserve">, опрема за образовање,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5C1F64">
        <w:rPr>
          <w:rFonts w:ascii="Arial" w:eastAsia="TimesNewRomanPS-BoldMT" w:hAnsi="Arial" w:cs="Arial"/>
          <w:b/>
          <w:bCs/>
          <w:lang w:val="ru-RU"/>
        </w:rPr>
        <w:t>22</w:t>
      </w:r>
      <w:r>
        <w:rPr>
          <w:rFonts w:ascii="Arial" w:eastAsia="TimesNewRomanPS-BoldMT" w:hAnsi="Arial" w:cs="Arial"/>
          <w:b/>
          <w:bCs/>
          <w:lang w:val="ru-RU"/>
        </w:rPr>
        <w:t>/1</w:t>
      </w:r>
      <w:r w:rsidR="007F7BB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5C1F64" w:rsidRPr="005C1F64">
        <w:rPr>
          <w:rFonts w:ascii="Arial" w:hAnsi="Arial" w:cs="Arial"/>
          <w:b/>
          <w:lang w:val="ru-RU"/>
        </w:rPr>
        <w:t>31</w:t>
      </w:r>
      <w:r w:rsidRPr="005C1F64">
        <w:rPr>
          <w:rFonts w:ascii="Arial" w:hAnsi="Arial" w:cs="Arial"/>
          <w:b/>
          <w:lang w:val="ru-RU"/>
        </w:rPr>
        <w:t>.</w:t>
      </w:r>
      <w:r w:rsidR="00593DA8" w:rsidRPr="005C1F64">
        <w:rPr>
          <w:rFonts w:ascii="Arial" w:hAnsi="Arial" w:cs="Arial"/>
          <w:b/>
          <w:lang w:val="ru-RU"/>
        </w:rPr>
        <w:t>0</w:t>
      </w:r>
      <w:r w:rsidR="005C1F64" w:rsidRPr="005C1F64">
        <w:rPr>
          <w:rFonts w:ascii="Arial" w:hAnsi="Arial" w:cs="Arial"/>
          <w:b/>
          <w:lang w:val="ru-RU"/>
        </w:rPr>
        <w:t>8</w:t>
      </w:r>
      <w:r w:rsidRPr="005C1F64">
        <w:rPr>
          <w:rFonts w:ascii="Arial" w:hAnsi="Arial" w:cs="Arial"/>
          <w:b/>
          <w:lang w:val="ru-RU"/>
        </w:rPr>
        <w:t>.201</w:t>
      </w:r>
      <w:r w:rsidR="00593DA8" w:rsidRPr="005C1F64">
        <w:rPr>
          <w:rFonts w:ascii="Arial" w:hAnsi="Arial" w:cs="Arial"/>
          <w:b/>
          <w:lang w:val="ru-RU"/>
        </w:rPr>
        <w:t>7</w:t>
      </w:r>
      <w:r w:rsidRPr="00593DA8">
        <w:rPr>
          <w:rFonts w:ascii="Arial" w:hAnsi="Arial" w:cs="Arial"/>
          <w:b/>
          <w:lang w:val="ru-RU"/>
        </w:rPr>
        <w:t xml:space="preserve"> год.</w:t>
      </w:r>
      <w:r w:rsidRPr="00593DA8">
        <w:rPr>
          <w:rFonts w:ascii="Arial" w:hAnsi="Arial" w:cs="Arial"/>
          <w:b/>
          <w:i/>
          <w:iCs/>
          <w:lang w:val="ru-RU"/>
        </w:rPr>
        <w:t xml:space="preserve"> </w:t>
      </w:r>
      <w:r w:rsidRPr="00593DA8">
        <w:rPr>
          <w:rFonts w:ascii="Arial" w:hAnsi="Arial" w:cs="Arial"/>
          <w:b/>
          <w:lang w:val="ru-RU"/>
        </w:rPr>
        <w:t xml:space="preserve">до </w:t>
      </w:r>
      <w:r w:rsidR="00F92A58" w:rsidRPr="00593DA8">
        <w:rPr>
          <w:rFonts w:ascii="Arial" w:hAnsi="Arial" w:cs="Arial"/>
          <w:b/>
          <w:lang w:val="ru-RU"/>
        </w:rPr>
        <w:t>12,00</w:t>
      </w:r>
      <w:r w:rsidRPr="00593DA8">
        <w:rPr>
          <w:rFonts w:ascii="Arial" w:hAnsi="Arial" w:cs="Arial"/>
          <w:b/>
          <w:lang w:val="ru-RU"/>
        </w:rPr>
        <w:t xml:space="preserve"> часова</w:t>
      </w:r>
      <w:r>
        <w:rPr>
          <w:rFonts w:ascii="Arial" w:hAnsi="Arial" w:cs="Arial"/>
          <w:lang w:val="ru-RU"/>
        </w:rPr>
        <w:t xml:space="preserve"> </w:t>
      </w:r>
      <w:r w:rsidR="00F92A58">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 и оверен)</w:t>
      </w:r>
      <w:r>
        <w:rPr>
          <w:rFonts w:ascii="Arial" w:hAnsi="Arial" w:cs="Arial"/>
          <w:lang w:val="ru-RU"/>
        </w:rPr>
        <w:t>;</w:t>
      </w:r>
    </w:p>
    <w:p w:rsidR="00B24DC4" w:rsidRPr="00B24DC4" w:rsidRDefault="00B24DC4" w:rsidP="00B24DC4">
      <w:pPr>
        <w:pStyle w:val="ListParagraph"/>
        <w:numPr>
          <w:ilvl w:val="0"/>
          <w:numId w:val="16"/>
        </w:numPr>
        <w:rPr>
          <w:rFonts w:ascii="Arial" w:hAnsi="Arial" w:cs="Arial"/>
          <w:lang w:val="ru-RU"/>
        </w:rPr>
      </w:pPr>
      <w:r w:rsidRPr="00B24DC4">
        <w:rPr>
          <w:rFonts w:ascii="Arial" w:hAnsi="Arial" w:cs="Arial"/>
          <w:lang w:val="ru-RU"/>
        </w:rPr>
        <w:t>Доказе о испуњености додатног услова</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lastRenderedPageBreak/>
        <w:t>Модел уговора</w:t>
      </w:r>
      <w:r>
        <w:rPr>
          <w:rFonts w:ascii="Arial" w:hAnsi="Arial" w:cs="Arial"/>
        </w:rPr>
        <w:t xml:space="preserve"> (</w:t>
      </w:r>
      <w:r>
        <w:rPr>
          <w:rFonts w:ascii="Arial" w:hAnsi="Arial" w:cs="Arial"/>
          <w:szCs w:val="22"/>
          <w:lang w:val="ru-RU"/>
        </w:rPr>
        <w:t>попуњен, потписан и оверен</w:t>
      </w:r>
      <w:r>
        <w:rPr>
          <w:rFonts w:cs="Arial"/>
          <w:szCs w:val="22"/>
          <w:lang w:val="ru-RU"/>
        </w:rPr>
        <w:t>)</w:t>
      </w:r>
      <w:r>
        <w:rPr>
          <w:rFonts w:ascii="Arial" w:hAnsi="Arial" w:cs="Arial"/>
          <w:lang w:val="ru-RU"/>
        </w:rPr>
        <w:t>;</w:t>
      </w:r>
    </w:p>
    <w:p w:rsidR="00B53618"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Предшколске установе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B53618">
        <w:rPr>
          <w:rFonts w:ascii="Arial" w:hAnsi="Arial" w:cs="Arial"/>
          <w:lang w:val="ru-RU"/>
        </w:rPr>
        <w:t xml:space="preserve"> </w:t>
      </w:r>
      <w:r w:rsidR="000379F2">
        <w:rPr>
          <w:rFonts w:ascii="Arial" w:hAnsi="Arial" w:cs="Arial"/>
          <w:lang w:val="ru-RU"/>
        </w:rPr>
        <w:t xml:space="preserve">опрема за образовање, </w:t>
      </w:r>
      <w:r w:rsidR="00B53618">
        <w:rPr>
          <w:rFonts w:ascii="Arial" w:eastAsia="TimesNewRomanPS-BoldMT" w:hAnsi="Arial" w:cs="Arial"/>
          <w:b/>
          <w:bCs/>
          <w:lang w:val="ru-RU"/>
        </w:rPr>
        <w:t>ЈН бр 1.1.</w:t>
      </w:r>
      <w:r w:rsidR="005E27B3">
        <w:rPr>
          <w:rFonts w:ascii="Arial" w:eastAsia="TimesNewRomanPS-BoldMT" w:hAnsi="Arial" w:cs="Arial"/>
          <w:b/>
          <w:bCs/>
          <w:lang w:val="ru-RU"/>
        </w:rPr>
        <w:t>22</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0379F2">
        <w:rPr>
          <w:rFonts w:ascii="Arial" w:hAnsi="Arial" w:cs="Arial"/>
          <w:lang w:val="ru-RU"/>
        </w:rPr>
        <w:t xml:space="preserve"> </w:t>
      </w:r>
      <w:r w:rsidR="000379F2" w:rsidRPr="000379F2">
        <w:rPr>
          <w:rFonts w:ascii="Arial" w:hAnsi="Arial" w:cs="Arial"/>
          <w:lang w:val="ru-RU"/>
        </w:rPr>
        <w:t xml:space="preserve">опрема за образовање, </w:t>
      </w:r>
      <w:r w:rsidR="000379F2">
        <w:rPr>
          <w:rFonts w:ascii="Arial" w:eastAsia="TimesNewRomanPS-BoldMT" w:hAnsi="Arial" w:cs="Arial"/>
          <w:b/>
          <w:bCs/>
          <w:lang w:val="ru-RU"/>
        </w:rPr>
        <w:t>ЈН бр 1.1.</w:t>
      </w:r>
      <w:r w:rsidR="005E27B3">
        <w:rPr>
          <w:rFonts w:ascii="Arial" w:eastAsia="TimesNewRomanPS-BoldMT" w:hAnsi="Arial" w:cs="Arial"/>
          <w:b/>
          <w:bCs/>
          <w:lang w:val="ru-RU"/>
        </w:rPr>
        <w:t>22</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lastRenderedPageBreak/>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0379F2">
        <w:rPr>
          <w:rFonts w:ascii="Arial" w:hAnsi="Arial" w:cs="Arial"/>
          <w:lang w:val="ru-RU"/>
        </w:rPr>
        <w:t xml:space="preserve"> - </w:t>
      </w:r>
      <w:r w:rsidR="000379F2" w:rsidRPr="000379F2">
        <w:rPr>
          <w:rFonts w:ascii="Arial" w:hAnsi="Arial" w:cs="Arial"/>
          <w:lang w:val="ru-RU"/>
        </w:rPr>
        <w:t xml:space="preserve">опрема за образовање, </w:t>
      </w:r>
      <w:r w:rsidR="00B53618">
        <w:rPr>
          <w:rFonts w:ascii="Arial" w:eastAsia="TimesNewRomanPS-BoldMT" w:hAnsi="Arial" w:cs="Arial"/>
          <w:b/>
          <w:bCs/>
          <w:lang w:val="ru-RU"/>
        </w:rPr>
        <w:t>ЈН бр 1.1.</w:t>
      </w:r>
      <w:r w:rsidR="00317B4B">
        <w:rPr>
          <w:rFonts w:ascii="Arial" w:eastAsia="TimesNewRomanPS-BoldMT" w:hAnsi="Arial" w:cs="Arial"/>
          <w:b/>
          <w:bCs/>
          <w:lang w:val="ru-RU"/>
        </w:rPr>
        <w:t>22</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0379F2">
        <w:rPr>
          <w:rFonts w:ascii="Arial" w:hAnsi="Arial" w:cs="Arial"/>
          <w:lang w:val="ru-RU"/>
        </w:rPr>
        <w:t xml:space="preserve">  </w:t>
      </w:r>
      <w:r w:rsidR="000379F2" w:rsidRPr="000379F2">
        <w:rPr>
          <w:rFonts w:ascii="Arial" w:hAnsi="Arial" w:cs="Arial"/>
          <w:lang w:val="ru-RU"/>
        </w:rPr>
        <w:t xml:space="preserve">опрема за образовање, </w:t>
      </w:r>
      <w:r w:rsidR="00B53618">
        <w:rPr>
          <w:rFonts w:ascii="Arial" w:eastAsia="TimesNewRomanPS-BoldMT" w:hAnsi="Arial" w:cs="Arial"/>
          <w:b/>
          <w:bCs/>
          <w:lang w:val="ru-RU"/>
        </w:rPr>
        <w:t>ЈН бр 1.1.</w:t>
      </w:r>
      <w:r w:rsidR="00FE3917">
        <w:rPr>
          <w:rFonts w:ascii="Arial" w:eastAsia="TimesNewRomanPS-BoldMT" w:hAnsi="Arial" w:cs="Arial"/>
          <w:b/>
          <w:bCs/>
          <w:lang w:val="ru-RU"/>
        </w:rPr>
        <w:t>22</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0B1CBC" w:rsidRDefault="000B1CBC" w:rsidP="00E17E28">
      <w:pPr>
        <w:jc w:val="both"/>
        <w:rPr>
          <w:rFonts w:ascii="Arial" w:hAnsi="Arial" w:cs="Arial"/>
          <w:b/>
          <w:i/>
          <w:lang w:val="ru-RU"/>
        </w:rPr>
      </w:pPr>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E17E28">
      <w:pPr>
        <w:snapToGrid w:val="0"/>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ти добављачу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8B3541" w:rsidP="00E17E28">
      <w:pPr>
        <w:jc w:val="both"/>
        <w:rPr>
          <w:rFonts w:ascii="Arial" w:hAnsi="Arial" w:cs="Arial"/>
          <w:iCs/>
          <w:lang w:val="ru-RU"/>
        </w:rPr>
      </w:pPr>
      <w:r>
        <w:rPr>
          <w:rFonts w:ascii="Arial" w:hAnsi="Arial" w:cs="Arial"/>
          <w:iCs/>
          <w:lang w:val="ru-RU"/>
        </w:rPr>
        <w:t xml:space="preserve">Гарантни </w:t>
      </w:r>
      <w:r w:rsidR="00E17E28">
        <w:rPr>
          <w:rFonts w:ascii="Arial" w:hAnsi="Arial" w:cs="Arial"/>
          <w:iCs/>
          <w:lang w:val="ru-RU"/>
        </w:rPr>
        <w:t xml:space="preserve"> рок </w:t>
      </w:r>
      <w:r w:rsidR="00B53618">
        <w:rPr>
          <w:rFonts w:ascii="Arial" w:hAnsi="Arial" w:cs="Arial"/>
          <w:iCs/>
          <w:lang w:val="ru-RU"/>
        </w:rPr>
        <w:t xml:space="preserve">је </w:t>
      </w:r>
      <w:r w:rsidR="003D2ED3">
        <w:rPr>
          <w:rFonts w:ascii="Arial" w:hAnsi="Arial" w:cs="Arial"/>
          <w:iCs/>
          <w:lang w:val="ru-RU"/>
        </w:rPr>
        <w:t xml:space="preserve"> минимум </w:t>
      </w:r>
      <w:r w:rsidR="008F05FA">
        <w:rPr>
          <w:rFonts w:ascii="Arial" w:hAnsi="Arial" w:cs="Arial"/>
          <w:iCs/>
          <w:lang w:val="ru-RU"/>
        </w:rPr>
        <w:t>12</w:t>
      </w:r>
      <w:r w:rsidR="005F45B4">
        <w:rPr>
          <w:rFonts w:ascii="Arial" w:hAnsi="Arial" w:cs="Arial"/>
          <w:iCs/>
          <w:lang w:val="ru-RU"/>
        </w:rPr>
        <w:t xml:space="preserve"> </w:t>
      </w:r>
      <w:r w:rsidR="00F231B2">
        <w:rPr>
          <w:rFonts w:ascii="Arial" w:hAnsi="Arial" w:cs="Arial"/>
          <w:iCs/>
          <w:lang w:val="ru-RU"/>
        </w:rPr>
        <w:t>(</w:t>
      </w:r>
      <w:r w:rsidR="008F05FA">
        <w:rPr>
          <w:rFonts w:ascii="Arial" w:hAnsi="Arial" w:cs="Arial"/>
          <w:iCs/>
          <w:lang w:val="ru-RU"/>
        </w:rPr>
        <w:t>дванаест</w:t>
      </w:r>
      <w:r w:rsidR="00F231B2">
        <w:rPr>
          <w:rFonts w:ascii="Arial" w:hAnsi="Arial" w:cs="Arial"/>
          <w:iCs/>
          <w:lang w:val="ru-RU"/>
        </w:rPr>
        <w:t xml:space="preserve">) </w:t>
      </w:r>
      <w:r w:rsidR="005F45B4">
        <w:rPr>
          <w:rFonts w:ascii="Arial" w:hAnsi="Arial" w:cs="Arial"/>
          <w:iCs/>
          <w:lang w:val="ru-RU"/>
        </w:rPr>
        <w:t xml:space="preserve">месеци од дана </w:t>
      </w:r>
      <w:r w:rsidR="00E17E28">
        <w:rPr>
          <w:rFonts w:ascii="Arial" w:hAnsi="Arial" w:cs="Arial"/>
          <w:iCs/>
          <w:lang w:val="ru-RU"/>
        </w:rPr>
        <w:t>испоруке добара.</w:t>
      </w:r>
    </w:p>
    <w:p w:rsidR="00E17E28" w:rsidRDefault="00E17E28" w:rsidP="00E17E28">
      <w:pPr>
        <w:jc w:val="both"/>
        <w:rPr>
          <w:rFonts w:ascii="Arial" w:hAnsi="Arial" w:cs="Arial"/>
          <w:iCs/>
          <w:lang w:val="ru-RU"/>
        </w:rPr>
      </w:pPr>
    </w:p>
    <w:p w:rsidR="008B3541" w:rsidRDefault="008B3541" w:rsidP="00E17E28">
      <w:pPr>
        <w:jc w:val="both"/>
        <w:rPr>
          <w:rFonts w:ascii="Arial" w:hAnsi="Arial" w:cs="Arial"/>
          <w:b/>
          <w:bCs/>
          <w:i/>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856057">
        <w:rPr>
          <w:rFonts w:ascii="Arial" w:hAnsi="Arial" w:cs="Arial"/>
          <w:iCs/>
          <w:lang w:val="ru-RU"/>
        </w:rPr>
        <w:t>30</w:t>
      </w:r>
      <w:r w:rsidR="00E17E28" w:rsidRPr="005F45B4">
        <w:rPr>
          <w:rFonts w:ascii="Arial" w:hAnsi="Arial" w:cs="Arial"/>
          <w:iCs/>
          <w:lang w:val="ru-RU"/>
        </w:rPr>
        <w:t xml:space="preserve"> (</w:t>
      </w:r>
      <w:r w:rsidR="00856057">
        <w:rPr>
          <w:rFonts w:ascii="Arial" w:hAnsi="Arial" w:cs="Arial"/>
          <w:iCs/>
          <w:lang w:val="ru-RU"/>
        </w:rPr>
        <w:t>тридесет</w:t>
      </w:r>
      <w:r w:rsidR="00E17E28">
        <w:rPr>
          <w:rFonts w:ascii="Arial" w:hAnsi="Arial" w:cs="Arial"/>
          <w:i/>
          <w:iCs/>
          <w:lang w:val="ru-RU"/>
        </w:rPr>
        <w:t>)</w:t>
      </w:r>
      <w:r w:rsidR="00E17E28">
        <w:rPr>
          <w:rFonts w:ascii="Arial" w:hAnsi="Arial" w:cs="Arial"/>
          <w:szCs w:val="22"/>
          <w:lang w:val="ru-RU"/>
        </w:rPr>
        <w:t xml:space="preserve">  дана од дана </w:t>
      </w:r>
      <w:r w:rsidR="00C93474">
        <w:rPr>
          <w:rFonts w:ascii="Arial" w:hAnsi="Arial" w:cs="Arial"/>
          <w:szCs w:val="22"/>
          <w:lang w:val="ru-RU"/>
        </w:rPr>
        <w:t>потписивања Уговора</w:t>
      </w:r>
      <w:r>
        <w:rPr>
          <w:rFonts w:ascii="Arial" w:hAnsi="Arial" w:cs="Arial"/>
          <w:szCs w:val="22"/>
          <w:lang w:val="ru-RU"/>
        </w:rPr>
        <w:t>.</w:t>
      </w:r>
    </w:p>
    <w:p w:rsidR="005F45B4" w:rsidRDefault="00E17E28" w:rsidP="00E17E28">
      <w:pPr>
        <w:jc w:val="both"/>
        <w:rPr>
          <w:rFonts w:ascii="Arial" w:hAnsi="Arial" w:cs="Arial"/>
          <w:iCs/>
          <w:lang w:val="ru-RU"/>
        </w:rPr>
      </w:pPr>
      <w:r>
        <w:rPr>
          <w:rFonts w:ascii="Arial" w:hAnsi="Arial" w:cs="Arial"/>
          <w:iCs/>
          <w:lang w:val="ru-RU"/>
        </w:rPr>
        <w:t xml:space="preserve">Место  испоруке  је  </w:t>
      </w:r>
      <w:r w:rsidR="00841BA3">
        <w:rPr>
          <w:rFonts w:ascii="Arial" w:hAnsi="Arial" w:cs="Arial"/>
          <w:iCs/>
          <w:lang w:val="ru-RU"/>
        </w:rPr>
        <w:t>ФЦО магацин Наручиоца</w:t>
      </w:r>
      <w:r w:rsidR="005F45B4">
        <w:rPr>
          <w:rFonts w:ascii="Arial" w:hAnsi="Arial" w:cs="Arial"/>
          <w:iCs/>
          <w:lang w:val="ru-RU"/>
        </w:rPr>
        <w:t>.</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Цена је фиксна и не може се мењати.</w:t>
      </w:r>
      <w:r>
        <w:rPr>
          <w:rFonts w:ascii="Arial" w:hAnsi="Arial" w:cs="Arial"/>
          <w:lang w:val="ru-RU"/>
        </w:rPr>
        <w:t xml:space="preserve"> </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Саве Ковачевића бр.30 Крагујевац  или факсом</w:t>
      </w:r>
      <w:r w:rsidRPr="00423A82">
        <w:rPr>
          <w:rFonts w:ascii="Arial" w:hAnsi="Arial" w:cs="Arial"/>
        </w:rPr>
        <w:t xml:space="preserve"> на број 034-332-706</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541B9C">
        <w:rPr>
          <w:rFonts w:ascii="Arial" w:eastAsia="TimesNewRomanPS-BoldMT" w:hAnsi="Arial" w:cs="Arial"/>
          <w:b/>
          <w:bCs/>
          <w:lang w:val="ru-RU"/>
        </w:rPr>
        <w:t xml:space="preserve"> ЈН бр1.1.</w:t>
      </w:r>
      <w:r w:rsidR="00027239">
        <w:rPr>
          <w:rFonts w:ascii="Arial" w:eastAsia="TimesNewRomanPS-BoldMT" w:hAnsi="Arial" w:cs="Arial"/>
          <w:b/>
          <w:bCs/>
          <w:lang w:val="ru-RU"/>
        </w:rPr>
        <w:t>22</w:t>
      </w:r>
      <w:r>
        <w:rPr>
          <w:rFonts w:ascii="Arial" w:eastAsia="TimesNewRomanPS-BoldMT" w:hAnsi="Arial" w:cs="Arial"/>
          <w:b/>
          <w:bCs/>
          <w:lang w:val="ru-RU"/>
        </w:rPr>
        <w:t>/1</w:t>
      </w:r>
      <w:r w:rsidR="00541B9C">
        <w:rPr>
          <w:rFonts w:ascii="Arial" w:eastAsia="TimesNewRomanPS-BoldMT" w:hAnsi="Arial" w:cs="Arial"/>
          <w:b/>
          <w:bCs/>
          <w:lang w:val="ru-RU"/>
        </w:rPr>
        <w:t>7</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lastRenderedPageBreak/>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јавна набавка ЈН ....</w:t>
      </w:r>
      <w:r w:rsidR="00080BC3">
        <w:rPr>
          <w:rFonts w:ascii="Arial" w:hAnsi="Arial" w:cs="Arial"/>
          <w:i/>
          <w:iCs/>
          <w:lang w:val="ru-RU"/>
        </w:rPr>
        <w:t xml:space="preserve"> (</w:t>
      </w:r>
      <w:r>
        <w:rPr>
          <w:rFonts w:ascii="Arial" w:hAnsi="Arial" w:cs="Arial"/>
          <w:i/>
          <w:iCs/>
          <w:lang w:val="ru-RU"/>
        </w:rPr>
        <w:t>навести редни број јавне набавк</w:t>
      </w:r>
      <w:r>
        <w:rPr>
          <w:rFonts w:ascii="Arial" w:hAnsi="Arial" w:cs="Arial"/>
          <w:i/>
          <w:iCs/>
        </w:rPr>
        <w:t>e</w:t>
      </w:r>
      <w:r w:rsidR="00080BC3">
        <w:rPr>
          <w:rFonts w:ascii="Arial" w:hAnsi="Arial" w:cs="Arial"/>
          <w:i/>
          <w:iCs/>
          <w:lang w:val="sr-Cyrl-RS"/>
        </w:rPr>
        <w:t>)</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w:t>
      </w:r>
      <w:r>
        <w:rPr>
          <w:rFonts w:ascii="Arial" w:hAnsi="Arial" w:cs="Arial"/>
          <w:lang w:val="ru-RU"/>
        </w:rPr>
        <w:lastRenderedPageBreak/>
        <w:t>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7E48EC">
        <w:rPr>
          <w:rFonts w:ascii="Arial" w:hAnsi="Arial" w:cs="Arial"/>
          <w:b/>
          <w:noProof/>
          <w:lang w:val="ru-RU"/>
        </w:rPr>
        <w:t>31</w:t>
      </w:r>
      <w:r>
        <w:rPr>
          <w:rFonts w:ascii="Arial" w:hAnsi="Arial" w:cs="Arial"/>
          <w:b/>
          <w:noProof/>
          <w:lang w:val="ru-RU"/>
        </w:rPr>
        <w:t>.</w:t>
      </w:r>
      <w:r w:rsidR="00A10E0D">
        <w:rPr>
          <w:rFonts w:ascii="Arial" w:hAnsi="Arial" w:cs="Arial"/>
          <w:b/>
          <w:noProof/>
          <w:lang w:val="ru-RU"/>
        </w:rPr>
        <w:t>0</w:t>
      </w:r>
      <w:r w:rsidR="007E48EC">
        <w:rPr>
          <w:rFonts w:ascii="Arial" w:hAnsi="Arial" w:cs="Arial"/>
          <w:b/>
          <w:noProof/>
          <w:lang w:val="ru-RU"/>
        </w:rPr>
        <w:t>8</w:t>
      </w:r>
      <w:r>
        <w:rPr>
          <w:rFonts w:ascii="Arial" w:hAnsi="Arial" w:cs="Arial"/>
          <w:b/>
          <w:noProof/>
          <w:lang w:val="ru-RU"/>
        </w:rPr>
        <w:t>.201</w:t>
      </w:r>
      <w:r w:rsidR="00A10E0D">
        <w:rPr>
          <w:rFonts w:ascii="Arial" w:hAnsi="Arial" w:cs="Arial"/>
          <w:b/>
          <w:noProof/>
          <w:lang w:val="ru-RU"/>
        </w:rPr>
        <w:t>7</w:t>
      </w:r>
      <w:r>
        <w:rPr>
          <w:rFonts w:ascii="Arial" w:hAnsi="Arial" w:cs="Arial"/>
          <w:b/>
          <w:noProof/>
          <w:lang w:val="ru-RU"/>
        </w:rPr>
        <w:t xml:space="preserve">. год. у </w:t>
      </w:r>
      <w:r w:rsidR="007A7AF8">
        <w:rPr>
          <w:rFonts w:ascii="Arial" w:hAnsi="Arial" w:cs="Arial"/>
          <w:b/>
          <w:noProof/>
          <w:lang w:val="ru-RU"/>
        </w:rPr>
        <w:t>12</w:t>
      </w:r>
      <w:r>
        <w:rPr>
          <w:rFonts w:ascii="Arial" w:hAnsi="Arial" w:cs="Arial"/>
          <w:b/>
          <w:noProof/>
          <w:lang w:val="ru-RU"/>
        </w:rPr>
        <w:t>,30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Саве Ковачевића бр. 30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 xml:space="preserve">шест месеци. У </w:t>
      </w:r>
      <w:r>
        <w:rPr>
          <w:rFonts w:ascii="Arial" w:eastAsia="ArialMT" w:hAnsi="Arial" w:cs="Arial"/>
          <w:color w:val="000000"/>
          <w:lang w:val="ru-RU"/>
        </w:rPr>
        <w:lastRenderedPageBreak/>
        <w:t>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012113" w:rsidRDefault="00012113" w:rsidP="00012113">
      <w:pPr>
        <w:jc w:val="both"/>
        <w:rPr>
          <w:rFonts w:ascii="Arial" w:hAnsi="Arial" w:cs="Arial"/>
          <w:b/>
          <w:bCs/>
          <w:i/>
          <w:lang w:val="ru-RU"/>
        </w:rPr>
      </w:pPr>
    </w:p>
    <w:sectPr w:rsidR="00012113"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A7" w:rsidRDefault="00E950A7">
      <w:r>
        <w:separator/>
      </w:r>
    </w:p>
  </w:endnote>
  <w:endnote w:type="continuationSeparator" w:id="0">
    <w:p w:rsidR="00E950A7" w:rsidRDefault="00E9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DE" w:rsidRDefault="00E91BDE"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BDE" w:rsidRDefault="00E91BDE"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493444"/>
      <w:docPartObj>
        <w:docPartGallery w:val="Page Numbers (Bottom of Page)"/>
        <w:docPartUnique/>
      </w:docPartObj>
    </w:sdtPr>
    <w:sdtEndPr>
      <w:rPr>
        <w:noProof/>
      </w:rPr>
    </w:sdtEndPr>
    <w:sdtContent>
      <w:p w:rsidR="00E91BDE" w:rsidRDefault="00E91BDE">
        <w:pPr>
          <w:pStyle w:val="Footer"/>
          <w:jc w:val="right"/>
        </w:pPr>
        <w:r>
          <w:rPr>
            <w:lang w:val="sr-Cyrl-RS"/>
          </w:rPr>
          <w:t xml:space="preserve">Страна </w:t>
        </w:r>
        <w:r>
          <w:fldChar w:fldCharType="begin"/>
        </w:r>
        <w:r>
          <w:instrText xml:space="preserve"> PAGE   \* MERGEFORMAT </w:instrText>
        </w:r>
        <w:r>
          <w:fldChar w:fldCharType="separate"/>
        </w:r>
        <w:r w:rsidR="0049509A">
          <w:rPr>
            <w:noProof/>
          </w:rPr>
          <w:t>2</w:t>
        </w:r>
        <w:r>
          <w:rPr>
            <w:noProof/>
          </w:rPr>
          <w:fldChar w:fldCharType="end"/>
        </w:r>
        <w:r w:rsidR="002F3B03">
          <w:rPr>
            <w:noProof/>
            <w:lang w:val="sr-Cyrl-RS"/>
          </w:rPr>
          <w:t xml:space="preserve"> од 34</w:t>
        </w:r>
      </w:p>
    </w:sdtContent>
  </w:sdt>
  <w:p w:rsidR="00E91BDE" w:rsidRDefault="00E91BDE" w:rsidP="008537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A7" w:rsidRDefault="00E950A7">
      <w:r>
        <w:separator/>
      </w:r>
    </w:p>
  </w:footnote>
  <w:footnote w:type="continuationSeparator" w:id="0">
    <w:p w:rsidR="00E950A7" w:rsidRDefault="00E95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55707FB4"/>
    <w:multiLevelType w:val="hybridMultilevel"/>
    <w:tmpl w:val="DBEA4C0A"/>
    <w:lvl w:ilvl="0" w:tplc="29700018">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6">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7">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02B7C"/>
    <w:rsid w:val="00005B05"/>
    <w:rsid w:val="00011D01"/>
    <w:rsid w:val="00012113"/>
    <w:rsid w:val="0001428A"/>
    <w:rsid w:val="00014CCB"/>
    <w:rsid w:val="0002258A"/>
    <w:rsid w:val="00023535"/>
    <w:rsid w:val="00024762"/>
    <w:rsid w:val="00027239"/>
    <w:rsid w:val="00030B55"/>
    <w:rsid w:val="000379F2"/>
    <w:rsid w:val="00043141"/>
    <w:rsid w:val="000434A1"/>
    <w:rsid w:val="00052A50"/>
    <w:rsid w:val="00056375"/>
    <w:rsid w:val="0005761A"/>
    <w:rsid w:val="00060EF0"/>
    <w:rsid w:val="0008011D"/>
    <w:rsid w:val="00080BC3"/>
    <w:rsid w:val="00082D16"/>
    <w:rsid w:val="000859A5"/>
    <w:rsid w:val="000932CA"/>
    <w:rsid w:val="00095519"/>
    <w:rsid w:val="00096E7A"/>
    <w:rsid w:val="000973DF"/>
    <w:rsid w:val="000A2461"/>
    <w:rsid w:val="000A2AC7"/>
    <w:rsid w:val="000A475C"/>
    <w:rsid w:val="000A588F"/>
    <w:rsid w:val="000B1CBC"/>
    <w:rsid w:val="000B46FE"/>
    <w:rsid w:val="000B5075"/>
    <w:rsid w:val="000B5569"/>
    <w:rsid w:val="000C34C7"/>
    <w:rsid w:val="000C5111"/>
    <w:rsid w:val="000D476A"/>
    <w:rsid w:val="000D6849"/>
    <w:rsid w:val="000D7767"/>
    <w:rsid w:val="000E7186"/>
    <w:rsid w:val="000F097F"/>
    <w:rsid w:val="000F3185"/>
    <w:rsid w:val="000F4C86"/>
    <w:rsid w:val="001025BD"/>
    <w:rsid w:val="00102E95"/>
    <w:rsid w:val="00103D51"/>
    <w:rsid w:val="00104B59"/>
    <w:rsid w:val="00106B56"/>
    <w:rsid w:val="00111AC5"/>
    <w:rsid w:val="001121E3"/>
    <w:rsid w:val="00117CC7"/>
    <w:rsid w:val="00117E26"/>
    <w:rsid w:val="001206E9"/>
    <w:rsid w:val="0012370A"/>
    <w:rsid w:val="00127826"/>
    <w:rsid w:val="00133D0D"/>
    <w:rsid w:val="00133DEE"/>
    <w:rsid w:val="00137641"/>
    <w:rsid w:val="0016146B"/>
    <w:rsid w:val="00163D99"/>
    <w:rsid w:val="00167690"/>
    <w:rsid w:val="001679F3"/>
    <w:rsid w:val="00170FFC"/>
    <w:rsid w:val="00171326"/>
    <w:rsid w:val="00171FC6"/>
    <w:rsid w:val="001800A3"/>
    <w:rsid w:val="001919BA"/>
    <w:rsid w:val="00192562"/>
    <w:rsid w:val="00197E21"/>
    <w:rsid w:val="001A7FBF"/>
    <w:rsid w:val="001B0CF4"/>
    <w:rsid w:val="001B4107"/>
    <w:rsid w:val="001C179C"/>
    <w:rsid w:val="001C3BAF"/>
    <w:rsid w:val="001D34CF"/>
    <w:rsid w:val="001D5659"/>
    <w:rsid w:val="001F27CD"/>
    <w:rsid w:val="001F397B"/>
    <w:rsid w:val="0020342A"/>
    <w:rsid w:val="00204FBA"/>
    <w:rsid w:val="00206210"/>
    <w:rsid w:val="00216B52"/>
    <w:rsid w:val="0021789B"/>
    <w:rsid w:val="0022078A"/>
    <w:rsid w:val="00221A70"/>
    <w:rsid w:val="00234C83"/>
    <w:rsid w:val="002357B0"/>
    <w:rsid w:val="002357B7"/>
    <w:rsid w:val="002368DA"/>
    <w:rsid w:val="002432DC"/>
    <w:rsid w:val="002549ED"/>
    <w:rsid w:val="00263AD3"/>
    <w:rsid w:val="00267E88"/>
    <w:rsid w:val="00270817"/>
    <w:rsid w:val="0027375A"/>
    <w:rsid w:val="00275E20"/>
    <w:rsid w:val="00286185"/>
    <w:rsid w:val="00292B3F"/>
    <w:rsid w:val="00294120"/>
    <w:rsid w:val="002945D3"/>
    <w:rsid w:val="00296EAD"/>
    <w:rsid w:val="00296EEE"/>
    <w:rsid w:val="002A4F90"/>
    <w:rsid w:val="002A6C8B"/>
    <w:rsid w:val="002B3E3F"/>
    <w:rsid w:val="002B53AE"/>
    <w:rsid w:val="002B7985"/>
    <w:rsid w:val="002C0B4B"/>
    <w:rsid w:val="002D1A93"/>
    <w:rsid w:val="002D2744"/>
    <w:rsid w:val="002D3BDB"/>
    <w:rsid w:val="002D5C24"/>
    <w:rsid w:val="002E08A1"/>
    <w:rsid w:val="002E499F"/>
    <w:rsid w:val="002E54E8"/>
    <w:rsid w:val="002F3B03"/>
    <w:rsid w:val="00317B4B"/>
    <w:rsid w:val="00317BA0"/>
    <w:rsid w:val="00324B14"/>
    <w:rsid w:val="003252C1"/>
    <w:rsid w:val="0033241D"/>
    <w:rsid w:val="00337963"/>
    <w:rsid w:val="00355471"/>
    <w:rsid w:val="003603BC"/>
    <w:rsid w:val="00370A2B"/>
    <w:rsid w:val="00376DBB"/>
    <w:rsid w:val="003804F1"/>
    <w:rsid w:val="0038471B"/>
    <w:rsid w:val="003911BA"/>
    <w:rsid w:val="003B074E"/>
    <w:rsid w:val="003C38C5"/>
    <w:rsid w:val="003C401E"/>
    <w:rsid w:val="003C7573"/>
    <w:rsid w:val="003D2ED3"/>
    <w:rsid w:val="003E39A1"/>
    <w:rsid w:val="003E4E79"/>
    <w:rsid w:val="003F6852"/>
    <w:rsid w:val="003F77FA"/>
    <w:rsid w:val="00415EDE"/>
    <w:rsid w:val="0042200F"/>
    <w:rsid w:val="00423A82"/>
    <w:rsid w:val="0043588D"/>
    <w:rsid w:val="00466897"/>
    <w:rsid w:val="00467EA7"/>
    <w:rsid w:val="00475808"/>
    <w:rsid w:val="00490D2E"/>
    <w:rsid w:val="0049509A"/>
    <w:rsid w:val="004A015D"/>
    <w:rsid w:val="004A0FF8"/>
    <w:rsid w:val="004A3545"/>
    <w:rsid w:val="004A543C"/>
    <w:rsid w:val="004B125F"/>
    <w:rsid w:val="004B34A2"/>
    <w:rsid w:val="004B3B42"/>
    <w:rsid w:val="004B4C9A"/>
    <w:rsid w:val="004C0645"/>
    <w:rsid w:val="004C20E1"/>
    <w:rsid w:val="004C2BC4"/>
    <w:rsid w:val="004C380B"/>
    <w:rsid w:val="004C6D36"/>
    <w:rsid w:val="004D1369"/>
    <w:rsid w:val="004D3846"/>
    <w:rsid w:val="004D7A12"/>
    <w:rsid w:val="004F6205"/>
    <w:rsid w:val="00501131"/>
    <w:rsid w:val="00520A19"/>
    <w:rsid w:val="005237C8"/>
    <w:rsid w:val="00523B69"/>
    <w:rsid w:val="00526B73"/>
    <w:rsid w:val="0053786E"/>
    <w:rsid w:val="00541B9C"/>
    <w:rsid w:val="00541D0F"/>
    <w:rsid w:val="00543244"/>
    <w:rsid w:val="00545576"/>
    <w:rsid w:val="00553F1A"/>
    <w:rsid w:val="0055706B"/>
    <w:rsid w:val="00557928"/>
    <w:rsid w:val="0056566F"/>
    <w:rsid w:val="00565BCE"/>
    <w:rsid w:val="00571FA7"/>
    <w:rsid w:val="00585462"/>
    <w:rsid w:val="00590219"/>
    <w:rsid w:val="00593DA8"/>
    <w:rsid w:val="00595B86"/>
    <w:rsid w:val="005A02CD"/>
    <w:rsid w:val="005A3EFC"/>
    <w:rsid w:val="005B56A1"/>
    <w:rsid w:val="005B67E9"/>
    <w:rsid w:val="005C1F64"/>
    <w:rsid w:val="005C65F9"/>
    <w:rsid w:val="005C6DB7"/>
    <w:rsid w:val="005D16AE"/>
    <w:rsid w:val="005D3DC8"/>
    <w:rsid w:val="005D6FBB"/>
    <w:rsid w:val="005D7B87"/>
    <w:rsid w:val="005E0EE7"/>
    <w:rsid w:val="005E14C5"/>
    <w:rsid w:val="005E27B3"/>
    <w:rsid w:val="005E296A"/>
    <w:rsid w:val="005E2DF9"/>
    <w:rsid w:val="005E5298"/>
    <w:rsid w:val="005F0A6D"/>
    <w:rsid w:val="005F45B4"/>
    <w:rsid w:val="005F63C6"/>
    <w:rsid w:val="00602219"/>
    <w:rsid w:val="00603DA5"/>
    <w:rsid w:val="00605839"/>
    <w:rsid w:val="0060657F"/>
    <w:rsid w:val="00611D08"/>
    <w:rsid w:val="006138A5"/>
    <w:rsid w:val="00617890"/>
    <w:rsid w:val="00617F88"/>
    <w:rsid w:val="006211C6"/>
    <w:rsid w:val="006249BF"/>
    <w:rsid w:val="00636B57"/>
    <w:rsid w:val="00651C95"/>
    <w:rsid w:val="0065264F"/>
    <w:rsid w:val="00671FC0"/>
    <w:rsid w:val="00675F26"/>
    <w:rsid w:val="006818E2"/>
    <w:rsid w:val="00693272"/>
    <w:rsid w:val="006939C9"/>
    <w:rsid w:val="00696197"/>
    <w:rsid w:val="006B27FD"/>
    <w:rsid w:val="006B4656"/>
    <w:rsid w:val="006C3448"/>
    <w:rsid w:val="006C3746"/>
    <w:rsid w:val="006D19F5"/>
    <w:rsid w:val="006D6C28"/>
    <w:rsid w:val="006F2EAD"/>
    <w:rsid w:val="006F5ABE"/>
    <w:rsid w:val="00700724"/>
    <w:rsid w:val="00712430"/>
    <w:rsid w:val="0071621D"/>
    <w:rsid w:val="00717861"/>
    <w:rsid w:val="007262C6"/>
    <w:rsid w:val="0072744C"/>
    <w:rsid w:val="00735B3B"/>
    <w:rsid w:val="007374AC"/>
    <w:rsid w:val="00741D38"/>
    <w:rsid w:val="007432BC"/>
    <w:rsid w:val="00745FEE"/>
    <w:rsid w:val="00752318"/>
    <w:rsid w:val="00753F73"/>
    <w:rsid w:val="007566A2"/>
    <w:rsid w:val="00757CE1"/>
    <w:rsid w:val="007629D4"/>
    <w:rsid w:val="00772637"/>
    <w:rsid w:val="00773CC3"/>
    <w:rsid w:val="007812CE"/>
    <w:rsid w:val="0078779B"/>
    <w:rsid w:val="00792D9F"/>
    <w:rsid w:val="0079713A"/>
    <w:rsid w:val="007A2CE7"/>
    <w:rsid w:val="007A5293"/>
    <w:rsid w:val="007A7AF8"/>
    <w:rsid w:val="007B70AF"/>
    <w:rsid w:val="007D70C4"/>
    <w:rsid w:val="007E48EC"/>
    <w:rsid w:val="007F2ED5"/>
    <w:rsid w:val="007F4C17"/>
    <w:rsid w:val="007F4C25"/>
    <w:rsid w:val="007F7BB2"/>
    <w:rsid w:val="00803149"/>
    <w:rsid w:val="00816204"/>
    <w:rsid w:val="00816239"/>
    <w:rsid w:val="0082119B"/>
    <w:rsid w:val="00826844"/>
    <w:rsid w:val="00827BAB"/>
    <w:rsid w:val="008329C5"/>
    <w:rsid w:val="00835CDC"/>
    <w:rsid w:val="00841BA3"/>
    <w:rsid w:val="00845387"/>
    <w:rsid w:val="00852D1B"/>
    <w:rsid w:val="00852F34"/>
    <w:rsid w:val="00853786"/>
    <w:rsid w:val="00856057"/>
    <w:rsid w:val="00863769"/>
    <w:rsid w:val="008639FF"/>
    <w:rsid w:val="00872E1E"/>
    <w:rsid w:val="0087501E"/>
    <w:rsid w:val="00884DE8"/>
    <w:rsid w:val="00897EFE"/>
    <w:rsid w:val="008B3541"/>
    <w:rsid w:val="008B53EC"/>
    <w:rsid w:val="008B7202"/>
    <w:rsid w:val="008B736B"/>
    <w:rsid w:val="008C0305"/>
    <w:rsid w:val="008C0CA6"/>
    <w:rsid w:val="008C5137"/>
    <w:rsid w:val="008C78FC"/>
    <w:rsid w:val="008E303E"/>
    <w:rsid w:val="008F05FA"/>
    <w:rsid w:val="008F1C81"/>
    <w:rsid w:val="008F6C05"/>
    <w:rsid w:val="009019A8"/>
    <w:rsid w:val="009020B4"/>
    <w:rsid w:val="00902649"/>
    <w:rsid w:val="00903132"/>
    <w:rsid w:val="00903A60"/>
    <w:rsid w:val="009066E1"/>
    <w:rsid w:val="009101B3"/>
    <w:rsid w:val="0093687C"/>
    <w:rsid w:val="00943F6F"/>
    <w:rsid w:val="00955468"/>
    <w:rsid w:val="0096362A"/>
    <w:rsid w:val="009752F3"/>
    <w:rsid w:val="009872DD"/>
    <w:rsid w:val="009922BF"/>
    <w:rsid w:val="009A17A4"/>
    <w:rsid w:val="009A20D2"/>
    <w:rsid w:val="009A50B9"/>
    <w:rsid w:val="009C44B6"/>
    <w:rsid w:val="009C6B2F"/>
    <w:rsid w:val="009E2954"/>
    <w:rsid w:val="00A05183"/>
    <w:rsid w:val="00A06FA0"/>
    <w:rsid w:val="00A10DD4"/>
    <w:rsid w:val="00A10E0D"/>
    <w:rsid w:val="00A16170"/>
    <w:rsid w:val="00A2186E"/>
    <w:rsid w:val="00A312DC"/>
    <w:rsid w:val="00A31DF9"/>
    <w:rsid w:val="00A41B0C"/>
    <w:rsid w:val="00A424FD"/>
    <w:rsid w:val="00A43312"/>
    <w:rsid w:val="00A52EB8"/>
    <w:rsid w:val="00A5311C"/>
    <w:rsid w:val="00A53967"/>
    <w:rsid w:val="00A55B5E"/>
    <w:rsid w:val="00A6451E"/>
    <w:rsid w:val="00A81D6F"/>
    <w:rsid w:val="00A84753"/>
    <w:rsid w:val="00A90033"/>
    <w:rsid w:val="00A9534F"/>
    <w:rsid w:val="00A95553"/>
    <w:rsid w:val="00AB424B"/>
    <w:rsid w:val="00AC411E"/>
    <w:rsid w:val="00AD0E93"/>
    <w:rsid w:val="00AD348B"/>
    <w:rsid w:val="00AD4C4A"/>
    <w:rsid w:val="00AD53B7"/>
    <w:rsid w:val="00AD5866"/>
    <w:rsid w:val="00AD5EC5"/>
    <w:rsid w:val="00AD68EE"/>
    <w:rsid w:val="00AD7191"/>
    <w:rsid w:val="00AE2537"/>
    <w:rsid w:val="00AF204B"/>
    <w:rsid w:val="00AF72D3"/>
    <w:rsid w:val="00AF7E59"/>
    <w:rsid w:val="00B015A0"/>
    <w:rsid w:val="00B10AE6"/>
    <w:rsid w:val="00B138FC"/>
    <w:rsid w:val="00B1784F"/>
    <w:rsid w:val="00B2179B"/>
    <w:rsid w:val="00B22587"/>
    <w:rsid w:val="00B24DC4"/>
    <w:rsid w:val="00B2683B"/>
    <w:rsid w:val="00B31258"/>
    <w:rsid w:val="00B331B7"/>
    <w:rsid w:val="00B36F81"/>
    <w:rsid w:val="00B42777"/>
    <w:rsid w:val="00B53618"/>
    <w:rsid w:val="00B53BF4"/>
    <w:rsid w:val="00B54785"/>
    <w:rsid w:val="00B62761"/>
    <w:rsid w:val="00B63A66"/>
    <w:rsid w:val="00B644E2"/>
    <w:rsid w:val="00B66D1E"/>
    <w:rsid w:val="00B700B8"/>
    <w:rsid w:val="00B73577"/>
    <w:rsid w:val="00B843D6"/>
    <w:rsid w:val="00B9344F"/>
    <w:rsid w:val="00BA0166"/>
    <w:rsid w:val="00BA3E01"/>
    <w:rsid w:val="00BA4F56"/>
    <w:rsid w:val="00BA7F89"/>
    <w:rsid w:val="00BB532D"/>
    <w:rsid w:val="00BB6846"/>
    <w:rsid w:val="00BB6DC7"/>
    <w:rsid w:val="00BC0551"/>
    <w:rsid w:val="00BC7B76"/>
    <w:rsid w:val="00BD285F"/>
    <w:rsid w:val="00BD3A93"/>
    <w:rsid w:val="00BE465D"/>
    <w:rsid w:val="00BE6A68"/>
    <w:rsid w:val="00BE6DDD"/>
    <w:rsid w:val="00BF1F2D"/>
    <w:rsid w:val="00BF6CB7"/>
    <w:rsid w:val="00C006E8"/>
    <w:rsid w:val="00C024CE"/>
    <w:rsid w:val="00C02B99"/>
    <w:rsid w:val="00C13DDC"/>
    <w:rsid w:val="00C17CC2"/>
    <w:rsid w:val="00C2660E"/>
    <w:rsid w:val="00C277CE"/>
    <w:rsid w:val="00C31B73"/>
    <w:rsid w:val="00C33CF2"/>
    <w:rsid w:val="00C367C8"/>
    <w:rsid w:val="00C37A7F"/>
    <w:rsid w:val="00C41E69"/>
    <w:rsid w:val="00C42F48"/>
    <w:rsid w:val="00C472DE"/>
    <w:rsid w:val="00C502A1"/>
    <w:rsid w:val="00C560CD"/>
    <w:rsid w:val="00C57AE2"/>
    <w:rsid w:val="00C57E06"/>
    <w:rsid w:val="00C57E50"/>
    <w:rsid w:val="00C66D9F"/>
    <w:rsid w:val="00C7015B"/>
    <w:rsid w:val="00C84524"/>
    <w:rsid w:val="00C87BF1"/>
    <w:rsid w:val="00C93474"/>
    <w:rsid w:val="00CA0F6D"/>
    <w:rsid w:val="00CA3F23"/>
    <w:rsid w:val="00CA4CAD"/>
    <w:rsid w:val="00CB240D"/>
    <w:rsid w:val="00CC1A9F"/>
    <w:rsid w:val="00CF3D53"/>
    <w:rsid w:val="00CF4112"/>
    <w:rsid w:val="00D076D4"/>
    <w:rsid w:val="00D122C1"/>
    <w:rsid w:val="00D173C0"/>
    <w:rsid w:val="00D244CD"/>
    <w:rsid w:val="00D32016"/>
    <w:rsid w:val="00D348C7"/>
    <w:rsid w:val="00D35447"/>
    <w:rsid w:val="00D42221"/>
    <w:rsid w:val="00D423ED"/>
    <w:rsid w:val="00D427ED"/>
    <w:rsid w:val="00D4351C"/>
    <w:rsid w:val="00D51D46"/>
    <w:rsid w:val="00D65629"/>
    <w:rsid w:val="00D701ED"/>
    <w:rsid w:val="00D70DD1"/>
    <w:rsid w:val="00D9740D"/>
    <w:rsid w:val="00D97B0B"/>
    <w:rsid w:val="00DA0B35"/>
    <w:rsid w:val="00DA49F8"/>
    <w:rsid w:val="00DA5312"/>
    <w:rsid w:val="00DB0885"/>
    <w:rsid w:val="00DB578F"/>
    <w:rsid w:val="00DB5C59"/>
    <w:rsid w:val="00DB622E"/>
    <w:rsid w:val="00DC30F9"/>
    <w:rsid w:val="00DD42C5"/>
    <w:rsid w:val="00DD4512"/>
    <w:rsid w:val="00DD7067"/>
    <w:rsid w:val="00DD78AF"/>
    <w:rsid w:val="00DF164B"/>
    <w:rsid w:val="00DF6D6E"/>
    <w:rsid w:val="00E0207F"/>
    <w:rsid w:val="00E02106"/>
    <w:rsid w:val="00E03F99"/>
    <w:rsid w:val="00E10F27"/>
    <w:rsid w:val="00E11669"/>
    <w:rsid w:val="00E13BEE"/>
    <w:rsid w:val="00E13D5F"/>
    <w:rsid w:val="00E17E28"/>
    <w:rsid w:val="00E21E98"/>
    <w:rsid w:val="00E22BAA"/>
    <w:rsid w:val="00E22BC8"/>
    <w:rsid w:val="00E26472"/>
    <w:rsid w:val="00E44679"/>
    <w:rsid w:val="00E4783E"/>
    <w:rsid w:val="00E56B47"/>
    <w:rsid w:val="00E917ED"/>
    <w:rsid w:val="00E91BDE"/>
    <w:rsid w:val="00E950A7"/>
    <w:rsid w:val="00E95E1C"/>
    <w:rsid w:val="00E96D1C"/>
    <w:rsid w:val="00E97F17"/>
    <w:rsid w:val="00EA3D1D"/>
    <w:rsid w:val="00EA713E"/>
    <w:rsid w:val="00EA771A"/>
    <w:rsid w:val="00EB491A"/>
    <w:rsid w:val="00EB7540"/>
    <w:rsid w:val="00EB7EB1"/>
    <w:rsid w:val="00EC4AC8"/>
    <w:rsid w:val="00EE2A7E"/>
    <w:rsid w:val="00EF0DFF"/>
    <w:rsid w:val="00F002C9"/>
    <w:rsid w:val="00F05B17"/>
    <w:rsid w:val="00F147C7"/>
    <w:rsid w:val="00F22152"/>
    <w:rsid w:val="00F231B2"/>
    <w:rsid w:val="00F273D5"/>
    <w:rsid w:val="00F36E11"/>
    <w:rsid w:val="00F43E44"/>
    <w:rsid w:val="00F532F3"/>
    <w:rsid w:val="00F5471A"/>
    <w:rsid w:val="00F80222"/>
    <w:rsid w:val="00F81B52"/>
    <w:rsid w:val="00F90458"/>
    <w:rsid w:val="00F92A58"/>
    <w:rsid w:val="00F97B59"/>
    <w:rsid w:val="00FA0E4D"/>
    <w:rsid w:val="00FA5C1E"/>
    <w:rsid w:val="00FB10CA"/>
    <w:rsid w:val="00FB443D"/>
    <w:rsid w:val="00FB5AE0"/>
    <w:rsid w:val="00FB6E73"/>
    <w:rsid w:val="00FC38F4"/>
    <w:rsid w:val="00FD4D3C"/>
    <w:rsid w:val="00FD579E"/>
    <w:rsid w:val="00FE28B6"/>
    <w:rsid w:val="00FE3917"/>
    <w:rsid w:val="00FF60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C06A-F58E-48DC-BF7C-C520348E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34</Pages>
  <Words>8079</Words>
  <Characters>46056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76</cp:revision>
  <cp:lastPrinted>2017-08-22T11:51:00Z</cp:lastPrinted>
  <dcterms:created xsi:type="dcterms:W3CDTF">2017-07-19T12:07:00Z</dcterms:created>
  <dcterms:modified xsi:type="dcterms:W3CDTF">2017-08-22T12:05:00Z</dcterms:modified>
</cp:coreProperties>
</file>