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Pr="00F22152" w:rsidRDefault="003C401E" w:rsidP="003C401E">
      <w:pPr>
        <w:jc w:val="center"/>
        <w:rPr>
          <w:rFonts w:ascii="Arial" w:hAnsi="Arial" w:cs="Arial"/>
          <w:b/>
          <w:bCs/>
          <w:i/>
          <w:i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sidR="00DC5435">
        <w:rPr>
          <w:rFonts w:ascii="Arial" w:hAnsi="Arial" w:cs="Arial"/>
          <w:b/>
          <w:bCs/>
          <w:lang w:val="ru-RU"/>
        </w:rPr>
        <w:t xml:space="preserve"> </w:t>
      </w:r>
      <w:r>
        <w:rPr>
          <w:rFonts w:ascii="Arial" w:hAnsi="Arial" w:cs="Arial"/>
          <w:b/>
          <w:bCs/>
        </w:rPr>
        <w:t>ДОБАРА</w:t>
      </w:r>
      <w:r w:rsidR="002432DC">
        <w:rPr>
          <w:rFonts w:ascii="Arial" w:hAnsi="Arial" w:cs="Arial"/>
          <w:b/>
          <w:bCs/>
          <w:lang w:val="sr-Latn-RS"/>
        </w:rPr>
        <w:t>,</w:t>
      </w:r>
      <w:r>
        <w:rPr>
          <w:rFonts w:ascii="Arial" w:hAnsi="Arial" w:cs="Arial"/>
          <w:b/>
          <w:bCs/>
        </w:rPr>
        <w:t xml:space="preserve"> ДИДАКТИКА</w:t>
      </w:r>
      <w:r w:rsidR="00B73577">
        <w:rPr>
          <w:rFonts w:ascii="Arial" w:hAnsi="Arial" w:cs="Arial"/>
          <w:b/>
          <w:bCs/>
          <w:lang w:val="sr-Cyrl-RS"/>
        </w:rPr>
        <w:t>-</w:t>
      </w:r>
      <w:r w:rsidR="00F22152">
        <w:rPr>
          <w:rFonts w:ascii="Arial" w:hAnsi="Arial" w:cs="Arial"/>
          <w:b/>
          <w:bCs/>
          <w:lang w:val="sr-Cyrl-RS"/>
        </w:rPr>
        <w:t xml:space="preserve"> </w:t>
      </w:r>
      <w:r w:rsidR="002D6AD2">
        <w:rPr>
          <w:rFonts w:ascii="Arial" w:hAnsi="Arial" w:cs="Arial"/>
          <w:b/>
          <w:bCs/>
          <w:lang w:val="sr-Cyrl-RS"/>
        </w:rPr>
        <w:t>СТРУЊАЧЕ</w:t>
      </w:r>
    </w:p>
    <w:p w:rsidR="003C401E" w:rsidRDefault="003C401E"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FF7681" w:rsidRDefault="00FF7681" w:rsidP="003C401E">
      <w:pPr>
        <w:jc w:val="center"/>
        <w:rPr>
          <w:rFonts w:ascii="Arial" w:hAnsi="Arial" w:cs="Arial"/>
          <w:i/>
          <w:iCs/>
          <w:lang w:val="en-US"/>
        </w:rPr>
      </w:pPr>
      <w:r>
        <w:rPr>
          <w:rFonts w:ascii="Arial" w:hAnsi="Arial" w:cs="Arial"/>
          <w:b/>
          <w:bCs/>
          <w:lang w:val="ru-RU"/>
        </w:rPr>
        <w:t>ЈАВНА НАБАВКА бр. 1.1.</w:t>
      </w:r>
      <w:r>
        <w:rPr>
          <w:rFonts w:ascii="Arial" w:hAnsi="Arial" w:cs="Arial"/>
          <w:b/>
          <w:bCs/>
          <w:lang w:val="en-US"/>
        </w:rPr>
        <w:t>5</w:t>
      </w:r>
      <w:r w:rsidR="003C401E">
        <w:rPr>
          <w:rFonts w:ascii="Arial" w:hAnsi="Arial" w:cs="Arial"/>
          <w:b/>
          <w:bCs/>
          <w:lang w:val="ru-RU"/>
        </w:rPr>
        <w:t>/1</w:t>
      </w:r>
      <w:r>
        <w:rPr>
          <w:rFonts w:ascii="Arial" w:hAnsi="Arial" w:cs="Arial"/>
          <w:b/>
          <w:bCs/>
          <w:lang w:val="en-U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531698">
        <w:trPr>
          <w:trHeight w:val="240"/>
          <w:jc w:val="center"/>
        </w:trPr>
        <w:tc>
          <w:tcPr>
            <w:tcW w:w="3780" w:type="dxa"/>
          </w:tcPr>
          <w:p w:rsidR="00B73577" w:rsidRPr="006D2312" w:rsidRDefault="00B73577" w:rsidP="00531698">
            <w:pPr>
              <w:autoSpaceDE w:val="0"/>
              <w:autoSpaceDN w:val="0"/>
              <w:adjustRightInd w:val="0"/>
              <w:rPr>
                <w:rFonts w:eastAsia="Calibri"/>
                <w:color w:val="000000"/>
                <w:lang w:val="en-US"/>
              </w:rPr>
            </w:pPr>
          </w:p>
        </w:tc>
        <w:tc>
          <w:tcPr>
            <w:tcW w:w="3859" w:type="dxa"/>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CA3F77" w:rsidP="00CA3F77">
            <w:pPr>
              <w:autoSpaceDE w:val="0"/>
              <w:autoSpaceDN w:val="0"/>
              <w:adjustRightInd w:val="0"/>
              <w:rPr>
                <w:rFonts w:eastAsia="Calibri"/>
                <w:color w:val="000000"/>
                <w:lang w:val="en-US"/>
              </w:rPr>
            </w:pPr>
            <w:r>
              <w:rPr>
                <w:rFonts w:eastAsia="Calibri"/>
                <w:b/>
                <w:bCs/>
                <w:color w:val="000000"/>
                <w:lang w:val="sr-Cyrl-RS"/>
              </w:rPr>
              <w:t>14</w:t>
            </w:r>
            <w:r w:rsidR="00B73577" w:rsidRPr="00EB4296">
              <w:rPr>
                <w:rFonts w:eastAsia="Calibri"/>
                <w:b/>
                <w:bCs/>
                <w:color w:val="000000"/>
                <w:lang w:val="sr-Cyrl-RS"/>
              </w:rPr>
              <w:t>.</w:t>
            </w:r>
            <w:r>
              <w:rPr>
                <w:rFonts w:eastAsia="Calibri"/>
                <w:b/>
                <w:bCs/>
                <w:color w:val="000000"/>
                <w:lang w:val="sr-Cyrl-RS"/>
              </w:rPr>
              <w:t>12</w:t>
            </w:r>
            <w:r w:rsidR="00B73577" w:rsidRPr="00EB4296">
              <w:rPr>
                <w:rFonts w:eastAsia="Calibri"/>
                <w:b/>
                <w:bCs/>
                <w:color w:val="000000"/>
                <w:lang w:val="en-US"/>
              </w:rPr>
              <w:t>.201</w:t>
            </w:r>
            <w:r w:rsidR="00A36F7E">
              <w:rPr>
                <w:rFonts w:eastAsia="Calibri"/>
                <w:b/>
                <w:bCs/>
                <w:color w:val="000000"/>
                <w:lang w:val="en-U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531698">
        <w:trPr>
          <w:trHeight w:val="240"/>
          <w:jc w:val="center"/>
        </w:trPr>
        <w:tc>
          <w:tcPr>
            <w:tcW w:w="0" w:type="auto"/>
          </w:tcPr>
          <w:p w:rsidR="00B73577" w:rsidRPr="006D2312" w:rsidRDefault="00B73577" w:rsidP="00531698">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CA3F77" w:rsidP="00CA3F77">
            <w:pPr>
              <w:autoSpaceDE w:val="0"/>
              <w:autoSpaceDN w:val="0"/>
              <w:adjustRightInd w:val="0"/>
              <w:rPr>
                <w:rFonts w:eastAsia="Calibri"/>
                <w:color w:val="000000"/>
                <w:lang w:val="en-US"/>
              </w:rPr>
            </w:pPr>
            <w:r>
              <w:rPr>
                <w:rFonts w:eastAsia="Calibri"/>
                <w:b/>
                <w:bCs/>
                <w:color w:val="000000"/>
                <w:lang w:val="sr-Cyrl-RS"/>
              </w:rPr>
              <w:t>14</w:t>
            </w:r>
            <w:r w:rsidR="00B73577">
              <w:rPr>
                <w:rFonts w:eastAsia="Calibri"/>
                <w:b/>
                <w:bCs/>
                <w:color w:val="000000"/>
                <w:lang w:val="sr-Cyrl-RS"/>
              </w:rPr>
              <w:t>.</w:t>
            </w:r>
            <w:r>
              <w:rPr>
                <w:rFonts w:eastAsia="Calibri"/>
                <w:b/>
                <w:bCs/>
                <w:color w:val="000000"/>
                <w:lang w:val="sr-Cyrl-RS"/>
              </w:rPr>
              <w:t>12</w:t>
            </w:r>
            <w:r w:rsidR="00B73577" w:rsidRPr="00EB4296">
              <w:rPr>
                <w:rFonts w:eastAsia="Calibri"/>
                <w:b/>
                <w:bCs/>
                <w:color w:val="000000"/>
                <w:lang w:val="en-US"/>
              </w:rPr>
              <w:t>.201</w:t>
            </w:r>
            <w:r w:rsidR="00A36F7E">
              <w:rPr>
                <w:rFonts w:eastAsia="Calibri"/>
                <w:b/>
                <w:bCs/>
                <w:color w:val="000000"/>
                <w:lang w:val="en-U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Pr="00CA3F77" w:rsidRDefault="003C401E" w:rsidP="003C401E">
      <w:pPr>
        <w:jc w:val="center"/>
        <w:rPr>
          <w:rFonts w:ascii="Arial" w:hAnsi="Arial" w:cs="Arial"/>
          <w:i/>
          <w:iCs/>
          <w:lang w:val="sr-Cyrl-RS"/>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C0067F" w:rsidP="003C401E">
      <w:pPr>
        <w:jc w:val="center"/>
        <w:rPr>
          <w:lang w:val="ru-RU"/>
        </w:rPr>
      </w:pPr>
      <w:r w:rsidRPr="00C0067F">
        <w:rPr>
          <w:rFonts w:ascii="Arial" w:hAnsi="Arial" w:cs="Arial"/>
          <w:b/>
          <w:iCs/>
          <w:lang w:val="sr-Cyrl-RS"/>
        </w:rPr>
        <w:t>Децембар</w:t>
      </w:r>
      <w:r w:rsidR="002432DC">
        <w:rPr>
          <w:rFonts w:ascii="Arial" w:hAnsi="Arial" w:cs="Arial"/>
          <w:b/>
          <w:i/>
          <w:iCs/>
          <w:lang w:val="sr-Cyrl-RS"/>
        </w:rPr>
        <w:t>,</w:t>
      </w:r>
      <w:r w:rsidR="003C401E">
        <w:rPr>
          <w:rFonts w:ascii="Arial" w:hAnsi="Arial" w:cs="Arial"/>
          <w:i/>
          <w:iCs/>
          <w:lang w:val="ru-RU"/>
        </w:rPr>
        <w:t xml:space="preserve">  </w:t>
      </w:r>
      <w:r w:rsidR="003C401E">
        <w:rPr>
          <w:rFonts w:ascii="Arial" w:hAnsi="Arial" w:cs="Arial"/>
          <w:b/>
          <w:bCs/>
          <w:lang w:val="ru-RU"/>
        </w:rPr>
        <w:t>201</w:t>
      </w:r>
      <w:r w:rsidR="009565E4">
        <w:rPr>
          <w:rFonts w:ascii="Arial" w:hAnsi="Arial" w:cs="Arial"/>
          <w:b/>
          <w:bCs/>
          <w:lang w:val="en-US"/>
        </w:rPr>
        <w:t>7</w:t>
      </w:r>
      <w:r w:rsidR="003C401E">
        <w:rPr>
          <w:rFonts w:ascii="Arial" w:hAnsi="Arial" w:cs="Arial"/>
          <w:b/>
          <w:bCs/>
          <w:lang w:val="ru-RU"/>
        </w:rPr>
        <w:t>. године</w:t>
      </w: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E57E55">
        <w:rPr>
          <w:rFonts w:ascii="Arial" w:hAnsi="Arial" w:cs="Arial"/>
          <w:lang w:val="ru-RU"/>
        </w:rPr>
        <w:t>6214</w:t>
      </w:r>
      <w:r w:rsidR="00043A50" w:rsidRPr="00E57E55">
        <w:rPr>
          <w:rFonts w:ascii="Arial" w:hAnsi="Arial" w:cs="Arial"/>
          <w:lang w:val="sr-Latn-RS"/>
        </w:rPr>
        <w:t>/</w:t>
      </w:r>
      <w:r w:rsidR="00870613" w:rsidRPr="00E57E55">
        <w:rPr>
          <w:rFonts w:ascii="Arial" w:hAnsi="Arial" w:cs="Arial"/>
          <w:lang w:val="sr-Latn-RS"/>
        </w:rPr>
        <w:t>17</w:t>
      </w:r>
      <w:r w:rsidRPr="00E57E55">
        <w:rPr>
          <w:rFonts w:ascii="Arial" w:hAnsi="Arial" w:cs="Arial"/>
          <w:lang w:val="ru-RU"/>
        </w:rPr>
        <w:t xml:space="preserve"> </w:t>
      </w:r>
      <w:r w:rsidRPr="00E57E55">
        <w:rPr>
          <w:rFonts w:ascii="Arial" w:hAnsi="Arial" w:cs="Arial"/>
        </w:rPr>
        <w:t xml:space="preserve">од </w:t>
      </w:r>
      <w:r w:rsidR="00E57E55">
        <w:rPr>
          <w:rFonts w:ascii="Arial" w:hAnsi="Arial" w:cs="Arial"/>
          <w:lang w:val="sr-Cyrl-RS"/>
        </w:rPr>
        <w:t>05</w:t>
      </w:r>
      <w:r w:rsidRPr="00E57E55">
        <w:rPr>
          <w:rFonts w:ascii="Arial" w:hAnsi="Arial" w:cs="Arial"/>
        </w:rPr>
        <w:t>.</w:t>
      </w:r>
      <w:r w:rsidR="00E57E55">
        <w:rPr>
          <w:rFonts w:ascii="Arial" w:hAnsi="Arial" w:cs="Arial"/>
          <w:lang w:val="sr-Cyrl-RS"/>
        </w:rPr>
        <w:t>12</w:t>
      </w:r>
      <w:r w:rsidRPr="00E57E55">
        <w:rPr>
          <w:rFonts w:ascii="Arial" w:hAnsi="Arial" w:cs="Arial"/>
        </w:rPr>
        <w:t>.201</w:t>
      </w:r>
      <w:r w:rsidR="00870613" w:rsidRPr="00E57E55">
        <w:rPr>
          <w:rFonts w:ascii="Arial" w:hAnsi="Arial" w:cs="Arial"/>
          <w:lang w:val="sr-Latn-RS"/>
        </w:rPr>
        <w:t>7.</w:t>
      </w:r>
      <w:r w:rsidRPr="00E57E55">
        <w:rPr>
          <w:rFonts w:ascii="Arial" w:hAnsi="Arial" w:cs="Arial"/>
        </w:rPr>
        <w:t xml:space="preserve"> год</w:t>
      </w:r>
      <w:r>
        <w:rPr>
          <w:rFonts w:ascii="Arial" w:hAnsi="Arial" w:cs="Arial"/>
        </w:rPr>
        <w:t>.</w:t>
      </w:r>
      <w:r w:rsidR="005237C8">
        <w:rPr>
          <w:rFonts w:ascii="Arial" w:hAnsi="Arial" w:cs="Arial"/>
          <w:lang w:val="sr-Cyrl-RS"/>
        </w:rPr>
        <w:t xml:space="preserve"> </w:t>
      </w:r>
      <w:r w:rsidR="00043A50">
        <w:rPr>
          <w:rFonts w:ascii="Arial" w:hAnsi="Arial" w:cs="Arial"/>
          <w:lang w:val="ru-RU"/>
        </w:rPr>
        <w:t>ЈН бр. 1.1.</w:t>
      </w:r>
      <w:r w:rsidR="00043A50">
        <w:rPr>
          <w:rFonts w:ascii="Arial" w:hAnsi="Arial" w:cs="Arial"/>
          <w:lang w:val="sr-Latn-RS"/>
        </w:rPr>
        <w:t>5</w:t>
      </w:r>
      <w:r w:rsidR="00043A50">
        <w:rPr>
          <w:rFonts w:ascii="Arial" w:hAnsi="Arial" w:cs="Arial"/>
          <w:lang w:val="ru-RU"/>
        </w:rPr>
        <w:t>/1</w:t>
      </w:r>
      <w:r w:rsidR="00043A50">
        <w:rPr>
          <w:rFonts w:ascii="Arial" w:hAnsi="Arial" w:cs="Arial"/>
          <w:lang w:val="sr-Latn-RS"/>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2F358F">
        <w:rPr>
          <w:rFonts w:ascii="Arial" w:hAnsi="Arial" w:cs="Arial"/>
          <w:lang w:val="sr-Cyrl-RS"/>
        </w:rPr>
        <w:t>6214/1</w:t>
      </w:r>
      <w:r w:rsidR="00043A50">
        <w:rPr>
          <w:rFonts w:ascii="Arial" w:hAnsi="Arial" w:cs="Arial"/>
          <w:lang w:val="sr-Latn-RS"/>
        </w:rPr>
        <w:t>/17</w:t>
      </w:r>
      <w:r w:rsidRPr="00043A50">
        <w:rPr>
          <w:rFonts w:ascii="Arial" w:hAnsi="Arial" w:cs="Arial"/>
        </w:rPr>
        <w:t xml:space="preserve"> </w:t>
      </w:r>
      <w:r w:rsidRPr="00043A50">
        <w:rPr>
          <w:rFonts w:ascii="Arial" w:hAnsi="Arial" w:cs="Arial"/>
          <w:lang w:val="ru-RU"/>
        </w:rPr>
        <w:t xml:space="preserve"> од </w:t>
      </w:r>
      <w:r w:rsidR="005335A3">
        <w:rPr>
          <w:rFonts w:ascii="Arial" w:hAnsi="Arial" w:cs="Arial"/>
          <w:lang w:val="ru-RU"/>
        </w:rPr>
        <w:t>05</w:t>
      </w:r>
      <w:r w:rsidRPr="00043A50">
        <w:rPr>
          <w:rFonts w:ascii="Arial" w:hAnsi="Arial" w:cs="Arial"/>
          <w:lang w:val="ru-RU"/>
        </w:rPr>
        <w:t>.</w:t>
      </w:r>
      <w:r w:rsidR="005335A3">
        <w:rPr>
          <w:rFonts w:ascii="Arial" w:hAnsi="Arial" w:cs="Arial"/>
          <w:lang w:val="ru-RU"/>
        </w:rPr>
        <w:t>12</w:t>
      </w:r>
      <w:r w:rsidRPr="00043A50">
        <w:rPr>
          <w:rFonts w:ascii="Arial" w:hAnsi="Arial" w:cs="Arial"/>
          <w:lang w:val="ru-RU"/>
        </w:rPr>
        <w:t>.201</w:t>
      </w:r>
      <w:r w:rsidR="00043A50">
        <w:rPr>
          <w:rFonts w:ascii="Arial" w:hAnsi="Arial" w:cs="Arial"/>
          <w:lang w:val="sr-Latn-RS"/>
        </w:rPr>
        <w:t>7</w:t>
      </w:r>
      <w:r w:rsidR="00EA4321">
        <w:rPr>
          <w:rFonts w:ascii="Arial" w:hAnsi="Arial" w:cs="Arial"/>
          <w:lang w:val="ru-RU"/>
        </w:rPr>
        <w:t>. год.ЈН бр. 1.1.</w:t>
      </w:r>
      <w:r w:rsidR="00EA4321">
        <w:rPr>
          <w:rFonts w:ascii="Arial" w:hAnsi="Arial" w:cs="Arial"/>
          <w:lang w:val="sr-Latn-RS"/>
        </w:rPr>
        <w:t>5</w:t>
      </w:r>
      <w:r>
        <w:rPr>
          <w:rFonts w:ascii="Arial" w:hAnsi="Arial" w:cs="Arial"/>
          <w:lang w:val="ru-RU"/>
        </w:rPr>
        <w:t>/1</w:t>
      </w:r>
      <w:r w:rsidR="00EA4321">
        <w:rPr>
          <w:rFonts w:ascii="Arial" w:hAnsi="Arial" w:cs="Arial"/>
          <w:lang w:val="sr-Latn-RS"/>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Pr>
          <w:rFonts w:ascii="Arial" w:eastAsia="TimesNewRomanPS-BoldMT" w:hAnsi="Arial" w:cs="Arial"/>
          <w:b/>
          <w:bCs/>
          <w:lang w:val="ru-RU"/>
        </w:rPr>
        <w:t xml:space="preserve">  - дидактика</w:t>
      </w:r>
      <w:r w:rsidR="0095239E">
        <w:rPr>
          <w:rFonts w:ascii="Arial" w:eastAsia="TimesNewRomanPS-BoldMT" w:hAnsi="Arial" w:cs="Arial"/>
          <w:b/>
          <w:bCs/>
          <w:lang w:val="ru-RU"/>
        </w:rPr>
        <w:t xml:space="preserve">, </w:t>
      </w:r>
      <w:r w:rsidR="00B20630">
        <w:rPr>
          <w:rFonts w:ascii="Arial" w:eastAsia="TimesNewRomanPS-BoldMT" w:hAnsi="Arial" w:cs="Arial"/>
          <w:b/>
          <w:bCs/>
          <w:lang w:val="ru-RU"/>
        </w:rPr>
        <w:t xml:space="preserve">струњаче </w:t>
      </w:r>
      <w:r>
        <w:rPr>
          <w:rFonts w:ascii="Arial" w:eastAsia="TimesNewRomanPS-BoldMT" w:hAnsi="Arial" w:cs="Arial"/>
          <w:b/>
          <w:bCs/>
          <w:lang w:val="ru-RU"/>
        </w:rPr>
        <w:t>ЈН бр. 1.1.</w:t>
      </w:r>
      <w:r w:rsidR="00EC6614">
        <w:rPr>
          <w:rFonts w:ascii="Arial" w:eastAsia="TimesNewRomanPS-BoldMT" w:hAnsi="Arial" w:cs="Arial"/>
          <w:b/>
          <w:bCs/>
          <w:lang w:val="en-US"/>
        </w:rPr>
        <w:t>5</w:t>
      </w:r>
      <w:r w:rsidR="00EC6614">
        <w:rPr>
          <w:rFonts w:ascii="Arial" w:eastAsia="TimesNewRomanPS-BoldMT" w:hAnsi="Arial" w:cs="Arial"/>
          <w:b/>
          <w:bCs/>
          <w:lang w:val="ru-RU"/>
        </w:rPr>
        <w:t>/17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0A5662" w:rsidP="00853786">
            <w:pPr>
              <w:snapToGrid w:val="0"/>
              <w:jc w:val="center"/>
              <w:rPr>
                <w:rFonts w:ascii="Arial" w:eastAsia="TimesNewRomanPSMT" w:hAnsi="Arial" w:cs="Arial"/>
                <w:lang w:val="sr-Cyrl-RS"/>
              </w:rPr>
            </w:pPr>
            <w:r>
              <w:rPr>
                <w:rFonts w:ascii="Arial" w:eastAsia="TimesNewRomanPSMT" w:hAnsi="Arial" w:cs="Arial"/>
                <w:lang w:val="sr-Cyrl-RS"/>
              </w:rPr>
              <w:t>5</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0A5662" w:rsidRDefault="000A5662" w:rsidP="00853786">
            <w:pPr>
              <w:snapToGrid w:val="0"/>
              <w:jc w:val="center"/>
              <w:rPr>
                <w:rFonts w:ascii="Arial" w:eastAsia="TimesNewRomanPSMT" w:hAnsi="Arial" w:cs="Arial"/>
                <w:lang w:val="sr-Cyrl-RS"/>
              </w:rPr>
            </w:pPr>
            <w:r>
              <w:rPr>
                <w:rFonts w:ascii="Arial" w:eastAsia="TimesNewRomanPSMT" w:hAnsi="Arial" w:cs="Arial"/>
                <w:lang w:val="sr-Cyrl-RS"/>
              </w:rPr>
              <w:t>9</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0A5662">
              <w:rPr>
                <w:rFonts w:ascii="Arial" w:eastAsia="TimesNewRomanPSMT" w:hAnsi="Arial" w:cs="Arial"/>
                <w:lang w:val="sr-Cyrl-RS"/>
              </w:rPr>
              <w:t>0</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0A5662">
              <w:rPr>
                <w:rFonts w:ascii="Arial" w:eastAsia="TimesNewRomanPSMT" w:hAnsi="Arial" w:cs="Arial"/>
                <w:lang w:val="sr-Cyrl-RS"/>
              </w:rPr>
              <w:t>1</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w:t>
            </w:r>
            <w:r w:rsidR="000A5662">
              <w:rPr>
                <w:rFonts w:ascii="Arial" w:eastAsia="TimesNewRomanPSMT" w:hAnsi="Arial" w:cs="Arial"/>
                <w:lang w:val="sr-Cyrl-RS"/>
              </w:rPr>
              <w:t>4</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Default="003C401E" w:rsidP="003C401E">
      <w:pPr>
        <w:jc w:val="both"/>
        <w:rPr>
          <w:rFonts w:ascii="Arial" w:hAnsi="Arial" w:cs="Arial"/>
          <w:i/>
          <w:lang w:val="ru-RU"/>
        </w:rPr>
      </w:pPr>
      <w:r>
        <w:rPr>
          <w:rFonts w:ascii="Arial" w:hAnsi="Arial" w:cs="Arial"/>
          <w:lang w:val="ru-RU"/>
        </w:rPr>
        <w:t>Предмет јавне набавке бр.1.1.</w:t>
      </w:r>
      <w:r w:rsidR="00AE66E5">
        <w:rPr>
          <w:rFonts w:ascii="Arial" w:hAnsi="Arial" w:cs="Arial"/>
          <w:lang w:val="ru-RU"/>
        </w:rPr>
        <w:t>5</w:t>
      </w:r>
      <w:r>
        <w:rPr>
          <w:rFonts w:ascii="Arial" w:hAnsi="Arial" w:cs="Arial"/>
          <w:lang w:val="ru-RU"/>
        </w:rPr>
        <w:t>/1</w:t>
      </w:r>
      <w:r w:rsidR="00AE66E5">
        <w:rPr>
          <w:rFonts w:ascii="Arial" w:hAnsi="Arial" w:cs="Arial"/>
          <w:lang w:val="ru-RU"/>
        </w:rPr>
        <w:t>7</w:t>
      </w:r>
      <w:bookmarkStart w:id="0" w:name="_GoBack"/>
      <w:bookmarkEnd w:id="0"/>
      <w:r>
        <w:rPr>
          <w:rFonts w:ascii="Arial" w:hAnsi="Arial" w:cs="Arial"/>
          <w:i/>
          <w:iCs/>
          <w:lang w:val="ru-RU"/>
        </w:rPr>
        <w:t xml:space="preserve"> </w:t>
      </w:r>
      <w:r>
        <w:rPr>
          <w:rFonts w:ascii="Arial" w:hAnsi="Arial" w:cs="Arial"/>
          <w:lang w:val="ru-RU"/>
        </w:rPr>
        <w:t>су набавка добара</w:t>
      </w:r>
      <w:r>
        <w:rPr>
          <w:rFonts w:ascii="Arial" w:hAnsi="Arial" w:cs="Arial"/>
          <w:i/>
          <w:lang w:val="ru-RU"/>
        </w:rPr>
        <w:t xml:space="preserve"> –</w:t>
      </w:r>
      <w:r w:rsidRPr="00884DE8">
        <w:rPr>
          <w:rFonts w:ascii="Arial" w:hAnsi="Arial" w:cs="Arial"/>
          <w:lang w:val="ru-RU"/>
        </w:rPr>
        <w:t>дидактика</w:t>
      </w:r>
      <w:r w:rsidR="00270817">
        <w:rPr>
          <w:rFonts w:ascii="Arial" w:hAnsi="Arial" w:cs="Arial"/>
          <w:lang w:val="ru-RU"/>
        </w:rPr>
        <w:t xml:space="preserve">, </w:t>
      </w:r>
      <w:r w:rsidR="00F07B32">
        <w:rPr>
          <w:rFonts w:ascii="Arial" w:hAnsi="Arial" w:cs="Arial"/>
          <w:lang w:val="ru-RU"/>
        </w:rPr>
        <w:t>струњаче</w:t>
      </w:r>
    </w:p>
    <w:p w:rsidR="003C401E" w:rsidRPr="00654CA0" w:rsidRDefault="00884DE8" w:rsidP="003C401E">
      <w:pPr>
        <w:rPr>
          <w:rFonts w:ascii="Arial" w:hAnsi="Arial" w:cs="Arial"/>
          <w:lang w:val="sr-Cyrl-RS"/>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5541D9">
        <w:rPr>
          <w:rFonts w:ascii="Arial" w:hAnsi="Arial" w:cs="Arial"/>
          <w:iCs/>
          <w:lang w:val="en-US"/>
        </w:rPr>
        <w:t>-</w:t>
      </w:r>
      <w:r w:rsidR="003C401E">
        <w:rPr>
          <w:rFonts w:ascii="Arial" w:hAnsi="Arial" w:cs="Arial"/>
          <w:i/>
          <w:iCs/>
          <w:lang w:val="ru-RU"/>
        </w:rPr>
        <w:t xml:space="preserve"> </w:t>
      </w:r>
      <w:r w:rsidR="003C401E" w:rsidRPr="00654CA0">
        <w:rPr>
          <w:rFonts w:ascii="Arial" w:hAnsi="Arial" w:cs="Arial"/>
          <w:lang w:val="sr-Latn-CS"/>
        </w:rPr>
        <w:t>37</w:t>
      </w:r>
      <w:r w:rsidR="00654CA0">
        <w:rPr>
          <w:rFonts w:ascii="Arial" w:hAnsi="Arial" w:cs="Arial"/>
          <w:lang w:val="sr-Cyrl-RS"/>
        </w:rPr>
        <w:t>421000</w:t>
      </w:r>
      <w:r w:rsidR="000F23BA" w:rsidRPr="00654CA0">
        <w:rPr>
          <w:rFonts w:ascii="Arial" w:hAnsi="Arial" w:cs="Arial"/>
          <w:lang w:val="sr-Latn-CS"/>
        </w:rPr>
        <w:t>-</w:t>
      </w:r>
      <w:r w:rsidR="00654CA0">
        <w:rPr>
          <w:rFonts w:ascii="Arial" w:hAnsi="Arial" w:cs="Arial"/>
          <w:lang w:val="sr-Cyrl-RS"/>
        </w:rPr>
        <w:t xml:space="preserve"> струњаче за вежбаонице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806AE2"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806AE2">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640E20" w:rsidRDefault="00640E20"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2D30F6" w:rsidRDefault="00012113" w:rsidP="00012113">
      <w:pPr>
        <w:jc w:val="center"/>
        <w:rPr>
          <w:rFonts w:ascii="Arial" w:hAnsi="Arial" w:cs="Arial"/>
          <w:b/>
          <w:lang w:val="sr-Cyrl-RS"/>
        </w:rPr>
      </w:pPr>
      <w:r>
        <w:rPr>
          <w:rFonts w:ascii="Arial" w:hAnsi="Arial" w:cs="Arial"/>
          <w:b/>
          <w:lang w:val="ru-RU"/>
        </w:rPr>
        <w:t xml:space="preserve">за </w:t>
      </w:r>
      <w:r>
        <w:rPr>
          <w:rFonts w:ascii="Arial" w:hAnsi="Arial" w:cs="Arial"/>
          <w:b/>
        </w:rPr>
        <w:t>набавку добара, дидактике</w:t>
      </w:r>
      <w:r w:rsidR="002D30F6">
        <w:rPr>
          <w:rFonts w:ascii="Arial" w:hAnsi="Arial" w:cs="Arial"/>
          <w:b/>
          <w:lang w:val="sr-Cyrl-RS"/>
        </w:rPr>
        <w:t>, струњаче</w:t>
      </w:r>
    </w:p>
    <w:p w:rsidR="00012113" w:rsidRPr="0031772E"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31772E">
        <w:rPr>
          <w:rFonts w:ascii="Arial" w:hAnsi="Arial" w:cs="Arial"/>
          <w:b/>
          <w:lang w:val="sr-Cyrl-RS"/>
        </w:rPr>
        <w:t>5</w:t>
      </w:r>
      <w:r w:rsidR="00234C83">
        <w:rPr>
          <w:rFonts w:ascii="Arial" w:hAnsi="Arial" w:cs="Arial"/>
          <w:b/>
        </w:rPr>
        <w:t>/1</w:t>
      </w:r>
      <w:r w:rsidR="0031772E">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Јед. мере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без ПДВ-</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Цена са ПДВ-</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Default="00D0423A" w:rsidP="00CF7A47">
            <w:pPr>
              <w:shd w:val="clear" w:color="auto" w:fill="FFFFFF"/>
              <w:rPr>
                <w:rFonts w:ascii="Arial" w:hAnsi="Arial" w:cs="Arial"/>
                <w:color w:val="000000"/>
                <w:sz w:val="20"/>
                <w:szCs w:val="20"/>
              </w:rPr>
            </w:pPr>
            <w:r w:rsidRPr="007A7AC0">
              <w:rPr>
                <w:rFonts w:ascii="Arial" w:hAnsi="Arial" w:cs="Arial"/>
                <w:b/>
                <w:bCs/>
                <w:color w:val="000000"/>
                <w:sz w:val="20"/>
                <w:szCs w:val="20"/>
                <w:lang w:val="ru-RU"/>
              </w:rPr>
              <w:t xml:space="preserve">СТРУЊАЧА </w:t>
            </w:r>
            <w:r w:rsidRPr="007A7AC0">
              <w:rPr>
                <w:rFonts w:ascii="Arial" w:hAnsi="Arial" w:cs="Arial"/>
                <w:color w:val="000000"/>
                <w:sz w:val="20"/>
                <w:szCs w:val="20"/>
                <w:lang w:val="ru-RU"/>
              </w:rPr>
              <w:t>Професиона</w:t>
            </w:r>
            <w:r>
              <w:rPr>
                <w:rFonts w:ascii="Arial" w:hAnsi="Arial" w:cs="Arial"/>
                <w:color w:val="000000"/>
                <w:sz w:val="20"/>
                <w:szCs w:val="20"/>
                <w:lang w:val="ru-RU"/>
              </w:rPr>
              <w:t>лна струњача израђена од еко кож</w:t>
            </w:r>
            <w:r w:rsidRPr="007A7AC0">
              <w:rPr>
                <w:rFonts w:ascii="Arial" w:hAnsi="Arial" w:cs="Arial"/>
                <w:color w:val="000000"/>
                <w:sz w:val="20"/>
                <w:szCs w:val="20"/>
                <w:lang w:val="ru-RU"/>
              </w:rPr>
              <w:t>е са зипером.Лако се одржава.</w:t>
            </w:r>
            <w:r w:rsidR="00EA2478">
              <w:rPr>
                <w:rFonts w:ascii="Arial" w:hAnsi="Arial" w:cs="Arial"/>
                <w:color w:val="000000"/>
                <w:sz w:val="20"/>
                <w:szCs w:val="20"/>
                <w:lang w:val="ru-RU"/>
              </w:rPr>
              <w:t xml:space="preserve"> </w:t>
            </w:r>
            <w:r w:rsidR="00CF7A47">
              <w:rPr>
                <w:rFonts w:ascii="Arial" w:hAnsi="Arial" w:cs="Arial"/>
                <w:color w:val="000000"/>
                <w:sz w:val="20"/>
                <w:szCs w:val="20"/>
                <w:lang w:val="ru-RU"/>
              </w:rPr>
              <w:t xml:space="preserve">Димензије: </w:t>
            </w:r>
            <w:r w:rsidRPr="007A7AC0">
              <w:rPr>
                <w:rFonts w:ascii="Arial" w:hAnsi="Arial" w:cs="Arial"/>
                <w:color w:val="000000"/>
                <w:sz w:val="20"/>
                <w:szCs w:val="20"/>
                <w:lang w:val="ru-RU"/>
              </w:rPr>
              <w:t>180х70х6цм.</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F81052" w:rsidRDefault="00F81052">
            <w:pPr>
              <w:rPr>
                <w:rFonts w:ascii="Arial" w:eastAsia="Calibri" w:hAnsi="Arial" w:cs="Arial"/>
                <w:lang w:val="sr-Cyrl-RS" w:eastAsia="ar-SA"/>
              </w:rPr>
            </w:pPr>
            <w:r>
              <w:rPr>
                <w:rFonts w:ascii="Arial" w:eastAsia="Calibri" w:hAnsi="Arial" w:cs="Arial"/>
                <w:lang w:val="sr-Latn-RS" w:eastAsia="ar-SA"/>
              </w:rPr>
              <w:t>10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Default="00206210" w:rsidP="00296EAD">
            <w:pPr>
              <w:suppressAutoHyphens/>
              <w:spacing w:after="200" w:line="100" w:lineRule="atLeast"/>
              <w:rPr>
                <w:rFonts w:ascii="Arial" w:eastAsia="Calibri" w:hAnsi="Arial" w:cs="Arial"/>
                <w:b/>
                <w:bCs/>
                <w:sz w:val="20"/>
                <w:szCs w:val="20"/>
              </w:rPr>
            </w:pPr>
            <w:r>
              <w:rPr>
                <w:rFonts w:ascii="Arial" w:eastAsia="Calibri" w:hAnsi="Arial" w:cs="Arial"/>
                <w:b/>
                <w:bCs/>
                <w:sz w:val="20"/>
                <w:szCs w:val="20"/>
              </w:rPr>
              <w:t>УКУПНО</w:t>
            </w:r>
            <w:r w:rsidR="00296EAD">
              <w:rPr>
                <w:rFonts w:ascii="Arial" w:eastAsia="Calibri" w:hAnsi="Arial" w:cs="Arial"/>
                <w:b/>
                <w:bCs/>
                <w:sz w:val="20"/>
                <w:szCs w:val="20"/>
                <w:lang w:val="sr-Cyrl-RS"/>
              </w:rPr>
              <w:t xml:space="preserve"> БЕЗ ПДВ-а </w:t>
            </w:r>
            <w:r>
              <w:rPr>
                <w:rFonts w:ascii="Arial" w:eastAsia="Calibri" w:hAnsi="Arial" w:cs="Arial"/>
                <w:b/>
                <w:bCs/>
                <w:sz w:val="20"/>
                <w:szCs w:val="20"/>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3252C1"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ПДВ</w:t>
            </w:r>
            <w:r w:rsidR="003252C1">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296EAD" w:rsidRDefault="00206210">
            <w:pPr>
              <w:suppressAutoHyphens/>
              <w:spacing w:after="200" w:line="100" w:lineRule="atLeast"/>
              <w:rPr>
                <w:rFonts w:ascii="Arial" w:eastAsia="Calibri" w:hAnsi="Arial" w:cs="Arial"/>
                <w:b/>
                <w:bCs/>
                <w:color w:val="000000"/>
                <w:kern w:val="2"/>
                <w:sz w:val="20"/>
                <w:szCs w:val="20"/>
                <w:lang w:val="sr-Cyrl-RS" w:eastAsia="ar-SA"/>
              </w:rPr>
            </w:pPr>
            <w:r>
              <w:rPr>
                <w:rFonts w:ascii="Arial" w:eastAsia="Calibri" w:hAnsi="Arial" w:cs="Arial"/>
                <w:b/>
                <w:bCs/>
                <w:sz w:val="20"/>
                <w:szCs w:val="20"/>
              </w:rPr>
              <w:t>УКУПНО СА ПДВ-ом</w:t>
            </w:r>
            <w:r w:rsidR="00296EAD">
              <w:rPr>
                <w:rFonts w:ascii="Arial" w:eastAsia="Calibri" w:hAnsi="Arial" w:cs="Arial"/>
                <w:b/>
                <w:bCs/>
                <w:sz w:val="20"/>
                <w:szCs w:val="20"/>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E2711B" w:rsidP="00835CDC">
      <w:pPr>
        <w:pStyle w:val="Default"/>
        <w:jc w:val="both"/>
        <w:rPr>
          <w:b/>
          <w:lang w:val="ru-RU"/>
        </w:rPr>
      </w:pPr>
      <w:r>
        <w:rPr>
          <w:lang w:val="sr-Cyrl-CS"/>
        </w:rPr>
        <w:t>Добра морају бити  одговарајућ</w:t>
      </w:r>
      <w:r w:rsidR="00012113" w:rsidRPr="00835CDC">
        <w:rPr>
          <w:lang w:val="sr-Cyrl-CS"/>
        </w:rPr>
        <w:t>ег квалитета,</w:t>
      </w:r>
      <w:r w:rsidR="00012113" w:rsidRPr="00835CDC">
        <w:rPr>
          <w:rFonts w:ascii="Times New Roman" w:hAnsi="Times New Roman" w:cs="Times New Roman"/>
          <w:lang w:val="ru-RU"/>
        </w:rPr>
        <w:t xml:space="preserve"> </w:t>
      </w:r>
      <w:r w:rsidR="00012113" w:rsidRPr="00835CDC">
        <w:rPr>
          <w:lang w:val="ru-RU"/>
        </w:rPr>
        <w:t>у складу са обавезујућим стандардима за ту врсту производа и другим позитивним прописима</w:t>
      </w:r>
      <w:r w:rsidR="00012113" w:rsidRPr="00835CDC">
        <w:rPr>
          <w:b/>
          <w:lang w:val="ru-RU"/>
        </w:rPr>
        <w:t xml:space="preserve">. </w:t>
      </w:r>
      <w:r w:rsidR="00012113"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Default="00012113" w:rsidP="003B074E">
      <w:pPr>
        <w:autoSpaceDE w:val="0"/>
        <w:autoSpaceDN w:val="0"/>
        <w:adjustRightInd w:val="0"/>
        <w:jc w:val="both"/>
        <w:rPr>
          <w:rFonts w:ascii="Arial" w:hAnsi="Arial" w:cs="Arial"/>
          <w:lang w:val="ru-RU"/>
        </w:rPr>
      </w:pPr>
      <w:r>
        <w:rPr>
          <w:rFonts w:ascii="Arial" w:hAnsi="Arial" w:cs="Arial"/>
        </w:rPr>
        <w:t>Добра морају бити  п</w:t>
      </w:r>
      <w:r>
        <w:rPr>
          <w:rFonts w:ascii="Arial" w:hAnsi="Arial" w:cs="Arial"/>
          <w:lang w:val="ru-RU"/>
        </w:rPr>
        <w:t>равилно декларисана  у складу са Правилником о декларацији.</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3B074E">
        <w:rPr>
          <w:rFonts w:ascii="Arial" w:hAnsi="Arial" w:cs="Arial"/>
        </w:rPr>
        <w:t>се ФЦО магацин купца</w:t>
      </w:r>
      <w:r w:rsidR="003B074E">
        <w:rPr>
          <w:rFonts w:ascii="Arial" w:hAnsi="Arial" w:cs="Arial"/>
          <w:lang w:val="sr-Cyrl-RS"/>
        </w:rPr>
        <w:t>.</w:t>
      </w:r>
    </w:p>
    <w:p w:rsidR="00012113"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D423ED" w:rsidRDefault="00D423ED" w:rsidP="003B074E">
      <w:pPr>
        <w:tabs>
          <w:tab w:val="left" w:pos="5130"/>
        </w:tabs>
        <w:jc w:val="both"/>
        <w:rPr>
          <w:rFonts w:ascii="Arial" w:hAnsi="Arial" w:cs="Arial"/>
          <w:lang w:val="sr-Cyrl-RS"/>
        </w:rPr>
      </w:pPr>
    </w:p>
    <w:p w:rsidR="00D423ED" w:rsidRPr="00D423ED" w:rsidRDefault="00D423ED" w:rsidP="003B074E">
      <w:pPr>
        <w:tabs>
          <w:tab w:val="left" w:pos="5130"/>
        </w:tabs>
        <w:jc w:val="both"/>
        <w:rPr>
          <w:rFonts w:ascii="Arial" w:hAnsi="Arial" w:cs="Arial"/>
          <w:lang w:val="sr-Cyrl-RS"/>
        </w:rPr>
      </w:pPr>
    </w:p>
    <w:p w:rsidR="00012113" w:rsidRDefault="00012113" w:rsidP="00012113">
      <w:pPr>
        <w:tabs>
          <w:tab w:val="left" w:pos="5130"/>
        </w:tabs>
        <w:rPr>
          <w:rFonts w:eastAsia="Arial Unicode MS"/>
          <w:kern w:val="2"/>
          <w:lang w:eastAsia="ar-SA"/>
        </w:rPr>
      </w:pPr>
    </w:p>
    <w:p w:rsidR="004C1AAA"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w:t>
      </w:r>
    </w:p>
    <w:p w:rsidR="004C1AAA" w:rsidRDefault="004C1AAA" w:rsidP="00D348C7">
      <w:pPr>
        <w:tabs>
          <w:tab w:val="left" w:pos="5130"/>
        </w:tabs>
        <w:rPr>
          <w:rFonts w:ascii="Arial" w:hAnsi="Arial" w:cs="Arial"/>
          <w:lang w:val="ru-RU"/>
        </w:rPr>
      </w:pPr>
    </w:p>
    <w:p w:rsidR="004C1AAA" w:rsidRDefault="004C1AAA" w:rsidP="00D348C7">
      <w:pPr>
        <w:tabs>
          <w:tab w:val="left" w:pos="5130"/>
        </w:tabs>
        <w:rPr>
          <w:rFonts w:ascii="Arial" w:hAnsi="Arial" w:cs="Arial"/>
          <w:lang w:val="ru-RU"/>
        </w:rPr>
      </w:pPr>
    </w:p>
    <w:p w:rsidR="004C1AAA" w:rsidRDefault="004C1AAA" w:rsidP="00D348C7">
      <w:pPr>
        <w:tabs>
          <w:tab w:val="left" w:pos="5130"/>
        </w:tabs>
        <w:rPr>
          <w:rFonts w:ascii="Arial" w:hAnsi="Arial" w:cs="Arial"/>
          <w:lang w:val="ru-RU"/>
        </w:rPr>
      </w:pPr>
    </w:p>
    <w:p w:rsidR="000434A1" w:rsidRPr="00D348C7" w:rsidRDefault="00012113" w:rsidP="00D348C7">
      <w:pPr>
        <w:tabs>
          <w:tab w:val="left" w:pos="5130"/>
        </w:tabs>
        <w:rPr>
          <w:rFonts w:ascii="Arial" w:hAnsi="Arial" w:cs="Arial"/>
          <w:lang w:val="ru-RU"/>
        </w:rPr>
      </w:pPr>
      <w:r>
        <w:rPr>
          <w:rFonts w:ascii="Arial" w:hAnsi="Arial" w:cs="Arial"/>
          <w:lang w:val="ru-RU"/>
        </w:rPr>
        <w:t xml:space="preserve">     м.п</w:t>
      </w:r>
      <w:r w:rsidR="00D423ED">
        <w:rPr>
          <w:rFonts w:ascii="Arial" w:hAnsi="Arial" w:cs="Arial"/>
          <w:lang w:val="ru-RU"/>
        </w:rPr>
        <w:t xml:space="preserve">.         </w:t>
      </w:r>
      <w:r>
        <w:rPr>
          <w:rFonts w:ascii="Arial" w:hAnsi="Arial" w:cs="Arial"/>
          <w:lang w:val="ru-RU"/>
        </w:rPr>
        <w:t xml:space="preserve"> Потпис овлашће</w:t>
      </w:r>
      <w:r w:rsidR="00D348C7">
        <w:rPr>
          <w:rFonts w:ascii="Arial" w:hAnsi="Arial" w:cs="Arial"/>
          <w:lang w:val="ru-RU"/>
        </w:rPr>
        <w:t>ног лица:_____________________</w:t>
      </w:r>
    </w:p>
    <w:p w:rsidR="000434A1" w:rsidRDefault="000434A1" w:rsidP="00012113">
      <w:pPr>
        <w:rPr>
          <w:rFonts w:ascii="Arial" w:hAnsi="Arial"/>
          <w:b/>
          <w:bCs/>
          <w:i/>
          <w:iCs/>
          <w:lang w:val="ru-RU"/>
        </w:rPr>
      </w:pPr>
    </w:p>
    <w:p w:rsidR="001E6402" w:rsidRDefault="001E6402" w:rsidP="00012113">
      <w:pPr>
        <w:rPr>
          <w:rFonts w:ascii="Arial" w:hAnsi="Arial"/>
          <w:b/>
          <w:bCs/>
          <w:i/>
          <w:iCs/>
          <w:lang w:val="ru-RU"/>
        </w:rPr>
      </w:pPr>
    </w:p>
    <w:p w:rsidR="001E6402" w:rsidRPr="00D348C7" w:rsidRDefault="001E6402"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Pr="00371646" w:rsidRDefault="00A90033" w:rsidP="00A90033">
      <w:pPr>
        <w:jc w:val="center"/>
        <w:rPr>
          <w:rFonts w:ascii="Arial" w:eastAsia="TimesNewRomanPSMT" w:hAnsi="Arial" w:cs="Arial"/>
          <w:b/>
          <w:bCs/>
          <w:sz w:val="28"/>
          <w:szCs w:val="28"/>
        </w:rPr>
      </w:pPr>
      <w:r w:rsidRPr="00371646">
        <w:rPr>
          <w:rFonts w:ascii="Arial" w:eastAsia="TimesNewRomanPSMT" w:hAnsi="Arial" w:cs="Arial"/>
          <w:b/>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lastRenderedPageBreak/>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numPr>
          <w:ilvl w:val="0"/>
          <w:numId w:val="7"/>
        </w:numPr>
        <w:suppressAutoHyphens/>
        <w:spacing w:line="100" w:lineRule="atLeast"/>
        <w:ind w:left="180" w:firstLine="0"/>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w:t>
      </w:r>
      <w:r>
        <w:rPr>
          <w:rFonts w:ascii="Arial" w:hAnsi="Arial" w:cs="Arial"/>
        </w:rPr>
        <w:t xml:space="preserve">ЗЈН, дефинисане овом конкурсном документацијом. </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lang w:val="ru-RU"/>
        </w:rPr>
        <w:t>т</w:t>
      </w:r>
      <w:r>
        <w:rPr>
          <w:rFonts w:ascii="Arial" w:hAnsi="Arial" w:cs="Arial"/>
          <w:bCs/>
          <w:lang w:val="sr-Cyrl-CS"/>
        </w:rPr>
        <w:t>љиву.</w:t>
      </w:r>
      <w:r>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lastRenderedPageBreak/>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A90033" w:rsidRDefault="00A90033"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D944BD" w:rsidRDefault="00D944BD" w:rsidP="00A90033"/>
    <w:p w:rsidR="00A90033" w:rsidRDefault="00A90033" w:rsidP="00A90033"/>
    <w:p w:rsidR="00A90033" w:rsidRDefault="00A90033" w:rsidP="00A90033"/>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9474F6"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897EFE">
        <w:rPr>
          <w:rFonts w:ascii="Arial" w:hAnsi="Arial" w:cs="Arial"/>
          <w:iCs/>
          <w:lang w:val="ru-RU"/>
        </w:rPr>
        <w:t xml:space="preserve">- дидактика- </w:t>
      </w:r>
      <w:r w:rsidR="008E1DB4">
        <w:rPr>
          <w:rFonts w:ascii="Arial" w:hAnsi="Arial" w:cs="Arial"/>
          <w:iCs/>
          <w:lang w:val="ru-RU"/>
        </w:rPr>
        <w:t>струњаче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9474F6">
        <w:rPr>
          <w:rFonts w:ascii="Arial" w:hAnsi="Arial" w:cs="Arial"/>
          <w:iCs/>
        </w:rPr>
        <w:t>1.1.5</w:t>
      </w:r>
      <w:r>
        <w:rPr>
          <w:rFonts w:ascii="Arial" w:hAnsi="Arial" w:cs="Arial"/>
          <w:iCs/>
        </w:rPr>
        <w:t>/1</w:t>
      </w:r>
      <w:r w:rsidR="009474F6">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517005" w:rsidRDefault="00517005"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E048FF" w:rsidRDefault="00E048FF" w:rsidP="00A90033">
      <w:pPr>
        <w:jc w:val="both"/>
        <w:rPr>
          <w:rFonts w:ascii="Arial" w:hAnsi="Arial" w:cs="Arial"/>
          <w:b/>
          <w:bCs/>
          <w:i/>
          <w:iCs/>
          <w:sz w:val="20"/>
          <w:szCs w:val="20"/>
          <w:lang w:val="ru-RU"/>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0434A1">
        <w:rPr>
          <w:rFonts w:ascii="Arial" w:eastAsia="TimesNewRomanPSMT" w:hAnsi="Arial" w:cs="Arial"/>
          <w:b/>
          <w:bCs/>
          <w:lang w:val="ru-RU"/>
        </w:rPr>
        <w:t>дидактик</w:t>
      </w:r>
      <w:r w:rsidR="000434A1">
        <w:rPr>
          <w:rFonts w:ascii="Arial" w:eastAsia="TimesNewRomanPSMT" w:hAnsi="Arial" w:cs="Arial"/>
          <w:b/>
          <w:bCs/>
          <w:lang w:val="en-US"/>
        </w:rPr>
        <w:t>a</w:t>
      </w:r>
      <w:r w:rsidR="00DF6D6E">
        <w:rPr>
          <w:rFonts w:ascii="Arial" w:eastAsia="TimesNewRomanPSMT" w:hAnsi="Arial" w:cs="Arial"/>
          <w:b/>
          <w:bCs/>
          <w:lang w:val="sr-Cyrl-RS"/>
        </w:rPr>
        <w:t xml:space="preserve">, </w:t>
      </w:r>
      <w:r w:rsidR="002344DC">
        <w:rPr>
          <w:rFonts w:ascii="Arial" w:eastAsia="TimesNewRomanPSMT" w:hAnsi="Arial" w:cs="Arial"/>
          <w:b/>
          <w:bCs/>
          <w:lang w:val="sr-Cyrl-RS"/>
        </w:rPr>
        <w:t>струњаче</w:t>
      </w:r>
      <w:r w:rsidR="00E048FF">
        <w:rPr>
          <w:rFonts w:ascii="Arial" w:eastAsia="TimesNewRomanPSMT" w:hAnsi="Arial" w:cs="Arial"/>
          <w:b/>
          <w:bCs/>
          <w:lang w:val="sr-Cyrl-RS"/>
        </w:rPr>
        <w:t>, ЈН бр.1.1.5/17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2880"/>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BD48AD">
              <w:rPr>
                <w:rFonts w:ascii="Arial" w:eastAsia="TimesNewRomanPSMT" w:hAnsi="Arial" w:cs="Arial"/>
                <w:bCs/>
                <w:lang w:val="ru-RU"/>
              </w:rPr>
              <w:t xml:space="preserve"> -</w:t>
            </w:r>
            <w:r>
              <w:rPr>
                <w:rFonts w:ascii="Arial" w:hAnsi="Arial" w:cs="Arial"/>
                <w:iCs/>
                <w:lang w:val="ru-RU"/>
              </w:rPr>
              <w:t xml:space="preserve"> не може бити краћи од 30 дана од дана отварања понуда.</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FE4B1E" w:rsidRPr="004E3CDB">
        <w:tc>
          <w:tcPr>
            <w:tcW w:w="5745" w:type="dxa"/>
            <w:tcBorders>
              <w:top w:val="single" w:sz="4" w:space="0" w:color="000000"/>
              <w:left w:val="single" w:sz="4" w:space="0" w:color="000000"/>
              <w:bottom w:val="single" w:sz="4" w:space="0" w:color="000000"/>
              <w:right w:val="nil"/>
            </w:tcBorders>
          </w:tcPr>
          <w:p w:rsidR="00FE4B1E" w:rsidRDefault="00FE4B1E" w:rsidP="00C367C8">
            <w:pPr>
              <w:jc w:val="both"/>
              <w:rPr>
                <w:rFonts w:ascii="Arial" w:eastAsia="TimesNewRomanPSMT" w:hAnsi="Arial" w:cs="Arial"/>
                <w:bCs/>
                <w:lang w:val="ru-RU"/>
              </w:rPr>
            </w:pPr>
            <w:r>
              <w:rPr>
                <w:rFonts w:ascii="Arial" w:eastAsia="TimesNewRomanPSMT" w:hAnsi="Arial" w:cs="Arial"/>
                <w:bCs/>
                <w:lang w:val="ru-RU"/>
              </w:rPr>
              <w:t>Гарантни рок – минимум 6 (шест) месеци од дана испоруке</w:t>
            </w:r>
          </w:p>
        </w:tc>
        <w:tc>
          <w:tcPr>
            <w:tcW w:w="2880" w:type="dxa"/>
            <w:tcBorders>
              <w:top w:val="single" w:sz="4" w:space="0" w:color="000000"/>
              <w:left w:val="single" w:sz="4" w:space="0" w:color="000000"/>
              <w:bottom w:val="single" w:sz="4" w:space="0" w:color="000000"/>
              <w:right w:val="single" w:sz="4" w:space="0" w:color="000000"/>
            </w:tcBorders>
          </w:tcPr>
          <w:p w:rsidR="00FE4B1E" w:rsidRDefault="00FE4B1E"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614CF2">
            <w:pPr>
              <w:jc w:val="both"/>
              <w:rPr>
                <w:rFonts w:ascii="Arial" w:eastAsia="TimesNewRomanPSMT" w:hAnsi="Arial" w:cs="Arial"/>
                <w:bCs/>
                <w:lang w:val="ru-RU"/>
              </w:rPr>
            </w:pPr>
            <w:r>
              <w:rPr>
                <w:rFonts w:ascii="Arial" w:eastAsia="TimesNewRomanPSMT" w:hAnsi="Arial" w:cs="Arial"/>
                <w:bCs/>
                <w:lang w:val="ru-RU"/>
              </w:rPr>
              <w:t>Рок испоруке</w:t>
            </w:r>
            <w:r w:rsidR="00D750C7">
              <w:rPr>
                <w:rFonts w:ascii="Arial" w:eastAsia="TimesNewRomanPSMT" w:hAnsi="Arial" w:cs="Arial"/>
                <w:bCs/>
                <w:lang w:val="ru-RU"/>
              </w:rPr>
              <w:t xml:space="preserve"> -</w:t>
            </w:r>
            <w:r>
              <w:rPr>
                <w:rFonts w:ascii="Arial" w:eastAsia="TimesNewRomanPSMT" w:hAnsi="Arial" w:cs="Arial"/>
                <w:bCs/>
                <w:lang w:val="ru-RU"/>
              </w:rPr>
              <w:t xml:space="preserve"> не дужи од </w:t>
            </w:r>
            <w:r w:rsidR="00614CF2">
              <w:rPr>
                <w:rFonts w:ascii="Arial" w:eastAsia="TimesNewRomanPSMT" w:hAnsi="Arial" w:cs="Arial"/>
                <w:bCs/>
                <w:lang w:val="ru-RU"/>
              </w:rPr>
              <w:t>7</w:t>
            </w:r>
            <w:r>
              <w:rPr>
                <w:rFonts w:ascii="Arial" w:hAnsi="Arial" w:cs="Arial"/>
                <w:i/>
                <w:iCs/>
                <w:lang w:val="ru-RU"/>
              </w:rPr>
              <w:t xml:space="preserve"> (</w:t>
            </w:r>
            <w:r w:rsidR="00EB0FC8">
              <w:rPr>
                <w:rFonts w:ascii="Arial" w:hAnsi="Arial" w:cs="Arial"/>
                <w:i/>
                <w:iCs/>
                <w:lang w:val="ru-RU"/>
              </w:rPr>
              <w:t>седам</w:t>
            </w:r>
            <w:r>
              <w:rPr>
                <w:rFonts w:ascii="Arial" w:hAnsi="Arial" w:cs="Arial"/>
                <w:i/>
                <w:iCs/>
                <w:lang w:val="ru-RU"/>
              </w:rPr>
              <w:t xml:space="preserve"> )</w:t>
            </w:r>
            <w:r>
              <w:rPr>
                <w:rFonts w:ascii="Arial" w:hAnsi="Arial" w:cs="Arial"/>
                <w:szCs w:val="22"/>
                <w:lang w:val="ru-RU"/>
              </w:rPr>
              <w:t xml:space="preserve"> дана  од дана </w:t>
            </w:r>
            <w:r w:rsidR="006211C6">
              <w:rPr>
                <w:rFonts w:ascii="Arial" w:hAnsi="Arial" w:cs="Arial"/>
                <w:szCs w:val="22"/>
                <w:lang w:val="ru-RU"/>
              </w:rPr>
              <w:t>поруџбине</w:t>
            </w:r>
          </w:p>
        </w:tc>
        <w:tc>
          <w:tcPr>
            <w:tcW w:w="2880" w:type="dxa"/>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Default="006C6B46" w:rsidP="006C6B46">
            <w:pPr>
              <w:widowControl w:val="0"/>
              <w:autoSpaceDE w:val="0"/>
              <w:autoSpaceDN w:val="0"/>
              <w:adjustRightInd w:val="0"/>
              <w:rPr>
                <w:rFonts w:eastAsia="TimesNewRomanPSMT"/>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Pr="004E7498">
              <w:rPr>
                <w:rFonts w:ascii="Arial" w:hAnsi="Arial" w:cs="Arial"/>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Pr="004E7498">
              <w:rPr>
                <w:rFonts w:ascii="Arial" w:hAnsi="Arial" w:cs="Arial"/>
                <w:lang w:val="ru-RU"/>
              </w:rPr>
              <w:t xml:space="preserve"> </w:t>
            </w:r>
            <w:r w:rsidRPr="004E7498">
              <w:rPr>
                <w:rFonts w:ascii="Arial" w:hAnsi="Arial" w:cs="Arial"/>
              </w:rPr>
              <w:t>од дана пријема фактуре (оверене и потписане</w:t>
            </w:r>
            <w:r>
              <w:rPr>
                <w:rFonts w:ascii="Arial" w:hAnsi="Arial" w:cs="Arial"/>
              </w:rPr>
              <w:t xml:space="preserve"> од стране Наручиоца и </w:t>
            </w:r>
            <w:r>
              <w:rPr>
                <w:rFonts w:ascii="Arial" w:hAnsi="Arial" w:cs="Arial"/>
                <w:lang w:val="sr-Cyrl-RS"/>
              </w:rPr>
              <w:t>Добављача</w:t>
            </w:r>
            <w:r w:rsidRPr="004E7498">
              <w:rPr>
                <w:rFonts w:ascii="Arial" w:hAnsi="Arial" w:cs="Arial"/>
              </w:rPr>
              <w:t>)</w:t>
            </w: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2"/>
          </w:tcPr>
          <w:p w:rsidR="00C367C8" w:rsidRPr="00C367C8" w:rsidRDefault="00C367C8" w:rsidP="00A52EB8">
            <w:pPr>
              <w:jc w:val="both"/>
              <w:rPr>
                <w:rFonts w:eastAsia="TimesNewRomanPSMT"/>
                <w:bC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D750C7">
              <w:rPr>
                <w:rFonts w:ascii="Arial" w:eastAsia="TimesNewRomanPSMT" w:hAnsi="Arial" w:cs="Arial"/>
                <w:bCs/>
                <w:lang w:val="sr-Cyrl-RS"/>
              </w:rPr>
              <w:t xml:space="preserve"> - </w:t>
            </w:r>
            <w:r>
              <w:rPr>
                <w:rFonts w:ascii="Arial" w:eastAsia="TimesNewRomanPSMT" w:hAnsi="Arial" w:cs="Arial"/>
                <w:bCs/>
              </w:rPr>
              <w:t>ФЦО магацин купца</w:t>
            </w:r>
          </w:p>
        </w:tc>
      </w:tr>
    </w:tbl>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Pr="009F4E57" w:rsidRDefault="00A90033" w:rsidP="00A90033">
      <w:pPr>
        <w:jc w:val="both"/>
        <w:rPr>
          <w:rFonts w:ascii="Arial" w:hAnsi="Arial" w:cs="Arial"/>
          <w:b/>
          <w:i/>
          <w:iCs/>
          <w:lang w:val="ru-RU"/>
        </w:rPr>
      </w:pPr>
      <w:r>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FE5CD1" w:rsidRDefault="00FE5CD1" w:rsidP="00A90033">
      <w:pPr>
        <w:jc w:val="right"/>
        <w:rPr>
          <w:rFonts w:ascii="Arial" w:hAnsi="Arial" w:cs="Arial"/>
          <w:b/>
          <w:bCs/>
          <w:i/>
          <w:iCs/>
          <w:sz w:val="28"/>
          <w:szCs w:val="28"/>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lastRenderedPageBreak/>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C367C8">
        <w:rPr>
          <w:rFonts w:ascii="Arial" w:hAnsi="Arial" w:cs="Arial"/>
          <w:lang w:val="ru-RU"/>
        </w:rPr>
        <w:t>дидактике</w:t>
      </w:r>
      <w:r w:rsidR="002B3E3F">
        <w:rPr>
          <w:rFonts w:ascii="Arial" w:hAnsi="Arial" w:cs="Arial"/>
          <w:lang w:val="ru-RU"/>
        </w:rPr>
        <w:t xml:space="preserve"> - </w:t>
      </w:r>
      <w:r w:rsidR="006615A3">
        <w:rPr>
          <w:rFonts w:ascii="Arial" w:hAnsi="Arial" w:cs="Arial"/>
          <w:lang w:val="ru-RU"/>
        </w:rPr>
        <w:t>струњач</w:t>
      </w:r>
      <w:r w:rsidR="00931CD0">
        <w:rPr>
          <w:rFonts w:ascii="Arial" w:hAnsi="Arial" w:cs="Arial"/>
          <w:lang w:val="ru-RU"/>
        </w:rPr>
        <w:t>а</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5E5FDB">
        <w:rPr>
          <w:rFonts w:ascii="Arial" w:hAnsi="Arial" w:cs="Arial"/>
          <w:lang w:val="ru-RU"/>
        </w:rPr>
        <w:t>1.5</w:t>
      </w:r>
      <w:r>
        <w:rPr>
          <w:rFonts w:ascii="Arial" w:hAnsi="Arial" w:cs="Arial"/>
          <w:lang w:val="ru-RU"/>
        </w:rPr>
        <w:t>/1</w:t>
      </w:r>
      <w:r w:rsidR="005E5FD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97138E" w:rsidRDefault="0097138E" w:rsidP="00A90033">
      <w:pPr>
        <w:jc w:val="right"/>
        <w:rPr>
          <w:rFonts w:ascii="Arial" w:hAnsi="Arial" w:cs="Arial"/>
          <w:b/>
          <w:bCs/>
          <w:sz w:val="20"/>
          <w:szCs w:val="20"/>
          <w:lang w:val="ru-RU"/>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И ДОДАТНИХ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2549ED">
        <w:rPr>
          <w:rFonts w:ascii="Arial" w:hAnsi="Arial" w:cs="Arial"/>
          <w:lang w:val="ru-RU"/>
        </w:rPr>
        <w:t xml:space="preserve"> </w:t>
      </w:r>
      <w:r w:rsidR="00762130">
        <w:rPr>
          <w:rFonts w:ascii="Arial" w:hAnsi="Arial" w:cs="Arial"/>
          <w:lang w:val="ru-RU"/>
        </w:rPr>
        <w:t>–</w:t>
      </w:r>
      <w:r w:rsidR="002549ED">
        <w:rPr>
          <w:rFonts w:ascii="Arial" w:hAnsi="Arial" w:cs="Arial"/>
          <w:lang w:val="ru-RU"/>
        </w:rPr>
        <w:t xml:space="preserve"> </w:t>
      </w:r>
      <w:r w:rsidR="00762130">
        <w:rPr>
          <w:rFonts w:ascii="Arial" w:hAnsi="Arial" w:cs="Arial"/>
          <w:lang w:val="ru-RU"/>
        </w:rPr>
        <w:t xml:space="preserve">струњаче </w:t>
      </w:r>
      <w:r w:rsidR="00C367C8">
        <w:rPr>
          <w:rFonts w:ascii="Arial" w:hAnsi="Arial" w:cs="Arial"/>
          <w:lang w:val="ru-RU"/>
        </w:rPr>
        <w:t xml:space="preserve"> ЈН </w:t>
      </w:r>
      <w:r>
        <w:rPr>
          <w:rFonts w:ascii="Arial" w:hAnsi="Arial" w:cs="Arial"/>
        </w:rPr>
        <w:t>б</w:t>
      </w:r>
      <w:r w:rsidR="00C367C8">
        <w:rPr>
          <w:rFonts w:ascii="Arial" w:hAnsi="Arial" w:cs="Arial"/>
          <w:lang w:val="ru-RU"/>
        </w:rPr>
        <w:t>рој 1.1.</w:t>
      </w:r>
      <w:r w:rsidR="00C06171">
        <w:rPr>
          <w:rFonts w:ascii="Arial" w:hAnsi="Arial" w:cs="Arial"/>
          <w:lang w:val="ru-RU"/>
        </w:rPr>
        <w:t>5</w:t>
      </w:r>
      <w:r>
        <w:rPr>
          <w:rFonts w:ascii="Arial" w:hAnsi="Arial" w:cs="Arial"/>
          <w:lang w:val="ru-RU"/>
        </w:rPr>
        <w:t>/1</w:t>
      </w:r>
      <w:r w:rsidR="00C06171">
        <w:rPr>
          <w:rFonts w:ascii="Arial" w:hAnsi="Arial" w:cs="Arial"/>
          <w:lang w:val="ru-RU"/>
        </w:rPr>
        <w:t>7</w:t>
      </w:r>
      <w:r>
        <w:rPr>
          <w:rFonts w:ascii="Arial" w:hAnsi="Arial" w:cs="Arial"/>
          <w:lang w:val="ru-RU"/>
        </w:rPr>
        <w:t>, испуњава све услове из чл. 75. и 76.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Pr="00AA6290" w:rsidRDefault="00A90033" w:rsidP="00A90033">
      <w:pPr>
        <w:jc w:val="both"/>
        <w:rPr>
          <w:rFonts w:ascii="Arial" w:hAnsi="Arial" w:cs="Arial"/>
          <w:lang w:val="ru-RU"/>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C367C8">
        <w:rPr>
          <w:rFonts w:ascii="Arial" w:hAnsi="Arial" w:cs="Arial"/>
          <w:lang w:val="ru-RU"/>
        </w:rPr>
        <w:t>дидактике</w:t>
      </w:r>
      <w:r w:rsidR="00AD4C4A">
        <w:rPr>
          <w:rFonts w:ascii="Arial" w:hAnsi="Arial" w:cs="Arial"/>
          <w:lang w:val="ru-RU"/>
        </w:rPr>
        <w:t xml:space="preserve"> </w:t>
      </w:r>
      <w:r w:rsidR="00DC6107">
        <w:rPr>
          <w:rFonts w:ascii="Arial" w:hAnsi="Arial" w:cs="Arial"/>
          <w:lang w:val="ru-RU"/>
        </w:rPr>
        <w:t>–</w:t>
      </w:r>
      <w:r w:rsidR="00AD4C4A">
        <w:rPr>
          <w:rFonts w:ascii="Arial" w:hAnsi="Arial" w:cs="Arial"/>
          <w:lang w:val="ru-RU"/>
        </w:rPr>
        <w:t xml:space="preserve"> </w:t>
      </w:r>
      <w:r w:rsidR="0034244F">
        <w:rPr>
          <w:rFonts w:ascii="Arial" w:hAnsi="Arial" w:cs="Arial"/>
          <w:lang w:val="ru-RU"/>
        </w:rPr>
        <w:t>струњач</w:t>
      </w:r>
      <w:r w:rsidR="00AA6290">
        <w:rPr>
          <w:rFonts w:ascii="Arial" w:hAnsi="Arial" w:cs="Arial"/>
          <w:lang w:val="ru-RU"/>
        </w:rPr>
        <w:t>а</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6D19F5">
        <w:rPr>
          <w:rFonts w:ascii="Arial" w:hAnsi="Arial" w:cs="Arial"/>
          <w:lang w:val="ru-RU"/>
        </w:rPr>
        <w:t>рој 1.1.</w:t>
      </w:r>
      <w:r w:rsidR="006D5B38">
        <w:rPr>
          <w:rFonts w:ascii="Arial" w:hAnsi="Arial" w:cs="Arial"/>
          <w:lang w:val="ru-RU"/>
        </w:rPr>
        <w:t>5</w:t>
      </w:r>
      <w:r>
        <w:rPr>
          <w:rFonts w:ascii="Arial" w:hAnsi="Arial" w:cs="Arial"/>
          <w:lang w:val="ru-RU"/>
        </w:rPr>
        <w:t>/1</w:t>
      </w:r>
      <w:r w:rsidR="006D5B38">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791035" w:rsidRDefault="00791035" w:rsidP="00A90033">
      <w:pPr>
        <w:tabs>
          <w:tab w:val="left" w:pos="6690"/>
        </w:tabs>
        <w:jc w:val="right"/>
        <w:rPr>
          <w:rFonts w:ascii="Arial" w:hAnsi="Arial" w:cs="Arial"/>
          <w:b/>
          <w:bCs/>
          <w:i/>
          <w:color w:val="000000"/>
          <w:lang w:val="ru-RU"/>
        </w:rPr>
      </w:pPr>
    </w:p>
    <w:p w:rsidR="00791035" w:rsidRDefault="00791035"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5A4E0E">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најповољнијег понуђача за набавку</w:t>
      </w:r>
      <w:r w:rsidR="00AD7191">
        <w:rPr>
          <w:rFonts w:ascii="Arial" w:hAnsi="Arial" w:cs="Arial"/>
          <w:lang w:val="ru-RU"/>
        </w:rPr>
        <w:t xml:space="preserve"> дидак</w:t>
      </w:r>
      <w:r w:rsidR="006D19F5">
        <w:rPr>
          <w:rFonts w:ascii="Arial" w:hAnsi="Arial" w:cs="Arial"/>
          <w:lang w:val="ru-RU"/>
        </w:rPr>
        <w:t>тике</w:t>
      </w:r>
      <w:r w:rsidR="00AD7191">
        <w:rPr>
          <w:rFonts w:ascii="Arial" w:hAnsi="Arial" w:cs="Arial"/>
          <w:lang w:val="ru-RU"/>
        </w:rPr>
        <w:t xml:space="preserve"> - </w:t>
      </w:r>
      <w:r w:rsidR="002B401F">
        <w:rPr>
          <w:rFonts w:ascii="Arial" w:hAnsi="Arial" w:cs="Arial"/>
          <w:lang w:val="ru-RU"/>
        </w:rPr>
        <w:t>струњача</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591017">
        <w:rPr>
          <w:rFonts w:ascii="Arial" w:hAnsi="Arial" w:cs="Arial"/>
          <w:lang w:val="ru-RU"/>
        </w:rPr>
        <w:t>5</w:t>
      </w:r>
      <w:r>
        <w:rPr>
          <w:rFonts w:ascii="Arial" w:hAnsi="Arial" w:cs="Arial"/>
          <w:lang w:val="ru-RU"/>
        </w:rPr>
        <w:t>/1</w:t>
      </w:r>
      <w:r w:rsidR="00591017">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EE2A7E"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6D19F5">
        <w:rPr>
          <w:rFonts w:ascii="Arial" w:hAnsi="Arial" w:cs="Arial"/>
        </w:rPr>
        <w:t>дидактика</w:t>
      </w:r>
      <w:r w:rsidR="00EE2A7E">
        <w:rPr>
          <w:rFonts w:ascii="Arial" w:hAnsi="Arial" w:cs="Arial"/>
          <w:lang w:val="sr-Cyrl-RS"/>
        </w:rPr>
        <w:t xml:space="preserve">, </w:t>
      </w:r>
      <w:r w:rsidR="002376FD">
        <w:rPr>
          <w:rFonts w:ascii="Arial" w:hAnsi="Arial" w:cs="Arial"/>
          <w:lang w:val="sr-Cyrl-RS"/>
        </w:rPr>
        <w:t>струњач</w:t>
      </w:r>
      <w:r w:rsidR="005B618D">
        <w:rPr>
          <w:rFonts w:ascii="Arial" w:hAnsi="Arial" w:cs="Arial"/>
          <w:lang w:val="sr-Cyrl-RS"/>
        </w:rPr>
        <w:t>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sidR="00F432D1">
        <w:rPr>
          <w:rFonts w:ascii="Arial" w:hAnsi="Arial" w:cs="Arial"/>
          <w:szCs w:val="22"/>
          <w:lang w:val="ru-RU"/>
        </w:rPr>
        <w:t>мале вредности, ЈН бр.1.1.5/17</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F14B30">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F14B30">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440D0D">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BA7F89">
        <w:rPr>
          <w:lang w:val="sr-Cyrl-CS"/>
        </w:rPr>
        <w:t>дидактике</w:t>
      </w:r>
      <w:r w:rsidR="00630155">
        <w:rPr>
          <w:lang w:val="sr-Cyrl-CS"/>
        </w:rPr>
        <w:t xml:space="preserve"> (струњаче)</w:t>
      </w:r>
      <w:r w:rsidR="00BA7F89">
        <w:rPr>
          <w:lang w:val="sr-Cyrl-CS"/>
        </w:rPr>
        <w:t xml:space="preserve"> </w:t>
      </w:r>
      <w:r>
        <w:rPr>
          <w:lang w:val="sr-Cyrl-CS"/>
        </w:rPr>
        <w:t>за потребе Установе</w:t>
      </w:r>
      <w:r w:rsidR="00440D0D">
        <w:rPr>
          <w:lang w:val="sr-Cyrl-CS"/>
        </w:rPr>
        <w:t>,</w:t>
      </w:r>
      <w:r>
        <w:rPr>
          <w:lang w:val="ru-RU"/>
        </w:rPr>
        <w:t xml:space="preserve"> таксативно н</w:t>
      </w:r>
      <w:r w:rsidR="00440D0D">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динара без урачунатог ПДВ</w:t>
      </w:r>
      <w:r w:rsidR="00DF2463">
        <w:rPr>
          <w:rFonts w:ascii="Arial" w:hAnsi="Arial" w:cs="Arial"/>
          <w:lang w:val="ru-RU"/>
        </w:rPr>
        <w:t>-а,</w:t>
      </w:r>
      <w:r w:rsidRPr="00EE2A7E">
        <w:rPr>
          <w:rFonts w:ascii="Arial" w:hAnsi="Arial" w:cs="Arial"/>
          <w:lang w:val="ru-RU"/>
        </w:rPr>
        <w:t xml:space="preserve">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00F92F67">
        <w:rPr>
          <w:rFonts w:ascii="Arial" w:hAnsi="Arial" w:cs="Arial"/>
          <w:iCs/>
          <w:lang w:val="ru-RU"/>
        </w:rPr>
        <w:t xml:space="preserve"> током трајања овог уговора</w:t>
      </w:r>
      <w:r w:rsidRPr="00EE2A7E">
        <w:rPr>
          <w:rFonts w:ascii="Arial" w:hAnsi="Arial" w:cs="Arial"/>
          <w:iCs/>
          <w:lang w:val="ru-RU"/>
        </w:rPr>
        <w:t>.</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6211C6" w:rsidRPr="00EE2A7E">
        <w:rPr>
          <w:rFonts w:ascii="Arial" w:hAnsi="Arial" w:cs="Arial"/>
          <w:lang w:val="ru-RU"/>
        </w:rPr>
        <w:t>поруџбине</w:t>
      </w:r>
      <w:r w:rsidR="000434A1" w:rsidRPr="00EE2A7E">
        <w:rPr>
          <w:rFonts w:ascii="Arial" w:hAnsi="Arial" w:cs="Arial"/>
          <w:lang w:val="ru-RU"/>
        </w:rPr>
        <w:t>.</w:t>
      </w:r>
    </w:p>
    <w:p w:rsidR="00AF7E59" w:rsidRPr="00EE2A7E"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w:t>
      </w:r>
      <w:r w:rsidR="00B21CA9">
        <w:rPr>
          <w:rFonts w:ascii="Arial" w:hAnsi="Arial" w:cs="Arial"/>
          <w:lang w:val="ru-RU"/>
        </w:rPr>
        <w:t>______________</w:t>
      </w:r>
      <w:r>
        <w:rPr>
          <w:rFonts w:ascii="Arial" w:hAnsi="Arial" w:cs="Arial"/>
          <w:lang w:val="ru-RU"/>
        </w:rPr>
        <w:t xml:space="preserve">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Добављач се обавезује да уговорену количину дидактичких средстава у складу са техничком спецификацијом из у</w:t>
      </w:r>
      <w:r w:rsidR="00A10DD4">
        <w:rPr>
          <w:rFonts w:ascii="Arial" w:hAnsi="Arial" w:cs="Arial"/>
          <w:lang w:val="ru-RU"/>
        </w:rPr>
        <w:t>својене понуде</w:t>
      </w:r>
      <w:r>
        <w:rPr>
          <w:rFonts w:ascii="Arial" w:hAnsi="Arial" w:cs="Arial"/>
          <w:lang w:val="ru-RU"/>
        </w:rPr>
        <w:t xml:space="preserve">  испоручи у исправном стању , здра</w:t>
      </w:r>
      <w:r w:rsidR="00A10DD4">
        <w:rPr>
          <w:rFonts w:ascii="Arial" w:hAnsi="Arial" w:cs="Arial"/>
          <w:lang w:val="ru-RU"/>
        </w:rPr>
        <w:t>в</w:t>
      </w:r>
      <w:r>
        <w:rPr>
          <w:rFonts w:ascii="Arial" w:hAnsi="Arial" w:cs="Arial"/>
          <w:lang w:val="ru-RU"/>
        </w:rPr>
        <w:t>ствено исправну, 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ED5FDA">
        <w:rPr>
          <w:rFonts w:ascii="Arial" w:hAnsi="Arial" w:cs="Arial"/>
          <w:iCs/>
          <w:lang w:val="ru-RU"/>
        </w:rPr>
        <w:t>_____________</w:t>
      </w:r>
      <w:r>
        <w:rPr>
          <w:rFonts w:ascii="Arial" w:hAnsi="Arial" w:cs="Arial"/>
          <w:iCs/>
        </w:rPr>
        <w:t xml:space="preserve"> </w:t>
      </w:r>
      <w:r>
        <w:rPr>
          <w:rFonts w:ascii="Arial" w:hAnsi="Arial" w:cs="Arial"/>
          <w:iCs/>
          <w:lang w:val="ru-RU"/>
        </w:rPr>
        <w:t>месец</w:t>
      </w:r>
      <w:r w:rsidR="00ED5FDA">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xml:space="preserve">. овог члана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266316" w:rsidRDefault="00266316" w:rsidP="00266316">
      <w:pPr>
        <w:jc w:val="both"/>
        <w:rPr>
          <w:rFonts w:ascii="Arial" w:hAnsi="Arial" w:cs="Arial"/>
        </w:rPr>
      </w:pPr>
      <w:r>
        <w:rPr>
          <w:rFonts w:ascii="Arial" w:hAnsi="Arial" w:cs="Arial"/>
        </w:rPr>
        <w:t>Уговор ступа на снагу даном потписивањ</w:t>
      </w:r>
      <w:r w:rsidR="00392F92">
        <w:rPr>
          <w:rFonts w:ascii="Arial" w:hAnsi="Arial" w:cs="Arial"/>
          <w:lang w:val="sr-Cyrl-RS"/>
        </w:rPr>
        <w:t>а</w:t>
      </w:r>
      <w:r w:rsidR="009203B6" w:rsidRPr="009203B6">
        <w:t xml:space="preserve"> </w:t>
      </w:r>
      <w:r w:rsidR="009203B6" w:rsidRPr="009203B6">
        <w:rPr>
          <w:rFonts w:ascii="Arial" w:hAnsi="Arial" w:cs="Arial"/>
        </w:rPr>
        <w:t xml:space="preserve">и трајаће до финансијског испуњења </w:t>
      </w:r>
      <w:r w:rsidR="009203B6">
        <w:rPr>
          <w:rFonts w:ascii="Arial" w:hAnsi="Arial" w:cs="Arial"/>
        </w:rPr>
        <w:t xml:space="preserve">уговора односно </w:t>
      </w:r>
      <w:r w:rsidR="009203B6">
        <w:rPr>
          <w:rFonts w:ascii="Arial" w:hAnsi="Arial" w:cs="Arial"/>
          <w:lang w:val="sr-Cyrl-RS"/>
        </w:rPr>
        <w:t xml:space="preserve">најдуже </w:t>
      </w:r>
      <w:r w:rsidR="009203B6" w:rsidRPr="009203B6">
        <w:rPr>
          <w:rFonts w:ascii="Arial" w:hAnsi="Arial" w:cs="Arial"/>
        </w:rPr>
        <w:t xml:space="preserve"> 12 месеци. </w:t>
      </w:r>
      <w:r>
        <w:rPr>
          <w:rFonts w:ascii="Arial" w:hAnsi="Arial" w:cs="Arial"/>
        </w:rPr>
        <w:t xml:space="preserve">  </w:t>
      </w:r>
    </w:p>
    <w:p w:rsidR="00266316" w:rsidRDefault="00266316"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r w:rsidR="0036697E">
        <w:rPr>
          <w:rFonts w:ascii="Arial" w:hAnsi="Arial" w:cs="Arial"/>
          <w:lang w:val="ru-RU"/>
        </w:rPr>
        <w:t>.</w:t>
      </w:r>
    </w:p>
    <w:p w:rsidR="00A90033" w:rsidRDefault="00A90033" w:rsidP="00A9003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p>
    <w:p w:rsidR="00C33CF2"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F35409" w:rsidRDefault="00F35409" w:rsidP="00C33CF2">
      <w:pPr>
        <w:jc w:val="both"/>
        <w:rPr>
          <w:rFonts w:ascii="Arial" w:hAnsi="Arial" w:cs="Arial"/>
          <w:i/>
          <w:lang w:val="sr-Cyrl-RS"/>
        </w:rPr>
      </w:pPr>
    </w:p>
    <w:p w:rsidR="00F35409" w:rsidRDefault="00F35409" w:rsidP="00C33CF2">
      <w:pPr>
        <w:jc w:val="both"/>
        <w:rPr>
          <w:rFonts w:ascii="Arial" w:hAnsi="Arial" w:cs="Arial"/>
          <w:i/>
          <w:lang w:val="sr-Cyrl-RS"/>
        </w:rPr>
      </w:pPr>
    </w:p>
    <w:p w:rsidR="00F35409" w:rsidRPr="00F35409" w:rsidRDefault="00F35409" w:rsidP="00C33CF2">
      <w:pPr>
        <w:jc w:val="both"/>
        <w:rPr>
          <w:rFonts w:ascii="Arial" w:hAnsi="Arial" w:cs="Arial"/>
          <w:i/>
          <w:lang w:val="sr-Cyrl-RS"/>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Pr="00F92A58">
        <w:rPr>
          <w:rFonts w:ascii="Arial" w:hAnsi="Arial" w:cs="Arial"/>
          <w:b/>
          <w:lang w:val="ru-RU"/>
        </w:rPr>
        <w:t xml:space="preserve"> – </w:t>
      </w:r>
      <w:r w:rsidR="00D348C7" w:rsidRPr="00F92A58">
        <w:rPr>
          <w:rFonts w:ascii="Arial" w:hAnsi="Arial" w:cs="Arial"/>
          <w:b/>
          <w:lang w:val="ru-RU"/>
        </w:rPr>
        <w:t>дидактика</w:t>
      </w:r>
      <w:r w:rsidRPr="00F92A58">
        <w:rPr>
          <w:rFonts w:ascii="Arial" w:hAnsi="Arial" w:cs="Arial"/>
          <w:b/>
          <w:lang w:val="ru-RU"/>
        </w:rPr>
        <w:t>,</w:t>
      </w:r>
      <w:r w:rsidR="00042C01">
        <w:rPr>
          <w:rFonts w:ascii="Arial" w:hAnsi="Arial" w:cs="Arial"/>
          <w:b/>
          <w:lang w:val="ru-RU"/>
        </w:rPr>
        <w:t xml:space="preserve"> струњаче</w:t>
      </w:r>
      <w:r w:rsidR="00F92A58">
        <w:rPr>
          <w:rFonts w:ascii="Arial" w:hAnsi="Arial" w:cs="Arial"/>
          <w:lang w:val="ru-RU"/>
        </w:rPr>
        <w:t xml:space="preserve"> </w:t>
      </w:r>
      <w:r>
        <w:rPr>
          <w:rFonts w:ascii="Arial" w:eastAsia="TimesNewRomanPS-BoldMT" w:hAnsi="Arial" w:cs="Arial"/>
          <w:b/>
          <w:bCs/>
          <w:color w:val="002060"/>
          <w:lang w:val="ru-RU"/>
        </w:rPr>
        <w:t xml:space="preserve">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F557E4">
        <w:rPr>
          <w:rFonts w:ascii="Arial" w:eastAsia="TimesNewRomanPS-BoldMT" w:hAnsi="Arial" w:cs="Arial"/>
          <w:b/>
          <w:bCs/>
          <w:lang w:val="ru-RU"/>
        </w:rPr>
        <w:t>5</w:t>
      </w:r>
      <w:r>
        <w:rPr>
          <w:rFonts w:ascii="Arial" w:eastAsia="TimesNewRomanPS-BoldMT" w:hAnsi="Arial" w:cs="Arial"/>
          <w:b/>
          <w:bCs/>
          <w:lang w:val="ru-RU"/>
        </w:rPr>
        <w:t>/1</w:t>
      </w:r>
      <w:r w:rsidR="00F557E4">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CE5339" w:rsidRPr="00CE5339">
        <w:rPr>
          <w:rFonts w:ascii="Arial" w:hAnsi="Arial" w:cs="Arial"/>
          <w:b/>
          <w:lang w:val="ru-RU"/>
        </w:rPr>
        <w:t>14</w:t>
      </w:r>
      <w:r w:rsidRPr="00CE5339">
        <w:rPr>
          <w:rFonts w:ascii="Arial" w:hAnsi="Arial" w:cs="Arial"/>
          <w:b/>
          <w:lang w:val="ru-RU"/>
        </w:rPr>
        <w:t>.</w:t>
      </w:r>
      <w:r w:rsidR="00CE5339">
        <w:rPr>
          <w:rFonts w:ascii="Arial" w:hAnsi="Arial" w:cs="Arial"/>
          <w:b/>
          <w:lang w:val="ru-RU"/>
        </w:rPr>
        <w:t>12</w:t>
      </w:r>
      <w:r w:rsidRPr="00C72726">
        <w:rPr>
          <w:rFonts w:ascii="Arial" w:hAnsi="Arial" w:cs="Arial"/>
          <w:b/>
          <w:lang w:val="ru-RU"/>
        </w:rPr>
        <w:t>.201</w:t>
      </w:r>
      <w:r w:rsidR="00C72726" w:rsidRPr="00C72726">
        <w:rPr>
          <w:rFonts w:ascii="Arial" w:hAnsi="Arial" w:cs="Arial"/>
          <w:b/>
          <w:lang w:val="ru-RU"/>
        </w:rPr>
        <w:t>7</w:t>
      </w:r>
      <w:r w:rsidR="00C72726">
        <w:rPr>
          <w:rFonts w:ascii="Arial" w:hAnsi="Arial" w:cs="Arial"/>
          <w:b/>
          <w:lang w:val="ru-RU"/>
        </w:rPr>
        <w:t>.</w:t>
      </w:r>
      <w:r>
        <w:rPr>
          <w:rFonts w:ascii="Arial" w:hAnsi="Arial" w:cs="Arial"/>
          <w:b/>
          <w:lang w:val="ru-RU"/>
        </w:rPr>
        <w:t xml:space="preserve"> год.</w:t>
      </w:r>
      <w:r>
        <w:rPr>
          <w:rFonts w:ascii="Arial" w:hAnsi="Arial" w:cs="Arial"/>
          <w:b/>
          <w:i/>
          <w:iCs/>
          <w:lang w:val="ru-RU"/>
        </w:rPr>
        <w:t xml:space="preserve"> </w:t>
      </w:r>
      <w:r>
        <w:rPr>
          <w:rFonts w:ascii="Arial" w:hAnsi="Arial" w:cs="Arial"/>
          <w:b/>
          <w:lang w:val="ru-RU"/>
        </w:rPr>
        <w:t xml:space="preserve">до </w:t>
      </w:r>
      <w:r w:rsidR="00F92A58">
        <w:rPr>
          <w:rFonts w:ascii="Arial" w:hAnsi="Arial" w:cs="Arial"/>
          <w:b/>
          <w:lang w:val="ru-RU"/>
        </w:rPr>
        <w:t>12,00</w:t>
      </w:r>
      <w:r>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Pr="00780CDE"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r w:rsidR="007311BD">
        <w:rPr>
          <w:rFonts w:ascii="Arial" w:hAnsi="Arial" w:cs="Arial"/>
          <w:lang w:val="sr-Cyrl-RS"/>
        </w:rPr>
        <w:t xml:space="preserve"> (Образац 7)</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w:t>
      </w:r>
      <w:r w:rsidR="00371102">
        <w:rPr>
          <w:rFonts w:ascii="Arial" w:eastAsia="TimesNewRomanPSMT" w:hAnsi="Arial" w:cs="Arial"/>
          <w:bCs/>
          <w:iCs/>
          <w:lang w:val="ru-RU"/>
        </w:rPr>
        <w:t>а установа</w:t>
      </w:r>
      <w:r>
        <w:rPr>
          <w:rFonts w:ascii="Arial" w:eastAsia="TimesNewRomanPSMT" w:hAnsi="Arial" w:cs="Arial"/>
          <w:bCs/>
          <w:iCs/>
          <w:lang w:val="ru-RU"/>
        </w:rPr>
        <w:t xml:space="preserve">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0312E3">
        <w:rPr>
          <w:rFonts w:ascii="Arial" w:hAnsi="Arial" w:cs="Arial"/>
          <w:lang w:val="ru-RU"/>
        </w:rPr>
        <w:t>струњаче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960219">
        <w:rPr>
          <w:rFonts w:ascii="Arial" w:eastAsia="TimesNewRomanPS-BoldMT" w:hAnsi="Arial" w:cs="Arial"/>
          <w:b/>
          <w:bCs/>
          <w:lang w:val="ru-RU"/>
        </w:rPr>
        <w:t>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Pr>
          <w:rFonts w:ascii="Arial" w:hAnsi="Arial" w:cs="Arial"/>
          <w:lang w:val="ru-RU"/>
        </w:rPr>
        <w:t>,</w:t>
      </w:r>
      <w:r w:rsidR="005C6DB7">
        <w:rPr>
          <w:rFonts w:ascii="Arial" w:hAnsi="Arial" w:cs="Arial"/>
          <w:lang w:val="ru-RU"/>
        </w:rPr>
        <w:t xml:space="preserve"> </w:t>
      </w:r>
      <w:r w:rsidR="00405308">
        <w:rPr>
          <w:rFonts w:ascii="Arial" w:hAnsi="Arial" w:cs="Arial"/>
          <w:lang w:val="ru-RU"/>
        </w:rPr>
        <w:t>струњаче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960219">
        <w:rPr>
          <w:rFonts w:ascii="Arial" w:eastAsia="TimesNewRomanPS-BoldMT" w:hAnsi="Arial" w:cs="Arial"/>
          <w:b/>
          <w:bCs/>
          <w:lang w:val="ru-RU"/>
        </w:rPr>
        <w:t>ЈН бр 1.1.5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B53618">
        <w:rPr>
          <w:rFonts w:ascii="Arial" w:hAnsi="Arial" w:cs="Arial"/>
          <w:lang w:val="ru-RU"/>
        </w:rPr>
        <w:t xml:space="preserve"> дидактика</w:t>
      </w:r>
      <w:r w:rsidR="005C6DB7">
        <w:rPr>
          <w:rFonts w:ascii="Arial" w:hAnsi="Arial" w:cs="Arial"/>
          <w:lang w:val="ru-RU"/>
        </w:rPr>
        <w:t xml:space="preserve">, </w:t>
      </w:r>
      <w:r w:rsidR="0007342A">
        <w:rPr>
          <w:rFonts w:ascii="Arial" w:hAnsi="Arial" w:cs="Arial"/>
          <w:lang w:val="ru-RU"/>
        </w:rPr>
        <w:t>струњаче</w:t>
      </w:r>
      <w:r>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 xml:space="preserve">ЈН бр </w:t>
      </w:r>
      <w:r w:rsidR="00960219">
        <w:rPr>
          <w:rFonts w:ascii="Arial" w:eastAsia="TimesNewRomanPS-BoldMT" w:hAnsi="Arial" w:cs="Arial"/>
          <w:b/>
          <w:bCs/>
          <w:lang w:val="ru-RU"/>
        </w:rPr>
        <w:t>1.1.5</w:t>
      </w:r>
      <w:r>
        <w:rPr>
          <w:rFonts w:ascii="Arial" w:eastAsia="TimesNewRomanPS-BoldMT" w:hAnsi="Arial" w:cs="Arial"/>
          <w:b/>
          <w:bCs/>
          <w:lang w:val="ru-RU"/>
        </w:rPr>
        <w:t>/1</w:t>
      </w:r>
      <w:r w:rsidR="00960219">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lastRenderedPageBreak/>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 </w:t>
      </w:r>
      <w:r w:rsidR="00B53618">
        <w:rPr>
          <w:rFonts w:ascii="Arial" w:hAnsi="Arial" w:cs="Arial"/>
          <w:lang w:val="ru-RU"/>
        </w:rPr>
        <w:t>дидактика</w:t>
      </w:r>
      <w:r>
        <w:rPr>
          <w:rFonts w:ascii="Arial" w:hAnsi="Arial" w:cs="Arial"/>
          <w:lang w:val="ru-RU"/>
        </w:rPr>
        <w:t>,</w:t>
      </w:r>
      <w:r w:rsidR="005C6DB7">
        <w:rPr>
          <w:rFonts w:ascii="Arial" w:hAnsi="Arial" w:cs="Arial"/>
          <w:lang w:val="ru-RU"/>
        </w:rPr>
        <w:t xml:space="preserve"> </w:t>
      </w:r>
      <w:r w:rsidR="008C1F15">
        <w:rPr>
          <w:rFonts w:ascii="Arial" w:hAnsi="Arial" w:cs="Arial"/>
          <w:lang w:val="ru-RU"/>
        </w:rPr>
        <w:t>струњаче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B33DAE">
        <w:rPr>
          <w:rFonts w:ascii="Arial" w:eastAsia="TimesNewRomanPS-BoldMT" w:hAnsi="Arial" w:cs="Arial"/>
          <w:b/>
          <w:bCs/>
          <w:lang w:val="ru-RU"/>
        </w:rPr>
        <w:t>5</w:t>
      </w:r>
      <w:r>
        <w:rPr>
          <w:rFonts w:ascii="Arial" w:eastAsia="TimesNewRomanPS-BoldMT" w:hAnsi="Arial" w:cs="Arial"/>
          <w:b/>
          <w:bCs/>
          <w:lang w:val="ru-RU"/>
        </w:rPr>
        <w:t>/1</w:t>
      </w:r>
      <w:r w:rsidR="00B33DAE">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5F45B4" w:rsidRDefault="005F45B4" w:rsidP="00E17E28">
      <w:pPr>
        <w:jc w:val="both"/>
        <w:rPr>
          <w:rFonts w:ascii="Arial" w:hAnsi="Arial" w:cs="Arial"/>
          <w:b/>
          <w:i/>
          <w:lang w:val="ru-RU"/>
        </w:rPr>
      </w:pPr>
    </w:p>
    <w:p w:rsidR="00465F53" w:rsidRDefault="00465F53" w:rsidP="00E17E28">
      <w:pPr>
        <w:jc w:val="both"/>
        <w:rPr>
          <w:rFonts w:ascii="Arial" w:hAnsi="Arial" w:cs="Arial"/>
          <w:b/>
          <w:i/>
          <w:lang w:val="ru-RU"/>
        </w:rPr>
      </w:pPr>
    </w:p>
    <w:p w:rsidR="00465F53" w:rsidRDefault="00465F53"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lastRenderedPageBreak/>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E17E28" w:rsidP="00E17E28">
      <w:pPr>
        <w:jc w:val="both"/>
        <w:rPr>
          <w:rFonts w:ascii="Arial" w:hAnsi="Arial" w:cs="Arial"/>
          <w:iCs/>
          <w:lang w:val="ru-RU"/>
        </w:rPr>
      </w:pPr>
      <w:r>
        <w:rPr>
          <w:rFonts w:ascii="Arial" w:hAnsi="Arial" w:cs="Arial"/>
          <w:iCs/>
          <w:lang w:val="ru-RU"/>
        </w:rPr>
        <w:t xml:space="preserve">Гаранција рок </w:t>
      </w:r>
      <w:r w:rsidR="00B53618">
        <w:rPr>
          <w:rFonts w:ascii="Arial" w:hAnsi="Arial" w:cs="Arial"/>
          <w:iCs/>
          <w:lang w:val="ru-RU"/>
        </w:rPr>
        <w:t xml:space="preserve">је </w:t>
      </w:r>
      <w:r w:rsidR="00B36566">
        <w:rPr>
          <w:rFonts w:ascii="Arial" w:hAnsi="Arial" w:cs="Arial"/>
          <w:iCs/>
          <w:lang w:val="ru-RU"/>
        </w:rPr>
        <w:t xml:space="preserve"> минимум </w:t>
      </w:r>
      <w:r w:rsidR="00B53618">
        <w:rPr>
          <w:rFonts w:ascii="Arial" w:hAnsi="Arial" w:cs="Arial"/>
          <w:iCs/>
          <w:lang w:val="ru-RU"/>
        </w:rPr>
        <w:t>6</w:t>
      </w:r>
      <w:r w:rsidR="005F45B4">
        <w:rPr>
          <w:rFonts w:ascii="Arial" w:hAnsi="Arial" w:cs="Arial"/>
          <w:iCs/>
          <w:lang w:val="ru-RU"/>
        </w:rPr>
        <w:t xml:space="preserve"> месеци од дана </w:t>
      </w:r>
      <w:r>
        <w:rPr>
          <w:rFonts w:ascii="Arial" w:hAnsi="Arial" w:cs="Arial"/>
          <w:iCs/>
          <w:lang w:val="ru-RU"/>
        </w:rPr>
        <w:t>испоруке добара.</w:t>
      </w:r>
    </w:p>
    <w:p w:rsidR="00E17E28" w:rsidRDefault="00E17E28" w:rsidP="00E17E28">
      <w:pPr>
        <w:jc w:val="both"/>
        <w:rPr>
          <w:rFonts w:ascii="Arial" w:hAnsi="Arial" w:cs="Arial"/>
          <w:iCs/>
          <w:lang w:val="ru-RU"/>
        </w:rPr>
      </w:pPr>
    </w:p>
    <w:p w:rsidR="00C104DD" w:rsidRDefault="00C104DD"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C104DD">
        <w:rPr>
          <w:rFonts w:ascii="Arial" w:hAnsi="Arial" w:cs="Arial"/>
          <w:iCs/>
          <w:lang w:val="ru-RU"/>
        </w:rPr>
        <w:t>7</w:t>
      </w:r>
      <w:r w:rsidR="00E17E28" w:rsidRPr="005F45B4">
        <w:rPr>
          <w:rFonts w:ascii="Arial" w:hAnsi="Arial" w:cs="Arial"/>
          <w:iCs/>
          <w:lang w:val="ru-RU"/>
        </w:rPr>
        <w:t xml:space="preserve"> (</w:t>
      </w:r>
      <w:r w:rsidR="00C104DD">
        <w:rPr>
          <w:rFonts w:ascii="Arial" w:hAnsi="Arial" w:cs="Arial"/>
          <w:iCs/>
          <w:lang w:val="ru-RU"/>
        </w:rPr>
        <w:t>седам</w:t>
      </w:r>
      <w:r w:rsidR="00E17E28">
        <w:rPr>
          <w:rFonts w:ascii="Arial" w:hAnsi="Arial" w:cs="Arial"/>
          <w:i/>
          <w:iCs/>
          <w:lang w:val="ru-RU"/>
        </w:rPr>
        <w:t xml:space="preserve"> )</w:t>
      </w:r>
      <w:r w:rsidR="00E17E28">
        <w:rPr>
          <w:rFonts w:ascii="Arial" w:hAnsi="Arial" w:cs="Arial"/>
          <w:szCs w:val="22"/>
          <w:lang w:val="ru-RU"/>
        </w:rPr>
        <w:t xml:space="preserve">  дана од дана </w:t>
      </w:r>
      <w:r w:rsidR="006211C6">
        <w:rPr>
          <w:rFonts w:ascii="Arial" w:hAnsi="Arial" w:cs="Arial"/>
          <w:szCs w:val="22"/>
          <w:lang w:val="ru-RU"/>
        </w:rPr>
        <w:t>поруџбине</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5F45B4">
        <w:rPr>
          <w:rFonts w:ascii="Arial" w:hAnsi="Arial" w:cs="Arial"/>
          <w:iCs/>
          <w:lang w:val="ru-RU"/>
        </w:rPr>
        <w:t>ФЦО магацин купца.</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lastRenderedPageBreak/>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B53618">
        <w:rPr>
          <w:rFonts w:ascii="Arial" w:eastAsia="TimesNewRomanPS-BoldMT" w:hAnsi="Arial" w:cs="Arial"/>
          <w:b/>
          <w:bCs/>
          <w:lang w:val="ru-RU"/>
        </w:rPr>
        <w:t xml:space="preserve"> ЈН бр1.1.</w:t>
      </w:r>
      <w:r w:rsidR="008F6F9F">
        <w:rPr>
          <w:rFonts w:ascii="Arial" w:eastAsia="TimesNewRomanPS-BoldMT" w:hAnsi="Arial" w:cs="Arial"/>
          <w:b/>
          <w:bCs/>
          <w:lang w:val="ru-RU"/>
        </w:rPr>
        <w:t>5</w:t>
      </w:r>
      <w:r>
        <w:rPr>
          <w:rFonts w:ascii="Arial" w:eastAsia="TimesNewRomanPS-BoldMT" w:hAnsi="Arial" w:cs="Arial"/>
          <w:b/>
          <w:bCs/>
          <w:lang w:val="ru-RU"/>
        </w:rPr>
        <w:t>/1</w:t>
      </w:r>
      <w:r w:rsidR="008F6F9F">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50593D" w:rsidRDefault="0050593D" w:rsidP="00E17E28">
      <w:pPr>
        <w:jc w:val="both"/>
        <w:rPr>
          <w:lang w:val="ru-RU"/>
        </w:rPr>
      </w:pPr>
    </w:p>
    <w:p w:rsidR="0050593D" w:rsidRDefault="0050593D" w:rsidP="00E17E28">
      <w:pPr>
        <w:jc w:val="both"/>
        <w:rPr>
          <w:lang w:val="ru-RU"/>
        </w:rPr>
      </w:pPr>
    </w:p>
    <w:p w:rsidR="0050593D" w:rsidRDefault="0050593D"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w:t>
      </w:r>
      <w:r>
        <w:rPr>
          <w:rFonts w:ascii="Arial" w:hAnsi="Arial" w:cs="Arial"/>
          <w:lang w:val="ru-RU"/>
        </w:rPr>
        <w:lastRenderedPageBreak/>
        <w:t>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Pr>
          <w:rFonts w:ascii="Arial" w:hAnsi="Arial" w:cs="Arial"/>
          <w:i/>
          <w:iCs/>
          <w:lang w:val="ru-RU"/>
        </w:rPr>
        <w:t xml:space="preserve"> [навести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lastRenderedPageBreak/>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B1082C">
        <w:rPr>
          <w:rFonts w:ascii="Arial" w:hAnsi="Arial" w:cs="Arial"/>
          <w:b/>
          <w:noProof/>
          <w:lang w:val="ru-RU"/>
        </w:rPr>
        <w:t>14</w:t>
      </w:r>
      <w:r>
        <w:rPr>
          <w:rFonts w:ascii="Arial" w:hAnsi="Arial" w:cs="Arial"/>
          <w:b/>
          <w:noProof/>
          <w:lang w:val="ru-RU"/>
        </w:rPr>
        <w:t>.</w:t>
      </w:r>
      <w:r w:rsidR="00B1082C">
        <w:rPr>
          <w:rFonts w:ascii="Arial" w:hAnsi="Arial" w:cs="Arial"/>
          <w:b/>
          <w:noProof/>
          <w:lang w:val="ru-RU"/>
        </w:rPr>
        <w:t>12</w:t>
      </w:r>
      <w:r>
        <w:rPr>
          <w:rFonts w:ascii="Arial" w:hAnsi="Arial" w:cs="Arial"/>
          <w:b/>
          <w:noProof/>
          <w:lang w:val="ru-RU"/>
        </w:rPr>
        <w:t>.201</w:t>
      </w:r>
      <w:r w:rsidR="00C15CC1">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 xml:space="preserve">започети поступак оконча или услед којих </w:t>
      </w:r>
      <w:r>
        <w:rPr>
          <w:rFonts w:ascii="Arial" w:eastAsia="ArialMT" w:hAnsi="Arial" w:cs="Arial"/>
          <w:color w:val="000000"/>
          <w:lang w:val="ru-RU"/>
        </w:rPr>
        <w:lastRenderedPageBreak/>
        <w:t>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sectPr w:rsidR="00E17E28"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78" w:rsidRDefault="00195A78">
      <w:r>
        <w:separator/>
      </w:r>
    </w:p>
  </w:endnote>
  <w:endnote w:type="continuationSeparator" w:id="0">
    <w:p w:rsidR="00195A78" w:rsidRDefault="0019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E0" w:rsidRDefault="004034E0"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34E0" w:rsidRDefault="004034E0"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976815"/>
      <w:docPartObj>
        <w:docPartGallery w:val="Page Numbers (Bottom of Page)"/>
        <w:docPartUnique/>
      </w:docPartObj>
    </w:sdtPr>
    <w:sdtEndPr>
      <w:rPr>
        <w:noProof/>
      </w:rPr>
    </w:sdtEndPr>
    <w:sdtContent>
      <w:p w:rsidR="00661931" w:rsidRDefault="009E38C7">
        <w:pPr>
          <w:pStyle w:val="Footer"/>
          <w:jc w:val="right"/>
          <w:rPr>
            <w:noProof/>
            <w:lang w:val="sr-Cyrl-RS"/>
          </w:rPr>
        </w:pPr>
        <w:r>
          <w:fldChar w:fldCharType="begin"/>
        </w:r>
        <w:r>
          <w:instrText xml:space="preserve"> PAGE   \* MERGEFORMAT </w:instrText>
        </w:r>
        <w:r>
          <w:fldChar w:fldCharType="separate"/>
        </w:r>
        <w:r w:rsidR="00AE66E5">
          <w:rPr>
            <w:noProof/>
          </w:rPr>
          <w:t>3</w:t>
        </w:r>
        <w:r>
          <w:rPr>
            <w:noProof/>
          </w:rPr>
          <w:fldChar w:fldCharType="end"/>
        </w:r>
        <w:r w:rsidR="00661931">
          <w:rPr>
            <w:noProof/>
            <w:lang w:val="sr-Cyrl-RS"/>
          </w:rPr>
          <w:t>/3</w:t>
        </w:r>
        <w:r w:rsidR="00B9022C">
          <w:rPr>
            <w:noProof/>
            <w:lang w:val="sr-Cyrl-RS"/>
          </w:rPr>
          <w:t>3</w:t>
        </w:r>
      </w:p>
      <w:p w:rsidR="009E38C7" w:rsidRDefault="00195A78">
        <w:pPr>
          <w:pStyle w:val="Footer"/>
          <w:jc w:val="right"/>
        </w:pPr>
      </w:p>
    </w:sdtContent>
  </w:sdt>
  <w:p w:rsidR="004034E0" w:rsidRPr="00B36566" w:rsidRDefault="004034E0" w:rsidP="00853786">
    <w:pPr>
      <w:pStyle w:val="Footer"/>
      <w:ind w:right="360"/>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78" w:rsidRDefault="00195A78">
      <w:r>
        <w:separator/>
      </w:r>
    </w:p>
  </w:footnote>
  <w:footnote w:type="continuationSeparator" w:id="0">
    <w:p w:rsidR="00195A78" w:rsidRDefault="0019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12113"/>
    <w:rsid w:val="0001428A"/>
    <w:rsid w:val="00014CCB"/>
    <w:rsid w:val="00015E94"/>
    <w:rsid w:val="00024762"/>
    <w:rsid w:val="000312E3"/>
    <w:rsid w:val="00042C01"/>
    <w:rsid w:val="000434A1"/>
    <w:rsid w:val="00043A50"/>
    <w:rsid w:val="00052A50"/>
    <w:rsid w:val="00056375"/>
    <w:rsid w:val="00064ABD"/>
    <w:rsid w:val="0007342A"/>
    <w:rsid w:val="000756ED"/>
    <w:rsid w:val="000859A5"/>
    <w:rsid w:val="000932CA"/>
    <w:rsid w:val="00095519"/>
    <w:rsid w:val="000A475C"/>
    <w:rsid w:val="000A5662"/>
    <w:rsid w:val="000A65EB"/>
    <w:rsid w:val="000B5569"/>
    <w:rsid w:val="000E09CC"/>
    <w:rsid w:val="000E1614"/>
    <w:rsid w:val="000E5003"/>
    <w:rsid w:val="000F23BA"/>
    <w:rsid w:val="000F4C86"/>
    <w:rsid w:val="0010539D"/>
    <w:rsid w:val="00111AC5"/>
    <w:rsid w:val="001121E3"/>
    <w:rsid w:val="00127826"/>
    <w:rsid w:val="00137641"/>
    <w:rsid w:val="001679F3"/>
    <w:rsid w:val="001842BB"/>
    <w:rsid w:val="001919BA"/>
    <w:rsid w:val="00192562"/>
    <w:rsid w:val="00195A78"/>
    <w:rsid w:val="00197E21"/>
    <w:rsid w:val="001A2A68"/>
    <w:rsid w:val="001B4107"/>
    <w:rsid w:val="001D5659"/>
    <w:rsid w:val="001D57D9"/>
    <w:rsid w:val="001E042E"/>
    <w:rsid w:val="001E6402"/>
    <w:rsid w:val="001F27CD"/>
    <w:rsid w:val="00204FBA"/>
    <w:rsid w:val="00206210"/>
    <w:rsid w:val="00211FAA"/>
    <w:rsid w:val="00216B52"/>
    <w:rsid w:val="0022078A"/>
    <w:rsid w:val="00230E2F"/>
    <w:rsid w:val="002344DC"/>
    <w:rsid w:val="00234C83"/>
    <w:rsid w:val="002357B7"/>
    <w:rsid w:val="002376FD"/>
    <w:rsid w:val="0024226D"/>
    <w:rsid w:val="002432DC"/>
    <w:rsid w:val="00247F61"/>
    <w:rsid w:val="002549ED"/>
    <w:rsid w:val="00266316"/>
    <w:rsid w:val="00270817"/>
    <w:rsid w:val="002714C4"/>
    <w:rsid w:val="0027375A"/>
    <w:rsid w:val="00286185"/>
    <w:rsid w:val="0028694A"/>
    <w:rsid w:val="0029070D"/>
    <w:rsid w:val="002924F9"/>
    <w:rsid w:val="00294120"/>
    <w:rsid w:val="00296EAD"/>
    <w:rsid w:val="002A6C8B"/>
    <w:rsid w:val="002B3E3F"/>
    <w:rsid w:val="002B401F"/>
    <w:rsid w:val="002B7985"/>
    <w:rsid w:val="002C1E48"/>
    <w:rsid w:val="002D0431"/>
    <w:rsid w:val="002D30F6"/>
    <w:rsid w:val="002D3BDB"/>
    <w:rsid w:val="002D6AD2"/>
    <w:rsid w:val="002E08A1"/>
    <w:rsid w:val="002E208B"/>
    <w:rsid w:val="002E54E8"/>
    <w:rsid w:val="002F358F"/>
    <w:rsid w:val="00307DE5"/>
    <w:rsid w:val="003170CA"/>
    <w:rsid w:val="0031772E"/>
    <w:rsid w:val="003252C1"/>
    <w:rsid w:val="0033241D"/>
    <w:rsid w:val="0034244F"/>
    <w:rsid w:val="00343717"/>
    <w:rsid w:val="003603BC"/>
    <w:rsid w:val="0036697E"/>
    <w:rsid w:val="00371102"/>
    <w:rsid w:val="00371646"/>
    <w:rsid w:val="00376DBB"/>
    <w:rsid w:val="003804F1"/>
    <w:rsid w:val="00382A07"/>
    <w:rsid w:val="0038471B"/>
    <w:rsid w:val="00392F92"/>
    <w:rsid w:val="003A1D01"/>
    <w:rsid w:val="003A609B"/>
    <w:rsid w:val="003B074E"/>
    <w:rsid w:val="003B478F"/>
    <w:rsid w:val="003C401E"/>
    <w:rsid w:val="003D2942"/>
    <w:rsid w:val="003E39A1"/>
    <w:rsid w:val="003F5885"/>
    <w:rsid w:val="003F77FA"/>
    <w:rsid w:val="004034E0"/>
    <w:rsid w:val="00405308"/>
    <w:rsid w:val="00405904"/>
    <w:rsid w:val="004070DE"/>
    <w:rsid w:val="0041293F"/>
    <w:rsid w:val="0042200F"/>
    <w:rsid w:val="00423A82"/>
    <w:rsid w:val="00440D0D"/>
    <w:rsid w:val="00465F53"/>
    <w:rsid w:val="00466897"/>
    <w:rsid w:val="00475808"/>
    <w:rsid w:val="004B3B42"/>
    <w:rsid w:val="004C0645"/>
    <w:rsid w:val="004C1AAA"/>
    <w:rsid w:val="004C20E1"/>
    <w:rsid w:val="004C380B"/>
    <w:rsid w:val="004C3E0F"/>
    <w:rsid w:val="004D1369"/>
    <w:rsid w:val="004E0B3A"/>
    <w:rsid w:val="004E3C9D"/>
    <w:rsid w:val="004E5A00"/>
    <w:rsid w:val="004F6205"/>
    <w:rsid w:val="00504211"/>
    <w:rsid w:val="0050593D"/>
    <w:rsid w:val="00517005"/>
    <w:rsid w:val="005237C8"/>
    <w:rsid w:val="00526B73"/>
    <w:rsid w:val="0053033C"/>
    <w:rsid w:val="00531698"/>
    <w:rsid w:val="005335A3"/>
    <w:rsid w:val="0053611B"/>
    <w:rsid w:val="005541D9"/>
    <w:rsid w:val="00565C89"/>
    <w:rsid w:val="00567634"/>
    <w:rsid w:val="00571F17"/>
    <w:rsid w:val="00591017"/>
    <w:rsid w:val="005971B3"/>
    <w:rsid w:val="005A4E0E"/>
    <w:rsid w:val="005B618D"/>
    <w:rsid w:val="005B67E9"/>
    <w:rsid w:val="005C6DB7"/>
    <w:rsid w:val="005E14C5"/>
    <w:rsid w:val="005E5028"/>
    <w:rsid w:val="005E5298"/>
    <w:rsid w:val="005E5FDB"/>
    <w:rsid w:val="005F45B4"/>
    <w:rsid w:val="005F63C6"/>
    <w:rsid w:val="0060657F"/>
    <w:rsid w:val="00606923"/>
    <w:rsid w:val="00611D08"/>
    <w:rsid w:val="00614755"/>
    <w:rsid w:val="00614CF2"/>
    <w:rsid w:val="006211C6"/>
    <w:rsid w:val="006249BF"/>
    <w:rsid w:val="00630155"/>
    <w:rsid w:val="00640E20"/>
    <w:rsid w:val="00651C95"/>
    <w:rsid w:val="00654CA0"/>
    <w:rsid w:val="006615A3"/>
    <w:rsid w:val="00661931"/>
    <w:rsid w:val="00673162"/>
    <w:rsid w:val="00693272"/>
    <w:rsid w:val="00695FDA"/>
    <w:rsid w:val="00696197"/>
    <w:rsid w:val="006C05AD"/>
    <w:rsid w:val="006C3746"/>
    <w:rsid w:val="006C6B46"/>
    <w:rsid w:val="006D19F5"/>
    <w:rsid w:val="006D5B38"/>
    <w:rsid w:val="006D5EE7"/>
    <w:rsid w:val="006E5ED1"/>
    <w:rsid w:val="006F5ABE"/>
    <w:rsid w:val="00707F30"/>
    <w:rsid w:val="00715410"/>
    <w:rsid w:val="00720457"/>
    <w:rsid w:val="00724C9A"/>
    <w:rsid w:val="007251C1"/>
    <w:rsid w:val="0072744C"/>
    <w:rsid w:val="007311BD"/>
    <w:rsid w:val="0074218A"/>
    <w:rsid w:val="007432BC"/>
    <w:rsid w:val="007454B9"/>
    <w:rsid w:val="00745FEE"/>
    <w:rsid w:val="00752318"/>
    <w:rsid w:val="007566A2"/>
    <w:rsid w:val="0076028F"/>
    <w:rsid w:val="00762130"/>
    <w:rsid w:val="00770B52"/>
    <w:rsid w:val="00772637"/>
    <w:rsid w:val="00773CC3"/>
    <w:rsid w:val="00780A29"/>
    <w:rsid w:val="00780CDE"/>
    <w:rsid w:val="007812CE"/>
    <w:rsid w:val="0078632A"/>
    <w:rsid w:val="00791035"/>
    <w:rsid w:val="00792D9F"/>
    <w:rsid w:val="007A5293"/>
    <w:rsid w:val="007A7AF8"/>
    <w:rsid w:val="007B28BB"/>
    <w:rsid w:val="007B743C"/>
    <w:rsid w:val="007D1F2D"/>
    <w:rsid w:val="007D6680"/>
    <w:rsid w:val="007D70C4"/>
    <w:rsid w:val="007E3CDE"/>
    <w:rsid w:val="007F2ED5"/>
    <w:rsid w:val="007F4C17"/>
    <w:rsid w:val="007F4C25"/>
    <w:rsid w:val="00800EC1"/>
    <w:rsid w:val="00805D13"/>
    <w:rsid w:val="00806AE2"/>
    <w:rsid w:val="008109E7"/>
    <w:rsid w:val="00824218"/>
    <w:rsid w:val="00827A1C"/>
    <w:rsid w:val="00835CDC"/>
    <w:rsid w:val="008404C6"/>
    <w:rsid w:val="008409B6"/>
    <w:rsid w:val="00851829"/>
    <w:rsid w:val="00852B3F"/>
    <w:rsid w:val="00853786"/>
    <w:rsid w:val="00854E45"/>
    <w:rsid w:val="00862ED8"/>
    <w:rsid w:val="00870613"/>
    <w:rsid w:val="00872E1E"/>
    <w:rsid w:val="00884DE8"/>
    <w:rsid w:val="00885ED5"/>
    <w:rsid w:val="00897EFE"/>
    <w:rsid w:val="008B2103"/>
    <w:rsid w:val="008C0CA6"/>
    <w:rsid w:val="008C1F15"/>
    <w:rsid w:val="008C4CE8"/>
    <w:rsid w:val="008C78FC"/>
    <w:rsid w:val="008D1BD6"/>
    <w:rsid w:val="008E1DB4"/>
    <w:rsid w:val="008E303E"/>
    <w:rsid w:val="008F1C81"/>
    <w:rsid w:val="008F6C05"/>
    <w:rsid w:val="008F6F9F"/>
    <w:rsid w:val="00903132"/>
    <w:rsid w:val="00903A60"/>
    <w:rsid w:val="009107C0"/>
    <w:rsid w:val="009203B6"/>
    <w:rsid w:val="00931CD0"/>
    <w:rsid w:val="009474F6"/>
    <w:rsid w:val="0095239E"/>
    <w:rsid w:val="009565E4"/>
    <w:rsid w:val="00960219"/>
    <w:rsid w:val="0096362A"/>
    <w:rsid w:val="0097138E"/>
    <w:rsid w:val="009872DD"/>
    <w:rsid w:val="00994AB9"/>
    <w:rsid w:val="009A17A4"/>
    <w:rsid w:val="009A4EC6"/>
    <w:rsid w:val="009A50B9"/>
    <w:rsid w:val="009B0EB9"/>
    <w:rsid w:val="009B3BE7"/>
    <w:rsid w:val="009C59B0"/>
    <w:rsid w:val="009D0ED9"/>
    <w:rsid w:val="009D1777"/>
    <w:rsid w:val="009E38C7"/>
    <w:rsid w:val="009F320B"/>
    <w:rsid w:val="00A03830"/>
    <w:rsid w:val="00A05183"/>
    <w:rsid w:val="00A06FA0"/>
    <w:rsid w:val="00A10DD4"/>
    <w:rsid w:val="00A2186E"/>
    <w:rsid w:val="00A312DC"/>
    <w:rsid w:val="00A36F7E"/>
    <w:rsid w:val="00A410C2"/>
    <w:rsid w:val="00A424FD"/>
    <w:rsid w:val="00A52EB8"/>
    <w:rsid w:val="00A5311C"/>
    <w:rsid w:val="00A55B5E"/>
    <w:rsid w:val="00A6451E"/>
    <w:rsid w:val="00A65FBF"/>
    <w:rsid w:val="00A729B0"/>
    <w:rsid w:val="00A80098"/>
    <w:rsid w:val="00A82E4C"/>
    <w:rsid w:val="00A85CE6"/>
    <w:rsid w:val="00A90033"/>
    <w:rsid w:val="00AA6290"/>
    <w:rsid w:val="00AD4C4A"/>
    <w:rsid w:val="00AD68EE"/>
    <w:rsid w:val="00AD7191"/>
    <w:rsid w:val="00AE66E5"/>
    <w:rsid w:val="00AF7E59"/>
    <w:rsid w:val="00B1082C"/>
    <w:rsid w:val="00B20630"/>
    <w:rsid w:val="00B21CA9"/>
    <w:rsid w:val="00B31258"/>
    <w:rsid w:val="00B31383"/>
    <w:rsid w:val="00B33DAE"/>
    <w:rsid w:val="00B36566"/>
    <w:rsid w:val="00B36F81"/>
    <w:rsid w:val="00B53618"/>
    <w:rsid w:val="00B62761"/>
    <w:rsid w:val="00B644E2"/>
    <w:rsid w:val="00B73577"/>
    <w:rsid w:val="00B9022C"/>
    <w:rsid w:val="00BA0166"/>
    <w:rsid w:val="00BA7F89"/>
    <w:rsid w:val="00BB6DC7"/>
    <w:rsid w:val="00BC0551"/>
    <w:rsid w:val="00BC7CE2"/>
    <w:rsid w:val="00BD48AD"/>
    <w:rsid w:val="00BE465D"/>
    <w:rsid w:val="00BF6CB7"/>
    <w:rsid w:val="00C0067F"/>
    <w:rsid w:val="00C02B99"/>
    <w:rsid w:val="00C06171"/>
    <w:rsid w:val="00C104DD"/>
    <w:rsid w:val="00C15CC1"/>
    <w:rsid w:val="00C277CE"/>
    <w:rsid w:val="00C33CF2"/>
    <w:rsid w:val="00C367C8"/>
    <w:rsid w:val="00C429A2"/>
    <w:rsid w:val="00C45ABE"/>
    <w:rsid w:val="00C4798F"/>
    <w:rsid w:val="00C51FAE"/>
    <w:rsid w:val="00C57E06"/>
    <w:rsid w:val="00C72726"/>
    <w:rsid w:val="00C84524"/>
    <w:rsid w:val="00C86041"/>
    <w:rsid w:val="00C87BF1"/>
    <w:rsid w:val="00C9148E"/>
    <w:rsid w:val="00C95BB1"/>
    <w:rsid w:val="00CA0F6D"/>
    <w:rsid w:val="00CA3F77"/>
    <w:rsid w:val="00CA4CAD"/>
    <w:rsid w:val="00CB240D"/>
    <w:rsid w:val="00CB2458"/>
    <w:rsid w:val="00CE39C3"/>
    <w:rsid w:val="00CE5339"/>
    <w:rsid w:val="00CE5CB7"/>
    <w:rsid w:val="00CF7A47"/>
    <w:rsid w:val="00CF7E73"/>
    <w:rsid w:val="00D0423A"/>
    <w:rsid w:val="00D173C0"/>
    <w:rsid w:val="00D244CD"/>
    <w:rsid w:val="00D32016"/>
    <w:rsid w:val="00D348C7"/>
    <w:rsid w:val="00D423ED"/>
    <w:rsid w:val="00D51D46"/>
    <w:rsid w:val="00D53AED"/>
    <w:rsid w:val="00D750C7"/>
    <w:rsid w:val="00D944BD"/>
    <w:rsid w:val="00D9740D"/>
    <w:rsid w:val="00D97B0B"/>
    <w:rsid w:val="00D97DFA"/>
    <w:rsid w:val="00DB0885"/>
    <w:rsid w:val="00DC2285"/>
    <w:rsid w:val="00DC30F9"/>
    <w:rsid w:val="00DC5435"/>
    <w:rsid w:val="00DC6107"/>
    <w:rsid w:val="00DD4512"/>
    <w:rsid w:val="00DD734E"/>
    <w:rsid w:val="00DD78AF"/>
    <w:rsid w:val="00DE6D65"/>
    <w:rsid w:val="00DF2463"/>
    <w:rsid w:val="00DF6D6E"/>
    <w:rsid w:val="00E02106"/>
    <w:rsid w:val="00E048FF"/>
    <w:rsid w:val="00E13BEE"/>
    <w:rsid w:val="00E17E28"/>
    <w:rsid w:val="00E21E98"/>
    <w:rsid w:val="00E22BC8"/>
    <w:rsid w:val="00E2711B"/>
    <w:rsid w:val="00E27E55"/>
    <w:rsid w:val="00E45FD5"/>
    <w:rsid w:val="00E4783E"/>
    <w:rsid w:val="00E56B47"/>
    <w:rsid w:val="00E57E55"/>
    <w:rsid w:val="00E615F3"/>
    <w:rsid w:val="00E6495D"/>
    <w:rsid w:val="00E67FCC"/>
    <w:rsid w:val="00E85600"/>
    <w:rsid w:val="00E917ED"/>
    <w:rsid w:val="00E95E1C"/>
    <w:rsid w:val="00E96D1C"/>
    <w:rsid w:val="00E97F17"/>
    <w:rsid w:val="00EA0364"/>
    <w:rsid w:val="00EA2478"/>
    <w:rsid w:val="00EA4321"/>
    <w:rsid w:val="00EA771A"/>
    <w:rsid w:val="00EB0FC8"/>
    <w:rsid w:val="00EB6C4A"/>
    <w:rsid w:val="00EC6614"/>
    <w:rsid w:val="00ED0144"/>
    <w:rsid w:val="00ED5FDA"/>
    <w:rsid w:val="00EE2A7E"/>
    <w:rsid w:val="00EE7E5B"/>
    <w:rsid w:val="00F05B17"/>
    <w:rsid w:val="00F05DA4"/>
    <w:rsid w:val="00F0722E"/>
    <w:rsid w:val="00F07B32"/>
    <w:rsid w:val="00F14B30"/>
    <w:rsid w:val="00F22152"/>
    <w:rsid w:val="00F273D5"/>
    <w:rsid w:val="00F35409"/>
    <w:rsid w:val="00F432D1"/>
    <w:rsid w:val="00F43E44"/>
    <w:rsid w:val="00F557E4"/>
    <w:rsid w:val="00F56736"/>
    <w:rsid w:val="00F722AD"/>
    <w:rsid w:val="00F73A50"/>
    <w:rsid w:val="00F743D6"/>
    <w:rsid w:val="00F80222"/>
    <w:rsid w:val="00F81052"/>
    <w:rsid w:val="00F81B52"/>
    <w:rsid w:val="00F91C0D"/>
    <w:rsid w:val="00F92334"/>
    <w:rsid w:val="00F92A58"/>
    <w:rsid w:val="00F92F67"/>
    <w:rsid w:val="00FB5AE0"/>
    <w:rsid w:val="00FD2152"/>
    <w:rsid w:val="00FD4D3C"/>
    <w:rsid w:val="00FE4B1E"/>
    <w:rsid w:val="00FE5CD1"/>
    <w:rsid w:val="00FF3D5B"/>
    <w:rsid w:val="00FF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uiPriority w:val="34"/>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66D2-FB26-482E-AF7C-23393A3C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33</Pages>
  <Words>7925</Words>
  <Characters>45175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542</cp:revision>
  <cp:lastPrinted>2017-12-06T07:59:00Z</cp:lastPrinted>
  <dcterms:created xsi:type="dcterms:W3CDTF">2016-09-23T12:45:00Z</dcterms:created>
  <dcterms:modified xsi:type="dcterms:W3CDTF">2017-12-06T08:18:00Z</dcterms:modified>
</cp:coreProperties>
</file>