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1E" w:rsidRPr="002432DC" w:rsidRDefault="003C401E" w:rsidP="003C401E">
      <w:pPr>
        <w:jc w:val="center"/>
        <w:rPr>
          <w:sz w:val="28"/>
          <w:szCs w:val="28"/>
          <w:lang w:val="sr-Cyrl-RS"/>
        </w:rPr>
      </w:pPr>
      <w:r>
        <w:rPr>
          <w:sz w:val="28"/>
          <w:szCs w:val="28"/>
        </w:rPr>
        <w:t>Пред</w:t>
      </w:r>
      <w:r w:rsidR="002432DC">
        <w:rPr>
          <w:sz w:val="28"/>
          <w:szCs w:val="28"/>
        </w:rPr>
        <w:t>школска установа ''</w:t>
      </w:r>
      <w:r w:rsidR="002432DC">
        <w:rPr>
          <w:sz w:val="28"/>
          <w:szCs w:val="28"/>
          <w:lang w:val="sr-Cyrl-RS"/>
        </w:rPr>
        <w:t>Ђурђевдан</w:t>
      </w:r>
      <w:r>
        <w:rPr>
          <w:sz w:val="28"/>
          <w:szCs w:val="28"/>
        </w:rPr>
        <w:t>''</w:t>
      </w:r>
      <w:r w:rsidR="002432DC">
        <w:rPr>
          <w:sz w:val="28"/>
          <w:szCs w:val="28"/>
          <w:lang w:val="sr-Cyrl-RS"/>
        </w:rPr>
        <w:t xml:space="preserve"> Крагујевац</w:t>
      </w:r>
    </w:p>
    <w:p w:rsidR="003C401E" w:rsidRPr="001B23B6" w:rsidRDefault="001B23B6" w:rsidP="003C401E">
      <w:pPr>
        <w:jc w:val="center"/>
        <w:rPr>
          <w:sz w:val="28"/>
          <w:szCs w:val="28"/>
          <w:lang w:val="sr-Cyrl-RS"/>
        </w:rPr>
      </w:pPr>
      <w:r>
        <w:rPr>
          <w:sz w:val="28"/>
          <w:szCs w:val="28"/>
          <w:lang w:val="sr-Cyrl-RS"/>
        </w:rPr>
        <w:t>Кнеза Милоша бр. 21а</w:t>
      </w:r>
    </w:p>
    <w:p w:rsidR="003C401E" w:rsidRDefault="003C401E" w:rsidP="003C401E">
      <w:pPr>
        <w:jc w:val="center"/>
        <w:rPr>
          <w:sz w:val="28"/>
          <w:szCs w:val="28"/>
        </w:rPr>
      </w:pPr>
      <w:r>
        <w:rPr>
          <w:sz w:val="28"/>
          <w:szCs w:val="28"/>
        </w:rPr>
        <w:t>34000 Крагујевац</w:t>
      </w:r>
    </w:p>
    <w:p w:rsidR="003C401E" w:rsidRDefault="002432DC" w:rsidP="003C401E">
      <w:pPr>
        <w:jc w:val="center"/>
        <w:rPr>
          <w:sz w:val="28"/>
          <w:szCs w:val="28"/>
        </w:rPr>
      </w:pPr>
      <w:r>
        <w:t>www.</w:t>
      </w:r>
      <w:r>
        <w:rPr>
          <w:lang w:val="sr-Latn-RS"/>
        </w:rPr>
        <w:t>pudjurdjevdan</w:t>
      </w:r>
      <w:r w:rsidR="003C401E">
        <w:t>.</w:t>
      </w:r>
      <w:r>
        <w:rPr>
          <w:lang w:val="sr-Latn-RS"/>
        </w:rPr>
        <w:t>edu.</w:t>
      </w:r>
      <w:r w:rsidR="003C401E">
        <w:t xml:space="preserve">rs  </w:t>
      </w:r>
    </w:p>
    <w:p w:rsidR="003C401E" w:rsidRDefault="003C401E" w:rsidP="003C401E">
      <w:pPr>
        <w:rPr>
          <w:sz w:val="28"/>
          <w:szCs w:val="28"/>
        </w:rPr>
      </w:pPr>
    </w:p>
    <w:p w:rsidR="003C401E" w:rsidRPr="002432DC" w:rsidRDefault="003C401E" w:rsidP="003C401E">
      <w:pPr>
        <w:jc w:val="both"/>
        <w:rPr>
          <w:rFonts w:ascii="Arial" w:hAnsi="Arial"/>
          <w:lang w:val="sr-Cyrl-R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center"/>
        <w:rPr>
          <w:rFonts w:ascii="Arial" w:hAnsi="Arial" w:cs="Arial"/>
          <w:sz w:val="32"/>
          <w:szCs w:val="32"/>
        </w:rPr>
      </w:pPr>
    </w:p>
    <w:p w:rsidR="003C401E" w:rsidRDefault="003C401E" w:rsidP="003C401E">
      <w:pPr>
        <w:jc w:val="center"/>
        <w:rPr>
          <w:rFonts w:ascii="Arial" w:hAnsi="Arial" w:cs="Arial"/>
          <w:sz w:val="32"/>
          <w:szCs w:val="32"/>
        </w:rPr>
      </w:pPr>
    </w:p>
    <w:p w:rsidR="003C401E" w:rsidRPr="00A05183" w:rsidRDefault="002432DC" w:rsidP="00A05183">
      <w:pPr>
        <w:shd w:val="clear" w:color="auto" w:fill="C6D9F1"/>
        <w:jc w:val="center"/>
        <w:rPr>
          <w:rFonts w:ascii="Arial" w:hAnsi="Arial" w:cs="Arial"/>
          <w:sz w:val="32"/>
          <w:szCs w:val="32"/>
          <w:lang w:val="sr-Cyrl-RS"/>
        </w:rPr>
      </w:pPr>
      <w:r>
        <w:rPr>
          <w:rFonts w:ascii="Arial" w:hAnsi="Arial" w:cs="Arial"/>
          <w:sz w:val="32"/>
          <w:szCs w:val="32"/>
          <w:lang w:val="ru-RU"/>
        </w:rPr>
        <w:t>КОНКУРСН</w:t>
      </w:r>
      <w:r>
        <w:rPr>
          <w:rFonts w:ascii="Arial" w:hAnsi="Arial" w:cs="Arial"/>
          <w:sz w:val="32"/>
          <w:szCs w:val="32"/>
          <w:lang w:val="sr-Latn-RS"/>
        </w:rPr>
        <w:t>A</w:t>
      </w:r>
      <w:r>
        <w:rPr>
          <w:rFonts w:ascii="Arial" w:hAnsi="Arial" w:cs="Arial"/>
          <w:sz w:val="32"/>
          <w:szCs w:val="32"/>
          <w:lang w:val="ru-RU"/>
        </w:rPr>
        <w:t xml:space="preserve"> ДОКУМЕНТАЦИЈ</w:t>
      </w:r>
      <w:r>
        <w:rPr>
          <w:rFonts w:ascii="Arial" w:hAnsi="Arial" w:cs="Arial"/>
          <w:sz w:val="32"/>
          <w:szCs w:val="32"/>
          <w:lang w:val="sr-Latn-RS"/>
        </w:rPr>
        <w:t>A</w:t>
      </w:r>
    </w:p>
    <w:p w:rsidR="003C401E" w:rsidRDefault="003C401E" w:rsidP="003C401E">
      <w:pPr>
        <w:jc w:val="center"/>
        <w:rPr>
          <w:rFonts w:ascii="Arial" w:hAnsi="Arial" w:cs="Arial"/>
          <w:b/>
          <w:bCs/>
          <w:i/>
          <w:iCs/>
          <w:sz w:val="28"/>
          <w:szCs w:val="28"/>
          <w:lang w:val="ru-RU"/>
        </w:rPr>
      </w:pPr>
    </w:p>
    <w:p w:rsidR="00A84753" w:rsidRDefault="003C401E" w:rsidP="003C401E">
      <w:pPr>
        <w:jc w:val="center"/>
        <w:rPr>
          <w:rFonts w:ascii="Arial" w:hAnsi="Arial" w:cs="Arial"/>
          <w:b/>
          <w:bCs/>
          <w:i/>
          <w:iCs/>
          <w:lang w:val="ru-RU"/>
        </w:rPr>
      </w:pPr>
      <w:r>
        <w:rPr>
          <w:rFonts w:ascii="Arial" w:hAnsi="Arial" w:cs="Arial"/>
          <w:b/>
          <w:bCs/>
          <w:lang w:val="ru-RU"/>
        </w:rPr>
        <w:t>ЈАВНА НАБАВКА</w:t>
      </w:r>
      <w:r>
        <w:rPr>
          <w:rFonts w:ascii="Arial" w:hAnsi="Arial" w:cs="Arial"/>
          <w:b/>
          <w:bCs/>
        </w:rPr>
        <w:t xml:space="preserve"> </w:t>
      </w:r>
      <w:r>
        <w:rPr>
          <w:rFonts w:ascii="Arial" w:hAnsi="Arial" w:cs="Arial"/>
          <w:b/>
          <w:bCs/>
          <w:lang w:val="ru-RU"/>
        </w:rPr>
        <w:t>–</w:t>
      </w:r>
      <w:r>
        <w:rPr>
          <w:rFonts w:ascii="Arial" w:hAnsi="Arial" w:cs="Arial"/>
          <w:b/>
          <w:bCs/>
        </w:rPr>
        <w:t>ДОБАРА</w:t>
      </w:r>
      <w:r w:rsidR="002432DC">
        <w:rPr>
          <w:rFonts w:ascii="Arial" w:hAnsi="Arial" w:cs="Arial"/>
          <w:b/>
          <w:bCs/>
          <w:lang w:val="sr-Latn-RS"/>
        </w:rPr>
        <w:t>,</w:t>
      </w:r>
      <w:r>
        <w:rPr>
          <w:rFonts w:ascii="Arial" w:hAnsi="Arial" w:cs="Arial"/>
          <w:b/>
          <w:bCs/>
        </w:rPr>
        <w:t xml:space="preserve"> </w:t>
      </w:r>
      <w:r w:rsidR="00AD5EC5">
        <w:rPr>
          <w:rFonts w:ascii="Arial" w:hAnsi="Arial" w:cs="Arial"/>
          <w:b/>
          <w:bCs/>
          <w:lang w:val="sr-Cyrl-RS"/>
        </w:rPr>
        <w:t xml:space="preserve">ОПРЕМА ЗА ОБРАЗОВАЊЕ </w:t>
      </w:r>
    </w:p>
    <w:p w:rsidR="003C401E" w:rsidRDefault="003C401E" w:rsidP="003C401E">
      <w:pPr>
        <w:jc w:val="center"/>
        <w:rPr>
          <w:rFonts w:ascii="Arial" w:hAnsi="Arial" w:cs="Arial"/>
          <w:b/>
          <w:bCs/>
          <w:lang w:val="ru-RU"/>
        </w:rPr>
      </w:pPr>
      <w:r>
        <w:rPr>
          <w:rFonts w:ascii="Arial" w:hAnsi="Arial" w:cs="Arial"/>
          <w:b/>
          <w:bCs/>
          <w:lang w:val="ru-RU"/>
        </w:rPr>
        <w:t>ЈАВНА НАБА</w:t>
      </w:r>
      <w:r w:rsidR="002432DC">
        <w:rPr>
          <w:rFonts w:ascii="Arial" w:hAnsi="Arial" w:cs="Arial"/>
          <w:b/>
          <w:bCs/>
          <w:lang w:val="sr-Cyrl-RS"/>
        </w:rPr>
        <w:t>В</w:t>
      </w:r>
      <w:r>
        <w:rPr>
          <w:rFonts w:ascii="Arial" w:hAnsi="Arial" w:cs="Arial"/>
          <w:b/>
          <w:bCs/>
          <w:lang w:val="ru-RU"/>
        </w:rPr>
        <w:t>КА МАЛЕ ВРЕДНОСТИ</w:t>
      </w:r>
    </w:p>
    <w:p w:rsidR="003C401E" w:rsidRDefault="003C401E" w:rsidP="003C401E">
      <w:pPr>
        <w:jc w:val="center"/>
        <w:rPr>
          <w:rFonts w:ascii="Arial" w:hAnsi="Arial" w:cs="Arial"/>
          <w:b/>
          <w:bCs/>
          <w:lang w:val="ru-RU"/>
        </w:rPr>
      </w:pPr>
    </w:p>
    <w:p w:rsidR="003C401E" w:rsidRPr="00D13E5B" w:rsidRDefault="00AD5EC5" w:rsidP="003C401E">
      <w:pPr>
        <w:jc w:val="center"/>
        <w:rPr>
          <w:rFonts w:ascii="Arial" w:hAnsi="Arial" w:cs="Arial"/>
          <w:i/>
          <w:iCs/>
          <w:lang w:val="sr-Latn-RS"/>
        </w:rPr>
      </w:pPr>
      <w:r>
        <w:rPr>
          <w:rFonts w:ascii="Arial" w:hAnsi="Arial" w:cs="Arial"/>
          <w:b/>
          <w:bCs/>
          <w:lang w:val="ru-RU"/>
        </w:rPr>
        <w:t>ЈАВНА НАБАВКА бр. 1.1.</w:t>
      </w:r>
      <w:r>
        <w:rPr>
          <w:rFonts w:ascii="Arial" w:hAnsi="Arial" w:cs="Arial"/>
          <w:b/>
          <w:bCs/>
          <w:lang w:val="sr-Latn-RS"/>
        </w:rPr>
        <w:t>1</w:t>
      </w:r>
      <w:r w:rsidR="00D13E5B">
        <w:rPr>
          <w:rFonts w:ascii="Arial" w:hAnsi="Arial" w:cs="Arial"/>
          <w:b/>
          <w:bCs/>
          <w:lang w:val="sr-Latn-RS"/>
        </w:rPr>
        <w:t>2</w:t>
      </w:r>
      <w:r w:rsidR="003C401E">
        <w:rPr>
          <w:rFonts w:ascii="Arial" w:hAnsi="Arial" w:cs="Arial"/>
          <w:b/>
          <w:bCs/>
          <w:lang w:val="ru-RU"/>
        </w:rPr>
        <w:t>/1</w:t>
      </w:r>
      <w:r w:rsidR="00D13E5B">
        <w:rPr>
          <w:rFonts w:ascii="Arial" w:hAnsi="Arial" w:cs="Arial"/>
          <w:b/>
          <w:bCs/>
          <w:lang w:val="sr-Latn-RS"/>
        </w:rPr>
        <w:t>8</w:t>
      </w: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B73577" w:rsidRPr="006D2312" w:rsidTr="0079713A">
        <w:trPr>
          <w:trHeight w:val="240"/>
          <w:jc w:val="center"/>
        </w:trPr>
        <w:tc>
          <w:tcPr>
            <w:tcW w:w="3780" w:type="dxa"/>
          </w:tcPr>
          <w:p w:rsidR="00B73577" w:rsidRPr="006D2312" w:rsidRDefault="00B73577" w:rsidP="0079713A">
            <w:pPr>
              <w:autoSpaceDE w:val="0"/>
              <w:autoSpaceDN w:val="0"/>
              <w:adjustRightInd w:val="0"/>
              <w:rPr>
                <w:rFonts w:eastAsia="Calibri"/>
                <w:color w:val="000000"/>
                <w:lang w:val="en-US"/>
              </w:rPr>
            </w:pPr>
          </w:p>
        </w:tc>
        <w:tc>
          <w:tcPr>
            <w:tcW w:w="3859" w:type="dxa"/>
          </w:tcPr>
          <w:p w:rsidR="00B73577" w:rsidRPr="006D2312" w:rsidRDefault="00B73577" w:rsidP="0079713A">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B73577" w:rsidRPr="006D2312" w:rsidTr="0079713A">
        <w:trPr>
          <w:trHeight w:val="240"/>
          <w:jc w:val="center"/>
        </w:trPr>
        <w:tc>
          <w:tcPr>
            <w:tcW w:w="0" w:type="auto"/>
          </w:tcPr>
          <w:p w:rsidR="00B73577" w:rsidRPr="006D2312" w:rsidRDefault="00B73577" w:rsidP="0079713A">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B73577" w:rsidRPr="00EB4296" w:rsidRDefault="00D874BF" w:rsidP="00D874BF">
            <w:pPr>
              <w:autoSpaceDE w:val="0"/>
              <w:autoSpaceDN w:val="0"/>
              <w:adjustRightInd w:val="0"/>
              <w:rPr>
                <w:rFonts w:eastAsia="Calibri"/>
                <w:color w:val="000000"/>
                <w:lang w:val="en-US"/>
              </w:rPr>
            </w:pPr>
            <w:r>
              <w:rPr>
                <w:rFonts w:eastAsia="Calibri"/>
                <w:b/>
                <w:bCs/>
                <w:color w:val="000000"/>
                <w:lang w:val="sr-Cyrl-RS"/>
              </w:rPr>
              <w:t>26</w:t>
            </w:r>
            <w:r w:rsidR="00B73577" w:rsidRPr="00D874BF">
              <w:rPr>
                <w:rFonts w:eastAsia="Calibri"/>
                <w:b/>
                <w:bCs/>
                <w:color w:val="000000"/>
                <w:lang w:val="sr-Cyrl-RS"/>
              </w:rPr>
              <w:t>.</w:t>
            </w:r>
            <w:r w:rsidR="00AD5EC5" w:rsidRPr="00D874BF">
              <w:rPr>
                <w:rFonts w:eastAsia="Calibri"/>
                <w:b/>
                <w:bCs/>
                <w:color w:val="000000"/>
                <w:lang w:val="sr-Cyrl-RS"/>
              </w:rPr>
              <w:t>0</w:t>
            </w:r>
            <w:r>
              <w:rPr>
                <w:rFonts w:eastAsia="Calibri"/>
                <w:b/>
                <w:bCs/>
                <w:color w:val="000000"/>
                <w:lang w:val="sr-Cyrl-RS"/>
              </w:rPr>
              <w:t>9</w:t>
            </w:r>
            <w:r w:rsidR="00B73577" w:rsidRPr="00D874BF">
              <w:rPr>
                <w:rFonts w:eastAsia="Calibri"/>
                <w:b/>
                <w:bCs/>
                <w:color w:val="000000"/>
                <w:lang w:val="en-US"/>
              </w:rPr>
              <w:t>.201</w:t>
            </w:r>
            <w:r>
              <w:rPr>
                <w:rFonts w:eastAsia="Calibri"/>
                <w:b/>
                <w:bCs/>
                <w:color w:val="000000"/>
                <w:lang w:val="sr-Cyrl-RS"/>
              </w:rPr>
              <w:t>8</w:t>
            </w:r>
            <w:r w:rsidR="00B73577" w:rsidRPr="00D874BF">
              <w:rPr>
                <w:rFonts w:eastAsia="Calibri"/>
                <w:b/>
                <w:bCs/>
                <w:color w:val="000000"/>
                <w:lang w:val="en-US"/>
              </w:rPr>
              <w:t>. године до 1</w:t>
            </w:r>
            <w:r w:rsidR="00B73577" w:rsidRPr="00D874BF">
              <w:rPr>
                <w:rFonts w:eastAsia="Calibri"/>
                <w:b/>
                <w:bCs/>
                <w:color w:val="000000"/>
              </w:rPr>
              <w:t>2</w:t>
            </w:r>
            <w:r w:rsidR="00B73577" w:rsidRPr="00EB4296">
              <w:rPr>
                <w:rFonts w:eastAsia="Calibri"/>
                <w:b/>
                <w:bCs/>
                <w:color w:val="000000"/>
                <w:lang w:val="en-US"/>
              </w:rPr>
              <w:t>,</w:t>
            </w:r>
            <w:r w:rsidR="00B73577">
              <w:rPr>
                <w:rFonts w:eastAsia="Calibri"/>
                <w:b/>
                <w:bCs/>
                <w:color w:val="000000"/>
                <w:lang w:val="sr-Cyrl-RS"/>
              </w:rPr>
              <w:t>0</w:t>
            </w:r>
            <w:r w:rsidR="00B73577" w:rsidRPr="00EB4296">
              <w:rPr>
                <w:rFonts w:eastAsia="Calibri"/>
                <w:b/>
                <w:bCs/>
                <w:color w:val="000000"/>
                <w:lang w:val="en-US"/>
              </w:rPr>
              <w:t xml:space="preserve">0 часова </w:t>
            </w:r>
          </w:p>
        </w:tc>
      </w:tr>
      <w:tr w:rsidR="00B73577" w:rsidRPr="006D2312" w:rsidTr="0079713A">
        <w:trPr>
          <w:trHeight w:val="240"/>
          <w:jc w:val="center"/>
        </w:trPr>
        <w:tc>
          <w:tcPr>
            <w:tcW w:w="0" w:type="auto"/>
          </w:tcPr>
          <w:p w:rsidR="00B73577" w:rsidRPr="006D2312" w:rsidRDefault="00B73577" w:rsidP="0079713A">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B73577" w:rsidRPr="00EB4296" w:rsidRDefault="00D874BF" w:rsidP="00D874BF">
            <w:pPr>
              <w:autoSpaceDE w:val="0"/>
              <w:autoSpaceDN w:val="0"/>
              <w:adjustRightInd w:val="0"/>
              <w:rPr>
                <w:rFonts w:eastAsia="Calibri"/>
                <w:color w:val="000000"/>
                <w:lang w:val="en-US"/>
              </w:rPr>
            </w:pPr>
            <w:r>
              <w:rPr>
                <w:rFonts w:eastAsia="Calibri"/>
                <w:b/>
                <w:bCs/>
                <w:color w:val="000000"/>
                <w:lang w:val="sr-Cyrl-RS"/>
              </w:rPr>
              <w:t>26</w:t>
            </w:r>
            <w:r w:rsidR="00B73577">
              <w:rPr>
                <w:rFonts w:eastAsia="Calibri"/>
                <w:b/>
                <w:bCs/>
                <w:color w:val="000000"/>
                <w:lang w:val="sr-Cyrl-RS"/>
              </w:rPr>
              <w:t>.</w:t>
            </w:r>
            <w:r w:rsidR="00AD5EC5">
              <w:rPr>
                <w:rFonts w:eastAsia="Calibri"/>
                <w:b/>
                <w:bCs/>
                <w:color w:val="000000"/>
                <w:lang w:val="sr-Cyrl-RS"/>
              </w:rPr>
              <w:t>0</w:t>
            </w:r>
            <w:r>
              <w:rPr>
                <w:rFonts w:eastAsia="Calibri"/>
                <w:b/>
                <w:bCs/>
                <w:color w:val="000000"/>
                <w:lang w:val="sr-Cyrl-RS"/>
              </w:rPr>
              <w:t>9</w:t>
            </w:r>
            <w:r w:rsidR="00B73577" w:rsidRPr="00EB4296">
              <w:rPr>
                <w:rFonts w:eastAsia="Calibri"/>
                <w:b/>
                <w:bCs/>
                <w:color w:val="000000"/>
                <w:lang w:val="en-US"/>
              </w:rPr>
              <w:t>.201</w:t>
            </w:r>
            <w:r>
              <w:rPr>
                <w:rFonts w:eastAsia="Calibri"/>
                <w:b/>
                <w:bCs/>
                <w:color w:val="000000"/>
                <w:lang w:val="sr-Cyrl-RS"/>
              </w:rPr>
              <w:t>8</w:t>
            </w:r>
            <w:r w:rsidR="00B73577" w:rsidRPr="00EB4296">
              <w:rPr>
                <w:rFonts w:eastAsia="Calibri"/>
                <w:b/>
                <w:bCs/>
                <w:color w:val="000000"/>
                <w:lang w:val="en-US"/>
              </w:rPr>
              <w:t>. године у 1</w:t>
            </w:r>
            <w:r w:rsidR="00B73577">
              <w:rPr>
                <w:rFonts w:eastAsia="Calibri"/>
                <w:b/>
                <w:bCs/>
                <w:color w:val="000000"/>
                <w:lang w:val="sr-Cyrl-RS"/>
              </w:rPr>
              <w:t>2</w:t>
            </w:r>
            <w:r w:rsidR="00B73577" w:rsidRPr="00EB4296">
              <w:rPr>
                <w:rFonts w:eastAsia="Calibri"/>
                <w:b/>
                <w:bCs/>
                <w:color w:val="000000"/>
                <w:lang w:val="en-US"/>
              </w:rPr>
              <w:t>,</w:t>
            </w:r>
            <w:r w:rsidR="00B73577">
              <w:rPr>
                <w:rFonts w:eastAsia="Calibri"/>
                <w:b/>
                <w:bCs/>
                <w:color w:val="000000"/>
                <w:lang w:val="sr-Cyrl-RS"/>
              </w:rPr>
              <w:t>3</w:t>
            </w:r>
            <w:r w:rsidR="00B73577" w:rsidRPr="00EB4296">
              <w:rPr>
                <w:rFonts w:eastAsia="Calibri"/>
                <w:b/>
                <w:bCs/>
                <w:color w:val="000000"/>
                <w:lang w:val="en-US"/>
              </w:rPr>
              <w:t xml:space="preserve">0 часова </w:t>
            </w:r>
          </w:p>
        </w:tc>
      </w:tr>
    </w:tbl>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Pr="00CF4112" w:rsidRDefault="00A56ED7" w:rsidP="003C401E">
      <w:pPr>
        <w:jc w:val="center"/>
        <w:rPr>
          <w:b/>
          <w:lang w:val="ru-RU"/>
        </w:rPr>
      </w:pPr>
      <w:r>
        <w:rPr>
          <w:rFonts w:ascii="Arial" w:hAnsi="Arial" w:cs="Arial"/>
          <w:b/>
          <w:iCs/>
          <w:lang w:val="sr-Cyrl-RS"/>
        </w:rPr>
        <w:t>Септембар</w:t>
      </w:r>
      <w:r w:rsidR="002432DC" w:rsidRPr="00CF4112">
        <w:rPr>
          <w:rFonts w:ascii="Arial" w:hAnsi="Arial" w:cs="Arial"/>
          <w:b/>
          <w:iCs/>
          <w:lang w:val="sr-Cyrl-RS"/>
        </w:rPr>
        <w:t>,</w:t>
      </w:r>
      <w:r w:rsidR="003C401E" w:rsidRPr="00CF4112">
        <w:rPr>
          <w:rFonts w:ascii="Arial" w:hAnsi="Arial" w:cs="Arial"/>
          <w:b/>
          <w:iCs/>
          <w:lang w:val="ru-RU"/>
        </w:rPr>
        <w:t xml:space="preserve">  </w:t>
      </w:r>
      <w:r w:rsidR="003C401E" w:rsidRPr="00CF4112">
        <w:rPr>
          <w:rFonts w:ascii="Arial" w:hAnsi="Arial" w:cs="Arial"/>
          <w:b/>
          <w:bCs/>
          <w:lang w:val="ru-RU"/>
        </w:rPr>
        <w:t>201</w:t>
      </w:r>
      <w:r w:rsidR="000065A5">
        <w:rPr>
          <w:rFonts w:ascii="Arial" w:hAnsi="Arial" w:cs="Arial"/>
          <w:b/>
          <w:bCs/>
          <w:lang w:val="ru-RU"/>
        </w:rPr>
        <w:t>8</w:t>
      </w:r>
      <w:r w:rsidR="003C401E" w:rsidRPr="00CF4112">
        <w:rPr>
          <w:rFonts w:ascii="Arial" w:hAnsi="Arial" w:cs="Arial"/>
          <w:b/>
          <w:bCs/>
          <w:lang w:val="ru-RU"/>
        </w:rPr>
        <w:t>. године</w:t>
      </w:r>
    </w:p>
    <w:p w:rsidR="003C401E" w:rsidRPr="00CF4112" w:rsidRDefault="003C401E" w:rsidP="003C401E">
      <w:pPr>
        <w:jc w:val="both"/>
        <w:rPr>
          <w:b/>
          <w:lang w:val="ru-RU"/>
        </w:rPr>
      </w:pPr>
    </w:p>
    <w:p w:rsidR="003C401E" w:rsidRDefault="003C401E" w:rsidP="003C401E">
      <w:pPr>
        <w:jc w:val="both"/>
        <w:rPr>
          <w:lang w:val="ru-RU"/>
        </w:rPr>
      </w:pPr>
    </w:p>
    <w:p w:rsidR="003C401E" w:rsidRDefault="003C401E" w:rsidP="003C401E">
      <w:pPr>
        <w:jc w:val="both"/>
        <w:rPr>
          <w:lang w:val="ru-RU"/>
        </w:rPr>
      </w:pPr>
    </w:p>
    <w:p w:rsidR="005237C8" w:rsidRDefault="005237C8"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lang w:val="ru-RU"/>
        </w:rPr>
        <w:t xml:space="preserve">Одлуке о покретању поступка јавне набавке број </w:t>
      </w:r>
      <w:r w:rsidR="00055317">
        <w:rPr>
          <w:rFonts w:ascii="Arial" w:hAnsi="Arial" w:cs="Arial"/>
          <w:lang w:val="ru-RU"/>
        </w:rPr>
        <w:t>4921/18</w:t>
      </w:r>
      <w:r>
        <w:rPr>
          <w:rFonts w:ascii="Arial" w:hAnsi="Arial" w:cs="Arial"/>
          <w:lang w:val="ru-RU"/>
        </w:rPr>
        <w:t xml:space="preserve"> </w:t>
      </w:r>
      <w:r>
        <w:rPr>
          <w:rFonts w:ascii="Arial" w:hAnsi="Arial" w:cs="Arial"/>
        </w:rPr>
        <w:t xml:space="preserve">од </w:t>
      </w:r>
      <w:r w:rsidR="00055317">
        <w:rPr>
          <w:rFonts w:ascii="Arial" w:hAnsi="Arial" w:cs="Arial"/>
          <w:lang w:val="sr-Cyrl-RS"/>
        </w:rPr>
        <w:t>17</w:t>
      </w:r>
      <w:r>
        <w:rPr>
          <w:rFonts w:ascii="Arial" w:hAnsi="Arial" w:cs="Arial"/>
        </w:rPr>
        <w:t>.</w:t>
      </w:r>
      <w:r w:rsidR="00700724">
        <w:rPr>
          <w:rFonts w:ascii="Arial" w:hAnsi="Arial" w:cs="Arial"/>
          <w:lang w:val="sr-Cyrl-RS"/>
        </w:rPr>
        <w:t>0</w:t>
      </w:r>
      <w:r w:rsidR="00055317">
        <w:rPr>
          <w:rFonts w:ascii="Arial" w:hAnsi="Arial" w:cs="Arial"/>
          <w:lang w:val="sr-Cyrl-RS"/>
        </w:rPr>
        <w:t>9</w:t>
      </w:r>
      <w:r>
        <w:rPr>
          <w:rFonts w:ascii="Arial" w:hAnsi="Arial" w:cs="Arial"/>
        </w:rPr>
        <w:t>.201</w:t>
      </w:r>
      <w:r w:rsidR="00055317">
        <w:rPr>
          <w:rFonts w:ascii="Arial" w:hAnsi="Arial" w:cs="Arial"/>
          <w:lang w:val="sr-Cyrl-RS"/>
        </w:rPr>
        <w:t>8</w:t>
      </w:r>
      <w:r w:rsidR="00700724">
        <w:rPr>
          <w:rFonts w:ascii="Arial" w:hAnsi="Arial" w:cs="Arial"/>
          <w:lang w:val="sr-Cyrl-RS"/>
        </w:rPr>
        <w:t>.</w:t>
      </w:r>
      <w:r>
        <w:rPr>
          <w:rFonts w:ascii="Arial" w:hAnsi="Arial" w:cs="Arial"/>
        </w:rPr>
        <w:t xml:space="preserve"> год.</w:t>
      </w:r>
      <w:r w:rsidR="005237C8">
        <w:rPr>
          <w:rFonts w:ascii="Arial" w:hAnsi="Arial" w:cs="Arial"/>
          <w:lang w:val="sr-Cyrl-RS"/>
        </w:rPr>
        <w:t xml:space="preserve"> </w:t>
      </w:r>
      <w:r w:rsidR="00055317">
        <w:rPr>
          <w:rFonts w:ascii="Arial" w:hAnsi="Arial" w:cs="Arial"/>
          <w:lang w:val="ru-RU"/>
        </w:rPr>
        <w:t>ЈН бр. 1.1.12</w:t>
      </w:r>
      <w:r>
        <w:rPr>
          <w:rFonts w:ascii="Arial" w:hAnsi="Arial" w:cs="Arial"/>
          <w:lang w:val="ru-RU"/>
        </w:rPr>
        <w:t>/1</w:t>
      </w:r>
      <w:r w:rsidR="00055317">
        <w:rPr>
          <w:rFonts w:ascii="Arial" w:hAnsi="Arial" w:cs="Arial"/>
          <w:lang w:val="ru-RU"/>
        </w:rPr>
        <w:t>8</w:t>
      </w:r>
      <w:r>
        <w:rPr>
          <w:rFonts w:ascii="Arial" w:hAnsi="Arial" w:cs="Arial"/>
          <w:lang w:val="ru-RU"/>
        </w:rPr>
        <w:t xml:space="preserve"> и </w:t>
      </w:r>
      <w:r>
        <w:rPr>
          <w:rFonts w:ascii="Arial" w:hAnsi="Arial" w:cs="Arial"/>
          <w:i/>
          <w:lang w:val="ru-RU"/>
        </w:rPr>
        <w:t xml:space="preserve"> </w:t>
      </w:r>
      <w:r w:rsidRPr="005237C8">
        <w:rPr>
          <w:rFonts w:ascii="Arial" w:hAnsi="Arial" w:cs="Arial"/>
          <w:lang w:val="ru-RU"/>
        </w:rPr>
        <w:t>Решења о</w:t>
      </w:r>
      <w:r>
        <w:rPr>
          <w:rFonts w:ascii="Arial" w:hAnsi="Arial" w:cs="Arial"/>
          <w:i/>
          <w:lang w:val="ru-RU"/>
        </w:rPr>
        <w:t xml:space="preserve"> </w:t>
      </w:r>
      <w:r>
        <w:rPr>
          <w:rFonts w:ascii="Arial" w:hAnsi="Arial" w:cs="Arial"/>
          <w:lang w:val="ru-RU"/>
        </w:rPr>
        <w:t>образовању комисије за јавну набавку</w:t>
      </w:r>
      <w:r>
        <w:rPr>
          <w:rFonts w:ascii="Arial" w:hAnsi="Arial" w:cs="Arial"/>
        </w:rPr>
        <w:t xml:space="preserve"> бр.</w:t>
      </w:r>
      <w:r w:rsidR="005237C8">
        <w:rPr>
          <w:rFonts w:ascii="Arial" w:hAnsi="Arial" w:cs="Arial"/>
          <w:lang w:val="sr-Cyrl-RS"/>
        </w:rPr>
        <w:t xml:space="preserve"> </w:t>
      </w:r>
      <w:r w:rsidR="00055317">
        <w:rPr>
          <w:rFonts w:ascii="Arial" w:hAnsi="Arial" w:cs="Arial"/>
          <w:lang w:val="sr-Cyrl-RS"/>
        </w:rPr>
        <w:t>4921</w:t>
      </w:r>
      <w:r w:rsidR="005237C8">
        <w:rPr>
          <w:rFonts w:ascii="Arial" w:hAnsi="Arial" w:cs="Arial"/>
          <w:lang w:val="sr-Cyrl-RS"/>
        </w:rPr>
        <w:t>/1/1</w:t>
      </w:r>
      <w:r w:rsidR="00055317">
        <w:rPr>
          <w:rFonts w:ascii="Arial" w:hAnsi="Arial" w:cs="Arial"/>
          <w:lang w:val="sr-Cyrl-RS"/>
        </w:rPr>
        <w:t>8</w:t>
      </w:r>
      <w:r>
        <w:rPr>
          <w:rFonts w:ascii="Arial" w:hAnsi="Arial" w:cs="Arial"/>
        </w:rPr>
        <w:t xml:space="preserve"> </w:t>
      </w:r>
      <w:r>
        <w:rPr>
          <w:rFonts w:ascii="Arial" w:hAnsi="Arial" w:cs="Arial"/>
          <w:lang w:val="ru-RU"/>
        </w:rPr>
        <w:t xml:space="preserve"> од </w:t>
      </w:r>
      <w:r w:rsidR="00055317">
        <w:rPr>
          <w:rFonts w:ascii="Arial" w:hAnsi="Arial" w:cs="Arial"/>
          <w:lang w:val="ru-RU"/>
        </w:rPr>
        <w:t>17</w:t>
      </w:r>
      <w:r>
        <w:rPr>
          <w:rFonts w:ascii="Arial" w:hAnsi="Arial" w:cs="Arial"/>
          <w:lang w:val="ru-RU"/>
        </w:rPr>
        <w:t>.</w:t>
      </w:r>
      <w:r w:rsidR="00700724">
        <w:rPr>
          <w:rFonts w:ascii="Arial" w:hAnsi="Arial" w:cs="Arial"/>
          <w:lang w:val="ru-RU"/>
        </w:rPr>
        <w:t>0</w:t>
      </w:r>
      <w:r w:rsidR="00055317">
        <w:rPr>
          <w:rFonts w:ascii="Arial" w:hAnsi="Arial" w:cs="Arial"/>
          <w:lang w:val="ru-RU"/>
        </w:rPr>
        <w:t>9</w:t>
      </w:r>
      <w:r>
        <w:rPr>
          <w:rFonts w:ascii="Arial" w:hAnsi="Arial" w:cs="Arial"/>
          <w:lang w:val="ru-RU"/>
        </w:rPr>
        <w:t>.201</w:t>
      </w:r>
      <w:r w:rsidR="00055317">
        <w:rPr>
          <w:rFonts w:ascii="Arial" w:hAnsi="Arial" w:cs="Arial"/>
          <w:lang w:val="ru-RU"/>
        </w:rPr>
        <w:t>8</w:t>
      </w:r>
      <w:r>
        <w:rPr>
          <w:rFonts w:ascii="Arial" w:hAnsi="Arial" w:cs="Arial"/>
          <w:lang w:val="ru-RU"/>
        </w:rPr>
        <w:t>. год.ЈН бр. 1.1.</w:t>
      </w:r>
      <w:r w:rsidR="00757CE1">
        <w:rPr>
          <w:rFonts w:ascii="Arial" w:hAnsi="Arial" w:cs="Arial"/>
          <w:lang w:val="ru-RU"/>
        </w:rPr>
        <w:t>1</w:t>
      </w:r>
      <w:r w:rsidR="00055317">
        <w:rPr>
          <w:rFonts w:ascii="Arial" w:hAnsi="Arial" w:cs="Arial"/>
          <w:lang w:val="ru-RU"/>
        </w:rPr>
        <w:t>2</w:t>
      </w:r>
      <w:r>
        <w:rPr>
          <w:rFonts w:ascii="Arial" w:hAnsi="Arial" w:cs="Arial"/>
          <w:lang w:val="ru-RU"/>
        </w:rPr>
        <w:t>/1</w:t>
      </w:r>
      <w:r w:rsidR="00055317">
        <w:rPr>
          <w:rFonts w:ascii="Arial" w:hAnsi="Arial" w:cs="Arial"/>
          <w:lang w:val="ru-RU"/>
        </w:rPr>
        <w:t>8</w:t>
      </w:r>
      <w:r>
        <w:rPr>
          <w:rFonts w:ascii="Arial" w:hAnsi="Arial" w:cs="Arial"/>
          <w:lang w:val="ru-RU"/>
        </w:rPr>
        <w:t xml:space="preserve">  припремљена је:</w:t>
      </w:r>
    </w:p>
    <w:p w:rsidR="003C401E" w:rsidRDefault="003C401E" w:rsidP="003C401E">
      <w:pPr>
        <w:ind w:firstLine="720"/>
        <w:jc w:val="both"/>
        <w:rPr>
          <w:rFonts w:ascii="Arial" w:eastAsia="TimesNewRomanPSMT" w:hAnsi="Arial" w:cs="Arial"/>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3C401E" w:rsidRDefault="003C401E" w:rsidP="003C401E">
      <w:pPr>
        <w:shd w:val="clear" w:color="auto" w:fill="C6D9F1"/>
        <w:jc w:val="center"/>
        <w:rPr>
          <w:rFonts w:ascii="Arial" w:eastAsia="TimesNewRomanPS-BoldMT" w:hAnsi="Arial" w:cs="Arial"/>
          <w:b/>
          <w:bCs/>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за јавну набавку мале вредности –</w:t>
      </w:r>
      <w:r w:rsidR="00BF6CB7">
        <w:rPr>
          <w:rFonts w:ascii="Arial" w:eastAsia="TimesNewRomanPS-BoldMT" w:hAnsi="Arial" w:cs="Arial"/>
          <w:b/>
          <w:bCs/>
          <w:lang w:val="ru-RU"/>
        </w:rPr>
        <w:t xml:space="preserve"> </w:t>
      </w:r>
      <w:r w:rsidR="00773CC3">
        <w:rPr>
          <w:rFonts w:ascii="Arial" w:eastAsia="TimesNewRomanPS-BoldMT" w:hAnsi="Arial" w:cs="Arial"/>
          <w:b/>
          <w:bCs/>
          <w:lang w:val="ru-RU"/>
        </w:rPr>
        <w:t>јавна набавка добара</w:t>
      </w:r>
      <w:r w:rsidR="00A16170">
        <w:rPr>
          <w:rFonts w:ascii="Arial" w:eastAsia="TimesNewRomanPS-BoldMT" w:hAnsi="Arial" w:cs="Arial"/>
          <w:b/>
          <w:bCs/>
          <w:lang w:val="ru-RU"/>
        </w:rPr>
        <w:t xml:space="preserve"> , опрема за образовање </w:t>
      </w:r>
      <w:r>
        <w:rPr>
          <w:rFonts w:ascii="Arial" w:eastAsia="TimesNewRomanPS-BoldMT" w:hAnsi="Arial" w:cs="Arial"/>
          <w:b/>
          <w:bCs/>
          <w:lang w:val="ru-RU"/>
        </w:rPr>
        <w:t>ЈН бр. 1.1.</w:t>
      </w:r>
      <w:r w:rsidR="00DA5312">
        <w:rPr>
          <w:rFonts w:ascii="Arial" w:eastAsia="TimesNewRomanPS-BoldMT" w:hAnsi="Arial" w:cs="Arial"/>
          <w:b/>
          <w:bCs/>
          <w:lang w:val="ru-RU"/>
        </w:rPr>
        <w:t>1</w:t>
      </w:r>
      <w:r w:rsidR="00E34564">
        <w:rPr>
          <w:rFonts w:ascii="Arial" w:eastAsia="TimesNewRomanPS-BoldMT" w:hAnsi="Arial" w:cs="Arial"/>
          <w:b/>
          <w:bCs/>
          <w:lang w:val="ru-RU"/>
        </w:rPr>
        <w:t>2</w:t>
      </w:r>
      <w:r>
        <w:rPr>
          <w:rFonts w:ascii="Arial" w:eastAsia="TimesNewRomanPS-BoldMT" w:hAnsi="Arial" w:cs="Arial"/>
          <w:b/>
          <w:bCs/>
          <w:lang w:val="ru-RU"/>
        </w:rPr>
        <w:t>/1</w:t>
      </w:r>
      <w:r w:rsidR="00E34564">
        <w:rPr>
          <w:rFonts w:ascii="Arial" w:eastAsia="TimesNewRomanPS-BoldMT" w:hAnsi="Arial" w:cs="Arial"/>
          <w:b/>
          <w:bCs/>
          <w:lang w:val="ru-RU"/>
        </w:rPr>
        <w:t>8</w:t>
      </w:r>
      <w:r>
        <w:rPr>
          <w:rFonts w:ascii="Arial" w:eastAsia="TimesNewRomanPS-BoldMT" w:hAnsi="Arial" w:cs="Arial"/>
          <w:b/>
          <w:bCs/>
        </w:rPr>
        <w:t xml:space="preserve"> </w:t>
      </w:r>
    </w:p>
    <w:p w:rsidR="003C401E" w:rsidRDefault="003C401E" w:rsidP="003C401E">
      <w:pPr>
        <w:jc w:val="both"/>
        <w:rPr>
          <w:rFonts w:ascii="Arial" w:eastAsia="TimesNewRomanPS-BoldMT" w:hAnsi="Arial" w:cs="Arial"/>
          <w:b/>
          <w:bCs/>
          <w:color w:val="FF0000"/>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3C401E" w:rsidRDefault="003C401E" w:rsidP="003C401E">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jc w:val="both"/>
              <w:rPr>
                <w:rFonts w:ascii="Arial" w:eastAsia="TimesNewRomanPSMT" w:hAnsi="Arial" w:cs="Arial"/>
                <w:b/>
                <w:i/>
                <w:lang w:val="ru-RU"/>
              </w:rPr>
            </w:pPr>
          </w:p>
          <w:p w:rsidR="003C401E" w:rsidRDefault="003C401E" w:rsidP="00853786">
            <w:pPr>
              <w:jc w:val="both"/>
              <w:rPr>
                <w:rFonts w:ascii="Arial" w:eastAsia="TimesNewRomanPSMT" w:hAnsi="Arial" w:cs="Arial"/>
                <w:b/>
                <w:i/>
              </w:rPr>
            </w:pPr>
            <w:r>
              <w:rPr>
                <w:rFonts w:ascii="Arial" w:eastAsia="TimesNewRomanPSMT" w:hAnsi="Arial" w:cs="Arial"/>
                <w:b/>
                <w:i/>
              </w:rPr>
              <w:t>Поглавље</w:t>
            </w:r>
          </w:p>
          <w:p w:rsidR="003C401E" w:rsidRDefault="003C401E" w:rsidP="0085378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hAnsi="Arial" w:cs="Arial"/>
                <w:bCs/>
                <w:iCs/>
                <w:sz w:val="28"/>
                <w:szCs w:val="28"/>
              </w:rPr>
            </w:pPr>
            <w:r>
              <w:rPr>
                <w:rFonts w:ascii="Arial" w:eastAsia="TimesNewRomanPSMT" w:hAnsi="Arial" w:cs="Arial"/>
                <w:b/>
                <w:i/>
                <w:lang w:val="en-US"/>
              </w:rPr>
              <w:t>Страна</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hAnsi="Arial" w:cs="Arial"/>
                <w:bCs/>
                <w:iCs/>
              </w:rPr>
            </w:pPr>
            <w:r>
              <w:rPr>
                <w:rFonts w:ascii="Arial" w:hAnsi="Arial" w:cs="Arial"/>
                <w:bCs/>
                <w:iCs/>
              </w:rPr>
              <w:t>3</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en-US"/>
              </w:rPr>
              <w:t>o</w:t>
            </w:r>
            <w:r>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eastAsia="TimesNewRomanPSMT" w:hAnsi="Arial" w:cs="Arial"/>
              </w:rPr>
            </w:pPr>
            <w:r>
              <w:rPr>
                <w:rFonts w:ascii="Arial" w:eastAsia="TimesNewRomanPSMT" w:hAnsi="Arial" w:cs="Arial"/>
              </w:rPr>
              <w:t>4</w:t>
            </w:r>
          </w:p>
        </w:tc>
      </w:tr>
      <w:tr w:rsidR="003C401E">
        <w:trPr>
          <w:trHeight w:val="32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C42F48" w:rsidP="00853786">
            <w:pPr>
              <w:snapToGrid w:val="0"/>
              <w:jc w:val="center"/>
              <w:rPr>
                <w:rFonts w:ascii="Arial" w:eastAsia="TimesNewRomanPSMT" w:hAnsi="Arial" w:cs="Arial"/>
                <w:lang w:val="sr-Cyrl-RS"/>
              </w:rPr>
            </w:pPr>
            <w:r>
              <w:rPr>
                <w:rFonts w:ascii="Arial" w:eastAsia="TimesNewRomanPSMT" w:hAnsi="Arial" w:cs="Arial"/>
                <w:lang w:val="sr-Cyrl-RS"/>
              </w:rPr>
              <w:t>7</w:t>
            </w:r>
          </w:p>
        </w:tc>
      </w:tr>
      <w:tr w:rsidR="003C401E">
        <w:trPr>
          <w:trHeight w:val="586"/>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rPr>
                <w:rFonts w:ascii="Arial" w:eastAsia="TimesNewRomanPSMT" w:hAnsi="Arial" w:cs="Arial"/>
              </w:rPr>
            </w:pPr>
            <w:r>
              <w:rPr>
                <w:rFonts w:ascii="Arial" w:eastAsia="TimesNewRomanPSMT" w:hAnsi="Arial" w:cs="Arial"/>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04FBA" w:rsidP="00853786">
            <w:pPr>
              <w:snapToGrid w:val="0"/>
              <w:jc w:val="center"/>
              <w:rPr>
                <w:rFonts w:ascii="Arial" w:eastAsia="TimesNewRomanPSMT" w:hAnsi="Arial" w:cs="Arial"/>
                <w:lang w:val="sr-Cyrl-RS"/>
              </w:rPr>
            </w:pPr>
            <w:r>
              <w:rPr>
                <w:rFonts w:ascii="Arial" w:eastAsia="TimesNewRomanPSMT" w:hAnsi="Arial" w:cs="Arial"/>
              </w:rPr>
              <w:t>1</w:t>
            </w:r>
            <w:r w:rsidR="002E08A1">
              <w:rPr>
                <w:rFonts w:ascii="Arial" w:eastAsia="TimesNewRomanPSMT" w:hAnsi="Arial" w:cs="Arial"/>
                <w:lang w:val="sr-Cyrl-RS"/>
              </w:rPr>
              <w:t>2</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1</w:t>
            </w:r>
            <w:r w:rsidR="002E08A1">
              <w:rPr>
                <w:rFonts w:ascii="Arial" w:eastAsia="TimesNewRomanPSMT" w:hAnsi="Arial" w:cs="Arial"/>
                <w:lang w:val="sr-Cyrl-RS"/>
              </w:rPr>
              <w:t>3</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2</w:t>
            </w:r>
            <w:r w:rsidR="002E08A1">
              <w:rPr>
                <w:rFonts w:ascii="Arial" w:eastAsia="TimesNewRomanPSMT" w:hAnsi="Arial" w:cs="Arial"/>
                <w:lang w:val="sr-Cyrl-RS"/>
              </w:rPr>
              <w:t>4</w:t>
            </w:r>
          </w:p>
        </w:tc>
      </w:tr>
      <w:tr w:rsidR="003C401E">
        <w:trPr>
          <w:trHeight w:val="5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E08A1" w:rsidP="00853786">
            <w:pPr>
              <w:snapToGrid w:val="0"/>
              <w:jc w:val="center"/>
              <w:rPr>
                <w:rFonts w:ascii="Arial" w:eastAsia="TimesNewRomanPSMT" w:hAnsi="Arial" w:cs="Arial"/>
                <w:lang w:val="sr-Cyrl-RS"/>
              </w:rPr>
            </w:pPr>
            <w:r>
              <w:rPr>
                <w:rFonts w:ascii="Arial" w:eastAsia="TimesNewRomanPSMT" w:hAnsi="Arial" w:cs="Arial"/>
                <w:lang w:val="sr-Cyrl-RS"/>
              </w:rPr>
              <w:t>27</w:t>
            </w:r>
          </w:p>
        </w:tc>
      </w:tr>
    </w:tbl>
    <w:p w:rsidR="003C401E" w:rsidRDefault="003C401E" w:rsidP="003C401E">
      <w:pPr>
        <w:jc w:val="both"/>
        <w:rPr>
          <w:color w:val="FF0000"/>
        </w:rPr>
      </w:pPr>
    </w:p>
    <w:p w:rsidR="003C401E" w:rsidRDefault="003C401E" w:rsidP="003C401E">
      <w:pPr>
        <w:jc w:val="both"/>
        <w:rPr>
          <w:rFonts w:ascii="Arial" w:eastAsia="TimesNewRomanPSMT" w:hAnsi="Arial" w:cs="Arial"/>
        </w:rPr>
      </w:pPr>
    </w:p>
    <w:p w:rsidR="003C401E" w:rsidRDefault="003C401E" w:rsidP="003C401E">
      <w:pPr>
        <w:jc w:val="both"/>
        <w:rPr>
          <w:rFonts w:ascii="Arial" w:hAnsi="Arial"/>
          <w:lang w:val="en-US"/>
        </w:rPr>
      </w:pPr>
    </w:p>
    <w:p w:rsidR="003C401E" w:rsidRDefault="003C401E" w:rsidP="003C401E">
      <w:pPr>
        <w:jc w:val="both"/>
        <w:rPr>
          <w:rFonts w:ascii="Arial" w:hAnsi="Arial"/>
          <w:lang w:val="ru-RU"/>
        </w:rPr>
      </w:pPr>
    </w:p>
    <w:p w:rsidR="0065273C" w:rsidRDefault="0065273C"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ru-RU"/>
        </w:rPr>
        <w:t xml:space="preserve">  ОПШТИ ПОДАЦИ О ЈАВНОЈ НАБАВЦИ</w:t>
      </w:r>
    </w:p>
    <w:p w:rsidR="003C401E" w:rsidRDefault="003C401E" w:rsidP="003C401E">
      <w:pPr>
        <w:shd w:val="clear" w:color="auto" w:fill="C6D9F1"/>
        <w:jc w:val="center"/>
        <w:rPr>
          <w:rFonts w:ascii="Arial" w:hAnsi="Arial" w:cs="Arial"/>
          <w:b/>
          <w:bCs/>
          <w:i/>
          <w:iCs/>
          <w:sz w:val="28"/>
          <w:szCs w:val="28"/>
          <w:lang w:val="ru-RU"/>
        </w:rPr>
      </w:pPr>
    </w:p>
    <w:p w:rsidR="003C401E" w:rsidRDefault="003C401E" w:rsidP="003C401E">
      <w:pPr>
        <w:jc w:val="both"/>
        <w:rPr>
          <w:rFonts w:ascii="Arial" w:hAnsi="Arial" w:cs="Arial"/>
          <w:b/>
          <w:bCs/>
          <w:i/>
          <w:iCs/>
          <w:sz w:val="28"/>
          <w:szCs w:val="28"/>
          <w:lang w:val="ru-RU"/>
        </w:rPr>
      </w:pPr>
    </w:p>
    <w:p w:rsidR="003C401E" w:rsidRDefault="003C401E" w:rsidP="003C401E">
      <w:pPr>
        <w:jc w:val="both"/>
        <w:rPr>
          <w:lang w:val="ru-RU"/>
        </w:rPr>
      </w:pPr>
    </w:p>
    <w:p w:rsidR="003C401E" w:rsidRDefault="003C401E" w:rsidP="003C401E">
      <w:pPr>
        <w:jc w:val="both"/>
        <w:rPr>
          <w:rFonts w:ascii="Arial" w:hAnsi="Arial" w:cs="Arial"/>
          <w:lang w:val="ru-RU"/>
        </w:rPr>
      </w:pPr>
      <w:r>
        <w:rPr>
          <w:rFonts w:ascii="Arial" w:hAnsi="Arial" w:cs="Arial"/>
          <w:b/>
          <w:bCs/>
          <w:lang w:val="ru-RU"/>
        </w:rPr>
        <w:t>1. Предмет јавне набавке</w:t>
      </w:r>
    </w:p>
    <w:p w:rsidR="003C401E" w:rsidRPr="00902649" w:rsidRDefault="0016146B" w:rsidP="003C401E">
      <w:pPr>
        <w:jc w:val="both"/>
        <w:rPr>
          <w:rFonts w:ascii="Arial" w:hAnsi="Arial" w:cs="Arial"/>
          <w:lang w:val="sr-Cyrl-RS"/>
        </w:rPr>
      </w:pPr>
      <w:r>
        <w:rPr>
          <w:rFonts w:ascii="Arial" w:hAnsi="Arial" w:cs="Arial"/>
          <w:lang w:val="ru-RU"/>
        </w:rPr>
        <w:t>Предмет јавне набавке бр.1.1.1</w:t>
      </w:r>
      <w:r w:rsidR="00A02063">
        <w:rPr>
          <w:rFonts w:ascii="Arial" w:hAnsi="Arial" w:cs="Arial"/>
          <w:lang w:val="ru-RU"/>
        </w:rPr>
        <w:t>2</w:t>
      </w:r>
      <w:r w:rsidR="003C401E">
        <w:rPr>
          <w:rFonts w:ascii="Arial" w:hAnsi="Arial" w:cs="Arial"/>
          <w:lang w:val="ru-RU"/>
        </w:rPr>
        <w:t>/1</w:t>
      </w:r>
      <w:r w:rsidR="00A02063">
        <w:rPr>
          <w:rFonts w:ascii="Arial" w:hAnsi="Arial" w:cs="Arial"/>
          <w:lang w:val="ru-RU"/>
        </w:rPr>
        <w:t>8</w:t>
      </w:r>
      <w:r w:rsidR="003C401E">
        <w:rPr>
          <w:rFonts w:ascii="Arial" w:hAnsi="Arial" w:cs="Arial"/>
          <w:i/>
          <w:iCs/>
          <w:lang w:val="ru-RU"/>
        </w:rPr>
        <w:t xml:space="preserve"> </w:t>
      </w:r>
      <w:r w:rsidR="002357B0">
        <w:rPr>
          <w:rFonts w:ascii="Arial" w:hAnsi="Arial" w:cs="Arial"/>
          <w:lang w:val="ru-RU"/>
        </w:rPr>
        <w:t>je</w:t>
      </w:r>
      <w:r w:rsidR="003C401E">
        <w:rPr>
          <w:rFonts w:ascii="Arial" w:hAnsi="Arial" w:cs="Arial"/>
          <w:lang w:val="ru-RU"/>
        </w:rPr>
        <w:t xml:space="preserve"> набавка добара</w:t>
      </w:r>
      <w:r w:rsidR="003C401E">
        <w:rPr>
          <w:rFonts w:ascii="Arial" w:hAnsi="Arial" w:cs="Arial"/>
          <w:i/>
          <w:lang w:val="ru-RU"/>
        </w:rPr>
        <w:t xml:space="preserve"> –</w:t>
      </w:r>
      <w:r>
        <w:rPr>
          <w:rFonts w:ascii="Arial" w:hAnsi="Arial" w:cs="Arial"/>
          <w:lang w:val="ru-RU"/>
        </w:rPr>
        <w:t xml:space="preserve"> опрема за образовање, </w:t>
      </w:r>
    </w:p>
    <w:p w:rsidR="003C401E" w:rsidRPr="00C87BF1" w:rsidRDefault="00884DE8" w:rsidP="003C401E">
      <w:pPr>
        <w:rPr>
          <w:rFonts w:ascii="Arial" w:hAnsi="Arial" w:cs="Arial"/>
          <w:lang w:val="ru-RU"/>
        </w:rPr>
      </w:pPr>
      <w:r w:rsidRPr="00884DE8">
        <w:rPr>
          <w:rFonts w:ascii="Arial" w:hAnsi="Arial" w:cs="Arial"/>
          <w:iCs/>
          <w:lang w:val="ru-RU"/>
        </w:rPr>
        <w:t xml:space="preserve"> О</w:t>
      </w:r>
      <w:r w:rsidR="003C401E" w:rsidRPr="00884DE8">
        <w:rPr>
          <w:rFonts w:ascii="Arial" w:hAnsi="Arial" w:cs="Arial"/>
          <w:iCs/>
          <w:lang w:val="ru-RU"/>
        </w:rPr>
        <w:t>знак</w:t>
      </w:r>
      <w:r w:rsidRPr="00884DE8">
        <w:rPr>
          <w:rFonts w:ascii="Arial" w:hAnsi="Arial" w:cs="Arial"/>
          <w:iCs/>
          <w:lang w:val="ru-RU"/>
        </w:rPr>
        <w:t>а</w:t>
      </w:r>
      <w:r w:rsidR="003C401E" w:rsidRPr="00884DE8">
        <w:rPr>
          <w:rFonts w:ascii="Arial" w:hAnsi="Arial" w:cs="Arial"/>
          <w:iCs/>
          <w:lang w:val="ru-RU"/>
        </w:rPr>
        <w:t xml:space="preserve"> из општег речника набавке</w:t>
      </w:r>
      <w:r w:rsidR="003C401E">
        <w:rPr>
          <w:rFonts w:ascii="Arial" w:hAnsi="Arial" w:cs="Arial"/>
          <w:i/>
          <w:iCs/>
          <w:lang w:val="ru-RU"/>
        </w:rPr>
        <w:t xml:space="preserve"> </w:t>
      </w:r>
      <w:r w:rsidR="003C401E">
        <w:rPr>
          <w:rFonts w:ascii="Arial" w:hAnsi="Arial" w:cs="Arial"/>
          <w:sz w:val="23"/>
          <w:szCs w:val="23"/>
        </w:rPr>
        <w:t>(</w:t>
      </w:r>
      <w:r w:rsidR="006F2EAD" w:rsidRPr="00DA0B35">
        <w:rPr>
          <w:rFonts w:ascii="Arial" w:hAnsi="Arial" w:cs="Arial"/>
          <w:lang w:val="sr-Cyrl-RS"/>
        </w:rPr>
        <w:t>39161000</w:t>
      </w:r>
      <w:r w:rsidR="003C401E" w:rsidRPr="00C87BF1">
        <w:rPr>
          <w:rFonts w:ascii="Arial" w:hAnsi="Arial" w:cs="Arial"/>
          <w:lang w:val="ru-RU"/>
        </w:rPr>
        <w:t>)</w:t>
      </w:r>
      <w:r w:rsidR="006F2EAD">
        <w:rPr>
          <w:rFonts w:ascii="Arial" w:hAnsi="Arial" w:cs="Arial"/>
          <w:lang w:val="ru-RU"/>
        </w:rPr>
        <w:t xml:space="preserve"> – намештај за дечије вртиће</w:t>
      </w:r>
    </w:p>
    <w:p w:rsidR="003C401E" w:rsidRDefault="003C401E" w:rsidP="003C401E">
      <w:pPr>
        <w:jc w:val="both"/>
        <w:rPr>
          <w:i/>
          <w:lang w:val="ru-RU"/>
        </w:rPr>
      </w:pPr>
    </w:p>
    <w:p w:rsidR="003C401E" w:rsidRDefault="003C401E" w:rsidP="003C401E">
      <w:pPr>
        <w:jc w:val="both"/>
        <w:rPr>
          <w:lang w:val="ru-RU"/>
        </w:rPr>
      </w:pPr>
    </w:p>
    <w:p w:rsidR="003C401E" w:rsidRDefault="003C401E" w:rsidP="003C401E">
      <w:pPr>
        <w:jc w:val="both"/>
        <w:rPr>
          <w:rFonts w:ascii="Arial" w:hAnsi="Arial" w:cs="Arial"/>
          <w:b/>
          <w:bCs/>
        </w:rPr>
      </w:pPr>
      <w:r>
        <w:rPr>
          <w:rFonts w:ascii="Arial" w:hAnsi="Arial" w:cs="Arial"/>
          <w:b/>
          <w:bCs/>
        </w:rPr>
        <w:t>2.</w:t>
      </w:r>
      <w:r>
        <w:rPr>
          <w:rFonts w:ascii="Arial" w:hAnsi="Arial" w:cs="Arial"/>
          <w:b/>
          <w:bCs/>
          <w:i/>
          <w:iCs/>
        </w:rPr>
        <w:t xml:space="preserve"> </w:t>
      </w:r>
      <w:r>
        <w:rPr>
          <w:rFonts w:ascii="Arial" w:hAnsi="Arial" w:cs="Arial"/>
          <w:b/>
          <w:bCs/>
        </w:rPr>
        <w:t>Партије</w:t>
      </w:r>
    </w:p>
    <w:p w:rsidR="003C401E" w:rsidRPr="00603DA5" w:rsidRDefault="003C401E" w:rsidP="003C401E">
      <w:pPr>
        <w:jc w:val="both"/>
        <w:rPr>
          <w:rFonts w:ascii="Arial" w:hAnsi="Arial" w:cs="Arial"/>
          <w:bCs/>
          <w:lang w:val="sr-Cyrl-RS"/>
        </w:rPr>
      </w:pPr>
      <w:r>
        <w:rPr>
          <w:rFonts w:ascii="Arial" w:hAnsi="Arial" w:cs="Arial"/>
          <w:bCs/>
        </w:rPr>
        <w:t>Предмет јавне набавке није обликован у више партија</w:t>
      </w:r>
      <w:r w:rsidR="00603DA5">
        <w:rPr>
          <w:rFonts w:ascii="Arial" w:hAnsi="Arial" w:cs="Arial"/>
          <w:bCs/>
          <w:lang w:val="sr-Cyrl-RS"/>
        </w:rPr>
        <w:t>.</w:t>
      </w:r>
    </w:p>
    <w:p w:rsidR="003C401E" w:rsidRDefault="003C401E" w:rsidP="003C401E">
      <w:pPr>
        <w:spacing w:line="260" w:lineRule="exact"/>
        <w:rPr>
          <w:rFonts w:ascii="Arial" w:hAnsi="Arial" w:cs="Arial"/>
          <w:b/>
          <w:bCs/>
        </w:rPr>
      </w:pPr>
    </w:p>
    <w:p w:rsidR="003C401E" w:rsidRDefault="003C401E" w:rsidP="003C401E">
      <w:pPr>
        <w:spacing w:line="260" w:lineRule="exact"/>
        <w:rPr>
          <w:rFonts w:ascii="Arial" w:hAnsi="Arial" w:cs="Arial"/>
          <w:b/>
          <w:bCs/>
        </w:rPr>
      </w:pPr>
    </w:p>
    <w:p w:rsidR="003C401E" w:rsidRDefault="003C401E" w:rsidP="003C401E">
      <w:pPr>
        <w:rPr>
          <w:rFonts w:ascii="Arial" w:eastAsia="Arial" w:hAnsi="Arial" w:cs="Arial"/>
          <w:lang w:val="ru-RU"/>
        </w:rPr>
      </w:pPr>
      <w:r>
        <w:rPr>
          <w:rFonts w:ascii="Arial" w:hAnsi="Arial" w:cs="Arial"/>
          <w:b/>
          <w:bCs/>
        </w:rPr>
        <w:t>3.</w:t>
      </w:r>
      <w:r>
        <w:rPr>
          <w:rFonts w:ascii="Arial" w:hAnsi="Arial" w:cs="Arial"/>
          <w:b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C401E" w:rsidRDefault="003C401E" w:rsidP="003C401E">
      <w:pPr>
        <w:spacing w:line="260" w:lineRule="exact"/>
        <w:rPr>
          <w:rFonts w:eastAsia="Arial Unicode MS"/>
          <w:lang w:val="ru-RU"/>
        </w:rPr>
      </w:pPr>
      <w:r>
        <w:rPr>
          <w:rFonts w:ascii="Arial" w:eastAsia="Arial" w:hAnsi="Arial" w:cs="Arial"/>
          <w:lang w:val="ru-RU"/>
        </w:rPr>
        <w:t>Предметни поступак се спроводи ради закључења уговора.</w:t>
      </w:r>
    </w:p>
    <w:p w:rsidR="003C401E" w:rsidRDefault="003C401E" w:rsidP="003C401E">
      <w:pPr>
        <w:rPr>
          <w:lang w:val="ru-RU"/>
        </w:rPr>
      </w:pPr>
    </w:p>
    <w:p w:rsidR="003C401E" w:rsidRDefault="003C401E" w:rsidP="003C401E">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C401E" w:rsidRDefault="001679F3" w:rsidP="003C401E">
      <w:pPr>
        <w:rPr>
          <w:rFonts w:ascii="Arial" w:eastAsia="Arial" w:hAnsi="Arial" w:cs="Arial"/>
          <w:lang w:val="ru-RU"/>
        </w:rPr>
      </w:pPr>
      <w:r>
        <w:rPr>
          <w:rFonts w:ascii="Arial" w:eastAsia="Arial" w:hAnsi="Arial" w:cs="Arial"/>
          <w:lang w:val="ru-RU"/>
        </w:rPr>
        <w:t>Иванка Милошевић</w:t>
      </w:r>
      <w:r w:rsidR="00C41E69">
        <w:rPr>
          <w:rFonts w:ascii="Arial" w:eastAsia="Arial" w:hAnsi="Arial" w:cs="Arial"/>
          <w:lang w:val="ru-RU"/>
        </w:rPr>
        <w:t>, службеник за јавне набавке</w:t>
      </w:r>
    </w:p>
    <w:p w:rsidR="003C401E" w:rsidRDefault="003C401E" w:rsidP="003C401E">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679F3">
        <w:rPr>
          <w:rFonts w:ascii="Arial" w:eastAsia="Arial" w:hAnsi="Arial" w:cs="Arial"/>
          <w:lang w:val="ru-RU"/>
        </w:rPr>
        <w:t xml:space="preserve"> и 064/87-36-070</w:t>
      </w:r>
    </w:p>
    <w:p w:rsidR="003C401E" w:rsidRDefault="003C401E" w:rsidP="003C401E">
      <w:pPr>
        <w:jc w:val="both"/>
        <w:rPr>
          <w:rFonts w:ascii="Arial" w:hAnsi="Arial" w:cs="Arial"/>
          <w:bCs/>
        </w:rPr>
      </w:pPr>
    </w:p>
    <w:p w:rsidR="003C401E" w:rsidRDefault="003C401E" w:rsidP="003C401E">
      <w:pPr>
        <w:rPr>
          <w:lang w:val="ru-RU"/>
        </w:rPr>
      </w:pPr>
    </w:p>
    <w:p w:rsidR="003C401E" w:rsidRDefault="003C401E" w:rsidP="003C401E">
      <w:pPr>
        <w:jc w:val="both"/>
        <w:rPr>
          <w:rFonts w:ascii="Arial" w:hAnsi="Arial" w:cs="Arial"/>
          <w:b/>
          <w:bCs/>
          <w:lang w:val="ru-RU"/>
        </w:rPr>
      </w:pPr>
    </w:p>
    <w:p w:rsidR="003C401E" w:rsidRDefault="003C401E" w:rsidP="003C401E">
      <w:pPr>
        <w:jc w:val="both"/>
        <w:rPr>
          <w:rFonts w:ascii="Arial" w:hAnsi="Arial" w:cs="Arial"/>
          <w:b/>
          <w:bCs/>
          <w:i/>
          <w:iCs/>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hAnsi="Arial" w:cs="Arial"/>
          <w:i/>
          <w:iCs/>
          <w:lang w:val="ru-RU"/>
        </w:rPr>
      </w:pPr>
    </w:p>
    <w:p w:rsidR="003C401E" w:rsidRDefault="003C401E" w:rsidP="003C401E">
      <w:pPr>
        <w:jc w:val="both"/>
        <w:rPr>
          <w:lang w:val="ru-RU"/>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FB6E73" w:rsidRDefault="00FB6E73" w:rsidP="003C401E">
      <w:pPr>
        <w:jc w:val="both"/>
        <w:rPr>
          <w:rFonts w:ascii="Arial" w:hAnsi="Arial" w:cs="Arial"/>
          <w:bCs/>
          <w:lang w:val="en-US"/>
        </w:rPr>
      </w:pPr>
    </w:p>
    <w:p w:rsidR="00FB6E73" w:rsidRDefault="00FB6E73" w:rsidP="003C401E">
      <w:pPr>
        <w:jc w:val="both"/>
        <w:rPr>
          <w:rFonts w:ascii="Arial" w:hAnsi="Arial" w:cs="Arial"/>
          <w:bCs/>
          <w:lang w:val="sr-Cyrl-RS"/>
        </w:rPr>
      </w:pPr>
    </w:p>
    <w:p w:rsidR="00B3365E" w:rsidRPr="00B3365E" w:rsidRDefault="00B3365E" w:rsidP="003C401E">
      <w:pPr>
        <w:jc w:val="both"/>
        <w:rPr>
          <w:rFonts w:ascii="Arial" w:hAnsi="Arial" w:cs="Arial"/>
          <w:bCs/>
          <w:lang w:val="sr-Cyrl-RS"/>
        </w:rPr>
      </w:pPr>
    </w:p>
    <w:p w:rsidR="002D5C24" w:rsidRDefault="002D5C24"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Pr="005E14C5" w:rsidRDefault="005E14C5" w:rsidP="003C401E">
      <w:pPr>
        <w:jc w:val="both"/>
        <w:rPr>
          <w:rFonts w:ascii="Arial" w:hAnsi="Arial" w:cs="Arial"/>
          <w:bCs/>
          <w:lang w:val="en-US"/>
        </w:rPr>
      </w:pPr>
    </w:p>
    <w:p w:rsidR="001F27CD" w:rsidRDefault="001F27CD" w:rsidP="009A17A4">
      <w:pPr>
        <w:shd w:val="clear" w:color="auto" w:fill="C6D9F1"/>
        <w:jc w:val="center"/>
        <w:rPr>
          <w:rFonts w:ascii="Arial" w:hAnsi="Arial" w:cs="Arial"/>
          <w:b/>
          <w:bCs/>
          <w:i/>
          <w:iCs/>
          <w:sz w:val="28"/>
          <w:szCs w:val="28"/>
          <w:lang w:val="sr-Cyrl-RS"/>
        </w:rPr>
      </w:pPr>
    </w:p>
    <w:p w:rsidR="001F27CD" w:rsidRDefault="001F27CD" w:rsidP="009A17A4">
      <w:pPr>
        <w:shd w:val="clear" w:color="auto" w:fill="C6D9F1"/>
        <w:jc w:val="center"/>
        <w:rPr>
          <w:rFonts w:ascii="Arial" w:hAnsi="Arial" w:cs="Arial"/>
          <w:b/>
          <w:bCs/>
          <w:i/>
          <w:iCs/>
          <w:sz w:val="28"/>
          <w:szCs w:val="28"/>
          <w:lang w:val="sr-Cyrl-RS"/>
        </w:rPr>
      </w:pPr>
    </w:p>
    <w:p w:rsidR="003C401E" w:rsidRPr="009A17A4" w:rsidRDefault="00234C83" w:rsidP="009A17A4">
      <w:pPr>
        <w:shd w:val="clear" w:color="auto" w:fill="C6D9F1"/>
        <w:jc w:val="center"/>
        <w:rPr>
          <w:rFonts w:ascii="Arial" w:hAnsi="Arial" w:cs="Arial"/>
          <w:b/>
          <w:bCs/>
          <w:i/>
          <w:iCs/>
          <w:lang w:val="ru-RU"/>
        </w:rPr>
      </w:pPr>
      <w:r>
        <w:rPr>
          <w:rFonts w:ascii="Arial" w:hAnsi="Arial" w:cs="Arial"/>
          <w:b/>
          <w:bCs/>
          <w:i/>
          <w:iCs/>
          <w:sz w:val="28"/>
          <w:szCs w:val="28"/>
        </w:rPr>
        <w:t>II</w:t>
      </w:r>
      <w:r>
        <w:rPr>
          <w:rFonts w:ascii="Arial" w:hAnsi="Arial" w:cs="Arial"/>
          <w:b/>
          <w:bCs/>
          <w:i/>
          <w:iCs/>
          <w:sz w:val="28"/>
          <w:szCs w:val="28"/>
          <w:lang w:val="ru-RU"/>
        </w:rPr>
        <w:t xml:space="preserve">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w:t>
      </w:r>
    </w:p>
    <w:p w:rsidR="003C401E" w:rsidRDefault="003C401E" w:rsidP="003C401E">
      <w:pPr>
        <w:rPr>
          <w:rFonts w:ascii="Arial" w:hAnsi="Arial"/>
          <w:lang w:val="ru-RU"/>
        </w:rPr>
      </w:pPr>
    </w:p>
    <w:p w:rsidR="00012113" w:rsidRPr="00137641" w:rsidRDefault="00012113" w:rsidP="00137641">
      <w:pPr>
        <w:jc w:val="center"/>
        <w:rPr>
          <w:rFonts w:ascii="Arial" w:hAnsi="Arial"/>
          <w:b/>
          <w:bCs/>
        </w:rPr>
      </w:pPr>
      <w:r w:rsidRPr="00137641">
        <w:rPr>
          <w:rFonts w:ascii="Arial" w:hAnsi="Arial" w:cs="Arial"/>
          <w:b/>
        </w:rPr>
        <w:t>СПЕЦИФИКАЦИЈА</w:t>
      </w:r>
    </w:p>
    <w:p w:rsidR="00012113" w:rsidRPr="00106B56" w:rsidRDefault="00012113" w:rsidP="00012113">
      <w:pPr>
        <w:jc w:val="center"/>
        <w:rPr>
          <w:rFonts w:ascii="Arial" w:hAnsi="Arial" w:cs="Arial"/>
          <w:b/>
          <w:lang w:val="sr-Cyrl-RS"/>
        </w:rPr>
      </w:pPr>
      <w:r>
        <w:rPr>
          <w:rFonts w:ascii="Arial" w:hAnsi="Arial" w:cs="Arial"/>
          <w:b/>
          <w:lang w:val="ru-RU"/>
        </w:rPr>
        <w:t xml:space="preserve">за </w:t>
      </w:r>
      <w:r w:rsidR="00106B56">
        <w:rPr>
          <w:rFonts w:ascii="Arial" w:hAnsi="Arial" w:cs="Arial"/>
          <w:b/>
        </w:rPr>
        <w:t xml:space="preserve">набавку добара, </w:t>
      </w:r>
      <w:r w:rsidR="00106B56">
        <w:rPr>
          <w:rFonts w:ascii="Arial" w:hAnsi="Arial" w:cs="Arial"/>
          <w:b/>
          <w:lang w:val="sr-Cyrl-RS"/>
        </w:rPr>
        <w:t xml:space="preserve">опрема за образовање </w:t>
      </w:r>
    </w:p>
    <w:p w:rsidR="00012113" w:rsidRPr="000245D5" w:rsidRDefault="00012113" w:rsidP="00012113">
      <w:pPr>
        <w:ind w:left="-180"/>
        <w:rPr>
          <w:rFonts w:ascii="Arial" w:hAnsi="Arial" w:cs="Arial"/>
          <w:b/>
          <w:lang w:val="sr-Cyrl-RS"/>
        </w:rPr>
      </w:pPr>
      <w:r>
        <w:rPr>
          <w:rFonts w:ascii="Arial" w:hAnsi="Arial" w:cs="Arial"/>
          <w:b/>
          <w:lang w:val="ru-RU"/>
        </w:rPr>
        <w:t>Број јавне набавке</w:t>
      </w:r>
      <w:r>
        <w:rPr>
          <w:rFonts w:ascii="Arial" w:hAnsi="Arial" w:cs="Arial"/>
          <w:b/>
          <w:lang w:val="sr-Latn-CS"/>
        </w:rPr>
        <w:t>:</w:t>
      </w:r>
      <w:r w:rsidR="00234C83">
        <w:rPr>
          <w:rFonts w:ascii="Arial" w:hAnsi="Arial" w:cs="Arial"/>
          <w:b/>
        </w:rPr>
        <w:t>1.1.</w:t>
      </w:r>
      <w:r w:rsidR="00106B56">
        <w:rPr>
          <w:rFonts w:ascii="Arial" w:hAnsi="Arial" w:cs="Arial"/>
          <w:b/>
          <w:lang w:val="sr-Cyrl-RS"/>
        </w:rPr>
        <w:t>1</w:t>
      </w:r>
      <w:r w:rsidR="000245D5">
        <w:rPr>
          <w:rFonts w:ascii="Arial" w:hAnsi="Arial" w:cs="Arial"/>
          <w:b/>
          <w:lang w:val="sr-Cyrl-RS"/>
        </w:rPr>
        <w:t>2</w:t>
      </w:r>
      <w:r w:rsidR="00234C83">
        <w:rPr>
          <w:rFonts w:ascii="Arial" w:hAnsi="Arial" w:cs="Arial"/>
          <w:b/>
        </w:rPr>
        <w:t>/1</w:t>
      </w:r>
      <w:r w:rsidR="000245D5">
        <w:rPr>
          <w:rFonts w:ascii="Arial" w:hAnsi="Arial" w:cs="Arial"/>
          <w:b/>
          <w:lang w:val="sr-Cyrl-RS"/>
        </w:rPr>
        <w:t>8</w:t>
      </w:r>
    </w:p>
    <w:p w:rsidR="00012113" w:rsidRDefault="00012113" w:rsidP="00012113">
      <w:pPr>
        <w:ind w:left="-180"/>
        <w:rPr>
          <w:rFonts w:ascii="Arial" w:hAnsi="Arial" w:cs="Arial"/>
          <w:b/>
        </w:rPr>
      </w:pPr>
      <w:r>
        <w:rPr>
          <w:rFonts w:ascii="Arial" w:hAnsi="Arial" w:cs="Arial"/>
          <w:b/>
        </w:rPr>
        <w:t>Наручилац: ПРЕД</w:t>
      </w:r>
      <w:r w:rsidR="004C0645">
        <w:rPr>
          <w:rFonts w:ascii="Arial" w:hAnsi="Arial" w:cs="Arial"/>
          <w:b/>
        </w:rPr>
        <w:t>ШКОЛСКА УСТАНОВА ''</w:t>
      </w:r>
      <w:r w:rsidR="004C0645">
        <w:rPr>
          <w:rFonts w:ascii="Arial" w:hAnsi="Arial" w:cs="Arial"/>
          <w:b/>
          <w:lang w:val="sr-Cyrl-RS"/>
        </w:rPr>
        <w:t xml:space="preserve">ЂУРЂЕВДАН'' </w:t>
      </w:r>
      <w:r>
        <w:rPr>
          <w:rFonts w:ascii="Arial" w:hAnsi="Arial" w:cs="Arial"/>
          <w:b/>
        </w:rPr>
        <w:t xml:space="preserve">Крагујевац                                                                                                             </w:t>
      </w:r>
    </w:p>
    <w:tbl>
      <w:tblPr>
        <w:tblW w:w="1106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82"/>
        <w:gridCol w:w="720"/>
        <w:gridCol w:w="652"/>
        <w:gridCol w:w="1148"/>
        <w:gridCol w:w="1316"/>
        <w:gridCol w:w="1260"/>
        <w:gridCol w:w="1260"/>
      </w:tblGrid>
      <w:tr w:rsidR="00466897" w:rsidRPr="00012113" w:rsidTr="00F43E44">
        <w:tc>
          <w:tcPr>
            <w:tcW w:w="52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rPr>
                <w:rFonts w:ascii="Arial" w:hAnsi="Arial" w:cs="Arial"/>
                <w:b/>
                <w:sz w:val="20"/>
                <w:szCs w:val="20"/>
                <w:lang w:val="ru-RU"/>
              </w:rPr>
            </w:pPr>
            <w:r w:rsidRPr="00466897">
              <w:rPr>
                <w:rFonts w:ascii="Arial" w:hAnsi="Arial" w:cs="Arial"/>
                <w:b/>
                <w:sz w:val="20"/>
                <w:szCs w:val="20"/>
                <w:lang w:val="sr-Cyrl-CS"/>
              </w:rPr>
              <w:t xml:space="preserve">р   </w:t>
            </w:r>
            <w:r w:rsidRPr="00466897">
              <w:rPr>
                <w:rFonts w:ascii="Arial" w:hAnsi="Arial" w:cs="Arial"/>
                <w:sz w:val="20"/>
                <w:szCs w:val="20"/>
                <w:lang w:val="sr-Cyrl-CS"/>
              </w:rPr>
              <w:t xml:space="preserve"> бр.</w:t>
            </w:r>
          </w:p>
        </w:tc>
        <w:tc>
          <w:tcPr>
            <w:tcW w:w="418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rsidP="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Јед. мере</w:t>
            </w:r>
          </w:p>
        </w:tc>
        <w:tc>
          <w:tcPr>
            <w:tcW w:w="65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Количина</w:t>
            </w:r>
          </w:p>
        </w:tc>
        <w:tc>
          <w:tcPr>
            <w:tcW w:w="1148" w:type="dxa"/>
            <w:tcBorders>
              <w:top w:val="single" w:sz="4" w:space="0" w:color="auto"/>
              <w:left w:val="single" w:sz="4" w:space="0" w:color="auto"/>
              <w:bottom w:val="single" w:sz="4" w:space="0" w:color="auto"/>
              <w:right w:val="single" w:sz="4" w:space="0" w:color="auto"/>
            </w:tcBorders>
            <w:vAlign w:val="center"/>
          </w:tcPr>
          <w:p w:rsidR="00466897" w:rsidRPr="0065264F" w:rsidRDefault="00466897" w:rsidP="0065264F">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без ПДВ-</w:t>
            </w:r>
            <w:r w:rsidR="0065264F">
              <w:rPr>
                <w:rFonts w:ascii="Arial" w:hAnsi="Arial" w:cs="Arial"/>
                <w:sz w:val="20"/>
                <w:szCs w:val="20"/>
                <w:lang w:val="sr-Cyrl-RS"/>
              </w:rPr>
              <w:t>а</w:t>
            </w:r>
          </w:p>
        </w:tc>
        <w:tc>
          <w:tcPr>
            <w:tcW w:w="1316" w:type="dxa"/>
            <w:tcBorders>
              <w:top w:val="single" w:sz="4" w:space="0" w:color="auto"/>
              <w:left w:val="single" w:sz="4" w:space="0" w:color="auto"/>
              <w:bottom w:val="single" w:sz="4" w:space="0" w:color="auto"/>
              <w:right w:val="single" w:sz="4" w:space="0" w:color="auto"/>
            </w:tcBorders>
            <w:vAlign w:val="center"/>
          </w:tcPr>
          <w:p w:rsidR="00466897" w:rsidRPr="0065264F" w:rsidRDefault="00466897">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са ПДВ-</w:t>
            </w:r>
            <w:r w:rsidR="0065264F">
              <w:rPr>
                <w:rFonts w:ascii="Arial" w:hAnsi="Arial" w:cs="Arial"/>
                <w:sz w:val="20"/>
                <w:szCs w:val="20"/>
                <w:lang w:val="sr-Cyrl-RS"/>
              </w:rPr>
              <w:t>ом</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са ПДВ-ом</w:t>
            </w: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w:t>
            </w:r>
          </w:p>
        </w:tc>
        <w:tc>
          <w:tcPr>
            <w:tcW w:w="4182" w:type="dxa"/>
            <w:tcBorders>
              <w:top w:val="single" w:sz="4" w:space="0" w:color="auto"/>
              <w:left w:val="single" w:sz="4" w:space="0" w:color="auto"/>
              <w:bottom w:val="single" w:sz="4" w:space="0" w:color="auto"/>
              <w:right w:val="single" w:sz="4" w:space="0" w:color="auto"/>
            </w:tcBorders>
          </w:tcPr>
          <w:p w:rsidR="00466897" w:rsidRPr="00106B56" w:rsidRDefault="00714FBB" w:rsidP="00714FBB">
            <w:pPr>
              <w:jc w:val="both"/>
              <w:rPr>
                <w:rFonts w:ascii="Arial" w:hAnsi="Arial" w:cs="Arial"/>
                <w:color w:val="000000"/>
                <w:sz w:val="22"/>
                <w:szCs w:val="22"/>
              </w:rPr>
            </w:pPr>
            <w:r>
              <w:rPr>
                <w:rFonts w:ascii="Arial" w:hAnsi="Arial" w:cs="Arial"/>
                <w:b/>
                <w:color w:val="000000"/>
                <w:sz w:val="22"/>
                <w:szCs w:val="22"/>
              </w:rPr>
              <w:t>Д</w:t>
            </w:r>
            <w:r>
              <w:rPr>
                <w:rFonts w:ascii="Arial" w:hAnsi="Arial" w:cs="Arial"/>
                <w:b/>
                <w:color w:val="000000"/>
                <w:sz w:val="22"/>
                <w:szCs w:val="22"/>
                <w:lang w:val="sr-Cyrl-RS"/>
              </w:rPr>
              <w:t>ечија</w:t>
            </w:r>
            <w:r w:rsidR="00327A87" w:rsidRPr="00327A87">
              <w:rPr>
                <w:rFonts w:ascii="Arial" w:hAnsi="Arial" w:cs="Arial"/>
                <w:b/>
                <w:color w:val="000000"/>
                <w:sz w:val="22"/>
                <w:szCs w:val="22"/>
              </w:rPr>
              <w:t xml:space="preserve"> </w:t>
            </w:r>
            <w:r>
              <w:rPr>
                <w:rFonts w:ascii="Arial" w:hAnsi="Arial" w:cs="Arial"/>
                <w:b/>
                <w:color w:val="000000"/>
                <w:sz w:val="22"/>
                <w:szCs w:val="22"/>
                <w:lang w:val="sr-Cyrl-RS"/>
              </w:rPr>
              <w:t>столица,</w:t>
            </w:r>
            <w:r w:rsidR="00327A87" w:rsidRPr="00327A87">
              <w:rPr>
                <w:rFonts w:ascii="Arial" w:hAnsi="Arial" w:cs="Arial"/>
                <w:color w:val="000000"/>
                <w:sz w:val="22"/>
                <w:szCs w:val="22"/>
              </w:rPr>
              <w:t xml:space="preserve"> Н=36 ЦМ НАТУР - дрвена ламелирана</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A53967" w:rsidRDefault="007D4CF6" w:rsidP="00106B56">
            <w:pPr>
              <w:rPr>
                <w:rFonts w:ascii="Arial" w:eastAsia="Calibri" w:hAnsi="Arial" w:cs="Arial"/>
                <w:lang w:val="sr-Cyrl-RS" w:eastAsia="ar-SA"/>
              </w:rPr>
            </w:pPr>
            <w:r>
              <w:rPr>
                <w:rFonts w:ascii="Arial" w:eastAsia="Calibri" w:hAnsi="Arial" w:cs="Arial"/>
                <w:lang w:val="sr-Cyrl-RS" w:eastAsia="ar-SA"/>
              </w:rPr>
              <w:t>2</w:t>
            </w:r>
            <w:r w:rsidR="00327A87">
              <w:rPr>
                <w:rFonts w:ascii="Arial" w:eastAsia="Calibri" w:hAnsi="Arial" w:cs="Arial"/>
                <w:lang w:val="sr-Cyrl-RS" w:eastAsia="ar-SA"/>
              </w:rPr>
              <w:t>75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145CA1">
        <w:trPr>
          <w:trHeight w:val="5034"/>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2</w:t>
            </w:r>
            <w:r w:rsidR="001919BA">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327A87" w:rsidRPr="00327A87" w:rsidRDefault="00327A87" w:rsidP="00327A87">
            <w:pPr>
              <w:spacing w:after="160" w:line="259" w:lineRule="auto"/>
              <w:rPr>
                <w:rFonts w:ascii="Arial" w:hAnsi="Arial" w:cs="Arial"/>
                <w:color w:val="000000"/>
                <w:sz w:val="22"/>
                <w:szCs w:val="22"/>
              </w:rPr>
            </w:pPr>
            <w:r w:rsidRPr="00327A87">
              <w:rPr>
                <w:rFonts w:ascii="Arial" w:hAnsi="Arial" w:cs="Arial"/>
                <w:b/>
                <w:color w:val="000000"/>
                <w:sz w:val="22"/>
                <w:szCs w:val="22"/>
              </w:rPr>
              <w:t>Кревет</w:t>
            </w:r>
            <w:r w:rsidRPr="00327A87">
              <w:rPr>
                <w:rFonts w:ascii="Arial" w:hAnsi="Arial" w:cs="Arial"/>
                <w:color w:val="000000"/>
                <w:sz w:val="22"/>
                <w:szCs w:val="22"/>
              </w:rPr>
              <w:t xml:space="preserve"> склапајући РЕКС дрвени (са душеком)  </w:t>
            </w:r>
            <w:r w:rsidRPr="00327A87">
              <w:rPr>
                <w:rFonts w:ascii="Cambria Math" w:hAnsi="Cambria Math" w:cs="Cambria Math"/>
                <w:color w:val="000000"/>
                <w:sz w:val="22"/>
                <w:szCs w:val="22"/>
              </w:rPr>
              <w:t>‐</w:t>
            </w:r>
            <w:r w:rsidRPr="00327A87">
              <w:rPr>
                <w:rFonts w:ascii="Arial" w:hAnsi="Arial" w:cs="Arial"/>
                <w:color w:val="000000"/>
                <w:sz w:val="22"/>
                <w:szCs w:val="22"/>
              </w:rPr>
              <w:t xml:space="preserve"> дим. мин. 130х50х27 цм, конструктивни </w:t>
            </w:r>
          </w:p>
          <w:p w:rsidR="00466897" w:rsidRPr="007262C6" w:rsidRDefault="00327A87" w:rsidP="00327A87">
            <w:pPr>
              <w:spacing w:after="160" w:line="259" w:lineRule="auto"/>
              <w:rPr>
                <w:rFonts w:ascii="Arial" w:hAnsi="Arial" w:cs="Arial"/>
                <w:color w:val="000000"/>
                <w:sz w:val="22"/>
                <w:szCs w:val="22"/>
              </w:rPr>
            </w:pPr>
            <w:r w:rsidRPr="00327A87">
              <w:rPr>
                <w:rFonts w:ascii="Arial" w:hAnsi="Arial" w:cs="Arial"/>
                <w:color w:val="000000"/>
                <w:sz w:val="22"/>
                <w:szCs w:val="22"/>
              </w:rPr>
              <w:t xml:space="preserve">елементи кревета, рам и склопиве ноге израђени </w:t>
            </w:r>
            <w:r w:rsidR="00457F83">
              <w:rPr>
                <w:rFonts w:ascii="Arial" w:hAnsi="Arial" w:cs="Arial"/>
                <w:color w:val="000000"/>
                <w:sz w:val="22"/>
                <w:szCs w:val="22"/>
              </w:rPr>
              <w:t xml:space="preserve">у комбинацији буковог масива и </w:t>
            </w:r>
            <w:r w:rsidRPr="00327A87">
              <w:rPr>
                <w:rFonts w:ascii="Arial" w:hAnsi="Arial" w:cs="Arial"/>
                <w:color w:val="000000"/>
                <w:sz w:val="22"/>
                <w:szCs w:val="22"/>
              </w:rPr>
              <w:t>пресованог буковог ламината. Сви елементи заштићени ПУ лаком у минимум 2 слоја. У рам  кревета убачене анатомске плоче као подлога за душек.  На крајевима кревета са доње стране рама причвршћује се еластична трака која не дозвољав испадање или померање душека.  Душек густине С 25, димензије 125х45х5 цм. Навлака за душек: сировински састав 100% памук са дечјим мотивима</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0B48B8" w:rsidRDefault="000B48B8">
            <w:pPr>
              <w:rPr>
                <w:rFonts w:ascii="Arial" w:eastAsia="Calibri" w:hAnsi="Arial" w:cs="Arial"/>
                <w:lang w:val="sr-Cyrl-RS" w:eastAsia="ar-SA"/>
              </w:rPr>
            </w:pPr>
          </w:p>
          <w:p w:rsidR="00466897" w:rsidRPr="000B48B8" w:rsidRDefault="007D4CF6" w:rsidP="000B48B8">
            <w:pPr>
              <w:rPr>
                <w:rFonts w:ascii="Arial" w:eastAsia="Calibri" w:hAnsi="Arial" w:cs="Arial"/>
                <w:lang w:val="sr-Cyrl-RS" w:eastAsia="ar-SA"/>
              </w:rPr>
            </w:pPr>
            <w:r>
              <w:rPr>
                <w:rFonts w:ascii="Arial" w:eastAsia="Calibri" w:hAnsi="Arial" w:cs="Arial"/>
                <w:lang w:val="sr-Cyrl-RS" w:eastAsia="ar-SA"/>
              </w:rPr>
              <w:t>11</w:t>
            </w:r>
            <w:r w:rsidR="000B48B8">
              <w:rPr>
                <w:rFonts w:ascii="Arial" w:eastAsia="Calibri" w:hAnsi="Arial" w:cs="Arial"/>
                <w:lang w:val="sr-Cyrl-RS" w:eastAsia="ar-SA"/>
              </w:rPr>
              <w:t>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3</w:t>
            </w:r>
            <w:r w:rsidR="00A645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117E26" w:rsidRDefault="00466897" w:rsidP="00327A87">
            <w:pPr>
              <w:rPr>
                <w:rFonts w:ascii="Arial" w:hAnsi="Arial" w:cs="Arial"/>
                <w:color w:val="000000"/>
                <w:sz w:val="22"/>
                <w:szCs w:val="22"/>
              </w:rPr>
            </w:pPr>
            <w:r w:rsidRPr="00117E26">
              <w:rPr>
                <w:rFonts w:ascii="Arial" w:hAnsi="Arial" w:cs="Arial"/>
                <w:sz w:val="22"/>
                <w:szCs w:val="22"/>
                <w:lang w:val="ru-RU"/>
              </w:rPr>
              <w:t xml:space="preserve"> </w:t>
            </w:r>
            <w:r w:rsidR="00145CA1" w:rsidRPr="00145CA1">
              <w:rPr>
                <w:rFonts w:ascii="Arial" w:hAnsi="Arial" w:cs="Arial"/>
                <w:b/>
                <w:sz w:val="22"/>
                <w:szCs w:val="22"/>
                <w:lang w:val="ru-RU"/>
              </w:rPr>
              <w:t>Ормар за 5 креветића</w:t>
            </w:r>
            <w:r w:rsidR="00145CA1" w:rsidRPr="00145CA1">
              <w:rPr>
                <w:rFonts w:ascii="Arial" w:hAnsi="Arial" w:cs="Arial"/>
                <w:sz w:val="22"/>
                <w:szCs w:val="22"/>
                <w:lang w:val="ru-RU"/>
              </w:rPr>
              <w:t xml:space="preserve"> са надоградњом за постељину 80X60X200 CM - са 4 крила - израђен од универа д=18 мм, кант АБС 2 мм. Ручкице упадајуће пластичне у облику цвета.</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104B59" w:rsidRDefault="00D3751D">
            <w:pPr>
              <w:rPr>
                <w:rFonts w:ascii="Arial" w:eastAsia="Calibri" w:hAnsi="Arial" w:cs="Arial"/>
                <w:lang w:val="sr-Cyrl-RS" w:eastAsia="ar-SA"/>
              </w:rPr>
            </w:pPr>
            <w:r>
              <w:rPr>
                <w:rFonts w:ascii="Arial" w:eastAsia="Calibri" w:hAnsi="Arial" w:cs="Arial"/>
                <w:lang w:val="sr-Cyrl-RS" w:eastAsia="ar-SA"/>
              </w:rPr>
              <w:t>15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B54785"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B54785" w:rsidRDefault="00B54785">
            <w:pPr>
              <w:pStyle w:val="Header"/>
              <w:tabs>
                <w:tab w:val="left" w:pos="720"/>
              </w:tabs>
              <w:rPr>
                <w:rFonts w:ascii="Arial" w:hAnsi="Arial" w:cs="Arial"/>
                <w:lang w:val="sr-Cyrl-CS"/>
              </w:rPr>
            </w:pPr>
            <w:r>
              <w:rPr>
                <w:rFonts w:ascii="Arial" w:hAnsi="Arial" w:cs="Arial"/>
                <w:lang w:val="sr-Cyrl-CS"/>
              </w:rPr>
              <w:t>4.</w:t>
            </w:r>
          </w:p>
        </w:tc>
        <w:tc>
          <w:tcPr>
            <w:tcW w:w="4182" w:type="dxa"/>
            <w:tcBorders>
              <w:top w:val="single" w:sz="4" w:space="0" w:color="auto"/>
              <w:left w:val="single" w:sz="4" w:space="0" w:color="auto"/>
              <w:bottom w:val="single" w:sz="4" w:space="0" w:color="auto"/>
              <w:right w:val="single" w:sz="4" w:space="0" w:color="auto"/>
            </w:tcBorders>
          </w:tcPr>
          <w:p w:rsidR="00B54785" w:rsidRPr="00117E26" w:rsidRDefault="00E27C22" w:rsidP="00D701ED">
            <w:pPr>
              <w:rPr>
                <w:rFonts w:ascii="Arial" w:hAnsi="Arial" w:cs="Arial"/>
                <w:sz w:val="22"/>
                <w:szCs w:val="22"/>
                <w:lang w:val="ru-RU"/>
              </w:rPr>
            </w:pPr>
            <w:r w:rsidRPr="00E27C22">
              <w:rPr>
                <w:rFonts w:ascii="Arial" w:hAnsi="Arial" w:cs="Arial"/>
                <w:b/>
                <w:sz w:val="22"/>
                <w:szCs w:val="22"/>
                <w:lang w:val="ru-RU"/>
              </w:rPr>
              <w:t>Ормар комбиновани за дидактику</w:t>
            </w:r>
            <w:r w:rsidRPr="00E27C22">
              <w:rPr>
                <w:rFonts w:ascii="Arial" w:hAnsi="Arial" w:cs="Arial"/>
                <w:sz w:val="22"/>
                <w:szCs w:val="22"/>
                <w:lang w:val="ru-RU"/>
              </w:rPr>
              <w:t xml:space="preserve"> са два крила и отвореним полицама  90X40X160 CM - израђен од универа д=18 мм, кант АБС 2 мм.</w:t>
            </w:r>
          </w:p>
        </w:tc>
        <w:tc>
          <w:tcPr>
            <w:tcW w:w="720" w:type="dxa"/>
            <w:tcBorders>
              <w:top w:val="single" w:sz="4" w:space="0" w:color="auto"/>
              <w:left w:val="single" w:sz="4" w:space="0" w:color="auto"/>
              <w:bottom w:val="single" w:sz="4" w:space="0" w:color="auto"/>
              <w:right w:val="single" w:sz="4" w:space="0" w:color="auto"/>
            </w:tcBorders>
          </w:tcPr>
          <w:p w:rsidR="00B54785" w:rsidRPr="000C34C7" w:rsidRDefault="000C34C7">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B54785" w:rsidRPr="00BB6DC7" w:rsidRDefault="00F86F32">
            <w:pPr>
              <w:rPr>
                <w:rFonts w:ascii="Arial" w:eastAsia="Calibri" w:hAnsi="Arial" w:cs="Arial"/>
                <w:lang w:val="sr-Cyrl-RS" w:eastAsia="ar-SA"/>
              </w:rPr>
            </w:pPr>
            <w:r>
              <w:rPr>
                <w:rFonts w:ascii="Arial" w:eastAsia="Calibri" w:hAnsi="Arial" w:cs="Arial"/>
                <w:lang w:val="sr-Cyrl-RS" w:eastAsia="ar-SA"/>
              </w:rPr>
              <w:t>6</w:t>
            </w:r>
          </w:p>
        </w:tc>
        <w:tc>
          <w:tcPr>
            <w:tcW w:w="1148"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r>
      <w:tr w:rsidR="0012370A"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12370A" w:rsidRDefault="0012370A">
            <w:pPr>
              <w:pStyle w:val="Header"/>
              <w:tabs>
                <w:tab w:val="left" w:pos="720"/>
              </w:tabs>
              <w:rPr>
                <w:rFonts w:ascii="Arial" w:hAnsi="Arial" w:cs="Arial"/>
                <w:lang w:val="sr-Cyrl-CS"/>
              </w:rPr>
            </w:pPr>
            <w:r>
              <w:rPr>
                <w:rFonts w:ascii="Arial" w:hAnsi="Arial" w:cs="Arial"/>
                <w:lang w:val="sr-Cyrl-CS"/>
              </w:rPr>
              <w:t>5.</w:t>
            </w:r>
          </w:p>
        </w:tc>
        <w:tc>
          <w:tcPr>
            <w:tcW w:w="4182" w:type="dxa"/>
            <w:tcBorders>
              <w:top w:val="single" w:sz="4" w:space="0" w:color="auto"/>
              <w:left w:val="single" w:sz="4" w:space="0" w:color="auto"/>
              <w:bottom w:val="single" w:sz="4" w:space="0" w:color="auto"/>
              <w:right w:val="single" w:sz="4" w:space="0" w:color="auto"/>
            </w:tcBorders>
          </w:tcPr>
          <w:p w:rsidR="0012370A" w:rsidRPr="00B54785" w:rsidRDefault="000F3AF4" w:rsidP="00955468">
            <w:pPr>
              <w:rPr>
                <w:rFonts w:ascii="Arial" w:hAnsi="Arial" w:cs="Arial"/>
                <w:sz w:val="22"/>
                <w:szCs w:val="22"/>
                <w:lang w:val="ru-RU"/>
              </w:rPr>
            </w:pPr>
            <w:r w:rsidRPr="000F3AF4">
              <w:rPr>
                <w:rFonts w:ascii="Arial" w:hAnsi="Arial" w:cs="Arial"/>
                <w:b/>
                <w:sz w:val="22"/>
                <w:szCs w:val="22"/>
                <w:lang w:val="ru-RU"/>
              </w:rPr>
              <w:t>Отворени ормар са преградама</w:t>
            </w:r>
            <w:r w:rsidRPr="000F3AF4">
              <w:rPr>
                <w:rFonts w:ascii="Arial" w:hAnsi="Arial" w:cs="Arial"/>
                <w:sz w:val="22"/>
                <w:szCs w:val="22"/>
                <w:lang w:val="ru-RU"/>
              </w:rPr>
              <w:t xml:space="preserve"> -75X40X160 CM - израђен од универа д=18 мм, кант АБС 2 мм</w:t>
            </w:r>
          </w:p>
        </w:tc>
        <w:tc>
          <w:tcPr>
            <w:tcW w:w="720" w:type="dxa"/>
            <w:tcBorders>
              <w:top w:val="single" w:sz="4" w:space="0" w:color="auto"/>
              <w:left w:val="single" w:sz="4" w:space="0" w:color="auto"/>
              <w:bottom w:val="single" w:sz="4" w:space="0" w:color="auto"/>
              <w:right w:val="single" w:sz="4" w:space="0" w:color="auto"/>
            </w:tcBorders>
          </w:tcPr>
          <w:p w:rsidR="0012370A" w:rsidRPr="000C34C7" w:rsidRDefault="000C34C7">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12370A" w:rsidRPr="00BB6DC7" w:rsidRDefault="00F86F32">
            <w:pPr>
              <w:rPr>
                <w:rFonts w:ascii="Arial" w:eastAsia="Calibri" w:hAnsi="Arial" w:cs="Arial"/>
                <w:lang w:val="sr-Cyrl-RS" w:eastAsia="ar-SA"/>
              </w:rPr>
            </w:pPr>
            <w:r>
              <w:rPr>
                <w:rFonts w:ascii="Arial" w:eastAsia="Calibri" w:hAnsi="Arial" w:cs="Arial"/>
                <w:lang w:val="sr-Cyrl-RS" w:eastAsia="ar-SA"/>
              </w:rPr>
              <w:t>6</w:t>
            </w:r>
          </w:p>
        </w:tc>
        <w:tc>
          <w:tcPr>
            <w:tcW w:w="1148" w:type="dxa"/>
            <w:tcBorders>
              <w:top w:val="single" w:sz="4" w:space="0" w:color="auto"/>
              <w:left w:val="single" w:sz="4" w:space="0" w:color="auto"/>
              <w:bottom w:val="single" w:sz="4" w:space="0" w:color="auto"/>
              <w:right w:val="single" w:sz="4" w:space="0" w:color="auto"/>
            </w:tcBorders>
          </w:tcPr>
          <w:p w:rsidR="0012370A" w:rsidRDefault="0012370A">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12370A" w:rsidRDefault="0012370A">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12370A" w:rsidRDefault="0012370A">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12370A" w:rsidRDefault="0012370A">
            <w:pPr>
              <w:suppressAutoHyphens/>
              <w:spacing w:after="200" w:line="100" w:lineRule="atLeast"/>
              <w:rPr>
                <w:rFonts w:ascii="Arial" w:eastAsia="Calibri" w:hAnsi="Arial" w:cs="Arial"/>
                <w:b/>
                <w:bCs/>
                <w:color w:val="000000"/>
                <w:kern w:val="2"/>
                <w:lang w:val="sl-SI" w:eastAsia="ar-SA"/>
              </w:rPr>
            </w:pPr>
          </w:p>
        </w:tc>
      </w:tr>
      <w:tr w:rsidR="001C3BAF"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1C3BAF" w:rsidRDefault="001C3BAF">
            <w:pPr>
              <w:pStyle w:val="Header"/>
              <w:tabs>
                <w:tab w:val="left" w:pos="720"/>
              </w:tabs>
              <w:rPr>
                <w:rFonts w:ascii="Arial" w:hAnsi="Arial" w:cs="Arial"/>
                <w:lang w:val="sr-Cyrl-CS"/>
              </w:rPr>
            </w:pPr>
            <w:r>
              <w:rPr>
                <w:rFonts w:ascii="Arial" w:hAnsi="Arial" w:cs="Arial"/>
                <w:lang w:val="sr-Cyrl-CS"/>
              </w:rPr>
              <w:lastRenderedPageBreak/>
              <w:t>6.</w:t>
            </w:r>
          </w:p>
        </w:tc>
        <w:tc>
          <w:tcPr>
            <w:tcW w:w="4182" w:type="dxa"/>
            <w:tcBorders>
              <w:top w:val="single" w:sz="4" w:space="0" w:color="auto"/>
              <w:left w:val="single" w:sz="4" w:space="0" w:color="auto"/>
              <w:bottom w:val="single" w:sz="4" w:space="0" w:color="auto"/>
              <w:right w:val="single" w:sz="4" w:space="0" w:color="auto"/>
            </w:tcBorders>
          </w:tcPr>
          <w:p w:rsidR="00616020" w:rsidRPr="00616020" w:rsidRDefault="00616020" w:rsidP="00616020">
            <w:pPr>
              <w:rPr>
                <w:rFonts w:ascii="Arial" w:hAnsi="Arial" w:cs="Arial"/>
                <w:sz w:val="22"/>
                <w:szCs w:val="22"/>
                <w:lang w:val="ru-RU"/>
              </w:rPr>
            </w:pPr>
            <w:r w:rsidRPr="00616020">
              <w:rPr>
                <w:rFonts w:ascii="Arial" w:hAnsi="Arial" w:cs="Arial"/>
                <w:b/>
                <w:sz w:val="22"/>
                <w:szCs w:val="22"/>
                <w:lang w:val="ru-RU"/>
              </w:rPr>
              <w:t>Столица деч</w:t>
            </w:r>
            <w:r>
              <w:rPr>
                <w:rFonts w:ascii="Arial" w:hAnsi="Arial" w:cs="Arial"/>
                <w:b/>
                <w:sz w:val="22"/>
                <w:szCs w:val="22"/>
                <w:lang w:val="ru-RU"/>
              </w:rPr>
              <w:t>и</w:t>
            </w:r>
            <w:r w:rsidRPr="00616020">
              <w:rPr>
                <w:rFonts w:ascii="Arial" w:hAnsi="Arial" w:cs="Arial"/>
                <w:b/>
                <w:sz w:val="22"/>
                <w:szCs w:val="22"/>
                <w:lang w:val="ru-RU"/>
              </w:rPr>
              <w:t>ја</w:t>
            </w:r>
            <w:r w:rsidRPr="00616020">
              <w:rPr>
                <w:rFonts w:ascii="Arial" w:hAnsi="Arial" w:cs="Arial"/>
                <w:sz w:val="22"/>
                <w:szCs w:val="22"/>
                <w:lang w:val="ru-RU"/>
              </w:rPr>
              <w:t xml:space="preserve"> 33х33х54/30.</w:t>
            </w:r>
          </w:p>
          <w:p w:rsidR="00616020" w:rsidRPr="00616020" w:rsidRDefault="00616020" w:rsidP="00616020">
            <w:pPr>
              <w:rPr>
                <w:rFonts w:ascii="Arial" w:hAnsi="Arial" w:cs="Arial"/>
                <w:sz w:val="22"/>
                <w:szCs w:val="22"/>
                <w:lang w:val="ru-RU"/>
              </w:rPr>
            </w:pPr>
            <w:r w:rsidRPr="00616020">
              <w:rPr>
                <w:rFonts w:ascii="Arial" w:hAnsi="Arial" w:cs="Arial"/>
                <w:sz w:val="22"/>
                <w:szCs w:val="22"/>
                <w:lang w:val="ru-RU"/>
              </w:rPr>
              <w:t>Димензија седишта: 27х25</w:t>
            </w:r>
          </w:p>
          <w:p w:rsidR="00616020" w:rsidRPr="00616020" w:rsidRDefault="00616020" w:rsidP="00616020">
            <w:pPr>
              <w:rPr>
                <w:rFonts w:ascii="Arial" w:hAnsi="Arial" w:cs="Arial"/>
                <w:sz w:val="22"/>
                <w:szCs w:val="22"/>
                <w:lang w:val="ru-RU"/>
              </w:rPr>
            </w:pPr>
            <w:r w:rsidRPr="00616020">
              <w:rPr>
                <w:rFonts w:ascii="Arial" w:hAnsi="Arial" w:cs="Arial"/>
                <w:sz w:val="22"/>
                <w:szCs w:val="22"/>
                <w:lang w:val="ru-RU"/>
              </w:rPr>
              <w:t>cm. Цела столица је</w:t>
            </w:r>
          </w:p>
          <w:p w:rsidR="001C3BAF" w:rsidRPr="0012370A" w:rsidRDefault="00616020" w:rsidP="00616020">
            <w:pPr>
              <w:rPr>
                <w:rFonts w:ascii="Arial" w:hAnsi="Arial" w:cs="Arial"/>
                <w:sz w:val="22"/>
                <w:szCs w:val="22"/>
                <w:lang w:val="ru-RU"/>
              </w:rPr>
            </w:pPr>
            <w:r w:rsidRPr="00616020">
              <w:rPr>
                <w:rFonts w:ascii="Arial" w:hAnsi="Arial" w:cs="Arial"/>
                <w:sz w:val="22"/>
                <w:szCs w:val="22"/>
                <w:lang w:val="ru-RU"/>
              </w:rPr>
              <w:t>израђена од тврде пластике. Конструкција столице се састоји из два дела који су причвршћени са 4 шрафа тако да постоји могућност демонтаже, тј. одвајања седишта и наслона са доњом конструкцијом - ногарима столице. Седиште и наслон су ливени из једног дела са рукохватом - отвором на наслоном делу. В</w:t>
            </w:r>
            <w:r w:rsidR="006B6CEB">
              <w:rPr>
                <w:rFonts w:ascii="Arial" w:hAnsi="Arial" w:cs="Arial"/>
                <w:sz w:val="22"/>
                <w:szCs w:val="22"/>
                <w:lang w:val="ru-RU"/>
              </w:rPr>
              <w:t xml:space="preserve">исина седалног дела је 30 cm - </w:t>
            </w:r>
            <w:r w:rsidR="006B6CEB" w:rsidRPr="006B6CEB">
              <w:rPr>
                <w:rFonts w:ascii="Arial" w:hAnsi="Arial" w:cs="Arial"/>
                <w:b/>
                <w:i/>
                <w:sz w:val="22"/>
                <w:szCs w:val="22"/>
                <w:lang w:val="ru-RU"/>
              </w:rPr>
              <w:t>***</w:t>
            </w:r>
            <w:r w:rsidR="006B6CEB">
              <w:rPr>
                <w:rFonts w:ascii="Arial" w:hAnsi="Arial" w:cs="Arial"/>
                <w:sz w:val="22"/>
                <w:szCs w:val="22"/>
                <w:lang w:val="ru-RU"/>
              </w:rPr>
              <w:t>П</w:t>
            </w:r>
            <w:r w:rsidRPr="00616020">
              <w:rPr>
                <w:rFonts w:ascii="Arial" w:hAnsi="Arial" w:cs="Arial"/>
                <w:sz w:val="22"/>
                <w:szCs w:val="22"/>
                <w:lang w:val="ru-RU"/>
              </w:rPr>
              <w:t>отребно је доставити уз понуду узорак ПВЦ столице у једној боји, као и још три седишта и наслона из једног дела у мин 3 боје, тако да има укупно мин 4 боје како би се извршио одабир дезена.</w:t>
            </w:r>
          </w:p>
        </w:tc>
        <w:tc>
          <w:tcPr>
            <w:tcW w:w="720" w:type="dxa"/>
            <w:tcBorders>
              <w:top w:val="single" w:sz="4" w:space="0" w:color="auto"/>
              <w:left w:val="single" w:sz="4" w:space="0" w:color="auto"/>
              <w:bottom w:val="single" w:sz="4" w:space="0" w:color="auto"/>
              <w:right w:val="single" w:sz="4" w:space="0" w:color="auto"/>
            </w:tcBorders>
          </w:tcPr>
          <w:p w:rsidR="001C3BAF" w:rsidRPr="005B56A1" w:rsidRDefault="005B56A1">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1C3BAF" w:rsidRPr="00BB6DC7" w:rsidRDefault="00E65C97">
            <w:pPr>
              <w:rPr>
                <w:rFonts w:ascii="Arial" w:eastAsia="Calibri" w:hAnsi="Arial" w:cs="Arial"/>
                <w:lang w:val="sr-Cyrl-RS" w:eastAsia="ar-SA"/>
              </w:rPr>
            </w:pPr>
            <w:r>
              <w:rPr>
                <w:rFonts w:ascii="Arial" w:eastAsia="Calibri" w:hAnsi="Arial" w:cs="Arial"/>
                <w:lang w:val="sr-Cyrl-RS" w:eastAsia="ar-SA"/>
              </w:rPr>
              <w:t>30</w:t>
            </w:r>
          </w:p>
        </w:tc>
        <w:tc>
          <w:tcPr>
            <w:tcW w:w="1148" w:type="dxa"/>
            <w:tcBorders>
              <w:top w:val="single" w:sz="4" w:space="0" w:color="auto"/>
              <w:left w:val="single" w:sz="4" w:space="0" w:color="auto"/>
              <w:bottom w:val="single" w:sz="4" w:space="0" w:color="auto"/>
              <w:right w:val="single" w:sz="4" w:space="0" w:color="auto"/>
            </w:tcBorders>
          </w:tcPr>
          <w:p w:rsidR="001C3BAF" w:rsidRDefault="001C3BAF">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1C3BAF" w:rsidRDefault="001C3BAF">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1C3BAF" w:rsidRDefault="001C3BAF">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1C3BAF" w:rsidRDefault="001C3BAF">
            <w:pPr>
              <w:suppressAutoHyphens/>
              <w:spacing w:after="200" w:line="100" w:lineRule="atLeast"/>
              <w:rPr>
                <w:rFonts w:ascii="Arial" w:eastAsia="Calibri" w:hAnsi="Arial" w:cs="Arial"/>
                <w:b/>
                <w:bCs/>
                <w:color w:val="000000"/>
                <w:kern w:val="2"/>
                <w:lang w:val="sl-SI" w:eastAsia="ar-SA"/>
              </w:rPr>
            </w:pPr>
          </w:p>
        </w:tc>
      </w:tr>
      <w:tr w:rsidR="0008485D"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08485D" w:rsidRDefault="0008485D">
            <w:pPr>
              <w:pStyle w:val="Header"/>
              <w:tabs>
                <w:tab w:val="left" w:pos="720"/>
              </w:tabs>
              <w:rPr>
                <w:rFonts w:ascii="Arial" w:hAnsi="Arial" w:cs="Arial"/>
                <w:lang w:val="sr-Cyrl-CS"/>
              </w:rPr>
            </w:pPr>
            <w:r>
              <w:rPr>
                <w:rFonts w:ascii="Arial" w:hAnsi="Arial" w:cs="Arial"/>
                <w:lang w:val="sr-Cyrl-CS"/>
              </w:rPr>
              <w:t>7.</w:t>
            </w:r>
          </w:p>
        </w:tc>
        <w:tc>
          <w:tcPr>
            <w:tcW w:w="4182" w:type="dxa"/>
            <w:tcBorders>
              <w:top w:val="single" w:sz="4" w:space="0" w:color="auto"/>
              <w:left w:val="single" w:sz="4" w:space="0" w:color="auto"/>
              <w:bottom w:val="single" w:sz="4" w:space="0" w:color="auto"/>
              <w:right w:val="single" w:sz="4" w:space="0" w:color="auto"/>
            </w:tcBorders>
          </w:tcPr>
          <w:p w:rsidR="0008485D" w:rsidRPr="00616020" w:rsidRDefault="0008485D" w:rsidP="00616020">
            <w:pPr>
              <w:rPr>
                <w:rFonts w:ascii="Arial" w:hAnsi="Arial" w:cs="Arial"/>
                <w:b/>
                <w:sz w:val="22"/>
                <w:szCs w:val="22"/>
                <w:lang w:val="ru-RU"/>
              </w:rPr>
            </w:pPr>
            <w:r w:rsidRPr="0008485D">
              <w:rPr>
                <w:rFonts w:ascii="Arial" w:hAnsi="Arial" w:cs="Arial"/>
                <w:b/>
                <w:sz w:val="22"/>
                <w:szCs w:val="22"/>
                <w:lang w:val="ru-RU"/>
              </w:rPr>
              <w:t xml:space="preserve">Дрвени беби креветић </w:t>
            </w:r>
            <w:r w:rsidRPr="0008485D">
              <w:rPr>
                <w:rFonts w:ascii="Arial" w:hAnsi="Arial" w:cs="Arial"/>
                <w:sz w:val="22"/>
                <w:szCs w:val="22"/>
                <w:lang w:val="ru-RU"/>
              </w:rPr>
              <w:t>са оградицом која се подиже и спушта, са душеком са жичаним језгром димензија 120х60  (димензија кревета128х68х110)</w:t>
            </w:r>
          </w:p>
        </w:tc>
        <w:tc>
          <w:tcPr>
            <w:tcW w:w="720" w:type="dxa"/>
            <w:tcBorders>
              <w:top w:val="single" w:sz="4" w:space="0" w:color="auto"/>
              <w:left w:val="single" w:sz="4" w:space="0" w:color="auto"/>
              <w:bottom w:val="single" w:sz="4" w:space="0" w:color="auto"/>
              <w:right w:val="single" w:sz="4" w:space="0" w:color="auto"/>
            </w:tcBorders>
          </w:tcPr>
          <w:p w:rsidR="0008485D" w:rsidRDefault="001A6CD0">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08485D" w:rsidRDefault="001A6CD0">
            <w:pPr>
              <w:rPr>
                <w:rFonts w:ascii="Arial" w:eastAsia="Calibri" w:hAnsi="Arial" w:cs="Arial"/>
                <w:lang w:val="sr-Cyrl-RS" w:eastAsia="ar-SA"/>
              </w:rPr>
            </w:pPr>
            <w:r>
              <w:rPr>
                <w:rFonts w:ascii="Arial" w:eastAsia="Calibri" w:hAnsi="Arial" w:cs="Arial"/>
                <w:lang w:val="sr-Cyrl-RS" w:eastAsia="ar-SA"/>
              </w:rPr>
              <w:t>7</w:t>
            </w:r>
          </w:p>
        </w:tc>
        <w:tc>
          <w:tcPr>
            <w:tcW w:w="1148" w:type="dxa"/>
            <w:tcBorders>
              <w:top w:val="single" w:sz="4" w:space="0" w:color="auto"/>
              <w:left w:val="single" w:sz="4" w:space="0" w:color="auto"/>
              <w:bottom w:val="single" w:sz="4" w:space="0" w:color="auto"/>
              <w:right w:val="single" w:sz="4" w:space="0" w:color="auto"/>
            </w:tcBorders>
          </w:tcPr>
          <w:p w:rsidR="0008485D" w:rsidRDefault="0008485D">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08485D" w:rsidRDefault="0008485D">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08485D" w:rsidRDefault="0008485D">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08485D" w:rsidRDefault="0008485D">
            <w:pPr>
              <w:suppressAutoHyphens/>
              <w:spacing w:after="200" w:line="100" w:lineRule="atLeast"/>
              <w:rPr>
                <w:rFonts w:ascii="Arial" w:eastAsia="Calibri" w:hAnsi="Arial" w:cs="Arial"/>
                <w:b/>
                <w:bCs/>
                <w:color w:val="000000"/>
                <w:kern w:val="2"/>
                <w:lang w:val="sl-SI" w:eastAsia="ar-SA"/>
              </w:rPr>
            </w:pPr>
          </w:p>
        </w:tc>
      </w:tr>
      <w:tr w:rsidR="00206210">
        <w:trPr>
          <w:trHeight w:val="245"/>
        </w:trPr>
        <w:tc>
          <w:tcPr>
            <w:tcW w:w="8544" w:type="dxa"/>
            <w:gridSpan w:val="6"/>
            <w:tcBorders>
              <w:top w:val="single" w:sz="4" w:space="0" w:color="auto"/>
              <w:left w:val="single" w:sz="4" w:space="0" w:color="auto"/>
              <w:bottom w:val="single" w:sz="4" w:space="0" w:color="auto"/>
              <w:right w:val="single" w:sz="4" w:space="0" w:color="auto"/>
            </w:tcBorders>
          </w:tcPr>
          <w:p w:rsidR="00206210" w:rsidRPr="00D35447" w:rsidRDefault="00206210" w:rsidP="00296EAD">
            <w:pPr>
              <w:suppressAutoHyphens/>
              <w:spacing w:after="200" w:line="100" w:lineRule="atLeast"/>
              <w:rPr>
                <w:rFonts w:ascii="Arial" w:eastAsia="Calibri" w:hAnsi="Arial" w:cs="Arial"/>
                <w:b/>
                <w:bCs/>
              </w:rPr>
            </w:pPr>
            <w:r w:rsidRPr="00D35447">
              <w:rPr>
                <w:rFonts w:ascii="Arial" w:eastAsia="Calibri" w:hAnsi="Arial" w:cs="Arial"/>
                <w:b/>
                <w:bCs/>
              </w:rPr>
              <w:t>УКУПНО</w:t>
            </w:r>
            <w:r w:rsidR="00296EAD" w:rsidRPr="00D35447">
              <w:rPr>
                <w:rFonts w:ascii="Arial" w:eastAsia="Calibri" w:hAnsi="Arial" w:cs="Arial"/>
                <w:b/>
                <w:bCs/>
                <w:lang w:val="sr-Cyrl-RS"/>
              </w:rPr>
              <w:t xml:space="preserve"> БЕЗ ПДВ-а </w:t>
            </w:r>
            <w:r w:rsidRPr="00D35447">
              <w:rPr>
                <w:rFonts w:ascii="Arial" w:eastAsia="Calibri" w:hAnsi="Arial" w:cs="Arial"/>
                <w:b/>
                <w:bCs/>
              </w:rPr>
              <w:t>:</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93"/>
        </w:trPr>
        <w:tc>
          <w:tcPr>
            <w:tcW w:w="8544" w:type="dxa"/>
            <w:gridSpan w:val="6"/>
            <w:tcBorders>
              <w:top w:val="single" w:sz="4" w:space="0" w:color="auto"/>
              <w:left w:val="single" w:sz="4" w:space="0" w:color="auto"/>
              <w:bottom w:val="single" w:sz="4" w:space="0" w:color="auto"/>
              <w:right w:val="single" w:sz="4" w:space="0" w:color="auto"/>
            </w:tcBorders>
          </w:tcPr>
          <w:p w:rsidR="00206210" w:rsidRPr="00D35447" w:rsidRDefault="00206210">
            <w:pPr>
              <w:suppressAutoHyphens/>
              <w:spacing w:after="200" w:line="100" w:lineRule="atLeast"/>
              <w:rPr>
                <w:rFonts w:ascii="Arial" w:eastAsia="Calibri" w:hAnsi="Arial" w:cs="Arial"/>
                <w:b/>
                <w:bCs/>
                <w:color w:val="000000"/>
                <w:kern w:val="2"/>
                <w:lang w:val="sr-Cyrl-RS" w:eastAsia="ar-SA"/>
              </w:rPr>
            </w:pPr>
            <w:r w:rsidRPr="00D35447">
              <w:rPr>
                <w:rFonts w:ascii="Arial" w:eastAsia="Calibri" w:hAnsi="Arial" w:cs="Arial"/>
                <w:b/>
                <w:bCs/>
              </w:rPr>
              <w:t>ПДВ</w:t>
            </w:r>
            <w:r w:rsidR="003252C1" w:rsidRPr="00D35447">
              <w:rPr>
                <w:rFonts w:ascii="Arial" w:eastAsia="Calibri" w:hAnsi="Arial" w:cs="Arial"/>
                <w:b/>
                <w:bCs/>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57"/>
        </w:trPr>
        <w:tc>
          <w:tcPr>
            <w:tcW w:w="8544" w:type="dxa"/>
            <w:gridSpan w:val="6"/>
            <w:tcBorders>
              <w:top w:val="single" w:sz="4" w:space="0" w:color="auto"/>
              <w:left w:val="single" w:sz="4" w:space="0" w:color="auto"/>
              <w:bottom w:val="single" w:sz="4" w:space="0" w:color="auto"/>
              <w:right w:val="single" w:sz="4" w:space="0" w:color="auto"/>
            </w:tcBorders>
          </w:tcPr>
          <w:p w:rsidR="00206210" w:rsidRPr="00D35447" w:rsidRDefault="00206210">
            <w:pPr>
              <w:suppressAutoHyphens/>
              <w:spacing w:after="200" w:line="100" w:lineRule="atLeast"/>
              <w:rPr>
                <w:rFonts w:ascii="Arial" w:eastAsia="Calibri" w:hAnsi="Arial" w:cs="Arial"/>
                <w:b/>
                <w:bCs/>
                <w:color w:val="000000"/>
                <w:kern w:val="2"/>
                <w:lang w:val="sr-Cyrl-RS" w:eastAsia="ar-SA"/>
              </w:rPr>
            </w:pPr>
            <w:r w:rsidRPr="00D35447">
              <w:rPr>
                <w:rFonts w:ascii="Arial" w:eastAsia="Calibri" w:hAnsi="Arial" w:cs="Arial"/>
                <w:b/>
                <w:bCs/>
              </w:rPr>
              <w:t>УКУПНО СА ПДВ-ом</w:t>
            </w:r>
            <w:r w:rsidR="00296EAD" w:rsidRPr="00D35447">
              <w:rPr>
                <w:rFonts w:ascii="Arial" w:eastAsia="Calibri" w:hAnsi="Arial" w:cs="Arial"/>
                <w:b/>
                <w:bCs/>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bl>
    <w:p w:rsidR="00137641" w:rsidRPr="00D348C7" w:rsidRDefault="00137641" w:rsidP="00012113">
      <w:pPr>
        <w:tabs>
          <w:tab w:val="left" w:pos="5130"/>
        </w:tabs>
        <w:rPr>
          <w:rFonts w:ascii="Arial" w:hAnsi="Arial" w:cs="Arial"/>
        </w:rPr>
      </w:pPr>
    </w:p>
    <w:p w:rsidR="00EC4AC8" w:rsidRDefault="00012113" w:rsidP="0060657F">
      <w:pPr>
        <w:tabs>
          <w:tab w:val="left" w:pos="5130"/>
        </w:tabs>
        <w:rPr>
          <w:rFonts w:ascii="Arial" w:hAnsi="Arial" w:cs="Arial"/>
          <w:b/>
          <w:lang w:val="sr-Cyrl-RS"/>
        </w:rPr>
      </w:pPr>
      <w:r w:rsidRPr="00EA713E">
        <w:rPr>
          <w:rFonts w:ascii="Arial" w:hAnsi="Arial" w:cs="Arial"/>
          <w:b/>
          <w:u w:val="single"/>
        </w:rPr>
        <w:t>Напомена</w:t>
      </w:r>
      <w:r w:rsidRPr="005E14C5">
        <w:rPr>
          <w:rFonts w:ascii="Arial" w:hAnsi="Arial" w:cs="Arial"/>
          <w:b/>
        </w:rPr>
        <w:t xml:space="preserve">: </w:t>
      </w:r>
    </w:p>
    <w:p w:rsidR="00197E21" w:rsidRDefault="006F5ABE" w:rsidP="0060657F">
      <w:pPr>
        <w:tabs>
          <w:tab w:val="left" w:pos="5130"/>
        </w:tabs>
        <w:rPr>
          <w:rFonts w:ascii="Arial" w:hAnsi="Arial" w:cs="Arial"/>
          <w:b/>
        </w:rPr>
      </w:pPr>
      <w:r>
        <w:rPr>
          <w:rFonts w:ascii="Arial" w:hAnsi="Arial" w:cs="Arial"/>
          <w:b/>
        </w:rPr>
        <w:t>Уз понуду понуђач је у обавези да достави:</w:t>
      </w:r>
    </w:p>
    <w:p w:rsidR="00012113" w:rsidRDefault="00267E88" w:rsidP="002B53AE">
      <w:pPr>
        <w:tabs>
          <w:tab w:val="left" w:pos="5130"/>
        </w:tabs>
        <w:jc w:val="both"/>
        <w:rPr>
          <w:b/>
          <w:lang w:val="ru-RU"/>
        </w:rPr>
      </w:pPr>
      <w:r>
        <w:rPr>
          <w:rFonts w:ascii="Arial" w:hAnsi="Arial" w:cs="Arial"/>
          <w:b/>
          <w:lang w:val="sr-Cyrl-RS"/>
        </w:rPr>
        <w:t xml:space="preserve">1. </w:t>
      </w:r>
      <w:r w:rsidR="002B53AE" w:rsidRPr="002B53AE">
        <w:rPr>
          <w:rFonts w:ascii="Arial" w:hAnsi="Arial" w:cs="Arial"/>
          <w:b/>
          <w:lang w:val="sr-Cyrl-RS"/>
        </w:rPr>
        <w:t>За предметн</w:t>
      </w:r>
      <w:r w:rsidR="002558D2">
        <w:rPr>
          <w:rFonts w:ascii="Arial" w:hAnsi="Arial" w:cs="Arial"/>
          <w:b/>
          <w:lang w:val="sr-Cyrl-RS"/>
        </w:rPr>
        <w:t>о</w:t>
      </w:r>
      <w:r w:rsidR="002B53AE" w:rsidRPr="002B53AE">
        <w:rPr>
          <w:rFonts w:ascii="Arial" w:hAnsi="Arial" w:cs="Arial"/>
          <w:b/>
          <w:lang w:val="sr-Cyrl-RS"/>
        </w:rPr>
        <w:t xml:space="preserve"> добр</w:t>
      </w:r>
      <w:r w:rsidR="002558D2">
        <w:rPr>
          <w:rFonts w:ascii="Arial" w:hAnsi="Arial" w:cs="Arial"/>
          <w:b/>
          <w:lang w:val="sr-Cyrl-RS"/>
        </w:rPr>
        <w:t>о</w:t>
      </w:r>
      <w:r w:rsidR="00C555AD">
        <w:rPr>
          <w:rFonts w:ascii="Arial" w:hAnsi="Arial" w:cs="Arial"/>
          <w:b/>
          <w:lang w:val="sr-Cyrl-RS"/>
        </w:rPr>
        <w:t xml:space="preserve"> из Спецификације добара, под редним бројем </w:t>
      </w:r>
      <w:r w:rsidR="00B73DF0">
        <w:rPr>
          <w:rFonts w:ascii="Arial" w:hAnsi="Arial" w:cs="Arial"/>
          <w:b/>
          <w:lang w:val="sr-Cyrl-RS"/>
        </w:rPr>
        <w:t>1</w:t>
      </w:r>
      <w:r w:rsidR="002558D2">
        <w:rPr>
          <w:rFonts w:ascii="Arial" w:hAnsi="Arial" w:cs="Arial"/>
          <w:b/>
          <w:lang w:val="sr-Cyrl-RS"/>
        </w:rPr>
        <w:t>.</w:t>
      </w:r>
      <w:r w:rsidR="00B73DF0">
        <w:rPr>
          <w:rFonts w:ascii="Arial" w:hAnsi="Arial" w:cs="Arial"/>
          <w:b/>
          <w:lang w:val="sr-Cyrl-RS"/>
        </w:rPr>
        <w:t xml:space="preserve"> </w:t>
      </w:r>
      <w:r w:rsidR="002B53AE" w:rsidRPr="002B53AE">
        <w:rPr>
          <w:rFonts w:ascii="Arial" w:hAnsi="Arial" w:cs="Arial"/>
          <w:b/>
          <w:lang w:val="sr-Cyrl-RS"/>
        </w:rPr>
        <w:t>доставити декларацију и атест или Решење о здравственој исправности производа, а које издаје Министарство здравља Републике Србије, Сектор за санитарни надзор јавног здравља  или  издато од надлежних органа установа које се баве испитивањем квалитета производа, на пример Института за јавно здравље Србије „Др Милан Јовановић Батут“, Бео</w:t>
      </w:r>
      <w:r w:rsidR="002B53AE">
        <w:rPr>
          <w:rFonts w:ascii="Arial" w:hAnsi="Arial" w:cs="Arial"/>
          <w:b/>
          <w:lang w:val="sr-Cyrl-RS"/>
        </w:rPr>
        <w:t xml:space="preserve">град, или „Југоинспект“ Београд, </w:t>
      </w:r>
      <w:r w:rsidR="002B53AE" w:rsidRPr="002B53AE">
        <w:rPr>
          <w:rFonts w:ascii="Arial" w:hAnsi="Arial" w:cs="Arial"/>
          <w:b/>
          <w:lang w:val="sr-Cyrl-RS"/>
        </w:rPr>
        <w:t xml:space="preserve"> Градског завода за јавно здравље</w:t>
      </w:r>
      <w:r w:rsidR="002B53AE">
        <w:rPr>
          <w:rFonts w:ascii="Arial" w:hAnsi="Arial" w:cs="Arial"/>
          <w:b/>
          <w:lang w:val="sr-Cyrl-RS"/>
        </w:rPr>
        <w:t xml:space="preserve"> или </w:t>
      </w:r>
      <w:r w:rsidR="002B53AE" w:rsidRPr="002B53AE">
        <w:rPr>
          <w:rFonts w:ascii="Arial" w:hAnsi="Arial" w:cs="Arial"/>
          <w:b/>
          <w:lang w:val="sr-Cyrl-RS"/>
        </w:rPr>
        <w:t>издато од надлежних органа установа које се баве испитивањем квалитета производа</w:t>
      </w:r>
      <w:r w:rsidR="00043141">
        <w:rPr>
          <w:rFonts w:ascii="Arial" w:hAnsi="Arial" w:cs="Arial"/>
          <w:b/>
          <w:lang w:val="sr-Cyrl-RS"/>
        </w:rPr>
        <w:t xml:space="preserve">. Уколико </w:t>
      </w:r>
      <w:r w:rsidR="00E92E06">
        <w:rPr>
          <w:rFonts w:ascii="Arial" w:hAnsi="Arial" w:cs="Arial"/>
          <w:b/>
          <w:lang w:val="sr-Cyrl-RS"/>
        </w:rPr>
        <w:t>је</w:t>
      </w:r>
      <w:r w:rsidR="00043141">
        <w:rPr>
          <w:rFonts w:ascii="Arial" w:hAnsi="Arial" w:cs="Arial"/>
          <w:b/>
          <w:lang w:val="sr-Cyrl-RS"/>
        </w:rPr>
        <w:t xml:space="preserve"> атест на страном језику, потребно је доставити и превод на српски језик</w:t>
      </w:r>
      <w:r w:rsidR="00467EA7">
        <w:rPr>
          <w:rFonts w:ascii="Arial" w:hAnsi="Arial" w:cs="Arial"/>
          <w:b/>
          <w:lang w:val="sr-Cyrl-RS"/>
        </w:rPr>
        <w:t>, преведен од стране судског тумача за тај језик.</w:t>
      </w:r>
    </w:p>
    <w:p w:rsidR="00267E88" w:rsidRDefault="00267E88" w:rsidP="00ED2072">
      <w:pPr>
        <w:tabs>
          <w:tab w:val="left" w:pos="5130"/>
        </w:tabs>
        <w:jc w:val="both"/>
        <w:rPr>
          <w:rFonts w:ascii="Arial" w:hAnsi="Arial" w:cs="Arial"/>
          <w:b/>
          <w:lang w:val="ru-RU"/>
        </w:rPr>
      </w:pPr>
      <w:r w:rsidRPr="0021783F">
        <w:rPr>
          <w:rFonts w:ascii="Arial" w:hAnsi="Arial" w:cs="Arial"/>
          <w:b/>
          <w:lang w:val="ru-RU"/>
        </w:rPr>
        <w:t>2</w:t>
      </w:r>
      <w:r w:rsidR="0021783F">
        <w:rPr>
          <w:rFonts w:ascii="Arial" w:hAnsi="Arial" w:cs="Arial"/>
          <w:b/>
          <w:lang w:val="ru-RU"/>
        </w:rPr>
        <w:t xml:space="preserve">. За позицију </w:t>
      </w:r>
      <w:r w:rsidRPr="0021783F">
        <w:rPr>
          <w:rFonts w:ascii="Arial" w:hAnsi="Arial" w:cs="Arial"/>
          <w:b/>
          <w:lang w:val="ru-RU"/>
        </w:rPr>
        <w:t xml:space="preserve"> 6</w:t>
      </w:r>
      <w:r w:rsidR="00ED2072">
        <w:rPr>
          <w:rFonts w:ascii="Arial" w:hAnsi="Arial" w:cs="Arial"/>
          <w:b/>
          <w:lang w:val="ru-RU"/>
        </w:rPr>
        <w:t xml:space="preserve">. из Спецификације добара </w:t>
      </w:r>
      <w:r w:rsidRPr="0021783F">
        <w:rPr>
          <w:rFonts w:ascii="Arial" w:hAnsi="Arial" w:cs="Arial"/>
          <w:b/>
          <w:lang w:val="ru-RU"/>
        </w:rPr>
        <w:t xml:space="preserve"> п</w:t>
      </w:r>
      <w:r w:rsidR="00B66D1E" w:rsidRPr="0021783F">
        <w:rPr>
          <w:rFonts w:ascii="Arial" w:hAnsi="Arial" w:cs="Arial"/>
          <w:b/>
          <w:lang w:val="ru-RU"/>
        </w:rPr>
        <w:t>отребно је доставити</w:t>
      </w:r>
      <w:r w:rsidRPr="0021783F">
        <w:rPr>
          <w:rFonts w:ascii="Arial" w:hAnsi="Arial" w:cs="Arial"/>
          <w:b/>
          <w:lang w:val="ru-RU"/>
        </w:rPr>
        <w:t xml:space="preserve"> </w:t>
      </w:r>
      <w:r w:rsidR="0021783F" w:rsidRPr="0021783F">
        <w:rPr>
          <w:rFonts w:ascii="Arial" w:hAnsi="Arial" w:cs="Arial"/>
          <w:b/>
          <w:lang w:val="ru-RU"/>
        </w:rPr>
        <w:t>уз понуду узорак ПВЦ столице у једној боји, као и још три седишта и наслона из једног дела у мин</w:t>
      </w:r>
      <w:r w:rsidR="002558D2">
        <w:rPr>
          <w:rFonts w:ascii="Arial" w:hAnsi="Arial" w:cs="Arial"/>
          <w:b/>
          <w:lang w:val="ru-RU"/>
        </w:rPr>
        <w:t>имум</w:t>
      </w:r>
      <w:r w:rsidR="0021783F" w:rsidRPr="0021783F">
        <w:rPr>
          <w:rFonts w:ascii="Arial" w:hAnsi="Arial" w:cs="Arial"/>
          <w:b/>
          <w:lang w:val="ru-RU"/>
        </w:rPr>
        <w:t xml:space="preserve"> 3 боје, тако да има укупно мин</w:t>
      </w:r>
      <w:r w:rsidR="001F45C0">
        <w:rPr>
          <w:rFonts w:ascii="Arial" w:hAnsi="Arial" w:cs="Arial"/>
          <w:b/>
          <w:lang w:val="ru-RU"/>
        </w:rPr>
        <w:t>имум</w:t>
      </w:r>
      <w:r w:rsidR="0021783F" w:rsidRPr="0021783F">
        <w:rPr>
          <w:rFonts w:ascii="Arial" w:hAnsi="Arial" w:cs="Arial"/>
          <w:b/>
          <w:lang w:val="ru-RU"/>
        </w:rPr>
        <w:t xml:space="preserve"> 4 боје како би се извршио одабир дезена.</w:t>
      </w:r>
      <w:r w:rsidR="00E8288F">
        <w:rPr>
          <w:rFonts w:ascii="Arial" w:hAnsi="Arial" w:cs="Arial"/>
          <w:b/>
          <w:lang w:val="ru-RU"/>
        </w:rPr>
        <w:t xml:space="preserve"> </w:t>
      </w:r>
      <w:r w:rsidR="00ED2072" w:rsidRPr="00ED2072">
        <w:rPr>
          <w:rFonts w:ascii="Arial" w:hAnsi="Arial" w:cs="Arial"/>
          <w:b/>
          <w:lang w:val="ru-RU"/>
        </w:rPr>
        <w:t>Наручилац ће задржати узорке добављача до</w:t>
      </w:r>
      <w:r w:rsidR="004F655A">
        <w:rPr>
          <w:rFonts w:ascii="Arial" w:hAnsi="Arial" w:cs="Arial"/>
          <w:b/>
          <w:lang w:val="ru-RU"/>
        </w:rPr>
        <w:t xml:space="preserve"> односно </w:t>
      </w:r>
      <w:r w:rsidR="00ED2072" w:rsidRPr="00ED2072">
        <w:rPr>
          <w:rFonts w:ascii="Arial" w:hAnsi="Arial" w:cs="Arial"/>
          <w:b/>
          <w:lang w:val="ru-RU"/>
        </w:rPr>
        <w:t xml:space="preserve">испоруке </w:t>
      </w:r>
      <w:r w:rsidR="001F45C0">
        <w:rPr>
          <w:rFonts w:ascii="Arial" w:hAnsi="Arial" w:cs="Arial"/>
          <w:b/>
          <w:lang w:val="ru-RU"/>
        </w:rPr>
        <w:t>предметних добара</w:t>
      </w:r>
      <w:bookmarkStart w:id="0" w:name="_GoBack"/>
      <w:bookmarkEnd w:id="0"/>
      <w:r w:rsidR="00ED2072" w:rsidRPr="00ED2072">
        <w:rPr>
          <w:rFonts w:ascii="Arial" w:hAnsi="Arial" w:cs="Arial"/>
          <w:b/>
          <w:lang w:val="ru-RU"/>
        </w:rPr>
        <w:t xml:space="preserve"> по уговору. Након закључења уговора о јавној набавци</w:t>
      </w:r>
      <w:r w:rsidR="0085515C">
        <w:rPr>
          <w:rFonts w:ascii="Arial" w:hAnsi="Arial" w:cs="Arial"/>
          <w:b/>
          <w:lang w:val="ru-RU"/>
        </w:rPr>
        <w:t>,</w:t>
      </w:r>
      <w:r w:rsidR="00ED2072" w:rsidRPr="00ED2072">
        <w:rPr>
          <w:rFonts w:ascii="Arial" w:hAnsi="Arial" w:cs="Arial"/>
          <w:b/>
          <w:lang w:val="ru-RU"/>
        </w:rPr>
        <w:t xml:space="preserve"> Наручилац ће</w:t>
      </w:r>
      <w:r w:rsidR="004F655A">
        <w:rPr>
          <w:rFonts w:ascii="Arial" w:hAnsi="Arial" w:cs="Arial"/>
          <w:b/>
          <w:lang w:val="ru-RU"/>
        </w:rPr>
        <w:t xml:space="preserve"> </w:t>
      </w:r>
      <w:r w:rsidR="00ED2072" w:rsidRPr="00ED2072">
        <w:rPr>
          <w:rFonts w:ascii="Arial" w:hAnsi="Arial" w:cs="Arial"/>
          <w:b/>
          <w:lang w:val="ru-RU"/>
        </w:rPr>
        <w:t>позвати остале понуђаче да преузму узорке које су доставили уз своје понуде.</w:t>
      </w:r>
    </w:p>
    <w:p w:rsidR="00ED2072" w:rsidRDefault="00ED2072" w:rsidP="00835CDC">
      <w:pPr>
        <w:jc w:val="both"/>
        <w:rPr>
          <w:rFonts w:ascii="Arial" w:hAnsi="Arial" w:cs="Arial"/>
          <w:b/>
          <w:lang w:val="ru-RU"/>
        </w:rPr>
      </w:pPr>
    </w:p>
    <w:p w:rsidR="00012113" w:rsidRPr="00835CDC" w:rsidRDefault="00012113" w:rsidP="00835CDC">
      <w:pPr>
        <w:jc w:val="both"/>
        <w:rPr>
          <w:rFonts w:ascii="Arial" w:hAnsi="Arial" w:cs="Arial"/>
        </w:rPr>
      </w:pPr>
      <w:r w:rsidRPr="00835CDC">
        <w:rPr>
          <w:rFonts w:ascii="Arial" w:hAnsi="Arial" w:cs="Arial"/>
          <w:lang w:val="ru-RU"/>
        </w:rPr>
        <w:lastRenderedPageBreak/>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012113" w:rsidRPr="00835CDC" w:rsidRDefault="00012113" w:rsidP="00835CDC">
      <w:pPr>
        <w:pStyle w:val="Default"/>
        <w:jc w:val="both"/>
        <w:rPr>
          <w:b/>
          <w:lang w:val="ru-RU"/>
        </w:rPr>
      </w:pPr>
      <w:r w:rsidRPr="00835CDC">
        <w:rPr>
          <w:lang w:val="sr-Cyrl-CS"/>
        </w:rPr>
        <w:t>Добра морају бити  одговарајућег квалитета,</w:t>
      </w:r>
      <w:r w:rsidRPr="00835CDC">
        <w:rPr>
          <w:rFonts w:ascii="Times New Roman" w:hAnsi="Times New Roman" w:cs="Times New Roman"/>
          <w:lang w:val="ru-RU"/>
        </w:rPr>
        <w:t xml:space="preserve"> </w:t>
      </w:r>
      <w:r w:rsidRPr="00835CDC">
        <w:rPr>
          <w:lang w:val="ru-RU"/>
        </w:rPr>
        <w:t>у складу са обавезујућим стандардима за ту врсту производа и другим позитивним прописима</w:t>
      </w:r>
      <w:r w:rsidRPr="00835CDC">
        <w:rPr>
          <w:b/>
          <w:lang w:val="ru-RU"/>
        </w:rPr>
        <w:t xml:space="preserve">. </w:t>
      </w:r>
      <w:r w:rsidRPr="00835CDC">
        <w:rPr>
          <w:b/>
          <w:lang w:val="sr-Cyrl-CS"/>
        </w:rPr>
        <w:t xml:space="preserve"> </w:t>
      </w:r>
    </w:p>
    <w:p w:rsidR="00012113" w:rsidRPr="00012113" w:rsidRDefault="00012113" w:rsidP="003B074E">
      <w:pPr>
        <w:tabs>
          <w:tab w:val="left" w:pos="5130"/>
        </w:tabs>
        <w:jc w:val="both"/>
        <w:rPr>
          <w:rFonts w:ascii="Arial" w:hAnsi="Arial" w:cs="Arial"/>
          <w:lang w:val="ru-RU"/>
        </w:rPr>
      </w:pPr>
      <w:r>
        <w:rPr>
          <w:rFonts w:ascii="Arial" w:hAnsi="Arial" w:cs="Arial"/>
        </w:rPr>
        <w:t>Квалитет добара мора у потпуности одговарати важећим домаћим и међународним стандардима за ту врсту робе.</w:t>
      </w:r>
    </w:p>
    <w:p w:rsidR="00012113" w:rsidRPr="003B074E" w:rsidRDefault="00012113" w:rsidP="003B074E">
      <w:pPr>
        <w:jc w:val="both"/>
        <w:rPr>
          <w:rFonts w:ascii="Arial" w:hAnsi="Arial" w:cs="Arial"/>
          <w:lang w:val="sr-Cyrl-RS"/>
        </w:rPr>
      </w:pPr>
      <w:r>
        <w:rPr>
          <w:rFonts w:ascii="Arial" w:hAnsi="Arial" w:cs="Arial"/>
        </w:rPr>
        <w:t xml:space="preserve">Испорука робе врши </w:t>
      </w:r>
      <w:r w:rsidR="004C6D36">
        <w:rPr>
          <w:rFonts w:ascii="Arial" w:hAnsi="Arial" w:cs="Arial"/>
        </w:rPr>
        <w:t xml:space="preserve">се ФЦО магацин </w:t>
      </w:r>
      <w:r w:rsidR="003B074E">
        <w:rPr>
          <w:rFonts w:ascii="Arial" w:hAnsi="Arial" w:cs="Arial"/>
          <w:lang w:val="sr-Cyrl-RS"/>
        </w:rPr>
        <w:t>Наручиоца.</w:t>
      </w:r>
    </w:p>
    <w:p w:rsidR="00012113" w:rsidRDefault="00012113" w:rsidP="003B074E">
      <w:pPr>
        <w:tabs>
          <w:tab w:val="left" w:pos="5130"/>
        </w:tabs>
        <w:jc w:val="both"/>
        <w:rPr>
          <w:rFonts w:ascii="Arial" w:hAnsi="Arial" w:cs="Arial"/>
          <w:lang w:val="sr-Cyrl-RS"/>
        </w:rPr>
      </w:pPr>
      <w:r>
        <w:rPr>
          <w:rFonts w:ascii="Arial" w:hAnsi="Arial" w:cs="Arial"/>
        </w:rPr>
        <w:t>Приликом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D423ED" w:rsidRDefault="00D423ED" w:rsidP="003B074E">
      <w:pPr>
        <w:tabs>
          <w:tab w:val="left" w:pos="5130"/>
        </w:tabs>
        <w:jc w:val="both"/>
        <w:rPr>
          <w:rFonts w:ascii="Arial" w:hAnsi="Arial" w:cs="Arial"/>
          <w:lang w:val="sr-Cyrl-RS"/>
        </w:rPr>
      </w:pPr>
    </w:p>
    <w:p w:rsidR="00D423ED" w:rsidRPr="00D423ED" w:rsidRDefault="00D423ED" w:rsidP="003B074E">
      <w:pPr>
        <w:tabs>
          <w:tab w:val="left" w:pos="5130"/>
        </w:tabs>
        <w:jc w:val="both"/>
        <w:rPr>
          <w:rFonts w:ascii="Arial" w:hAnsi="Arial" w:cs="Arial"/>
          <w:lang w:val="sr-Cyrl-RS"/>
        </w:rPr>
      </w:pPr>
    </w:p>
    <w:p w:rsidR="00012113" w:rsidRDefault="00012113" w:rsidP="00012113">
      <w:pPr>
        <w:tabs>
          <w:tab w:val="left" w:pos="5130"/>
        </w:tabs>
        <w:rPr>
          <w:rFonts w:eastAsia="Arial Unicode MS"/>
          <w:kern w:val="2"/>
          <w:lang w:eastAsia="ar-SA"/>
        </w:rPr>
      </w:pPr>
    </w:p>
    <w:p w:rsidR="000434A1" w:rsidRPr="00D348C7" w:rsidRDefault="00D423ED" w:rsidP="00D348C7">
      <w:pPr>
        <w:tabs>
          <w:tab w:val="left" w:pos="5130"/>
        </w:tabs>
        <w:rPr>
          <w:rFonts w:ascii="Arial" w:hAnsi="Arial" w:cs="Arial"/>
          <w:lang w:val="ru-RU"/>
        </w:rPr>
      </w:pPr>
      <w:r>
        <w:rPr>
          <w:rFonts w:ascii="Arial" w:hAnsi="Arial" w:cs="Arial"/>
          <w:lang w:val="ru-RU"/>
        </w:rPr>
        <w:t xml:space="preserve">                     </w:t>
      </w:r>
      <w:r w:rsidR="00012113">
        <w:rPr>
          <w:rFonts w:ascii="Arial" w:hAnsi="Arial" w:cs="Arial"/>
          <w:lang w:val="ru-RU"/>
        </w:rPr>
        <w:t xml:space="preserve">           м.п</w:t>
      </w:r>
      <w:r>
        <w:rPr>
          <w:rFonts w:ascii="Arial" w:hAnsi="Arial" w:cs="Arial"/>
          <w:lang w:val="ru-RU"/>
        </w:rPr>
        <w:t xml:space="preserve">.         </w:t>
      </w:r>
      <w:r w:rsidR="00012113">
        <w:rPr>
          <w:rFonts w:ascii="Arial" w:hAnsi="Arial" w:cs="Arial"/>
          <w:lang w:val="ru-RU"/>
        </w:rPr>
        <w:t xml:space="preserve"> Потпис овлашће</w:t>
      </w:r>
      <w:r w:rsidR="00D348C7">
        <w:rPr>
          <w:rFonts w:ascii="Arial" w:hAnsi="Arial" w:cs="Arial"/>
          <w:lang w:val="ru-RU"/>
        </w:rPr>
        <w:t>ног лица:_____________________</w:t>
      </w:r>
    </w:p>
    <w:p w:rsidR="000434A1" w:rsidRPr="00D348C7" w:rsidRDefault="000434A1" w:rsidP="00012113">
      <w:pPr>
        <w:rPr>
          <w:rFonts w:ascii="Arial" w:hAnsi="Arial"/>
          <w:b/>
          <w:bCs/>
          <w:i/>
          <w:iCs/>
          <w:lang w:val="ru-RU"/>
        </w:rPr>
      </w:pPr>
    </w:p>
    <w:p w:rsidR="000434A1" w:rsidRDefault="000434A1"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5D6FBB" w:rsidRDefault="005D6FBB" w:rsidP="00012113">
      <w:pPr>
        <w:rPr>
          <w:rFonts w:ascii="Arial" w:hAnsi="Arial"/>
          <w:b/>
          <w:bCs/>
          <w:i/>
          <w:iCs/>
          <w:lang w:val="ru-RU"/>
        </w:rPr>
      </w:pPr>
    </w:p>
    <w:p w:rsidR="005D6FBB" w:rsidRDefault="005D6FBB"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A50E40" w:rsidRDefault="00A50E40" w:rsidP="00012113">
      <w:pPr>
        <w:rPr>
          <w:rFonts w:ascii="Arial" w:hAnsi="Arial"/>
          <w:b/>
          <w:bCs/>
          <w:i/>
          <w:iCs/>
          <w:lang w:val="ru-RU"/>
        </w:rPr>
      </w:pPr>
    </w:p>
    <w:p w:rsidR="00A50E40" w:rsidRDefault="00A50E40" w:rsidP="00012113">
      <w:pPr>
        <w:rPr>
          <w:rFonts w:ascii="Arial" w:hAnsi="Arial"/>
          <w:b/>
          <w:bCs/>
          <w:i/>
          <w:iCs/>
          <w:lang w:val="ru-RU"/>
        </w:rPr>
      </w:pPr>
    </w:p>
    <w:p w:rsidR="00A50E40" w:rsidRDefault="00A50E40" w:rsidP="00012113">
      <w:pPr>
        <w:rPr>
          <w:rFonts w:ascii="Arial" w:hAnsi="Arial"/>
          <w:b/>
          <w:bCs/>
          <w:i/>
          <w:iCs/>
          <w:lang w:val="ru-RU"/>
        </w:rPr>
      </w:pPr>
    </w:p>
    <w:p w:rsidR="00A50E40" w:rsidRDefault="00A50E40" w:rsidP="00012113">
      <w:pPr>
        <w:rPr>
          <w:rFonts w:ascii="Arial" w:hAnsi="Arial"/>
          <w:b/>
          <w:bCs/>
          <w:i/>
          <w:iCs/>
          <w:lang w:val="ru-RU"/>
        </w:rPr>
      </w:pPr>
    </w:p>
    <w:p w:rsidR="00A50E40" w:rsidRDefault="00A50E40" w:rsidP="00012113">
      <w:pPr>
        <w:rPr>
          <w:rFonts w:ascii="Arial" w:hAnsi="Arial"/>
          <w:b/>
          <w:bCs/>
          <w:i/>
          <w:iCs/>
          <w:lang w:val="ru-RU"/>
        </w:rPr>
      </w:pPr>
    </w:p>
    <w:p w:rsidR="00A50E40" w:rsidRDefault="00A50E40" w:rsidP="00012113">
      <w:pPr>
        <w:rPr>
          <w:rFonts w:ascii="Arial" w:hAnsi="Arial"/>
          <w:b/>
          <w:bCs/>
          <w:i/>
          <w:iCs/>
          <w:lang w:val="ru-RU"/>
        </w:rPr>
      </w:pPr>
    </w:p>
    <w:p w:rsidR="00A50E40" w:rsidRDefault="00A50E40" w:rsidP="00012113">
      <w:pPr>
        <w:rPr>
          <w:rFonts w:ascii="Arial" w:hAnsi="Arial"/>
          <w:b/>
          <w:bCs/>
          <w:i/>
          <w:iCs/>
          <w:lang w:val="ru-RU"/>
        </w:rPr>
      </w:pPr>
    </w:p>
    <w:p w:rsidR="00A50E40" w:rsidRDefault="00A50E40" w:rsidP="00012113">
      <w:pPr>
        <w:rPr>
          <w:rFonts w:ascii="Arial" w:hAnsi="Arial"/>
          <w:b/>
          <w:bCs/>
          <w:i/>
          <w:iCs/>
          <w:lang w:val="ru-RU"/>
        </w:rPr>
      </w:pPr>
    </w:p>
    <w:p w:rsidR="001F27CD" w:rsidRDefault="001F27CD" w:rsidP="00012113">
      <w:pPr>
        <w:rPr>
          <w:rFonts w:ascii="Arial" w:hAnsi="Arial"/>
          <w:b/>
          <w:bCs/>
          <w:i/>
          <w:iCs/>
          <w:lang w:val="ru-RU"/>
        </w:rPr>
      </w:pPr>
    </w:p>
    <w:p w:rsidR="006F5ABE" w:rsidRDefault="006F5ABE" w:rsidP="00012113">
      <w:pPr>
        <w:rPr>
          <w:rFonts w:ascii="Arial" w:hAnsi="Arial"/>
          <w:b/>
          <w:bCs/>
          <w:i/>
          <w:iCs/>
          <w:lang w:val="ru-RU"/>
        </w:rPr>
      </w:pPr>
    </w:p>
    <w:p w:rsidR="00A90033" w:rsidRDefault="002B7985"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sr-Latn-RS"/>
        </w:rPr>
        <w:t>II</w:t>
      </w:r>
      <w:r w:rsidR="00A90033">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A90033" w:rsidRDefault="00A90033" w:rsidP="00A90033">
      <w:pPr>
        <w:jc w:val="center"/>
        <w:rPr>
          <w:rFonts w:ascii="Arial" w:eastAsia="TimesNewRomanPSMT" w:hAnsi="Arial" w:cs="Arial"/>
          <w:bCs/>
          <w:sz w:val="32"/>
          <w:szCs w:val="32"/>
          <w:lang w:val="ru-RU"/>
        </w:rPr>
      </w:pPr>
    </w:p>
    <w:p w:rsidR="00A90033" w:rsidRDefault="00A90033" w:rsidP="00A90033">
      <w:pPr>
        <w:jc w:val="center"/>
        <w:rPr>
          <w:rFonts w:ascii="Arial" w:eastAsia="TimesNewRomanPSMT" w:hAnsi="Arial" w:cs="Arial"/>
          <w:bCs/>
          <w:sz w:val="28"/>
          <w:szCs w:val="28"/>
        </w:rPr>
      </w:pPr>
      <w:r>
        <w:rPr>
          <w:rFonts w:ascii="Arial" w:eastAsia="TimesNewRomanPSMT" w:hAnsi="Arial" w:cs="Arial"/>
          <w:bCs/>
          <w:sz w:val="28"/>
          <w:szCs w:val="28"/>
        </w:rPr>
        <w:t>ОБАВЕЗНИ УСЛОВИ</w:t>
      </w:r>
    </w:p>
    <w:p w:rsidR="00A90033" w:rsidRDefault="00A90033" w:rsidP="00A90033">
      <w:pPr>
        <w:jc w:val="center"/>
        <w:rPr>
          <w:rFonts w:ascii="Arial" w:hAnsi="Arial" w:cs="Arial"/>
          <w:b/>
          <w:bCs/>
          <w:i/>
          <w:iCs/>
          <w:sz w:val="28"/>
          <w:szCs w:val="28"/>
          <w:lang w:val="ru-RU"/>
        </w:rPr>
      </w:pPr>
    </w:p>
    <w:p w:rsidR="00A90033" w:rsidRDefault="00A90033" w:rsidP="00A90033">
      <w:pPr>
        <w:pStyle w:val="ListParagraph"/>
        <w:tabs>
          <w:tab w:val="left" w:pos="680"/>
        </w:tabs>
        <w:ind w:left="0"/>
        <w:jc w:val="both"/>
        <w:rPr>
          <w:lang w:val="ru-RU"/>
        </w:rPr>
      </w:pPr>
      <w:r>
        <w:rPr>
          <w:rFonts w:ascii="Arial" w:hAnsi="Arial" w:cs="Arial"/>
          <w:iCs/>
          <w:lang w:val="ru-RU"/>
        </w:rPr>
        <w:t xml:space="preserve">Право на учешће у поступку предметне јавне набавке има понуђач који испуњава </w:t>
      </w:r>
      <w:r>
        <w:rPr>
          <w:rFonts w:ascii="Arial" w:hAnsi="Arial" w:cs="Arial"/>
          <w:b/>
          <w:iCs/>
          <w:lang w:val="ru-RU"/>
        </w:rPr>
        <w:t>обавезне услове</w:t>
      </w:r>
      <w:r>
        <w:rPr>
          <w:rFonts w:ascii="Arial" w:hAnsi="Arial" w:cs="Arial"/>
          <w:iCs/>
          <w:lang w:val="ru-RU"/>
        </w:rPr>
        <w:t xml:space="preserve"> за учешће, дефинисане чланом 75. ЗЈН, </w:t>
      </w:r>
      <w:r>
        <w:rPr>
          <w:rFonts w:ascii="Arial" w:hAnsi="Arial" w:cs="Arial"/>
          <w:iCs/>
          <w:lang w:val="sr-Cyrl-CS"/>
        </w:rPr>
        <w:t>а и</w:t>
      </w:r>
      <w:r>
        <w:rPr>
          <w:rFonts w:ascii="Arial" w:hAnsi="Arial" w:cs="Arial"/>
          <w:lang w:val="ru-RU"/>
        </w:rPr>
        <w:t xml:space="preserve">спуњеност </w:t>
      </w:r>
      <w:r>
        <w:rPr>
          <w:rFonts w:ascii="Arial" w:hAnsi="Arial" w:cs="Arial"/>
          <w:b/>
          <w:lang w:val="ru-RU"/>
        </w:rPr>
        <w:t xml:space="preserve">обавезних </w:t>
      </w:r>
      <w:r>
        <w:rPr>
          <w:rFonts w:ascii="Arial" w:hAnsi="Arial" w:cs="Arial"/>
          <w:b/>
          <w:lang w:val="sr-Cyrl-CS"/>
        </w:rPr>
        <w:t xml:space="preserve">услова </w:t>
      </w:r>
      <w:r>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A90033" w:rsidRDefault="00A90033" w:rsidP="00A90033">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A90033">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rPr>
                <w:rFonts w:ascii="Arial" w:hAnsi="Arial" w:cs="Arial"/>
                <w:sz w:val="20"/>
                <w:szCs w:val="20"/>
              </w:rPr>
            </w:pPr>
          </w:p>
          <w:p w:rsidR="00A90033" w:rsidRDefault="00A90033" w:rsidP="00853786">
            <w:pPr>
              <w:pStyle w:val="msonormalcxspmiddle"/>
              <w:rPr>
                <w:rFonts w:ascii="Arial" w:hAnsi="Arial" w:cs="Arial"/>
                <w:sz w:val="20"/>
                <w:szCs w:val="20"/>
                <w:lang w:val="sr-Cyrl-CS"/>
              </w:rPr>
            </w:pPr>
            <w:r>
              <w:rPr>
                <w:rFonts w:ascii="Arial" w:hAnsi="Arial"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НАЧИН ДОКАЗИВАЊА</w:t>
            </w:r>
          </w:p>
        </w:tc>
      </w:tr>
      <w:tr w:rsidR="00A90033">
        <w:tc>
          <w:tcPr>
            <w:tcW w:w="631" w:type="dxa"/>
            <w:tcBorders>
              <w:top w:val="single" w:sz="4" w:space="0" w:color="auto"/>
              <w:left w:val="single" w:sz="4" w:space="0" w:color="auto"/>
              <w:bottom w:val="single" w:sz="4" w:space="0" w:color="auto"/>
              <w:right w:val="single" w:sz="4" w:space="0" w:color="auto"/>
            </w:tcBorders>
          </w:tcPr>
          <w:p w:rsidR="00A90033" w:rsidRDefault="00A90033" w:rsidP="00853786">
            <w:pPr>
              <w:jc w:val="center"/>
              <w:rPr>
                <w:rFonts w:ascii="Arial" w:hAnsi="Arial" w:cs="Arial"/>
              </w:rPr>
            </w:pPr>
          </w:p>
          <w:p w:rsidR="00A90033" w:rsidRDefault="00A90033" w:rsidP="00853786">
            <w:pPr>
              <w:jc w:val="center"/>
              <w:rPr>
                <w:rFonts w:ascii="Arial" w:hAnsi="Arial" w:cs="Arial"/>
              </w:rPr>
            </w:pPr>
          </w:p>
          <w:p w:rsidR="00A90033" w:rsidRDefault="00A90033" w:rsidP="00853786">
            <w:pPr>
              <w:jc w:val="center"/>
              <w:rPr>
                <w:rFonts w:ascii="Arial" w:hAnsi="Arial" w:cs="Arial"/>
              </w:rPr>
            </w:pPr>
            <w:r>
              <w:rPr>
                <w:rFonts w:ascii="Arial" w:hAnsi="Arial" w:cs="Arial"/>
              </w:rPr>
              <w:t>1.</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lang w:val="ru-RU"/>
              </w:rPr>
            </w:pPr>
          </w:p>
          <w:p w:rsidR="00A90033" w:rsidRPr="009F4E57" w:rsidRDefault="00A90033" w:rsidP="00853786">
            <w:pPr>
              <w:jc w:val="both"/>
              <w:rPr>
                <w:rFonts w:ascii="Arial" w:hAnsi="Arial" w:cs="Arial"/>
                <w:i/>
                <w:i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rPr>
              <w:t xml:space="preserve"> </w:t>
            </w:r>
            <w:r>
              <w:rPr>
                <w:rFonts w:ascii="Arial" w:hAnsi="Arial" w:cs="Arial"/>
                <w:i/>
                <w:i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rPr>
            </w:pPr>
          </w:p>
          <w:p w:rsidR="00A90033" w:rsidRDefault="00A90033" w:rsidP="00853786">
            <w:pPr>
              <w:pStyle w:val="ListParagraph"/>
              <w:ind w:left="0"/>
              <w:jc w:val="both"/>
              <w:rPr>
                <w:rFonts w:ascii="Arial" w:hAnsi="Arial" w:cs="Arial"/>
              </w:rPr>
            </w:pPr>
            <w:r>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A90033" w:rsidRDefault="00A90033" w:rsidP="00853786">
            <w:pPr>
              <w:pStyle w:val="ListParagraph"/>
              <w:ind w:left="0"/>
              <w:jc w:val="both"/>
              <w:rPr>
                <w:rFonts w:ascii="Arial" w:hAnsi="Arial" w:cs="Arial"/>
              </w:rPr>
            </w:pPr>
          </w:p>
          <w:p w:rsidR="00A90033" w:rsidRDefault="00A90033" w:rsidP="00853786">
            <w:pPr>
              <w:pStyle w:val="ListParagraph"/>
              <w:ind w:left="0"/>
              <w:jc w:val="both"/>
              <w:rPr>
                <w:color w:val="FF0000"/>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2.</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i/>
                <w:i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 xml:space="preserve"> </w:t>
            </w:r>
            <w:r>
              <w:rPr>
                <w:rFonts w:ascii="Arial" w:hAnsi="Arial" w:cs="Arial"/>
                <w:i/>
                <w:i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color w:val="FF0000"/>
              </w:rPr>
            </w:pPr>
            <w:r>
              <w:rPr>
                <w:rFonts w:ascii="Arial" w:hAnsi="Arial" w:cs="Arial"/>
              </w:rPr>
              <w:t>3.</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4.</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
                <w:i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ЗЈН).</w:t>
            </w:r>
          </w:p>
          <w:p w:rsidR="00A90033" w:rsidRDefault="00A90033" w:rsidP="00853786">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Default="00A90033" w:rsidP="00853786">
            <w:pPr>
              <w:rPr>
                <w:rFonts w:eastAsia="Arial Unicode MS"/>
                <w:color w:val="FF0000"/>
                <w:kern w:val="2"/>
                <w:lang w:val="en-US" w:eastAsia="ar-SA"/>
              </w:rPr>
            </w:pPr>
          </w:p>
        </w:tc>
      </w:tr>
    </w:tbl>
    <w:p w:rsidR="00A90033" w:rsidRDefault="00A90033" w:rsidP="00A90033">
      <w:pPr>
        <w:pStyle w:val="ListParagraph"/>
        <w:tabs>
          <w:tab w:val="left" w:pos="680"/>
        </w:tabs>
        <w:ind w:left="0"/>
        <w:rPr>
          <w:rFonts w:ascii="Arial" w:eastAsia="TimesNewRomanPSMT" w:hAnsi="Arial" w:cs="Arial"/>
          <w:bCs/>
          <w:sz w:val="32"/>
          <w:szCs w:val="32"/>
          <w:lang w:val="sr-Cyrl-CS"/>
        </w:rPr>
      </w:pPr>
    </w:p>
    <w:p w:rsidR="00A90033" w:rsidRDefault="00A90033" w:rsidP="00A90033">
      <w:pPr>
        <w:pStyle w:val="ListParagraph"/>
        <w:tabs>
          <w:tab w:val="left" w:pos="680"/>
        </w:tabs>
        <w:ind w:left="0"/>
        <w:jc w:val="center"/>
        <w:rPr>
          <w:rFonts w:ascii="Arial" w:eastAsia="TimesNewRomanPSMT" w:hAnsi="Arial" w:cs="Arial"/>
          <w:bCs/>
          <w:sz w:val="28"/>
          <w:szCs w:val="28"/>
          <w:lang w:val="sr-Cyrl-CS"/>
        </w:rPr>
      </w:pPr>
    </w:p>
    <w:p w:rsidR="009752F3" w:rsidRPr="009752F3" w:rsidRDefault="009752F3" w:rsidP="009752F3">
      <w:pPr>
        <w:tabs>
          <w:tab w:val="left" w:pos="680"/>
        </w:tabs>
        <w:suppressAutoHyphens/>
        <w:spacing w:line="100" w:lineRule="atLeast"/>
        <w:jc w:val="center"/>
        <w:rPr>
          <w:rFonts w:ascii="Arial" w:eastAsia="TimesNewRomanPSMT" w:hAnsi="Arial" w:cs="Arial"/>
          <w:bCs/>
          <w:kern w:val="1"/>
          <w:sz w:val="28"/>
          <w:szCs w:val="28"/>
          <w:lang w:eastAsia="ar-SA"/>
        </w:rPr>
      </w:pPr>
      <w:r w:rsidRPr="009752F3">
        <w:rPr>
          <w:rFonts w:ascii="Arial" w:eastAsia="TimesNewRomanPSMT" w:hAnsi="Arial" w:cs="Arial"/>
          <w:bCs/>
          <w:kern w:val="1"/>
          <w:sz w:val="28"/>
          <w:szCs w:val="28"/>
          <w:lang w:eastAsia="ar-SA"/>
        </w:rPr>
        <w:t>ДОДАТНИ УСЛОВИ</w:t>
      </w:r>
    </w:p>
    <w:p w:rsidR="009752F3" w:rsidRPr="009752F3" w:rsidRDefault="009752F3" w:rsidP="009752F3">
      <w:pPr>
        <w:tabs>
          <w:tab w:val="left" w:pos="680"/>
        </w:tabs>
        <w:suppressAutoHyphens/>
        <w:spacing w:line="100" w:lineRule="atLeast"/>
        <w:jc w:val="center"/>
        <w:rPr>
          <w:rFonts w:ascii="Arial" w:eastAsia="TimesNewRomanPSMT" w:hAnsi="Arial" w:cs="Arial"/>
          <w:b/>
          <w:bCs/>
          <w:kern w:val="1"/>
          <w:sz w:val="36"/>
          <w:szCs w:val="36"/>
          <w:lang w:eastAsia="ar-SA"/>
        </w:rPr>
      </w:pPr>
    </w:p>
    <w:p w:rsidR="009752F3" w:rsidRPr="009752F3" w:rsidRDefault="009752F3" w:rsidP="009752F3">
      <w:pPr>
        <w:tabs>
          <w:tab w:val="left" w:pos="680"/>
        </w:tabs>
        <w:suppressAutoHyphens/>
        <w:spacing w:line="100" w:lineRule="atLeast"/>
        <w:jc w:val="both"/>
        <w:rPr>
          <w:rFonts w:ascii="Arial" w:eastAsia="TimesNewRomanPS-BoldMT" w:hAnsi="Arial" w:cs="Arial"/>
          <w:b/>
          <w:bCs/>
          <w:kern w:val="1"/>
          <w:lang w:eastAsia="ar-SA"/>
        </w:rPr>
      </w:pPr>
      <w:r w:rsidRPr="009752F3">
        <w:rPr>
          <w:rFonts w:ascii="Arial" w:eastAsia="Arial Unicode MS" w:hAnsi="Arial" w:cs="Arial"/>
          <w:bCs/>
          <w:iCs/>
          <w:kern w:val="1"/>
          <w:lang w:eastAsia="ar-SA"/>
        </w:rPr>
        <w:t xml:space="preserve">Понуђач који </w:t>
      </w:r>
      <w:r w:rsidRPr="009752F3">
        <w:rPr>
          <w:rFonts w:ascii="Arial" w:eastAsia="Arial Unicode MS" w:hAnsi="Arial" w:cs="Arial"/>
          <w:iCs/>
          <w:kern w:val="1"/>
          <w:lang w:eastAsia="ar-SA"/>
        </w:rPr>
        <w:t xml:space="preserve">учествује у поступку предметне јавне набавке мора испунити </w:t>
      </w:r>
      <w:r w:rsidRPr="009752F3">
        <w:rPr>
          <w:rFonts w:ascii="Arial" w:eastAsia="Arial Unicode MS" w:hAnsi="Arial" w:cs="Arial"/>
          <w:b/>
          <w:iCs/>
          <w:kern w:val="1"/>
          <w:lang w:eastAsia="ar-SA"/>
        </w:rPr>
        <w:t>додатне услове</w:t>
      </w:r>
      <w:r w:rsidRPr="009752F3">
        <w:rPr>
          <w:rFonts w:ascii="Arial" w:eastAsia="Arial Unicode MS" w:hAnsi="Arial" w:cs="Arial"/>
          <w:iCs/>
          <w:kern w:val="1"/>
          <w:lang w:eastAsia="ar-SA"/>
        </w:rPr>
        <w:t xml:space="preserve"> за учешће у поступку јавне набавке</w:t>
      </w:r>
      <w:r w:rsidRPr="009752F3">
        <w:rPr>
          <w:rFonts w:ascii="Arial" w:eastAsia="Arial Unicode MS" w:hAnsi="Arial" w:cs="Arial"/>
          <w:iCs/>
          <w:kern w:val="1"/>
          <w:lang w:val="sr-Cyrl-RS" w:eastAsia="ar-SA"/>
        </w:rPr>
        <w:t>, дефинисане овом конкурсном документацијом</w:t>
      </w:r>
      <w:r w:rsidRPr="009752F3">
        <w:rPr>
          <w:rFonts w:ascii="Arial" w:eastAsia="Arial Unicode MS" w:hAnsi="Arial" w:cs="Arial"/>
          <w:iCs/>
          <w:kern w:val="1"/>
          <w:lang w:eastAsia="ar-SA"/>
        </w:rPr>
        <w:t>,</w:t>
      </w:r>
      <w:r w:rsidRPr="009752F3">
        <w:rPr>
          <w:rFonts w:ascii="Arial" w:eastAsia="TimesNewRomanPS-BoldMT" w:hAnsi="Arial" w:cs="Arial"/>
          <w:b/>
          <w:bCs/>
          <w:kern w:val="1"/>
          <w:lang w:eastAsia="ar-SA"/>
        </w:rPr>
        <w:t xml:space="preserve"> </w:t>
      </w:r>
      <w:r w:rsidRPr="009752F3">
        <w:rPr>
          <w:rFonts w:ascii="Arial" w:eastAsia="Arial Unicode MS" w:hAnsi="Arial" w:cs="Arial"/>
          <w:iCs/>
          <w:kern w:val="1"/>
          <w:lang w:eastAsia="ar-SA"/>
        </w:rPr>
        <w:t>а и</w:t>
      </w:r>
      <w:r w:rsidRPr="009752F3">
        <w:rPr>
          <w:rFonts w:ascii="Arial" w:eastAsia="TimesNewRomanPS-BoldMT" w:hAnsi="Arial" w:cs="Arial"/>
          <w:bCs/>
          <w:kern w:val="1"/>
          <w:lang w:eastAsia="ar-SA"/>
        </w:rPr>
        <w:t xml:space="preserve">спуњеност </w:t>
      </w:r>
      <w:r w:rsidRPr="009752F3">
        <w:rPr>
          <w:rFonts w:ascii="Arial" w:eastAsia="TimesNewRomanPS-BoldMT" w:hAnsi="Arial" w:cs="Arial"/>
          <w:b/>
          <w:bCs/>
          <w:kern w:val="1"/>
          <w:lang w:eastAsia="ar-SA"/>
        </w:rPr>
        <w:t xml:space="preserve">додатних услова </w:t>
      </w:r>
      <w:r w:rsidRPr="009752F3">
        <w:rPr>
          <w:rFonts w:ascii="Arial" w:eastAsia="TimesNewRomanPS-BoldMT" w:hAnsi="Arial" w:cs="Arial"/>
          <w:bCs/>
          <w:kern w:val="1"/>
          <w:lang w:eastAsia="ar-SA"/>
        </w:rPr>
        <w:t xml:space="preserve">понуђач доказује </w:t>
      </w:r>
      <w:r w:rsidRPr="009752F3">
        <w:rPr>
          <w:rFonts w:ascii="Arial" w:eastAsia="Arial Unicode MS" w:hAnsi="Arial" w:cs="Arial"/>
          <w:color w:val="000000"/>
          <w:kern w:val="1"/>
          <w:lang w:eastAsia="ar-SA"/>
        </w:rPr>
        <w:t>на на</w:t>
      </w:r>
      <w:r w:rsidR="0002258A">
        <w:rPr>
          <w:rFonts w:ascii="Arial" w:eastAsia="Arial Unicode MS" w:hAnsi="Arial" w:cs="Arial"/>
          <w:color w:val="000000"/>
          <w:kern w:val="1"/>
          <w:lang w:eastAsia="ar-SA"/>
        </w:rPr>
        <w:t>чин дефинисан у наредној табели</w:t>
      </w:r>
      <w:r w:rsidRPr="009752F3">
        <w:rPr>
          <w:rFonts w:ascii="Arial" w:eastAsia="Arial Unicode MS" w:hAnsi="Arial" w:cs="Arial"/>
          <w:color w:val="000000"/>
          <w:kern w:val="1"/>
          <w:lang w:eastAsia="ar-SA"/>
        </w:rPr>
        <w:t xml:space="preserve"> </w:t>
      </w:r>
      <w:r w:rsidRPr="009752F3">
        <w:rPr>
          <w:rFonts w:ascii="Arial" w:eastAsia="Arial Unicode MS" w:hAnsi="Arial" w:cs="Arial"/>
          <w:b/>
          <w:color w:val="000000"/>
          <w:kern w:val="1"/>
          <w:lang w:eastAsia="ar-SA"/>
        </w:rPr>
        <w:t>и то</w:t>
      </w:r>
      <w:r w:rsidRPr="009752F3">
        <w:rPr>
          <w:rFonts w:ascii="Arial" w:eastAsia="TimesNewRomanPS-BoldMT" w:hAnsi="Arial" w:cs="Arial"/>
          <w:b/>
          <w:bCs/>
          <w:kern w:val="1"/>
          <w:lang w:eastAsia="ar-SA"/>
        </w:rPr>
        <w:t>:</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9752F3" w:rsidRDefault="009752F3" w:rsidP="00A90033">
      <w:pPr>
        <w:pStyle w:val="ListParagraph"/>
        <w:tabs>
          <w:tab w:val="left" w:pos="680"/>
        </w:tabs>
        <w:ind w:left="0"/>
        <w:jc w:val="center"/>
        <w:rPr>
          <w:rFonts w:ascii="Arial" w:eastAsia="TimesNewRomanPS-BoldMT" w:hAnsi="Arial" w:cs="Arial"/>
          <w:b/>
          <w:bCs/>
          <w:sz w:val="28"/>
          <w:szCs w:val="28"/>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9752F3" w:rsidRPr="009752F3" w:rsidTr="003E4E79">
        <w:tc>
          <w:tcPr>
            <w:tcW w:w="736" w:type="dxa"/>
            <w:shd w:val="clear" w:color="auto" w:fill="C6D9F1"/>
          </w:tcPr>
          <w:p w:rsidR="009752F3" w:rsidRPr="009752F3" w:rsidRDefault="009752F3" w:rsidP="009752F3">
            <w:pPr>
              <w:suppressAutoHyphens/>
              <w:spacing w:line="100" w:lineRule="atLeast"/>
              <w:jc w:val="center"/>
              <w:rPr>
                <w:rFonts w:ascii="Arial" w:eastAsia="Arial Unicode MS" w:hAnsi="Arial" w:cs="Arial"/>
                <w:kern w:val="1"/>
                <w:lang w:eastAsia="ar-SA"/>
              </w:rPr>
            </w:pPr>
            <w:r w:rsidRPr="009752F3">
              <w:rPr>
                <w:rFonts w:ascii="Arial" w:eastAsia="Arial Unicode MS" w:hAnsi="Arial" w:cs="Arial"/>
                <w:kern w:val="1"/>
                <w:lang w:eastAsia="ar-SA"/>
              </w:rPr>
              <w:t>Р.бр.</w:t>
            </w:r>
          </w:p>
        </w:tc>
        <w:tc>
          <w:tcPr>
            <w:tcW w:w="4367" w:type="dxa"/>
            <w:shd w:val="clear" w:color="auto" w:fill="C6D9F1"/>
          </w:tcPr>
          <w:p w:rsidR="009752F3" w:rsidRPr="009752F3" w:rsidRDefault="009752F3" w:rsidP="009752F3">
            <w:pPr>
              <w:suppressAutoHyphens/>
              <w:spacing w:line="100" w:lineRule="atLeast"/>
              <w:jc w:val="center"/>
              <w:rPr>
                <w:rFonts w:ascii="Arial" w:eastAsia="Arial Unicode MS" w:hAnsi="Arial" w:cs="Arial"/>
                <w:kern w:val="1"/>
                <w:sz w:val="28"/>
                <w:szCs w:val="28"/>
                <w:lang w:eastAsia="ar-SA"/>
              </w:rPr>
            </w:pPr>
            <w:r w:rsidRPr="009752F3">
              <w:rPr>
                <w:rFonts w:ascii="Arial" w:eastAsia="Arial Unicode MS" w:hAnsi="Arial" w:cs="Arial"/>
                <w:kern w:val="1"/>
                <w:sz w:val="28"/>
                <w:szCs w:val="28"/>
                <w:lang w:eastAsia="ar-SA"/>
              </w:rPr>
              <w:t>ДОДАТНИ УСЛОВИ</w:t>
            </w:r>
          </w:p>
        </w:tc>
        <w:tc>
          <w:tcPr>
            <w:tcW w:w="4347" w:type="dxa"/>
            <w:shd w:val="clear" w:color="auto" w:fill="C6D9F1"/>
          </w:tcPr>
          <w:p w:rsidR="009752F3" w:rsidRPr="009752F3" w:rsidRDefault="009752F3" w:rsidP="009752F3">
            <w:pPr>
              <w:suppressAutoHyphens/>
              <w:spacing w:line="100" w:lineRule="atLeast"/>
              <w:jc w:val="center"/>
              <w:rPr>
                <w:rFonts w:ascii="Arial" w:eastAsia="Arial Unicode MS" w:hAnsi="Arial" w:cs="Arial"/>
                <w:kern w:val="1"/>
                <w:sz w:val="28"/>
                <w:szCs w:val="28"/>
                <w:lang w:eastAsia="ar-SA"/>
              </w:rPr>
            </w:pPr>
            <w:r w:rsidRPr="009752F3">
              <w:rPr>
                <w:rFonts w:ascii="Arial" w:eastAsia="Arial Unicode MS" w:hAnsi="Arial" w:cs="Arial"/>
                <w:kern w:val="1"/>
                <w:sz w:val="28"/>
                <w:szCs w:val="28"/>
                <w:lang w:eastAsia="ar-SA"/>
              </w:rPr>
              <w:t>НАЧИН ДОКАЗИВАЊА</w:t>
            </w:r>
          </w:p>
        </w:tc>
      </w:tr>
      <w:tr w:rsidR="009752F3" w:rsidRPr="009752F3" w:rsidTr="003E4E79">
        <w:trPr>
          <w:trHeight w:val="567"/>
        </w:trPr>
        <w:tc>
          <w:tcPr>
            <w:tcW w:w="736" w:type="dxa"/>
            <w:shd w:val="clear" w:color="auto" w:fill="auto"/>
          </w:tcPr>
          <w:p w:rsidR="009752F3" w:rsidRPr="009752F3" w:rsidRDefault="009752F3" w:rsidP="009752F3">
            <w:pPr>
              <w:suppressAutoHyphens/>
              <w:spacing w:line="100" w:lineRule="atLeast"/>
              <w:rPr>
                <w:rFonts w:ascii="Arial" w:eastAsia="Arial Unicode MS" w:hAnsi="Arial" w:cs="Arial"/>
                <w:kern w:val="1"/>
                <w:sz w:val="28"/>
                <w:szCs w:val="28"/>
                <w:lang w:val="sr-Cyrl-RS" w:eastAsia="ar-SA"/>
              </w:rPr>
            </w:pPr>
          </w:p>
          <w:p w:rsidR="009752F3" w:rsidRPr="009752F3" w:rsidRDefault="009752F3" w:rsidP="009752F3">
            <w:pPr>
              <w:suppressAutoHyphens/>
              <w:spacing w:line="100" w:lineRule="atLeast"/>
              <w:rPr>
                <w:rFonts w:ascii="Arial" w:eastAsia="Arial Unicode MS" w:hAnsi="Arial" w:cs="Arial"/>
                <w:kern w:val="1"/>
                <w:lang w:val="sr-Cyrl-RS" w:eastAsia="ar-SA"/>
              </w:rPr>
            </w:pPr>
            <w:r>
              <w:rPr>
                <w:rFonts w:ascii="Arial" w:eastAsia="Arial Unicode MS" w:hAnsi="Arial" w:cs="Arial"/>
                <w:kern w:val="1"/>
                <w:lang w:val="sr-Cyrl-RS" w:eastAsia="ar-SA"/>
              </w:rPr>
              <w:t>1.</w:t>
            </w:r>
          </w:p>
          <w:p w:rsidR="009752F3" w:rsidRPr="009752F3" w:rsidRDefault="009752F3" w:rsidP="009752F3">
            <w:pPr>
              <w:suppressAutoHyphens/>
              <w:spacing w:line="100" w:lineRule="atLeast"/>
              <w:rPr>
                <w:rFonts w:ascii="Arial" w:eastAsia="Arial Unicode MS" w:hAnsi="Arial" w:cs="Arial"/>
                <w:kern w:val="1"/>
                <w:sz w:val="28"/>
                <w:szCs w:val="28"/>
                <w:lang w:val="sr-Cyrl-RS" w:eastAsia="ar-SA"/>
              </w:rPr>
            </w:pPr>
          </w:p>
        </w:tc>
        <w:tc>
          <w:tcPr>
            <w:tcW w:w="4367" w:type="dxa"/>
            <w:tcBorders>
              <w:bottom w:val="single" w:sz="4" w:space="0" w:color="auto"/>
            </w:tcBorders>
            <w:shd w:val="clear" w:color="auto" w:fill="auto"/>
          </w:tcPr>
          <w:p w:rsidR="009752F3" w:rsidRPr="009752F3" w:rsidRDefault="009752F3" w:rsidP="007B70AF">
            <w:pPr>
              <w:suppressAutoHyphens/>
              <w:spacing w:line="100" w:lineRule="atLeast"/>
              <w:rPr>
                <w:rFonts w:ascii="Arial" w:eastAsia="Arial Unicode MS" w:hAnsi="Arial" w:cs="Arial"/>
                <w:kern w:val="1"/>
                <w:sz w:val="28"/>
                <w:szCs w:val="28"/>
                <w:lang w:eastAsia="ar-SA"/>
              </w:rPr>
            </w:pPr>
            <w:r>
              <w:rPr>
                <w:rFonts w:ascii="Arial" w:eastAsia="Arial Unicode MS" w:hAnsi="Arial" w:cs="Arial"/>
                <w:kern w:val="1"/>
                <w:lang w:val="sr-Cyrl-RS" w:eastAsia="ar-SA"/>
              </w:rPr>
              <w:t>Д</w:t>
            </w:r>
            <w:r>
              <w:rPr>
                <w:rFonts w:ascii="Arial" w:eastAsia="Arial Unicode MS" w:hAnsi="Arial" w:cs="Arial"/>
                <w:kern w:val="1"/>
                <w:lang w:eastAsia="ar-SA"/>
              </w:rPr>
              <w:t>а</w:t>
            </w:r>
            <w:r w:rsidRPr="009752F3">
              <w:rPr>
                <w:rFonts w:ascii="Arial" w:eastAsia="Arial Unicode MS" w:hAnsi="Arial" w:cs="Arial"/>
                <w:kern w:val="1"/>
                <w:lang w:eastAsia="ar-SA"/>
              </w:rPr>
              <w:t xml:space="preserve"> </w:t>
            </w:r>
            <w:r w:rsidR="000D6849">
              <w:rPr>
                <w:rFonts w:ascii="Arial" w:eastAsia="Arial Unicode MS" w:hAnsi="Arial" w:cs="Arial"/>
                <w:kern w:val="1"/>
                <w:lang w:val="sr-Cyrl-RS" w:eastAsia="ar-SA"/>
              </w:rPr>
              <w:t xml:space="preserve">понуђач </w:t>
            </w:r>
            <w:r>
              <w:rPr>
                <w:rFonts w:ascii="Arial" w:eastAsia="Arial Unicode MS" w:hAnsi="Arial" w:cs="Arial"/>
                <w:kern w:val="1"/>
                <w:lang w:eastAsia="ar-SA"/>
              </w:rPr>
              <w:t>поседује</w:t>
            </w:r>
            <w:r w:rsidRPr="009752F3">
              <w:rPr>
                <w:rFonts w:ascii="Arial" w:eastAsia="Arial Unicode MS" w:hAnsi="Arial" w:cs="Arial"/>
                <w:kern w:val="1"/>
                <w:lang w:eastAsia="ar-SA"/>
              </w:rPr>
              <w:t xml:space="preserve"> </w:t>
            </w:r>
            <w:r>
              <w:rPr>
                <w:rFonts w:ascii="Arial" w:eastAsia="Arial Unicode MS" w:hAnsi="Arial" w:cs="Arial"/>
                <w:kern w:val="1"/>
                <w:lang w:eastAsia="ar-SA"/>
              </w:rPr>
              <w:t>важећ</w:t>
            </w:r>
            <w:r w:rsidR="007B70AF">
              <w:rPr>
                <w:rFonts w:ascii="Arial" w:eastAsia="Arial Unicode MS" w:hAnsi="Arial" w:cs="Arial"/>
                <w:kern w:val="1"/>
                <w:lang w:val="sr-Cyrl-RS" w:eastAsia="ar-SA"/>
              </w:rPr>
              <w:t>и</w:t>
            </w:r>
            <w:r w:rsidRPr="009752F3">
              <w:rPr>
                <w:rFonts w:ascii="Arial" w:eastAsia="Arial Unicode MS" w:hAnsi="Arial" w:cs="Arial"/>
                <w:kern w:val="1"/>
                <w:lang w:eastAsia="ar-SA"/>
              </w:rPr>
              <w:t xml:space="preserve">  </w:t>
            </w:r>
            <w:r>
              <w:rPr>
                <w:rFonts w:ascii="Arial" w:eastAsia="Arial Unicode MS" w:hAnsi="Arial" w:cs="Arial"/>
                <w:kern w:val="1"/>
                <w:lang w:eastAsia="ar-SA"/>
              </w:rPr>
              <w:t>сертификат</w:t>
            </w:r>
            <w:r w:rsidR="00263AD3">
              <w:rPr>
                <w:rFonts w:ascii="Arial" w:eastAsia="Arial Unicode MS" w:hAnsi="Arial" w:cs="Arial"/>
                <w:kern w:val="1"/>
                <w:lang w:eastAsia="ar-SA"/>
              </w:rPr>
              <w:t xml:space="preserve">, </w:t>
            </w:r>
            <w:r>
              <w:rPr>
                <w:rFonts w:ascii="Arial" w:eastAsia="Arial Unicode MS" w:hAnsi="Arial" w:cs="Arial"/>
                <w:kern w:val="1"/>
                <w:lang w:eastAsia="ar-SA"/>
              </w:rPr>
              <w:t>односно</w:t>
            </w:r>
            <w:r w:rsidRPr="009752F3">
              <w:rPr>
                <w:rFonts w:ascii="Arial" w:eastAsia="Arial Unicode MS" w:hAnsi="Arial" w:cs="Arial"/>
                <w:kern w:val="1"/>
                <w:lang w:eastAsia="ar-SA"/>
              </w:rPr>
              <w:t xml:space="preserve"> </w:t>
            </w:r>
            <w:r>
              <w:rPr>
                <w:rFonts w:ascii="Arial" w:eastAsia="Arial Unicode MS" w:hAnsi="Arial" w:cs="Arial"/>
                <w:kern w:val="1"/>
                <w:lang w:eastAsia="ar-SA"/>
              </w:rPr>
              <w:t>да</w:t>
            </w:r>
            <w:r w:rsidRPr="009752F3">
              <w:rPr>
                <w:rFonts w:ascii="Arial" w:eastAsia="Arial Unicode MS" w:hAnsi="Arial" w:cs="Arial"/>
                <w:kern w:val="1"/>
                <w:lang w:eastAsia="ar-SA"/>
              </w:rPr>
              <w:t xml:space="preserve"> </w:t>
            </w:r>
            <w:r>
              <w:rPr>
                <w:rFonts w:ascii="Arial" w:eastAsia="Arial Unicode MS" w:hAnsi="Arial" w:cs="Arial"/>
                <w:kern w:val="1"/>
                <w:lang w:eastAsia="ar-SA"/>
              </w:rPr>
              <w:t>је</w:t>
            </w:r>
            <w:r w:rsidRPr="009752F3">
              <w:rPr>
                <w:rFonts w:ascii="Arial" w:eastAsia="Arial Unicode MS" w:hAnsi="Arial" w:cs="Arial"/>
                <w:kern w:val="1"/>
                <w:lang w:eastAsia="ar-SA"/>
              </w:rPr>
              <w:t xml:space="preserve"> </w:t>
            </w:r>
            <w:r>
              <w:rPr>
                <w:rFonts w:ascii="Arial" w:eastAsia="Arial Unicode MS" w:hAnsi="Arial" w:cs="Arial"/>
                <w:kern w:val="1"/>
                <w:lang w:eastAsia="ar-SA"/>
              </w:rPr>
              <w:t>систем</w:t>
            </w:r>
            <w:r w:rsidRPr="009752F3">
              <w:rPr>
                <w:rFonts w:ascii="Arial" w:eastAsia="Arial Unicode MS" w:hAnsi="Arial" w:cs="Arial"/>
                <w:kern w:val="1"/>
                <w:lang w:eastAsia="ar-SA"/>
              </w:rPr>
              <w:t xml:space="preserve"> </w:t>
            </w:r>
            <w:r>
              <w:rPr>
                <w:rFonts w:ascii="Arial" w:eastAsia="Arial Unicode MS" w:hAnsi="Arial" w:cs="Arial"/>
                <w:kern w:val="1"/>
                <w:lang w:eastAsia="ar-SA"/>
              </w:rPr>
              <w:t>менаџмента</w:t>
            </w:r>
            <w:r w:rsidRPr="009752F3">
              <w:rPr>
                <w:rFonts w:ascii="Arial" w:eastAsia="Arial Unicode MS" w:hAnsi="Arial" w:cs="Arial"/>
                <w:kern w:val="1"/>
                <w:lang w:eastAsia="ar-SA"/>
              </w:rPr>
              <w:t xml:space="preserve"> </w:t>
            </w:r>
            <w:r>
              <w:rPr>
                <w:rFonts w:ascii="Arial" w:eastAsia="Arial Unicode MS" w:hAnsi="Arial" w:cs="Arial"/>
                <w:kern w:val="1"/>
                <w:lang w:eastAsia="ar-SA"/>
              </w:rPr>
              <w:t>који</w:t>
            </w:r>
            <w:r w:rsidRPr="009752F3">
              <w:rPr>
                <w:rFonts w:ascii="Arial" w:eastAsia="Arial Unicode MS" w:hAnsi="Arial" w:cs="Arial"/>
                <w:kern w:val="1"/>
                <w:lang w:eastAsia="ar-SA"/>
              </w:rPr>
              <w:t xml:space="preserve"> </w:t>
            </w:r>
            <w:r>
              <w:rPr>
                <w:rFonts w:ascii="Arial" w:eastAsia="Arial Unicode MS" w:hAnsi="Arial" w:cs="Arial"/>
                <w:kern w:val="1"/>
                <w:lang w:eastAsia="ar-SA"/>
              </w:rPr>
              <w:t>примењује</w:t>
            </w:r>
            <w:r w:rsidRPr="009752F3">
              <w:rPr>
                <w:rFonts w:ascii="Arial" w:eastAsia="Arial Unicode MS" w:hAnsi="Arial" w:cs="Arial"/>
                <w:kern w:val="1"/>
                <w:lang w:eastAsia="ar-SA"/>
              </w:rPr>
              <w:t xml:space="preserve"> </w:t>
            </w:r>
            <w:r>
              <w:rPr>
                <w:rFonts w:ascii="Arial" w:eastAsia="Arial Unicode MS" w:hAnsi="Arial" w:cs="Arial"/>
                <w:kern w:val="1"/>
                <w:lang w:eastAsia="ar-SA"/>
              </w:rPr>
              <w:t>понуђач</w:t>
            </w:r>
            <w:r w:rsidRPr="009752F3">
              <w:rPr>
                <w:rFonts w:ascii="Arial" w:eastAsia="Arial Unicode MS" w:hAnsi="Arial" w:cs="Arial"/>
                <w:kern w:val="1"/>
                <w:lang w:eastAsia="ar-SA"/>
              </w:rPr>
              <w:t xml:space="preserve"> </w:t>
            </w:r>
            <w:r>
              <w:rPr>
                <w:rFonts w:ascii="Arial" w:eastAsia="Arial Unicode MS" w:hAnsi="Arial" w:cs="Arial"/>
                <w:kern w:val="1"/>
                <w:lang w:eastAsia="ar-SA"/>
              </w:rPr>
              <w:t>усаглашен</w:t>
            </w:r>
            <w:r w:rsidRPr="009752F3">
              <w:rPr>
                <w:rFonts w:ascii="Arial" w:eastAsia="Arial Unicode MS" w:hAnsi="Arial" w:cs="Arial"/>
                <w:kern w:val="1"/>
                <w:lang w:eastAsia="ar-SA"/>
              </w:rPr>
              <w:t xml:space="preserve"> </w:t>
            </w:r>
            <w:r>
              <w:rPr>
                <w:rFonts w:ascii="Arial" w:eastAsia="Arial Unicode MS" w:hAnsi="Arial" w:cs="Arial"/>
                <w:kern w:val="1"/>
                <w:lang w:eastAsia="ar-SA"/>
              </w:rPr>
              <w:t>са</w:t>
            </w:r>
            <w:r w:rsidRPr="009752F3">
              <w:rPr>
                <w:rFonts w:ascii="Arial" w:eastAsia="Arial Unicode MS" w:hAnsi="Arial" w:cs="Arial"/>
                <w:kern w:val="1"/>
                <w:lang w:eastAsia="ar-SA"/>
              </w:rPr>
              <w:t xml:space="preserve"> </w:t>
            </w:r>
            <w:r>
              <w:rPr>
                <w:rFonts w:ascii="Arial" w:eastAsia="Arial Unicode MS" w:hAnsi="Arial" w:cs="Arial"/>
                <w:kern w:val="1"/>
                <w:lang w:eastAsia="ar-SA"/>
              </w:rPr>
              <w:t>захтевима</w:t>
            </w:r>
            <w:r w:rsidRPr="009752F3">
              <w:rPr>
                <w:rFonts w:ascii="Arial" w:eastAsia="Arial Unicode MS" w:hAnsi="Arial" w:cs="Arial"/>
                <w:kern w:val="1"/>
                <w:lang w:eastAsia="ar-SA"/>
              </w:rPr>
              <w:t xml:space="preserve">  </w:t>
            </w:r>
            <w:r>
              <w:rPr>
                <w:rFonts w:ascii="Arial" w:eastAsia="Arial Unicode MS" w:hAnsi="Arial" w:cs="Arial"/>
                <w:kern w:val="1"/>
                <w:lang w:eastAsia="ar-SA"/>
              </w:rPr>
              <w:t>стандарда</w:t>
            </w:r>
            <w:r w:rsidRPr="009752F3">
              <w:rPr>
                <w:rFonts w:ascii="Arial" w:eastAsia="Arial Unicode MS" w:hAnsi="Arial" w:cs="Arial"/>
                <w:kern w:val="1"/>
                <w:lang w:eastAsia="ar-SA"/>
              </w:rPr>
              <w:t xml:space="preserve"> SRPS ISO 9001:2008</w:t>
            </w:r>
          </w:p>
        </w:tc>
        <w:tc>
          <w:tcPr>
            <w:tcW w:w="4347" w:type="dxa"/>
            <w:shd w:val="clear" w:color="auto" w:fill="FFFFFF"/>
          </w:tcPr>
          <w:p w:rsidR="0078779B" w:rsidRPr="005E296A" w:rsidRDefault="000A2AC7" w:rsidP="0078779B">
            <w:pPr>
              <w:autoSpaceDE w:val="0"/>
              <w:autoSpaceDN w:val="0"/>
              <w:adjustRightInd w:val="0"/>
              <w:jc w:val="both"/>
              <w:rPr>
                <w:rFonts w:ascii="Arial" w:hAnsi="Arial" w:cs="Arial"/>
                <w:lang w:val="sr-Cyrl-RS"/>
              </w:rPr>
            </w:pPr>
            <w:r w:rsidRPr="000A2AC7">
              <w:rPr>
                <w:rFonts w:ascii="Arial" w:hAnsi="Arial" w:cs="Arial"/>
                <w:lang w:val="sr-Cyrl-RS"/>
              </w:rPr>
              <w:t>Понуђач је дужан да у у својој понуди достави  копију важећег сертификата</w:t>
            </w:r>
            <w:r w:rsidR="0078779B">
              <w:rPr>
                <w:rFonts w:ascii="Arial" w:hAnsi="Arial" w:cs="Arial"/>
                <w:lang w:val="sr-Cyrl-RS"/>
              </w:rPr>
              <w:t xml:space="preserve"> SRPS ISO 9001:2008</w:t>
            </w:r>
          </w:p>
          <w:p w:rsidR="009752F3" w:rsidRPr="005E296A" w:rsidRDefault="009752F3" w:rsidP="000A2AC7">
            <w:pPr>
              <w:autoSpaceDE w:val="0"/>
              <w:autoSpaceDN w:val="0"/>
              <w:adjustRightInd w:val="0"/>
              <w:jc w:val="both"/>
              <w:rPr>
                <w:rFonts w:ascii="Arial" w:hAnsi="Arial" w:cs="Arial"/>
                <w:lang w:val="sr-Cyrl-RS"/>
              </w:rPr>
            </w:pPr>
          </w:p>
        </w:tc>
      </w:tr>
    </w:tbl>
    <w:p w:rsidR="009752F3" w:rsidRDefault="009752F3" w:rsidP="009752F3">
      <w:pPr>
        <w:pStyle w:val="ListParagraph"/>
        <w:tabs>
          <w:tab w:val="left" w:pos="680"/>
        </w:tabs>
        <w:ind w:left="0"/>
        <w:rPr>
          <w:rFonts w:ascii="Arial" w:eastAsia="TimesNewRomanPS-BoldMT" w:hAnsi="Arial" w:cs="Arial"/>
          <w:b/>
          <w:bCs/>
          <w:sz w:val="28"/>
          <w:szCs w:val="28"/>
          <w:lang w:val="sr-Cyrl-CS"/>
        </w:rPr>
      </w:pPr>
    </w:p>
    <w:p w:rsidR="009752F3" w:rsidRDefault="009752F3" w:rsidP="00A90033">
      <w:pPr>
        <w:pStyle w:val="ListParagraph"/>
        <w:tabs>
          <w:tab w:val="left" w:pos="680"/>
        </w:tabs>
        <w:ind w:left="0"/>
        <w:jc w:val="center"/>
        <w:rPr>
          <w:rFonts w:ascii="Arial" w:eastAsia="TimesNewRomanPS-BoldMT" w:hAnsi="Arial" w:cs="Arial"/>
          <w:b/>
          <w:bCs/>
          <w:sz w:val="28"/>
          <w:szCs w:val="28"/>
          <w:lang w:val="sr-Cyrl-CS"/>
        </w:rPr>
      </w:pPr>
    </w:p>
    <w:p w:rsidR="009752F3" w:rsidRDefault="009752F3"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lastRenderedPageBreak/>
        <w:t>УПУТСТВО КАКО СЕ ДОКАЗУЈЕ ИСПУЊЕНОСТ УСЛОВА</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717861">
      <w:pPr>
        <w:pStyle w:val="ListParagraph"/>
        <w:numPr>
          <w:ilvl w:val="0"/>
          <w:numId w:val="7"/>
        </w:numPr>
        <w:suppressAutoHyphens/>
        <w:spacing w:line="100" w:lineRule="atLeast"/>
        <w:contextualSpacing w:val="0"/>
        <w:jc w:val="both"/>
        <w:rPr>
          <w:rFonts w:ascii="Arial" w:hAnsi="Arial" w:cs="Arial"/>
        </w:rPr>
      </w:pPr>
      <w:r>
        <w:rPr>
          <w:rFonts w:ascii="Arial" w:hAnsi="Arial" w:cs="Arial"/>
          <w:lang w:val="ru-RU"/>
        </w:rPr>
        <w:t xml:space="preserve">Испуњеност </w:t>
      </w:r>
      <w:r>
        <w:rPr>
          <w:rFonts w:ascii="Arial" w:hAnsi="Arial" w:cs="Arial"/>
          <w:b/>
          <w:lang w:val="ru-RU"/>
        </w:rPr>
        <w:t xml:space="preserve">обавезних услова </w:t>
      </w:r>
      <w:r>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Pr>
          <w:rFonts w:ascii="Arial" w:hAnsi="Arial" w:cs="Arial"/>
          <w:b/>
          <w:lang w:val="ru-RU"/>
        </w:rPr>
        <w:t>ИЗЈАВЕ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w:t>
      </w:r>
      <w:r w:rsidR="00717861">
        <w:rPr>
          <w:rFonts w:ascii="Arial" w:hAnsi="Arial" w:cs="Arial"/>
          <w:lang w:val="ru-RU"/>
        </w:rPr>
        <w:t>у поступку јавне набавке из чл.</w:t>
      </w:r>
      <w:r>
        <w:rPr>
          <w:rFonts w:ascii="Arial" w:hAnsi="Arial" w:cs="Arial"/>
          <w:lang w:val="ru-RU"/>
        </w:rPr>
        <w:t xml:space="preserve">75. ст. 1. тач. 1) до 4), чл. 75. ст. 2. и чл. 76. </w:t>
      </w:r>
      <w:r>
        <w:rPr>
          <w:rFonts w:ascii="Arial" w:hAnsi="Arial" w:cs="Arial"/>
        </w:rPr>
        <w:t xml:space="preserve">ЗЈН, дефинисане овом конкурсном документацијом. </w:t>
      </w:r>
      <w:r w:rsidR="00717861" w:rsidRPr="00717861">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11669" w:rsidRDefault="00E11669" w:rsidP="00E11669">
      <w:pPr>
        <w:pStyle w:val="ListParagraph"/>
        <w:suppressAutoHyphens/>
        <w:spacing w:line="100" w:lineRule="atLeast"/>
        <w:ind w:left="180"/>
        <w:contextualSpacing w:val="0"/>
        <w:jc w:val="both"/>
        <w:rPr>
          <w:rFonts w:ascii="Arial" w:hAnsi="Arial" w:cs="Arial"/>
        </w:rPr>
      </w:pPr>
    </w:p>
    <w:p w:rsidR="00E11669" w:rsidRPr="00E11669" w:rsidRDefault="00E11669" w:rsidP="00E11669">
      <w:pPr>
        <w:suppressAutoHyphens/>
        <w:spacing w:line="100" w:lineRule="atLeast"/>
        <w:jc w:val="both"/>
        <w:rPr>
          <w:rFonts w:ascii="Arial" w:hAnsi="Arial" w:cs="Arial"/>
        </w:rPr>
      </w:pPr>
    </w:p>
    <w:p w:rsidR="00E11669" w:rsidRDefault="00E11669" w:rsidP="00E11669">
      <w:pPr>
        <w:pStyle w:val="ListParagraph"/>
        <w:numPr>
          <w:ilvl w:val="0"/>
          <w:numId w:val="7"/>
        </w:numPr>
        <w:suppressAutoHyphens/>
        <w:spacing w:line="100" w:lineRule="atLeast"/>
        <w:contextualSpacing w:val="0"/>
        <w:jc w:val="both"/>
        <w:rPr>
          <w:rFonts w:ascii="Arial" w:hAnsi="Arial" w:cs="Arial"/>
        </w:rPr>
      </w:pPr>
      <w:r>
        <w:rPr>
          <w:rFonts w:ascii="Arial" w:hAnsi="Arial" w:cs="Arial"/>
          <w:lang w:val="ru-RU"/>
        </w:rPr>
        <w:t xml:space="preserve">Испуњеност </w:t>
      </w:r>
      <w:r w:rsidRPr="00E11669">
        <w:rPr>
          <w:rFonts w:ascii="Arial" w:hAnsi="Arial" w:cs="Arial"/>
          <w:b/>
          <w:lang w:val="ru-RU"/>
        </w:rPr>
        <w:t>додатног</w:t>
      </w:r>
      <w:r>
        <w:rPr>
          <w:rFonts w:ascii="Arial" w:hAnsi="Arial" w:cs="Arial"/>
          <w:lang w:val="ru-RU"/>
        </w:rPr>
        <w:t xml:space="preserve"> </w:t>
      </w:r>
      <w:r>
        <w:rPr>
          <w:rFonts w:ascii="Arial" w:hAnsi="Arial" w:cs="Arial"/>
          <w:b/>
          <w:lang w:val="ru-RU"/>
        </w:rPr>
        <w:t xml:space="preserve">услова </w:t>
      </w:r>
      <w:r>
        <w:rPr>
          <w:rFonts w:ascii="Arial" w:hAnsi="Arial" w:cs="Arial"/>
          <w:lang w:val="ru-RU"/>
        </w:rPr>
        <w:t xml:space="preserve">за учешће у поступку предметне јавне набавке наведног у табеларном приказу додатних услова под редним бројем 1, </w:t>
      </w:r>
      <w:r>
        <w:rPr>
          <w:rFonts w:ascii="Arial" w:hAnsi="Arial" w:cs="Arial"/>
          <w:lang w:val="sr-Cyrl-CS"/>
        </w:rPr>
        <w:t xml:space="preserve"> </w:t>
      </w:r>
      <w:r>
        <w:rPr>
          <w:rFonts w:ascii="Arial" w:hAnsi="Arial" w:cs="Arial"/>
          <w:lang w:val="ru-RU"/>
        </w:rPr>
        <w:t xml:space="preserve">понуђач доказује достављањем </w:t>
      </w:r>
      <w:r w:rsidRPr="00E11669">
        <w:rPr>
          <w:rFonts w:ascii="Arial" w:hAnsi="Arial" w:cs="Arial"/>
          <w:lang w:val="ru-RU"/>
        </w:rPr>
        <w:t>копиј</w:t>
      </w:r>
      <w:r w:rsidR="006818E2">
        <w:rPr>
          <w:rFonts w:ascii="Arial" w:hAnsi="Arial" w:cs="Arial"/>
          <w:lang w:val="ru-RU"/>
        </w:rPr>
        <w:t>е</w:t>
      </w:r>
      <w:r w:rsidRPr="00E11669">
        <w:rPr>
          <w:rFonts w:ascii="Arial" w:hAnsi="Arial" w:cs="Arial"/>
          <w:lang w:val="ru-RU"/>
        </w:rPr>
        <w:t xml:space="preserve"> важећег сертификата SRPS ISO 9001:2008</w:t>
      </w:r>
    </w:p>
    <w:p w:rsidR="00A90033" w:rsidRDefault="00A90033" w:rsidP="00A90033">
      <w:pPr>
        <w:pStyle w:val="ListParagraph"/>
        <w:tabs>
          <w:tab w:val="left" w:pos="680"/>
        </w:tabs>
        <w:ind w:left="0"/>
        <w:jc w:val="both"/>
        <w:rPr>
          <w:rFonts w:ascii="Arial" w:hAnsi="Arial" w:cs="Arial"/>
          <w:i/>
        </w:rPr>
      </w:pPr>
      <w:r>
        <w:rPr>
          <w:rFonts w:ascii="Arial" w:hAnsi="Arial" w:cs="Arial"/>
          <w:iCs/>
          <w:lang w:val="sr-Cyrl-CS"/>
        </w:rPr>
        <w:t xml:space="preserve">   </w:t>
      </w: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понуђач подноси понуду са подизвођачем</w:t>
      </w:r>
      <w:r>
        <w:rPr>
          <w:rFonts w:ascii="Arial" w:hAnsi="Arial" w:cs="Arial"/>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lang w:val="ru-RU"/>
        </w:rPr>
        <w:t>ИЗЈАВУ</w:t>
      </w:r>
      <w:r>
        <w:rPr>
          <w:rFonts w:ascii="Arial" w:hAnsi="Arial" w:cs="Arial"/>
          <w:bCs/>
          <w:iCs/>
          <w:lang w:val="ru-RU"/>
        </w:rPr>
        <w:t xml:space="preserve"> подизвођача </w:t>
      </w:r>
      <w:r>
        <w:rPr>
          <w:rFonts w:ascii="Arial" w:hAnsi="Arial" w:cs="Arial"/>
          <w:lang w:val="sr-Cyrl-CS"/>
        </w:rPr>
        <w:t>(</w:t>
      </w:r>
      <w:r>
        <w:rPr>
          <w:rFonts w:ascii="Arial" w:hAnsi="Arial" w:cs="Arial"/>
          <w:i/>
          <w:lang w:val="sr-Cyrl-CS"/>
        </w:rPr>
        <w:t>Образац 6</w:t>
      </w:r>
      <w:r>
        <w:rPr>
          <w:rFonts w:ascii="Arial" w:hAnsi="Arial" w:cs="Arial"/>
          <w:i/>
          <w:lang w:val="ru-RU"/>
        </w:rPr>
        <w:t xml:space="preserve">. у поглављу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и оверену печатом. </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понуду подноси група понуђача</w:t>
      </w:r>
      <w:r>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lang w:val="ru-RU"/>
        </w:rPr>
        <w:t>ИЗЈАВА</w:t>
      </w:r>
      <w:r>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p>
    <w:p w:rsidR="00A90033" w:rsidRDefault="00A90033" w:rsidP="00A90033">
      <w:pPr>
        <w:pStyle w:val="ListParagraph"/>
        <w:ind w:left="0"/>
        <w:rPr>
          <w:rFonts w:ascii="Arial" w:eastAsia="TimesNewRomanPSMT" w:hAnsi="Arial" w:cs="Arial"/>
          <w:bCs/>
          <w:lang w:val="sr-Cyrl-CS"/>
        </w:rPr>
      </w:pPr>
    </w:p>
    <w:p w:rsidR="00A90033" w:rsidRDefault="00A90033" w:rsidP="00A90033">
      <w:pPr>
        <w:pStyle w:val="ListParagraph"/>
        <w:numPr>
          <w:ilvl w:val="0"/>
          <w:numId w:val="8"/>
        </w:numPr>
        <w:suppressAutoHyphens/>
        <w:spacing w:line="100" w:lineRule="atLeast"/>
        <w:ind w:left="360" w:firstLine="0"/>
        <w:contextualSpacing w:val="0"/>
        <w:jc w:val="both"/>
        <w:rPr>
          <w:rFonts w:ascii="Arial" w:hAnsi="Arial" w:cs="Arial"/>
          <w:bCs/>
          <w:iCs/>
          <w:lang w:val="sr-Cyrl-CS"/>
        </w:rPr>
      </w:pPr>
      <w:r>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0033" w:rsidRDefault="00A90033" w:rsidP="00A90033">
      <w:pPr>
        <w:pStyle w:val="ListParagraph"/>
        <w:jc w:val="both"/>
        <w:rPr>
          <w:rFonts w:ascii="Arial" w:hAnsi="Arial" w:cs="Arial"/>
          <w:bCs/>
          <w:iCs/>
          <w:lang w:val="sr-Cyrl-CS"/>
        </w:rPr>
      </w:pPr>
    </w:p>
    <w:p w:rsidR="00A90033" w:rsidRDefault="004D3846" w:rsidP="00A90033">
      <w:pPr>
        <w:pStyle w:val="ListParagraph"/>
        <w:numPr>
          <w:ilvl w:val="0"/>
          <w:numId w:val="9"/>
        </w:numPr>
        <w:suppressAutoHyphens/>
        <w:spacing w:line="100" w:lineRule="atLeast"/>
        <w:ind w:left="360" w:firstLine="0"/>
        <w:contextualSpacing w:val="0"/>
        <w:jc w:val="both"/>
        <w:rPr>
          <w:rFonts w:ascii="Arial" w:hAnsi="Arial" w:cs="Arial"/>
          <w:bCs/>
          <w:iCs/>
          <w:lang w:val="sr-Cyrl-CS"/>
        </w:rPr>
      </w:pPr>
      <w:r>
        <w:rPr>
          <w:rFonts w:ascii="Arial" w:hAnsi="Arial" w:cs="Arial"/>
          <w:bCs/>
          <w:iCs/>
          <w:lang w:val="ru-RU"/>
        </w:rPr>
        <w:t>Наручилац може пре доношења О</w:t>
      </w:r>
      <w:r w:rsidR="00A90033">
        <w:rPr>
          <w:rFonts w:ascii="Arial" w:hAnsi="Arial" w:cs="Arial"/>
          <w:bCs/>
          <w:iCs/>
          <w:lang w:val="ru-RU"/>
        </w:rPr>
        <w:t>длуке о додели уговора да зат</w:t>
      </w:r>
      <w:r w:rsidR="00A90033">
        <w:rPr>
          <w:rFonts w:ascii="Arial" w:hAnsi="Arial" w:cs="Arial"/>
          <w:bCs/>
          <w:iCs/>
          <w:lang w:val="sr-Cyrl-CS"/>
        </w:rPr>
        <w:t xml:space="preserve">ражи </w:t>
      </w:r>
      <w:r w:rsidR="00A90033">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00A90033">
        <w:rPr>
          <w:rFonts w:ascii="Arial" w:hAnsi="Arial" w:cs="Arial"/>
          <w:bCs/>
          <w:iCs/>
          <w:lang w:val="sr-Cyrl-CS"/>
        </w:rPr>
        <w:t xml:space="preserve"> </w:t>
      </w:r>
      <w:r w:rsidR="00A90033">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00A90033">
        <w:rPr>
          <w:rFonts w:ascii="Arial" w:hAnsi="Arial" w:cs="Arial"/>
          <w:bCs/>
          <w:lang w:val="ru-RU"/>
        </w:rPr>
        <w:t>т</w:t>
      </w:r>
      <w:r w:rsidR="00A90033">
        <w:rPr>
          <w:rFonts w:ascii="Arial" w:hAnsi="Arial" w:cs="Arial"/>
          <w:bCs/>
          <w:lang w:val="sr-Cyrl-CS"/>
        </w:rPr>
        <w:t>љиву.</w:t>
      </w:r>
      <w:r w:rsidR="00A90033">
        <w:rPr>
          <w:rFonts w:ascii="Arial" w:hAnsi="Arial" w:cs="Arial"/>
          <w:bCs/>
          <w:iCs/>
          <w:lang w:val="sr-Cyrl-CS"/>
        </w:rPr>
        <w:t xml:space="preserve"> </w:t>
      </w:r>
    </w:p>
    <w:p w:rsidR="00A90033" w:rsidRDefault="00A90033" w:rsidP="00A90033">
      <w:pPr>
        <w:pStyle w:val="ListParagraph"/>
        <w:ind w:left="360"/>
        <w:jc w:val="both"/>
        <w:rPr>
          <w:rFonts w:ascii="Arial" w:eastAsia="TimesNewRomanPSMT" w:hAnsi="Arial" w:cs="Arial"/>
          <w:bCs/>
          <w:lang w:val="ru-RU"/>
        </w:rPr>
      </w:pPr>
      <w:r>
        <w:rPr>
          <w:rFonts w:ascii="Arial" w:eastAsia="TimesNewRomanPSMT" w:hAnsi="Arial" w:cs="Arial"/>
          <w:bCs/>
          <w:lang w:val="ru-RU"/>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lang w:val="ru-RU"/>
        </w:rPr>
        <w:t>(свих или појединих доказа о испуњености услова)</w:t>
      </w:r>
      <w:r>
        <w:rPr>
          <w:rFonts w:ascii="Arial" w:eastAsia="TimesNewRomanPSMT" w:hAnsi="Arial" w:cs="Arial"/>
          <w:bCs/>
          <w:lang w:val="ru-RU"/>
        </w:rPr>
        <w:t>, понуђач ће бити дужан да достави:</w:t>
      </w:r>
    </w:p>
    <w:p w:rsidR="00A90033" w:rsidRDefault="00A90033" w:rsidP="00A90033">
      <w:pPr>
        <w:pStyle w:val="ListParagraph"/>
        <w:jc w:val="both"/>
        <w:rPr>
          <w:rFonts w:ascii="Arial" w:eastAsia="TimesNewRomanPSMT" w:hAnsi="Arial" w:cs="Arial"/>
          <w:bCs/>
          <w:lang w:val="ru-RU"/>
        </w:rPr>
      </w:pPr>
    </w:p>
    <w:p w:rsidR="00A90033" w:rsidRDefault="00A90033" w:rsidP="00A90033">
      <w:pPr>
        <w:pStyle w:val="ListParagraph"/>
        <w:numPr>
          <w:ilvl w:val="0"/>
          <w:numId w:val="10"/>
        </w:numPr>
        <w:suppressAutoHyphens/>
        <w:spacing w:line="100" w:lineRule="atLeast"/>
        <w:ind w:left="360" w:firstLine="0"/>
        <w:contextualSpacing w:val="0"/>
        <w:jc w:val="both"/>
        <w:rPr>
          <w:rFonts w:ascii="Arial" w:hAnsi="Arial" w:cs="Arial"/>
          <w:b/>
          <w:bCs/>
          <w:iCs/>
          <w:lang w:val="sr-Cyrl-CS"/>
        </w:rPr>
      </w:pPr>
      <w:r>
        <w:rPr>
          <w:rFonts w:ascii="Arial" w:eastAsia="TimesNewRomanPSMT" w:hAnsi="Arial" w:cs="Arial"/>
          <w:b/>
          <w:bCs/>
        </w:rPr>
        <w:t>ОБАВЕЗНИ УСЛОВИ</w:t>
      </w:r>
    </w:p>
    <w:p w:rsidR="00A90033" w:rsidRDefault="00A90033" w:rsidP="00A90033">
      <w:pPr>
        <w:pStyle w:val="ListParagraph"/>
        <w:numPr>
          <w:ilvl w:val="0"/>
          <w:numId w:val="11"/>
        </w:numPr>
        <w:tabs>
          <w:tab w:val="left" w:pos="680"/>
        </w:tabs>
        <w:suppressAutoHyphens/>
        <w:spacing w:line="100" w:lineRule="atLeast"/>
        <w:ind w:left="360" w:firstLine="0"/>
        <w:contextualSpacing w:val="0"/>
        <w:jc w:val="both"/>
        <w:rPr>
          <w:rFonts w:ascii="Arial" w:eastAsia="TimesNewRomanPSMT" w:hAnsi="Arial" w:cs="Arial"/>
          <w:bCs/>
          <w:lang w:val="ru-RU"/>
        </w:rPr>
      </w:pPr>
      <w:r>
        <w:rPr>
          <w:rFonts w:ascii="Arial" w:eastAsia="TimesNewRomanPSMT" w:hAnsi="Arial" w:cs="Arial"/>
          <w:bCs/>
          <w:lang w:val="ru-RU"/>
        </w:rPr>
        <w:t xml:space="preserve">Чл. 75. ст. 1. тач. 1) ЗЈН, услов под редним бројем 1. наведен у табеларном приказу </w:t>
      </w:r>
      <w:r>
        <w:rPr>
          <w:rFonts w:ascii="Arial" w:eastAsia="TimesNewRomanPSMT" w:hAnsi="Arial" w:cs="Arial"/>
          <w:b/>
          <w:bCs/>
          <w:lang w:val="ru-RU"/>
        </w:rPr>
        <w:t>обавезних услова</w:t>
      </w:r>
      <w:r>
        <w:rPr>
          <w:rFonts w:ascii="Arial" w:eastAsia="TimesNewRomanPSMT" w:hAnsi="Arial" w:cs="Arial"/>
          <w:bCs/>
          <w:lang w:val="ru-RU"/>
        </w:rPr>
        <w:t xml:space="preserve"> –</w:t>
      </w:r>
      <w:r>
        <w:rPr>
          <w:rFonts w:ascii="Arial" w:eastAsia="TimesNewRomanPSMT" w:hAnsi="Arial" w:cs="Arial"/>
          <w:b/>
          <w:bCs/>
          <w:lang w:val="ru-RU"/>
        </w:rPr>
        <w:t xml:space="preserve"> Доказ:</w:t>
      </w:r>
      <w:r>
        <w:rPr>
          <w:rFonts w:ascii="Arial" w:eastAsia="TimesNewRomanPSMT" w:hAnsi="Arial" w:cs="Arial"/>
          <w:bCs/>
          <w:lang w:val="ru-RU"/>
        </w:rPr>
        <w:t xml:space="preserve"> </w:t>
      </w:r>
    </w:p>
    <w:p w:rsidR="00A90033" w:rsidRDefault="00A90033" w:rsidP="00A90033">
      <w:pPr>
        <w:pStyle w:val="ListParagraph"/>
        <w:tabs>
          <w:tab w:val="left" w:pos="680"/>
        </w:tabs>
        <w:ind w:left="360"/>
        <w:jc w:val="both"/>
        <w:rPr>
          <w:rFonts w:ascii="Arial" w:hAnsi="Arial" w:cs="Arial"/>
          <w:lang w:val="ru-RU"/>
        </w:rPr>
      </w:pPr>
      <w:r>
        <w:rPr>
          <w:rFonts w:ascii="Arial" w:eastAsia="TimesNewRomanPSMT" w:hAnsi="Arial" w:cs="Arial"/>
          <w:b/>
          <w:bCs/>
          <w:u w:val="single"/>
          <w:lang w:val="ru-RU"/>
        </w:rPr>
        <w:t>Правна лица</w:t>
      </w:r>
      <w:r>
        <w:rPr>
          <w:rFonts w:ascii="Arial" w:eastAsia="TimesNewRomanPSMT" w:hAnsi="Arial" w:cs="Arial"/>
          <w:bCs/>
          <w:u w:val="single"/>
          <w:lang w:val="ru-RU"/>
        </w:rPr>
        <w:t xml:space="preserve">: </w:t>
      </w:r>
      <w:r>
        <w:rPr>
          <w:rFonts w:ascii="Arial" w:eastAsia="TimesNewRomanPSMT" w:hAnsi="Arial" w:cs="Arial"/>
          <w:bCs/>
          <w:lang w:val="ru-RU"/>
        </w:rPr>
        <w:t>И</w:t>
      </w:r>
      <w:r>
        <w:rPr>
          <w:rFonts w:ascii="Arial" w:hAnsi="Arial" w:cs="Arial"/>
          <w:iCs/>
          <w:lang w:val="sr-Cyrl-CS"/>
        </w:rPr>
        <w:t xml:space="preserve">звод </w:t>
      </w:r>
      <w:r>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A90033" w:rsidRDefault="00A90033" w:rsidP="00A90033">
      <w:pPr>
        <w:pStyle w:val="ListParagraph"/>
        <w:tabs>
          <w:tab w:val="left" w:pos="680"/>
        </w:tabs>
        <w:ind w:left="360"/>
        <w:jc w:val="both"/>
        <w:rPr>
          <w:rFonts w:ascii="Arial" w:eastAsia="TimesNewRomanPSMT" w:hAnsi="Arial" w:cs="Arial"/>
          <w:bCs/>
          <w:lang w:val="ru-RU"/>
        </w:rPr>
      </w:pPr>
      <w:r>
        <w:rPr>
          <w:rFonts w:ascii="Arial" w:hAnsi="Arial" w:cs="Arial"/>
          <w:b/>
          <w:u w:val="single"/>
          <w:lang w:val="ru-RU"/>
        </w:rPr>
        <w:t>Предузетници:</w:t>
      </w:r>
      <w:r>
        <w:rPr>
          <w:rFonts w:ascii="Arial" w:eastAsia="TimesNewRomanPSMT" w:hAnsi="Arial" w:cs="Arial"/>
          <w:bCs/>
          <w:lang w:val="ru-RU"/>
        </w:rPr>
        <w:t xml:space="preserve"> И</w:t>
      </w:r>
      <w:r>
        <w:rPr>
          <w:rFonts w:ascii="Arial" w:hAnsi="Arial" w:cs="Arial"/>
          <w:iCs/>
          <w:lang w:val="sr-Cyrl-CS"/>
        </w:rPr>
        <w:t xml:space="preserve">звод </w:t>
      </w:r>
      <w:r>
        <w:rPr>
          <w:rFonts w:ascii="Arial" w:hAnsi="Arial" w:cs="Arial"/>
          <w:lang w:val="ru-RU"/>
        </w:rPr>
        <w:t>из регистра Агенције за привредне регистре,, односно извод из одговарајућег регистра.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2) ЗЈН, услов под редним бројем 2.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 xml:space="preserve">– </w:t>
      </w:r>
      <w:r>
        <w:rPr>
          <w:rFonts w:ascii="Arial" w:eastAsia="TimesNewRomanPSMT" w:hAnsi="Arial" w:cs="Arial"/>
          <w:b/>
          <w:bCs/>
          <w:lang w:val="ru-RU"/>
        </w:rPr>
        <w:t>Доказ:</w:t>
      </w:r>
    </w:p>
    <w:p w:rsidR="00A90033" w:rsidRDefault="00A90033" w:rsidP="00A90033">
      <w:pPr>
        <w:pStyle w:val="ListParagraph"/>
        <w:tabs>
          <w:tab w:val="left" w:pos="680"/>
        </w:tabs>
        <w:autoSpaceDE w:val="0"/>
        <w:autoSpaceDN w:val="0"/>
        <w:adjustRightInd w:val="0"/>
        <w:ind w:left="360"/>
        <w:jc w:val="both"/>
        <w:rPr>
          <w:rFonts w:ascii="Arial" w:hAnsi="Arial" w:cs="Arial"/>
          <w:b/>
          <w:lang w:val="ru-RU"/>
        </w:rPr>
      </w:pPr>
      <w:r>
        <w:rPr>
          <w:rFonts w:ascii="Arial" w:hAnsi="Arial" w:cs="Arial"/>
          <w:b/>
          <w:u w:val="single"/>
          <w:lang w:val="ru-RU"/>
        </w:rPr>
        <w:t>П</w:t>
      </w:r>
      <w:r>
        <w:rPr>
          <w:rFonts w:ascii="Arial" w:hAnsi="Arial" w:cs="Arial"/>
          <w:b/>
          <w:u w:val="single"/>
          <w:lang w:val="sr-Cyrl-CS"/>
        </w:rPr>
        <w:t>р</w:t>
      </w:r>
      <w:r>
        <w:rPr>
          <w:rFonts w:ascii="Arial" w:hAnsi="Arial" w:cs="Arial"/>
          <w:b/>
          <w:bCs/>
          <w:u w:val="single"/>
          <w:lang w:val="ru-RU"/>
        </w:rPr>
        <w:t>авна лица:</w:t>
      </w:r>
      <w:r>
        <w:rPr>
          <w:rFonts w:ascii="Arial" w:hAnsi="Arial" w:cs="Arial"/>
          <w:bCs/>
          <w:lang w:val="ru-RU"/>
        </w:rPr>
        <w:t xml:space="preserve"> 1) </w:t>
      </w:r>
      <w:r>
        <w:rPr>
          <w:rFonts w:ascii="Arial" w:hAnsi="Arial" w:cs="Arial"/>
          <w:lang w:val="ru-RU"/>
        </w:rPr>
        <w:t>Извод из казнене евиденције, односно уверењ</w:t>
      </w:r>
      <w:r>
        <w:rPr>
          <w:rFonts w:ascii="Arial" w:hAnsi="Arial" w:cs="Arial"/>
        </w:rPr>
        <w:t>e</w:t>
      </w:r>
      <w:r>
        <w:rPr>
          <w:rFonts w:ascii="Arial" w:hAnsi="Arial" w:cs="Arial"/>
          <w:b/>
          <w:lang w:val="ru-RU"/>
        </w:rPr>
        <w:t xml:space="preserve"> основног суда </w:t>
      </w:r>
      <w:r>
        <w:rPr>
          <w:rFonts w:ascii="Arial" w:hAnsi="Arial" w:cs="Arial"/>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lang w:val="ru-RU"/>
        </w:rPr>
        <w:t>Напомена</w:t>
      </w:r>
      <w:r>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lang w:val="ru-RU"/>
        </w:rPr>
        <w:t>И</w:t>
      </w:r>
      <w:r>
        <w:rPr>
          <w:rFonts w:ascii="Arial" w:hAnsi="Arial" w:cs="Arial"/>
          <w:lang w:val="ru-RU"/>
        </w:rPr>
        <w:t xml:space="preserve"> </w:t>
      </w:r>
      <w:r>
        <w:rPr>
          <w:rFonts w:ascii="Arial" w:hAnsi="Arial" w:cs="Arial"/>
          <w:b/>
          <w:lang w:val="ru-RU"/>
        </w:rPr>
        <w:t xml:space="preserve">УВЕРЕЊЕ ВИШЕГ СУДА </w:t>
      </w:r>
      <w:r>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lang w:val="ru-RU"/>
        </w:rPr>
        <w:t>Посебног одељења за организовани криминал Вишег суда у Београду</w:t>
      </w:r>
      <w:r>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lang w:val="ru-RU"/>
        </w:rPr>
        <w:t xml:space="preserve"> надлежне полицијске управе МУП-а</w:t>
      </w:r>
      <w:r>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00E20412">
        <w:rPr>
          <w:rFonts w:ascii="Arial" w:hAnsi="Arial" w:cs="Arial"/>
          <w:b/>
          <w:lang w:val="ru-RU"/>
        </w:rPr>
        <w:t>Уколико понуђач има више за</w:t>
      </w:r>
      <w:r>
        <w:rPr>
          <w:rFonts w:ascii="Arial" w:hAnsi="Arial" w:cs="Arial"/>
          <w:b/>
          <w:lang w:val="ru-RU"/>
        </w:rPr>
        <w:t xml:space="preserve">конских заступника дужан је да достави доказ за сваког од њих. </w:t>
      </w:r>
    </w:p>
    <w:p w:rsidR="00A90033" w:rsidRDefault="00A90033" w:rsidP="00A90033">
      <w:pPr>
        <w:pStyle w:val="ListParagraph"/>
        <w:tabs>
          <w:tab w:val="left" w:pos="680"/>
        </w:tabs>
        <w:autoSpaceDE w:val="0"/>
        <w:autoSpaceDN w:val="0"/>
        <w:adjustRightInd w:val="0"/>
        <w:ind w:left="360"/>
        <w:jc w:val="both"/>
        <w:rPr>
          <w:rFonts w:ascii="Arial" w:hAnsi="Arial" w:cs="Arial"/>
          <w:b/>
          <w:u w:val="single"/>
          <w:lang w:val="sr-Cyrl-CS"/>
        </w:rPr>
      </w:pP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u w:val="single"/>
          <w:lang w:val="ru-RU"/>
        </w:rPr>
        <w:t>П</w:t>
      </w:r>
      <w:r>
        <w:rPr>
          <w:rFonts w:ascii="Arial" w:hAnsi="Arial" w:cs="Arial"/>
          <w:b/>
          <w:bCs/>
          <w:u w:val="single"/>
          <w:lang w:val="ru-RU"/>
        </w:rPr>
        <w:t>редузетници и физичка лица</w:t>
      </w:r>
      <w:r>
        <w:rPr>
          <w:rFonts w:ascii="Arial" w:hAnsi="Arial" w:cs="Arial"/>
          <w:u w:val="single"/>
          <w:lang w:val="ru-RU"/>
        </w:rPr>
        <w:t>:</w:t>
      </w:r>
      <w:r>
        <w:rPr>
          <w:rFonts w:ascii="Arial" w:hAnsi="Arial" w:cs="Arial"/>
          <w:lang w:val="ru-RU"/>
        </w:rPr>
        <w:t xml:space="preserve"> Извод из казнене евиденције, односно уверење </w:t>
      </w:r>
      <w:r>
        <w:rPr>
          <w:rFonts w:ascii="Arial" w:hAnsi="Arial" w:cs="Arial"/>
          <w:b/>
          <w:lang w:val="ru-RU"/>
        </w:rPr>
        <w:t>надлежне полицијске управе МУП-а</w:t>
      </w:r>
      <w:r>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4) ЗЈН, услов под редним бројем 3.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w:t>
      </w:r>
      <w:r>
        <w:rPr>
          <w:rFonts w:ascii="Arial" w:hAnsi="Arial" w:cs="Arial"/>
          <w:b/>
          <w:lang w:val="sr-Cyrl-CS"/>
        </w:rPr>
        <w:t xml:space="preserve"> Доказ: </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 xml:space="preserve">Уверење </w:t>
      </w:r>
      <w:r>
        <w:rPr>
          <w:rFonts w:ascii="Arial" w:hAnsi="Arial" w:cs="Arial"/>
          <w:b/>
          <w:bCs/>
          <w:lang w:val="ru-RU"/>
        </w:rPr>
        <w:t>Пореске управе Министарства финансија</w:t>
      </w:r>
      <w:r>
        <w:rPr>
          <w:rFonts w:ascii="Arial" w:hAnsi="Arial" w:cs="Arial"/>
          <w:bCs/>
          <w:lang w:val="ru-RU"/>
        </w:rPr>
        <w:t xml:space="preserve"> </w:t>
      </w:r>
      <w:r>
        <w:rPr>
          <w:rFonts w:ascii="Arial" w:hAnsi="Arial" w:cs="Arial"/>
          <w:lang w:val="ru-RU"/>
        </w:rPr>
        <w:t xml:space="preserve">да је измирио доспеле порезе и доприносе и </w:t>
      </w:r>
      <w:r>
        <w:rPr>
          <w:rFonts w:ascii="Arial" w:hAnsi="Arial" w:cs="Arial"/>
          <w:b/>
          <w:lang w:val="ru-RU"/>
        </w:rPr>
        <w:t xml:space="preserve">уверење надлежне управе </w:t>
      </w:r>
      <w:r>
        <w:rPr>
          <w:rFonts w:ascii="Arial" w:hAnsi="Arial" w:cs="Arial"/>
          <w:b/>
          <w:bCs/>
          <w:lang w:val="ru-RU"/>
        </w:rPr>
        <w:t>локалне самоуправе</w:t>
      </w:r>
      <w:r>
        <w:rPr>
          <w:rFonts w:ascii="Arial" w:hAnsi="Arial" w:cs="Arial"/>
          <w:bCs/>
          <w:lang w:val="ru-RU"/>
        </w:rPr>
        <w:t xml:space="preserve"> </w:t>
      </w:r>
      <w:r>
        <w:rPr>
          <w:rFonts w:ascii="Arial" w:hAnsi="Arial" w:cs="Arial"/>
          <w:lang w:val="ru-RU"/>
        </w:rPr>
        <w:t xml:space="preserve">да је </w:t>
      </w:r>
      <w:r>
        <w:rPr>
          <w:rFonts w:ascii="Arial" w:hAnsi="Arial" w:cs="Arial"/>
          <w:lang w:val="ru-RU"/>
        </w:rPr>
        <w:lastRenderedPageBreak/>
        <w:t xml:space="preserve">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A90033" w:rsidRDefault="00A90033" w:rsidP="00A90033">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tabs>
          <w:tab w:val="left" w:pos="540"/>
        </w:tabs>
        <w:autoSpaceDE w:val="0"/>
        <w:autoSpaceDN w:val="0"/>
        <w:adjustRightInd w:val="0"/>
        <w:ind w:left="0"/>
        <w:jc w:val="both"/>
        <w:rPr>
          <w:rFonts w:ascii="Arial" w:eastAsia="TimesNewRomanPS-BoldMT" w:hAnsi="Arial" w:cs="Arial"/>
          <w:bCs/>
          <w:lang w:val="ru-RU"/>
        </w:rPr>
      </w:pPr>
      <w:r>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lang w:val="ru-RU"/>
        </w:rPr>
        <w:t xml:space="preserve">1) до 4) </w:t>
      </w:r>
      <w:r>
        <w:rPr>
          <w:rFonts w:ascii="Arial" w:eastAsia="TimesNewRomanPS-BoldMT" w:hAnsi="Arial" w:cs="Arial"/>
          <w:bCs/>
          <w:lang w:val="ru-RU"/>
        </w:rPr>
        <w:t>ЗЈН, сходно чл. 78. ЗЈН.</w:t>
      </w:r>
    </w:p>
    <w:p w:rsidR="00A90033" w:rsidRDefault="00A90033" w:rsidP="00A90033">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Pr>
          <w:rFonts w:ascii="Arial" w:hAnsi="Arial" w:cs="Arial"/>
          <w:i/>
          <w:lang w:val="ru-RU"/>
        </w:rPr>
        <w:t xml:space="preserve">- </w:t>
      </w:r>
      <w:r>
        <w:rPr>
          <w:rFonts w:ascii="Arial" w:hAnsi="Arial" w:cs="Arial"/>
          <w:i/>
          <w:lang w:val="en-US"/>
        </w:rPr>
        <w:t>www</w:t>
      </w:r>
      <w:r>
        <w:rPr>
          <w:rFonts w:ascii="Arial" w:hAnsi="Arial" w:cs="Arial"/>
          <w:i/>
          <w:lang w:val="ru-RU"/>
        </w:rPr>
        <w:t xml:space="preserve">. </w:t>
      </w:r>
      <w:r>
        <w:rPr>
          <w:rFonts w:ascii="Arial" w:hAnsi="Arial" w:cs="Arial"/>
          <w:i/>
          <w:lang w:val="en-US"/>
        </w:rPr>
        <w:t>apr</w:t>
      </w:r>
      <w:r>
        <w:rPr>
          <w:rFonts w:ascii="Arial" w:hAnsi="Arial" w:cs="Arial"/>
          <w:i/>
          <w:lang w:val="ru-RU"/>
        </w:rPr>
        <w:t>.</w:t>
      </w:r>
      <w:r>
        <w:rPr>
          <w:rFonts w:ascii="Arial" w:hAnsi="Arial" w:cs="Arial"/>
          <w:i/>
          <w:lang w:val="en-US"/>
        </w:rPr>
        <w:t>gov</w:t>
      </w:r>
      <w:r>
        <w:rPr>
          <w:rFonts w:ascii="Arial" w:hAnsi="Arial" w:cs="Arial"/>
          <w:i/>
          <w:lang w:val="ru-RU"/>
        </w:rPr>
        <w:t>.</w:t>
      </w:r>
      <w:r>
        <w:rPr>
          <w:rFonts w:ascii="Arial" w:hAnsi="Arial" w:cs="Arial"/>
          <w:i/>
          <w:lang w:val="en-US"/>
        </w:rPr>
        <w:t>rs</w:t>
      </w:r>
    </w:p>
    <w:p w:rsidR="00A90033" w:rsidRDefault="00A90033" w:rsidP="00A90033">
      <w:pPr>
        <w:tabs>
          <w:tab w:val="left" w:pos="540"/>
        </w:tabs>
        <w:autoSpaceDE w:val="0"/>
        <w:autoSpaceDN w:val="0"/>
        <w:adjustRightInd w:val="0"/>
        <w:jc w:val="both"/>
        <w:rPr>
          <w:rFonts w:ascii="Arial" w:eastAsia="ArialMT" w:hAnsi="Arial" w:cs="Arial"/>
          <w:b/>
          <w:bCs/>
          <w:color w:val="000000"/>
          <w:lang w:val="ru-RU"/>
        </w:rPr>
      </w:pPr>
      <w:r>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A90033" w:rsidRDefault="00A90033" w:rsidP="00A90033">
      <w:pPr>
        <w:autoSpaceDE w:val="0"/>
        <w:autoSpaceDN w:val="0"/>
        <w:adjustRightInd w:val="0"/>
        <w:jc w:val="both"/>
        <w:rPr>
          <w:rFonts w:ascii="Arial" w:eastAsia="ArialMT" w:hAnsi="Arial" w:cs="Arial"/>
          <w:color w:val="000000"/>
          <w:lang w:val="ru-RU"/>
        </w:rPr>
      </w:pP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0033" w:rsidRDefault="00A90033" w:rsidP="007B70AF">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7B70AF" w:rsidRDefault="007B70AF" w:rsidP="007B70AF">
      <w:pPr>
        <w:autoSpaceDE w:val="0"/>
        <w:autoSpaceDN w:val="0"/>
        <w:adjustRightInd w:val="0"/>
        <w:jc w:val="both"/>
        <w:rPr>
          <w:rFonts w:ascii="Arial" w:eastAsia="ArialMT" w:hAnsi="Arial" w:cs="Arial"/>
          <w:color w:val="000000"/>
          <w:lang w:val="ru-RU"/>
        </w:rPr>
      </w:pPr>
    </w:p>
    <w:p w:rsidR="007B70AF" w:rsidRPr="007B70AF" w:rsidRDefault="007B70AF" w:rsidP="007B70AF">
      <w:pPr>
        <w:autoSpaceDE w:val="0"/>
        <w:autoSpaceDN w:val="0"/>
        <w:adjustRightInd w:val="0"/>
        <w:jc w:val="both"/>
        <w:rPr>
          <w:rFonts w:ascii="Arial" w:eastAsia="ArialMT" w:hAnsi="Arial" w:cs="Arial"/>
          <w:color w:val="000000"/>
          <w:lang w:val="ru-RU"/>
        </w:rPr>
      </w:pPr>
    </w:p>
    <w:p w:rsidR="00A90033" w:rsidRPr="00082D16" w:rsidRDefault="00A90033" w:rsidP="00082D16">
      <w:pPr>
        <w:tabs>
          <w:tab w:val="left" w:pos="680"/>
        </w:tabs>
        <w:suppressAutoHyphens/>
        <w:autoSpaceDE w:val="0"/>
        <w:autoSpaceDN w:val="0"/>
        <w:adjustRightInd w:val="0"/>
        <w:spacing w:line="100" w:lineRule="atLeast"/>
        <w:jc w:val="both"/>
        <w:rPr>
          <w:rFonts w:ascii="Arial" w:eastAsia="Arial Unicode MS" w:hAnsi="Arial" w:cs="Arial"/>
          <w:b/>
          <w:kern w:val="1"/>
          <w:lang w:val="sr-Cyrl-RS" w:eastAsia="ar-SA"/>
        </w:rPr>
      </w:pPr>
    </w:p>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2357B7"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A90033">
        <w:rPr>
          <w:rFonts w:ascii="Arial" w:hAnsi="Arial" w:cs="Arial"/>
          <w:b/>
          <w:i/>
          <w:sz w:val="28"/>
          <w:szCs w:val="28"/>
        </w:rPr>
        <w:t>V</w:t>
      </w:r>
      <w:r w:rsidR="00A90033">
        <w:rPr>
          <w:rFonts w:ascii="Arial" w:hAnsi="Arial" w:cs="Arial"/>
          <w:b/>
          <w:bCs/>
          <w:i/>
          <w:iCs/>
          <w:sz w:val="28"/>
          <w:szCs w:val="28"/>
          <w:lang w:val="ru-RU"/>
        </w:rPr>
        <w:t xml:space="preserve"> КРИТЕРИЈУМ ЗА ИЗБОР НАЈПОВОЉНИЈЕ ПОНУДЕ</w:t>
      </w:r>
    </w:p>
    <w:p w:rsidR="00A90033" w:rsidRDefault="00A90033" w:rsidP="00A90033">
      <w:pPr>
        <w:jc w:val="center"/>
        <w:rPr>
          <w:rFonts w:ascii="Arial" w:hAnsi="Arial" w:cs="Arial"/>
          <w:b/>
          <w:bCs/>
          <w:lang w:val="ru-RU"/>
        </w:rPr>
      </w:pPr>
    </w:p>
    <w:p w:rsidR="00A90033" w:rsidRDefault="00A90033" w:rsidP="00A90033">
      <w:pPr>
        <w:numPr>
          <w:ilvl w:val="0"/>
          <w:numId w:val="12"/>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A90033" w:rsidRDefault="00A90033" w:rsidP="00A90033">
      <w:pPr>
        <w:ind w:left="720"/>
        <w:jc w:val="both"/>
        <w:rPr>
          <w:rFonts w:ascii="Arial" w:hAnsi="Arial" w:cs="Arial"/>
        </w:rPr>
      </w:pPr>
    </w:p>
    <w:p w:rsidR="00A90033" w:rsidRDefault="00A90033" w:rsidP="00A90033">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p>
    <w:p w:rsidR="00A90033" w:rsidRDefault="00A90033" w:rsidP="00A90033">
      <w:pPr>
        <w:ind w:left="720"/>
        <w:jc w:val="both"/>
        <w:rPr>
          <w:rFonts w:ascii="Arial" w:hAnsi="Arial" w:cs="Arial"/>
          <w:lang w:val="ru-RU"/>
        </w:rPr>
      </w:pPr>
    </w:p>
    <w:p w:rsidR="00A90033" w:rsidRDefault="00A90033" w:rsidP="00A90033">
      <w:pPr>
        <w:pStyle w:val="ListParagraph"/>
        <w:ind w:left="0"/>
        <w:jc w:val="both"/>
        <w:rPr>
          <w:rFonts w:ascii="Arial" w:hAnsi="Arial" w:cs="Arial"/>
          <w:b/>
          <w:bCs/>
          <w:lang w:val="ru-RU"/>
        </w:rPr>
      </w:pPr>
    </w:p>
    <w:p w:rsidR="00A90033" w:rsidRDefault="00A90033" w:rsidP="00A90033">
      <w:pPr>
        <w:pStyle w:val="ListParagraph"/>
        <w:numPr>
          <w:ilvl w:val="0"/>
          <w:numId w:val="12"/>
        </w:numPr>
        <w:suppressAutoHyphens/>
        <w:spacing w:line="100" w:lineRule="atLeast"/>
        <w:contextualSpacing w:val="0"/>
        <w:jc w:val="both"/>
        <w:rPr>
          <w:rFonts w:ascii="Arial" w:hAnsi="Arial" w:cs="Arial"/>
          <w:b/>
          <w:bCs/>
          <w:lang w:val="ru-RU"/>
        </w:rPr>
      </w:pPr>
      <w:r>
        <w:rPr>
          <w:rFonts w:ascii="Arial" w:hAnsi="Arial" w:cs="Arial"/>
          <w:b/>
          <w:lang w:val="ru-RU"/>
        </w:rPr>
        <w:t>Е</w:t>
      </w:r>
      <w:r>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90033" w:rsidRDefault="00A90033" w:rsidP="00A90033">
      <w:pPr>
        <w:jc w:val="both"/>
        <w:rPr>
          <w:rFonts w:ascii="Arial" w:hAnsi="Arial" w:cs="Arial"/>
          <w:b/>
          <w:bCs/>
          <w:lang w:val="ru-RU"/>
        </w:rPr>
      </w:pPr>
    </w:p>
    <w:p w:rsidR="00A90033" w:rsidRDefault="00A90033" w:rsidP="00A90033">
      <w:pPr>
        <w:jc w:val="both"/>
        <w:rPr>
          <w:rFonts w:ascii="Arial" w:hAnsi="Arial" w:cs="Arial"/>
          <w:i/>
          <w:lang w:val="ru-RU"/>
        </w:rPr>
      </w:pPr>
      <w:r>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hAnsi="Arial" w:cs="Arial"/>
          <w:i/>
          <w:lang w:val="ru-RU"/>
        </w:rPr>
        <w:t xml:space="preserve"> </w:t>
      </w:r>
    </w:p>
    <w:p w:rsidR="00A90033" w:rsidRDefault="00A90033" w:rsidP="00A90033">
      <w:pPr>
        <w:jc w:val="both"/>
        <w:rPr>
          <w:rFonts w:ascii="Arial" w:hAnsi="Arial" w:cs="Arial"/>
          <w:b/>
          <w:bCs/>
          <w:iCs/>
          <w:lang w:val="ru-RU"/>
        </w:rPr>
      </w:pPr>
      <w:r>
        <w:rPr>
          <w:rFonts w:ascii="Arial" w:hAnsi="Arial"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004359E0">
        <w:rPr>
          <w:rFonts w:ascii="Arial" w:hAnsi="Arial" w:cs="Arial"/>
          <w:lang w:val="ru-RU"/>
        </w:rPr>
        <w:t>,</w:t>
      </w:r>
      <w:r>
        <w:rPr>
          <w:rFonts w:ascii="Arial" w:hAnsi="Arial" w:cs="Arial"/>
          <w:lang w:val="ru-RU"/>
        </w:rPr>
        <w:t xml:space="preserve">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90033" w:rsidRDefault="00A90033" w:rsidP="00A90033">
      <w:pPr>
        <w:jc w:val="both"/>
        <w:rPr>
          <w:rFonts w:ascii="Arial" w:hAnsi="Arial" w:cs="Arial"/>
          <w:b/>
          <w:bCs/>
          <w:i/>
          <w:iCs/>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DF164B" w:rsidRDefault="00DF164B"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BD3A93" w:rsidRDefault="00BD3A9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V</w:t>
      </w:r>
      <w:r>
        <w:rPr>
          <w:rFonts w:ascii="Arial" w:hAnsi="Arial" w:cs="Arial"/>
          <w:b/>
          <w:i/>
          <w:sz w:val="28"/>
          <w:szCs w:val="28"/>
          <w:lang w:val="ru-RU"/>
        </w:rPr>
        <w:t xml:space="preserve"> ОБРАЦИ КОЈИ ЧИНЕ САСТАВНИ ДЕО ПОНУДЕ</w:t>
      </w:r>
    </w:p>
    <w:p w:rsidR="00A90033" w:rsidRDefault="00A90033" w:rsidP="00A90033">
      <w:pPr>
        <w:pStyle w:val="ListParagraph"/>
        <w:ind w:left="0"/>
        <w:jc w:val="both"/>
        <w:rPr>
          <w:lang w:val="ru-RU"/>
        </w:rPr>
      </w:pPr>
    </w:p>
    <w:p w:rsidR="00A90033" w:rsidRDefault="00A90033" w:rsidP="00A90033">
      <w:pPr>
        <w:pStyle w:val="ListParagraph"/>
        <w:ind w:left="0"/>
        <w:jc w:val="both"/>
        <w:rPr>
          <w:lang w:val="ru-RU"/>
        </w:rPr>
      </w:pPr>
    </w:p>
    <w:p w:rsidR="00A90033" w:rsidRDefault="00A90033" w:rsidP="00A90033">
      <w:pPr>
        <w:pStyle w:val="ListParagraph"/>
        <w:ind w:left="0"/>
        <w:jc w:val="both"/>
        <w:rPr>
          <w:rFonts w:ascii="Arial" w:hAnsi="Arial" w:cs="Arial"/>
          <w:lang w:val="ru-RU"/>
        </w:rPr>
      </w:pPr>
      <w:r>
        <w:rPr>
          <w:rFonts w:ascii="Arial" w:hAnsi="Arial" w:cs="Arial"/>
          <w:lang w:val="ru-RU"/>
        </w:rPr>
        <w:t>Саставни део понуде чине следећи обрасци:</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rPr>
        <w:t>Образац понуде (Образац 1);</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структуре понуђене цене, са упутством како да се попуни (Образац 2);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трошкова припреме понуде (Образац 3);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Образац изјаве о независној понуди (Образац 4);</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ЗЈН, наведених овом конурсном докумнтацијом, (Образац 5);</w:t>
      </w:r>
    </w:p>
    <w:p w:rsidR="00A90033" w:rsidRDefault="00A90033" w:rsidP="00A90033">
      <w:pPr>
        <w:numPr>
          <w:ilvl w:val="0"/>
          <w:numId w:val="13"/>
        </w:numPr>
        <w:suppressAutoHyphens/>
        <w:spacing w:before="100" w:beforeAutospacing="1" w:line="210" w:lineRule="atLeast"/>
        <w:jc w:val="both"/>
        <w:rPr>
          <w:rFonts w:ascii="Arial" w:hAnsi="Arial" w:cs="Arial"/>
        </w:rPr>
      </w:pPr>
      <w:r>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A90033" w:rsidRDefault="00A90033" w:rsidP="00A90033">
      <w:pPr>
        <w:suppressAutoHyphens/>
        <w:spacing w:line="210" w:lineRule="atLeast"/>
        <w:jc w:val="both"/>
        <w:rPr>
          <w:rFonts w:ascii="Arial" w:hAnsi="Arial" w:cs="Arial"/>
        </w:rPr>
      </w:pPr>
      <w:r>
        <w:rPr>
          <w:rFonts w:ascii="Arial" w:hAnsi="Arial" w:cs="Arial"/>
        </w:rPr>
        <w:t xml:space="preserve">     7) Образац пуномоћје (Образац 7).</w:t>
      </w: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ind w:left="720"/>
        <w:jc w:val="right"/>
        <w:rPr>
          <w:rFonts w:ascii="Arial" w:hAnsi="Arial" w:cs="Arial"/>
          <w:b/>
          <w:bCs/>
          <w:iCs/>
          <w:sz w:val="20"/>
          <w:szCs w:val="20"/>
        </w:rPr>
      </w:pPr>
      <w:r>
        <w:rPr>
          <w:rFonts w:ascii="Arial" w:hAnsi="Arial" w:cs="Arial"/>
          <w:b/>
          <w:bCs/>
          <w:iCs/>
          <w:sz w:val="20"/>
          <w:szCs w:val="20"/>
        </w:rPr>
        <w:lastRenderedPageBreak/>
        <w:t>(ОБРАЗАЦ 1)</w:t>
      </w:r>
    </w:p>
    <w:p w:rsidR="00A90033" w:rsidRDefault="00A90033" w:rsidP="00A90033">
      <w:pPr>
        <w:ind w:left="720"/>
        <w:jc w:val="center"/>
        <w:rPr>
          <w:rFonts w:ascii="Arial" w:hAnsi="Arial" w:cs="Arial"/>
          <w:b/>
          <w:bCs/>
          <w:iCs/>
          <w:sz w:val="28"/>
          <w:szCs w:val="28"/>
        </w:rPr>
      </w:pPr>
    </w:p>
    <w:p w:rsidR="00A90033" w:rsidRDefault="00A90033" w:rsidP="00A90033">
      <w:pPr>
        <w:ind w:left="720"/>
        <w:jc w:val="center"/>
        <w:rPr>
          <w:rFonts w:ascii="Arial" w:hAnsi="Arial" w:cs="Arial"/>
          <w:b/>
          <w:bCs/>
          <w:iCs/>
          <w:sz w:val="28"/>
          <w:szCs w:val="28"/>
        </w:rPr>
      </w:pPr>
      <w:r>
        <w:rPr>
          <w:rFonts w:ascii="Arial" w:hAnsi="Arial" w:cs="Arial"/>
          <w:b/>
          <w:bCs/>
          <w:iCs/>
          <w:sz w:val="28"/>
          <w:szCs w:val="28"/>
        </w:rPr>
        <w:t>ОБРАЗАЦ ПОНУДЕ</w:t>
      </w:r>
    </w:p>
    <w:p w:rsidR="00A90033" w:rsidRPr="004359E0" w:rsidRDefault="00A90033" w:rsidP="00A90033">
      <w:pPr>
        <w:jc w:val="both"/>
        <w:rPr>
          <w:rFonts w:ascii="Arial" w:hAnsi="Arial" w:cs="Arial"/>
          <w:i/>
          <w:iCs/>
          <w:lang w:val="sr-Cyrl-RS"/>
        </w:rPr>
      </w:pPr>
      <w:r>
        <w:rPr>
          <w:rFonts w:ascii="Arial" w:hAnsi="Arial" w:cs="Arial"/>
          <w:iCs/>
          <w:lang w:val="ru-RU"/>
        </w:rPr>
        <w:t>Понуда бр ________________ од __________________ за јавну набавку</w:t>
      </w:r>
      <w:r w:rsidR="00D65629">
        <w:rPr>
          <w:rFonts w:ascii="Arial" w:hAnsi="Arial" w:cs="Arial"/>
          <w:iCs/>
          <w:lang w:val="ru-RU"/>
        </w:rPr>
        <w:t xml:space="preserve"> добара</w:t>
      </w:r>
      <w:r w:rsidR="00897EFE">
        <w:rPr>
          <w:rFonts w:ascii="Arial" w:hAnsi="Arial" w:cs="Arial"/>
          <w:iCs/>
          <w:lang w:val="ru-RU"/>
        </w:rPr>
        <w:t xml:space="preserve">- </w:t>
      </w:r>
      <w:r w:rsidR="00D65629">
        <w:rPr>
          <w:rFonts w:ascii="Arial" w:hAnsi="Arial" w:cs="Arial"/>
          <w:iCs/>
          <w:lang w:val="ru-RU"/>
        </w:rPr>
        <w:t>опрема за образовање</w:t>
      </w:r>
      <w:r>
        <w:rPr>
          <w:rFonts w:ascii="Arial" w:hAnsi="Arial" w:cs="Arial"/>
          <w:b/>
          <w:bCs/>
          <w:i/>
          <w:iCs/>
          <w:lang w:val="ru-RU"/>
        </w:rPr>
        <w:t>,</w:t>
      </w:r>
      <w:r>
        <w:rPr>
          <w:rFonts w:ascii="Arial" w:hAnsi="Arial" w:cs="Arial"/>
          <w:b/>
          <w:bCs/>
          <w:iCs/>
          <w:lang w:val="ru-RU"/>
        </w:rPr>
        <w:t xml:space="preserve"> </w:t>
      </w:r>
      <w:r>
        <w:rPr>
          <w:rFonts w:ascii="Arial" w:hAnsi="Arial" w:cs="Arial"/>
          <w:iCs/>
          <w:lang w:val="ru-RU"/>
        </w:rPr>
        <w:t xml:space="preserve">ЈН број </w:t>
      </w:r>
      <w:r w:rsidR="00D65629">
        <w:rPr>
          <w:rFonts w:ascii="Arial" w:hAnsi="Arial" w:cs="Arial"/>
          <w:iCs/>
        </w:rPr>
        <w:t>1.1.</w:t>
      </w:r>
      <w:r w:rsidR="00D65629">
        <w:rPr>
          <w:rFonts w:ascii="Arial" w:hAnsi="Arial" w:cs="Arial"/>
          <w:iCs/>
          <w:lang w:val="sr-Cyrl-RS"/>
        </w:rPr>
        <w:t>1</w:t>
      </w:r>
      <w:r w:rsidR="004359E0">
        <w:rPr>
          <w:rFonts w:ascii="Arial" w:hAnsi="Arial" w:cs="Arial"/>
          <w:iCs/>
          <w:lang w:val="sr-Cyrl-RS"/>
        </w:rPr>
        <w:t>2</w:t>
      </w:r>
      <w:r>
        <w:rPr>
          <w:rFonts w:ascii="Arial" w:hAnsi="Arial" w:cs="Arial"/>
          <w:iCs/>
        </w:rPr>
        <w:t>/1</w:t>
      </w:r>
      <w:r w:rsidR="004359E0">
        <w:rPr>
          <w:rFonts w:ascii="Arial" w:hAnsi="Arial" w:cs="Arial"/>
          <w:iCs/>
          <w:lang w:val="sr-Cyrl-RS"/>
        </w:rPr>
        <w:t>8</w:t>
      </w:r>
    </w:p>
    <w:p w:rsidR="00A90033" w:rsidRDefault="00A90033" w:rsidP="00A90033">
      <w:pPr>
        <w:jc w:val="both"/>
        <w:rPr>
          <w:rFonts w:ascii="Arial" w:hAnsi="Arial" w:cs="Arial"/>
          <w:i/>
          <w:iCs/>
          <w:lang w:val="ru-RU"/>
        </w:rPr>
      </w:pPr>
    </w:p>
    <w:p w:rsidR="00A90033" w:rsidRPr="00C367C8" w:rsidRDefault="00A90033" w:rsidP="00A90033">
      <w:pPr>
        <w:rPr>
          <w:rFonts w:ascii="Arial" w:hAnsi="Arial" w:cs="Arial"/>
          <w:i/>
          <w:iCs/>
          <w:lang w:val="ru-RU"/>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90033" w:rsidRPr="00C367C8">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rPr>
            </w:pPr>
            <w:r w:rsidRPr="00C367C8">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Адреса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Матични број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Име особе за контакт:</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Телефон:</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Телефакс:</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Број рачуна понуђача и назив банке:</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p w:rsidR="00A90033" w:rsidRDefault="00A90033" w:rsidP="00853786">
            <w:pPr>
              <w:rPr>
                <w:rFonts w:ascii="Arial" w:hAnsi="Arial" w:cs="Arial"/>
                <w:b/>
                <w:bCs/>
                <w:i/>
                <w:iCs/>
                <w:lang w:val="ru-RU"/>
              </w:rPr>
            </w:pPr>
          </w:p>
          <w:p w:rsidR="00A90033" w:rsidRDefault="00A90033" w:rsidP="00853786">
            <w:pPr>
              <w:rPr>
                <w:rFonts w:ascii="Arial" w:hAnsi="Arial" w:cs="Arial"/>
                <w:b/>
                <w:bCs/>
                <w:i/>
                <w:iCs/>
                <w:lang w:val="ru-RU"/>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tc>
      </w:tr>
    </w:tbl>
    <w:p w:rsidR="00A90033" w:rsidRDefault="00A90033" w:rsidP="00A90033">
      <w:pPr>
        <w:rPr>
          <w:rFonts w:ascii="Arial" w:hAnsi="Arial" w:cs="Arial"/>
          <w:b/>
          <w:bCs/>
          <w:i/>
          <w:iCs/>
          <w:lang w:val="ru-RU"/>
        </w:rPr>
      </w:pPr>
    </w:p>
    <w:p w:rsidR="00A90033" w:rsidRDefault="00A90033" w:rsidP="00A90033">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90033" w:rsidRDefault="00A90033" w:rsidP="00A90033">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033" w:rsidRDefault="00A90033" w:rsidP="00A90033">
      <w:pPr>
        <w:jc w:val="both"/>
        <w:rPr>
          <w:rFonts w:ascii="Arial" w:eastAsia="TimesNewRomanPSMT" w:hAnsi="Arial" w:cs="Arial"/>
          <w:b/>
          <w:bCs/>
          <w:i/>
          <w:lang w:val="ru-RU"/>
        </w:rPr>
      </w:pPr>
    </w:p>
    <w:p w:rsidR="00F97B59" w:rsidRDefault="00F97B59" w:rsidP="00A90033">
      <w:pPr>
        <w:jc w:val="both"/>
        <w:rPr>
          <w:rFonts w:ascii="Arial" w:eastAsia="TimesNewRomanPSMT" w:hAnsi="Arial" w:cs="Arial"/>
          <w:b/>
          <w:bCs/>
          <w:i/>
          <w:lang w:val="sr-Cyrl-RS"/>
        </w:rPr>
      </w:pPr>
    </w:p>
    <w:p w:rsidR="001C3386" w:rsidRPr="001C3386" w:rsidRDefault="005046EB" w:rsidP="00A90033">
      <w:pPr>
        <w:jc w:val="both"/>
        <w:rPr>
          <w:rFonts w:ascii="Arial" w:eastAsia="TimesNewRomanPSMT" w:hAnsi="Arial" w:cs="Arial"/>
          <w:b/>
          <w:bCs/>
          <w:i/>
          <w:lang w:val="sr-Cyrl-RS"/>
        </w:rPr>
      </w:pPr>
      <w:r>
        <w:rPr>
          <w:rFonts w:ascii="Arial" w:eastAsia="TimesNewRomanPSMT" w:hAnsi="Arial" w:cs="Arial"/>
          <w:b/>
          <w:bCs/>
          <w:i/>
          <w:lang w:val="sr-Cyrl-RS"/>
        </w:rPr>
        <w:t xml:space="preserve">       </w:t>
      </w:r>
    </w:p>
    <w:p w:rsidR="00F97B59" w:rsidRDefault="00F97B59" w:rsidP="00A90033">
      <w:pPr>
        <w:jc w:val="both"/>
        <w:rPr>
          <w:rFonts w:ascii="Arial" w:eastAsia="TimesNewRomanPSMT" w:hAnsi="Arial" w:cs="Arial"/>
          <w:b/>
          <w:bCs/>
          <w:i/>
        </w:rPr>
      </w:pPr>
    </w:p>
    <w:p w:rsidR="00D70DD1" w:rsidRDefault="00D70DD1" w:rsidP="00A90033">
      <w:pPr>
        <w:jc w:val="both"/>
        <w:rPr>
          <w:rFonts w:ascii="Arial" w:eastAsia="TimesNewRomanPSMT" w:hAnsi="Arial" w:cs="Arial"/>
          <w:b/>
          <w:bCs/>
          <w:i/>
        </w:rPr>
      </w:pPr>
    </w:p>
    <w:p w:rsidR="00A90033" w:rsidRDefault="00A90033" w:rsidP="00A90033">
      <w:pPr>
        <w:jc w:val="both"/>
        <w:rPr>
          <w:rFonts w:ascii="Arial" w:eastAsia="TimesNewRomanPSMT" w:hAnsi="Arial" w:cs="Arial"/>
          <w:b/>
          <w:bCs/>
          <w:i/>
          <w:lang w:val="en-US"/>
        </w:rPr>
      </w:pPr>
      <w:r>
        <w:rPr>
          <w:rFonts w:ascii="Arial" w:eastAsia="TimesNewRomanPSMT" w:hAnsi="Arial" w:cs="Arial"/>
          <w:b/>
          <w:bCs/>
          <w:i/>
        </w:rPr>
        <w:lastRenderedPageBreak/>
        <w:t xml:space="preserve">3) </w:t>
      </w:r>
      <w:r>
        <w:rPr>
          <w:rFonts w:ascii="Arial" w:eastAsia="TimesNewRomanPSMT" w:hAnsi="Arial" w:cs="Arial"/>
          <w:b/>
          <w:bCs/>
          <w:i/>
          <w:lang w:val="en-US"/>
        </w:rPr>
        <w:t xml:space="preserve">ПОДАЦИ О ПОДИЗВОЂАЧУ </w:t>
      </w:r>
    </w:p>
    <w:p w:rsidR="00A90033" w:rsidRDefault="00A90033" w:rsidP="00A90033">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bl>
    <w:p w:rsidR="00A90033" w:rsidRDefault="00A90033" w:rsidP="00A90033">
      <w:pPr>
        <w:jc w:val="both"/>
        <w:rPr>
          <w:rFonts w:ascii="Arial" w:hAnsi="Arial" w:cs="Arial"/>
          <w:b/>
          <w:bCs/>
          <w:i/>
          <w:iCs/>
          <w:u w:val="single"/>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90033" w:rsidRDefault="00A90033" w:rsidP="00A9003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i/>
          <w:lang w:val="ru-RU"/>
        </w:rPr>
      </w:pPr>
      <w:r>
        <w:rPr>
          <w:rFonts w:ascii="Arial" w:eastAsia="TimesNewRomanPSMT" w:hAnsi="Arial" w:cs="Arial"/>
          <w:b/>
          <w:bCs/>
          <w:i/>
        </w:rPr>
        <w:t xml:space="preserve">4) </w:t>
      </w:r>
      <w:r>
        <w:rPr>
          <w:rFonts w:ascii="Arial" w:eastAsia="TimesNewRomanPSMT" w:hAnsi="Arial" w:cs="Arial"/>
          <w:b/>
          <w:bCs/>
          <w:i/>
          <w:lang w:val="ru-RU"/>
        </w:rPr>
        <w:t>ПОДАЦИ О УЧЕСНИКУ  У ЗАЈЕДНИЧКОЈ ПОНУДИ</w:t>
      </w:r>
    </w:p>
    <w:p w:rsidR="00A90033" w:rsidRDefault="00A90033" w:rsidP="00A9003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lang w:val="ru-RU"/>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bl>
    <w:p w:rsidR="00A90033" w:rsidRDefault="00A90033" w:rsidP="00A90033">
      <w:pPr>
        <w:jc w:val="both"/>
        <w:rPr>
          <w:rFonts w:ascii="Arial" w:hAnsi="Arial" w:cs="Arial"/>
          <w:b/>
          <w:bCs/>
          <w:i/>
          <w:iCs/>
          <w:u w:val="single"/>
        </w:rPr>
      </w:pPr>
    </w:p>
    <w:p w:rsidR="00A90033" w:rsidRDefault="00A90033" w:rsidP="00A9003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90033" w:rsidRDefault="00A90033" w:rsidP="00A9003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DA49F8" w:rsidRDefault="00DA49F8" w:rsidP="00A90033">
      <w:pPr>
        <w:rPr>
          <w:rFonts w:ascii="Arial" w:eastAsia="TimesNewRomanPSMT" w:hAnsi="Arial" w:cs="Arial"/>
          <w:b/>
          <w:bCs/>
          <w:lang w:val="sr-Cyrl-RS"/>
        </w:rPr>
      </w:pPr>
    </w:p>
    <w:p w:rsidR="00DA49F8" w:rsidRDefault="00DA49F8" w:rsidP="00A90033">
      <w:pPr>
        <w:rPr>
          <w:rFonts w:ascii="Arial" w:eastAsia="TimesNewRomanPSMT" w:hAnsi="Arial" w:cs="Arial"/>
          <w:b/>
          <w:bCs/>
          <w:lang w:val="sr-Cyrl-RS"/>
        </w:rPr>
      </w:pPr>
    </w:p>
    <w:p w:rsidR="00A90033" w:rsidRPr="00DF6D6E" w:rsidRDefault="00A90033" w:rsidP="00A90033">
      <w:pPr>
        <w:rPr>
          <w:rFonts w:ascii="Arial" w:eastAsia="TimesNewRomanPSMT" w:hAnsi="Arial" w:cs="Arial"/>
          <w:b/>
          <w:bCs/>
          <w:lang w:val="sr-Cyrl-RS"/>
        </w:rPr>
      </w:pPr>
      <w:r>
        <w:rPr>
          <w:rFonts w:ascii="Arial" w:eastAsia="TimesNewRomanPSMT" w:hAnsi="Arial" w:cs="Arial"/>
          <w:b/>
          <w:bCs/>
        </w:rPr>
        <w:t xml:space="preserve">5) </w:t>
      </w:r>
      <w:r>
        <w:rPr>
          <w:rFonts w:ascii="Arial" w:eastAsia="TimesNewRomanPSMT" w:hAnsi="Arial" w:cs="Arial"/>
          <w:b/>
          <w:bCs/>
          <w:lang w:val="ru-RU"/>
        </w:rPr>
        <w:t>ОПИС ПРЕДМЕТА НАБАВКЕ</w:t>
      </w:r>
      <w:r w:rsidR="000434A1">
        <w:rPr>
          <w:rFonts w:ascii="Arial" w:eastAsia="TimesNewRomanPSMT" w:hAnsi="Arial" w:cs="Arial"/>
          <w:b/>
          <w:bCs/>
          <w:lang w:val="en-US"/>
        </w:rPr>
        <w:t>-</w:t>
      </w:r>
      <w:r>
        <w:rPr>
          <w:rFonts w:ascii="Arial" w:eastAsia="TimesNewRomanPSMT" w:hAnsi="Arial" w:cs="Arial"/>
          <w:b/>
          <w:bCs/>
          <w:lang w:val="ru-RU"/>
        </w:rPr>
        <w:t xml:space="preserve"> </w:t>
      </w:r>
      <w:r w:rsidR="00DA49F8">
        <w:rPr>
          <w:rFonts w:ascii="Arial" w:eastAsia="TimesNewRomanPSMT" w:hAnsi="Arial" w:cs="Arial"/>
          <w:b/>
          <w:bCs/>
          <w:lang w:val="ru-RU"/>
        </w:rPr>
        <w:t>опрема за образовање</w:t>
      </w:r>
      <w:r w:rsidR="009066E1">
        <w:rPr>
          <w:rFonts w:ascii="Arial" w:eastAsia="TimesNewRomanPSMT" w:hAnsi="Arial" w:cs="Arial"/>
          <w:b/>
          <w:bCs/>
          <w:lang w:val="ru-RU"/>
        </w:rPr>
        <w:t xml:space="preserve">, </w:t>
      </w:r>
      <w:r w:rsidR="009066E1" w:rsidRPr="009066E1">
        <w:rPr>
          <w:rFonts w:ascii="Arial" w:eastAsia="TimesNewRomanPSMT" w:hAnsi="Arial" w:cs="Arial"/>
          <w:b/>
          <w:bCs/>
          <w:lang w:val="ru-RU"/>
        </w:rPr>
        <w:t>ЈН бр. 1.1.1</w:t>
      </w:r>
      <w:r w:rsidR="00073941">
        <w:rPr>
          <w:rFonts w:ascii="Arial" w:eastAsia="TimesNewRomanPSMT" w:hAnsi="Arial" w:cs="Arial"/>
          <w:b/>
          <w:bCs/>
          <w:lang w:val="ru-RU"/>
        </w:rPr>
        <w:t>2</w:t>
      </w:r>
      <w:r w:rsidR="009066E1" w:rsidRPr="009066E1">
        <w:rPr>
          <w:rFonts w:ascii="Arial" w:eastAsia="TimesNewRomanPSMT" w:hAnsi="Arial" w:cs="Arial"/>
          <w:b/>
          <w:bCs/>
          <w:lang w:val="ru-RU"/>
        </w:rPr>
        <w:t>/1</w:t>
      </w:r>
      <w:r w:rsidR="00073941">
        <w:rPr>
          <w:rFonts w:ascii="Arial" w:eastAsia="TimesNewRomanPSMT" w:hAnsi="Arial" w:cs="Arial"/>
          <w:b/>
          <w:bCs/>
          <w:lang w:val="ru-RU"/>
        </w:rPr>
        <w:t>8</w:t>
      </w:r>
    </w:p>
    <w:p w:rsidR="00A90033" w:rsidRDefault="00A90033" w:rsidP="00A9003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5745"/>
        <w:gridCol w:w="2880"/>
      </w:tblGrid>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90033" w:rsidRDefault="00A90033" w:rsidP="00C367C8">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p w:rsidR="00A90033" w:rsidRDefault="00A90033" w:rsidP="00C367C8">
            <w:pPr>
              <w:jc w:val="both"/>
              <w:rPr>
                <w:rFonts w:ascii="Arial" w:eastAsia="TimesNewRomanPSMT" w:hAnsi="Arial" w:cs="Arial"/>
                <w:bCs/>
                <w:color w:val="FF0000"/>
                <w:lang w:val="ru-RU"/>
              </w:rPr>
            </w:pPr>
          </w:p>
        </w:tc>
      </w:tr>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90033" w:rsidRDefault="00A90033" w:rsidP="00C367C8">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Pr="00C367C8" w:rsidRDefault="00C367C8" w:rsidP="00C367C8">
            <w:pPr>
              <w:jc w:val="both"/>
              <w:rPr>
                <w:rFonts w:ascii="Arial" w:hAnsi="Arial" w:cs="Arial"/>
                <w:iCs/>
                <w:lang w:val="ru-RU"/>
              </w:rPr>
            </w:pPr>
            <w:r>
              <w:rPr>
                <w:rFonts w:ascii="Arial" w:eastAsia="TimesNewRomanPSMT" w:hAnsi="Arial" w:cs="Arial"/>
                <w:bCs/>
                <w:lang w:val="ru-RU"/>
              </w:rPr>
              <w:t>Рок важења понуде</w:t>
            </w:r>
            <w:r w:rsidR="008639FF">
              <w:rPr>
                <w:rFonts w:ascii="Arial" w:eastAsia="TimesNewRomanPSMT" w:hAnsi="Arial" w:cs="Arial"/>
                <w:bCs/>
                <w:lang w:val="ru-RU"/>
              </w:rPr>
              <w:t>-</w:t>
            </w:r>
            <w:r>
              <w:rPr>
                <w:rFonts w:ascii="Arial" w:hAnsi="Arial" w:cs="Arial"/>
                <w:iCs/>
                <w:lang w:val="ru-RU"/>
              </w:rPr>
              <w:t xml:space="preserve"> не може бити краћи од 30 дана од дана отварања понуда.</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Default="00C367C8" w:rsidP="00524461">
            <w:pPr>
              <w:jc w:val="both"/>
              <w:rPr>
                <w:rFonts w:ascii="Arial" w:eastAsia="TimesNewRomanPSMT" w:hAnsi="Arial" w:cs="Arial"/>
                <w:bCs/>
                <w:lang w:val="ru-RU"/>
              </w:rPr>
            </w:pPr>
            <w:r>
              <w:rPr>
                <w:rFonts w:ascii="Arial" w:eastAsia="TimesNewRomanPSMT" w:hAnsi="Arial" w:cs="Arial"/>
                <w:bCs/>
                <w:lang w:val="ru-RU"/>
              </w:rPr>
              <w:t xml:space="preserve">Рок испоруке </w:t>
            </w:r>
            <w:r w:rsidR="00B63A66">
              <w:rPr>
                <w:rFonts w:ascii="Arial" w:eastAsia="TimesNewRomanPSMT" w:hAnsi="Arial" w:cs="Arial"/>
                <w:bCs/>
                <w:lang w:val="ru-RU"/>
              </w:rPr>
              <w:t xml:space="preserve">- </w:t>
            </w:r>
            <w:r>
              <w:rPr>
                <w:rFonts w:ascii="Arial" w:eastAsia="TimesNewRomanPSMT" w:hAnsi="Arial" w:cs="Arial"/>
                <w:bCs/>
                <w:lang w:val="ru-RU"/>
              </w:rPr>
              <w:t xml:space="preserve">не дужи од </w:t>
            </w:r>
            <w:r w:rsidR="00EE6D30">
              <w:rPr>
                <w:rFonts w:ascii="Arial" w:eastAsia="TimesNewRomanPSMT" w:hAnsi="Arial" w:cs="Arial"/>
                <w:bCs/>
                <w:lang w:val="ru-RU"/>
              </w:rPr>
              <w:t>30</w:t>
            </w:r>
            <w:r>
              <w:rPr>
                <w:rFonts w:ascii="Arial" w:hAnsi="Arial" w:cs="Arial"/>
                <w:i/>
                <w:iCs/>
                <w:lang w:val="ru-RU"/>
              </w:rPr>
              <w:t xml:space="preserve"> (</w:t>
            </w:r>
            <w:r w:rsidR="00524461">
              <w:rPr>
                <w:rFonts w:ascii="Arial" w:hAnsi="Arial" w:cs="Arial"/>
                <w:i/>
                <w:iCs/>
                <w:lang w:val="ru-RU"/>
              </w:rPr>
              <w:t>тридесет</w:t>
            </w:r>
            <w:r>
              <w:rPr>
                <w:rFonts w:ascii="Arial" w:hAnsi="Arial" w:cs="Arial"/>
                <w:i/>
                <w:iCs/>
                <w:lang w:val="ru-RU"/>
              </w:rPr>
              <w:t xml:space="preserve"> )</w:t>
            </w:r>
            <w:r>
              <w:rPr>
                <w:rFonts w:ascii="Arial" w:hAnsi="Arial" w:cs="Arial"/>
                <w:szCs w:val="22"/>
                <w:lang w:val="ru-RU"/>
              </w:rPr>
              <w:t xml:space="preserve"> дана  од дана </w:t>
            </w:r>
            <w:r w:rsidR="001D34CF">
              <w:rPr>
                <w:rFonts w:ascii="Arial" w:hAnsi="Arial" w:cs="Arial"/>
                <w:szCs w:val="22"/>
                <w:lang w:val="ru-RU"/>
              </w:rPr>
              <w:t>потписивања уговора</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B423CA" w:rsidRPr="004E3CDB">
        <w:tc>
          <w:tcPr>
            <w:tcW w:w="5745" w:type="dxa"/>
            <w:tcBorders>
              <w:top w:val="single" w:sz="4" w:space="0" w:color="000000"/>
              <w:left w:val="single" w:sz="4" w:space="0" w:color="000000"/>
              <w:bottom w:val="single" w:sz="4" w:space="0" w:color="000000"/>
              <w:right w:val="nil"/>
            </w:tcBorders>
          </w:tcPr>
          <w:p w:rsidR="00B423CA" w:rsidRDefault="00B423CA" w:rsidP="001D34CF">
            <w:pPr>
              <w:jc w:val="both"/>
              <w:rPr>
                <w:rFonts w:ascii="Arial" w:eastAsia="TimesNewRomanPSMT" w:hAnsi="Arial" w:cs="Arial"/>
                <w:bCs/>
                <w:lang w:val="ru-RU"/>
              </w:rPr>
            </w:pPr>
            <w:r>
              <w:rPr>
                <w:rFonts w:ascii="Arial" w:eastAsia="TimesNewRomanPSMT" w:hAnsi="Arial" w:cs="Arial"/>
                <w:bCs/>
                <w:lang w:val="ru-RU"/>
              </w:rPr>
              <w:t>Гарантни рок</w:t>
            </w:r>
          </w:p>
        </w:tc>
        <w:tc>
          <w:tcPr>
            <w:tcW w:w="2880" w:type="dxa"/>
            <w:tcBorders>
              <w:top w:val="single" w:sz="4" w:space="0" w:color="000000"/>
              <w:left w:val="single" w:sz="4" w:space="0" w:color="000000"/>
              <w:bottom w:val="single" w:sz="4" w:space="0" w:color="000000"/>
              <w:right w:val="single" w:sz="4" w:space="0" w:color="000000"/>
            </w:tcBorders>
          </w:tcPr>
          <w:p w:rsidR="00B423CA" w:rsidRDefault="00B423CA" w:rsidP="00C367C8">
            <w:pPr>
              <w:snapToGrid w:val="0"/>
              <w:jc w:val="both"/>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Default="00C367C8" w:rsidP="00C367C8">
            <w:pPr>
              <w:widowControl w:val="0"/>
              <w:autoSpaceDE w:val="0"/>
              <w:autoSpaceDN w:val="0"/>
              <w:adjustRightInd w:val="0"/>
              <w:rPr>
                <w:rFonts w:ascii="Arial" w:hAnsi="Arial" w:cs="Arial"/>
                <w:szCs w:val="22"/>
                <w:lang w:val="ru-RU"/>
              </w:rPr>
            </w:pPr>
            <w:r>
              <w:rPr>
                <w:rFonts w:ascii="Arial" w:eastAsia="TimesNewRomanPSMT" w:hAnsi="Arial" w:cs="Arial"/>
                <w:bCs/>
                <w:lang w:val="ru-RU"/>
              </w:rPr>
              <w:t>Рок и начин плаћања</w:t>
            </w:r>
            <w:r w:rsidR="008639FF">
              <w:rPr>
                <w:rFonts w:ascii="Arial" w:eastAsia="TimesNewRomanPSMT" w:hAnsi="Arial" w:cs="Arial"/>
                <w:bCs/>
                <w:lang w:val="ru-RU"/>
              </w:rPr>
              <w:t xml:space="preserve"> -</w:t>
            </w:r>
            <w:r>
              <w:rPr>
                <w:rFonts w:ascii="Arial" w:hAnsi="Arial" w:cs="Arial"/>
                <w:szCs w:val="22"/>
                <w:lang w:val="ru-RU"/>
              </w:rPr>
              <w:t xml:space="preserve"> у року од 45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C367C8" w:rsidRDefault="00C367C8" w:rsidP="00C367C8">
            <w:pPr>
              <w:jc w:val="both"/>
              <w:rPr>
                <w:rFonts w:eastAsia="TimesNewRomanPSMT"/>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Pr="009E2954" w:rsidRDefault="00C367C8" w:rsidP="00A52EB8">
            <w:pPr>
              <w:jc w:val="both"/>
              <w:rPr>
                <w:rFonts w:eastAsia="TimesNewRomanPSMT"/>
                <w:bCs/>
                <w:lang w:val="sr-Cyrl-RS"/>
              </w:rPr>
            </w:pPr>
            <w:r>
              <w:rPr>
                <w:rFonts w:ascii="Arial" w:eastAsia="TimesNewRomanPSMT" w:hAnsi="Arial" w:cs="Arial"/>
                <w:bCs/>
                <w:lang w:val="ru-RU"/>
              </w:rPr>
              <w:t>Место и начин испоруке</w:t>
            </w:r>
            <w:r w:rsidR="00A52EB8">
              <w:rPr>
                <w:rFonts w:ascii="Arial" w:eastAsia="TimesNewRomanPSMT" w:hAnsi="Arial" w:cs="Arial"/>
                <w:bCs/>
              </w:rPr>
              <w:t xml:space="preserve"> </w:t>
            </w:r>
            <w:r w:rsidR="00753F73">
              <w:rPr>
                <w:rFonts w:ascii="Arial" w:eastAsia="TimesNewRomanPSMT" w:hAnsi="Arial" w:cs="Arial"/>
                <w:bCs/>
                <w:lang w:val="sr-Cyrl-RS"/>
              </w:rPr>
              <w:t xml:space="preserve">- </w:t>
            </w:r>
            <w:r>
              <w:rPr>
                <w:rFonts w:ascii="Arial" w:eastAsia="TimesNewRomanPSMT" w:hAnsi="Arial" w:cs="Arial"/>
                <w:bCs/>
              </w:rPr>
              <w:t xml:space="preserve">ФЦО магацин </w:t>
            </w:r>
            <w:r w:rsidR="009E2954">
              <w:rPr>
                <w:rFonts w:ascii="Arial" w:eastAsia="TimesNewRomanPSMT" w:hAnsi="Arial" w:cs="Arial"/>
                <w:bCs/>
                <w:lang w:val="sr-Cyrl-RS"/>
              </w:rPr>
              <w:t>Наручиоца</w:t>
            </w:r>
          </w:p>
        </w:tc>
      </w:tr>
    </w:tbl>
    <w:p w:rsidR="00565BCE" w:rsidRDefault="00565BCE" w:rsidP="00A90033">
      <w:pPr>
        <w:ind w:left="720" w:firstLine="720"/>
        <w:jc w:val="both"/>
        <w:rPr>
          <w:rFonts w:ascii="Arial" w:eastAsia="TimesNewRomanPSMT" w:hAnsi="Arial" w:cs="Arial"/>
          <w:bCs/>
          <w:lang w:val="ru-RU"/>
        </w:rPr>
      </w:pPr>
    </w:p>
    <w:p w:rsidR="00565BCE" w:rsidRDefault="00565BCE" w:rsidP="00A90033">
      <w:pPr>
        <w:ind w:left="720" w:firstLine="720"/>
        <w:jc w:val="both"/>
        <w:rPr>
          <w:rFonts w:ascii="Arial" w:eastAsia="TimesNewRomanPSMT" w:hAnsi="Arial" w:cs="Arial"/>
          <w:bCs/>
          <w:lang w:val="ru-RU"/>
        </w:rPr>
      </w:pPr>
    </w:p>
    <w:p w:rsidR="00A90033" w:rsidRDefault="00A90033" w:rsidP="00A90033">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A90033" w:rsidRDefault="00A90033" w:rsidP="00A90033">
      <w:pPr>
        <w:ind w:left="2880" w:firstLine="720"/>
        <w:jc w:val="both"/>
        <w:rPr>
          <w:rFonts w:ascii="Arial" w:eastAsia="TimesNewRomanPS-BoldMT" w:hAnsi="Arial" w:cs="Arial"/>
          <w:b/>
          <w:bCs/>
          <w:i/>
          <w:iCs/>
          <w:color w:val="002060"/>
          <w:lang w:val="ru-RU"/>
        </w:rPr>
      </w:pPr>
      <w:r>
        <w:rPr>
          <w:rFonts w:eastAsia="TimesNewRomanPSMT"/>
          <w:bCs/>
          <w:lang w:val="ru-RU"/>
        </w:rPr>
        <w:t xml:space="preserve"> </w:t>
      </w:r>
      <w:r>
        <w:rPr>
          <w:rFonts w:ascii="Arial" w:eastAsia="TimesNewRomanPSMT" w:hAnsi="Arial" w:cs="Arial"/>
          <w:bCs/>
          <w:lang w:val="ru-RU"/>
        </w:rPr>
        <w:t xml:space="preserve">   М.П. </w:t>
      </w:r>
    </w:p>
    <w:p w:rsidR="00A90033" w:rsidRDefault="00A90033" w:rsidP="00A90033">
      <w:pPr>
        <w:jc w:val="both"/>
        <w:rPr>
          <w:rFonts w:eastAsia="TimesNewRomanPS-BoldMT"/>
          <w:b/>
          <w:bCs/>
          <w:i/>
          <w:iCs/>
          <w:color w:val="002060"/>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w:t>
      </w:r>
    </w:p>
    <w:p w:rsidR="00A90033" w:rsidRDefault="00A90033" w:rsidP="00A90033">
      <w:pPr>
        <w:jc w:val="both"/>
        <w:rPr>
          <w:rFonts w:eastAsia="TimesNewRomanPS-BoldMT"/>
          <w:b/>
          <w:bCs/>
          <w:i/>
          <w:iCs/>
          <w:color w:val="002060"/>
          <w:lang w:val="ru-RU"/>
        </w:rPr>
      </w:pPr>
    </w:p>
    <w:p w:rsidR="00A90033" w:rsidRDefault="00A90033" w:rsidP="00A90033">
      <w:pPr>
        <w:jc w:val="both"/>
        <w:rPr>
          <w:rFonts w:eastAsia="TimesNewRomanPS-BoldMT"/>
          <w:b/>
          <w:bCs/>
          <w:i/>
          <w:iCs/>
          <w:color w:val="002060"/>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A90033" w:rsidRDefault="00A90033" w:rsidP="00A9003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011D01" w:rsidRDefault="00011D01" w:rsidP="00A90033">
      <w:pPr>
        <w:jc w:val="right"/>
        <w:rPr>
          <w:rFonts w:ascii="Arial" w:hAnsi="Arial" w:cs="Arial"/>
          <w:b/>
          <w:bCs/>
          <w:i/>
          <w:iCs/>
          <w:sz w:val="28"/>
          <w:szCs w:val="28"/>
          <w:lang w:val="sr-Cyrl-RS"/>
        </w:rPr>
      </w:pPr>
    </w:p>
    <w:p w:rsidR="00A90033" w:rsidRDefault="00A90033" w:rsidP="00A90033">
      <w:pPr>
        <w:jc w:val="right"/>
        <w:rPr>
          <w:rFonts w:ascii="Arial" w:hAnsi="Arial" w:cs="Arial"/>
          <w:b/>
          <w:bCs/>
          <w:i/>
          <w:iCs/>
          <w:sz w:val="20"/>
          <w:szCs w:val="20"/>
          <w:lang w:val="ru-RU"/>
        </w:rPr>
      </w:pPr>
      <w:r>
        <w:rPr>
          <w:rFonts w:ascii="Arial" w:hAnsi="Arial" w:cs="Arial"/>
          <w:b/>
          <w:bCs/>
          <w:i/>
          <w:iCs/>
          <w:sz w:val="28"/>
          <w:szCs w:val="28"/>
        </w:rPr>
        <w:t xml:space="preserve"> </w:t>
      </w:r>
      <w:r>
        <w:rPr>
          <w:rFonts w:ascii="Arial" w:hAnsi="Arial" w:cs="Arial"/>
          <w:b/>
          <w:bCs/>
          <w:i/>
          <w:iCs/>
          <w:sz w:val="20"/>
          <w:szCs w:val="20"/>
          <w:lang w:val="ru-RU"/>
        </w:rPr>
        <w:t>(ОБРАЗАЦ 2)</w:t>
      </w:r>
    </w:p>
    <w:p w:rsidR="00A90033" w:rsidRDefault="00A90033" w:rsidP="00A90033">
      <w:pPr>
        <w:jc w:val="right"/>
        <w:rPr>
          <w:rFonts w:ascii="Arial" w:hAnsi="Arial" w:cs="Arial"/>
          <w:b/>
          <w:bCs/>
          <w:i/>
          <w:iCs/>
          <w:sz w:val="28"/>
          <w:szCs w:val="28"/>
          <w:lang w:val="ru-RU"/>
        </w:rPr>
      </w:pPr>
    </w:p>
    <w:p w:rsidR="00A90033" w:rsidRDefault="00A90033" w:rsidP="00A90033">
      <w:pPr>
        <w:jc w:val="center"/>
        <w:rPr>
          <w:rFonts w:ascii="Arial" w:hAnsi="Arial" w:cs="Arial"/>
          <w:b/>
          <w:bCs/>
          <w:i/>
          <w:iCs/>
          <w:sz w:val="28"/>
          <w:szCs w:val="28"/>
          <w:lang w:val="ru-RU"/>
        </w:rPr>
      </w:pPr>
      <w:r>
        <w:rPr>
          <w:rFonts w:ascii="Arial" w:hAnsi="Arial" w:cs="Arial"/>
          <w:b/>
          <w:bCs/>
          <w:i/>
          <w:iCs/>
          <w:sz w:val="28"/>
          <w:szCs w:val="28"/>
          <w:lang w:val="ru-RU"/>
        </w:rPr>
        <w:t>ОБРАЗАЦ СТРУКТУРЕ ЦЕНЕ СА УПУТСТВОМ КАКО ДА СЕ ПОПУНИ</w:t>
      </w:r>
    </w:p>
    <w:p w:rsidR="00A90033" w:rsidRDefault="00A90033" w:rsidP="00A90033">
      <w:pPr>
        <w:pStyle w:val="BodyText"/>
        <w:rPr>
          <w:lang w:val="ru-RU"/>
        </w:rPr>
      </w:pPr>
    </w:p>
    <w:p w:rsidR="00A90033" w:rsidRDefault="00A90033" w:rsidP="00A9003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A90033" w:rsidRPr="004E3CDB">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sz w:val="20"/>
                <w:szCs w:val="20"/>
              </w:rPr>
            </w:pPr>
            <w:r>
              <w:rPr>
                <w:rFonts w:cs="Arial"/>
                <w:b/>
                <w:sz w:val="20"/>
                <w:szCs w:val="20"/>
                <w:lang w:val="ru-RU"/>
              </w:rPr>
              <w:t>1</w:t>
            </w:r>
            <w:r>
              <w:rPr>
                <w:rFonts w:ascii="Arial" w:hAnsi="Arial" w:cs="Arial"/>
                <w:b/>
                <w:lang w:val="ru-RU"/>
              </w:rPr>
              <w:t xml:space="preserve">. </w:t>
            </w:r>
            <w:r>
              <w:rPr>
                <w:rFonts w:ascii="Arial" w:hAnsi="Arial" w:cs="Arial"/>
              </w:rPr>
              <w:t xml:space="preserve">Укупна цена без осталих </w:t>
            </w:r>
            <w:r>
              <w:rPr>
                <w:rFonts w:ascii="Arial" w:hAnsi="Arial" w:cs="Arial"/>
                <w:lang w:val="ru-RU"/>
              </w:rPr>
              <w:t>(</w:t>
            </w:r>
            <w:r>
              <w:rPr>
                <w:rFonts w:ascii="Arial" w:hAnsi="Arial" w:cs="Arial"/>
              </w:rPr>
              <w:t>зависних</w:t>
            </w:r>
            <w:r>
              <w:rPr>
                <w:rFonts w:ascii="Arial" w:hAnsi="Arial" w:cs="Arial"/>
                <w:lang w:val="ru-RU"/>
              </w:rPr>
              <w:t>)</w:t>
            </w:r>
            <w:r>
              <w:rPr>
                <w:rFonts w:ascii="Arial" w:hAnsi="Arial" w:cs="Arial"/>
              </w:rPr>
              <w:t xml:space="preserve"> трошкова и без  ПДВ-а</w:t>
            </w:r>
            <w:r>
              <w:rPr>
                <w:rFonts w:cs="Arial"/>
                <w:sz w:val="20"/>
                <w:szCs w:val="20"/>
              </w:rPr>
              <w:t xml:space="preserve">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sz w:val="20"/>
                <w:szCs w:val="20"/>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 xml:space="preserve">2. </w:t>
            </w:r>
            <w:r>
              <w:rPr>
                <w:rFonts w:ascii="Arial" w:hAnsi="Arial" w:cs="Arial"/>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b/>
                <w:bCs/>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3. </w:t>
            </w:r>
            <w:r>
              <w:rPr>
                <w:rFonts w:ascii="Arial" w:hAnsi="Arial" w:cs="Arial"/>
              </w:rPr>
              <w:t>Укупна цена без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4. </w:t>
            </w:r>
            <w:r>
              <w:rPr>
                <w:rFonts w:ascii="Arial" w:hAnsi="Arial" w:cs="Arial"/>
              </w:rPr>
              <w:t>Стопа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rPr>
              <w:t xml:space="preserve">Износ ПДВ-а, на укупну цену </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rPr>
              <w:t xml:space="preserve">Укупна цена са ПДВ-ом </w:t>
            </w:r>
          </w:p>
          <w:p w:rsidR="00A90033" w:rsidRDefault="00A90033" w:rsidP="00853786">
            <w:pPr>
              <w:rPr>
                <w:rFonts w:ascii="Arial" w:hAnsi="Arial" w:cs="Arial"/>
              </w:rPr>
            </w:pPr>
            <w:r>
              <w:rPr>
                <w:rFonts w:ascii="Arial" w:hAnsi="Arial" w:cs="Arial"/>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bl>
    <w:p w:rsidR="00A90033" w:rsidRDefault="00A90033" w:rsidP="00A90033">
      <w:pPr>
        <w:rPr>
          <w:rFonts w:ascii="Arial" w:hAnsi="Arial" w:cs="Arial"/>
          <w:b/>
          <w:bCs/>
        </w:rPr>
      </w:pPr>
    </w:p>
    <w:p w:rsidR="00A90033" w:rsidRDefault="00A90033" w:rsidP="00A90033">
      <w:pPr>
        <w:rPr>
          <w:rFonts w:ascii="Arial" w:hAnsi="Arial" w:cs="Arial"/>
          <w:u w:val="single"/>
          <w:lang w:val="ru-RU"/>
        </w:rPr>
      </w:pPr>
      <w:r>
        <w:rPr>
          <w:rFonts w:ascii="Arial" w:hAnsi="Arial" w:cs="Arial"/>
          <w:u w:val="single"/>
        </w:rPr>
        <w:t>УПУТСТВО ЗА ПОПУЊАВАЊЕ ОБРАСЦА СТРУКТУРЕ ЦЕНЕ:</w:t>
      </w:r>
    </w:p>
    <w:p w:rsidR="00A90033" w:rsidRDefault="00A90033" w:rsidP="00A90033">
      <w:pPr>
        <w:rPr>
          <w:rFonts w:ascii="Arial" w:hAnsi="Arial" w:cs="Arial"/>
          <w:u w:val="single"/>
          <w:lang w:val="ru-RU"/>
        </w:rPr>
      </w:pPr>
    </w:p>
    <w:p w:rsidR="00A90033" w:rsidRDefault="00A90033" w:rsidP="00A90033">
      <w:pPr>
        <w:rPr>
          <w:rFonts w:ascii="Arial" w:hAnsi="Arial" w:cs="Arial"/>
        </w:rPr>
      </w:pPr>
      <w:r>
        <w:rPr>
          <w:rFonts w:ascii="Arial" w:hAnsi="Arial" w:cs="Arial"/>
        </w:rPr>
        <w:t xml:space="preserve">Под тачком 1 уписати укупну цену без зависних трошкова и без Пдв-а. </w:t>
      </w:r>
    </w:p>
    <w:p w:rsidR="00A90033" w:rsidRDefault="00A90033" w:rsidP="00A90033">
      <w:pPr>
        <w:rPr>
          <w:rFonts w:ascii="Arial" w:hAnsi="Arial" w:cs="Arial"/>
          <w:lang w:val="ru-RU"/>
        </w:rPr>
      </w:pPr>
      <w:r>
        <w:rPr>
          <w:rFonts w:ascii="Arial" w:hAnsi="Arial" w:cs="Arial"/>
        </w:rPr>
        <w:t xml:space="preserve">Под тачком 2 уписати износ посебно за сваки од трошкова који чине цену </w:t>
      </w:r>
    </w:p>
    <w:p w:rsidR="00A90033" w:rsidRDefault="00A90033" w:rsidP="00A90033">
      <w:pPr>
        <w:rPr>
          <w:rFonts w:ascii="Arial" w:hAnsi="Arial" w:cs="Arial"/>
        </w:rPr>
      </w:pPr>
      <w:r>
        <w:rPr>
          <w:rFonts w:ascii="Arial" w:hAnsi="Arial" w:cs="Arial"/>
        </w:rPr>
        <w:t>Под тачком 3 уписати укупну цену без ПДВ-а</w:t>
      </w:r>
    </w:p>
    <w:p w:rsidR="00A90033" w:rsidRDefault="00A90033" w:rsidP="00A90033">
      <w:pPr>
        <w:rPr>
          <w:rFonts w:ascii="Arial" w:hAnsi="Arial" w:cs="Arial"/>
        </w:rPr>
      </w:pPr>
      <w:r>
        <w:rPr>
          <w:rFonts w:ascii="Arial" w:hAnsi="Arial" w:cs="Arial"/>
        </w:rPr>
        <w:t>Под тачком 4 уписати стопу ПДВ-а.</w:t>
      </w:r>
    </w:p>
    <w:p w:rsidR="00A90033" w:rsidRDefault="00A90033" w:rsidP="00A90033">
      <w:pPr>
        <w:rPr>
          <w:rFonts w:ascii="Arial" w:hAnsi="Arial" w:cs="Arial"/>
        </w:rPr>
      </w:pPr>
      <w:r>
        <w:rPr>
          <w:rFonts w:ascii="Arial" w:hAnsi="Arial" w:cs="Arial"/>
        </w:rPr>
        <w:t>Под тачком 5 уписати износ ПДВ-а, на укупну цену.</w:t>
      </w:r>
    </w:p>
    <w:p w:rsidR="00A90033" w:rsidRDefault="00A90033" w:rsidP="00A90033">
      <w:pPr>
        <w:rPr>
          <w:rFonts w:ascii="Arial" w:hAnsi="Arial" w:cs="Arial"/>
        </w:rPr>
      </w:pPr>
      <w:r>
        <w:rPr>
          <w:rFonts w:ascii="Arial" w:hAnsi="Arial" w:cs="Arial"/>
        </w:rPr>
        <w:t>Под тачком 6 уписати укупну цену са ПДВ-ом.</w:t>
      </w:r>
    </w:p>
    <w:p w:rsidR="00A90033" w:rsidRDefault="00A90033" w:rsidP="00A90033">
      <w:pPr>
        <w:widowControl w:val="0"/>
        <w:autoSpaceDE w:val="0"/>
        <w:autoSpaceDN w:val="0"/>
        <w:adjustRightInd w:val="0"/>
        <w:rPr>
          <w:rFonts w:ascii="Arial" w:hAnsi="Arial" w:cs="Arial"/>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A90033" w:rsidRDefault="00A90033" w:rsidP="00A90033">
      <w:pPr>
        <w:widowControl w:val="0"/>
        <w:autoSpaceDE w:val="0"/>
        <w:autoSpaceDN w:val="0"/>
        <w:adjustRightInd w:val="0"/>
        <w:rPr>
          <w:rFonts w:ascii="Arial" w:hAnsi="Arial" w:cs="Arial"/>
          <w:lang w:val="ru-RU"/>
        </w:rPr>
      </w:pPr>
      <w:r>
        <w:rPr>
          <w:rFonts w:ascii="Arial" w:hAnsi="Arial" w:cs="Arial"/>
          <w:lang w:val="ru-RU"/>
        </w:rPr>
        <w:t>Датум:________</w:t>
      </w:r>
    </w:p>
    <w:p w:rsidR="00A90033" w:rsidRDefault="00A90033" w:rsidP="00A90033">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A90033" w:rsidRDefault="00A90033" w:rsidP="00A90033">
      <w:pPr>
        <w:tabs>
          <w:tab w:val="left" w:pos="6690"/>
        </w:tabs>
        <w:rPr>
          <w:rFonts w:cs="Arial"/>
          <w:szCs w:val="22"/>
          <w:lang w:val="ru-RU"/>
        </w:rPr>
      </w:pPr>
      <w:r>
        <w:rPr>
          <w:rFonts w:cs="Arial"/>
          <w:szCs w:val="22"/>
          <w:lang w:val="ru-RU"/>
        </w:rPr>
        <w:t xml:space="preserve">                                                                                             ________________________</w:t>
      </w:r>
    </w:p>
    <w:p w:rsidR="00A90033" w:rsidRDefault="00A90033" w:rsidP="00A90033">
      <w:pPr>
        <w:rPr>
          <w:rFonts w:ascii="Arial" w:hAnsi="Arial" w:cs="Arial"/>
          <w:b/>
          <w:bCs/>
          <w:i/>
          <w:iCs/>
          <w:lang w:val="ru-RU"/>
        </w:rPr>
      </w:pPr>
      <w:r>
        <w:rPr>
          <w:rFonts w:cs="Arial"/>
          <w:szCs w:val="22"/>
          <w:lang w:val="ru-RU"/>
        </w:rPr>
        <w:br w:type="page"/>
      </w:r>
    </w:p>
    <w:p w:rsidR="00A90033" w:rsidRDefault="00A90033" w:rsidP="00A90033">
      <w:pPr>
        <w:rPr>
          <w:rFonts w:ascii="Arial" w:hAnsi="Arial" w:cs="Arial"/>
          <w:b/>
          <w:bCs/>
          <w:i/>
          <w:iCs/>
          <w:lang w:val="ru-RU"/>
        </w:rPr>
      </w:pPr>
    </w:p>
    <w:p w:rsidR="00A90033" w:rsidRDefault="00A90033" w:rsidP="00A90033">
      <w:pPr>
        <w:keepLines/>
        <w:tabs>
          <w:tab w:val="left" w:pos="-2977"/>
          <w:tab w:val="right" w:pos="4820"/>
        </w:tabs>
        <w:spacing w:before="60"/>
        <w:jc w:val="right"/>
        <w:rPr>
          <w:rFonts w:ascii="Arial" w:hAnsi="Arial" w:cs="Arial"/>
          <w:b/>
          <w:bCs/>
          <w:noProof/>
          <w:sz w:val="20"/>
          <w:szCs w:val="20"/>
          <w:lang w:val="ru-RU"/>
        </w:rPr>
      </w:pPr>
      <w:r>
        <w:rPr>
          <w:rFonts w:ascii="Arial" w:hAnsi="Arial" w:cs="Arial"/>
          <w:b/>
          <w:bCs/>
          <w:noProof/>
          <w:sz w:val="20"/>
          <w:szCs w:val="20"/>
          <w:lang w:val="ru-RU"/>
        </w:rPr>
        <w:t>(ОБРАЗАЦ 3)</w:t>
      </w:r>
    </w:p>
    <w:p w:rsidR="00A90033" w:rsidRDefault="00A90033" w:rsidP="00A90033">
      <w:pPr>
        <w:keepLines/>
        <w:tabs>
          <w:tab w:val="left" w:pos="-2977"/>
          <w:tab w:val="right" w:pos="4820"/>
        </w:tabs>
        <w:spacing w:before="60"/>
        <w:jc w:val="right"/>
        <w:rPr>
          <w:rFonts w:ascii="Arial" w:hAnsi="Arial" w:cs="Arial"/>
          <w:b/>
          <w:bCs/>
          <w:noProof/>
          <w:sz w:val="28"/>
          <w:szCs w:val="20"/>
          <w:lang w:val="ru-RU"/>
        </w:rPr>
      </w:pPr>
    </w:p>
    <w:p w:rsidR="00A90033" w:rsidRDefault="00A90033" w:rsidP="00A90033">
      <w:pPr>
        <w:keepLines/>
        <w:tabs>
          <w:tab w:val="left" w:pos="-2977"/>
          <w:tab w:val="right" w:pos="4820"/>
        </w:tabs>
        <w:spacing w:before="60"/>
        <w:jc w:val="center"/>
        <w:rPr>
          <w:rFonts w:ascii="Arial" w:hAnsi="Arial" w:cs="Arial"/>
          <w:b/>
          <w:bCs/>
          <w:noProof/>
          <w:sz w:val="28"/>
          <w:szCs w:val="20"/>
          <w:lang w:val="ru-RU"/>
        </w:rPr>
      </w:pPr>
      <w:r>
        <w:rPr>
          <w:rFonts w:ascii="Arial" w:hAnsi="Arial" w:cs="Arial"/>
          <w:b/>
          <w:bCs/>
          <w:noProof/>
          <w:sz w:val="28"/>
          <w:szCs w:val="20"/>
          <w:lang w:val="ru-RU"/>
        </w:rPr>
        <w:t xml:space="preserve"> ОБРАЗАЦ ТРОШКОВА ПРИПРЕМЕ ПОНУДЕ</w:t>
      </w:r>
    </w:p>
    <w:p w:rsidR="00A90033" w:rsidRDefault="00A90033" w:rsidP="00A90033">
      <w:pPr>
        <w:rPr>
          <w:rFonts w:ascii="Arial" w:hAnsi="Arial" w:cs="Arial"/>
          <w:b/>
          <w:bCs/>
          <w:i/>
          <w:iCs/>
          <w:sz w:val="28"/>
          <w:szCs w:val="28"/>
          <w:lang w:val="ru-RU"/>
        </w:rPr>
      </w:pPr>
    </w:p>
    <w:p w:rsidR="00A90033" w:rsidRDefault="00A90033" w:rsidP="00A90033">
      <w:pPr>
        <w:rPr>
          <w:rFonts w:ascii="Arial" w:hAnsi="Arial" w:cs="Arial"/>
          <w:b/>
          <w:bCs/>
          <w:i/>
          <w:iCs/>
          <w:sz w:val="28"/>
          <w:szCs w:val="28"/>
          <w:lang w:val="ru-RU"/>
        </w:rPr>
      </w:pPr>
    </w:p>
    <w:p w:rsidR="00A90033" w:rsidRDefault="00A90033" w:rsidP="00A90033">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ЗЈН, понуђач ____________________ </w:t>
      </w:r>
      <w:r>
        <w:rPr>
          <w:rFonts w:ascii="Arial" w:hAnsi="Arial" w:cs="Arial"/>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jc w:val="center"/>
              <w:rPr>
                <w:rFonts w:ascii="Arial" w:hAnsi="Arial" w:cs="Arial"/>
              </w:rPr>
            </w:pPr>
            <w:r>
              <w:rPr>
                <w:rFonts w:ascii="Arial" w:hAnsi="Arial" w:cs="Arial"/>
                <w:b/>
                <w:i/>
              </w:rPr>
              <w:t>ИЗНОС ТРОШКА У РСД</w:t>
            </w: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rsidRPr="004E3CDB">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i/>
                <w:lang w:val="ru-RU"/>
              </w:rPr>
            </w:pPr>
          </w:p>
          <w:p w:rsidR="00A90033" w:rsidRDefault="00A90033" w:rsidP="00853786">
            <w:pPr>
              <w:jc w:val="both"/>
              <w:rPr>
                <w:rFonts w:ascii="Arial" w:hAnsi="Arial" w:cs="Arial"/>
                <w:lang w:val="ru-RU"/>
              </w:rPr>
            </w:pPr>
            <w:r>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ru-RU"/>
              </w:rPr>
            </w:pPr>
          </w:p>
        </w:tc>
      </w:tr>
    </w:tbl>
    <w:p w:rsidR="00A90033" w:rsidRDefault="00A90033" w:rsidP="00A90033">
      <w:pPr>
        <w:jc w:val="both"/>
        <w:rPr>
          <w:lang w:val="ru-RU"/>
        </w:rPr>
      </w:pPr>
    </w:p>
    <w:p w:rsidR="00A90033" w:rsidRDefault="00A90033" w:rsidP="00A90033">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A90033" w:rsidRDefault="00A90033" w:rsidP="00A90033">
      <w:pPr>
        <w:jc w:val="both"/>
        <w:rPr>
          <w:rFonts w:ascii="Arial" w:hAnsi="Arial" w:cs="Arial"/>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0033" w:rsidRDefault="00A90033" w:rsidP="00A90033">
      <w:pPr>
        <w:spacing w:after="120"/>
        <w:ind w:firstLine="426"/>
        <w:jc w:val="both"/>
        <w:rPr>
          <w:rFonts w:ascii="Arial" w:hAnsi="Arial" w:cs="Arial"/>
          <w:b/>
          <w:bCs/>
          <w:i/>
          <w:lang w:val="ru-RU"/>
        </w:rPr>
      </w:pPr>
    </w:p>
    <w:p w:rsidR="00A90033" w:rsidRDefault="00A90033" w:rsidP="00A90033">
      <w:pPr>
        <w:spacing w:after="120"/>
        <w:jc w:val="both"/>
        <w:rPr>
          <w:bCs/>
          <w:i/>
          <w:color w:val="FF0000"/>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A90033" w:rsidRDefault="00A90033" w:rsidP="00A90033">
      <w:pPr>
        <w:spacing w:after="120"/>
        <w:jc w:val="both"/>
        <w:rPr>
          <w:bCs/>
          <w:lang w:val="ru-RU"/>
        </w:rPr>
      </w:pPr>
    </w:p>
    <w:p w:rsidR="00A90033" w:rsidRDefault="00A90033" w:rsidP="00A9003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4"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8" w:type="dxa"/>
          </w:tcPr>
          <w:p w:rsidR="00A90033" w:rsidRDefault="00A90033" w:rsidP="00853786">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pStyle w:val="BodyText3"/>
        <w:spacing w:after="0"/>
        <w:jc w:val="right"/>
        <w:rPr>
          <w:rFonts w:ascii="Arial" w:hAnsi="Arial" w:cs="Arial"/>
          <w:b/>
          <w:bCs/>
          <w:sz w:val="20"/>
          <w:szCs w:val="20"/>
        </w:rPr>
      </w:pPr>
      <w:r>
        <w:rPr>
          <w:rFonts w:ascii="Arial" w:hAnsi="Arial" w:cs="Arial"/>
          <w:b/>
          <w:bCs/>
          <w:sz w:val="28"/>
          <w:szCs w:val="28"/>
        </w:rPr>
        <w:t xml:space="preserve"> </w:t>
      </w:r>
      <w:r>
        <w:rPr>
          <w:rFonts w:ascii="Arial" w:hAnsi="Arial" w:cs="Arial"/>
          <w:b/>
          <w:bCs/>
          <w:sz w:val="20"/>
          <w:szCs w:val="20"/>
        </w:rPr>
        <w:t>(ОБРАЗАЦ 4)</w:t>
      </w:r>
    </w:p>
    <w:p w:rsidR="00A90033" w:rsidRDefault="00A90033" w:rsidP="00A90033">
      <w:pPr>
        <w:pStyle w:val="BodyText3"/>
        <w:spacing w:after="0"/>
        <w:jc w:val="right"/>
        <w:rPr>
          <w:rFonts w:ascii="Arial" w:hAnsi="Arial" w:cs="Arial"/>
          <w:b/>
          <w:bCs/>
          <w:sz w:val="28"/>
          <w:szCs w:val="28"/>
        </w:rPr>
      </w:pPr>
    </w:p>
    <w:p w:rsidR="00A90033" w:rsidRDefault="00A90033" w:rsidP="00A90033">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A90033" w:rsidRDefault="00A90033" w:rsidP="00A90033">
      <w:pPr>
        <w:pStyle w:val="BodyText3"/>
        <w:spacing w:after="0"/>
        <w:jc w:val="center"/>
        <w:rPr>
          <w:rFonts w:ascii="Arial" w:hAnsi="Arial" w:cs="Arial"/>
          <w:b/>
          <w:bCs/>
          <w:sz w:val="28"/>
          <w:szCs w:val="28"/>
        </w:rPr>
      </w:pPr>
    </w:p>
    <w:p w:rsidR="00A90033" w:rsidRDefault="00A90033" w:rsidP="00A90033">
      <w:pPr>
        <w:pStyle w:val="BodyText3"/>
        <w:spacing w:after="0"/>
        <w:jc w:val="center"/>
        <w:rPr>
          <w:rFonts w:ascii="Arial" w:hAnsi="Arial" w:cs="Arial"/>
          <w:bCs/>
          <w:sz w:val="24"/>
          <w:szCs w:val="24"/>
        </w:rPr>
      </w:pP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                      </w:t>
      </w:r>
      <w:r w:rsidR="002B3E3F">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A90033" w:rsidRDefault="00A90033" w:rsidP="00A90033">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A90033" w:rsidRDefault="00A90033" w:rsidP="00A90033">
      <w:pPr>
        <w:pStyle w:val="BodyText3"/>
        <w:spacing w:before="360" w:after="360"/>
        <w:ind w:firstLine="227"/>
        <w:jc w:val="both"/>
        <w:rPr>
          <w:rFonts w:ascii="Arial" w:hAnsi="Arial" w:cs="Arial"/>
          <w:w w:val="200"/>
          <w:sz w:val="24"/>
          <w:szCs w:val="24"/>
          <w:lang w:val="ru-RU"/>
        </w:rPr>
      </w:pPr>
    </w:p>
    <w:p w:rsidR="00A90033" w:rsidRDefault="00A90033" w:rsidP="00A90033">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A90033" w:rsidRDefault="00A90033" w:rsidP="00A90033">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A90033" w:rsidRDefault="00A90033" w:rsidP="00A90033">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A90033" w:rsidRDefault="00A90033" w:rsidP="00A90033">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 xml:space="preserve"> </w:t>
      </w:r>
      <w:r w:rsidR="00735B3B">
        <w:rPr>
          <w:rFonts w:ascii="Arial" w:hAnsi="Arial" w:cs="Arial"/>
          <w:lang w:val="ru-RU"/>
        </w:rPr>
        <w:t>опреме за образовање</w:t>
      </w:r>
      <w:r>
        <w:rPr>
          <w:rFonts w:ascii="Arial" w:hAnsi="Arial" w:cs="Arial"/>
          <w:i/>
          <w:iCs/>
          <w:lang w:val="ru-RU"/>
        </w:rPr>
        <w:t>,</w:t>
      </w:r>
      <w:r>
        <w:rPr>
          <w:rFonts w:ascii="Arial" w:hAnsi="Arial" w:cs="Arial"/>
          <w:lang w:val="ru-RU"/>
        </w:rPr>
        <w:t xml:space="preserve"> </w:t>
      </w:r>
      <w:r w:rsidR="00C367C8">
        <w:rPr>
          <w:rFonts w:ascii="Arial" w:hAnsi="Arial" w:cs="Arial"/>
          <w:lang w:val="ru-RU"/>
        </w:rPr>
        <w:t xml:space="preserve">ЈН </w:t>
      </w:r>
      <w:r>
        <w:rPr>
          <w:rFonts w:ascii="Arial" w:hAnsi="Arial" w:cs="Arial"/>
          <w:lang w:val="ru-RU"/>
        </w:rPr>
        <w:t>бр 1.</w:t>
      </w:r>
      <w:r w:rsidR="00C367C8">
        <w:rPr>
          <w:rFonts w:ascii="Arial" w:hAnsi="Arial" w:cs="Arial"/>
          <w:lang w:val="ru-RU"/>
        </w:rPr>
        <w:t>1.</w:t>
      </w:r>
      <w:r w:rsidR="00735B3B">
        <w:rPr>
          <w:rFonts w:ascii="Arial" w:hAnsi="Arial" w:cs="Arial"/>
          <w:lang w:val="ru-RU"/>
        </w:rPr>
        <w:t>1</w:t>
      </w:r>
      <w:r w:rsidR="00F03986">
        <w:rPr>
          <w:rFonts w:ascii="Arial" w:hAnsi="Arial" w:cs="Arial"/>
          <w:lang w:val="ru-RU"/>
        </w:rPr>
        <w:t>2</w:t>
      </w:r>
      <w:r>
        <w:rPr>
          <w:rFonts w:ascii="Arial" w:hAnsi="Arial" w:cs="Arial"/>
          <w:lang w:val="ru-RU"/>
        </w:rPr>
        <w:t>/1</w:t>
      </w:r>
      <w:r w:rsidR="00F03986">
        <w:rPr>
          <w:rFonts w:ascii="Arial" w:hAnsi="Arial" w:cs="Arial"/>
          <w:lang w:val="ru-RU"/>
        </w:rPr>
        <w:t>8</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A90033" w:rsidRDefault="00A90033" w:rsidP="00A90033">
      <w:pPr>
        <w:jc w:val="both"/>
        <w:rPr>
          <w:rFonts w:ascii="Arial" w:hAnsi="Arial" w:cs="Arial"/>
          <w:bCs/>
          <w:lang w:val="ru-RU"/>
        </w:rPr>
      </w:pPr>
    </w:p>
    <w:p w:rsidR="00A90033" w:rsidRDefault="00A90033" w:rsidP="00A90033">
      <w:pPr>
        <w:jc w:val="both"/>
        <w:rPr>
          <w:rFonts w:ascii="Arial" w:hAnsi="Arial" w:cs="Arial"/>
          <w:bCs/>
          <w:lang w:val="ru-RU"/>
        </w:rPr>
      </w:pPr>
    </w:p>
    <w:p w:rsidR="00A90033" w:rsidRDefault="00A90033" w:rsidP="00A9003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7"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5" w:type="dxa"/>
          </w:tcPr>
          <w:p w:rsidR="00A90033" w:rsidRDefault="00A90033" w:rsidP="00853786">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Pr>
        <w:pStyle w:val="BodyText3"/>
        <w:spacing w:after="0"/>
        <w:ind w:firstLine="227"/>
        <w:jc w:val="both"/>
      </w:pPr>
    </w:p>
    <w:p w:rsidR="00A90033" w:rsidRDefault="00A90033" w:rsidP="00A90033">
      <w:pPr>
        <w:tabs>
          <w:tab w:val="left" w:pos="6028"/>
        </w:tabs>
        <w:autoSpaceDE w:val="0"/>
      </w:pPr>
    </w:p>
    <w:p w:rsidR="00A90033" w:rsidRDefault="00A90033" w:rsidP="00A90033">
      <w:pPr>
        <w:tabs>
          <w:tab w:val="left" w:pos="6028"/>
        </w:tabs>
        <w:autoSpaceDE w:val="0"/>
        <w:jc w:val="both"/>
        <w:rPr>
          <w:rFonts w:ascii="Arial" w:hAnsi="Arial" w:cs="Arial"/>
          <w:i/>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90033" w:rsidRDefault="00A90033" w:rsidP="00A90033">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A90033" w:rsidRDefault="00A90033" w:rsidP="00A90033">
      <w:pPr>
        <w:pStyle w:val="BodyText3"/>
        <w:spacing w:after="0"/>
      </w:pPr>
    </w:p>
    <w:p w:rsidR="00A90033" w:rsidRDefault="00A90033" w:rsidP="00A90033">
      <w:pPr>
        <w:pStyle w:val="BodyText3"/>
        <w:spacing w:after="0"/>
        <w:jc w:val="center"/>
        <w:rPr>
          <w:lang w:val="ru-RU"/>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lastRenderedPageBreak/>
        <w:t>(ОБРАЗАЦ 5)</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ПОНУЂАЧА  О ИСПУЊЕНОСТИ ОБАВЕЗНИХ УСЛОВА ЗА УЧЕШЋЕ У ПОСТУПКУ ЈАВНЕ НАБАВКЕ -  ЧЛ. 75. ЗЈН</w:t>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center"/>
        <w:rPr>
          <w:rFonts w:ascii="Arial" w:hAnsi="Arial" w:cs="Arial"/>
          <w:lang w:val="ru-RU"/>
        </w:rPr>
      </w:pP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онуђач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понуђача</w:t>
      </w:r>
      <w:r>
        <w:rPr>
          <w:rFonts w:ascii="Arial" w:hAnsi="Arial" w:cs="Arial"/>
          <w:i/>
          <w:iCs/>
          <w:lang w:val="ru-RU"/>
        </w:rPr>
        <w:t>]</w:t>
      </w:r>
      <w:r>
        <w:rPr>
          <w:rFonts w:ascii="Arial" w:hAnsi="Arial" w:cs="Arial"/>
          <w:i/>
        </w:rPr>
        <w:t xml:space="preserve"> </w:t>
      </w:r>
      <w:r>
        <w:rPr>
          <w:rFonts w:ascii="Arial" w:hAnsi="Arial" w:cs="Arial"/>
          <w:lang w:val="ru-RU"/>
        </w:rPr>
        <w:t>у поступку јавне набавке</w:t>
      </w:r>
      <w:r w:rsidR="002D2744" w:rsidRPr="002D2744">
        <w:t xml:space="preserve"> </w:t>
      </w:r>
      <w:r w:rsidR="002D2744" w:rsidRPr="002D2744">
        <w:rPr>
          <w:rFonts w:ascii="Arial" w:hAnsi="Arial" w:cs="Arial"/>
          <w:lang w:val="ru-RU"/>
        </w:rPr>
        <w:t>опреме за образовање, ЈН бр 1.1.1</w:t>
      </w:r>
      <w:r w:rsidR="00823ED3">
        <w:rPr>
          <w:rFonts w:ascii="Arial" w:hAnsi="Arial" w:cs="Arial"/>
          <w:lang w:val="ru-RU"/>
        </w:rPr>
        <w:t>2</w:t>
      </w:r>
      <w:r w:rsidR="002D2744" w:rsidRPr="002D2744">
        <w:rPr>
          <w:rFonts w:ascii="Arial" w:hAnsi="Arial" w:cs="Arial"/>
          <w:lang w:val="ru-RU"/>
        </w:rPr>
        <w:t>/1</w:t>
      </w:r>
      <w:r w:rsidR="00823ED3">
        <w:rPr>
          <w:rFonts w:ascii="Arial" w:hAnsi="Arial" w:cs="Arial"/>
          <w:lang w:val="ru-RU"/>
        </w:rPr>
        <w:t>8</w:t>
      </w:r>
      <w:r w:rsidR="002D2744">
        <w:rPr>
          <w:rFonts w:ascii="Arial" w:hAnsi="Arial" w:cs="Arial"/>
          <w:lang w:val="ru-RU"/>
        </w:rPr>
        <w:t xml:space="preserve"> </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710"/>
        <w:jc w:val="both"/>
        <w:rPr>
          <w:rFonts w:ascii="Arial" w:hAnsi="Arial" w:cs="Arial"/>
          <w:b/>
          <w:i/>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Понуђач</w:t>
      </w:r>
      <w:r>
        <w:rPr>
          <w:rFonts w:ascii="Arial" w:hAnsi="Arial" w:cs="Arial"/>
        </w:rPr>
        <w:t>:</w:t>
      </w:r>
    </w:p>
    <w:p w:rsidR="00A90033" w:rsidRDefault="00A90033" w:rsidP="00A90033">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bCs/>
          <w:i/>
          <w:lang w:val="ru-RU"/>
        </w:rPr>
        <w:t>Напомена:</w:t>
      </w:r>
      <w:r>
        <w:rPr>
          <w:rFonts w:ascii="Arial" w:hAnsi="Arial" w:cs="Arial"/>
          <w:bCs/>
          <w:i/>
          <w:lang w:val="ru-RU"/>
        </w:rPr>
        <w:t xml:space="preserve"> </w:t>
      </w: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lang w:val="ru-RU"/>
        </w:rPr>
        <w:t xml:space="preserve">. </w:t>
      </w:r>
    </w:p>
    <w:p w:rsidR="00A90033" w:rsidRDefault="00A90033" w:rsidP="00A90033">
      <w:pPr>
        <w:pStyle w:val="ListParagraph"/>
        <w:ind w:left="0"/>
        <w:jc w:val="both"/>
        <w:rPr>
          <w:rFonts w:ascii="Arial" w:hAnsi="Arial" w:cs="Arial"/>
          <w:bCs/>
          <w:i/>
          <w:iCs/>
          <w:color w:val="FF0000"/>
          <w:sz w:val="22"/>
          <w:szCs w:val="22"/>
          <w:lang w:val="ru-RU"/>
        </w:rPr>
      </w:pPr>
    </w:p>
    <w:p w:rsidR="00A90033" w:rsidRDefault="00A90033" w:rsidP="00A90033">
      <w:pPr>
        <w:tabs>
          <w:tab w:val="left" w:pos="6028"/>
        </w:tabs>
        <w:autoSpaceDE w:val="0"/>
        <w:ind w:left="360"/>
        <w:rPr>
          <w:rFonts w:ascii="Arial" w:hAnsi="Arial" w:cs="Arial"/>
          <w:bCs/>
          <w:iCs/>
          <w:lang w:val="ru-RU"/>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sr-Cyrl-RS"/>
        </w:rPr>
      </w:pPr>
    </w:p>
    <w:p w:rsidR="00896F65" w:rsidRPr="00896F65" w:rsidRDefault="00896F65" w:rsidP="00A90033">
      <w:pPr>
        <w:jc w:val="right"/>
        <w:rPr>
          <w:rFonts w:ascii="Arial" w:hAnsi="Arial" w:cs="Arial"/>
          <w:b/>
          <w:bCs/>
          <w:sz w:val="20"/>
          <w:szCs w:val="20"/>
          <w:lang w:val="sr-Cyrl-RS"/>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lastRenderedPageBreak/>
        <w:t>(ОБРАЗАЦ 6)</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ПОДИЗВОЂАЧА  О ИСПУЊЕНОСТИ ОБАВЕЗНИХ УСЛОВА ЗА УЧЕШЋЕ У ПОСТУПКУ ЈАВНЕ НАБАВКЕ -  ЧЛ. 75. ЗЈН</w:t>
      </w:r>
    </w:p>
    <w:p w:rsidR="00A90033" w:rsidRDefault="00A90033" w:rsidP="00A90033">
      <w:pPr>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одизвођач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F532F3">
        <w:rPr>
          <w:rFonts w:ascii="Arial" w:hAnsi="Arial" w:cs="Arial"/>
          <w:lang w:val="ru-RU"/>
        </w:rPr>
        <w:t>опреме за образовање</w:t>
      </w:r>
      <w:r w:rsidR="00AD4C4A">
        <w:rPr>
          <w:rFonts w:ascii="Arial" w:hAnsi="Arial" w:cs="Arial"/>
          <w:lang w:val="ru-RU"/>
        </w:rPr>
        <w:t xml:space="preserve"> </w:t>
      </w:r>
      <w:r w:rsidR="00C367C8">
        <w:rPr>
          <w:rFonts w:ascii="Arial" w:hAnsi="Arial" w:cs="Arial"/>
          <w:lang w:val="ru-RU"/>
        </w:rPr>
        <w:t>ЈН</w:t>
      </w:r>
      <w:r w:rsidR="006D19F5">
        <w:rPr>
          <w:rFonts w:ascii="Arial" w:hAnsi="Arial" w:cs="Arial"/>
          <w:lang w:val="ru-RU"/>
        </w:rPr>
        <w:t xml:space="preserve"> </w:t>
      </w:r>
      <w:r>
        <w:rPr>
          <w:rFonts w:ascii="Arial" w:hAnsi="Arial" w:cs="Arial"/>
        </w:rPr>
        <w:t>б</w:t>
      </w:r>
      <w:r w:rsidR="00F532F3">
        <w:rPr>
          <w:rFonts w:ascii="Arial" w:hAnsi="Arial" w:cs="Arial"/>
          <w:lang w:val="ru-RU"/>
        </w:rPr>
        <w:t>рој 1.1.1</w:t>
      </w:r>
      <w:r w:rsidR="00C82069">
        <w:rPr>
          <w:rFonts w:ascii="Arial" w:hAnsi="Arial" w:cs="Arial"/>
          <w:lang w:val="ru-RU"/>
        </w:rPr>
        <w:t>2</w:t>
      </w:r>
      <w:r>
        <w:rPr>
          <w:rFonts w:ascii="Arial" w:hAnsi="Arial" w:cs="Arial"/>
          <w:lang w:val="ru-RU"/>
        </w:rPr>
        <w:t>/1</w:t>
      </w:r>
      <w:r w:rsidR="00C82069">
        <w:rPr>
          <w:rFonts w:ascii="Arial" w:hAnsi="Arial" w:cs="Arial"/>
          <w:lang w:val="ru-RU"/>
        </w:rPr>
        <w:t>8</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5"/>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080"/>
        <w:jc w:val="both"/>
        <w:rPr>
          <w:rFonts w:ascii="Arial" w:hAnsi="Arial" w:cs="Arial"/>
          <w:iCs/>
          <w:lang w:val="sr-Cyrl-CS"/>
        </w:rPr>
      </w:pPr>
    </w:p>
    <w:p w:rsidR="00A90033" w:rsidRDefault="00A90033" w:rsidP="00A90033">
      <w:pPr>
        <w:pStyle w:val="ListParagraph"/>
        <w:jc w:val="both"/>
        <w:rPr>
          <w:rFonts w:ascii="Arial" w:hAnsi="Arial" w:cs="Arial"/>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w:t>
      </w:r>
      <w:r>
        <w:rPr>
          <w:rFonts w:ascii="Arial" w:hAnsi="Arial" w:cs="Arial"/>
        </w:rPr>
        <w:t>одизвођач:</w:t>
      </w:r>
    </w:p>
    <w:p w:rsidR="00A90033" w:rsidRDefault="00A90033" w:rsidP="00A90033">
      <w:pPr>
        <w:rPr>
          <w:rFonts w:ascii="Arial" w:hAnsi="Arial" w:cs="Arial"/>
          <w:b/>
          <w:bCs/>
          <w:i/>
        </w:rPr>
      </w:pPr>
      <w:r>
        <w:rPr>
          <w:rFonts w:ascii="Arial" w:hAnsi="Arial" w:cs="Arial"/>
          <w:lang w:val="ru-RU"/>
        </w:rPr>
        <w:t xml:space="preserve">Датум:_____________                         М.П.                     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lang w:val="ru-RU"/>
        </w:rPr>
        <w:t>Напомена:</w:t>
      </w:r>
      <w:r>
        <w:rPr>
          <w:rFonts w:ascii="Arial" w:hAnsi="Arial" w:cs="Arial"/>
          <w:lang w:val="ru-RU"/>
        </w:rPr>
        <w:t xml:space="preserve"> </w:t>
      </w:r>
      <w:r>
        <w:rPr>
          <w:rFonts w:ascii="Arial" w:hAnsi="Arial" w:cs="Arial"/>
          <w:b/>
          <w:u w:val="single"/>
          <w:lang w:val="ru-RU"/>
        </w:rPr>
        <w:t>Уколико понуђач подноси понуду са подизвођачем</w:t>
      </w:r>
      <w:r>
        <w:rPr>
          <w:rFonts w:ascii="Arial" w:hAnsi="Arial" w:cs="Arial"/>
          <w:lang w:val="ru-RU"/>
        </w:rPr>
        <w:t xml:space="preserve">, Изјава мора бити потписана од стране овлашћеног лица подизвођача и оверена печатом. </w:t>
      </w: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A90033" w:rsidRDefault="00AD7191" w:rsidP="00A90033">
      <w:pPr>
        <w:jc w:val="right"/>
        <w:rPr>
          <w:rFonts w:cs="Arial"/>
          <w:b/>
          <w:lang w:val="ru-RU"/>
        </w:rPr>
      </w:pPr>
      <w:r w:rsidRPr="00AD7191">
        <w:rPr>
          <w:rFonts w:ascii="Arial" w:hAnsi="Arial" w:cs="Arial"/>
          <w:b/>
          <w:lang w:val="ru-RU"/>
        </w:rPr>
        <w:t>(</w:t>
      </w:r>
      <w:r w:rsidR="00A90033" w:rsidRPr="00AD7191">
        <w:rPr>
          <w:rFonts w:ascii="Arial" w:hAnsi="Arial" w:cs="Arial"/>
          <w:b/>
          <w:lang w:val="ru-RU"/>
        </w:rPr>
        <w:t>ОБРАЗАЦ 7</w:t>
      </w:r>
      <w:r>
        <w:rPr>
          <w:rFonts w:cs="Arial"/>
          <w:b/>
          <w:lang w:val="ru-RU"/>
        </w:rPr>
        <w:t>)</w:t>
      </w:r>
    </w:p>
    <w:p w:rsidR="00A90033" w:rsidRDefault="00A90033" w:rsidP="00A90033">
      <w:pPr>
        <w:rPr>
          <w:rFonts w:ascii="Arial" w:hAnsi="Arial" w:cs="Arial"/>
          <w:lang w:val="ru-RU"/>
        </w:rPr>
      </w:pPr>
    </w:p>
    <w:p w:rsidR="00A90033" w:rsidRDefault="00A90033" w:rsidP="00A90033">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Место: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Број пуномоћја: ________________</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Датум: _________ 201</w:t>
      </w:r>
      <w:r w:rsidR="00EC6021">
        <w:rPr>
          <w:rFonts w:ascii="Arial" w:hAnsi="Arial" w:cs="Arial"/>
          <w:lang w:val="sr-Cyrl-RS"/>
        </w:rPr>
        <w:t>8</w:t>
      </w:r>
      <w:r w:rsidR="00AD7191">
        <w:rPr>
          <w:rFonts w:ascii="Arial" w:hAnsi="Arial" w:cs="Arial"/>
          <w:lang w:val="ru-RU"/>
        </w:rPr>
        <w:t>.</w:t>
      </w:r>
      <w:r>
        <w:rPr>
          <w:rFonts w:ascii="Arial" w:hAnsi="Arial" w:cs="Arial"/>
        </w:rPr>
        <w:t xml:space="preserve"> </w:t>
      </w:r>
      <w:r>
        <w:rPr>
          <w:rFonts w:ascii="Arial" w:hAnsi="Arial" w:cs="Arial"/>
          <w:lang w:val="sl-SI"/>
        </w:rPr>
        <w:t>г</w:t>
      </w:r>
      <w:r>
        <w:rPr>
          <w:rFonts w:ascii="Arial" w:hAnsi="Arial" w:cs="Arial"/>
        </w:rPr>
        <w:t>одине</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У својству овлашћеног лица понуђача,  дајем</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jc w:val="center"/>
        <w:rPr>
          <w:rFonts w:ascii="Arial" w:hAnsi="Arial" w:cs="Arial"/>
          <w:b/>
          <w:bCs/>
          <w:lang w:val="sl-SI"/>
        </w:rPr>
      </w:pPr>
      <w:r>
        <w:rPr>
          <w:rFonts w:ascii="Arial" w:hAnsi="Arial" w:cs="Arial"/>
          <w:b/>
          <w:bCs/>
          <w:lang w:val="sl-SI"/>
        </w:rPr>
        <w:t>П У Н О М О Ћ Ј Е</w:t>
      </w:r>
    </w:p>
    <w:p w:rsidR="00A90033" w:rsidRDefault="00A90033" w:rsidP="00A90033">
      <w:pPr>
        <w:rPr>
          <w:rFonts w:ascii="Arial" w:hAnsi="Arial" w:cs="Arial"/>
          <w:b/>
          <w:bCs/>
          <w:lang w:val="sl-SI"/>
        </w:rPr>
      </w:pPr>
    </w:p>
    <w:p w:rsidR="00A90033" w:rsidRDefault="00A90033" w:rsidP="00A90033">
      <w:pPr>
        <w:rPr>
          <w:rFonts w:ascii="Arial" w:hAnsi="Arial" w:cs="Arial"/>
          <w:lang w:val="ru-RU"/>
        </w:rPr>
      </w:pPr>
      <w:bookmarkStart w:id="1" w:name="_Toc251235146"/>
      <w:bookmarkStart w:id="2" w:name="_Toc251915705"/>
      <w:bookmarkStart w:id="3" w:name="_Toc283192613"/>
      <w:bookmarkStart w:id="4" w:name="_Toc283289226"/>
      <w:bookmarkStart w:id="5" w:name="_Toc301511097"/>
      <w:r>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A90033" w:rsidRDefault="00A90033" w:rsidP="00A90033">
      <w:pPr>
        <w:rPr>
          <w:rFonts w:ascii="Arial" w:hAnsi="Arial" w:cs="Arial"/>
          <w:lang w:val="sl-SI"/>
        </w:rPr>
      </w:pPr>
      <w:r>
        <w:rPr>
          <w:rFonts w:ascii="Arial" w:hAnsi="Arial" w:cs="Arial"/>
          <w:lang w:val="sl-SI"/>
        </w:rPr>
        <w:t xml:space="preserve">по занимању: _______________________________, </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на радном месту: ___________________________________________</w:t>
      </w:r>
      <w:r>
        <w:rPr>
          <w:rFonts w:ascii="Arial" w:hAnsi="Arial" w:cs="Arial"/>
        </w:rPr>
        <w:t>,</w:t>
      </w:r>
    </w:p>
    <w:p w:rsidR="00A90033" w:rsidRDefault="00A90033" w:rsidP="00A90033">
      <w:pPr>
        <w:rPr>
          <w:rFonts w:ascii="Arial" w:hAnsi="Arial" w:cs="Arial"/>
          <w:lang w:val="sl-SI"/>
        </w:rPr>
      </w:pPr>
    </w:p>
    <w:p w:rsidR="00CF76DD" w:rsidRPr="00CF76DD" w:rsidRDefault="00CF76DD" w:rsidP="004C372A">
      <w:pPr>
        <w:jc w:val="both"/>
        <w:rPr>
          <w:rFonts w:ascii="Arial" w:hAnsi="Arial" w:cs="Arial"/>
          <w:lang w:val="sl-SI"/>
        </w:rPr>
      </w:pPr>
      <w:r w:rsidRPr="00CF76DD">
        <w:rPr>
          <w:rFonts w:ascii="Arial" w:hAnsi="Arial" w:cs="Arial"/>
          <w:lang w:val="sl-SI"/>
        </w:rPr>
        <w:t xml:space="preserve">да учествује у поступку </w:t>
      </w:r>
      <w:r>
        <w:rPr>
          <w:rFonts w:ascii="Arial" w:hAnsi="Arial" w:cs="Arial"/>
          <w:lang w:val="sr-Cyrl-RS"/>
        </w:rPr>
        <w:t xml:space="preserve">јавног </w:t>
      </w:r>
      <w:r w:rsidRPr="00CF76DD">
        <w:rPr>
          <w:rFonts w:ascii="Arial" w:hAnsi="Arial" w:cs="Arial"/>
          <w:lang w:val="sl-SI"/>
        </w:rPr>
        <w:t xml:space="preserve">отварања понуда за  јавну набавку </w:t>
      </w:r>
      <w:r>
        <w:rPr>
          <w:rFonts w:ascii="Arial" w:hAnsi="Arial" w:cs="Arial"/>
          <w:lang w:val="sr-Cyrl-RS"/>
        </w:rPr>
        <w:t>добара – опрема за образовање</w:t>
      </w:r>
      <w:r w:rsidRPr="00CF76DD">
        <w:rPr>
          <w:rFonts w:ascii="Arial" w:hAnsi="Arial" w:cs="Arial"/>
          <w:lang w:val="sl-SI"/>
        </w:rPr>
        <w:t>, ЈН бр.1.</w:t>
      </w:r>
      <w:r>
        <w:rPr>
          <w:rFonts w:ascii="Arial" w:hAnsi="Arial" w:cs="Arial"/>
          <w:lang w:val="sr-Cyrl-RS"/>
        </w:rPr>
        <w:t>1</w:t>
      </w:r>
      <w:r>
        <w:rPr>
          <w:rFonts w:ascii="Arial" w:hAnsi="Arial" w:cs="Arial"/>
          <w:lang w:val="sl-SI"/>
        </w:rPr>
        <w:t>.</w:t>
      </w:r>
      <w:r>
        <w:rPr>
          <w:rFonts w:ascii="Arial" w:hAnsi="Arial" w:cs="Arial"/>
          <w:lang w:val="sr-Cyrl-RS"/>
        </w:rPr>
        <w:t>12</w:t>
      </w:r>
      <w:r w:rsidRPr="00CF76DD">
        <w:rPr>
          <w:rFonts w:ascii="Arial" w:hAnsi="Arial" w:cs="Arial"/>
          <w:lang w:val="sl-SI"/>
        </w:rPr>
        <w:t>/18 и да без ограничења предузима све радње прописане Законом.</w:t>
      </w:r>
    </w:p>
    <w:p w:rsidR="00A90033" w:rsidRPr="004C372A" w:rsidRDefault="00CF76DD" w:rsidP="004C372A">
      <w:pPr>
        <w:jc w:val="both"/>
        <w:rPr>
          <w:rFonts w:ascii="Arial" w:hAnsi="Arial" w:cs="Arial"/>
          <w:b/>
          <w:bCs/>
          <w:lang w:val="sr-Cyrl-RS"/>
        </w:rPr>
      </w:pPr>
      <w:r w:rsidRPr="00CF76DD">
        <w:rPr>
          <w:rFonts w:ascii="Arial" w:hAnsi="Arial" w:cs="Arial"/>
          <w:lang w:val="sl-SI"/>
        </w:rPr>
        <w:t>Пуномоћје важи до окончања поступка наведене јавне набавке и у друге сврхе се не може користити</w:t>
      </w:r>
      <w:r w:rsidR="004C372A">
        <w:rPr>
          <w:rFonts w:ascii="Arial" w:hAnsi="Arial" w:cs="Arial"/>
          <w:lang w:val="sr-Cyrl-RS"/>
        </w:rPr>
        <w:t>.</w:t>
      </w: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lang w:val="sl-SI"/>
        </w:rPr>
      </w:pPr>
      <w:r>
        <w:rPr>
          <w:rFonts w:ascii="Arial" w:hAnsi="Arial" w:cs="Arial"/>
          <w:lang w:val="sl-SI"/>
        </w:rPr>
        <w:t xml:space="preserve">                                                              </w:t>
      </w:r>
      <w:r>
        <w:rPr>
          <w:rFonts w:ascii="Arial" w:hAnsi="Arial" w:cs="Arial"/>
        </w:rPr>
        <w:t xml:space="preserve">        </w:t>
      </w:r>
    </w:p>
    <w:p w:rsidR="00A90033" w:rsidRDefault="00A90033" w:rsidP="00A90033">
      <w:pPr>
        <w:rPr>
          <w:rFonts w:ascii="Arial" w:hAnsi="Arial" w:cs="Arial"/>
          <w:lang w:val="sl-SI"/>
        </w:rPr>
      </w:pPr>
      <w:r>
        <w:rPr>
          <w:rFonts w:ascii="Arial" w:hAnsi="Arial" w:cs="Arial"/>
          <w:lang w:val="sl-SI"/>
        </w:rPr>
        <w:t xml:space="preserve">                                                                          М. П.</w:t>
      </w:r>
    </w:p>
    <w:p w:rsidR="00A90033" w:rsidRDefault="00A90033" w:rsidP="00A90033">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A90033" w:rsidRDefault="00A90033" w:rsidP="00A90033">
      <w:pPr>
        <w:widowControl w:val="0"/>
        <w:autoSpaceDE w:val="0"/>
        <w:autoSpaceDN w:val="0"/>
        <w:adjustRightInd w:val="0"/>
        <w:jc w:val="right"/>
        <w:rPr>
          <w:rFonts w:ascii="Arial" w:hAnsi="Arial" w:cs="Arial"/>
          <w:lang w:val="ru-RU"/>
        </w:rPr>
      </w:pPr>
    </w:p>
    <w:p w:rsidR="00A90033" w:rsidRDefault="00A90033" w:rsidP="00A90033">
      <w:pPr>
        <w:widowControl w:val="0"/>
        <w:autoSpaceDE w:val="0"/>
        <w:autoSpaceDN w:val="0"/>
        <w:adjustRightInd w:val="0"/>
        <w:jc w:val="right"/>
        <w:rPr>
          <w:rFonts w:cs="Arial"/>
          <w:szCs w:val="22"/>
          <w:lang w:val="ru-RU"/>
        </w:rPr>
      </w:pPr>
    </w:p>
    <w:p w:rsidR="00A90033" w:rsidRDefault="00A90033" w:rsidP="00A90033">
      <w:pPr>
        <w:ind w:left="3600"/>
        <w:rPr>
          <w:rFonts w:cs="Arial"/>
        </w:rPr>
      </w:pPr>
      <w:r>
        <w:rPr>
          <w:rFonts w:cs="Arial"/>
          <w:szCs w:val="22"/>
          <w:lang w:val="ru-RU"/>
        </w:rPr>
        <w:t xml:space="preserve">                                            _______________________</w:t>
      </w:r>
    </w:p>
    <w:p w:rsidR="00A90033" w:rsidRDefault="00A90033" w:rsidP="00A90033">
      <w:pPr>
        <w:rPr>
          <w:rFonts w:cs="Arial"/>
        </w:rPr>
        <w:sectPr w:rsidR="00A90033">
          <w:footerReference w:type="even" r:id="rId9"/>
          <w:footerReference w:type="default" r:id="rId10"/>
          <w:pgSz w:w="11907" w:h="16840"/>
          <w:pgMar w:top="1340" w:right="1320" w:bottom="1520" w:left="1340" w:header="0" w:footer="1323" w:gutter="0"/>
          <w:pgNumType w:chapStyle="3"/>
          <w:cols w:space="720"/>
        </w:sectPr>
      </w:pPr>
    </w:p>
    <w:p w:rsidR="00A90033" w:rsidRDefault="00A90033" w:rsidP="00A90033">
      <w:pPr>
        <w:rPr>
          <w:rFonts w:ascii="Arial" w:hAnsi="Arial" w:cs="Arial"/>
          <w:b/>
          <w:bCs/>
          <w:i/>
          <w:iCs/>
          <w:lang w:val="ru-RU"/>
        </w:rPr>
      </w:pPr>
    </w:p>
    <w:p w:rsidR="00A90033" w:rsidRDefault="00BC0551"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A90033">
        <w:rPr>
          <w:rFonts w:ascii="Arial" w:hAnsi="Arial" w:cs="Arial"/>
          <w:b/>
          <w:bCs/>
          <w:i/>
          <w:iCs/>
          <w:sz w:val="28"/>
          <w:szCs w:val="28"/>
        </w:rPr>
        <w:t>I</w:t>
      </w:r>
      <w:r w:rsidR="00A90033">
        <w:rPr>
          <w:rFonts w:ascii="Arial" w:hAnsi="Arial" w:cs="Arial"/>
          <w:b/>
          <w:bCs/>
          <w:i/>
          <w:iCs/>
          <w:sz w:val="28"/>
          <w:szCs w:val="28"/>
          <w:lang w:val="ru-RU"/>
        </w:rPr>
        <w:t xml:space="preserve"> МОДЕЛ УГОВОРА</w:t>
      </w:r>
    </w:p>
    <w:p w:rsidR="00A90033" w:rsidRDefault="00A90033" w:rsidP="00A90033">
      <w:pPr>
        <w:shd w:val="clear" w:color="auto" w:fill="C6D9F1"/>
        <w:jc w:val="center"/>
        <w:rPr>
          <w:rFonts w:ascii="Arial" w:hAnsi="Arial" w:cs="Arial"/>
          <w:b/>
          <w:bCs/>
          <w:i/>
          <w:iCs/>
          <w:sz w:val="28"/>
          <w:szCs w:val="28"/>
          <w:lang w:val="ru-RU"/>
        </w:rPr>
      </w:pPr>
    </w:p>
    <w:p w:rsidR="00A90033" w:rsidRDefault="00A90033" w:rsidP="00EE2A7E">
      <w:pPr>
        <w:jc w:val="center"/>
        <w:rPr>
          <w:rFonts w:ascii="Arial" w:hAnsi="Arial" w:cs="Arial"/>
          <w:b/>
          <w:bCs/>
          <w:i/>
          <w:iCs/>
          <w:lang w:val="ru-RU"/>
        </w:rPr>
      </w:pPr>
      <w:r>
        <w:rPr>
          <w:rFonts w:ascii="Arial" w:hAnsi="Arial" w:cs="Arial"/>
          <w:b/>
          <w:bCs/>
          <w:i/>
          <w:iCs/>
          <w:lang w:val="ru-RU"/>
        </w:rPr>
        <w:t>УГОВОР О</w:t>
      </w:r>
    </w:p>
    <w:p w:rsidR="006D19F5" w:rsidRPr="000A2461" w:rsidRDefault="00A90033" w:rsidP="00EE2A7E">
      <w:pPr>
        <w:jc w:val="center"/>
        <w:rPr>
          <w:rFonts w:ascii="Arial" w:hAnsi="Arial" w:cs="Arial"/>
          <w:lang w:val="sr-Cyrl-RS"/>
        </w:rPr>
      </w:pPr>
      <w:r>
        <w:rPr>
          <w:rFonts w:ascii="Arial" w:hAnsi="Arial" w:cs="Arial"/>
          <w:b/>
        </w:rPr>
        <w:t>Набавци добара</w:t>
      </w:r>
      <w:r>
        <w:rPr>
          <w:rFonts w:ascii="Arial" w:hAnsi="Arial" w:cs="Arial"/>
        </w:rPr>
        <w:t xml:space="preserve"> –</w:t>
      </w:r>
      <w:r w:rsidR="000A2461">
        <w:rPr>
          <w:rFonts w:ascii="Arial" w:hAnsi="Arial" w:cs="Arial"/>
          <w:lang w:val="sr-Cyrl-RS"/>
        </w:rPr>
        <w:t xml:space="preserve"> </w:t>
      </w:r>
      <w:r w:rsidR="000A2461" w:rsidRPr="000A2461">
        <w:rPr>
          <w:rFonts w:ascii="Arial" w:hAnsi="Arial" w:cs="Arial"/>
          <w:lang w:val="sr-Cyrl-RS"/>
        </w:rPr>
        <w:t xml:space="preserve">опреме за образовање </w:t>
      </w:r>
    </w:p>
    <w:p w:rsidR="00A90033" w:rsidRDefault="00A90033" w:rsidP="00A90033">
      <w:pPr>
        <w:rPr>
          <w:rFonts w:ascii="Arial" w:hAnsi="Arial" w:cs="Arial"/>
        </w:rPr>
      </w:pPr>
      <w:r>
        <w:rPr>
          <w:rFonts w:ascii="Arial" w:hAnsi="Arial" w:cs="Arial"/>
        </w:rPr>
        <w:t>Закључен дана___________године између уговорних страна:</w:t>
      </w:r>
    </w:p>
    <w:p w:rsidR="00A90033" w:rsidRDefault="00A90033" w:rsidP="00A90033">
      <w:pPr>
        <w:rPr>
          <w:rFonts w:ascii="Arial" w:hAnsi="Arial" w:cs="Arial"/>
        </w:rPr>
      </w:pPr>
    </w:p>
    <w:p w:rsidR="00EE2A7E" w:rsidRPr="00EE2A7E" w:rsidRDefault="00A90033" w:rsidP="00EE2A7E">
      <w:pPr>
        <w:tabs>
          <w:tab w:val="left" w:pos="5130"/>
        </w:tabs>
        <w:jc w:val="both"/>
        <w:rPr>
          <w:rFonts w:ascii="Arial" w:hAnsi="Arial" w:cs="Arial"/>
          <w:lang w:val="ru-RU"/>
        </w:rPr>
      </w:pPr>
      <w:r>
        <w:rPr>
          <w:rFonts w:ascii="Arial" w:hAnsi="Arial" w:cs="Arial"/>
          <w:lang w:val="ru-RU"/>
        </w:rPr>
        <w:t>1.</w:t>
      </w:r>
      <w:r w:rsidR="00EE2A7E" w:rsidRPr="00EE2A7E">
        <w:rPr>
          <w:rFonts w:ascii="Arial" w:hAnsi="Arial" w:cs="Arial"/>
          <w:b/>
          <w:lang w:val="ru-RU"/>
        </w:rPr>
        <w:t xml:space="preserve"> Предшколска установа </w:t>
      </w:r>
      <w:r w:rsidR="00EE2A7E" w:rsidRPr="00EE2A7E">
        <w:rPr>
          <w:rFonts w:ascii="Arial" w:hAnsi="Arial" w:cs="Arial"/>
          <w:b/>
          <w:lang w:val="sr-Cyrl-RS"/>
        </w:rPr>
        <w:t>“Ђурђевдан“</w:t>
      </w:r>
      <w:r w:rsidR="00EE2A7E" w:rsidRPr="00EE2A7E">
        <w:rPr>
          <w:rFonts w:ascii="Arial" w:hAnsi="Arial" w:cs="Arial"/>
          <w:b/>
          <w:lang w:val="ru-RU"/>
        </w:rPr>
        <w:t xml:space="preserve">  Крагујевац</w:t>
      </w:r>
      <w:r w:rsidR="00EE2A7E" w:rsidRPr="00EE2A7E">
        <w:rPr>
          <w:rFonts w:ascii="Arial" w:hAnsi="Arial" w:cs="Arial"/>
          <w:lang w:val="ru-RU"/>
        </w:rPr>
        <w:t xml:space="preserve">, ул. Кнеза Милоша </w:t>
      </w:r>
      <w:r w:rsidR="00EE2A7E">
        <w:rPr>
          <w:rFonts w:ascii="Arial" w:hAnsi="Arial" w:cs="Arial"/>
          <w:lang w:val="ru-RU"/>
        </w:rPr>
        <w:t xml:space="preserve">21а, Матични број 17872672, ПИБ </w:t>
      </w:r>
      <w:r w:rsidR="00EE2A7E" w:rsidRPr="00EE2A7E">
        <w:rPr>
          <w:rFonts w:ascii="Arial" w:hAnsi="Arial" w:cs="Arial"/>
          <w:lang w:val="ru-RU"/>
        </w:rPr>
        <w:t xml:space="preserve"> 108937534,текући рачун бр.840-857667-52 кога заступа директор  Јаковљевић Сања  (  у даљем тексту: Наручилац) и</w:t>
      </w:r>
    </w:p>
    <w:p w:rsidR="00EE2A7E" w:rsidRDefault="00EE2A7E" w:rsidP="00A90033">
      <w:pPr>
        <w:rPr>
          <w:rFonts w:ascii="Arial" w:hAnsi="Arial" w:cs="Arial"/>
          <w:lang w:val="ru-RU"/>
        </w:rPr>
      </w:pPr>
    </w:p>
    <w:p w:rsidR="00A90033" w:rsidRDefault="00EE2A7E" w:rsidP="00A90033">
      <w:pPr>
        <w:rPr>
          <w:rFonts w:ascii="Arial" w:hAnsi="Arial" w:cs="Arial"/>
        </w:rPr>
      </w:pPr>
      <w:r>
        <w:rPr>
          <w:rFonts w:ascii="Arial" w:hAnsi="Arial" w:cs="Arial"/>
        </w:rPr>
        <w:t xml:space="preserve"> </w:t>
      </w:r>
    </w:p>
    <w:p w:rsidR="00A90033" w:rsidRPr="00D348C7" w:rsidRDefault="00A90033" w:rsidP="00A90033">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90033" w:rsidRDefault="00A90033" w:rsidP="00A90033">
      <w:pPr>
        <w:tabs>
          <w:tab w:val="left" w:pos="1095"/>
          <w:tab w:val="center" w:pos="4470"/>
        </w:tabs>
        <w:jc w:val="center"/>
        <w:rPr>
          <w:rFonts w:ascii="Arial" w:hAnsi="Arial" w:cs="Arial"/>
          <w:b/>
          <w:bCs/>
          <w:szCs w:val="22"/>
        </w:rPr>
      </w:pPr>
      <w:r>
        <w:rPr>
          <w:rFonts w:ascii="Arial" w:hAnsi="Arial" w:cs="Arial"/>
          <w:b/>
          <w:bCs/>
          <w:szCs w:val="22"/>
        </w:rPr>
        <w:t>Члан 1.</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90033" w:rsidRDefault="00A90033" w:rsidP="00A90033">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Pr>
          <w:rFonts w:ascii="Arial" w:eastAsia="TimesNewRomanPSMT" w:hAnsi="Arial" w:cs="Arial"/>
          <w:lang w:val="ru-RU"/>
        </w:rPr>
        <w:t xml:space="preserve"> 14/15 и 68/15</w:t>
      </w:r>
      <w:r>
        <w:rPr>
          <w:rFonts w:ascii="Arial" w:hAnsi="Arial" w:cs="Arial"/>
          <w:szCs w:val="22"/>
        </w:rPr>
        <w:t xml:space="preserve">) упутио позив за достављање понуда у  поступку јавне набавке </w:t>
      </w:r>
      <w:r w:rsidR="00783104">
        <w:rPr>
          <w:rFonts w:ascii="Arial" w:hAnsi="Arial" w:cs="Arial"/>
          <w:szCs w:val="22"/>
          <w:lang w:val="ru-RU"/>
        </w:rPr>
        <w:t>мале вредности, ЈН бр. 1.1.12/18</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EB0A6E">
        <w:rPr>
          <w:rFonts w:ascii="Arial" w:hAnsi="Arial" w:cs="Arial"/>
          <w:szCs w:val="22"/>
          <w:lang w:val="sr-Cyrl-RS"/>
        </w:rPr>
        <w:t>8</w:t>
      </w:r>
      <w:r>
        <w:rPr>
          <w:rFonts w:ascii="Arial" w:hAnsi="Arial" w:cs="Arial"/>
          <w:szCs w:val="22"/>
        </w:rPr>
        <w:t>. године</w:t>
      </w:r>
      <w:r w:rsidR="00EE2A7E">
        <w:rPr>
          <w:rFonts w:ascii="Arial" w:hAnsi="Arial" w:cs="Arial"/>
          <w:szCs w:val="22"/>
        </w:rPr>
        <w:t>, којом је изабрао понуду Добав</w:t>
      </w:r>
      <w:r w:rsidR="00EE2A7E">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1A1ED4">
        <w:rPr>
          <w:rFonts w:ascii="Arial" w:hAnsi="Arial" w:cs="Arial"/>
          <w:szCs w:val="22"/>
          <w:lang w:val="sr-Cyrl-RS"/>
        </w:rPr>
        <w:t>8</w:t>
      </w:r>
      <w:r>
        <w:rPr>
          <w:rFonts w:ascii="Arial" w:hAnsi="Arial" w:cs="Arial"/>
          <w:szCs w:val="22"/>
        </w:rPr>
        <w:t>. године број _______, која се налази у прилогу овог Уговора и чини његов саставни део</w:t>
      </w:r>
    </w:p>
    <w:p w:rsidR="00A90033" w:rsidRDefault="00A90033" w:rsidP="00A90033">
      <w:pPr>
        <w:tabs>
          <w:tab w:val="left" w:pos="1095"/>
          <w:tab w:val="center" w:pos="4470"/>
        </w:tabs>
        <w:rPr>
          <w:rFonts w:ascii="Arial" w:hAnsi="Arial" w:cs="Arial"/>
          <w:szCs w:val="22"/>
        </w:rPr>
      </w:pPr>
      <w:r>
        <w:rPr>
          <w:rFonts w:ascii="Arial" w:hAnsi="Arial" w:cs="Arial"/>
          <w:szCs w:val="22"/>
        </w:rPr>
        <w:t xml:space="preserve">- Да понуда Добављача  у потпуности одговара условима из конкурсне           документације.       </w:t>
      </w:r>
    </w:p>
    <w:p w:rsidR="00A90033" w:rsidRDefault="00A90033" w:rsidP="00A90033">
      <w:pPr>
        <w:tabs>
          <w:tab w:val="left" w:pos="1095"/>
          <w:tab w:val="center" w:pos="4470"/>
        </w:tabs>
        <w:jc w:val="center"/>
        <w:rPr>
          <w:rFonts w:ascii="Arial" w:hAnsi="Arial" w:cs="Arial"/>
          <w:b/>
        </w:rPr>
      </w:pPr>
      <w:r>
        <w:rPr>
          <w:rFonts w:ascii="Arial" w:hAnsi="Arial" w:cs="Arial"/>
          <w:b/>
        </w:rPr>
        <w:t>Члан 2.</w:t>
      </w:r>
    </w:p>
    <w:p w:rsidR="00A90033" w:rsidRDefault="00A90033" w:rsidP="00A90033">
      <w:pPr>
        <w:tabs>
          <w:tab w:val="left" w:pos="1095"/>
          <w:tab w:val="center" w:pos="4470"/>
        </w:tabs>
        <w:jc w:val="center"/>
        <w:rPr>
          <w:rFonts w:ascii="Arial" w:hAnsi="Arial" w:cs="Arial"/>
          <w:szCs w:val="22"/>
        </w:rPr>
      </w:pPr>
    </w:p>
    <w:p w:rsidR="00A90033" w:rsidRDefault="00A90033" w:rsidP="0093687C">
      <w:pPr>
        <w:pStyle w:val="Default"/>
        <w:jc w:val="both"/>
        <w:rPr>
          <w:lang w:val="ru-RU"/>
        </w:rPr>
      </w:pPr>
      <w:r>
        <w:rPr>
          <w:lang w:val="sr-Cyrl-CS"/>
        </w:rPr>
        <w:t xml:space="preserve">Предмет овог уговора је  набавка </w:t>
      </w:r>
      <w:r w:rsidR="00BA7F89">
        <w:rPr>
          <w:lang w:val="sr-Cyrl-CS"/>
        </w:rPr>
        <w:t xml:space="preserve">добара - </w:t>
      </w:r>
      <w:r>
        <w:rPr>
          <w:lang w:val="sr-Cyrl-CS"/>
        </w:rPr>
        <w:t xml:space="preserve"> </w:t>
      </w:r>
      <w:r w:rsidR="0093687C">
        <w:rPr>
          <w:lang w:val="sr-Cyrl-CS"/>
        </w:rPr>
        <w:t xml:space="preserve"> </w:t>
      </w:r>
      <w:r w:rsidR="00794CB0">
        <w:rPr>
          <w:lang w:val="sr-Cyrl-CS"/>
        </w:rPr>
        <w:t xml:space="preserve">опреме за образовање </w:t>
      </w:r>
      <w:r>
        <w:rPr>
          <w:lang w:val="sr-Cyrl-CS"/>
        </w:rPr>
        <w:t>за потребе Установе</w:t>
      </w:r>
      <w:r>
        <w:rPr>
          <w:lang w:val="ru-RU"/>
        </w:rPr>
        <w:t xml:space="preserve"> таксативно наведених у Спецификацији добара,  </w:t>
      </w:r>
      <w:r w:rsidR="00BA7F89">
        <w:rPr>
          <w:lang w:val="ru-RU"/>
        </w:rPr>
        <w:t xml:space="preserve">и  условима  усвојеном понудом </w:t>
      </w:r>
      <w:r>
        <w:rPr>
          <w:lang w:val="ru-RU"/>
        </w:rPr>
        <w:t>која је саставни део овог уговора.</w:t>
      </w:r>
    </w:p>
    <w:p w:rsidR="00A90033" w:rsidRDefault="00A90033" w:rsidP="00A90033">
      <w:pPr>
        <w:pStyle w:val="Default"/>
        <w:rPr>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3.</w:t>
      </w:r>
    </w:p>
    <w:p w:rsidR="00A90033" w:rsidRDefault="00A90033" w:rsidP="00A90033">
      <w:pPr>
        <w:autoSpaceDE w:val="0"/>
        <w:autoSpaceDN w:val="0"/>
        <w:adjustRightInd w:val="0"/>
        <w:jc w:val="center"/>
        <w:rPr>
          <w:rFonts w:ascii="Arial" w:hAnsi="Arial" w:cs="Arial"/>
          <w:b/>
          <w:bCs/>
          <w:sz w:val="23"/>
          <w:szCs w:val="23"/>
          <w:lang w:val="ru-RU"/>
        </w:rPr>
      </w:pP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Укупна вредност добара из члана 2. овог уговора износи </w:t>
      </w:r>
      <w:r w:rsidRPr="00EE2A7E">
        <w:rPr>
          <w:rFonts w:ascii="Arial" w:hAnsi="Arial" w:cs="Arial"/>
          <w:b/>
          <w:bCs/>
          <w:lang w:val="ru-RU"/>
        </w:rPr>
        <w:t xml:space="preserve">__________________ </w:t>
      </w:r>
      <w:r w:rsidRPr="00EE2A7E">
        <w:rPr>
          <w:rFonts w:ascii="Arial" w:hAnsi="Arial" w:cs="Arial"/>
          <w:lang w:val="ru-RU"/>
        </w:rPr>
        <w:t xml:space="preserve">динара без урачунатог ПДВ односно </w:t>
      </w:r>
      <w:r w:rsidRPr="00EE2A7E">
        <w:rPr>
          <w:rFonts w:ascii="Arial" w:hAnsi="Arial" w:cs="Arial"/>
          <w:b/>
          <w:bCs/>
          <w:lang w:val="ru-RU"/>
        </w:rPr>
        <w:t xml:space="preserve">____________ </w:t>
      </w:r>
      <w:r w:rsidRPr="00EE2A7E">
        <w:rPr>
          <w:rFonts w:ascii="Arial" w:hAnsi="Arial" w:cs="Arial"/>
          <w:lang w:val="ru-RU"/>
        </w:rPr>
        <w:t xml:space="preserve">динара са ПДВ-ом и представља вредност добара по понуди број ________ од ___________ године. </w:t>
      </w:r>
    </w:p>
    <w:p w:rsidR="00853786" w:rsidRPr="00EE2A7E" w:rsidRDefault="000434A1" w:rsidP="00EE2A7E">
      <w:pPr>
        <w:ind w:right="-1"/>
        <w:jc w:val="both"/>
        <w:rPr>
          <w:rFonts w:ascii="Arial" w:hAnsi="Arial" w:cs="Arial"/>
          <w:lang w:val="ru-RU"/>
        </w:rPr>
      </w:pPr>
      <w:r w:rsidRPr="00EE2A7E">
        <w:rPr>
          <w:rFonts w:ascii="Arial" w:hAnsi="Arial" w:cs="Arial"/>
          <w:lang w:val="ru-RU"/>
        </w:rPr>
        <w:t xml:space="preserve">Осим вредности </w:t>
      </w:r>
      <w:r w:rsidRPr="00EE2A7E">
        <w:rPr>
          <w:rFonts w:ascii="Arial" w:hAnsi="Arial" w:cs="Arial"/>
        </w:rPr>
        <w:t>р</w:t>
      </w:r>
      <w:r w:rsidR="00853786" w:rsidRPr="00EE2A7E">
        <w:rPr>
          <w:rFonts w:ascii="Arial" w:hAnsi="Arial" w:cs="Arial"/>
          <w:lang w:val="ru-RU"/>
        </w:rPr>
        <w:t>обе која су предмет</w:t>
      </w:r>
      <w:r w:rsidR="00853786" w:rsidRPr="00EE2A7E">
        <w:rPr>
          <w:lang w:val="ru-RU"/>
        </w:rPr>
        <w:t xml:space="preserve"> </w:t>
      </w:r>
      <w:r w:rsidR="00853786" w:rsidRPr="00EE2A7E">
        <w:rPr>
          <w:rFonts w:ascii="Arial" w:hAnsi="Arial" w:cs="Arial"/>
          <w:lang w:val="ru-RU"/>
        </w:rPr>
        <w:t>набавке</w:t>
      </w:r>
      <w:r w:rsidR="00853786" w:rsidRPr="00EE2A7E">
        <w:rPr>
          <w:rFonts w:ascii="Arial" w:hAnsi="Arial" w:cs="Arial"/>
        </w:rPr>
        <w:t>,</w:t>
      </w:r>
      <w:r w:rsidRPr="00EE2A7E">
        <w:rPr>
          <w:rFonts w:ascii="Arial" w:hAnsi="Arial" w:cs="Arial"/>
          <w:lang w:val="ru-RU"/>
        </w:rPr>
        <w:t xml:space="preserve"> цена р</w:t>
      </w:r>
      <w:r w:rsidR="00853786" w:rsidRPr="00EE2A7E">
        <w:rPr>
          <w:rFonts w:ascii="Arial" w:hAnsi="Arial" w:cs="Arial"/>
          <w:lang w:val="ru-RU"/>
        </w:rPr>
        <w:t xml:space="preserve">обе обухвата и трошкове превоза до Наручиоца.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Уговорене цене  добара</w:t>
      </w:r>
      <w:r w:rsidRPr="00EE2A7E">
        <w:rPr>
          <w:rFonts w:ascii="Arial" w:hAnsi="Arial" w:cs="Arial"/>
          <w:b/>
          <w:lang w:val="ru-RU"/>
        </w:rPr>
        <w:t xml:space="preserve"> </w:t>
      </w:r>
      <w:r w:rsidRPr="00EE2A7E">
        <w:rPr>
          <w:rFonts w:ascii="Arial" w:hAnsi="Arial" w:cs="Arial"/>
          <w:iCs/>
          <w:lang w:val="ru-RU"/>
        </w:rPr>
        <w:t xml:space="preserve"> су фиксне  и не могу  се мењати.</w:t>
      </w:r>
      <w:r w:rsidRPr="00EE2A7E">
        <w:rPr>
          <w:rFonts w:ascii="Arial" w:hAnsi="Arial" w:cs="Arial"/>
          <w:lang w:val="ru-RU"/>
        </w:rPr>
        <w:t xml:space="preserve"> </w:t>
      </w:r>
    </w:p>
    <w:p w:rsidR="00A90033" w:rsidRDefault="00A90033" w:rsidP="00A90033">
      <w:pPr>
        <w:autoSpaceDE w:val="0"/>
        <w:autoSpaceDN w:val="0"/>
        <w:adjustRightInd w:val="0"/>
        <w:rPr>
          <w:rFonts w:ascii="Arial" w:hAnsi="Arial" w:cs="Arial"/>
          <w:lang w:val="ru-RU"/>
        </w:rPr>
      </w:pPr>
    </w:p>
    <w:p w:rsidR="00EE2A7E" w:rsidRDefault="00EE2A7E" w:rsidP="00A90033">
      <w:pPr>
        <w:autoSpaceDE w:val="0"/>
        <w:autoSpaceDN w:val="0"/>
        <w:adjustRightInd w:val="0"/>
        <w:rPr>
          <w:rFonts w:ascii="Arial" w:hAnsi="Arial" w:cs="Arial"/>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4.</w:t>
      </w:r>
    </w:p>
    <w:p w:rsidR="00A90033" w:rsidRDefault="00A90033" w:rsidP="00A90033">
      <w:pPr>
        <w:autoSpaceDE w:val="0"/>
        <w:autoSpaceDN w:val="0"/>
        <w:adjustRightInd w:val="0"/>
        <w:jc w:val="center"/>
        <w:rPr>
          <w:rFonts w:ascii="Arial" w:hAnsi="Arial" w:cs="Arial"/>
          <w:sz w:val="23"/>
          <w:szCs w:val="23"/>
          <w:lang w:val="ru-RU"/>
        </w:rPr>
      </w:pPr>
    </w:p>
    <w:p w:rsidR="000434A1"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Добављач се обавезује да добра из чл.</w:t>
      </w:r>
      <w:r w:rsidR="00EE2A7E">
        <w:rPr>
          <w:rFonts w:ascii="Arial" w:hAnsi="Arial" w:cs="Arial"/>
          <w:lang w:val="ru-RU"/>
        </w:rPr>
        <w:t xml:space="preserve"> </w:t>
      </w:r>
      <w:r w:rsidRPr="00EE2A7E">
        <w:rPr>
          <w:rFonts w:ascii="Arial" w:hAnsi="Arial" w:cs="Arial"/>
          <w:lang w:val="ru-RU"/>
        </w:rPr>
        <w:t xml:space="preserve">2. овог уговора испоручити у количинама назначеним у спецификацији  Наручиоца у року од </w:t>
      </w:r>
      <w:r w:rsidR="00853786" w:rsidRPr="00EE2A7E">
        <w:rPr>
          <w:rFonts w:ascii="Arial" w:hAnsi="Arial" w:cs="Arial"/>
          <w:lang w:val="ru-RU"/>
        </w:rPr>
        <w:t>_____</w:t>
      </w:r>
      <w:r w:rsidRPr="00EE2A7E">
        <w:rPr>
          <w:rFonts w:ascii="Arial" w:hAnsi="Arial" w:cs="Arial"/>
          <w:lang w:val="ru-RU"/>
        </w:rPr>
        <w:t xml:space="preserve"> дана од дана </w:t>
      </w:r>
      <w:r w:rsidR="00E0207F">
        <w:rPr>
          <w:rFonts w:ascii="Arial" w:hAnsi="Arial" w:cs="Arial"/>
          <w:lang w:val="ru-RU"/>
        </w:rPr>
        <w:t>потписивања овог Уговора</w:t>
      </w:r>
      <w:r w:rsidR="000434A1" w:rsidRPr="00EE2A7E">
        <w:rPr>
          <w:rFonts w:ascii="Arial" w:hAnsi="Arial" w:cs="Arial"/>
          <w:lang w:val="ru-RU"/>
        </w:rPr>
        <w:t>.</w:t>
      </w:r>
    </w:p>
    <w:p w:rsidR="00AF7E59" w:rsidRPr="00EE2A7E" w:rsidRDefault="006211C6" w:rsidP="00EE2A7E">
      <w:pPr>
        <w:autoSpaceDE w:val="0"/>
        <w:autoSpaceDN w:val="0"/>
        <w:adjustRightInd w:val="0"/>
        <w:jc w:val="both"/>
        <w:rPr>
          <w:rFonts w:ascii="Arial" w:hAnsi="Arial" w:cs="Arial"/>
          <w:lang w:val="ru-RU"/>
        </w:rPr>
      </w:pPr>
      <w:r w:rsidRPr="00EE2A7E">
        <w:rPr>
          <w:rFonts w:ascii="Arial" w:hAnsi="Arial" w:cs="Arial"/>
          <w:lang w:val="ru-RU"/>
        </w:rPr>
        <w:t>Сва испоручена добра морају бити праћена одговарајућом документацијом, у складу са обавезујућим стандардима за ту врсту производа и другим позитивним прописима</w:t>
      </w:r>
      <w:r w:rsidR="00EE2A7E">
        <w:rPr>
          <w:rFonts w:ascii="Arial" w:hAnsi="Arial" w:cs="Arial"/>
          <w:lang w:val="ru-RU"/>
        </w:rPr>
        <w:t>.</w:t>
      </w:r>
      <w:r w:rsidRPr="00EE2A7E">
        <w:rPr>
          <w:rFonts w:ascii="Arial" w:hAnsi="Arial" w:cs="Arial"/>
          <w:lang w:val="ru-RU"/>
        </w:rPr>
        <w:t xml:space="preserve"> </w:t>
      </w:r>
    </w:p>
    <w:p w:rsidR="00AF7E59" w:rsidRPr="00EE2A7E" w:rsidRDefault="00AF7E59" w:rsidP="00EE2A7E">
      <w:pPr>
        <w:autoSpaceDE w:val="0"/>
        <w:autoSpaceDN w:val="0"/>
        <w:adjustRightInd w:val="0"/>
        <w:jc w:val="both"/>
        <w:rPr>
          <w:rFonts w:ascii="Arial" w:hAnsi="Arial" w:cs="Arial"/>
          <w:lang w:val="ru-RU"/>
        </w:rPr>
      </w:pPr>
      <w:r w:rsidRPr="00EE2A7E">
        <w:rPr>
          <w:rFonts w:ascii="Arial" w:hAnsi="Arial" w:cs="Arial"/>
          <w:lang w:val="ru-RU"/>
        </w:rPr>
        <w:t xml:space="preserve">Уговорне стране су сагласне да, уколико Наручилац уочи </w:t>
      </w:r>
      <w:r w:rsidRPr="00EE2A7E">
        <w:rPr>
          <w:rFonts w:ascii="Arial" w:hAnsi="Arial" w:cs="Arial"/>
        </w:rPr>
        <w:t xml:space="preserve">квалитативне или/и квантитивне </w:t>
      </w:r>
      <w:r w:rsidRPr="00EE2A7E">
        <w:rPr>
          <w:rFonts w:ascii="Arial" w:hAnsi="Arial" w:cs="Arial"/>
          <w:lang w:val="ru-RU"/>
        </w:rPr>
        <w:t xml:space="preserve"> недостатаке по извршеној испоруци добара о томе одмах, а најкасније у року од 3 дана по извршеном пријему добара, обавести Добављача. Добављач</w:t>
      </w:r>
      <w:r w:rsidRPr="00EE2A7E">
        <w:rPr>
          <w:rFonts w:ascii="Arial" w:hAnsi="Arial" w:cs="Arial"/>
          <w:lang w:val="sl-SI"/>
        </w:rPr>
        <w:t xml:space="preserve"> мора ист</w:t>
      </w:r>
      <w:r w:rsidRPr="00EE2A7E">
        <w:rPr>
          <w:rFonts w:ascii="Arial" w:hAnsi="Arial" w:cs="Arial"/>
        </w:rPr>
        <w:t xml:space="preserve">у, у разумном року </w:t>
      </w:r>
      <w:r w:rsidRPr="00EE2A7E">
        <w:rPr>
          <w:rFonts w:ascii="Arial" w:hAnsi="Arial" w:cs="Arial"/>
          <w:lang w:val="sl-SI"/>
        </w:rPr>
        <w:t>о свом трошку заменити новим</w:t>
      </w:r>
      <w:r w:rsidRPr="00EE2A7E">
        <w:rPr>
          <w:rFonts w:ascii="Arial" w:hAnsi="Arial" w:cs="Arial"/>
        </w:rPr>
        <w:t xml:space="preserve"> робом</w:t>
      </w:r>
      <w:r w:rsidRPr="00EE2A7E">
        <w:rPr>
          <w:rFonts w:ascii="Arial" w:hAnsi="Arial" w:cs="Arial"/>
          <w:lang w:val="sl-SI"/>
        </w:rPr>
        <w:t>, кој</w:t>
      </w:r>
      <w:r w:rsidRPr="00EE2A7E">
        <w:rPr>
          <w:rFonts w:ascii="Arial" w:hAnsi="Arial" w:cs="Arial"/>
        </w:rPr>
        <w:t>а</w:t>
      </w:r>
      <w:r w:rsidRPr="00EE2A7E">
        <w:rPr>
          <w:rFonts w:ascii="Arial" w:hAnsi="Arial" w:cs="Arial"/>
          <w:lang w:val="sl-SI"/>
        </w:rPr>
        <w:t xml:space="preserve"> има једнаке карактеристике</w:t>
      </w:r>
      <w:r w:rsidRPr="00EE2A7E">
        <w:rPr>
          <w:rFonts w:ascii="Arial" w:hAnsi="Arial" w:cs="Arial"/>
          <w:lang w:val="ru-RU"/>
        </w:rPr>
        <w:t xml:space="preserve">.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       </w:t>
      </w:r>
    </w:p>
    <w:p w:rsidR="00A90033" w:rsidRDefault="00A90033" w:rsidP="00A90033">
      <w:pPr>
        <w:autoSpaceDE w:val="0"/>
        <w:autoSpaceDN w:val="0"/>
        <w:adjustRightInd w:val="0"/>
        <w:jc w:val="center"/>
        <w:rPr>
          <w:rFonts w:ascii="Arial" w:hAnsi="Arial" w:cs="Arial"/>
          <w:b/>
          <w:lang w:val="ru-RU"/>
        </w:rPr>
      </w:pPr>
      <w:r>
        <w:rPr>
          <w:rFonts w:ascii="Arial" w:hAnsi="Arial" w:cs="Arial"/>
          <w:b/>
          <w:lang w:val="ru-RU"/>
        </w:rPr>
        <w:t xml:space="preserve"> Члан 5.</w:t>
      </w:r>
    </w:p>
    <w:p w:rsidR="00A90033" w:rsidRDefault="00A90033" w:rsidP="00A90033">
      <w:pPr>
        <w:autoSpaceDE w:val="0"/>
        <w:autoSpaceDN w:val="0"/>
        <w:adjustRightInd w:val="0"/>
        <w:jc w:val="center"/>
        <w:rPr>
          <w:rFonts w:ascii="Arial" w:hAnsi="Arial" w:cs="Arial"/>
          <w:b/>
          <w:lang w:val="ru-RU"/>
        </w:rPr>
      </w:pPr>
    </w:p>
    <w:p w:rsidR="00A90033" w:rsidRDefault="00A90033" w:rsidP="00A90033">
      <w:pPr>
        <w:autoSpaceDE w:val="0"/>
        <w:autoSpaceDN w:val="0"/>
        <w:adjustRightInd w:val="0"/>
        <w:jc w:val="both"/>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 у року од 45 (чет</w:t>
      </w:r>
      <w:r w:rsidR="00A10DD4">
        <w:rPr>
          <w:rFonts w:ascii="Arial" w:hAnsi="Arial" w:cs="Arial"/>
          <w:lang w:val="ru-RU"/>
        </w:rPr>
        <w:t>р</w:t>
      </w:r>
      <w:r>
        <w:rPr>
          <w:rFonts w:ascii="Arial" w:hAnsi="Arial" w:cs="Arial"/>
          <w:lang w:val="ru-RU"/>
        </w:rPr>
        <w:t xml:space="preserve">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___________________банке. </w:t>
      </w:r>
    </w:p>
    <w:p w:rsidR="00A90033" w:rsidRDefault="00A90033" w:rsidP="00A90033">
      <w:pPr>
        <w:autoSpaceDE w:val="0"/>
        <w:autoSpaceDN w:val="0"/>
        <w:adjustRightInd w:val="0"/>
        <w:rPr>
          <w:lang w:val="ru-RU"/>
        </w:rPr>
      </w:pPr>
    </w:p>
    <w:p w:rsidR="00A10DD4" w:rsidRDefault="00A10DD4" w:rsidP="00A90033">
      <w:pPr>
        <w:autoSpaceDE w:val="0"/>
        <w:autoSpaceDN w:val="0"/>
        <w:adjustRightInd w:val="0"/>
        <w:rPr>
          <w:lang w:val="ru-RU"/>
        </w:rPr>
      </w:pPr>
    </w:p>
    <w:p w:rsidR="00A90033" w:rsidRDefault="00A90033" w:rsidP="00A90033">
      <w:pPr>
        <w:autoSpaceDE w:val="0"/>
        <w:autoSpaceDN w:val="0"/>
        <w:adjustRightInd w:val="0"/>
        <w:jc w:val="center"/>
        <w:rPr>
          <w:rFonts w:ascii="Arial" w:hAnsi="Arial" w:cs="Arial"/>
          <w:b/>
          <w:bCs/>
          <w:lang w:val="ru-RU"/>
        </w:rPr>
      </w:pPr>
      <w:r w:rsidRPr="00A10DD4">
        <w:rPr>
          <w:rFonts w:ascii="Arial" w:hAnsi="Arial" w:cs="Arial"/>
          <w:b/>
          <w:bCs/>
          <w:lang w:val="ru-RU"/>
        </w:rPr>
        <w:t>Члан 6.</w:t>
      </w:r>
    </w:p>
    <w:p w:rsidR="00A10DD4" w:rsidRPr="00A10DD4" w:rsidRDefault="00A10DD4" w:rsidP="00A90033">
      <w:pPr>
        <w:autoSpaceDE w:val="0"/>
        <w:autoSpaceDN w:val="0"/>
        <w:adjustRightInd w:val="0"/>
        <w:jc w:val="center"/>
        <w:rPr>
          <w:rFonts w:ascii="Arial" w:hAnsi="Arial" w:cs="Arial"/>
          <w:b/>
          <w:bCs/>
          <w:lang w:val="ru-RU"/>
        </w:rPr>
      </w:pPr>
    </w:p>
    <w:p w:rsidR="00204FBA" w:rsidRDefault="00204FBA" w:rsidP="00A10DD4">
      <w:pPr>
        <w:autoSpaceDE w:val="0"/>
        <w:autoSpaceDN w:val="0"/>
        <w:adjustRightInd w:val="0"/>
        <w:jc w:val="both"/>
        <w:rPr>
          <w:rFonts w:ascii="Arial" w:hAnsi="Arial" w:cs="Arial"/>
          <w:lang w:val="ru-RU"/>
        </w:rPr>
      </w:pPr>
      <w:r>
        <w:rPr>
          <w:rFonts w:ascii="Arial" w:hAnsi="Arial" w:cs="Arial"/>
          <w:lang w:val="ru-RU"/>
        </w:rPr>
        <w:t xml:space="preserve">Добављач се обавезује да уговорену количину </w:t>
      </w:r>
      <w:r w:rsidR="00317BA0">
        <w:rPr>
          <w:rFonts w:ascii="Arial" w:hAnsi="Arial" w:cs="Arial"/>
          <w:lang w:val="ru-RU"/>
        </w:rPr>
        <w:t>предмета набавке</w:t>
      </w:r>
      <w:r w:rsidR="00BD285F">
        <w:rPr>
          <w:rFonts w:ascii="Arial" w:hAnsi="Arial" w:cs="Arial"/>
          <w:lang w:val="ru-RU"/>
        </w:rPr>
        <w:t>,</w:t>
      </w:r>
      <w:r w:rsidR="00317BA0">
        <w:rPr>
          <w:rFonts w:ascii="Arial" w:hAnsi="Arial" w:cs="Arial"/>
          <w:lang w:val="ru-RU"/>
        </w:rPr>
        <w:t xml:space="preserve"> </w:t>
      </w:r>
      <w:r>
        <w:rPr>
          <w:rFonts w:ascii="Arial" w:hAnsi="Arial" w:cs="Arial"/>
          <w:lang w:val="ru-RU"/>
        </w:rPr>
        <w:t>у складу са техничком спецификацијом из у</w:t>
      </w:r>
      <w:r w:rsidR="00A10DD4">
        <w:rPr>
          <w:rFonts w:ascii="Arial" w:hAnsi="Arial" w:cs="Arial"/>
          <w:lang w:val="ru-RU"/>
        </w:rPr>
        <w:t>својене понуде</w:t>
      </w:r>
      <w:r w:rsidR="00BD285F">
        <w:rPr>
          <w:rFonts w:ascii="Arial" w:hAnsi="Arial" w:cs="Arial"/>
          <w:lang w:val="ru-RU"/>
        </w:rPr>
        <w:t>,</w:t>
      </w:r>
      <w:r>
        <w:rPr>
          <w:rFonts w:ascii="Arial" w:hAnsi="Arial" w:cs="Arial"/>
          <w:lang w:val="ru-RU"/>
        </w:rPr>
        <w:t xml:space="preserve">  испоручи у исправном стању </w:t>
      </w:r>
      <w:r w:rsidR="005E0EE7">
        <w:rPr>
          <w:rFonts w:ascii="Arial" w:hAnsi="Arial" w:cs="Arial"/>
          <w:lang w:val="ru-RU"/>
        </w:rPr>
        <w:t xml:space="preserve">и </w:t>
      </w:r>
      <w:r>
        <w:rPr>
          <w:rFonts w:ascii="Arial" w:hAnsi="Arial" w:cs="Arial"/>
          <w:lang w:val="ru-RU"/>
        </w:rPr>
        <w:t>уговореног квалитета .</w:t>
      </w:r>
    </w:p>
    <w:p w:rsidR="00A90033" w:rsidRPr="00204FBA" w:rsidRDefault="00204FBA" w:rsidP="00A10DD4">
      <w:pPr>
        <w:autoSpaceDE w:val="0"/>
        <w:autoSpaceDN w:val="0"/>
        <w:adjustRightInd w:val="0"/>
        <w:jc w:val="both"/>
        <w:rPr>
          <w:rFonts w:ascii="Arial" w:hAnsi="Arial" w:cs="Arial"/>
          <w:lang w:val="ru-RU"/>
        </w:rPr>
      </w:pPr>
      <w:r>
        <w:rPr>
          <w:rFonts w:ascii="Arial" w:hAnsi="Arial" w:cs="Arial"/>
          <w:lang w:val="ru-RU"/>
        </w:rPr>
        <w:t>Сва добра која су предмет уговор</w:t>
      </w:r>
      <w:r w:rsidR="002A6C8B">
        <w:rPr>
          <w:rFonts w:ascii="Arial" w:hAnsi="Arial" w:cs="Arial"/>
          <w:lang w:val="ru-RU"/>
        </w:rPr>
        <w:t xml:space="preserve">а морају бити нова, некоришћена </w:t>
      </w:r>
      <w:r>
        <w:rPr>
          <w:rFonts w:ascii="Arial" w:hAnsi="Arial" w:cs="Arial"/>
          <w:lang w:val="ru-RU"/>
        </w:rPr>
        <w:t xml:space="preserve"> и сигурна за</w:t>
      </w:r>
      <w:r w:rsidR="002A6C8B">
        <w:rPr>
          <w:rFonts w:ascii="Arial" w:hAnsi="Arial" w:cs="Arial"/>
          <w:lang w:val="ru-RU"/>
        </w:rPr>
        <w:t xml:space="preserve"> </w:t>
      </w:r>
      <w:r>
        <w:rPr>
          <w:rFonts w:ascii="Arial" w:hAnsi="Arial" w:cs="Arial"/>
          <w:lang w:val="ru-RU"/>
        </w:rPr>
        <w:t xml:space="preserve">коришћење. </w:t>
      </w:r>
    </w:p>
    <w:p w:rsidR="00A90033" w:rsidRDefault="00A90033" w:rsidP="00A10DD4">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53786" w:rsidRPr="006C3746" w:rsidRDefault="00A90033" w:rsidP="00A10DD4">
      <w:pPr>
        <w:spacing w:line="276" w:lineRule="auto"/>
        <w:jc w:val="both"/>
        <w:rPr>
          <w:rFonts w:ascii="Arial" w:hAnsi="Arial" w:cs="Arial"/>
        </w:rPr>
      </w:pPr>
      <w:r>
        <w:rPr>
          <w:rFonts w:ascii="Arial" w:hAnsi="Arial" w:cs="Arial"/>
          <w:iCs/>
          <w:lang w:val="ru-RU"/>
        </w:rPr>
        <w:t>Гар</w:t>
      </w:r>
      <w:r>
        <w:rPr>
          <w:rFonts w:ascii="Arial" w:hAnsi="Arial" w:cs="Arial"/>
          <w:iCs/>
        </w:rPr>
        <w:t>антни рок  за</w:t>
      </w:r>
      <w:r w:rsidR="00D348C7">
        <w:rPr>
          <w:rFonts w:ascii="Arial" w:hAnsi="Arial" w:cs="Arial"/>
          <w:iCs/>
        </w:rPr>
        <w:t xml:space="preserve"> предметну  јавну</w:t>
      </w:r>
      <w:r>
        <w:rPr>
          <w:rFonts w:ascii="Arial" w:hAnsi="Arial" w:cs="Arial"/>
          <w:iCs/>
        </w:rPr>
        <w:t xml:space="preserve"> набавку добара је</w:t>
      </w:r>
      <w:r w:rsidR="00861BB8">
        <w:rPr>
          <w:rFonts w:ascii="Arial" w:hAnsi="Arial" w:cs="Arial"/>
          <w:iCs/>
          <w:lang w:val="sr-Cyrl-RS"/>
        </w:rPr>
        <w:t>__________________</w:t>
      </w:r>
      <w:r>
        <w:rPr>
          <w:rFonts w:ascii="Arial" w:hAnsi="Arial" w:cs="Arial"/>
          <w:iCs/>
        </w:rPr>
        <w:t xml:space="preserve"> </w:t>
      </w:r>
      <w:r>
        <w:rPr>
          <w:rFonts w:ascii="Arial" w:hAnsi="Arial" w:cs="Arial"/>
          <w:iCs/>
          <w:lang w:val="ru-RU"/>
        </w:rPr>
        <w:t xml:space="preserve"> </w:t>
      </w:r>
      <w:r>
        <w:rPr>
          <w:rFonts w:ascii="Arial" w:hAnsi="Arial" w:cs="Arial"/>
          <w:iCs/>
        </w:rPr>
        <w:t xml:space="preserve"> </w:t>
      </w:r>
      <w:r>
        <w:rPr>
          <w:rFonts w:ascii="Arial" w:hAnsi="Arial" w:cs="Arial"/>
          <w:iCs/>
          <w:lang w:val="ru-RU"/>
        </w:rPr>
        <w:t>месец</w:t>
      </w:r>
      <w:r w:rsidR="00861BB8">
        <w:rPr>
          <w:rFonts w:ascii="Arial" w:hAnsi="Arial" w:cs="Arial"/>
          <w:iCs/>
          <w:lang w:val="sr-Cyrl-RS"/>
        </w:rPr>
        <w:t>и</w:t>
      </w:r>
      <w:r>
        <w:rPr>
          <w:rFonts w:ascii="Arial" w:hAnsi="Arial" w:cs="Arial"/>
          <w:iCs/>
          <w:color w:val="800000"/>
        </w:rPr>
        <w:t xml:space="preserve"> </w:t>
      </w:r>
      <w:r>
        <w:rPr>
          <w:rFonts w:ascii="Arial" w:hAnsi="Arial" w:cs="Arial"/>
          <w:iCs/>
          <w:lang w:val="ru-RU"/>
        </w:rPr>
        <w:t>од дана  и</w:t>
      </w:r>
      <w:r>
        <w:rPr>
          <w:rFonts w:ascii="Arial" w:hAnsi="Arial" w:cs="Arial"/>
          <w:iCs/>
        </w:rPr>
        <w:t>споруке добара</w:t>
      </w:r>
      <w:r w:rsidR="001C179C">
        <w:rPr>
          <w:rFonts w:ascii="Arial" w:hAnsi="Arial" w:cs="Arial"/>
          <w:iCs/>
          <w:lang w:val="ru-RU"/>
        </w:rPr>
        <w:t xml:space="preserve"> </w:t>
      </w:r>
      <w:r w:rsidR="00853786" w:rsidRPr="00853786">
        <w:rPr>
          <w:sz w:val="22"/>
          <w:szCs w:val="22"/>
        </w:rPr>
        <w:t xml:space="preserve"> </w:t>
      </w:r>
      <w:r w:rsidR="00853786" w:rsidRPr="006C3746">
        <w:rPr>
          <w:rFonts w:ascii="Arial" w:hAnsi="Arial" w:cs="Arial"/>
        </w:rPr>
        <w:t xml:space="preserve">и </w:t>
      </w:r>
      <w:r w:rsidR="00204FBA">
        <w:rPr>
          <w:rFonts w:ascii="Arial" w:hAnsi="Arial" w:cs="Arial"/>
        </w:rPr>
        <w:t>добав</w:t>
      </w:r>
      <w:r w:rsidR="00D348C7">
        <w:rPr>
          <w:rFonts w:ascii="Arial" w:hAnsi="Arial" w:cs="Arial"/>
        </w:rPr>
        <w:t xml:space="preserve">љач се обавезује </w:t>
      </w:r>
      <w:r w:rsidR="002A6C8B">
        <w:rPr>
          <w:rFonts w:ascii="Arial" w:hAnsi="Arial" w:cs="Arial"/>
        </w:rPr>
        <w:t xml:space="preserve"> да, </w:t>
      </w:r>
      <w:r w:rsidR="002A6C8B">
        <w:rPr>
          <w:rFonts w:ascii="Arial" w:hAnsi="Arial" w:cs="Arial"/>
          <w:lang w:val="sr-Cyrl-RS"/>
        </w:rPr>
        <w:t>током</w:t>
      </w:r>
      <w:r w:rsidR="00853786" w:rsidRPr="006C3746">
        <w:rPr>
          <w:rFonts w:ascii="Arial" w:hAnsi="Arial" w:cs="Arial"/>
        </w:rPr>
        <w:t xml:space="preserve"> тог периода, на позив Наручиоца отклони недостатке </w:t>
      </w:r>
      <w:r w:rsidR="006C3746">
        <w:rPr>
          <w:rFonts w:ascii="Arial" w:hAnsi="Arial" w:cs="Arial"/>
        </w:rPr>
        <w:t>заменом робе са недостатком за р</w:t>
      </w:r>
      <w:r w:rsidR="00853786" w:rsidRPr="006C3746">
        <w:rPr>
          <w:rFonts w:ascii="Arial" w:hAnsi="Arial" w:cs="Arial"/>
        </w:rPr>
        <w:t>обу која одговара уговореном квалитету, у року који одреди Наручилац.</w:t>
      </w:r>
    </w:p>
    <w:p w:rsidR="00A90033" w:rsidRPr="00D348C7" w:rsidRDefault="00853786" w:rsidP="00A10DD4">
      <w:pPr>
        <w:spacing w:line="276" w:lineRule="auto"/>
        <w:jc w:val="both"/>
        <w:rPr>
          <w:rFonts w:ascii="Arial" w:hAnsi="Arial" w:cs="Arial"/>
        </w:rPr>
      </w:pPr>
      <w:r w:rsidRPr="006C3746">
        <w:rPr>
          <w:rFonts w:ascii="Arial" w:hAnsi="Arial" w:cs="Arial"/>
        </w:rPr>
        <w:t>У случају из става</w:t>
      </w:r>
      <w:r w:rsidR="006C3746">
        <w:rPr>
          <w:rFonts w:ascii="Arial" w:hAnsi="Arial" w:cs="Arial"/>
        </w:rPr>
        <w:t xml:space="preserve"> 2</w:t>
      </w:r>
      <w:r w:rsidRPr="006C3746">
        <w:rPr>
          <w:rFonts w:ascii="Arial" w:hAnsi="Arial" w:cs="Arial"/>
        </w:rPr>
        <w:t>. овог члана</w:t>
      </w:r>
      <w:r w:rsidR="001C179C">
        <w:rPr>
          <w:rFonts w:ascii="Arial" w:hAnsi="Arial" w:cs="Arial"/>
          <w:lang w:val="sr-Cyrl-RS"/>
        </w:rPr>
        <w:t xml:space="preserve"> Уговора,</w:t>
      </w:r>
      <w:r w:rsidRPr="006C3746">
        <w:rPr>
          <w:rFonts w:ascii="Arial" w:hAnsi="Arial" w:cs="Arial"/>
        </w:rPr>
        <w:t xml:space="preserve"> рокови гаранције почињу да теку </w:t>
      </w:r>
      <w:r w:rsidR="00D348C7">
        <w:rPr>
          <w:rFonts w:ascii="Arial" w:hAnsi="Arial" w:cs="Arial"/>
        </w:rPr>
        <w:t xml:space="preserve">од дана испоруке замењене </w:t>
      </w:r>
      <w:r w:rsidR="00A10DD4">
        <w:rPr>
          <w:rFonts w:ascii="Arial" w:hAnsi="Arial" w:cs="Arial"/>
          <w:lang w:val="sr-Cyrl-RS"/>
        </w:rPr>
        <w:t>р</w:t>
      </w:r>
      <w:r w:rsidR="00D348C7">
        <w:rPr>
          <w:rFonts w:ascii="Arial" w:hAnsi="Arial" w:cs="Arial"/>
        </w:rPr>
        <w:t>обе.</w:t>
      </w:r>
    </w:p>
    <w:p w:rsidR="00D106AD" w:rsidRDefault="00D106AD" w:rsidP="00A90033">
      <w:pPr>
        <w:autoSpaceDE w:val="0"/>
        <w:autoSpaceDN w:val="0"/>
        <w:adjustRightInd w:val="0"/>
        <w:jc w:val="center"/>
        <w:rPr>
          <w:rFonts w:ascii="Arial" w:hAnsi="Arial" w:cs="Arial"/>
          <w:b/>
          <w:bCs/>
          <w:lang w:val="ru-RU"/>
        </w:rPr>
      </w:pPr>
    </w:p>
    <w:p w:rsidR="00D106AD" w:rsidRDefault="00D106AD" w:rsidP="00A90033">
      <w:pPr>
        <w:autoSpaceDE w:val="0"/>
        <w:autoSpaceDN w:val="0"/>
        <w:adjustRightInd w:val="0"/>
        <w:jc w:val="center"/>
        <w:rPr>
          <w:rFonts w:ascii="Arial" w:hAnsi="Arial" w:cs="Arial"/>
          <w:b/>
          <w:bCs/>
          <w:lang w:val="ru-RU"/>
        </w:rPr>
      </w:pPr>
    </w:p>
    <w:p w:rsidR="00D106AD" w:rsidRDefault="00D106AD" w:rsidP="00A90033">
      <w:pPr>
        <w:autoSpaceDE w:val="0"/>
        <w:autoSpaceDN w:val="0"/>
        <w:adjustRightInd w:val="0"/>
        <w:jc w:val="center"/>
        <w:rPr>
          <w:rFonts w:ascii="Arial" w:hAnsi="Arial" w:cs="Arial"/>
          <w:b/>
          <w:bCs/>
          <w:lang w:val="ru-RU"/>
        </w:rPr>
      </w:pPr>
    </w:p>
    <w:p w:rsidR="00D106AD" w:rsidRDefault="00D106AD" w:rsidP="00A90033">
      <w:pPr>
        <w:autoSpaceDE w:val="0"/>
        <w:autoSpaceDN w:val="0"/>
        <w:adjustRightInd w:val="0"/>
        <w:jc w:val="center"/>
        <w:rPr>
          <w:rFonts w:ascii="Arial" w:hAnsi="Arial" w:cs="Arial"/>
          <w:b/>
          <w:bCs/>
          <w:lang w:val="ru-RU"/>
        </w:rPr>
      </w:pPr>
    </w:p>
    <w:p w:rsidR="00A90033" w:rsidRDefault="00A90033" w:rsidP="00A90033">
      <w:pPr>
        <w:autoSpaceDE w:val="0"/>
        <w:autoSpaceDN w:val="0"/>
        <w:adjustRightInd w:val="0"/>
        <w:jc w:val="center"/>
        <w:rPr>
          <w:rFonts w:ascii="Arial" w:hAnsi="Arial" w:cs="Arial"/>
          <w:lang w:val="ru-RU"/>
        </w:rPr>
      </w:pPr>
      <w:r>
        <w:rPr>
          <w:rFonts w:ascii="Arial" w:hAnsi="Arial" w:cs="Arial"/>
          <w:b/>
          <w:bCs/>
          <w:lang w:val="ru-RU"/>
        </w:rPr>
        <w:lastRenderedPageBreak/>
        <w:t>Члан 7</w:t>
      </w:r>
      <w:r>
        <w:rPr>
          <w:rFonts w:ascii="Arial" w:hAnsi="Arial" w:cs="Arial"/>
          <w:lang w:val="ru-RU"/>
        </w:rPr>
        <w:t>.</w:t>
      </w:r>
    </w:p>
    <w:p w:rsidR="004C4B03" w:rsidRPr="004C4B03" w:rsidRDefault="004C4B03" w:rsidP="004C4B03">
      <w:pPr>
        <w:autoSpaceDE w:val="0"/>
        <w:autoSpaceDN w:val="0"/>
        <w:adjustRightInd w:val="0"/>
        <w:jc w:val="both"/>
        <w:rPr>
          <w:rFonts w:ascii="Arial" w:hAnsi="Arial" w:cs="Arial"/>
          <w:lang w:val="ru-RU"/>
        </w:rPr>
      </w:pPr>
      <w:r w:rsidRPr="004C4B03">
        <w:rPr>
          <w:rFonts w:ascii="Arial" w:hAnsi="Arial" w:cs="Arial"/>
          <w:lang w:val="ru-RU"/>
        </w:rPr>
        <w:t>Овај уговор ступа на снагу даном потписивања од стране овлашћених лица уговорних страна и важи дванаест месеци од дана потписивања односно до испуњења в</w:t>
      </w:r>
      <w:r w:rsidR="00357352">
        <w:rPr>
          <w:rFonts w:ascii="Arial" w:hAnsi="Arial" w:cs="Arial"/>
          <w:lang w:val="ru-RU"/>
        </w:rPr>
        <w:t>редности утврђене чланом 3. став</w:t>
      </w:r>
      <w:r w:rsidRPr="004C4B03">
        <w:rPr>
          <w:rFonts w:ascii="Arial" w:hAnsi="Arial" w:cs="Arial"/>
          <w:lang w:val="ru-RU"/>
        </w:rPr>
        <w:t xml:space="preserve"> </w:t>
      </w:r>
      <w:r w:rsidR="00357352">
        <w:rPr>
          <w:rFonts w:ascii="Arial" w:hAnsi="Arial" w:cs="Arial"/>
          <w:lang w:val="ru-RU"/>
        </w:rPr>
        <w:t>1</w:t>
      </w:r>
      <w:r w:rsidRPr="004C4B03">
        <w:rPr>
          <w:rFonts w:ascii="Arial" w:hAnsi="Arial" w:cs="Arial"/>
          <w:lang w:val="ru-RU"/>
        </w:rPr>
        <w:t>. овог уговора у зависности од тога који услов пре наступи.</w:t>
      </w:r>
    </w:p>
    <w:p w:rsidR="004C4B03" w:rsidRPr="004C4B03" w:rsidRDefault="004C4B03" w:rsidP="004C4B03">
      <w:pPr>
        <w:autoSpaceDE w:val="0"/>
        <w:autoSpaceDN w:val="0"/>
        <w:adjustRightInd w:val="0"/>
        <w:jc w:val="both"/>
        <w:rPr>
          <w:rFonts w:ascii="Arial" w:hAnsi="Arial" w:cs="Arial"/>
          <w:lang w:val="ru-RU"/>
        </w:rPr>
      </w:pPr>
    </w:p>
    <w:p w:rsidR="00A90033" w:rsidRDefault="004C4B03" w:rsidP="004C4B03">
      <w:pPr>
        <w:autoSpaceDE w:val="0"/>
        <w:autoSpaceDN w:val="0"/>
        <w:adjustRightInd w:val="0"/>
        <w:jc w:val="both"/>
        <w:rPr>
          <w:rFonts w:ascii="Arial" w:hAnsi="Arial" w:cs="Arial"/>
          <w:lang w:val="ru-RU"/>
        </w:rPr>
      </w:pPr>
      <w:r w:rsidRPr="004C4B03">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4C4B03" w:rsidRDefault="004C4B0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90033" w:rsidRDefault="00117CC7" w:rsidP="00A90033">
      <w:pPr>
        <w:tabs>
          <w:tab w:val="left" w:pos="5130"/>
        </w:tabs>
        <w:jc w:val="both"/>
        <w:rPr>
          <w:rFonts w:ascii="Arial" w:hAnsi="Arial" w:cs="Arial"/>
          <w:lang w:val="ru-RU"/>
        </w:rPr>
      </w:pPr>
      <w:r>
        <w:rPr>
          <w:rFonts w:ascii="Arial" w:hAnsi="Arial" w:cs="Arial"/>
          <w:lang w:val="ru-RU"/>
        </w:rPr>
        <w:t>Добављач</w:t>
      </w:r>
      <w:r w:rsidR="00A90033">
        <w:rPr>
          <w:rFonts w:ascii="Arial" w:hAnsi="Arial" w:cs="Arial"/>
          <w:lang w:val="ru-RU"/>
        </w:rPr>
        <w:t xml:space="preserve"> је</w:t>
      </w:r>
      <w:r>
        <w:rPr>
          <w:rFonts w:ascii="Arial" w:hAnsi="Arial" w:cs="Arial"/>
          <w:lang w:val="ru-RU"/>
        </w:rPr>
        <w:t xml:space="preserve"> сагласан да отказни рок из прет</w:t>
      </w:r>
      <w:r w:rsidR="00A90033">
        <w:rPr>
          <w:rFonts w:ascii="Arial" w:hAnsi="Arial" w:cs="Arial"/>
          <w:lang w:val="ru-RU"/>
        </w:rPr>
        <w:t>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8.</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9.</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10.</w:t>
      </w:r>
    </w:p>
    <w:p w:rsidR="00C33CF2" w:rsidRDefault="00C33CF2"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w:t>
      </w:r>
      <w:r w:rsidR="00D348C7">
        <w:rPr>
          <w:rFonts w:ascii="Arial" w:hAnsi="Arial" w:cs="Arial"/>
          <w:b/>
          <w:lang w:val="ru-RU"/>
        </w:rPr>
        <w:t>1</w:t>
      </w:r>
      <w:r>
        <w:rPr>
          <w:rFonts w:ascii="Arial" w:hAnsi="Arial" w:cs="Arial"/>
          <w:b/>
          <w:lang w:val="ru-RU"/>
        </w:rPr>
        <w:t>.</w:t>
      </w:r>
    </w:p>
    <w:p w:rsidR="00A90033" w:rsidRDefault="00A90033" w:rsidP="00A90033">
      <w:pPr>
        <w:tabs>
          <w:tab w:val="left" w:pos="5130"/>
        </w:tabs>
        <w:jc w:val="center"/>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b/>
          <w:lang w:val="ru-RU"/>
        </w:rPr>
      </w:pPr>
    </w:p>
    <w:p w:rsidR="00A90033" w:rsidRDefault="007812CE" w:rsidP="00A90033">
      <w:pPr>
        <w:tabs>
          <w:tab w:val="left" w:pos="5130"/>
        </w:tabs>
        <w:jc w:val="both"/>
        <w:rPr>
          <w:rFonts w:ascii="Arial" w:hAnsi="Arial" w:cs="Arial"/>
          <w:b/>
          <w:lang w:val="ru-RU"/>
        </w:rPr>
      </w:pPr>
      <w:r>
        <w:rPr>
          <w:rFonts w:ascii="Arial" w:hAnsi="Arial" w:cs="Arial"/>
          <w:b/>
          <w:lang w:val="ru-RU"/>
        </w:rPr>
        <w:t xml:space="preserve">    </w:t>
      </w:r>
      <w:r w:rsidR="00A90033">
        <w:rPr>
          <w:rFonts w:ascii="Arial" w:hAnsi="Arial" w:cs="Arial"/>
          <w:b/>
          <w:lang w:val="ru-RU"/>
        </w:rPr>
        <w:t xml:space="preserve"> Наручи</w:t>
      </w:r>
      <w:r w:rsidR="00C33CF2">
        <w:rPr>
          <w:rFonts w:ascii="Arial" w:hAnsi="Arial" w:cs="Arial"/>
          <w:b/>
          <w:lang w:val="ru-RU"/>
        </w:rPr>
        <w:t>лац</w:t>
      </w:r>
      <w:r w:rsidR="00A90033">
        <w:rPr>
          <w:rFonts w:ascii="Arial" w:hAnsi="Arial" w:cs="Arial"/>
          <w:b/>
          <w:lang w:val="ru-RU"/>
        </w:rPr>
        <w:t xml:space="preserve">                                                 </w:t>
      </w:r>
      <w:r w:rsidR="00C33CF2">
        <w:rPr>
          <w:rFonts w:ascii="Arial" w:hAnsi="Arial" w:cs="Arial"/>
          <w:b/>
          <w:lang w:val="ru-RU"/>
        </w:rPr>
        <w:t xml:space="preserve">                     Добављач</w:t>
      </w:r>
    </w:p>
    <w:p w:rsidR="007812CE" w:rsidRDefault="007812CE" w:rsidP="00A90033">
      <w:pPr>
        <w:tabs>
          <w:tab w:val="left" w:pos="5130"/>
        </w:tabs>
        <w:jc w:val="both"/>
        <w:rPr>
          <w:rFonts w:ascii="Arial" w:hAnsi="Arial" w:cs="Arial"/>
          <w:b/>
          <w:lang w:val="ru-RU"/>
        </w:rPr>
      </w:pPr>
    </w:p>
    <w:p w:rsidR="00A90033" w:rsidRDefault="00A90033" w:rsidP="00A90033">
      <w:pPr>
        <w:tabs>
          <w:tab w:val="left" w:pos="5130"/>
        </w:tabs>
        <w:rPr>
          <w:rFonts w:ascii="Arial" w:hAnsi="Arial" w:cs="Arial"/>
          <w:b/>
          <w:bCs/>
          <w:i/>
          <w:iCs/>
          <w:lang w:val="ru-RU"/>
        </w:rPr>
      </w:pPr>
      <w:r>
        <w:rPr>
          <w:rFonts w:ascii="Arial" w:hAnsi="Arial" w:cs="Arial"/>
          <w:b/>
          <w:lang w:val="ru-RU"/>
        </w:rPr>
        <w:t>__________________                                                    ___________________</w:t>
      </w: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C33CF2" w:rsidRDefault="00C33CF2" w:rsidP="00C33CF2">
      <w:pPr>
        <w:autoSpaceDE w:val="0"/>
        <w:autoSpaceDN w:val="0"/>
        <w:adjustRightInd w:val="0"/>
        <w:jc w:val="both"/>
        <w:rPr>
          <w:rFonts w:ascii="Arial" w:hAnsi="Arial" w:cs="Arial"/>
          <w:bCs/>
          <w:iCs/>
          <w:lang w:val="ru-RU"/>
        </w:rPr>
      </w:pPr>
      <w:r>
        <w:rPr>
          <w:rFonts w:ascii="Arial" w:hAnsi="Arial" w:cs="Arial"/>
          <w:b/>
          <w:bCs/>
          <w:iCs/>
        </w:rPr>
        <w:lastRenderedPageBreak/>
        <w:t>НАПОМЕНА:</w:t>
      </w: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3CF2" w:rsidRPr="000247A4" w:rsidRDefault="00C33CF2" w:rsidP="00C33CF2">
      <w:pPr>
        <w:jc w:val="both"/>
        <w:rPr>
          <w:rFonts w:ascii="Arial" w:hAnsi="Arial" w:cs="Arial"/>
          <w:i/>
          <w:lang w:val="sr-Cyrl-R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A90033" w:rsidRDefault="00A90033" w:rsidP="00A90033">
      <w:pPr>
        <w:shd w:val="clear" w:color="auto" w:fill="FFFFFF"/>
        <w:tabs>
          <w:tab w:val="left" w:pos="5640"/>
        </w:tabs>
        <w:jc w:val="both"/>
        <w:rPr>
          <w:color w:val="000000"/>
          <w:lang w:val="ru-RU"/>
        </w:rPr>
      </w:pPr>
    </w:p>
    <w:p w:rsidR="00A90033" w:rsidRDefault="00A90033" w:rsidP="00A90033">
      <w:pPr>
        <w:shd w:val="clear" w:color="auto" w:fill="FFFFFF"/>
        <w:tabs>
          <w:tab w:val="left" w:pos="5640"/>
        </w:tabs>
        <w:jc w:val="both"/>
        <w:rPr>
          <w:lang w:val="ru-RU"/>
        </w:rPr>
      </w:pPr>
    </w:p>
    <w:p w:rsidR="00A90033" w:rsidRDefault="00A90033" w:rsidP="00A90033">
      <w:pPr>
        <w:shd w:val="clear" w:color="auto" w:fill="FFFFFF"/>
        <w:tabs>
          <w:tab w:val="left" w:pos="5640"/>
        </w:tabs>
        <w:jc w:val="both"/>
        <w:rPr>
          <w:lang w:val="ru-RU"/>
        </w:rPr>
      </w:pPr>
    </w:p>
    <w:p w:rsidR="00A90033" w:rsidRDefault="00A90033" w:rsidP="00A90033">
      <w:pPr>
        <w:shd w:val="clear" w:color="auto" w:fill="FFFFFF"/>
        <w:tabs>
          <w:tab w:val="left" w:pos="5640"/>
        </w:tabs>
        <w:jc w:val="both"/>
        <w:rPr>
          <w:lang w:val="ru-RU"/>
        </w:rPr>
      </w:pPr>
    </w:p>
    <w:p w:rsidR="00E17E28" w:rsidRDefault="00693272" w:rsidP="00E17E28">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E17E28">
        <w:rPr>
          <w:rFonts w:ascii="Arial" w:hAnsi="Arial" w:cs="Arial"/>
          <w:b/>
          <w:bCs/>
          <w:i/>
          <w:iCs/>
          <w:sz w:val="28"/>
          <w:szCs w:val="28"/>
        </w:rPr>
        <w:t>I</w:t>
      </w:r>
      <w:r w:rsidR="00E17E28">
        <w:rPr>
          <w:rFonts w:ascii="Arial" w:hAnsi="Arial" w:cs="Arial"/>
          <w:b/>
          <w:bCs/>
          <w:i/>
          <w:iCs/>
          <w:sz w:val="28"/>
          <w:szCs w:val="28"/>
          <w:lang w:val="ru-RU"/>
        </w:rPr>
        <w:t xml:space="preserve"> УПУТСТВО ПОНУЂАЧИМА КАКО ДА САЧИНЕ ПОНУДУ</w:t>
      </w:r>
    </w:p>
    <w:p w:rsidR="00E17E28" w:rsidRDefault="00E17E28" w:rsidP="00E17E28">
      <w:pPr>
        <w:shd w:val="clear" w:color="auto" w:fill="C6D9F1"/>
        <w:jc w:val="center"/>
        <w:rPr>
          <w:rFonts w:ascii="Arial" w:hAnsi="Arial" w:cs="Arial"/>
          <w:b/>
          <w:bCs/>
          <w:i/>
          <w:iCs/>
          <w:sz w:val="28"/>
          <w:szCs w:val="28"/>
          <w:lang w:val="ru-RU"/>
        </w:rPr>
      </w:pPr>
    </w:p>
    <w:p w:rsidR="00E17E28" w:rsidRDefault="00E17E28" w:rsidP="00E17E28">
      <w:pPr>
        <w:jc w:val="both"/>
        <w:rPr>
          <w:rFonts w:ascii="Arial" w:hAnsi="Arial" w:cs="Arial"/>
          <w:b/>
          <w:bCs/>
          <w:i/>
          <w:iCs/>
          <w:sz w:val="28"/>
          <w:szCs w:val="28"/>
          <w:lang w:val="ru-RU"/>
        </w:rPr>
      </w:pPr>
    </w:p>
    <w:p w:rsidR="00E17E28" w:rsidRDefault="00E17E28" w:rsidP="00E17E28">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b/>
          <w:bCs/>
          <w:i/>
          <w:iCs/>
          <w:lang w:val="ru-RU"/>
        </w:rPr>
      </w:pPr>
      <w:r>
        <w:rPr>
          <w:rFonts w:ascii="Arial" w:hAnsi="Arial" w:cs="Arial"/>
          <w:lang w:val="ru-RU"/>
        </w:rPr>
        <w:t>Понуђач подноси понуду на српском језику.</w:t>
      </w:r>
    </w:p>
    <w:p w:rsidR="00E17E28" w:rsidRDefault="00E17E28" w:rsidP="00E17E28">
      <w:pPr>
        <w:widowControl w:val="0"/>
        <w:autoSpaceDE w:val="0"/>
        <w:autoSpaceDN w:val="0"/>
        <w:adjustRightInd w:val="0"/>
        <w:rPr>
          <w:rFonts w:cs="Arial"/>
          <w:szCs w:val="22"/>
          <w:lang w:val="ru-RU"/>
        </w:rPr>
      </w:pPr>
    </w:p>
    <w:p w:rsidR="00E17E28" w:rsidRDefault="00E17E28" w:rsidP="00E17E28">
      <w:pPr>
        <w:jc w:val="both"/>
        <w:rPr>
          <w:rFonts w:ascii="Arial" w:eastAsia="TimesNewRomanPSMT" w:hAnsi="Arial" w:cs="Arial"/>
          <w:bCs/>
          <w:lang w:val="ru-RU"/>
        </w:rPr>
      </w:pPr>
      <w:r>
        <w:rPr>
          <w:rFonts w:ascii="Arial" w:hAnsi="Arial" w:cs="Arial"/>
          <w:b/>
          <w:bCs/>
          <w:i/>
          <w:iCs/>
          <w:lang w:val="ru-RU"/>
        </w:rPr>
        <w:t>2. НАЧИН ПОДНОШЕЊА ПОНУДА</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autoSpaceDE w:val="0"/>
        <w:autoSpaceDN w:val="0"/>
        <w:adjustRightInd w:val="0"/>
        <w:jc w:val="both"/>
        <w:rPr>
          <w:rFonts w:ascii="Arial" w:hAnsi="Arial" w:cs="Arial"/>
          <w:color w:val="FF0000"/>
          <w:lang w:val="ru-RU"/>
        </w:rPr>
      </w:pPr>
      <w:r>
        <w:rPr>
          <w:rFonts w:ascii="Arial" w:eastAsia="TimesNewRomanPSMT" w:hAnsi="Arial" w:cs="Arial"/>
          <w:bCs/>
          <w:lang w:val="ru-RU"/>
        </w:rPr>
        <w:t>Понуду доставити на адресу Пред</w:t>
      </w:r>
      <w:r w:rsidR="00F92A58">
        <w:rPr>
          <w:rFonts w:ascii="Arial" w:eastAsia="TimesNewRomanPSMT" w:hAnsi="Arial" w:cs="Arial"/>
          <w:bCs/>
          <w:lang w:val="ru-RU"/>
        </w:rPr>
        <w:t>школске установе ''Ђурђевдан</w:t>
      </w:r>
      <w:r>
        <w:rPr>
          <w:rFonts w:ascii="Arial" w:eastAsia="TimesNewRomanPSMT" w:hAnsi="Arial" w:cs="Arial"/>
          <w:bCs/>
          <w:lang w:val="ru-RU"/>
        </w:rPr>
        <w:t>''</w:t>
      </w:r>
      <w:r w:rsidR="00F92A58">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E4332B">
        <w:rPr>
          <w:rFonts w:ascii="Arial" w:eastAsia="TimesNewRomanPSMT" w:hAnsi="Arial" w:cs="Arial"/>
          <w:bCs/>
          <w:lang w:val="ru-RU"/>
        </w:rPr>
        <w:t>Воје Радића бр. 3, локал 5,</w:t>
      </w:r>
      <w:r>
        <w:rPr>
          <w:rFonts w:ascii="Arial" w:eastAsia="TimesNewRomanPSMT" w:hAnsi="Arial" w:cs="Arial"/>
          <w:bCs/>
          <w:lang w:val="ru-RU"/>
        </w:rPr>
        <w:t xml:space="preserve">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sidR="00F92A58">
        <w:rPr>
          <w:rFonts w:ascii="Arial" w:hAnsi="Arial" w:cs="Arial"/>
          <w:lang w:val="ru-RU"/>
        </w:rPr>
        <w:t xml:space="preserve"> </w:t>
      </w:r>
      <w:r w:rsidR="00F92A58" w:rsidRPr="00F92A58">
        <w:rPr>
          <w:rFonts w:ascii="Arial" w:hAnsi="Arial" w:cs="Arial"/>
          <w:b/>
          <w:lang w:val="ru-RU"/>
        </w:rPr>
        <w:t>добара</w:t>
      </w:r>
      <w:r w:rsidR="007F7BB2">
        <w:rPr>
          <w:rFonts w:ascii="Arial" w:hAnsi="Arial" w:cs="Arial"/>
          <w:b/>
          <w:lang w:val="ru-RU"/>
        </w:rPr>
        <w:t xml:space="preserve">, опрема за образовање, </w:t>
      </w:r>
      <w:r w:rsidR="00D348C7">
        <w:rPr>
          <w:rFonts w:ascii="Arial" w:eastAsia="TimesNewRomanPS-BoldMT" w:hAnsi="Arial" w:cs="Arial"/>
          <w:b/>
          <w:bCs/>
          <w:lang w:val="ru-RU"/>
        </w:rPr>
        <w:t>ЈН бр</w:t>
      </w:r>
      <w:r w:rsidR="001D5659">
        <w:rPr>
          <w:rFonts w:ascii="Arial" w:eastAsia="TimesNewRomanPS-BoldMT" w:hAnsi="Arial" w:cs="Arial"/>
          <w:b/>
          <w:bCs/>
          <w:lang w:val="ru-RU"/>
        </w:rPr>
        <w:t>.</w:t>
      </w:r>
      <w:r w:rsidR="00D348C7">
        <w:rPr>
          <w:rFonts w:ascii="Arial" w:eastAsia="TimesNewRomanPS-BoldMT" w:hAnsi="Arial" w:cs="Arial"/>
          <w:b/>
          <w:bCs/>
          <w:lang w:val="ru-RU"/>
        </w:rPr>
        <w:t>1.1.</w:t>
      </w:r>
      <w:r w:rsidR="007F7BB2">
        <w:rPr>
          <w:rFonts w:ascii="Arial" w:eastAsia="TimesNewRomanPS-BoldMT" w:hAnsi="Arial" w:cs="Arial"/>
          <w:b/>
          <w:bCs/>
          <w:lang w:val="ru-RU"/>
        </w:rPr>
        <w:t>1</w:t>
      </w:r>
      <w:r w:rsidR="00D10D59">
        <w:rPr>
          <w:rFonts w:ascii="Arial" w:eastAsia="TimesNewRomanPS-BoldMT" w:hAnsi="Arial" w:cs="Arial"/>
          <w:b/>
          <w:bCs/>
          <w:lang w:val="ru-RU"/>
        </w:rPr>
        <w:t>2</w:t>
      </w:r>
      <w:r>
        <w:rPr>
          <w:rFonts w:ascii="Arial" w:eastAsia="TimesNewRomanPS-BoldMT" w:hAnsi="Arial" w:cs="Arial"/>
          <w:b/>
          <w:bCs/>
          <w:lang w:val="ru-RU"/>
        </w:rPr>
        <w:t>/1</w:t>
      </w:r>
      <w:r w:rsidR="00D10D59">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E971C2" w:rsidRPr="00E971C2">
        <w:rPr>
          <w:rFonts w:ascii="Arial" w:hAnsi="Arial" w:cs="Arial"/>
          <w:b/>
          <w:lang w:val="ru-RU"/>
        </w:rPr>
        <w:t>26</w:t>
      </w:r>
      <w:r w:rsidRPr="00E971C2">
        <w:rPr>
          <w:rFonts w:ascii="Arial" w:hAnsi="Arial" w:cs="Arial"/>
          <w:b/>
          <w:lang w:val="ru-RU"/>
        </w:rPr>
        <w:t>.</w:t>
      </w:r>
      <w:r w:rsidR="00593DA8" w:rsidRPr="00E971C2">
        <w:rPr>
          <w:rFonts w:ascii="Arial" w:hAnsi="Arial" w:cs="Arial"/>
          <w:b/>
          <w:lang w:val="ru-RU"/>
        </w:rPr>
        <w:t>0</w:t>
      </w:r>
      <w:r w:rsidR="00E971C2" w:rsidRPr="00E971C2">
        <w:rPr>
          <w:rFonts w:ascii="Arial" w:hAnsi="Arial" w:cs="Arial"/>
          <w:b/>
          <w:lang w:val="ru-RU"/>
        </w:rPr>
        <w:t>9</w:t>
      </w:r>
      <w:r w:rsidRPr="00E971C2">
        <w:rPr>
          <w:rFonts w:ascii="Arial" w:hAnsi="Arial" w:cs="Arial"/>
          <w:b/>
          <w:lang w:val="ru-RU"/>
        </w:rPr>
        <w:t>.201</w:t>
      </w:r>
      <w:r w:rsidR="00E971C2" w:rsidRPr="00E971C2">
        <w:rPr>
          <w:rFonts w:ascii="Arial" w:hAnsi="Arial" w:cs="Arial"/>
          <w:b/>
          <w:lang w:val="ru-RU"/>
        </w:rPr>
        <w:t>8</w:t>
      </w:r>
      <w:r w:rsidR="00E33A03">
        <w:rPr>
          <w:rFonts w:ascii="Arial" w:hAnsi="Arial" w:cs="Arial"/>
          <w:b/>
          <w:lang w:val="ru-RU"/>
        </w:rPr>
        <w:t>.</w:t>
      </w:r>
      <w:r w:rsidRPr="00E971C2">
        <w:rPr>
          <w:rFonts w:ascii="Arial" w:hAnsi="Arial" w:cs="Arial"/>
          <w:b/>
          <w:lang w:val="ru-RU"/>
        </w:rPr>
        <w:t xml:space="preserve"> год.</w:t>
      </w:r>
      <w:r w:rsidRPr="00E971C2">
        <w:rPr>
          <w:rFonts w:ascii="Arial" w:hAnsi="Arial" w:cs="Arial"/>
          <w:b/>
          <w:i/>
          <w:iCs/>
          <w:lang w:val="ru-RU"/>
        </w:rPr>
        <w:t xml:space="preserve"> </w:t>
      </w:r>
      <w:r w:rsidRPr="00E971C2">
        <w:rPr>
          <w:rFonts w:ascii="Arial" w:hAnsi="Arial" w:cs="Arial"/>
          <w:b/>
          <w:lang w:val="ru-RU"/>
        </w:rPr>
        <w:t xml:space="preserve">до </w:t>
      </w:r>
      <w:r w:rsidR="00F92A58" w:rsidRPr="00E971C2">
        <w:rPr>
          <w:rFonts w:ascii="Arial" w:hAnsi="Arial" w:cs="Arial"/>
          <w:b/>
          <w:lang w:val="ru-RU"/>
        </w:rPr>
        <w:t>12,00</w:t>
      </w:r>
      <w:r w:rsidRPr="00E971C2">
        <w:rPr>
          <w:rFonts w:ascii="Arial" w:hAnsi="Arial" w:cs="Arial"/>
          <w:b/>
          <w:lang w:val="ru-RU"/>
        </w:rPr>
        <w:t xml:space="preserve"> часова</w:t>
      </w:r>
      <w:r w:rsidRPr="00E971C2">
        <w:rPr>
          <w:rFonts w:ascii="Arial" w:hAnsi="Arial" w:cs="Arial"/>
          <w:lang w:val="ru-RU"/>
        </w:rPr>
        <w:t xml:space="preserve"> </w:t>
      </w:r>
      <w:r w:rsidR="00F92A58" w:rsidRPr="00E971C2">
        <w:rPr>
          <w:rFonts w:ascii="Arial" w:hAnsi="Arial" w:cs="Arial"/>
          <w:lang w:val="ru-RU"/>
        </w:rPr>
        <w:t>.</w:t>
      </w:r>
      <w:r>
        <w:rPr>
          <w:rFonts w:ascii="Arial" w:eastAsia="TimesNewRomanPS-BoldMT" w:hAnsi="Arial" w:cs="Arial"/>
          <w:b/>
          <w:bCs/>
          <w:color w:val="FF0000"/>
          <w:lang w:val="ru-RU"/>
        </w:rPr>
        <w:t xml:space="preserve"> </w:t>
      </w:r>
      <w:r>
        <w:rPr>
          <w:rFonts w:ascii="Arial" w:hAnsi="Arial" w:cs="Arial"/>
          <w:color w:val="FF0000"/>
          <w:lang w:val="ru-RU"/>
        </w:rPr>
        <w:t xml:space="preserve">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rPr>
        <w:t>н</w:t>
      </w:r>
      <w:r>
        <w:rPr>
          <w:rFonts w:ascii="Arial" w:hAnsi="Arial" w:cs="Arial"/>
          <w:lang w:val="ru-RU"/>
        </w:rPr>
        <w:t>аруч</w:t>
      </w:r>
      <w:r>
        <w:rPr>
          <w:rFonts w:ascii="Arial" w:hAnsi="Arial" w:cs="Arial"/>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lastRenderedPageBreak/>
        <w:t>Образац структуре понуђене цене</w:t>
      </w:r>
      <w:r w:rsidR="00F05B17">
        <w:rPr>
          <w:rFonts w:ascii="Arial" w:hAnsi="Arial" w:cs="Arial"/>
          <w:lang w:val="ru-RU"/>
        </w:rPr>
        <w:t xml:space="preserve">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2);</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E17E28" w:rsidRDefault="00E17E28" w:rsidP="00E17E28">
      <w:pPr>
        <w:numPr>
          <w:ilvl w:val="0"/>
          <w:numId w:val="16"/>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Pr>
          <w:rFonts w:ascii="Arial" w:hAnsi="Arial" w:cs="Arial"/>
          <w:szCs w:val="22"/>
          <w:lang w:val="ru-RU"/>
        </w:rPr>
        <w:t>попуњен, потписан и оверен)</w:t>
      </w:r>
      <w:r>
        <w:rPr>
          <w:rFonts w:ascii="Arial" w:hAnsi="Arial" w:cs="Arial"/>
          <w:lang w:val="ru-RU"/>
        </w:rPr>
        <w:t>;</w:t>
      </w:r>
    </w:p>
    <w:p w:rsidR="00B24DC4" w:rsidRPr="00B24DC4" w:rsidRDefault="00B24DC4" w:rsidP="00B24DC4">
      <w:pPr>
        <w:pStyle w:val="ListParagraph"/>
        <w:numPr>
          <w:ilvl w:val="0"/>
          <w:numId w:val="16"/>
        </w:numPr>
        <w:rPr>
          <w:rFonts w:ascii="Arial" w:hAnsi="Arial" w:cs="Arial"/>
          <w:lang w:val="ru-RU"/>
        </w:rPr>
      </w:pPr>
      <w:r w:rsidRPr="00B24DC4">
        <w:rPr>
          <w:rFonts w:ascii="Arial" w:hAnsi="Arial" w:cs="Arial"/>
          <w:lang w:val="ru-RU"/>
        </w:rPr>
        <w:t>Доказе о испуњености додатног услова</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Модел уговора</w:t>
      </w:r>
      <w:r>
        <w:rPr>
          <w:rFonts w:ascii="Arial" w:hAnsi="Arial" w:cs="Arial"/>
        </w:rPr>
        <w:t xml:space="preserve"> (</w:t>
      </w:r>
      <w:r>
        <w:rPr>
          <w:rFonts w:ascii="Arial" w:hAnsi="Arial" w:cs="Arial"/>
          <w:szCs w:val="22"/>
          <w:lang w:val="ru-RU"/>
        </w:rPr>
        <w:t>попуњен, потписан и оверен</w:t>
      </w:r>
      <w:r>
        <w:rPr>
          <w:rFonts w:cs="Arial"/>
          <w:szCs w:val="22"/>
          <w:lang w:val="ru-RU"/>
        </w:rPr>
        <w:t>)</w:t>
      </w:r>
      <w:r>
        <w:rPr>
          <w:rFonts w:ascii="Arial" w:hAnsi="Arial" w:cs="Arial"/>
          <w:lang w:val="ru-RU"/>
        </w:rPr>
        <w:t>;</w:t>
      </w:r>
    </w:p>
    <w:p w:rsidR="00B53618" w:rsidRPr="00863542" w:rsidRDefault="00E17E28" w:rsidP="00B53618">
      <w:pPr>
        <w:numPr>
          <w:ilvl w:val="0"/>
          <w:numId w:val="16"/>
        </w:numPr>
        <w:suppressAutoHyphens/>
        <w:autoSpaceDE w:val="0"/>
        <w:autoSpaceDN w:val="0"/>
        <w:adjustRightInd w:val="0"/>
        <w:jc w:val="both"/>
        <w:rPr>
          <w:rFonts w:ascii="Arial" w:hAnsi="Arial" w:cs="Arial"/>
        </w:rPr>
      </w:pPr>
      <w:r>
        <w:rPr>
          <w:rFonts w:ascii="Arial" w:hAnsi="Arial" w:cs="Arial"/>
        </w:rPr>
        <w:t>Пуномоћје</w:t>
      </w:r>
    </w:p>
    <w:p w:rsidR="00863542" w:rsidRDefault="00863542" w:rsidP="00863542">
      <w:pPr>
        <w:numPr>
          <w:ilvl w:val="0"/>
          <w:numId w:val="16"/>
        </w:numPr>
        <w:suppressAutoHyphens/>
        <w:autoSpaceDE w:val="0"/>
        <w:autoSpaceDN w:val="0"/>
        <w:adjustRightInd w:val="0"/>
        <w:jc w:val="both"/>
        <w:rPr>
          <w:rFonts w:ascii="Arial" w:hAnsi="Arial" w:cs="Arial"/>
        </w:rPr>
      </w:pPr>
      <w:r>
        <w:rPr>
          <w:rFonts w:ascii="Arial" w:hAnsi="Arial" w:cs="Arial"/>
          <w:lang w:val="sr-Cyrl-RS"/>
        </w:rPr>
        <w:t xml:space="preserve">За позицију из Спецификације добара под </w:t>
      </w:r>
      <w:r w:rsidRPr="00863542">
        <w:rPr>
          <w:rFonts w:ascii="Arial" w:hAnsi="Arial" w:cs="Arial"/>
        </w:rPr>
        <w:t>редним бројем 1.  декларацију и атест или Решење о здравственој исправности производа</w:t>
      </w:r>
    </w:p>
    <w:p w:rsidR="000E7186" w:rsidRPr="00A56EAA" w:rsidRDefault="000E7186" w:rsidP="000E7186">
      <w:pPr>
        <w:numPr>
          <w:ilvl w:val="0"/>
          <w:numId w:val="16"/>
        </w:numPr>
        <w:suppressAutoHyphens/>
        <w:autoSpaceDE w:val="0"/>
        <w:autoSpaceDN w:val="0"/>
        <w:adjustRightInd w:val="0"/>
        <w:jc w:val="both"/>
        <w:rPr>
          <w:rFonts w:ascii="Arial" w:hAnsi="Arial" w:cs="Arial"/>
        </w:rPr>
      </w:pPr>
      <w:r w:rsidRPr="00A56EAA">
        <w:rPr>
          <w:rFonts w:ascii="Arial" w:hAnsi="Arial" w:cs="Arial"/>
          <w:lang w:val="sr-Cyrl-RS"/>
        </w:rPr>
        <w:t>Узорк</w:t>
      </w:r>
      <w:r w:rsidR="00A56EAA" w:rsidRPr="00A56EAA">
        <w:rPr>
          <w:rFonts w:ascii="Arial" w:hAnsi="Arial" w:cs="Arial"/>
          <w:lang w:val="sr-Cyrl-RS"/>
        </w:rPr>
        <w:t xml:space="preserve">е за позицију </w:t>
      </w:r>
      <w:r w:rsidR="008256D6">
        <w:rPr>
          <w:rFonts w:ascii="Arial" w:hAnsi="Arial" w:cs="Arial"/>
          <w:lang w:val="sr-Cyrl-RS"/>
        </w:rPr>
        <w:t xml:space="preserve">6. </w:t>
      </w:r>
      <w:r w:rsidR="00810923">
        <w:rPr>
          <w:rFonts w:ascii="Arial" w:hAnsi="Arial" w:cs="Arial"/>
          <w:lang w:val="sr-Cyrl-RS"/>
        </w:rPr>
        <w:t>из Спецификације добара</w:t>
      </w:r>
    </w:p>
    <w:p w:rsidR="00216B52" w:rsidRDefault="00216B52" w:rsidP="00216B52">
      <w:pPr>
        <w:suppressAutoHyphens/>
        <w:autoSpaceDE w:val="0"/>
        <w:autoSpaceDN w:val="0"/>
        <w:adjustRightInd w:val="0"/>
        <w:ind w:left="360"/>
        <w:jc w:val="both"/>
        <w:rPr>
          <w:rFonts w:ascii="Arial" w:hAnsi="Arial" w:cs="Arial"/>
          <w:lang w:val="sr-Cyrl-RS"/>
        </w:rPr>
      </w:pPr>
    </w:p>
    <w:p w:rsidR="00216B52" w:rsidRPr="00216B52" w:rsidRDefault="00216B52" w:rsidP="00216B52">
      <w:pPr>
        <w:suppressAutoHyphens/>
        <w:autoSpaceDE w:val="0"/>
        <w:autoSpaceDN w:val="0"/>
        <w:adjustRightInd w:val="0"/>
        <w:ind w:left="360"/>
        <w:jc w:val="both"/>
        <w:rPr>
          <w:rFonts w:ascii="Arial" w:hAnsi="Arial" w:cs="Arial"/>
          <w:lang w:val="ru-RU"/>
        </w:rPr>
      </w:pPr>
    </w:p>
    <w:p w:rsidR="00E17E28" w:rsidRDefault="00E17E28" w:rsidP="00E17E28">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E17E28" w:rsidRDefault="00E17E28" w:rsidP="00E17E28">
      <w:pPr>
        <w:widowControl w:val="0"/>
        <w:autoSpaceDE w:val="0"/>
        <w:autoSpaceDN w:val="0"/>
        <w:adjustRightInd w:val="0"/>
        <w:rPr>
          <w:rFonts w:cs="Arial"/>
          <w:szCs w:val="22"/>
          <w:lang w:val="ru-RU"/>
        </w:rPr>
      </w:pP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E17E28" w:rsidRPr="00216B52" w:rsidRDefault="00E17E28" w:rsidP="00E17E28">
      <w:pPr>
        <w:jc w:val="both"/>
      </w:pPr>
    </w:p>
    <w:p w:rsidR="00E17E28" w:rsidRPr="00D97B0B" w:rsidRDefault="00E17E28" w:rsidP="00E17E28">
      <w:pPr>
        <w:numPr>
          <w:ilvl w:val="0"/>
          <w:numId w:val="12"/>
        </w:numPr>
        <w:jc w:val="both"/>
        <w:rPr>
          <w:rFonts w:ascii="Arial" w:hAnsi="Arial" w:cs="Arial"/>
          <w:b/>
          <w:bCs/>
          <w:i/>
          <w:iCs/>
        </w:rPr>
      </w:pPr>
      <w:r w:rsidRPr="00D97B0B">
        <w:rPr>
          <w:rFonts w:ascii="Arial" w:hAnsi="Arial" w:cs="Arial"/>
          <w:b/>
          <w:bCs/>
          <w:i/>
          <w:iCs/>
        </w:rPr>
        <w:t>ПАРТИЈЕ</w:t>
      </w:r>
    </w:p>
    <w:p w:rsidR="00E17E28" w:rsidRPr="00D97B0B" w:rsidRDefault="00E17E28" w:rsidP="00E17E28">
      <w:pPr>
        <w:jc w:val="both"/>
      </w:pPr>
      <w:r w:rsidRPr="00D97B0B">
        <w:rPr>
          <w:rFonts w:ascii="Arial" w:hAnsi="Arial" w:cs="Arial"/>
          <w:bCs/>
          <w:iCs/>
        </w:rPr>
        <w:t>Јавна набавка није обликована по партијама</w:t>
      </w:r>
    </w:p>
    <w:p w:rsidR="00E17E28" w:rsidRDefault="00E17E28" w:rsidP="00E17E28">
      <w:pPr>
        <w:jc w:val="both"/>
        <w:rPr>
          <w:lang w:val="ru-RU"/>
        </w:rPr>
      </w:pPr>
    </w:p>
    <w:p w:rsidR="00E17E28" w:rsidRDefault="00E17E28" w:rsidP="00E17E28">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E17E28" w:rsidRDefault="00E17E28" w:rsidP="00E17E28">
      <w:pPr>
        <w:jc w:val="both"/>
        <w:rPr>
          <w:rFonts w:ascii="Arial" w:hAnsi="Arial" w:cs="Arial"/>
          <w:bCs/>
          <w:iCs/>
          <w:lang w:val="ru-RU"/>
        </w:rPr>
      </w:pPr>
    </w:p>
    <w:p w:rsidR="00E17E28" w:rsidRDefault="00E17E28" w:rsidP="00E17E28">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E17E28" w:rsidRDefault="00E17E28" w:rsidP="00E17E28">
      <w:pPr>
        <w:jc w:val="both"/>
        <w:rPr>
          <w:lang w:val="ru-RU"/>
        </w:rPr>
      </w:pPr>
    </w:p>
    <w:p w:rsidR="00073B37" w:rsidRDefault="00073B37" w:rsidP="00E17E28">
      <w:pPr>
        <w:jc w:val="both"/>
        <w:rPr>
          <w:rFonts w:ascii="Arial" w:hAnsi="Arial" w:cs="Arial"/>
          <w:b/>
          <w:bCs/>
          <w:i/>
          <w:iCs/>
          <w:lang w:val="ru-RU"/>
        </w:rPr>
      </w:pPr>
    </w:p>
    <w:p w:rsidR="00E17E28" w:rsidRDefault="00E17E28" w:rsidP="00E17E28">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E17E28" w:rsidRDefault="00E17E28" w:rsidP="00E17E28">
      <w:pPr>
        <w:jc w:val="both"/>
        <w:rPr>
          <w:lang w:val="ru-RU"/>
        </w:rPr>
      </w:pPr>
    </w:p>
    <w:p w:rsidR="00E17E28" w:rsidRDefault="00E17E28" w:rsidP="00E17E28">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E17E28" w:rsidRDefault="00E17E28" w:rsidP="00E17E28">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 Предшколске установе '</w:t>
      </w:r>
      <w:r w:rsidR="00052A50">
        <w:rPr>
          <w:rFonts w:ascii="Arial" w:eastAsia="TimesNewRomanPSMT" w:hAnsi="Arial" w:cs="Arial"/>
          <w:bCs/>
          <w:iCs/>
          <w:lang w:val="ru-RU"/>
        </w:rPr>
        <w:t>'Ђурђевдан</w:t>
      </w:r>
      <w:r>
        <w:rPr>
          <w:rFonts w:ascii="Arial" w:eastAsia="TimesNewRomanPSMT" w:hAnsi="Arial" w:cs="Arial"/>
          <w:bCs/>
          <w:iCs/>
          <w:lang w:val="ru-RU"/>
        </w:rPr>
        <w:t>'</w:t>
      </w:r>
      <w:r w:rsidR="00052A50">
        <w:rPr>
          <w:rFonts w:ascii="Arial" w:eastAsia="TimesNewRomanPSMT" w:hAnsi="Arial" w:cs="Arial"/>
          <w:bCs/>
          <w:iCs/>
          <w:lang w:val="ru-RU"/>
        </w:rPr>
        <w:t>' Крагујевац,</w:t>
      </w:r>
      <w:r>
        <w:rPr>
          <w:rFonts w:ascii="Arial" w:eastAsia="TimesNewRomanPSMT" w:hAnsi="Arial" w:cs="Arial"/>
          <w:bCs/>
          <w:iCs/>
          <w:lang w:val="ru-RU"/>
        </w:rPr>
        <w:t xml:space="preserve"> </w:t>
      </w:r>
      <w:r w:rsidR="00EB6D5E">
        <w:rPr>
          <w:rFonts w:ascii="Arial" w:eastAsia="TimesNewRomanPSMT" w:hAnsi="Arial" w:cs="Arial"/>
          <w:bCs/>
          <w:iCs/>
          <w:lang w:val="ru-RU"/>
        </w:rPr>
        <w:t>Воје Радића</w:t>
      </w:r>
      <w:r>
        <w:rPr>
          <w:rFonts w:ascii="Arial" w:eastAsia="TimesNewRomanPSMT" w:hAnsi="Arial" w:cs="Arial"/>
          <w:bCs/>
          <w:iCs/>
          <w:lang w:val="ru-RU"/>
        </w:rPr>
        <w:t xml:space="preserve"> бр. 3</w:t>
      </w:r>
      <w:r w:rsidR="00EB6D5E">
        <w:rPr>
          <w:rFonts w:ascii="Arial" w:eastAsia="TimesNewRomanPSMT" w:hAnsi="Arial" w:cs="Arial"/>
          <w:bCs/>
          <w:iCs/>
          <w:lang w:val="ru-RU"/>
        </w:rPr>
        <w:t>, локал 5,</w:t>
      </w:r>
      <w:r>
        <w:rPr>
          <w:rFonts w:ascii="Arial" w:eastAsia="TimesNewRomanPSMT" w:hAnsi="Arial" w:cs="Arial"/>
          <w:bCs/>
          <w:iCs/>
          <w:lang w:val="ru-RU"/>
        </w:rPr>
        <w:t xml:space="preserve">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B53618">
        <w:rPr>
          <w:rFonts w:ascii="Arial" w:hAnsi="Arial" w:cs="Arial"/>
          <w:lang w:val="ru-RU"/>
        </w:rPr>
        <w:t xml:space="preserve"> </w:t>
      </w:r>
      <w:r w:rsidR="000379F2">
        <w:rPr>
          <w:rFonts w:ascii="Arial" w:hAnsi="Arial" w:cs="Arial"/>
          <w:lang w:val="ru-RU"/>
        </w:rPr>
        <w:t xml:space="preserve">опрема за образовање, </w:t>
      </w:r>
      <w:r w:rsidR="00B53618">
        <w:rPr>
          <w:rFonts w:ascii="Arial" w:eastAsia="TimesNewRomanPS-BoldMT" w:hAnsi="Arial" w:cs="Arial"/>
          <w:b/>
          <w:bCs/>
          <w:lang w:val="ru-RU"/>
        </w:rPr>
        <w:t>ЈН бр 1.1.</w:t>
      </w:r>
      <w:r w:rsidR="00E459FD">
        <w:rPr>
          <w:rFonts w:ascii="Arial" w:eastAsia="TimesNewRomanPS-BoldMT" w:hAnsi="Arial" w:cs="Arial"/>
          <w:b/>
          <w:bCs/>
          <w:lang w:val="ru-RU"/>
        </w:rPr>
        <w:t>12</w:t>
      </w:r>
      <w:r>
        <w:rPr>
          <w:rFonts w:ascii="Arial" w:eastAsia="TimesNewRomanPS-BoldMT" w:hAnsi="Arial" w:cs="Arial"/>
          <w:b/>
          <w:bCs/>
          <w:lang w:val="ru-RU"/>
        </w:rPr>
        <w:t>/1</w:t>
      </w:r>
      <w:r w:rsidR="00E459FD">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E17E28" w:rsidRDefault="00E17E28" w:rsidP="00E17E28">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0379F2">
        <w:rPr>
          <w:rFonts w:ascii="Arial" w:hAnsi="Arial" w:cs="Arial"/>
          <w:lang w:val="ru-RU"/>
        </w:rPr>
        <w:t xml:space="preserve"> </w:t>
      </w:r>
      <w:r w:rsidR="000379F2" w:rsidRPr="000379F2">
        <w:rPr>
          <w:rFonts w:ascii="Arial" w:hAnsi="Arial" w:cs="Arial"/>
          <w:lang w:val="ru-RU"/>
        </w:rPr>
        <w:t xml:space="preserve">опрема за образовање, </w:t>
      </w:r>
      <w:r w:rsidR="000379F2">
        <w:rPr>
          <w:rFonts w:ascii="Arial" w:eastAsia="TimesNewRomanPS-BoldMT" w:hAnsi="Arial" w:cs="Arial"/>
          <w:b/>
          <w:bCs/>
          <w:lang w:val="ru-RU"/>
        </w:rPr>
        <w:t>ЈН бр 1.1.1</w:t>
      </w:r>
      <w:r w:rsidR="00A84311">
        <w:rPr>
          <w:rFonts w:ascii="Arial" w:eastAsia="TimesNewRomanPS-BoldMT" w:hAnsi="Arial" w:cs="Arial"/>
          <w:b/>
          <w:bCs/>
          <w:lang w:val="ru-RU"/>
        </w:rPr>
        <w:t>2</w:t>
      </w:r>
      <w:r>
        <w:rPr>
          <w:rFonts w:ascii="Arial" w:eastAsia="TimesNewRomanPS-BoldMT" w:hAnsi="Arial" w:cs="Arial"/>
          <w:b/>
          <w:bCs/>
          <w:lang w:val="ru-RU"/>
        </w:rPr>
        <w:t>/1</w:t>
      </w:r>
      <w:r w:rsidR="00A84311">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0379F2">
        <w:rPr>
          <w:rFonts w:ascii="Arial" w:hAnsi="Arial" w:cs="Arial"/>
          <w:lang w:val="ru-RU"/>
        </w:rPr>
        <w:t xml:space="preserve"> - </w:t>
      </w:r>
      <w:r w:rsidR="000379F2" w:rsidRPr="000379F2">
        <w:rPr>
          <w:rFonts w:ascii="Arial" w:hAnsi="Arial" w:cs="Arial"/>
          <w:lang w:val="ru-RU"/>
        </w:rPr>
        <w:t xml:space="preserve">опрема за образовање, </w:t>
      </w:r>
      <w:r w:rsidR="00B53618">
        <w:rPr>
          <w:rFonts w:ascii="Arial" w:eastAsia="TimesNewRomanPS-BoldMT" w:hAnsi="Arial" w:cs="Arial"/>
          <w:b/>
          <w:bCs/>
          <w:lang w:val="ru-RU"/>
        </w:rPr>
        <w:t>ЈН бр 1.1.</w:t>
      </w:r>
      <w:r w:rsidR="000379F2">
        <w:rPr>
          <w:rFonts w:ascii="Arial" w:eastAsia="TimesNewRomanPS-BoldMT" w:hAnsi="Arial" w:cs="Arial"/>
          <w:b/>
          <w:bCs/>
          <w:lang w:val="ru-RU"/>
        </w:rPr>
        <w:t>1</w:t>
      </w:r>
      <w:r w:rsidR="00E44C2D">
        <w:rPr>
          <w:rFonts w:ascii="Arial" w:eastAsia="TimesNewRomanPS-BoldMT" w:hAnsi="Arial" w:cs="Arial"/>
          <w:b/>
          <w:bCs/>
          <w:lang w:val="ru-RU"/>
        </w:rPr>
        <w:t>2</w:t>
      </w:r>
      <w:r>
        <w:rPr>
          <w:rFonts w:ascii="Arial" w:eastAsia="TimesNewRomanPS-BoldMT" w:hAnsi="Arial" w:cs="Arial"/>
          <w:b/>
          <w:bCs/>
          <w:lang w:val="ru-RU"/>
        </w:rPr>
        <w:t>/1</w:t>
      </w:r>
      <w:r w:rsidR="00E44C2D">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E17E28" w:rsidRDefault="00E17E28" w:rsidP="00E17E28">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0379F2">
        <w:rPr>
          <w:rFonts w:ascii="Arial" w:hAnsi="Arial" w:cs="Arial"/>
          <w:lang w:val="ru-RU"/>
        </w:rPr>
        <w:t xml:space="preserve">  </w:t>
      </w:r>
      <w:r w:rsidR="000379F2" w:rsidRPr="000379F2">
        <w:rPr>
          <w:rFonts w:ascii="Arial" w:hAnsi="Arial" w:cs="Arial"/>
          <w:lang w:val="ru-RU"/>
        </w:rPr>
        <w:t>опрема за образовање</w:t>
      </w:r>
      <w:r w:rsidR="000379F2">
        <w:rPr>
          <w:rFonts w:ascii="Arial" w:eastAsia="TimesNewRomanPS-BoldMT" w:hAnsi="Arial" w:cs="Arial"/>
          <w:lang w:val="ru-RU"/>
        </w:rPr>
        <w:t xml:space="preserve"> </w:t>
      </w:r>
      <w:r w:rsidR="00B53618">
        <w:rPr>
          <w:rFonts w:ascii="Arial" w:eastAsia="TimesNewRomanPS-BoldMT" w:hAnsi="Arial" w:cs="Arial"/>
          <w:b/>
          <w:bCs/>
          <w:lang w:val="ru-RU"/>
        </w:rPr>
        <w:t>ЈН бр 1.1.</w:t>
      </w:r>
      <w:r w:rsidR="000379F2">
        <w:rPr>
          <w:rFonts w:ascii="Arial" w:eastAsia="TimesNewRomanPS-BoldMT" w:hAnsi="Arial" w:cs="Arial"/>
          <w:b/>
          <w:bCs/>
          <w:lang w:val="ru-RU"/>
        </w:rPr>
        <w:t>1</w:t>
      </w:r>
      <w:r w:rsidR="00E44C2D">
        <w:rPr>
          <w:rFonts w:ascii="Arial" w:eastAsia="TimesNewRomanPS-BoldMT" w:hAnsi="Arial" w:cs="Arial"/>
          <w:b/>
          <w:bCs/>
          <w:lang w:val="ru-RU"/>
        </w:rPr>
        <w:t>2</w:t>
      </w:r>
      <w:r>
        <w:rPr>
          <w:rFonts w:ascii="Arial" w:eastAsia="TimesNewRomanPS-BoldMT" w:hAnsi="Arial" w:cs="Arial"/>
          <w:b/>
          <w:bCs/>
          <w:lang w:val="ru-RU"/>
        </w:rPr>
        <w:t>/1</w:t>
      </w:r>
      <w:r w:rsidR="00E44C2D">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E17E28" w:rsidRDefault="00E17E28" w:rsidP="00E17E28">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iCs/>
          <w:lang w:val="ru-RU"/>
        </w:rPr>
        <w:t xml:space="preserve">6. УЧЕСТВОВАЊЕ У ЗАЈЕДНИЧКОЈ ПОНУДИ ИЛИ КАО ПОДИЗВОЂАЧ </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E17E28" w:rsidRDefault="00E17E28" w:rsidP="00E17E28">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7E28" w:rsidRDefault="00E17E28" w:rsidP="00E17E28">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rPr>
        <w:t>(</w:t>
      </w:r>
      <w:r>
        <w:rPr>
          <w:rFonts w:ascii="Arial" w:hAnsi="Arial" w:cs="Arial"/>
          <w:iCs/>
          <w:lang w:val="ru-RU"/>
        </w:rPr>
        <w:t xml:space="preserve">Образац 1. 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7E28" w:rsidRDefault="00E17E28" w:rsidP="00E17E28">
      <w:pPr>
        <w:jc w:val="both"/>
        <w:rPr>
          <w:rFonts w:ascii="Arial" w:hAnsi="Arial" w:cs="Arial"/>
          <w:i/>
          <w:iCs/>
          <w:color w:val="FF0000"/>
          <w:lang w:val="ru-RU"/>
        </w:rPr>
      </w:pPr>
    </w:p>
    <w:p w:rsidR="00E17E28" w:rsidRDefault="00E17E28" w:rsidP="00E17E28">
      <w:pPr>
        <w:jc w:val="both"/>
        <w:rPr>
          <w:rFonts w:ascii="Arial" w:hAnsi="Arial" w:cs="Arial"/>
          <w:iCs/>
          <w:lang w:val="ru-RU"/>
        </w:rPr>
      </w:pPr>
      <w:r>
        <w:rPr>
          <w:rFonts w:ascii="Arial" w:hAnsi="Arial" w:cs="Arial"/>
          <w:b/>
          <w:bCs/>
          <w:i/>
          <w:iCs/>
          <w:lang w:val="ru-RU"/>
        </w:rPr>
        <w:t>7. ПОНУДА СА ПОДИЗВОЂАЧЕМ</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rPr>
        <w:t xml:space="preserve"> (Образац 1.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hAnsi="Arial" w:cs="Arial"/>
          <w:iCs/>
          <w:color w:val="FF0000"/>
          <w:lang w:val="ru-RU"/>
        </w:rPr>
        <w:t xml:space="preserve"> </w:t>
      </w:r>
      <w:r>
        <w:rPr>
          <w:rFonts w:ascii="Arial" w:hAnsi="Arial" w:cs="Arial"/>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7E28" w:rsidRDefault="00E17E28" w:rsidP="00E17E28">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E17E28" w:rsidRDefault="00E17E28" w:rsidP="00E17E28">
      <w:pPr>
        <w:jc w:val="both"/>
        <w:rPr>
          <w:rFonts w:ascii="Arial" w:eastAsia="TimesNewRomanPSMT" w:hAnsi="Arial" w:cs="Arial"/>
          <w:bCs/>
          <w:lang w:val="ru-RU"/>
        </w:rPr>
      </w:pPr>
      <w:r>
        <w:rPr>
          <w:rFonts w:ascii="Arial" w:hAnsi="Arial" w:cs="Arial"/>
          <w:iCs/>
          <w:lang w:val="ru-RU"/>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E17E28" w:rsidRDefault="00E17E28" w:rsidP="00E17E28">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конкурсне документације, у складу са Упутством како се доказује испуњеност услова (Образац 6.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eastAsia="TimesNewRomanPSMT" w:hAnsi="Arial" w:cs="Arial"/>
          <w:bCs/>
          <w:lang w:val="ru-RU"/>
        </w:rPr>
        <w:t>).</w:t>
      </w:r>
    </w:p>
    <w:p w:rsidR="00E17E28" w:rsidRDefault="00E17E28" w:rsidP="00E17E28">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7E28" w:rsidRDefault="00E17E28" w:rsidP="00E17E28">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E17E28" w:rsidRDefault="00E17E28" w:rsidP="00E17E28">
      <w:pPr>
        <w:jc w:val="both"/>
        <w:rPr>
          <w:rFonts w:ascii="Arial" w:hAnsi="Arial" w:cs="Arial"/>
          <w:b/>
          <w:i/>
          <w:lang w:val="ru-RU"/>
        </w:rPr>
      </w:pPr>
    </w:p>
    <w:p w:rsidR="005F45B4" w:rsidRDefault="005F45B4" w:rsidP="00E17E28">
      <w:pPr>
        <w:jc w:val="both"/>
        <w:rPr>
          <w:rFonts w:ascii="Arial" w:hAnsi="Arial" w:cs="Arial"/>
          <w:b/>
          <w:i/>
          <w:lang w:val="ru-RU"/>
        </w:rPr>
      </w:pPr>
    </w:p>
    <w:p w:rsidR="000B1CBC" w:rsidRDefault="000B1CBC" w:rsidP="00E17E28">
      <w:pPr>
        <w:jc w:val="both"/>
        <w:rPr>
          <w:rFonts w:ascii="Arial" w:hAnsi="Arial" w:cs="Arial"/>
          <w:b/>
          <w:i/>
          <w:lang w:val="ru-RU"/>
        </w:rPr>
      </w:pPr>
    </w:p>
    <w:p w:rsidR="005F45B4" w:rsidRDefault="005F45B4" w:rsidP="00E17E28">
      <w:pPr>
        <w:jc w:val="both"/>
        <w:rPr>
          <w:rFonts w:ascii="Arial" w:hAnsi="Arial" w:cs="Arial"/>
          <w:b/>
          <w:i/>
          <w:lang w:val="ru-RU"/>
        </w:rPr>
      </w:pPr>
    </w:p>
    <w:p w:rsidR="00E17E28" w:rsidRDefault="00E17E28" w:rsidP="00E17E28">
      <w:pPr>
        <w:jc w:val="both"/>
        <w:rPr>
          <w:rFonts w:ascii="Arial" w:hAnsi="Arial" w:cs="Arial"/>
          <w:lang w:val="ru-RU"/>
        </w:rPr>
      </w:pPr>
      <w:r>
        <w:rPr>
          <w:rFonts w:ascii="Arial" w:hAnsi="Arial" w:cs="Arial"/>
          <w:b/>
          <w:i/>
          <w:lang w:val="ru-RU"/>
        </w:rPr>
        <w:t>8. ЗАЈЕДНИЧКА ПОНУДА</w:t>
      </w:r>
    </w:p>
    <w:p w:rsidR="00E17E28" w:rsidRDefault="00E17E28" w:rsidP="00E17E28">
      <w:pPr>
        <w:jc w:val="bot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Понуду може поднети група понуђача.</w:t>
      </w:r>
    </w:p>
    <w:p w:rsidR="00E17E28" w:rsidRDefault="00E17E28" w:rsidP="00E17E28">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rPr>
        <w:t>.</w:t>
      </w:r>
      <w:r>
        <w:rPr>
          <w:rFonts w:ascii="Arial" w:hAnsi="Arial" w:cs="Arial"/>
          <w:lang w:val="ru-RU"/>
        </w:rPr>
        <w:t xml:space="preserve"> 4. тач</w:t>
      </w:r>
      <w:r>
        <w:rPr>
          <w:rFonts w:ascii="Arial" w:hAnsi="Arial" w:cs="Arial"/>
        </w:rPr>
        <w:t>.</w:t>
      </w:r>
      <w:r>
        <w:rPr>
          <w:rFonts w:ascii="Arial" w:hAnsi="Arial" w:cs="Arial"/>
          <w:lang w:val="ru-RU"/>
        </w:rPr>
        <w:t xml:space="preserve"> 1</w:t>
      </w:r>
      <w:r>
        <w:rPr>
          <w:rFonts w:ascii="Arial" w:hAnsi="Arial" w:cs="Arial"/>
        </w:rPr>
        <w:t>)</w:t>
      </w:r>
      <w:r>
        <w:rPr>
          <w:rFonts w:ascii="Arial" w:hAnsi="Arial" w:cs="Arial"/>
          <w:lang w:val="ru-RU"/>
        </w:rPr>
        <w:t xml:space="preserve">  и 2</w:t>
      </w:r>
      <w:r>
        <w:rPr>
          <w:rFonts w:ascii="Arial" w:hAnsi="Arial" w:cs="Arial"/>
        </w:rPr>
        <w:t>)</w:t>
      </w:r>
      <w:r>
        <w:rPr>
          <w:rFonts w:ascii="Arial" w:hAnsi="Arial" w:cs="Arial"/>
          <w:lang w:val="ru-RU"/>
        </w:rPr>
        <w:t xml:space="preserve"> ЗЈН и то податке о: </w:t>
      </w:r>
    </w:p>
    <w:p w:rsidR="00E17E28" w:rsidRDefault="00E17E28" w:rsidP="00E17E28">
      <w:pPr>
        <w:numPr>
          <w:ilvl w:val="0"/>
          <w:numId w:val="17"/>
        </w:numPr>
        <w:tabs>
          <w:tab w:val="clear" w:pos="720"/>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17E28" w:rsidRDefault="00E17E28" w:rsidP="00E17E28">
      <w:pPr>
        <w:pStyle w:val="CommentText"/>
        <w:numPr>
          <w:ilvl w:val="0"/>
          <w:numId w:val="17"/>
        </w:numPr>
        <w:tabs>
          <w:tab w:val="clear" w:pos="720"/>
          <w:tab w:val="num" w:pos="0"/>
        </w:tabs>
        <w:rPr>
          <w:rFonts w:ascii="Arial" w:hAnsi="Arial" w:cs="Arial"/>
          <w:sz w:val="24"/>
          <w:szCs w:val="24"/>
          <w:lang w:val="ru-RU"/>
        </w:rPr>
      </w:pPr>
      <w:r>
        <w:rPr>
          <w:rFonts w:ascii="Arial" w:hAnsi="Arial" w:cs="Arial"/>
          <w:sz w:val="24"/>
          <w:szCs w:val="24"/>
          <w:lang w:val="ru-RU"/>
        </w:rPr>
        <w:t>опису послова сваког од понуђача из групе понуђача у извршењу уговора</w:t>
      </w:r>
    </w:p>
    <w:p w:rsidR="00E17E28" w:rsidRDefault="00E17E28" w:rsidP="00E17E28">
      <w:pPr>
        <w:jc w:val="both"/>
        <w:rPr>
          <w:rFonts w:ascii="Arial" w:eastAsia="TimesNewRomanPSMT" w:hAnsi="Arial" w:cs="Arial"/>
          <w:bCs/>
          <w:lang w:val="ru-RU"/>
        </w:rPr>
      </w:pPr>
    </w:p>
    <w:p w:rsidR="00E17E28" w:rsidRDefault="00E17E28" w:rsidP="00E17E28">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ове конкурсне документације, у складу са Упутством како се доказује испуњеност услова (Образац 5.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lang w:val="en-US"/>
        </w:rPr>
        <w:t>V</w:t>
      </w:r>
      <w:r>
        <w:rPr>
          <w:rFonts w:ascii="Arial" w:eastAsia="TimesNewRomanPSMT" w:hAnsi="Arial" w:cs="Arial"/>
          <w:bCs/>
        </w:rPr>
        <w:t>I</w:t>
      </w:r>
      <w:r>
        <w:rPr>
          <w:rFonts w:ascii="Arial" w:eastAsia="TimesNewRomanPSMT" w:hAnsi="Arial" w:cs="Arial"/>
          <w:bCs/>
          <w:lang w:val="ru-RU"/>
        </w:rPr>
        <w:t xml:space="preserve"> ове конкурсне документације).</w:t>
      </w:r>
    </w:p>
    <w:p w:rsidR="00E17E28" w:rsidRDefault="00E17E28" w:rsidP="00E17E28">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E17E28" w:rsidRDefault="00E17E28" w:rsidP="00E17E28">
      <w:pPr>
        <w:jc w:val="both"/>
        <w:rPr>
          <w:rFonts w:ascii="Arial" w:hAnsi="Arial" w:cs="Arial"/>
          <w:lang w:val="ru-RU"/>
        </w:rPr>
      </w:pPr>
      <w:r>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E17E28" w:rsidRDefault="00E17E28" w:rsidP="00E17E28">
      <w:pPr>
        <w:jc w:val="both"/>
        <w:rPr>
          <w:rFonts w:ascii="Arial" w:hAnsi="Arial" w:cs="Arial"/>
          <w:lang w:val="ru-RU"/>
        </w:rPr>
      </w:pPr>
      <w:r>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7E28" w:rsidRDefault="00E17E28" w:rsidP="00E17E28">
      <w:pPr>
        <w:jc w:val="both"/>
        <w:rPr>
          <w:rFonts w:ascii="Arial" w:hAnsi="Arial" w:cs="Arial"/>
          <w:lang w:val="ru-RU"/>
        </w:rPr>
      </w:pPr>
      <w:r>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17E28" w:rsidRDefault="00E17E28" w:rsidP="00E17E28">
      <w:pPr>
        <w:jc w:val="both"/>
        <w:rPr>
          <w:rFonts w:ascii="Arial" w:hAnsi="Arial" w:cs="Arial"/>
          <w:lang w:val="ru-RU"/>
        </w:rPr>
      </w:pPr>
    </w:p>
    <w:p w:rsidR="00E17E28" w:rsidRDefault="00E17E28" w:rsidP="00E17E28">
      <w:pPr>
        <w:jc w:val="both"/>
        <w:rPr>
          <w:lang w:val="ru-RU"/>
        </w:rPr>
      </w:pPr>
      <w:r>
        <w:rPr>
          <w:rFonts w:ascii="Arial" w:hAnsi="Arial" w:cs="Arial"/>
          <w:b/>
          <w:bCs/>
          <w:i/>
          <w:iCs/>
          <w:lang w:val="ru-RU"/>
        </w:rPr>
        <w:t>9. НАЧИН И УСЛОВ</w:t>
      </w:r>
      <w:r>
        <w:rPr>
          <w:rFonts w:ascii="Arial" w:hAnsi="Arial" w:cs="Arial"/>
          <w:b/>
          <w:bCs/>
          <w:i/>
          <w:i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E17E28" w:rsidRDefault="00E17E28" w:rsidP="00E17E28">
      <w:pPr>
        <w:snapToGrid w:val="0"/>
        <w:rPr>
          <w:rFonts w:ascii="Arial" w:hAnsi="Arial" w:cs="Arial"/>
          <w:szCs w:val="22"/>
          <w:lang w:val="ru-RU"/>
        </w:rPr>
      </w:pPr>
      <w:r>
        <w:rPr>
          <w:rFonts w:ascii="Arial" w:hAnsi="Arial" w:cs="Arial"/>
          <w:szCs w:val="22"/>
          <w:lang w:val="ru-RU"/>
        </w:rPr>
        <w:lastRenderedPageBreak/>
        <w:t>Наручилац ће уговор</w:t>
      </w:r>
      <w:r w:rsidR="00B53618">
        <w:rPr>
          <w:rFonts w:ascii="Arial" w:hAnsi="Arial" w:cs="Arial"/>
          <w:szCs w:val="22"/>
          <w:lang w:val="ru-RU"/>
        </w:rPr>
        <w:t>ену цену испоручених добара плати</w:t>
      </w:r>
      <w:r>
        <w:rPr>
          <w:rFonts w:ascii="Arial" w:hAnsi="Arial" w:cs="Arial"/>
          <w:szCs w:val="22"/>
          <w:lang w:val="ru-RU"/>
        </w:rPr>
        <w:t>ти добављачу у року   од 45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E17E28" w:rsidRDefault="00E17E28" w:rsidP="00E17E28">
      <w:pPr>
        <w:jc w:val="both"/>
        <w:rPr>
          <w:rFonts w:ascii="Arial" w:hAnsi="Arial" w:cs="Arial"/>
          <w:iCs/>
          <w:lang w:val="ru-RU"/>
        </w:rPr>
      </w:pPr>
      <w:r>
        <w:rPr>
          <w:rFonts w:ascii="Arial" w:hAnsi="Arial" w:cs="Arial"/>
          <w:iCs/>
          <w:lang w:val="ru-RU"/>
        </w:rPr>
        <w:t>Плаћање се врши уплатом на рачун понуђача.</w:t>
      </w:r>
    </w:p>
    <w:p w:rsidR="00E17E28" w:rsidRDefault="00E17E28" w:rsidP="00E17E28">
      <w:pPr>
        <w:jc w:val="both"/>
        <w:rPr>
          <w:rFonts w:ascii="Arial" w:hAnsi="Arial" w:cs="Arial"/>
          <w:b/>
          <w:bCs/>
          <w:i/>
          <w:iCs/>
          <w:lang w:val="ru-RU"/>
        </w:rPr>
      </w:pPr>
      <w:r>
        <w:rPr>
          <w:rFonts w:ascii="Arial" w:hAnsi="Arial" w:cs="Arial"/>
          <w:iCs/>
          <w:lang w:val="ru-RU"/>
        </w:rPr>
        <w:t>Понуђачу није дозвољено да захтева аванс.</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Cs/>
          <w:lang w:val="ru-RU"/>
        </w:rPr>
        <w:t xml:space="preserve">9.2. </w:t>
      </w:r>
      <w:r>
        <w:rPr>
          <w:rFonts w:ascii="Arial" w:hAnsi="Arial" w:cs="Arial"/>
          <w:iCs/>
          <w:u w:val="single"/>
          <w:lang w:val="ru-RU"/>
        </w:rPr>
        <w:t>Захтеви у погледу гарантног рока</w:t>
      </w:r>
    </w:p>
    <w:p w:rsidR="00E17E28" w:rsidRDefault="008B3541" w:rsidP="00E17E28">
      <w:pPr>
        <w:jc w:val="both"/>
        <w:rPr>
          <w:rFonts w:ascii="Arial" w:hAnsi="Arial" w:cs="Arial"/>
          <w:iCs/>
          <w:lang w:val="ru-RU"/>
        </w:rPr>
      </w:pPr>
      <w:r>
        <w:rPr>
          <w:rFonts w:ascii="Arial" w:hAnsi="Arial" w:cs="Arial"/>
          <w:iCs/>
          <w:lang w:val="ru-RU"/>
        </w:rPr>
        <w:t xml:space="preserve">Гарантни </w:t>
      </w:r>
      <w:r w:rsidR="00E17E28">
        <w:rPr>
          <w:rFonts w:ascii="Arial" w:hAnsi="Arial" w:cs="Arial"/>
          <w:iCs/>
          <w:lang w:val="ru-RU"/>
        </w:rPr>
        <w:t xml:space="preserve"> рок </w:t>
      </w:r>
      <w:r w:rsidR="00B53618">
        <w:rPr>
          <w:rFonts w:ascii="Arial" w:hAnsi="Arial" w:cs="Arial"/>
          <w:iCs/>
          <w:lang w:val="ru-RU"/>
        </w:rPr>
        <w:t xml:space="preserve">је </w:t>
      </w:r>
      <w:r w:rsidR="00CD4DD3">
        <w:rPr>
          <w:rFonts w:ascii="Arial" w:hAnsi="Arial" w:cs="Arial"/>
          <w:iCs/>
          <w:lang w:val="ru-RU"/>
        </w:rPr>
        <w:t xml:space="preserve">минимум </w:t>
      </w:r>
      <w:r w:rsidR="00B53618">
        <w:rPr>
          <w:rFonts w:ascii="Arial" w:hAnsi="Arial" w:cs="Arial"/>
          <w:iCs/>
          <w:lang w:val="ru-RU"/>
        </w:rPr>
        <w:t>6</w:t>
      </w:r>
      <w:r w:rsidR="005F45B4">
        <w:rPr>
          <w:rFonts w:ascii="Arial" w:hAnsi="Arial" w:cs="Arial"/>
          <w:iCs/>
          <w:lang w:val="ru-RU"/>
        </w:rPr>
        <w:t xml:space="preserve"> </w:t>
      </w:r>
      <w:r w:rsidR="00F231B2">
        <w:rPr>
          <w:rFonts w:ascii="Arial" w:hAnsi="Arial" w:cs="Arial"/>
          <w:iCs/>
          <w:lang w:val="ru-RU"/>
        </w:rPr>
        <w:t xml:space="preserve">(шест) </w:t>
      </w:r>
      <w:r w:rsidR="005F45B4">
        <w:rPr>
          <w:rFonts w:ascii="Arial" w:hAnsi="Arial" w:cs="Arial"/>
          <w:iCs/>
          <w:lang w:val="ru-RU"/>
        </w:rPr>
        <w:t xml:space="preserve">месеци од дана </w:t>
      </w:r>
      <w:r w:rsidR="00E17E28">
        <w:rPr>
          <w:rFonts w:ascii="Arial" w:hAnsi="Arial" w:cs="Arial"/>
          <w:iCs/>
          <w:lang w:val="ru-RU"/>
        </w:rPr>
        <w:t>испоруке добара.</w:t>
      </w:r>
    </w:p>
    <w:p w:rsidR="00E17E28" w:rsidRDefault="00E17E28" w:rsidP="00E17E28">
      <w:pPr>
        <w:jc w:val="both"/>
        <w:rPr>
          <w:rFonts w:ascii="Arial" w:hAnsi="Arial" w:cs="Arial"/>
          <w:iCs/>
          <w:lang w:val="ru-RU"/>
        </w:rPr>
      </w:pPr>
    </w:p>
    <w:p w:rsidR="008B3541" w:rsidRDefault="008B3541" w:rsidP="00E17E28">
      <w:pPr>
        <w:jc w:val="both"/>
        <w:rPr>
          <w:rFonts w:ascii="Arial" w:hAnsi="Arial" w:cs="Arial"/>
          <w:b/>
          <w:bCs/>
          <w:i/>
          <w:iCs/>
          <w:lang w:val="ru-RU"/>
        </w:rPr>
      </w:pPr>
    </w:p>
    <w:p w:rsidR="00E17E28" w:rsidRDefault="00E17E28" w:rsidP="00E17E28">
      <w:pPr>
        <w:jc w:val="both"/>
        <w:rPr>
          <w:rFonts w:ascii="Arial" w:hAnsi="Arial" w:cs="Arial"/>
          <w:iCs/>
          <w:u w:val="single"/>
          <w:lang w:val="ru-RU"/>
        </w:rPr>
      </w:pPr>
      <w:r>
        <w:rPr>
          <w:rFonts w:ascii="Arial" w:hAnsi="Arial" w:cs="Arial"/>
          <w:b/>
          <w:bCs/>
          <w:i/>
          <w:iCs/>
          <w:lang w:val="ru-RU"/>
        </w:rPr>
        <w:t xml:space="preserve">9.3. </w:t>
      </w:r>
      <w:r>
        <w:rPr>
          <w:rFonts w:ascii="Arial" w:hAnsi="Arial" w:cs="Arial"/>
          <w:iCs/>
          <w:u w:val="single"/>
          <w:lang w:val="ru-RU"/>
        </w:rPr>
        <w:t>Захтев у погледу рока (испоруке добара</w:t>
      </w:r>
    </w:p>
    <w:p w:rsidR="006211C6" w:rsidRDefault="005F45B4" w:rsidP="00E17E28">
      <w:pPr>
        <w:jc w:val="both"/>
        <w:rPr>
          <w:rFonts w:ascii="Arial" w:hAnsi="Arial" w:cs="Arial"/>
          <w:szCs w:val="22"/>
          <w:lang w:val="ru-RU"/>
        </w:rPr>
      </w:pPr>
      <w:r>
        <w:rPr>
          <w:rFonts w:ascii="Arial" w:hAnsi="Arial" w:cs="Arial"/>
          <w:iCs/>
          <w:lang w:val="ru-RU"/>
        </w:rPr>
        <w:t xml:space="preserve">Рок </w:t>
      </w:r>
      <w:r w:rsidR="00E17E28" w:rsidRPr="005F45B4">
        <w:rPr>
          <w:rFonts w:ascii="Arial" w:hAnsi="Arial" w:cs="Arial"/>
          <w:iCs/>
          <w:lang w:val="ru-RU"/>
        </w:rPr>
        <w:t xml:space="preserve">испоруке добара на може бити дужи од  </w:t>
      </w:r>
      <w:r w:rsidR="00F914C1">
        <w:rPr>
          <w:rFonts w:ascii="Arial" w:hAnsi="Arial" w:cs="Arial"/>
          <w:iCs/>
          <w:lang w:val="ru-RU"/>
        </w:rPr>
        <w:t>30</w:t>
      </w:r>
      <w:r w:rsidR="00E17E28" w:rsidRPr="005F45B4">
        <w:rPr>
          <w:rFonts w:ascii="Arial" w:hAnsi="Arial" w:cs="Arial"/>
          <w:iCs/>
          <w:lang w:val="ru-RU"/>
        </w:rPr>
        <w:t xml:space="preserve"> (</w:t>
      </w:r>
      <w:r w:rsidR="00F914C1">
        <w:rPr>
          <w:rFonts w:ascii="Arial" w:hAnsi="Arial" w:cs="Arial"/>
          <w:iCs/>
          <w:lang w:val="ru-RU"/>
        </w:rPr>
        <w:t>тридесет</w:t>
      </w:r>
      <w:r w:rsidR="00E17E28">
        <w:rPr>
          <w:rFonts w:ascii="Arial" w:hAnsi="Arial" w:cs="Arial"/>
          <w:i/>
          <w:iCs/>
          <w:lang w:val="ru-RU"/>
        </w:rPr>
        <w:t>)</w:t>
      </w:r>
      <w:r w:rsidR="00E17E28">
        <w:rPr>
          <w:rFonts w:ascii="Arial" w:hAnsi="Arial" w:cs="Arial"/>
          <w:szCs w:val="22"/>
          <w:lang w:val="ru-RU"/>
        </w:rPr>
        <w:t xml:space="preserve">  дана од дана </w:t>
      </w:r>
      <w:r w:rsidR="00C93474">
        <w:rPr>
          <w:rFonts w:ascii="Arial" w:hAnsi="Arial" w:cs="Arial"/>
          <w:szCs w:val="22"/>
          <w:lang w:val="ru-RU"/>
        </w:rPr>
        <w:t>потписивања Уговора</w:t>
      </w:r>
      <w:r>
        <w:rPr>
          <w:rFonts w:ascii="Arial" w:hAnsi="Arial" w:cs="Arial"/>
          <w:szCs w:val="22"/>
          <w:lang w:val="ru-RU"/>
        </w:rPr>
        <w:t>.</w:t>
      </w:r>
    </w:p>
    <w:p w:rsidR="005F45B4" w:rsidRDefault="00E17E28" w:rsidP="00E17E28">
      <w:pPr>
        <w:jc w:val="both"/>
        <w:rPr>
          <w:rFonts w:ascii="Arial" w:hAnsi="Arial" w:cs="Arial"/>
          <w:iCs/>
          <w:lang w:val="ru-RU"/>
        </w:rPr>
      </w:pPr>
      <w:r>
        <w:rPr>
          <w:rFonts w:ascii="Arial" w:hAnsi="Arial" w:cs="Arial"/>
          <w:iCs/>
          <w:lang w:val="ru-RU"/>
        </w:rPr>
        <w:t xml:space="preserve">Место  испоруке  је  </w:t>
      </w:r>
      <w:r w:rsidR="00841BA3">
        <w:rPr>
          <w:rFonts w:ascii="Arial" w:hAnsi="Arial" w:cs="Arial"/>
          <w:iCs/>
          <w:lang w:val="ru-RU"/>
        </w:rPr>
        <w:t>ФЦО магацин Наручиоца</w:t>
      </w:r>
      <w:r w:rsidR="005F45B4">
        <w:rPr>
          <w:rFonts w:ascii="Arial" w:hAnsi="Arial" w:cs="Arial"/>
          <w:iCs/>
          <w:lang w:val="ru-RU"/>
        </w:rPr>
        <w:t>.</w:t>
      </w:r>
    </w:p>
    <w:p w:rsidR="005F45B4" w:rsidRDefault="005F45B4"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b/>
          <w:bCs/>
          <w:iCs/>
          <w:u w:val="single"/>
          <w:lang w:val="ru-RU"/>
        </w:rPr>
        <w:t xml:space="preserve">9.4. </w:t>
      </w:r>
      <w:r>
        <w:rPr>
          <w:rFonts w:ascii="Arial" w:hAnsi="Arial" w:cs="Arial"/>
          <w:iCs/>
          <w:u w:val="single"/>
          <w:lang w:val="ru-RU"/>
        </w:rPr>
        <w:t>Захтев у погледу рока важења понуде</w:t>
      </w:r>
    </w:p>
    <w:p w:rsidR="00E17E28" w:rsidRDefault="00E17E28" w:rsidP="00E17E28">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E17E28" w:rsidRDefault="00E17E28" w:rsidP="00E17E28">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E17E28" w:rsidRDefault="00E17E28" w:rsidP="00E17E28">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на може мењати понуду.</w:t>
      </w:r>
    </w:p>
    <w:p w:rsidR="00E17E28" w:rsidRDefault="00E17E28" w:rsidP="00E17E28">
      <w:pPr>
        <w:jc w:val="both"/>
      </w:pPr>
    </w:p>
    <w:p w:rsidR="00E17E28" w:rsidRDefault="00E17E28" w:rsidP="00E17E28">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iCs/>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17E28" w:rsidRDefault="00E17E28" w:rsidP="00E17E28">
      <w:pPr>
        <w:jc w:val="both"/>
        <w:rPr>
          <w:rFonts w:ascii="Arial" w:hAnsi="Arial" w:cs="Arial"/>
          <w:iCs/>
          <w:lang w:val="ru-RU"/>
        </w:rPr>
      </w:pPr>
      <w:r>
        <w:rPr>
          <w:rFonts w:ascii="Arial" w:hAnsi="Arial" w:cs="Arial"/>
          <w:iCs/>
          <w:lang w:val="ru-RU"/>
        </w:rPr>
        <w:t>У цену мораји бити  урачунати сви трошкови за предметну јавну набавку</w:t>
      </w:r>
      <w:r>
        <w:rPr>
          <w:rFonts w:ascii="Arial" w:hAnsi="Arial" w:cs="Arial"/>
          <w:i/>
          <w:iCs/>
          <w:lang w:val="ru-RU"/>
        </w:rPr>
        <w:t>.</w:t>
      </w:r>
    </w:p>
    <w:p w:rsidR="00E17E28" w:rsidRDefault="00E17E28" w:rsidP="00E17E28">
      <w:pPr>
        <w:jc w:val="both"/>
        <w:rPr>
          <w:rFonts w:ascii="Arial" w:hAnsi="Arial" w:cs="Arial"/>
          <w:lang w:val="ru-RU"/>
        </w:rPr>
      </w:pPr>
      <w:r>
        <w:rPr>
          <w:rFonts w:ascii="Arial" w:hAnsi="Arial" w:cs="Arial"/>
          <w:iCs/>
          <w:lang w:val="ru-RU"/>
        </w:rPr>
        <w:t>Цена је фиксна и не може се мењати.</w:t>
      </w:r>
      <w:r>
        <w:rPr>
          <w:rFonts w:ascii="Arial" w:hAnsi="Arial" w:cs="Arial"/>
          <w:lang w:val="ru-RU"/>
        </w:rPr>
        <w:t xml:space="preserve"> </w:t>
      </w:r>
    </w:p>
    <w:p w:rsidR="00E17E28" w:rsidRDefault="00E17E28" w:rsidP="00E17E28">
      <w:pPr>
        <w:jc w:val="both"/>
        <w:rPr>
          <w:rFonts w:ascii="Arial" w:hAnsi="Arial" w:cs="Arial"/>
          <w:iCs/>
          <w:lang w:val="ru-RU"/>
        </w:rPr>
      </w:pPr>
      <w:r>
        <w:rPr>
          <w:rFonts w:ascii="Arial" w:hAnsi="Arial" w:cs="Arial"/>
          <w:lang w:val="ru-RU"/>
        </w:rPr>
        <w:t>Ако је у понуди исказана неуобичајено ниска цена, наручилац ће поступити у складу са чланом 92. ЗЈН.</w:t>
      </w:r>
    </w:p>
    <w:p w:rsidR="00E17E28" w:rsidRDefault="00E17E28" w:rsidP="00E17E28">
      <w:pPr>
        <w:jc w:val="both"/>
        <w:rPr>
          <w:rFonts w:ascii="Arial" w:hAnsi="Arial" w:cs="Arial"/>
          <w:iCs/>
          <w:color w:val="00B0F0"/>
          <w:lang w:val="ru-RU"/>
        </w:rPr>
      </w:pPr>
      <w:r>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E17E28" w:rsidRDefault="00E17E28" w:rsidP="00E17E28">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lang w:val="ru-RU"/>
        </w:rPr>
        <w:t>1</w:t>
      </w:r>
      <w:r w:rsidR="00423A82">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E17E28" w:rsidRDefault="00E17E28" w:rsidP="00E17E28">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E17E28" w:rsidRDefault="00E17E28" w:rsidP="00E17E28">
      <w:pPr>
        <w:jc w:val="both"/>
        <w:rPr>
          <w:rFonts w:ascii="Arial" w:hAnsi="Arial" w:cs="Arial"/>
          <w:color w:val="FF0000"/>
          <w:lang w:val="ru-RU"/>
        </w:rPr>
      </w:pPr>
    </w:p>
    <w:p w:rsidR="00E17E28" w:rsidRDefault="00E17E28" w:rsidP="00E17E28">
      <w:pPr>
        <w:jc w:val="both"/>
        <w:rPr>
          <w:rFonts w:ascii="Arial" w:hAnsi="Arial" w:cs="Arial"/>
          <w:b/>
          <w:bCs/>
          <w:lang w:val="ru-RU"/>
        </w:rPr>
      </w:pPr>
    </w:p>
    <w:p w:rsidR="00E17E28" w:rsidRPr="00423A82" w:rsidRDefault="00E17E28" w:rsidP="00E17E28">
      <w:pPr>
        <w:jc w:val="both"/>
        <w:rPr>
          <w:rFonts w:ascii="Arial" w:hAnsi="Arial" w:cs="Arial"/>
          <w:b/>
          <w:bCs/>
          <w:i/>
          <w:lang w:val="ru-RU"/>
        </w:rPr>
      </w:pPr>
      <w:r w:rsidRPr="00423A82">
        <w:rPr>
          <w:rFonts w:ascii="Arial" w:hAnsi="Arial" w:cs="Arial"/>
          <w:b/>
          <w:bCs/>
          <w:i/>
          <w:lang w:val="ru-RU"/>
        </w:rPr>
        <w:t>1</w:t>
      </w:r>
      <w:r w:rsidR="00423A82" w:rsidRPr="00423A82">
        <w:rPr>
          <w:rFonts w:ascii="Arial" w:hAnsi="Arial" w:cs="Arial"/>
          <w:b/>
          <w:bCs/>
          <w:i/>
          <w:lang w:val="ru-RU"/>
        </w:rPr>
        <w:t>2</w:t>
      </w:r>
      <w:r w:rsidRPr="00423A82">
        <w:rPr>
          <w:rFonts w:ascii="Arial" w:hAnsi="Arial" w:cs="Arial"/>
          <w:b/>
          <w:bCs/>
          <w:i/>
          <w:lang w:val="ru-RU"/>
        </w:rPr>
        <w:t>. ДОДАТНЕ ИНФОРМАЦИЈЕ ИЛИ ПОЈАШЊЕЊА У ВЕЗИ СА ПРИПРЕМАЊЕМ ПОНУДЕ</w:t>
      </w:r>
    </w:p>
    <w:p w:rsidR="00E17E28" w:rsidRDefault="00E17E28" w:rsidP="00E17E28">
      <w:pPr>
        <w:jc w:val="both"/>
        <w:rPr>
          <w:rFonts w:ascii="Arial" w:hAnsi="Arial" w:cs="Arial"/>
          <w:b/>
          <w:bCs/>
          <w:lang w:val="ru-RU"/>
        </w:rPr>
      </w:pP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23A82">
        <w:rPr>
          <w:rFonts w:ascii="Arial" w:hAnsi="Arial" w:cs="Arial"/>
          <w:lang w:val="ru-RU"/>
        </w:rPr>
        <w:t>путем поште</w:t>
      </w:r>
      <w:r w:rsidRPr="00423A82">
        <w:rPr>
          <w:rFonts w:ascii="Arial" w:hAnsi="Arial" w:cs="Arial"/>
        </w:rPr>
        <w:t xml:space="preserve"> на адресу наручиоца</w:t>
      </w:r>
      <w:r w:rsidRPr="00423A82">
        <w:rPr>
          <w:rFonts w:ascii="Arial" w:hAnsi="Arial" w:cs="Arial"/>
          <w:lang w:val="ru-RU"/>
        </w:rPr>
        <w:t>, Пре</w:t>
      </w:r>
      <w:r w:rsidR="00423A82" w:rsidRPr="00423A82">
        <w:rPr>
          <w:rFonts w:ascii="Arial" w:hAnsi="Arial" w:cs="Arial"/>
          <w:lang w:val="ru-RU"/>
        </w:rPr>
        <w:t>дшко</w:t>
      </w:r>
      <w:r w:rsidR="00423A82">
        <w:rPr>
          <w:rFonts w:ascii="Arial" w:hAnsi="Arial" w:cs="Arial"/>
          <w:lang w:val="ru-RU"/>
        </w:rPr>
        <w:t>лска</w:t>
      </w:r>
      <w:r w:rsidR="00423A82" w:rsidRPr="00423A82">
        <w:rPr>
          <w:rFonts w:ascii="Arial" w:hAnsi="Arial" w:cs="Arial"/>
          <w:lang w:val="ru-RU"/>
        </w:rPr>
        <w:t xml:space="preserve"> установ</w:t>
      </w:r>
      <w:r w:rsidR="00423A82">
        <w:rPr>
          <w:rFonts w:ascii="Arial" w:hAnsi="Arial" w:cs="Arial"/>
          <w:lang w:val="ru-RU"/>
        </w:rPr>
        <w:t>а</w:t>
      </w:r>
      <w:r w:rsidR="00423A82" w:rsidRPr="00423A82">
        <w:rPr>
          <w:rFonts w:ascii="Arial" w:hAnsi="Arial" w:cs="Arial"/>
          <w:lang w:val="ru-RU"/>
        </w:rPr>
        <w:t xml:space="preserve"> </w:t>
      </w:r>
      <w:r w:rsidR="00423A82">
        <w:rPr>
          <w:rFonts w:ascii="Arial" w:hAnsi="Arial" w:cs="Arial"/>
          <w:lang w:val="ru-RU"/>
        </w:rPr>
        <w:t>''</w:t>
      </w:r>
      <w:r w:rsidR="00423A82" w:rsidRPr="00423A82">
        <w:rPr>
          <w:rFonts w:ascii="Arial" w:hAnsi="Arial" w:cs="Arial"/>
          <w:lang w:val="ru-RU"/>
        </w:rPr>
        <w:t>Ђурђевдан</w:t>
      </w:r>
      <w:r w:rsidR="00423A82">
        <w:rPr>
          <w:rFonts w:ascii="Arial" w:hAnsi="Arial" w:cs="Arial"/>
          <w:lang w:val="ru-RU"/>
        </w:rPr>
        <w:t>''</w:t>
      </w:r>
      <w:r w:rsidR="00423A82" w:rsidRPr="00423A82">
        <w:rPr>
          <w:rFonts w:ascii="Arial" w:hAnsi="Arial" w:cs="Arial"/>
          <w:lang w:val="ru-RU"/>
        </w:rPr>
        <w:t xml:space="preserve"> Крагујевац,</w:t>
      </w:r>
      <w:r w:rsidRPr="00423A82">
        <w:rPr>
          <w:rFonts w:ascii="Arial" w:hAnsi="Arial" w:cs="Arial"/>
          <w:lang w:val="ru-RU"/>
        </w:rPr>
        <w:t xml:space="preserve"> </w:t>
      </w:r>
      <w:r w:rsidR="004638B2">
        <w:rPr>
          <w:rFonts w:ascii="Arial" w:hAnsi="Arial" w:cs="Arial"/>
          <w:lang w:val="ru-RU"/>
        </w:rPr>
        <w:t>Воје Радића</w:t>
      </w:r>
      <w:r w:rsidRPr="00423A82">
        <w:rPr>
          <w:rFonts w:ascii="Arial" w:hAnsi="Arial" w:cs="Arial"/>
          <w:lang w:val="ru-RU"/>
        </w:rPr>
        <w:t xml:space="preserve"> бр.3</w:t>
      </w:r>
      <w:r w:rsidR="004638B2">
        <w:rPr>
          <w:rFonts w:ascii="Arial" w:hAnsi="Arial" w:cs="Arial"/>
          <w:lang w:val="ru-RU"/>
        </w:rPr>
        <w:t>, локал 5</w:t>
      </w:r>
      <w:r w:rsidR="00746594">
        <w:rPr>
          <w:rFonts w:ascii="Arial" w:hAnsi="Arial" w:cs="Arial"/>
          <w:lang w:val="ru-RU"/>
        </w:rPr>
        <w:t xml:space="preserve"> </w:t>
      </w:r>
      <w:r w:rsidR="004638B2">
        <w:rPr>
          <w:rFonts w:ascii="Arial" w:hAnsi="Arial" w:cs="Arial"/>
          <w:lang w:val="ru-RU"/>
        </w:rPr>
        <w:t>,</w:t>
      </w:r>
      <w:r w:rsidRPr="00423A82">
        <w:rPr>
          <w:rFonts w:ascii="Arial" w:hAnsi="Arial" w:cs="Arial"/>
          <w:lang w:val="ru-RU"/>
        </w:rPr>
        <w:t xml:space="preserve"> Крагујевац  </w:t>
      </w:r>
      <w:r>
        <w:rPr>
          <w:rFonts w:cs="Arial"/>
          <w:szCs w:val="22"/>
          <w:lang w:val="ru-RU"/>
        </w:rPr>
        <w:t xml:space="preserve">, </w:t>
      </w:r>
      <w:r>
        <w:rPr>
          <w:rFonts w:ascii="Arial" w:hAnsi="Arial" w:cs="Arial"/>
          <w:szCs w:val="22"/>
          <w:lang w:val="ru-RU"/>
        </w:rPr>
        <w:t xml:space="preserve">сваког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17E28" w:rsidRDefault="00E17E28" w:rsidP="00E17E28">
      <w:pPr>
        <w:jc w:val="both"/>
        <w:rPr>
          <w:rFonts w:ascii="Arial" w:hAnsi="Arial" w:cs="Arial"/>
          <w:lang w:val="ru-RU"/>
        </w:rPr>
      </w:pPr>
      <w:r>
        <w:rPr>
          <w:rFonts w:ascii="Arial" w:hAnsi="Arial" w:cs="Arial"/>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17E28" w:rsidRDefault="00E17E28" w:rsidP="00E17E28">
      <w:pPr>
        <w:jc w:val="both"/>
        <w:rPr>
          <w:rFonts w:ascii="Arial" w:hAnsi="Arial" w:cs="Arial"/>
          <w:lang w:val="ru-RU"/>
        </w:rPr>
      </w:pPr>
      <w:r>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541B9C">
        <w:rPr>
          <w:rFonts w:ascii="Arial" w:eastAsia="TimesNewRomanPS-BoldMT" w:hAnsi="Arial" w:cs="Arial"/>
          <w:b/>
          <w:bCs/>
          <w:lang w:val="ru-RU"/>
        </w:rPr>
        <w:t xml:space="preserve"> ЈН бр1.1.1</w:t>
      </w:r>
      <w:r w:rsidR="00860F27">
        <w:rPr>
          <w:rFonts w:ascii="Arial" w:eastAsia="TimesNewRomanPS-BoldMT" w:hAnsi="Arial" w:cs="Arial"/>
          <w:b/>
          <w:bCs/>
          <w:lang w:val="ru-RU"/>
        </w:rPr>
        <w:t>2</w:t>
      </w:r>
      <w:r>
        <w:rPr>
          <w:rFonts w:ascii="Arial" w:eastAsia="TimesNewRomanPS-BoldMT" w:hAnsi="Arial" w:cs="Arial"/>
          <w:b/>
          <w:bCs/>
          <w:lang w:val="ru-RU"/>
        </w:rPr>
        <w:t>/1</w:t>
      </w:r>
      <w:r w:rsidR="00860F27">
        <w:rPr>
          <w:rFonts w:ascii="Arial" w:eastAsia="TimesNewRomanPS-BoldMT" w:hAnsi="Arial" w:cs="Arial"/>
          <w:b/>
          <w:bCs/>
          <w:lang w:val="ru-RU"/>
        </w:rPr>
        <w:t>8</w:t>
      </w:r>
      <w:r>
        <w:rPr>
          <w:rFonts w:ascii="Arial" w:hAnsi="Arial" w:cs="Arial"/>
          <w:lang w:val="ru-RU"/>
        </w:rPr>
        <w:t>”.</w:t>
      </w:r>
    </w:p>
    <w:p w:rsidR="00E17E28" w:rsidRDefault="00E17E28" w:rsidP="00E17E28">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17E28" w:rsidRDefault="00E17E28" w:rsidP="00E17E28">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rPr>
        <w:t>а</w:t>
      </w:r>
      <w:r>
        <w:rPr>
          <w:rFonts w:ascii="Arial" w:hAnsi="Arial" w:cs="Arial"/>
          <w:lang w:val="ru-RU"/>
        </w:rPr>
        <w:t xml:space="preserve">ручилац не може да мења нити да допуњује конкурсну документацију. </w:t>
      </w:r>
    </w:p>
    <w:p w:rsidR="00E17E28" w:rsidRDefault="00E17E28" w:rsidP="00E17E28">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E17E28" w:rsidRDefault="00E17E28" w:rsidP="00E17E28">
      <w:pPr>
        <w:jc w:val="both"/>
        <w:rPr>
          <w:rFonts w:ascii="Arial" w:hAnsi="Arial" w:cs="Arial"/>
          <w:lang w:val="ru-RU"/>
        </w:rPr>
      </w:pPr>
      <w:r>
        <w:rPr>
          <w:rFonts w:ascii="Arial" w:hAnsi="Arial" w:cs="Arial"/>
          <w:bCs/>
          <w:lang w:val="ru-RU"/>
        </w:rPr>
        <w:t xml:space="preserve">Комуникација у поступку јавне набавке врши се искључиво на начин одређен чланом 20. ЗЈН, </w:t>
      </w:r>
      <w:r>
        <w:rPr>
          <w:rFonts w:ascii="Arial" w:hAnsi="Arial" w:cs="Arial"/>
          <w:lang w:val="ru-RU"/>
        </w:rPr>
        <w:t xml:space="preserve"> и то: </w:t>
      </w:r>
    </w:p>
    <w:p w:rsidR="00E17E28" w:rsidRDefault="00E17E28" w:rsidP="00E17E28">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17E28" w:rsidRDefault="00E17E28" w:rsidP="00E17E28">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17E28" w:rsidRDefault="00E17E28" w:rsidP="00E17E28">
      <w:pPr>
        <w:jc w:val="both"/>
        <w:rPr>
          <w:rFonts w:ascii="Arial" w:hAnsi="Arial" w:cs="Arial"/>
          <w:color w:val="FF0000"/>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13</w:t>
      </w:r>
      <w:r w:rsidR="00E17E28" w:rsidRPr="004B3B42">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E17E28" w:rsidRDefault="00E17E28" w:rsidP="00E17E28">
      <w:pPr>
        <w:jc w:val="both"/>
        <w:rPr>
          <w:rFonts w:ascii="Arial" w:hAnsi="Arial" w:cs="Arial"/>
          <w:b/>
          <w:bCs/>
          <w:lang w:val="ru-RU"/>
        </w:rPr>
      </w:pPr>
    </w:p>
    <w:p w:rsidR="00E17E28" w:rsidRDefault="00E17E28" w:rsidP="00E17E28">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17E28" w:rsidRDefault="00E17E28" w:rsidP="00E17E28">
      <w:pPr>
        <w:tabs>
          <w:tab w:val="left" w:pos="-135"/>
          <w:tab w:val="left" w:pos="0"/>
          <w:tab w:val="left" w:pos="120"/>
        </w:tabs>
        <w:jc w:val="both"/>
        <w:rPr>
          <w:rFonts w:ascii="Arial" w:hAnsi="Arial" w:cs="Arial"/>
          <w:lang w:val="ru-RU"/>
        </w:rPr>
      </w:pPr>
      <w:r>
        <w:rPr>
          <w:rFonts w:ascii="Arial" w:eastAsia="TimesNewRomanPSMT" w:hAnsi="Arial" w:cs="Arial"/>
          <w:bCs/>
          <w:lang w:val="ru-RU"/>
        </w:rPr>
        <w:lastRenderedPageBreak/>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E17E28" w:rsidRDefault="00E17E28" w:rsidP="00E17E28">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rPr>
        <w:t>а</w:t>
      </w:r>
      <w:r>
        <w:rPr>
          <w:rFonts w:ascii="Arial" w:hAnsi="Arial" w:cs="Arial"/>
          <w:lang w:val="ru-RU"/>
        </w:rPr>
        <w:t xml:space="preserve">ц ће његову понуду одбити као неприхватљиву. </w:t>
      </w:r>
    </w:p>
    <w:p w:rsidR="00E17E28" w:rsidRDefault="00E17E28"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17E28" w:rsidRPr="004B3B42" w:rsidRDefault="00E17E28" w:rsidP="00E17E28">
      <w:pPr>
        <w:jc w:val="both"/>
        <w:rPr>
          <w:rFonts w:ascii="Arial" w:hAnsi="Arial" w:cs="Arial"/>
          <w:b/>
          <w:i/>
          <w:lang w:val="ru-RU"/>
        </w:rPr>
      </w:pPr>
      <w:r w:rsidRPr="004B3B42">
        <w:rPr>
          <w:rFonts w:ascii="Arial" w:hAnsi="Arial" w:cs="Arial"/>
          <w:b/>
          <w:i/>
          <w:lang w:val="ru-RU"/>
        </w:rPr>
        <w:t>1</w:t>
      </w:r>
      <w:r w:rsidR="004B3B42" w:rsidRPr="004B3B42">
        <w:rPr>
          <w:rFonts w:ascii="Arial" w:hAnsi="Arial" w:cs="Arial"/>
          <w:b/>
          <w:i/>
          <w:lang w:val="ru-RU"/>
        </w:rPr>
        <w:t>4</w:t>
      </w:r>
      <w:r w:rsidRPr="004B3B42">
        <w:rPr>
          <w:rFonts w:ascii="Arial" w:hAnsi="Arial" w:cs="Arial"/>
          <w:b/>
          <w:i/>
          <w:lang w:val="ru-RU"/>
        </w:rPr>
        <w:t>. КОРИШЋЕЊЕ ПАТЕНАТА И ОДГОВОРНОСТ ЗА ПОВРЕДУ ЗАШТИЋЕНИХ ПРАВА ИНТЕЛЕКТУАЛНЕ СВОЈИНЕ ТРЕЋИХ ЛИЦА</w:t>
      </w:r>
    </w:p>
    <w:p w:rsidR="00E17E28" w:rsidRDefault="00E17E28" w:rsidP="00E17E28">
      <w:pPr>
        <w:jc w:val="both"/>
        <w:rPr>
          <w:rFonts w:ascii="Arial" w:hAnsi="Arial" w:cs="Arial"/>
          <w:b/>
          <w:lang w:val="ru-RU"/>
        </w:rPr>
      </w:pPr>
    </w:p>
    <w:p w:rsidR="00E17E28" w:rsidRDefault="00E17E28" w:rsidP="00E17E28">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17E28" w:rsidRDefault="00E17E28" w:rsidP="00E17E28">
      <w:pPr>
        <w:jc w:val="both"/>
        <w:rPr>
          <w:rFonts w:ascii="Arial" w:hAnsi="Arial" w:cs="Arial"/>
          <w:b/>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15</w:t>
      </w:r>
      <w:r w:rsidR="00E17E28" w:rsidRPr="004B3B42">
        <w:rPr>
          <w:rFonts w:ascii="Arial" w:hAnsi="Arial" w:cs="Arial"/>
          <w:b/>
          <w:bCs/>
          <w:i/>
          <w:lang w:val="ru-RU"/>
        </w:rPr>
        <w:t xml:space="preserve">. НАЧИН И РОК ЗА ПОДНОШЕЊЕ ЗАХТЕВА ЗА ЗАШТИТУ ПРАВА ПОНУЂАЧА СА ДЕТАЉНИМ УПУТСТВОМ О САДРЖИНИ ПОТПУНОГ ЗАХТЕВА </w:t>
      </w:r>
    </w:p>
    <w:p w:rsidR="00E17E28" w:rsidRDefault="00E17E28" w:rsidP="00E17E28">
      <w:pPr>
        <w:jc w:val="both"/>
        <w:rPr>
          <w:rFonts w:ascii="Arial" w:hAnsi="Arial" w:cs="Arial"/>
          <w:b/>
          <w:bCs/>
          <w:lang w:val="ru-RU"/>
        </w:rPr>
      </w:pP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17E28" w:rsidRDefault="00E17E28" w:rsidP="00E17E28">
      <w:pPr>
        <w:jc w:val="both"/>
        <w:rPr>
          <w:rFonts w:ascii="Arial" w:hAnsi="Arial" w:cs="Arial"/>
          <w:lang w:val="ru-RU"/>
        </w:rPr>
      </w:pPr>
      <w:r>
        <w:rPr>
          <w:rFonts w:ascii="Arial" w:hAnsi="Arial" w:cs="Arial"/>
          <w:lang w:val="ru-RU"/>
        </w:rPr>
        <w:t>Захтев за заштиту права се доставља наручиоцу непосредно</w:t>
      </w:r>
      <w:r w:rsidR="00647B40">
        <w:rPr>
          <w:rFonts w:ascii="Arial" w:hAnsi="Arial" w:cs="Arial"/>
          <w:lang w:val="ru-RU"/>
        </w:rPr>
        <w:t xml:space="preserve"> </w:t>
      </w:r>
      <w:r>
        <w:rPr>
          <w:rFonts w:ascii="Arial" w:hAnsi="Arial" w:cs="Arial"/>
          <w:lang w:val="ru-RU"/>
        </w:rPr>
        <w:t>или препорученом пошиљком са повратницом на адресу наручиоца.</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ru-RU"/>
        </w:rPr>
        <w:lastRenderedPageBreak/>
        <w:t xml:space="preserve">наручиоцу на евентуалне недостатке и неправилности, а наручилац исте није отклонио.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17E28" w:rsidRDefault="00E17E28" w:rsidP="00E17E28">
      <w:pPr>
        <w:jc w:val="both"/>
        <w:rPr>
          <w:rFonts w:ascii="Arial" w:hAnsi="Arial" w:cs="Arial"/>
          <w:lang w:val="ru-RU"/>
        </w:rPr>
      </w:pPr>
      <w:r>
        <w:rPr>
          <w:rFonts w:ascii="Arial" w:hAnsi="Arial" w:cs="Arial"/>
          <w:lang w:val="ru-RU"/>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17E28" w:rsidRDefault="00E17E28" w:rsidP="00E17E28">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17E28" w:rsidRDefault="00E17E28" w:rsidP="00E17E28">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мора да садржи: </w:t>
      </w:r>
    </w:p>
    <w:p w:rsidR="00E17E28" w:rsidRDefault="00E17E28" w:rsidP="00E17E28">
      <w:pPr>
        <w:jc w:val="both"/>
        <w:rPr>
          <w:rFonts w:ascii="Arial" w:hAnsi="Arial" w:cs="Arial"/>
          <w:lang w:val="ru-RU"/>
        </w:rPr>
      </w:pPr>
      <w:r>
        <w:rPr>
          <w:rFonts w:ascii="Arial" w:hAnsi="Arial" w:cs="Arial"/>
          <w:lang w:val="ru-RU"/>
        </w:rPr>
        <w:t>1) назив и адресу подносиоца захтева и лице за контакт;</w:t>
      </w:r>
    </w:p>
    <w:p w:rsidR="00E17E28" w:rsidRDefault="00E17E28" w:rsidP="00E17E28">
      <w:pPr>
        <w:jc w:val="both"/>
        <w:rPr>
          <w:rFonts w:ascii="Arial" w:hAnsi="Arial" w:cs="Arial"/>
          <w:lang w:val="ru-RU"/>
        </w:rPr>
      </w:pPr>
      <w:r>
        <w:rPr>
          <w:rFonts w:ascii="Arial" w:hAnsi="Arial" w:cs="Arial"/>
          <w:lang w:val="ru-RU"/>
        </w:rPr>
        <w:t xml:space="preserve">2) назив и адресу наручиоца; </w:t>
      </w:r>
    </w:p>
    <w:p w:rsidR="00E17E28" w:rsidRDefault="00E17E28" w:rsidP="00E17E28">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E17E28" w:rsidRDefault="00E17E28" w:rsidP="00E17E28">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E17E28" w:rsidRDefault="00E17E28" w:rsidP="00E17E28">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E17E28" w:rsidRDefault="00E17E28" w:rsidP="00E17E28">
      <w:pPr>
        <w:jc w:val="both"/>
        <w:rPr>
          <w:rFonts w:ascii="Arial" w:hAnsi="Arial" w:cs="Arial"/>
          <w:lang w:val="ru-RU"/>
        </w:rPr>
      </w:pPr>
      <w:r>
        <w:rPr>
          <w:rFonts w:ascii="Arial" w:hAnsi="Arial" w:cs="Arial"/>
          <w:lang w:val="ru-RU"/>
        </w:rPr>
        <w:t>6) потврду о уплати таксе из члана 156. овог ЗЈН;</w:t>
      </w:r>
    </w:p>
    <w:p w:rsidR="00E17E28" w:rsidRDefault="00E17E28" w:rsidP="00E17E28">
      <w:pPr>
        <w:jc w:val="both"/>
        <w:rPr>
          <w:rFonts w:ascii="Arial" w:hAnsi="Arial" w:cs="Arial"/>
          <w:lang w:val="ru-RU"/>
        </w:rPr>
      </w:pPr>
      <w:r>
        <w:rPr>
          <w:rFonts w:ascii="Arial" w:hAnsi="Arial" w:cs="Arial"/>
          <w:lang w:val="ru-RU"/>
        </w:rPr>
        <w:t xml:space="preserve">7) потпис подносиоца. </w:t>
      </w:r>
    </w:p>
    <w:p w:rsidR="00E17E28" w:rsidRDefault="00E17E28" w:rsidP="00E17E28">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17E28" w:rsidRDefault="00E17E28" w:rsidP="00E17E28">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E17E28" w:rsidRDefault="00E17E28" w:rsidP="00E17E28">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E17E28" w:rsidRDefault="00E17E28" w:rsidP="00E17E28">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17E28" w:rsidRDefault="00E17E28" w:rsidP="00E17E28">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 динара; </w:t>
      </w:r>
    </w:p>
    <w:p w:rsidR="00E17E28" w:rsidRDefault="00E17E28" w:rsidP="00E17E28">
      <w:pPr>
        <w:ind w:firstLine="708"/>
        <w:jc w:val="both"/>
        <w:rPr>
          <w:rFonts w:ascii="Arial" w:hAnsi="Arial" w:cs="Arial"/>
          <w:lang w:val="ru-RU"/>
        </w:rPr>
      </w:pPr>
      <w:r>
        <w:rPr>
          <w:rFonts w:ascii="Arial" w:hAnsi="Arial" w:cs="Arial"/>
          <w:lang w:val="ru-RU"/>
        </w:rPr>
        <w:t>(4) број рачуна: 840-30678845-06;</w:t>
      </w:r>
    </w:p>
    <w:p w:rsidR="00E17E28" w:rsidRDefault="00E17E28" w:rsidP="00E17E28">
      <w:pPr>
        <w:ind w:firstLine="708"/>
        <w:jc w:val="both"/>
        <w:rPr>
          <w:rFonts w:ascii="Arial" w:hAnsi="Arial" w:cs="Arial"/>
          <w:lang w:val="ru-RU"/>
        </w:rPr>
      </w:pPr>
      <w:r>
        <w:rPr>
          <w:rFonts w:ascii="Arial" w:hAnsi="Arial" w:cs="Arial"/>
          <w:lang w:val="ru-RU"/>
        </w:rPr>
        <w:t xml:space="preserve">(5) шифру плаћања: 153 или 253; </w:t>
      </w:r>
    </w:p>
    <w:p w:rsidR="00E17E28" w:rsidRDefault="00E17E28" w:rsidP="00E17E28">
      <w:pPr>
        <w:ind w:firstLine="708"/>
        <w:jc w:val="both"/>
        <w:rPr>
          <w:rFonts w:ascii="Arial" w:hAnsi="Arial" w:cs="Arial"/>
          <w:lang w:val="ru-RU"/>
        </w:rPr>
      </w:pPr>
      <w:r>
        <w:rPr>
          <w:rFonts w:ascii="Arial" w:hAnsi="Arial" w:cs="Arial"/>
          <w:lang w:val="ru-RU"/>
        </w:rPr>
        <w:lastRenderedPageBreak/>
        <w:t>(6) позив на број: подаци о броју или ознаци јавне набавке поводом које се подноси захтев за заштиту права;</w:t>
      </w:r>
    </w:p>
    <w:p w:rsidR="00E17E28" w:rsidRDefault="00E17E28" w:rsidP="00E17E28">
      <w:pPr>
        <w:ind w:firstLine="708"/>
        <w:jc w:val="both"/>
        <w:rPr>
          <w:rFonts w:ascii="Arial" w:hAnsi="Arial" w:cs="Arial"/>
          <w:lang w:val="ru-RU"/>
        </w:rPr>
      </w:pPr>
      <w:r>
        <w:rPr>
          <w:rFonts w:ascii="Arial" w:hAnsi="Arial" w:cs="Arial"/>
          <w:lang w:val="ru-RU"/>
        </w:rPr>
        <w:t>(7) сврха: ЗЗП;</w:t>
      </w:r>
      <w:r w:rsidR="000F4C86">
        <w:rPr>
          <w:rFonts w:ascii="Arial" w:hAnsi="Arial" w:cs="Arial"/>
          <w:lang w:val="ru-RU"/>
        </w:rPr>
        <w:t xml:space="preserve"> </w:t>
      </w:r>
      <w:r>
        <w:rPr>
          <w:rFonts w:ascii="Arial" w:hAnsi="Arial" w:cs="Arial"/>
        </w:rPr>
        <w:t>Пред</w:t>
      </w:r>
      <w:r w:rsidR="000F4C86">
        <w:rPr>
          <w:rFonts w:ascii="Arial" w:hAnsi="Arial" w:cs="Arial"/>
        </w:rPr>
        <w:t>школска установа ''</w:t>
      </w:r>
      <w:r w:rsidR="000F4C86">
        <w:rPr>
          <w:rFonts w:ascii="Arial" w:hAnsi="Arial" w:cs="Arial"/>
          <w:lang w:val="sr-Cyrl-RS"/>
        </w:rPr>
        <w:t>Ђурђевдан</w:t>
      </w:r>
      <w:r>
        <w:rPr>
          <w:rFonts w:ascii="Arial" w:hAnsi="Arial" w:cs="Arial"/>
        </w:rPr>
        <w:t>'' Крагујевац</w:t>
      </w:r>
      <w:r>
        <w:rPr>
          <w:rFonts w:ascii="Arial" w:hAnsi="Arial" w:cs="Arial"/>
          <w:lang w:val="ru-RU"/>
        </w:rPr>
        <w:t>; јавна набавка ЈН ....</w:t>
      </w:r>
      <w:r w:rsidR="00080BC3">
        <w:rPr>
          <w:rFonts w:ascii="Arial" w:hAnsi="Arial" w:cs="Arial"/>
          <w:i/>
          <w:iCs/>
          <w:lang w:val="ru-RU"/>
        </w:rPr>
        <w:t xml:space="preserve"> (</w:t>
      </w:r>
      <w:r>
        <w:rPr>
          <w:rFonts w:ascii="Arial" w:hAnsi="Arial" w:cs="Arial"/>
          <w:i/>
          <w:iCs/>
          <w:lang w:val="ru-RU"/>
        </w:rPr>
        <w:t>навести редни број јавне набавк</w:t>
      </w:r>
      <w:r>
        <w:rPr>
          <w:rFonts w:ascii="Arial" w:hAnsi="Arial" w:cs="Arial"/>
          <w:i/>
          <w:iCs/>
        </w:rPr>
        <w:t>e</w:t>
      </w:r>
      <w:r w:rsidR="00080BC3">
        <w:rPr>
          <w:rFonts w:ascii="Arial" w:hAnsi="Arial" w:cs="Arial"/>
          <w:i/>
          <w:iCs/>
          <w:lang w:val="sr-Cyrl-RS"/>
        </w:rPr>
        <w:t>)</w:t>
      </w:r>
      <w:r>
        <w:rPr>
          <w:rFonts w:ascii="Arial" w:hAnsi="Arial" w:cs="Arial"/>
          <w:i/>
          <w:iCs/>
          <w:lang w:val="ru-RU"/>
        </w:rPr>
        <w:t>;</w:t>
      </w:r>
      <w:r>
        <w:rPr>
          <w:rFonts w:ascii="Arial" w:hAnsi="Arial" w:cs="Arial"/>
          <w:lang w:val="ru-RU"/>
        </w:rPr>
        <w:t xml:space="preserve">. </w:t>
      </w:r>
    </w:p>
    <w:p w:rsidR="00E17E28" w:rsidRDefault="00E17E28" w:rsidP="00E17E28">
      <w:pPr>
        <w:ind w:firstLine="708"/>
        <w:jc w:val="both"/>
        <w:rPr>
          <w:rFonts w:ascii="Arial" w:hAnsi="Arial" w:cs="Arial"/>
          <w:lang w:val="ru-RU"/>
        </w:rPr>
      </w:pPr>
      <w:r>
        <w:rPr>
          <w:rFonts w:ascii="Arial" w:hAnsi="Arial" w:cs="Arial"/>
          <w:lang w:val="ru-RU"/>
        </w:rPr>
        <w:t>(8) корисник: буџет Републике Србије;</w:t>
      </w:r>
    </w:p>
    <w:p w:rsidR="00E17E28" w:rsidRDefault="00E17E28" w:rsidP="00E17E28">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E17E28" w:rsidRDefault="00E17E28" w:rsidP="00E17E28">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b/>
          <w:lang w:val="ru-RU"/>
        </w:rPr>
      </w:pPr>
      <w:r>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17E28" w:rsidRDefault="00E17E28" w:rsidP="00E17E28">
      <w:pPr>
        <w:pStyle w:val="ListParagrap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 xml:space="preserve">Поступак заштите права регулисан је одредбама чл. 138. - 166. ЗЈН. </w:t>
      </w:r>
    </w:p>
    <w:p w:rsidR="00E17E28" w:rsidRDefault="00E17E28" w:rsidP="00E17E28">
      <w:pPr>
        <w:shd w:val="clear" w:color="auto" w:fill="FFFFFF"/>
        <w:tabs>
          <w:tab w:val="left" w:pos="5640"/>
        </w:tabs>
        <w:jc w:val="both"/>
        <w:rPr>
          <w:lang w:val="ru-RU"/>
        </w:rPr>
      </w:pPr>
    </w:p>
    <w:p w:rsidR="00E17E28" w:rsidRDefault="00651C95" w:rsidP="00E17E28">
      <w:pPr>
        <w:keepNext/>
        <w:widowControl w:val="0"/>
        <w:tabs>
          <w:tab w:val="left" w:pos="990"/>
        </w:tabs>
        <w:jc w:val="both"/>
        <w:rPr>
          <w:rFonts w:ascii="Arial" w:hAnsi="Arial" w:cs="Arial"/>
          <w:i/>
          <w:noProof/>
          <w:lang w:val="ru-RU"/>
        </w:rPr>
      </w:pPr>
      <w:r>
        <w:rPr>
          <w:rFonts w:ascii="Arial" w:hAnsi="Arial" w:cs="Arial"/>
          <w:b/>
          <w:bCs/>
          <w:i/>
          <w:lang w:val="ru-RU"/>
        </w:rPr>
        <w:t>16</w:t>
      </w:r>
      <w:r w:rsidR="00E17E28">
        <w:rPr>
          <w:rFonts w:ascii="Arial" w:hAnsi="Arial" w:cs="Arial"/>
          <w:b/>
          <w:bCs/>
          <w:i/>
          <w:lang w:val="ru-RU"/>
        </w:rPr>
        <w:t>. ОТВАРАЊЕ ПОНУДА</w:t>
      </w:r>
      <w:r w:rsidR="00E17E28">
        <w:rPr>
          <w:rFonts w:ascii="Arial" w:hAnsi="Arial" w:cs="Arial"/>
          <w:i/>
          <w:noProof/>
          <w:lang w:val="ru-RU"/>
        </w:rPr>
        <w:t xml:space="preserve"> </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E17E28" w:rsidRDefault="00E17E28" w:rsidP="00E17E28">
      <w:pPr>
        <w:keepNext/>
        <w:widowControl w:val="0"/>
        <w:tabs>
          <w:tab w:val="left" w:pos="990"/>
        </w:tabs>
        <w:jc w:val="both"/>
        <w:rPr>
          <w:rFonts w:ascii="Arial" w:hAnsi="Arial" w:cs="Arial"/>
          <w:i/>
          <w:noProof/>
          <w:lang w:val="ru-RU"/>
        </w:rPr>
      </w:pPr>
    </w:p>
    <w:p w:rsidR="00E17E28" w:rsidRDefault="00E17E28" w:rsidP="00E17E28">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B47879">
        <w:rPr>
          <w:rFonts w:ascii="Arial" w:hAnsi="Arial" w:cs="Arial"/>
          <w:b/>
          <w:noProof/>
          <w:lang w:val="ru-RU"/>
        </w:rPr>
        <w:t>26</w:t>
      </w:r>
      <w:r w:rsidRPr="00B47879">
        <w:rPr>
          <w:rFonts w:ascii="Arial" w:hAnsi="Arial" w:cs="Arial"/>
          <w:b/>
          <w:noProof/>
          <w:lang w:val="ru-RU"/>
        </w:rPr>
        <w:t>.</w:t>
      </w:r>
      <w:r w:rsidR="00A10E0D" w:rsidRPr="00B47879">
        <w:rPr>
          <w:rFonts w:ascii="Arial" w:hAnsi="Arial" w:cs="Arial"/>
          <w:b/>
          <w:noProof/>
          <w:lang w:val="ru-RU"/>
        </w:rPr>
        <w:t>0</w:t>
      </w:r>
      <w:r w:rsidR="00B47879">
        <w:rPr>
          <w:rFonts w:ascii="Arial" w:hAnsi="Arial" w:cs="Arial"/>
          <w:b/>
          <w:noProof/>
          <w:lang w:val="ru-RU"/>
        </w:rPr>
        <w:t>9</w:t>
      </w:r>
      <w:r w:rsidRPr="00B47879">
        <w:rPr>
          <w:rFonts w:ascii="Arial" w:hAnsi="Arial" w:cs="Arial"/>
          <w:b/>
          <w:noProof/>
          <w:lang w:val="ru-RU"/>
        </w:rPr>
        <w:t>.201</w:t>
      </w:r>
      <w:r w:rsidR="00B47879">
        <w:rPr>
          <w:rFonts w:ascii="Arial" w:hAnsi="Arial" w:cs="Arial"/>
          <w:b/>
          <w:noProof/>
          <w:lang w:val="ru-RU"/>
        </w:rPr>
        <w:t>8</w:t>
      </w:r>
      <w:r w:rsidRPr="00B47879">
        <w:rPr>
          <w:rFonts w:ascii="Arial" w:hAnsi="Arial" w:cs="Arial"/>
          <w:b/>
          <w:noProof/>
          <w:lang w:val="ru-RU"/>
        </w:rPr>
        <w:t xml:space="preserve">. год. у </w:t>
      </w:r>
      <w:r w:rsidR="007A7AF8" w:rsidRPr="00B47879">
        <w:rPr>
          <w:rFonts w:ascii="Arial" w:hAnsi="Arial" w:cs="Arial"/>
          <w:b/>
          <w:noProof/>
          <w:lang w:val="ru-RU"/>
        </w:rPr>
        <w:t>12</w:t>
      </w:r>
      <w:r w:rsidRPr="00B47879">
        <w:rPr>
          <w:rFonts w:ascii="Arial" w:hAnsi="Arial" w:cs="Arial"/>
          <w:b/>
          <w:noProof/>
          <w:lang w:val="ru-RU"/>
        </w:rPr>
        <w:t>,30</w:t>
      </w:r>
      <w:r>
        <w:rPr>
          <w:rFonts w:ascii="Arial" w:hAnsi="Arial" w:cs="Arial"/>
          <w:b/>
          <w:noProof/>
          <w:lang w:val="ru-RU"/>
        </w:rPr>
        <w:t xml:space="preserve"> часова на адреси: Пре</w:t>
      </w:r>
      <w:r w:rsidR="007A7AF8">
        <w:rPr>
          <w:rFonts w:ascii="Arial" w:hAnsi="Arial" w:cs="Arial"/>
          <w:b/>
          <w:noProof/>
          <w:lang w:val="ru-RU"/>
        </w:rPr>
        <w:t>дшкол</w:t>
      </w:r>
      <w:r w:rsidR="00127826">
        <w:rPr>
          <w:rFonts w:ascii="Arial" w:hAnsi="Arial" w:cs="Arial"/>
          <w:b/>
          <w:noProof/>
          <w:lang w:val="ru-RU"/>
        </w:rPr>
        <w:t>ска</w:t>
      </w:r>
      <w:r w:rsidR="007A7AF8">
        <w:rPr>
          <w:rFonts w:ascii="Arial" w:hAnsi="Arial" w:cs="Arial"/>
          <w:b/>
          <w:noProof/>
          <w:lang w:val="ru-RU"/>
        </w:rPr>
        <w:t xml:space="preserve"> установ</w:t>
      </w:r>
      <w:r w:rsidR="00127826">
        <w:rPr>
          <w:rFonts w:ascii="Arial" w:hAnsi="Arial" w:cs="Arial"/>
          <w:b/>
          <w:noProof/>
          <w:lang w:val="ru-RU"/>
        </w:rPr>
        <w:t>а</w:t>
      </w:r>
      <w:r w:rsidR="007A7AF8">
        <w:rPr>
          <w:rFonts w:ascii="Arial" w:hAnsi="Arial" w:cs="Arial"/>
          <w:b/>
          <w:noProof/>
          <w:lang w:val="ru-RU"/>
        </w:rPr>
        <w:t xml:space="preserve"> ''Ђурђевдан</w:t>
      </w:r>
      <w:r>
        <w:rPr>
          <w:rFonts w:ascii="Arial" w:hAnsi="Arial" w:cs="Arial"/>
          <w:b/>
          <w:noProof/>
          <w:lang w:val="ru-RU"/>
        </w:rPr>
        <w:t>''</w:t>
      </w:r>
      <w:r w:rsidR="007A7AF8">
        <w:rPr>
          <w:rFonts w:ascii="Arial" w:hAnsi="Arial" w:cs="Arial"/>
          <w:b/>
          <w:noProof/>
          <w:lang w:val="ru-RU"/>
        </w:rPr>
        <w:t xml:space="preserve"> Крагујевац, </w:t>
      </w:r>
      <w:r>
        <w:rPr>
          <w:rFonts w:ascii="Arial" w:hAnsi="Arial" w:cs="Arial"/>
          <w:b/>
          <w:noProof/>
          <w:lang w:val="ru-RU"/>
        </w:rPr>
        <w:t xml:space="preserve"> </w:t>
      </w:r>
      <w:r w:rsidR="00B47879">
        <w:rPr>
          <w:rFonts w:ascii="Arial" w:hAnsi="Arial" w:cs="Arial"/>
          <w:b/>
          <w:noProof/>
          <w:lang w:val="ru-RU"/>
        </w:rPr>
        <w:t>Воје Радића број 3, локал 5,</w:t>
      </w:r>
      <w:r>
        <w:rPr>
          <w:rFonts w:ascii="Arial" w:hAnsi="Arial" w:cs="Arial"/>
          <w:b/>
          <w:noProof/>
          <w:lang w:val="ru-RU"/>
        </w:rPr>
        <w:t xml:space="preserve"> Крагујевац.</w:t>
      </w:r>
    </w:p>
    <w:p w:rsidR="00E17E28" w:rsidRDefault="00E17E28" w:rsidP="00E17E28">
      <w:pPr>
        <w:keepNext/>
        <w:widowControl w:val="0"/>
        <w:jc w:val="both"/>
        <w:rPr>
          <w:rFonts w:ascii="Arial" w:hAnsi="Arial" w:cs="Arial"/>
          <w:i/>
          <w:iCs/>
          <w:noProof/>
          <w:u w:val="single"/>
          <w:lang w:val="ru-RU"/>
        </w:rPr>
      </w:pPr>
      <w:r w:rsidRPr="007A7AF8">
        <w:rPr>
          <w:rFonts w:ascii="Arial" w:hAnsi="Arial" w:cs="Arial"/>
          <w:iCs/>
          <w:noProof/>
          <w:lang w:val="ru-RU"/>
        </w:rPr>
        <w:t xml:space="preserve">Присутни представници понуђача пре почетка јавног отварања понуда морају </w:t>
      </w:r>
      <w:r w:rsidRPr="007A7AF8">
        <w:rPr>
          <w:rFonts w:ascii="Arial" w:hAnsi="Arial" w:cs="Arial"/>
          <w:iCs/>
          <w:noProof/>
          <w:lang w:val="ru-RU"/>
        </w:rPr>
        <w:lastRenderedPageBreak/>
        <w:t>Комисији наручиоца уручити писмена овлашћења за учешће у поступку јавног отварања понуда</w:t>
      </w:r>
      <w:r>
        <w:rPr>
          <w:rFonts w:ascii="Arial" w:hAnsi="Arial" w:cs="Arial"/>
          <w:i/>
          <w:iCs/>
          <w:noProof/>
          <w:u w:val="single"/>
          <w:lang w:val="ru-RU"/>
        </w:rPr>
        <w:t>.</w:t>
      </w:r>
    </w:p>
    <w:p w:rsidR="00E17E28" w:rsidRDefault="00E17E28" w:rsidP="00E17E28">
      <w:pPr>
        <w:jc w:val="both"/>
        <w:rPr>
          <w:rFonts w:ascii="Arial" w:hAnsi="Arial" w:cs="Arial"/>
          <w:b/>
          <w:lang w:val="ru-RU"/>
        </w:rPr>
      </w:pPr>
    </w:p>
    <w:p w:rsidR="00E17E28" w:rsidRPr="003F77FA" w:rsidRDefault="00772637" w:rsidP="00E17E28">
      <w:pPr>
        <w:jc w:val="both"/>
        <w:rPr>
          <w:rFonts w:ascii="Arial" w:hAnsi="Arial" w:cs="Arial"/>
          <w:b/>
          <w:i/>
          <w:lang w:val="ru-RU"/>
        </w:rPr>
      </w:pPr>
      <w:r w:rsidRPr="003F77FA">
        <w:rPr>
          <w:rFonts w:ascii="Arial" w:hAnsi="Arial" w:cs="Arial"/>
          <w:b/>
          <w:i/>
          <w:lang w:val="ru-RU"/>
        </w:rPr>
        <w:t>17</w:t>
      </w:r>
      <w:r w:rsidR="00E17E28" w:rsidRPr="003F77FA">
        <w:rPr>
          <w:rFonts w:ascii="Arial" w:hAnsi="Arial" w:cs="Arial"/>
          <w:b/>
          <w:i/>
          <w:lang w:val="ru-RU"/>
        </w:rPr>
        <w:t>. РОК У КОЈЕМ ЋЕ УГОВОР БИТИ ЗАКЉУЧЕН</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E17E28" w:rsidRDefault="00E17E28" w:rsidP="00E17E28">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17E28" w:rsidRDefault="00E17E28" w:rsidP="00E17E28">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7E28" w:rsidRDefault="00E17E28" w:rsidP="00E17E28">
      <w:pPr>
        <w:jc w:val="both"/>
        <w:rPr>
          <w:rFonts w:ascii="Arial" w:hAnsi="Arial" w:cs="Arial"/>
          <w:b/>
          <w:bCs/>
          <w:i/>
          <w:lang w:val="ru-RU"/>
        </w:rPr>
      </w:pPr>
    </w:p>
    <w:p w:rsidR="00E17E28" w:rsidRDefault="00E17E28" w:rsidP="00E17E28">
      <w:pPr>
        <w:jc w:val="both"/>
        <w:rPr>
          <w:rFonts w:ascii="Arial" w:hAnsi="Arial" w:cs="Arial"/>
          <w:b/>
          <w:bCs/>
          <w:i/>
          <w:lang w:val="ru-RU"/>
        </w:rPr>
      </w:pPr>
    </w:p>
    <w:p w:rsidR="00E17E28" w:rsidRDefault="00E17E28" w:rsidP="00E17E28">
      <w:pPr>
        <w:shd w:val="clear" w:color="auto" w:fill="FFFFFF"/>
        <w:tabs>
          <w:tab w:val="left" w:pos="5640"/>
        </w:tabs>
        <w:jc w:val="both"/>
        <w:rPr>
          <w:lang w:val="ru-RU"/>
        </w:rPr>
      </w:pPr>
    </w:p>
    <w:p w:rsidR="00E17E28" w:rsidRDefault="00E17E28" w:rsidP="00E17E28">
      <w:pPr>
        <w:rPr>
          <w:lang w:val="ru-RU"/>
        </w:rPr>
      </w:pPr>
    </w:p>
    <w:p w:rsidR="00E17E28" w:rsidRDefault="00E17E28" w:rsidP="00E17E28">
      <w:pPr>
        <w:rPr>
          <w:lang w:val="ru-RU"/>
        </w:rPr>
      </w:pPr>
    </w:p>
    <w:p w:rsidR="00A90033" w:rsidRDefault="00A90033"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sectPr w:rsidR="00E17E28" w:rsidSect="00B53618">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22" w:rsidRDefault="005F5B22">
      <w:r>
        <w:separator/>
      </w:r>
    </w:p>
  </w:endnote>
  <w:endnote w:type="continuationSeparator" w:id="0">
    <w:p w:rsidR="005F5B22" w:rsidRDefault="005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203" w:usb1="00000000" w:usb2="00000000" w:usb3="00000000" w:csb0="00000005" w:csb1="00000000"/>
  </w:font>
  <w:font w:name="Cambria Math">
    <w:panose1 w:val="02040503050406030204"/>
    <w:charset w:val="EE"/>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8F" w:rsidRDefault="00E8288F" w:rsidP="0085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88F" w:rsidRDefault="00E8288F" w:rsidP="00853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47955"/>
      <w:docPartObj>
        <w:docPartGallery w:val="Page Numbers (Bottom of Page)"/>
        <w:docPartUnique/>
      </w:docPartObj>
    </w:sdtPr>
    <w:sdtEndPr>
      <w:rPr>
        <w:noProof/>
      </w:rPr>
    </w:sdtEndPr>
    <w:sdtContent>
      <w:p w:rsidR="00E8288F" w:rsidRDefault="00E8288F">
        <w:pPr>
          <w:pStyle w:val="Footer"/>
          <w:jc w:val="right"/>
          <w:rPr>
            <w:noProof/>
            <w:lang w:val="sr-Cyrl-RS"/>
          </w:rPr>
        </w:pPr>
        <w:r>
          <w:rPr>
            <w:lang w:val="sr-Cyrl-RS"/>
          </w:rPr>
          <w:t xml:space="preserve">Страна </w:t>
        </w:r>
        <w:r>
          <w:fldChar w:fldCharType="begin"/>
        </w:r>
        <w:r>
          <w:instrText xml:space="preserve"> PAGE   \* MERGEFORMAT </w:instrText>
        </w:r>
        <w:r>
          <w:fldChar w:fldCharType="separate"/>
        </w:r>
        <w:r w:rsidR="001F45C0">
          <w:rPr>
            <w:noProof/>
          </w:rPr>
          <w:t>5</w:t>
        </w:r>
        <w:r>
          <w:rPr>
            <w:noProof/>
          </w:rPr>
          <w:fldChar w:fldCharType="end"/>
        </w:r>
        <w:r>
          <w:rPr>
            <w:noProof/>
            <w:lang w:val="sr-Cyrl-RS"/>
          </w:rPr>
          <w:t xml:space="preserve"> од 36</w:t>
        </w:r>
      </w:p>
      <w:p w:rsidR="00E8288F" w:rsidRDefault="00E8288F">
        <w:pPr>
          <w:pStyle w:val="Footer"/>
          <w:jc w:val="right"/>
        </w:pPr>
      </w:p>
    </w:sdtContent>
  </w:sdt>
  <w:p w:rsidR="00E8288F" w:rsidRDefault="00E8288F" w:rsidP="008537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22" w:rsidRDefault="005F5B22">
      <w:r>
        <w:separator/>
      </w:r>
    </w:p>
  </w:footnote>
  <w:footnote w:type="continuationSeparator" w:id="0">
    <w:p w:rsidR="005F5B22" w:rsidRDefault="005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55707FB4"/>
    <w:multiLevelType w:val="hybridMultilevel"/>
    <w:tmpl w:val="DBEA4C0A"/>
    <w:lvl w:ilvl="0" w:tplc="29700018">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6">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7">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13"/>
    <w:rsid w:val="00002B7C"/>
    <w:rsid w:val="00003295"/>
    <w:rsid w:val="000065A5"/>
    <w:rsid w:val="00011D01"/>
    <w:rsid w:val="00012113"/>
    <w:rsid w:val="00013F26"/>
    <w:rsid w:val="0001428A"/>
    <w:rsid w:val="00014CCB"/>
    <w:rsid w:val="00015705"/>
    <w:rsid w:val="0002258A"/>
    <w:rsid w:val="00023535"/>
    <w:rsid w:val="000245D5"/>
    <w:rsid w:val="00024762"/>
    <w:rsid w:val="00030B55"/>
    <w:rsid w:val="00030DFC"/>
    <w:rsid w:val="000379F2"/>
    <w:rsid w:val="00043141"/>
    <w:rsid w:val="000434A1"/>
    <w:rsid w:val="00052A50"/>
    <w:rsid w:val="00055317"/>
    <w:rsid w:val="00056375"/>
    <w:rsid w:val="00065A8E"/>
    <w:rsid w:val="00073941"/>
    <w:rsid w:val="00073B37"/>
    <w:rsid w:val="00080BC3"/>
    <w:rsid w:val="00082D16"/>
    <w:rsid w:val="0008485D"/>
    <w:rsid w:val="000859A5"/>
    <w:rsid w:val="000932CA"/>
    <w:rsid w:val="00095519"/>
    <w:rsid w:val="00096E7A"/>
    <w:rsid w:val="000973DF"/>
    <w:rsid w:val="000A2461"/>
    <w:rsid w:val="000A2AC7"/>
    <w:rsid w:val="000A475C"/>
    <w:rsid w:val="000A588F"/>
    <w:rsid w:val="000B1CBC"/>
    <w:rsid w:val="000B48B8"/>
    <w:rsid w:val="000B5075"/>
    <w:rsid w:val="000B5569"/>
    <w:rsid w:val="000B5F7C"/>
    <w:rsid w:val="000C34C7"/>
    <w:rsid w:val="000C6E9B"/>
    <w:rsid w:val="000D67DD"/>
    <w:rsid w:val="000D6849"/>
    <w:rsid w:val="000E7186"/>
    <w:rsid w:val="000F3AF4"/>
    <w:rsid w:val="000F4C86"/>
    <w:rsid w:val="001025BD"/>
    <w:rsid w:val="00102E95"/>
    <w:rsid w:val="00104B59"/>
    <w:rsid w:val="00106B56"/>
    <w:rsid w:val="001108EC"/>
    <w:rsid w:val="00111AC5"/>
    <w:rsid w:val="001121E3"/>
    <w:rsid w:val="00117CC7"/>
    <w:rsid w:val="00117E26"/>
    <w:rsid w:val="0012370A"/>
    <w:rsid w:val="00127826"/>
    <w:rsid w:val="00137641"/>
    <w:rsid w:val="00145CA1"/>
    <w:rsid w:val="0016146B"/>
    <w:rsid w:val="00167690"/>
    <w:rsid w:val="001679F3"/>
    <w:rsid w:val="00170FFC"/>
    <w:rsid w:val="00171326"/>
    <w:rsid w:val="00171FC6"/>
    <w:rsid w:val="001919BA"/>
    <w:rsid w:val="00192562"/>
    <w:rsid w:val="00197E21"/>
    <w:rsid w:val="001A1ED4"/>
    <w:rsid w:val="001A6CD0"/>
    <w:rsid w:val="001B0CF4"/>
    <w:rsid w:val="001B23B6"/>
    <w:rsid w:val="001B4107"/>
    <w:rsid w:val="001C179C"/>
    <w:rsid w:val="001C3386"/>
    <w:rsid w:val="001C3BAF"/>
    <w:rsid w:val="001D34CF"/>
    <w:rsid w:val="001D5659"/>
    <w:rsid w:val="001F27CD"/>
    <w:rsid w:val="001F397B"/>
    <w:rsid w:val="001F45C0"/>
    <w:rsid w:val="0020342A"/>
    <w:rsid w:val="00204FBA"/>
    <w:rsid w:val="00206210"/>
    <w:rsid w:val="00216B52"/>
    <w:rsid w:val="0021783F"/>
    <w:rsid w:val="0022078A"/>
    <w:rsid w:val="00221A70"/>
    <w:rsid w:val="0022738A"/>
    <w:rsid w:val="00234C83"/>
    <w:rsid w:val="002357B0"/>
    <w:rsid w:val="002357B7"/>
    <w:rsid w:val="002432DC"/>
    <w:rsid w:val="002549ED"/>
    <w:rsid w:val="002558D2"/>
    <w:rsid w:val="00263AD3"/>
    <w:rsid w:val="00267E88"/>
    <w:rsid w:val="00270817"/>
    <w:rsid w:val="0027375A"/>
    <w:rsid w:val="00286185"/>
    <w:rsid w:val="00292B3F"/>
    <w:rsid w:val="00294120"/>
    <w:rsid w:val="00296EAD"/>
    <w:rsid w:val="00296EEE"/>
    <w:rsid w:val="002A4F90"/>
    <w:rsid w:val="002A6C8B"/>
    <w:rsid w:val="002B3E3F"/>
    <w:rsid w:val="002B53AE"/>
    <w:rsid w:val="002B7985"/>
    <w:rsid w:val="002C0B4B"/>
    <w:rsid w:val="002D1A93"/>
    <w:rsid w:val="002D2744"/>
    <w:rsid w:val="002D3739"/>
    <w:rsid w:val="002D3BDB"/>
    <w:rsid w:val="002D4A0E"/>
    <w:rsid w:val="002D5C24"/>
    <w:rsid w:val="002E08A1"/>
    <w:rsid w:val="002E54E8"/>
    <w:rsid w:val="00317BA0"/>
    <w:rsid w:val="003252C1"/>
    <w:rsid w:val="00327A87"/>
    <w:rsid w:val="0033241D"/>
    <w:rsid w:val="00337963"/>
    <w:rsid w:val="00355471"/>
    <w:rsid w:val="00357352"/>
    <w:rsid w:val="003603BC"/>
    <w:rsid w:val="00376DBB"/>
    <w:rsid w:val="003804F1"/>
    <w:rsid w:val="0038471B"/>
    <w:rsid w:val="003969E1"/>
    <w:rsid w:val="003B074E"/>
    <w:rsid w:val="003C38C5"/>
    <w:rsid w:val="003C401E"/>
    <w:rsid w:val="003C762E"/>
    <w:rsid w:val="003E39A1"/>
    <w:rsid w:val="003E4E79"/>
    <w:rsid w:val="003F6852"/>
    <w:rsid w:val="003F77FA"/>
    <w:rsid w:val="00402199"/>
    <w:rsid w:val="00405296"/>
    <w:rsid w:val="0041104D"/>
    <w:rsid w:val="0042200F"/>
    <w:rsid w:val="00423A82"/>
    <w:rsid w:val="004359E0"/>
    <w:rsid w:val="00445429"/>
    <w:rsid w:val="004562D0"/>
    <w:rsid w:val="00457F83"/>
    <w:rsid w:val="004638B2"/>
    <w:rsid w:val="00466897"/>
    <w:rsid w:val="00467EA7"/>
    <w:rsid w:val="00475808"/>
    <w:rsid w:val="00483C5E"/>
    <w:rsid w:val="00490D2E"/>
    <w:rsid w:val="004A0FF8"/>
    <w:rsid w:val="004A3545"/>
    <w:rsid w:val="004B125F"/>
    <w:rsid w:val="004B34A2"/>
    <w:rsid w:val="004B3B42"/>
    <w:rsid w:val="004C0645"/>
    <w:rsid w:val="004C20E1"/>
    <w:rsid w:val="004C2BC4"/>
    <w:rsid w:val="004C372A"/>
    <w:rsid w:val="004C380B"/>
    <w:rsid w:val="004C4B03"/>
    <w:rsid w:val="004C6D36"/>
    <w:rsid w:val="004D1369"/>
    <w:rsid w:val="004D3846"/>
    <w:rsid w:val="004D51F0"/>
    <w:rsid w:val="004F6205"/>
    <w:rsid w:val="004F655A"/>
    <w:rsid w:val="005046EB"/>
    <w:rsid w:val="00520A19"/>
    <w:rsid w:val="005237C8"/>
    <w:rsid w:val="00524461"/>
    <w:rsid w:val="00526B73"/>
    <w:rsid w:val="0053786E"/>
    <w:rsid w:val="00541B9C"/>
    <w:rsid w:val="00557928"/>
    <w:rsid w:val="00565BCE"/>
    <w:rsid w:val="00593DA8"/>
    <w:rsid w:val="00595B86"/>
    <w:rsid w:val="005B56A1"/>
    <w:rsid w:val="005B67E9"/>
    <w:rsid w:val="005C0449"/>
    <w:rsid w:val="005C6DB7"/>
    <w:rsid w:val="005D3DC8"/>
    <w:rsid w:val="005D69FD"/>
    <w:rsid w:val="005D6FBB"/>
    <w:rsid w:val="005D7B87"/>
    <w:rsid w:val="005E0EE7"/>
    <w:rsid w:val="005E14C5"/>
    <w:rsid w:val="005E296A"/>
    <w:rsid w:val="005E5298"/>
    <w:rsid w:val="005F0A6D"/>
    <w:rsid w:val="005F45B4"/>
    <w:rsid w:val="005F5B22"/>
    <w:rsid w:val="005F63C6"/>
    <w:rsid w:val="00603DA5"/>
    <w:rsid w:val="0060657F"/>
    <w:rsid w:val="00611D08"/>
    <w:rsid w:val="006138A5"/>
    <w:rsid w:val="00616020"/>
    <w:rsid w:val="006211C6"/>
    <w:rsid w:val="006249BF"/>
    <w:rsid w:val="00647B40"/>
    <w:rsid w:val="00651C95"/>
    <w:rsid w:val="0065264F"/>
    <w:rsid w:val="0065273C"/>
    <w:rsid w:val="00675F26"/>
    <w:rsid w:val="006818E2"/>
    <w:rsid w:val="00693272"/>
    <w:rsid w:val="006939C9"/>
    <w:rsid w:val="00696197"/>
    <w:rsid w:val="006B4656"/>
    <w:rsid w:val="006B6CEB"/>
    <w:rsid w:val="006C3746"/>
    <w:rsid w:val="006D19F5"/>
    <w:rsid w:val="006F2EAD"/>
    <w:rsid w:val="006F3B92"/>
    <w:rsid w:val="006F5ABE"/>
    <w:rsid w:val="00700724"/>
    <w:rsid w:val="00712430"/>
    <w:rsid w:val="00713994"/>
    <w:rsid w:val="00714FBB"/>
    <w:rsid w:val="0071621D"/>
    <w:rsid w:val="00717861"/>
    <w:rsid w:val="00720CA5"/>
    <w:rsid w:val="007262C6"/>
    <w:rsid w:val="0072744C"/>
    <w:rsid w:val="00735B3B"/>
    <w:rsid w:val="00741D38"/>
    <w:rsid w:val="007432BC"/>
    <w:rsid w:val="00745FEE"/>
    <w:rsid w:val="00746594"/>
    <w:rsid w:val="00752318"/>
    <w:rsid w:val="00753F73"/>
    <w:rsid w:val="007566A2"/>
    <w:rsid w:val="00757CE1"/>
    <w:rsid w:val="007629D4"/>
    <w:rsid w:val="00772637"/>
    <w:rsid w:val="00773CC3"/>
    <w:rsid w:val="007812CE"/>
    <w:rsid w:val="00783104"/>
    <w:rsid w:val="0078779B"/>
    <w:rsid w:val="00792D9F"/>
    <w:rsid w:val="00794CB0"/>
    <w:rsid w:val="0079713A"/>
    <w:rsid w:val="007A5293"/>
    <w:rsid w:val="007A7AF8"/>
    <w:rsid w:val="007B70AF"/>
    <w:rsid w:val="007D4CF6"/>
    <w:rsid w:val="007D70C4"/>
    <w:rsid w:val="007F2ED5"/>
    <w:rsid w:val="007F4C17"/>
    <w:rsid w:val="007F4C25"/>
    <w:rsid w:val="007F7BB2"/>
    <w:rsid w:val="00805ED9"/>
    <w:rsid w:val="00810923"/>
    <w:rsid w:val="008127AD"/>
    <w:rsid w:val="0082119B"/>
    <w:rsid w:val="00823ED3"/>
    <w:rsid w:val="00824844"/>
    <w:rsid w:val="008256D6"/>
    <w:rsid w:val="00826709"/>
    <w:rsid w:val="00835934"/>
    <w:rsid w:val="00835CDC"/>
    <w:rsid w:val="00841BA3"/>
    <w:rsid w:val="00853786"/>
    <w:rsid w:val="0085515C"/>
    <w:rsid w:val="00860F27"/>
    <w:rsid w:val="00861BB8"/>
    <w:rsid w:val="00863542"/>
    <w:rsid w:val="008639FF"/>
    <w:rsid w:val="00872E1E"/>
    <w:rsid w:val="00884DE8"/>
    <w:rsid w:val="00896F65"/>
    <w:rsid w:val="00897EFE"/>
    <w:rsid w:val="008A1075"/>
    <w:rsid w:val="008B3541"/>
    <w:rsid w:val="008B736B"/>
    <w:rsid w:val="008C0CA6"/>
    <w:rsid w:val="008C78FC"/>
    <w:rsid w:val="008D5209"/>
    <w:rsid w:val="008E185D"/>
    <w:rsid w:val="008E303E"/>
    <w:rsid w:val="008F1C81"/>
    <w:rsid w:val="008F6C05"/>
    <w:rsid w:val="009019A8"/>
    <w:rsid w:val="00902649"/>
    <w:rsid w:val="00903132"/>
    <w:rsid w:val="00903A60"/>
    <w:rsid w:val="009066E1"/>
    <w:rsid w:val="009101B3"/>
    <w:rsid w:val="00910F8A"/>
    <w:rsid w:val="0093687C"/>
    <w:rsid w:val="00943F6F"/>
    <w:rsid w:val="0095030E"/>
    <w:rsid w:val="00955468"/>
    <w:rsid w:val="0096362A"/>
    <w:rsid w:val="00965798"/>
    <w:rsid w:val="009752F3"/>
    <w:rsid w:val="009872DD"/>
    <w:rsid w:val="009922BF"/>
    <w:rsid w:val="009A17A4"/>
    <w:rsid w:val="009A50B9"/>
    <w:rsid w:val="009C44B6"/>
    <w:rsid w:val="009E2954"/>
    <w:rsid w:val="00A02063"/>
    <w:rsid w:val="00A05183"/>
    <w:rsid w:val="00A06FA0"/>
    <w:rsid w:val="00A10DD4"/>
    <w:rsid w:val="00A10E0D"/>
    <w:rsid w:val="00A16170"/>
    <w:rsid w:val="00A2186E"/>
    <w:rsid w:val="00A312DC"/>
    <w:rsid w:val="00A31DF9"/>
    <w:rsid w:val="00A424FD"/>
    <w:rsid w:val="00A42BF3"/>
    <w:rsid w:val="00A43312"/>
    <w:rsid w:val="00A50E40"/>
    <w:rsid w:val="00A51A0E"/>
    <w:rsid w:val="00A52EB8"/>
    <w:rsid w:val="00A5311C"/>
    <w:rsid w:val="00A53967"/>
    <w:rsid w:val="00A55B5E"/>
    <w:rsid w:val="00A56EAA"/>
    <w:rsid w:val="00A56ED7"/>
    <w:rsid w:val="00A6451E"/>
    <w:rsid w:val="00A81D6F"/>
    <w:rsid w:val="00A84311"/>
    <w:rsid w:val="00A84753"/>
    <w:rsid w:val="00A90033"/>
    <w:rsid w:val="00A95553"/>
    <w:rsid w:val="00AB424B"/>
    <w:rsid w:val="00AC33F3"/>
    <w:rsid w:val="00AD0E93"/>
    <w:rsid w:val="00AD4C4A"/>
    <w:rsid w:val="00AD5EC5"/>
    <w:rsid w:val="00AD68EE"/>
    <w:rsid w:val="00AD7191"/>
    <w:rsid w:val="00AE2537"/>
    <w:rsid w:val="00AF7E59"/>
    <w:rsid w:val="00B10AE6"/>
    <w:rsid w:val="00B138FC"/>
    <w:rsid w:val="00B1784F"/>
    <w:rsid w:val="00B2179B"/>
    <w:rsid w:val="00B24DC4"/>
    <w:rsid w:val="00B2683B"/>
    <w:rsid w:val="00B31258"/>
    <w:rsid w:val="00B331B7"/>
    <w:rsid w:val="00B3365E"/>
    <w:rsid w:val="00B33DCC"/>
    <w:rsid w:val="00B36F81"/>
    <w:rsid w:val="00B423CA"/>
    <w:rsid w:val="00B47879"/>
    <w:rsid w:val="00B53618"/>
    <w:rsid w:val="00B53BF4"/>
    <w:rsid w:val="00B54785"/>
    <w:rsid w:val="00B62761"/>
    <w:rsid w:val="00B63A66"/>
    <w:rsid w:val="00B644E2"/>
    <w:rsid w:val="00B66D1E"/>
    <w:rsid w:val="00B700B8"/>
    <w:rsid w:val="00B73577"/>
    <w:rsid w:val="00B73DF0"/>
    <w:rsid w:val="00BA0166"/>
    <w:rsid w:val="00BA7F89"/>
    <w:rsid w:val="00BB532D"/>
    <w:rsid w:val="00BB6DC7"/>
    <w:rsid w:val="00BC0551"/>
    <w:rsid w:val="00BD285F"/>
    <w:rsid w:val="00BD3A93"/>
    <w:rsid w:val="00BE465D"/>
    <w:rsid w:val="00BE6DDD"/>
    <w:rsid w:val="00BF1F2D"/>
    <w:rsid w:val="00BF6CB7"/>
    <w:rsid w:val="00C006E8"/>
    <w:rsid w:val="00C02B99"/>
    <w:rsid w:val="00C05F21"/>
    <w:rsid w:val="00C17CC2"/>
    <w:rsid w:val="00C277CE"/>
    <w:rsid w:val="00C31B73"/>
    <w:rsid w:val="00C33CF2"/>
    <w:rsid w:val="00C367C8"/>
    <w:rsid w:val="00C37A7F"/>
    <w:rsid w:val="00C41E69"/>
    <w:rsid w:val="00C42F48"/>
    <w:rsid w:val="00C555AD"/>
    <w:rsid w:val="00C57E06"/>
    <w:rsid w:val="00C57E50"/>
    <w:rsid w:val="00C62FDC"/>
    <w:rsid w:val="00C82069"/>
    <w:rsid w:val="00C84524"/>
    <w:rsid w:val="00C87BF1"/>
    <w:rsid w:val="00C93474"/>
    <w:rsid w:val="00CA0F6D"/>
    <w:rsid w:val="00CA4CAD"/>
    <w:rsid w:val="00CB240D"/>
    <w:rsid w:val="00CC1A9F"/>
    <w:rsid w:val="00CD48B4"/>
    <w:rsid w:val="00CD4DD3"/>
    <w:rsid w:val="00CF4112"/>
    <w:rsid w:val="00CF76DD"/>
    <w:rsid w:val="00D02354"/>
    <w:rsid w:val="00D106AD"/>
    <w:rsid w:val="00D10D59"/>
    <w:rsid w:val="00D13E5B"/>
    <w:rsid w:val="00D173C0"/>
    <w:rsid w:val="00D244CD"/>
    <w:rsid w:val="00D32016"/>
    <w:rsid w:val="00D348C7"/>
    <w:rsid w:val="00D35447"/>
    <w:rsid w:val="00D37154"/>
    <w:rsid w:val="00D3751D"/>
    <w:rsid w:val="00D423ED"/>
    <w:rsid w:val="00D4351C"/>
    <w:rsid w:val="00D51D46"/>
    <w:rsid w:val="00D62D84"/>
    <w:rsid w:val="00D65629"/>
    <w:rsid w:val="00D701ED"/>
    <w:rsid w:val="00D70DD1"/>
    <w:rsid w:val="00D76B9F"/>
    <w:rsid w:val="00D874BF"/>
    <w:rsid w:val="00D9740D"/>
    <w:rsid w:val="00D97B0B"/>
    <w:rsid w:val="00DA0B35"/>
    <w:rsid w:val="00DA49F8"/>
    <w:rsid w:val="00DA5312"/>
    <w:rsid w:val="00DB0885"/>
    <w:rsid w:val="00DB578F"/>
    <w:rsid w:val="00DC30F9"/>
    <w:rsid w:val="00DD4512"/>
    <w:rsid w:val="00DD7067"/>
    <w:rsid w:val="00DD78AF"/>
    <w:rsid w:val="00DF164B"/>
    <w:rsid w:val="00DF6D6E"/>
    <w:rsid w:val="00E0207F"/>
    <w:rsid w:val="00E02106"/>
    <w:rsid w:val="00E11669"/>
    <w:rsid w:val="00E13BEE"/>
    <w:rsid w:val="00E17E28"/>
    <w:rsid w:val="00E20412"/>
    <w:rsid w:val="00E21E98"/>
    <w:rsid w:val="00E22BC8"/>
    <w:rsid w:val="00E27C22"/>
    <w:rsid w:val="00E33A03"/>
    <w:rsid w:val="00E34564"/>
    <w:rsid w:val="00E4332B"/>
    <w:rsid w:val="00E44679"/>
    <w:rsid w:val="00E44C2D"/>
    <w:rsid w:val="00E459FD"/>
    <w:rsid w:val="00E4783E"/>
    <w:rsid w:val="00E56B47"/>
    <w:rsid w:val="00E65C97"/>
    <w:rsid w:val="00E8288F"/>
    <w:rsid w:val="00E875A6"/>
    <w:rsid w:val="00E917ED"/>
    <w:rsid w:val="00E92E06"/>
    <w:rsid w:val="00E95E1C"/>
    <w:rsid w:val="00E96AAC"/>
    <w:rsid w:val="00E96D1C"/>
    <w:rsid w:val="00E971C2"/>
    <w:rsid w:val="00E97F17"/>
    <w:rsid w:val="00EA713E"/>
    <w:rsid w:val="00EA771A"/>
    <w:rsid w:val="00EB0A6E"/>
    <w:rsid w:val="00EB6D5E"/>
    <w:rsid w:val="00EC4AC8"/>
    <w:rsid w:val="00EC6021"/>
    <w:rsid w:val="00ED2072"/>
    <w:rsid w:val="00EE2A7E"/>
    <w:rsid w:val="00EE6D30"/>
    <w:rsid w:val="00F03986"/>
    <w:rsid w:val="00F05B17"/>
    <w:rsid w:val="00F147C7"/>
    <w:rsid w:val="00F15351"/>
    <w:rsid w:val="00F22152"/>
    <w:rsid w:val="00F231B2"/>
    <w:rsid w:val="00F273D5"/>
    <w:rsid w:val="00F36E11"/>
    <w:rsid w:val="00F43E44"/>
    <w:rsid w:val="00F532F3"/>
    <w:rsid w:val="00F5471A"/>
    <w:rsid w:val="00F80222"/>
    <w:rsid w:val="00F81B52"/>
    <w:rsid w:val="00F86F32"/>
    <w:rsid w:val="00F914C1"/>
    <w:rsid w:val="00F92A58"/>
    <w:rsid w:val="00F97B59"/>
    <w:rsid w:val="00FB10CA"/>
    <w:rsid w:val="00FB443D"/>
    <w:rsid w:val="00FB5AE0"/>
    <w:rsid w:val="00FB6E73"/>
    <w:rsid w:val="00FC1359"/>
    <w:rsid w:val="00FC38F4"/>
    <w:rsid w:val="00FD4D3C"/>
    <w:rsid w:val="00FE28B6"/>
    <w:rsid w:val="00FF60F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89C1-B884-456F-9574-D5F15866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36</Pages>
  <Words>8528</Words>
  <Characters>48612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205</cp:revision>
  <cp:lastPrinted>2018-09-18T13:42:00Z</cp:lastPrinted>
  <dcterms:created xsi:type="dcterms:W3CDTF">2017-03-31T07:01:00Z</dcterms:created>
  <dcterms:modified xsi:type="dcterms:W3CDTF">2018-09-18T13:46:00Z</dcterms:modified>
</cp:coreProperties>
</file>