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60361" w:rsidP="00612667">
      <w:pPr>
        <w:jc w:val="center"/>
        <w:rPr>
          <w:sz w:val="28"/>
          <w:szCs w:val="28"/>
          <w:lang w:val="sr-Cyrl-CS"/>
        </w:rPr>
      </w:pPr>
      <w:r>
        <w:rPr>
          <w:sz w:val="28"/>
          <w:szCs w:val="28"/>
          <w:lang w:val="sr-Cyrl-CS"/>
        </w:rPr>
        <w:t xml:space="preserve"> </w:t>
      </w:r>
      <w:r w:rsidR="00612667">
        <w:rPr>
          <w:sz w:val="28"/>
          <w:szCs w:val="28"/>
          <w:lang w:val="sr-Cyrl-CS"/>
        </w:rPr>
        <w:t>Предшколска установа ''</w:t>
      </w:r>
      <w:r w:rsidR="00136A01">
        <w:rPr>
          <w:sz w:val="28"/>
          <w:szCs w:val="28"/>
          <w:lang w:val="sr-Cyrl-CS"/>
        </w:rPr>
        <w:t>Ђурђевдан</w:t>
      </w:r>
      <w:r w:rsidR="00612667">
        <w:rPr>
          <w:sz w:val="28"/>
          <w:szCs w:val="28"/>
          <w:lang w:val="sr-Cyrl-CS"/>
        </w:rPr>
        <w:t>''</w:t>
      </w:r>
      <w:r w:rsidR="00136A01">
        <w:rPr>
          <w:sz w:val="28"/>
          <w:szCs w:val="28"/>
          <w:lang w:val="sr-Cyrl-CS"/>
        </w:rPr>
        <w:t xml:space="preserve"> Крагујевац</w:t>
      </w:r>
    </w:p>
    <w:p w:rsidR="00612667" w:rsidRDefault="00523AF5" w:rsidP="00612667">
      <w:pPr>
        <w:jc w:val="center"/>
        <w:rPr>
          <w:sz w:val="28"/>
          <w:szCs w:val="28"/>
          <w:lang w:val="sr-Cyrl-CS"/>
        </w:rPr>
      </w:pPr>
      <w:r>
        <w:rPr>
          <w:sz w:val="28"/>
          <w:szCs w:val="28"/>
          <w:lang w:val="sr-Cyrl-CS"/>
        </w:rPr>
        <w:t>Кнеза Милоша</w:t>
      </w:r>
      <w:r w:rsidR="00612667">
        <w:rPr>
          <w:sz w:val="28"/>
          <w:szCs w:val="28"/>
          <w:lang w:val="sr-Cyrl-CS"/>
        </w:rPr>
        <w:t xml:space="preserve"> бр.</w:t>
      </w:r>
      <w:r w:rsidR="00CD5065">
        <w:rPr>
          <w:sz w:val="28"/>
          <w:szCs w:val="28"/>
          <w:lang w:val="sr-Cyrl-CS"/>
        </w:rPr>
        <w:t>21а</w:t>
      </w:r>
    </w:p>
    <w:p w:rsidR="00612667" w:rsidRDefault="00612667" w:rsidP="00612667">
      <w:pPr>
        <w:jc w:val="center"/>
        <w:rPr>
          <w:sz w:val="28"/>
          <w:szCs w:val="28"/>
          <w:lang w:val="sr-Cyrl-CS"/>
        </w:rPr>
      </w:pPr>
      <w:r>
        <w:rPr>
          <w:sz w:val="28"/>
          <w:szCs w:val="28"/>
          <w:lang w:val="sr-Cyrl-CS"/>
        </w:rPr>
        <w:t>34000 Крагујевац</w:t>
      </w:r>
    </w:p>
    <w:p w:rsidR="00044ECF" w:rsidRPr="00044ECF" w:rsidRDefault="00044ECF" w:rsidP="00612667">
      <w:pPr>
        <w:jc w:val="center"/>
        <w:rPr>
          <w:sz w:val="28"/>
          <w:szCs w:val="28"/>
          <w:lang w:val="sr-Latn-RS"/>
        </w:rPr>
      </w:pPr>
      <w:r>
        <w:rPr>
          <w:sz w:val="28"/>
          <w:szCs w:val="28"/>
          <w:lang w:val="sr-Latn-RS"/>
        </w:rPr>
        <w:t>www.pudjurdjevdan.edu.rs</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Pr="00E01C54" w:rsidRDefault="00612667" w:rsidP="00136A01">
      <w:pPr>
        <w:jc w:val="center"/>
        <w:rPr>
          <w:rFonts w:ascii="Arial" w:hAnsi="Arial" w:cs="Arial"/>
          <w:b/>
          <w:bCs/>
          <w:lang w:val="sr-Cyrl-R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r w:rsidR="00E01C54">
        <w:rPr>
          <w:rFonts w:ascii="Arial" w:eastAsia="Times New Roman" w:hAnsi="Arial" w:cs="Arial"/>
          <w:b/>
          <w:lang w:val="ru-RU"/>
        </w:rPr>
        <w:t>, обликовано по партијама</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Pr="00EE0DA7" w:rsidRDefault="00612667" w:rsidP="00612667">
      <w:pPr>
        <w:jc w:val="center"/>
        <w:rPr>
          <w:rFonts w:ascii="Arial" w:hAnsi="Arial" w:cs="Arial"/>
          <w:b/>
          <w:bCs/>
          <w:lang w:val="sr-Cyrl-RS"/>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DC7455" w:rsidRDefault="00612667" w:rsidP="00612667">
      <w:pPr>
        <w:jc w:val="center"/>
        <w:rPr>
          <w:rFonts w:ascii="Arial" w:hAnsi="Arial" w:cs="Arial"/>
          <w:i/>
          <w:iCs/>
          <w:lang w:val="ru-RU"/>
        </w:rPr>
      </w:pPr>
      <w:r>
        <w:rPr>
          <w:rFonts w:ascii="Arial" w:hAnsi="Arial" w:cs="Arial"/>
          <w:b/>
          <w:bCs/>
          <w:lang w:val="ru-RU"/>
        </w:rPr>
        <w:t>ЈАВНА НАБАВКА бр. 1.2.</w:t>
      </w:r>
      <w:r w:rsidRPr="00DC7455">
        <w:rPr>
          <w:rFonts w:ascii="Arial" w:hAnsi="Arial" w:cs="Arial"/>
          <w:b/>
          <w:bCs/>
          <w:lang w:val="ru-RU"/>
        </w:rPr>
        <w:t>1</w:t>
      </w:r>
      <w:r w:rsidR="00BE352D">
        <w:rPr>
          <w:rFonts w:ascii="Arial" w:hAnsi="Arial" w:cs="Arial"/>
          <w:b/>
          <w:bCs/>
          <w:lang w:val="ru-RU"/>
        </w:rPr>
        <w:t>2</w:t>
      </w:r>
      <w:r w:rsidR="00592CCC">
        <w:rPr>
          <w:rFonts w:ascii="Arial" w:hAnsi="Arial" w:cs="Arial"/>
          <w:b/>
          <w:bCs/>
          <w:lang w:val="sr-Cyrl-CS"/>
        </w:rPr>
        <w:t>/</w:t>
      </w:r>
      <w:r w:rsidR="00BE352D">
        <w:rPr>
          <w:rFonts w:ascii="Arial" w:hAnsi="Arial" w:cs="Arial"/>
          <w:b/>
          <w:bCs/>
          <w:lang w:val="sr-Cyrl-CS"/>
        </w:rPr>
        <w:t>20</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D817FE" w:rsidP="00AC3465">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AC3465">
              <w:rPr>
                <w:rFonts w:eastAsia="Calibri"/>
                <w:b/>
                <w:bCs/>
                <w:kern w:val="0"/>
                <w:lang w:val="sr-Latn-RS" w:eastAsia="en-US"/>
              </w:rPr>
              <w:t>4</w:t>
            </w:r>
            <w:r w:rsidR="00317B97" w:rsidRPr="00D004ED">
              <w:rPr>
                <w:rFonts w:eastAsia="Calibri"/>
                <w:b/>
                <w:bCs/>
                <w:kern w:val="0"/>
                <w:lang w:val="sr-Cyrl-RS" w:eastAsia="en-US"/>
              </w:rPr>
              <w:t>.0</w:t>
            </w:r>
            <w:r>
              <w:rPr>
                <w:rFonts w:eastAsia="Calibri"/>
                <w:b/>
                <w:bCs/>
                <w:kern w:val="0"/>
                <w:lang w:val="sr-Cyrl-RS" w:eastAsia="en-US"/>
              </w:rPr>
              <w:t>3</w:t>
            </w:r>
            <w:r w:rsidR="00317B97" w:rsidRPr="00D004ED">
              <w:rPr>
                <w:rFonts w:eastAsia="Calibri"/>
                <w:b/>
                <w:bCs/>
                <w:kern w:val="0"/>
                <w:lang w:eastAsia="en-US"/>
              </w:rPr>
              <w:t>.20</w:t>
            </w:r>
            <w:r w:rsidR="00D40AC8">
              <w:rPr>
                <w:rFonts w:eastAsia="Calibri"/>
                <w:b/>
                <w:bCs/>
                <w:kern w:val="0"/>
                <w:lang w:val="sr-Cyrl-RS" w:eastAsia="en-US"/>
              </w:rPr>
              <w:t>20</w:t>
            </w:r>
            <w:r w:rsidR="00317B97" w:rsidRPr="00D004ED">
              <w:rPr>
                <w:rFonts w:eastAsia="Calibri"/>
                <w:b/>
                <w:bCs/>
                <w:kern w:val="0"/>
                <w:lang w:eastAsia="en-US"/>
              </w:rPr>
              <w:t>. године до 1</w:t>
            </w:r>
            <w:r w:rsidR="00D004ED">
              <w:rPr>
                <w:rFonts w:eastAsia="Calibri"/>
                <w:b/>
                <w:bCs/>
                <w:kern w:val="0"/>
                <w:lang w:val="sr-Cyrl-RS" w:eastAsia="en-US"/>
              </w:rPr>
              <w:t>2:</w:t>
            </w:r>
            <w:r w:rsidR="00317B97"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D817FE" w:rsidP="00F575A0">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AC3465">
              <w:rPr>
                <w:rFonts w:eastAsia="Calibri"/>
                <w:b/>
                <w:bCs/>
                <w:kern w:val="0"/>
                <w:lang w:val="sr-Latn-RS" w:eastAsia="en-US"/>
              </w:rPr>
              <w:t>4</w:t>
            </w:r>
            <w:r w:rsidR="00317B97" w:rsidRPr="00D004ED">
              <w:rPr>
                <w:rFonts w:eastAsia="Calibri"/>
                <w:b/>
                <w:bCs/>
                <w:kern w:val="0"/>
                <w:lang w:val="sr-Cyrl-RS" w:eastAsia="en-US"/>
              </w:rPr>
              <w:t>.0</w:t>
            </w:r>
            <w:r>
              <w:rPr>
                <w:rFonts w:eastAsia="Calibri"/>
                <w:b/>
                <w:bCs/>
                <w:kern w:val="0"/>
                <w:lang w:val="sr-Cyrl-RS" w:eastAsia="en-US"/>
              </w:rPr>
              <w:t>3</w:t>
            </w:r>
            <w:r w:rsidR="00D40AC8">
              <w:rPr>
                <w:rFonts w:eastAsia="Calibri"/>
                <w:b/>
                <w:bCs/>
                <w:kern w:val="0"/>
                <w:lang w:eastAsia="en-US"/>
              </w:rPr>
              <w:t>.20</w:t>
            </w:r>
            <w:r w:rsidR="00D40AC8">
              <w:rPr>
                <w:rFonts w:eastAsia="Calibri"/>
                <w:b/>
                <w:bCs/>
                <w:kern w:val="0"/>
                <w:lang w:val="sr-Cyrl-RS" w:eastAsia="en-US"/>
              </w:rPr>
              <w:t>20</w:t>
            </w:r>
            <w:r w:rsidR="00317B97" w:rsidRPr="00D004ED">
              <w:rPr>
                <w:rFonts w:eastAsia="Calibri"/>
                <w:b/>
                <w:bCs/>
                <w:kern w:val="0"/>
                <w:lang w:eastAsia="en-US"/>
              </w:rPr>
              <w:t>. године у 1</w:t>
            </w:r>
            <w:r w:rsidR="00682E9D">
              <w:rPr>
                <w:rFonts w:eastAsia="Calibri"/>
                <w:b/>
                <w:bCs/>
                <w:kern w:val="0"/>
                <w:lang w:val="sr-Cyrl-RS" w:eastAsia="en-US"/>
              </w:rPr>
              <w:t>2:</w:t>
            </w:r>
            <w:r w:rsidR="00317B97"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Pr="00BE352D" w:rsidRDefault="00612667" w:rsidP="00612667">
      <w:pPr>
        <w:jc w:val="center"/>
        <w:rPr>
          <w:rFonts w:ascii="Arial" w:hAnsi="Arial" w:cs="Arial"/>
          <w:i/>
          <w:iCs/>
          <w:lang w:val="sr-Cyrl-RS"/>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7A1CBF">
        <w:rPr>
          <w:rFonts w:ascii="Arial" w:hAnsi="Arial" w:cs="Arial"/>
          <w:b/>
          <w:bCs/>
          <w:lang w:val="sr-Cyrl-CS"/>
        </w:rPr>
        <w:t>Ф</w:t>
      </w:r>
      <w:r>
        <w:rPr>
          <w:rFonts w:ascii="Arial" w:hAnsi="Arial" w:cs="Arial"/>
          <w:b/>
          <w:bCs/>
          <w:lang w:val="sr-Cyrl-CS"/>
        </w:rPr>
        <w:t>ебруар</w:t>
      </w:r>
      <w:r w:rsidR="007A1CBF">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w:t>
      </w:r>
      <w:r w:rsidR="009B143E">
        <w:rPr>
          <w:rFonts w:ascii="Arial" w:hAnsi="Arial" w:cs="Arial"/>
          <w:b/>
          <w:bCs/>
          <w:lang w:val="ru-RU"/>
        </w:rPr>
        <w:t>20</w:t>
      </w:r>
      <w:r w:rsidR="007A1CBF">
        <w:rPr>
          <w:rFonts w:ascii="Arial" w:hAnsi="Arial" w:cs="Arial"/>
          <w:b/>
          <w:bCs/>
          <w:lang w:val="ru-RU"/>
        </w:rPr>
        <w:t>. године</w:t>
      </w:r>
    </w:p>
    <w:p w:rsidR="00612667" w:rsidRDefault="00612667" w:rsidP="00612667">
      <w:pPr>
        <w:rPr>
          <w:rFonts w:ascii="Arial" w:hAnsi="Arial" w:cs="Arial"/>
          <w:b/>
          <w:bCs/>
          <w:lang w:val="ru-RU"/>
        </w:rPr>
      </w:pPr>
    </w:p>
    <w:p w:rsidR="000B18C1" w:rsidRPr="007026F2" w:rsidRDefault="007026F2" w:rsidP="007026F2">
      <w:pPr>
        <w:jc w:val="center"/>
        <w:rPr>
          <w:rFonts w:ascii="Arial" w:hAnsi="Arial" w:cs="Arial"/>
          <w:bCs/>
          <w:sz w:val="20"/>
          <w:szCs w:val="20"/>
          <w:lang w:val="ru-RU"/>
        </w:rPr>
      </w:pPr>
      <w:r w:rsidRPr="007026F2">
        <w:rPr>
          <w:rFonts w:ascii="Arial" w:hAnsi="Arial" w:cs="Arial"/>
          <w:bCs/>
          <w:sz w:val="20"/>
          <w:szCs w:val="20"/>
          <w:lang w:val="ru-RU"/>
        </w:rPr>
        <w:t>Укупан број страна конкурсне документације</w:t>
      </w:r>
      <w:r w:rsidR="008832D5">
        <w:rPr>
          <w:rFonts w:ascii="Arial" w:hAnsi="Arial" w:cs="Arial"/>
          <w:bCs/>
          <w:sz w:val="20"/>
          <w:szCs w:val="20"/>
          <w:lang w:val="sr-Latn-RS"/>
        </w:rPr>
        <w:t xml:space="preserve"> </w:t>
      </w:r>
      <w:bookmarkStart w:id="0" w:name="_GoBack"/>
      <w:bookmarkEnd w:id="0"/>
      <w:r w:rsidR="008832D5">
        <w:rPr>
          <w:rFonts w:ascii="Arial" w:hAnsi="Arial" w:cs="Arial"/>
          <w:bCs/>
          <w:sz w:val="20"/>
          <w:szCs w:val="20"/>
          <w:lang w:val="sr-Latn-RS"/>
        </w:rPr>
        <w:t>-</w:t>
      </w:r>
      <w:r w:rsidRPr="007026F2">
        <w:rPr>
          <w:rFonts w:ascii="Arial" w:hAnsi="Arial" w:cs="Arial"/>
          <w:bCs/>
          <w:sz w:val="20"/>
          <w:szCs w:val="20"/>
          <w:lang w:val="ru-RU"/>
        </w:rPr>
        <w:t xml:space="preserve"> 48</w:t>
      </w:r>
    </w:p>
    <w:p w:rsidR="00612667" w:rsidRPr="00422776" w:rsidRDefault="00612667" w:rsidP="00612667">
      <w:pPr>
        <w:rPr>
          <w:rFonts w:ascii="Arial" w:hAnsi="Arial" w:cs="Arial"/>
          <w:b/>
          <w:bCs/>
          <w:lang w:val="sr-Cyrl-RS"/>
        </w:rPr>
      </w:pPr>
    </w:p>
    <w:p w:rsidR="007026F2" w:rsidRPr="00DC7455" w:rsidRDefault="007026F2" w:rsidP="00612667">
      <w:pPr>
        <w:rPr>
          <w:rFonts w:ascii="Arial" w:hAnsi="Arial" w:cs="Arial"/>
          <w:b/>
          <w:bCs/>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420446">
        <w:rPr>
          <w:rFonts w:ascii="Arial" w:hAnsi="Arial" w:cs="Arial"/>
          <w:lang w:val="ru-RU"/>
        </w:rPr>
        <w:t>02-</w:t>
      </w:r>
      <w:r w:rsidR="00D070E3">
        <w:rPr>
          <w:rFonts w:ascii="Arial" w:hAnsi="Arial" w:cs="Arial"/>
          <w:lang w:val="ru-RU"/>
        </w:rPr>
        <w:t>1069</w:t>
      </w:r>
      <w:r>
        <w:rPr>
          <w:rFonts w:ascii="Arial" w:hAnsi="Arial" w:cs="Arial"/>
          <w:lang w:val="ru-RU"/>
        </w:rPr>
        <w:t xml:space="preserve"> од</w:t>
      </w:r>
      <w:r w:rsidR="00DC7455">
        <w:rPr>
          <w:rFonts w:ascii="Arial" w:hAnsi="Arial" w:cs="Arial"/>
          <w:lang w:val="ru-RU"/>
        </w:rPr>
        <w:t xml:space="preserve"> </w:t>
      </w:r>
      <w:r w:rsidR="00D070E3">
        <w:rPr>
          <w:rFonts w:ascii="Arial" w:hAnsi="Arial" w:cs="Arial"/>
          <w:lang w:val="ru-RU"/>
        </w:rPr>
        <w:t>24</w:t>
      </w:r>
      <w:r w:rsidR="00DC7455">
        <w:rPr>
          <w:rFonts w:ascii="Arial" w:hAnsi="Arial" w:cs="Arial"/>
          <w:lang w:val="ru-RU"/>
        </w:rPr>
        <w:t>.02.20</w:t>
      </w:r>
      <w:r w:rsidR="00920BF7">
        <w:rPr>
          <w:rFonts w:ascii="Arial" w:hAnsi="Arial" w:cs="Arial"/>
          <w:lang w:val="ru-RU"/>
        </w:rPr>
        <w:t>20</w:t>
      </w:r>
      <w:r>
        <w:rPr>
          <w:rFonts w:ascii="Arial" w:hAnsi="Arial" w:cs="Arial"/>
          <w:lang w:val="ru-RU"/>
        </w:rPr>
        <w:t xml:space="preserve">. године и Решења о образовању комисије за јавну набавку број </w:t>
      </w:r>
      <w:r w:rsidR="006C7410">
        <w:rPr>
          <w:rFonts w:ascii="Arial" w:hAnsi="Arial" w:cs="Arial"/>
          <w:lang w:val="ru-RU"/>
        </w:rPr>
        <w:t>02-</w:t>
      </w:r>
      <w:r w:rsidR="006C228D">
        <w:rPr>
          <w:rFonts w:ascii="Arial" w:hAnsi="Arial" w:cs="Arial"/>
          <w:lang w:val="ru-RU"/>
        </w:rPr>
        <w:t>1070</w:t>
      </w:r>
      <w:r>
        <w:rPr>
          <w:rFonts w:ascii="Arial" w:hAnsi="Arial" w:cs="Arial"/>
          <w:lang w:val="ru-RU"/>
        </w:rPr>
        <w:t xml:space="preserve">  од </w:t>
      </w:r>
      <w:r w:rsidR="006C228D">
        <w:rPr>
          <w:rFonts w:ascii="Arial" w:hAnsi="Arial" w:cs="Arial"/>
          <w:lang w:val="ru-RU"/>
        </w:rPr>
        <w:t>24</w:t>
      </w:r>
      <w:r w:rsidR="00DC7455">
        <w:rPr>
          <w:rFonts w:ascii="Arial" w:hAnsi="Arial" w:cs="Arial"/>
          <w:lang w:val="ru-RU"/>
        </w:rPr>
        <w:t>.02.20</w:t>
      </w:r>
      <w:r w:rsidR="00920BF7">
        <w:rPr>
          <w:rFonts w:ascii="Arial" w:hAnsi="Arial" w:cs="Arial"/>
          <w:lang w:val="ru-RU"/>
        </w:rPr>
        <w:t>20</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Pr="00BA6FFE" w:rsidRDefault="00612667" w:rsidP="00A243A5">
      <w:pPr>
        <w:jc w:val="center"/>
        <w:rPr>
          <w:rFonts w:ascii="Arial" w:eastAsia="TimesNewRomanPS-BoldMT" w:hAnsi="Arial" w:cs="Arial"/>
          <w:b/>
          <w:bCs/>
          <w:color w:val="FF0000"/>
          <w:lang w:val="sr-Latn-RS"/>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r w:rsidR="00B52D1E">
        <w:rPr>
          <w:rFonts w:ascii="Arial" w:eastAsia="Times New Roman" w:hAnsi="Arial" w:cs="Arial"/>
          <w:b/>
          <w:lang w:val="ru-RU"/>
        </w:rPr>
        <w:t>, обликовано по партијама</w:t>
      </w:r>
      <w:r w:rsidR="007307A2">
        <w:rPr>
          <w:rFonts w:ascii="Arial" w:eastAsia="Times New Roman" w:hAnsi="Arial" w:cs="Arial"/>
          <w:b/>
          <w:lang w:val="ru-RU"/>
        </w:rPr>
        <w:t>, ЈН бр.1.2.12/20</w:t>
      </w:r>
      <w:r w:rsidR="00BA6FFE">
        <w:rPr>
          <w:rFonts w:ascii="Arial" w:eastAsia="Times New Roman" w:hAnsi="Arial" w:cs="Arial"/>
          <w:b/>
          <w:lang w:val="sr-Latn-RS"/>
        </w:rPr>
        <w:t>20</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D2312" w:rsidP="007A02D6">
            <w:pPr>
              <w:snapToGrid w:val="0"/>
              <w:jc w:val="center"/>
              <w:rPr>
                <w:rFonts w:ascii="Arial" w:eastAsia="TimesNewRomanPSMT" w:hAnsi="Arial" w:cs="Arial"/>
                <w:lang w:val="sr-Cyrl-CS"/>
              </w:rPr>
            </w:pPr>
            <w:r>
              <w:rPr>
                <w:rFonts w:ascii="Arial" w:eastAsia="TimesNewRomanPSMT" w:hAnsi="Arial" w:cs="Arial"/>
                <w:lang w:val="sr-Cyrl-CS"/>
              </w:rPr>
              <w:t>8</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D2312">
            <w:pPr>
              <w:snapToGrid w:val="0"/>
              <w:jc w:val="center"/>
              <w:rPr>
                <w:rFonts w:ascii="Arial" w:eastAsia="TimesNewRomanPSMT" w:hAnsi="Arial" w:cs="Arial"/>
                <w:lang w:val="sr-Cyrl-CS"/>
              </w:rPr>
            </w:pPr>
            <w:r>
              <w:rPr>
                <w:rFonts w:ascii="Arial" w:eastAsia="TimesNewRomanPSMT" w:hAnsi="Arial" w:cs="Arial"/>
                <w:lang w:val="sr-Cyrl-CS"/>
              </w:rPr>
              <w:t>1</w:t>
            </w:r>
            <w:r w:rsidR="007D2312">
              <w:rPr>
                <w:rFonts w:ascii="Arial" w:eastAsia="TimesNewRomanPSMT" w:hAnsi="Arial" w:cs="Arial"/>
                <w:lang w:val="sr-Cyrl-CS"/>
              </w:rPr>
              <w:t>5</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w:t>
            </w:r>
            <w:r w:rsidR="007D2312">
              <w:rPr>
                <w:rFonts w:ascii="Arial" w:eastAsia="TimesNewRomanPSMT" w:hAnsi="Arial" w:cs="Arial"/>
                <w:lang w:val="sr-Cyrl-CS"/>
              </w:rPr>
              <w:t>6</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726CAF" w:rsidP="007A02D6">
            <w:pPr>
              <w:snapToGrid w:val="0"/>
              <w:jc w:val="center"/>
              <w:rPr>
                <w:rFonts w:ascii="Arial" w:eastAsia="TimesNewRomanPSMT" w:hAnsi="Arial" w:cs="Arial"/>
                <w:lang w:val="sr-Cyrl-RS"/>
              </w:rPr>
            </w:pPr>
            <w:r>
              <w:rPr>
                <w:rFonts w:ascii="Arial" w:eastAsia="TimesNewRomanPSMT" w:hAnsi="Arial" w:cs="Arial"/>
                <w:lang w:val="sr-Cyrl-CS"/>
              </w:rPr>
              <w:t>3</w:t>
            </w:r>
            <w:r w:rsidR="007D2312">
              <w:rPr>
                <w:rFonts w:ascii="Arial" w:eastAsia="TimesNewRomanPSMT" w:hAnsi="Arial" w:cs="Arial"/>
                <w:lang w:val="sr-Cyrl-RS"/>
              </w:rPr>
              <w:t>3</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726CAF" w:rsidP="007A02D6">
            <w:pPr>
              <w:snapToGrid w:val="0"/>
              <w:jc w:val="center"/>
              <w:rPr>
                <w:rFonts w:ascii="Arial" w:eastAsia="TimesNewRomanPSMT" w:hAnsi="Arial" w:cs="Arial"/>
                <w:lang w:val="sr-Cyrl-RS"/>
              </w:rPr>
            </w:pPr>
            <w:r>
              <w:rPr>
                <w:rFonts w:ascii="Arial" w:eastAsia="TimesNewRomanPSMT" w:hAnsi="Arial" w:cs="Arial"/>
                <w:lang w:val="sr-Cyrl-CS"/>
              </w:rPr>
              <w:t>4</w:t>
            </w:r>
            <w:r w:rsidR="007D2312">
              <w:rPr>
                <w:rFonts w:ascii="Arial" w:eastAsia="TimesNewRomanPSMT" w:hAnsi="Arial" w:cs="Arial"/>
                <w:lang w:val="sr-Cyrl-RS"/>
              </w:rPr>
              <w:t>0</w:t>
            </w:r>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841DE2" w:rsidRPr="00841DE2">
        <w:rPr>
          <w:rFonts w:ascii="Arial" w:hAnsi="Arial" w:cs="Arial"/>
          <w:iCs/>
          <w:lang w:val="sr-Cyrl-CS"/>
        </w:rPr>
        <w:t xml:space="preserve">Кнеза Милоша </w:t>
      </w:r>
      <w:r w:rsidRPr="00841DE2">
        <w:rPr>
          <w:rFonts w:ascii="Arial" w:hAnsi="Arial" w:cs="Arial"/>
          <w:lang w:val="sr-Cyrl-CS"/>
        </w:rPr>
        <w:t xml:space="preserve"> бр</w:t>
      </w:r>
      <w:r w:rsidR="003776B7" w:rsidRPr="00841DE2">
        <w:rPr>
          <w:rFonts w:ascii="Arial" w:hAnsi="Arial" w:cs="Arial"/>
          <w:lang w:val="sr-Cyrl-CS"/>
        </w:rPr>
        <w:t>.</w:t>
      </w:r>
      <w:r w:rsidRPr="00841DE2">
        <w:rPr>
          <w:rFonts w:ascii="Arial" w:hAnsi="Arial" w:cs="Arial"/>
          <w:lang w:val="sr-Cyrl-CS"/>
        </w:rPr>
        <w:t xml:space="preserve"> </w:t>
      </w:r>
      <w:r w:rsidR="00841DE2" w:rsidRPr="00841DE2">
        <w:rPr>
          <w:rFonts w:ascii="Arial" w:hAnsi="Arial" w:cs="Arial"/>
          <w:lang w:val="sr-Cyrl-CS"/>
        </w:rPr>
        <w:t>21а</w:t>
      </w:r>
      <w:r w:rsidRPr="00841DE2">
        <w:rPr>
          <w:rFonts w:ascii="Arial" w:hAnsi="Arial" w:cs="Arial"/>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w:t>
      </w:r>
      <w:r w:rsidR="00BC46F2">
        <w:rPr>
          <w:rFonts w:ascii="Arial" w:eastAsia="Times New Roman" w:hAnsi="Arial" w:cs="Arial"/>
          <w:lang w:val="sr-Cyrl-CS"/>
        </w:rPr>
        <w:t xml:space="preserve">и васпитним </w:t>
      </w:r>
      <w:r w:rsidR="00505AC1">
        <w:rPr>
          <w:rFonts w:ascii="Arial" w:eastAsia="Times New Roman" w:hAnsi="Arial" w:cs="Arial"/>
          <w:lang w:val="sr-Cyrl-CS"/>
        </w:rPr>
        <w:t xml:space="preserve">групама и одржавања хигијене </w:t>
      </w:r>
      <w:r>
        <w:rPr>
          <w:rFonts w:ascii="Arial" w:eastAsia="Times New Roman" w:hAnsi="Arial" w:cs="Arial"/>
          <w:lang w:val="ru-RU"/>
        </w:rPr>
        <w:t xml:space="preserve">у предшколским установама и здравствене исправности намирница и предмета опште употребе, </w:t>
      </w:r>
      <w:r>
        <w:rPr>
          <w:rFonts w:ascii="Arial" w:eastAsia="Times New Roman" w:hAnsi="Arial" w:cs="Arial"/>
          <w:lang w:val="sr-Cyrl-CS"/>
        </w:rPr>
        <w:t>д</w:t>
      </w:r>
      <w:r>
        <w:rPr>
          <w:rFonts w:ascii="Arial" w:eastAsia="Times New Roman" w:hAnsi="Arial" w:cs="Arial"/>
          <w:lang w:val="ru-RU"/>
        </w:rPr>
        <w:t xml:space="preserve">еретизација дезинсекција и дезинфекција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w:t>
      </w:r>
      <w:r w:rsidR="00617605">
        <w:rPr>
          <w:rFonts w:ascii="Arial" w:eastAsia="Times New Roman" w:hAnsi="Arial" w:cs="Arial"/>
          <w:lang w:val="ru-RU"/>
        </w:rPr>
        <w:t xml:space="preserve">новништва </w:t>
      </w:r>
      <w:r>
        <w:rPr>
          <w:rFonts w:ascii="Arial" w:eastAsia="Times New Roman" w:hAnsi="Arial" w:cs="Arial"/>
          <w:lang w:val="ru-RU"/>
        </w:rPr>
        <w:t>и Правилника</w:t>
      </w:r>
      <w:r w:rsidR="00617605">
        <w:rPr>
          <w:rFonts w:ascii="Arial" w:eastAsia="Times New Roman" w:hAnsi="Arial" w:cs="Arial"/>
          <w:lang w:val="ru-RU"/>
        </w:rPr>
        <w:t xml:space="preserve"> о </w:t>
      </w:r>
      <w:r w:rsidR="00A706A5">
        <w:rPr>
          <w:rFonts w:ascii="Arial" w:eastAsia="Times New Roman" w:hAnsi="Arial" w:cs="Arial"/>
          <w:lang w:val="ru-RU"/>
        </w:rPr>
        <w:t>ближим условима и начину остваривања исхране деце у предшколској установи</w:t>
      </w:r>
      <w:r w:rsidR="00E10CB6">
        <w:rPr>
          <w:rFonts w:ascii="Arial" w:eastAsia="Times New Roman" w:hAnsi="Arial" w:cs="Arial"/>
          <w:lang w:val="ru-RU"/>
        </w:rPr>
        <w:t xml:space="preserve">. </w:t>
      </w:r>
    </w:p>
    <w:p w:rsidR="00612667" w:rsidRDefault="00E10CB6" w:rsidP="00612667">
      <w:pPr>
        <w:spacing w:line="240" w:lineRule="auto"/>
        <w:rPr>
          <w:rFonts w:ascii="Arial" w:eastAsia="Times New Roman" w:hAnsi="Arial" w:cs="Arial"/>
          <w:lang w:val="ru-RU"/>
        </w:rPr>
      </w:pPr>
      <w:r>
        <w:rPr>
          <w:rFonts w:ascii="Arial" w:eastAsia="Times New Roman" w:hAnsi="Arial" w:cs="Arial"/>
          <w:lang w:val="ru-RU"/>
        </w:rPr>
        <w:t xml:space="preserve">Набавка је </w:t>
      </w:r>
      <w:r w:rsidR="00612667">
        <w:rPr>
          <w:rFonts w:ascii="Arial" w:eastAsia="Times New Roman" w:hAnsi="Arial" w:cs="Arial"/>
          <w:lang w:val="ru-RU"/>
        </w:rPr>
        <w:t xml:space="preserve"> обликоване по партијама и то: </w:t>
      </w:r>
      <w:r w:rsidR="00612667">
        <w:rPr>
          <w:rFonts w:ascii="Arial" w:eastAsia="Times New Roman" w:hAnsi="Arial" w:cs="Arial"/>
          <w:lang w:val="ru-RU"/>
        </w:rPr>
        <w:br/>
        <w:t>Партија 1 -</w:t>
      </w:r>
      <w:r w:rsidR="00612667">
        <w:rPr>
          <w:rFonts w:ascii="Arial" w:eastAsia="Times New Roman" w:hAnsi="Arial" w:cs="Arial"/>
        </w:rPr>
        <w:t> </w:t>
      </w:r>
      <w:r w:rsidR="00E11C27" w:rsidRPr="00E11C27">
        <w:rPr>
          <w:rFonts w:ascii="Arial" w:eastAsia="Times New Roman" w:hAnsi="Arial" w:cs="Arial"/>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612667">
        <w:rPr>
          <w:rFonts w:ascii="Arial" w:eastAsia="Times New Roman" w:hAnsi="Arial" w:cs="Arial"/>
          <w:lang w:val="ru-RU"/>
        </w:rPr>
        <w:t>,</w:t>
      </w:r>
    </w:p>
    <w:p w:rsidR="00612667" w:rsidRDefault="00612667" w:rsidP="00612667">
      <w:pPr>
        <w:rPr>
          <w:rFonts w:ascii="Arial" w:eastAsia="Times New Roman" w:hAnsi="Arial" w:cs="Arial"/>
          <w:lang w:val="ru-RU"/>
        </w:rPr>
      </w:pPr>
      <w:r>
        <w:rPr>
          <w:rFonts w:ascii="Arial" w:eastAsia="Times New Roman" w:hAnsi="Arial" w:cs="Arial"/>
          <w:lang w:val="ru-RU"/>
        </w:rPr>
        <w:t xml:space="preserve">Партија </w:t>
      </w:r>
      <w:r w:rsidR="00B616B4">
        <w:rPr>
          <w:rFonts w:ascii="Arial" w:eastAsia="Times New Roman" w:hAnsi="Arial" w:cs="Arial"/>
          <w:lang w:val="ru-RU"/>
        </w:rPr>
        <w:t>2</w:t>
      </w:r>
      <w:r>
        <w:rPr>
          <w:rFonts w:ascii="Arial" w:eastAsia="Times New Roman" w:hAnsi="Arial" w:cs="Arial"/>
          <w:lang w:val="ru-RU"/>
        </w:rPr>
        <w:t xml:space="preserve"> – Дер</w:t>
      </w:r>
      <w:r w:rsidR="003776B7">
        <w:rPr>
          <w:rFonts w:ascii="Arial" w:eastAsia="Times New Roman" w:hAnsi="Arial" w:cs="Arial"/>
          <w:lang w:val="ru-RU"/>
        </w:rPr>
        <w:t>а</w:t>
      </w:r>
      <w:r>
        <w:rPr>
          <w:rFonts w:ascii="Arial" w:eastAsia="Times New Roman" w:hAnsi="Arial" w:cs="Arial"/>
          <w:lang w:val="ru-RU"/>
        </w:rPr>
        <w:t>тизација, дезинсекција и дезинфекција.</w:t>
      </w:r>
    </w:p>
    <w:p w:rsidR="00612667" w:rsidRPr="003B481F" w:rsidRDefault="00E10CB6" w:rsidP="00612667">
      <w:pPr>
        <w:rPr>
          <w:rFonts w:ascii="Arial" w:hAnsi="Arial" w:cs="Arial"/>
          <w:lang w:val="sr-Cyrl-RS"/>
        </w:rPr>
      </w:pPr>
      <w:r>
        <w:rPr>
          <w:rFonts w:ascii="Arial" w:hAnsi="Arial" w:cs="Arial"/>
          <w:lang w:val="ru-RU"/>
        </w:rPr>
        <w:t>ЈН бр:1.2.1</w:t>
      </w:r>
      <w:r w:rsidR="00BB01B8">
        <w:rPr>
          <w:rFonts w:ascii="Arial" w:hAnsi="Arial" w:cs="Arial"/>
          <w:lang w:val="ru-RU"/>
        </w:rPr>
        <w:t>2</w:t>
      </w:r>
      <w:r w:rsidR="00DC7455">
        <w:rPr>
          <w:rFonts w:ascii="Arial" w:hAnsi="Arial" w:cs="Arial"/>
          <w:lang w:val="ru-RU"/>
        </w:rPr>
        <w:t>/</w:t>
      </w:r>
      <w:r w:rsidR="00BB01B8">
        <w:rPr>
          <w:rFonts w:ascii="Arial" w:hAnsi="Arial" w:cs="Arial"/>
          <w:lang w:val="ru-RU"/>
        </w:rPr>
        <w:t>20</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E809B8">
        <w:rPr>
          <w:rFonts w:ascii="Arial" w:eastAsia="Arial" w:hAnsi="Arial" w:cs="Arial"/>
          <w:lang w:val="ru-RU"/>
        </w:rPr>
        <w:t xml:space="preserve"> </w:t>
      </w:r>
      <w:r w:rsidR="00B871FE">
        <w:rPr>
          <w:rFonts w:ascii="Arial" w:eastAsia="Arial" w:hAnsi="Arial" w:cs="Arial"/>
          <w:lang w:val="sr-Latn-RS"/>
        </w:rPr>
        <w:t>034/300-845</w:t>
      </w:r>
      <w:r w:rsidR="00E809B8">
        <w:rPr>
          <w:rFonts w:ascii="Arial" w:eastAsia="Arial" w:hAnsi="Arial" w:cs="Arial"/>
          <w:lang w:val="ru-RU"/>
        </w:rPr>
        <w:t>,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2241D1">
      <w:pPr>
        <w:jc w:val="cente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b/>
          <w:lang w:val="ru-RU"/>
        </w:rPr>
      </w:pPr>
      <w:r>
        <w:rPr>
          <w:rFonts w:ascii="Arial" w:hAnsi="Arial" w:cs="Arial"/>
          <w:b/>
          <w:lang w:val="ru-RU"/>
        </w:rPr>
        <w:t xml:space="preserve">Партија 1. </w:t>
      </w:r>
    </w:p>
    <w:p w:rsidR="00612667" w:rsidRDefault="00A72DD0" w:rsidP="00612667">
      <w:pPr>
        <w:spacing w:line="240" w:lineRule="auto"/>
        <w:jc w:val="both"/>
        <w:rPr>
          <w:rFonts w:ascii="Arial" w:hAnsi="Arial" w:cs="Arial"/>
          <w:lang w:val="sr-Latn-RS"/>
        </w:rPr>
      </w:pPr>
      <w:r w:rsidRPr="00A72DD0">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C2792D" w:rsidRPr="00C2792D">
        <w:rPr>
          <w:rFonts w:ascii="Arial" w:hAnsi="Arial" w:cs="Arial"/>
          <w:lang w:val="sr-Cyrl-CS"/>
        </w:rPr>
        <w:t>,</w:t>
      </w:r>
      <w:r w:rsidR="00C2792D">
        <w:rPr>
          <w:rFonts w:ascii="Arial" w:hAnsi="Arial" w:cs="Arial"/>
          <w:lang w:val="sr-Cyrl-CS"/>
        </w:rPr>
        <w:t xml:space="preserve"> </w:t>
      </w:r>
      <w:r w:rsidR="00612667">
        <w:rPr>
          <w:rFonts w:ascii="Arial" w:hAnsi="Arial" w:cs="Arial"/>
          <w:lang w:val="sr-Cyrl-CS"/>
        </w:rPr>
        <w:t xml:space="preserve">обухвата: </w:t>
      </w:r>
    </w:p>
    <w:p w:rsidR="003C149E" w:rsidRPr="003C149E" w:rsidRDefault="003C149E" w:rsidP="00612667">
      <w:pPr>
        <w:spacing w:line="240" w:lineRule="auto"/>
        <w:jc w:val="both"/>
        <w:rPr>
          <w:rFonts w:ascii="Arial" w:hAnsi="Arial" w:cs="Arial"/>
          <w:lang w:val="sr-Latn-RS"/>
        </w:rPr>
      </w:pPr>
      <w:r>
        <w:rPr>
          <w:rFonts w:ascii="Arial" w:hAnsi="Arial" w:cs="Arial"/>
          <w:lang w:val="sr-Latn-RS"/>
        </w:rPr>
        <w:t>1.</w:t>
      </w:r>
      <w:r w:rsidRPr="003C149E">
        <w:t xml:space="preserve"> </w:t>
      </w:r>
      <w:r w:rsidRPr="003C149E">
        <w:rPr>
          <w:rFonts w:ascii="Arial" w:hAnsi="Arial" w:cs="Arial"/>
          <w:lang w:val="sr-Latn-RS"/>
        </w:rPr>
        <w:t>Обавезан комплетан здравствени преглед  лица запослених на пословима исхране и  неге у јасленим  и васпитним групама и одржавања хигијене у предшколским установама</w:t>
      </w:r>
      <w:r>
        <w:rPr>
          <w:rFonts w:ascii="Arial" w:hAnsi="Arial" w:cs="Arial"/>
          <w:lang w:val="sr-Latn-RS"/>
        </w:rPr>
        <w:t>:</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w:t>
      </w:r>
      <w:r w:rsidR="009E4901">
        <w:rPr>
          <w:rFonts w:ascii="Arial" w:hAnsi="Arial" w:cs="Arial"/>
          <w:noProof/>
          <w:color w:val="auto"/>
          <w:lang w:val="sr-Cyrl-CS"/>
        </w:rPr>
        <w:t>о</w:t>
      </w:r>
      <w:r>
        <w:rPr>
          <w:rFonts w:ascii="Arial" w:hAnsi="Arial" w:cs="Arial"/>
          <w:noProof/>
          <w:color w:val="auto"/>
          <w:lang w:val="sr-Cyrl-CS"/>
        </w:rPr>
        <w:t>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епидеми</w:t>
      </w:r>
      <w:r w:rsidR="00662DCE">
        <w:rPr>
          <w:rFonts w:ascii="Arial" w:hAnsi="Arial" w:cs="Arial"/>
          <w:noProof/>
          <w:color w:val="auto"/>
          <w:lang w:val="sr-Cyrl-CS"/>
        </w:rPr>
        <w:t>о</w:t>
      </w:r>
      <w:r>
        <w:rPr>
          <w:rFonts w:ascii="Arial" w:hAnsi="Arial" w:cs="Arial"/>
          <w:noProof/>
          <w:color w:val="auto"/>
          <w:lang w:val="sr-Cyrl-CS"/>
        </w:rPr>
        <w:t>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Комплетан здравствени преглед лица запослених</w:t>
      </w:r>
      <w:r w:rsidR="006F2B80">
        <w:rPr>
          <w:rFonts w:ascii="Arial" w:hAnsi="Arial" w:cs="Arial"/>
          <w:lang w:val="sr-Cyrl-CS"/>
        </w:rPr>
        <w:t xml:space="preserve"> на пословима</w:t>
      </w:r>
      <w:r>
        <w:rPr>
          <w:rFonts w:ascii="Arial" w:hAnsi="Arial" w:cs="Arial"/>
          <w:lang w:val="sr-Cyrl-CS"/>
        </w:rPr>
        <w:t xml:space="preserve"> </w:t>
      </w:r>
      <w:r w:rsidR="00C50C7A" w:rsidRPr="00C50C7A">
        <w:rPr>
          <w:rFonts w:ascii="Arial" w:hAnsi="Arial" w:cs="Arial"/>
          <w:lang w:val="sr-Cyrl-CS"/>
        </w:rPr>
        <w:t>одржавања хигијене,</w:t>
      </w:r>
      <w:r w:rsidR="00860348">
        <w:rPr>
          <w:rFonts w:ascii="Arial" w:hAnsi="Arial" w:cs="Arial"/>
          <w:lang w:val="sr-Cyrl-CS"/>
        </w:rPr>
        <w:t xml:space="preserve"> </w:t>
      </w:r>
      <w:r w:rsidR="00C50C7A" w:rsidRPr="00C50C7A">
        <w:rPr>
          <w:rFonts w:ascii="Arial" w:hAnsi="Arial" w:cs="Arial"/>
          <w:lang w:val="sr-Cyrl-CS"/>
        </w:rPr>
        <w:t>исхране и неге у јасленим и васпитним  групама за потребе Установе</w:t>
      </w:r>
      <w:r w:rsidR="00C50C7A">
        <w:rPr>
          <w:rFonts w:ascii="Arial" w:hAnsi="Arial" w:cs="Arial"/>
          <w:lang w:val="sr-Cyrl-CS"/>
        </w:rPr>
        <w:t xml:space="preserve"> </w:t>
      </w:r>
      <w:r>
        <w:rPr>
          <w:rFonts w:ascii="Arial" w:hAnsi="Arial" w:cs="Arial"/>
          <w:lang w:val="sr-Cyrl-CS"/>
        </w:rPr>
        <w:t>на 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w:t>
      </w:r>
      <w:r w:rsidR="00860348">
        <w:rPr>
          <w:rFonts w:ascii="Arial" w:eastAsia="Times New Roman" w:hAnsi="Arial" w:cs="Arial"/>
          <w:lang w:val="ru-RU"/>
        </w:rPr>
        <w:t xml:space="preserve"> </w:t>
      </w:r>
      <w:r>
        <w:rPr>
          <w:rFonts w:ascii="Arial" w:eastAsia="Times New Roman" w:hAnsi="Arial" w:cs="Arial"/>
          <w:lang w:val="ru-RU"/>
        </w:rPr>
        <w:t>(''Службени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Pr="00D7731D"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593496" w:rsidP="00612667">
      <w:pPr>
        <w:spacing w:line="240" w:lineRule="auto"/>
        <w:jc w:val="both"/>
        <w:rPr>
          <w:rFonts w:ascii="Arial" w:hAnsi="Arial" w:cs="Arial"/>
          <w:lang w:val="sr-Cyrl-CS"/>
        </w:rPr>
      </w:pPr>
      <w:r>
        <w:rPr>
          <w:rFonts w:ascii="Arial" w:hAnsi="Arial" w:cs="Arial"/>
          <w:lang w:val="sr-Latn-RS"/>
        </w:rPr>
        <w:t xml:space="preserve">2. </w:t>
      </w:r>
      <w:r w:rsidR="00D7731D">
        <w:rPr>
          <w:rFonts w:ascii="Arial" w:hAnsi="Arial" w:cs="Arial"/>
          <w:lang w:val="sr-Cyrl-CS"/>
        </w:rPr>
        <w:t>П</w:t>
      </w:r>
      <w:r w:rsidR="00612667">
        <w:rPr>
          <w:rFonts w:ascii="Arial" w:hAnsi="Arial" w:cs="Arial"/>
          <w:lang w:val="sr-Cyrl-CS"/>
        </w:rPr>
        <w:t xml:space="preserve">реглед </w:t>
      </w:r>
      <w:r w:rsidR="00B913DD">
        <w:rPr>
          <w:rFonts w:ascii="Arial" w:hAnsi="Arial" w:cs="Arial"/>
          <w:lang w:val="sr-Cyrl-CS"/>
        </w:rPr>
        <w:t xml:space="preserve">животних </w:t>
      </w:r>
      <w:r w:rsidR="00612667">
        <w:rPr>
          <w:rFonts w:ascii="Arial" w:hAnsi="Arial" w:cs="Arial"/>
          <w:lang w:val="sr-Cyrl-CS"/>
        </w:rPr>
        <w:t xml:space="preserve">намирница и предмета опште употребе за потребе Установе обухвата: </w:t>
      </w:r>
    </w:p>
    <w:p w:rsidR="00612667"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p>
    <w:p w:rsidR="00422A64"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(трпезарије и собе) 8 брисева месечно.</w:t>
      </w:r>
    </w:p>
    <w:p w:rsidR="00AC4425" w:rsidRPr="009D7D41" w:rsidRDefault="00AC4425" w:rsidP="00AC4425">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 ручак</w:t>
      </w:r>
      <w:r w:rsidR="00507E31">
        <w:rPr>
          <w:rFonts w:ascii="Arial" w:hAnsi="Arial" w:cs="Arial"/>
          <w:lang w:val="sr-Latn-RS"/>
        </w:rPr>
        <w:t xml:space="preserve"> -</w:t>
      </w:r>
      <w:r w:rsidRPr="00AC4425">
        <w:rPr>
          <w:rFonts w:ascii="Arial" w:hAnsi="Arial" w:cs="Arial"/>
          <w:lang w:val="sr-Latn-RS"/>
        </w:rPr>
        <w:t xml:space="preserve"> у периоду од 5 радних дана</w:t>
      </w:r>
      <w:r w:rsidR="00507E31">
        <w:rPr>
          <w:rFonts w:ascii="Arial" w:hAnsi="Arial" w:cs="Arial"/>
          <w:lang w:val="sr-Latn-RS"/>
        </w:rPr>
        <w:t>,</w:t>
      </w:r>
      <w:r w:rsidRPr="00AC4425">
        <w:rPr>
          <w:rFonts w:ascii="Arial" w:hAnsi="Arial" w:cs="Arial"/>
          <w:lang w:val="sr-Latn-RS"/>
        </w:rPr>
        <w:t xml:space="preserve"> 4 пута годишње</w:t>
      </w:r>
    </w:p>
    <w:p w:rsidR="00A30256" w:rsidRPr="00422A64" w:rsidRDefault="009F4885" w:rsidP="00A30256">
      <w:pPr>
        <w:pStyle w:val="ListParagraph"/>
        <w:numPr>
          <w:ilvl w:val="0"/>
          <w:numId w:val="3"/>
        </w:numPr>
        <w:spacing w:line="240" w:lineRule="auto"/>
        <w:jc w:val="both"/>
        <w:rPr>
          <w:rFonts w:ascii="Arial" w:hAnsi="Arial" w:cs="Arial"/>
          <w:lang w:val="sr-Latn-RS"/>
        </w:rPr>
      </w:pPr>
      <w:r>
        <w:rPr>
          <w:rFonts w:ascii="Arial" w:hAnsi="Arial" w:cs="Arial"/>
          <w:lang w:val="sr-Cyrl-RS"/>
        </w:rPr>
        <w:t xml:space="preserve">  </w:t>
      </w:r>
      <w:r w:rsidR="00A30256" w:rsidRPr="00A30256">
        <w:rPr>
          <w:rFonts w:ascii="Arial" w:hAnsi="Arial" w:cs="Arial"/>
          <w:lang w:val="sr-Latn-RS"/>
        </w:rPr>
        <w:t>Микробиолошко и физичко-хемијско испитивање воде за пиће – основна анализа (1 узорак</w:t>
      </w:r>
      <w:r w:rsidR="00F04563">
        <w:rPr>
          <w:rFonts w:ascii="Arial" w:hAnsi="Arial" w:cs="Arial"/>
          <w:lang w:val="sr-Cyrl-RS"/>
        </w:rPr>
        <w:t>,</w:t>
      </w:r>
      <w:r w:rsidR="00A30256" w:rsidRPr="00A30256">
        <w:rPr>
          <w:rFonts w:ascii="Arial" w:hAnsi="Arial" w:cs="Arial"/>
          <w:lang w:val="sr-Latn-RS"/>
        </w:rPr>
        <w:t xml:space="preserve"> 4 пута годишње)</w:t>
      </w:r>
    </w:p>
    <w:p w:rsidR="00422A64" w:rsidRDefault="00422A64" w:rsidP="00612667">
      <w:pPr>
        <w:spacing w:line="240" w:lineRule="auto"/>
        <w:jc w:val="both"/>
        <w:rPr>
          <w:rFonts w:ascii="Arial" w:hAnsi="Arial" w:cs="Arial"/>
          <w:lang w:val="sr-Latn-RS"/>
        </w:rPr>
      </w:pPr>
    </w:p>
    <w:p w:rsidR="00422A64" w:rsidRDefault="00422A64" w:rsidP="00612667">
      <w:pPr>
        <w:spacing w:line="240" w:lineRule="auto"/>
        <w:jc w:val="both"/>
        <w:rPr>
          <w:rFonts w:ascii="Arial" w:hAnsi="Arial" w:cs="Arial"/>
          <w:lang w:val="sr-Latn-RS"/>
        </w:rPr>
      </w:pPr>
    </w:p>
    <w:p w:rsidR="00422A64" w:rsidRPr="00422A64" w:rsidRDefault="00422A64" w:rsidP="00612667">
      <w:pPr>
        <w:spacing w:line="240" w:lineRule="auto"/>
        <w:jc w:val="both"/>
        <w:rPr>
          <w:rFonts w:ascii="Arial" w:hAnsi="Arial" w:cs="Arial"/>
          <w:lang w:val="sr-Latn-RS"/>
        </w:rPr>
      </w:pPr>
    </w:p>
    <w:p w:rsidR="00612667" w:rsidRDefault="00612667" w:rsidP="008F5A72">
      <w:pPr>
        <w:tabs>
          <w:tab w:val="left" w:pos="5130"/>
        </w:tabs>
        <w:suppressAutoHyphens w:val="0"/>
        <w:spacing w:after="200" w:line="276" w:lineRule="auto"/>
        <w:jc w:val="both"/>
        <w:rPr>
          <w:lang w:val="ru-RU"/>
        </w:rPr>
      </w:pPr>
      <w:r>
        <w:rPr>
          <w:rFonts w:ascii="Arial" w:hAnsi="Arial" w:cs="Arial"/>
          <w:lang w:val="sr-Cyrl-CS"/>
        </w:rPr>
        <w:t xml:space="preserve">Комплетан преглед </w:t>
      </w:r>
      <w:r w:rsidR="00B92833">
        <w:rPr>
          <w:rFonts w:ascii="Arial" w:hAnsi="Arial" w:cs="Arial"/>
          <w:lang w:val="sr-Cyrl-CS"/>
        </w:rPr>
        <w:t xml:space="preserve">животних </w:t>
      </w:r>
      <w:r>
        <w:rPr>
          <w:rFonts w:ascii="Arial" w:hAnsi="Arial" w:cs="Arial"/>
          <w:lang w:val="sr-Cyrl-CS"/>
        </w:rPr>
        <w:t xml:space="preserve">намирница и предмета опште употребе за потребе Установе врши се </w:t>
      </w:r>
      <w:r>
        <w:rPr>
          <w:rFonts w:ascii="Arial" w:eastAsia="Times New Roman" w:hAnsi="Arial" w:cs="Arial"/>
          <w:lang w:val="ru-RU"/>
        </w:rPr>
        <w:t xml:space="preserve">у складу са Законом  о безбедности хране (''Службени гласник </w:t>
      </w:r>
      <w:r>
        <w:rPr>
          <w:rFonts w:ascii="Arial" w:eastAsia="Times New Roman" w:hAnsi="Arial" w:cs="Arial"/>
          <w:lang w:val="ru-RU"/>
        </w:rPr>
        <w:lastRenderedPageBreak/>
        <w:t>РС'' бр.41/2009</w:t>
      </w:r>
      <w:r w:rsidR="00A50D36">
        <w:rPr>
          <w:rFonts w:ascii="Arial" w:eastAsia="Times New Roman" w:hAnsi="Arial" w:cs="Arial"/>
          <w:lang w:val="ru-RU"/>
        </w:rPr>
        <w:t xml:space="preserve"> и 17/2019</w:t>
      </w:r>
      <w:r>
        <w:rPr>
          <w:rFonts w:ascii="Arial" w:eastAsia="Times New Roman" w:hAnsi="Arial" w:cs="Arial"/>
          <w:lang w:val="ru-RU"/>
        </w:rPr>
        <w:t>) и Правилника</w:t>
      </w:r>
      <w:r w:rsidR="008F5A72">
        <w:rPr>
          <w:rFonts w:ascii="Arial" w:eastAsia="Times New Roman" w:hAnsi="Arial" w:cs="Arial"/>
          <w:lang w:val="ru-RU"/>
        </w:rPr>
        <w:t xml:space="preserve"> </w:t>
      </w:r>
      <w:r w:rsidR="008F5A72" w:rsidRPr="008F5A72">
        <w:rPr>
          <w:rFonts w:ascii="Arial" w:eastAsia="Times New Roman" w:hAnsi="Arial" w:cs="Arial"/>
          <w:lang w:val="ru-RU"/>
        </w:rPr>
        <w:t>о ближим условима и начину остваривања исхране деце у предшколској установи</w:t>
      </w:r>
      <w:r>
        <w:rPr>
          <w:lang w:val="ru-RU"/>
        </w:rPr>
        <w:t>.</w:t>
      </w:r>
    </w:p>
    <w:p w:rsidR="00612667" w:rsidRDefault="00612667" w:rsidP="00612667">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D6181E" w:rsidP="00612667">
      <w:pPr>
        <w:jc w:val="both"/>
        <w:rPr>
          <w:rFonts w:ascii="Arial" w:hAnsi="Arial" w:cs="Arial"/>
          <w:b/>
          <w:lang w:val="sr-Cyrl-CS"/>
        </w:rPr>
      </w:pPr>
      <w:r>
        <w:rPr>
          <w:rFonts w:ascii="Arial" w:hAnsi="Arial" w:cs="Arial"/>
          <w:b/>
          <w:lang w:val="sr-Cyrl-CS"/>
        </w:rPr>
        <w:t>Партија 2</w:t>
      </w:r>
      <w:r w:rsidR="00612667">
        <w:rPr>
          <w:rFonts w:ascii="Arial" w:hAnsi="Arial" w:cs="Arial"/>
          <w:b/>
          <w:lang w:val="sr-Cyrl-CS"/>
        </w:rPr>
        <w:t>.</w:t>
      </w:r>
    </w:p>
    <w:p w:rsidR="00612667" w:rsidRDefault="00612667" w:rsidP="00612667">
      <w:pPr>
        <w:jc w:val="both"/>
        <w:rPr>
          <w:rFonts w:ascii="Arial" w:hAnsi="Arial" w:cs="Arial"/>
          <w:b/>
          <w:lang w:val="ru-RU"/>
        </w:rPr>
      </w:pPr>
    </w:p>
    <w:p w:rsidR="00612667" w:rsidRDefault="00612667" w:rsidP="00C23628">
      <w:pPr>
        <w:jc w:val="both"/>
        <w:rPr>
          <w:rFonts w:ascii="Arial" w:hAnsi="Arial" w:cs="Arial"/>
          <w:lang w:val="sr-Cyrl-CS"/>
        </w:rPr>
      </w:pPr>
      <w:r>
        <w:rPr>
          <w:rFonts w:ascii="Arial" w:hAnsi="Arial" w:cs="Arial"/>
          <w:lang w:val="ru-RU"/>
        </w:rPr>
        <w:t xml:space="preserve">Послови </w:t>
      </w:r>
      <w:r w:rsidR="00DE2968">
        <w:rPr>
          <w:rFonts w:ascii="Arial" w:hAnsi="Arial" w:cs="Arial"/>
          <w:lang w:val="sr-Cyrl-CS"/>
        </w:rPr>
        <w:t>д</w:t>
      </w:r>
      <w:r>
        <w:rPr>
          <w:rFonts w:ascii="Arial" w:hAnsi="Arial" w:cs="Arial"/>
          <w:lang w:val="sr-Cyrl-CS"/>
        </w:rPr>
        <w:t>ер</w:t>
      </w:r>
      <w:r w:rsidR="00030BB7">
        <w:rPr>
          <w:rFonts w:ascii="Arial" w:hAnsi="Arial" w:cs="Arial"/>
          <w:lang w:val="sr-Cyrl-CS"/>
        </w:rPr>
        <w:t>а</w:t>
      </w:r>
      <w:r>
        <w:rPr>
          <w:rFonts w:ascii="Arial" w:hAnsi="Arial" w:cs="Arial"/>
          <w:lang w:val="sr-Cyrl-CS"/>
        </w:rPr>
        <w:t>тизације,дезинсекциј</w:t>
      </w:r>
      <w:r w:rsidR="00907DC8">
        <w:rPr>
          <w:rFonts w:ascii="Arial" w:hAnsi="Arial" w:cs="Arial"/>
          <w:lang w:val="sr-Cyrl-CS"/>
        </w:rPr>
        <w:t>е</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Pr>
          <w:rFonts w:ascii="Arial" w:eastAsia="Calibri" w:hAnsi="Arial" w:cs="Arial"/>
          <w:bCs/>
          <w:sz w:val="22"/>
          <w:szCs w:val="22"/>
          <w:lang w:val="sr-Cyrl-CS"/>
        </w:rPr>
        <w:t xml:space="preserve">у </w:t>
      </w:r>
      <w:r w:rsidR="00030BB7">
        <w:rPr>
          <w:rFonts w:ascii="Arial" w:eastAsia="Calibri" w:hAnsi="Arial" w:cs="Arial"/>
          <w:bCs/>
          <w:sz w:val="22"/>
          <w:szCs w:val="22"/>
          <w:lang w:val="sr-Cyrl-CS"/>
        </w:rPr>
        <w:t>7</w:t>
      </w:r>
      <w:r w:rsidR="002128BD">
        <w:rPr>
          <w:rFonts w:ascii="Arial" w:eastAsia="Calibri" w:hAnsi="Arial" w:cs="Arial"/>
          <w:bCs/>
          <w:sz w:val="22"/>
          <w:szCs w:val="22"/>
          <w:lang w:val="sr-Cyrl-CS"/>
        </w:rPr>
        <w:t xml:space="preserve"> </w:t>
      </w:r>
      <w:r w:rsidR="002128BD" w:rsidRPr="002128BD">
        <w:rPr>
          <w:rFonts w:ascii="Arial" w:eastAsia="Calibri" w:hAnsi="Arial" w:cs="Arial"/>
          <w:bCs/>
          <w:lang w:val="sr-Cyrl-CS"/>
        </w:rPr>
        <w:t>(седам)</w:t>
      </w:r>
      <w:r w:rsidR="002128BD">
        <w:rPr>
          <w:rFonts w:ascii="Arial" w:eastAsia="Calibri" w:hAnsi="Arial" w:cs="Arial"/>
          <w:bCs/>
          <w:sz w:val="22"/>
          <w:szCs w:val="22"/>
          <w:lang w:val="sr-Cyrl-CS"/>
        </w:rPr>
        <w:t xml:space="preserve"> </w:t>
      </w:r>
      <w:r>
        <w:rPr>
          <w:rFonts w:ascii="Arial" w:eastAsia="Calibri" w:hAnsi="Arial" w:cs="Arial"/>
          <w:bCs/>
          <w:sz w:val="22"/>
          <w:szCs w:val="22"/>
          <w:lang w:val="sr-Cyrl-CS"/>
        </w:rPr>
        <w:t xml:space="preserve"> </w:t>
      </w:r>
      <w:r w:rsidRPr="00030BB7">
        <w:rPr>
          <w:rFonts w:ascii="Arial" w:eastAsia="Calibri" w:hAnsi="Arial" w:cs="Arial"/>
          <w:bCs/>
          <w:lang w:val="sr-Cyrl-CS"/>
        </w:rPr>
        <w:t xml:space="preserve">радних </w:t>
      </w:r>
      <w:r w:rsidR="00DE2968">
        <w:rPr>
          <w:rFonts w:ascii="Arial" w:eastAsia="Calibri" w:hAnsi="Arial" w:cs="Arial"/>
          <w:bCs/>
          <w:lang w:val="sr-Cyrl-CS"/>
        </w:rPr>
        <w:t xml:space="preserve"> </w:t>
      </w:r>
      <w:r w:rsidRPr="00030BB7">
        <w:rPr>
          <w:rFonts w:ascii="Arial" w:eastAsia="Calibri" w:hAnsi="Arial" w:cs="Arial"/>
          <w:bCs/>
          <w:lang w:val="sr-Cyrl-CS"/>
        </w:rPr>
        <w:t>јединиц</w:t>
      </w:r>
      <w:r w:rsidR="00030BB7">
        <w:rPr>
          <w:rFonts w:ascii="Arial" w:eastAsia="Calibri" w:hAnsi="Arial" w:cs="Arial"/>
          <w:bCs/>
          <w:lang w:val="sr-Cyrl-CS"/>
        </w:rPr>
        <w:t xml:space="preserve">а, </w:t>
      </w:r>
      <w:r>
        <w:rPr>
          <w:rFonts w:ascii="Arial" w:eastAsia="Calibri" w:hAnsi="Arial" w:cs="Arial"/>
          <w:bCs/>
          <w:sz w:val="22"/>
          <w:szCs w:val="22"/>
          <w:lang w:val="sr-Cyrl-CS"/>
        </w:rPr>
        <w:t xml:space="preserve"> </w:t>
      </w:r>
      <w:r>
        <w:rPr>
          <w:rFonts w:ascii="Arial" w:hAnsi="Arial" w:cs="Arial"/>
          <w:lang w:val="sr-Cyrl-CS"/>
        </w:rPr>
        <w:t>с</w:t>
      </w:r>
      <w:r w:rsidR="00030BB7">
        <w:rPr>
          <w:rFonts w:ascii="Arial" w:hAnsi="Arial" w:cs="Arial"/>
          <w:lang w:val="sr-Cyrl-CS"/>
        </w:rPr>
        <w:t xml:space="preserve"> </w:t>
      </w:r>
      <w:r>
        <w:rPr>
          <w:rFonts w:ascii="Arial" w:hAnsi="Arial" w:cs="Arial"/>
          <w:lang w:val="sr-Cyrl-CS"/>
        </w:rPr>
        <w:t>тим да се дезинфекција  врши бесплатно.</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ru-RU"/>
        </w:rPr>
      </w:pPr>
      <w:r>
        <w:rPr>
          <w:rFonts w:ascii="Arial" w:hAnsi="Arial" w:cs="Arial"/>
          <w:lang w:val="sr-Cyrl-CS"/>
        </w:rPr>
        <w:t>Комплетни послови деретизације,дезинсекцију</w:t>
      </w:r>
      <w:r>
        <w:rPr>
          <w:rFonts w:ascii="Arial" w:eastAsia="Calibri" w:hAnsi="Arial" w:cs="Arial"/>
          <w:bCs/>
          <w:sz w:val="22"/>
          <w:szCs w:val="22"/>
          <w:lang w:val="sr-Cyrl-CS"/>
        </w:rPr>
        <w:t xml:space="preserve"> </w:t>
      </w:r>
      <w:r>
        <w:rPr>
          <w:rFonts w:ascii="Arial" w:hAnsi="Arial" w:cs="Arial"/>
          <w:lang w:val="sr-Cyrl-CS"/>
        </w:rPr>
        <w:t xml:space="preserve">и дезинфекције  врше се </w:t>
      </w:r>
      <w:r>
        <w:rPr>
          <w:rFonts w:ascii="Arial" w:eastAsia="Times New Roman" w:hAnsi="Arial" w:cs="Arial"/>
          <w:lang w:val="ru-RU"/>
        </w:rPr>
        <w:t>у складу са Законом  о заштити становништва од заразних болести</w:t>
      </w:r>
      <w:r w:rsidR="00433E0A">
        <w:rPr>
          <w:rFonts w:ascii="Arial" w:eastAsia="Times New Roman" w:hAnsi="Arial" w:cs="Arial"/>
          <w:lang w:val="ru-RU"/>
        </w:rPr>
        <w:t xml:space="preserve"> </w:t>
      </w:r>
      <w:r>
        <w:rPr>
          <w:rFonts w:ascii="Arial" w:eastAsia="Times New Roman" w:hAnsi="Arial" w:cs="Arial"/>
          <w:lang w:val="ru-RU"/>
        </w:rPr>
        <w:t>(''Службени гласник РС'' бр.</w:t>
      </w:r>
      <w:r w:rsidR="00505AC1">
        <w:rPr>
          <w:rFonts w:ascii="Arial" w:eastAsia="Times New Roman" w:hAnsi="Arial" w:cs="Arial"/>
          <w:lang w:val="ru-RU"/>
        </w:rPr>
        <w:t>15/16</w:t>
      </w:r>
      <w:r>
        <w:rPr>
          <w:rFonts w:ascii="Arial" w:eastAsia="Times New Roman" w:hAnsi="Arial" w:cs="Arial"/>
          <w:lang w:val="ru-RU"/>
        </w:rPr>
        <w:t>)</w:t>
      </w:r>
    </w:p>
    <w:p w:rsidR="00612667" w:rsidRDefault="00612667" w:rsidP="00612667">
      <w:pPr>
        <w:jc w:val="both"/>
        <w:rPr>
          <w:rFonts w:ascii="Arial" w:hAnsi="Arial" w:cs="Arial"/>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986BC2" w:rsidRDefault="00986BC2"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Pr="00FE4C5A" w:rsidRDefault="00612667" w:rsidP="00FE4C5A">
      <w:pPr>
        <w:rPr>
          <w:rFonts w:ascii="Arial" w:hAnsi="Arial" w:cs="Arial"/>
          <w:lang w:val="sr-Cyrl-CS"/>
        </w:rPr>
      </w:pPr>
    </w:p>
    <w:p w:rsidR="00FF7169" w:rsidRPr="00FF7169" w:rsidRDefault="00612667" w:rsidP="00FF7169">
      <w:pPr>
        <w:jc w:val="center"/>
        <w:rPr>
          <w:rFonts w:ascii="Arial" w:hAnsi="Arial" w:cs="Arial"/>
          <w:kern w:val="1"/>
          <w:sz w:val="20"/>
          <w:szCs w:val="20"/>
          <w:lang w:val="sr-Cyrl-CS"/>
        </w:rPr>
      </w:pPr>
      <w:r w:rsidRPr="00FF4FE3">
        <w:rPr>
          <w:rFonts w:ascii="Arial" w:hAnsi="Arial" w:cs="Arial"/>
          <w:b/>
          <w:sz w:val="22"/>
          <w:szCs w:val="22"/>
          <w:lang w:val="sr-Cyrl-CS"/>
        </w:rPr>
        <w:t xml:space="preserve">Партија бр. 1-  </w:t>
      </w:r>
      <w:r w:rsidR="00FF7169" w:rsidRPr="00FF7169">
        <w:rPr>
          <w:rFonts w:ascii="Arial" w:eastAsia="Times New Roman" w:hAnsi="Arial" w:cs="Arial"/>
          <w:kern w:val="1"/>
          <w:sz w:val="22"/>
          <w:szCs w:val="22"/>
          <w:lang w:val="ru-RU"/>
        </w:rPr>
        <w:t xml:space="preserve">Испитивање </w:t>
      </w:r>
      <w:r w:rsidR="00FF7169" w:rsidRPr="00FF7169">
        <w:rPr>
          <w:rFonts w:ascii="Arial" w:eastAsia="Times New Roman" w:hAnsi="Arial" w:cs="Arial"/>
          <w:color w:val="auto"/>
          <w:kern w:val="1"/>
          <w:sz w:val="22"/>
          <w:szCs w:val="22"/>
          <w:lang w:val="ru-RU"/>
        </w:rPr>
        <w:t xml:space="preserve">санитарно - хигијенског стања хране, објеката, опреме и запослених </w:t>
      </w:r>
      <w:r w:rsidR="00FF7169" w:rsidRPr="00FF7169">
        <w:rPr>
          <w:rFonts w:ascii="Arial" w:eastAsia="Times New Roman" w:hAnsi="Arial" w:cs="Arial"/>
          <w:kern w:val="1"/>
          <w:sz w:val="22"/>
          <w:szCs w:val="22"/>
          <w:lang w:val="ru-RU"/>
        </w:rPr>
        <w:t xml:space="preserve"> на пословима одржавања хигијене,исхране и неге у </w:t>
      </w:r>
      <w:r w:rsidR="00FF7169" w:rsidRPr="00FF7169">
        <w:rPr>
          <w:rFonts w:ascii="Arial" w:eastAsia="Times New Roman" w:hAnsi="Arial" w:cs="Arial"/>
          <w:kern w:val="1"/>
          <w:sz w:val="22"/>
          <w:szCs w:val="22"/>
          <w:lang w:val="sr-Cyrl-CS"/>
        </w:rPr>
        <w:t xml:space="preserve">јасленим и васпитним </w:t>
      </w:r>
      <w:r w:rsidR="00FF7169" w:rsidRPr="00FF7169">
        <w:rPr>
          <w:rFonts w:ascii="Arial" w:eastAsia="Times New Roman" w:hAnsi="Arial" w:cs="Arial"/>
          <w:kern w:val="1"/>
          <w:sz w:val="22"/>
          <w:szCs w:val="22"/>
          <w:lang w:val="ru-RU"/>
        </w:rPr>
        <w:t xml:space="preserve"> </w:t>
      </w:r>
      <w:r w:rsidR="00FF7169" w:rsidRPr="00FF7169">
        <w:rPr>
          <w:rFonts w:ascii="Arial" w:eastAsia="Times New Roman" w:hAnsi="Arial" w:cs="Arial"/>
          <w:kern w:val="1"/>
          <w:sz w:val="22"/>
          <w:szCs w:val="22"/>
          <w:lang w:val="sr-Cyrl-CS"/>
        </w:rPr>
        <w:t>групама за потребе Установе</w:t>
      </w:r>
    </w:p>
    <w:p w:rsidR="00612667" w:rsidRPr="00FF4FE3" w:rsidRDefault="00612667" w:rsidP="00612667">
      <w:pPr>
        <w:jc w:val="center"/>
        <w:rPr>
          <w:rFonts w:ascii="Arial" w:hAnsi="Arial" w:cs="Arial"/>
          <w:b/>
          <w:sz w:val="22"/>
          <w:szCs w:val="22"/>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A754CA" w:rsidRPr="00A754CA" w:rsidTr="00550429">
        <w:tc>
          <w:tcPr>
            <w:tcW w:w="5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Р.</w:t>
            </w:r>
          </w:p>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kern w:val="1"/>
                <w:sz w:val="20"/>
                <w:szCs w:val="20"/>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color w:val="auto"/>
                <w:kern w:val="1"/>
                <w:sz w:val="20"/>
                <w:szCs w:val="20"/>
                <w:lang w:val="sr-Cyrl-RS"/>
              </w:rPr>
              <w:t>Јединична цена</w:t>
            </w:r>
            <w:r w:rsidRPr="00A754CA">
              <w:rPr>
                <w:rFonts w:ascii="Arial" w:hAnsi="Arial" w:cs="Arial"/>
                <w:color w:val="auto"/>
                <w:kern w:val="1"/>
                <w:sz w:val="20"/>
                <w:szCs w:val="20"/>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kern w:val="1"/>
                <w:sz w:val="20"/>
                <w:szCs w:val="20"/>
                <w:lang w:val="sr-Cyrl-CS"/>
              </w:rPr>
            </w:pPr>
            <w:r w:rsidRPr="00A754CA">
              <w:rPr>
                <w:rFonts w:ascii="Arial" w:hAnsi="Arial" w:cs="Arial"/>
                <w:color w:val="auto"/>
                <w:kern w:val="1"/>
                <w:sz w:val="20"/>
                <w:szCs w:val="20"/>
                <w:lang w:val="sr-Cyrl-RS"/>
              </w:rPr>
              <w:t>Јединична ц</w:t>
            </w:r>
            <w:r w:rsidRPr="00A754CA">
              <w:rPr>
                <w:rFonts w:ascii="Arial" w:hAnsi="Arial" w:cs="Arial"/>
                <w:color w:val="auto"/>
                <w:kern w:val="1"/>
                <w:sz w:val="20"/>
                <w:szCs w:val="20"/>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Unicode MS" w:hAnsi="Arial Unicode MS" w:cs="Arial Unicode MS"/>
                <w:kern w:val="1"/>
                <w:lang w:val="sr-Latn-RS"/>
              </w:rPr>
            </w:pPr>
            <w:r w:rsidRPr="00A754CA">
              <w:rPr>
                <w:rFonts w:ascii="Arial" w:hAnsi="Arial" w:cs="Arial"/>
                <w:kern w:val="1"/>
                <w:sz w:val="20"/>
                <w:szCs w:val="20"/>
                <w:lang w:val="sr-Cyrl-CS"/>
              </w:rPr>
              <w:t>Укупна Вредност са ПДВ-ом</w:t>
            </w: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1</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pacing w:line="240" w:lineRule="auto"/>
              <w:rPr>
                <w:rFonts w:ascii="Arial" w:eastAsia="Calibri" w:hAnsi="Arial" w:cs="Arial"/>
                <w:kern w:val="1"/>
                <w:sz w:val="20"/>
                <w:szCs w:val="20"/>
                <w:lang w:val="ru-RU"/>
              </w:rPr>
            </w:pPr>
            <w:r w:rsidRPr="00A754CA">
              <w:rPr>
                <w:rFonts w:ascii="Arial" w:eastAsia="Calibri" w:hAnsi="Arial" w:cs="Arial"/>
                <w:kern w:val="1"/>
                <w:sz w:val="20"/>
                <w:szCs w:val="20"/>
                <w:lang w:val="sr-Cyrl-CS"/>
              </w:rPr>
              <w:t xml:space="preserve">Обавезан комплетан здравствени преглед  </w:t>
            </w:r>
            <w:r w:rsidRPr="00A754CA">
              <w:rPr>
                <w:rFonts w:ascii="Arial" w:eastAsia="Times New Roman" w:hAnsi="Arial" w:cs="Arial"/>
                <w:kern w:val="1"/>
                <w:sz w:val="20"/>
                <w:szCs w:val="20"/>
                <w:lang w:val="ru-RU"/>
              </w:rPr>
              <w:t xml:space="preserve">лица запослених на пословима исхране и  неге у </w:t>
            </w:r>
            <w:r w:rsidRPr="00A754CA">
              <w:rPr>
                <w:rFonts w:ascii="Arial" w:eastAsia="Times New Roman" w:hAnsi="Arial" w:cs="Arial"/>
                <w:kern w:val="1"/>
                <w:sz w:val="20"/>
                <w:szCs w:val="20"/>
                <w:lang w:val="sr-Cyrl-CS"/>
              </w:rPr>
              <w:t>јасленим  и васпитним групама и одржавања хигијене</w:t>
            </w:r>
            <w:r w:rsidRPr="00A754CA">
              <w:rPr>
                <w:rFonts w:ascii="Arial" w:eastAsia="Times New Roman" w:hAnsi="Arial" w:cs="Arial"/>
                <w:kern w:val="1"/>
                <w:sz w:val="20"/>
                <w:szCs w:val="20"/>
                <w:lang w:val="ru-RU"/>
              </w:rPr>
              <w:t xml:space="preserve"> у предшколским установама</w:t>
            </w:r>
            <w:r w:rsidRPr="00A754CA">
              <w:rPr>
                <w:rFonts w:ascii="Arial" w:hAnsi="Arial" w:cs="Arial"/>
                <w:kern w:val="1"/>
                <w:sz w:val="20"/>
                <w:szCs w:val="20"/>
                <w:lang w:val="sr-Cyrl-CS"/>
              </w:rPr>
              <w:t xml:space="preserve"> </w:t>
            </w:r>
          </w:p>
          <w:p w:rsidR="00A754CA" w:rsidRPr="00A754CA" w:rsidRDefault="00D622CA" w:rsidP="00D2193A">
            <w:pPr>
              <w:rPr>
                <w:rFonts w:ascii="Arial" w:eastAsia="Calibri" w:hAnsi="Arial" w:cs="Arial"/>
                <w:kern w:val="1"/>
                <w:sz w:val="20"/>
                <w:szCs w:val="20"/>
                <w:lang w:val="sr-Cyrl-CS"/>
              </w:rPr>
            </w:pPr>
            <w:r>
              <w:rPr>
                <w:rFonts w:ascii="Arial" w:eastAsia="Calibri" w:hAnsi="Arial" w:cs="Arial"/>
                <w:kern w:val="1"/>
                <w:sz w:val="20"/>
                <w:szCs w:val="20"/>
                <w:lang w:val="ru-RU"/>
              </w:rPr>
              <w:t>(</w:t>
            </w:r>
            <w:r w:rsidR="00A754CA" w:rsidRPr="00A754CA">
              <w:rPr>
                <w:rFonts w:ascii="Arial" w:eastAsia="Calibri" w:hAnsi="Arial" w:cs="Arial"/>
                <w:kern w:val="1"/>
                <w:sz w:val="20"/>
                <w:szCs w:val="20"/>
                <w:lang w:val="ru-RU"/>
              </w:rPr>
              <w:t>2</w:t>
            </w:r>
            <w:r w:rsidR="00D2193A">
              <w:rPr>
                <w:rFonts w:ascii="Arial" w:eastAsia="Calibri" w:hAnsi="Arial" w:cs="Arial"/>
                <w:kern w:val="1"/>
                <w:sz w:val="20"/>
                <w:szCs w:val="20"/>
                <w:lang w:val="ru-RU"/>
              </w:rPr>
              <w:t>60</w:t>
            </w:r>
            <w:r w:rsidR="00A754CA" w:rsidRPr="00A754CA">
              <w:rPr>
                <w:rFonts w:ascii="Arial" w:eastAsia="Calibri" w:hAnsi="Arial" w:cs="Arial"/>
                <w:kern w:val="1"/>
                <w:sz w:val="20"/>
                <w:szCs w:val="20"/>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D2193A" w:rsidP="00D2193A">
            <w:pPr>
              <w:rPr>
                <w:rFonts w:ascii="Arial" w:eastAsia="Calibri" w:hAnsi="Arial" w:cs="Arial"/>
                <w:color w:val="FF6600"/>
                <w:kern w:val="1"/>
                <w:sz w:val="22"/>
                <w:szCs w:val="22"/>
                <w:lang w:val="sl-SI"/>
              </w:rPr>
            </w:pPr>
            <w:r>
              <w:rPr>
                <w:rFonts w:ascii="Arial" w:eastAsia="Calibri" w:hAnsi="Arial" w:cs="Arial"/>
                <w:kern w:val="1"/>
                <w:sz w:val="20"/>
                <w:szCs w:val="20"/>
                <w:lang w:val="sr-Cyrl-CS"/>
              </w:rPr>
              <w:t xml:space="preserve"> 520</w:t>
            </w:r>
            <w:r w:rsidR="00A754CA" w:rsidRPr="00A754CA">
              <w:rPr>
                <w:rFonts w:ascii="Arial" w:eastAsia="Calibri" w:hAnsi="Arial" w:cs="Arial"/>
                <w:kern w:val="1"/>
                <w:sz w:val="20"/>
                <w:szCs w:val="20"/>
                <w:lang w:val="sr-Cyrl-CS"/>
              </w:rPr>
              <w:t xml:space="preserve"> прегледа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3333"/>
                <w:kern w:val="1"/>
                <w:sz w:val="20"/>
                <w:szCs w:val="20"/>
                <w:lang w:val="sr-Cyrl-RS"/>
              </w:rPr>
            </w:pPr>
            <w:r w:rsidRPr="00A754CA">
              <w:rPr>
                <w:rFonts w:ascii="Arial" w:eastAsia="Calibri" w:hAnsi="Arial" w:cs="Arial"/>
                <w:kern w:val="1"/>
                <w:sz w:val="20"/>
                <w:szCs w:val="20"/>
                <w:lang w:val="sr-Cyrl-CS"/>
              </w:rPr>
              <w:t>2.</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color w:val="auto"/>
                <w:kern w:val="1"/>
                <w:sz w:val="20"/>
                <w:szCs w:val="20"/>
                <w:lang w:val="sr-Cyrl-RS"/>
              </w:rPr>
              <w:t>Микробиолошка</w:t>
            </w:r>
            <w:r w:rsidRPr="00A754CA">
              <w:rPr>
                <w:rFonts w:ascii="Arial" w:eastAsia="Calibri" w:hAnsi="Arial" w:cs="Arial"/>
                <w:color w:val="auto"/>
                <w:kern w:val="1"/>
                <w:sz w:val="20"/>
                <w:szCs w:val="20"/>
                <w:lang w:val="sr-Cyrl-CS"/>
              </w:rPr>
              <w:t xml:space="preserve"> анализа </w:t>
            </w:r>
            <w:r w:rsidRPr="00A754CA">
              <w:rPr>
                <w:rFonts w:ascii="Arial" w:eastAsia="Calibri" w:hAnsi="Arial" w:cs="Arial"/>
                <w:kern w:val="1"/>
                <w:sz w:val="20"/>
                <w:szCs w:val="20"/>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3.</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2"/>
                <w:szCs w:val="22"/>
                <w:lang w:val="sr-Cyrl-RS"/>
              </w:rPr>
            </w:pPr>
            <w:r w:rsidRPr="00A754CA">
              <w:rPr>
                <w:rFonts w:ascii="Arial" w:eastAsia="Calibri" w:hAnsi="Arial" w:cs="Arial"/>
                <w:kern w:val="1"/>
                <w:sz w:val="20"/>
                <w:szCs w:val="20"/>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4.</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36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5.</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96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0"/>
                <w:szCs w:val="20"/>
                <w:lang w:val="sr-Cyrl-CS"/>
              </w:rPr>
            </w:pPr>
            <w:r w:rsidRPr="00A754CA">
              <w:rPr>
                <w:rFonts w:ascii="Arial" w:eastAsia="Calibri" w:hAnsi="Arial" w:cs="Arial"/>
                <w:kern w:val="1"/>
                <w:sz w:val="20"/>
                <w:szCs w:val="20"/>
                <w:lang w:val="sr-Cyrl-CS"/>
              </w:rPr>
              <w:t>6.</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5A2F88">
            <w:pPr>
              <w:rPr>
                <w:rFonts w:ascii="Arial" w:eastAsia="Calibri" w:hAnsi="Arial" w:cs="Arial"/>
                <w:kern w:val="1"/>
                <w:sz w:val="20"/>
                <w:szCs w:val="20"/>
                <w:lang w:val="sr-Cyrl-CS"/>
              </w:rPr>
            </w:pPr>
            <w:r w:rsidRPr="00A754CA">
              <w:rPr>
                <w:rFonts w:ascii="Arial" w:eastAsia="Calibri" w:hAnsi="Arial" w:cs="Arial"/>
                <w:color w:val="auto"/>
                <w:kern w:val="1"/>
                <w:sz w:val="20"/>
                <w:szCs w:val="20"/>
                <w:lang w:val="sr-Cyrl-CS"/>
              </w:rPr>
              <w:t xml:space="preserve">Утврђивање енергетске </w:t>
            </w:r>
            <w:r w:rsidRPr="00A754CA">
              <w:rPr>
                <w:rFonts w:ascii="Arial" w:eastAsia="Calibri" w:hAnsi="Arial" w:cs="Arial"/>
                <w:color w:val="auto"/>
                <w:kern w:val="1"/>
                <w:sz w:val="20"/>
                <w:szCs w:val="20"/>
                <w:lang w:val="sr-Cyrl-RS"/>
              </w:rPr>
              <w:t>и нутритивне</w:t>
            </w:r>
            <w:r w:rsidRPr="00A754CA">
              <w:rPr>
                <w:rFonts w:ascii="Arial" w:eastAsia="Calibri" w:hAnsi="Arial" w:cs="Arial"/>
                <w:color w:val="auto"/>
                <w:kern w:val="1"/>
                <w:sz w:val="20"/>
                <w:szCs w:val="20"/>
                <w:lang w:val="sr-Cyrl-CS"/>
              </w:rPr>
              <w:t xml:space="preserve">  вредности припремљених оброка квантитативно и квалитативно( комплет за анализу: 1 узорак доручак,1 узорак </w:t>
            </w:r>
            <w:r w:rsidRPr="00A754CA">
              <w:rPr>
                <w:rFonts w:ascii="Arial" w:eastAsia="Calibri" w:hAnsi="Arial" w:cs="Arial"/>
                <w:color w:val="auto"/>
                <w:kern w:val="1"/>
                <w:sz w:val="20"/>
                <w:szCs w:val="20"/>
                <w:lang w:val="sr-Cyrl-RS"/>
              </w:rPr>
              <w:t>ужина,</w:t>
            </w:r>
            <w:r w:rsidRPr="00A754CA">
              <w:rPr>
                <w:rFonts w:ascii="Arial" w:eastAsia="Calibri" w:hAnsi="Arial" w:cs="Arial"/>
                <w:color w:val="auto"/>
                <w:kern w:val="1"/>
                <w:sz w:val="20"/>
                <w:szCs w:val="20"/>
                <w:lang w:val="sr-Cyrl-CS"/>
              </w:rPr>
              <w:t xml:space="preserve"> 1 узорак ручак </w:t>
            </w:r>
            <w:r w:rsidR="00531D58">
              <w:rPr>
                <w:rFonts w:ascii="Arial" w:eastAsia="Calibri" w:hAnsi="Arial" w:cs="Arial"/>
                <w:color w:val="auto"/>
                <w:kern w:val="1"/>
                <w:sz w:val="20"/>
                <w:szCs w:val="20"/>
                <w:lang w:val="sr-Latn-RS"/>
              </w:rPr>
              <w:t>,</w:t>
            </w:r>
            <w:r w:rsidRPr="00A754CA">
              <w:rPr>
                <w:rFonts w:ascii="Arial" w:eastAsia="Calibri" w:hAnsi="Arial" w:cs="Arial"/>
                <w:color w:val="auto"/>
                <w:kern w:val="1"/>
                <w:sz w:val="20"/>
                <w:szCs w:val="20"/>
                <w:lang w:val="sr-Cyrl-CS"/>
              </w:rPr>
              <w:t xml:space="preserve"> </w:t>
            </w:r>
            <w:r w:rsidR="00817CE2">
              <w:rPr>
                <w:rFonts w:ascii="Arial" w:eastAsia="Calibri" w:hAnsi="Arial" w:cs="Arial"/>
                <w:color w:val="auto"/>
                <w:kern w:val="1"/>
                <w:sz w:val="20"/>
                <w:szCs w:val="20"/>
                <w:lang w:val="sr-Cyrl-RS"/>
              </w:rPr>
              <w:t>у периоду од 5 радни</w:t>
            </w:r>
            <w:r w:rsidR="0014787C">
              <w:rPr>
                <w:rFonts w:ascii="Arial" w:eastAsia="Calibri" w:hAnsi="Arial" w:cs="Arial"/>
                <w:color w:val="auto"/>
                <w:kern w:val="1"/>
                <w:sz w:val="20"/>
                <w:szCs w:val="20"/>
                <w:lang w:val="sr-Cyrl-RS"/>
              </w:rPr>
              <w:t xml:space="preserve">х дана, </w:t>
            </w:r>
            <w:r w:rsidRPr="00A754CA">
              <w:rPr>
                <w:rFonts w:ascii="Arial" w:eastAsia="Calibri" w:hAnsi="Arial" w:cs="Arial"/>
                <w:color w:val="auto"/>
                <w:kern w:val="1"/>
                <w:sz w:val="20"/>
                <w:szCs w:val="20"/>
                <w:lang w:val="sr-Cyrl-CS"/>
              </w:rPr>
              <w:t>4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113964" w:rsidRDefault="00A754CA" w:rsidP="00A754CA">
            <w:pPr>
              <w:snapToGrid w:val="0"/>
              <w:rPr>
                <w:rFonts w:ascii="Arial" w:eastAsia="Calibri" w:hAnsi="Arial" w:cs="Arial"/>
                <w:color w:val="auto"/>
                <w:kern w:val="1"/>
                <w:sz w:val="20"/>
                <w:szCs w:val="20"/>
                <w:lang w:val="sr-Cyrl-CS"/>
              </w:rPr>
            </w:pPr>
          </w:p>
          <w:p w:rsidR="00A754CA" w:rsidRPr="00A754CA" w:rsidRDefault="00A96B15" w:rsidP="00A754CA">
            <w:pPr>
              <w:rPr>
                <w:rFonts w:ascii="Arial" w:eastAsia="Calibri" w:hAnsi="Arial" w:cs="Arial"/>
                <w:color w:val="FF6600"/>
                <w:kern w:val="1"/>
                <w:sz w:val="22"/>
                <w:szCs w:val="22"/>
                <w:lang w:val="sl-SI"/>
              </w:rPr>
            </w:pPr>
            <w:r>
              <w:rPr>
                <w:rFonts w:ascii="Arial" w:eastAsia="Calibri" w:hAnsi="Arial" w:cs="Arial"/>
                <w:color w:val="auto"/>
                <w:kern w:val="1"/>
                <w:sz w:val="20"/>
                <w:szCs w:val="20"/>
                <w:lang w:val="sl-SI"/>
              </w:rPr>
              <w:t>60</w:t>
            </w:r>
            <w:r w:rsidR="00113964" w:rsidRPr="00113964">
              <w:rPr>
                <w:rFonts w:ascii="Arial" w:eastAsia="Calibri" w:hAnsi="Arial" w:cs="Arial"/>
                <w:color w:val="auto"/>
                <w:kern w:val="1"/>
                <w:sz w:val="20"/>
                <w:szCs w:val="20"/>
                <w:lang w:val="sl-SI"/>
              </w:rPr>
              <w:t xml:space="preserve">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523510" w:rsidP="00A754CA">
            <w:pPr>
              <w:rPr>
                <w:rFonts w:ascii="Arial" w:eastAsia="Times New Roman" w:hAnsi="Arial" w:cs="Arial"/>
                <w:color w:val="FF6600"/>
                <w:kern w:val="1"/>
                <w:sz w:val="20"/>
                <w:szCs w:val="20"/>
                <w:lang w:val="ru-RU"/>
              </w:rPr>
            </w:pPr>
            <w:r>
              <w:rPr>
                <w:rFonts w:ascii="Arial" w:eastAsia="Calibri" w:hAnsi="Arial" w:cs="Arial"/>
                <w:kern w:val="1"/>
                <w:sz w:val="20"/>
                <w:szCs w:val="20"/>
                <w:lang w:val="sr-Cyrl-CS"/>
              </w:rPr>
              <w:t>7</w:t>
            </w:r>
            <w:r w:rsidR="00A754CA" w:rsidRPr="00A754CA">
              <w:rPr>
                <w:rFonts w:ascii="Arial" w:eastAsia="Calibri" w:hAnsi="Arial" w:cs="Arial"/>
                <w:kern w:val="1"/>
                <w:sz w:val="20"/>
                <w:szCs w:val="20"/>
                <w:lang w:val="sr-Cyrl-CS"/>
              </w:rPr>
              <w:t>.</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uppressAutoHyphens w:val="0"/>
              <w:autoSpaceDE w:val="0"/>
              <w:spacing w:line="240" w:lineRule="auto"/>
              <w:rPr>
                <w:rFonts w:ascii="Arial" w:eastAsia="Calibri" w:hAnsi="Arial" w:cs="Arial"/>
                <w:color w:val="auto"/>
                <w:kern w:val="1"/>
                <w:sz w:val="20"/>
                <w:szCs w:val="20"/>
                <w:lang w:val="sr-Cyrl-CS"/>
              </w:rPr>
            </w:pPr>
            <w:r w:rsidRPr="00A754CA">
              <w:rPr>
                <w:rFonts w:ascii="Arial" w:eastAsia="Times New Roman" w:hAnsi="Arial" w:cs="Arial"/>
                <w:color w:val="auto"/>
                <w:kern w:val="1"/>
                <w:sz w:val="20"/>
                <w:szCs w:val="20"/>
                <w:lang w:val="ru-RU"/>
              </w:rPr>
              <w:t xml:space="preserve">Микробиолошко </w:t>
            </w:r>
            <w:r w:rsidRPr="00A754CA">
              <w:rPr>
                <w:rFonts w:ascii="Arial" w:eastAsia="Times New Roman" w:hAnsi="Arial" w:cs="Arial"/>
                <w:color w:val="auto"/>
                <w:kern w:val="1"/>
                <w:sz w:val="20"/>
                <w:szCs w:val="20"/>
                <w:lang w:val="sr-Cyrl-RS"/>
              </w:rPr>
              <w:t xml:space="preserve">и физичко-хемијско </w:t>
            </w:r>
            <w:r w:rsidRPr="00A754CA">
              <w:rPr>
                <w:rFonts w:ascii="Arial" w:eastAsia="Times New Roman" w:hAnsi="Arial" w:cs="Arial"/>
                <w:color w:val="auto"/>
                <w:kern w:val="1"/>
                <w:sz w:val="20"/>
                <w:szCs w:val="20"/>
                <w:lang w:val="ru-RU"/>
              </w:rPr>
              <w:t>испитивање во</w:t>
            </w:r>
            <w:r w:rsidRPr="00A754CA">
              <w:rPr>
                <w:rFonts w:ascii="Arial" w:eastAsia="Times New Roman" w:hAnsi="Arial" w:cs="Arial"/>
                <w:color w:val="auto"/>
                <w:kern w:val="1"/>
                <w:sz w:val="20"/>
                <w:szCs w:val="20"/>
                <w:lang w:val="sr-Cyrl-RS"/>
              </w:rPr>
              <w:t>де</w:t>
            </w:r>
            <w:r w:rsidRPr="00A754CA">
              <w:rPr>
                <w:rFonts w:ascii="Arial" w:eastAsia="Times New Roman" w:hAnsi="Arial" w:cs="Arial"/>
                <w:color w:val="auto"/>
                <w:kern w:val="1"/>
                <w:sz w:val="20"/>
                <w:szCs w:val="20"/>
                <w:lang w:val="ru-RU"/>
              </w:rPr>
              <w:t xml:space="preserve"> за пиће – основна </w:t>
            </w:r>
            <w:r w:rsidRPr="00A754CA">
              <w:rPr>
                <w:rFonts w:ascii="Arial" w:eastAsia="Times New Roman" w:hAnsi="Arial" w:cs="Arial"/>
                <w:color w:val="auto"/>
                <w:kern w:val="1"/>
                <w:sz w:val="20"/>
                <w:szCs w:val="20"/>
                <w:lang w:val="sr-Cyrl-RS"/>
              </w:rPr>
              <w:t>анализа (1 узорак</w:t>
            </w:r>
            <w:r w:rsidR="00531D58">
              <w:rPr>
                <w:rFonts w:ascii="Arial" w:eastAsia="Times New Roman" w:hAnsi="Arial" w:cs="Arial"/>
                <w:color w:val="auto"/>
                <w:kern w:val="1"/>
                <w:sz w:val="20"/>
                <w:szCs w:val="20"/>
                <w:lang w:val="sr-Latn-RS"/>
              </w:rPr>
              <w:t>,</w:t>
            </w:r>
            <w:r w:rsidRPr="00A754CA">
              <w:rPr>
                <w:rFonts w:ascii="Arial" w:eastAsia="Times New Roman" w:hAnsi="Arial" w:cs="Arial"/>
                <w:color w:val="auto"/>
                <w:kern w:val="1"/>
                <w:sz w:val="20"/>
                <w:szCs w:val="20"/>
                <w:lang w:val="sr-Cyrl-RS"/>
              </w:rPr>
              <w:t xml:space="preserve"> 4 пута годишње)</w:t>
            </w:r>
          </w:p>
          <w:p w:rsidR="00A754CA" w:rsidRPr="00A754CA" w:rsidRDefault="00A754CA" w:rsidP="00A754CA">
            <w:pPr>
              <w:rPr>
                <w:rFonts w:ascii="Arial" w:eastAsia="Calibri" w:hAnsi="Arial" w:cs="Arial"/>
                <w:color w:val="FF6600"/>
                <w:kern w:val="1"/>
                <w:sz w:val="20"/>
                <w:szCs w:val="20"/>
                <w:lang w:val="sr-Cyrl-CS"/>
              </w:rPr>
            </w:pPr>
          </w:p>
        </w:tc>
        <w:tc>
          <w:tcPr>
            <w:tcW w:w="1260" w:type="dxa"/>
            <w:tcBorders>
              <w:top w:val="single" w:sz="4" w:space="0" w:color="000000"/>
              <w:left w:val="single" w:sz="4" w:space="0" w:color="000000"/>
              <w:bottom w:val="single" w:sz="4" w:space="0" w:color="000000"/>
            </w:tcBorders>
            <w:shd w:val="clear" w:color="auto" w:fill="auto"/>
          </w:tcPr>
          <w:p w:rsidR="00A754CA" w:rsidRPr="00A502D9" w:rsidRDefault="00F82275" w:rsidP="00A754CA">
            <w:pPr>
              <w:rPr>
                <w:rFonts w:ascii="Arial" w:eastAsia="Calibri" w:hAnsi="Arial" w:cs="Arial"/>
                <w:color w:val="FF6600"/>
                <w:kern w:val="1"/>
                <w:sz w:val="20"/>
                <w:szCs w:val="20"/>
                <w:lang w:val="sr-Cyrl-RS"/>
              </w:rPr>
            </w:pPr>
            <w:r w:rsidRPr="00A502D9">
              <w:rPr>
                <w:rFonts w:ascii="Arial" w:eastAsia="Calibri" w:hAnsi="Arial" w:cs="Arial"/>
                <w:color w:val="auto"/>
                <w:kern w:val="1"/>
                <w:sz w:val="20"/>
                <w:szCs w:val="20"/>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4C5391">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jc w:val="both"/>
              <w:rPr>
                <w:rFonts w:ascii="Arial" w:hAnsi="Arial" w:cs="Arial"/>
                <w:kern w:val="1"/>
                <w:sz w:val="20"/>
                <w:szCs w:val="20"/>
                <w:lang w:val="ru-RU"/>
              </w:rPr>
            </w:pPr>
            <w:r w:rsidRPr="00A754CA">
              <w:rPr>
                <w:rFonts w:ascii="Arial" w:hAnsi="Arial" w:cs="Arial"/>
                <w:kern w:val="1"/>
                <w:sz w:val="18"/>
                <w:szCs w:val="18"/>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bl>
    <w:p w:rsidR="00612667" w:rsidRDefault="00612667" w:rsidP="00612667">
      <w:pPr>
        <w:tabs>
          <w:tab w:val="left" w:pos="5130"/>
        </w:tabs>
        <w:jc w:val="both"/>
        <w:rPr>
          <w:rFonts w:ascii="Arial" w:hAnsi="Arial" w:cs="Arial"/>
          <w:lang w:val="ru-RU"/>
        </w:rPr>
      </w:pPr>
    </w:p>
    <w:p w:rsidR="00612667" w:rsidRPr="00FF4FE3" w:rsidRDefault="00612667" w:rsidP="00612667">
      <w:pPr>
        <w:tabs>
          <w:tab w:val="left" w:pos="5130"/>
        </w:tabs>
        <w:jc w:val="both"/>
        <w:rPr>
          <w:rFonts w:ascii="Arial" w:hAnsi="Arial" w:cs="Arial"/>
          <w:sz w:val="20"/>
          <w:szCs w:val="20"/>
          <w:lang w:val="ru-RU"/>
        </w:rPr>
      </w:pPr>
      <w:r w:rsidRPr="00FF4FE3">
        <w:rPr>
          <w:rFonts w:ascii="Arial" w:hAnsi="Arial" w:cs="Arial"/>
          <w:sz w:val="20"/>
          <w:szCs w:val="20"/>
          <w:lang w:val="ru-RU"/>
        </w:rPr>
        <w:t xml:space="preserve">                                       м.п </w:t>
      </w:r>
    </w:p>
    <w:p w:rsidR="00FE4C5A" w:rsidRDefault="00FE4C5A" w:rsidP="00612667">
      <w:pPr>
        <w:tabs>
          <w:tab w:val="left" w:pos="5130"/>
        </w:tabs>
        <w:jc w:val="both"/>
        <w:rPr>
          <w:rFonts w:ascii="Arial" w:hAnsi="Arial" w:cs="Arial"/>
          <w:lang w:val="ru-RU"/>
        </w:rPr>
      </w:pPr>
    </w:p>
    <w:p w:rsidR="00612667" w:rsidRPr="00FF4FE3" w:rsidRDefault="00612667" w:rsidP="00FE4C5A">
      <w:pPr>
        <w:tabs>
          <w:tab w:val="left" w:pos="5130"/>
        </w:tabs>
        <w:jc w:val="right"/>
        <w:rPr>
          <w:rFonts w:ascii="Arial" w:hAnsi="Arial" w:cs="Arial"/>
          <w:sz w:val="20"/>
          <w:szCs w:val="20"/>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w:t>
      </w:r>
      <w:r w:rsidRPr="00FF4FE3">
        <w:rPr>
          <w:rFonts w:ascii="Arial" w:hAnsi="Arial" w:cs="Arial"/>
          <w:sz w:val="20"/>
          <w:szCs w:val="20"/>
          <w:lang w:val="ru-RU"/>
        </w:rPr>
        <w:t xml:space="preserve">Потпис </w:t>
      </w:r>
      <w:r w:rsidR="00D11F22">
        <w:rPr>
          <w:rFonts w:ascii="Arial" w:hAnsi="Arial" w:cs="Arial"/>
          <w:sz w:val="20"/>
          <w:szCs w:val="20"/>
          <w:lang w:val="sr-Latn-RS"/>
        </w:rPr>
        <w:t>o</w:t>
      </w:r>
      <w:r w:rsidRPr="00FF4FE3">
        <w:rPr>
          <w:rFonts w:ascii="Arial" w:hAnsi="Arial" w:cs="Arial"/>
          <w:sz w:val="20"/>
          <w:szCs w:val="20"/>
          <w:lang w:val="ru-RU"/>
        </w:rPr>
        <w:t>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802D64" w:rsidRDefault="00802D64" w:rsidP="00612667">
      <w:pPr>
        <w:jc w:val="center"/>
        <w:rPr>
          <w:rFonts w:ascii="Arial" w:hAnsi="Arial" w:cs="Arial"/>
          <w:b/>
          <w:sz w:val="28"/>
          <w:szCs w:val="28"/>
          <w:lang w:val="sr-Cyrl-CS"/>
        </w:rPr>
      </w:pPr>
    </w:p>
    <w:p w:rsidR="00802D64" w:rsidRDefault="00802D64" w:rsidP="00612667">
      <w:pPr>
        <w:jc w:val="center"/>
        <w:rPr>
          <w:rFonts w:ascii="Arial" w:hAnsi="Arial" w:cs="Arial"/>
          <w:b/>
          <w:sz w:val="28"/>
          <w:szCs w:val="28"/>
          <w:lang w:val="sr-Cyrl-CS"/>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Default="00612667" w:rsidP="00612667">
      <w:pPr>
        <w:jc w:val="center"/>
        <w:rPr>
          <w:rFonts w:ascii="Arial" w:hAnsi="Arial" w:cs="Arial"/>
          <w:b/>
          <w:lang w:val="sr-Cyrl-CS"/>
        </w:rPr>
      </w:pPr>
    </w:p>
    <w:p w:rsidR="00612667" w:rsidRDefault="00612667" w:rsidP="00612667">
      <w:pPr>
        <w:jc w:val="center"/>
        <w:rPr>
          <w:rFonts w:ascii="Arial" w:hAnsi="Arial" w:cs="Arial"/>
          <w:b/>
          <w:lang w:val="ru-RU"/>
        </w:rPr>
      </w:pPr>
      <w:r>
        <w:rPr>
          <w:rFonts w:ascii="Arial" w:hAnsi="Arial" w:cs="Arial"/>
          <w:b/>
          <w:lang w:val="sr-Cyrl-CS"/>
        </w:rPr>
        <w:t xml:space="preserve"> Партија бр.</w:t>
      </w:r>
      <w:r w:rsidR="001269FD">
        <w:rPr>
          <w:rFonts w:ascii="Arial" w:hAnsi="Arial" w:cs="Arial"/>
          <w:b/>
          <w:lang w:val="sr-Cyrl-CS"/>
        </w:rPr>
        <w:t>2</w:t>
      </w:r>
      <w:r>
        <w:rPr>
          <w:rFonts w:ascii="Arial" w:hAnsi="Arial" w:cs="Arial"/>
          <w:b/>
          <w:lang w:val="sr-Cyrl-CS"/>
        </w:rPr>
        <w:t xml:space="preserve"> -  Дер</w:t>
      </w:r>
      <w:r w:rsidR="00B05822">
        <w:rPr>
          <w:rFonts w:ascii="Arial" w:hAnsi="Arial" w:cs="Arial"/>
          <w:b/>
          <w:lang w:val="sr-Cyrl-CS"/>
        </w:rPr>
        <w:t>а</w:t>
      </w:r>
      <w:r>
        <w:rPr>
          <w:rFonts w:ascii="Arial" w:hAnsi="Arial" w:cs="Arial"/>
          <w:b/>
          <w:lang w:val="sr-Cyrl-CS"/>
        </w:rPr>
        <w:t xml:space="preserve">тизација, дезинсекција и дезинфекција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79"/>
        <w:gridCol w:w="1046"/>
        <w:gridCol w:w="1395"/>
        <w:gridCol w:w="1260"/>
      </w:tblGrid>
      <w:tr w:rsidR="00612667" w:rsidRPr="00612667" w:rsidTr="00752833">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79"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без ПДВ-а</w:t>
            </w:r>
          </w:p>
        </w:tc>
        <w:tc>
          <w:tcPr>
            <w:tcW w:w="1046"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са ПДВ-ом</w:t>
            </w:r>
          </w:p>
        </w:tc>
        <w:tc>
          <w:tcPr>
            <w:tcW w:w="139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D12613">
            <w:pPr>
              <w:rPr>
                <w:rFonts w:ascii="Arial" w:eastAsia="Calibri" w:hAnsi="Arial" w:cs="Arial"/>
                <w:bCs/>
                <w:sz w:val="22"/>
                <w:szCs w:val="22"/>
                <w:lang w:val="sr-Cyrl-CS"/>
              </w:rPr>
            </w:pPr>
            <w:r>
              <w:rPr>
                <w:rFonts w:ascii="Arial" w:eastAsia="Calibri" w:hAnsi="Arial" w:cs="Arial"/>
                <w:bCs/>
                <w:sz w:val="22"/>
                <w:szCs w:val="22"/>
                <w:lang w:val="sr-Cyrl-CS"/>
              </w:rPr>
              <w:t xml:space="preserve">Дезинсекција објеката инсектицидом  и пословних просторија по потреби у </w:t>
            </w:r>
            <w:r w:rsidR="00D037A9">
              <w:rPr>
                <w:rFonts w:ascii="Arial" w:eastAsia="Calibri" w:hAnsi="Arial" w:cs="Arial"/>
                <w:bCs/>
                <w:sz w:val="22"/>
                <w:szCs w:val="22"/>
                <w:lang w:val="sr-Latn-RS"/>
              </w:rPr>
              <w:t>7</w:t>
            </w:r>
            <w:r>
              <w:rPr>
                <w:rFonts w:ascii="Arial" w:eastAsia="Calibri" w:hAnsi="Arial" w:cs="Arial"/>
                <w:bCs/>
                <w:sz w:val="22"/>
                <w:szCs w:val="22"/>
                <w:lang w:val="sr-Cyrl-CS"/>
              </w:rPr>
              <w:t xml:space="preserve"> радних јединица. </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rsidP="0046720F">
            <w:pPr>
              <w:rPr>
                <w:rFonts w:ascii="Arial" w:eastAsia="Calibri" w:hAnsi="Arial" w:cs="Arial"/>
                <w:bCs/>
                <w:sz w:val="22"/>
                <w:szCs w:val="22"/>
                <w:lang w:val="sr-Cyrl-CS"/>
              </w:rPr>
            </w:pPr>
            <w:r>
              <w:rPr>
                <w:rFonts w:ascii="Arial" w:eastAsia="Calibri" w:hAnsi="Arial" w:cs="Arial"/>
                <w:bCs/>
                <w:sz w:val="22"/>
                <w:szCs w:val="22"/>
                <w:lang w:val="sr-Cyrl-CS"/>
              </w:rPr>
              <w:t>1</w:t>
            </w:r>
            <w:r w:rsidR="0046720F">
              <w:rPr>
                <w:rFonts w:ascii="Arial" w:eastAsia="Calibri" w:hAnsi="Arial" w:cs="Arial"/>
                <w:bCs/>
                <w:sz w:val="22"/>
                <w:szCs w:val="22"/>
                <w:lang w:val="sr-Latn-RS"/>
              </w:rPr>
              <w:t>0</w:t>
            </w:r>
            <w:r>
              <w:rPr>
                <w:rFonts w:ascii="Arial" w:eastAsia="Calibri" w:hAnsi="Arial" w:cs="Arial"/>
                <w:bCs/>
                <w:sz w:val="22"/>
                <w:szCs w:val="22"/>
                <w:lang w:val="sr-Cyrl-CS"/>
              </w:rPr>
              <w:t>.000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2.</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D12613">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гелом  (тачкирање) и пословних просторија централне и приручних кухиња</w:t>
            </w:r>
            <w:r w:rsidR="00D12613">
              <w:rPr>
                <w:rFonts w:ascii="Arial" w:eastAsia="Calibri" w:hAnsi="Arial" w:cs="Arial"/>
                <w:bCs/>
                <w:sz w:val="22"/>
                <w:szCs w:val="22"/>
                <w:lang w:val="sr-Cyrl-CS"/>
              </w:rPr>
              <w:t>.</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46720F">
            <w:pPr>
              <w:rPr>
                <w:rFonts w:ascii="Arial" w:eastAsia="Calibri" w:hAnsi="Arial" w:cs="Arial"/>
                <w:bCs/>
                <w:sz w:val="22"/>
                <w:szCs w:val="22"/>
                <w:lang w:val="sr-Cyrl-CS"/>
              </w:rPr>
            </w:pPr>
            <w:r>
              <w:rPr>
                <w:rFonts w:ascii="Arial" w:eastAsia="Calibri" w:hAnsi="Arial" w:cs="Arial"/>
                <w:bCs/>
                <w:sz w:val="22"/>
                <w:szCs w:val="22"/>
                <w:lang w:val="sr-Latn-RS"/>
              </w:rPr>
              <w:t>4</w:t>
            </w:r>
            <w:r w:rsidR="00612667">
              <w:rPr>
                <w:rFonts w:ascii="Arial" w:eastAsia="Calibri" w:hAnsi="Arial" w:cs="Arial"/>
                <w:bCs/>
                <w:sz w:val="22"/>
                <w:szCs w:val="22"/>
                <w:lang w:val="sr-Cyrl-CS"/>
              </w:rPr>
              <w:t>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D12613">
            <w:pPr>
              <w:rPr>
                <w:rFonts w:ascii="Arial" w:eastAsia="Calibri" w:hAnsi="Arial" w:cs="Arial"/>
                <w:bCs/>
                <w:sz w:val="22"/>
                <w:szCs w:val="22"/>
                <w:lang w:val="sr-Cyrl-CS"/>
              </w:rPr>
            </w:pPr>
            <w:r>
              <w:rPr>
                <w:rFonts w:ascii="Arial" w:eastAsia="Calibri" w:hAnsi="Arial" w:cs="Arial"/>
                <w:bCs/>
                <w:sz w:val="22"/>
                <w:szCs w:val="22"/>
                <w:lang w:val="sr-Cyrl-CS"/>
              </w:rPr>
              <w:t>Дер</w:t>
            </w:r>
            <w:r w:rsidR="00DA7F2C">
              <w:rPr>
                <w:rFonts w:ascii="Arial" w:eastAsia="Calibri" w:hAnsi="Arial" w:cs="Arial"/>
                <w:bCs/>
                <w:sz w:val="22"/>
                <w:szCs w:val="22"/>
                <w:lang w:val="sr-Cyrl-CS"/>
              </w:rPr>
              <w:t>а</w:t>
            </w:r>
            <w:r>
              <w:rPr>
                <w:rFonts w:ascii="Arial" w:eastAsia="Calibri" w:hAnsi="Arial" w:cs="Arial"/>
                <w:bCs/>
                <w:sz w:val="22"/>
                <w:szCs w:val="22"/>
                <w:lang w:val="sr-Cyrl-CS"/>
              </w:rPr>
              <w:t>тизација  објеката и пословних просторија по потреби у</w:t>
            </w:r>
            <w:r w:rsidR="003C6741">
              <w:rPr>
                <w:rFonts w:ascii="Arial" w:eastAsia="Calibri" w:hAnsi="Arial" w:cs="Arial"/>
                <w:bCs/>
                <w:sz w:val="22"/>
                <w:szCs w:val="22"/>
                <w:lang w:val="sr-Cyrl-CS"/>
              </w:rPr>
              <w:t xml:space="preserve"> 7 </w:t>
            </w:r>
            <w:r w:rsidR="00D12613">
              <w:rPr>
                <w:rFonts w:ascii="Arial" w:eastAsia="Calibri" w:hAnsi="Arial" w:cs="Arial"/>
                <w:bCs/>
                <w:sz w:val="22"/>
                <w:szCs w:val="22"/>
                <w:lang w:val="sr-Cyrl-CS"/>
              </w:rPr>
              <w:t xml:space="preserve"> радних јединица,</w:t>
            </w:r>
            <w:r>
              <w:rPr>
                <w:rFonts w:ascii="Arial" w:eastAsia="Calibri" w:hAnsi="Arial" w:cs="Arial"/>
                <w:bCs/>
                <w:sz w:val="22"/>
                <w:szCs w:val="22"/>
                <w:lang w:val="sr-Cyrl-CS"/>
              </w:rPr>
              <w:t xml:space="preserve"> по стандарду </w:t>
            </w:r>
            <w:r>
              <w:rPr>
                <w:rFonts w:ascii="Arial" w:eastAsia="Calibri" w:hAnsi="Arial" w:cs="Arial"/>
                <w:bCs/>
                <w:sz w:val="22"/>
                <w:szCs w:val="22"/>
                <w:lang w:val="sr-Latn-CS"/>
              </w:rPr>
              <w:t>HACCP</w:t>
            </w:r>
            <w:r>
              <w:rPr>
                <w:rFonts w:ascii="Arial" w:eastAsia="Calibri" w:hAnsi="Arial" w:cs="Arial"/>
                <w:bCs/>
                <w:sz w:val="22"/>
                <w:szCs w:val="22"/>
                <w:lang w:val="sr-Cyrl-CS"/>
              </w:rPr>
              <w:t xml:space="preserve"> </w:t>
            </w:r>
            <w:r w:rsidR="00D12613">
              <w:rPr>
                <w:rFonts w:ascii="Arial" w:eastAsia="Calibri" w:hAnsi="Arial" w:cs="Arial"/>
                <w:bCs/>
                <w:sz w:val="22"/>
                <w:szCs w:val="22"/>
                <w:lang w:val="sr-Cyrl-CS"/>
              </w:rPr>
              <w:t>–</w:t>
            </w:r>
            <w:r>
              <w:rPr>
                <w:rFonts w:ascii="Arial" w:eastAsia="Calibri" w:hAnsi="Arial" w:cs="Arial"/>
                <w:bCs/>
                <w:sz w:val="22"/>
                <w:szCs w:val="22"/>
                <w:lang w:val="sr-Cyrl-CS"/>
              </w:rPr>
              <w:t>а</w:t>
            </w:r>
            <w:r w:rsidR="00D12613">
              <w:rPr>
                <w:rFonts w:ascii="Arial" w:eastAsia="Calibri" w:hAnsi="Arial" w:cs="Arial"/>
                <w:bCs/>
                <w:sz w:val="22"/>
                <w:szCs w:val="22"/>
                <w:lang w:val="sr-Cyrl-CS"/>
              </w:rPr>
              <w:t>.</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3A72B7" w:rsidP="0046720F">
            <w:pPr>
              <w:rPr>
                <w:rFonts w:ascii="Arial" w:eastAsia="Calibri" w:hAnsi="Arial" w:cs="Arial"/>
                <w:bCs/>
                <w:sz w:val="22"/>
                <w:szCs w:val="22"/>
                <w:lang w:val="sr-Cyrl-CS"/>
              </w:rPr>
            </w:pPr>
            <w:r>
              <w:rPr>
                <w:rFonts w:ascii="Arial" w:eastAsia="Calibri" w:hAnsi="Arial" w:cs="Arial"/>
                <w:bCs/>
                <w:sz w:val="22"/>
                <w:szCs w:val="22"/>
                <w:lang w:val="sr-Cyrl-CS"/>
              </w:rPr>
              <w:t>1</w:t>
            </w:r>
            <w:r w:rsidR="0046720F">
              <w:rPr>
                <w:rFonts w:ascii="Arial" w:eastAsia="Calibri" w:hAnsi="Arial" w:cs="Arial"/>
                <w:bCs/>
                <w:sz w:val="22"/>
                <w:szCs w:val="22"/>
                <w:lang w:val="sr-Latn-RS"/>
              </w:rPr>
              <w:t>0</w:t>
            </w:r>
            <w:r>
              <w:rPr>
                <w:rFonts w:ascii="Arial" w:eastAsia="Calibri" w:hAnsi="Arial" w:cs="Arial"/>
                <w:bCs/>
                <w:sz w:val="22"/>
                <w:szCs w:val="22"/>
                <w:lang w:val="sr-Cyrl-CS"/>
              </w:rPr>
              <w:t>.000</w:t>
            </w:r>
            <w:r w:rsidR="00612667" w:rsidRPr="005E45D1">
              <w:rPr>
                <w:rFonts w:ascii="Arial" w:eastAsia="Calibri" w:hAnsi="Arial" w:cs="Arial"/>
                <w:bCs/>
                <w:sz w:val="22"/>
                <w:szCs w:val="22"/>
                <w:lang w:val="sr-Cyrl-CS"/>
              </w:rPr>
              <w:t xml:space="preserve">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225"/>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27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30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FE4C5A" w:rsidRDefault="00FE4C5A" w:rsidP="00FE4C5A">
      <w:pPr>
        <w:tabs>
          <w:tab w:val="left" w:pos="5130"/>
        </w:tabs>
        <w:jc w:val="center"/>
        <w:rPr>
          <w:rFonts w:ascii="Arial" w:hAnsi="Arial" w:cs="Arial"/>
          <w:lang w:val="ru-RU"/>
        </w:rPr>
      </w:pPr>
      <w:r>
        <w:rPr>
          <w:rFonts w:ascii="Arial" w:hAnsi="Arial" w:cs="Arial"/>
          <w:lang w:val="ru-RU"/>
        </w:rPr>
        <w:t xml:space="preserve">           </w:t>
      </w:r>
      <w:r w:rsidR="00612667">
        <w:rPr>
          <w:rFonts w:ascii="Arial" w:hAnsi="Arial" w:cs="Arial"/>
          <w:lang w:val="ru-RU"/>
        </w:rPr>
        <w:t xml:space="preserve">                </w:t>
      </w:r>
      <w:r>
        <w:rPr>
          <w:rFonts w:ascii="Arial" w:hAnsi="Arial" w:cs="Arial"/>
          <w:lang w:val="ru-RU"/>
        </w:rPr>
        <w:t>м.п.    Потпис овлашћеног лица:_______________________</w:t>
      </w:r>
    </w:p>
    <w:p w:rsidR="00FE4C5A" w:rsidRDefault="00FE4C5A" w:rsidP="00FE4C5A">
      <w:pPr>
        <w:rPr>
          <w:rFonts w:ascii="Arial" w:hAnsi="Arial" w:cs="Arial"/>
          <w:b/>
          <w:lang w:val="sr-Cyrl-CS"/>
        </w:rPr>
      </w:pPr>
      <w:r>
        <w:rPr>
          <w:rFonts w:ascii="Arial" w:hAnsi="Arial" w:cs="Arial"/>
          <w:lang w:val="ru-RU"/>
        </w:rPr>
        <w:t xml:space="preserve">                                                  </w:t>
      </w: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A23A16" w:rsidRDefault="00A23A16" w:rsidP="00FE4C5A">
      <w:pPr>
        <w:rPr>
          <w:rFonts w:ascii="Arial" w:hAnsi="Arial" w:cs="Arial"/>
          <w:b/>
          <w:lang w:val="sr-Cyrl-CS"/>
        </w:rPr>
      </w:pPr>
    </w:p>
    <w:p w:rsidR="00A23A16" w:rsidRDefault="00A23A16"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Latn-RS"/>
        </w:rPr>
      </w:pPr>
    </w:p>
    <w:p w:rsidR="00615CE7" w:rsidRDefault="00615CE7" w:rsidP="00FE4C5A">
      <w:pPr>
        <w:rPr>
          <w:rFonts w:ascii="Arial" w:hAnsi="Arial" w:cs="Arial"/>
          <w:b/>
          <w:lang w:val="sr-Latn-RS"/>
        </w:rPr>
      </w:pPr>
    </w:p>
    <w:p w:rsidR="00615CE7" w:rsidRPr="00615CE7" w:rsidRDefault="00615CE7" w:rsidP="00FE4C5A">
      <w:pPr>
        <w:rPr>
          <w:rFonts w:ascii="Arial" w:hAnsi="Arial" w:cs="Arial"/>
          <w:b/>
          <w:lang w:val="sr-Latn-R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Ind w:w="-10" w:type="dxa"/>
        <w:tblLayout w:type="fixed"/>
        <w:tblLook w:val="0000" w:firstRow="0" w:lastRow="0" w:firstColumn="0" w:lastColumn="0" w:noHBand="0" w:noVBand="0"/>
      </w:tblPr>
      <w:tblGrid>
        <w:gridCol w:w="631"/>
        <w:gridCol w:w="4337"/>
        <w:gridCol w:w="4520"/>
      </w:tblGrid>
      <w:tr w:rsidR="00545238" w:rsidRPr="00545238" w:rsidTr="00660361">
        <w:trPr>
          <w:trHeight w:val="548"/>
        </w:trPr>
        <w:tc>
          <w:tcPr>
            <w:tcW w:w="631"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snapToGrid w:val="0"/>
              <w:rPr>
                <w:rFonts w:ascii="Arial" w:hAnsi="Arial" w:cs="Arial"/>
                <w:kern w:val="1"/>
                <w:sz w:val="22"/>
                <w:szCs w:val="22"/>
                <w:lang w:val="sr-Cyrl-CS"/>
              </w:rPr>
            </w:pPr>
          </w:p>
          <w:p w:rsidR="00545238" w:rsidRPr="00545238" w:rsidRDefault="00545238" w:rsidP="00545238">
            <w:pPr>
              <w:rPr>
                <w:rFonts w:ascii="Arial" w:hAnsi="Arial" w:cs="Arial"/>
                <w:kern w:val="1"/>
                <w:sz w:val="22"/>
                <w:szCs w:val="22"/>
                <w:lang w:val="sr-Cyrl-CS"/>
              </w:rPr>
            </w:pPr>
            <w:r w:rsidRPr="00545238">
              <w:rPr>
                <w:rFonts w:ascii="Arial" w:hAnsi="Arial" w:cs="Arial"/>
                <w:kern w:val="1"/>
                <w:sz w:val="22"/>
                <w:szCs w:val="22"/>
                <w:lang w:val="sr-Cyrl-CS"/>
              </w:rPr>
              <w:t>Р.бр</w:t>
            </w:r>
          </w:p>
        </w:tc>
        <w:tc>
          <w:tcPr>
            <w:tcW w:w="4337"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jc w:val="center"/>
              <w:rPr>
                <w:rFonts w:ascii="Arial" w:hAnsi="Arial" w:cs="Arial"/>
                <w:kern w:val="1"/>
                <w:sz w:val="22"/>
                <w:szCs w:val="22"/>
                <w:lang w:val="sr-Cyrl-RS"/>
              </w:rPr>
            </w:pPr>
            <w:r w:rsidRPr="00545238">
              <w:rPr>
                <w:rFonts w:ascii="Arial" w:hAnsi="Arial" w:cs="Arial"/>
                <w:kern w:val="1"/>
                <w:sz w:val="22"/>
                <w:szCs w:val="22"/>
                <w:lang w:val="sr-Cyrl-CS"/>
              </w:rPr>
              <w:t>ОБАВЕЗНИ УСЛОВИ</w:t>
            </w:r>
          </w:p>
        </w:tc>
        <w:tc>
          <w:tcPr>
            <w:tcW w:w="4520" w:type="dxa"/>
            <w:tcBorders>
              <w:top w:val="single" w:sz="4" w:space="0" w:color="000000"/>
              <w:left w:val="single" w:sz="4" w:space="0" w:color="000000"/>
              <w:bottom w:val="single" w:sz="4" w:space="0" w:color="000000"/>
              <w:right w:val="single" w:sz="4" w:space="0" w:color="000000"/>
            </w:tcBorders>
            <w:shd w:val="clear" w:color="auto" w:fill="C6D9F1"/>
          </w:tcPr>
          <w:p w:rsidR="00545238" w:rsidRPr="00545238" w:rsidRDefault="00545238" w:rsidP="00545238">
            <w:pPr>
              <w:jc w:val="center"/>
              <w:rPr>
                <w:kern w:val="1"/>
              </w:rPr>
            </w:pPr>
            <w:r w:rsidRPr="00545238">
              <w:rPr>
                <w:rFonts w:ascii="Arial" w:hAnsi="Arial" w:cs="Arial"/>
                <w:kern w:val="1"/>
                <w:sz w:val="22"/>
                <w:szCs w:val="22"/>
                <w:lang w:val="sr-Cyrl-RS"/>
              </w:rPr>
              <w:t xml:space="preserve">НАЧИН </w:t>
            </w:r>
            <w:r w:rsidRPr="00545238">
              <w:rPr>
                <w:rFonts w:ascii="Arial" w:hAnsi="Arial" w:cs="Arial"/>
                <w:kern w:val="1"/>
                <w:sz w:val="22"/>
                <w:szCs w:val="22"/>
                <w:lang w:val="sr-Cyrl-CS"/>
              </w:rPr>
              <w:t>ДОКАЗИВАЊА</w:t>
            </w:r>
          </w:p>
        </w:tc>
      </w:tr>
      <w:tr w:rsidR="00545238" w:rsidRPr="00545238" w:rsidTr="00660361">
        <w:tc>
          <w:tcPr>
            <w:tcW w:w="631"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center"/>
              <w:rPr>
                <w:rFonts w:ascii="Arial" w:hAnsi="Arial" w:cs="Arial"/>
                <w:kern w:val="1"/>
                <w:lang w:val="sr-Cyrl-CS"/>
              </w:rPr>
            </w:pPr>
          </w:p>
          <w:p w:rsidR="00545238" w:rsidRPr="00545238" w:rsidRDefault="00545238" w:rsidP="00545238">
            <w:pPr>
              <w:jc w:val="center"/>
              <w:rPr>
                <w:rFonts w:ascii="Arial" w:hAnsi="Arial" w:cs="Arial"/>
                <w:kern w:val="1"/>
                <w:lang w:val="sr-Cyrl-CS"/>
              </w:rPr>
            </w:pPr>
          </w:p>
          <w:p w:rsidR="00545238" w:rsidRPr="00545238" w:rsidRDefault="00545238" w:rsidP="00545238">
            <w:pPr>
              <w:jc w:val="center"/>
              <w:rPr>
                <w:rFonts w:ascii="Arial" w:hAnsi="Arial" w:cs="Arial"/>
                <w:iCs/>
                <w:kern w:val="1"/>
                <w:lang w:val="sr-Cyrl-CS"/>
              </w:rPr>
            </w:pPr>
            <w:r w:rsidRPr="00545238">
              <w:rPr>
                <w:rFonts w:ascii="Arial" w:hAnsi="Arial" w:cs="Arial"/>
                <w:kern w:val="1"/>
                <w:lang w:val="sr-Cyrl-CS"/>
              </w:rPr>
              <w:t>1.</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iCs/>
                <w:kern w:val="1"/>
                <w:lang w:val="sr-Cyrl-CS"/>
              </w:rPr>
            </w:pPr>
            <w:r w:rsidRPr="00545238">
              <w:rPr>
                <w:rFonts w:ascii="Arial" w:hAnsi="Arial" w:cs="Arial"/>
                <w:iCs/>
                <w:kern w:val="1"/>
                <w:lang w:val="ru-RU"/>
              </w:rPr>
              <w:t>Да је регистрован код надлежног органа, односно уписан у одговарајући регистар</w:t>
            </w:r>
            <w:r w:rsidRPr="00545238">
              <w:rPr>
                <w:rFonts w:ascii="Arial" w:hAnsi="Arial" w:cs="Arial"/>
                <w:iCs/>
                <w:kern w:val="1"/>
                <w:lang w:val="sr-Cyrl-CS"/>
              </w:rPr>
              <w:t xml:space="preserve"> </w:t>
            </w:r>
            <w:r w:rsidRPr="00545238">
              <w:rPr>
                <w:rFonts w:ascii="Arial" w:hAnsi="Arial" w:cs="Arial"/>
                <w:i/>
                <w:iCs/>
                <w:kern w:val="1"/>
                <w:lang w:val="sr-Cyrl-CS"/>
              </w:rPr>
              <w:t>(чл. 75. ст. 1. тач. 1) ЗЈН);</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kern w:val="1"/>
                <w:lang w:val="sr-Cyrl-CS"/>
              </w:rPr>
            </w:pPr>
            <w:r w:rsidRPr="00545238">
              <w:rPr>
                <w:rFonts w:ascii="Arial" w:hAnsi="Arial" w:cs="Arial"/>
                <w:b/>
                <w:kern w:val="1"/>
                <w:lang w:val="sr-Cyrl-RS"/>
              </w:rPr>
              <w:t>ИЗЈАВА</w:t>
            </w:r>
            <w:r w:rsidRPr="00545238">
              <w:rPr>
                <w:rFonts w:ascii="Arial" w:hAnsi="Arial" w:cs="Arial"/>
                <w:color w:val="FF0000"/>
                <w:kern w:val="1"/>
                <w:lang w:val="sr-Cyrl-CS"/>
              </w:rPr>
              <w:t xml:space="preserve"> </w:t>
            </w:r>
            <w:r w:rsidRPr="00545238">
              <w:rPr>
                <w:rFonts w:ascii="Arial" w:hAnsi="Arial" w:cs="Arial"/>
                <w:color w:val="auto"/>
                <w:kern w:val="1"/>
                <w:lang w:val="sr-Cyrl-CS"/>
              </w:rPr>
              <w:t>(</w:t>
            </w:r>
            <w:r w:rsidRPr="00545238">
              <w:rPr>
                <w:rFonts w:ascii="Arial" w:hAnsi="Arial" w:cs="Arial"/>
                <w:i/>
                <w:color w:val="auto"/>
                <w:kern w:val="1"/>
                <w:lang w:val="sr-Cyrl-CS"/>
              </w:rPr>
              <w:t>Образац 5.</w:t>
            </w:r>
            <w:r w:rsidRPr="00545238">
              <w:rPr>
                <w:rFonts w:ascii="Arial" w:hAnsi="Arial" w:cs="Arial"/>
                <w:i/>
                <w:color w:val="auto"/>
                <w:kern w:val="1"/>
                <w:lang w:val="ru-RU"/>
              </w:rPr>
              <w:t xml:space="preserve"> у </w:t>
            </w:r>
            <w:r w:rsidRPr="00545238">
              <w:rPr>
                <w:rFonts w:ascii="Arial" w:hAnsi="Arial" w:cs="Arial"/>
                <w:i/>
                <w:color w:val="auto"/>
                <w:kern w:val="1"/>
                <w:lang w:val="sr-Cyrl-RS"/>
              </w:rPr>
              <w:t>поглављу</w:t>
            </w:r>
            <w:r w:rsidRPr="00545238">
              <w:rPr>
                <w:rFonts w:ascii="Arial" w:hAnsi="Arial" w:cs="Arial"/>
                <w:i/>
                <w:color w:val="auto"/>
                <w:kern w:val="1"/>
                <w:lang w:val="sr-Cyrl-CS"/>
              </w:rPr>
              <w:t xml:space="preserve"> </w:t>
            </w:r>
            <w:r w:rsidRPr="00545238">
              <w:rPr>
                <w:rFonts w:ascii="Arial" w:hAnsi="Arial" w:cs="Arial"/>
                <w:i/>
                <w:color w:val="auto"/>
                <w:kern w:val="1"/>
              </w:rPr>
              <w:t>V</w:t>
            </w:r>
            <w:r w:rsidRPr="00545238">
              <w:rPr>
                <w:rFonts w:ascii="Arial" w:hAnsi="Arial" w:cs="Arial"/>
                <w:i/>
                <w:color w:val="auto"/>
                <w:kern w:val="1"/>
                <w:lang w:val="sr-Latn-RS"/>
              </w:rPr>
              <w:t>I</w:t>
            </w:r>
            <w:r w:rsidRPr="00545238">
              <w:rPr>
                <w:rFonts w:ascii="Arial" w:hAnsi="Arial" w:cs="Arial"/>
                <w:i/>
                <w:color w:val="auto"/>
                <w:kern w:val="1"/>
                <w:lang w:val="ru-RU"/>
              </w:rPr>
              <w:t xml:space="preserve"> ове конкурсне документације</w:t>
            </w:r>
            <w:r w:rsidRPr="00545238">
              <w:rPr>
                <w:rFonts w:ascii="Arial" w:hAnsi="Arial" w:cs="Arial"/>
                <w:color w:val="auto"/>
                <w:kern w:val="1"/>
                <w:lang w:val="sr-Cyrl-CS"/>
              </w:rPr>
              <w:t xml:space="preserve">), </w:t>
            </w:r>
            <w:r w:rsidRPr="00545238">
              <w:rPr>
                <w:rFonts w:ascii="Arial" w:hAnsi="Arial" w:cs="Arial"/>
                <w:kern w:val="1"/>
                <w:lang w:val="ru-RU"/>
              </w:rPr>
              <w:t xml:space="preserve">којом </w:t>
            </w:r>
            <w:r w:rsidRPr="00545238">
              <w:rPr>
                <w:rFonts w:ascii="Arial" w:hAnsi="Arial" w:cs="Arial"/>
                <w:kern w:val="1"/>
                <w:lang w:val="sr-Cyrl-RS"/>
              </w:rPr>
              <w:t xml:space="preserve">понуђач </w:t>
            </w:r>
            <w:r w:rsidRPr="00545238">
              <w:rPr>
                <w:rFonts w:ascii="Arial" w:hAnsi="Arial" w:cs="Arial"/>
                <w:kern w:val="1"/>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545238">
              <w:rPr>
                <w:rFonts w:ascii="Arial" w:hAnsi="Arial" w:cs="Arial"/>
                <w:kern w:val="1"/>
                <w:lang w:val="sr-Cyrl-RS"/>
              </w:rPr>
              <w:t xml:space="preserve">ст. 1. тач. 1) до 4) и став 2. </w:t>
            </w:r>
            <w:r w:rsidRPr="00545238">
              <w:rPr>
                <w:rFonts w:ascii="Arial" w:hAnsi="Arial" w:cs="Arial"/>
                <w:kern w:val="1"/>
                <w:lang w:val="ru-RU"/>
              </w:rPr>
              <w:t>ЗЈН, дефинисане овом конкурсном документацијом</w:t>
            </w:r>
            <w:r w:rsidRPr="00545238">
              <w:rPr>
                <w:rFonts w:ascii="Arial" w:hAnsi="Arial" w:cs="Arial"/>
                <w:kern w:val="1"/>
                <w:lang w:val="sr-Cyrl-CS"/>
              </w:rPr>
              <w:t>, осим услова из</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p w:rsidR="00545238" w:rsidRPr="00545238" w:rsidRDefault="00545238" w:rsidP="00545238">
            <w:pPr>
              <w:jc w:val="both"/>
              <w:rPr>
                <w:rFonts w:ascii="Arial" w:hAnsi="Arial" w:cs="Arial"/>
                <w:kern w:val="1"/>
                <w:lang w:val="sr-Cyrl-RS"/>
              </w:rPr>
            </w:pPr>
          </w:p>
          <w:p w:rsidR="00545238" w:rsidRPr="00545238" w:rsidRDefault="00545238" w:rsidP="00545238">
            <w:pPr>
              <w:jc w:val="both"/>
              <w:rPr>
                <w:color w:val="FF0000"/>
                <w:kern w:val="1"/>
                <w:lang w:val="sr-Cyrl-RS"/>
              </w:rPr>
            </w:pPr>
          </w:p>
        </w:tc>
      </w:tr>
      <w:tr w:rsidR="00545238" w:rsidRPr="00545238" w:rsidTr="00660361">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2.</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sr-Cyrl-RS"/>
              </w:rPr>
            </w:pPr>
            <w:r w:rsidRPr="00545238">
              <w:rPr>
                <w:rFonts w:ascii="Arial" w:hAnsi="Arial" w:cs="Arial"/>
                <w:kern w:val="1"/>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5238">
              <w:rPr>
                <w:rFonts w:ascii="Arial" w:hAnsi="Arial" w:cs="Arial"/>
                <w:kern w:val="1"/>
                <w:lang w:val="sr-Cyrl-CS"/>
              </w:rPr>
              <w:t xml:space="preserve"> </w:t>
            </w:r>
            <w:r w:rsidRPr="00545238">
              <w:rPr>
                <w:rFonts w:ascii="Arial" w:hAnsi="Arial" w:cs="Arial"/>
                <w:i/>
                <w:iCs/>
                <w:kern w:val="1"/>
                <w:lang w:val="sr-Cyrl-CS"/>
              </w:rPr>
              <w:t>(чл. 75. ст. 1. тач.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sr-Cyrl-RS"/>
              </w:rPr>
            </w:pPr>
          </w:p>
        </w:tc>
      </w:tr>
      <w:tr w:rsidR="00545238" w:rsidRPr="00545238" w:rsidTr="00660361">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3.</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ru-RU"/>
              </w:rPr>
            </w:pPr>
            <w:r w:rsidRPr="00545238">
              <w:rPr>
                <w:rFonts w:ascii="Arial" w:hAnsi="Arial" w:cs="Arial"/>
                <w:kern w:val="1"/>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5238">
              <w:rPr>
                <w:rFonts w:ascii="Arial" w:hAnsi="Arial" w:cs="Arial"/>
                <w:i/>
                <w:iCs/>
                <w:kern w:val="1"/>
                <w:lang w:val="sr-Cyrl-CS"/>
              </w:rPr>
              <w:t>(чл. 75. ст. 1. тач. 4)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ru-RU"/>
              </w:rPr>
            </w:pPr>
          </w:p>
        </w:tc>
      </w:tr>
      <w:tr w:rsidR="00545238" w:rsidRPr="00545238" w:rsidTr="00660361">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4.</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rPr>
            </w:pPr>
            <w:r w:rsidRPr="00545238">
              <w:rPr>
                <w:rFonts w:ascii="Arial" w:hAnsi="Arial" w:cs="Arial"/>
                <w:kern w:val="1"/>
                <w:lang w:val="ru-RU"/>
              </w:rPr>
              <w:t>Да је поштовао обавезе које произлазе из важећих прописа о заштити на раду, запошљавању и условима рада, заштити животне средине</w:t>
            </w:r>
            <w:r w:rsidRPr="00545238">
              <w:rPr>
                <w:rFonts w:ascii="Arial" w:hAnsi="Arial" w:cs="Arial"/>
                <w:kern w:val="1"/>
                <w:lang w:val="sr-Cyrl-RS"/>
              </w:rPr>
              <w:t>, као и да нема забрану обављања делатности која је на снази у време. подношења понуде (</w:t>
            </w:r>
            <w:r w:rsidRPr="00545238">
              <w:rPr>
                <w:rFonts w:ascii="Arial" w:hAnsi="Arial" w:cs="Arial"/>
                <w:i/>
                <w:iCs/>
                <w:kern w:val="1"/>
                <w:lang w:val="sr-Cyrl-CS"/>
              </w:rPr>
              <w:t>чл. 75. ст.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rPr>
            </w:pPr>
          </w:p>
        </w:tc>
      </w:tr>
      <w:tr w:rsidR="00545238" w:rsidRPr="00545238" w:rsidTr="00660361">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5.</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rFonts w:ascii="Arial" w:hAnsi="Arial" w:cs="Arial"/>
                <w:kern w:val="1"/>
                <w:lang w:val="sr-Cyrl-CS"/>
              </w:rPr>
            </w:pPr>
            <w:r w:rsidRPr="00545238">
              <w:rPr>
                <w:rFonts w:ascii="Arial" w:hAnsi="Arial" w:cs="Arial"/>
                <w:kern w:val="1"/>
                <w:lang w:val="ru-RU"/>
              </w:rPr>
              <w:t>Да има важећу дозволу надлежног органа за обављање делатности која је предмет јавне набавке</w:t>
            </w:r>
            <w:r w:rsidRPr="00545238">
              <w:rPr>
                <w:rFonts w:ascii="Arial" w:hAnsi="Arial" w:cs="Arial"/>
                <w:kern w:val="1"/>
                <w:lang w:val="sr-Cyrl-CS"/>
              </w:rPr>
              <w:t xml:space="preserve"> </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545238" w:rsidRDefault="00D72357" w:rsidP="00545238">
            <w:pPr>
              <w:suppressAutoHyphens w:val="0"/>
              <w:autoSpaceDE w:val="0"/>
              <w:spacing w:line="240" w:lineRule="auto"/>
              <w:jc w:val="both"/>
              <w:rPr>
                <w:rFonts w:ascii="Arial" w:hAnsi="Arial" w:cs="Arial"/>
                <w:b/>
                <w:color w:val="auto"/>
                <w:kern w:val="1"/>
                <w:sz w:val="22"/>
                <w:szCs w:val="22"/>
                <w:u w:val="single"/>
                <w:lang w:val="ru-RU"/>
              </w:rPr>
            </w:pPr>
            <w:r w:rsidRPr="0030443A">
              <w:rPr>
                <w:rFonts w:ascii="Arial" w:hAnsi="Arial" w:cs="Arial"/>
                <w:b/>
                <w:color w:val="auto"/>
                <w:kern w:val="1"/>
                <w:sz w:val="22"/>
                <w:szCs w:val="22"/>
                <w:u w:val="single"/>
                <w:lang w:val="sr-Cyrl-RS"/>
              </w:rPr>
              <w:t>З</w:t>
            </w:r>
            <w:r w:rsidR="00545238" w:rsidRPr="00545238">
              <w:rPr>
                <w:rFonts w:ascii="Arial" w:hAnsi="Arial" w:cs="Arial"/>
                <w:b/>
                <w:color w:val="auto"/>
                <w:kern w:val="1"/>
                <w:sz w:val="22"/>
                <w:szCs w:val="22"/>
                <w:u w:val="single"/>
                <w:lang w:val="ru-RU"/>
              </w:rPr>
              <w:t>а Партију 1</w:t>
            </w:r>
            <w:r w:rsidRPr="0030443A">
              <w:rPr>
                <w:rFonts w:ascii="Arial" w:hAnsi="Arial" w:cs="Arial"/>
                <w:b/>
                <w:color w:val="auto"/>
                <w:kern w:val="1"/>
                <w:sz w:val="22"/>
                <w:szCs w:val="22"/>
                <w:u w:val="single"/>
                <w:lang w:val="ru-RU"/>
              </w:rPr>
              <w:t xml:space="preserve"> :</w:t>
            </w:r>
          </w:p>
          <w:p w:rsidR="004D28AD" w:rsidRDefault="00545238" w:rsidP="00545238">
            <w:pPr>
              <w:suppressAutoHyphens w:val="0"/>
              <w:autoSpaceDE w:val="0"/>
              <w:spacing w:line="240" w:lineRule="auto"/>
              <w:jc w:val="both"/>
              <w:rPr>
                <w:rFonts w:ascii="Arial" w:hAnsi="Arial" w:cs="Arial"/>
                <w:kern w:val="1"/>
                <w:sz w:val="22"/>
                <w:szCs w:val="22"/>
                <w:lang w:val="ru-RU"/>
              </w:rPr>
            </w:pPr>
            <w:r w:rsidRPr="00545238">
              <w:rPr>
                <w:rFonts w:ascii="Arial" w:hAnsi="Arial" w:cs="Arial"/>
                <w:color w:val="auto"/>
                <w:kern w:val="1"/>
                <w:sz w:val="22"/>
                <w:szCs w:val="22"/>
                <w:lang w:val="ru-RU"/>
              </w:rPr>
              <w:t xml:space="preserve">Понуђач је дужан да достави </w:t>
            </w:r>
            <w:r w:rsidR="00282EBD">
              <w:rPr>
                <w:rFonts w:ascii="Arial" w:hAnsi="Arial" w:cs="Arial"/>
                <w:color w:val="auto"/>
                <w:kern w:val="1"/>
                <w:sz w:val="22"/>
                <w:szCs w:val="22"/>
                <w:lang w:val="ru-RU"/>
              </w:rPr>
              <w:t>неоверену</w:t>
            </w:r>
            <w:r w:rsidRPr="00545238">
              <w:rPr>
                <w:rFonts w:ascii="Arial" w:hAnsi="Arial" w:cs="Arial"/>
                <w:color w:val="auto"/>
                <w:kern w:val="1"/>
                <w:sz w:val="22"/>
                <w:szCs w:val="22"/>
                <w:lang w:val="ru-RU"/>
              </w:rPr>
              <w:t xml:space="preserve"> копију </w:t>
            </w:r>
            <w:r w:rsidR="00CE2B65">
              <w:rPr>
                <w:rFonts w:ascii="Arial" w:hAnsi="Arial" w:cs="Arial"/>
                <w:color w:val="auto"/>
                <w:kern w:val="1"/>
                <w:sz w:val="22"/>
                <w:szCs w:val="22"/>
                <w:lang w:val="sr-Cyrl-RS"/>
              </w:rPr>
              <w:t xml:space="preserve">важећег </w:t>
            </w:r>
            <w:r w:rsidRPr="00545238">
              <w:rPr>
                <w:rFonts w:ascii="Arial" w:hAnsi="Arial" w:cs="Arial"/>
                <w:color w:val="auto"/>
                <w:kern w:val="1"/>
                <w:sz w:val="22"/>
                <w:szCs w:val="22"/>
                <w:lang w:val="ru-RU"/>
              </w:rPr>
              <w:t xml:space="preserve">Решења Министарства здравља РС којом се потврђује да понуђач испуњава прописане услове  </w:t>
            </w:r>
            <w:r w:rsidRPr="00545238">
              <w:rPr>
                <w:rFonts w:ascii="Arial" w:hAnsi="Arial" w:cs="Arial"/>
                <w:color w:val="auto"/>
                <w:kern w:val="1"/>
                <w:sz w:val="22"/>
                <w:szCs w:val="22"/>
                <w:lang w:val="sr-Cyrl-RS"/>
              </w:rPr>
              <w:t xml:space="preserve">у погледу просторија, кадрова, опреме </w:t>
            </w:r>
            <w:r w:rsidRPr="00545238">
              <w:rPr>
                <w:rFonts w:ascii="Arial" w:hAnsi="Arial" w:cs="Arial"/>
                <w:color w:val="auto"/>
                <w:kern w:val="1"/>
                <w:sz w:val="22"/>
                <w:szCs w:val="22"/>
                <w:lang w:val="ru-RU"/>
              </w:rPr>
              <w:t xml:space="preserve">за </w:t>
            </w:r>
            <w:r w:rsidRPr="00545238">
              <w:rPr>
                <w:rFonts w:ascii="Arial" w:hAnsi="Arial" w:cs="Arial"/>
                <w:color w:val="auto"/>
                <w:kern w:val="1"/>
                <w:sz w:val="22"/>
                <w:szCs w:val="22"/>
                <w:lang w:val="sr-Cyrl-RS"/>
              </w:rPr>
              <w:t>обављање здравствене делатности</w:t>
            </w:r>
            <w:r w:rsidRPr="00545238">
              <w:rPr>
                <w:rFonts w:ascii="Arial" w:hAnsi="Arial" w:cs="Arial"/>
                <w:color w:val="auto"/>
                <w:kern w:val="1"/>
                <w:sz w:val="22"/>
                <w:szCs w:val="22"/>
                <w:lang w:val="ru-RU"/>
              </w:rPr>
              <w:t xml:space="preserve">. </w:t>
            </w:r>
          </w:p>
          <w:p w:rsidR="0030443A" w:rsidRPr="00C90599" w:rsidRDefault="004D28AD" w:rsidP="00545238">
            <w:pPr>
              <w:suppressAutoHyphens w:val="0"/>
              <w:autoSpaceDE w:val="0"/>
              <w:spacing w:line="240" w:lineRule="auto"/>
              <w:jc w:val="both"/>
              <w:rPr>
                <w:rFonts w:ascii="Arial" w:hAnsi="Arial" w:cs="Arial"/>
                <w:color w:val="auto"/>
                <w:kern w:val="1"/>
                <w:sz w:val="22"/>
                <w:szCs w:val="22"/>
                <w:lang w:val="sr-Cyrl-RS"/>
              </w:rPr>
            </w:pPr>
            <w:r w:rsidRPr="0030443A">
              <w:rPr>
                <w:rFonts w:ascii="Arial" w:hAnsi="Arial" w:cs="Arial"/>
                <w:b/>
                <w:color w:val="auto"/>
                <w:kern w:val="1"/>
                <w:sz w:val="22"/>
                <w:szCs w:val="22"/>
                <w:u w:val="single"/>
                <w:lang w:val="ru-RU"/>
              </w:rPr>
              <w:lastRenderedPageBreak/>
              <w:t>З</w:t>
            </w:r>
            <w:r w:rsidR="00545238" w:rsidRPr="00545238">
              <w:rPr>
                <w:rFonts w:ascii="Arial" w:hAnsi="Arial" w:cs="Arial"/>
                <w:b/>
                <w:color w:val="auto"/>
                <w:kern w:val="1"/>
                <w:sz w:val="22"/>
                <w:szCs w:val="22"/>
                <w:u w:val="single"/>
                <w:lang w:val="ru-RU"/>
              </w:rPr>
              <w:t>а Партију</w:t>
            </w:r>
            <w:r w:rsidRPr="0030443A">
              <w:rPr>
                <w:rFonts w:ascii="Arial" w:hAnsi="Arial" w:cs="Arial"/>
                <w:b/>
                <w:color w:val="auto"/>
                <w:kern w:val="1"/>
                <w:sz w:val="22"/>
                <w:szCs w:val="22"/>
                <w:u w:val="single"/>
                <w:lang w:val="ru-RU"/>
              </w:rPr>
              <w:t xml:space="preserve"> </w:t>
            </w:r>
            <w:r w:rsidRPr="0030443A">
              <w:rPr>
                <w:rFonts w:ascii="Arial" w:hAnsi="Arial" w:cs="Arial"/>
                <w:b/>
                <w:color w:val="auto"/>
                <w:kern w:val="1"/>
                <w:sz w:val="22"/>
                <w:szCs w:val="22"/>
                <w:u w:val="single"/>
              </w:rPr>
              <w:t>2</w:t>
            </w:r>
            <w:r w:rsidR="0030443A">
              <w:rPr>
                <w:rFonts w:ascii="Arial" w:hAnsi="Arial" w:cs="Arial"/>
                <w:b/>
                <w:color w:val="auto"/>
                <w:kern w:val="1"/>
                <w:sz w:val="22"/>
                <w:szCs w:val="22"/>
                <w:u w:val="single"/>
                <w:lang w:val="sr-Cyrl-RS"/>
              </w:rPr>
              <w:t>:</w:t>
            </w:r>
          </w:p>
          <w:p w:rsidR="0030443A" w:rsidRDefault="0030443A" w:rsidP="00545238">
            <w:pPr>
              <w:suppressAutoHyphens w:val="0"/>
              <w:autoSpaceDE w:val="0"/>
              <w:spacing w:line="240" w:lineRule="auto"/>
              <w:jc w:val="both"/>
              <w:rPr>
                <w:rFonts w:ascii="Arial" w:hAnsi="Arial" w:cs="Arial"/>
                <w:color w:val="auto"/>
                <w:kern w:val="1"/>
                <w:sz w:val="22"/>
                <w:szCs w:val="22"/>
                <w:u w:val="single"/>
                <w:lang w:val="sr-Cyrl-RS"/>
              </w:rPr>
            </w:pPr>
          </w:p>
          <w:p w:rsidR="00545238" w:rsidRPr="00545238" w:rsidRDefault="00545238" w:rsidP="00545238">
            <w:pPr>
              <w:suppressAutoHyphens w:val="0"/>
              <w:autoSpaceDE w:val="0"/>
              <w:spacing w:line="240" w:lineRule="auto"/>
              <w:jc w:val="both"/>
              <w:rPr>
                <w:color w:val="auto"/>
                <w:kern w:val="1"/>
                <w:lang w:val="ru-RU"/>
              </w:rPr>
            </w:pPr>
            <w:r w:rsidRPr="00545238">
              <w:rPr>
                <w:rFonts w:ascii="Arial" w:hAnsi="Arial" w:cs="Arial"/>
                <w:color w:val="auto"/>
                <w:kern w:val="1"/>
                <w:sz w:val="22"/>
                <w:szCs w:val="22"/>
                <w:lang w:val="ru-RU"/>
              </w:rPr>
              <w:t xml:space="preserve"> </w:t>
            </w:r>
            <w:r w:rsidRPr="00545238">
              <w:rPr>
                <w:rFonts w:ascii="Arial" w:hAnsi="Arial" w:cs="Arial"/>
                <w:color w:val="auto"/>
                <w:kern w:val="1"/>
                <w:sz w:val="22"/>
                <w:szCs w:val="22"/>
                <w:lang w:val="sr-Cyrl-RS"/>
              </w:rPr>
              <w:t xml:space="preserve">Понуђач је дужан да достави </w:t>
            </w:r>
            <w:r w:rsidR="007730BA">
              <w:rPr>
                <w:rFonts w:ascii="Arial" w:hAnsi="Arial" w:cs="Arial"/>
                <w:color w:val="auto"/>
                <w:kern w:val="1"/>
                <w:sz w:val="22"/>
                <w:szCs w:val="22"/>
                <w:lang w:val="sr-Cyrl-RS"/>
              </w:rPr>
              <w:t xml:space="preserve">неоверену </w:t>
            </w:r>
            <w:r w:rsidRPr="00545238">
              <w:rPr>
                <w:rFonts w:ascii="Arial" w:hAnsi="Arial" w:cs="Arial"/>
                <w:color w:val="auto"/>
                <w:kern w:val="1"/>
                <w:sz w:val="22"/>
                <w:szCs w:val="22"/>
                <w:lang w:val="sr-Cyrl-RS"/>
              </w:rPr>
              <w:t xml:space="preserve">копију </w:t>
            </w:r>
            <w:r w:rsidR="00C2240D">
              <w:rPr>
                <w:rFonts w:ascii="Arial" w:hAnsi="Arial" w:cs="Arial"/>
                <w:color w:val="auto"/>
                <w:kern w:val="1"/>
                <w:sz w:val="22"/>
                <w:szCs w:val="22"/>
                <w:lang w:val="sr-Cyrl-RS"/>
              </w:rPr>
              <w:t xml:space="preserve">важећег </w:t>
            </w:r>
            <w:r w:rsidRPr="00545238">
              <w:rPr>
                <w:rFonts w:ascii="Arial" w:hAnsi="Arial" w:cs="Arial"/>
                <w:color w:val="auto"/>
                <w:kern w:val="1"/>
                <w:sz w:val="22"/>
                <w:szCs w:val="22"/>
                <w:lang w:val="sr-Cyrl-RS"/>
              </w:rPr>
              <w:t xml:space="preserve">Решења Министарства здравља РС којим се утврђује да понуђач испуњава прописане услове у погледу просторија, кадрова, опреме, заштитних средстава, врсте и количине препарата и других потребних средстава за спровођење дезинфекције, дезинсекције и дератизације. </w:t>
            </w:r>
          </w:p>
          <w:p w:rsidR="00545238" w:rsidRDefault="00545238" w:rsidP="00545238">
            <w:pPr>
              <w:jc w:val="both"/>
              <w:rPr>
                <w:color w:val="FF0000"/>
                <w:kern w:val="1"/>
                <w:lang w:val="ru-RU"/>
              </w:rPr>
            </w:pPr>
          </w:p>
          <w:p w:rsidR="00986922" w:rsidRDefault="00986922" w:rsidP="00545238">
            <w:pPr>
              <w:jc w:val="both"/>
              <w:rPr>
                <w:color w:val="FF0000"/>
                <w:kern w:val="1"/>
                <w:lang w:val="ru-RU"/>
              </w:rPr>
            </w:pPr>
          </w:p>
          <w:p w:rsidR="00986922" w:rsidRPr="00545238" w:rsidRDefault="00986922" w:rsidP="00545238">
            <w:pPr>
              <w:jc w:val="both"/>
              <w:rPr>
                <w:color w:val="FF0000"/>
                <w:kern w:val="1"/>
                <w:lang w:val="ru-RU"/>
              </w:rPr>
            </w:pPr>
          </w:p>
        </w:tc>
      </w:tr>
    </w:tbl>
    <w:p w:rsidR="00FE4C5A" w:rsidRPr="001A2035" w:rsidRDefault="00FE4C5A" w:rsidP="00FE4C5A">
      <w:pPr>
        <w:pStyle w:val="ListParagraph"/>
        <w:tabs>
          <w:tab w:val="left" w:pos="680"/>
        </w:tabs>
        <w:ind w:left="0"/>
        <w:rPr>
          <w:rFonts w:ascii="Arial" w:eastAsia="TimesNewRomanPS-BoldMT" w:hAnsi="Arial" w:cs="Arial"/>
          <w:b/>
          <w:bCs/>
          <w:sz w:val="28"/>
          <w:szCs w:val="28"/>
          <w:lang w:val="ru-RU"/>
        </w:rPr>
      </w:pPr>
    </w:p>
    <w:p w:rsidR="00FE4C5A" w:rsidRDefault="00FE4C5A"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702D3A" w:rsidRDefault="00702D3A" w:rsidP="00FE4C5A">
      <w:pPr>
        <w:rPr>
          <w:lang w:val="sr-Cyrl-RS"/>
        </w:rPr>
      </w:pPr>
    </w:p>
    <w:p w:rsidR="005A4C36" w:rsidRDefault="005A4C36" w:rsidP="00FE4C5A">
      <w:pPr>
        <w:rPr>
          <w:lang w:val="sr-Cyrl-RS"/>
        </w:rPr>
      </w:pPr>
    </w:p>
    <w:p w:rsidR="005A4C36" w:rsidRPr="005A4C36" w:rsidRDefault="005A4C36" w:rsidP="00FE4C5A">
      <w:pPr>
        <w:rPr>
          <w:lang w:val="sr-Cyrl-RS"/>
        </w:rPr>
      </w:pPr>
    </w:p>
    <w:p w:rsidR="00533660" w:rsidRDefault="00533660" w:rsidP="00FE4C5A"/>
    <w:p w:rsidR="00533660" w:rsidRDefault="00533660" w:rsidP="00FE4C5A"/>
    <w:p w:rsidR="00533660" w:rsidRDefault="00533660" w:rsidP="00FE4C5A"/>
    <w:p w:rsidR="00533660" w:rsidRPr="002602C6" w:rsidRDefault="00533660" w:rsidP="00533660">
      <w:pPr>
        <w:pStyle w:val="ListParagraph"/>
        <w:tabs>
          <w:tab w:val="left" w:pos="680"/>
        </w:tabs>
        <w:ind w:left="0"/>
        <w:jc w:val="center"/>
        <w:rPr>
          <w:rFonts w:ascii="Arial" w:eastAsia="TimesNewRomanPSMT" w:hAnsi="Arial" w:cs="Arial"/>
          <w:bCs/>
          <w:sz w:val="28"/>
          <w:szCs w:val="28"/>
          <w:lang w:val="sr-Cyrl-RS"/>
        </w:rPr>
      </w:pPr>
      <w:r w:rsidRPr="00876737">
        <w:rPr>
          <w:rFonts w:ascii="Arial" w:eastAsia="TimesNewRomanPSMT" w:hAnsi="Arial" w:cs="Arial"/>
          <w:bCs/>
          <w:sz w:val="28"/>
          <w:szCs w:val="28"/>
          <w:lang w:val="sr-Cyrl-CS"/>
        </w:rPr>
        <w:lastRenderedPageBreak/>
        <w:t>ДОДАТНИ УСЛОВИ</w:t>
      </w:r>
    </w:p>
    <w:p w:rsidR="00533660" w:rsidRDefault="00533660" w:rsidP="00533660">
      <w:pPr>
        <w:pStyle w:val="ListParagraph"/>
        <w:tabs>
          <w:tab w:val="left" w:pos="680"/>
        </w:tabs>
        <w:ind w:left="0"/>
        <w:jc w:val="center"/>
        <w:rPr>
          <w:rFonts w:ascii="Arial" w:eastAsia="TimesNewRomanPSMT" w:hAnsi="Arial" w:cs="Arial"/>
          <w:b/>
          <w:bCs/>
          <w:sz w:val="36"/>
          <w:szCs w:val="36"/>
          <w:lang w:val="sr-Cyrl-CS"/>
        </w:rPr>
      </w:pPr>
    </w:p>
    <w:p w:rsidR="007675D5" w:rsidRPr="005B2D5C" w:rsidRDefault="007675D5" w:rsidP="00533660">
      <w:pPr>
        <w:pStyle w:val="ListParagraph"/>
        <w:tabs>
          <w:tab w:val="left" w:pos="680"/>
        </w:tabs>
        <w:ind w:left="0"/>
        <w:jc w:val="both"/>
        <w:rPr>
          <w:rFonts w:ascii="Arial" w:eastAsia="TimesNewRomanPS-BoldMT" w:hAnsi="Arial" w:cs="Arial"/>
          <w:b/>
          <w:bCs/>
          <w:lang w:val="sr-Cyrl-CS"/>
        </w:rPr>
      </w:pPr>
    </w:p>
    <w:p w:rsidR="005A4C36" w:rsidRPr="005A4C36" w:rsidRDefault="005A4C36" w:rsidP="005A4C36">
      <w:pPr>
        <w:tabs>
          <w:tab w:val="left" w:pos="680"/>
        </w:tabs>
        <w:jc w:val="both"/>
        <w:rPr>
          <w:rFonts w:ascii="Arial" w:eastAsia="TimesNewRomanPS-BoldMT" w:hAnsi="Arial" w:cs="Arial"/>
          <w:bCs/>
          <w:kern w:val="1"/>
          <w:lang w:val="sr-Cyrl-CS"/>
        </w:rPr>
      </w:pPr>
      <w:r w:rsidRPr="005A4C36">
        <w:rPr>
          <w:rFonts w:ascii="Arial" w:hAnsi="Arial" w:cs="Arial"/>
          <w:bCs/>
          <w:iCs/>
          <w:kern w:val="1"/>
          <w:lang w:val="ru-RU"/>
        </w:rPr>
        <w:t xml:space="preserve">Понуђач који </w:t>
      </w:r>
      <w:r w:rsidRPr="005A4C36">
        <w:rPr>
          <w:rFonts w:ascii="Arial" w:hAnsi="Arial" w:cs="Arial"/>
          <w:iCs/>
          <w:kern w:val="1"/>
          <w:lang w:val="ru-RU"/>
        </w:rPr>
        <w:t xml:space="preserve">учествује у поступку предметне јавне набавке за  </w:t>
      </w:r>
      <w:r w:rsidRPr="00794E22">
        <w:rPr>
          <w:rFonts w:ascii="Arial" w:hAnsi="Arial" w:cs="Arial"/>
          <w:iCs/>
          <w:kern w:val="1"/>
          <w:u w:val="single"/>
          <w:lang w:val="ru-RU"/>
        </w:rPr>
        <w:t>Партију 1-</w:t>
      </w:r>
      <w:r w:rsidR="000F2F13" w:rsidRPr="000F2F13">
        <w:t xml:space="preserve"> </w:t>
      </w:r>
      <w:r w:rsidR="000F2F13"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Pr>
          <w:rFonts w:ascii="Arial" w:hAnsi="Arial" w:cs="Arial"/>
          <w:iCs/>
          <w:kern w:val="1"/>
          <w:lang w:val="ru-RU"/>
        </w:rPr>
        <w:t xml:space="preserve"> </w:t>
      </w:r>
      <w:r w:rsidRPr="005A4C36">
        <w:rPr>
          <w:rFonts w:ascii="Arial" w:hAnsi="Arial" w:cs="Arial"/>
          <w:iCs/>
          <w:kern w:val="1"/>
          <w:lang w:val="ru-RU"/>
        </w:rPr>
        <w:t xml:space="preserve">мора испунити </w:t>
      </w:r>
      <w:r w:rsidRPr="005A4C36">
        <w:rPr>
          <w:rFonts w:ascii="Arial" w:hAnsi="Arial" w:cs="Arial"/>
          <w:b/>
          <w:iCs/>
          <w:kern w:val="1"/>
          <w:lang w:val="ru-RU"/>
        </w:rPr>
        <w:t>додатне услове</w:t>
      </w:r>
      <w:r w:rsidRPr="005A4C36">
        <w:rPr>
          <w:rFonts w:ascii="Arial" w:hAnsi="Arial" w:cs="Arial"/>
          <w:iCs/>
          <w:kern w:val="1"/>
          <w:lang w:val="ru-RU"/>
        </w:rPr>
        <w:t xml:space="preserve"> за учешће у поступку јавне набавке</w:t>
      </w:r>
      <w:r w:rsidRPr="005A4C36">
        <w:rPr>
          <w:rFonts w:ascii="Arial" w:hAnsi="Arial" w:cs="Arial"/>
          <w:iCs/>
          <w:kern w:val="1"/>
          <w:lang w:val="sr-Cyrl-RS"/>
        </w:rPr>
        <w:t>, дефинисане овом конкурсном документацијом</w:t>
      </w:r>
      <w:r w:rsidRPr="005A4C36">
        <w:rPr>
          <w:rFonts w:ascii="Arial" w:hAnsi="Arial" w:cs="Arial"/>
          <w:iCs/>
          <w:kern w:val="1"/>
          <w:lang w:val="ru-RU"/>
        </w:rPr>
        <w:t>,</w:t>
      </w:r>
      <w:r w:rsidRPr="005A4C36">
        <w:rPr>
          <w:rFonts w:ascii="Arial" w:eastAsia="TimesNewRomanPS-BoldMT" w:hAnsi="Arial" w:cs="Arial"/>
          <w:b/>
          <w:bCs/>
          <w:kern w:val="1"/>
          <w:lang w:val="sr-Cyrl-CS"/>
        </w:rPr>
        <w:t xml:space="preserve"> </w:t>
      </w:r>
      <w:r w:rsidRPr="005A4C36">
        <w:rPr>
          <w:rFonts w:ascii="Arial" w:hAnsi="Arial" w:cs="Arial"/>
          <w:iCs/>
          <w:kern w:val="1"/>
          <w:lang w:val="sr-Cyrl-CS"/>
        </w:rPr>
        <w:t>а и</w:t>
      </w:r>
      <w:r w:rsidRPr="005A4C36">
        <w:rPr>
          <w:rFonts w:ascii="Arial" w:eastAsia="TimesNewRomanPS-BoldMT" w:hAnsi="Arial" w:cs="Arial"/>
          <w:bCs/>
          <w:kern w:val="1"/>
          <w:lang w:val="sr-Cyrl-CS"/>
        </w:rPr>
        <w:t xml:space="preserve">спуњеност </w:t>
      </w:r>
      <w:r w:rsidRPr="005A4C36">
        <w:rPr>
          <w:rFonts w:ascii="Arial" w:eastAsia="TimesNewRomanPS-BoldMT" w:hAnsi="Arial" w:cs="Arial"/>
          <w:b/>
          <w:bCs/>
          <w:kern w:val="1"/>
          <w:lang w:val="sr-Cyrl-CS"/>
        </w:rPr>
        <w:t xml:space="preserve">додатних услова </w:t>
      </w:r>
      <w:r w:rsidRPr="005A4C36">
        <w:rPr>
          <w:rFonts w:ascii="Arial" w:eastAsia="TimesNewRomanPS-BoldMT" w:hAnsi="Arial" w:cs="Arial"/>
          <w:bCs/>
          <w:kern w:val="1"/>
          <w:lang w:val="sr-Cyrl-CS"/>
        </w:rPr>
        <w:t xml:space="preserve">понуђач доказује </w:t>
      </w:r>
      <w:r w:rsidRPr="005A4C36">
        <w:rPr>
          <w:rFonts w:ascii="Arial" w:hAnsi="Arial" w:cs="Arial"/>
          <w:kern w:val="1"/>
          <w:lang w:val="sr-Cyrl-CS"/>
        </w:rPr>
        <w:t>на начин дефинисан у наредној табели и то</w:t>
      </w:r>
      <w:r w:rsidRPr="005A4C36">
        <w:rPr>
          <w:rFonts w:ascii="Arial" w:eastAsia="TimesNewRomanPS-BoldMT" w:hAnsi="Arial" w:cs="Arial"/>
          <w:bCs/>
          <w:kern w:val="1"/>
          <w:lang w:val="sr-Cyrl-CS"/>
        </w:rPr>
        <w:t>:</w:t>
      </w: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tbl>
      <w:tblPr>
        <w:tblW w:w="0" w:type="auto"/>
        <w:tblInd w:w="108" w:type="dxa"/>
        <w:tblLayout w:type="fixed"/>
        <w:tblLook w:val="0000" w:firstRow="0" w:lastRow="0" w:firstColumn="0" w:lastColumn="0" w:noHBand="0" w:noVBand="0"/>
      </w:tblPr>
      <w:tblGrid>
        <w:gridCol w:w="781"/>
        <w:gridCol w:w="4345"/>
        <w:gridCol w:w="4794"/>
      </w:tblGrid>
      <w:tr w:rsidR="000F2F13" w:rsidRPr="000F2F13" w:rsidTr="00660361">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Р.бр.</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sz w:val="28"/>
                <w:szCs w:val="28"/>
                <w:lang w:val="sr-Cyrl-CS"/>
              </w:rPr>
              <w:t>ДОДАТНИ УСЛОВИ</w:t>
            </w:r>
          </w:p>
        </w:tc>
        <w:tc>
          <w:tcPr>
            <w:tcW w:w="4794" w:type="dxa"/>
            <w:tcBorders>
              <w:top w:val="single" w:sz="4" w:space="0" w:color="000000"/>
              <w:left w:val="single" w:sz="4" w:space="0" w:color="000000"/>
              <w:bottom w:val="single" w:sz="4" w:space="0" w:color="000000"/>
              <w:right w:val="single" w:sz="4" w:space="0" w:color="000000"/>
            </w:tcBorders>
            <w:shd w:val="clear" w:color="auto" w:fill="C6D9F1"/>
          </w:tcPr>
          <w:p w:rsidR="000F2F13" w:rsidRPr="000F2F13" w:rsidRDefault="000F2F13" w:rsidP="000F2F13">
            <w:pPr>
              <w:jc w:val="center"/>
              <w:rPr>
                <w:kern w:val="1"/>
              </w:rPr>
            </w:pPr>
            <w:r w:rsidRPr="000F2F13">
              <w:rPr>
                <w:rFonts w:ascii="Arial" w:hAnsi="Arial" w:cs="Arial"/>
                <w:kern w:val="1"/>
                <w:sz w:val="28"/>
                <w:szCs w:val="28"/>
                <w:lang w:val="sr-Cyrl-CS"/>
              </w:rPr>
              <w:t>НАЧИН ДОКАЗИВАЊА</w:t>
            </w:r>
          </w:p>
        </w:tc>
      </w:tr>
      <w:tr w:rsidR="000F2F13" w:rsidRPr="000F2F13" w:rsidTr="00660361">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1.</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A41525" w:rsidP="000F2F13">
            <w:pPr>
              <w:rPr>
                <w:rFonts w:ascii="Arial" w:eastAsia="Times New Roman" w:hAnsi="Arial" w:cs="Arial"/>
                <w:color w:val="FF3333"/>
                <w:kern w:val="1"/>
                <w:sz w:val="18"/>
                <w:szCs w:val="18"/>
                <w:lang w:val="ru-RU"/>
              </w:rPr>
            </w:pPr>
            <w:r>
              <w:rPr>
                <w:rFonts w:ascii="Arial" w:hAnsi="Arial" w:cs="Arial"/>
                <w:kern w:val="1"/>
                <w:sz w:val="28"/>
                <w:szCs w:val="28"/>
                <w:lang w:val="sr-Cyrl-CS"/>
              </w:rPr>
              <w:t>П</w:t>
            </w:r>
            <w:r w:rsidR="000F2F13" w:rsidRPr="000F2F13">
              <w:rPr>
                <w:rFonts w:ascii="Arial" w:hAnsi="Arial" w:cs="Arial"/>
                <w:kern w:val="1"/>
                <w:sz w:val="28"/>
                <w:szCs w:val="28"/>
                <w:lang w:val="sr-Cyrl-CS"/>
              </w:rPr>
              <w:t xml:space="preserve">ословни капацитет  </w:t>
            </w:r>
          </w:p>
        </w:tc>
        <w:tc>
          <w:tcPr>
            <w:tcW w:w="47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230277">
            <w:pPr>
              <w:suppressAutoHyphens w:val="0"/>
              <w:autoSpaceDE w:val="0"/>
              <w:spacing w:line="240" w:lineRule="auto"/>
              <w:jc w:val="both"/>
              <w:rPr>
                <w:rFonts w:ascii="Arial" w:eastAsia="Times New Roman" w:hAnsi="Arial" w:cs="Arial"/>
                <w:color w:val="auto"/>
                <w:kern w:val="1"/>
                <w:sz w:val="22"/>
                <w:szCs w:val="22"/>
                <w:lang w:val="ru-RU"/>
              </w:rPr>
            </w:pPr>
            <w:r w:rsidRPr="000F2F13">
              <w:rPr>
                <w:rFonts w:ascii="Arial" w:eastAsia="Times New Roman" w:hAnsi="Arial" w:cs="Arial"/>
                <w:color w:val="FF3333"/>
                <w:kern w:val="1"/>
                <w:sz w:val="18"/>
                <w:szCs w:val="18"/>
                <w:lang w:val="ru-RU"/>
              </w:rPr>
              <w:t xml:space="preserve"> </w:t>
            </w:r>
            <w:r w:rsidRPr="000F2F13">
              <w:rPr>
                <w:rFonts w:ascii="Arial" w:eastAsia="Times New Roman" w:hAnsi="Arial" w:cs="Arial"/>
                <w:b/>
                <w:color w:val="auto"/>
                <w:kern w:val="1"/>
                <w:sz w:val="22"/>
                <w:szCs w:val="22"/>
                <w:u w:val="single"/>
                <w:lang w:val="ru-RU"/>
              </w:rPr>
              <w:t>Доказ:</w:t>
            </w:r>
            <w:r w:rsidRPr="000F2F13">
              <w:rPr>
                <w:rFonts w:ascii="Arial" w:eastAsia="Times New Roman" w:hAnsi="Arial" w:cs="Arial"/>
                <w:color w:val="auto"/>
                <w:kern w:val="1"/>
                <w:sz w:val="22"/>
                <w:szCs w:val="22"/>
                <w:lang w:val="ru-RU"/>
              </w:rPr>
              <w:t xml:space="preserve"> Копија </w:t>
            </w:r>
            <w:r w:rsidR="002602C6">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ru-RU"/>
              </w:rPr>
              <w:t>важећих сертификата понуђача о примени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и</w:t>
            </w:r>
            <w:r w:rsidR="00E31C1C">
              <w:rPr>
                <w:rFonts w:ascii="Arial" w:eastAsia="Times New Roman" w:hAnsi="Arial" w:cs="Arial"/>
                <w:color w:val="auto"/>
                <w:kern w:val="1"/>
                <w:sz w:val="22"/>
                <w:szCs w:val="22"/>
                <w:lang w:val="ru-RU"/>
              </w:rPr>
              <w:t>ли</w:t>
            </w:r>
            <w:r w:rsidRPr="000F2F13">
              <w:rPr>
                <w:rFonts w:ascii="Arial" w:eastAsia="Times New Roman" w:hAnsi="Arial" w:cs="Arial"/>
                <w:color w:val="auto"/>
                <w:kern w:val="1"/>
                <w:sz w:val="22"/>
                <w:szCs w:val="22"/>
                <w:lang w:val="ru-RU"/>
              </w:rPr>
              <w:t xml:space="preserve"> одговарајућ</w:t>
            </w:r>
            <w:r w:rsidR="006D78FE">
              <w:rPr>
                <w:rFonts w:ascii="Arial" w:eastAsia="Times New Roman" w:hAnsi="Arial" w:cs="Arial"/>
                <w:color w:val="auto"/>
                <w:kern w:val="1"/>
                <w:sz w:val="22"/>
                <w:szCs w:val="22"/>
                <w:lang w:val="ru-RU"/>
              </w:rPr>
              <w:t>и</w:t>
            </w:r>
            <w:r w:rsidRPr="000F2F13">
              <w:rPr>
                <w:rFonts w:ascii="Arial" w:eastAsia="Times New Roman" w:hAnsi="Arial" w:cs="Arial"/>
                <w:color w:val="auto"/>
                <w:kern w:val="1"/>
                <w:sz w:val="22"/>
                <w:szCs w:val="22"/>
                <w:lang w:val="ru-RU"/>
              </w:rPr>
              <w:t xml:space="preserve"> и важеће акредитације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или одговарајућа</w:t>
            </w:r>
            <w:r w:rsidRPr="000F2F13">
              <w:rPr>
                <w:rFonts w:ascii="Arial" w:eastAsia="Times New Roman" w:hAnsi="Arial" w:cs="Arial"/>
                <w:color w:val="auto"/>
                <w:kern w:val="1"/>
                <w:sz w:val="22"/>
                <w:szCs w:val="22"/>
                <w:lang w:val="ru-RU"/>
              </w:rPr>
              <w:t>.</w:t>
            </w:r>
          </w:p>
          <w:p w:rsidR="000F2F13" w:rsidRPr="000F2F13" w:rsidRDefault="000F2F13" w:rsidP="00230277">
            <w:pPr>
              <w:suppressAutoHyphens w:val="0"/>
              <w:autoSpaceDE w:val="0"/>
              <w:spacing w:line="240" w:lineRule="auto"/>
              <w:jc w:val="both"/>
              <w:rPr>
                <w:rFonts w:ascii="Arial" w:eastAsia="Times New Roman" w:hAnsi="Arial" w:cs="Arial"/>
                <w:color w:val="auto"/>
                <w:kern w:val="1"/>
                <w:sz w:val="22"/>
                <w:szCs w:val="22"/>
                <w:lang w:val="ru-RU"/>
              </w:rPr>
            </w:pPr>
            <w:r w:rsidRPr="000F2F13">
              <w:rPr>
                <w:rFonts w:ascii="Arial" w:eastAsia="Times New Roman" w:hAnsi="Arial" w:cs="Arial"/>
                <w:color w:val="auto"/>
                <w:kern w:val="1"/>
                <w:sz w:val="22"/>
                <w:szCs w:val="22"/>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B17145">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sr-Cyrl-RS"/>
              </w:rPr>
              <w:t xml:space="preserve"> и ИСО 17025:2006</w:t>
            </w:r>
            <w:r w:rsidR="00210DC7">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ru-RU"/>
              </w:rPr>
              <w:t>. Уколико понуђачи наступају као група, потребно је да сваки учесник у</w:t>
            </w:r>
          </w:p>
          <w:p w:rsidR="000F2F13" w:rsidRPr="000F2F13" w:rsidRDefault="000F2F13" w:rsidP="00230277">
            <w:pPr>
              <w:autoSpaceDE w:val="0"/>
              <w:jc w:val="both"/>
              <w:rPr>
                <w:kern w:val="1"/>
              </w:rPr>
            </w:pPr>
            <w:r w:rsidRPr="000F2F13">
              <w:rPr>
                <w:rFonts w:ascii="Arial" w:eastAsia="Times New Roman" w:hAnsi="Arial" w:cs="Arial"/>
                <w:color w:val="auto"/>
                <w:kern w:val="1"/>
                <w:sz w:val="22"/>
                <w:szCs w:val="22"/>
                <w:lang w:val="ru-RU"/>
              </w:rPr>
              <w:t>заједничкој понуди испуни овај услов и обезбеди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921B22">
              <w:rPr>
                <w:rFonts w:ascii="Arial" w:eastAsia="Times New Roman" w:hAnsi="Arial" w:cs="Arial"/>
                <w:color w:val="auto"/>
                <w:kern w:val="1"/>
                <w:sz w:val="22"/>
                <w:szCs w:val="22"/>
                <w:lang w:val="sr-Cyrl-RS"/>
              </w:rPr>
              <w:t xml:space="preserve"> или одговарајући </w:t>
            </w:r>
            <w:r w:rsidRPr="000F2F13">
              <w:rPr>
                <w:rFonts w:ascii="Arial" w:eastAsia="Times New Roman" w:hAnsi="Arial" w:cs="Arial"/>
                <w:color w:val="auto"/>
                <w:kern w:val="1"/>
                <w:sz w:val="22"/>
                <w:szCs w:val="22"/>
                <w:lang w:val="sr-Cyrl-RS"/>
              </w:rPr>
              <w:t xml:space="preserve"> и ИСО 17025:2006</w:t>
            </w:r>
            <w:r w:rsidR="00921B22">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18"/>
                <w:szCs w:val="18"/>
                <w:lang w:val="ru-RU"/>
              </w:rPr>
              <w:t>.</w:t>
            </w:r>
            <w:r w:rsidR="002602C6">
              <w:rPr>
                <w:rFonts w:ascii="Arial" w:eastAsia="Times New Roman" w:hAnsi="Arial" w:cs="Arial"/>
                <w:color w:val="auto"/>
                <w:kern w:val="1"/>
                <w:sz w:val="18"/>
                <w:szCs w:val="18"/>
                <w:lang w:val="ru-RU"/>
              </w:rPr>
              <w:t xml:space="preserve"> </w:t>
            </w:r>
            <w:r w:rsidR="006D78FE">
              <w:rPr>
                <w:rFonts w:ascii="Arial" w:eastAsia="Times New Roman" w:hAnsi="Arial" w:cs="Arial"/>
                <w:color w:val="auto"/>
                <w:kern w:val="1"/>
                <w:sz w:val="18"/>
                <w:szCs w:val="18"/>
                <w:lang w:val="ru-RU"/>
              </w:rPr>
              <w:t>(докази се достављају у виду неоверених копија)</w:t>
            </w:r>
          </w:p>
        </w:tc>
      </w:tr>
      <w:tr w:rsidR="000F2F13" w:rsidRPr="000F2F13" w:rsidTr="00660361">
        <w:trPr>
          <w:trHeight w:val="1120"/>
        </w:trPr>
        <w:tc>
          <w:tcPr>
            <w:tcW w:w="781" w:type="dxa"/>
            <w:tcBorders>
              <w:top w:val="single" w:sz="4" w:space="0" w:color="000000"/>
              <w:left w:val="single" w:sz="4" w:space="0" w:color="000000"/>
              <w:bottom w:val="single" w:sz="4" w:space="0" w:color="000000"/>
            </w:tcBorders>
            <w:shd w:val="clear" w:color="auto" w:fill="auto"/>
            <w:vAlign w:val="bottom"/>
          </w:tcPr>
          <w:p w:rsidR="000F2F13" w:rsidRPr="000F2F13" w:rsidRDefault="000F2F13" w:rsidP="000F2F13">
            <w:pPr>
              <w:snapToGrid w:val="0"/>
              <w:rPr>
                <w:rFonts w:ascii="Arial" w:hAnsi="Arial" w:cs="Arial"/>
                <w:kern w:val="1"/>
                <w:sz w:val="28"/>
                <w:szCs w:val="28"/>
                <w:lang w:val="sr-Cyrl-RS"/>
              </w:rPr>
            </w:pPr>
          </w:p>
        </w:tc>
        <w:tc>
          <w:tcPr>
            <w:tcW w:w="4345" w:type="dxa"/>
            <w:tcBorders>
              <w:top w:val="single" w:sz="4" w:space="0" w:color="000000"/>
              <w:left w:val="single" w:sz="4" w:space="0" w:color="000000"/>
              <w:bottom w:val="single" w:sz="4" w:space="0" w:color="000000"/>
            </w:tcBorders>
            <w:shd w:val="clear" w:color="auto" w:fill="auto"/>
          </w:tcPr>
          <w:p w:rsidR="000F2F13" w:rsidRPr="000F2F13" w:rsidRDefault="000F2F13" w:rsidP="00485F40">
            <w:pPr>
              <w:suppressAutoHyphens w:val="0"/>
              <w:autoSpaceDE w:val="0"/>
              <w:spacing w:line="240" w:lineRule="auto"/>
              <w:jc w:val="both"/>
              <w:rPr>
                <w:rFonts w:ascii="Arial" w:hAnsi="Arial" w:cs="Arial"/>
                <w:color w:val="FF3333"/>
                <w:kern w:val="1"/>
                <w:sz w:val="22"/>
                <w:szCs w:val="22"/>
                <w:lang w:val="sr-Cyrl-CS"/>
              </w:rPr>
            </w:pPr>
            <w:r w:rsidRPr="000F2F13">
              <w:rPr>
                <w:rFonts w:ascii="Arial" w:eastAsia="Times New Roman" w:hAnsi="Arial" w:cs="Arial"/>
                <w:color w:val="auto"/>
                <w:kern w:val="1"/>
                <w:sz w:val="22"/>
                <w:szCs w:val="22"/>
                <w:lang w:val="ru-RU"/>
              </w:rPr>
              <w:t>Понуђач је у обавези да достави важећи сертификат као доказ о примени система менаџмента квалитетом на нивоу целе организације за које доказује испуњеност обавезних и додатних услова у складу са захтевима стандарда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sr-Cyrl-RS"/>
              </w:rPr>
              <w:t xml:space="preserve">или одговарајући </w:t>
            </w:r>
            <w:r w:rsidRPr="000F2F13">
              <w:rPr>
                <w:rFonts w:ascii="Arial" w:eastAsia="Times New Roman" w:hAnsi="Arial" w:cs="Arial"/>
                <w:color w:val="auto"/>
                <w:kern w:val="1"/>
                <w:sz w:val="22"/>
                <w:szCs w:val="22"/>
                <w:lang w:val="ru-RU"/>
              </w:rPr>
              <w:t xml:space="preserve">и важећу акредитацију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 xml:space="preserve">или одговарајућу </w:t>
            </w:r>
            <w:r w:rsidRPr="000F2F13">
              <w:rPr>
                <w:rFonts w:ascii="Arial" w:eastAsia="Times New Roman" w:hAnsi="Arial" w:cs="Arial"/>
                <w:color w:val="auto"/>
                <w:kern w:val="1"/>
                <w:sz w:val="22"/>
                <w:szCs w:val="22"/>
                <w:lang w:val="ru-RU"/>
              </w:rPr>
              <w:t>за област испитивања безбедности хране, воде и утврђивање енергетске и биолошке вредности хране</w:t>
            </w:r>
            <w:r w:rsidR="00AC110D">
              <w:rPr>
                <w:rFonts w:ascii="Arial" w:eastAsia="Times New Roman" w:hAnsi="Arial" w:cs="Arial"/>
                <w:color w:val="auto"/>
                <w:kern w:val="1"/>
                <w:sz w:val="22"/>
                <w:szCs w:val="22"/>
                <w:lang w:val="ru-RU"/>
              </w:rPr>
              <w:t>.</w:t>
            </w:r>
          </w:p>
        </w:tc>
        <w:tc>
          <w:tcPr>
            <w:tcW w:w="4794" w:type="dxa"/>
            <w:vMerge/>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0F2F13">
            <w:pPr>
              <w:snapToGrid w:val="0"/>
              <w:jc w:val="both"/>
              <w:rPr>
                <w:rFonts w:ascii="Arial" w:hAnsi="Arial" w:cs="Arial"/>
                <w:color w:val="FF3333"/>
                <w:kern w:val="1"/>
                <w:sz w:val="28"/>
                <w:szCs w:val="28"/>
                <w:lang w:val="sr-Cyrl-CS"/>
              </w:rPr>
            </w:pPr>
          </w:p>
        </w:tc>
      </w:tr>
    </w:tbl>
    <w:p w:rsidR="00533660" w:rsidRDefault="00533660" w:rsidP="00533660">
      <w:pPr>
        <w:rPr>
          <w:rFonts w:ascii="Arial" w:hAnsi="Arial" w:cs="Arial"/>
          <w:color w:val="FF0000"/>
          <w:lang w:val="sr-Cyrl-RS"/>
        </w:rPr>
      </w:pPr>
    </w:p>
    <w:p w:rsidR="00533660" w:rsidRDefault="00533660" w:rsidP="00533660">
      <w:pPr>
        <w:pStyle w:val="ListParagraph"/>
        <w:tabs>
          <w:tab w:val="left" w:pos="680"/>
        </w:tabs>
        <w:ind w:left="0"/>
        <w:jc w:val="center"/>
        <w:rPr>
          <w:rFonts w:ascii="Arial" w:eastAsia="TimesNewRomanPS-BoldMT" w:hAnsi="Arial" w:cs="Arial"/>
          <w:b/>
          <w:bCs/>
          <w:sz w:val="28"/>
          <w:szCs w:val="28"/>
          <w:lang w:val="sr-Cyrl-CS"/>
        </w:rPr>
      </w:pPr>
    </w:p>
    <w:p w:rsidR="00702D3A" w:rsidRDefault="00702D3A"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A41575" w:rsidRDefault="00A41575" w:rsidP="00FE4C5A">
      <w:pPr>
        <w:rPr>
          <w:lang w:val="ru-RU"/>
        </w:rPr>
      </w:pPr>
    </w:p>
    <w:p w:rsidR="00A41575" w:rsidRDefault="00A41575" w:rsidP="00FE4C5A">
      <w:pPr>
        <w:rPr>
          <w:lang w:val="ru-RU"/>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Pr="00044C83" w:rsidRDefault="00FE4C5A" w:rsidP="00FE4C5A">
      <w:pPr>
        <w:autoSpaceDE w:val="0"/>
        <w:autoSpaceDN w:val="0"/>
        <w:adjustRightInd w:val="0"/>
        <w:jc w:val="both"/>
        <w:rPr>
          <w:rFonts w:ascii="Arial" w:hAnsi="Arial" w:cs="Arial"/>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sidR="006A4644">
        <w:rPr>
          <w:rFonts w:ascii="Arial" w:hAnsi="Arial" w:cs="Arial"/>
          <w:bCs/>
          <w:lang w:val="ru-RU"/>
        </w:rPr>
        <w:t>.</w:t>
      </w:r>
      <w:r>
        <w:rPr>
          <w:rFonts w:ascii="Arial" w:hAnsi="Arial" w:cs="Arial"/>
          <w:b/>
          <w:bCs/>
          <w:lang w:val="ru-RU"/>
        </w:rPr>
        <w:t xml:space="preserve"> </w:t>
      </w:r>
      <w:r>
        <w:rPr>
          <w:rFonts w:ascii="Arial" w:hAnsi="Arial" w:cs="Arial"/>
          <w:b/>
          <w:bCs/>
          <w:i/>
          <w:iCs/>
          <w:lang w:val="ru-RU"/>
        </w:rPr>
        <w:t xml:space="preserve"> </w:t>
      </w:r>
      <w:r w:rsidRPr="00044C83">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6A4644" w:rsidRPr="00044C83">
        <w:rPr>
          <w:rFonts w:ascii="Arial" w:hAnsi="Arial" w:cs="Arial"/>
          <w:lang w:val="ru-RU"/>
        </w:rPr>
        <w:t>.</w:t>
      </w:r>
    </w:p>
    <w:p w:rsidR="00533660" w:rsidRPr="00C8537C" w:rsidRDefault="00533660" w:rsidP="00D42453">
      <w:pPr>
        <w:pStyle w:val="ListParagraph"/>
        <w:ind w:left="0" w:firstLine="72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Pr>
          <w:rFonts w:ascii="Arial" w:hAnsi="Arial" w:cs="Arial"/>
          <w:b/>
          <w:lang w:val="sr-Cyrl-CS"/>
        </w:rPr>
        <w:t xml:space="preserve"> за </w:t>
      </w:r>
      <w:r w:rsidR="009243E9">
        <w:rPr>
          <w:rFonts w:ascii="Arial" w:hAnsi="Arial" w:cs="Arial"/>
          <w:b/>
          <w:lang w:val="sr-Cyrl-CS"/>
        </w:rPr>
        <w:t>П</w:t>
      </w:r>
      <w:r w:rsidR="00C2179A">
        <w:rPr>
          <w:rFonts w:ascii="Arial" w:hAnsi="Arial" w:cs="Arial"/>
          <w:b/>
          <w:lang w:val="sr-Cyrl-CS"/>
        </w:rPr>
        <w:t>артију бр.1</w:t>
      </w:r>
      <w:r w:rsidR="00483B82" w:rsidRPr="00483B82">
        <w:rPr>
          <w:rFonts w:ascii="Arial" w:hAnsi="Arial" w:cs="Arial"/>
          <w:b/>
          <w:lang w:val="sr-Cyrl-CS"/>
        </w:rPr>
        <w:t xml:space="preserve"> </w:t>
      </w:r>
      <w:r w:rsidR="00483B82">
        <w:rPr>
          <w:rFonts w:ascii="Arial" w:hAnsi="Arial" w:cs="Arial"/>
          <w:b/>
          <w:lang w:val="sr-Cyrl-CS"/>
        </w:rPr>
        <w:t>-</w:t>
      </w:r>
      <w:r w:rsidR="00C2179A">
        <w:rPr>
          <w:rFonts w:ascii="Arial" w:hAnsi="Arial" w:cs="Arial"/>
          <w:b/>
          <w:lang w:val="sr-Cyrl-CS"/>
        </w:rPr>
        <w:t xml:space="preserve"> </w:t>
      </w:r>
      <w:r w:rsidR="00C2179A"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483B82">
        <w:rPr>
          <w:rFonts w:ascii="Arial" w:hAnsi="Arial" w:cs="Arial"/>
          <w:b/>
          <w:lang w:val="sr-Cyrl-C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sidR="001F396F">
        <w:rPr>
          <w:rFonts w:ascii="Arial" w:hAnsi="Arial" w:cs="Arial"/>
          <w:lang w:val="sr-Cyrl-RS"/>
        </w:rPr>
        <w:t>.</w:t>
      </w:r>
      <w:r>
        <w:rPr>
          <w:rFonts w:ascii="Arial" w:hAnsi="Arial" w:cs="Arial"/>
          <w:lang w:val="sr-Cyrl-CS"/>
        </w:rPr>
        <w:t xml:space="preserve"> </w:t>
      </w:r>
      <w:r w:rsidRPr="001B07E6">
        <w:rPr>
          <w:rFonts w:ascii="Arial" w:hAnsi="Arial" w:cs="Arial"/>
          <w:lang w:val="sr-Cyrl-RS"/>
        </w:rPr>
        <w:t xml:space="preserve"> </w:t>
      </w:r>
      <w:r w:rsidRPr="00533660">
        <w:rPr>
          <w:rFonts w:ascii="Arial" w:hAnsi="Arial" w:cs="Arial"/>
          <w:lang w:val="ru-RU"/>
        </w:rPr>
        <w:t>понуђач доказује достављањем</w:t>
      </w:r>
      <w:r>
        <w:rPr>
          <w:rFonts w:ascii="Arial" w:hAnsi="Arial" w:cs="Arial"/>
          <w:lang w:val="sr-Cyrl-CS"/>
        </w:rPr>
        <w:t xml:space="preserve">: </w:t>
      </w:r>
    </w:p>
    <w:p w:rsidR="00C2179A" w:rsidRPr="00C2179A" w:rsidRDefault="00533660" w:rsidP="0001662E">
      <w:pPr>
        <w:suppressAutoHyphens w:val="0"/>
        <w:autoSpaceDE w:val="0"/>
        <w:spacing w:line="240" w:lineRule="auto"/>
        <w:jc w:val="both"/>
        <w:rPr>
          <w:rFonts w:ascii="Arial" w:eastAsia="Times New Roman" w:hAnsi="Arial" w:cs="Arial"/>
          <w:color w:val="auto"/>
          <w:kern w:val="1"/>
          <w:lang w:val="ru-RU"/>
        </w:rPr>
      </w:pPr>
      <w:r w:rsidRPr="00A41575">
        <w:rPr>
          <w:rFonts w:ascii="Arial" w:hAnsi="Arial" w:cs="Arial"/>
          <w:b/>
          <w:lang w:val="ru-RU"/>
        </w:rPr>
        <w:t>Доказ:</w:t>
      </w:r>
      <w:r w:rsidRPr="00A41575">
        <w:rPr>
          <w:rFonts w:ascii="Arial" w:hAnsi="Arial" w:cs="Arial"/>
          <w:lang w:val="ru-RU"/>
        </w:rPr>
        <w:t xml:space="preserve"> </w:t>
      </w:r>
      <w:r w:rsidR="00C2179A" w:rsidRPr="000F2F13">
        <w:rPr>
          <w:rFonts w:ascii="Arial" w:eastAsia="Times New Roman" w:hAnsi="Arial" w:cs="Arial"/>
          <w:color w:val="auto"/>
          <w:kern w:val="1"/>
          <w:sz w:val="22"/>
          <w:szCs w:val="22"/>
          <w:lang w:val="ru-RU"/>
        </w:rPr>
        <w:t xml:space="preserve"> </w:t>
      </w:r>
      <w:r w:rsidR="00C2179A" w:rsidRPr="00C2179A">
        <w:rPr>
          <w:rFonts w:ascii="Arial" w:eastAsia="Times New Roman" w:hAnsi="Arial" w:cs="Arial"/>
          <w:color w:val="auto"/>
          <w:kern w:val="1"/>
          <w:lang w:val="ru-RU"/>
        </w:rPr>
        <w:t>Копија важећих сертификата понуђача о примени СРПС ИСО 9001:20</w:t>
      </w:r>
      <w:r w:rsidR="00C2179A" w:rsidRPr="00C2179A">
        <w:rPr>
          <w:rFonts w:ascii="Arial" w:eastAsia="Times New Roman" w:hAnsi="Arial" w:cs="Arial"/>
          <w:color w:val="auto"/>
          <w:kern w:val="1"/>
          <w:lang w:val="sr-Cyrl-RS"/>
        </w:rPr>
        <w:t>15</w:t>
      </w:r>
      <w:r w:rsidR="00C2179A" w:rsidRPr="00C2179A">
        <w:rPr>
          <w:rFonts w:ascii="Arial" w:eastAsia="Times New Roman" w:hAnsi="Arial" w:cs="Arial"/>
          <w:color w:val="auto"/>
          <w:kern w:val="1"/>
          <w:lang w:val="ru-RU"/>
        </w:rPr>
        <w:t xml:space="preserve"> и</w:t>
      </w:r>
      <w:r w:rsidR="001C36CA">
        <w:rPr>
          <w:rFonts w:ascii="Arial" w:eastAsia="Times New Roman" w:hAnsi="Arial" w:cs="Arial"/>
          <w:color w:val="auto"/>
          <w:kern w:val="1"/>
          <w:lang w:val="ru-RU"/>
        </w:rPr>
        <w:t>ли</w:t>
      </w:r>
      <w:r w:rsidR="00C2179A" w:rsidRPr="00C2179A">
        <w:rPr>
          <w:rFonts w:ascii="Arial" w:eastAsia="Times New Roman" w:hAnsi="Arial" w:cs="Arial"/>
          <w:color w:val="auto"/>
          <w:kern w:val="1"/>
          <w:lang w:val="ru-RU"/>
        </w:rPr>
        <w:t xml:space="preserve"> одговарајућ</w:t>
      </w:r>
      <w:r w:rsidR="001C36CA">
        <w:rPr>
          <w:rFonts w:ascii="Arial" w:eastAsia="Times New Roman" w:hAnsi="Arial" w:cs="Arial"/>
          <w:color w:val="auto"/>
          <w:kern w:val="1"/>
          <w:lang w:val="ru-RU"/>
        </w:rPr>
        <w:t>и</w:t>
      </w:r>
      <w:r w:rsidR="00C2179A" w:rsidRPr="00C2179A">
        <w:rPr>
          <w:rFonts w:ascii="Arial" w:eastAsia="Times New Roman" w:hAnsi="Arial" w:cs="Arial"/>
          <w:color w:val="auto"/>
          <w:kern w:val="1"/>
          <w:lang w:val="ru-RU"/>
        </w:rPr>
        <w:t xml:space="preserve"> и важеће акредитације националног акредитационог тела о усаглашености са захтевима стандарда СРПС ИСО 17025:2006 </w:t>
      </w:r>
      <w:r w:rsidR="00C2179A" w:rsidRPr="00C2179A">
        <w:rPr>
          <w:rFonts w:ascii="Arial" w:eastAsia="Times New Roman" w:hAnsi="Arial" w:cs="Arial"/>
          <w:color w:val="auto"/>
          <w:kern w:val="1"/>
          <w:lang w:val="sr-Cyrl-RS"/>
        </w:rPr>
        <w:t>или одговарајућа</w:t>
      </w:r>
      <w:r w:rsidR="00C2179A" w:rsidRPr="00C2179A">
        <w:rPr>
          <w:rFonts w:ascii="Arial" w:eastAsia="Times New Roman" w:hAnsi="Arial" w:cs="Arial"/>
          <w:color w:val="auto"/>
          <w:kern w:val="1"/>
          <w:lang w:val="ru-RU"/>
        </w:rPr>
        <w:t>.</w:t>
      </w:r>
    </w:p>
    <w:p w:rsidR="00483B82" w:rsidRPr="00C2179A" w:rsidRDefault="00C2179A" w:rsidP="0001662E">
      <w:pPr>
        <w:suppressAutoHyphens w:val="0"/>
        <w:autoSpaceDE w:val="0"/>
        <w:spacing w:line="240" w:lineRule="auto"/>
        <w:jc w:val="both"/>
        <w:rPr>
          <w:rFonts w:ascii="Arial" w:hAnsi="Arial" w:cs="Arial"/>
          <w:lang w:val="ru-RU"/>
        </w:rPr>
      </w:pPr>
      <w:r w:rsidRPr="00C2179A">
        <w:rPr>
          <w:rFonts w:ascii="Arial" w:eastAsia="Times New Roman" w:hAnsi="Arial" w:cs="Arial"/>
          <w:color w:val="auto"/>
          <w:kern w:val="1"/>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 Уколико понуђачи наступају као група, потребно је да сваки учесник у</w:t>
      </w:r>
      <w:r w:rsidR="00100F50">
        <w:rPr>
          <w:rFonts w:ascii="Arial" w:eastAsia="Times New Roman" w:hAnsi="Arial" w:cs="Arial"/>
          <w:color w:val="auto"/>
          <w:kern w:val="1"/>
          <w:lang w:val="ru-RU"/>
        </w:rPr>
        <w:t xml:space="preserve"> </w:t>
      </w:r>
      <w:r w:rsidRPr="00C2179A">
        <w:rPr>
          <w:rFonts w:ascii="Arial" w:eastAsia="Times New Roman" w:hAnsi="Arial" w:cs="Arial"/>
          <w:color w:val="auto"/>
          <w:kern w:val="1"/>
          <w:lang w:val="ru-RU"/>
        </w:rPr>
        <w:t>заједничкој понуди испуни овај услов и обезбеди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w:t>
      </w:r>
      <w:r w:rsidR="001F1FCB">
        <w:rPr>
          <w:rFonts w:ascii="Arial" w:eastAsia="Times New Roman" w:hAnsi="Arial" w:cs="Arial"/>
          <w:color w:val="auto"/>
          <w:kern w:val="1"/>
          <w:lang w:val="ru-RU"/>
        </w:rPr>
        <w:t xml:space="preserve"> Докази се достављају у виду неоверених копија.</w:t>
      </w:r>
    </w:p>
    <w:p w:rsidR="00C2179A" w:rsidRDefault="00C2179A" w:rsidP="00FE4C5A">
      <w:pPr>
        <w:autoSpaceDE w:val="0"/>
        <w:autoSpaceDN w:val="0"/>
        <w:adjustRightInd w:val="0"/>
        <w:rPr>
          <w:rFonts w:ascii="Arial" w:hAnsi="Arial" w:cs="Arial"/>
          <w:b/>
          <w:lang w:val="ru-RU"/>
        </w:rPr>
      </w:pPr>
    </w:p>
    <w:p w:rsidR="009E0DA5" w:rsidRPr="009E0DA5" w:rsidRDefault="00FE4C5A" w:rsidP="009E0DA5">
      <w:pPr>
        <w:autoSpaceDE w:val="0"/>
        <w:autoSpaceDN w:val="0"/>
        <w:adjustRightInd w:val="0"/>
        <w:jc w:val="both"/>
        <w:rPr>
          <w:rFonts w:ascii="Arial" w:hAnsi="Arial" w:cs="Arial"/>
          <w:lang w:val="ru-RU"/>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ЗЈН, подизвођач мора да испуњава обавезне услове из члан</w:t>
      </w:r>
      <w:r w:rsidR="009E0DA5">
        <w:rPr>
          <w:rFonts w:ascii="Arial" w:hAnsi="Arial" w:cs="Arial"/>
          <w:lang w:val="ru-RU"/>
        </w:rPr>
        <w:t>а 75. став 1. тач. 1) до 4) ЗЈН</w:t>
      </w:r>
      <w:r w:rsidR="003501B7">
        <w:rPr>
          <w:rFonts w:ascii="Arial" w:hAnsi="Arial" w:cs="Arial"/>
          <w:lang w:val="ru-RU"/>
        </w:rPr>
        <w:t>.</w:t>
      </w:r>
      <w:r w:rsidRPr="00FE4C5A">
        <w:rPr>
          <w:rFonts w:ascii="Arial" w:hAnsi="Arial" w:cs="Arial"/>
          <w:lang w:val="ru-RU"/>
        </w:rPr>
        <w:t xml:space="preserve">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потписану од стране овлашћеног лица подизвођача и оверену печатом.</w:t>
      </w:r>
      <w:r w:rsidR="009E0DA5">
        <w:rPr>
          <w:rFonts w:ascii="Arial" w:hAnsi="Arial" w:cs="Arial"/>
          <w:lang w:val="ru-RU"/>
        </w:rPr>
        <w:t xml:space="preserve">  Понуђач је дужан да за подизвођача достави доказ о испуњености у</w:t>
      </w:r>
      <w:r w:rsidR="009E0DA5" w:rsidRPr="009E0DA5">
        <w:rPr>
          <w:rFonts w:ascii="Arial" w:hAnsi="Arial" w:cs="Arial"/>
          <w:lang w:val="ru-RU"/>
        </w:rPr>
        <w:t>слов</w:t>
      </w:r>
      <w:r w:rsidR="009E0DA5">
        <w:rPr>
          <w:rFonts w:ascii="Arial" w:hAnsi="Arial" w:cs="Arial"/>
          <w:lang w:val="ru-RU"/>
        </w:rPr>
        <w:t>а</w:t>
      </w:r>
      <w:r w:rsidR="009E0DA5" w:rsidRPr="009E0DA5">
        <w:rPr>
          <w:rFonts w:ascii="Arial" w:hAnsi="Arial" w:cs="Arial"/>
          <w:lang w:val="ru-RU"/>
        </w:rPr>
        <w:t xml:space="preserve"> из чл</w:t>
      </w:r>
      <w:r w:rsidR="009C0F35">
        <w:rPr>
          <w:rFonts w:ascii="Arial" w:hAnsi="Arial" w:cs="Arial"/>
          <w:lang w:val="ru-RU"/>
        </w:rPr>
        <w:t>ана 75. став 1. тачка 5) Закона</w:t>
      </w:r>
      <w:r w:rsidR="009E0DA5" w:rsidRPr="009E0DA5">
        <w:rPr>
          <w:rFonts w:ascii="Arial" w:hAnsi="Arial" w:cs="Arial"/>
          <w:lang w:val="ru-RU"/>
        </w:rPr>
        <w:t xml:space="preserve"> за део набавке који ће понуђач извршити преко подизвођача. </w:t>
      </w:r>
    </w:p>
    <w:p w:rsidR="00FE4C5A" w:rsidRPr="00881766" w:rsidRDefault="009E0DA5" w:rsidP="009E0DA5">
      <w:pPr>
        <w:autoSpaceDE w:val="0"/>
        <w:autoSpaceDN w:val="0"/>
        <w:adjustRightInd w:val="0"/>
        <w:jc w:val="both"/>
        <w:rPr>
          <w:rFonts w:ascii="Arial" w:hAnsi="Arial" w:cs="Arial"/>
          <w:lang w:val="sr-Cyrl-CS"/>
        </w:rPr>
      </w:pPr>
      <w:r w:rsidRPr="009E0DA5">
        <w:rPr>
          <w:rFonts w:ascii="Arial" w:hAnsi="Arial" w:cs="Arial"/>
          <w:lang w:val="ru-RU"/>
        </w:rPr>
        <w:t xml:space="preserve">Напомена: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r w:rsidR="00FE4C5A" w:rsidRPr="00FE4C5A">
        <w:rPr>
          <w:rFonts w:ascii="Arial" w:hAnsi="Arial" w:cs="Arial"/>
          <w:lang w:val="ru-RU"/>
        </w:rPr>
        <w:t xml:space="preserve"> </w:t>
      </w:r>
    </w:p>
    <w:p w:rsidR="00FE4C5A" w:rsidRDefault="00FE4C5A" w:rsidP="00FE4C5A">
      <w:pPr>
        <w:pStyle w:val="ListParagraph"/>
        <w:jc w:val="both"/>
        <w:rPr>
          <w:rFonts w:ascii="Arial" w:hAnsi="Arial" w:cs="Arial"/>
          <w:bCs/>
          <w:iCs/>
          <w:lang w:val="sr-Cyrl-CS"/>
        </w:rPr>
      </w:pPr>
    </w:p>
    <w:p w:rsidR="00FE4C5A" w:rsidRDefault="00FE4C5A" w:rsidP="0071447F">
      <w:pPr>
        <w:pStyle w:val="ListParagraph"/>
        <w:numPr>
          <w:ilvl w:val="0"/>
          <w:numId w:val="9"/>
        </w:numPr>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сваки понуђач из групе понуђача мора да испуни обавезне услове из члан</w:t>
      </w:r>
      <w:r w:rsidR="00D26F26">
        <w:rPr>
          <w:rFonts w:ascii="Arial" w:hAnsi="Arial" w:cs="Arial"/>
          <w:bCs/>
          <w:iCs/>
          <w:lang w:val="ru-RU"/>
        </w:rPr>
        <w:t>а 75. став 1. тач. 1) до 4) ЗЈН</w:t>
      </w:r>
      <w:r w:rsidRPr="00FE4C5A">
        <w:rPr>
          <w:rFonts w:ascii="Arial" w:hAnsi="Arial" w:cs="Arial"/>
          <w:bCs/>
          <w:iCs/>
          <w:lang w:val="ru-RU"/>
        </w:rPr>
        <w:t xml:space="preserve">.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r w:rsidR="0071447F" w:rsidRPr="0071447F">
        <w:rPr>
          <w:rFonts w:ascii="Arial" w:hAnsi="Arial" w:cs="Arial"/>
          <w:bCs/>
          <w:iCs/>
          <w:lang w:val="ru-RU"/>
        </w:rPr>
        <w:t>Услов из ч</w:t>
      </w:r>
      <w:r w:rsidR="00544FC6">
        <w:rPr>
          <w:rFonts w:ascii="Arial" w:hAnsi="Arial" w:cs="Arial"/>
          <w:bCs/>
          <w:iCs/>
          <w:lang w:val="ru-RU"/>
        </w:rPr>
        <w:t>лана 75. став 1. тач. 5) Закона</w:t>
      </w:r>
      <w:r w:rsidR="0071447F" w:rsidRPr="0071447F">
        <w:rPr>
          <w:rFonts w:ascii="Arial" w:hAnsi="Arial" w:cs="Arial"/>
          <w:bCs/>
          <w:iCs/>
          <w:lang w:val="ru-RU"/>
        </w:rPr>
        <w:t xml:space="preserve"> дужан је да испуни понуђач из групе понуђача којем је </w:t>
      </w:r>
      <w:r w:rsidR="0071447F" w:rsidRPr="0071447F">
        <w:rPr>
          <w:rFonts w:ascii="Arial" w:hAnsi="Arial" w:cs="Arial"/>
          <w:bCs/>
          <w:iCs/>
          <w:lang w:val="ru-RU"/>
        </w:rPr>
        <w:lastRenderedPageBreak/>
        <w:t>поверено извршење дела набавке за који је неопходна испуњеност тог услова</w:t>
      </w:r>
      <w:r w:rsidR="00E07C0C">
        <w:rPr>
          <w:rFonts w:ascii="Arial" w:hAnsi="Arial" w:cs="Arial"/>
          <w:bCs/>
          <w:iCs/>
          <w:lang w:val="ru-RU"/>
        </w:rPr>
        <w:t>.</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FE4C5A">
        <w:rPr>
          <w:rFonts w:ascii="Arial" w:hAnsi="Arial" w:cs="Arial"/>
          <w:lang w:val="ru-RU"/>
        </w:rPr>
        <w:lastRenderedPageBreak/>
        <w:t xml:space="preserve">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Default="00FE4C5A" w:rsidP="00D034C1">
      <w:pPr>
        <w:pStyle w:val="ListParagraph"/>
        <w:numPr>
          <w:ilvl w:val="0"/>
          <w:numId w:val="12"/>
        </w:numPr>
        <w:tabs>
          <w:tab w:val="left" w:pos="680"/>
        </w:tabs>
        <w:autoSpaceDE w:val="0"/>
        <w:autoSpaceDN w:val="0"/>
        <w:adjustRightInd w:val="0"/>
        <w:jc w:val="both"/>
        <w:rPr>
          <w:rFonts w:ascii="Arial" w:eastAsia="ArialMT" w:hAnsi="Arial" w:cs="Arial"/>
          <w:lang w:val="ru-RU"/>
        </w:rPr>
      </w:pPr>
      <w:r>
        <w:rPr>
          <w:rFonts w:ascii="Arial" w:eastAsia="TimesNewRomanPSMT" w:hAnsi="Arial" w:cs="Arial"/>
          <w:bCs/>
          <w:lang w:val="sr-Cyrl-CS"/>
        </w:rPr>
        <w:t>(</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488D" w:rsidRPr="0006488D" w:rsidRDefault="00D034C1" w:rsidP="0006488D">
      <w:pPr>
        <w:pStyle w:val="ListParagraph"/>
        <w:numPr>
          <w:ilvl w:val="0"/>
          <w:numId w:val="12"/>
        </w:numPr>
        <w:tabs>
          <w:tab w:val="left" w:pos="680"/>
        </w:tabs>
        <w:autoSpaceDE w:val="0"/>
        <w:autoSpaceDN w:val="0"/>
        <w:adjustRightInd w:val="0"/>
        <w:jc w:val="both"/>
        <w:rPr>
          <w:rFonts w:ascii="Arial" w:hAnsi="Arial" w:cs="Arial"/>
          <w:lang w:val="ru-RU"/>
        </w:rPr>
      </w:pPr>
      <w:r w:rsidRPr="00D034C1">
        <w:rPr>
          <w:rFonts w:ascii="Arial" w:hAnsi="Arial" w:cs="Arial"/>
          <w:lang w:val="ru-RU"/>
        </w:rPr>
        <w:t>Да има важећу дозволу надлежног органа за обављање делатности која је предмет јавне набавке (чл. 75. ст. 1. тач. 5) ЗЈН)</w:t>
      </w:r>
      <w:r>
        <w:rPr>
          <w:rFonts w:ascii="Arial" w:hAnsi="Arial" w:cs="Arial"/>
          <w:lang w:val="ru-RU"/>
        </w:rPr>
        <w:t xml:space="preserve">- </w:t>
      </w:r>
      <w:r w:rsidRPr="00D034C1">
        <w:rPr>
          <w:rFonts w:ascii="Arial" w:hAnsi="Arial" w:cs="Arial"/>
          <w:b/>
          <w:lang w:val="ru-RU"/>
        </w:rPr>
        <w:t>Доказ</w:t>
      </w:r>
      <w:r>
        <w:rPr>
          <w:rFonts w:ascii="Arial" w:hAnsi="Arial" w:cs="Arial"/>
          <w:lang w:val="ru-RU"/>
        </w:rPr>
        <w:t>:</w:t>
      </w:r>
      <w:r w:rsidR="00D821BD">
        <w:rPr>
          <w:rFonts w:ascii="Arial" w:hAnsi="Arial" w:cs="Arial"/>
          <w:lang w:val="ru-RU"/>
        </w:rPr>
        <w:t xml:space="preserve"> </w:t>
      </w:r>
      <w:r w:rsidR="0006488D" w:rsidRPr="0006488D">
        <w:rPr>
          <w:rFonts w:ascii="Arial" w:hAnsi="Arial" w:cs="Arial"/>
          <w:u w:val="single"/>
          <w:lang w:val="ru-RU"/>
        </w:rPr>
        <w:t>За Партију 1</w:t>
      </w:r>
      <w:r w:rsidR="0006488D" w:rsidRPr="0006488D">
        <w:rPr>
          <w:rFonts w:ascii="Arial" w:hAnsi="Arial" w:cs="Arial"/>
          <w:lang w:val="ru-RU"/>
        </w:rPr>
        <w:t xml:space="preserve"> :</w:t>
      </w:r>
    </w:p>
    <w:p w:rsidR="0006488D" w:rsidRPr="0006488D" w:rsidRDefault="00624D26" w:rsidP="0006488D">
      <w:pPr>
        <w:pStyle w:val="ListParagraph"/>
        <w:tabs>
          <w:tab w:val="left" w:pos="680"/>
        </w:tabs>
        <w:autoSpaceDE w:val="0"/>
        <w:autoSpaceDN w:val="0"/>
        <w:adjustRightInd w:val="0"/>
        <w:jc w:val="both"/>
        <w:rPr>
          <w:rFonts w:ascii="Arial" w:hAnsi="Arial" w:cs="Arial"/>
          <w:lang w:val="ru-RU"/>
        </w:rPr>
      </w:pPr>
      <w:r>
        <w:rPr>
          <w:rFonts w:ascii="Arial" w:hAnsi="Arial" w:cs="Arial"/>
          <w:lang w:val="ru-RU"/>
        </w:rPr>
        <w:t xml:space="preserve">Неоверна копија важећег </w:t>
      </w:r>
      <w:r w:rsidR="0006488D" w:rsidRPr="0006488D">
        <w:rPr>
          <w:rFonts w:ascii="Arial" w:hAnsi="Arial" w:cs="Arial"/>
          <w:lang w:val="ru-RU"/>
        </w:rPr>
        <w:t>Решењ</w:t>
      </w:r>
      <w:r>
        <w:rPr>
          <w:rFonts w:ascii="Arial" w:hAnsi="Arial" w:cs="Arial"/>
          <w:lang w:val="ru-RU"/>
        </w:rPr>
        <w:t>а</w:t>
      </w:r>
      <w:r w:rsidR="0006488D" w:rsidRPr="0006488D">
        <w:rPr>
          <w:rFonts w:ascii="Arial" w:hAnsi="Arial" w:cs="Arial"/>
          <w:lang w:val="ru-RU"/>
        </w:rPr>
        <w:t xml:space="preserve"> Министарства здравља РС којом се потврђује да понуђач испуњава прописане услове  у погледу просторија, кадрова, опреме за обављање здравствене делатности. </w:t>
      </w:r>
    </w:p>
    <w:p w:rsidR="00D034C1"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u w:val="single"/>
          <w:lang w:val="ru-RU"/>
        </w:rPr>
        <w:t>За Партију 2</w:t>
      </w:r>
      <w:r w:rsidRPr="0006488D">
        <w:rPr>
          <w:rFonts w:ascii="Arial" w:hAnsi="Arial" w:cs="Arial"/>
          <w:lang w:val="ru-RU"/>
        </w:rPr>
        <w:t xml:space="preserve">: </w:t>
      </w:r>
      <w:r w:rsidR="00F0500A">
        <w:rPr>
          <w:rFonts w:ascii="Arial" w:hAnsi="Arial" w:cs="Arial"/>
          <w:lang w:val="ru-RU"/>
        </w:rPr>
        <w:t xml:space="preserve">Неоверена копија важећег </w:t>
      </w:r>
      <w:r w:rsidRPr="0006488D">
        <w:rPr>
          <w:rFonts w:ascii="Arial" w:hAnsi="Arial" w:cs="Arial"/>
          <w:lang w:val="ru-RU"/>
        </w:rPr>
        <w:t>Решењ</w:t>
      </w:r>
      <w:r w:rsidR="00F0500A">
        <w:rPr>
          <w:rFonts w:ascii="Arial" w:hAnsi="Arial" w:cs="Arial"/>
          <w:lang w:val="ru-RU"/>
        </w:rPr>
        <w:t>а</w:t>
      </w:r>
      <w:r w:rsidRPr="0006488D">
        <w:rPr>
          <w:rFonts w:ascii="Arial" w:hAnsi="Arial" w:cs="Arial"/>
          <w:lang w:val="ru-RU"/>
        </w:rPr>
        <w:t xml:space="preserve"> Министарства здравља РС којим се утврђује да понуђач испуњава прописане услове у погледу просторија, кадрова, опреме, заштитних средстава, врсте и количине препарата и других потребних средстава за спровођење дезинфекције, дезинсекције и дератизације.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 xml:space="preserve"> .</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ru-RU"/>
        </w:rPr>
      </w:pPr>
    </w:p>
    <w:p w:rsidR="00BF117C" w:rsidRPr="00FE4C5A" w:rsidRDefault="00BF117C"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395814" w:rsidRDefault="00395814"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13F77" w:rsidRDefault="00F13F77"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lastRenderedPageBreak/>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1A67D0"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Партиј</w:t>
      </w:r>
      <w:r w:rsidR="004D2CD3">
        <w:rPr>
          <w:rFonts w:ascii="Arial" w:hAnsi="Arial" w:cs="Arial"/>
          <w:b/>
          <w:bCs/>
          <w:i/>
          <w:iCs/>
          <w:lang w:val="ru-RU"/>
        </w:rPr>
        <w:t>а</w:t>
      </w:r>
      <w:r w:rsidR="00592CCC">
        <w:rPr>
          <w:rFonts w:ascii="Arial" w:hAnsi="Arial" w:cs="Arial"/>
          <w:b/>
          <w:bCs/>
          <w:i/>
          <w:iCs/>
          <w:lang w:val="ru-RU"/>
        </w:rPr>
        <w:t xml:space="preserve"> бр.</w:t>
      </w:r>
      <w:r w:rsidR="00E10CB6">
        <w:rPr>
          <w:rFonts w:ascii="Arial" w:hAnsi="Arial" w:cs="Arial"/>
          <w:b/>
          <w:bCs/>
          <w:i/>
          <w:iCs/>
          <w:lang w:val="ru-RU"/>
        </w:rPr>
        <w:t xml:space="preserve"> 1</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w:t>
      </w:r>
      <w:r w:rsidR="0073543B" w:rsidRPr="0073543B">
        <w:t xml:space="preserve"> </w:t>
      </w:r>
      <w:r w:rsidR="0073543B" w:rsidRPr="0073543B">
        <w:rPr>
          <w:rFonts w:ascii="Arial" w:hAnsi="Arial" w:cs="Arial"/>
          <w:lang w:val="sr-Cyrl-RS"/>
        </w:rPr>
        <w:t>и</w:t>
      </w:r>
      <w:r w:rsidR="0073543B">
        <w:rPr>
          <w:rFonts w:ascii="Arial" w:eastAsia="Calibri" w:hAnsi="Arial" w:cs="Arial"/>
          <w:bCs/>
          <w:lang w:val="sr-Cyrl-CS"/>
        </w:rPr>
        <w:t>спитивања</w:t>
      </w:r>
      <w:r w:rsidR="0073543B" w:rsidRPr="0073543B">
        <w:rPr>
          <w:rFonts w:ascii="Arial" w:eastAsia="Calibri" w:hAnsi="Arial" w:cs="Arial"/>
          <w:bCs/>
          <w:lang w:val="sr-Cyrl-CS"/>
        </w:rPr>
        <w:t xml:space="preserve"> санитарно - хигијенског стања хране, објеката, опреме и запослених  на пословима одржавања хигијене,</w:t>
      </w:r>
      <w:r w:rsidR="009A2662">
        <w:rPr>
          <w:rFonts w:ascii="Arial" w:eastAsia="Calibri" w:hAnsi="Arial" w:cs="Arial"/>
          <w:bCs/>
          <w:lang w:val="sr-Cyrl-CS"/>
        </w:rPr>
        <w:t xml:space="preserve"> </w:t>
      </w:r>
      <w:r w:rsidR="0073543B" w:rsidRPr="0073543B">
        <w:rPr>
          <w:rFonts w:ascii="Arial" w:eastAsia="Calibri" w:hAnsi="Arial" w:cs="Arial"/>
          <w:bCs/>
          <w:lang w:val="sr-Cyrl-CS"/>
        </w:rPr>
        <w:t>исхране и неге у јасленим и васпитним</w:t>
      </w:r>
      <w:r w:rsidR="0073543B">
        <w:rPr>
          <w:rFonts w:ascii="Arial" w:eastAsia="Calibri" w:hAnsi="Arial" w:cs="Arial"/>
          <w:bCs/>
          <w:lang w:val="sr-Cyrl-CS"/>
        </w:rPr>
        <w:t xml:space="preserve"> групама, </w:t>
      </w:r>
      <w:r w:rsidRPr="004D2CD3">
        <w:rPr>
          <w:rFonts w:ascii="Arial" w:eastAsia="Calibri" w:hAnsi="Arial" w:cs="Arial"/>
          <w:bCs/>
          <w:lang w:val="sr-Cyrl-CS"/>
        </w:rPr>
        <w:t xml:space="preserve"> </w:t>
      </w:r>
      <w:r>
        <w:rPr>
          <w:rFonts w:ascii="Arial" w:eastAsia="Times New Roman" w:hAnsi="Arial" w:cs="Arial"/>
          <w:lang w:val="ru-RU"/>
        </w:rPr>
        <w:t>ЈН бр.1.2.</w:t>
      </w:r>
      <w:r w:rsidR="00E10CB6">
        <w:rPr>
          <w:rFonts w:ascii="Arial" w:eastAsia="Times New Roman" w:hAnsi="Arial" w:cs="Arial"/>
          <w:lang w:val="ru-RU"/>
        </w:rPr>
        <w:t>1</w:t>
      </w:r>
      <w:r w:rsidR="00252E60">
        <w:rPr>
          <w:rFonts w:ascii="Arial" w:eastAsia="Times New Roman" w:hAnsi="Arial" w:cs="Arial"/>
          <w:lang w:val="ru-RU"/>
        </w:rPr>
        <w:t>2</w:t>
      </w:r>
      <w:r w:rsidR="00702D3A">
        <w:rPr>
          <w:rFonts w:ascii="Arial" w:eastAsia="Times New Roman" w:hAnsi="Arial" w:cs="Arial"/>
          <w:lang w:val="ru-RU"/>
        </w:rPr>
        <w:t>/</w:t>
      </w:r>
      <w:r w:rsidR="00252E60">
        <w:rPr>
          <w:rFonts w:ascii="Arial" w:eastAsia="Times New Roman" w:hAnsi="Arial" w:cs="Arial"/>
          <w:lang w:val="ru-RU"/>
        </w:rPr>
        <w:t>20</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555959" w:rsidP="00FC15F3">
      <w:pPr>
        <w:jc w:val="both"/>
        <w:rPr>
          <w:rFonts w:ascii="Arial" w:eastAsia="TimesNewRomanPSMT" w:hAnsi="Arial" w:cs="Arial"/>
          <w:b/>
          <w:bCs/>
          <w:i/>
        </w:rPr>
      </w:pPr>
      <w:r>
        <w:rPr>
          <w:rFonts w:ascii="Arial" w:eastAsia="TimesNewRomanPSMT" w:hAnsi="Arial" w:cs="Arial"/>
          <w:b/>
          <w:bCs/>
          <w:i/>
          <w:lang w:val="sr-Cyrl-CS"/>
        </w:rPr>
        <w:lastRenderedPageBreak/>
        <w:t xml:space="preserve">  </w:t>
      </w:r>
      <w:r w:rsidR="00FC15F3">
        <w:rPr>
          <w:rFonts w:ascii="Arial" w:eastAsia="TimesNewRomanPSMT" w:hAnsi="Arial" w:cs="Arial"/>
          <w:b/>
          <w:bCs/>
          <w:i/>
          <w:lang w:val="sr-Cyrl-CS"/>
        </w:rPr>
        <w:t xml:space="preserve">3) </w:t>
      </w:r>
      <w:r w:rsidR="00FC15F3">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C72D62" w:rsidRDefault="00C72D62"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Pr="005125F5" w:rsidRDefault="00FC15F3" w:rsidP="00592CCC">
      <w:pPr>
        <w:pStyle w:val="ListParagraph"/>
        <w:numPr>
          <w:ilvl w:val="0"/>
          <w:numId w:val="15"/>
        </w:numPr>
        <w:jc w:val="both"/>
        <w:rPr>
          <w:rFonts w:ascii="Arial" w:eastAsia="Times New Roman" w:hAnsi="Arial" w:cs="Arial"/>
          <w:b/>
          <w:bCs/>
          <w:i/>
          <w:lang w:val="sr-Cyrl-CS"/>
        </w:rPr>
      </w:pPr>
      <w:r w:rsidRPr="005125F5">
        <w:rPr>
          <w:rFonts w:ascii="Arial" w:eastAsia="Times New Roman" w:hAnsi="Arial" w:cs="Arial"/>
          <w:b/>
          <w:bCs/>
          <w:i/>
        </w:rPr>
        <w:lastRenderedPageBreak/>
        <w:t>ОПИС ПРЕДМЕТА НАБАВКЕ</w:t>
      </w:r>
    </w:p>
    <w:p w:rsidR="00FC15F3" w:rsidRPr="005125F5" w:rsidRDefault="00FC15F3" w:rsidP="00FC15F3">
      <w:pPr>
        <w:jc w:val="both"/>
        <w:rPr>
          <w:rFonts w:ascii="Arial" w:eastAsia="Times New Roman" w:hAnsi="Arial" w:cs="Arial"/>
          <w:b/>
          <w:bCs/>
          <w:i/>
          <w:lang w:val="sr-Cyrl-CS"/>
        </w:rPr>
      </w:pPr>
    </w:p>
    <w:p w:rsidR="00FC15F3" w:rsidRPr="005125F5" w:rsidRDefault="00E10CB6" w:rsidP="00FC15F3">
      <w:pPr>
        <w:jc w:val="both"/>
        <w:rPr>
          <w:rFonts w:ascii="Arial" w:eastAsia="TimesNewRomanPSMT" w:hAnsi="Arial" w:cs="Arial"/>
          <w:b/>
          <w:bCs/>
          <w:lang w:val="sr-Cyrl-CS"/>
        </w:rPr>
      </w:pPr>
      <w:r w:rsidRPr="005125F5">
        <w:rPr>
          <w:rFonts w:ascii="Arial" w:hAnsi="Arial" w:cs="Arial"/>
          <w:lang w:val="sr-Cyrl-CS"/>
        </w:rPr>
        <w:t>Предмет јавне набавке бр. 1.2.1</w:t>
      </w:r>
      <w:r w:rsidR="00B66EB0">
        <w:rPr>
          <w:rFonts w:ascii="Arial" w:hAnsi="Arial" w:cs="Arial"/>
          <w:lang w:val="sr-Cyrl-CS"/>
        </w:rPr>
        <w:t>2</w:t>
      </w:r>
      <w:r w:rsidR="00F3020E" w:rsidRPr="005125F5">
        <w:rPr>
          <w:rFonts w:ascii="Arial" w:hAnsi="Arial" w:cs="Arial"/>
          <w:lang w:val="sr-Cyrl-CS"/>
        </w:rPr>
        <w:t>/</w:t>
      </w:r>
      <w:r w:rsidR="00B66EB0">
        <w:rPr>
          <w:rFonts w:ascii="Arial" w:hAnsi="Arial" w:cs="Arial"/>
          <w:lang w:val="sr-Cyrl-CS"/>
        </w:rPr>
        <w:t>20</w:t>
      </w:r>
      <w:r w:rsidR="006866BB" w:rsidRPr="005125F5">
        <w:rPr>
          <w:rFonts w:ascii="Arial" w:hAnsi="Arial" w:cs="Arial"/>
          <w:lang w:val="sr-Cyrl-CS"/>
        </w:rPr>
        <w:t>, Партија 1- 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E10CB6" w:rsidRPr="005125F5" w:rsidRDefault="00E10CB6" w:rsidP="00FC15F3">
      <w:pPr>
        <w:pStyle w:val="BodyText"/>
        <w:tabs>
          <w:tab w:val="center" w:pos="7797"/>
        </w:tabs>
        <w:rPr>
          <w:rFonts w:ascii="Arial" w:hAnsi="Arial" w:cs="Arial"/>
          <w:noProof/>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C31388" w:rsidRPr="00621DA5" w:rsidTr="00621DA5">
        <w:tc>
          <w:tcPr>
            <w:tcW w:w="5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Р.</w:t>
            </w:r>
          </w:p>
          <w:p w:rsidR="00C31388" w:rsidRPr="00621DA5" w:rsidRDefault="00C31388" w:rsidP="00660361">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rPr>
                <w:rFonts w:ascii="Arial" w:hAnsi="Arial" w:cs="Arial"/>
                <w:color w:val="FF6600"/>
                <w:kern w:val="1"/>
                <w:sz w:val="22"/>
                <w:szCs w:val="22"/>
                <w:lang w:val="sr-Cyrl-RS"/>
              </w:rPr>
            </w:pPr>
            <w:r w:rsidRPr="00621DA5">
              <w:rPr>
                <w:rFonts w:ascii="Arial" w:hAnsi="Arial" w:cs="Arial"/>
                <w:kern w:val="1"/>
                <w:sz w:val="22"/>
                <w:szCs w:val="22"/>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rPr>
                <w:rFonts w:ascii="Arial" w:hAnsi="Arial" w:cs="Arial"/>
                <w:color w:val="FF6600"/>
                <w:kern w:val="1"/>
                <w:sz w:val="22"/>
                <w:szCs w:val="22"/>
                <w:lang w:val="sr-Cyrl-RS"/>
              </w:rPr>
            </w:pPr>
            <w:r w:rsidRPr="00621DA5">
              <w:rPr>
                <w:rFonts w:ascii="Arial" w:hAnsi="Arial" w:cs="Arial"/>
                <w:color w:val="auto"/>
                <w:kern w:val="1"/>
                <w:sz w:val="22"/>
                <w:szCs w:val="22"/>
                <w:lang w:val="sr-Cyrl-RS"/>
              </w:rPr>
              <w:t>Јединична цена</w:t>
            </w:r>
            <w:r w:rsidRPr="00621DA5">
              <w:rPr>
                <w:rFonts w:ascii="Arial" w:hAnsi="Arial" w:cs="Arial"/>
                <w:color w:val="auto"/>
                <w:kern w:val="1"/>
                <w:sz w:val="22"/>
                <w:szCs w:val="22"/>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rPr>
                <w:rFonts w:ascii="Arial" w:hAnsi="Arial" w:cs="Arial"/>
                <w:kern w:val="1"/>
                <w:sz w:val="22"/>
                <w:szCs w:val="22"/>
                <w:lang w:val="sr-Cyrl-CS"/>
              </w:rPr>
            </w:pPr>
            <w:r w:rsidRPr="00621DA5">
              <w:rPr>
                <w:rFonts w:ascii="Arial" w:hAnsi="Arial" w:cs="Arial"/>
                <w:color w:val="auto"/>
                <w:kern w:val="1"/>
                <w:sz w:val="22"/>
                <w:szCs w:val="22"/>
                <w:lang w:val="sr-Cyrl-RS"/>
              </w:rPr>
              <w:t>Јединична ц</w:t>
            </w:r>
            <w:r w:rsidRPr="00621DA5">
              <w:rPr>
                <w:rFonts w:ascii="Arial" w:hAnsi="Arial" w:cs="Arial"/>
                <w:color w:val="auto"/>
                <w:kern w:val="1"/>
                <w:sz w:val="22"/>
                <w:szCs w:val="22"/>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660361">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388" w:rsidRPr="00621DA5" w:rsidRDefault="00C31388" w:rsidP="00660361">
            <w:pPr>
              <w:suppressLineNumbers/>
              <w:tabs>
                <w:tab w:val="left" w:pos="720"/>
                <w:tab w:val="center" w:pos="4513"/>
                <w:tab w:val="right" w:pos="9026"/>
              </w:tabs>
              <w:rPr>
                <w:rFonts w:ascii="Arial" w:hAnsi="Arial" w:cs="Arial"/>
                <w:kern w:val="1"/>
                <w:sz w:val="22"/>
                <w:szCs w:val="22"/>
                <w:lang w:val="sr-Latn-RS"/>
              </w:rPr>
            </w:pPr>
            <w:r w:rsidRPr="00621DA5">
              <w:rPr>
                <w:rFonts w:ascii="Arial" w:hAnsi="Arial" w:cs="Arial"/>
                <w:kern w:val="1"/>
                <w:sz w:val="22"/>
                <w:szCs w:val="22"/>
                <w:lang w:val="sr-Cyrl-CS"/>
              </w:rPr>
              <w:t>Укупна Вредност са ПДВ-ом</w:t>
            </w: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1</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pacing w:line="240" w:lineRule="auto"/>
              <w:rPr>
                <w:rFonts w:ascii="Arial" w:eastAsia="Calibri" w:hAnsi="Arial" w:cs="Arial"/>
                <w:kern w:val="1"/>
                <w:sz w:val="22"/>
                <w:szCs w:val="22"/>
                <w:lang w:val="ru-RU"/>
              </w:rPr>
            </w:pPr>
            <w:r w:rsidRPr="00621DA5">
              <w:rPr>
                <w:rFonts w:ascii="Arial" w:eastAsia="Calibri" w:hAnsi="Arial" w:cs="Arial"/>
                <w:kern w:val="1"/>
                <w:sz w:val="22"/>
                <w:szCs w:val="22"/>
                <w:lang w:val="sr-Cyrl-CS"/>
              </w:rPr>
              <w:t xml:space="preserve">Обавезан комплетан здравствени преглед  </w:t>
            </w:r>
            <w:r w:rsidRPr="00621DA5">
              <w:rPr>
                <w:rFonts w:ascii="Arial" w:eastAsia="Times New Roman" w:hAnsi="Arial" w:cs="Arial"/>
                <w:kern w:val="1"/>
                <w:sz w:val="22"/>
                <w:szCs w:val="22"/>
                <w:lang w:val="ru-RU"/>
              </w:rPr>
              <w:t xml:space="preserve">лица запослених на пословима исхране и  неге у </w:t>
            </w:r>
            <w:r w:rsidRPr="00621DA5">
              <w:rPr>
                <w:rFonts w:ascii="Arial" w:eastAsia="Times New Roman" w:hAnsi="Arial" w:cs="Arial"/>
                <w:kern w:val="1"/>
                <w:sz w:val="22"/>
                <w:szCs w:val="22"/>
                <w:lang w:val="sr-Cyrl-CS"/>
              </w:rPr>
              <w:t>јасленим  и васпитним групама и одржавања хигијене</w:t>
            </w:r>
            <w:r w:rsidRPr="00621DA5">
              <w:rPr>
                <w:rFonts w:ascii="Arial" w:eastAsia="Times New Roman" w:hAnsi="Arial" w:cs="Arial"/>
                <w:kern w:val="1"/>
                <w:sz w:val="22"/>
                <w:szCs w:val="22"/>
                <w:lang w:val="ru-RU"/>
              </w:rPr>
              <w:t xml:space="preserve"> у предшколским установама</w:t>
            </w:r>
            <w:r w:rsidRPr="00621DA5">
              <w:rPr>
                <w:rFonts w:ascii="Arial" w:hAnsi="Arial" w:cs="Arial"/>
                <w:kern w:val="1"/>
                <w:sz w:val="22"/>
                <w:szCs w:val="22"/>
                <w:lang w:val="sr-Cyrl-CS"/>
              </w:rPr>
              <w:t xml:space="preserve"> </w:t>
            </w:r>
          </w:p>
          <w:p w:rsidR="00C31388" w:rsidRPr="00621DA5" w:rsidRDefault="00B42CBF" w:rsidP="00CB3D14">
            <w:pPr>
              <w:rPr>
                <w:rFonts w:ascii="Arial" w:eastAsia="Calibri" w:hAnsi="Arial" w:cs="Arial"/>
                <w:kern w:val="1"/>
                <w:sz w:val="22"/>
                <w:szCs w:val="22"/>
                <w:lang w:val="sr-Cyrl-CS"/>
              </w:rPr>
            </w:pPr>
            <w:r w:rsidRPr="00621DA5">
              <w:rPr>
                <w:rFonts w:ascii="Arial" w:eastAsia="Calibri" w:hAnsi="Arial" w:cs="Arial"/>
                <w:kern w:val="1"/>
                <w:sz w:val="22"/>
                <w:szCs w:val="22"/>
                <w:lang w:val="ru-RU"/>
              </w:rPr>
              <w:t>2</w:t>
            </w:r>
            <w:r w:rsidR="00CB3D14">
              <w:rPr>
                <w:rFonts w:ascii="Arial" w:eastAsia="Calibri" w:hAnsi="Arial" w:cs="Arial"/>
                <w:kern w:val="1"/>
                <w:sz w:val="22"/>
                <w:szCs w:val="22"/>
                <w:lang w:val="ru-RU"/>
              </w:rPr>
              <w:t>60</w:t>
            </w:r>
            <w:r w:rsidR="00C31388" w:rsidRPr="00621DA5">
              <w:rPr>
                <w:rFonts w:ascii="Arial" w:eastAsia="Calibri" w:hAnsi="Arial" w:cs="Arial"/>
                <w:kern w:val="1"/>
                <w:sz w:val="22"/>
                <w:szCs w:val="22"/>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kern w:val="1"/>
                <w:sz w:val="22"/>
                <w:szCs w:val="22"/>
                <w:lang w:val="sr-Cyrl-CS"/>
              </w:rPr>
            </w:pPr>
          </w:p>
          <w:p w:rsidR="00B42CBF" w:rsidRPr="00621DA5" w:rsidRDefault="00B42CBF"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 xml:space="preserve"> 5</w:t>
            </w:r>
            <w:r w:rsidR="00CB3D14">
              <w:rPr>
                <w:rFonts w:ascii="Arial" w:eastAsia="Calibri" w:hAnsi="Arial" w:cs="Arial"/>
                <w:kern w:val="1"/>
                <w:sz w:val="22"/>
                <w:szCs w:val="22"/>
                <w:lang w:val="sr-Cyrl-CS"/>
              </w:rPr>
              <w:t>2</w:t>
            </w:r>
            <w:r w:rsidRPr="00621DA5">
              <w:rPr>
                <w:rFonts w:ascii="Arial" w:eastAsia="Calibri" w:hAnsi="Arial" w:cs="Arial"/>
                <w:kern w:val="1"/>
                <w:sz w:val="22"/>
                <w:szCs w:val="22"/>
                <w:lang w:val="sr-Cyrl-CS"/>
              </w:rPr>
              <w:t>0</w:t>
            </w:r>
          </w:p>
          <w:p w:rsidR="00C31388" w:rsidRPr="00621DA5" w:rsidRDefault="00C31388" w:rsidP="00660361">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прегледа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color w:val="FF3333"/>
                <w:kern w:val="1"/>
                <w:sz w:val="22"/>
                <w:szCs w:val="22"/>
                <w:lang w:val="sr-Cyrl-RS"/>
              </w:rPr>
            </w:pPr>
            <w:r w:rsidRPr="00621DA5">
              <w:rPr>
                <w:rFonts w:ascii="Arial" w:eastAsia="Calibri" w:hAnsi="Arial" w:cs="Arial"/>
                <w:kern w:val="1"/>
                <w:sz w:val="22"/>
                <w:szCs w:val="22"/>
                <w:lang w:val="sr-Cyrl-CS"/>
              </w:rPr>
              <w:t>2.</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RS"/>
              </w:rPr>
              <w:t>Микробиолошка</w:t>
            </w:r>
            <w:r w:rsidRPr="00621DA5">
              <w:rPr>
                <w:rFonts w:ascii="Arial" w:eastAsia="Calibri" w:hAnsi="Arial" w:cs="Arial"/>
                <w:color w:val="auto"/>
                <w:kern w:val="1"/>
                <w:sz w:val="22"/>
                <w:szCs w:val="22"/>
                <w:lang w:val="sr-Cyrl-CS"/>
              </w:rPr>
              <w:t xml:space="preserve"> анализа </w:t>
            </w:r>
            <w:r w:rsidRPr="00621DA5">
              <w:rPr>
                <w:rFonts w:ascii="Arial" w:eastAsia="Calibri" w:hAnsi="Arial" w:cs="Arial"/>
                <w:kern w:val="1"/>
                <w:sz w:val="22"/>
                <w:szCs w:val="22"/>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kern w:val="1"/>
                <w:sz w:val="22"/>
                <w:szCs w:val="22"/>
                <w:lang w:val="sr-Cyrl-CS"/>
              </w:rPr>
            </w:pPr>
          </w:p>
          <w:p w:rsidR="00C31388" w:rsidRPr="00621DA5" w:rsidRDefault="00C31388" w:rsidP="00660361">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3.</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color w:val="FF6600"/>
                <w:kern w:val="1"/>
                <w:sz w:val="22"/>
                <w:szCs w:val="22"/>
                <w:lang w:val="sr-Cyrl-RS"/>
              </w:rPr>
            </w:pPr>
            <w:r w:rsidRPr="00621DA5">
              <w:rPr>
                <w:rFonts w:ascii="Arial" w:eastAsia="Calibri" w:hAnsi="Arial" w:cs="Arial"/>
                <w:kern w:val="1"/>
                <w:sz w:val="22"/>
                <w:szCs w:val="22"/>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4.</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kern w:val="1"/>
                <w:sz w:val="22"/>
                <w:szCs w:val="22"/>
                <w:lang w:val="sr-Cyrl-CS"/>
              </w:rPr>
            </w:pPr>
          </w:p>
          <w:p w:rsidR="00C31388" w:rsidRPr="00621DA5" w:rsidRDefault="00C31388" w:rsidP="00660361">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36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5.</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kern w:val="1"/>
                <w:sz w:val="22"/>
                <w:szCs w:val="22"/>
                <w:lang w:val="sr-Cyrl-CS"/>
              </w:rPr>
            </w:pPr>
            <w:r w:rsidRPr="00621DA5">
              <w:rPr>
                <w:rFonts w:ascii="Arial" w:eastAsia="Calibri" w:hAnsi="Arial" w:cs="Arial"/>
                <w:kern w:val="1"/>
                <w:sz w:val="22"/>
                <w:szCs w:val="22"/>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kern w:val="1"/>
                <w:sz w:val="22"/>
                <w:szCs w:val="22"/>
                <w:lang w:val="sr-Cyrl-CS"/>
              </w:rPr>
            </w:pPr>
          </w:p>
          <w:p w:rsidR="00C31388" w:rsidRPr="00621DA5" w:rsidRDefault="00C31388" w:rsidP="00660361">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96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rPr>
                <w:rFonts w:ascii="Arial" w:eastAsia="Calibri" w:hAnsi="Arial" w:cs="Arial"/>
                <w:color w:val="FF6600"/>
                <w:kern w:val="1"/>
                <w:sz w:val="22"/>
                <w:szCs w:val="22"/>
                <w:lang w:val="sr-Cyrl-CS"/>
              </w:rPr>
            </w:pPr>
            <w:r w:rsidRPr="00621DA5">
              <w:rPr>
                <w:rFonts w:ascii="Arial" w:eastAsia="Calibri" w:hAnsi="Arial" w:cs="Arial"/>
                <w:kern w:val="1"/>
                <w:sz w:val="22"/>
                <w:szCs w:val="22"/>
                <w:lang w:val="sr-Cyrl-CS"/>
              </w:rPr>
              <w:t>6.</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F56659">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CS"/>
              </w:rPr>
              <w:t xml:space="preserve">Утврђивање енергетске </w:t>
            </w:r>
            <w:r w:rsidRPr="00621DA5">
              <w:rPr>
                <w:rFonts w:ascii="Arial" w:eastAsia="Calibri" w:hAnsi="Arial" w:cs="Arial"/>
                <w:color w:val="auto"/>
                <w:kern w:val="1"/>
                <w:sz w:val="22"/>
                <w:szCs w:val="22"/>
                <w:lang w:val="sr-Cyrl-RS"/>
              </w:rPr>
              <w:t>и нутритивне</w:t>
            </w:r>
            <w:r w:rsidRPr="00621DA5">
              <w:rPr>
                <w:rFonts w:ascii="Arial" w:eastAsia="Calibri" w:hAnsi="Arial" w:cs="Arial"/>
                <w:color w:val="auto"/>
                <w:kern w:val="1"/>
                <w:sz w:val="22"/>
                <w:szCs w:val="22"/>
                <w:lang w:val="sr-Cyrl-CS"/>
              </w:rPr>
              <w:t xml:space="preserve">  вредности припремљених оброка квантитативно и квалитативно( комплет за анализу: 1 узорак доручак,1 узорак </w:t>
            </w:r>
            <w:r w:rsidRPr="00621DA5">
              <w:rPr>
                <w:rFonts w:ascii="Arial" w:eastAsia="Calibri" w:hAnsi="Arial" w:cs="Arial"/>
                <w:color w:val="auto"/>
                <w:kern w:val="1"/>
                <w:sz w:val="22"/>
                <w:szCs w:val="22"/>
                <w:lang w:val="sr-Cyrl-RS"/>
              </w:rPr>
              <w:t>ужина,</w:t>
            </w:r>
            <w:r w:rsidRPr="00621DA5">
              <w:rPr>
                <w:rFonts w:ascii="Arial" w:eastAsia="Calibri" w:hAnsi="Arial" w:cs="Arial"/>
                <w:color w:val="auto"/>
                <w:kern w:val="1"/>
                <w:sz w:val="22"/>
                <w:szCs w:val="22"/>
                <w:lang w:val="sr-Cyrl-CS"/>
              </w:rPr>
              <w:t xml:space="preserve"> 1 узорак ручак </w:t>
            </w:r>
            <w:r w:rsidRPr="00621DA5">
              <w:rPr>
                <w:rFonts w:ascii="Arial" w:eastAsia="Calibri" w:hAnsi="Arial" w:cs="Arial"/>
                <w:color w:val="auto"/>
                <w:kern w:val="1"/>
                <w:sz w:val="22"/>
                <w:szCs w:val="22"/>
                <w:lang w:val="sr-Latn-RS"/>
              </w:rPr>
              <w:t>,</w:t>
            </w:r>
            <w:r w:rsidR="00F56659">
              <w:rPr>
                <w:rFonts w:ascii="Arial" w:eastAsia="Calibri" w:hAnsi="Arial" w:cs="Arial"/>
                <w:color w:val="auto"/>
                <w:kern w:val="1"/>
                <w:sz w:val="22"/>
                <w:szCs w:val="22"/>
                <w:lang w:val="sr-Cyrl-RS"/>
              </w:rPr>
              <w:t xml:space="preserve"> у периоду од 5 радних дана,</w:t>
            </w:r>
            <w:r w:rsidRPr="00621DA5">
              <w:rPr>
                <w:rFonts w:ascii="Arial" w:eastAsia="Calibri" w:hAnsi="Arial" w:cs="Arial"/>
                <w:color w:val="auto"/>
                <w:kern w:val="1"/>
                <w:sz w:val="22"/>
                <w:szCs w:val="22"/>
                <w:lang w:val="sr-Cyrl-CS"/>
              </w:rPr>
              <w:t xml:space="preserve"> 4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kern w:val="1"/>
                <w:sz w:val="22"/>
                <w:szCs w:val="22"/>
                <w:lang w:val="sr-Cyrl-CS"/>
              </w:rPr>
            </w:pPr>
          </w:p>
          <w:p w:rsidR="00C31388" w:rsidRPr="00621DA5" w:rsidRDefault="00B02628" w:rsidP="00660361">
            <w:pPr>
              <w:rPr>
                <w:rFonts w:ascii="Arial" w:eastAsia="Calibri" w:hAnsi="Arial" w:cs="Arial"/>
                <w:color w:val="FF6600"/>
                <w:kern w:val="1"/>
                <w:sz w:val="22"/>
                <w:szCs w:val="22"/>
                <w:lang w:val="sl-SI"/>
              </w:rPr>
            </w:pPr>
            <w:r>
              <w:rPr>
                <w:rFonts w:ascii="Arial" w:eastAsia="Calibri" w:hAnsi="Arial" w:cs="Arial"/>
                <w:kern w:val="1"/>
                <w:sz w:val="22"/>
                <w:szCs w:val="22"/>
                <w:lang w:val="sr-Latn-RS"/>
              </w:rPr>
              <w:t>60</w:t>
            </w:r>
            <w:r w:rsidR="00C31388" w:rsidRPr="00621DA5">
              <w:rPr>
                <w:rFonts w:ascii="Arial" w:eastAsia="Calibri" w:hAnsi="Arial" w:cs="Arial"/>
                <w:kern w:val="1"/>
                <w:sz w:val="22"/>
                <w:szCs w:val="22"/>
                <w:lang w:val="sr-Cyrl-CS"/>
              </w:rPr>
              <w:t xml:space="preserve">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4044ED" w:rsidP="00660361">
            <w:pPr>
              <w:rPr>
                <w:rFonts w:ascii="Arial" w:eastAsia="Times New Roman" w:hAnsi="Arial" w:cs="Arial"/>
                <w:color w:val="FF6600"/>
                <w:kern w:val="1"/>
                <w:sz w:val="22"/>
                <w:szCs w:val="22"/>
                <w:lang w:val="ru-RU"/>
              </w:rPr>
            </w:pPr>
            <w:r>
              <w:rPr>
                <w:rFonts w:ascii="Arial" w:eastAsia="Calibri" w:hAnsi="Arial" w:cs="Arial"/>
                <w:kern w:val="1"/>
                <w:sz w:val="22"/>
                <w:szCs w:val="22"/>
                <w:lang w:val="sr-Cyrl-CS"/>
              </w:rPr>
              <w:t>7</w:t>
            </w:r>
            <w:r w:rsidR="00C31388" w:rsidRPr="00621DA5">
              <w:rPr>
                <w:rFonts w:ascii="Arial" w:eastAsia="Calibri" w:hAnsi="Arial" w:cs="Arial"/>
                <w:kern w:val="1"/>
                <w:sz w:val="22"/>
                <w:szCs w:val="22"/>
                <w:lang w:val="sr-Cyrl-CS"/>
              </w:rPr>
              <w:t>.</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uppressAutoHyphens w:val="0"/>
              <w:autoSpaceDE w:val="0"/>
              <w:spacing w:line="240" w:lineRule="auto"/>
              <w:rPr>
                <w:rFonts w:ascii="Arial" w:eastAsia="Calibri" w:hAnsi="Arial" w:cs="Arial"/>
                <w:color w:val="auto"/>
                <w:kern w:val="1"/>
                <w:sz w:val="22"/>
                <w:szCs w:val="22"/>
                <w:lang w:val="sr-Cyrl-CS"/>
              </w:rPr>
            </w:pPr>
            <w:r w:rsidRPr="00621DA5">
              <w:rPr>
                <w:rFonts w:ascii="Arial" w:eastAsia="Times New Roman" w:hAnsi="Arial" w:cs="Arial"/>
                <w:color w:val="auto"/>
                <w:kern w:val="1"/>
                <w:sz w:val="22"/>
                <w:szCs w:val="22"/>
                <w:lang w:val="ru-RU"/>
              </w:rPr>
              <w:t xml:space="preserve">Микробиолошко </w:t>
            </w:r>
            <w:r w:rsidRPr="00621DA5">
              <w:rPr>
                <w:rFonts w:ascii="Arial" w:eastAsia="Times New Roman" w:hAnsi="Arial" w:cs="Arial"/>
                <w:color w:val="auto"/>
                <w:kern w:val="1"/>
                <w:sz w:val="22"/>
                <w:szCs w:val="22"/>
                <w:lang w:val="sr-Cyrl-RS"/>
              </w:rPr>
              <w:t xml:space="preserve">и физичко-хемијско </w:t>
            </w:r>
            <w:r w:rsidRPr="00621DA5">
              <w:rPr>
                <w:rFonts w:ascii="Arial" w:eastAsia="Times New Roman" w:hAnsi="Arial" w:cs="Arial"/>
                <w:color w:val="auto"/>
                <w:kern w:val="1"/>
                <w:sz w:val="22"/>
                <w:szCs w:val="22"/>
                <w:lang w:val="ru-RU"/>
              </w:rPr>
              <w:t>испитивање во</w:t>
            </w:r>
            <w:r w:rsidRPr="00621DA5">
              <w:rPr>
                <w:rFonts w:ascii="Arial" w:eastAsia="Times New Roman" w:hAnsi="Arial" w:cs="Arial"/>
                <w:color w:val="auto"/>
                <w:kern w:val="1"/>
                <w:sz w:val="22"/>
                <w:szCs w:val="22"/>
                <w:lang w:val="sr-Cyrl-RS"/>
              </w:rPr>
              <w:t>де</w:t>
            </w:r>
            <w:r w:rsidRPr="00621DA5">
              <w:rPr>
                <w:rFonts w:ascii="Arial" w:eastAsia="Times New Roman" w:hAnsi="Arial" w:cs="Arial"/>
                <w:color w:val="auto"/>
                <w:kern w:val="1"/>
                <w:sz w:val="22"/>
                <w:szCs w:val="22"/>
                <w:lang w:val="ru-RU"/>
              </w:rPr>
              <w:t xml:space="preserve"> за пиће – основна </w:t>
            </w:r>
            <w:r w:rsidRPr="00621DA5">
              <w:rPr>
                <w:rFonts w:ascii="Arial" w:eastAsia="Times New Roman" w:hAnsi="Arial" w:cs="Arial"/>
                <w:color w:val="auto"/>
                <w:kern w:val="1"/>
                <w:sz w:val="22"/>
                <w:szCs w:val="22"/>
                <w:lang w:val="sr-Cyrl-RS"/>
              </w:rPr>
              <w:t>анализа (1 узорак</w:t>
            </w:r>
            <w:r w:rsidRPr="00621DA5">
              <w:rPr>
                <w:rFonts w:ascii="Arial" w:eastAsia="Times New Roman" w:hAnsi="Arial" w:cs="Arial"/>
                <w:color w:val="auto"/>
                <w:kern w:val="1"/>
                <w:sz w:val="22"/>
                <w:szCs w:val="22"/>
                <w:lang w:val="sr-Latn-RS"/>
              </w:rPr>
              <w:t>,</w:t>
            </w:r>
            <w:r w:rsidRPr="00621DA5">
              <w:rPr>
                <w:rFonts w:ascii="Arial" w:eastAsia="Times New Roman" w:hAnsi="Arial" w:cs="Arial"/>
                <w:color w:val="auto"/>
                <w:kern w:val="1"/>
                <w:sz w:val="22"/>
                <w:szCs w:val="22"/>
                <w:lang w:val="sr-Cyrl-RS"/>
              </w:rPr>
              <w:t xml:space="preserve"> 4 пута годишње)</w:t>
            </w:r>
          </w:p>
          <w:p w:rsidR="00C31388" w:rsidRPr="00621DA5" w:rsidRDefault="00C31388" w:rsidP="00660361">
            <w:pPr>
              <w:rPr>
                <w:rFonts w:ascii="Arial" w:eastAsia="Calibri" w:hAnsi="Arial" w:cs="Arial"/>
                <w:color w:val="FF6600"/>
                <w:kern w:val="1"/>
                <w:sz w:val="22"/>
                <w:szCs w:val="22"/>
                <w:lang w:val="sr-Cyrl-CS"/>
              </w:rPr>
            </w:pPr>
          </w:p>
        </w:tc>
        <w:tc>
          <w:tcPr>
            <w:tcW w:w="1260" w:type="dxa"/>
            <w:tcBorders>
              <w:top w:val="single" w:sz="4" w:space="0" w:color="000000"/>
              <w:left w:val="single" w:sz="4" w:space="0" w:color="000000"/>
              <w:bottom w:val="single" w:sz="4" w:space="0" w:color="000000"/>
            </w:tcBorders>
            <w:shd w:val="clear" w:color="auto" w:fill="auto"/>
          </w:tcPr>
          <w:p w:rsidR="00C31388" w:rsidRPr="00445E78" w:rsidRDefault="00445E78" w:rsidP="00660361">
            <w:pPr>
              <w:rPr>
                <w:rFonts w:ascii="Arial" w:eastAsia="Calibri" w:hAnsi="Arial" w:cs="Arial"/>
                <w:color w:val="FF6600"/>
                <w:kern w:val="1"/>
                <w:sz w:val="22"/>
                <w:szCs w:val="22"/>
                <w:lang w:val="sr-Cyrl-RS"/>
              </w:rPr>
            </w:pPr>
            <w:r w:rsidRPr="00445E78">
              <w:rPr>
                <w:rFonts w:ascii="Arial" w:eastAsia="Calibri" w:hAnsi="Arial" w:cs="Arial"/>
                <w:color w:val="auto"/>
                <w:kern w:val="1"/>
                <w:sz w:val="22"/>
                <w:szCs w:val="22"/>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eastAsia="Calibri" w:hAnsi="Arial" w:cs="Arial"/>
                <w:b/>
                <w:bCs/>
                <w:kern w:val="1"/>
                <w:sz w:val="22"/>
                <w:szCs w:val="22"/>
                <w:lang w:val="sl-SI"/>
              </w:rPr>
            </w:pPr>
          </w:p>
        </w:tc>
      </w:tr>
      <w:tr w:rsidR="00C31388" w:rsidRPr="00621DA5" w:rsidTr="00660361">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660361">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hAnsi="Arial" w:cs="Arial"/>
                <w:kern w:val="1"/>
                <w:sz w:val="22"/>
                <w:szCs w:val="22"/>
                <w:lang w:val="ru-RU"/>
              </w:rPr>
            </w:pPr>
          </w:p>
        </w:tc>
      </w:tr>
      <w:tr w:rsidR="00C31388" w:rsidRPr="00621DA5" w:rsidTr="00660361">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660361">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hAnsi="Arial" w:cs="Arial"/>
                <w:kern w:val="1"/>
                <w:sz w:val="22"/>
                <w:szCs w:val="22"/>
                <w:lang w:val="ru-RU"/>
              </w:rPr>
            </w:pPr>
          </w:p>
        </w:tc>
      </w:tr>
      <w:tr w:rsidR="00C31388" w:rsidRPr="00621DA5" w:rsidTr="0066036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660361">
            <w:pPr>
              <w:tabs>
                <w:tab w:val="left" w:pos="5130"/>
              </w:tabs>
              <w:spacing w:after="200" w:line="276" w:lineRule="auto"/>
              <w:ind w:left="561"/>
              <w:jc w:val="both"/>
              <w:rPr>
                <w:rFonts w:ascii="Arial" w:hAnsi="Arial" w:cs="Arial"/>
                <w:kern w:val="1"/>
                <w:sz w:val="22"/>
                <w:szCs w:val="22"/>
                <w:lang w:val="ru-RU"/>
              </w:rPr>
            </w:pPr>
            <w:r w:rsidRPr="00621DA5">
              <w:rPr>
                <w:rFonts w:ascii="Arial" w:hAnsi="Arial" w:cs="Arial"/>
                <w:kern w:val="1"/>
                <w:sz w:val="22"/>
                <w:szCs w:val="22"/>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660361">
            <w:pPr>
              <w:snapToGrid w:val="0"/>
              <w:rPr>
                <w:rFonts w:ascii="Arial" w:hAnsi="Arial" w:cs="Arial"/>
                <w:kern w:val="1"/>
                <w:sz w:val="22"/>
                <w:szCs w:val="22"/>
                <w:lang w:val="ru-RU"/>
              </w:rPr>
            </w:pPr>
          </w:p>
        </w:tc>
      </w:tr>
      <w:tr w:rsidR="00621DA5" w:rsidRPr="00621DA5" w:rsidTr="0066036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660361">
            <w:pPr>
              <w:snapToGrid w:val="0"/>
              <w:jc w:val="both"/>
              <w:rPr>
                <w:rFonts w:ascii="Arial" w:eastAsia="TimesNewRomanPSMT" w:hAnsi="Arial" w:cs="Arial"/>
                <w:bCs/>
                <w:sz w:val="22"/>
                <w:szCs w:val="22"/>
                <w:lang w:val="ru-RU"/>
              </w:rPr>
            </w:pPr>
            <w:r w:rsidRPr="00621DA5">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660361">
            <w:pPr>
              <w:snapToGrid w:val="0"/>
              <w:rPr>
                <w:rFonts w:ascii="Arial" w:hAnsi="Arial" w:cs="Arial"/>
                <w:kern w:val="1"/>
                <w:sz w:val="22"/>
                <w:szCs w:val="22"/>
                <w:lang w:val="ru-RU"/>
              </w:rPr>
            </w:pPr>
          </w:p>
        </w:tc>
      </w:tr>
      <w:tr w:rsidR="00621DA5" w:rsidRPr="00621DA5" w:rsidTr="0066036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660361">
            <w:pPr>
              <w:snapToGrid w:val="0"/>
              <w:jc w:val="both"/>
              <w:rPr>
                <w:rFonts w:ascii="Arial" w:eastAsia="Times New Roman" w:hAnsi="Arial" w:cs="Arial"/>
                <w:bCs/>
                <w:sz w:val="22"/>
                <w:szCs w:val="22"/>
                <w:lang w:val="ru-RU"/>
              </w:rPr>
            </w:pPr>
            <w:r w:rsidRPr="00621DA5">
              <w:rPr>
                <w:rFonts w:ascii="Arial" w:eastAsia="Times New Roman" w:hAnsi="Arial" w:cs="Arial"/>
                <w:bCs/>
                <w:sz w:val="22"/>
                <w:szCs w:val="22"/>
                <w:lang w:val="ru-RU"/>
              </w:rPr>
              <w:t>Рок важења понуде (не краће од 30 дана од дана јавног отварања понуда)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660361">
            <w:pPr>
              <w:snapToGrid w:val="0"/>
              <w:rPr>
                <w:rFonts w:ascii="Arial" w:hAnsi="Arial" w:cs="Arial"/>
                <w:kern w:val="1"/>
                <w:sz w:val="22"/>
                <w:szCs w:val="22"/>
                <w:lang w:val="ru-RU"/>
              </w:rPr>
            </w:pPr>
          </w:p>
        </w:tc>
      </w:tr>
      <w:tr w:rsidR="00621DA5" w:rsidRPr="00621DA5" w:rsidTr="00660361">
        <w:trPr>
          <w:trHeight w:val="245"/>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5337F">
            <w:pPr>
              <w:snapToGrid w:val="0"/>
              <w:ind w:firstLine="720"/>
              <w:rPr>
                <w:rFonts w:ascii="Arial" w:hAnsi="Arial" w:cs="Arial"/>
                <w:kern w:val="1"/>
                <w:sz w:val="22"/>
                <w:szCs w:val="22"/>
                <w:lang w:val="ru-RU"/>
              </w:rPr>
            </w:pPr>
            <w:r w:rsidRPr="00621DA5">
              <w:rPr>
                <w:rFonts w:ascii="Arial" w:hAnsi="Arial" w:cs="Arial"/>
                <w:kern w:val="1"/>
                <w:sz w:val="22"/>
                <w:szCs w:val="22"/>
                <w:lang w:val="ru-RU"/>
              </w:rPr>
              <w:lastRenderedPageBreak/>
              <w:t>Рок и начин плаћања   - за привредне субјекте рок не може бити дужи од 45 дана, а између субјеката јавног сектора до 60 дана у складу са Законом о роковима измирења новчаних обавеза у комерцијалним трансакцијама.</w:t>
            </w:r>
          </w:p>
        </w:tc>
      </w:tr>
    </w:tbl>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FC15F3" w:rsidRPr="005125F5" w:rsidRDefault="00FC15F3" w:rsidP="00FC15F3">
      <w:pPr>
        <w:pStyle w:val="BodyText"/>
        <w:tabs>
          <w:tab w:val="center" w:pos="7797"/>
        </w:tabs>
        <w:rPr>
          <w:rFonts w:ascii="Arial" w:hAnsi="Arial" w:cs="Arial"/>
          <w:noProof/>
          <w:lang w:val="ru-RU"/>
        </w:rPr>
      </w:pPr>
      <w:r w:rsidRPr="005125F5">
        <w:rPr>
          <w:rFonts w:ascii="Arial" w:hAnsi="Arial" w:cs="Arial"/>
          <w:noProof/>
          <w:lang w:val="ru-RU"/>
        </w:rPr>
        <w:t>Датум:_______________</w:t>
      </w:r>
      <w:r w:rsidRPr="005125F5">
        <w:rPr>
          <w:rFonts w:ascii="Arial" w:hAnsi="Arial" w:cs="Arial"/>
          <w:noProof/>
          <w:lang w:val="ru-RU"/>
        </w:rPr>
        <w:tab/>
        <w:t>Потпис овлашћеног лица</w:t>
      </w:r>
    </w:p>
    <w:p w:rsidR="00FC15F3" w:rsidRPr="005125F5" w:rsidRDefault="00FC15F3" w:rsidP="00FC15F3">
      <w:pPr>
        <w:tabs>
          <w:tab w:val="center" w:pos="4395"/>
          <w:tab w:val="center" w:pos="7938"/>
        </w:tabs>
        <w:rPr>
          <w:rFonts w:ascii="Arial" w:hAnsi="Arial" w:cs="Arial"/>
          <w:noProof/>
          <w:lang w:val="sr-Cyrl-CS"/>
        </w:rPr>
      </w:pPr>
      <w:r w:rsidRPr="005125F5">
        <w:rPr>
          <w:rFonts w:ascii="Arial" w:hAnsi="Arial" w:cs="Arial"/>
          <w:noProof/>
          <w:lang w:val="ru-RU"/>
        </w:rPr>
        <w:t>Место:_______________</w:t>
      </w:r>
      <w:r w:rsidRPr="005125F5">
        <w:rPr>
          <w:rFonts w:ascii="Arial" w:hAnsi="Arial" w:cs="Arial"/>
          <w:noProof/>
          <w:lang w:val="ru-RU"/>
        </w:rPr>
        <w:tab/>
        <w:t>(М.П.)</w:t>
      </w:r>
      <w:r w:rsidRPr="005125F5">
        <w:rPr>
          <w:rFonts w:ascii="Arial" w:hAnsi="Arial" w:cs="Arial"/>
          <w:noProof/>
          <w:lang w:val="ru-RU"/>
        </w:rPr>
        <w:tab/>
        <w:t>_________________________</w:t>
      </w:r>
    </w:p>
    <w:p w:rsidR="00FC15F3" w:rsidRPr="005125F5" w:rsidRDefault="00FC15F3" w:rsidP="00FC15F3">
      <w:pPr>
        <w:jc w:val="both"/>
        <w:rPr>
          <w:rFonts w:ascii="Arial" w:hAnsi="Arial" w:cs="Arial"/>
          <w:b/>
          <w:bCs/>
          <w:i/>
          <w:iCs/>
          <w:u w:val="single"/>
          <w:lang w:val="ru-RU"/>
        </w:rPr>
      </w:pPr>
    </w:p>
    <w:p w:rsidR="00FC15F3" w:rsidRPr="005125F5" w:rsidRDefault="00FC15F3" w:rsidP="00FC15F3">
      <w:pPr>
        <w:jc w:val="both"/>
        <w:rPr>
          <w:rFonts w:ascii="Arial" w:hAnsi="Arial" w:cs="Arial"/>
          <w:i/>
          <w:iCs/>
          <w:lang w:val="ru-RU"/>
        </w:rPr>
      </w:pPr>
      <w:r w:rsidRPr="005125F5">
        <w:rPr>
          <w:rFonts w:ascii="Arial" w:hAnsi="Arial" w:cs="Arial"/>
          <w:b/>
          <w:bCs/>
          <w:i/>
          <w:iCs/>
          <w:u w:val="single"/>
          <w:lang w:val="ru-RU"/>
        </w:rPr>
        <w:t>Напомене:</w:t>
      </w:r>
      <w:r w:rsidRPr="005125F5">
        <w:rPr>
          <w:rFonts w:ascii="Arial" w:hAnsi="Arial" w:cs="Arial"/>
          <w:b/>
          <w:bCs/>
          <w:i/>
          <w:iCs/>
          <w:lang w:val="ru-RU"/>
        </w:rPr>
        <w:t xml:space="preserve"> </w:t>
      </w:r>
    </w:p>
    <w:p w:rsidR="00FC15F3" w:rsidRPr="005125F5" w:rsidRDefault="00FC15F3" w:rsidP="00FC15F3">
      <w:pPr>
        <w:jc w:val="both"/>
        <w:rPr>
          <w:rFonts w:ascii="Arial" w:hAnsi="Arial" w:cs="Arial"/>
          <w:i/>
          <w:iCs/>
          <w:lang w:val="ru-RU"/>
        </w:rPr>
      </w:pPr>
      <w:r w:rsidRPr="005125F5">
        <w:rPr>
          <w:rFonts w:ascii="Arial" w:hAnsi="Arial" w:cs="Arial"/>
          <w:i/>
          <w:iCs/>
          <w:lang w:val="ru-RU"/>
        </w:rPr>
        <w:t xml:space="preserve">Образац понуде понуђач мора да попуни, овери печатом и потпише, чиме </w:t>
      </w:r>
      <w:r w:rsidRPr="005125F5">
        <w:rPr>
          <w:rFonts w:ascii="Arial" w:hAnsi="Arial" w:cs="Arial"/>
          <w:i/>
          <w:iCs/>
          <w:lang w:val="sr-Cyrl-CS"/>
        </w:rPr>
        <w:t>п</w:t>
      </w:r>
      <w:r w:rsidRPr="005125F5">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15F3" w:rsidRPr="005125F5" w:rsidRDefault="00FC15F3" w:rsidP="00FC15F3">
      <w:pPr>
        <w:jc w:val="both"/>
        <w:rPr>
          <w:rFonts w:ascii="Arial" w:hAnsi="Arial" w:cs="Arial"/>
          <w:i/>
          <w:iCs/>
          <w:lang w:val="sr-Latn-RS"/>
        </w:rPr>
      </w:pPr>
      <w:r w:rsidRPr="005125F5">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FC15F3" w:rsidRDefault="00FC15F3" w:rsidP="00FC15F3">
      <w:pPr>
        <w:shd w:val="clear" w:color="auto" w:fill="C6D9F1"/>
        <w:jc w:val="center"/>
        <w:rPr>
          <w:rFonts w:ascii="Arial" w:hAnsi="Arial" w:cs="Arial"/>
          <w:b/>
          <w:bCs/>
          <w:i/>
          <w:iCs/>
          <w:lang w:val="ru-RU"/>
        </w:rPr>
      </w:pPr>
      <w:proofErr w:type="gramStart"/>
      <w:r>
        <w:rPr>
          <w:rFonts w:ascii="Arial" w:hAnsi="Arial" w:cs="Arial"/>
          <w:b/>
          <w:bCs/>
          <w:i/>
          <w:iCs/>
        </w:rPr>
        <w:t>V</w:t>
      </w:r>
      <w:r>
        <w:rPr>
          <w:rFonts w:ascii="Arial" w:hAnsi="Arial" w:cs="Arial"/>
          <w:b/>
          <w:bCs/>
          <w:i/>
          <w:iCs/>
          <w:lang w:val="ru-RU"/>
        </w:rPr>
        <w:t xml:space="preserve">  ОБРАЗАЦ</w:t>
      </w:r>
      <w:proofErr w:type="gramEnd"/>
      <w:r>
        <w:rPr>
          <w:rFonts w:ascii="Arial" w:hAnsi="Arial" w:cs="Arial"/>
          <w:b/>
          <w:bCs/>
          <w:i/>
          <w:iCs/>
          <w:lang w:val="ru-RU"/>
        </w:rPr>
        <w:t xml:space="preserve"> ПОНУДЕ</w:t>
      </w:r>
      <w:r w:rsidR="00592CCC">
        <w:rPr>
          <w:rFonts w:ascii="Arial" w:hAnsi="Arial" w:cs="Arial"/>
          <w:b/>
          <w:bCs/>
          <w:i/>
          <w:iCs/>
          <w:lang w:val="ru-RU"/>
        </w:rPr>
        <w:t xml:space="preserve"> </w:t>
      </w:r>
      <w:r w:rsidR="00702D3A">
        <w:rPr>
          <w:rFonts w:ascii="Arial" w:hAnsi="Arial" w:cs="Arial"/>
          <w:b/>
          <w:bCs/>
          <w:i/>
          <w:iCs/>
          <w:lang w:val="ru-RU"/>
        </w:rPr>
        <w:t>–</w:t>
      </w:r>
      <w:r w:rsidR="00592CCC">
        <w:rPr>
          <w:rFonts w:ascii="Arial" w:hAnsi="Arial" w:cs="Arial"/>
          <w:b/>
          <w:bCs/>
          <w:i/>
          <w:iCs/>
          <w:lang w:val="ru-RU"/>
        </w:rPr>
        <w:t xml:space="preserve"> Парти</w:t>
      </w:r>
      <w:r w:rsidR="002A077E">
        <w:rPr>
          <w:rFonts w:ascii="Arial" w:hAnsi="Arial" w:cs="Arial"/>
          <w:b/>
          <w:bCs/>
          <w:i/>
          <w:iCs/>
          <w:lang w:val="ru-RU"/>
        </w:rPr>
        <w:t>ја бр.2</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 xml:space="preserve">, </w:t>
      </w:r>
      <w:r>
        <w:rPr>
          <w:rFonts w:ascii="Arial" w:hAnsi="Arial" w:cs="Arial"/>
          <w:lang w:val="sr-Cyrl-CS"/>
        </w:rPr>
        <w:t xml:space="preserve"> дер</w:t>
      </w:r>
      <w:r w:rsidR="00042D6D">
        <w:rPr>
          <w:rFonts w:ascii="Arial" w:hAnsi="Arial" w:cs="Arial"/>
          <w:lang w:val="sr-Cyrl-CS"/>
        </w:rPr>
        <w:t>а</w:t>
      </w:r>
      <w:r>
        <w:rPr>
          <w:rFonts w:ascii="Arial" w:hAnsi="Arial" w:cs="Arial"/>
          <w:lang w:val="sr-Cyrl-CS"/>
        </w:rPr>
        <w:t>тизациј</w:t>
      </w:r>
      <w:r w:rsidR="00042D6D">
        <w:rPr>
          <w:rFonts w:ascii="Arial" w:hAnsi="Arial" w:cs="Arial"/>
          <w:lang w:val="sr-Cyrl-CS"/>
        </w:rPr>
        <w:t>а</w:t>
      </w:r>
      <w:r>
        <w:rPr>
          <w:rFonts w:ascii="Arial" w:hAnsi="Arial" w:cs="Arial"/>
          <w:lang w:val="sr-Cyrl-CS"/>
        </w:rPr>
        <w:t>, дезинсекциј</w:t>
      </w:r>
      <w:r w:rsidR="00042D6D">
        <w:rPr>
          <w:rFonts w:ascii="Arial" w:hAnsi="Arial" w:cs="Arial"/>
          <w:lang w:val="sr-Cyrl-CS"/>
        </w:rPr>
        <w:t>а</w:t>
      </w:r>
      <w:r>
        <w:rPr>
          <w:rFonts w:ascii="Arial" w:hAnsi="Arial" w:cs="Arial"/>
          <w:lang w:val="sr-Cyrl-CS"/>
        </w:rPr>
        <w:t xml:space="preserve"> и дезинфекциј</w:t>
      </w:r>
      <w:r w:rsidR="00042D6D">
        <w:rPr>
          <w:rFonts w:ascii="Arial" w:hAnsi="Arial" w:cs="Arial"/>
          <w:lang w:val="sr-Cyrl-CS"/>
        </w:rPr>
        <w:t>а,</w:t>
      </w:r>
      <w:r>
        <w:rPr>
          <w:rFonts w:ascii="Arial" w:hAnsi="Arial" w:cs="Arial"/>
          <w:b/>
          <w:lang w:val="sr-Cyrl-CS"/>
        </w:rPr>
        <w:t xml:space="preserve"> </w:t>
      </w:r>
      <w:r w:rsidR="00592CCC">
        <w:rPr>
          <w:rFonts w:ascii="Arial" w:eastAsia="Times New Roman" w:hAnsi="Arial" w:cs="Arial"/>
          <w:lang w:val="ru-RU"/>
        </w:rPr>
        <w:t>ЈН бр.1.2.1</w:t>
      </w:r>
      <w:r w:rsidR="0089414B">
        <w:rPr>
          <w:rFonts w:ascii="Arial" w:eastAsia="Times New Roman" w:hAnsi="Arial" w:cs="Arial"/>
          <w:lang w:val="ru-RU"/>
        </w:rPr>
        <w:t>2</w:t>
      </w:r>
      <w:r w:rsidR="00702D3A">
        <w:rPr>
          <w:rFonts w:ascii="Arial" w:eastAsia="Times New Roman" w:hAnsi="Arial" w:cs="Arial"/>
          <w:lang w:val="ru-RU"/>
        </w:rPr>
        <w:t>/</w:t>
      </w:r>
      <w:r w:rsidR="0089414B">
        <w:rPr>
          <w:rFonts w:ascii="Arial" w:eastAsia="Times New Roman" w:hAnsi="Arial" w:cs="Arial"/>
          <w:lang w:val="ru-RU"/>
        </w:rPr>
        <w:t>20</w:t>
      </w:r>
    </w:p>
    <w:p w:rsidR="00FC15F3" w:rsidRDefault="00FC15F3" w:rsidP="00FC15F3">
      <w:pPr>
        <w:jc w:val="both"/>
        <w:rPr>
          <w:rFonts w:ascii="Arial" w:hAnsi="Arial" w:cs="Arial"/>
          <w:i/>
          <w:iCs/>
          <w:lang w:val="ru-RU"/>
        </w:rPr>
      </w:pP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Pr="00592CCC" w:rsidRDefault="00FC15F3" w:rsidP="00592CCC">
            <w:pPr>
              <w:snapToGrid w:val="0"/>
              <w:rPr>
                <w:rFonts w:ascii="Arial" w:hAnsi="Arial" w:cs="Arial"/>
                <w:lang w:val="sr-Cyrl-CS"/>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4B0A97" w:rsidRDefault="004B0A97"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935B68" w:rsidRDefault="00935B68"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pStyle w:val="ListParagraph"/>
        <w:ind w:left="0"/>
        <w:jc w:val="both"/>
        <w:rPr>
          <w:rFonts w:ascii="Arial" w:eastAsia="Times New Roman" w:hAnsi="Arial" w:cs="Arial"/>
          <w:b/>
          <w:bCs/>
          <w:i/>
          <w:lang w:val="sr-Cyrl-CS"/>
        </w:rPr>
      </w:pPr>
      <w:r>
        <w:rPr>
          <w:b/>
          <w:lang w:val="sr-Cyrl-CS"/>
        </w:rPr>
        <w:t>5)</w:t>
      </w:r>
      <w:r>
        <w:rPr>
          <w:b/>
          <w:lang w:val="ru-RU"/>
        </w:rPr>
        <w:t>ОПИС ПРЕДМЕТА НАБАВКЕ</w:t>
      </w:r>
    </w:p>
    <w:p w:rsidR="00FC15F3" w:rsidRDefault="00A549C1" w:rsidP="00FC15F3">
      <w:pPr>
        <w:rPr>
          <w:rFonts w:ascii="Arial" w:hAnsi="Arial" w:cs="Arial"/>
          <w:b/>
          <w:lang w:val="sr-Cyrl-CS"/>
        </w:rPr>
      </w:pPr>
      <w:r>
        <w:rPr>
          <w:rFonts w:ascii="Arial" w:hAnsi="Arial" w:cs="Arial"/>
          <w:lang w:val="sr-Cyrl-CS"/>
        </w:rPr>
        <w:t>Предмет јавне набавке бр. 1.2.12</w:t>
      </w:r>
      <w:r w:rsidR="00702D3A">
        <w:rPr>
          <w:rFonts w:ascii="Arial" w:hAnsi="Arial" w:cs="Arial"/>
          <w:lang w:val="sr-Cyrl-CS"/>
        </w:rPr>
        <w:t>/</w:t>
      </w:r>
      <w:r>
        <w:rPr>
          <w:rFonts w:ascii="Arial" w:hAnsi="Arial" w:cs="Arial"/>
          <w:lang w:val="sr-Cyrl-CS"/>
        </w:rPr>
        <w:t>20</w:t>
      </w:r>
      <w:r w:rsidR="00FC15F3">
        <w:rPr>
          <w:rFonts w:ascii="Arial" w:hAnsi="Arial" w:cs="Arial"/>
          <w:lang w:val="sr-Cyrl-CS"/>
        </w:rPr>
        <w:t xml:space="preserve"> </w:t>
      </w:r>
      <w:r w:rsidR="00FC15F3">
        <w:rPr>
          <w:rFonts w:ascii="Arial" w:hAnsi="Arial" w:cs="Arial"/>
          <w:iCs/>
          <w:lang w:val="sr-Cyrl-CS"/>
        </w:rPr>
        <w:t>услуге</w:t>
      </w:r>
      <w:r w:rsidR="00666541">
        <w:rPr>
          <w:rFonts w:ascii="Arial" w:hAnsi="Arial" w:cs="Arial"/>
          <w:b/>
          <w:lang w:val="sr-Cyrl-CS"/>
        </w:rPr>
        <w:t xml:space="preserve"> </w:t>
      </w:r>
      <w:r w:rsidR="00FC15F3">
        <w:rPr>
          <w:rFonts w:ascii="Arial" w:hAnsi="Arial" w:cs="Arial"/>
          <w:lang w:val="sr-Cyrl-CS"/>
        </w:rPr>
        <w:t xml:space="preserve"> дер</w:t>
      </w:r>
      <w:r w:rsidR="00666541">
        <w:rPr>
          <w:rFonts w:ascii="Arial" w:hAnsi="Arial" w:cs="Arial"/>
          <w:lang w:val="sr-Cyrl-CS"/>
        </w:rPr>
        <w:t>а</w:t>
      </w:r>
      <w:r w:rsidR="00FC15F3">
        <w:rPr>
          <w:rFonts w:ascii="Arial" w:hAnsi="Arial" w:cs="Arial"/>
          <w:lang w:val="sr-Cyrl-CS"/>
        </w:rPr>
        <w:t>тизације</w:t>
      </w:r>
      <w:r w:rsidR="00666541">
        <w:rPr>
          <w:rFonts w:ascii="Arial" w:hAnsi="Arial" w:cs="Arial"/>
          <w:lang w:val="sr-Cyrl-CS"/>
        </w:rPr>
        <w:t>,</w:t>
      </w:r>
      <w:r w:rsidR="00FC15F3">
        <w:rPr>
          <w:rFonts w:ascii="Arial" w:hAnsi="Arial" w:cs="Arial"/>
          <w:lang w:val="sr-Cyrl-CS"/>
        </w:rPr>
        <w:t xml:space="preserve"> дезинсекције и дезинфекције. </w:t>
      </w:r>
      <w:r w:rsidR="00861927">
        <w:rPr>
          <w:rFonts w:ascii="Arial" w:hAnsi="Arial" w:cs="Arial"/>
          <w:b/>
          <w:lang w:val="sr-Cyrl-CS"/>
        </w:rPr>
        <w:t>Партија бр.2</w:t>
      </w:r>
    </w:p>
    <w:p w:rsidR="00FC15F3" w:rsidRDefault="00FC15F3" w:rsidP="00FC15F3">
      <w:pPr>
        <w:jc w:val="center"/>
        <w:rPr>
          <w:rFonts w:ascii="Arial" w:hAnsi="Arial" w:cs="Arial"/>
          <w:b/>
          <w:lang w:val="sr-Cyrl-CS"/>
        </w:rPr>
      </w:pPr>
    </w:p>
    <w:tbl>
      <w:tblPr>
        <w:tblW w:w="0" w:type="auto"/>
        <w:tblInd w:w="303" w:type="dxa"/>
        <w:tblLayout w:type="fixed"/>
        <w:tblLook w:val="0000" w:firstRow="0" w:lastRow="0" w:firstColumn="0" w:lastColumn="0" w:noHBand="0" w:noVBand="0"/>
      </w:tblPr>
      <w:tblGrid>
        <w:gridCol w:w="525"/>
        <w:gridCol w:w="4725"/>
        <w:gridCol w:w="1395"/>
        <w:gridCol w:w="2160"/>
      </w:tblGrid>
      <w:tr w:rsidR="00FC15F3" w:rsidRPr="00592CCC">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554ABD">
            <w:pPr>
              <w:jc w:val="both"/>
              <w:rPr>
                <w:rFonts w:ascii="Arial" w:eastAsia="TimesNewRomanPSMT" w:hAnsi="Arial" w:cs="Arial"/>
                <w:bCs/>
                <w:color w:val="FF0000"/>
                <w:sz w:val="20"/>
                <w:szCs w:val="20"/>
                <w:lang w:val="ru-RU"/>
              </w:rPr>
            </w:pPr>
          </w:p>
        </w:tc>
        <w:tc>
          <w:tcPr>
            <w:tcW w:w="4725" w:type="dxa"/>
            <w:tcBorders>
              <w:top w:val="single" w:sz="4" w:space="0" w:color="000000"/>
              <w:left w:val="single" w:sz="4" w:space="0" w:color="auto"/>
              <w:bottom w:val="single" w:sz="4" w:space="0" w:color="000000"/>
              <w:right w:val="nil"/>
            </w:tcBorders>
          </w:tcPr>
          <w:p w:rsidR="00FC15F3" w:rsidRDefault="00FC15F3" w:rsidP="00554ABD">
            <w:pPr>
              <w:snapToGrid w:val="0"/>
              <w:jc w:val="center"/>
              <w:rPr>
                <w:rFonts w:ascii="Arial" w:eastAsia="TimesNewRomanPSMT" w:hAnsi="Arial" w:cs="Arial"/>
                <w:bCs/>
                <w:sz w:val="20"/>
                <w:szCs w:val="20"/>
                <w:lang w:val="ru-RU"/>
              </w:rPr>
            </w:pPr>
          </w:p>
          <w:p w:rsidR="00FC15F3" w:rsidRDefault="00FC15F3" w:rsidP="00554ABD">
            <w:pPr>
              <w:jc w:val="both"/>
              <w:rPr>
                <w:rFonts w:ascii="Arial" w:eastAsia="TimesNewRomanPSMT" w:hAnsi="Arial" w:cs="Arial"/>
                <w:bCs/>
                <w:color w:val="FF0000"/>
                <w:sz w:val="20"/>
                <w:szCs w:val="20"/>
                <w:lang w:val="ru-RU"/>
              </w:rPr>
            </w:pPr>
            <w:r w:rsidRPr="00592CCC">
              <w:rPr>
                <w:rFonts w:ascii="Arial" w:eastAsia="Arial" w:hAnsi="Arial" w:cs="Arial"/>
                <w:b/>
                <w:sz w:val="20"/>
                <w:szCs w:val="20"/>
                <w:lang w:val="ru-RU"/>
              </w:rPr>
              <w:t>ПРЕДМЕТ</w:t>
            </w:r>
            <w:r w:rsidRPr="00592CCC">
              <w:rPr>
                <w:rFonts w:ascii="Arial" w:eastAsia="Arial" w:hAnsi="Arial" w:cs="Arial"/>
                <w:b/>
                <w:spacing w:val="-8"/>
                <w:sz w:val="20"/>
                <w:szCs w:val="20"/>
                <w:lang w:val="ru-RU"/>
              </w:rPr>
              <w:t xml:space="preserve"> </w:t>
            </w:r>
            <w:r w:rsidRPr="00592CCC">
              <w:rPr>
                <w:rFonts w:ascii="Arial" w:eastAsia="Arial" w:hAnsi="Arial" w:cs="Arial"/>
                <w:b/>
                <w:sz w:val="20"/>
                <w:szCs w:val="20"/>
                <w:lang w:val="ru-RU"/>
              </w:rPr>
              <w:t>НАБАВ</w:t>
            </w:r>
            <w:r w:rsidRPr="00592CCC">
              <w:rPr>
                <w:rFonts w:ascii="Arial" w:eastAsia="Arial" w:hAnsi="Arial" w:cs="Arial"/>
                <w:b/>
                <w:spacing w:val="1"/>
                <w:sz w:val="20"/>
                <w:szCs w:val="20"/>
                <w:lang w:val="ru-RU"/>
              </w:rPr>
              <w:t>К</w:t>
            </w:r>
            <w:r w:rsidRPr="00592CCC">
              <w:rPr>
                <w:rFonts w:ascii="Arial" w:eastAsia="Arial" w:hAnsi="Arial" w:cs="Arial"/>
                <w:b/>
                <w:sz w:val="20"/>
                <w:szCs w:val="20"/>
                <w:lang w:val="ru-RU"/>
              </w:rPr>
              <w:t>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both"/>
              <w:rPr>
                <w:rFonts w:ascii="Arial" w:eastAsia="TimesNewRomanPSMT" w:hAnsi="Arial" w:cs="Arial"/>
                <w:bCs/>
                <w:color w:val="FF0000"/>
                <w:sz w:val="20"/>
                <w:szCs w:val="20"/>
                <w:lang w:val="ru-RU"/>
              </w:rPr>
            </w:pPr>
            <w:r w:rsidRPr="00592CCC">
              <w:rPr>
                <w:rFonts w:ascii="Arial" w:eastAsia="Arial" w:hAnsi="Arial" w:cs="Arial"/>
                <w:b/>
                <w:w w:val="99"/>
                <w:sz w:val="20"/>
                <w:szCs w:val="20"/>
                <w:lang w:val="ru-RU"/>
              </w:rPr>
              <w:t>Кол</w:t>
            </w:r>
            <w:r w:rsidR="00FB49C0">
              <w:rPr>
                <w:rFonts w:ascii="Arial" w:eastAsia="Arial" w:hAnsi="Arial" w:cs="Arial"/>
                <w:b/>
                <w:sz w:val="20"/>
                <w:szCs w:val="20"/>
                <w:lang w:val="ru-RU"/>
              </w:rPr>
              <w:t>ичина</w:t>
            </w:r>
          </w:p>
          <w:p w:rsidR="00FC15F3" w:rsidRDefault="00FC15F3" w:rsidP="00554ABD">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uppressAutoHyphens w:val="0"/>
              <w:spacing w:line="240" w:lineRule="auto"/>
              <w:rPr>
                <w:rFonts w:ascii="Arial" w:eastAsia="TimesNewRomanPSMT" w:hAnsi="Arial" w:cs="Arial"/>
                <w:bCs/>
                <w:color w:val="FF0000"/>
                <w:lang w:val="ru-RU"/>
              </w:rPr>
            </w:pPr>
          </w:p>
          <w:p w:rsidR="00FC15F3" w:rsidRDefault="00FC15F3" w:rsidP="0027735C">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sidR="0027735C">
              <w:rPr>
                <w:rFonts w:ascii="Arial" w:eastAsia="Arial" w:hAnsi="Arial" w:cs="Arial"/>
                <w:b/>
                <w:sz w:val="20"/>
                <w:szCs w:val="20"/>
                <w:lang w:val="ru-RU"/>
              </w:rPr>
              <w:t>инична</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w:t>
            </w:r>
            <w:r w:rsidR="0027735C">
              <w:rPr>
                <w:rFonts w:ascii="Arial" w:eastAsia="Arial" w:hAnsi="Arial" w:cs="Arial"/>
                <w:b/>
                <w:w w:val="99"/>
                <w:sz w:val="20"/>
                <w:szCs w:val="20"/>
                <w:lang w:val="ru-RU"/>
              </w:rPr>
              <w:t>-</w:t>
            </w:r>
            <w:r>
              <w:rPr>
                <w:rFonts w:ascii="Arial" w:eastAsia="Arial" w:hAnsi="Arial" w:cs="Arial"/>
                <w:b/>
                <w:w w:val="99"/>
                <w:sz w:val="20"/>
                <w:szCs w:val="20"/>
                <w:lang w:val="ru-RU"/>
              </w:rPr>
              <w:t>а</w:t>
            </w: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725" w:type="dxa"/>
            <w:tcBorders>
              <w:top w:val="single" w:sz="4" w:space="0" w:color="000000"/>
              <w:left w:val="single" w:sz="4" w:space="0" w:color="auto"/>
              <w:bottom w:val="single" w:sz="4" w:space="0" w:color="000000"/>
              <w:right w:val="nil"/>
            </w:tcBorders>
          </w:tcPr>
          <w:p w:rsidR="00FC15F3" w:rsidRDefault="00FC15F3" w:rsidP="00132C7B">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инсектицидом  и пос</w:t>
            </w:r>
            <w:r w:rsidR="00AD7BF0">
              <w:rPr>
                <w:rFonts w:ascii="Arial" w:eastAsia="Calibri" w:hAnsi="Arial" w:cs="Arial"/>
                <w:bCs/>
                <w:sz w:val="22"/>
                <w:szCs w:val="22"/>
                <w:lang w:val="sr-Cyrl-CS"/>
              </w:rPr>
              <w:t>ловних просторија по потреби у 7</w:t>
            </w:r>
            <w:r>
              <w:rPr>
                <w:rFonts w:ascii="Arial" w:eastAsia="Calibri" w:hAnsi="Arial" w:cs="Arial"/>
                <w:bCs/>
                <w:sz w:val="22"/>
                <w:szCs w:val="22"/>
                <w:lang w:val="sr-Cyrl-CS"/>
              </w:rPr>
              <w:t xml:space="preserve"> радних јединица.</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9B6464">
            <w:pPr>
              <w:rPr>
                <w:rFonts w:ascii="Arial" w:eastAsia="Calibri" w:hAnsi="Arial" w:cs="Arial"/>
                <w:bCs/>
                <w:sz w:val="22"/>
                <w:szCs w:val="22"/>
                <w:lang w:val="sr-Cyrl-CS"/>
              </w:rPr>
            </w:pPr>
            <w:r>
              <w:rPr>
                <w:rFonts w:ascii="Arial" w:eastAsia="Calibri" w:hAnsi="Arial" w:cs="Arial"/>
                <w:bCs/>
                <w:sz w:val="22"/>
                <w:szCs w:val="22"/>
                <w:lang w:val="sr-Cyrl-CS"/>
              </w:rPr>
              <w:t>1</w:t>
            </w:r>
            <w:r w:rsidR="009B6464">
              <w:rPr>
                <w:rFonts w:ascii="Arial" w:eastAsia="Calibri" w:hAnsi="Arial" w:cs="Arial"/>
                <w:bCs/>
                <w:sz w:val="22"/>
                <w:szCs w:val="22"/>
                <w:lang w:val="sr-Cyrl-CS"/>
              </w:rPr>
              <w:t>0</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2.</w:t>
            </w:r>
          </w:p>
        </w:tc>
        <w:tc>
          <w:tcPr>
            <w:tcW w:w="4725" w:type="dxa"/>
            <w:tcBorders>
              <w:top w:val="single" w:sz="4" w:space="0" w:color="000000"/>
              <w:left w:val="single" w:sz="4" w:space="0" w:color="auto"/>
              <w:bottom w:val="single" w:sz="4" w:space="0" w:color="000000"/>
              <w:right w:val="nil"/>
            </w:tcBorders>
          </w:tcPr>
          <w:p w:rsidR="00FC15F3" w:rsidRDefault="00FC15F3" w:rsidP="00132C7B">
            <w:pPr>
              <w:rPr>
                <w:rFonts w:ascii="Arial" w:eastAsia="Calibri" w:hAnsi="Arial" w:cs="Arial"/>
                <w:bCs/>
                <w:sz w:val="22"/>
                <w:szCs w:val="22"/>
                <w:lang w:val="sr-Cyrl-CS"/>
              </w:rPr>
            </w:pPr>
            <w:r>
              <w:rPr>
                <w:rFonts w:ascii="Arial" w:eastAsia="Calibri" w:hAnsi="Arial" w:cs="Arial"/>
                <w:bCs/>
                <w:sz w:val="22"/>
                <w:szCs w:val="22"/>
                <w:lang w:val="sr-Cyrl-CS"/>
              </w:rPr>
              <w:t xml:space="preserve">Дезинсекција објеката гелом  (тачкирање) и пословних просторија централне и приручних кухиња </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9B6464" w:rsidP="009B6464">
            <w:pPr>
              <w:rPr>
                <w:rFonts w:ascii="Arial" w:eastAsia="Calibri" w:hAnsi="Arial" w:cs="Arial"/>
                <w:bCs/>
                <w:sz w:val="22"/>
                <w:szCs w:val="22"/>
                <w:lang w:val="sr-Cyrl-CS"/>
              </w:rPr>
            </w:pPr>
            <w:r>
              <w:rPr>
                <w:rFonts w:ascii="Arial" w:eastAsia="Calibri" w:hAnsi="Arial" w:cs="Arial"/>
                <w:bCs/>
                <w:sz w:val="22"/>
                <w:szCs w:val="22"/>
                <w:lang w:val="sr-Cyrl-CS"/>
              </w:rPr>
              <w:t>40</w:t>
            </w:r>
            <w:r w:rsidR="00FC15F3">
              <w:rPr>
                <w:rFonts w:ascii="Arial" w:eastAsia="Calibri" w:hAnsi="Arial" w:cs="Arial"/>
                <w:bCs/>
                <w:sz w:val="22"/>
                <w:szCs w:val="22"/>
                <w:lang w:val="sr-Cyrl-CS"/>
              </w:rPr>
              <w:t>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3.</w:t>
            </w:r>
          </w:p>
        </w:tc>
        <w:tc>
          <w:tcPr>
            <w:tcW w:w="4725" w:type="dxa"/>
            <w:tcBorders>
              <w:top w:val="single" w:sz="4" w:space="0" w:color="000000"/>
              <w:left w:val="single" w:sz="4" w:space="0" w:color="auto"/>
              <w:bottom w:val="single" w:sz="4" w:space="0" w:color="000000"/>
              <w:right w:val="nil"/>
            </w:tcBorders>
          </w:tcPr>
          <w:p w:rsidR="00FC15F3" w:rsidRDefault="00FC15F3" w:rsidP="00132C7B">
            <w:pPr>
              <w:rPr>
                <w:rFonts w:ascii="Arial" w:eastAsia="Calibri" w:hAnsi="Arial" w:cs="Arial"/>
                <w:bCs/>
                <w:sz w:val="22"/>
                <w:szCs w:val="22"/>
                <w:lang w:val="sr-Cyrl-CS"/>
              </w:rPr>
            </w:pPr>
            <w:r>
              <w:rPr>
                <w:rFonts w:ascii="Arial" w:eastAsia="Calibri" w:hAnsi="Arial" w:cs="Arial"/>
                <w:bCs/>
                <w:sz w:val="22"/>
                <w:szCs w:val="22"/>
                <w:lang w:val="sr-Cyrl-CS"/>
              </w:rPr>
              <w:t>Деретизација  објеката и пос</w:t>
            </w:r>
            <w:r w:rsidR="00D0172E">
              <w:rPr>
                <w:rFonts w:ascii="Arial" w:eastAsia="Calibri" w:hAnsi="Arial" w:cs="Arial"/>
                <w:bCs/>
                <w:sz w:val="22"/>
                <w:szCs w:val="22"/>
                <w:lang w:val="sr-Cyrl-CS"/>
              </w:rPr>
              <w:t>ловних просторија по потреби у 7</w:t>
            </w:r>
            <w:r w:rsidR="00132C7B">
              <w:rPr>
                <w:rFonts w:ascii="Arial" w:eastAsia="Calibri" w:hAnsi="Arial" w:cs="Arial"/>
                <w:bCs/>
                <w:sz w:val="22"/>
                <w:szCs w:val="22"/>
                <w:lang w:val="sr-Cyrl-CS"/>
              </w:rPr>
              <w:t xml:space="preserve"> радних јединица,</w:t>
            </w:r>
            <w:r>
              <w:rPr>
                <w:rFonts w:ascii="Arial" w:eastAsia="Calibri" w:hAnsi="Arial" w:cs="Arial"/>
                <w:bCs/>
                <w:sz w:val="22"/>
                <w:szCs w:val="22"/>
                <w:lang w:val="sr-Cyrl-CS"/>
              </w:rPr>
              <w:t xml:space="preserve"> </w:t>
            </w:r>
            <w:r w:rsidR="007D1BB7">
              <w:rPr>
                <w:rFonts w:ascii="Arial" w:eastAsia="Calibri" w:hAnsi="Arial" w:cs="Arial"/>
                <w:bCs/>
                <w:sz w:val="22"/>
                <w:szCs w:val="22"/>
                <w:lang w:val="sr-Cyrl-CS"/>
              </w:rPr>
              <w:t xml:space="preserve">по стандарду </w:t>
            </w:r>
            <w:r w:rsidR="007D1BB7">
              <w:rPr>
                <w:rFonts w:ascii="Arial" w:eastAsia="Calibri" w:hAnsi="Arial" w:cs="Arial"/>
                <w:bCs/>
                <w:sz w:val="22"/>
                <w:szCs w:val="22"/>
                <w:lang w:val="sr-Latn-RS"/>
              </w:rPr>
              <w:t>HACCP</w:t>
            </w:r>
            <w:r>
              <w:rPr>
                <w:rFonts w:ascii="Arial" w:eastAsia="Calibri" w:hAnsi="Arial" w:cs="Arial"/>
                <w:bCs/>
                <w:sz w:val="22"/>
                <w:szCs w:val="22"/>
                <w:lang w:val="sr-Cyrl-CS"/>
              </w:rPr>
              <w:t xml:space="preserve"> -а</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9B6464">
            <w:pPr>
              <w:rPr>
                <w:rFonts w:ascii="Arial" w:eastAsia="Calibri" w:hAnsi="Arial" w:cs="Arial"/>
                <w:bCs/>
                <w:sz w:val="22"/>
                <w:szCs w:val="22"/>
                <w:lang w:val="sr-Cyrl-CS"/>
              </w:rPr>
            </w:pPr>
            <w:r>
              <w:rPr>
                <w:rFonts w:ascii="Arial" w:eastAsia="Calibri" w:hAnsi="Arial" w:cs="Arial"/>
                <w:bCs/>
                <w:sz w:val="22"/>
                <w:szCs w:val="22"/>
                <w:lang w:val="sr-Cyrl-CS"/>
              </w:rPr>
              <w:t>1</w:t>
            </w:r>
            <w:r w:rsidR="009B6464">
              <w:rPr>
                <w:rFonts w:ascii="Arial" w:eastAsia="Calibri" w:hAnsi="Arial" w:cs="Arial"/>
                <w:bCs/>
                <w:sz w:val="22"/>
                <w:szCs w:val="22"/>
                <w:lang w:val="sr-Cyrl-CS"/>
              </w:rPr>
              <w:t>0</w:t>
            </w:r>
            <w:r w:rsidR="00A222AF">
              <w:rPr>
                <w:rFonts w:ascii="Arial" w:eastAsia="Calibri" w:hAnsi="Arial" w:cs="Arial"/>
                <w:bCs/>
                <w:sz w:val="22"/>
                <w:szCs w:val="22"/>
                <w:lang w:val="sr-Cyrl-CS"/>
              </w:rPr>
              <w:t>.</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p w:rsidR="00FC15F3" w:rsidRDefault="00FC15F3" w:rsidP="00554ABD">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NewRomanPSMT" w:hAnsi="Arial" w:cs="Arial"/>
                <w:bCs/>
                <w:lang w:val="ru-RU"/>
              </w:rPr>
              <w:t xml:space="preserve">ПДВ </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FC15F3" w:rsidRDefault="00FC15F3" w:rsidP="00554ABD">
            <w:pPr>
              <w:jc w:val="both"/>
              <w:rPr>
                <w:rFonts w:ascii="Arial" w:eastAsia="TimesNewRomanPSMT" w:hAnsi="Arial" w:cs="Arial"/>
                <w:bCs/>
                <w:lang w:val="ru-RU"/>
              </w:rPr>
            </w:pP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55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805" w:type="dxa"/>
            <w:gridSpan w:val="4"/>
          </w:tcPr>
          <w:p w:rsidR="00554ABD" w:rsidRPr="00501C1E" w:rsidRDefault="00554ABD" w:rsidP="00F06B7B">
            <w:pPr>
              <w:widowControl w:val="0"/>
              <w:autoSpaceDE w:val="0"/>
              <w:autoSpaceDN w:val="0"/>
              <w:adjustRightInd w:val="0"/>
              <w:jc w:val="both"/>
              <w:rPr>
                <w:rFonts w:ascii="Arial" w:hAnsi="Arial" w:cs="Arial"/>
                <w:sz w:val="22"/>
                <w:szCs w:val="22"/>
                <w:lang w:val="ru-RU"/>
              </w:rPr>
            </w:pPr>
            <w:r>
              <w:rPr>
                <w:rFonts w:ascii="Arial" w:eastAsia="TimesNewRomanPSMT" w:hAnsi="Arial" w:cs="Arial"/>
                <w:bCs/>
                <w:lang w:val="ru-RU"/>
              </w:rPr>
              <w:t xml:space="preserve">Рок и начин плаћања </w:t>
            </w:r>
            <w:r w:rsidR="00501C1E" w:rsidRPr="00763E4C">
              <w:rPr>
                <w:rFonts w:ascii="Arial" w:hAnsi="Arial" w:cs="Arial"/>
                <w:sz w:val="22"/>
                <w:szCs w:val="22"/>
                <w:lang w:val="ru-RU"/>
              </w:rPr>
              <w:t xml:space="preserve">  - за привредне субјекте рок не може бити дужи од 45 дана, а између субјеката јавног сектора до 60 дана у складу са Закон</w:t>
            </w:r>
            <w:r w:rsidR="00F06B7B">
              <w:rPr>
                <w:rFonts w:ascii="Arial" w:hAnsi="Arial" w:cs="Arial"/>
                <w:sz w:val="22"/>
                <w:szCs w:val="22"/>
                <w:lang w:val="ru-RU"/>
              </w:rPr>
              <w:t>ом</w:t>
            </w:r>
            <w:r w:rsidR="00501C1E" w:rsidRPr="00763E4C">
              <w:rPr>
                <w:rFonts w:ascii="Arial" w:hAnsi="Arial" w:cs="Arial"/>
                <w:sz w:val="22"/>
                <w:szCs w:val="22"/>
                <w:lang w:val="ru-RU"/>
              </w:rPr>
              <w:t xml:space="preserve"> о роковима измирења новчаних обавеза у комерцијалним трансакцијама.</w:t>
            </w:r>
          </w:p>
        </w:tc>
      </w:tr>
    </w:tbl>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2667" w:rsidRPr="00592CCC" w:rsidRDefault="00FC15F3" w:rsidP="00592CCC">
      <w:pPr>
        <w:jc w:val="both"/>
        <w:rPr>
          <w:rFonts w:ascii="Arial" w:hAnsi="Arial" w:cs="Arial"/>
          <w:i/>
          <w:iCs/>
          <w:lang w:val="ru-RU"/>
        </w:rPr>
      </w:pPr>
      <w:r>
        <w:rPr>
          <w:rFonts w:ascii="Arial" w:hAnsi="Arial" w:cs="Arial"/>
          <w:i/>
          <w:iCs/>
          <w:lang w:val="ru-RU"/>
        </w:rPr>
        <w:t xml:space="preserve">Уколико је предмет јавне набавке обликован у више партија, понуђачи ће попуњавати образац </w:t>
      </w:r>
      <w:r w:rsidR="00592CCC">
        <w:rPr>
          <w:rFonts w:ascii="Arial" w:hAnsi="Arial" w:cs="Arial"/>
          <w:i/>
          <w:iCs/>
          <w:lang w:val="ru-RU"/>
        </w:rPr>
        <w:t>понуде за сваку партију посебно</w:t>
      </w:r>
    </w:p>
    <w:p w:rsidR="00612667" w:rsidRDefault="00612667" w:rsidP="00612667">
      <w:pPr>
        <w:rPr>
          <w:rFonts w:cs="TimesNewRomanPSMT"/>
          <w:i/>
          <w:iCs/>
          <w:sz w:val="18"/>
          <w:szCs w:val="18"/>
          <w:lang w:val="ru-RU"/>
        </w:rPr>
      </w:pPr>
    </w:p>
    <w:p w:rsidR="00592CCC" w:rsidRDefault="00592CCC"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D64A88" w:rsidRDefault="00D64A88" w:rsidP="00592CCC">
      <w:pPr>
        <w:tabs>
          <w:tab w:val="left" w:pos="6375"/>
          <w:tab w:val="right" w:pos="9247"/>
        </w:tabs>
        <w:rPr>
          <w:rFonts w:ascii="Arial" w:hAnsi="Arial" w:cs="Arial"/>
          <w:b/>
          <w:bCs/>
          <w:i/>
          <w:iCs/>
          <w:sz w:val="28"/>
          <w:szCs w:val="28"/>
          <w:lang w:val="sr-Cyrl-CS"/>
        </w:rPr>
      </w:pPr>
    </w:p>
    <w:p w:rsidR="00554ABD" w:rsidRDefault="00554ABD"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lastRenderedPageBreak/>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CC4A20" w:rsidRPr="005125F5" w:rsidRDefault="00935B68" w:rsidP="00CC4A20">
      <w:pPr>
        <w:jc w:val="both"/>
        <w:rPr>
          <w:rFonts w:ascii="Arial" w:eastAsia="TimesNewRomanPSMT" w:hAnsi="Arial" w:cs="Arial"/>
          <w:b/>
          <w:bCs/>
          <w:lang w:val="sr-Cyrl-CS"/>
        </w:rPr>
      </w:pPr>
      <w:r w:rsidRPr="003C326B">
        <w:rPr>
          <w:rFonts w:ascii="Arial" w:eastAsia="Times New Roman" w:hAnsi="Arial" w:cs="Arial"/>
          <w:b/>
          <w:u w:val="single"/>
          <w:lang w:val="ru-RU"/>
        </w:rPr>
        <w:t>Партија 1</w:t>
      </w:r>
      <w:r>
        <w:rPr>
          <w:rFonts w:ascii="Arial" w:eastAsia="Times New Roman" w:hAnsi="Arial" w:cs="Arial"/>
          <w:lang w:val="ru-RU"/>
        </w:rPr>
        <w:t xml:space="preserve"> -</w:t>
      </w:r>
      <w:r>
        <w:rPr>
          <w:rFonts w:ascii="Arial" w:eastAsia="Times New Roman" w:hAnsi="Arial" w:cs="Arial"/>
        </w:rPr>
        <w:t> </w:t>
      </w:r>
      <w:r>
        <w:rPr>
          <w:rFonts w:ascii="Arial" w:eastAsia="Times New Roman" w:hAnsi="Arial" w:cs="Arial"/>
          <w:lang w:val="ru-RU"/>
        </w:rPr>
        <w:t xml:space="preserve"> </w:t>
      </w:r>
      <w:r w:rsidR="00CC4A20" w:rsidRPr="005125F5">
        <w:rPr>
          <w:rFonts w:ascii="Arial" w:hAnsi="Arial" w:cs="Arial"/>
          <w:lang w:val="sr-Cyrl-CS"/>
        </w:rPr>
        <w:t>испитивање санитарно - хигијенског стања хране, објеката, опреме и запослених  на пословима одржавања хигијене,</w:t>
      </w:r>
      <w:r w:rsidR="00B76E3F">
        <w:rPr>
          <w:rFonts w:ascii="Arial" w:hAnsi="Arial" w:cs="Arial"/>
          <w:lang w:val="sr-Cyrl-CS"/>
        </w:rPr>
        <w:t xml:space="preserve"> </w:t>
      </w:r>
      <w:r w:rsidR="00CC4A20" w:rsidRPr="005125F5">
        <w:rPr>
          <w:rFonts w:ascii="Arial" w:hAnsi="Arial" w:cs="Arial"/>
          <w:lang w:val="sr-Cyrl-CS"/>
        </w:rPr>
        <w:t>исхране и неге у јасленим и васпитним групама</w:t>
      </w:r>
      <w:r w:rsidR="003F79DD">
        <w:rPr>
          <w:rFonts w:ascii="Arial" w:hAnsi="Arial" w:cs="Arial"/>
          <w:lang w:val="sr-Cyrl-CS"/>
        </w:rPr>
        <w:t>, ЈН бр.1.2.12/20</w:t>
      </w:r>
    </w:p>
    <w:p w:rsidR="00592CCC" w:rsidRDefault="00592CCC" w:rsidP="00592CCC">
      <w:pPr>
        <w:pStyle w:val="BodyText"/>
        <w:rPr>
          <w:lang w:val="ru-RU"/>
        </w:rPr>
      </w:pP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Pr="00063C2D" w:rsidRDefault="00935B68" w:rsidP="00935B68">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lastRenderedPageBreak/>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935B68" w:rsidRPr="00063C2D" w:rsidRDefault="00935B68" w:rsidP="00935B68">
      <w:pPr>
        <w:jc w:val="right"/>
        <w:rPr>
          <w:rFonts w:ascii="Arial" w:hAnsi="Arial" w:cs="Arial"/>
          <w:b/>
          <w:bCs/>
          <w:i/>
          <w:iCs/>
          <w:sz w:val="28"/>
          <w:szCs w:val="28"/>
          <w:lang w:val="ru-RU"/>
        </w:rPr>
      </w:pPr>
    </w:p>
    <w:p w:rsidR="00935B68" w:rsidRPr="00702D3A" w:rsidRDefault="00935B68" w:rsidP="00935B68">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935B68" w:rsidRDefault="00935B68" w:rsidP="00935B68">
      <w:pPr>
        <w:spacing w:line="240" w:lineRule="auto"/>
        <w:rPr>
          <w:rFonts w:ascii="Arial" w:eastAsia="Times New Roman" w:hAnsi="Arial" w:cs="Arial"/>
          <w:lang w:val="ru-RU"/>
        </w:rPr>
      </w:pPr>
    </w:p>
    <w:p w:rsidR="00935B68" w:rsidRDefault="0036380C" w:rsidP="00935B68">
      <w:pPr>
        <w:rPr>
          <w:rFonts w:ascii="Arial" w:eastAsia="Times New Roman" w:hAnsi="Arial" w:cs="Arial"/>
          <w:lang w:val="ru-RU"/>
        </w:rPr>
      </w:pPr>
      <w:r w:rsidRPr="008336E6">
        <w:rPr>
          <w:rFonts w:ascii="Arial" w:eastAsia="Times New Roman" w:hAnsi="Arial" w:cs="Arial"/>
          <w:b/>
          <w:u w:val="single"/>
          <w:lang w:val="ru-RU"/>
        </w:rPr>
        <w:t>Партија 2</w:t>
      </w:r>
      <w:r w:rsidR="00935B68">
        <w:rPr>
          <w:rFonts w:ascii="Arial" w:eastAsia="Times New Roman" w:hAnsi="Arial" w:cs="Arial"/>
          <w:lang w:val="ru-RU"/>
        </w:rPr>
        <w:t xml:space="preserve"> – Дер</w:t>
      </w:r>
      <w:r w:rsidR="00333D2A">
        <w:rPr>
          <w:rFonts w:ascii="Arial" w:eastAsia="Times New Roman" w:hAnsi="Arial" w:cs="Arial"/>
          <w:lang w:val="ru-RU"/>
        </w:rPr>
        <w:t>а</w:t>
      </w:r>
      <w:r w:rsidR="00935B68">
        <w:rPr>
          <w:rFonts w:ascii="Arial" w:eastAsia="Times New Roman" w:hAnsi="Arial" w:cs="Arial"/>
          <w:lang w:val="ru-RU"/>
        </w:rPr>
        <w:t>тизација, дезинсекција и дезинфекција</w:t>
      </w:r>
      <w:r w:rsidR="00E26B7E">
        <w:rPr>
          <w:rFonts w:ascii="Arial" w:eastAsia="Times New Roman" w:hAnsi="Arial" w:cs="Arial"/>
          <w:lang w:val="ru-RU"/>
        </w:rPr>
        <w:t>, ЈН бр.1.2.12/20</w:t>
      </w:r>
    </w:p>
    <w:p w:rsidR="00935B68" w:rsidRDefault="00935B68" w:rsidP="00935B68">
      <w:pPr>
        <w:pStyle w:val="BodyText"/>
        <w:rPr>
          <w:lang w:val="ru-RU"/>
        </w:rPr>
      </w:pPr>
    </w:p>
    <w:p w:rsidR="00935B68" w:rsidRDefault="00935B68" w:rsidP="00935B6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35B68"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sz w:val="20"/>
                <w:szCs w:val="20"/>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b/>
                <w:bCs/>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3. </w:t>
            </w:r>
            <w:r>
              <w:rPr>
                <w:rFonts w:ascii="Arial" w:hAnsi="Arial" w:cs="Arial"/>
                <w:lang w:val="sr-Cyrl-CS"/>
              </w:rPr>
              <w:t>Укупна цена без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4. </w:t>
            </w:r>
            <w:r>
              <w:rPr>
                <w:rFonts w:ascii="Arial" w:hAnsi="Arial" w:cs="Arial"/>
                <w:lang w:val="sr-Cyrl-CS"/>
              </w:rPr>
              <w:t>Стопа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935B68" w:rsidRDefault="00935B68" w:rsidP="009F7BAB">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bl>
    <w:p w:rsidR="00935B68" w:rsidRDefault="00935B68" w:rsidP="00935B68">
      <w:pPr>
        <w:rPr>
          <w:rFonts w:ascii="Arial" w:hAnsi="Arial" w:cs="Arial"/>
          <w:b/>
          <w:bCs/>
          <w:lang w:val="sr-Cyrl-CS"/>
        </w:rPr>
      </w:pPr>
    </w:p>
    <w:p w:rsidR="00935B68" w:rsidRDefault="00935B68" w:rsidP="00935B68">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935B68" w:rsidRDefault="00935B68" w:rsidP="00935B68">
      <w:pPr>
        <w:rPr>
          <w:rFonts w:ascii="Arial" w:hAnsi="Arial" w:cs="Arial"/>
          <w:u w:val="single"/>
          <w:lang w:val="ru-RU"/>
        </w:rPr>
      </w:pPr>
    </w:p>
    <w:p w:rsidR="00935B68" w:rsidRDefault="00935B68" w:rsidP="00935B68">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935B68" w:rsidRDefault="00935B68" w:rsidP="00935B68">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935B68" w:rsidRDefault="00935B68" w:rsidP="00935B68">
      <w:pPr>
        <w:rPr>
          <w:rFonts w:ascii="Arial" w:hAnsi="Arial" w:cs="Arial"/>
          <w:lang w:val="sr-Cyrl-CS"/>
        </w:rPr>
      </w:pPr>
      <w:r>
        <w:rPr>
          <w:rFonts w:ascii="Arial" w:hAnsi="Arial" w:cs="Arial"/>
          <w:lang w:val="sr-Cyrl-CS"/>
        </w:rPr>
        <w:t>Под тачком 3 уписати укупну цену без ПДВ-а</w:t>
      </w:r>
    </w:p>
    <w:p w:rsidR="00935B68" w:rsidRDefault="00935B68" w:rsidP="00935B68">
      <w:pPr>
        <w:rPr>
          <w:rFonts w:ascii="Arial" w:hAnsi="Arial" w:cs="Arial"/>
          <w:lang w:val="sr-Cyrl-CS"/>
        </w:rPr>
      </w:pPr>
      <w:r>
        <w:rPr>
          <w:rFonts w:ascii="Arial" w:hAnsi="Arial" w:cs="Arial"/>
          <w:lang w:val="sr-Cyrl-CS"/>
        </w:rPr>
        <w:t>Под тачком 4 уписати стопу ПДВ-а.</w:t>
      </w:r>
    </w:p>
    <w:p w:rsidR="00935B68" w:rsidRDefault="00935B68" w:rsidP="00935B68">
      <w:pPr>
        <w:rPr>
          <w:rFonts w:ascii="Arial" w:hAnsi="Arial" w:cs="Arial"/>
          <w:lang w:val="sr-Cyrl-CS"/>
        </w:rPr>
      </w:pPr>
      <w:r>
        <w:rPr>
          <w:rFonts w:ascii="Arial" w:hAnsi="Arial" w:cs="Arial"/>
          <w:lang w:val="sr-Cyrl-CS"/>
        </w:rPr>
        <w:t>Под тачком 5 уписати износ ПДВ-а, на укупну цену.</w:t>
      </w:r>
    </w:p>
    <w:p w:rsidR="00935B68" w:rsidRDefault="00935B68" w:rsidP="00935B68">
      <w:pPr>
        <w:rPr>
          <w:rFonts w:ascii="Arial" w:hAnsi="Arial" w:cs="Arial"/>
          <w:lang w:val="sr-Cyrl-CS"/>
        </w:rPr>
      </w:pPr>
      <w:r>
        <w:rPr>
          <w:rFonts w:ascii="Arial" w:hAnsi="Arial" w:cs="Arial"/>
          <w:lang w:val="sr-Cyrl-CS"/>
        </w:rPr>
        <w:t>Под тачком 6 уписати укупну цену са ПДВ-ом.</w:t>
      </w:r>
    </w:p>
    <w:p w:rsidR="00935B68" w:rsidRDefault="00935B68" w:rsidP="00935B68">
      <w:pPr>
        <w:widowControl w:val="0"/>
        <w:autoSpaceDE w:val="0"/>
        <w:autoSpaceDN w:val="0"/>
        <w:adjustRightInd w:val="0"/>
        <w:rPr>
          <w:rFonts w:ascii="Arial" w:hAnsi="Arial" w:cs="Arial"/>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935B68" w:rsidRDefault="00935B68" w:rsidP="00935B68">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935B68" w:rsidRDefault="00935B68" w:rsidP="00935B68">
      <w:pPr>
        <w:tabs>
          <w:tab w:val="left" w:pos="6690"/>
        </w:tabs>
        <w:rPr>
          <w:rFonts w:cs="Arial"/>
          <w:szCs w:val="22"/>
          <w:lang w:val="ru-RU"/>
        </w:rPr>
      </w:pPr>
      <w:r>
        <w:rPr>
          <w:rFonts w:cs="Arial"/>
          <w:szCs w:val="22"/>
          <w:lang w:val="ru-RU"/>
        </w:rPr>
        <w:t xml:space="preserve">                                                                                            </w:t>
      </w:r>
      <w:r w:rsidR="00AA0639">
        <w:rPr>
          <w:rFonts w:cs="Arial"/>
          <w:szCs w:val="22"/>
          <w:lang w:val="ru-RU"/>
        </w:rPr>
        <w:t xml:space="preserve">   </w:t>
      </w:r>
      <w:r>
        <w:rPr>
          <w:rFonts w:cs="Arial"/>
          <w:szCs w:val="22"/>
          <w:lang w:val="ru-RU"/>
        </w:rPr>
        <w:t xml:space="preserve"> ______________________</w:t>
      </w: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lastRenderedPageBreak/>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3113CD">
        <w:rPr>
          <w:rFonts w:ascii="Arial" w:hAnsi="Arial" w:cs="Arial"/>
          <w:lang w:val="sr-Cyrl-CS"/>
        </w:rPr>
        <w:t xml:space="preserve"> здравствено инспекцијских анализа, </w:t>
      </w:r>
      <w:r w:rsidRPr="003113CD">
        <w:rPr>
          <w:rFonts w:ascii="Arial" w:hAnsi="Arial" w:cs="Arial"/>
          <w:iCs/>
          <w:lang w:val="ru-RU"/>
        </w:rPr>
        <w:t>ЈН</w:t>
      </w:r>
      <w:r w:rsidR="00935B68">
        <w:rPr>
          <w:rFonts w:ascii="Arial" w:hAnsi="Arial" w:cs="Arial"/>
          <w:lang w:val="ru-RU"/>
        </w:rPr>
        <w:t xml:space="preserve"> бр 1.2.1</w:t>
      </w:r>
      <w:r w:rsidR="000E676F">
        <w:rPr>
          <w:rFonts w:ascii="Arial" w:hAnsi="Arial" w:cs="Arial"/>
          <w:lang w:val="ru-RU"/>
        </w:rPr>
        <w:t>2</w:t>
      </w:r>
      <w:r w:rsidR="00935B68">
        <w:rPr>
          <w:rFonts w:ascii="Arial" w:hAnsi="Arial" w:cs="Arial"/>
          <w:lang w:val="ru-RU"/>
        </w:rPr>
        <w:t>/</w:t>
      </w:r>
      <w:r w:rsidR="000E676F">
        <w:rPr>
          <w:rFonts w:ascii="Arial" w:hAnsi="Arial" w:cs="Arial"/>
          <w:lang w:val="ru-RU"/>
        </w:rPr>
        <w:t>20</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A466E9" w:rsidRDefault="00A466E9" w:rsidP="00592CCC">
      <w:pPr>
        <w:rPr>
          <w:rFonts w:ascii="Arial" w:hAnsi="Arial" w:cs="Arial"/>
          <w:b/>
          <w:bCs/>
          <w:i/>
          <w:iCs/>
          <w:lang w:val="sr-Cyrl-CS"/>
        </w:rPr>
      </w:pPr>
    </w:p>
    <w:p w:rsidR="00367636" w:rsidRDefault="00367636"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lastRenderedPageBreak/>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4D6F6C">
        <w:rPr>
          <w:rFonts w:ascii="Arial" w:hAnsi="Arial" w:cs="Arial"/>
          <w:b/>
          <w:lang w:val="sr-Cyrl-CS"/>
        </w:rPr>
        <w:t xml:space="preserve"> </w:t>
      </w:r>
      <w:r w:rsidR="004D6F6C" w:rsidRPr="004D6F6C">
        <w:rPr>
          <w:rFonts w:ascii="Arial" w:hAnsi="Arial" w:cs="Arial"/>
          <w:lang w:val="sr-Cyrl-CS"/>
        </w:rPr>
        <w:t>здравствено инспекцијских анализа</w:t>
      </w:r>
      <w:r w:rsidR="004D6F6C">
        <w:rPr>
          <w:rFonts w:ascii="Arial" w:hAnsi="Arial" w:cs="Arial"/>
          <w:b/>
          <w:lang w:val="sr-Cyrl-CS"/>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35B68">
        <w:rPr>
          <w:rFonts w:ascii="Arial" w:hAnsi="Arial" w:cs="Arial"/>
          <w:lang w:val="ru-RU"/>
        </w:rPr>
        <w:t>1</w:t>
      </w:r>
      <w:r w:rsidR="003606C1">
        <w:rPr>
          <w:rFonts w:ascii="Arial" w:hAnsi="Arial" w:cs="Arial"/>
          <w:lang w:val="ru-RU"/>
        </w:rPr>
        <w:t>2/20</w:t>
      </w:r>
      <w:r>
        <w:rPr>
          <w:rFonts w:ascii="Arial" w:hAnsi="Arial" w:cs="Arial"/>
          <w:lang w:val="ru-RU"/>
        </w:rPr>
        <w:t xml:space="preserve">, </w:t>
      </w:r>
      <w:r w:rsidR="004A5534">
        <w:rPr>
          <w:rFonts w:ascii="Arial" w:hAnsi="Arial" w:cs="Arial"/>
          <w:lang w:val="ru-RU"/>
        </w:rPr>
        <w:t>испуњава све услове из чл. 75.</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color w:val="FF0000"/>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w:t>
      </w:r>
      <w:r w:rsidR="004A5534">
        <w:rPr>
          <w:rFonts w:ascii="Arial" w:hAnsi="Arial" w:cs="Arial"/>
          <w:bCs/>
          <w:iCs/>
          <w:lang w:val="ru-RU"/>
        </w:rPr>
        <w:t>.</w:t>
      </w: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231B56" w:rsidRDefault="00231B56"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lastRenderedPageBreak/>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5A6036">
        <w:rPr>
          <w:rFonts w:ascii="Arial" w:hAnsi="Arial" w:cs="Arial"/>
          <w:b/>
          <w:bCs/>
          <w:sz w:val="28"/>
          <w:szCs w:val="28"/>
          <w:lang w:val="ru-RU"/>
        </w:rPr>
        <w:t xml:space="preserve"> 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eastAsia="Times New Roman" w:hAnsi="Arial" w:cs="Arial"/>
          <w:lang w:val="ru-RU"/>
        </w:rPr>
        <w:t xml:space="preserve"> </w:t>
      </w:r>
      <w:r w:rsidR="005A6036">
        <w:rPr>
          <w:rFonts w:ascii="Arial" w:eastAsia="Times New Roman" w:hAnsi="Arial" w:cs="Arial"/>
          <w:lang w:val="ru-RU"/>
        </w:rPr>
        <w:t>здравствено инспекцијских анализа</w:t>
      </w:r>
      <w:r w:rsidR="00A84916">
        <w:rPr>
          <w:rFonts w:ascii="Arial" w:hAnsi="Arial" w:cs="Arial"/>
          <w:lang w:val="ru-RU"/>
        </w:rPr>
        <w:t xml:space="preserve"> ЈН бр.1.2.1</w:t>
      </w:r>
      <w:r w:rsidR="00720DD2">
        <w:rPr>
          <w:rFonts w:ascii="Arial" w:hAnsi="Arial" w:cs="Arial"/>
          <w:lang w:val="ru-RU"/>
        </w:rPr>
        <w:t>2</w:t>
      </w:r>
      <w:r w:rsidR="00A84916">
        <w:rPr>
          <w:rFonts w:ascii="Arial" w:hAnsi="Arial" w:cs="Arial"/>
          <w:lang w:val="ru-RU"/>
        </w:rPr>
        <w:t>/</w:t>
      </w:r>
      <w:r w:rsidR="00720DD2">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4856B2"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lastRenderedPageBreak/>
        <w:t>(</w:t>
      </w:r>
      <w:r w:rsidR="00592CCC">
        <w:rPr>
          <w:rFonts w:ascii="Arial" w:hAnsi="Arial" w:cs="Arial"/>
          <w:b/>
          <w:bCs/>
          <w:i/>
          <w:sz w:val="20"/>
          <w:szCs w:val="20"/>
          <w:lang w:val="ru-RU"/>
        </w:rPr>
        <w:t>ОБРАЗАЦ 7</w:t>
      </w:r>
      <w:r>
        <w:rPr>
          <w:rFonts w:ascii="Arial" w:hAnsi="Arial" w:cs="Arial"/>
          <w:b/>
          <w:bCs/>
          <w:i/>
          <w:sz w:val="20"/>
          <w:szCs w:val="20"/>
          <w:lang w:val="ru-RU"/>
        </w:rPr>
        <w:t>)</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w:t>
      </w:r>
      <w:r w:rsidR="007B7DB9">
        <w:rPr>
          <w:rFonts w:ascii="Arial" w:hAnsi="Arial" w:cs="Arial"/>
          <w:lang w:val="sr-Cyrl-RS"/>
        </w:rPr>
        <w:t>20</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r-Cyrl-RS" w:eastAsia="sr-Latn-RS"/>
        </w:rPr>
      </w:pPr>
      <w:r w:rsidRPr="00993890">
        <w:rPr>
          <w:rFonts w:ascii="Arial" w:eastAsia="Times New Roman" w:hAnsi="Arial" w:cs="Arial"/>
          <w:color w:val="auto"/>
          <w:kern w:val="0"/>
          <w:lang w:val="sl-SI" w:eastAsia="sr-Latn-RS"/>
        </w:rPr>
        <w:t xml:space="preserve">да заступа фирму у поступку </w:t>
      </w:r>
      <w:r w:rsidRPr="00993890">
        <w:rPr>
          <w:rFonts w:ascii="Arial" w:eastAsia="Times New Roman" w:hAnsi="Arial" w:cs="Arial"/>
          <w:color w:val="auto"/>
          <w:kern w:val="0"/>
          <w:lang w:val="sr-Cyrl-RS" w:eastAsia="sr-Latn-RS"/>
        </w:rPr>
        <w:t xml:space="preserve">јавног отварања понуда </w:t>
      </w:r>
      <w:r w:rsidRPr="00993890">
        <w:rPr>
          <w:rFonts w:ascii="Arial" w:eastAsia="Times New Roman" w:hAnsi="Arial" w:cs="Arial"/>
          <w:color w:val="auto"/>
          <w:kern w:val="0"/>
          <w:lang w:val="ru-RU" w:eastAsia="sr-Latn-RS"/>
        </w:rPr>
        <w:t xml:space="preserve"> за јавну набавку</w:t>
      </w:r>
      <w:r>
        <w:rPr>
          <w:rFonts w:ascii="Arial" w:eastAsia="Times New Roman" w:hAnsi="Arial" w:cs="Arial"/>
          <w:color w:val="auto"/>
          <w:kern w:val="0"/>
          <w:lang w:val="ru-RU" w:eastAsia="sr-Latn-RS"/>
        </w:rPr>
        <w:t xml:space="preserve"> услуга здравствено инспекцијских анализа</w:t>
      </w:r>
      <w:r w:rsidRPr="00993890">
        <w:rPr>
          <w:rFonts w:ascii="Arial" w:eastAsia="Times New Roman" w:hAnsi="Arial" w:cs="Arial"/>
          <w:color w:val="auto"/>
          <w:kern w:val="0"/>
          <w:lang w:val="sr-Cyrl-RS" w:eastAsia="sr-Latn-RS"/>
        </w:rPr>
        <w:t>,</w:t>
      </w:r>
      <w:r w:rsidRPr="00993890">
        <w:rPr>
          <w:rFonts w:ascii="Arial" w:eastAsia="Times New Roman" w:hAnsi="Arial" w:cs="Arial"/>
          <w:color w:val="auto"/>
          <w:kern w:val="0"/>
          <w:lang w:val="ru-RU" w:eastAsia="sr-Latn-RS"/>
        </w:rPr>
        <w:t xml:space="preserve"> број ЈН 1.</w:t>
      </w:r>
      <w:r w:rsidR="00DB3480">
        <w:rPr>
          <w:rFonts w:ascii="Arial" w:eastAsia="Times New Roman" w:hAnsi="Arial" w:cs="Arial"/>
          <w:color w:val="auto"/>
          <w:kern w:val="0"/>
          <w:lang w:val="ru-RU" w:eastAsia="sr-Latn-RS"/>
        </w:rPr>
        <w:t>2</w:t>
      </w:r>
      <w:r w:rsidRPr="00993890">
        <w:rPr>
          <w:rFonts w:ascii="Arial" w:eastAsia="Times New Roman" w:hAnsi="Arial" w:cs="Arial"/>
          <w:color w:val="auto"/>
          <w:kern w:val="0"/>
          <w:lang w:val="ru-RU" w:eastAsia="sr-Latn-RS"/>
        </w:rPr>
        <w:t>.</w:t>
      </w:r>
      <w:r>
        <w:rPr>
          <w:rFonts w:ascii="Arial" w:eastAsia="Times New Roman" w:hAnsi="Arial" w:cs="Arial"/>
          <w:color w:val="auto"/>
          <w:kern w:val="0"/>
          <w:lang w:val="ru-RU" w:eastAsia="sr-Latn-RS"/>
        </w:rPr>
        <w:t>1</w:t>
      </w:r>
      <w:r w:rsidR="004742CA">
        <w:rPr>
          <w:rFonts w:ascii="Arial" w:eastAsia="Times New Roman" w:hAnsi="Arial" w:cs="Arial"/>
          <w:color w:val="auto"/>
          <w:kern w:val="0"/>
          <w:lang w:val="ru-RU" w:eastAsia="sr-Latn-RS"/>
        </w:rPr>
        <w:t>2</w:t>
      </w:r>
      <w:r w:rsidRPr="00993890">
        <w:rPr>
          <w:rFonts w:ascii="Arial" w:eastAsia="Times New Roman" w:hAnsi="Arial" w:cs="Arial"/>
          <w:color w:val="auto"/>
          <w:kern w:val="0"/>
          <w:lang w:val="ru-RU" w:eastAsia="sr-Latn-RS"/>
        </w:rPr>
        <w:t>/</w:t>
      </w:r>
      <w:r w:rsidR="004742CA">
        <w:rPr>
          <w:rFonts w:ascii="Arial" w:eastAsia="Times New Roman" w:hAnsi="Arial" w:cs="Arial"/>
          <w:color w:val="auto"/>
          <w:kern w:val="0"/>
          <w:lang w:val="ru-RU" w:eastAsia="sr-Latn-RS"/>
        </w:rPr>
        <w:t>20</w:t>
      </w:r>
      <w:r w:rsidR="00D5780D">
        <w:rPr>
          <w:rFonts w:ascii="Arial" w:eastAsia="Times New Roman" w:hAnsi="Arial" w:cs="Arial"/>
          <w:color w:val="auto"/>
          <w:kern w:val="0"/>
          <w:lang w:val="ru-RU" w:eastAsia="sr-Latn-RS"/>
        </w:rPr>
        <w:t xml:space="preserve"> </w:t>
      </w:r>
      <w:r w:rsidRPr="00993890">
        <w:rPr>
          <w:rFonts w:ascii="Arial" w:eastAsia="Times New Roman" w:hAnsi="Arial" w:cs="Arial"/>
          <w:color w:val="auto"/>
          <w:kern w:val="0"/>
          <w:lang w:val="ru-RU" w:eastAsia="sr-Latn-RS"/>
        </w:rPr>
        <w:t xml:space="preserve"> и да предузима све радње прописане Законом</w:t>
      </w:r>
      <w:r w:rsidRPr="00993890">
        <w:rPr>
          <w:rFonts w:ascii="Arial" w:eastAsia="Times New Roman" w:hAnsi="Arial" w:cs="Arial"/>
          <w:color w:val="auto"/>
          <w:kern w:val="0"/>
          <w:sz w:val="22"/>
          <w:szCs w:val="22"/>
          <w:lang w:val="ru-RU" w:eastAsia="sr-Latn-RS"/>
        </w:rPr>
        <w:t>.</w:t>
      </w:r>
    </w:p>
    <w:p w:rsidR="00993890" w:rsidRPr="00671894" w:rsidRDefault="00671894" w:rsidP="00993890">
      <w:pPr>
        <w:suppressAutoHyphens w:val="0"/>
        <w:spacing w:line="240" w:lineRule="auto"/>
        <w:jc w:val="both"/>
        <w:rPr>
          <w:rFonts w:ascii="Arial" w:eastAsia="Times New Roman" w:hAnsi="Arial" w:cs="Arial"/>
          <w:bCs/>
          <w:color w:val="auto"/>
          <w:kern w:val="0"/>
          <w:lang w:val="sl-SI" w:eastAsia="sr-Latn-RS"/>
        </w:rPr>
      </w:pPr>
      <w:r w:rsidRPr="00671894">
        <w:rPr>
          <w:rFonts w:ascii="Arial" w:eastAsia="Times New Roman" w:hAnsi="Arial" w:cs="Arial"/>
          <w:bCs/>
          <w:color w:val="auto"/>
          <w:kern w:val="0"/>
          <w:lang w:val="sl-SI" w:eastAsia="sr-Latn-RS"/>
        </w:rPr>
        <w:t>Пуномоћје важи до окончања поступка наведене јавне набавке и у друге сврхе се не може користити.</w:t>
      </w:r>
    </w:p>
    <w:p w:rsidR="00592CCC" w:rsidRPr="00671894" w:rsidRDefault="00592CCC" w:rsidP="00592CCC">
      <w:pPr>
        <w:rPr>
          <w:rFonts w:ascii="Arial" w:hAnsi="Arial" w:cs="Arial"/>
          <w:bCs/>
          <w:lang w:val="ru-RU"/>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1"/>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Pr>
          <w:rFonts w:ascii="Arial" w:hAnsi="Arial" w:cs="Arial"/>
          <w:b/>
          <w:bCs/>
          <w:i/>
          <w:iCs/>
          <w:sz w:val="28"/>
          <w:szCs w:val="28"/>
          <w:lang w:val="ru-RU"/>
        </w:rPr>
        <w:t xml:space="preserve"> МОДЕЛ УГОВОРА</w:t>
      </w:r>
      <w:r w:rsidR="0039680D">
        <w:rPr>
          <w:rFonts w:ascii="Arial" w:hAnsi="Arial" w:cs="Arial"/>
          <w:b/>
          <w:bCs/>
          <w:i/>
          <w:iCs/>
          <w:sz w:val="28"/>
          <w:szCs w:val="28"/>
          <w:lang w:val="ru-RU"/>
        </w:rPr>
        <w:t xml:space="preserve"> –Партиј</w:t>
      </w:r>
      <w:r w:rsidR="00DC319F">
        <w:rPr>
          <w:rFonts w:ascii="Arial" w:hAnsi="Arial" w:cs="Arial"/>
          <w:b/>
          <w:bCs/>
          <w:i/>
          <w:iCs/>
          <w:sz w:val="28"/>
          <w:szCs w:val="28"/>
          <w:lang w:val="ru-RU"/>
        </w:rPr>
        <w:t>а</w:t>
      </w:r>
      <w:r w:rsidR="0039680D">
        <w:rPr>
          <w:rFonts w:ascii="Arial" w:hAnsi="Arial" w:cs="Arial"/>
          <w:b/>
          <w:bCs/>
          <w:i/>
          <w:iCs/>
          <w:sz w:val="28"/>
          <w:szCs w:val="28"/>
          <w:lang w:val="ru-RU"/>
        </w:rPr>
        <w:t xml:space="preserve"> бр.1</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sidR="003F335A" w:rsidRPr="003F335A">
        <w:rPr>
          <w:rFonts w:ascii="Arial" w:hAnsi="Arial" w:cs="Arial"/>
          <w:lang w:val="sr-Cyrl-CS"/>
        </w:rPr>
        <w:t>испитивање санитарно - хигијенског стања хране, објеката, опреме и запослених  на пословима одржавања хигијене,</w:t>
      </w:r>
      <w:r w:rsidR="00751F9F">
        <w:rPr>
          <w:rFonts w:ascii="Arial" w:hAnsi="Arial" w:cs="Arial"/>
          <w:lang w:val="sr-Cyrl-CS"/>
        </w:rPr>
        <w:t xml:space="preserve"> </w:t>
      </w:r>
      <w:r w:rsidR="003F335A" w:rsidRPr="003F335A">
        <w:rPr>
          <w:rFonts w:ascii="Arial" w:hAnsi="Arial" w:cs="Arial"/>
          <w:lang w:val="sr-Cyrl-CS"/>
        </w:rPr>
        <w:t>исхране и неге у јасленим и васпитним групама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r w:rsidR="001F79C3">
        <w:rPr>
          <w:rFonts w:ascii="Arial" w:hAnsi="Arial" w:cs="Arial"/>
          <w:lang w:val="sr-Cyrl-CS"/>
        </w:rPr>
        <w:t xml:space="preserve"> услуга</w:t>
      </w:r>
      <w:r>
        <w:rPr>
          <w:rFonts w:ascii="Arial" w:hAnsi="Arial" w:cs="Arial"/>
          <w:lang w:val="sr-Cyrl-CS"/>
        </w:rPr>
        <w:t>).</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487C69" w:rsidRDefault="0039680D" w:rsidP="0039680D">
      <w:pPr>
        <w:tabs>
          <w:tab w:val="left" w:pos="1095"/>
          <w:tab w:val="center" w:pos="4470"/>
        </w:tabs>
        <w:jc w:val="both"/>
        <w:rPr>
          <w:rFonts w:ascii="Arial" w:hAnsi="Arial" w:cs="Arial"/>
          <w:lang w:val="sr-Cyrl-RS"/>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00487C69">
        <w:rPr>
          <w:rFonts w:ascii="Arial" w:hAnsi="Arial" w:cs="Arial"/>
          <w:lang w:val="ru-RU"/>
        </w:rPr>
        <w:t>мале вредности</w:t>
      </w:r>
      <w:r w:rsidR="00487C69">
        <w:rPr>
          <w:rFonts w:ascii="Arial" w:hAnsi="Arial" w:cs="Arial"/>
          <w:lang w:val="sr-Latn-RS"/>
        </w:rPr>
        <w:t xml:space="preserve">, </w:t>
      </w:r>
      <w:r w:rsidR="00487C69">
        <w:rPr>
          <w:rFonts w:ascii="Arial" w:hAnsi="Arial" w:cs="Arial"/>
          <w:lang w:val="sr-Cyrl-RS"/>
        </w:rPr>
        <w:t>ЈН бр.1.2.12/20.</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w:t>
      </w:r>
      <w:r w:rsidR="00184441">
        <w:rPr>
          <w:rFonts w:ascii="Arial" w:hAnsi="Arial" w:cs="Arial"/>
          <w:lang w:val="sr-Cyrl-CS"/>
        </w:rPr>
        <w:t>___</w:t>
      </w:r>
      <w:r w:rsidR="00A84916" w:rsidRPr="00C80315">
        <w:rPr>
          <w:rFonts w:ascii="Arial" w:hAnsi="Arial" w:cs="Arial"/>
          <w:lang w:val="sr-Cyrl-CS"/>
        </w:rPr>
        <w:t>__, од _______ 20</w:t>
      </w:r>
      <w:r w:rsidR="003C2894">
        <w:rPr>
          <w:rFonts w:ascii="Arial" w:hAnsi="Arial" w:cs="Arial"/>
          <w:lang w:val="sr-Cyrl-CS"/>
        </w:rPr>
        <w:t>20</w:t>
      </w:r>
      <w:r w:rsidR="001F79C3">
        <w:rPr>
          <w:rFonts w:ascii="Arial" w:hAnsi="Arial" w:cs="Arial"/>
          <w:lang w:val="sr-Cyrl-CS"/>
        </w:rPr>
        <w:t>.</w:t>
      </w:r>
      <w:r w:rsidRPr="00C80315">
        <w:rPr>
          <w:rFonts w:ascii="Arial" w:hAnsi="Arial" w:cs="Arial"/>
          <w:lang w:val="sr-Cyrl-CS"/>
        </w:rPr>
        <w:t xml:space="preserve"> године, којом је изабрао понуду Изв</w:t>
      </w:r>
      <w:r w:rsidR="00FA3566">
        <w:rPr>
          <w:rFonts w:ascii="Arial" w:hAnsi="Arial" w:cs="Arial"/>
          <w:lang w:val="sr-Cyrl-CS"/>
        </w:rPr>
        <w:t>р</w:t>
      </w:r>
      <w:r w:rsidRPr="00C80315">
        <w:rPr>
          <w:rFonts w:ascii="Arial" w:hAnsi="Arial" w:cs="Arial"/>
          <w:lang w:val="sr-Cyrl-CS"/>
        </w:rPr>
        <w:t>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w:t>
      </w:r>
      <w:r w:rsidR="00184441">
        <w:rPr>
          <w:rFonts w:ascii="Arial" w:hAnsi="Arial" w:cs="Arial"/>
          <w:lang w:val="sr-Cyrl-CS"/>
        </w:rPr>
        <w:t>____</w:t>
      </w:r>
      <w:r w:rsidR="00A84916" w:rsidRPr="00C80315">
        <w:rPr>
          <w:rFonts w:ascii="Arial" w:hAnsi="Arial" w:cs="Arial"/>
          <w:lang w:val="sr-Cyrl-CS"/>
        </w:rPr>
        <w:t>_ 20</w:t>
      </w:r>
      <w:r w:rsidR="00F605C2">
        <w:rPr>
          <w:rFonts w:ascii="Arial" w:hAnsi="Arial" w:cs="Arial"/>
          <w:lang w:val="sr-Cyrl-CS"/>
        </w:rPr>
        <w:t>20</w:t>
      </w:r>
      <w:r w:rsidR="00184441">
        <w:rPr>
          <w:rFonts w:ascii="Arial" w:hAnsi="Arial" w:cs="Arial"/>
          <w:lang w:val="sr-Cyrl-CS"/>
        </w:rPr>
        <w:t>.</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w:t>
      </w:r>
      <w:r w:rsidR="0001065C" w:rsidRPr="0001065C">
        <w:t xml:space="preserve"> </w:t>
      </w:r>
      <w:r w:rsidR="0001065C" w:rsidRPr="0001065C">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01065C">
        <w:rPr>
          <w:rFonts w:ascii="Arial" w:hAnsi="Arial" w:cs="Arial"/>
          <w:lang w:val="sr-Cyrl-CS"/>
        </w:rPr>
        <w:t xml:space="preserve"> у ПУ ''Ђурђевдан'' Крагујевац</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6A242A" w:rsidRDefault="006A242A"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0273D5">
      <w:pPr>
        <w:jc w:val="both"/>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0273D5">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0273D5">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w:t>
      </w:r>
      <w:r w:rsidR="002162C7">
        <w:rPr>
          <w:rFonts w:ascii="Arial" w:eastAsia="Times New Roman" w:hAnsi="Arial" w:cs="Arial"/>
          <w:bCs/>
          <w:lang w:val="ru-RU"/>
        </w:rPr>
        <w:t>__</w:t>
      </w:r>
      <w:r w:rsidR="00D64A88">
        <w:rPr>
          <w:rFonts w:ascii="Arial" w:eastAsia="Times New Roman" w:hAnsi="Arial" w:cs="Arial"/>
          <w:bCs/>
          <w:lang w:val="ru-RU"/>
        </w:rPr>
        <w:t>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услуга се обавезује да за корисника услуга обавити </w:t>
      </w:r>
      <w:r w:rsidR="000273D5">
        <w:rPr>
          <w:rFonts w:ascii="Arial" w:hAnsi="Arial" w:cs="Arial"/>
          <w:lang w:val="sr-Latn-RS"/>
        </w:rPr>
        <w:t xml:space="preserve"> услугу из члана 1. </w:t>
      </w:r>
      <w:r w:rsidR="000273D5">
        <w:rPr>
          <w:rFonts w:ascii="Arial" w:hAnsi="Arial" w:cs="Arial"/>
          <w:lang w:val="sr-Cyrl-RS"/>
        </w:rPr>
        <w:t xml:space="preserve">Овог Уговора </w:t>
      </w:r>
      <w:r w:rsidR="000273D5">
        <w:rPr>
          <w:rFonts w:ascii="Arial" w:hAnsi="Arial" w:cs="Arial"/>
          <w:lang w:val="sr-Cyrl-CS"/>
        </w:rPr>
        <w:t xml:space="preserve">која </w:t>
      </w:r>
      <w:r>
        <w:rPr>
          <w:rFonts w:ascii="Arial" w:hAnsi="Arial" w:cs="Arial"/>
          <w:lang w:val="sr-Cyrl-CS"/>
        </w:rPr>
        <w:t xml:space="preserve"> обухвата следеће: </w:t>
      </w:r>
    </w:p>
    <w:p w:rsidR="006E7111" w:rsidRDefault="006E7111" w:rsidP="00D87677">
      <w:pPr>
        <w:jc w:val="both"/>
        <w:rPr>
          <w:rFonts w:ascii="Arial" w:hAnsi="Arial" w:cs="Arial"/>
          <w:lang w:val="sr-Cyrl-CS"/>
        </w:rPr>
      </w:pPr>
      <w:r>
        <w:rPr>
          <w:rFonts w:ascii="Arial" w:hAnsi="Arial" w:cs="Arial"/>
          <w:lang w:val="sr-Cyrl-CS"/>
        </w:rPr>
        <w:t>1.</w:t>
      </w:r>
      <w:r w:rsidRPr="006E7111">
        <w:rPr>
          <w:rFonts w:ascii="Arial" w:hAnsi="Arial" w:cs="Arial"/>
          <w:lang w:val="sr-Cyrl-CS"/>
        </w:rPr>
        <w:t xml:space="preserve"> </w:t>
      </w:r>
      <w:r w:rsidRPr="0001065C">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w:t>
      </w:r>
      <w:r>
        <w:rPr>
          <w:rFonts w:ascii="Arial" w:hAnsi="Arial" w:cs="Arial"/>
          <w:lang w:val="sr-Cyrl-CS"/>
        </w:rPr>
        <w:t xml:space="preserve"> (два пута годишње):</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39680D" w:rsidRPr="00A82D57" w:rsidRDefault="00A82D57" w:rsidP="00A82D57">
      <w:pPr>
        <w:spacing w:line="240" w:lineRule="auto"/>
        <w:jc w:val="both"/>
        <w:rPr>
          <w:rFonts w:ascii="Arial" w:hAnsi="Arial" w:cs="Arial"/>
          <w:noProof/>
          <w:lang w:val="sr-Cyrl-CS"/>
        </w:rPr>
      </w:pPr>
      <w:r>
        <w:rPr>
          <w:rFonts w:ascii="Arial" w:hAnsi="Arial" w:cs="Arial"/>
          <w:noProof/>
          <w:lang w:val="sr-Cyrl-CS"/>
        </w:rPr>
        <w:t>2.</w:t>
      </w:r>
      <w:r w:rsidRPr="00A82D57">
        <w:t xml:space="preserve"> </w:t>
      </w:r>
      <w:r w:rsidRPr="00A82D57">
        <w:rPr>
          <w:rFonts w:ascii="Arial" w:hAnsi="Arial" w:cs="Arial"/>
          <w:noProof/>
          <w:lang w:val="sr-Cyrl-CS"/>
        </w:rPr>
        <w:t>испитивање санитарно - хи</w:t>
      </w:r>
      <w:r w:rsidR="00BD40ED">
        <w:rPr>
          <w:rFonts w:ascii="Arial" w:hAnsi="Arial" w:cs="Arial"/>
          <w:noProof/>
          <w:lang w:val="sr-Cyrl-CS"/>
        </w:rPr>
        <w:t>гијенског стања хране, објеката и</w:t>
      </w:r>
      <w:r w:rsidRPr="00A82D57">
        <w:rPr>
          <w:rFonts w:ascii="Arial" w:hAnsi="Arial" w:cs="Arial"/>
          <w:noProof/>
          <w:lang w:val="sr-Cyrl-CS"/>
        </w:rPr>
        <w:t xml:space="preserve"> опреме</w:t>
      </w:r>
      <w:r>
        <w:rPr>
          <w:rFonts w:ascii="Arial" w:hAnsi="Arial" w:cs="Arial"/>
          <w:noProof/>
          <w:lang w:val="sr-Cyrl-CS"/>
        </w:rPr>
        <w:t>:</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r w:rsidR="00670FA8">
        <w:rPr>
          <w:rFonts w:ascii="Arial" w:hAnsi="Arial" w:cs="Arial"/>
          <w:lang w:val="sr-Cyrl-RS"/>
        </w:rPr>
        <w:t>;</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r w:rsidR="00670FA8">
        <w:rPr>
          <w:rFonts w:ascii="Arial" w:hAnsi="Arial" w:cs="Arial"/>
          <w:lang w:val="sr-Cyrl-RS"/>
        </w:rPr>
        <w:t>;</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r w:rsidR="00670FA8">
        <w:rPr>
          <w:rFonts w:ascii="Arial" w:hAnsi="Arial" w:cs="Arial"/>
          <w:lang w:val="sr-Cyrl-RS"/>
        </w:rPr>
        <w:t>;</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w:t>
      </w:r>
      <w:r w:rsidR="00670FA8">
        <w:rPr>
          <w:rFonts w:ascii="Arial" w:hAnsi="Arial" w:cs="Arial"/>
          <w:lang w:val="sr-Latn-RS"/>
        </w:rPr>
        <w:t>арије и собе) 8 брисева месечно</w:t>
      </w:r>
      <w:r w:rsidR="00670FA8">
        <w:rPr>
          <w:rFonts w:ascii="Arial" w:hAnsi="Arial" w:cs="Arial"/>
          <w:lang w:val="sr-Cyrl-RS"/>
        </w:rPr>
        <w:t>;</w:t>
      </w:r>
    </w:p>
    <w:p w:rsidR="0024526D" w:rsidRDefault="0024526D" w:rsidP="00670FA8">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узорака ручак</w:t>
      </w:r>
      <w:r w:rsidR="00670FA8">
        <w:rPr>
          <w:rFonts w:ascii="Arial" w:hAnsi="Arial" w:cs="Arial"/>
          <w:lang w:val="sr-Cyrl-RS"/>
        </w:rPr>
        <w:t xml:space="preserve">, </w:t>
      </w:r>
      <w:r w:rsidR="00670FA8" w:rsidRPr="00670FA8">
        <w:rPr>
          <w:rFonts w:ascii="Arial" w:hAnsi="Arial" w:cs="Arial"/>
          <w:lang w:val="sr-Cyrl-RS"/>
        </w:rPr>
        <w:t>у периоду од 5 радних дана</w:t>
      </w:r>
      <w:r w:rsidR="004A0B82">
        <w:rPr>
          <w:rFonts w:ascii="Arial" w:hAnsi="Arial" w:cs="Arial"/>
          <w:lang w:val="sr-Cyrl-RS"/>
        </w:rPr>
        <w:t xml:space="preserve"> -</w:t>
      </w:r>
      <w:r w:rsidRPr="00AC4425">
        <w:rPr>
          <w:rFonts w:ascii="Arial" w:hAnsi="Arial" w:cs="Arial"/>
          <w:lang w:val="sr-Latn-RS"/>
        </w:rPr>
        <w:t xml:space="preserve"> 4 пута годишње</w:t>
      </w:r>
      <w:r w:rsidR="00670FA8">
        <w:rPr>
          <w:rFonts w:ascii="Arial" w:hAnsi="Arial" w:cs="Arial"/>
          <w:lang w:val="sr-Cyrl-RS"/>
        </w:rPr>
        <w:t>;</w:t>
      </w:r>
    </w:p>
    <w:p w:rsidR="0024526D" w:rsidRPr="00422A64" w:rsidRDefault="0024526D" w:rsidP="0024526D">
      <w:pPr>
        <w:pStyle w:val="ListParagraph"/>
        <w:numPr>
          <w:ilvl w:val="0"/>
          <w:numId w:val="3"/>
        </w:numPr>
        <w:spacing w:line="240" w:lineRule="auto"/>
        <w:jc w:val="both"/>
        <w:rPr>
          <w:rFonts w:ascii="Arial" w:hAnsi="Arial" w:cs="Arial"/>
          <w:lang w:val="sr-Latn-RS"/>
        </w:rPr>
      </w:pPr>
      <w:r w:rsidRPr="00A30256">
        <w:rPr>
          <w:rFonts w:ascii="Arial" w:hAnsi="Arial" w:cs="Arial"/>
          <w:lang w:val="sr-Latn-RS"/>
        </w:rPr>
        <w:t>Микробиолошко и физичко-хемијско испитивање воде за пиће – основна анализа (1 узорак</w:t>
      </w:r>
      <w:r w:rsidR="009D4E03">
        <w:rPr>
          <w:rFonts w:ascii="Arial" w:hAnsi="Arial" w:cs="Arial"/>
          <w:lang w:val="sr-Cyrl-RS"/>
        </w:rPr>
        <w:t xml:space="preserve"> -</w:t>
      </w:r>
      <w:r w:rsidRPr="00A30256">
        <w:rPr>
          <w:rFonts w:ascii="Arial" w:hAnsi="Arial" w:cs="Arial"/>
          <w:lang w:val="sr-Latn-RS"/>
        </w:rPr>
        <w:t xml:space="preserve"> 4 пута годишње)</w:t>
      </w:r>
      <w:r w:rsidR="00670FA8">
        <w:rPr>
          <w:rFonts w:ascii="Arial" w:hAnsi="Arial" w:cs="Arial"/>
          <w:lang w:val="sr-Cyrl-RS"/>
        </w:rPr>
        <w:t>.</w:t>
      </w:r>
    </w:p>
    <w:p w:rsidR="0024526D" w:rsidRDefault="0024526D" w:rsidP="0024526D">
      <w:pPr>
        <w:spacing w:line="240" w:lineRule="auto"/>
        <w:jc w:val="both"/>
        <w:rPr>
          <w:rFonts w:ascii="Arial" w:hAnsi="Arial" w:cs="Arial"/>
          <w:lang w:val="sr-Latn-RS"/>
        </w:rPr>
      </w:pPr>
    </w:p>
    <w:p w:rsidR="0024526D" w:rsidRDefault="0024526D" w:rsidP="00D87677">
      <w:pPr>
        <w:pStyle w:val="ListParagraph"/>
        <w:spacing w:line="240" w:lineRule="auto"/>
        <w:ind w:left="0"/>
        <w:jc w:val="both"/>
        <w:rPr>
          <w:rFonts w:ascii="Arial" w:hAnsi="Arial" w:cs="Arial"/>
          <w:noProof/>
          <w:color w:val="FF0000"/>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w:t>
      </w:r>
      <w:r w:rsidR="009F22DD">
        <w:rPr>
          <w:rFonts w:ascii="Arial" w:hAnsi="Arial" w:cs="Arial"/>
          <w:lang w:val="sr-Cyrl-CS"/>
        </w:rPr>
        <w:t>3</w:t>
      </w:r>
      <w:r>
        <w:rPr>
          <w:rFonts w:ascii="Arial" w:hAnsi="Arial" w:cs="Arial"/>
          <w:lang w:val="sr-Cyrl-CS"/>
        </w:rPr>
        <w:t xml:space="preserve">.овог уговора, доставити наручиоцу налазе са мишљењем и предлогом мера у року од 5 (пет ) дана. </w:t>
      </w:r>
    </w:p>
    <w:p w:rsidR="009F22DD" w:rsidRDefault="009F22DD" w:rsidP="0039680D">
      <w:pPr>
        <w:jc w:val="center"/>
        <w:rPr>
          <w:rFonts w:ascii="Arial" w:hAnsi="Arial" w:cs="Arial"/>
          <w:b/>
          <w:lang w:val="sr-Cyrl-RS"/>
        </w:rPr>
      </w:pPr>
    </w:p>
    <w:p w:rsidR="00626E7B" w:rsidRDefault="00BC59CB" w:rsidP="0039680D">
      <w:pPr>
        <w:jc w:val="center"/>
        <w:rPr>
          <w:rFonts w:ascii="Arial" w:hAnsi="Arial" w:cs="Arial"/>
          <w:b/>
          <w:lang w:val="sr-Cyrl-RS"/>
        </w:rPr>
      </w:pPr>
      <w:r>
        <w:rPr>
          <w:rFonts w:ascii="Arial" w:hAnsi="Arial" w:cs="Arial"/>
          <w:b/>
          <w:lang w:val="sr-Cyrl-RS"/>
        </w:rPr>
        <w:lastRenderedPageBreak/>
        <w:t xml:space="preserve">   </w:t>
      </w:r>
    </w:p>
    <w:p w:rsidR="009F22DD" w:rsidRDefault="009F22D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sidR="005F47CB">
        <w:rPr>
          <w:rFonts w:ascii="Arial" w:hAnsi="Arial" w:cs="Arial"/>
          <w:lang w:val="sr-Cyrl-CS"/>
        </w:rPr>
        <w:t xml:space="preserve"> </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5F47CB">
      <w:pPr>
        <w:suppressAutoHyphens w:val="0"/>
        <w:spacing w:line="240" w:lineRule="auto"/>
        <w:jc w:val="both"/>
        <w:rPr>
          <w:rFonts w:ascii="Arial" w:hAnsi="Arial" w:cs="Arial"/>
          <w:lang w:val="sr-Cyrl-CS"/>
        </w:rPr>
      </w:pPr>
      <w:r w:rsidRPr="00AF18BA">
        <w:rPr>
          <w:rFonts w:ascii="Arial" w:hAnsi="Arial" w:cs="Arial"/>
          <w:lang w:val="sr-Cyrl-CS"/>
        </w:rPr>
        <w:t>Укупна цена услуга из члана 1. Овог Уговора је _________</w:t>
      </w:r>
      <w:r w:rsidR="00D833F3">
        <w:rPr>
          <w:rFonts w:ascii="Arial" w:hAnsi="Arial" w:cs="Arial"/>
          <w:lang w:val="sr-Cyrl-CS"/>
        </w:rPr>
        <w:t>рсд</w:t>
      </w:r>
      <w:r w:rsidRPr="00AF18BA">
        <w:rPr>
          <w:rFonts w:ascii="Arial" w:hAnsi="Arial" w:cs="Arial"/>
          <w:lang w:val="sr-Cyrl-CS"/>
        </w:rPr>
        <w:t xml:space="preserve"> без обрачунатог ПДВ-а. ПДВ износи _________ </w:t>
      </w:r>
      <w:r w:rsidR="00D833F3">
        <w:rPr>
          <w:rFonts w:ascii="Arial" w:hAnsi="Arial" w:cs="Arial"/>
          <w:lang w:val="sr-Cyrl-CS"/>
        </w:rPr>
        <w:t>рсд.</w:t>
      </w:r>
      <w:r w:rsidRPr="00AF18BA">
        <w:rPr>
          <w:rFonts w:ascii="Arial" w:hAnsi="Arial" w:cs="Arial"/>
          <w:lang w:val="sr-Cyrl-CS"/>
        </w:rPr>
        <w:t xml:space="preserve"> Укупно са ПДВ-ом</w:t>
      </w:r>
      <w:r w:rsidR="00882DB3">
        <w:rPr>
          <w:rFonts w:ascii="Arial" w:hAnsi="Arial" w:cs="Arial"/>
          <w:lang w:val="sr-Cyrl-CS"/>
        </w:rPr>
        <w:t xml:space="preserve">  износи</w:t>
      </w:r>
      <w:r w:rsidRPr="00AF18BA">
        <w:rPr>
          <w:rFonts w:ascii="Arial" w:hAnsi="Arial" w:cs="Arial"/>
          <w:lang w:val="sr-Cyrl-CS"/>
        </w:rPr>
        <w:t xml:space="preserve"> _______________</w:t>
      </w:r>
      <w:r w:rsidR="00D833F3">
        <w:rPr>
          <w:rFonts w:ascii="Arial" w:hAnsi="Arial" w:cs="Arial"/>
          <w:lang w:val="sr-Cyrl-CS"/>
        </w:rPr>
        <w:t>рсд</w:t>
      </w:r>
      <w:r w:rsidRPr="00AF18BA">
        <w:rPr>
          <w:rFonts w:ascii="Arial" w:hAnsi="Arial" w:cs="Arial"/>
          <w:lang w:val="sr-Cyrl-CS"/>
        </w:rPr>
        <w:t xml:space="preserve">.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Закон</w:t>
      </w:r>
      <w:r w:rsidR="002D560B">
        <w:rPr>
          <w:rFonts w:ascii="Arial" w:hAnsi="Arial" w:cs="Arial"/>
          <w:lang w:val="ru-RU"/>
        </w:rPr>
        <w:t>ом</w:t>
      </w:r>
      <w:r w:rsidR="00501C1E" w:rsidRPr="00367B91">
        <w:rPr>
          <w:rFonts w:ascii="Arial" w:hAnsi="Arial" w:cs="Arial"/>
          <w:lang w:val="ru-RU"/>
        </w:rPr>
        <w:t xml:space="preserve"> о роковима измирења новчаних обавеза у комерцијалним трансакцијама</w:t>
      </w:r>
      <w:r w:rsidR="002D560B">
        <w:rPr>
          <w:rFonts w:ascii="Arial" w:hAnsi="Arial" w:cs="Arial"/>
          <w:lang w:val="ru-RU"/>
        </w:rPr>
        <w:t>.</w:t>
      </w:r>
      <w:r w:rsidR="00501C1E" w:rsidRPr="00367B91">
        <w:rPr>
          <w:rFonts w:ascii="Arial" w:hAnsi="Arial" w:cs="Arial"/>
          <w:lang w:val="ru-RU"/>
        </w:rPr>
        <w:t xml:space="preserve"> </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w:t>
      </w:r>
      <w:r w:rsidR="00384491">
        <w:rPr>
          <w:rFonts w:ascii="Arial" w:hAnsi="Arial" w:cs="Arial"/>
          <w:lang w:val="sr-Cyrl-CS"/>
        </w:rPr>
        <w:t>но  обављање предметног посл</w:t>
      </w:r>
      <w:r>
        <w:rPr>
          <w:rFonts w:ascii="Arial" w:hAnsi="Arial" w:cs="Arial"/>
          <w:lang w:val="sr-Cyrl-CS"/>
        </w:rPr>
        <w:t>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w:t>
      </w:r>
      <w:r w:rsidR="00F16069">
        <w:rPr>
          <w:rFonts w:ascii="Arial" w:hAnsi="Arial" w:cs="Arial"/>
          <w:lang w:val="sr-Cyrl-CS"/>
        </w:rPr>
        <w:t>ју</w:t>
      </w:r>
      <w:r w:rsidRPr="001109DD">
        <w:rPr>
          <w:rFonts w:ascii="Arial" w:hAnsi="Arial" w:cs="Arial"/>
          <w:lang w:val="sr-Cyrl-CS"/>
        </w:rPr>
        <w:t xml:space="preserve"> уговорн</w:t>
      </w:r>
      <w:r w:rsidR="00F16069">
        <w:rPr>
          <w:rFonts w:ascii="Arial" w:hAnsi="Arial" w:cs="Arial"/>
          <w:lang w:val="sr-Cyrl-CS"/>
        </w:rPr>
        <w:t>их</w:t>
      </w:r>
      <w:r w:rsidRPr="001109DD">
        <w:rPr>
          <w:rFonts w:ascii="Arial" w:hAnsi="Arial" w:cs="Arial"/>
          <w:lang w:val="sr-Cyrl-CS"/>
        </w:rPr>
        <w:t xml:space="preserve"> стран</w:t>
      </w:r>
      <w:r w:rsidR="00F16069">
        <w:rPr>
          <w:rFonts w:ascii="Arial" w:hAnsi="Arial" w:cs="Arial"/>
          <w:lang w:val="sr-Cyrl-CS"/>
        </w:rPr>
        <w:t>а</w:t>
      </w:r>
      <w:r w:rsidRPr="001109DD">
        <w:rPr>
          <w:rFonts w:ascii="Arial" w:hAnsi="Arial" w:cs="Arial"/>
          <w:lang w:val="sr-Cyrl-CS"/>
        </w:rPr>
        <w:t>.</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8060FD" w:rsidRDefault="008060FD" w:rsidP="0039680D">
      <w:pPr>
        <w:jc w:val="center"/>
        <w:rPr>
          <w:rFonts w:ascii="Arial" w:hAnsi="Arial" w:cs="Arial"/>
          <w:b/>
          <w:lang w:val="sr-Cyrl-RS"/>
        </w:rPr>
      </w:pPr>
    </w:p>
    <w:p w:rsidR="00724AB4" w:rsidRDefault="00724AB4"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2A4D3F" w:rsidRDefault="002A4D3F" w:rsidP="0039680D">
      <w:pPr>
        <w:jc w:val="both"/>
        <w:rPr>
          <w:rFonts w:ascii="Arial" w:hAnsi="Arial" w:cs="Arial"/>
          <w:lang w:val="ru-RU"/>
        </w:rPr>
      </w:pPr>
    </w:p>
    <w:p w:rsidR="002A4D3F" w:rsidRDefault="002A4D3F"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39680D">
      <w:pPr>
        <w:shd w:val="clear" w:color="auto" w:fill="C6D9F1"/>
        <w:jc w:val="center"/>
        <w:rPr>
          <w:rFonts w:ascii="Arial" w:hAnsi="Arial" w:cs="Arial"/>
          <w:b/>
          <w:bCs/>
          <w:i/>
          <w:iCs/>
          <w:lang w:val="ru-RU"/>
        </w:rPr>
      </w:pPr>
      <w:r>
        <w:rPr>
          <w:rFonts w:ascii="Arial" w:hAnsi="Arial" w:cs="Arial"/>
          <w:b/>
          <w:bCs/>
          <w:i/>
          <w:iCs/>
          <w:lang w:val="ru-RU"/>
        </w:rPr>
        <w:lastRenderedPageBreak/>
        <w:t xml:space="preserve">  МОДЕЛ УГОВОРА</w:t>
      </w:r>
      <w:r w:rsidR="003E7355">
        <w:rPr>
          <w:rFonts w:ascii="Arial" w:hAnsi="Arial" w:cs="Arial"/>
          <w:b/>
          <w:bCs/>
          <w:i/>
          <w:iCs/>
          <w:lang w:val="ru-RU"/>
        </w:rPr>
        <w:t xml:space="preserve"> – Парти</w:t>
      </w:r>
      <w:r w:rsidR="00C1736F">
        <w:rPr>
          <w:rFonts w:ascii="Arial" w:hAnsi="Arial" w:cs="Arial"/>
          <w:b/>
          <w:bCs/>
          <w:i/>
          <w:iCs/>
          <w:lang w:val="ru-RU"/>
        </w:rPr>
        <w:t>ј</w:t>
      </w:r>
      <w:r w:rsidR="003E7355">
        <w:rPr>
          <w:rFonts w:ascii="Arial" w:hAnsi="Arial" w:cs="Arial"/>
          <w:b/>
          <w:bCs/>
          <w:i/>
          <w:iCs/>
          <w:lang w:val="ru-RU"/>
        </w:rPr>
        <w:t>а</w:t>
      </w:r>
      <w:r w:rsidR="00C1736F">
        <w:rPr>
          <w:rFonts w:ascii="Arial" w:hAnsi="Arial" w:cs="Arial"/>
          <w:b/>
          <w:bCs/>
          <w:i/>
          <w:iCs/>
          <w:lang w:val="ru-RU"/>
        </w:rPr>
        <w:t xml:space="preserve"> бр.</w:t>
      </w:r>
      <w:r w:rsidR="0091633C">
        <w:rPr>
          <w:rFonts w:ascii="Arial" w:hAnsi="Arial" w:cs="Arial"/>
          <w:b/>
          <w:bCs/>
          <w:i/>
          <w:iCs/>
          <w:lang w:val="ru-RU"/>
        </w:rPr>
        <w:t>2</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BA1E6A">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w:t>
      </w:r>
      <w:r>
        <w:rPr>
          <w:lang w:val="sr-Cyrl-CS"/>
        </w:rPr>
        <w:t xml:space="preserve"> </w:t>
      </w:r>
      <w:r w:rsidR="00BA1E6A">
        <w:rPr>
          <w:rFonts w:ascii="Arial" w:hAnsi="Arial" w:cs="Arial"/>
          <w:lang w:val="sr-Cyrl-CS"/>
        </w:rPr>
        <w:t>услуга дера</w:t>
      </w:r>
      <w:r>
        <w:rPr>
          <w:rFonts w:ascii="Arial" w:hAnsi="Arial" w:cs="Arial"/>
          <w:lang w:val="sr-Cyrl-CS"/>
        </w:rPr>
        <w:t>тизације, дезинсекцијке и дезинфекције објеката и пословних просторија</w:t>
      </w:r>
    </w:p>
    <w:p w:rsidR="00BA1E6A" w:rsidRDefault="00BA1E6A" w:rsidP="0039680D">
      <w:pP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C762CC" w:rsidRPr="00C762CC">
        <w:t xml:space="preserve"> </w:t>
      </w:r>
      <w:r w:rsidR="00C762CC" w:rsidRPr="00C762CC">
        <w:rPr>
          <w:rFonts w:ascii="Arial" w:hAnsi="Arial" w:cs="Arial"/>
          <w:lang w:val="ru-RU"/>
        </w:rPr>
        <w:t>Предшколск</w:t>
      </w:r>
      <w:r w:rsidR="00C762CC">
        <w:rPr>
          <w:rFonts w:ascii="Arial" w:hAnsi="Arial" w:cs="Arial"/>
          <w:lang w:val="ru-RU"/>
        </w:rPr>
        <w:t>а</w:t>
      </w:r>
      <w:r w:rsidR="00C762CC" w:rsidRPr="00C762CC">
        <w:rPr>
          <w:rFonts w:ascii="Arial" w:hAnsi="Arial" w:cs="Arial"/>
          <w:lang w:val="ru-RU"/>
        </w:rPr>
        <w:t xml:space="preserve"> установ</w:t>
      </w:r>
      <w:r w:rsidR="00C762CC">
        <w:rPr>
          <w:rFonts w:ascii="Arial" w:hAnsi="Arial" w:cs="Arial"/>
          <w:lang w:val="ru-RU"/>
        </w:rPr>
        <w:t>а</w:t>
      </w:r>
      <w:r w:rsidR="00C762CC" w:rsidRPr="00C762C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Default="0039680D" w:rsidP="0039680D">
      <w:pPr>
        <w:jc w:val="center"/>
        <w:rPr>
          <w:lang w:val="ru-RU"/>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констатују:</w:t>
      </w:r>
    </w:p>
    <w:p w:rsidR="0039680D" w:rsidRPr="00C1736F" w:rsidRDefault="0039680D" w:rsidP="0039680D">
      <w:pPr>
        <w:tabs>
          <w:tab w:val="left" w:pos="1095"/>
          <w:tab w:val="center" w:pos="4470"/>
        </w:tabs>
        <w:jc w:val="both"/>
        <w:rPr>
          <w:rFonts w:ascii="Arial" w:hAnsi="Arial" w:cs="Arial"/>
          <w:lang w:val="sr-Cyrl-CS"/>
        </w:rPr>
      </w:pPr>
    </w:p>
    <w:p w:rsidR="0039680D" w:rsidRPr="00C1736F" w:rsidRDefault="0039680D" w:rsidP="0039680D">
      <w:pPr>
        <w:tabs>
          <w:tab w:val="left" w:pos="1095"/>
          <w:tab w:val="center" w:pos="4470"/>
        </w:tabs>
        <w:jc w:val="both"/>
        <w:rPr>
          <w:rFonts w:ascii="Arial" w:hAnsi="Arial" w:cs="Arial"/>
          <w:lang w:val="ru-RU"/>
        </w:rPr>
      </w:pPr>
      <w:r w:rsidRPr="00C1736F">
        <w:rPr>
          <w:rFonts w:ascii="Arial" w:hAnsi="Arial" w:cs="Arial"/>
          <w:lang w:val="sr-Cyrl-CS"/>
        </w:rPr>
        <w:t>- Да је Наручилац у складу са одредбама Закона о јавним набавкама ("Службени гласник РС" број 124/12,</w:t>
      </w:r>
      <w:r w:rsidRPr="00C1736F">
        <w:rPr>
          <w:rFonts w:ascii="Arial" w:hAnsi="Arial" w:cs="Arial"/>
          <w:lang w:val="ru-RU"/>
        </w:rPr>
        <w:t xml:space="preserve"> 14/2015 и 68/2015</w:t>
      </w:r>
      <w:r w:rsidRPr="00C1736F">
        <w:rPr>
          <w:rFonts w:ascii="Arial" w:hAnsi="Arial" w:cs="Arial"/>
          <w:lang w:val="sr-Cyrl-CS"/>
        </w:rPr>
        <w:t xml:space="preserve">) упутио позив за достављање понуда у  поступку јавне набавке </w:t>
      </w:r>
      <w:r w:rsidRPr="00C1736F">
        <w:rPr>
          <w:rFonts w:ascii="Arial" w:hAnsi="Arial" w:cs="Arial"/>
          <w:lang w:val="ru-RU"/>
        </w:rPr>
        <w:t>мале вредности</w:t>
      </w:r>
      <w:r w:rsidR="00A50471">
        <w:rPr>
          <w:rFonts w:ascii="Arial" w:hAnsi="Arial" w:cs="Arial"/>
          <w:lang w:val="ru-RU"/>
        </w:rPr>
        <w:t>, ЈН бр. 1.2.12/20.</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Наручилац на основу члана 108. Закона о јавним набавкама донео Одлуку о додели уговора број _____, од _______ 20</w:t>
      </w:r>
      <w:r w:rsidR="00C92972">
        <w:rPr>
          <w:rFonts w:ascii="Arial" w:hAnsi="Arial" w:cs="Arial"/>
          <w:lang w:val="sr-Cyrl-CS"/>
        </w:rPr>
        <w:t>20</w:t>
      </w:r>
      <w:r w:rsidRPr="00C1736F">
        <w:rPr>
          <w:rFonts w:ascii="Arial" w:hAnsi="Arial" w:cs="Arial"/>
          <w:lang w:val="sr-Cyrl-CS"/>
        </w:rPr>
        <w:t>. године, којом је изабрао понуду Извшиоца услуга  као наповољнијег понуђача за извршење ислуге из Јавног позива</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Извршилац услуга доставио понуду дана ______ 20</w:t>
      </w:r>
      <w:r w:rsidR="008726D6">
        <w:rPr>
          <w:rFonts w:ascii="Arial" w:hAnsi="Arial" w:cs="Arial"/>
          <w:lang w:val="sr-Cyrl-CS"/>
        </w:rPr>
        <w:t>20</w:t>
      </w:r>
      <w:r w:rsidRPr="00C1736F">
        <w:rPr>
          <w:rFonts w:ascii="Arial" w:hAnsi="Arial" w:cs="Arial"/>
          <w:lang w:val="sr-Cyrl-CS"/>
        </w:rPr>
        <w:t>. године број _______, која се налази у прилогу овог Уговора и чини његов саставни део</w:t>
      </w:r>
    </w:p>
    <w:p w:rsidR="0039680D" w:rsidRPr="00C1736F" w:rsidRDefault="0039680D" w:rsidP="0039680D">
      <w:pPr>
        <w:tabs>
          <w:tab w:val="left" w:pos="1095"/>
          <w:tab w:val="center" w:pos="4470"/>
        </w:tabs>
        <w:rPr>
          <w:rFonts w:ascii="Arial" w:hAnsi="Arial" w:cs="Arial"/>
          <w:lang w:val="sr-Cyrl-CS"/>
        </w:rPr>
      </w:pPr>
      <w:r w:rsidRPr="00C1736F">
        <w:rPr>
          <w:rFonts w:ascii="Arial" w:hAnsi="Arial" w:cs="Arial"/>
          <w:lang w:val="sr-Cyrl-CS"/>
        </w:rPr>
        <w:t>- Да понуда извршиоца у потпуности одговара условима из конкурсне документације.</w:t>
      </w:r>
    </w:p>
    <w:p w:rsidR="0039680D" w:rsidRDefault="0039680D" w:rsidP="0039680D">
      <w:pPr>
        <w:tabs>
          <w:tab w:val="left" w:pos="1095"/>
          <w:tab w:val="center" w:pos="4470"/>
        </w:tabs>
        <w:rPr>
          <w:rFonts w:ascii="Arial" w:hAnsi="Arial" w:cs="Arial"/>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2.</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F01599" w:rsidRDefault="0039680D" w:rsidP="00F01599">
      <w:pPr>
        <w:jc w:val="both"/>
        <w:rPr>
          <w:rFonts w:ascii="Arial" w:hAnsi="Arial" w:cs="Arial"/>
          <w:lang w:val="ru-RU"/>
        </w:rPr>
      </w:pPr>
      <w:r w:rsidRPr="00F01599">
        <w:rPr>
          <w:rFonts w:ascii="Arial" w:hAnsi="Arial" w:cs="Arial"/>
          <w:lang w:val="sr-Cyrl-CS"/>
        </w:rPr>
        <w:t>Предмет овог уговора је пружање ус</w:t>
      </w:r>
      <w:r w:rsidR="008128F3">
        <w:rPr>
          <w:rFonts w:ascii="Arial" w:hAnsi="Arial" w:cs="Arial"/>
          <w:lang w:val="sr-Cyrl-CS"/>
        </w:rPr>
        <w:t>луга  дератизације, дезинсекциј</w:t>
      </w:r>
      <w:r w:rsidRPr="00F01599">
        <w:rPr>
          <w:rFonts w:ascii="Arial" w:hAnsi="Arial" w:cs="Arial"/>
          <w:lang w:val="sr-Cyrl-CS"/>
        </w:rPr>
        <w:t>е и дезинфекције објеката и пословних просторија  корисника услуга</w:t>
      </w:r>
      <w:r w:rsidR="0083305C">
        <w:rPr>
          <w:rFonts w:ascii="Arial" w:hAnsi="Arial" w:cs="Arial"/>
          <w:lang w:val="sr-Cyrl-CS"/>
        </w:rPr>
        <w:t>,</w:t>
      </w:r>
      <w:r w:rsidRPr="00F01599">
        <w:rPr>
          <w:rFonts w:ascii="Arial" w:hAnsi="Arial" w:cs="Arial"/>
          <w:lang w:val="sr-Cyrl-CS"/>
        </w:rPr>
        <w:t xml:space="preserve">по потреби,  у поступку </w:t>
      </w:r>
      <w:r w:rsidRPr="00F01599">
        <w:rPr>
          <w:rFonts w:ascii="Arial" w:hAnsi="Arial" w:cs="Arial"/>
          <w:lang w:val="ru-RU"/>
        </w:rPr>
        <w:t xml:space="preserve">јавне набавке мале вредности.                                                                                                </w:t>
      </w:r>
    </w:p>
    <w:p w:rsidR="0039680D" w:rsidRPr="00F01599" w:rsidRDefault="0039680D" w:rsidP="00F01599">
      <w:pPr>
        <w:jc w:val="both"/>
        <w:rPr>
          <w:rFonts w:ascii="Arial" w:hAnsi="Arial" w:cs="Arial"/>
          <w:lang w:val="ru-RU"/>
        </w:rPr>
      </w:pPr>
      <w:r w:rsidRPr="00F01599">
        <w:rPr>
          <w:rFonts w:ascii="Arial" w:hAnsi="Arial" w:cs="Arial"/>
          <w:lang w:val="ru-RU"/>
        </w:rPr>
        <w:t>Набавка ће се вршити сукцесивно.</w:t>
      </w: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r>
        <w:rPr>
          <w:rFonts w:ascii="Arial" w:hAnsi="Arial" w:cs="Arial"/>
          <w:b/>
          <w:lang w:val="sr-Cyrl-CS"/>
        </w:rPr>
        <w:t xml:space="preserve">  </w:t>
      </w:r>
    </w:p>
    <w:p w:rsidR="0039680D" w:rsidRDefault="0039680D" w:rsidP="00F01599">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начин и под условима утврђеним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болести(''Службени гласник РС'' бр.</w:t>
      </w:r>
      <w:r w:rsidR="00681FCF">
        <w:rPr>
          <w:rFonts w:ascii="Arial" w:eastAsia="Times New Roman" w:hAnsi="Arial" w:cs="Arial"/>
          <w:lang w:val="ru-RU"/>
        </w:rPr>
        <w:t>15/16</w:t>
      </w:r>
      <w:r>
        <w:rPr>
          <w:rFonts w:ascii="Arial" w:eastAsia="Times New Roman" w:hAnsi="Arial" w:cs="Arial"/>
          <w:lang w:val="ru-RU"/>
        </w:rPr>
        <w:t xml:space="preserve"> </w:t>
      </w:r>
      <w:r>
        <w:rPr>
          <w:rFonts w:ascii="Arial" w:hAnsi="Arial" w:cs="Arial"/>
          <w:lang w:val="sr-Cyrl-CS"/>
        </w:rPr>
        <w:t xml:space="preserve">и  другим прописима који регулишу ту врсту посла и овим Уговором. </w:t>
      </w:r>
    </w:p>
    <w:p w:rsidR="0039680D" w:rsidRPr="00C1736F" w:rsidRDefault="0039680D" w:rsidP="00F01599">
      <w:pPr>
        <w:tabs>
          <w:tab w:val="left" w:pos="1095"/>
          <w:tab w:val="center" w:pos="4470"/>
        </w:tabs>
        <w:jc w:val="both"/>
        <w:rPr>
          <w:rFonts w:ascii="Arial" w:hAnsi="Arial" w:cs="Arial"/>
          <w:lang w:val="sr-Cyrl-CS"/>
        </w:rPr>
      </w:pPr>
      <w:r w:rsidRPr="00C1736F">
        <w:rPr>
          <w:rFonts w:ascii="Arial" w:hAnsi="Arial" w:cs="Arial"/>
          <w:lang w:val="sr-Cyrl-CS"/>
        </w:rPr>
        <w:lastRenderedPageBreak/>
        <w:t>Техничка спецификација из конкурсне документације  је саставни део овог уговора.</w:t>
      </w:r>
    </w:p>
    <w:p w:rsidR="0039680D" w:rsidRDefault="0039680D" w:rsidP="0039680D">
      <w:pPr>
        <w:rPr>
          <w:b/>
          <w:lang w:val="sr-Cyrl-CS"/>
        </w:rPr>
      </w:pPr>
    </w:p>
    <w:p w:rsidR="0039680D" w:rsidRDefault="0039680D" w:rsidP="0039680D">
      <w:pPr>
        <w:jc w:val="center"/>
        <w:rPr>
          <w:rFonts w:ascii="Arial" w:hAnsi="Arial" w:cs="Arial"/>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both"/>
        <w:rPr>
          <w:lang w:val="sr-Cyrl-CS"/>
        </w:rPr>
      </w:pPr>
    </w:p>
    <w:p w:rsidR="0039680D" w:rsidRPr="00C1736F" w:rsidRDefault="0039680D" w:rsidP="00F01599">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1.овог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 важи до реализације уговора.</w:t>
      </w:r>
    </w:p>
    <w:p w:rsidR="0039680D" w:rsidRDefault="0039680D" w:rsidP="00C1736F">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C1736F" w:rsidRDefault="0039680D" w:rsidP="00F01599">
      <w:pPr>
        <w:suppressAutoHyphens w:val="0"/>
        <w:spacing w:line="240" w:lineRule="auto"/>
        <w:jc w:val="both"/>
        <w:rPr>
          <w:rFonts w:ascii="Arial" w:hAnsi="Arial" w:cs="Arial"/>
          <w:lang w:val="sr-Cyrl-CS"/>
        </w:rPr>
      </w:pPr>
      <w:r w:rsidRPr="00C1736F">
        <w:rPr>
          <w:rFonts w:ascii="Arial" w:hAnsi="Arial" w:cs="Arial"/>
          <w:lang w:val="sr-Cyrl-CS"/>
        </w:rPr>
        <w:t>Укупна цена услуга из члана 2. Овог Уговора је _________</w:t>
      </w:r>
      <w:r w:rsidR="00F12898">
        <w:rPr>
          <w:rFonts w:ascii="Arial" w:hAnsi="Arial" w:cs="Arial"/>
          <w:lang w:val="sr-Cyrl-CS"/>
        </w:rPr>
        <w:t>рсд</w:t>
      </w:r>
      <w:r w:rsidRPr="00C1736F">
        <w:rPr>
          <w:rFonts w:ascii="Arial" w:hAnsi="Arial" w:cs="Arial"/>
          <w:lang w:val="sr-Cyrl-CS"/>
        </w:rPr>
        <w:t xml:space="preserve"> без обрачунатог ПДВ-а. ПДВ износи _________ </w:t>
      </w:r>
      <w:r w:rsidR="00F12898">
        <w:rPr>
          <w:rFonts w:ascii="Arial" w:hAnsi="Arial" w:cs="Arial"/>
          <w:lang w:val="sr-Cyrl-CS"/>
        </w:rPr>
        <w:t>рсд</w:t>
      </w:r>
      <w:r w:rsidRPr="00C1736F">
        <w:rPr>
          <w:rFonts w:ascii="Arial" w:hAnsi="Arial" w:cs="Arial"/>
          <w:lang w:val="sr-Cyrl-CS"/>
        </w:rPr>
        <w:t xml:space="preserve">. Укупно са ПДВ-ом _______________дин. Односно: </w:t>
      </w:r>
    </w:p>
    <w:p w:rsidR="0039680D" w:rsidRPr="00C1736F" w:rsidRDefault="0039680D" w:rsidP="00F01599">
      <w:pPr>
        <w:jc w:val="both"/>
        <w:rPr>
          <w:rFonts w:ascii="Arial" w:eastAsia="Calibri" w:hAnsi="Arial" w:cs="Arial"/>
          <w:bCs/>
          <w:lang w:val="sr-Cyrl-CS"/>
        </w:rPr>
      </w:pPr>
      <w:r w:rsidRPr="00C1736F">
        <w:rPr>
          <w:rFonts w:ascii="Arial" w:hAnsi="Arial" w:cs="Arial"/>
          <w:lang w:val="sr-Cyrl-CS"/>
        </w:rPr>
        <w:t>- дер</w:t>
      </w:r>
      <w:r w:rsidR="00D327AF">
        <w:rPr>
          <w:rFonts w:ascii="Arial" w:hAnsi="Arial" w:cs="Arial"/>
          <w:lang w:val="sr-Cyrl-CS"/>
        </w:rPr>
        <w:t>а</w:t>
      </w:r>
      <w:r w:rsidRPr="00C1736F">
        <w:rPr>
          <w:rFonts w:ascii="Arial" w:hAnsi="Arial" w:cs="Arial"/>
          <w:lang w:val="sr-Cyrl-CS"/>
        </w:rPr>
        <w:t>тизације (по цени  од_____ динара по м².)</w:t>
      </w:r>
      <w:r w:rsidRPr="00C1736F">
        <w:rPr>
          <w:rFonts w:ascii="Arial" w:eastAsia="Calibri" w:hAnsi="Arial" w:cs="Arial"/>
          <w:bCs/>
          <w:lang w:val="sr-Cyrl-CS"/>
        </w:rPr>
        <w:t xml:space="preserve"> </w:t>
      </w:r>
    </w:p>
    <w:p w:rsidR="0039680D" w:rsidRPr="00C1736F" w:rsidRDefault="0039680D" w:rsidP="00F01599">
      <w:pPr>
        <w:jc w:val="both"/>
        <w:rPr>
          <w:rFonts w:ascii="Arial" w:hAnsi="Arial" w:cs="Arial"/>
          <w:lang w:val="sr-Cyrl-CS"/>
        </w:rPr>
      </w:pPr>
      <w:r w:rsidRPr="00C1736F">
        <w:rPr>
          <w:rFonts w:ascii="Arial" w:eastAsia="Calibri" w:hAnsi="Arial" w:cs="Arial"/>
          <w:bCs/>
          <w:lang w:val="sr-Cyrl-CS"/>
        </w:rPr>
        <w:t xml:space="preserve">- дезинсекција објеката инсектицидом </w:t>
      </w:r>
      <w:r w:rsidRPr="00C1736F">
        <w:rPr>
          <w:rFonts w:ascii="Arial" w:hAnsi="Arial" w:cs="Arial"/>
          <w:lang w:val="sr-Cyrl-CS"/>
        </w:rPr>
        <w:t xml:space="preserve"> (по цени од ______ динара по м²) </w:t>
      </w:r>
    </w:p>
    <w:p w:rsidR="0039680D" w:rsidRPr="00C1736F" w:rsidRDefault="0039680D" w:rsidP="00F01599">
      <w:pPr>
        <w:jc w:val="both"/>
        <w:rPr>
          <w:rFonts w:ascii="Arial" w:hAnsi="Arial" w:cs="Arial"/>
          <w:lang w:val="sr-Cyrl-CS"/>
        </w:rPr>
      </w:pPr>
      <w:r w:rsidRPr="00C1736F">
        <w:rPr>
          <w:rFonts w:ascii="Arial" w:hAnsi="Arial" w:cs="Arial"/>
          <w:lang w:val="sr-Cyrl-CS"/>
        </w:rPr>
        <w:t>- д</w:t>
      </w:r>
      <w:r w:rsidRPr="00C1736F">
        <w:rPr>
          <w:rFonts w:ascii="Arial" w:eastAsia="Calibri" w:hAnsi="Arial" w:cs="Arial"/>
          <w:bCs/>
          <w:lang w:val="sr-Cyrl-CS"/>
        </w:rPr>
        <w:t xml:space="preserve">езинсекција објеката гелом  (тачкирање) </w:t>
      </w:r>
      <w:r w:rsidRPr="00C1736F">
        <w:rPr>
          <w:rFonts w:ascii="Arial" w:hAnsi="Arial" w:cs="Arial"/>
          <w:lang w:val="sr-Cyrl-CS"/>
        </w:rPr>
        <w:t>(по цени од ______ динара по м²)</w:t>
      </w:r>
    </w:p>
    <w:p w:rsidR="0039680D" w:rsidRDefault="0039680D" w:rsidP="00F01599">
      <w:pPr>
        <w:jc w:val="both"/>
        <w:rPr>
          <w:rFonts w:ascii="Arial" w:hAnsi="Arial" w:cs="Arial"/>
          <w:lang w:val="sr-Cyrl-CS"/>
        </w:rPr>
      </w:pPr>
      <w:r w:rsidRPr="00C1736F">
        <w:rPr>
          <w:rFonts w:ascii="Arial" w:hAnsi="Arial" w:cs="Arial"/>
          <w:lang w:val="sr-Cyrl-CS"/>
        </w:rPr>
        <w:t>и дезинфекције објеката и пословн</w:t>
      </w:r>
      <w:r w:rsidR="006C6D40">
        <w:rPr>
          <w:rFonts w:ascii="Arial" w:hAnsi="Arial" w:cs="Arial"/>
          <w:lang w:val="sr-Cyrl-CS"/>
        </w:rPr>
        <w:t xml:space="preserve">их просторија  корисника услуга </w:t>
      </w:r>
      <w:r w:rsidRPr="00C1736F">
        <w:rPr>
          <w:rFonts w:ascii="Arial" w:hAnsi="Arial" w:cs="Arial"/>
          <w:lang w:val="sr-Cyrl-CS"/>
        </w:rPr>
        <w:t>по потреби, с</w:t>
      </w:r>
      <w:r w:rsidR="006C6D40">
        <w:rPr>
          <w:rFonts w:ascii="Arial" w:hAnsi="Arial" w:cs="Arial"/>
          <w:lang w:val="sr-Cyrl-CS"/>
        </w:rPr>
        <w:t xml:space="preserve"> </w:t>
      </w:r>
      <w:r w:rsidRPr="00C1736F">
        <w:rPr>
          <w:rFonts w:ascii="Arial" w:hAnsi="Arial" w:cs="Arial"/>
          <w:lang w:val="sr-Cyrl-CS"/>
        </w:rPr>
        <w:t>тим да се дезинфекција  врши бесплатно.</w:t>
      </w:r>
    </w:p>
    <w:p w:rsidR="00681FCF" w:rsidRPr="00681FCF" w:rsidRDefault="00681FCF" w:rsidP="00F01599">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Pr="00681FCF">
        <w:rPr>
          <w:rFonts w:ascii="Arial" w:hAnsi="Arial" w:cs="Arial"/>
          <w:lang w:val="ru-RU"/>
        </w:rPr>
        <w:t>које понуђач има у реализацији предметне јавне набавке</w:t>
      </w:r>
      <w:r>
        <w:rPr>
          <w:rFonts w:ascii="Arial" w:hAnsi="Arial" w:cs="Arial"/>
          <w:sz w:val="22"/>
          <w:szCs w:val="22"/>
          <w:lang w:val="sr-Cyrl-CS"/>
        </w:rPr>
        <w:t>.</w:t>
      </w:r>
    </w:p>
    <w:p w:rsidR="0039680D" w:rsidRPr="00C1736F" w:rsidRDefault="0039680D" w:rsidP="00F01599">
      <w:pPr>
        <w:autoSpaceDE w:val="0"/>
        <w:autoSpaceDN w:val="0"/>
        <w:adjustRightInd w:val="0"/>
        <w:jc w:val="both"/>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w:t>
      </w:r>
      <w:r w:rsidR="00C1736F">
        <w:rPr>
          <w:rFonts w:ascii="Arial" w:hAnsi="Arial" w:cs="Arial"/>
          <w:lang w:val="ru-RU"/>
        </w:rPr>
        <w:t>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BB78D9" w:rsidRPr="00BB78D9" w:rsidRDefault="0039680D" w:rsidP="00486BEB">
      <w:pPr>
        <w:widowControl w:val="0"/>
        <w:autoSpaceDE w:val="0"/>
        <w:autoSpaceDN w:val="0"/>
        <w:adjustRightInd w:val="0"/>
        <w:jc w:val="both"/>
        <w:rPr>
          <w:rFonts w:ascii="Arial" w:hAnsi="Arial" w:cs="Arial"/>
          <w:lang w:val="ru-RU"/>
        </w:rPr>
      </w:pPr>
      <w:r w:rsidRPr="00BB78D9">
        <w:rPr>
          <w:rFonts w:ascii="Arial" w:hAnsi="Arial" w:cs="Arial"/>
          <w:lang w:val="sr-Cyrl-CS"/>
        </w:rPr>
        <w:t>Корисник услуга се обавезује да ће  Извршиоцу услуга  извршити уплату   за извршену услугу,  на текући рачун Извршиоца број ________________ код _____________________ банке, а</w:t>
      </w:r>
      <w:r w:rsidR="00501C1E" w:rsidRPr="00BB78D9">
        <w:rPr>
          <w:rFonts w:ascii="Arial" w:hAnsi="Arial" w:cs="Arial"/>
          <w:lang w:val="ru-RU"/>
        </w:rPr>
        <w:t xml:space="preserve"> у року  - за привредне субјекте рок не може бити дужи од 45 дана, а између субјеката јавног сектора до 60 дана у складу са Закон</w:t>
      </w:r>
      <w:r w:rsidR="0075533C">
        <w:rPr>
          <w:rFonts w:ascii="Arial" w:hAnsi="Arial" w:cs="Arial"/>
          <w:lang w:val="ru-RU"/>
        </w:rPr>
        <w:t>ом</w:t>
      </w:r>
      <w:r w:rsidR="00501C1E" w:rsidRPr="00BB78D9">
        <w:rPr>
          <w:rFonts w:ascii="Arial" w:hAnsi="Arial" w:cs="Arial"/>
          <w:lang w:val="ru-RU"/>
        </w:rPr>
        <w:t xml:space="preserve"> о роковима измирења новчаних обавез</w:t>
      </w:r>
      <w:r w:rsidR="00D953E1">
        <w:rPr>
          <w:rFonts w:ascii="Arial" w:hAnsi="Arial" w:cs="Arial"/>
          <w:lang w:val="ru-RU"/>
        </w:rPr>
        <w:t>а у комерцијалним трансакцијама</w:t>
      </w:r>
      <w:r w:rsidR="00901466">
        <w:rPr>
          <w:rFonts w:ascii="Arial" w:hAnsi="Arial" w:cs="Arial"/>
          <w:lang w:val="ru-RU"/>
        </w:rPr>
        <w:t xml:space="preserve"> </w:t>
      </w:r>
      <w:r w:rsidR="00901466" w:rsidRPr="00901466">
        <w:rPr>
          <w:rFonts w:ascii="Arial" w:hAnsi="Arial" w:cs="Arial"/>
          <w:lang w:val="ru-RU"/>
        </w:rPr>
        <w:t>("</w:t>
      </w:r>
      <w:r w:rsidR="00901466">
        <w:rPr>
          <w:rFonts w:ascii="Arial" w:hAnsi="Arial" w:cs="Arial"/>
          <w:lang w:val="ru-RU"/>
        </w:rPr>
        <w:t>Сл</w:t>
      </w:r>
      <w:r w:rsidR="00901466" w:rsidRPr="00901466">
        <w:rPr>
          <w:rFonts w:ascii="Arial" w:hAnsi="Arial" w:cs="Arial"/>
          <w:lang w:val="ru-RU"/>
        </w:rPr>
        <w:t xml:space="preserve">. </w:t>
      </w:r>
      <w:r w:rsidR="00901466">
        <w:rPr>
          <w:rFonts w:ascii="Arial" w:hAnsi="Arial" w:cs="Arial"/>
          <w:lang w:val="ru-RU"/>
        </w:rPr>
        <w:t>гласник</w:t>
      </w:r>
      <w:r w:rsidR="00901466" w:rsidRPr="00901466">
        <w:rPr>
          <w:rFonts w:ascii="Arial" w:hAnsi="Arial" w:cs="Arial"/>
          <w:lang w:val="ru-RU"/>
        </w:rPr>
        <w:t xml:space="preserve"> </w:t>
      </w:r>
      <w:r w:rsidR="00901466">
        <w:rPr>
          <w:rFonts w:ascii="Arial" w:hAnsi="Arial" w:cs="Arial"/>
          <w:lang w:val="ru-RU"/>
        </w:rPr>
        <w:t>РС</w:t>
      </w:r>
      <w:r w:rsidR="00901466" w:rsidRPr="00901466">
        <w:rPr>
          <w:rFonts w:ascii="Arial" w:hAnsi="Arial" w:cs="Arial"/>
          <w:lang w:val="ru-RU"/>
        </w:rPr>
        <w:t xml:space="preserve">", </w:t>
      </w:r>
      <w:r w:rsidR="00901466">
        <w:rPr>
          <w:rFonts w:ascii="Arial" w:hAnsi="Arial" w:cs="Arial"/>
          <w:lang w:val="ru-RU"/>
        </w:rPr>
        <w:t>бр</w:t>
      </w:r>
      <w:r w:rsidR="00901466" w:rsidRPr="00901466">
        <w:rPr>
          <w:rFonts w:ascii="Arial" w:hAnsi="Arial" w:cs="Arial"/>
          <w:lang w:val="ru-RU"/>
        </w:rPr>
        <w:t xml:space="preserve">. 119/2012, 68/2015, 113/2017 </w:t>
      </w:r>
      <w:r w:rsidR="00901466">
        <w:rPr>
          <w:rFonts w:ascii="Arial" w:hAnsi="Arial" w:cs="Arial"/>
          <w:lang w:val="ru-RU"/>
        </w:rPr>
        <w:t>и</w:t>
      </w:r>
      <w:r w:rsidR="00901466" w:rsidRPr="00901466">
        <w:rPr>
          <w:rFonts w:ascii="Arial" w:hAnsi="Arial" w:cs="Arial"/>
          <w:lang w:val="ru-RU"/>
        </w:rPr>
        <w:t xml:space="preserve"> 91/2019)</w:t>
      </w:r>
      <w:r w:rsidR="00D953E1">
        <w:rPr>
          <w:rFonts w:ascii="Arial" w:hAnsi="Arial" w:cs="Arial"/>
          <w:lang w:val="ru-RU"/>
        </w:rPr>
        <w:t>.</w:t>
      </w:r>
    </w:p>
    <w:p w:rsidR="00D953E1" w:rsidRDefault="00D953E1"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w:t>
      </w:r>
      <w:r w:rsidR="0028662D">
        <w:rPr>
          <w:rFonts w:ascii="Arial" w:hAnsi="Arial" w:cs="Arial"/>
          <w:lang w:val="sr-Cyrl-CS"/>
        </w:rPr>
        <w:t>етано  обављање предметног посл</w:t>
      </w:r>
      <w:r>
        <w:rPr>
          <w:rFonts w:ascii="Arial" w:hAnsi="Arial" w:cs="Arial"/>
          <w:lang w:val="sr-Cyrl-CS"/>
        </w:rPr>
        <w:t>а према овом уговору.</w:t>
      </w:r>
    </w:p>
    <w:p w:rsidR="0039680D" w:rsidRDefault="0039680D" w:rsidP="0039680D">
      <w:pPr>
        <w:jc w:val="both"/>
        <w:rPr>
          <w:lang w:val="sr-Cyrl-CS"/>
        </w:rPr>
      </w:pPr>
    </w:p>
    <w:p w:rsidR="0039680D" w:rsidRPr="00C1736F" w:rsidRDefault="0039680D" w:rsidP="0039680D">
      <w:pPr>
        <w:jc w:val="center"/>
        <w:rPr>
          <w:rFonts w:ascii="Arial" w:hAnsi="Arial" w:cs="Arial"/>
          <w:b/>
          <w:lang w:val="sr-Cyrl-CS"/>
        </w:rPr>
      </w:pPr>
      <w:r w:rsidRPr="00C1736F">
        <w:rPr>
          <w:rFonts w:ascii="Arial" w:hAnsi="Arial" w:cs="Arial"/>
          <w:b/>
          <w:lang w:val="sl-SI"/>
        </w:rPr>
        <w:t xml:space="preserve">Члан </w:t>
      </w:r>
      <w:r w:rsidRPr="00C1736F">
        <w:rPr>
          <w:rFonts w:ascii="Arial" w:hAnsi="Arial" w:cs="Arial"/>
          <w:b/>
          <w:lang w:val="sr-Cyrl-CS"/>
        </w:rPr>
        <w:t>9</w:t>
      </w:r>
      <w:r w:rsidRPr="00C1736F">
        <w:rPr>
          <w:rFonts w:ascii="Arial" w:hAnsi="Arial" w:cs="Arial"/>
          <w:b/>
          <w:lang w:val="sl-SI"/>
        </w:rPr>
        <w:t>.</w:t>
      </w:r>
    </w:p>
    <w:p w:rsidR="0039680D" w:rsidRDefault="0039680D" w:rsidP="0039680D">
      <w:pPr>
        <w:jc w:val="center"/>
        <w:rPr>
          <w:b/>
          <w:lang w:val="sr-Cyrl-CS"/>
        </w:rPr>
      </w:pPr>
    </w:p>
    <w:p w:rsidR="0039680D" w:rsidRPr="0068458E" w:rsidRDefault="0039680D" w:rsidP="0039680D">
      <w:pPr>
        <w:tabs>
          <w:tab w:val="left" w:pos="1095"/>
          <w:tab w:val="center" w:pos="4470"/>
        </w:tabs>
        <w:jc w:val="both"/>
        <w:rPr>
          <w:rFonts w:ascii="Arial" w:hAnsi="Arial" w:cs="Arial"/>
          <w:lang w:val="sr-Cyrl-CS"/>
        </w:rPr>
      </w:pPr>
      <w:r w:rsidRPr="0068458E">
        <w:rPr>
          <w:rFonts w:ascii="Arial" w:hAnsi="Arial" w:cs="Arial"/>
          <w:lang w:val="sr-Cyrl-CS"/>
        </w:rPr>
        <w:t xml:space="preserve">Овај Уговор ступа на снагу даном </w:t>
      </w:r>
      <w:r w:rsidR="00486BEB" w:rsidRPr="0068458E">
        <w:rPr>
          <w:rFonts w:ascii="Arial" w:hAnsi="Arial" w:cs="Arial"/>
          <w:lang w:val="sr-Cyrl-CS"/>
        </w:rPr>
        <w:t>потписивања обе уговорне стране.</w:t>
      </w:r>
    </w:p>
    <w:p w:rsidR="000378E0" w:rsidRPr="0068458E" w:rsidRDefault="0039680D" w:rsidP="0039680D">
      <w:pPr>
        <w:jc w:val="both"/>
        <w:rPr>
          <w:rFonts w:ascii="Arial" w:hAnsi="Arial" w:cs="Arial"/>
          <w:lang w:val="sr-Cyrl-CS"/>
        </w:rPr>
      </w:pPr>
      <w:r w:rsidRPr="0068458E">
        <w:rPr>
          <w:rFonts w:ascii="Arial" w:hAnsi="Arial" w:cs="Arial"/>
          <w:lang w:val="sr-Cyrl-CS"/>
        </w:rPr>
        <w:t>Овај Уговор се закљ</w:t>
      </w:r>
      <w:r w:rsidR="00486BEB" w:rsidRPr="0068458E">
        <w:rPr>
          <w:rFonts w:ascii="Arial" w:hAnsi="Arial" w:cs="Arial"/>
          <w:lang w:val="sr-Cyrl-CS"/>
        </w:rPr>
        <w:t>учује на период од годину дана,</w:t>
      </w:r>
      <w:r w:rsidR="00486BEB" w:rsidRPr="0068458E">
        <w:rPr>
          <w:rFonts w:ascii="Arial" w:hAnsi="Arial" w:cs="Arial"/>
          <w:lang w:val="ru-RU"/>
        </w:rPr>
        <w:t xml:space="preserve"> </w:t>
      </w:r>
      <w:r w:rsidR="00486BEB" w:rsidRPr="0068458E">
        <w:rPr>
          <w:rFonts w:ascii="Arial" w:hAnsi="Arial" w:cs="Arial"/>
        </w:rPr>
        <w:t>o</w:t>
      </w:r>
      <w:r w:rsidR="00693C3D">
        <w:rPr>
          <w:rFonts w:ascii="Arial" w:hAnsi="Arial" w:cs="Arial"/>
          <w:lang w:val="sr-Cyrl-CS"/>
        </w:rPr>
        <w:t>дн</w:t>
      </w:r>
      <w:r w:rsidR="000378E0" w:rsidRPr="0068458E">
        <w:rPr>
          <w:rFonts w:ascii="Arial" w:hAnsi="Arial" w:cs="Arial"/>
          <w:lang w:val="sr-Cyrl-CS"/>
        </w:rPr>
        <w:t>осно до  финансијск</w:t>
      </w:r>
      <w:r w:rsidR="00B533DF">
        <w:rPr>
          <w:rFonts w:ascii="Arial" w:hAnsi="Arial" w:cs="Arial"/>
          <w:lang w:val="sr-Cyrl-CS"/>
        </w:rPr>
        <w:t>ог</w:t>
      </w:r>
      <w:r w:rsidR="000378E0" w:rsidRPr="0068458E">
        <w:rPr>
          <w:rFonts w:ascii="Arial" w:hAnsi="Arial" w:cs="Arial"/>
          <w:lang w:val="sr-Cyrl-CS"/>
        </w:rPr>
        <w:t xml:space="preserve"> </w:t>
      </w:r>
      <w:r w:rsidR="00B533DF">
        <w:rPr>
          <w:rFonts w:ascii="Arial" w:hAnsi="Arial" w:cs="Arial"/>
          <w:lang w:val="sr-Cyrl-CS"/>
        </w:rPr>
        <w:t>испуњења уговора</w:t>
      </w:r>
      <w:r w:rsidR="000378E0" w:rsidRPr="0068458E">
        <w:rPr>
          <w:rFonts w:ascii="Arial" w:hAnsi="Arial" w:cs="Arial"/>
          <w:lang w:val="sr-Cyrl-CS"/>
        </w:rPr>
        <w:t>.</w:t>
      </w:r>
    </w:p>
    <w:p w:rsidR="0039680D" w:rsidRDefault="0039680D" w:rsidP="0039680D">
      <w:pPr>
        <w:jc w:val="both"/>
        <w:rPr>
          <w:rFonts w:ascii="Arial" w:hAnsi="Arial" w:cs="Arial"/>
          <w:lang w:val="sr-Cyrl-CS"/>
        </w:rPr>
      </w:pPr>
      <w:r>
        <w:rPr>
          <w:rFonts w:ascii="Arial" w:hAnsi="Arial" w:cs="Arial"/>
          <w:lang w:val="sl-SI"/>
        </w:rPr>
        <w:lastRenderedPageBreak/>
        <w:t>Овај уговор се може изменити само писаним анексом, потписаним од стране овлашћених лица уговорних страна.</w:t>
      </w:r>
      <w:r>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sz w:val="22"/>
          <w:szCs w:val="22"/>
          <w:lang w:val="sr-Cyrl-CS"/>
        </w:rPr>
      </w:pPr>
      <w:r w:rsidRPr="00C1736F">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r>
        <w:rPr>
          <w:rFonts w:ascii="Arial" w:hAnsi="Arial" w:cs="Arial"/>
          <w:sz w:val="22"/>
          <w:szCs w:val="22"/>
          <w:lang w:val="sr-Cyrl-CS"/>
        </w:rPr>
        <w:t>.</w:t>
      </w:r>
    </w:p>
    <w:p w:rsidR="0039680D" w:rsidRDefault="0039680D" w:rsidP="0039680D">
      <w:pPr>
        <w:rPr>
          <w:b/>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48261B" w:rsidRDefault="0048261B" w:rsidP="0048261B">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39680D" w:rsidRDefault="0039680D" w:rsidP="0039680D">
      <w:pPr>
        <w:jc w:val="both"/>
        <w:rPr>
          <w:lang w:val="sr-Cyrl-CS"/>
        </w:rPr>
      </w:pPr>
    </w:p>
    <w:p w:rsidR="0039680D" w:rsidRDefault="0039680D" w:rsidP="0039680D">
      <w:pPr>
        <w:jc w:val="both"/>
        <w:rPr>
          <w:lang w:val="sr-Cyrl-CS"/>
        </w:rPr>
      </w:pPr>
    </w:p>
    <w:p w:rsidR="009E0C4A" w:rsidRDefault="009E0C4A" w:rsidP="0039680D">
      <w:pPr>
        <w:jc w:val="both"/>
        <w:rPr>
          <w:lang w:val="sr-Cyrl-CS"/>
        </w:rPr>
      </w:pPr>
    </w:p>
    <w:p w:rsidR="0039680D" w:rsidRDefault="0039680D" w:rsidP="0039680D">
      <w:pPr>
        <w:jc w:val="both"/>
        <w:rPr>
          <w:lang w:val="sr-Cyrl-CS"/>
        </w:rPr>
      </w:pPr>
    </w:p>
    <w:p w:rsidR="00AB228F" w:rsidRDefault="00AB228F" w:rsidP="0039680D">
      <w:pPr>
        <w:jc w:val="both"/>
        <w:rPr>
          <w:lang w:val="sr-Cyrl-CS"/>
        </w:rPr>
      </w:pPr>
    </w:p>
    <w:p w:rsidR="00AB228F" w:rsidRDefault="00AB228F" w:rsidP="0039680D">
      <w:pPr>
        <w:jc w:val="both"/>
        <w:rPr>
          <w:lang w:val="sr-Cyrl-CS"/>
        </w:rPr>
      </w:pPr>
    </w:p>
    <w:p w:rsidR="00AB228F" w:rsidRDefault="00AB228F"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476ACE">
        <w:rPr>
          <w:rFonts w:ascii="Arial" w:eastAsia="TimesNewRomanPSMT" w:hAnsi="Arial" w:cs="Arial"/>
          <w:bCs/>
          <w:lang w:val="ru-RU"/>
        </w:rPr>
        <w:t>Воје Радића</w:t>
      </w:r>
      <w:r>
        <w:rPr>
          <w:rFonts w:ascii="Arial" w:eastAsia="TimesNewRomanPSMT" w:hAnsi="Arial" w:cs="Arial"/>
          <w:bCs/>
          <w:lang w:val="ru-RU"/>
        </w:rPr>
        <w:t xml:space="preserve"> бр. 3</w:t>
      </w:r>
      <w:r w:rsidR="00476ACE">
        <w:rPr>
          <w:rFonts w:ascii="Arial" w:eastAsia="TimesNewRomanPSMT" w:hAnsi="Arial" w:cs="Arial"/>
          <w:bCs/>
          <w:lang w:val="ru-RU"/>
        </w:rPr>
        <w:t>,</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961AEA">
        <w:rPr>
          <w:rFonts w:ascii="Arial" w:eastAsia="TimesNewRomanPS-BoldMT" w:hAnsi="Arial" w:cs="Arial"/>
          <w:b/>
          <w:bCs/>
          <w:lang w:val="sr-Cyrl-CS"/>
        </w:rPr>
        <w:t>услу</w:t>
      </w:r>
      <w:r w:rsidR="004F6DAD" w:rsidRPr="00C71415">
        <w:rPr>
          <w:rFonts w:ascii="Arial" w:eastAsia="TimesNewRomanPS-BoldMT" w:hAnsi="Arial" w:cs="Arial"/>
          <w:b/>
          <w:bCs/>
          <w:lang w:val="sr-Cyrl-CS"/>
        </w:rPr>
        <w:t>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sidRPr="00D0119F">
        <w:rPr>
          <w:rFonts w:ascii="Arial" w:eastAsia="Times New Roman" w:hAnsi="Arial" w:cs="Arial"/>
          <w:b/>
          <w:lang w:val="ru-RU"/>
        </w:rPr>
        <w:t>услуге здравствено инспекцијских анализа,</w:t>
      </w:r>
      <w:r w:rsidR="004F6DAD" w:rsidRPr="00D0119F">
        <w:rPr>
          <w:rFonts w:ascii="Arial" w:eastAsia="Times New Roman" w:hAnsi="Arial" w:cs="Arial"/>
          <w:b/>
          <w:lang w:val="ru-RU"/>
        </w:rPr>
        <w:t xml:space="preserve"> Партија бр._</w:t>
      </w:r>
      <w:r w:rsidR="00476ACE" w:rsidRPr="00D0119F">
        <w:rPr>
          <w:rFonts w:ascii="Arial" w:eastAsia="Times New Roman" w:hAnsi="Arial" w:cs="Arial"/>
          <w:b/>
          <w:lang w:val="ru-RU"/>
        </w:rPr>
        <w:t>_</w:t>
      </w:r>
      <w:r w:rsidR="004F6DAD" w:rsidRPr="00D0119F">
        <w:rPr>
          <w:rFonts w:ascii="Arial" w:eastAsia="Times New Roman" w:hAnsi="Arial" w:cs="Arial"/>
          <w:b/>
          <w:lang w:val="ru-RU"/>
        </w:rPr>
        <w:t>_____</w:t>
      </w:r>
      <w:r w:rsidR="004F6DAD">
        <w:rPr>
          <w:rFonts w:ascii="Arial" w:eastAsia="TimesNewRomanPS-BoldMT" w:hAnsi="Arial" w:cs="Arial"/>
          <w:b/>
          <w:bCs/>
          <w:lang w:val="ru-RU"/>
        </w:rPr>
        <w:t>ЈН бр1.2.1</w:t>
      </w:r>
      <w:r w:rsidR="00250B2A">
        <w:rPr>
          <w:rFonts w:ascii="Arial" w:eastAsia="TimesNewRomanPS-BoldMT" w:hAnsi="Arial" w:cs="Arial"/>
          <w:b/>
          <w:bCs/>
          <w:lang w:val="ru-RU"/>
        </w:rPr>
        <w:t>2</w:t>
      </w:r>
      <w:r w:rsidR="004F6DAD">
        <w:rPr>
          <w:rFonts w:ascii="Arial" w:eastAsia="TimesNewRomanPS-BoldMT" w:hAnsi="Arial" w:cs="Arial"/>
          <w:b/>
          <w:bCs/>
          <w:lang w:val="ru-RU"/>
        </w:rPr>
        <w:t>/</w:t>
      </w:r>
      <w:r w:rsidR="00250B2A">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D33E17" w:rsidRPr="009F032B">
        <w:rPr>
          <w:rFonts w:ascii="Arial" w:hAnsi="Arial" w:cs="Arial"/>
          <w:b/>
          <w:lang w:val="ru-RU"/>
        </w:rPr>
        <w:t>0</w:t>
      </w:r>
      <w:r w:rsidR="009F032B">
        <w:rPr>
          <w:rFonts w:ascii="Arial" w:hAnsi="Arial" w:cs="Arial"/>
          <w:b/>
          <w:lang w:val="ru-RU"/>
        </w:rPr>
        <w:t>4</w:t>
      </w:r>
      <w:r w:rsidR="00950AAB" w:rsidRPr="009F032B">
        <w:rPr>
          <w:rFonts w:ascii="Arial" w:hAnsi="Arial" w:cs="Arial"/>
          <w:b/>
          <w:lang w:val="ru-RU"/>
        </w:rPr>
        <w:t>.0</w:t>
      </w:r>
      <w:r w:rsidR="00D33E17" w:rsidRPr="009F032B">
        <w:rPr>
          <w:rFonts w:ascii="Arial" w:hAnsi="Arial" w:cs="Arial"/>
          <w:b/>
          <w:lang w:val="ru-RU"/>
        </w:rPr>
        <w:t>3</w:t>
      </w:r>
      <w:r w:rsidR="00950AAB" w:rsidRPr="009F032B">
        <w:rPr>
          <w:rFonts w:ascii="Arial" w:hAnsi="Arial" w:cs="Arial"/>
          <w:b/>
          <w:lang w:val="ru-RU"/>
        </w:rPr>
        <w:t>.20</w:t>
      </w:r>
      <w:r w:rsidR="001B2B19" w:rsidRPr="009F032B">
        <w:rPr>
          <w:rFonts w:ascii="Arial" w:hAnsi="Arial" w:cs="Arial"/>
          <w:b/>
          <w:lang w:val="ru-RU"/>
        </w:rPr>
        <w:t>20</w:t>
      </w:r>
      <w:r w:rsidR="00950AAB" w:rsidRPr="009F032B">
        <w:rPr>
          <w:rFonts w:ascii="Arial" w:hAnsi="Arial" w:cs="Arial"/>
          <w:b/>
          <w:lang w:val="ru-RU"/>
        </w:rPr>
        <w:t xml:space="preserve"> </w:t>
      </w:r>
      <w:r w:rsidR="00950AAB" w:rsidRPr="009F032B">
        <w:rPr>
          <w:rFonts w:ascii="Arial" w:hAnsi="Arial" w:cs="Arial"/>
          <w:b/>
          <w:lang w:val="sr-Cyrl-CS"/>
        </w:rPr>
        <w:t xml:space="preserve">. год </w:t>
      </w:r>
      <w:r w:rsidRPr="009F032B">
        <w:rPr>
          <w:rFonts w:ascii="Arial" w:hAnsi="Arial" w:cs="Arial"/>
          <w:b/>
          <w:lang w:val="ru-RU"/>
        </w:rPr>
        <w:t>до 12</w:t>
      </w:r>
      <w:r w:rsidR="007536E2" w:rsidRPr="009F032B">
        <w:rPr>
          <w:rFonts w:ascii="Arial" w:hAnsi="Arial" w:cs="Arial"/>
          <w:b/>
          <w:lang w:val="ru-RU"/>
        </w:rPr>
        <w:t>:00</w:t>
      </w:r>
      <w:r w:rsidRPr="009F032B">
        <w:rPr>
          <w:rFonts w:ascii="Arial" w:hAnsi="Arial" w:cs="Arial"/>
          <w:b/>
          <w:lang w:val="ru-RU"/>
        </w:rPr>
        <w:t xml:space="preserve"> часова</w:t>
      </w:r>
      <w:r w:rsidR="007536E2" w:rsidRPr="009F032B">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63090F" w:rsidP="00C1736F">
      <w:pPr>
        <w:autoSpaceDE w:val="0"/>
        <w:autoSpaceDN w:val="0"/>
        <w:adjustRightInd w:val="0"/>
        <w:jc w:val="both"/>
        <w:rPr>
          <w:rFonts w:ascii="Arial" w:hAnsi="Arial" w:cs="Arial"/>
          <w:lang w:val="ru-RU"/>
        </w:rPr>
      </w:pPr>
      <w:r>
        <w:rPr>
          <w:rFonts w:ascii="Arial" w:hAnsi="Arial" w:cs="Arial"/>
          <w:lang w:val="ru-RU"/>
        </w:rPr>
        <w:t>Понуда мора да садржи</w:t>
      </w:r>
      <w:r w:rsidR="00C1736F">
        <w:rPr>
          <w:rFonts w:ascii="Arial" w:hAnsi="Arial" w:cs="Arial"/>
          <w:lang w:val="ru-RU"/>
        </w:rPr>
        <w:t xml:space="preserve">: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w:t>
      </w:r>
      <w:r w:rsidR="00F55626">
        <w:rPr>
          <w:rFonts w:ascii="Arial" w:hAnsi="Arial" w:cs="Arial"/>
          <w:szCs w:val="22"/>
          <w:lang w:val="ru-RU"/>
        </w:rPr>
        <w:t>н, потписан</w:t>
      </w:r>
      <w:r>
        <w:rPr>
          <w:rFonts w:ascii="Arial" w:hAnsi="Arial" w:cs="Arial"/>
          <w:szCs w:val="22"/>
          <w:lang w:val="ru-RU"/>
        </w:rPr>
        <w:t>)</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понуђача о испуњености услова за учешће у поступку јавне набавке - чл. 75.</w:t>
      </w:r>
      <w:r w:rsidR="004F6DAD">
        <w:rPr>
          <w:rFonts w:ascii="Arial" w:hAnsi="Arial" w:cs="Arial"/>
          <w:lang w:val="ru-RU"/>
        </w:rPr>
        <w:t xml:space="preserve"> </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 xml:space="preserve">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sidR="00690B2B">
        <w:rPr>
          <w:rFonts w:ascii="Arial" w:hAnsi="Arial" w:cs="Arial"/>
          <w:szCs w:val="22"/>
          <w:lang w:val="ru-RU"/>
        </w:rPr>
        <w:t>попуњен, потписан</w:t>
      </w:r>
      <w:r>
        <w:rPr>
          <w:rFonts w:ascii="Arial" w:hAnsi="Arial" w:cs="Arial"/>
          <w:szCs w:val="22"/>
          <w:lang w:val="ru-RU"/>
        </w:rPr>
        <w:t>)</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lastRenderedPageBreak/>
        <w:t>Модел уговора</w:t>
      </w:r>
      <w:r>
        <w:rPr>
          <w:rFonts w:ascii="Arial" w:hAnsi="Arial" w:cs="Arial"/>
          <w:lang w:val="sr-Cyrl-CS"/>
        </w:rPr>
        <w:t xml:space="preserve"> (</w:t>
      </w:r>
      <w:r>
        <w:rPr>
          <w:rFonts w:ascii="Arial" w:hAnsi="Arial" w:cs="Arial"/>
          <w:szCs w:val="22"/>
          <w:lang w:val="ru-RU"/>
        </w:rPr>
        <w:t>попуњен, потписан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r w:rsidR="000525B8">
        <w:rPr>
          <w:rFonts w:ascii="Arial" w:hAnsi="Arial" w:cs="Arial"/>
          <w:lang w:val="sr-Cyrl-CS"/>
        </w:rPr>
        <w:t xml:space="preserve"> (уколико овлашћени представник понуђача активно учествује у поступку јавног отварања понуда)</w:t>
      </w:r>
      <w:r w:rsidR="002964A6">
        <w:rPr>
          <w:rFonts w:ascii="Arial" w:hAnsi="Arial" w:cs="Arial"/>
          <w:lang w:val="sr-Cyrl-CS"/>
        </w:rPr>
        <w:t xml:space="preserve"> –попуњено,потписано.</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Јавна набавка је обликована по партијама</w:t>
      </w:r>
      <w:r w:rsidR="004F6DAD" w:rsidRPr="005F1D04">
        <w:rPr>
          <w:rFonts w:ascii="Arial" w:hAnsi="Arial" w:cs="Arial"/>
          <w:bCs/>
          <w:iCs/>
          <w:lang w:val="sr-Cyrl-CS"/>
        </w:rPr>
        <w:t xml:space="preserve"> и то:</w:t>
      </w:r>
    </w:p>
    <w:p w:rsidR="004F6DAD" w:rsidRDefault="004F6DAD" w:rsidP="00577FD1">
      <w:pPr>
        <w:spacing w:line="240" w:lineRule="auto"/>
        <w:rPr>
          <w:rFonts w:ascii="Arial" w:eastAsia="Times New Roman" w:hAnsi="Arial" w:cs="Arial"/>
          <w:lang w:val="ru-RU"/>
        </w:rPr>
      </w:pPr>
      <w:r>
        <w:rPr>
          <w:rFonts w:ascii="Arial" w:eastAsia="Times New Roman" w:hAnsi="Arial" w:cs="Arial"/>
          <w:lang w:val="ru-RU"/>
        </w:rPr>
        <w:t>Партија 1 -</w:t>
      </w:r>
      <w:r>
        <w:rPr>
          <w:rFonts w:ascii="Arial" w:eastAsia="Times New Roman" w:hAnsi="Arial" w:cs="Arial"/>
        </w:rPr>
        <w:t> </w:t>
      </w:r>
      <w:r w:rsidR="00577FD1">
        <w:rPr>
          <w:rFonts w:ascii="Arial" w:eastAsia="Times New Roman" w:hAnsi="Arial" w:cs="Arial"/>
          <w:lang w:val="sr-Cyrl-RS"/>
        </w:rPr>
        <w:t>И</w:t>
      </w:r>
      <w:r w:rsidR="00577FD1" w:rsidRPr="00577FD1">
        <w:rPr>
          <w:rFonts w:ascii="Arial" w:eastAsia="Times New Roman" w:hAnsi="Arial" w:cs="Arial"/>
        </w:rPr>
        <w:t>спитивање санитарно - хигијенског стања хране, објеката, опреме и запослених  на пословима одржавања хигијене, исхране и неге у јасленим и васпитним групама</w:t>
      </w:r>
      <w:r>
        <w:rPr>
          <w:rFonts w:ascii="Arial" w:eastAsia="Times New Roman" w:hAnsi="Arial" w:cs="Arial"/>
          <w:lang w:val="ru-RU"/>
        </w:rPr>
        <w:t>,</w:t>
      </w:r>
      <w:r>
        <w:rPr>
          <w:rFonts w:ascii="Arial" w:eastAsia="Times New Roman" w:hAnsi="Arial" w:cs="Arial"/>
          <w:lang w:val="ru-RU"/>
        </w:rPr>
        <w:br/>
      </w:r>
      <w:r w:rsidR="005F1D04">
        <w:rPr>
          <w:rFonts w:ascii="Arial" w:eastAsia="Times New Roman" w:hAnsi="Arial" w:cs="Arial"/>
          <w:lang w:val="ru-RU"/>
        </w:rPr>
        <w:t xml:space="preserve">Партија </w:t>
      </w:r>
      <w:r w:rsidR="00577FD1">
        <w:rPr>
          <w:rFonts w:ascii="Arial" w:eastAsia="Times New Roman" w:hAnsi="Arial" w:cs="Arial"/>
          <w:lang w:val="ru-RU"/>
        </w:rPr>
        <w:t>2</w:t>
      </w:r>
      <w:r w:rsidR="005F1D04">
        <w:rPr>
          <w:rFonts w:ascii="Arial" w:eastAsia="Times New Roman" w:hAnsi="Arial" w:cs="Arial"/>
          <w:lang w:val="ru-RU"/>
        </w:rPr>
        <w:t xml:space="preserve"> – Дера</w:t>
      </w:r>
      <w:r>
        <w:rPr>
          <w:rFonts w:ascii="Arial" w:eastAsia="Times New Roman" w:hAnsi="Arial" w:cs="Arial"/>
          <w:lang w:val="ru-RU"/>
        </w:rPr>
        <w:t>тизација, дезинсекција и дезинфекција.</w:t>
      </w:r>
    </w:p>
    <w:p w:rsidR="00C1736F" w:rsidRDefault="00C1736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2790B">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02790B">
        <w:rPr>
          <w:rFonts w:ascii="Arial" w:eastAsia="TimesNewRomanPSMT" w:hAnsi="Arial" w:cs="Arial"/>
          <w:bCs/>
          <w:iCs/>
          <w:lang w:val="ru-RU"/>
        </w:rPr>
        <w:t>,</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w:t>
      </w:r>
      <w:r w:rsidR="00BA2B3E">
        <w:rPr>
          <w:rFonts w:ascii="Arial" w:eastAsia="TimesNewRomanPS-BoldMT" w:hAnsi="Arial" w:cs="Arial"/>
          <w:b/>
          <w:bCs/>
          <w:lang w:val="ru-RU"/>
        </w:rPr>
        <w:t>2</w:t>
      </w:r>
      <w:r w:rsidR="000378E0">
        <w:rPr>
          <w:rFonts w:ascii="Arial" w:eastAsia="TimesNewRomanPS-BoldMT" w:hAnsi="Arial" w:cs="Arial"/>
          <w:b/>
          <w:bCs/>
          <w:lang w:val="ru-RU"/>
        </w:rPr>
        <w:t>/</w:t>
      </w:r>
      <w:r w:rsidR="00BA2B3E">
        <w:rPr>
          <w:rFonts w:ascii="Arial" w:eastAsia="TimesNewRomanPS-BoldMT" w:hAnsi="Arial" w:cs="Arial"/>
          <w:b/>
          <w:bCs/>
          <w:lang w:val="ru-RU"/>
        </w:rPr>
        <w:t>20</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w:t>
      </w:r>
      <w:r w:rsidR="006D673D">
        <w:rPr>
          <w:rFonts w:ascii="Arial" w:eastAsia="TimesNewRomanPS-BoldMT" w:hAnsi="Arial" w:cs="Arial"/>
          <w:b/>
          <w:bCs/>
          <w:lang w:val="ru-RU"/>
        </w:rPr>
        <w:t>2</w:t>
      </w:r>
      <w:r w:rsidR="000378E0">
        <w:rPr>
          <w:rFonts w:ascii="Arial" w:eastAsia="TimesNewRomanPS-BoldMT" w:hAnsi="Arial" w:cs="Arial"/>
          <w:b/>
          <w:bCs/>
          <w:lang w:val="ru-RU"/>
        </w:rPr>
        <w:t>/</w:t>
      </w:r>
      <w:r w:rsidR="006D673D">
        <w:rPr>
          <w:rFonts w:ascii="Arial" w:eastAsia="TimesNewRomanPS-BoldMT" w:hAnsi="Arial" w:cs="Arial"/>
          <w:b/>
          <w:bCs/>
          <w:lang w:val="ru-RU"/>
        </w:rPr>
        <w:t>20</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w:t>
      </w:r>
      <w:r w:rsidR="00066436">
        <w:rPr>
          <w:rFonts w:ascii="Arial" w:eastAsia="TimesNewRomanPS-BoldMT" w:hAnsi="Arial" w:cs="Arial"/>
          <w:b/>
          <w:bCs/>
          <w:lang w:val="ru-RU"/>
        </w:rPr>
        <w:t>2</w:t>
      </w:r>
      <w:r w:rsidR="000378E0">
        <w:rPr>
          <w:rFonts w:ascii="Arial" w:eastAsia="TimesNewRomanPS-BoldMT" w:hAnsi="Arial" w:cs="Arial"/>
          <w:b/>
          <w:bCs/>
          <w:lang w:val="ru-RU"/>
        </w:rPr>
        <w:t>/</w:t>
      </w:r>
      <w:r w:rsidR="00066436">
        <w:rPr>
          <w:rFonts w:ascii="Arial" w:eastAsia="TimesNewRomanPS-BoldMT" w:hAnsi="Arial" w:cs="Arial"/>
          <w:b/>
          <w:bCs/>
          <w:lang w:val="ru-RU"/>
        </w:rPr>
        <w:t>20</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4F6DAD" w:rsidRPr="004F6DAD">
        <w:rPr>
          <w:rFonts w:ascii="Arial" w:eastAsia="Times New Roman" w:hAnsi="Arial" w:cs="Arial"/>
          <w:lang w:val="ru-RU"/>
        </w:rPr>
        <w:t xml:space="preserve"> </w:t>
      </w:r>
      <w:r w:rsidR="004F6DAD">
        <w:rPr>
          <w:rFonts w:ascii="Arial" w:eastAsia="Times New Roman" w:hAnsi="Arial" w:cs="Arial"/>
          <w:lang w:val="ru-RU"/>
        </w:rPr>
        <w:t>Партија бр.______</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w:t>
      </w:r>
      <w:r w:rsidR="007E1900">
        <w:rPr>
          <w:rFonts w:ascii="Arial" w:eastAsia="TimesNewRomanPS-BoldMT" w:hAnsi="Arial" w:cs="Arial"/>
          <w:b/>
          <w:bCs/>
          <w:lang w:val="ru-RU"/>
        </w:rPr>
        <w:t>2/20</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 xml:space="preserve">Рок плаћања за све партије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Закон</w:t>
      </w:r>
      <w:r w:rsidR="002843C3">
        <w:rPr>
          <w:rFonts w:ascii="Arial" w:hAnsi="Arial" w:cs="Arial"/>
          <w:lang w:val="ru-RU"/>
        </w:rPr>
        <w:t>ом</w:t>
      </w:r>
      <w:r w:rsidR="00501C1E" w:rsidRPr="00806D8F">
        <w:rPr>
          <w:rFonts w:ascii="Arial" w:hAnsi="Arial" w:cs="Arial"/>
          <w:lang w:val="ru-RU"/>
        </w:rPr>
        <w:t xml:space="preserve"> о роковима измирења новчаних обавез</w:t>
      </w:r>
      <w:r w:rsidR="002843C3">
        <w:rPr>
          <w:rFonts w:ascii="Arial" w:hAnsi="Arial" w:cs="Arial"/>
          <w:lang w:val="ru-RU"/>
        </w:rPr>
        <w:t>а у комерцијалним трансакцијама</w:t>
      </w:r>
      <w:r w:rsidR="005734FA">
        <w:rPr>
          <w:rFonts w:ascii="Arial" w:hAnsi="Arial" w:cs="Arial"/>
          <w:lang w:val="ru-RU"/>
        </w:rPr>
        <w:t xml:space="preserve"> </w:t>
      </w:r>
      <w:r w:rsidR="005734FA" w:rsidRPr="005734FA">
        <w:rPr>
          <w:rFonts w:ascii="Arial" w:hAnsi="Arial" w:cs="Arial"/>
          <w:lang w:val="ru-RU"/>
        </w:rPr>
        <w:t>("</w:t>
      </w:r>
      <w:r w:rsidR="005734FA">
        <w:rPr>
          <w:rFonts w:ascii="Arial" w:hAnsi="Arial" w:cs="Arial"/>
          <w:lang w:val="ru-RU"/>
        </w:rPr>
        <w:t>Сл</w:t>
      </w:r>
      <w:r w:rsidR="005734FA" w:rsidRPr="005734FA">
        <w:rPr>
          <w:rFonts w:ascii="Arial" w:hAnsi="Arial" w:cs="Arial"/>
          <w:lang w:val="ru-RU"/>
        </w:rPr>
        <w:t xml:space="preserve">. </w:t>
      </w:r>
      <w:r w:rsidR="005734FA">
        <w:rPr>
          <w:rFonts w:ascii="Arial" w:hAnsi="Arial" w:cs="Arial"/>
          <w:lang w:val="ru-RU"/>
        </w:rPr>
        <w:t>гласник</w:t>
      </w:r>
      <w:r w:rsidR="005734FA" w:rsidRPr="005734FA">
        <w:rPr>
          <w:rFonts w:ascii="Arial" w:hAnsi="Arial" w:cs="Arial"/>
          <w:lang w:val="ru-RU"/>
        </w:rPr>
        <w:t xml:space="preserve"> </w:t>
      </w:r>
      <w:r w:rsidR="005734FA">
        <w:rPr>
          <w:rFonts w:ascii="Arial" w:hAnsi="Arial" w:cs="Arial"/>
          <w:lang w:val="ru-RU"/>
        </w:rPr>
        <w:t>РС</w:t>
      </w:r>
      <w:r w:rsidR="005734FA" w:rsidRPr="005734FA">
        <w:rPr>
          <w:rFonts w:ascii="Arial" w:hAnsi="Arial" w:cs="Arial"/>
          <w:lang w:val="ru-RU"/>
        </w:rPr>
        <w:t xml:space="preserve">", </w:t>
      </w:r>
      <w:r w:rsidR="005734FA">
        <w:rPr>
          <w:rFonts w:ascii="Arial" w:hAnsi="Arial" w:cs="Arial"/>
          <w:lang w:val="ru-RU"/>
        </w:rPr>
        <w:t>бр</w:t>
      </w:r>
      <w:r w:rsidR="005734FA" w:rsidRPr="005734FA">
        <w:rPr>
          <w:rFonts w:ascii="Arial" w:hAnsi="Arial" w:cs="Arial"/>
          <w:lang w:val="ru-RU"/>
        </w:rPr>
        <w:t xml:space="preserve">. 119/2012, 68/2015, 113/2017 </w:t>
      </w:r>
      <w:r w:rsidR="005734FA">
        <w:rPr>
          <w:rFonts w:ascii="Arial" w:hAnsi="Arial" w:cs="Arial"/>
          <w:lang w:val="ru-RU"/>
        </w:rPr>
        <w:t>и</w:t>
      </w:r>
      <w:r w:rsidR="005734FA" w:rsidRPr="005734FA">
        <w:rPr>
          <w:rFonts w:ascii="Arial" w:hAnsi="Arial" w:cs="Arial"/>
          <w:lang w:val="ru-RU"/>
        </w:rPr>
        <w:t xml:space="preserve"> 91/2019)</w:t>
      </w:r>
      <w:r w:rsidR="002843C3">
        <w:rPr>
          <w:rFonts w:ascii="Arial" w:hAnsi="Arial" w:cs="Arial"/>
          <w:lang w:val="ru-RU"/>
        </w:rPr>
        <w:t>.</w:t>
      </w:r>
    </w:p>
    <w:p w:rsidR="00C803E4" w:rsidRDefault="00C803E4" w:rsidP="00C803E4">
      <w:pPr>
        <w:jc w:val="both"/>
        <w:rPr>
          <w:rFonts w:ascii="Arial" w:hAnsi="Arial" w:cs="Arial"/>
          <w:iCs/>
          <w:lang w:val="sr-Cyrl-CS"/>
        </w:rPr>
      </w:pPr>
      <w:r>
        <w:rPr>
          <w:rFonts w:ascii="Arial" w:hAnsi="Arial" w:cs="Arial"/>
          <w:lang w:val="sr-Cyrl-CS"/>
        </w:rPr>
        <w:t xml:space="preserve">Авансно плаћање није дозвољено </w:t>
      </w:r>
      <w:r w:rsidR="008D6DDC">
        <w:rPr>
          <w:rFonts w:ascii="Arial" w:hAnsi="Arial" w:cs="Arial"/>
          <w:lang w:val="sr-Cyrl-CS"/>
        </w:rPr>
        <w:t xml:space="preserve">и </w:t>
      </w:r>
      <w:r>
        <w:rPr>
          <w:rFonts w:ascii="Arial" w:hAnsi="Arial" w:cs="Arial"/>
          <w:lang w:val="sr-Cyrl-CS"/>
        </w:rPr>
        <w:t>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P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jc w:val="both"/>
        <w:rPr>
          <w:rFonts w:ascii="Arial" w:hAnsi="Arial" w:cs="Arial"/>
          <w:iCs/>
          <w:u w:val="single"/>
          <w:lang w:val="ru-RU"/>
        </w:rPr>
      </w:pPr>
      <w:r>
        <w:rPr>
          <w:rFonts w:ascii="Arial" w:hAnsi="Arial" w:cs="Arial"/>
          <w:b/>
          <w:bCs/>
          <w:iCs/>
          <w:u w:val="single"/>
          <w:lang w:val="ru-RU"/>
        </w:rPr>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lastRenderedPageBreak/>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Pr="00063C2D">
        <w:rPr>
          <w:rFonts w:ascii="Arial" w:hAnsi="Arial" w:cs="Arial"/>
          <w:b/>
          <w:bCs/>
          <w:i/>
          <w:lang w:val="ru-RU"/>
        </w:rPr>
        <w:t>2</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AE703B">
        <w:rPr>
          <w:rFonts w:ascii="Arial" w:hAnsi="Arial" w:cs="Arial"/>
          <w:b/>
          <w:bCs/>
          <w:lang w:val="ru-RU"/>
        </w:rPr>
        <w:t>3</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w:t>
      </w:r>
      <w:r w:rsidR="002B359E">
        <w:rPr>
          <w:rFonts w:ascii="Arial" w:hAnsi="Arial" w:cs="Arial"/>
          <w:lang w:val="ru-RU"/>
        </w:rPr>
        <w:t xml:space="preserve">Воје Радића </w:t>
      </w:r>
      <w:r w:rsidRPr="004C41AB">
        <w:rPr>
          <w:rFonts w:ascii="Arial" w:hAnsi="Arial" w:cs="Arial"/>
          <w:lang w:val="ru-RU"/>
        </w:rPr>
        <w:t>бр.3</w:t>
      </w:r>
      <w:r w:rsidR="002B359E">
        <w:rPr>
          <w:rFonts w:ascii="Arial" w:hAnsi="Arial" w:cs="Arial"/>
          <w:lang w:val="ru-RU"/>
        </w:rPr>
        <w:t>,</w:t>
      </w:r>
      <w:r w:rsidRPr="004C41AB">
        <w:rPr>
          <w:rFonts w:ascii="Arial" w:hAnsi="Arial" w:cs="Arial"/>
          <w:lang w:val="ru-RU"/>
        </w:rPr>
        <w:t xml:space="preserve"> Крагујевац</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w:t>
      </w:r>
      <w:r w:rsidR="0044331B">
        <w:rPr>
          <w:rFonts w:ascii="Arial" w:eastAsia="TimesNewRomanPS-BoldMT" w:hAnsi="Arial" w:cs="Arial"/>
          <w:b/>
          <w:bCs/>
          <w:lang w:val="ru-RU"/>
        </w:rPr>
        <w:t>2</w:t>
      </w:r>
      <w:r w:rsidR="00C803E4">
        <w:rPr>
          <w:rFonts w:ascii="Arial" w:eastAsia="TimesNewRomanPS-BoldMT" w:hAnsi="Arial" w:cs="Arial"/>
          <w:b/>
          <w:bCs/>
          <w:lang w:val="ru-RU"/>
        </w:rPr>
        <w:t>/</w:t>
      </w:r>
      <w:r w:rsidR="0044331B">
        <w:rPr>
          <w:rFonts w:ascii="Arial" w:eastAsia="TimesNewRomanPS-BoldMT" w:hAnsi="Arial" w:cs="Arial"/>
          <w:b/>
          <w:bCs/>
          <w:lang w:val="ru-RU"/>
        </w:rPr>
        <w:t>20</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lastRenderedPageBreak/>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14</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A8375F">
        <w:rPr>
          <w:rFonts w:ascii="Arial" w:hAnsi="Arial" w:cs="Arial"/>
          <w:b/>
          <w:lang w:val="ru-RU"/>
        </w:rPr>
        <w:t>5</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9C43A9" w:rsidRDefault="009C43A9" w:rsidP="00C1736F">
      <w:pPr>
        <w:jc w:val="both"/>
        <w:rPr>
          <w:rFonts w:ascii="Arial" w:hAnsi="Arial" w:cs="Arial"/>
          <w:b/>
          <w:bCs/>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t>1</w:t>
      </w:r>
      <w:r w:rsidR="00A8375F">
        <w:rPr>
          <w:rFonts w:ascii="Arial" w:hAnsi="Arial" w:cs="Arial"/>
          <w:b/>
          <w:bCs/>
          <w:lang w:val="ru-RU"/>
        </w:rPr>
        <w:t>6</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7B1E10">
        <w:rPr>
          <w:rFonts w:ascii="Arial" w:hAnsi="Arial" w:cs="Arial"/>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00175404">
        <w:rPr>
          <w:rFonts w:ascii="Arial" w:hAnsi="Arial" w:cs="Arial"/>
          <w:lang w:val="ru-RU"/>
        </w:rPr>
        <w:t xml:space="preserve"> број 1.2.1</w:t>
      </w:r>
      <w:r w:rsidR="00E47FDC">
        <w:rPr>
          <w:rFonts w:ascii="Arial" w:hAnsi="Arial" w:cs="Arial"/>
          <w:lang w:val="ru-RU"/>
        </w:rPr>
        <w:t>2</w:t>
      </w:r>
      <w:r w:rsidR="00175404">
        <w:rPr>
          <w:rFonts w:ascii="Arial" w:hAnsi="Arial" w:cs="Arial"/>
          <w:lang w:val="ru-RU"/>
        </w:rPr>
        <w:t>/</w:t>
      </w:r>
      <w:r w:rsidR="00E47FDC">
        <w:rPr>
          <w:rFonts w:ascii="Arial" w:hAnsi="Arial" w:cs="Arial"/>
          <w:lang w:val="ru-RU"/>
        </w:rPr>
        <w:t>20</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t>17</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lastRenderedPageBreak/>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274F60" w:rsidRPr="00FB54D8">
        <w:rPr>
          <w:rFonts w:ascii="Arial" w:hAnsi="Arial" w:cs="Arial"/>
          <w:b/>
          <w:noProof/>
          <w:lang w:val="ru-RU"/>
        </w:rPr>
        <w:t>0</w:t>
      </w:r>
      <w:r w:rsidR="00FB54D8">
        <w:rPr>
          <w:rFonts w:ascii="Arial" w:hAnsi="Arial" w:cs="Arial"/>
          <w:b/>
          <w:noProof/>
          <w:lang w:val="ru-RU"/>
        </w:rPr>
        <w:t>4</w:t>
      </w:r>
      <w:r w:rsidR="00950AAB" w:rsidRPr="00FB54D8">
        <w:rPr>
          <w:rFonts w:ascii="Arial" w:hAnsi="Arial" w:cs="Arial"/>
          <w:b/>
          <w:noProof/>
          <w:lang w:val="ru-RU"/>
        </w:rPr>
        <w:t>.0</w:t>
      </w:r>
      <w:r w:rsidR="00274F60" w:rsidRPr="00FB54D8">
        <w:rPr>
          <w:rFonts w:ascii="Arial" w:hAnsi="Arial" w:cs="Arial"/>
          <w:b/>
          <w:noProof/>
          <w:lang w:val="ru-RU"/>
        </w:rPr>
        <w:t>3</w:t>
      </w:r>
      <w:r w:rsidR="00950AAB" w:rsidRPr="00FB54D8">
        <w:rPr>
          <w:rFonts w:ascii="Arial" w:hAnsi="Arial" w:cs="Arial"/>
          <w:b/>
          <w:noProof/>
          <w:lang w:val="ru-RU"/>
        </w:rPr>
        <w:t>.</w:t>
      </w:r>
      <w:r w:rsidRPr="00FB54D8">
        <w:rPr>
          <w:rFonts w:ascii="Arial" w:hAnsi="Arial" w:cs="Arial"/>
          <w:b/>
          <w:noProof/>
          <w:lang w:val="ru-RU"/>
        </w:rPr>
        <w:t>20</w:t>
      </w:r>
      <w:r w:rsidR="00E669D1" w:rsidRPr="00FB54D8">
        <w:rPr>
          <w:rFonts w:ascii="Arial" w:hAnsi="Arial" w:cs="Arial"/>
          <w:b/>
          <w:noProof/>
          <w:lang w:val="ru-RU"/>
        </w:rPr>
        <w:t>20</w:t>
      </w:r>
      <w:r w:rsidRPr="00FB54D8">
        <w:rPr>
          <w:rFonts w:ascii="Arial" w:hAnsi="Arial" w:cs="Arial"/>
          <w:b/>
          <w:noProof/>
          <w:lang w:val="ru-RU"/>
        </w:rPr>
        <w:t xml:space="preserve">. год. </w:t>
      </w:r>
      <w:r w:rsidR="00BA3909" w:rsidRPr="00FB54D8">
        <w:rPr>
          <w:rFonts w:ascii="Arial" w:hAnsi="Arial" w:cs="Arial"/>
          <w:b/>
          <w:noProof/>
          <w:lang w:val="ru-RU"/>
        </w:rPr>
        <w:t>у 12:</w:t>
      </w:r>
      <w:r w:rsidRPr="00FB54D8">
        <w:rPr>
          <w:rFonts w:ascii="Arial" w:hAnsi="Arial" w:cs="Arial"/>
          <w:b/>
          <w:noProof/>
          <w:lang w:val="ru-RU"/>
        </w:rPr>
        <w:t>30</w:t>
      </w:r>
      <w:r w:rsidR="002F0217" w:rsidRPr="00FB54D8">
        <w:rPr>
          <w:rFonts w:ascii="Arial" w:hAnsi="Arial" w:cs="Arial"/>
          <w:b/>
          <w:noProof/>
          <w:lang w:val="ru-RU"/>
        </w:rPr>
        <w:t xml:space="preserve"> часова</w:t>
      </w:r>
      <w:r w:rsidR="002F0217">
        <w:rPr>
          <w:rFonts w:ascii="Arial" w:hAnsi="Arial" w:cs="Arial"/>
          <w:b/>
          <w:noProof/>
          <w:lang w:val="ru-RU"/>
        </w:rPr>
        <w:t xml:space="preserve">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w:t>
      </w:r>
      <w:r w:rsidR="00B54065">
        <w:rPr>
          <w:rFonts w:ascii="Arial" w:hAnsi="Arial" w:cs="Arial"/>
          <w:b/>
          <w:noProof/>
          <w:lang w:val="ru-RU"/>
        </w:rPr>
        <w:t>Воје Радића</w:t>
      </w:r>
      <w:r>
        <w:rPr>
          <w:rFonts w:ascii="Arial" w:hAnsi="Arial" w:cs="Arial"/>
          <w:b/>
          <w:noProof/>
          <w:lang w:val="ru-RU"/>
        </w:rPr>
        <w:t xml:space="preserve"> бр. 3</w:t>
      </w:r>
      <w:r w:rsidR="009F12B9">
        <w:rPr>
          <w:rFonts w:ascii="Arial" w:hAnsi="Arial" w:cs="Arial"/>
          <w:b/>
          <w:noProof/>
          <w:lang w:val="ru-RU"/>
        </w:rPr>
        <w:t>,</w:t>
      </w:r>
      <w:r>
        <w:rPr>
          <w:rFonts w:ascii="Arial" w:hAnsi="Arial" w:cs="Arial"/>
          <w:b/>
          <w:noProof/>
          <w:lang w:val="ru-RU"/>
        </w:rPr>
        <w:t xml:space="preserve">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18</w:t>
      </w:r>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0E" w:rsidRDefault="00CB080E">
      <w:r>
        <w:separator/>
      </w:r>
    </w:p>
  </w:endnote>
  <w:endnote w:type="continuationSeparator" w:id="0">
    <w:p w:rsidR="00CB080E" w:rsidRDefault="00CB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1" w:rsidRDefault="00660361"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361" w:rsidRDefault="00660361"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660361" w:rsidRDefault="00660361">
        <w:pPr>
          <w:pStyle w:val="Footer"/>
          <w:jc w:val="center"/>
        </w:pPr>
        <w:r>
          <w:fldChar w:fldCharType="begin"/>
        </w:r>
        <w:r>
          <w:instrText xml:space="preserve"> PAGE   \* MERGEFORMAT </w:instrText>
        </w:r>
        <w:r>
          <w:fldChar w:fldCharType="separate"/>
        </w:r>
        <w:r w:rsidR="008832D5">
          <w:rPr>
            <w:noProof/>
          </w:rPr>
          <w:t>1</w:t>
        </w:r>
        <w:r>
          <w:rPr>
            <w:noProof/>
          </w:rPr>
          <w:fldChar w:fldCharType="end"/>
        </w:r>
        <w:r>
          <w:rPr>
            <w:noProof/>
            <w:lang w:val="sr-Cyrl-RS"/>
          </w:rPr>
          <w:t>/48</w:t>
        </w:r>
      </w:p>
    </w:sdtContent>
  </w:sdt>
  <w:p w:rsidR="00660361" w:rsidRDefault="00660361"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0E" w:rsidRDefault="00CB080E">
      <w:r>
        <w:separator/>
      </w:r>
    </w:p>
  </w:footnote>
  <w:footnote w:type="continuationSeparator" w:id="0">
    <w:p w:rsidR="00CB080E" w:rsidRDefault="00CB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61" w:rsidRPr="00554ABD" w:rsidRDefault="00660361">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965"/>
    <w:rsid w:val="00003C7D"/>
    <w:rsid w:val="00006297"/>
    <w:rsid w:val="0001065C"/>
    <w:rsid w:val="00010DDA"/>
    <w:rsid w:val="0001662E"/>
    <w:rsid w:val="000273D5"/>
    <w:rsid w:val="0002790B"/>
    <w:rsid w:val="00030BB7"/>
    <w:rsid w:val="000378E0"/>
    <w:rsid w:val="00042D6D"/>
    <w:rsid w:val="00044C83"/>
    <w:rsid w:val="00044ECF"/>
    <w:rsid w:val="00051610"/>
    <w:rsid w:val="00051FA4"/>
    <w:rsid w:val="000525B8"/>
    <w:rsid w:val="00062221"/>
    <w:rsid w:val="0006488D"/>
    <w:rsid w:val="00066436"/>
    <w:rsid w:val="00066860"/>
    <w:rsid w:val="0008098D"/>
    <w:rsid w:val="0008343F"/>
    <w:rsid w:val="0009086F"/>
    <w:rsid w:val="0009143D"/>
    <w:rsid w:val="000B18C1"/>
    <w:rsid w:val="000B48A8"/>
    <w:rsid w:val="000B509B"/>
    <w:rsid w:val="000D0BBA"/>
    <w:rsid w:val="000D2987"/>
    <w:rsid w:val="000D6D7F"/>
    <w:rsid w:val="000D6DBD"/>
    <w:rsid w:val="000E41E0"/>
    <w:rsid w:val="000E676F"/>
    <w:rsid w:val="000F2F13"/>
    <w:rsid w:val="00100F50"/>
    <w:rsid w:val="001053E3"/>
    <w:rsid w:val="00106F4D"/>
    <w:rsid w:val="001109DD"/>
    <w:rsid w:val="00111571"/>
    <w:rsid w:val="00112DD7"/>
    <w:rsid w:val="00113964"/>
    <w:rsid w:val="00113A15"/>
    <w:rsid w:val="00116984"/>
    <w:rsid w:val="001269FD"/>
    <w:rsid w:val="00132C7B"/>
    <w:rsid w:val="00136833"/>
    <w:rsid w:val="00136A01"/>
    <w:rsid w:val="00137C27"/>
    <w:rsid w:val="001446CB"/>
    <w:rsid w:val="0014787C"/>
    <w:rsid w:val="00162392"/>
    <w:rsid w:val="00166F47"/>
    <w:rsid w:val="00171507"/>
    <w:rsid w:val="00175404"/>
    <w:rsid w:val="00176BF3"/>
    <w:rsid w:val="001803C0"/>
    <w:rsid w:val="00183C70"/>
    <w:rsid w:val="00184441"/>
    <w:rsid w:val="001863E6"/>
    <w:rsid w:val="00191B4E"/>
    <w:rsid w:val="001A3EA9"/>
    <w:rsid w:val="001A4116"/>
    <w:rsid w:val="001A67D0"/>
    <w:rsid w:val="001B2B19"/>
    <w:rsid w:val="001B44B2"/>
    <w:rsid w:val="001B69B9"/>
    <w:rsid w:val="001B77A8"/>
    <w:rsid w:val="001C17CF"/>
    <w:rsid w:val="001C36CA"/>
    <w:rsid w:val="001E2075"/>
    <w:rsid w:val="001F1D10"/>
    <w:rsid w:val="001F1FCB"/>
    <w:rsid w:val="001F396F"/>
    <w:rsid w:val="001F4CCF"/>
    <w:rsid w:val="001F51EC"/>
    <w:rsid w:val="001F79C3"/>
    <w:rsid w:val="002010E0"/>
    <w:rsid w:val="0020311E"/>
    <w:rsid w:val="00203621"/>
    <w:rsid w:val="0020418E"/>
    <w:rsid w:val="00210DC7"/>
    <w:rsid w:val="002128BD"/>
    <w:rsid w:val="00212E65"/>
    <w:rsid w:val="002162C7"/>
    <w:rsid w:val="002241D1"/>
    <w:rsid w:val="00226CD4"/>
    <w:rsid w:val="00230277"/>
    <w:rsid w:val="00231B56"/>
    <w:rsid w:val="0024526D"/>
    <w:rsid w:val="00246584"/>
    <w:rsid w:val="00246C3B"/>
    <w:rsid w:val="00250B2A"/>
    <w:rsid w:val="0025148E"/>
    <w:rsid w:val="00252E60"/>
    <w:rsid w:val="00252EEF"/>
    <w:rsid w:val="00254E54"/>
    <w:rsid w:val="002602C6"/>
    <w:rsid w:val="00262CF9"/>
    <w:rsid w:val="00264547"/>
    <w:rsid w:val="002705DC"/>
    <w:rsid w:val="00271AAE"/>
    <w:rsid w:val="00271B03"/>
    <w:rsid w:val="0027467C"/>
    <w:rsid w:val="00274F60"/>
    <w:rsid w:val="0027735C"/>
    <w:rsid w:val="00282EBD"/>
    <w:rsid w:val="00283F7F"/>
    <w:rsid w:val="00284377"/>
    <w:rsid w:val="002843B1"/>
    <w:rsid w:val="002843C3"/>
    <w:rsid w:val="00285ADC"/>
    <w:rsid w:val="00285EA5"/>
    <w:rsid w:val="0028662D"/>
    <w:rsid w:val="00290AC3"/>
    <w:rsid w:val="00294195"/>
    <w:rsid w:val="002945D4"/>
    <w:rsid w:val="00294714"/>
    <w:rsid w:val="002964A6"/>
    <w:rsid w:val="002A077E"/>
    <w:rsid w:val="002A4D3F"/>
    <w:rsid w:val="002A5070"/>
    <w:rsid w:val="002B359E"/>
    <w:rsid w:val="002C0299"/>
    <w:rsid w:val="002D560B"/>
    <w:rsid w:val="002D63FB"/>
    <w:rsid w:val="002E4A01"/>
    <w:rsid w:val="002F0217"/>
    <w:rsid w:val="002F1F59"/>
    <w:rsid w:val="002F3AC5"/>
    <w:rsid w:val="0030443A"/>
    <w:rsid w:val="003113CD"/>
    <w:rsid w:val="00313312"/>
    <w:rsid w:val="00317B97"/>
    <w:rsid w:val="0032310B"/>
    <w:rsid w:val="00333719"/>
    <w:rsid w:val="00333927"/>
    <w:rsid w:val="00333D2A"/>
    <w:rsid w:val="00335B12"/>
    <w:rsid w:val="003501B7"/>
    <w:rsid w:val="003542B9"/>
    <w:rsid w:val="00357E2B"/>
    <w:rsid w:val="003606C1"/>
    <w:rsid w:val="00360ED1"/>
    <w:rsid w:val="00361E6C"/>
    <w:rsid w:val="0036380C"/>
    <w:rsid w:val="00367636"/>
    <w:rsid w:val="00367B91"/>
    <w:rsid w:val="003776B7"/>
    <w:rsid w:val="00384491"/>
    <w:rsid w:val="00391DE9"/>
    <w:rsid w:val="00392866"/>
    <w:rsid w:val="00395814"/>
    <w:rsid w:val="0039680D"/>
    <w:rsid w:val="003A177D"/>
    <w:rsid w:val="003A3D1D"/>
    <w:rsid w:val="003A72B7"/>
    <w:rsid w:val="003B404F"/>
    <w:rsid w:val="003B481F"/>
    <w:rsid w:val="003C0E1A"/>
    <w:rsid w:val="003C149E"/>
    <w:rsid w:val="003C19F9"/>
    <w:rsid w:val="003C2894"/>
    <w:rsid w:val="003C326B"/>
    <w:rsid w:val="003C5C8F"/>
    <w:rsid w:val="003C6342"/>
    <w:rsid w:val="003C6741"/>
    <w:rsid w:val="003D0ACD"/>
    <w:rsid w:val="003D48F1"/>
    <w:rsid w:val="003E70D7"/>
    <w:rsid w:val="003E7355"/>
    <w:rsid w:val="003F1D29"/>
    <w:rsid w:val="003F335A"/>
    <w:rsid w:val="003F7136"/>
    <w:rsid w:val="003F79DD"/>
    <w:rsid w:val="0040258C"/>
    <w:rsid w:val="004044ED"/>
    <w:rsid w:val="004046AF"/>
    <w:rsid w:val="00413E7F"/>
    <w:rsid w:val="00420446"/>
    <w:rsid w:val="00421259"/>
    <w:rsid w:val="00422776"/>
    <w:rsid w:val="00422A64"/>
    <w:rsid w:val="00430CCB"/>
    <w:rsid w:val="00432A2B"/>
    <w:rsid w:val="00433E0A"/>
    <w:rsid w:val="00440A3F"/>
    <w:rsid w:val="0044331B"/>
    <w:rsid w:val="00445E78"/>
    <w:rsid w:val="00446C70"/>
    <w:rsid w:val="0045337F"/>
    <w:rsid w:val="00464EBC"/>
    <w:rsid w:val="0046720F"/>
    <w:rsid w:val="004742CA"/>
    <w:rsid w:val="00475F8E"/>
    <w:rsid w:val="00476ACE"/>
    <w:rsid w:val="00477100"/>
    <w:rsid w:val="00480F34"/>
    <w:rsid w:val="0048261B"/>
    <w:rsid w:val="00483B82"/>
    <w:rsid w:val="00484598"/>
    <w:rsid w:val="004856B2"/>
    <w:rsid w:val="00485F40"/>
    <w:rsid w:val="00486BEB"/>
    <w:rsid w:val="00487C69"/>
    <w:rsid w:val="004929F8"/>
    <w:rsid w:val="00496AED"/>
    <w:rsid w:val="004A0B82"/>
    <w:rsid w:val="004A25B5"/>
    <w:rsid w:val="004A493C"/>
    <w:rsid w:val="004A5534"/>
    <w:rsid w:val="004B0859"/>
    <w:rsid w:val="004B0A97"/>
    <w:rsid w:val="004B0D0F"/>
    <w:rsid w:val="004B5E2C"/>
    <w:rsid w:val="004C41AB"/>
    <w:rsid w:val="004C5391"/>
    <w:rsid w:val="004D28AD"/>
    <w:rsid w:val="004D2CD3"/>
    <w:rsid w:val="004D5DF6"/>
    <w:rsid w:val="004D6A50"/>
    <w:rsid w:val="004D6F6C"/>
    <w:rsid w:val="004D7647"/>
    <w:rsid w:val="004F02B9"/>
    <w:rsid w:val="004F399F"/>
    <w:rsid w:val="004F5EC7"/>
    <w:rsid w:val="004F6DAD"/>
    <w:rsid w:val="00501C1E"/>
    <w:rsid w:val="00505AC1"/>
    <w:rsid w:val="00507E31"/>
    <w:rsid w:val="005115CC"/>
    <w:rsid w:val="005125F5"/>
    <w:rsid w:val="00523510"/>
    <w:rsid w:val="00523AF5"/>
    <w:rsid w:val="00531D58"/>
    <w:rsid w:val="00533660"/>
    <w:rsid w:val="00536A0C"/>
    <w:rsid w:val="00544FC6"/>
    <w:rsid w:val="00545238"/>
    <w:rsid w:val="00546814"/>
    <w:rsid w:val="00550429"/>
    <w:rsid w:val="00552F15"/>
    <w:rsid w:val="00554ABD"/>
    <w:rsid w:val="00555959"/>
    <w:rsid w:val="00561A29"/>
    <w:rsid w:val="00563E63"/>
    <w:rsid w:val="005669D8"/>
    <w:rsid w:val="0057193F"/>
    <w:rsid w:val="005731B1"/>
    <w:rsid w:val="005734FA"/>
    <w:rsid w:val="00574268"/>
    <w:rsid w:val="00576474"/>
    <w:rsid w:val="00577FD1"/>
    <w:rsid w:val="005802C7"/>
    <w:rsid w:val="00581E05"/>
    <w:rsid w:val="005840EC"/>
    <w:rsid w:val="00585878"/>
    <w:rsid w:val="00592CCC"/>
    <w:rsid w:val="00593496"/>
    <w:rsid w:val="00594EA7"/>
    <w:rsid w:val="005A2F88"/>
    <w:rsid w:val="005A4C36"/>
    <w:rsid w:val="005A6036"/>
    <w:rsid w:val="005C6CDF"/>
    <w:rsid w:val="005D7F06"/>
    <w:rsid w:val="005E0175"/>
    <w:rsid w:val="005E45D1"/>
    <w:rsid w:val="005E60C4"/>
    <w:rsid w:val="005F1D04"/>
    <w:rsid w:val="005F47CB"/>
    <w:rsid w:val="005F5358"/>
    <w:rsid w:val="00604819"/>
    <w:rsid w:val="006052EA"/>
    <w:rsid w:val="00611A0C"/>
    <w:rsid w:val="00612667"/>
    <w:rsid w:val="00613619"/>
    <w:rsid w:val="00614E47"/>
    <w:rsid w:val="00615CE7"/>
    <w:rsid w:val="00617605"/>
    <w:rsid w:val="00621DA5"/>
    <w:rsid w:val="00624D26"/>
    <w:rsid w:val="0062665A"/>
    <w:rsid w:val="006269F0"/>
    <w:rsid w:val="00626E7B"/>
    <w:rsid w:val="006302A7"/>
    <w:rsid w:val="0063090F"/>
    <w:rsid w:val="00631256"/>
    <w:rsid w:val="00642D82"/>
    <w:rsid w:val="006446FB"/>
    <w:rsid w:val="00646797"/>
    <w:rsid w:val="006543D5"/>
    <w:rsid w:val="00660361"/>
    <w:rsid w:val="00662DCE"/>
    <w:rsid w:val="00664EFE"/>
    <w:rsid w:val="00666541"/>
    <w:rsid w:val="00667330"/>
    <w:rsid w:val="00667A14"/>
    <w:rsid w:val="00670FA8"/>
    <w:rsid w:val="00671894"/>
    <w:rsid w:val="00680434"/>
    <w:rsid w:val="00681FCF"/>
    <w:rsid w:val="00682E9D"/>
    <w:rsid w:val="006842BD"/>
    <w:rsid w:val="0068458E"/>
    <w:rsid w:val="006866BB"/>
    <w:rsid w:val="00690B2B"/>
    <w:rsid w:val="00693C3D"/>
    <w:rsid w:val="006A05B3"/>
    <w:rsid w:val="006A242A"/>
    <w:rsid w:val="006A3AAF"/>
    <w:rsid w:val="006A4644"/>
    <w:rsid w:val="006B5A5B"/>
    <w:rsid w:val="006C228D"/>
    <w:rsid w:val="006C6D40"/>
    <w:rsid w:val="006C7410"/>
    <w:rsid w:val="006D4200"/>
    <w:rsid w:val="006D673D"/>
    <w:rsid w:val="006D78FE"/>
    <w:rsid w:val="006E5AC7"/>
    <w:rsid w:val="006E5B35"/>
    <w:rsid w:val="006E7111"/>
    <w:rsid w:val="006F0E9B"/>
    <w:rsid w:val="006F2B80"/>
    <w:rsid w:val="007026F2"/>
    <w:rsid w:val="00702D3A"/>
    <w:rsid w:val="007138CA"/>
    <w:rsid w:val="0071447F"/>
    <w:rsid w:val="00715C56"/>
    <w:rsid w:val="00715D3B"/>
    <w:rsid w:val="00717A9F"/>
    <w:rsid w:val="00720DD2"/>
    <w:rsid w:val="00724AB4"/>
    <w:rsid w:val="00726CAF"/>
    <w:rsid w:val="007307A2"/>
    <w:rsid w:val="00734867"/>
    <w:rsid w:val="0073543B"/>
    <w:rsid w:val="00735B7E"/>
    <w:rsid w:val="00736B35"/>
    <w:rsid w:val="00746E11"/>
    <w:rsid w:val="007474D4"/>
    <w:rsid w:val="00751F9F"/>
    <w:rsid w:val="0075222F"/>
    <w:rsid w:val="00752833"/>
    <w:rsid w:val="007536E2"/>
    <w:rsid w:val="0075533C"/>
    <w:rsid w:val="007675D5"/>
    <w:rsid w:val="007730BA"/>
    <w:rsid w:val="0077404D"/>
    <w:rsid w:val="00781401"/>
    <w:rsid w:val="00781757"/>
    <w:rsid w:val="00782AA5"/>
    <w:rsid w:val="00791B33"/>
    <w:rsid w:val="00794E22"/>
    <w:rsid w:val="007966BB"/>
    <w:rsid w:val="007A02D6"/>
    <w:rsid w:val="007A1CBF"/>
    <w:rsid w:val="007B1E10"/>
    <w:rsid w:val="007B59E6"/>
    <w:rsid w:val="007B7919"/>
    <w:rsid w:val="007B7DB9"/>
    <w:rsid w:val="007C2413"/>
    <w:rsid w:val="007C476C"/>
    <w:rsid w:val="007C484F"/>
    <w:rsid w:val="007C6E87"/>
    <w:rsid w:val="007D190E"/>
    <w:rsid w:val="007D1BB7"/>
    <w:rsid w:val="007D2312"/>
    <w:rsid w:val="007D2E98"/>
    <w:rsid w:val="007D2EFE"/>
    <w:rsid w:val="007D4004"/>
    <w:rsid w:val="007D5E41"/>
    <w:rsid w:val="007E1900"/>
    <w:rsid w:val="007E3D63"/>
    <w:rsid w:val="007E54E6"/>
    <w:rsid w:val="007E5ADF"/>
    <w:rsid w:val="007F28B4"/>
    <w:rsid w:val="008007B7"/>
    <w:rsid w:val="00802D64"/>
    <w:rsid w:val="0080504C"/>
    <w:rsid w:val="008060FD"/>
    <w:rsid w:val="00806D8F"/>
    <w:rsid w:val="008128D2"/>
    <w:rsid w:val="008128F3"/>
    <w:rsid w:val="00817218"/>
    <w:rsid w:val="00817CE2"/>
    <w:rsid w:val="00823D54"/>
    <w:rsid w:val="008260A3"/>
    <w:rsid w:val="0083305C"/>
    <w:rsid w:val="008336E6"/>
    <w:rsid w:val="00835A19"/>
    <w:rsid w:val="00841DE2"/>
    <w:rsid w:val="00844785"/>
    <w:rsid w:val="0084673B"/>
    <w:rsid w:val="00857401"/>
    <w:rsid w:val="00857DEB"/>
    <w:rsid w:val="00860348"/>
    <w:rsid w:val="00861927"/>
    <w:rsid w:val="0086679E"/>
    <w:rsid w:val="00866812"/>
    <w:rsid w:val="008726D6"/>
    <w:rsid w:val="00882DB3"/>
    <w:rsid w:val="008832D5"/>
    <w:rsid w:val="00883D9D"/>
    <w:rsid w:val="008904A6"/>
    <w:rsid w:val="0089414B"/>
    <w:rsid w:val="00895612"/>
    <w:rsid w:val="008A178C"/>
    <w:rsid w:val="008B6A92"/>
    <w:rsid w:val="008C6BE9"/>
    <w:rsid w:val="008C7E10"/>
    <w:rsid w:val="008D1FDE"/>
    <w:rsid w:val="008D36AE"/>
    <w:rsid w:val="008D590A"/>
    <w:rsid w:val="008D6DDC"/>
    <w:rsid w:val="008D7405"/>
    <w:rsid w:val="008D7A20"/>
    <w:rsid w:val="008E28C3"/>
    <w:rsid w:val="008F224F"/>
    <w:rsid w:val="008F5A72"/>
    <w:rsid w:val="00901466"/>
    <w:rsid w:val="0090238C"/>
    <w:rsid w:val="00907DC8"/>
    <w:rsid w:val="009126B0"/>
    <w:rsid w:val="00912984"/>
    <w:rsid w:val="0091633C"/>
    <w:rsid w:val="00920143"/>
    <w:rsid w:val="00920BF7"/>
    <w:rsid w:val="00921B22"/>
    <w:rsid w:val="00922043"/>
    <w:rsid w:val="0092368B"/>
    <w:rsid w:val="00924357"/>
    <w:rsid w:val="009243E9"/>
    <w:rsid w:val="00930CFA"/>
    <w:rsid w:val="00935B68"/>
    <w:rsid w:val="00943A4B"/>
    <w:rsid w:val="00944ABA"/>
    <w:rsid w:val="00950AAB"/>
    <w:rsid w:val="0096011D"/>
    <w:rsid w:val="00961AEA"/>
    <w:rsid w:val="00965463"/>
    <w:rsid w:val="00980627"/>
    <w:rsid w:val="00982E6D"/>
    <w:rsid w:val="009839D5"/>
    <w:rsid w:val="00986922"/>
    <w:rsid w:val="00986BC2"/>
    <w:rsid w:val="00993890"/>
    <w:rsid w:val="009A0BE2"/>
    <w:rsid w:val="009A2662"/>
    <w:rsid w:val="009A798E"/>
    <w:rsid w:val="009A7D7E"/>
    <w:rsid w:val="009B0138"/>
    <w:rsid w:val="009B143E"/>
    <w:rsid w:val="009B6464"/>
    <w:rsid w:val="009C0F35"/>
    <w:rsid w:val="009C43A9"/>
    <w:rsid w:val="009D0288"/>
    <w:rsid w:val="009D06C4"/>
    <w:rsid w:val="009D3C36"/>
    <w:rsid w:val="009D4E03"/>
    <w:rsid w:val="009D7D41"/>
    <w:rsid w:val="009E0C4A"/>
    <w:rsid w:val="009E0DA5"/>
    <w:rsid w:val="009E2511"/>
    <w:rsid w:val="009E4901"/>
    <w:rsid w:val="009F032B"/>
    <w:rsid w:val="009F12B9"/>
    <w:rsid w:val="009F22DD"/>
    <w:rsid w:val="009F4885"/>
    <w:rsid w:val="009F4F57"/>
    <w:rsid w:val="009F69CE"/>
    <w:rsid w:val="009F7BAB"/>
    <w:rsid w:val="00A027A4"/>
    <w:rsid w:val="00A12F21"/>
    <w:rsid w:val="00A222AF"/>
    <w:rsid w:val="00A23A16"/>
    <w:rsid w:val="00A243A5"/>
    <w:rsid w:val="00A30256"/>
    <w:rsid w:val="00A30C8C"/>
    <w:rsid w:val="00A338DC"/>
    <w:rsid w:val="00A34CF0"/>
    <w:rsid w:val="00A41525"/>
    <w:rsid w:val="00A41575"/>
    <w:rsid w:val="00A44450"/>
    <w:rsid w:val="00A466E9"/>
    <w:rsid w:val="00A502D9"/>
    <w:rsid w:val="00A50471"/>
    <w:rsid w:val="00A50D36"/>
    <w:rsid w:val="00A52054"/>
    <w:rsid w:val="00A52E69"/>
    <w:rsid w:val="00A543E1"/>
    <w:rsid w:val="00A549C1"/>
    <w:rsid w:val="00A579E0"/>
    <w:rsid w:val="00A706A5"/>
    <w:rsid w:val="00A72DD0"/>
    <w:rsid w:val="00A72F05"/>
    <w:rsid w:val="00A732A0"/>
    <w:rsid w:val="00A732FF"/>
    <w:rsid w:val="00A74BF6"/>
    <w:rsid w:val="00A754CA"/>
    <w:rsid w:val="00A77DB8"/>
    <w:rsid w:val="00A82D57"/>
    <w:rsid w:val="00A8375F"/>
    <w:rsid w:val="00A847A4"/>
    <w:rsid w:val="00A84916"/>
    <w:rsid w:val="00A85769"/>
    <w:rsid w:val="00A94DC3"/>
    <w:rsid w:val="00A96B15"/>
    <w:rsid w:val="00AA0639"/>
    <w:rsid w:val="00AA2E53"/>
    <w:rsid w:val="00AA3C54"/>
    <w:rsid w:val="00AB228F"/>
    <w:rsid w:val="00AB6365"/>
    <w:rsid w:val="00AB76FB"/>
    <w:rsid w:val="00AC110D"/>
    <w:rsid w:val="00AC248F"/>
    <w:rsid w:val="00AC3465"/>
    <w:rsid w:val="00AC3C26"/>
    <w:rsid w:val="00AC4425"/>
    <w:rsid w:val="00AC731D"/>
    <w:rsid w:val="00AD6036"/>
    <w:rsid w:val="00AD7BF0"/>
    <w:rsid w:val="00AE143B"/>
    <w:rsid w:val="00AE54CD"/>
    <w:rsid w:val="00AE703B"/>
    <w:rsid w:val="00AF18BA"/>
    <w:rsid w:val="00AF46BD"/>
    <w:rsid w:val="00B00728"/>
    <w:rsid w:val="00B02628"/>
    <w:rsid w:val="00B05822"/>
    <w:rsid w:val="00B05CAE"/>
    <w:rsid w:val="00B1471C"/>
    <w:rsid w:val="00B17145"/>
    <w:rsid w:val="00B2237F"/>
    <w:rsid w:val="00B25508"/>
    <w:rsid w:val="00B37A39"/>
    <w:rsid w:val="00B42CBF"/>
    <w:rsid w:val="00B52D1E"/>
    <w:rsid w:val="00B533DF"/>
    <w:rsid w:val="00B536C7"/>
    <w:rsid w:val="00B54065"/>
    <w:rsid w:val="00B54DFC"/>
    <w:rsid w:val="00B616B4"/>
    <w:rsid w:val="00B66EB0"/>
    <w:rsid w:val="00B75506"/>
    <w:rsid w:val="00B76E3F"/>
    <w:rsid w:val="00B81D71"/>
    <w:rsid w:val="00B82BFE"/>
    <w:rsid w:val="00B871FE"/>
    <w:rsid w:val="00B913DD"/>
    <w:rsid w:val="00B92833"/>
    <w:rsid w:val="00B933A7"/>
    <w:rsid w:val="00B945F2"/>
    <w:rsid w:val="00B94A11"/>
    <w:rsid w:val="00BA1E6A"/>
    <w:rsid w:val="00BA2B3E"/>
    <w:rsid w:val="00BA3909"/>
    <w:rsid w:val="00BA6FFE"/>
    <w:rsid w:val="00BB01B8"/>
    <w:rsid w:val="00BB6739"/>
    <w:rsid w:val="00BB78D9"/>
    <w:rsid w:val="00BC3C6C"/>
    <w:rsid w:val="00BC46F2"/>
    <w:rsid w:val="00BC5335"/>
    <w:rsid w:val="00BC59CB"/>
    <w:rsid w:val="00BD40ED"/>
    <w:rsid w:val="00BE352D"/>
    <w:rsid w:val="00BE3F03"/>
    <w:rsid w:val="00BE5100"/>
    <w:rsid w:val="00BE5179"/>
    <w:rsid w:val="00BF117C"/>
    <w:rsid w:val="00BF1F95"/>
    <w:rsid w:val="00BF5426"/>
    <w:rsid w:val="00C06054"/>
    <w:rsid w:val="00C06110"/>
    <w:rsid w:val="00C10A23"/>
    <w:rsid w:val="00C1736F"/>
    <w:rsid w:val="00C21135"/>
    <w:rsid w:val="00C2179A"/>
    <w:rsid w:val="00C2240D"/>
    <w:rsid w:val="00C23628"/>
    <w:rsid w:val="00C24E1A"/>
    <w:rsid w:val="00C2792D"/>
    <w:rsid w:val="00C31388"/>
    <w:rsid w:val="00C35F20"/>
    <w:rsid w:val="00C450B5"/>
    <w:rsid w:val="00C50C7A"/>
    <w:rsid w:val="00C55701"/>
    <w:rsid w:val="00C56173"/>
    <w:rsid w:val="00C636E7"/>
    <w:rsid w:val="00C651FB"/>
    <w:rsid w:val="00C71415"/>
    <w:rsid w:val="00C72D62"/>
    <w:rsid w:val="00C762CC"/>
    <w:rsid w:val="00C80315"/>
    <w:rsid w:val="00C803E4"/>
    <w:rsid w:val="00C804C0"/>
    <w:rsid w:val="00C80C2C"/>
    <w:rsid w:val="00C81457"/>
    <w:rsid w:val="00C81FA0"/>
    <w:rsid w:val="00C90599"/>
    <w:rsid w:val="00C92972"/>
    <w:rsid w:val="00C93534"/>
    <w:rsid w:val="00C9541F"/>
    <w:rsid w:val="00C96FEB"/>
    <w:rsid w:val="00C97205"/>
    <w:rsid w:val="00CA4F92"/>
    <w:rsid w:val="00CB080E"/>
    <w:rsid w:val="00CB3D14"/>
    <w:rsid w:val="00CB4B02"/>
    <w:rsid w:val="00CC4A20"/>
    <w:rsid w:val="00CD41DD"/>
    <w:rsid w:val="00CD5065"/>
    <w:rsid w:val="00CD5DA0"/>
    <w:rsid w:val="00CE2B65"/>
    <w:rsid w:val="00CE3204"/>
    <w:rsid w:val="00D004ED"/>
    <w:rsid w:val="00D0119F"/>
    <w:rsid w:val="00D0172E"/>
    <w:rsid w:val="00D034C1"/>
    <w:rsid w:val="00D037A9"/>
    <w:rsid w:val="00D06786"/>
    <w:rsid w:val="00D070E3"/>
    <w:rsid w:val="00D11F22"/>
    <w:rsid w:val="00D12613"/>
    <w:rsid w:val="00D1439F"/>
    <w:rsid w:val="00D17FCB"/>
    <w:rsid w:val="00D20E1F"/>
    <w:rsid w:val="00D2193A"/>
    <w:rsid w:val="00D25939"/>
    <w:rsid w:val="00D26F26"/>
    <w:rsid w:val="00D327AF"/>
    <w:rsid w:val="00D33E17"/>
    <w:rsid w:val="00D379F3"/>
    <w:rsid w:val="00D40AC8"/>
    <w:rsid w:val="00D42453"/>
    <w:rsid w:val="00D43FD3"/>
    <w:rsid w:val="00D4455D"/>
    <w:rsid w:val="00D45F31"/>
    <w:rsid w:val="00D508C5"/>
    <w:rsid w:val="00D5780D"/>
    <w:rsid w:val="00D6181E"/>
    <w:rsid w:val="00D622CA"/>
    <w:rsid w:val="00D64A88"/>
    <w:rsid w:val="00D65ED9"/>
    <w:rsid w:val="00D672F4"/>
    <w:rsid w:val="00D72357"/>
    <w:rsid w:val="00D72E3B"/>
    <w:rsid w:val="00D7731D"/>
    <w:rsid w:val="00D802A0"/>
    <w:rsid w:val="00D817FE"/>
    <w:rsid w:val="00D821BD"/>
    <w:rsid w:val="00D833F3"/>
    <w:rsid w:val="00D83E9A"/>
    <w:rsid w:val="00D83FFE"/>
    <w:rsid w:val="00D87677"/>
    <w:rsid w:val="00D90C36"/>
    <w:rsid w:val="00D92B8F"/>
    <w:rsid w:val="00D93830"/>
    <w:rsid w:val="00D953E1"/>
    <w:rsid w:val="00DA7F2C"/>
    <w:rsid w:val="00DB2A6D"/>
    <w:rsid w:val="00DB3480"/>
    <w:rsid w:val="00DC319F"/>
    <w:rsid w:val="00DC70F9"/>
    <w:rsid w:val="00DC7455"/>
    <w:rsid w:val="00DD7420"/>
    <w:rsid w:val="00DE22FC"/>
    <w:rsid w:val="00DE2968"/>
    <w:rsid w:val="00DE2E97"/>
    <w:rsid w:val="00DF0383"/>
    <w:rsid w:val="00DF09C8"/>
    <w:rsid w:val="00DF1B6A"/>
    <w:rsid w:val="00DF1BF4"/>
    <w:rsid w:val="00E01C54"/>
    <w:rsid w:val="00E07C0C"/>
    <w:rsid w:val="00E101F9"/>
    <w:rsid w:val="00E10CB6"/>
    <w:rsid w:val="00E10D08"/>
    <w:rsid w:val="00E11C27"/>
    <w:rsid w:val="00E15288"/>
    <w:rsid w:val="00E15942"/>
    <w:rsid w:val="00E16F7B"/>
    <w:rsid w:val="00E26B7E"/>
    <w:rsid w:val="00E2716B"/>
    <w:rsid w:val="00E27426"/>
    <w:rsid w:val="00E3132C"/>
    <w:rsid w:val="00E316B6"/>
    <w:rsid w:val="00E31C1C"/>
    <w:rsid w:val="00E332FD"/>
    <w:rsid w:val="00E355DE"/>
    <w:rsid w:val="00E41217"/>
    <w:rsid w:val="00E47FDC"/>
    <w:rsid w:val="00E53DC3"/>
    <w:rsid w:val="00E53E4B"/>
    <w:rsid w:val="00E55AC0"/>
    <w:rsid w:val="00E61657"/>
    <w:rsid w:val="00E63DEE"/>
    <w:rsid w:val="00E65761"/>
    <w:rsid w:val="00E669D1"/>
    <w:rsid w:val="00E809B8"/>
    <w:rsid w:val="00E8183D"/>
    <w:rsid w:val="00E83001"/>
    <w:rsid w:val="00E94E6D"/>
    <w:rsid w:val="00E9659F"/>
    <w:rsid w:val="00EA26E7"/>
    <w:rsid w:val="00EA4006"/>
    <w:rsid w:val="00EA67F6"/>
    <w:rsid w:val="00EB77DD"/>
    <w:rsid w:val="00EC2A5D"/>
    <w:rsid w:val="00ED7523"/>
    <w:rsid w:val="00EE0B0A"/>
    <w:rsid w:val="00EE0DA7"/>
    <w:rsid w:val="00EE7E2E"/>
    <w:rsid w:val="00EF24AD"/>
    <w:rsid w:val="00EF25DB"/>
    <w:rsid w:val="00EF3A0E"/>
    <w:rsid w:val="00EF3A10"/>
    <w:rsid w:val="00F01599"/>
    <w:rsid w:val="00F0220B"/>
    <w:rsid w:val="00F03809"/>
    <w:rsid w:val="00F0449C"/>
    <w:rsid w:val="00F04563"/>
    <w:rsid w:val="00F0500A"/>
    <w:rsid w:val="00F06B7B"/>
    <w:rsid w:val="00F12898"/>
    <w:rsid w:val="00F13F77"/>
    <w:rsid w:val="00F140F8"/>
    <w:rsid w:val="00F16069"/>
    <w:rsid w:val="00F16EA0"/>
    <w:rsid w:val="00F23B14"/>
    <w:rsid w:val="00F24EC4"/>
    <w:rsid w:val="00F26C7A"/>
    <w:rsid w:val="00F3020E"/>
    <w:rsid w:val="00F30F4A"/>
    <w:rsid w:val="00F34833"/>
    <w:rsid w:val="00F36614"/>
    <w:rsid w:val="00F50078"/>
    <w:rsid w:val="00F55626"/>
    <w:rsid w:val="00F56659"/>
    <w:rsid w:val="00F570D5"/>
    <w:rsid w:val="00F575A0"/>
    <w:rsid w:val="00F57BA6"/>
    <w:rsid w:val="00F605C2"/>
    <w:rsid w:val="00F623AD"/>
    <w:rsid w:val="00F63601"/>
    <w:rsid w:val="00F67835"/>
    <w:rsid w:val="00F72F62"/>
    <w:rsid w:val="00F82275"/>
    <w:rsid w:val="00F85ABD"/>
    <w:rsid w:val="00F913D9"/>
    <w:rsid w:val="00F91F2F"/>
    <w:rsid w:val="00F927F0"/>
    <w:rsid w:val="00FA3566"/>
    <w:rsid w:val="00FA4C83"/>
    <w:rsid w:val="00FA4F94"/>
    <w:rsid w:val="00FA7489"/>
    <w:rsid w:val="00FB17FF"/>
    <w:rsid w:val="00FB49C0"/>
    <w:rsid w:val="00FB54D8"/>
    <w:rsid w:val="00FB6277"/>
    <w:rsid w:val="00FB7980"/>
    <w:rsid w:val="00FC15F3"/>
    <w:rsid w:val="00FC4118"/>
    <w:rsid w:val="00FC6D56"/>
    <w:rsid w:val="00FD6CFC"/>
    <w:rsid w:val="00FE0FE7"/>
    <w:rsid w:val="00FE191B"/>
    <w:rsid w:val="00FE4C5A"/>
    <w:rsid w:val="00FE66F4"/>
    <w:rsid w:val="00FF0B16"/>
    <w:rsid w:val="00FF217C"/>
    <w:rsid w:val="00FF23A2"/>
    <w:rsid w:val="00FF4FE3"/>
    <w:rsid w:val="00FF7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ED14-F2CD-4C85-B26C-80F8B33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48</Pages>
  <Words>11260</Words>
  <Characters>64183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1303</cp:revision>
  <cp:lastPrinted>2020-02-25T07:26:00Z</cp:lastPrinted>
  <dcterms:created xsi:type="dcterms:W3CDTF">2018-02-19T11:47:00Z</dcterms:created>
  <dcterms:modified xsi:type="dcterms:W3CDTF">2020-02-25T07:33:00Z</dcterms:modified>
</cp:coreProperties>
</file>