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01E" w:rsidRPr="002432DC" w:rsidRDefault="003C401E" w:rsidP="003C401E">
      <w:pPr>
        <w:jc w:val="center"/>
        <w:rPr>
          <w:sz w:val="28"/>
          <w:szCs w:val="28"/>
          <w:lang w:val="sr-Cyrl-RS"/>
        </w:rPr>
      </w:pPr>
      <w:r>
        <w:rPr>
          <w:sz w:val="28"/>
          <w:szCs w:val="28"/>
        </w:rPr>
        <w:t>Пред</w:t>
      </w:r>
      <w:r w:rsidR="002432DC">
        <w:rPr>
          <w:sz w:val="28"/>
          <w:szCs w:val="28"/>
        </w:rPr>
        <w:t>школска установа ''</w:t>
      </w:r>
      <w:r w:rsidR="002432DC">
        <w:rPr>
          <w:sz w:val="28"/>
          <w:szCs w:val="28"/>
          <w:lang w:val="sr-Cyrl-RS"/>
        </w:rPr>
        <w:t>Ђурђевдан</w:t>
      </w:r>
      <w:r>
        <w:rPr>
          <w:sz w:val="28"/>
          <w:szCs w:val="28"/>
        </w:rPr>
        <w:t>''</w:t>
      </w:r>
      <w:r w:rsidR="002432DC">
        <w:rPr>
          <w:sz w:val="28"/>
          <w:szCs w:val="28"/>
          <w:lang w:val="sr-Cyrl-RS"/>
        </w:rPr>
        <w:t xml:space="preserve"> Крагујевац</w:t>
      </w:r>
    </w:p>
    <w:p w:rsidR="003C401E" w:rsidRPr="00E436DE" w:rsidRDefault="00E436DE" w:rsidP="003C401E">
      <w:pPr>
        <w:jc w:val="center"/>
        <w:rPr>
          <w:sz w:val="28"/>
          <w:szCs w:val="28"/>
          <w:lang w:val="sr-Cyrl-RS"/>
        </w:rPr>
      </w:pPr>
      <w:r>
        <w:rPr>
          <w:sz w:val="28"/>
          <w:szCs w:val="28"/>
          <w:lang w:val="sr-Cyrl-RS"/>
        </w:rPr>
        <w:t>Кнеза Милоша</w:t>
      </w:r>
      <w:r w:rsidR="003C401E">
        <w:rPr>
          <w:sz w:val="28"/>
          <w:szCs w:val="28"/>
        </w:rPr>
        <w:t xml:space="preserve"> бр.</w:t>
      </w:r>
      <w:r>
        <w:rPr>
          <w:sz w:val="28"/>
          <w:szCs w:val="28"/>
          <w:lang w:val="sr-Cyrl-RS"/>
        </w:rPr>
        <w:t>21а</w:t>
      </w:r>
    </w:p>
    <w:p w:rsidR="003C401E" w:rsidRDefault="003C401E" w:rsidP="003C401E">
      <w:pPr>
        <w:jc w:val="center"/>
        <w:rPr>
          <w:sz w:val="28"/>
          <w:szCs w:val="28"/>
        </w:rPr>
      </w:pPr>
      <w:r>
        <w:rPr>
          <w:sz w:val="28"/>
          <w:szCs w:val="28"/>
        </w:rPr>
        <w:t>34000 Крагујевац</w:t>
      </w:r>
    </w:p>
    <w:p w:rsidR="003C401E" w:rsidRDefault="002432DC" w:rsidP="003C401E">
      <w:pPr>
        <w:jc w:val="center"/>
        <w:rPr>
          <w:sz w:val="28"/>
          <w:szCs w:val="28"/>
        </w:rPr>
      </w:pPr>
      <w:r>
        <w:t>www.</w:t>
      </w:r>
      <w:r>
        <w:rPr>
          <w:lang w:val="sr-Latn-RS"/>
        </w:rPr>
        <w:t>pudjurdjevdan</w:t>
      </w:r>
      <w:r w:rsidR="003C401E">
        <w:t>.</w:t>
      </w:r>
      <w:r>
        <w:rPr>
          <w:lang w:val="sr-Latn-RS"/>
        </w:rPr>
        <w:t>edu.</w:t>
      </w:r>
      <w:r w:rsidR="003C401E">
        <w:t xml:space="preserve">rs  </w:t>
      </w:r>
    </w:p>
    <w:p w:rsidR="003C401E" w:rsidRDefault="003C401E" w:rsidP="003C401E">
      <w:pPr>
        <w:rPr>
          <w:sz w:val="28"/>
          <w:szCs w:val="28"/>
        </w:rPr>
      </w:pPr>
    </w:p>
    <w:p w:rsidR="003C401E" w:rsidRPr="002432DC" w:rsidRDefault="003C401E" w:rsidP="003C401E">
      <w:pPr>
        <w:jc w:val="both"/>
        <w:rPr>
          <w:rFonts w:ascii="Arial" w:hAnsi="Arial"/>
          <w:lang w:val="sr-Cyrl-RS"/>
        </w:rPr>
      </w:pPr>
    </w:p>
    <w:p w:rsidR="003C401E" w:rsidRDefault="003C401E" w:rsidP="003C401E">
      <w:pPr>
        <w:jc w:val="both"/>
        <w:rPr>
          <w:rFonts w:ascii="Arial" w:hAnsi="Arial"/>
          <w:lang w:val="en-US"/>
        </w:rPr>
      </w:pPr>
    </w:p>
    <w:p w:rsidR="003C401E" w:rsidRDefault="003C401E" w:rsidP="003C401E">
      <w:pPr>
        <w:jc w:val="both"/>
        <w:rPr>
          <w:rFonts w:ascii="Arial" w:hAnsi="Arial"/>
          <w:lang w:val="en-US"/>
        </w:rPr>
      </w:pPr>
    </w:p>
    <w:p w:rsidR="003C401E" w:rsidRDefault="003C401E" w:rsidP="003C401E">
      <w:pPr>
        <w:jc w:val="both"/>
        <w:rPr>
          <w:rFonts w:ascii="Arial" w:hAnsi="Arial"/>
          <w:lang w:val="en-US"/>
        </w:rPr>
      </w:pPr>
    </w:p>
    <w:p w:rsidR="003C401E" w:rsidRDefault="003C401E" w:rsidP="003C401E">
      <w:pPr>
        <w:jc w:val="center"/>
        <w:rPr>
          <w:rFonts w:ascii="Arial" w:hAnsi="Arial" w:cs="Arial"/>
          <w:sz w:val="32"/>
          <w:szCs w:val="32"/>
        </w:rPr>
      </w:pPr>
    </w:p>
    <w:p w:rsidR="003C401E" w:rsidRDefault="003C401E" w:rsidP="003C401E">
      <w:pPr>
        <w:jc w:val="center"/>
        <w:rPr>
          <w:rFonts w:ascii="Arial" w:hAnsi="Arial" w:cs="Arial"/>
          <w:sz w:val="32"/>
          <w:szCs w:val="32"/>
        </w:rPr>
      </w:pPr>
    </w:p>
    <w:p w:rsidR="003C401E" w:rsidRPr="00A05183" w:rsidRDefault="002432DC" w:rsidP="00A05183">
      <w:pPr>
        <w:shd w:val="clear" w:color="auto" w:fill="C6D9F1"/>
        <w:jc w:val="center"/>
        <w:rPr>
          <w:rFonts w:ascii="Arial" w:hAnsi="Arial" w:cs="Arial"/>
          <w:sz w:val="32"/>
          <w:szCs w:val="32"/>
          <w:lang w:val="sr-Cyrl-RS"/>
        </w:rPr>
      </w:pPr>
      <w:r>
        <w:rPr>
          <w:rFonts w:ascii="Arial" w:hAnsi="Arial" w:cs="Arial"/>
          <w:sz w:val="32"/>
          <w:szCs w:val="32"/>
          <w:lang w:val="ru-RU"/>
        </w:rPr>
        <w:t>КОНКУРСН</w:t>
      </w:r>
      <w:r>
        <w:rPr>
          <w:rFonts w:ascii="Arial" w:hAnsi="Arial" w:cs="Arial"/>
          <w:sz w:val="32"/>
          <w:szCs w:val="32"/>
          <w:lang w:val="sr-Latn-RS"/>
        </w:rPr>
        <w:t>A</w:t>
      </w:r>
      <w:r>
        <w:rPr>
          <w:rFonts w:ascii="Arial" w:hAnsi="Arial" w:cs="Arial"/>
          <w:sz w:val="32"/>
          <w:szCs w:val="32"/>
          <w:lang w:val="ru-RU"/>
        </w:rPr>
        <w:t xml:space="preserve"> ДОКУМЕНТАЦИЈ</w:t>
      </w:r>
      <w:r>
        <w:rPr>
          <w:rFonts w:ascii="Arial" w:hAnsi="Arial" w:cs="Arial"/>
          <w:sz w:val="32"/>
          <w:szCs w:val="32"/>
          <w:lang w:val="sr-Latn-RS"/>
        </w:rPr>
        <w:t>A</w:t>
      </w:r>
    </w:p>
    <w:p w:rsidR="003C401E" w:rsidRDefault="003C401E" w:rsidP="003C401E">
      <w:pPr>
        <w:jc w:val="center"/>
        <w:rPr>
          <w:rFonts w:ascii="Arial" w:hAnsi="Arial" w:cs="Arial"/>
          <w:b/>
          <w:bCs/>
          <w:i/>
          <w:iCs/>
          <w:sz w:val="28"/>
          <w:szCs w:val="28"/>
          <w:lang w:val="ru-RU"/>
        </w:rPr>
      </w:pPr>
    </w:p>
    <w:p w:rsidR="003C401E" w:rsidRPr="00F22152" w:rsidRDefault="003C401E" w:rsidP="003C401E">
      <w:pPr>
        <w:jc w:val="center"/>
        <w:rPr>
          <w:rFonts w:ascii="Arial" w:hAnsi="Arial" w:cs="Arial"/>
          <w:b/>
          <w:bCs/>
          <w:i/>
          <w:iCs/>
          <w:lang w:val="sr-Cyrl-RS"/>
        </w:rPr>
      </w:pPr>
      <w:r>
        <w:rPr>
          <w:rFonts w:ascii="Arial" w:hAnsi="Arial" w:cs="Arial"/>
          <w:b/>
          <w:bCs/>
          <w:lang w:val="ru-RU"/>
        </w:rPr>
        <w:t>ЈАВНА НАБАВКА</w:t>
      </w:r>
      <w:r>
        <w:rPr>
          <w:rFonts w:ascii="Arial" w:hAnsi="Arial" w:cs="Arial"/>
          <w:b/>
          <w:bCs/>
        </w:rPr>
        <w:t xml:space="preserve"> ДОБАРА</w:t>
      </w:r>
      <w:r w:rsidR="00495AF6">
        <w:rPr>
          <w:rFonts w:ascii="Arial" w:hAnsi="Arial" w:cs="Arial"/>
          <w:b/>
          <w:bCs/>
          <w:lang w:val="sr-Cyrl-RS"/>
        </w:rPr>
        <w:t xml:space="preserve"> -</w:t>
      </w:r>
      <w:r>
        <w:rPr>
          <w:rFonts w:ascii="Arial" w:hAnsi="Arial" w:cs="Arial"/>
          <w:b/>
          <w:bCs/>
        </w:rPr>
        <w:t xml:space="preserve"> </w:t>
      </w:r>
      <w:r w:rsidR="00F22152">
        <w:rPr>
          <w:rFonts w:ascii="Arial" w:hAnsi="Arial" w:cs="Arial"/>
          <w:b/>
          <w:bCs/>
          <w:lang w:val="sr-Cyrl-RS"/>
        </w:rPr>
        <w:t>ИГРАЧКЕ</w:t>
      </w:r>
      <w:r w:rsidR="00DC6876">
        <w:rPr>
          <w:rFonts w:ascii="Arial" w:hAnsi="Arial" w:cs="Arial"/>
          <w:b/>
          <w:bCs/>
          <w:lang w:val="sr-Cyrl-RS"/>
        </w:rPr>
        <w:t xml:space="preserve"> ЗА ДЕЦУ</w:t>
      </w:r>
    </w:p>
    <w:p w:rsidR="003C401E" w:rsidRDefault="003C401E" w:rsidP="003C401E">
      <w:pPr>
        <w:jc w:val="center"/>
        <w:rPr>
          <w:rFonts w:ascii="Arial" w:hAnsi="Arial" w:cs="Arial"/>
          <w:b/>
          <w:bCs/>
          <w:i/>
          <w:iCs/>
          <w:lang w:val="ru-RU"/>
        </w:rPr>
      </w:pPr>
    </w:p>
    <w:p w:rsidR="003C401E" w:rsidRDefault="003C401E" w:rsidP="003C401E">
      <w:pPr>
        <w:jc w:val="center"/>
        <w:rPr>
          <w:rFonts w:ascii="Arial" w:hAnsi="Arial" w:cs="Arial"/>
          <w:b/>
          <w:bCs/>
          <w:lang w:val="ru-RU"/>
        </w:rPr>
      </w:pPr>
      <w:r>
        <w:rPr>
          <w:rFonts w:ascii="Arial" w:hAnsi="Arial" w:cs="Arial"/>
          <w:b/>
          <w:bCs/>
          <w:lang w:val="ru-RU"/>
        </w:rPr>
        <w:t>ЈАВНА НАБА</w:t>
      </w:r>
      <w:r w:rsidR="002432DC">
        <w:rPr>
          <w:rFonts w:ascii="Arial" w:hAnsi="Arial" w:cs="Arial"/>
          <w:b/>
          <w:bCs/>
          <w:lang w:val="sr-Cyrl-RS"/>
        </w:rPr>
        <w:t>В</w:t>
      </w:r>
      <w:r>
        <w:rPr>
          <w:rFonts w:ascii="Arial" w:hAnsi="Arial" w:cs="Arial"/>
          <w:b/>
          <w:bCs/>
          <w:lang w:val="ru-RU"/>
        </w:rPr>
        <w:t>КА МАЛЕ ВРЕДНОСТИ</w:t>
      </w:r>
    </w:p>
    <w:p w:rsidR="003C401E" w:rsidRDefault="003C401E" w:rsidP="003C401E">
      <w:pPr>
        <w:jc w:val="center"/>
        <w:rPr>
          <w:rFonts w:ascii="Arial" w:hAnsi="Arial" w:cs="Arial"/>
          <w:b/>
          <w:bCs/>
          <w:lang w:val="ru-RU"/>
        </w:rPr>
      </w:pPr>
    </w:p>
    <w:p w:rsidR="003C401E" w:rsidRPr="00DC6876" w:rsidRDefault="00FF7681" w:rsidP="003C401E">
      <w:pPr>
        <w:jc w:val="center"/>
        <w:rPr>
          <w:rFonts w:ascii="Arial" w:hAnsi="Arial" w:cs="Arial"/>
          <w:i/>
          <w:iCs/>
          <w:lang w:val="sr-Cyrl-RS"/>
        </w:rPr>
      </w:pPr>
      <w:r>
        <w:rPr>
          <w:rFonts w:ascii="Arial" w:hAnsi="Arial" w:cs="Arial"/>
          <w:b/>
          <w:bCs/>
          <w:lang w:val="ru-RU"/>
        </w:rPr>
        <w:t>ЈАВНА НАБАВКА бр. 1.1.</w:t>
      </w:r>
      <w:r w:rsidR="00410BE5">
        <w:rPr>
          <w:rFonts w:ascii="Arial" w:hAnsi="Arial" w:cs="Arial"/>
          <w:b/>
          <w:bCs/>
          <w:lang w:val="ru-RU"/>
        </w:rPr>
        <w:t>1</w:t>
      </w:r>
      <w:r w:rsidR="008350DC">
        <w:rPr>
          <w:rFonts w:ascii="Arial" w:hAnsi="Arial" w:cs="Arial"/>
          <w:b/>
          <w:bCs/>
          <w:lang w:val="ru-RU"/>
        </w:rPr>
        <w:t>6</w:t>
      </w:r>
      <w:r w:rsidR="003C401E">
        <w:rPr>
          <w:rFonts w:ascii="Arial" w:hAnsi="Arial" w:cs="Arial"/>
          <w:b/>
          <w:bCs/>
          <w:lang w:val="ru-RU"/>
        </w:rPr>
        <w:t>/</w:t>
      </w:r>
      <w:r w:rsidR="008350DC">
        <w:rPr>
          <w:rFonts w:ascii="Arial" w:hAnsi="Arial" w:cs="Arial"/>
          <w:b/>
          <w:bCs/>
          <w:lang w:val="ru-RU"/>
        </w:rPr>
        <w:t>20</w:t>
      </w:r>
    </w:p>
    <w:p w:rsidR="003C401E" w:rsidRDefault="003C401E" w:rsidP="003C401E">
      <w:pPr>
        <w:jc w:val="center"/>
        <w:rPr>
          <w:rFonts w:ascii="Arial" w:hAnsi="Arial" w:cs="Arial"/>
          <w:i/>
          <w:iCs/>
          <w:lang w:val="ru-RU"/>
        </w:rPr>
      </w:pPr>
    </w:p>
    <w:p w:rsidR="003C401E" w:rsidRDefault="003C401E" w:rsidP="003C401E">
      <w:pPr>
        <w:jc w:val="center"/>
        <w:rPr>
          <w:rFonts w:ascii="Arial" w:hAnsi="Arial" w:cs="Arial"/>
          <w:i/>
          <w:iCs/>
          <w:lang w:val="ru-RU"/>
        </w:rPr>
      </w:pPr>
    </w:p>
    <w:p w:rsidR="003C401E" w:rsidRDefault="003C401E" w:rsidP="003C401E">
      <w:pPr>
        <w:jc w:val="center"/>
        <w:rPr>
          <w:rFonts w:ascii="Arial" w:hAnsi="Arial" w:cs="Arial"/>
          <w:i/>
          <w:iCs/>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6"/>
        <w:gridCol w:w="3863"/>
      </w:tblGrid>
      <w:tr w:rsidR="00B73577" w:rsidRPr="006D2312" w:rsidTr="00531698">
        <w:trPr>
          <w:trHeight w:val="240"/>
          <w:jc w:val="center"/>
        </w:trPr>
        <w:tc>
          <w:tcPr>
            <w:tcW w:w="3780" w:type="dxa"/>
          </w:tcPr>
          <w:p w:rsidR="00B73577" w:rsidRPr="006D2312" w:rsidRDefault="00B73577" w:rsidP="00531698">
            <w:pPr>
              <w:autoSpaceDE w:val="0"/>
              <w:autoSpaceDN w:val="0"/>
              <w:adjustRightInd w:val="0"/>
              <w:rPr>
                <w:rFonts w:eastAsia="Calibri"/>
                <w:color w:val="000000"/>
                <w:lang w:val="en-US"/>
              </w:rPr>
            </w:pPr>
          </w:p>
        </w:tc>
        <w:tc>
          <w:tcPr>
            <w:tcW w:w="3859" w:type="dxa"/>
          </w:tcPr>
          <w:p w:rsidR="00B73577" w:rsidRPr="006D2312" w:rsidRDefault="00B73577" w:rsidP="00531698">
            <w:pPr>
              <w:autoSpaceDE w:val="0"/>
              <w:autoSpaceDN w:val="0"/>
              <w:adjustRightInd w:val="0"/>
              <w:rPr>
                <w:rFonts w:eastAsia="Calibri"/>
                <w:color w:val="000000"/>
                <w:lang w:val="en-US"/>
              </w:rPr>
            </w:pPr>
            <w:r w:rsidRPr="006D2312">
              <w:rPr>
                <w:rFonts w:eastAsia="Calibri"/>
                <w:color w:val="000000"/>
                <w:lang w:val="en-US"/>
              </w:rPr>
              <w:t>Датум и време:</w:t>
            </w:r>
          </w:p>
        </w:tc>
      </w:tr>
      <w:tr w:rsidR="00B73577" w:rsidRPr="006D2312" w:rsidTr="00531698">
        <w:trPr>
          <w:trHeight w:val="240"/>
          <w:jc w:val="center"/>
        </w:trPr>
        <w:tc>
          <w:tcPr>
            <w:tcW w:w="0" w:type="auto"/>
          </w:tcPr>
          <w:p w:rsidR="00B73577" w:rsidRPr="006D2312" w:rsidRDefault="00B73577" w:rsidP="00531698">
            <w:pPr>
              <w:autoSpaceDE w:val="0"/>
              <w:autoSpaceDN w:val="0"/>
              <w:adjustRightInd w:val="0"/>
              <w:rPr>
                <w:rFonts w:eastAsia="Calibri"/>
                <w:color w:val="000000"/>
                <w:lang w:val="en-US"/>
              </w:rPr>
            </w:pPr>
            <w:r w:rsidRPr="006D2312">
              <w:rPr>
                <w:rFonts w:eastAsia="Calibri"/>
                <w:color w:val="000000"/>
                <w:lang w:val="en-US"/>
              </w:rPr>
              <w:t xml:space="preserve">Крајњи рок за достављање понуда: </w:t>
            </w:r>
          </w:p>
        </w:tc>
        <w:tc>
          <w:tcPr>
            <w:tcW w:w="0" w:type="auto"/>
          </w:tcPr>
          <w:p w:rsidR="00B73577" w:rsidRPr="00532AD2" w:rsidRDefault="0042563B" w:rsidP="00534C78">
            <w:pPr>
              <w:autoSpaceDE w:val="0"/>
              <w:autoSpaceDN w:val="0"/>
              <w:adjustRightInd w:val="0"/>
              <w:rPr>
                <w:rFonts w:eastAsia="Calibri"/>
                <w:color w:val="000000"/>
                <w:lang w:val="en-US"/>
              </w:rPr>
            </w:pPr>
            <w:r>
              <w:rPr>
                <w:rFonts w:eastAsia="Calibri"/>
                <w:b/>
                <w:bCs/>
                <w:color w:val="000000"/>
                <w:lang w:val="sr-Cyrl-RS"/>
              </w:rPr>
              <w:t>10</w:t>
            </w:r>
            <w:r w:rsidR="00B73577" w:rsidRPr="00532AD2">
              <w:rPr>
                <w:rFonts w:eastAsia="Calibri"/>
                <w:b/>
                <w:bCs/>
                <w:color w:val="000000"/>
                <w:lang w:val="sr-Cyrl-RS"/>
              </w:rPr>
              <w:t>.</w:t>
            </w:r>
            <w:r w:rsidR="00A36F7E" w:rsidRPr="00532AD2">
              <w:rPr>
                <w:rFonts w:eastAsia="Calibri"/>
                <w:b/>
                <w:bCs/>
                <w:color w:val="000000"/>
                <w:lang w:val="en-US"/>
              </w:rPr>
              <w:t>06</w:t>
            </w:r>
            <w:r w:rsidR="00B07EAD">
              <w:rPr>
                <w:rFonts w:eastAsia="Calibri"/>
                <w:b/>
                <w:bCs/>
                <w:color w:val="000000"/>
                <w:lang w:val="en-US"/>
              </w:rPr>
              <w:t>.20</w:t>
            </w:r>
            <w:r w:rsidR="00B07EAD">
              <w:rPr>
                <w:rFonts w:eastAsia="Calibri"/>
                <w:b/>
                <w:bCs/>
                <w:color w:val="000000"/>
                <w:lang w:val="sr-Cyrl-RS"/>
              </w:rPr>
              <w:t>20</w:t>
            </w:r>
            <w:r w:rsidR="00B73577" w:rsidRPr="00532AD2">
              <w:rPr>
                <w:rFonts w:eastAsia="Calibri"/>
                <w:b/>
                <w:bCs/>
                <w:color w:val="000000"/>
                <w:lang w:val="en-US"/>
              </w:rPr>
              <w:t>. године до 1</w:t>
            </w:r>
            <w:r w:rsidR="00B73577" w:rsidRPr="00532AD2">
              <w:rPr>
                <w:rFonts w:eastAsia="Calibri"/>
                <w:b/>
                <w:bCs/>
                <w:color w:val="000000"/>
              </w:rPr>
              <w:t>2</w:t>
            </w:r>
            <w:r w:rsidR="00D06BB1">
              <w:rPr>
                <w:rFonts w:eastAsia="Calibri"/>
                <w:b/>
                <w:bCs/>
                <w:color w:val="000000"/>
                <w:lang w:val="sr-Cyrl-RS"/>
              </w:rPr>
              <w:t>:</w:t>
            </w:r>
            <w:r w:rsidR="00B73577" w:rsidRPr="00532AD2">
              <w:rPr>
                <w:rFonts w:eastAsia="Calibri"/>
                <w:b/>
                <w:bCs/>
                <w:color w:val="000000"/>
                <w:lang w:val="sr-Cyrl-RS"/>
              </w:rPr>
              <w:t>0</w:t>
            </w:r>
            <w:r w:rsidR="00B73577" w:rsidRPr="00532AD2">
              <w:rPr>
                <w:rFonts w:eastAsia="Calibri"/>
                <w:b/>
                <w:bCs/>
                <w:color w:val="000000"/>
                <w:lang w:val="en-US"/>
              </w:rPr>
              <w:t xml:space="preserve">0 часова </w:t>
            </w:r>
          </w:p>
        </w:tc>
      </w:tr>
      <w:tr w:rsidR="00B73577" w:rsidRPr="006D2312" w:rsidTr="00531698">
        <w:trPr>
          <w:trHeight w:val="240"/>
          <w:jc w:val="center"/>
        </w:trPr>
        <w:tc>
          <w:tcPr>
            <w:tcW w:w="0" w:type="auto"/>
          </w:tcPr>
          <w:p w:rsidR="00B73577" w:rsidRPr="006D2312" w:rsidRDefault="00B73577" w:rsidP="00531698">
            <w:pPr>
              <w:autoSpaceDE w:val="0"/>
              <w:autoSpaceDN w:val="0"/>
              <w:adjustRightInd w:val="0"/>
              <w:rPr>
                <w:rFonts w:eastAsia="Calibri"/>
                <w:color w:val="000000"/>
                <w:lang w:val="en-US"/>
              </w:rPr>
            </w:pPr>
            <w:r>
              <w:rPr>
                <w:rFonts w:eastAsia="Calibri"/>
                <w:color w:val="000000"/>
                <w:lang w:val="en-US"/>
              </w:rPr>
              <w:t>Јавно отварање</w:t>
            </w:r>
            <w:r>
              <w:rPr>
                <w:rFonts w:eastAsia="Calibri"/>
                <w:color w:val="000000"/>
                <w:lang w:val="sr-Cyrl-RS"/>
              </w:rPr>
              <w:t xml:space="preserve"> понуда:</w:t>
            </w:r>
            <w:r w:rsidRPr="006D2312">
              <w:rPr>
                <w:rFonts w:eastAsia="Calibri"/>
                <w:color w:val="000000"/>
                <w:lang w:val="en-US"/>
              </w:rPr>
              <w:t xml:space="preserve"> </w:t>
            </w:r>
          </w:p>
        </w:tc>
        <w:tc>
          <w:tcPr>
            <w:tcW w:w="0" w:type="auto"/>
          </w:tcPr>
          <w:p w:rsidR="00B73577" w:rsidRPr="00532AD2" w:rsidRDefault="00B07EAD" w:rsidP="00B07EAD">
            <w:pPr>
              <w:autoSpaceDE w:val="0"/>
              <w:autoSpaceDN w:val="0"/>
              <w:adjustRightInd w:val="0"/>
              <w:rPr>
                <w:rFonts w:eastAsia="Calibri"/>
                <w:color w:val="000000"/>
                <w:lang w:val="en-US"/>
              </w:rPr>
            </w:pPr>
            <w:r>
              <w:rPr>
                <w:rFonts w:eastAsia="Calibri"/>
                <w:b/>
                <w:bCs/>
                <w:color w:val="000000"/>
                <w:lang w:val="sr-Cyrl-RS"/>
              </w:rPr>
              <w:t>10</w:t>
            </w:r>
            <w:r w:rsidR="00B73577" w:rsidRPr="00532AD2">
              <w:rPr>
                <w:rFonts w:eastAsia="Calibri"/>
                <w:b/>
                <w:bCs/>
                <w:color w:val="000000"/>
                <w:lang w:val="sr-Cyrl-RS"/>
              </w:rPr>
              <w:t>.</w:t>
            </w:r>
            <w:r w:rsidR="00A36F7E" w:rsidRPr="00532AD2">
              <w:rPr>
                <w:rFonts w:eastAsia="Calibri"/>
                <w:b/>
                <w:bCs/>
                <w:color w:val="000000"/>
                <w:lang w:val="en-US"/>
              </w:rPr>
              <w:t>06</w:t>
            </w:r>
            <w:r w:rsidR="00B73577" w:rsidRPr="00532AD2">
              <w:rPr>
                <w:rFonts w:eastAsia="Calibri"/>
                <w:b/>
                <w:bCs/>
                <w:color w:val="000000"/>
                <w:lang w:val="en-US"/>
              </w:rPr>
              <w:t>.20</w:t>
            </w:r>
            <w:r>
              <w:rPr>
                <w:rFonts w:eastAsia="Calibri"/>
                <w:b/>
                <w:bCs/>
                <w:color w:val="000000"/>
                <w:lang w:val="sr-Cyrl-RS"/>
              </w:rPr>
              <w:t>20</w:t>
            </w:r>
            <w:r w:rsidR="00B73577" w:rsidRPr="00532AD2">
              <w:rPr>
                <w:rFonts w:eastAsia="Calibri"/>
                <w:b/>
                <w:bCs/>
                <w:color w:val="000000"/>
                <w:lang w:val="en-US"/>
              </w:rPr>
              <w:t>. године у 1</w:t>
            </w:r>
            <w:r w:rsidR="00B73577" w:rsidRPr="00532AD2">
              <w:rPr>
                <w:rFonts w:eastAsia="Calibri"/>
                <w:b/>
                <w:bCs/>
                <w:color w:val="000000"/>
                <w:lang w:val="sr-Cyrl-RS"/>
              </w:rPr>
              <w:t>2</w:t>
            </w:r>
            <w:r>
              <w:rPr>
                <w:rFonts w:eastAsia="Calibri"/>
                <w:b/>
                <w:bCs/>
                <w:color w:val="000000"/>
                <w:lang w:val="sr-Cyrl-RS"/>
              </w:rPr>
              <w:t>:</w:t>
            </w:r>
            <w:r w:rsidR="00B73577" w:rsidRPr="00532AD2">
              <w:rPr>
                <w:rFonts w:eastAsia="Calibri"/>
                <w:b/>
                <w:bCs/>
                <w:color w:val="000000"/>
                <w:lang w:val="sr-Cyrl-RS"/>
              </w:rPr>
              <w:t>3</w:t>
            </w:r>
            <w:r w:rsidR="00B73577" w:rsidRPr="00532AD2">
              <w:rPr>
                <w:rFonts w:eastAsia="Calibri"/>
                <w:b/>
                <w:bCs/>
                <w:color w:val="000000"/>
                <w:lang w:val="en-US"/>
              </w:rPr>
              <w:t xml:space="preserve">0 часова </w:t>
            </w:r>
          </w:p>
        </w:tc>
      </w:tr>
    </w:tbl>
    <w:p w:rsidR="003C401E" w:rsidRDefault="003C401E" w:rsidP="003C401E">
      <w:pPr>
        <w:jc w:val="center"/>
        <w:rPr>
          <w:rFonts w:ascii="Arial" w:hAnsi="Arial" w:cs="Arial"/>
          <w:i/>
          <w:iCs/>
          <w:lang w:val="ru-RU"/>
        </w:rPr>
      </w:pPr>
    </w:p>
    <w:p w:rsidR="003C401E" w:rsidRDefault="003C401E" w:rsidP="003C401E">
      <w:pPr>
        <w:jc w:val="center"/>
        <w:rPr>
          <w:rFonts w:ascii="Arial" w:hAnsi="Arial" w:cs="Arial"/>
          <w:i/>
          <w:iCs/>
          <w:lang w:val="ru-RU"/>
        </w:rPr>
      </w:pPr>
    </w:p>
    <w:p w:rsidR="003C401E" w:rsidRDefault="003C401E" w:rsidP="003C401E">
      <w:pPr>
        <w:jc w:val="center"/>
        <w:rPr>
          <w:rFonts w:ascii="Arial" w:hAnsi="Arial" w:cs="Arial"/>
          <w:i/>
          <w:iCs/>
          <w:lang w:val="ru-RU"/>
        </w:rPr>
      </w:pPr>
    </w:p>
    <w:p w:rsidR="003C401E" w:rsidRPr="002F455C" w:rsidRDefault="003C401E" w:rsidP="003C401E">
      <w:pPr>
        <w:jc w:val="center"/>
        <w:rPr>
          <w:rFonts w:ascii="Arial" w:hAnsi="Arial" w:cs="Arial"/>
          <w:i/>
          <w:iCs/>
          <w:lang w:val="sr-Cyrl-RS"/>
        </w:rPr>
      </w:pPr>
    </w:p>
    <w:p w:rsidR="003C401E" w:rsidRDefault="003C401E" w:rsidP="003C401E">
      <w:pPr>
        <w:jc w:val="center"/>
        <w:rPr>
          <w:rFonts w:ascii="Arial" w:hAnsi="Arial" w:cs="Arial"/>
          <w:i/>
          <w:iCs/>
          <w:lang w:val="ru-RU"/>
        </w:rPr>
      </w:pPr>
    </w:p>
    <w:p w:rsidR="003C401E" w:rsidRDefault="003C401E" w:rsidP="003C401E">
      <w:pPr>
        <w:jc w:val="center"/>
        <w:rPr>
          <w:rFonts w:ascii="Arial" w:hAnsi="Arial" w:cs="Arial"/>
          <w:i/>
          <w:iCs/>
          <w:lang w:val="ru-RU"/>
        </w:rPr>
      </w:pPr>
    </w:p>
    <w:p w:rsidR="003C401E" w:rsidRDefault="003C401E" w:rsidP="003C401E">
      <w:pPr>
        <w:jc w:val="center"/>
        <w:rPr>
          <w:rFonts w:ascii="Arial" w:hAnsi="Arial" w:cs="Arial"/>
          <w:i/>
          <w:iCs/>
          <w:lang w:val="ru-RU"/>
        </w:rPr>
      </w:pPr>
    </w:p>
    <w:p w:rsidR="003C401E" w:rsidRDefault="003C401E" w:rsidP="003C401E">
      <w:pPr>
        <w:jc w:val="center"/>
        <w:rPr>
          <w:rFonts w:ascii="Arial" w:hAnsi="Arial" w:cs="Arial"/>
          <w:i/>
          <w:iCs/>
          <w:lang w:val="ru-RU"/>
        </w:rPr>
      </w:pPr>
    </w:p>
    <w:p w:rsidR="003C401E" w:rsidRDefault="003C401E" w:rsidP="003C401E">
      <w:pPr>
        <w:jc w:val="center"/>
        <w:rPr>
          <w:rFonts w:ascii="Arial" w:hAnsi="Arial" w:cs="Arial"/>
          <w:i/>
          <w:iCs/>
          <w:lang w:val="ru-RU"/>
        </w:rPr>
      </w:pPr>
    </w:p>
    <w:p w:rsidR="003C401E" w:rsidRDefault="003C401E" w:rsidP="003C401E">
      <w:pPr>
        <w:jc w:val="center"/>
        <w:rPr>
          <w:rFonts w:ascii="Arial" w:hAnsi="Arial" w:cs="Arial"/>
          <w:i/>
          <w:iCs/>
          <w:lang w:val="ru-RU"/>
        </w:rPr>
      </w:pPr>
    </w:p>
    <w:p w:rsidR="003C401E" w:rsidRDefault="003C401E" w:rsidP="003C401E">
      <w:pPr>
        <w:jc w:val="center"/>
        <w:rPr>
          <w:rFonts w:ascii="Arial" w:hAnsi="Arial" w:cs="Arial"/>
          <w:i/>
          <w:iCs/>
          <w:lang w:val="ru-RU"/>
        </w:rPr>
      </w:pPr>
    </w:p>
    <w:p w:rsidR="003C401E" w:rsidRDefault="003C401E" w:rsidP="003C401E">
      <w:pPr>
        <w:jc w:val="center"/>
        <w:rPr>
          <w:rFonts w:ascii="Arial" w:hAnsi="Arial" w:cs="Arial"/>
          <w:i/>
          <w:iCs/>
          <w:lang w:val="ru-RU"/>
        </w:rPr>
      </w:pPr>
    </w:p>
    <w:p w:rsidR="003C401E" w:rsidRDefault="003C401E" w:rsidP="003C401E">
      <w:pPr>
        <w:jc w:val="center"/>
        <w:rPr>
          <w:rFonts w:ascii="Arial" w:hAnsi="Arial" w:cs="Arial"/>
          <w:i/>
          <w:iCs/>
          <w:lang w:val="ru-RU"/>
        </w:rPr>
      </w:pPr>
    </w:p>
    <w:p w:rsidR="003C401E" w:rsidRDefault="003C401E" w:rsidP="003C401E">
      <w:pPr>
        <w:rPr>
          <w:rFonts w:ascii="Arial" w:hAnsi="Arial" w:cs="Arial"/>
          <w:i/>
          <w:iCs/>
          <w:lang w:val="ru-RU"/>
        </w:rPr>
      </w:pPr>
    </w:p>
    <w:p w:rsidR="003C401E" w:rsidRDefault="003C401E" w:rsidP="003C401E">
      <w:pPr>
        <w:jc w:val="center"/>
        <w:rPr>
          <w:rFonts w:ascii="Arial" w:hAnsi="Arial" w:cs="Arial"/>
          <w:i/>
          <w:iCs/>
          <w:lang w:val="ru-RU"/>
        </w:rPr>
      </w:pPr>
    </w:p>
    <w:p w:rsidR="003C401E" w:rsidRDefault="003C401E" w:rsidP="003C401E">
      <w:pPr>
        <w:jc w:val="center"/>
        <w:rPr>
          <w:rFonts w:ascii="Arial" w:hAnsi="Arial" w:cs="Arial"/>
          <w:i/>
          <w:iCs/>
          <w:lang w:val="ru-RU"/>
        </w:rPr>
      </w:pPr>
    </w:p>
    <w:p w:rsidR="003C401E" w:rsidRDefault="003C401E" w:rsidP="003C401E">
      <w:pPr>
        <w:jc w:val="center"/>
        <w:rPr>
          <w:rFonts w:ascii="Arial" w:hAnsi="Arial" w:cs="Arial"/>
          <w:i/>
          <w:iCs/>
          <w:lang w:val="ru-RU"/>
        </w:rPr>
      </w:pPr>
    </w:p>
    <w:p w:rsidR="003C401E" w:rsidRDefault="003C7B95" w:rsidP="003C401E">
      <w:pPr>
        <w:jc w:val="center"/>
        <w:rPr>
          <w:lang w:val="ru-RU"/>
        </w:rPr>
      </w:pPr>
      <w:r>
        <w:rPr>
          <w:rFonts w:ascii="Arial" w:hAnsi="Arial" w:cs="Arial"/>
          <w:b/>
          <w:i/>
          <w:iCs/>
          <w:lang w:val="sr-Cyrl-RS"/>
        </w:rPr>
        <w:t>Јун</w:t>
      </w:r>
      <w:r w:rsidR="002432DC">
        <w:rPr>
          <w:rFonts w:ascii="Arial" w:hAnsi="Arial" w:cs="Arial"/>
          <w:b/>
          <w:i/>
          <w:iCs/>
          <w:lang w:val="sr-Cyrl-RS"/>
        </w:rPr>
        <w:t>,</w:t>
      </w:r>
      <w:r w:rsidR="003C401E">
        <w:rPr>
          <w:rFonts w:ascii="Arial" w:hAnsi="Arial" w:cs="Arial"/>
          <w:i/>
          <w:iCs/>
          <w:lang w:val="ru-RU"/>
        </w:rPr>
        <w:t xml:space="preserve">  </w:t>
      </w:r>
      <w:r w:rsidR="003C401E">
        <w:rPr>
          <w:rFonts w:ascii="Arial" w:hAnsi="Arial" w:cs="Arial"/>
          <w:b/>
          <w:bCs/>
          <w:lang w:val="ru-RU"/>
        </w:rPr>
        <w:t>20</w:t>
      </w:r>
      <w:r w:rsidR="00253353">
        <w:rPr>
          <w:rFonts w:ascii="Arial" w:hAnsi="Arial" w:cs="Arial"/>
          <w:b/>
          <w:bCs/>
          <w:lang w:val="ru-RU"/>
        </w:rPr>
        <w:t>20</w:t>
      </w:r>
      <w:r w:rsidR="003C401E">
        <w:rPr>
          <w:rFonts w:ascii="Arial" w:hAnsi="Arial" w:cs="Arial"/>
          <w:b/>
          <w:bCs/>
          <w:lang w:val="ru-RU"/>
        </w:rPr>
        <w:t>. године</w:t>
      </w:r>
    </w:p>
    <w:p w:rsidR="003C401E" w:rsidRDefault="003C401E" w:rsidP="003C401E">
      <w:pPr>
        <w:jc w:val="both"/>
        <w:rPr>
          <w:lang w:val="ru-RU"/>
        </w:rPr>
      </w:pPr>
    </w:p>
    <w:p w:rsidR="003C401E" w:rsidRDefault="003C401E" w:rsidP="003C401E">
      <w:pPr>
        <w:jc w:val="both"/>
        <w:rPr>
          <w:lang w:val="ru-RU"/>
        </w:rPr>
      </w:pPr>
    </w:p>
    <w:p w:rsidR="003C401E" w:rsidRDefault="003C401E" w:rsidP="003C401E">
      <w:pPr>
        <w:jc w:val="both"/>
        <w:rPr>
          <w:lang w:val="ru-RU"/>
        </w:rPr>
      </w:pPr>
    </w:p>
    <w:p w:rsidR="005237C8" w:rsidRDefault="005237C8" w:rsidP="003C401E">
      <w:pPr>
        <w:jc w:val="both"/>
        <w:rPr>
          <w:lang w:val="ru-RU"/>
        </w:rPr>
      </w:pPr>
    </w:p>
    <w:p w:rsidR="003C401E" w:rsidRDefault="003C401E" w:rsidP="003C401E">
      <w:pPr>
        <w:jc w:val="both"/>
        <w:rPr>
          <w:lang w:val="ru-RU"/>
        </w:rPr>
      </w:pPr>
    </w:p>
    <w:p w:rsidR="003C401E" w:rsidRDefault="003C401E" w:rsidP="003C401E">
      <w:pPr>
        <w:jc w:val="both"/>
        <w:rPr>
          <w:lang w:val="ru-RU"/>
        </w:rPr>
      </w:pPr>
    </w:p>
    <w:p w:rsidR="003C401E" w:rsidRDefault="003C401E" w:rsidP="003C401E">
      <w:pPr>
        <w:jc w:val="both"/>
        <w:rPr>
          <w:rFonts w:ascii="Arial" w:eastAsia="TimesNewRomanPSMT" w:hAnsi="Arial" w:cs="Arial"/>
          <w:lang w:val="ru-RU"/>
        </w:rPr>
      </w:pPr>
      <w:r>
        <w:rPr>
          <w:rFonts w:ascii="Arial" w:eastAsia="TimesNewRomanPSMT" w:hAnsi="Arial" w:cs="Arial"/>
          <w:lang w:val="ru-RU"/>
        </w:rPr>
        <w:t xml:space="preserve">На основу чл. 39. и 61. Закона о јавним набавкама („Сл. гласник РС” бр. 124/12, 14/15 и 68/15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Pr>
          <w:rFonts w:ascii="Arial" w:hAnsi="Arial" w:cs="Arial"/>
          <w:lang w:val="ru-RU"/>
        </w:rPr>
        <w:t xml:space="preserve">Одлуке о покретању поступка јавне набавке број </w:t>
      </w:r>
      <w:r w:rsidR="00F46D38">
        <w:rPr>
          <w:rFonts w:ascii="Arial" w:hAnsi="Arial" w:cs="Arial"/>
          <w:lang w:val="ru-RU"/>
        </w:rPr>
        <w:t>02-</w:t>
      </w:r>
      <w:r w:rsidR="00873961">
        <w:rPr>
          <w:rFonts w:ascii="Arial" w:hAnsi="Arial" w:cs="Arial"/>
          <w:lang w:val="ru-RU"/>
        </w:rPr>
        <w:t>2267</w:t>
      </w:r>
      <w:r w:rsidRPr="00F46D38">
        <w:rPr>
          <w:rFonts w:ascii="Arial" w:hAnsi="Arial" w:cs="Arial"/>
          <w:lang w:val="ru-RU"/>
        </w:rPr>
        <w:t xml:space="preserve"> </w:t>
      </w:r>
      <w:r w:rsidRPr="00F46D38">
        <w:rPr>
          <w:rFonts w:ascii="Arial" w:hAnsi="Arial" w:cs="Arial"/>
        </w:rPr>
        <w:t xml:space="preserve">од </w:t>
      </w:r>
      <w:r w:rsidR="00873961">
        <w:rPr>
          <w:rFonts w:ascii="Arial" w:hAnsi="Arial" w:cs="Arial"/>
          <w:lang w:val="sr-Cyrl-RS"/>
        </w:rPr>
        <w:t>0</w:t>
      </w:r>
      <w:r w:rsidR="0046312C" w:rsidRPr="00F46D38">
        <w:rPr>
          <w:rFonts w:ascii="Arial" w:hAnsi="Arial" w:cs="Arial"/>
          <w:lang w:val="sr-Latn-RS"/>
        </w:rPr>
        <w:t>1</w:t>
      </w:r>
      <w:r w:rsidRPr="00F46D38">
        <w:rPr>
          <w:rFonts w:ascii="Arial" w:hAnsi="Arial" w:cs="Arial"/>
        </w:rPr>
        <w:t>.</w:t>
      </w:r>
      <w:r w:rsidR="00870613" w:rsidRPr="00F46D38">
        <w:rPr>
          <w:rFonts w:ascii="Arial" w:hAnsi="Arial" w:cs="Arial"/>
          <w:lang w:val="sr-Latn-RS"/>
        </w:rPr>
        <w:t>0</w:t>
      </w:r>
      <w:r w:rsidR="0046312C" w:rsidRPr="00F46D38">
        <w:rPr>
          <w:rFonts w:ascii="Arial" w:hAnsi="Arial" w:cs="Arial"/>
          <w:lang w:val="sr-Latn-RS"/>
        </w:rPr>
        <w:t>6</w:t>
      </w:r>
      <w:r w:rsidRPr="00F46D38">
        <w:rPr>
          <w:rFonts w:ascii="Arial" w:hAnsi="Arial" w:cs="Arial"/>
        </w:rPr>
        <w:t>.20</w:t>
      </w:r>
      <w:r w:rsidR="00873961">
        <w:rPr>
          <w:rFonts w:ascii="Arial" w:hAnsi="Arial" w:cs="Arial"/>
          <w:lang w:val="sr-Cyrl-RS"/>
        </w:rPr>
        <w:t>20</w:t>
      </w:r>
      <w:r w:rsidR="00870613">
        <w:rPr>
          <w:rFonts w:ascii="Arial" w:hAnsi="Arial" w:cs="Arial"/>
          <w:lang w:val="sr-Latn-RS"/>
        </w:rPr>
        <w:t>.</w:t>
      </w:r>
      <w:r>
        <w:rPr>
          <w:rFonts w:ascii="Arial" w:hAnsi="Arial" w:cs="Arial"/>
        </w:rPr>
        <w:t xml:space="preserve"> год.</w:t>
      </w:r>
      <w:r w:rsidR="005237C8">
        <w:rPr>
          <w:rFonts w:ascii="Arial" w:hAnsi="Arial" w:cs="Arial"/>
          <w:lang w:val="sr-Cyrl-RS"/>
        </w:rPr>
        <w:t xml:space="preserve"> </w:t>
      </w:r>
      <w:r w:rsidR="00043A50">
        <w:rPr>
          <w:rFonts w:ascii="Arial" w:hAnsi="Arial" w:cs="Arial"/>
          <w:lang w:val="ru-RU"/>
        </w:rPr>
        <w:t>ЈН бр. 1.1.</w:t>
      </w:r>
      <w:r w:rsidR="004C7D5B">
        <w:rPr>
          <w:rFonts w:ascii="Arial" w:hAnsi="Arial" w:cs="Arial"/>
          <w:lang w:val="sr-Latn-RS"/>
        </w:rPr>
        <w:t>1</w:t>
      </w:r>
      <w:r w:rsidR="00873961">
        <w:rPr>
          <w:rFonts w:ascii="Arial" w:hAnsi="Arial" w:cs="Arial"/>
          <w:lang w:val="sr-Cyrl-RS"/>
        </w:rPr>
        <w:t>6</w:t>
      </w:r>
      <w:r w:rsidR="00043A50">
        <w:rPr>
          <w:rFonts w:ascii="Arial" w:hAnsi="Arial" w:cs="Arial"/>
          <w:lang w:val="ru-RU"/>
        </w:rPr>
        <w:t>/</w:t>
      </w:r>
      <w:r w:rsidR="00873961">
        <w:rPr>
          <w:rFonts w:ascii="Arial" w:hAnsi="Arial" w:cs="Arial"/>
          <w:lang w:val="ru-RU"/>
        </w:rPr>
        <w:t>20</w:t>
      </w:r>
      <w:r>
        <w:rPr>
          <w:rFonts w:ascii="Arial" w:hAnsi="Arial" w:cs="Arial"/>
          <w:lang w:val="ru-RU"/>
        </w:rPr>
        <w:t xml:space="preserve"> и </w:t>
      </w:r>
      <w:r>
        <w:rPr>
          <w:rFonts w:ascii="Arial" w:hAnsi="Arial" w:cs="Arial"/>
          <w:i/>
          <w:lang w:val="ru-RU"/>
        </w:rPr>
        <w:t xml:space="preserve"> </w:t>
      </w:r>
      <w:r w:rsidRPr="005237C8">
        <w:rPr>
          <w:rFonts w:ascii="Arial" w:hAnsi="Arial" w:cs="Arial"/>
          <w:lang w:val="ru-RU"/>
        </w:rPr>
        <w:t>Решења о</w:t>
      </w:r>
      <w:r>
        <w:rPr>
          <w:rFonts w:ascii="Arial" w:hAnsi="Arial" w:cs="Arial"/>
          <w:i/>
          <w:lang w:val="ru-RU"/>
        </w:rPr>
        <w:t xml:space="preserve"> </w:t>
      </w:r>
      <w:r>
        <w:rPr>
          <w:rFonts w:ascii="Arial" w:hAnsi="Arial" w:cs="Arial"/>
          <w:lang w:val="ru-RU"/>
        </w:rPr>
        <w:t>образовању комисије за јавну набавку</w:t>
      </w:r>
      <w:r>
        <w:rPr>
          <w:rFonts w:ascii="Arial" w:hAnsi="Arial" w:cs="Arial"/>
        </w:rPr>
        <w:t xml:space="preserve"> бр.</w:t>
      </w:r>
      <w:r w:rsidR="005237C8">
        <w:rPr>
          <w:rFonts w:ascii="Arial" w:hAnsi="Arial" w:cs="Arial"/>
          <w:lang w:val="sr-Cyrl-RS"/>
        </w:rPr>
        <w:t xml:space="preserve"> </w:t>
      </w:r>
      <w:r w:rsidR="00873961">
        <w:rPr>
          <w:rFonts w:ascii="Arial" w:hAnsi="Arial" w:cs="Arial"/>
          <w:lang w:val="sr-Cyrl-RS"/>
        </w:rPr>
        <w:t>02-2268</w:t>
      </w:r>
      <w:r w:rsidRPr="00043A50">
        <w:rPr>
          <w:rFonts w:ascii="Arial" w:hAnsi="Arial" w:cs="Arial"/>
        </w:rPr>
        <w:t xml:space="preserve"> </w:t>
      </w:r>
      <w:r w:rsidRPr="00043A50">
        <w:rPr>
          <w:rFonts w:ascii="Arial" w:hAnsi="Arial" w:cs="Arial"/>
          <w:lang w:val="ru-RU"/>
        </w:rPr>
        <w:t xml:space="preserve"> од </w:t>
      </w:r>
      <w:r w:rsidR="00873961">
        <w:rPr>
          <w:rFonts w:ascii="Arial" w:hAnsi="Arial" w:cs="Arial"/>
          <w:lang w:val="ru-RU"/>
        </w:rPr>
        <w:t>01</w:t>
      </w:r>
      <w:r w:rsidRPr="00043A50">
        <w:rPr>
          <w:rFonts w:ascii="Arial" w:hAnsi="Arial" w:cs="Arial"/>
          <w:lang w:val="ru-RU"/>
        </w:rPr>
        <w:t>.</w:t>
      </w:r>
      <w:r w:rsidR="00043A50">
        <w:rPr>
          <w:rFonts w:ascii="Arial" w:hAnsi="Arial" w:cs="Arial"/>
          <w:lang w:val="sr-Latn-RS"/>
        </w:rPr>
        <w:t>0</w:t>
      </w:r>
      <w:r w:rsidR="006A45B3">
        <w:rPr>
          <w:rFonts w:ascii="Arial" w:hAnsi="Arial" w:cs="Arial"/>
          <w:lang w:val="sr-Latn-RS"/>
        </w:rPr>
        <w:t>6</w:t>
      </w:r>
      <w:r w:rsidRPr="00043A50">
        <w:rPr>
          <w:rFonts w:ascii="Arial" w:hAnsi="Arial" w:cs="Arial"/>
          <w:lang w:val="ru-RU"/>
        </w:rPr>
        <w:t>.20</w:t>
      </w:r>
      <w:r w:rsidR="00873961">
        <w:rPr>
          <w:rFonts w:ascii="Arial" w:hAnsi="Arial" w:cs="Arial"/>
          <w:lang w:val="ru-RU"/>
        </w:rPr>
        <w:t>20</w:t>
      </w:r>
      <w:r w:rsidR="00EA4321">
        <w:rPr>
          <w:rFonts w:ascii="Arial" w:hAnsi="Arial" w:cs="Arial"/>
          <w:lang w:val="ru-RU"/>
        </w:rPr>
        <w:t>. год.ЈН бр. 1.1.</w:t>
      </w:r>
      <w:r w:rsidR="004C7D5B">
        <w:rPr>
          <w:rFonts w:ascii="Arial" w:hAnsi="Arial" w:cs="Arial"/>
          <w:lang w:val="sr-Latn-RS"/>
        </w:rPr>
        <w:t>1</w:t>
      </w:r>
      <w:r w:rsidR="00CB4FE4">
        <w:rPr>
          <w:rFonts w:ascii="Arial" w:hAnsi="Arial" w:cs="Arial"/>
          <w:lang w:val="sr-Cyrl-RS"/>
        </w:rPr>
        <w:t>6</w:t>
      </w:r>
      <w:r>
        <w:rPr>
          <w:rFonts w:ascii="Arial" w:hAnsi="Arial" w:cs="Arial"/>
          <w:lang w:val="ru-RU"/>
        </w:rPr>
        <w:t>/</w:t>
      </w:r>
      <w:r w:rsidR="00CB4FE4">
        <w:rPr>
          <w:rFonts w:ascii="Arial" w:hAnsi="Arial" w:cs="Arial"/>
          <w:lang w:val="ru-RU"/>
        </w:rPr>
        <w:t>20</w:t>
      </w:r>
      <w:r>
        <w:rPr>
          <w:rFonts w:ascii="Arial" w:hAnsi="Arial" w:cs="Arial"/>
          <w:lang w:val="ru-RU"/>
        </w:rPr>
        <w:t xml:space="preserve">  припремљена је:</w:t>
      </w:r>
    </w:p>
    <w:p w:rsidR="003C401E" w:rsidRDefault="003C401E" w:rsidP="003C401E">
      <w:pPr>
        <w:ind w:firstLine="720"/>
        <w:jc w:val="both"/>
        <w:rPr>
          <w:rFonts w:ascii="Arial" w:eastAsia="TimesNewRomanPSMT" w:hAnsi="Arial" w:cs="Arial"/>
          <w:lang w:val="ru-RU"/>
        </w:rPr>
      </w:pPr>
    </w:p>
    <w:p w:rsidR="003C401E" w:rsidRDefault="003C401E" w:rsidP="003C401E">
      <w:pPr>
        <w:shd w:val="clear" w:color="auto" w:fill="C6D9F1"/>
        <w:jc w:val="center"/>
        <w:rPr>
          <w:rFonts w:ascii="Arial" w:eastAsia="TimesNewRomanPS-BoldMT" w:hAnsi="Arial" w:cs="Arial"/>
          <w:b/>
          <w:bCs/>
          <w:lang w:val="ru-RU"/>
        </w:rPr>
      </w:pPr>
      <w:r>
        <w:rPr>
          <w:rFonts w:ascii="Arial" w:eastAsia="TimesNewRomanPS-BoldMT" w:hAnsi="Arial" w:cs="Arial"/>
          <w:b/>
          <w:bCs/>
          <w:lang w:val="ru-RU"/>
        </w:rPr>
        <w:t>КОНКУРСНА ДОКУМЕНТАЦИЈА</w:t>
      </w:r>
    </w:p>
    <w:p w:rsidR="003C401E" w:rsidRDefault="003C401E" w:rsidP="003C401E">
      <w:pPr>
        <w:shd w:val="clear" w:color="auto" w:fill="C6D9F1"/>
        <w:jc w:val="center"/>
        <w:rPr>
          <w:rFonts w:ascii="Arial" w:eastAsia="TimesNewRomanPS-BoldMT" w:hAnsi="Arial" w:cs="Arial"/>
          <w:b/>
          <w:bCs/>
          <w:lang w:val="ru-RU"/>
        </w:rPr>
      </w:pPr>
    </w:p>
    <w:p w:rsidR="00773CC3" w:rsidRDefault="003C401E" w:rsidP="003C401E">
      <w:pPr>
        <w:shd w:val="clear" w:color="auto" w:fill="C6D9F1"/>
        <w:jc w:val="center"/>
        <w:rPr>
          <w:rFonts w:ascii="Arial" w:eastAsia="TimesNewRomanPS-BoldMT" w:hAnsi="Arial" w:cs="Arial"/>
          <w:b/>
          <w:bCs/>
          <w:lang w:val="ru-RU"/>
        </w:rPr>
      </w:pPr>
      <w:r>
        <w:rPr>
          <w:rFonts w:ascii="Arial" w:eastAsia="TimesNewRomanPS-BoldMT" w:hAnsi="Arial" w:cs="Arial"/>
          <w:b/>
          <w:bCs/>
          <w:lang w:val="ru-RU"/>
        </w:rPr>
        <w:t>за јавну набавку мале вредности –</w:t>
      </w:r>
      <w:r w:rsidR="00BF6CB7">
        <w:rPr>
          <w:rFonts w:ascii="Arial" w:eastAsia="TimesNewRomanPS-BoldMT" w:hAnsi="Arial" w:cs="Arial"/>
          <w:b/>
          <w:bCs/>
          <w:lang w:val="ru-RU"/>
        </w:rPr>
        <w:t xml:space="preserve"> </w:t>
      </w:r>
      <w:r w:rsidR="00773CC3">
        <w:rPr>
          <w:rFonts w:ascii="Arial" w:eastAsia="TimesNewRomanPS-BoldMT" w:hAnsi="Arial" w:cs="Arial"/>
          <w:b/>
          <w:bCs/>
          <w:lang w:val="ru-RU"/>
        </w:rPr>
        <w:t>јавна набавка добара</w:t>
      </w:r>
      <w:r>
        <w:rPr>
          <w:rFonts w:ascii="Arial" w:eastAsia="TimesNewRomanPS-BoldMT" w:hAnsi="Arial" w:cs="Arial"/>
          <w:b/>
          <w:bCs/>
          <w:lang w:val="ru-RU"/>
        </w:rPr>
        <w:t xml:space="preserve">  -</w:t>
      </w:r>
      <w:r w:rsidR="00BF6CB7">
        <w:rPr>
          <w:rFonts w:ascii="Arial" w:eastAsia="TimesNewRomanPS-BoldMT" w:hAnsi="Arial" w:cs="Arial"/>
          <w:b/>
          <w:bCs/>
          <w:lang w:val="ru-RU"/>
        </w:rPr>
        <w:t xml:space="preserve"> играчке</w:t>
      </w:r>
      <w:r w:rsidR="00487EEF">
        <w:rPr>
          <w:rFonts w:ascii="Arial" w:eastAsia="TimesNewRomanPS-BoldMT" w:hAnsi="Arial" w:cs="Arial"/>
          <w:b/>
          <w:bCs/>
          <w:lang w:val="ru-RU"/>
        </w:rPr>
        <w:t xml:space="preserve"> за децу</w:t>
      </w:r>
    </w:p>
    <w:p w:rsidR="003C401E" w:rsidRDefault="003C401E" w:rsidP="003C401E">
      <w:pPr>
        <w:shd w:val="clear" w:color="auto" w:fill="C6D9F1"/>
        <w:jc w:val="center"/>
        <w:rPr>
          <w:rFonts w:ascii="Arial" w:eastAsia="TimesNewRomanPS-BoldMT" w:hAnsi="Arial" w:cs="Arial"/>
          <w:b/>
          <w:bCs/>
          <w:lang w:val="ru-RU"/>
        </w:rPr>
      </w:pPr>
      <w:r>
        <w:rPr>
          <w:rFonts w:ascii="Arial" w:eastAsia="TimesNewRomanPS-BoldMT" w:hAnsi="Arial" w:cs="Arial"/>
          <w:b/>
          <w:bCs/>
          <w:lang w:val="ru-RU"/>
        </w:rPr>
        <w:t>ЈН бр. 1.1.</w:t>
      </w:r>
      <w:r w:rsidR="007B6574">
        <w:rPr>
          <w:rFonts w:ascii="Arial" w:eastAsia="TimesNewRomanPS-BoldMT" w:hAnsi="Arial" w:cs="Arial"/>
          <w:b/>
          <w:bCs/>
          <w:lang w:val="ru-RU"/>
        </w:rPr>
        <w:t>1</w:t>
      </w:r>
      <w:r w:rsidR="0002556F">
        <w:rPr>
          <w:rFonts w:ascii="Arial" w:eastAsia="TimesNewRomanPS-BoldMT" w:hAnsi="Arial" w:cs="Arial"/>
          <w:b/>
          <w:bCs/>
          <w:lang w:val="ru-RU"/>
        </w:rPr>
        <w:t>6</w:t>
      </w:r>
      <w:r w:rsidR="00EC6614">
        <w:rPr>
          <w:rFonts w:ascii="Arial" w:eastAsia="TimesNewRomanPS-BoldMT" w:hAnsi="Arial" w:cs="Arial"/>
          <w:b/>
          <w:bCs/>
          <w:lang w:val="ru-RU"/>
        </w:rPr>
        <w:t>/</w:t>
      </w:r>
      <w:r w:rsidR="0002556F">
        <w:rPr>
          <w:rFonts w:ascii="Arial" w:eastAsia="TimesNewRomanPS-BoldMT" w:hAnsi="Arial" w:cs="Arial"/>
          <w:b/>
          <w:bCs/>
          <w:lang w:val="ru-RU"/>
        </w:rPr>
        <w:t>20</w:t>
      </w:r>
      <w:r>
        <w:rPr>
          <w:rFonts w:ascii="Arial" w:eastAsia="TimesNewRomanPS-BoldMT" w:hAnsi="Arial" w:cs="Arial"/>
          <w:b/>
          <w:bCs/>
        </w:rPr>
        <w:t xml:space="preserve"> </w:t>
      </w:r>
    </w:p>
    <w:p w:rsidR="003C401E" w:rsidRDefault="003C401E" w:rsidP="003C401E">
      <w:pPr>
        <w:jc w:val="both"/>
        <w:rPr>
          <w:rFonts w:ascii="Arial" w:eastAsia="TimesNewRomanPS-BoldMT" w:hAnsi="Arial" w:cs="Arial"/>
          <w:b/>
          <w:bCs/>
          <w:color w:val="FF0000"/>
          <w:lang w:val="ru-RU"/>
        </w:rPr>
      </w:pPr>
    </w:p>
    <w:p w:rsidR="003C401E" w:rsidRDefault="003C401E" w:rsidP="003C401E">
      <w:pPr>
        <w:jc w:val="both"/>
        <w:rPr>
          <w:rFonts w:ascii="Arial" w:eastAsia="TimesNewRomanPSMT" w:hAnsi="Arial" w:cs="Arial"/>
          <w:lang w:val="ru-RU"/>
        </w:rPr>
      </w:pPr>
      <w:r>
        <w:rPr>
          <w:rFonts w:ascii="Arial" w:eastAsia="TimesNewRomanPSMT" w:hAnsi="Arial" w:cs="Arial"/>
          <w:lang w:val="ru-RU"/>
        </w:rPr>
        <w:t>Конкурсна документација садржи:</w:t>
      </w:r>
    </w:p>
    <w:p w:rsidR="003C401E" w:rsidRDefault="003C401E" w:rsidP="003C401E">
      <w:pPr>
        <w:jc w:val="both"/>
        <w:rPr>
          <w:rFonts w:ascii="Arial" w:eastAsia="TimesNewRomanPSMT" w:hAnsi="Arial" w:cs="Arial"/>
          <w:lang w:val="ru-RU"/>
        </w:rPr>
      </w:pPr>
    </w:p>
    <w:tbl>
      <w:tblPr>
        <w:tblW w:w="0" w:type="auto"/>
        <w:tblInd w:w="-30" w:type="dxa"/>
        <w:tblLayout w:type="fixed"/>
        <w:tblLook w:val="0000" w:firstRow="0" w:lastRow="0" w:firstColumn="0" w:lastColumn="0" w:noHBand="0" w:noVBand="0"/>
      </w:tblPr>
      <w:tblGrid>
        <w:gridCol w:w="1563"/>
        <w:gridCol w:w="6119"/>
        <w:gridCol w:w="1620"/>
      </w:tblGrid>
      <w:tr w:rsidR="003C401E">
        <w:tc>
          <w:tcPr>
            <w:tcW w:w="1563" w:type="dxa"/>
            <w:tcBorders>
              <w:top w:val="single" w:sz="4" w:space="0" w:color="000000"/>
              <w:left w:val="single" w:sz="4" w:space="0" w:color="000000"/>
              <w:bottom w:val="single" w:sz="4" w:space="0" w:color="000000"/>
              <w:right w:val="nil"/>
            </w:tcBorders>
          </w:tcPr>
          <w:p w:rsidR="003C401E" w:rsidRDefault="003C401E" w:rsidP="00853786">
            <w:pPr>
              <w:jc w:val="both"/>
              <w:rPr>
                <w:rFonts w:ascii="Arial" w:eastAsia="TimesNewRomanPSMT" w:hAnsi="Arial" w:cs="Arial"/>
                <w:b/>
                <w:i/>
                <w:lang w:val="ru-RU"/>
              </w:rPr>
            </w:pPr>
          </w:p>
          <w:p w:rsidR="003C401E" w:rsidRDefault="003C401E" w:rsidP="00853786">
            <w:pPr>
              <w:jc w:val="both"/>
              <w:rPr>
                <w:rFonts w:ascii="Arial" w:eastAsia="TimesNewRomanPSMT" w:hAnsi="Arial" w:cs="Arial"/>
                <w:b/>
                <w:i/>
              </w:rPr>
            </w:pPr>
            <w:r>
              <w:rPr>
                <w:rFonts w:ascii="Arial" w:eastAsia="TimesNewRomanPSMT" w:hAnsi="Arial" w:cs="Arial"/>
                <w:b/>
                <w:i/>
              </w:rPr>
              <w:t>Поглавље</w:t>
            </w:r>
          </w:p>
          <w:p w:rsidR="003C401E" w:rsidRDefault="003C401E" w:rsidP="00853786">
            <w:pPr>
              <w:jc w:val="both"/>
              <w:rPr>
                <w:rFonts w:ascii="Arial" w:eastAsia="TimesNewRomanPSMT" w:hAnsi="Arial" w:cs="Arial"/>
                <w:b/>
                <w:i/>
                <w:lang w:val="en-US"/>
              </w:rPr>
            </w:pPr>
          </w:p>
        </w:tc>
        <w:tc>
          <w:tcPr>
            <w:tcW w:w="6119" w:type="dxa"/>
            <w:tcBorders>
              <w:top w:val="single" w:sz="4" w:space="0" w:color="000000"/>
              <w:left w:val="single" w:sz="4" w:space="0" w:color="000000"/>
              <w:bottom w:val="single" w:sz="4" w:space="0" w:color="000000"/>
              <w:right w:val="nil"/>
            </w:tcBorders>
          </w:tcPr>
          <w:p w:rsidR="003C401E" w:rsidRDefault="003C401E" w:rsidP="00853786">
            <w:pPr>
              <w:jc w:val="center"/>
              <w:rPr>
                <w:rFonts w:ascii="Arial" w:eastAsia="TimesNewRomanPSMT" w:hAnsi="Arial" w:cs="Arial"/>
                <w:b/>
                <w:i/>
                <w:lang w:val="en-US"/>
              </w:rPr>
            </w:pPr>
          </w:p>
          <w:p w:rsidR="003C401E" w:rsidRDefault="003C401E" w:rsidP="00853786">
            <w:pPr>
              <w:jc w:val="center"/>
              <w:rPr>
                <w:rFonts w:ascii="Arial" w:eastAsia="TimesNewRomanPSMT" w:hAnsi="Arial" w:cs="Arial"/>
                <w:b/>
                <w:i/>
                <w:lang w:val="en-US"/>
              </w:rPr>
            </w:pPr>
            <w:r>
              <w:rPr>
                <w:rFonts w:ascii="Arial" w:eastAsia="TimesNewRomanPSMT" w:hAnsi="Arial" w:cs="Arial"/>
                <w:b/>
                <w:i/>
                <w:lang w:val="en-US"/>
              </w:rPr>
              <w:t>Назив</w:t>
            </w:r>
            <w:r>
              <w:rPr>
                <w:rFonts w:ascii="Arial" w:eastAsia="TimesNewRomanPSMT" w:hAnsi="Arial" w:cs="Arial"/>
                <w:b/>
                <w:i/>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tcPr>
          <w:p w:rsidR="003C401E" w:rsidRDefault="003C401E" w:rsidP="00853786">
            <w:pPr>
              <w:jc w:val="center"/>
              <w:rPr>
                <w:rFonts w:ascii="Arial" w:eastAsia="TimesNewRomanPSMT" w:hAnsi="Arial" w:cs="Arial"/>
                <w:b/>
                <w:i/>
                <w:lang w:val="en-US"/>
              </w:rPr>
            </w:pPr>
          </w:p>
          <w:p w:rsidR="003C401E" w:rsidRDefault="003C401E" w:rsidP="00853786">
            <w:pPr>
              <w:jc w:val="center"/>
              <w:rPr>
                <w:rFonts w:ascii="Arial" w:hAnsi="Arial" w:cs="Arial"/>
                <w:bCs/>
                <w:iCs/>
                <w:sz w:val="28"/>
                <w:szCs w:val="28"/>
              </w:rPr>
            </w:pPr>
            <w:r>
              <w:rPr>
                <w:rFonts w:ascii="Arial" w:eastAsia="TimesNewRomanPSMT" w:hAnsi="Arial" w:cs="Arial"/>
                <w:b/>
                <w:i/>
                <w:lang w:val="en-US"/>
              </w:rPr>
              <w:t>Страна</w:t>
            </w:r>
          </w:p>
        </w:tc>
      </w:tr>
      <w:tr w:rsidR="003C401E">
        <w:tc>
          <w:tcPr>
            <w:tcW w:w="1563" w:type="dxa"/>
            <w:tcBorders>
              <w:top w:val="single" w:sz="4" w:space="0" w:color="000000"/>
              <w:left w:val="single" w:sz="4" w:space="0" w:color="000000"/>
              <w:bottom w:val="single" w:sz="4" w:space="0" w:color="000000"/>
              <w:right w:val="nil"/>
            </w:tcBorders>
          </w:tcPr>
          <w:p w:rsidR="003C401E" w:rsidRDefault="003C401E" w:rsidP="00853786">
            <w:pPr>
              <w:snapToGrid w:val="0"/>
              <w:jc w:val="center"/>
              <w:rPr>
                <w:rFonts w:ascii="Arial" w:eastAsia="TimesNewRomanPSMT" w:hAnsi="Arial" w:cs="Arial"/>
              </w:rPr>
            </w:pPr>
            <w:r>
              <w:rPr>
                <w:rFonts w:ascii="Arial" w:hAnsi="Arial" w:cs="Arial"/>
                <w:bCs/>
                <w:iCs/>
              </w:rPr>
              <w:t>I</w:t>
            </w:r>
          </w:p>
        </w:tc>
        <w:tc>
          <w:tcPr>
            <w:tcW w:w="6119" w:type="dxa"/>
            <w:tcBorders>
              <w:top w:val="single" w:sz="4" w:space="0" w:color="000000"/>
              <w:left w:val="single" w:sz="4" w:space="0" w:color="000000"/>
              <w:bottom w:val="single" w:sz="4" w:space="0" w:color="000000"/>
              <w:right w:val="nil"/>
            </w:tcBorders>
          </w:tcPr>
          <w:p w:rsidR="003C401E" w:rsidRDefault="003C401E" w:rsidP="00853786">
            <w:pPr>
              <w:snapToGrid w:val="0"/>
              <w:jc w:val="both"/>
              <w:rPr>
                <w:rFonts w:ascii="Arial" w:eastAsia="TimesNewRomanPSMT" w:hAnsi="Arial" w:cs="Arial"/>
                <w:lang w:val="ru-RU"/>
              </w:rPr>
            </w:pPr>
            <w:r>
              <w:rPr>
                <w:rFonts w:ascii="Arial" w:eastAsia="TimesNewRomanPSMT" w:hAnsi="Arial" w:cs="Arial"/>
                <w:lang w:val="ru-RU"/>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tcPr>
          <w:p w:rsidR="003C401E" w:rsidRDefault="003C401E" w:rsidP="00853786">
            <w:pPr>
              <w:snapToGrid w:val="0"/>
              <w:jc w:val="center"/>
              <w:rPr>
                <w:rFonts w:ascii="Arial" w:hAnsi="Arial" w:cs="Arial"/>
                <w:bCs/>
                <w:iCs/>
              </w:rPr>
            </w:pPr>
            <w:r>
              <w:rPr>
                <w:rFonts w:ascii="Arial" w:hAnsi="Arial" w:cs="Arial"/>
                <w:bCs/>
                <w:iCs/>
              </w:rPr>
              <w:t>3</w:t>
            </w:r>
          </w:p>
        </w:tc>
      </w:tr>
      <w:tr w:rsidR="003C401E">
        <w:tc>
          <w:tcPr>
            <w:tcW w:w="1563" w:type="dxa"/>
            <w:tcBorders>
              <w:top w:val="single" w:sz="4" w:space="0" w:color="000000"/>
              <w:left w:val="single" w:sz="4" w:space="0" w:color="000000"/>
              <w:bottom w:val="single" w:sz="4" w:space="0" w:color="000000"/>
              <w:right w:val="nil"/>
            </w:tcBorders>
          </w:tcPr>
          <w:p w:rsidR="003C401E" w:rsidRDefault="003C401E" w:rsidP="00853786">
            <w:pPr>
              <w:snapToGrid w:val="0"/>
              <w:jc w:val="center"/>
              <w:rPr>
                <w:rFonts w:ascii="Arial" w:hAnsi="Arial" w:cs="Arial"/>
                <w:bCs/>
                <w:iCs/>
              </w:rPr>
            </w:pPr>
          </w:p>
          <w:p w:rsidR="003C401E" w:rsidRDefault="003C401E" w:rsidP="00853786">
            <w:pPr>
              <w:snapToGrid w:val="0"/>
              <w:jc w:val="center"/>
              <w:rPr>
                <w:rFonts w:ascii="Arial" w:hAnsi="Arial" w:cs="Arial"/>
                <w:bCs/>
                <w:iCs/>
              </w:rPr>
            </w:pPr>
          </w:p>
          <w:p w:rsidR="003C401E" w:rsidRDefault="003C401E" w:rsidP="00853786">
            <w:pPr>
              <w:snapToGrid w:val="0"/>
              <w:jc w:val="center"/>
              <w:rPr>
                <w:rFonts w:ascii="Arial" w:hAnsi="Arial" w:cs="Arial"/>
                <w:bCs/>
                <w:iCs/>
              </w:rPr>
            </w:pPr>
          </w:p>
          <w:p w:rsidR="003C401E" w:rsidRDefault="003C401E" w:rsidP="00853786">
            <w:pPr>
              <w:snapToGrid w:val="0"/>
              <w:jc w:val="center"/>
              <w:rPr>
                <w:rFonts w:ascii="Arial" w:hAnsi="Arial" w:cs="Arial"/>
                <w:bCs/>
                <w:iCs/>
              </w:rPr>
            </w:pPr>
          </w:p>
          <w:p w:rsidR="003C401E" w:rsidRDefault="003C401E" w:rsidP="00853786">
            <w:pPr>
              <w:snapToGrid w:val="0"/>
              <w:jc w:val="center"/>
              <w:rPr>
                <w:rFonts w:ascii="Arial" w:hAnsi="Arial" w:cs="Arial"/>
                <w:bCs/>
                <w:iCs/>
              </w:rPr>
            </w:pPr>
          </w:p>
          <w:p w:rsidR="003C401E" w:rsidRDefault="003C401E" w:rsidP="00853786">
            <w:pPr>
              <w:snapToGrid w:val="0"/>
              <w:jc w:val="center"/>
              <w:rPr>
                <w:rFonts w:ascii="Arial" w:eastAsia="TimesNewRomanPSMT" w:hAnsi="Arial" w:cs="Arial"/>
              </w:rPr>
            </w:pPr>
            <w:r>
              <w:rPr>
                <w:rFonts w:ascii="Arial" w:hAnsi="Arial" w:cs="Arial"/>
                <w:bCs/>
                <w:iCs/>
              </w:rPr>
              <w:t>II</w:t>
            </w:r>
          </w:p>
        </w:tc>
        <w:tc>
          <w:tcPr>
            <w:tcW w:w="6119" w:type="dxa"/>
            <w:tcBorders>
              <w:top w:val="single" w:sz="4" w:space="0" w:color="000000"/>
              <w:left w:val="single" w:sz="4" w:space="0" w:color="000000"/>
              <w:bottom w:val="single" w:sz="4" w:space="0" w:color="000000"/>
              <w:right w:val="nil"/>
            </w:tcBorders>
          </w:tcPr>
          <w:p w:rsidR="003C401E" w:rsidRDefault="003C401E" w:rsidP="00853786">
            <w:pPr>
              <w:snapToGrid w:val="0"/>
              <w:jc w:val="both"/>
              <w:rPr>
                <w:rFonts w:ascii="Arial" w:eastAsia="TimesNewRomanPSMT" w:hAnsi="Arial" w:cs="Arial"/>
                <w:lang w:val="ru-RU"/>
              </w:rPr>
            </w:pPr>
            <w:r>
              <w:rPr>
                <w:rFonts w:ascii="Arial" w:eastAsia="TimesNewRomanPSMT" w:hAnsi="Arial" w:cs="Arial"/>
                <w:lang w:val="ru-RU"/>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Pr>
                <w:rFonts w:ascii="Arial" w:eastAsia="TimesNewRomanPSMT" w:hAnsi="Arial" w:cs="Arial"/>
                <w:lang w:val="en-US"/>
              </w:rPr>
              <w:t>o</w:t>
            </w:r>
            <w:r>
              <w:rPr>
                <w:rFonts w:ascii="Arial" w:eastAsia="TimesNewRomanPSMT" w:hAnsi="Arial" w:cs="Arial"/>
                <w:lang w:val="ru-RU"/>
              </w:rPr>
              <w:t>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tcPr>
          <w:p w:rsidR="003C401E" w:rsidRDefault="003C401E" w:rsidP="00853786">
            <w:pPr>
              <w:snapToGrid w:val="0"/>
              <w:jc w:val="center"/>
              <w:rPr>
                <w:rFonts w:ascii="Arial" w:eastAsia="TimesNewRomanPSMT" w:hAnsi="Arial" w:cs="Arial"/>
              </w:rPr>
            </w:pPr>
            <w:r>
              <w:rPr>
                <w:rFonts w:ascii="Arial" w:eastAsia="TimesNewRomanPSMT" w:hAnsi="Arial" w:cs="Arial"/>
              </w:rPr>
              <w:t>4</w:t>
            </w:r>
          </w:p>
        </w:tc>
      </w:tr>
      <w:tr w:rsidR="003C401E">
        <w:trPr>
          <w:trHeight w:val="323"/>
        </w:trPr>
        <w:tc>
          <w:tcPr>
            <w:tcW w:w="1563" w:type="dxa"/>
            <w:tcBorders>
              <w:top w:val="single" w:sz="4" w:space="0" w:color="000000"/>
              <w:left w:val="single" w:sz="4" w:space="0" w:color="000000"/>
              <w:bottom w:val="single" w:sz="4" w:space="0" w:color="000000"/>
              <w:right w:val="nil"/>
            </w:tcBorders>
          </w:tcPr>
          <w:p w:rsidR="003C401E" w:rsidRDefault="003C401E" w:rsidP="00853786">
            <w:pPr>
              <w:snapToGrid w:val="0"/>
              <w:jc w:val="center"/>
              <w:rPr>
                <w:rFonts w:ascii="Arial" w:eastAsia="TimesNewRomanPSMT" w:hAnsi="Arial" w:cs="Arial"/>
              </w:rPr>
            </w:pPr>
            <w:r>
              <w:rPr>
                <w:rFonts w:ascii="Arial" w:eastAsia="TimesNewRomanPSMT" w:hAnsi="Arial" w:cs="Arial"/>
                <w:lang w:val="en-US"/>
              </w:rPr>
              <w:t>III</w:t>
            </w:r>
          </w:p>
        </w:tc>
        <w:tc>
          <w:tcPr>
            <w:tcW w:w="6119" w:type="dxa"/>
            <w:tcBorders>
              <w:top w:val="single" w:sz="4" w:space="0" w:color="000000"/>
              <w:left w:val="single" w:sz="4" w:space="0" w:color="000000"/>
              <w:bottom w:val="single" w:sz="4" w:space="0" w:color="000000"/>
              <w:right w:val="nil"/>
            </w:tcBorders>
          </w:tcPr>
          <w:p w:rsidR="003C401E" w:rsidRDefault="003C401E" w:rsidP="00853786">
            <w:pPr>
              <w:snapToGrid w:val="0"/>
              <w:jc w:val="both"/>
              <w:rPr>
                <w:rFonts w:ascii="Arial" w:eastAsia="TimesNewRomanPSMT" w:hAnsi="Arial" w:cs="Arial"/>
                <w:lang w:val="ru-RU"/>
              </w:rPr>
            </w:pPr>
            <w:r>
              <w:rPr>
                <w:rFonts w:ascii="Arial" w:eastAsia="TimesNewRomanPSMT" w:hAnsi="Arial" w:cs="Arial"/>
                <w:lang w:val="ru-RU"/>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tcPr>
          <w:p w:rsidR="003C401E" w:rsidRPr="002E08A1" w:rsidRDefault="004C0450" w:rsidP="00853786">
            <w:pPr>
              <w:snapToGrid w:val="0"/>
              <w:jc w:val="center"/>
              <w:rPr>
                <w:rFonts w:ascii="Arial" w:eastAsia="TimesNewRomanPSMT" w:hAnsi="Arial" w:cs="Arial"/>
                <w:lang w:val="sr-Cyrl-RS"/>
              </w:rPr>
            </w:pPr>
            <w:r>
              <w:rPr>
                <w:rFonts w:ascii="Arial" w:eastAsia="TimesNewRomanPSMT" w:hAnsi="Arial" w:cs="Arial"/>
                <w:lang w:val="sr-Cyrl-RS"/>
              </w:rPr>
              <w:t>8</w:t>
            </w:r>
          </w:p>
        </w:tc>
      </w:tr>
      <w:tr w:rsidR="003C401E">
        <w:trPr>
          <w:trHeight w:val="586"/>
        </w:trPr>
        <w:tc>
          <w:tcPr>
            <w:tcW w:w="1563" w:type="dxa"/>
            <w:tcBorders>
              <w:top w:val="single" w:sz="4" w:space="0" w:color="000000"/>
              <w:left w:val="single" w:sz="4" w:space="0" w:color="000000"/>
              <w:bottom w:val="single" w:sz="4" w:space="0" w:color="000000"/>
              <w:right w:val="nil"/>
            </w:tcBorders>
          </w:tcPr>
          <w:p w:rsidR="003C401E" w:rsidRDefault="003C401E" w:rsidP="00853786">
            <w:pPr>
              <w:snapToGrid w:val="0"/>
              <w:rPr>
                <w:rFonts w:ascii="Arial" w:eastAsia="TimesNewRomanPSMT" w:hAnsi="Arial" w:cs="Arial"/>
              </w:rPr>
            </w:pPr>
            <w:r>
              <w:rPr>
                <w:rFonts w:ascii="Arial" w:eastAsia="TimesNewRomanPSMT" w:hAnsi="Arial" w:cs="Arial"/>
              </w:rPr>
              <w:t xml:space="preserve">        </w:t>
            </w:r>
            <w:r>
              <w:rPr>
                <w:rFonts w:ascii="Arial" w:eastAsia="TimesNewRomanPSMT" w:hAnsi="Arial" w:cs="Arial"/>
                <w:lang w:val="en-US"/>
              </w:rPr>
              <w:t>IV</w:t>
            </w:r>
          </w:p>
        </w:tc>
        <w:tc>
          <w:tcPr>
            <w:tcW w:w="6119" w:type="dxa"/>
            <w:tcBorders>
              <w:top w:val="single" w:sz="4" w:space="0" w:color="000000"/>
              <w:left w:val="single" w:sz="4" w:space="0" w:color="000000"/>
              <w:bottom w:val="single" w:sz="4" w:space="0" w:color="000000"/>
              <w:right w:val="nil"/>
            </w:tcBorders>
          </w:tcPr>
          <w:p w:rsidR="003C401E" w:rsidRDefault="003C401E" w:rsidP="00853786">
            <w:pPr>
              <w:snapToGrid w:val="0"/>
              <w:jc w:val="both"/>
              <w:rPr>
                <w:rFonts w:ascii="Arial" w:eastAsia="TimesNewRomanPSMT" w:hAnsi="Arial" w:cs="Arial"/>
              </w:rPr>
            </w:pPr>
            <w:r>
              <w:rPr>
                <w:rFonts w:ascii="Arial" w:eastAsia="TimesNewRomanPSMT" w:hAnsi="Arial" w:cs="Arial"/>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tcPr>
          <w:p w:rsidR="003C401E" w:rsidRPr="004C0450" w:rsidRDefault="00204FBA" w:rsidP="004C0450">
            <w:pPr>
              <w:snapToGrid w:val="0"/>
              <w:jc w:val="center"/>
              <w:rPr>
                <w:rFonts w:ascii="Arial" w:eastAsia="TimesNewRomanPSMT" w:hAnsi="Arial" w:cs="Arial"/>
                <w:lang w:val="sr-Cyrl-RS"/>
              </w:rPr>
            </w:pPr>
            <w:r>
              <w:rPr>
                <w:rFonts w:ascii="Arial" w:eastAsia="TimesNewRomanPSMT" w:hAnsi="Arial" w:cs="Arial"/>
              </w:rPr>
              <w:t>1</w:t>
            </w:r>
            <w:r w:rsidR="004C0450">
              <w:rPr>
                <w:rFonts w:ascii="Arial" w:eastAsia="TimesNewRomanPSMT" w:hAnsi="Arial" w:cs="Arial"/>
                <w:lang w:val="sr-Cyrl-RS"/>
              </w:rPr>
              <w:t>2</w:t>
            </w:r>
          </w:p>
        </w:tc>
      </w:tr>
      <w:tr w:rsidR="003C401E">
        <w:trPr>
          <w:trHeight w:val="413"/>
        </w:trPr>
        <w:tc>
          <w:tcPr>
            <w:tcW w:w="1563" w:type="dxa"/>
            <w:tcBorders>
              <w:top w:val="single" w:sz="4" w:space="0" w:color="000000"/>
              <w:left w:val="single" w:sz="4" w:space="0" w:color="000000"/>
              <w:bottom w:val="single" w:sz="4" w:space="0" w:color="000000"/>
              <w:right w:val="nil"/>
            </w:tcBorders>
          </w:tcPr>
          <w:p w:rsidR="003C401E" w:rsidRDefault="003C401E" w:rsidP="00853786">
            <w:pPr>
              <w:snapToGrid w:val="0"/>
              <w:jc w:val="center"/>
              <w:rPr>
                <w:rFonts w:ascii="Arial" w:eastAsia="TimesNewRomanPSMT" w:hAnsi="Arial" w:cs="Arial"/>
              </w:rPr>
            </w:pPr>
            <w:r>
              <w:rPr>
                <w:rFonts w:ascii="Arial" w:eastAsia="TimesNewRomanPSMT" w:hAnsi="Arial" w:cs="Arial"/>
                <w:lang w:val="en-US"/>
              </w:rPr>
              <w:t>V</w:t>
            </w:r>
          </w:p>
        </w:tc>
        <w:tc>
          <w:tcPr>
            <w:tcW w:w="6119" w:type="dxa"/>
            <w:tcBorders>
              <w:top w:val="single" w:sz="4" w:space="0" w:color="000000"/>
              <w:left w:val="single" w:sz="4" w:space="0" w:color="000000"/>
              <w:bottom w:val="single" w:sz="4" w:space="0" w:color="000000"/>
              <w:right w:val="nil"/>
            </w:tcBorders>
          </w:tcPr>
          <w:p w:rsidR="003C401E" w:rsidRDefault="003C401E" w:rsidP="00853786">
            <w:pPr>
              <w:snapToGrid w:val="0"/>
              <w:jc w:val="both"/>
              <w:rPr>
                <w:rFonts w:ascii="Arial" w:eastAsia="TimesNewRomanPSMT" w:hAnsi="Arial" w:cs="Arial"/>
                <w:lang w:val="ru-RU"/>
              </w:rPr>
            </w:pPr>
            <w:r>
              <w:rPr>
                <w:rFonts w:ascii="Arial" w:eastAsia="TimesNewRomanPSMT" w:hAnsi="Arial" w:cs="Arial"/>
                <w:lang w:val="ru-RU"/>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tcPr>
          <w:p w:rsidR="003C401E" w:rsidRPr="002E08A1" w:rsidRDefault="003C401E" w:rsidP="00853786">
            <w:pPr>
              <w:snapToGrid w:val="0"/>
              <w:jc w:val="center"/>
              <w:rPr>
                <w:rFonts w:ascii="Arial" w:eastAsia="TimesNewRomanPSMT" w:hAnsi="Arial" w:cs="Arial"/>
                <w:lang w:val="sr-Cyrl-RS"/>
              </w:rPr>
            </w:pPr>
            <w:r>
              <w:rPr>
                <w:rFonts w:ascii="Arial" w:eastAsia="TimesNewRomanPSMT" w:hAnsi="Arial" w:cs="Arial"/>
              </w:rPr>
              <w:t>1</w:t>
            </w:r>
            <w:r w:rsidR="004C0450">
              <w:rPr>
                <w:rFonts w:ascii="Arial" w:eastAsia="TimesNewRomanPSMT" w:hAnsi="Arial" w:cs="Arial"/>
                <w:lang w:val="sr-Cyrl-RS"/>
              </w:rPr>
              <w:t>3</w:t>
            </w:r>
          </w:p>
        </w:tc>
      </w:tr>
      <w:tr w:rsidR="003C401E">
        <w:trPr>
          <w:trHeight w:val="413"/>
        </w:trPr>
        <w:tc>
          <w:tcPr>
            <w:tcW w:w="1563" w:type="dxa"/>
            <w:tcBorders>
              <w:top w:val="single" w:sz="4" w:space="0" w:color="000000"/>
              <w:left w:val="single" w:sz="4" w:space="0" w:color="000000"/>
              <w:bottom w:val="single" w:sz="4" w:space="0" w:color="000000"/>
              <w:right w:val="nil"/>
            </w:tcBorders>
          </w:tcPr>
          <w:p w:rsidR="003C401E" w:rsidRDefault="003C401E" w:rsidP="00853786">
            <w:pPr>
              <w:snapToGrid w:val="0"/>
              <w:jc w:val="center"/>
              <w:rPr>
                <w:rFonts w:ascii="Arial" w:eastAsia="TimesNewRomanPSMT" w:hAnsi="Arial" w:cs="Arial"/>
                <w:lang w:val="en-US"/>
              </w:rPr>
            </w:pPr>
            <w:r>
              <w:rPr>
                <w:rFonts w:ascii="Arial" w:eastAsia="TimesNewRomanPSMT" w:hAnsi="Arial" w:cs="Arial"/>
                <w:lang w:val="en-US"/>
              </w:rPr>
              <w:t>VI</w:t>
            </w:r>
          </w:p>
        </w:tc>
        <w:tc>
          <w:tcPr>
            <w:tcW w:w="6119" w:type="dxa"/>
            <w:tcBorders>
              <w:top w:val="single" w:sz="4" w:space="0" w:color="000000"/>
              <w:left w:val="single" w:sz="4" w:space="0" w:color="000000"/>
              <w:bottom w:val="single" w:sz="4" w:space="0" w:color="000000"/>
              <w:right w:val="nil"/>
            </w:tcBorders>
          </w:tcPr>
          <w:p w:rsidR="003C401E" w:rsidRDefault="003C401E" w:rsidP="00853786">
            <w:pPr>
              <w:snapToGrid w:val="0"/>
              <w:jc w:val="both"/>
              <w:rPr>
                <w:rFonts w:ascii="Arial" w:eastAsia="TimesNewRomanPSMT" w:hAnsi="Arial" w:cs="Arial"/>
              </w:rPr>
            </w:pPr>
            <w:r>
              <w:rPr>
                <w:rFonts w:ascii="Arial" w:eastAsia="TimesNewRomanPSMT" w:hAnsi="Arial" w:cs="Arial"/>
              </w:rPr>
              <w:t>Модел уговора</w:t>
            </w:r>
          </w:p>
        </w:tc>
        <w:tc>
          <w:tcPr>
            <w:tcW w:w="1620" w:type="dxa"/>
            <w:tcBorders>
              <w:top w:val="single" w:sz="4" w:space="0" w:color="000000"/>
              <w:left w:val="single" w:sz="4" w:space="0" w:color="000000"/>
              <w:bottom w:val="single" w:sz="4" w:space="0" w:color="000000"/>
              <w:right w:val="single" w:sz="4" w:space="0" w:color="000000"/>
            </w:tcBorders>
          </w:tcPr>
          <w:p w:rsidR="003C401E" w:rsidRPr="00BF15EA" w:rsidRDefault="003C401E" w:rsidP="00BF15EA">
            <w:pPr>
              <w:snapToGrid w:val="0"/>
              <w:jc w:val="center"/>
              <w:rPr>
                <w:rFonts w:ascii="Arial" w:eastAsia="TimesNewRomanPSMT" w:hAnsi="Arial" w:cs="Arial"/>
                <w:lang w:val="sr-Cyrl-RS"/>
              </w:rPr>
            </w:pPr>
            <w:r>
              <w:rPr>
                <w:rFonts w:ascii="Arial" w:eastAsia="TimesNewRomanPSMT" w:hAnsi="Arial" w:cs="Arial"/>
              </w:rPr>
              <w:t>2</w:t>
            </w:r>
            <w:r w:rsidR="004C0450">
              <w:rPr>
                <w:rFonts w:ascii="Arial" w:eastAsia="TimesNewRomanPSMT" w:hAnsi="Arial" w:cs="Arial"/>
                <w:lang w:val="sr-Cyrl-RS"/>
              </w:rPr>
              <w:t>4</w:t>
            </w:r>
          </w:p>
        </w:tc>
      </w:tr>
      <w:tr w:rsidR="003C401E">
        <w:trPr>
          <w:trHeight w:val="513"/>
        </w:trPr>
        <w:tc>
          <w:tcPr>
            <w:tcW w:w="1563" w:type="dxa"/>
            <w:tcBorders>
              <w:top w:val="single" w:sz="4" w:space="0" w:color="000000"/>
              <w:left w:val="single" w:sz="4" w:space="0" w:color="000000"/>
              <w:bottom w:val="single" w:sz="4" w:space="0" w:color="000000"/>
              <w:right w:val="nil"/>
            </w:tcBorders>
          </w:tcPr>
          <w:p w:rsidR="003C401E" w:rsidRDefault="003C401E" w:rsidP="00853786">
            <w:pPr>
              <w:snapToGrid w:val="0"/>
              <w:jc w:val="center"/>
              <w:rPr>
                <w:rFonts w:ascii="Arial" w:eastAsia="TimesNewRomanPSMT" w:hAnsi="Arial" w:cs="Arial"/>
                <w:lang w:val="en-US"/>
              </w:rPr>
            </w:pPr>
            <w:r>
              <w:rPr>
                <w:rFonts w:ascii="Arial" w:eastAsia="TimesNewRomanPSMT" w:hAnsi="Arial" w:cs="Arial"/>
                <w:lang w:val="en-US"/>
              </w:rPr>
              <w:t>VII</w:t>
            </w:r>
          </w:p>
        </w:tc>
        <w:tc>
          <w:tcPr>
            <w:tcW w:w="6119" w:type="dxa"/>
            <w:tcBorders>
              <w:top w:val="single" w:sz="4" w:space="0" w:color="000000"/>
              <w:left w:val="single" w:sz="4" w:space="0" w:color="000000"/>
              <w:bottom w:val="single" w:sz="4" w:space="0" w:color="000000"/>
              <w:right w:val="nil"/>
            </w:tcBorders>
          </w:tcPr>
          <w:p w:rsidR="003C401E" w:rsidRDefault="003C401E" w:rsidP="00853786">
            <w:pPr>
              <w:snapToGrid w:val="0"/>
              <w:jc w:val="both"/>
              <w:rPr>
                <w:rFonts w:ascii="Arial" w:eastAsia="TimesNewRomanPSMT" w:hAnsi="Arial" w:cs="Arial"/>
                <w:lang w:val="ru-RU"/>
              </w:rPr>
            </w:pPr>
            <w:r>
              <w:rPr>
                <w:rFonts w:ascii="Arial" w:eastAsia="TimesNewRomanPSMT" w:hAnsi="Arial" w:cs="Arial"/>
                <w:lang w:val="ru-RU"/>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tcPr>
          <w:p w:rsidR="003C401E" w:rsidRPr="002E08A1" w:rsidRDefault="002E08A1" w:rsidP="00483B4E">
            <w:pPr>
              <w:snapToGrid w:val="0"/>
              <w:jc w:val="center"/>
              <w:rPr>
                <w:rFonts w:ascii="Arial" w:eastAsia="TimesNewRomanPSMT" w:hAnsi="Arial" w:cs="Arial"/>
                <w:lang w:val="sr-Cyrl-RS"/>
              </w:rPr>
            </w:pPr>
            <w:r>
              <w:rPr>
                <w:rFonts w:ascii="Arial" w:eastAsia="TimesNewRomanPSMT" w:hAnsi="Arial" w:cs="Arial"/>
                <w:lang w:val="sr-Cyrl-RS"/>
              </w:rPr>
              <w:t>2</w:t>
            </w:r>
            <w:r w:rsidR="004C0450">
              <w:rPr>
                <w:rFonts w:ascii="Arial" w:eastAsia="TimesNewRomanPSMT" w:hAnsi="Arial" w:cs="Arial"/>
                <w:lang w:val="sr-Cyrl-RS"/>
              </w:rPr>
              <w:t>8</w:t>
            </w:r>
          </w:p>
        </w:tc>
      </w:tr>
    </w:tbl>
    <w:p w:rsidR="003C401E" w:rsidRDefault="003C401E" w:rsidP="003C401E">
      <w:pPr>
        <w:jc w:val="both"/>
        <w:rPr>
          <w:color w:val="FF0000"/>
        </w:rPr>
      </w:pPr>
    </w:p>
    <w:p w:rsidR="003C401E" w:rsidRDefault="003C401E" w:rsidP="003C401E">
      <w:pPr>
        <w:jc w:val="both"/>
        <w:rPr>
          <w:rFonts w:ascii="Arial" w:eastAsia="TimesNewRomanPSMT" w:hAnsi="Arial" w:cs="Arial"/>
        </w:rPr>
      </w:pPr>
    </w:p>
    <w:p w:rsidR="003C401E" w:rsidRDefault="003C401E" w:rsidP="003C401E">
      <w:pPr>
        <w:jc w:val="both"/>
        <w:rPr>
          <w:rFonts w:ascii="Arial" w:hAnsi="Arial"/>
          <w:lang w:val="en-US"/>
        </w:rPr>
      </w:pPr>
    </w:p>
    <w:p w:rsidR="003C401E" w:rsidRDefault="003C401E" w:rsidP="003C401E">
      <w:pPr>
        <w:jc w:val="both"/>
        <w:rPr>
          <w:rFonts w:ascii="Arial" w:hAnsi="Arial"/>
          <w:lang w:val="ru-RU"/>
        </w:rPr>
      </w:pPr>
    </w:p>
    <w:p w:rsidR="003C401E" w:rsidRDefault="003C401E" w:rsidP="003C401E">
      <w:pPr>
        <w:jc w:val="both"/>
        <w:rPr>
          <w:rFonts w:ascii="Arial" w:hAnsi="Arial"/>
          <w:lang w:val="ru-RU"/>
        </w:rPr>
      </w:pPr>
    </w:p>
    <w:p w:rsidR="003C401E" w:rsidRDefault="003C401E" w:rsidP="003C401E">
      <w:pPr>
        <w:jc w:val="both"/>
        <w:rPr>
          <w:rFonts w:ascii="Arial" w:hAnsi="Arial"/>
          <w:lang w:val="ru-RU"/>
        </w:rPr>
      </w:pPr>
    </w:p>
    <w:p w:rsidR="003C401E" w:rsidRDefault="003C401E" w:rsidP="003C401E">
      <w:pPr>
        <w:jc w:val="both"/>
        <w:rPr>
          <w:rFonts w:ascii="Arial" w:hAnsi="Arial"/>
          <w:lang w:val="ru-RU"/>
        </w:rPr>
      </w:pPr>
    </w:p>
    <w:p w:rsidR="003C401E" w:rsidRDefault="003C401E" w:rsidP="003C401E">
      <w:pPr>
        <w:jc w:val="both"/>
        <w:rPr>
          <w:rFonts w:ascii="Arial" w:hAnsi="Arial"/>
          <w:lang w:val="ru-RU"/>
        </w:rPr>
      </w:pPr>
    </w:p>
    <w:p w:rsidR="003C401E" w:rsidRDefault="003C401E" w:rsidP="003C401E">
      <w:pPr>
        <w:jc w:val="both"/>
        <w:rPr>
          <w:rFonts w:ascii="Arial" w:hAnsi="Arial"/>
          <w:lang w:val="ru-RU"/>
        </w:rPr>
      </w:pPr>
    </w:p>
    <w:p w:rsidR="003C401E" w:rsidRDefault="003C401E" w:rsidP="003C401E">
      <w:pPr>
        <w:jc w:val="both"/>
        <w:rPr>
          <w:rFonts w:ascii="Arial" w:hAnsi="Arial"/>
          <w:lang w:val="ru-RU"/>
        </w:rPr>
      </w:pPr>
    </w:p>
    <w:p w:rsidR="003C401E" w:rsidRDefault="003C401E" w:rsidP="003C401E">
      <w:pPr>
        <w:jc w:val="both"/>
        <w:rPr>
          <w:rFonts w:ascii="Arial" w:hAnsi="Arial"/>
          <w:lang w:val="ru-RU"/>
        </w:rPr>
      </w:pPr>
    </w:p>
    <w:p w:rsidR="003C401E" w:rsidRDefault="003C401E" w:rsidP="003C401E">
      <w:pPr>
        <w:jc w:val="both"/>
        <w:rPr>
          <w:rFonts w:ascii="Arial" w:hAnsi="Arial"/>
          <w:lang w:val="ru-RU"/>
        </w:rPr>
      </w:pPr>
    </w:p>
    <w:p w:rsidR="003C401E" w:rsidRDefault="003C401E" w:rsidP="003C401E">
      <w:pPr>
        <w:shd w:val="clear" w:color="auto" w:fill="C6D9F1"/>
        <w:jc w:val="center"/>
        <w:rPr>
          <w:rFonts w:ascii="Arial" w:hAnsi="Arial" w:cs="Arial"/>
          <w:b/>
          <w:bCs/>
          <w:i/>
          <w:iCs/>
          <w:sz w:val="28"/>
          <w:szCs w:val="28"/>
          <w:lang w:val="ru-RU"/>
        </w:rPr>
      </w:pPr>
      <w:r>
        <w:rPr>
          <w:rFonts w:ascii="Arial" w:hAnsi="Arial" w:cs="Arial"/>
          <w:b/>
          <w:bCs/>
          <w:i/>
          <w:iCs/>
          <w:sz w:val="28"/>
          <w:szCs w:val="28"/>
        </w:rPr>
        <w:lastRenderedPageBreak/>
        <w:t>I</w:t>
      </w:r>
      <w:r>
        <w:rPr>
          <w:rFonts w:ascii="Arial" w:hAnsi="Arial" w:cs="Arial"/>
          <w:b/>
          <w:bCs/>
          <w:i/>
          <w:iCs/>
          <w:sz w:val="28"/>
          <w:szCs w:val="28"/>
          <w:lang w:val="ru-RU"/>
        </w:rPr>
        <w:t xml:space="preserve">  ОПШТИ ПОДАЦИ О ЈАВНОЈ НАБАВЦИ</w:t>
      </w:r>
    </w:p>
    <w:p w:rsidR="003C401E" w:rsidRDefault="003C401E" w:rsidP="003C401E">
      <w:pPr>
        <w:shd w:val="clear" w:color="auto" w:fill="C6D9F1"/>
        <w:jc w:val="center"/>
        <w:rPr>
          <w:rFonts w:ascii="Arial" w:hAnsi="Arial" w:cs="Arial"/>
          <w:b/>
          <w:bCs/>
          <w:i/>
          <w:iCs/>
          <w:sz w:val="28"/>
          <w:szCs w:val="28"/>
          <w:lang w:val="ru-RU"/>
        </w:rPr>
      </w:pPr>
    </w:p>
    <w:p w:rsidR="003C401E" w:rsidRDefault="003C401E" w:rsidP="003C401E">
      <w:pPr>
        <w:jc w:val="both"/>
        <w:rPr>
          <w:rFonts w:ascii="Arial" w:hAnsi="Arial" w:cs="Arial"/>
          <w:b/>
          <w:bCs/>
          <w:i/>
          <w:iCs/>
          <w:sz w:val="28"/>
          <w:szCs w:val="28"/>
          <w:lang w:val="ru-RU"/>
        </w:rPr>
      </w:pPr>
    </w:p>
    <w:p w:rsidR="003C401E" w:rsidRDefault="003C401E" w:rsidP="003C401E">
      <w:pPr>
        <w:jc w:val="both"/>
        <w:rPr>
          <w:lang w:val="ru-RU"/>
        </w:rPr>
      </w:pPr>
    </w:p>
    <w:p w:rsidR="003C401E" w:rsidRDefault="003C401E" w:rsidP="003C401E">
      <w:pPr>
        <w:jc w:val="both"/>
        <w:rPr>
          <w:rFonts w:ascii="Arial" w:hAnsi="Arial" w:cs="Arial"/>
          <w:lang w:val="ru-RU"/>
        </w:rPr>
      </w:pPr>
      <w:r>
        <w:rPr>
          <w:rFonts w:ascii="Arial" w:hAnsi="Arial" w:cs="Arial"/>
          <w:b/>
          <w:bCs/>
          <w:lang w:val="ru-RU"/>
        </w:rPr>
        <w:t>1. Предмет јавне набавке</w:t>
      </w:r>
    </w:p>
    <w:p w:rsidR="003C401E" w:rsidRPr="00706242" w:rsidRDefault="00BF675A" w:rsidP="003C401E">
      <w:pPr>
        <w:jc w:val="both"/>
        <w:rPr>
          <w:rFonts w:ascii="Arial" w:hAnsi="Arial" w:cs="Arial"/>
          <w:lang w:val="ru-RU"/>
        </w:rPr>
      </w:pPr>
      <w:r>
        <w:rPr>
          <w:rFonts w:ascii="Arial" w:hAnsi="Arial" w:cs="Arial"/>
          <w:lang w:val="ru-RU"/>
        </w:rPr>
        <w:t>Предмет јавне набавке бр.1.1.</w:t>
      </w:r>
      <w:r w:rsidR="00706242">
        <w:rPr>
          <w:rFonts w:ascii="Arial" w:hAnsi="Arial" w:cs="Arial"/>
          <w:lang w:val="ru-RU"/>
        </w:rPr>
        <w:t>1</w:t>
      </w:r>
      <w:r w:rsidR="00851CC5">
        <w:rPr>
          <w:rFonts w:ascii="Arial" w:hAnsi="Arial" w:cs="Arial"/>
          <w:lang w:val="ru-RU"/>
        </w:rPr>
        <w:t>6</w:t>
      </w:r>
      <w:r w:rsidR="003C401E">
        <w:rPr>
          <w:rFonts w:ascii="Arial" w:hAnsi="Arial" w:cs="Arial"/>
          <w:lang w:val="ru-RU"/>
        </w:rPr>
        <w:t>/</w:t>
      </w:r>
      <w:r w:rsidR="00851CC5">
        <w:rPr>
          <w:rFonts w:ascii="Arial" w:hAnsi="Arial" w:cs="Arial"/>
          <w:lang w:val="ru-RU"/>
        </w:rPr>
        <w:t>20</w:t>
      </w:r>
      <w:r w:rsidR="003C401E">
        <w:rPr>
          <w:rFonts w:ascii="Arial" w:hAnsi="Arial" w:cs="Arial"/>
          <w:i/>
          <w:iCs/>
          <w:lang w:val="ru-RU"/>
        </w:rPr>
        <w:t xml:space="preserve"> </w:t>
      </w:r>
      <w:r w:rsidR="00706242" w:rsidRPr="00706242">
        <w:rPr>
          <w:rFonts w:ascii="Arial" w:hAnsi="Arial" w:cs="Arial"/>
          <w:iCs/>
          <w:lang w:val="ru-RU"/>
        </w:rPr>
        <w:t>је</w:t>
      </w:r>
      <w:r w:rsidR="003C401E" w:rsidRPr="00706242">
        <w:rPr>
          <w:rFonts w:ascii="Arial" w:hAnsi="Arial" w:cs="Arial"/>
          <w:lang w:val="ru-RU"/>
        </w:rPr>
        <w:t xml:space="preserve"> набавка добара –</w:t>
      </w:r>
      <w:r w:rsidR="00270817" w:rsidRPr="00706242">
        <w:rPr>
          <w:rFonts w:ascii="Arial" w:hAnsi="Arial" w:cs="Arial"/>
          <w:lang w:val="ru-RU"/>
        </w:rPr>
        <w:t>играчке</w:t>
      </w:r>
      <w:r w:rsidRPr="00706242">
        <w:rPr>
          <w:rFonts w:ascii="Arial" w:hAnsi="Arial" w:cs="Arial"/>
          <w:lang w:val="ru-RU"/>
        </w:rPr>
        <w:t xml:space="preserve"> за децу</w:t>
      </w:r>
      <w:r w:rsidR="00E709BF">
        <w:rPr>
          <w:rFonts w:ascii="Arial" w:hAnsi="Arial" w:cs="Arial"/>
          <w:lang w:val="ru-RU"/>
        </w:rPr>
        <w:t>.</w:t>
      </w:r>
    </w:p>
    <w:p w:rsidR="003C401E" w:rsidRPr="000F23BA" w:rsidRDefault="00884DE8" w:rsidP="003C401E">
      <w:pPr>
        <w:rPr>
          <w:rFonts w:ascii="Arial" w:hAnsi="Arial" w:cs="Arial"/>
          <w:lang w:val="sr-Cyrl-RS"/>
        </w:rPr>
      </w:pPr>
      <w:r w:rsidRPr="00884DE8">
        <w:rPr>
          <w:rFonts w:ascii="Arial" w:hAnsi="Arial" w:cs="Arial"/>
          <w:iCs/>
          <w:lang w:val="ru-RU"/>
        </w:rPr>
        <w:t xml:space="preserve"> О</w:t>
      </w:r>
      <w:r w:rsidR="003C401E" w:rsidRPr="00884DE8">
        <w:rPr>
          <w:rFonts w:ascii="Arial" w:hAnsi="Arial" w:cs="Arial"/>
          <w:iCs/>
          <w:lang w:val="ru-RU"/>
        </w:rPr>
        <w:t>знак</w:t>
      </w:r>
      <w:r w:rsidRPr="00884DE8">
        <w:rPr>
          <w:rFonts w:ascii="Arial" w:hAnsi="Arial" w:cs="Arial"/>
          <w:iCs/>
          <w:lang w:val="ru-RU"/>
        </w:rPr>
        <w:t>а</w:t>
      </w:r>
      <w:r w:rsidR="003C401E" w:rsidRPr="00884DE8">
        <w:rPr>
          <w:rFonts w:ascii="Arial" w:hAnsi="Arial" w:cs="Arial"/>
          <w:iCs/>
          <w:lang w:val="ru-RU"/>
        </w:rPr>
        <w:t xml:space="preserve"> из општег речника набавке</w:t>
      </w:r>
      <w:r w:rsidR="005541D9">
        <w:rPr>
          <w:rFonts w:ascii="Arial" w:hAnsi="Arial" w:cs="Arial"/>
          <w:iCs/>
          <w:lang w:val="en-US"/>
        </w:rPr>
        <w:t>-</w:t>
      </w:r>
      <w:r w:rsidR="003C401E">
        <w:rPr>
          <w:rFonts w:ascii="Arial" w:hAnsi="Arial" w:cs="Arial"/>
          <w:i/>
          <w:iCs/>
          <w:lang w:val="ru-RU"/>
        </w:rPr>
        <w:t xml:space="preserve"> </w:t>
      </w:r>
      <w:r w:rsidR="003C401E" w:rsidRPr="00C87BF1">
        <w:rPr>
          <w:rFonts w:ascii="Arial" w:hAnsi="Arial" w:cs="Arial"/>
          <w:lang w:val="sr-Latn-CS"/>
        </w:rPr>
        <w:t>3752000</w:t>
      </w:r>
      <w:r w:rsidR="000F23BA">
        <w:rPr>
          <w:rFonts w:ascii="Arial" w:hAnsi="Arial" w:cs="Arial"/>
          <w:lang w:val="sr-Latn-CS"/>
        </w:rPr>
        <w:t>0-</w:t>
      </w:r>
      <w:r w:rsidR="000F23BA">
        <w:rPr>
          <w:rFonts w:ascii="Arial" w:hAnsi="Arial" w:cs="Arial"/>
          <w:lang w:val="sr-Cyrl-RS"/>
        </w:rPr>
        <w:t>играчке</w:t>
      </w:r>
    </w:p>
    <w:p w:rsidR="003C401E" w:rsidRDefault="003C401E" w:rsidP="003C401E">
      <w:pPr>
        <w:jc w:val="both"/>
        <w:rPr>
          <w:i/>
          <w:lang w:val="ru-RU"/>
        </w:rPr>
      </w:pPr>
    </w:p>
    <w:p w:rsidR="003C401E" w:rsidRDefault="003C401E" w:rsidP="003C401E">
      <w:pPr>
        <w:jc w:val="both"/>
        <w:rPr>
          <w:lang w:val="ru-RU"/>
        </w:rPr>
      </w:pPr>
    </w:p>
    <w:p w:rsidR="003C401E" w:rsidRDefault="003C401E" w:rsidP="003C401E">
      <w:pPr>
        <w:jc w:val="both"/>
        <w:rPr>
          <w:rFonts w:ascii="Arial" w:hAnsi="Arial" w:cs="Arial"/>
          <w:b/>
          <w:bCs/>
        </w:rPr>
      </w:pPr>
      <w:r>
        <w:rPr>
          <w:rFonts w:ascii="Arial" w:hAnsi="Arial" w:cs="Arial"/>
          <w:b/>
          <w:bCs/>
        </w:rPr>
        <w:t>2.</w:t>
      </w:r>
      <w:r>
        <w:rPr>
          <w:rFonts w:ascii="Arial" w:hAnsi="Arial" w:cs="Arial"/>
          <w:b/>
          <w:bCs/>
          <w:i/>
          <w:iCs/>
        </w:rPr>
        <w:t xml:space="preserve"> </w:t>
      </w:r>
      <w:r>
        <w:rPr>
          <w:rFonts w:ascii="Arial" w:hAnsi="Arial" w:cs="Arial"/>
          <w:b/>
          <w:bCs/>
        </w:rPr>
        <w:t>Партије</w:t>
      </w:r>
    </w:p>
    <w:p w:rsidR="003C401E" w:rsidRPr="00806AE2" w:rsidRDefault="003C401E" w:rsidP="003C401E">
      <w:pPr>
        <w:jc w:val="both"/>
        <w:rPr>
          <w:rFonts w:ascii="Arial" w:hAnsi="Arial" w:cs="Arial"/>
          <w:bCs/>
          <w:lang w:val="sr-Cyrl-RS"/>
        </w:rPr>
      </w:pPr>
      <w:r>
        <w:rPr>
          <w:rFonts w:ascii="Arial" w:hAnsi="Arial" w:cs="Arial"/>
          <w:bCs/>
        </w:rPr>
        <w:t>Предмет јавне набавке није обликован у више партија</w:t>
      </w:r>
      <w:r w:rsidR="00806AE2">
        <w:rPr>
          <w:rFonts w:ascii="Arial" w:hAnsi="Arial" w:cs="Arial"/>
          <w:bCs/>
          <w:lang w:val="sr-Cyrl-RS"/>
        </w:rPr>
        <w:t>.</w:t>
      </w:r>
    </w:p>
    <w:p w:rsidR="003C401E" w:rsidRDefault="003C401E" w:rsidP="003C401E">
      <w:pPr>
        <w:spacing w:line="260" w:lineRule="exact"/>
        <w:rPr>
          <w:rFonts w:ascii="Arial" w:hAnsi="Arial" w:cs="Arial"/>
          <w:b/>
          <w:bCs/>
        </w:rPr>
      </w:pPr>
    </w:p>
    <w:p w:rsidR="003C401E" w:rsidRDefault="003C401E" w:rsidP="003C401E">
      <w:pPr>
        <w:spacing w:line="260" w:lineRule="exact"/>
        <w:rPr>
          <w:rFonts w:ascii="Arial" w:hAnsi="Arial" w:cs="Arial"/>
          <w:b/>
          <w:bCs/>
        </w:rPr>
      </w:pPr>
    </w:p>
    <w:p w:rsidR="003C401E" w:rsidRDefault="003C401E" w:rsidP="003C401E">
      <w:pPr>
        <w:rPr>
          <w:rFonts w:ascii="Arial" w:eastAsia="Arial" w:hAnsi="Arial" w:cs="Arial"/>
          <w:lang w:val="ru-RU"/>
        </w:rPr>
      </w:pPr>
      <w:r>
        <w:rPr>
          <w:rFonts w:ascii="Arial" w:hAnsi="Arial" w:cs="Arial"/>
          <w:b/>
          <w:bCs/>
        </w:rPr>
        <w:t>3.</w:t>
      </w:r>
      <w:r>
        <w:rPr>
          <w:rFonts w:ascii="Arial" w:hAnsi="Arial" w:cs="Arial"/>
          <w:bCs/>
        </w:rPr>
        <w:t xml:space="preserve"> </w:t>
      </w:r>
      <w:r>
        <w:rPr>
          <w:rFonts w:ascii="Arial" w:eastAsia="Arial" w:hAnsi="Arial" w:cs="Arial"/>
          <w:b/>
          <w:spacing w:val="3"/>
          <w:lang w:val="ru-RU"/>
        </w:rPr>
        <w:t xml:space="preserve"> </w:t>
      </w:r>
      <w:r>
        <w:rPr>
          <w:rFonts w:ascii="Arial" w:eastAsia="Arial" w:hAnsi="Arial" w:cs="Arial"/>
          <w:b/>
          <w:lang w:val="ru-RU"/>
        </w:rPr>
        <w:t>Ц</w:t>
      </w:r>
      <w:r>
        <w:rPr>
          <w:rFonts w:ascii="Arial" w:eastAsia="Arial" w:hAnsi="Arial" w:cs="Arial"/>
          <w:b/>
          <w:spacing w:val="-2"/>
          <w:lang w:val="ru-RU"/>
        </w:rPr>
        <w:t>и</w:t>
      </w:r>
      <w:r>
        <w:rPr>
          <w:rFonts w:ascii="Arial" w:eastAsia="Arial" w:hAnsi="Arial" w:cs="Arial"/>
          <w:b/>
          <w:lang w:val="ru-RU"/>
        </w:rPr>
        <w:t>љ</w:t>
      </w:r>
      <w:r>
        <w:rPr>
          <w:rFonts w:ascii="Arial" w:eastAsia="Arial" w:hAnsi="Arial" w:cs="Arial"/>
          <w:b/>
          <w:spacing w:val="1"/>
          <w:lang w:val="ru-RU"/>
        </w:rPr>
        <w:t xml:space="preserve"> </w:t>
      </w:r>
      <w:r>
        <w:rPr>
          <w:rFonts w:ascii="Arial" w:eastAsia="Arial" w:hAnsi="Arial" w:cs="Arial"/>
          <w:b/>
          <w:spacing w:val="-1"/>
          <w:lang w:val="ru-RU"/>
        </w:rPr>
        <w:t>п</w:t>
      </w:r>
      <w:r>
        <w:rPr>
          <w:rFonts w:ascii="Arial" w:eastAsia="Arial" w:hAnsi="Arial" w:cs="Arial"/>
          <w:b/>
          <w:spacing w:val="-4"/>
          <w:lang w:val="ru-RU"/>
        </w:rPr>
        <w:t>о</w:t>
      </w:r>
      <w:r>
        <w:rPr>
          <w:rFonts w:ascii="Arial" w:eastAsia="Arial" w:hAnsi="Arial" w:cs="Arial"/>
          <w:b/>
          <w:spacing w:val="1"/>
          <w:lang w:val="ru-RU"/>
        </w:rPr>
        <w:t>с</w:t>
      </w:r>
      <w:r>
        <w:rPr>
          <w:rFonts w:ascii="Arial" w:eastAsia="Arial" w:hAnsi="Arial" w:cs="Arial"/>
          <w:b/>
          <w:spacing w:val="4"/>
          <w:lang w:val="ru-RU"/>
        </w:rPr>
        <w:t>т</w:t>
      </w:r>
      <w:r>
        <w:rPr>
          <w:rFonts w:ascii="Arial" w:eastAsia="Arial" w:hAnsi="Arial" w:cs="Arial"/>
          <w:b/>
          <w:spacing w:val="-5"/>
          <w:lang w:val="ru-RU"/>
        </w:rPr>
        <w:t>у</w:t>
      </w:r>
      <w:r>
        <w:rPr>
          <w:rFonts w:ascii="Arial" w:eastAsia="Arial" w:hAnsi="Arial" w:cs="Arial"/>
          <w:b/>
          <w:spacing w:val="1"/>
          <w:lang w:val="ru-RU"/>
        </w:rPr>
        <w:t>п</w:t>
      </w:r>
      <w:r>
        <w:rPr>
          <w:rFonts w:ascii="Arial" w:eastAsia="Arial" w:hAnsi="Arial" w:cs="Arial"/>
          <w:b/>
          <w:spacing w:val="-1"/>
          <w:lang w:val="ru-RU"/>
        </w:rPr>
        <w:t>ка</w:t>
      </w:r>
    </w:p>
    <w:p w:rsidR="003C401E" w:rsidRDefault="003C401E" w:rsidP="003C401E">
      <w:pPr>
        <w:spacing w:line="260" w:lineRule="exact"/>
        <w:rPr>
          <w:rFonts w:eastAsia="Arial Unicode MS"/>
          <w:lang w:val="ru-RU"/>
        </w:rPr>
      </w:pPr>
      <w:r>
        <w:rPr>
          <w:rFonts w:ascii="Arial" w:eastAsia="Arial" w:hAnsi="Arial" w:cs="Arial"/>
          <w:lang w:val="ru-RU"/>
        </w:rPr>
        <w:t>Предметни поступак се спроводи ради закључења уговора.</w:t>
      </w:r>
    </w:p>
    <w:p w:rsidR="003C401E" w:rsidRDefault="003C401E" w:rsidP="003C401E">
      <w:pPr>
        <w:rPr>
          <w:lang w:val="ru-RU"/>
        </w:rPr>
      </w:pPr>
    </w:p>
    <w:p w:rsidR="003C401E" w:rsidRDefault="003C401E" w:rsidP="003C401E">
      <w:pPr>
        <w:rPr>
          <w:rFonts w:ascii="Arial" w:eastAsia="Arial" w:hAnsi="Arial" w:cs="Arial"/>
          <w:b/>
          <w:lang w:val="ru-RU"/>
        </w:rPr>
      </w:pPr>
      <w:r>
        <w:rPr>
          <w:rFonts w:ascii="Arial" w:eastAsia="Arial" w:hAnsi="Arial" w:cs="Arial"/>
          <w:b/>
          <w:lang w:val="ru-RU"/>
        </w:rPr>
        <w:t>4.</w:t>
      </w:r>
      <w:r>
        <w:rPr>
          <w:rFonts w:ascii="Arial" w:eastAsia="Arial" w:hAnsi="Arial" w:cs="Arial"/>
          <w:b/>
          <w:spacing w:val="1"/>
          <w:lang w:val="ru-RU"/>
        </w:rPr>
        <w:t xml:space="preserve"> </w:t>
      </w:r>
      <w:r>
        <w:rPr>
          <w:rFonts w:ascii="Arial" w:eastAsia="Arial" w:hAnsi="Arial" w:cs="Arial"/>
          <w:b/>
          <w:lang w:val="ru-RU"/>
        </w:rPr>
        <w:t>Кон</w:t>
      </w:r>
      <w:r>
        <w:rPr>
          <w:rFonts w:ascii="Arial" w:eastAsia="Arial" w:hAnsi="Arial" w:cs="Arial"/>
          <w:b/>
          <w:spacing w:val="-6"/>
          <w:lang w:val="ru-RU"/>
        </w:rPr>
        <w:t>т</w:t>
      </w:r>
      <w:r>
        <w:rPr>
          <w:rFonts w:ascii="Arial" w:eastAsia="Arial" w:hAnsi="Arial" w:cs="Arial"/>
          <w:b/>
          <w:lang w:val="ru-RU"/>
        </w:rPr>
        <w:t>акт</w:t>
      </w:r>
      <w:r>
        <w:rPr>
          <w:rFonts w:ascii="Arial" w:eastAsia="Arial" w:hAnsi="Arial" w:cs="Arial"/>
          <w:b/>
          <w:spacing w:val="-1"/>
          <w:lang w:val="ru-RU"/>
        </w:rPr>
        <w:t xml:space="preserve"> </w:t>
      </w:r>
      <w:r>
        <w:rPr>
          <w:rFonts w:ascii="Arial" w:eastAsia="Arial" w:hAnsi="Arial" w:cs="Arial"/>
          <w:b/>
          <w:lang w:val="ru-RU"/>
        </w:rPr>
        <w:t>(ли</w:t>
      </w:r>
      <w:r>
        <w:rPr>
          <w:rFonts w:ascii="Arial" w:eastAsia="Arial" w:hAnsi="Arial" w:cs="Arial"/>
          <w:b/>
          <w:spacing w:val="-2"/>
          <w:lang w:val="ru-RU"/>
        </w:rPr>
        <w:t>ц</w:t>
      </w:r>
      <w:r>
        <w:rPr>
          <w:rFonts w:ascii="Arial" w:eastAsia="Arial" w:hAnsi="Arial" w:cs="Arial"/>
          <w:b/>
          <w:lang w:val="ru-RU"/>
        </w:rPr>
        <w:t>е</w:t>
      </w:r>
      <w:r>
        <w:rPr>
          <w:rFonts w:ascii="Arial" w:eastAsia="Arial" w:hAnsi="Arial" w:cs="Arial"/>
          <w:b/>
          <w:spacing w:val="1"/>
          <w:lang w:val="ru-RU"/>
        </w:rPr>
        <w:t xml:space="preserve"> </w:t>
      </w:r>
      <w:r>
        <w:rPr>
          <w:rFonts w:ascii="Arial" w:eastAsia="Arial" w:hAnsi="Arial" w:cs="Arial"/>
          <w:b/>
          <w:spacing w:val="-1"/>
          <w:lang w:val="ru-RU"/>
        </w:rPr>
        <w:t>ил</w:t>
      </w:r>
      <w:r>
        <w:rPr>
          <w:rFonts w:ascii="Arial" w:eastAsia="Arial" w:hAnsi="Arial" w:cs="Arial"/>
          <w:b/>
          <w:lang w:val="ru-RU"/>
        </w:rPr>
        <w:t>и</w:t>
      </w:r>
      <w:r>
        <w:rPr>
          <w:rFonts w:ascii="Arial" w:eastAsia="Arial" w:hAnsi="Arial" w:cs="Arial"/>
          <w:b/>
          <w:spacing w:val="1"/>
          <w:lang w:val="ru-RU"/>
        </w:rPr>
        <w:t xml:space="preserve"> с</w:t>
      </w:r>
      <w:r>
        <w:rPr>
          <w:rFonts w:ascii="Arial" w:eastAsia="Arial" w:hAnsi="Arial" w:cs="Arial"/>
          <w:b/>
          <w:spacing w:val="-1"/>
          <w:lang w:val="ru-RU"/>
        </w:rPr>
        <w:t>л</w:t>
      </w:r>
      <w:r>
        <w:rPr>
          <w:rFonts w:ascii="Arial" w:eastAsia="Arial" w:hAnsi="Arial" w:cs="Arial"/>
          <w:b/>
          <w:spacing w:val="-6"/>
          <w:lang w:val="ru-RU"/>
        </w:rPr>
        <w:t>у</w:t>
      </w:r>
      <w:r>
        <w:rPr>
          <w:rFonts w:ascii="Arial" w:eastAsia="Arial" w:hAnsi="Arial" w:cs="Arial"/>
          <w:b/>
          <w:spacing w:val="3"/>
          <w:lang w:val="ru-RU"/>
        </w:rPr>
        <w:t>ж</w:t>
      </w:r>
      <w:r>
        <w:rPr>
          <w:rFonts w:ascii="Arial" w:eastAsia="Arial" w:hAnsi="Arial" w:cs="Arial"/>
          <w:b/>
          <w:spacing w:val="1"/>
          <w:lang w:val="ru-RU"/>
        </w:rPr>
        <w:t>ба</w:t>
      </w:r>
      <w:r>
        <w:rPr>
          <w:rFonts w:ascii="Arial" w:eastAsia="Arial" w:hAnsi="Arial" w:cs="Arial"/>
          <w:b/>
          <w:lang w:val="ru-RU"/>
        </w:rPr>
        <w:t>)</w:t>
      </w:r>
    </w:p>
    <w:p w:rsidR="003C401E" w:rsidRDefault="00B2479D" w:rsidP="003C401E">
      <w:pPr>
        <w:rPr>
          <w:rFonts w:ascii="Arial" w:eastAsia="Arial" w:hAnsi="Arial" w:cs="Arial"/>
          <w:lang w:val="ru-RU"/>
        </w:rPr>
      </w:pPr>
      <w:r>
        <w:rPr>
          <w:rFonts w:ascii="Arial" w:eastAsia="Arial" w:hAnsi="Arial" w:cs="Arial"/>
          <w:lang w:val="ru-RU"/>
        </w:rPr>
        <w:t>Службеник за јавне набавке</w:t>
      </w:r>
    </w:p>
    <w:p w:rsidR="003C401E" w:rsidRDefault="003C401E" w:rsidP="003C401E">
      <w:pPr>
        <w:jc w:val="both"/>
        <w:rPr>
          <w:rFonts w:ascii="Arial" w:hAnsi="Arial" w:cs="Arial"/>
          <w:bCs/>
        </w:rPr>
      </w:pPr>
      <w:r>
        <w:rPr>
          <w:rFonts w:ascii="Arial" w:eastAsia="Arial" w:hAnsi="Arial" w:cs="Arial"/>
          <w:spacing w:val="-1"/>
          <w:lang w:val="ru-RU"/>
        </w:rPr>
        <w:t>Бро</w:t>
      </w:r>
      <w:r>
        <w:rPr>
          <w:rFonts w:ascii="Arial" w:eastAsia="Arial" w:hAnsi="Arial" w:cs="Arial"/>
          <w:lang w:val="ru-RU"/>
        </w:rPr>
        <w:t>ј</w:t>
      </w:r>
      <w:r>
        <w:rPr>
          <w:rFonts w:ascii="Arial" w:eastAsia="Arial" w:hAnsi="Arial" w:cs="Arial"/>
          <w:spacing w:val="44"/>
          <w:lang w:val="ru-RU"/>
        </w:rPr>
        <w:t xml:space="preserve"> </w:t>
      </w:r>
      <w:r>
        <w:rPr>
          <w:rFonts w:ascii="Arial" w:eastAsia="Arial" w:hAnsi="Arial" w:cs="Arial"/>
          <w:lang w:val="ru-RU"/>
        </w:rPr>
        <w:t>:</w:t>
      </w:r>
      <w:r>
        <w:rPr>
          <w:rFonts w:ascii="Arial" w:eastAsia="Arial" w:hAnsi="Arial" w:cs="Arial"/>
          <w:spacing w:val="1"/>
          <w:lang w:val="ru-RU"/>
        </w:rPr>
        <w:t xml:space="preserve"> </w:t>
      </w:r>
      <w:r>
        <w:rPr>
          <w:rFonts w:ascii="Arial" w:eastAsia="Arial" w:hAnsi="Arial" w:cs="Arial"/>
          <w:lang w:val="ru-RU"/>
        </w:rPr>
        <w:t>034/</w:t>
      </w:r>
      <w:r w:rsidR="00E709BF">
        <w:rPr>
          <w:rFonts w:ascii="Arial" w:eastAsia="Arial" w:hAnsi="Arial" w:cs="Arial"/>
          <w:lang w:val="ru-RU"/>
        </w:rPr>
        <w:t>300-845</w:t>
      </w:r>
      <w:r w:rsidR="001679F3">
        <w:rPr>
          <w:rFonts w:ascii="Arial" w:eastAsia="Arial" w:hAnsi="Arial" w:cs="Arial"/>
          <w:lang w:val="ru-RU"/>
        </w:rPr>
        <w:t xml:space="preserve"> </w:t>
      </w:r>
    </w:p>
    <w:p w:rsidR="003C401E" w:rsidRDefault="003C401E" w:rsidP="003C401E">
      <w:pPr>
        <w:rPr>
          <w:lang w:val="ru-RU"/>
        </w:rPr>
      </w:pPr>
    </w:p>
    <w:p w:rsidR="003C401E" w:rsidRDefault="003C401E" w:rsidP="003C401E">
      <w:pPr>
        <w:jc w:val="both"/>
        <w:rPr>
          <w:rFonts w:ascii="Arial" w:hAnsi="Arial" w:cs="Arial"/>
          <w:b/>
          <w:bCs/>
          <w:lang w:val="ru-RU"/>
        </w:rPr>
      </w:pPr>
    </w:p>
    <w:p w:rsidR="003C401E" w:rsidRDefault="003C401E" w:rsidP="003C401E">
      <w:pPr>
        <w:jc w:val="both"/>
        <w:rPr>
          <w:rFonts w:ascii="Arial" w:hAnsi="Arial" w:cs="Arial"/>
          <w:b/>
          <w:bCs/>
          <w:i/>
          <w:iCs/>
          <w:lang w:val="ru-RU"/>
        </w:rPr>
      </w:pPr>
    </w:p>
    <w:p w:rsidR="003C401E" w:rsidRDefault="003C401E" w:rsidP="003C401E">
      <w:pPr>
        <w:jc w:val="both"/>
        <w:rPr>
          <w:lang w:val="ru-RU"/>
        </w:rPr>
      </w:pPr>
    </w:p>
    <w:p w:rsidR="003C401E" w:rsidRDefault="003C401E" w:rsidP="003C401E">
      <w:pPr>
        <w:jc w:val="both"/>
        <w:rPr>
          <w:lang w:val="ru-RU"/>
        </w:rPr>
      </w:pPr>
    </w:p>
    <w:p w:rsidR="003C401E" w:rsidRDefault="003C401E" w:rsidP="003C401E">
      <w:pPr>
        <w:jc w:val="both"/>
        <w:rPr>
          <w:rFonts w:ascii="Arial" w:hAnsi="Arial" w:cs="Arial"/>
          <w:i/>
          <w:iCs/>
          <w:lang w:val="ru-RU"/>
        </w:rPr>
      </w:pPr>
    </w:p>
    <w:p w:rsidR="003C401E" w:rsidRDefault="003C401E" w:rsidP="003C401E">
      <w:pPr>
        <w:jc w:val="both"/>
        <w:rPr>
          <w:lang w:val="ru-RU"/>
        </w:rPr>
      </w:pPr>
    </w:p>
    <w:p w:rsidR="003C401E" w:rsidRDefault="003C401E" w:rsidP="003C401E">
      <w:pPr>
        <w:jc w:val="both"/>
        <w:rPr>
          <w:rFonts w:ascii="Arial" w:hAnsi="Arial" w:cs="Arial"/>
          <w:bCs/>
        </w:rPr>
      </w:pPr>
    </w:p>
    <w:p w:rsidR="003C401E" w:rsidRDefault="003C401E" w:rsidP="003C401E">
      <w:pPr>
        <w:jc w:val="both"/>
        <w:rPr>
          <w:rFonts w:ascii="Arial" w:hAnsi="Arial" w:cs="Arial"/>
          <w:bCs/>
        </w:rPr>
      </w:pPr>
    </w:p>
    <w:p w:rsidR="003C401E" w:rsidRDefault="003C401E" w:rsidP="003C401E">
      <w:pPr>
        <w:jc w:val="both"/>
        <w:rPr>
          <w:rFonts w:ascii="Arial" w:hAnsi="Arial" w:cs="Arial"/>
          <w:bCs/>
        </w:rPr>
      </w:pPr>
    </w:p>
    <w:p w:rsidR="003C401E" w:rsidRDefault="003C401E" w:rsidP="003C401E">
      <w:pPr>
        <w:jc w:val="both"/>
        <w:rPr>
          <w:rFonts w:ascii="Arial" w:hAnsi="Arial" w:cs="Arial"/>
          <w:bCs/>
        </w:rPr>
      </w:pPr>
    </w:p>
    <w:p w:rsidR="003C401E" w:rsidRDefault="003C401E" w:rsidP="003C401E">
      <w:pPr>
        <w:jc w:val="both"/>
        <w:rPr>
          <w:rFonts w:ascii="Arial" w:hAnsi="Arial" w:cs="Arial"/>
          <w:bCs/>
        </w:rPr>
      </w:pPr>
    </w:p>
    <w:p w:rsidR="003C401E" w:rsidRDefault="003C401E" w:rsidP="003C401E">
      <w:pPr>
        <w:jc w:val="both"/>
        <w:rPr>
          <w:rFonts w:ascii="Arial" w:hAnsi="Arial" w:cs="Arial"/>
          <w:bCs/>
          <w:lang w:val="en-US"/>
        </w:rPr>
      </w:pPr>
    </w:p>
    <w:p w:rsidR="00640E20" w:rsidRDefault="00640E20" w:rsidP="003C401E">
      <w:pPr>
        <w:jc w:val="both"/>
        <w:rPr>
          <w:rFonts w:ascii="Arial" w:hAnsi="Arial" w:cs="Arial"/>
          <w:bCs/>
          <w:lang w:val="en-US"/>
        </w:rPr>
      </w:pPr>
    </w:p>
    <w:p w:rsidR="00640E20" w:rsidRDefault="00640E20" w:rsidP="003C401E">
      <w:pPr>
        <w:jc w:val="both"/>
        <w:rPr>
          <w:rFonts w:ascii="Arial" w:hAnsi="Arial" w:cs="Arial"/>
          <w:bCs/>
          <w:lang w:val="en-US"/>
        </w:rPr>
      </w:pPr>
    </w:p>
    <w:p w:rsidR="00640E20" w:rsidRDefault="00640E20" w:rsidP="003C401E">
      <w:pPr>
        <w:jc w:val="both"/>
        <w:rPr>
          <w:rFonts w:ascii="Arial" w:hAnsi="Arial" w:cs="Arial"/>
          <w:bCs/>
          <w:lang w:val="en-US"/>
        </w:rPr>
      </w:pPr>
    </w:p>
    <w:p w:rsidR="00640E20" w:rsidRDefault="00640E20" w:rsidP="003C401E">
      <w:pPr>
        <w:jc w:val="both"/>
        <w:rPr>
          <w:rFonts w:ascii="Arial" w:hAnsi="Arial" w:cs="Arial"/>
          <w:bCs/>
          <w:lang w:val="en-US"/>
        </w:rPr>
      </w:pPr>
    </w:p>
    <w:p w:rsidR="00640E20" w:rsidRDefault="00640E20" w:rsidP="003C401E">
      <w:pPr>
        <w:jc w:val="both"/>
        <w:rPr>
          <w:rFonts w:ascii="Arial" w:hAnsi="Arial" w:cs="Arial"/>
          <w:bCs/>
          <w:lang w:val="en-US"/>
        </w:rPr>
      </w:pPr>
    </w:p>
    <w:p w:rsidR="005E14C5" w:rsidRDefault="005E14C5" w:rsidP="003C401E">
      <w:pPr>
        <w:jc w:val="both"/>
        <w:rPr>
          <w:rFonts w:ascii="Arial" w:hAnsi="Arial" w:cs="Arial"/>
          <w:bCs/>
          <w:lang w:val="en-US"/>
        </w:rPr>
      </w:pPr>
    </w:p>
    <w:p w:rsidR="005E14C5" w:rsidRDefault="005E14C5" w:rsidP="003C401E">
      <w:pPr>
        <w:jc w:val="both"/>
        <w:rPr>
          <w:rFonts w:ascii="Arial" w:hAnsi="Arial" w:cs="Arial"/>
          <w:bCs/>
          <w:lang w:val="en-US"/>
        </w:rPr>
      </w:pPr>
    </w:p>
    <w:p w:rsidR="005E14C5" w:rsidRDefault="005E14C5" w:rsidP="003C401E">
      <w:pPr>
        <w:jc w:val="both"/>
        <w:rPr>
          <w:rFonts w:ascii="Arial" w:hAnsi="Arial" w:cs="Arial"/>
          <w:bCs/>
          <w:lang w:val="en-US"/>
        </w:rPr>
      </w:pPr>
    </w:p>
    <w:p w:rsidR="005E14C5" w:rsidRDefault="005E14C5" w:rsidP="003C401E">
      <w:pPr>
        <w:jc w:val="both"/>
        <w:rPr>
          <w:rFonts w:ascii="Arial" w:hAnsi="Arial" w:cs="Arial"/>
          <w:bCs/>
          <w:lang w:val="en-US"/>
        </w:rPr>
      </w:pPr>
    </w:p>
    <w:p w:rsidR="005E14C5" w:rsidRDefault="005E14C5" w:rsidP="003C401E">
      <w:pPr>
        <w:jc w:val="both"/>
        <w:rPr>
          <w:rFonts w:ascii="Arial" w:hAnsi="Arial" w:cs="Arial"/>
          <w:bCs/>
          <w:lang w:val="en-US"/>
        </w:rPr>
      </w:pPr>
    </w:p>
    <w:p w:rsidR="005E14C5" w:rsidRDefault="005E14C5" w:rsidP="003C401E">
      <w:pPr>
        <w:jc w:val="both"/>
        <w:rPr>
          <w:rFonts w:ascii="Arial" w:hAnsi="Arial" w:cs="Arial"/>
          <w:bCs/>
          <w:lang w:val="en-US"/>
        </w:rPr>
      </w:pPr>
    </w:p>
    <w:p w:rsidR="005E14C5" w:rsidRDefault="005E14C5" w:rsidP="003C401E">
      <w:pPr>
        <w:jc w:val="both"/>
        <w:rPr>
          <w:rFonts w:ascii="Arial" w:hAnsi="Arial" w:cs="Arial"/>
          <w:bCs/>
          <w:lang w:val="en-US"/>
        </w:rPr>
      </w:pPr>
    </w:p>
    <w:p w:rsidR="005E14C5" w:rsidRDefault="005E14C5" w:rsidP="003C401E">
      <w:pPr>
        <w:jc w:val="both"/>
        <w:rPr>
          <w:rFonts w:ascii="Arial" w:hAnsi="Arial" w:cs="Arial"/>
          <w:bCs/>
          <w:lang w:val="en-US"/>
        </w:rPr>
      </w:pPr>
    </w:p>
    <w:p w:rsidR="005E14C5" w:rsidRDefault="005E14C5" w:rsidP="003C401E">
      <w:pPr>
        <w:jc w:val="both"/>
        <w:rPr>
          <w:rFonts w:ascii="Arial" w:hAnsi="Arial" w:cs="Arial"/>
          <w:bCs/>
          <w:lang w:val="en-US"/>
        </w:rPr>
      </w:pPr>
    </w:p>
    <w:p w:rsidR="005E14C5" w:rsidRPr="005E14C5" w:rsidRDefault="005E14C5" w:rsidP="003C401E">
      <w:pPr>
        <w:jc w:val="both"/>
        <w:rPr>
          <w:rFonts w:ascii="Arial" w:hAnsi="Arial" w:cs="Arial"/>
          <w:bCs/>
          <w:lang w:val="en-US"/>
        </w:rPr>
      </w:pPr>
    </w:p>
    <w:p w:rsidR="003C401E" w:rsidRPr="009A17A4" w:rsidRDefault="00234C83" w:rsidP="009A17A4">
      <w:pPr>
        <w:shd w:val="clear" w:color="auto" w:fill="C6D9F1"/>
        <w:jc w:val="center"/>
        <w:rPr>
          <w:rFonts w:ascii="Arial" w:hAnsi="Arial" w:cs="Arial"/>
          <w:b/>
          <w:bCs/>
          <w:i/>
          <w:iCs/>
          <w:lang w:val="ru-RU"/>
        </w:rPr>
      </w:pPr>
      <w:r>
        <w:rPr>
          <w:rFonts w:ascii="Arial" w:hAnsi="Arial" w:cs="Arial"/>
          <w:b/>
          <w:bCs/>
          <w:i/>
          <w:iCs/>
          <w:sz w:val="28"/>
          <w:szCs w:val="28"/>
        </w:rPr>
        <w:lastRenderedPageBreak/>
        <w:t>II</w:t>
      </w:r>
      <w:r>
        <w:rPr>
          <w:rFonts w:ascii="Arial" w:hAnsi="Arial" w:cs="Arial"/>
          <w:b/>
          <w:bCs/>
          <w:i/>
          <w:iCs/>
          <w:sz w:val="28"/>
          <w:szCs w:val="28"/>
          <w:lang w:val="ru-RU"/>
        </w:rPr>
        <w:t xml:space="preserve">  ВРСТА, ТЕХНИЧКЕ КАРАКТЕРИСТИКЕ (СПЕЦИФИКАЦИЈЕ), КВАЛИТЕТ, КОЛИЧИНА И ОПИС ДОБАРА НАЧИН СПРОВОЂЕЊА КОНТРОЛЕ И ОБЕЗБЕЂИВАЊА ГАРАНЦИЈЕ КВАЛИТЕТА, РОК ИСПОРУКЕ ДОБАРА </w:t>
      </w:r>
    </w:p>
    <w:p w:rsidR="003C401E" w:rsidRDefault="003C401E" w:rsidP="003C401E">
      <w:pPr>
        <w:rPr>
          <w:rFonts w:ascii="Arial" w:hAnsi="Arial"/>
          <w:lang w:val="ru-RU"/>
        </w:rPr>
      </w:pPr>
    </w:p>
    <w:p w:rsidR="00012113" w:rsidRPr="00137641" w:rsidRDefault="00012113" w:rsidP="00137641">
      <w:pPr>
        <w:jc w:val="center"/>
        <w:rPr>
          <w:rFonts w:ascii="Arial" w:hAnsi="Arial"/>
          <w:b/>
          <w:bCs/>
        </w:rPr>
      </w:pPr>
      <w:r w:rsidRPr="00137641">
        <w:rPr>
          <w:rFonts w:ascii="Arial" w:hAnsi="Arial" w:cs="Arial"/>
          <w:b/>
        </w:rPr>
        <w:t>СПЕЦИФИКАЦИЈА</w:t>
      </w:r>
    </w:p>
    <w:p w:rsidR="00012113" w:rsidRPr="00553EAF" w:rsidRDefault="00012113" w:rsidP="00012113">
      <w:pPr>
        <w:jc w:val="center"/>
        <w:rPr>
          <w:rFonts w:ascii="Arial" w:hAnsi="Arial" w:cs="Arial"/>
          <w:b/>
          <w:lang w:val="sr-Cyrl-RS"/>
        </w:rPr>
      </w:pPr>
      <w:r>
        <w:rPr>
          <w:rFonts w:ascii="Arial" w:hAnsi="Arial" w:cs="Arial"/>
          <w:b/>
          <w:lang w:val="ru-RU"/>
        </w:rPr>
        <w:t xml:space="preserve">за </w:t>
      </w:r>
      <w:r>
        <w:rPr>
          <w:rFonts w:ascii="Arial" w:hAnsi="Arial" w:cs="Arial"/>
          <w:b/>
        </w:rPr>
        <w:t xml:space="preserve">набавку добара, </w:t>
      </w:r>
      <w:r w:rsidR="00553EAF">
        <w:rPr>
          <w:rFonts w:ascii="Arial" w:hAnsi="Arial" w:cs="Arial"/>
          <w:b/>
          <w:lang w:val="sr-Cyrl-RS"/>
        </w:rPr>
        <w:t>играчке за децу</w:t>
      </w:r>
    </w:p>
    <w:p w:rsidR="00012113" w:rsidRPr="00A1527A" w:rsidRDefault="00012113" w:rsidP="00012113">
      <w:pPr>
        <w:ind w:left="-180"/>
        <w:rPr>
          <w:rFonts w:ascii="Arial" w:hAnsi="Arial" w:cs="Arial"/>
          <w:b/>
          <w:lang w:val="sr-Cyrl-RS"/>
        </w:rPr>
      </w:pPr>
      <w:r>
        <w:rPr>
          <w:rFonts w:ascii="Arial" w:hAnsi="Arial" w:cs="Arial"/>
          <w:b/>
          <w:lang w:val="ru-RU"/>
        </w:rPr>
        <w:t>Број јавне набавке</w:t>
      </w:r>
      <w:r>
        <w:rPr>
          <w:rFonts w:ascii="Arial" w:hAnsi="Arial" w:cs="Arial"/>
          <w:b/>
          <w:lang w:val="sr-Latn-CS"/>
        </w:rPr>
        <w:t>:</w:t>
      </w:r>
      <w:r w:rsidR="00234C83">
        <w:rPr>
          <w:rFonts w:ascii="Arial" w:hAnsi="Arial" w:cs="Arial"/>
          <w:b/>
        </w:rPr>
        <w:t>1.1.</w:t>
      </w:r>
      <w:r w:rsidR="00A75EDE">
        <w:rPr>
          <w:rFonts w:ascii="Arial" w:hAnsi="Arial" w:cs="Arial"/>
          <w:b/>
          <w:lang w:val="sr-Cyrl-RS"/>
        </w:rPr>
        <w:t>1</w:t>
      </w:r>
      <w:r w:rsidR="00A1527A">
        <w:rPr>
          <w:rFonts w:ascii="Arial" w:hAnsi="Arial" w:cs="Arial"/>
          <w:b/>
          <w:lang w:val="sr-Cyrl-RS"/>
        </w:rPr>
        <w:t>6</w:t>
      </w:r>
      <w:r w:rsidR="00A1527A">
        <w:rPr>
          <w:rFonts w:ascii="Arial" w:hAnsi="Arial" w:cs="Arial"/>
          <w:b/>
        </w:rPr>
        <w:t>/</w:t>
      </w:r>
      <w:r w:rsidR="00A1527A">
        <w:rPr>
          <w:rFonts w:ascii="Arial" w:hAnsi="Arial" w:cs="Arial"/>
          <w:b/>
          <w:lang w:val="sr-Cyrl-RS"/>
        </w:rPr>
        <w:t>20</w:t>
      </w:r>
    </w:p>
    <w:p w:rsidR="00012113" w:rsidRDefault="00012113" w:rsidP="00012113">
      <w:pPr>
        <w:ind w:left="-180"/>
        <w:rPr>
          <w:rFonts w:ascii="Arial" w:hAnsi="Arial" w:cs="Arial"/>
          <w:b/>
        </w:rPr>
      </w:pPr>
      <w:r>
        <w:rPr>
          <w:rFonts w:ascii="Arial" w:hAnsi="Arial" w:cs="Arial"/>
          <w:b/>
        </w:rPr>
        <w:t>Наручилац: ПРЕД</w:t>
      </w:r>
      <w:r w:rsidR="004C0645">
        <w:rPr>
          <w:rFonts w:ascii="Arial" w:hAnsi="Arial" w:cs="Arial"/>
          <w:b/>
        </w:rPr>
        <w:t>ШКОЛСКА УСТАНОВА ''</w:t>
      </w:r>
      <w:r w:rsidR="004C0645">
        <w:rPr>
          <w:rFonts w:ascii="Arial" w:hAnsi="Arial" w:cs="Arial"/>
          <w:b/>
          <w:lang w:val="sr-Cyrl-RS"/>
        </w:rPr>
        <w:t xml:space="preserve">ЂУРЂЕВДАН'' </w:t>
      </w:r>
      <w:r>
        <w:rPr>
          <w:rFonts w:ascii="Arial" w:hAnsi="Arial" w:cs="Arial"/>
          <w:b/>
        </w:rPr>
        <w:t xml:space="preserve">Крагујевац                                                                                                             </w:t>
      </w:r>
    </w:p>
    <w:tbl>
      <w:tblPr>
        <w:tblW w:w="11064" w:type="dxa"/>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6"/>
        <w:gridCol w:w="4182"/>
        <w:gridCol w:w="720"/>
        <w:gridCol w:w="652"/>
        <w:gridCol w:w="1148"/>
        <w:gridCol w:w="1316"/>
        <w:gridCol w:w="1260"/>
        <w:gridCol w:w="1260"/>
      </w:tblGrid>
      <w:tr w:rsidR="00466897" w:rsidRPr="00012113" w:rsidTr="00F43E44">
        <w:tc>
          <w:tcPr>
            <w:tcW w:w="526" w:type="dxa"/>
            <w:tcBorders>
              <w:top w:val="single" w:sz="4" w:space="0" w:color="auto"/>
              <w:left w:val="single" w:sz="4" w:space="0" w:color="auto"/>
              <w:bottom w:val="single" w:sz="4" w:space="0" w:color="auto"/>
              <w:right w:val="single" w:sz="4" w:space="0" w:color="auto"/>
            </w:tcBorders>
            <w:vAlign w:val="center"/>
          </w:tcPr>
          <w:p w:rsidR="00466897" w:rsidRPr="00466897" w:rsidRDefault="00466897">
            <w:pPr>
              <w:pStyle w:val="Header"/>
              <w:tabs>
                <w:tab w:val="left" w:pos="720"/>
              </w:tabs>
              <w:rPr>
                <w:rFonts w:ascii="Arial" w:hAnsi="Arial" w:cs="Arial"/>
                <w:b/>
                <w:sz w:val="20"/>
                <w:szCs w:val="20"/>
                <w:lang w:val="ru-RU"/>
              </w:rPr>
            </w:pPr>
            <w:r w:rsidRPr="00466897">
              <w:rPr>
                <w:rFonts w:ascii="Arial" w:hAnsi="Arial" w:cs="Arial"/>
                <w:b/>
                <w:sz w:val="20"/>
                <w:szCs w:val="20"/>
                <w:lang w:val="sr-Cyrl-CS"/>
              </w:rPr>
              <w:t xml:space="preserve">р   </w:t>
            </w:r>
            <w:r w:rsidRPr="00466897">
              <w:rPr>
                <w:rFonts w:ascii="Arial" w:hAnsi="Arial" w:cs="Arial"/>
                <w:sz w:val="20"/>
                <w:szCs w:val="20"/>
                <w:lang w:val="sr-Cyrl-CS"/>
              </w:rPr>
              <w:t xml:space="preserve"> бр.</w:t>
            </w:r>
          </w:p>
        </w:tc>
        <w:tc>
          <w:tcPr>
            <w:tcW w:w="4182" w:type="dxa"/>
            <w:tcBorders>
              <w:top w:val="single" w:sz="4" w:space="0" w:color="auto"/>
              <w:left w:val="single" w:sz="4" w:space="0" w:color="auto"/>
              <w:bottom w:val="single" w:sz="4" w:space="0" w:color="auto"/>
              <w:right w:val="single" w:sz="4" w:space="0" w:color="auto"/>
            </w:tcBorders>
            <w:vAlign w:val="center"/>
          </w:tcPr>
          <w:p w:rsidR="00466897" w:rsidRPr="00466897" w:rsidRDefault="00466897">
            <w:pPr>
              <w:pStyle w:val="Header"/>
              <w:tabs>
                <w:tab w:val="left" w:pos="720"/>
              </w:tabs>
              <w:jc w:val="center"/>
              <w:rPr>
                <w:rFonts w:ascii="Arial" w:hAnsi="Arial" w:cs="Arial"/>
                <w:sz w:val="20"/>
                <w:szCs w:val="20"/>
                <w:lang w:val="sr-Cyrl-CS"/>
              </w:rPr>
            </w:pPr>
            <w:r w:rsidRPr="00466897">
              <w:rPr>
                <w:rFonts w:ascii="Arial" w:hAnsi="Arial" w:cs="Arial"/>
                <w:sz w:val="20"/>
                <w:szCs w:val="20"/>
                <w:lang w:val="sr-Cyrl-CS"/>
              </w:rPr>
              <w:t>Врста производа</w:t>
            </w:r>
          </w:p>
        </w:tc>
        <w:tc>
          <w:tcPr>
            <w:tcW w:w="720" w:type="dxa"/>
            <w:tcBorders>
              <w:top w:val="single" w:sz="4" w:space="0" w:color="auto"/>
              <w:left w:val="single" w:sz="4" w:space="0" w:color="auto"/>
              <w:bottom w:val="single" w:sz="4" w:space="0" w:color="auto"/>
              <w:right w:val="single" w:sz="4" w:space="0" w:color="auto"/>
            </w:tcBorders>
            <w:vAlign w:val="center"/>
          </w:tcPr>
          <w:p w:rsidR="00466897" w:rsidRPr="00466897" w:rsidRDefault="00466897" w:rsidP="00466897">
            <w:pPr>
              <w:pStyle w:val="Header"/>
              <w:tabs>
                <w:tab w:val="left" w:pos="720"/>
              </w:tabs>
              <w:jc w:val="center"/>
              <w:rPr>
                <w:rFonts w:ascii="Arial" w:hAnsi="Arial" w:cs="Arial"/>
                <w:sz w:val="20"/>
                <w:szCs w:val="20"/>
                <w:lang w:val="sr-Cyrl-CS"/>
              </w:rPr>
            </w:pPr>
            <w:r w:rsidRPr="00466897">
              <w:rPr>
                <w:rFonts w:ascii="Arial" w:hAnsi="Arial" w:cs="Arial"/>
                <w:sz w:val="20"/>
                <w:szCs w:val="20"/>
                <w:lang w:val="sr-Cyrl-CS"/>
              </w:rPr>
              <w:t>Јед. мере</w:t>
            </w:r>
          </w:p>
        </w:tc>
        <w:tc>
          <w:tcPr>
            <w:tcW w:w="652" w:type="dxa"/>
            <w:tcBorders>
              <w:top w:val="single" w:sz="4" w:space="0" w:color="auto"/>
              <w:left w:val="single" w:sz="4" w:space="0" w:color="auto"/>
              <w:bottom w:val="single" w:sz="4" w:space="0" w:color="auto"/>
              <w:right w:val="single" w:sz="4" w:space="0" w:color="auto"/>
            </w:tcBorders>
            <w:vAlign w:val="center"/>
          </w:tcPr>
          <w:p w:rsidR="00466897" w:rsidRPr="00466897" w:rsidRDefault="00466897">
            <w:pPr>
              <w:suppressAutoHyphens/>
              <w:spacing w:after="200" w:line="100" w:lineRule="atLeast"/>
              <w:jc w:val="center"/>
              <w:rPr>
                <w:rFonts w:ascii="Arial" w:eastAsia="Calibri" w:hAnsi="Arial" w:cs="Arial"/>
                <w:color w:val="000000"/>
                <w:kern w:val="2"/>
                <w:sz w:val="20"/>
                <w:szCs w:val="20"/>
                <w:lang w:eastAsia="ar-SA"/>
              </w:rPr>
            </w:pPr>
            <w:r w:rsidRPr="00466897">
              <w:rPr>
                <w:rFonts w:ascii="Arial" w:hAnsi="Arial" w:cs="Arial"/>
                <w:sz w:val="20"/>
                <w:szCs w:val="20"/>
              </w:rPr>
              <w:t>Количина</w:t>
            </w:r>
          </w:p>
        </w:tc>
        <w:tc>
          <w:tcPr>
            <w:tcW w:w="1148" w:type="dxa"/>
            <w:tcBorders>
              <w:top w:val="single" w:sz="4" w:space="0" w:color="auto"/>
              <w:left w:val="single" w:sz="4" w:space="0" w:color="auto"/>
              <w:bottom w:val="single" w:sz="4" w:space="0" w:color="auto"/>
              <w:right w:val="single" w:sz="4" w:space="0" w:color="auto"/>
            </w:tcBorders>
            <w:vAlign w:val="center"/>
          </w:tcPr>
          <w:p w:rsidR="00466897" w:rsidRPr="008F2AAB" w:rsidRDefault="00466897">
            <w:pPr>
              <w:suppressAutoHyphens/>
              <w:spacing w:after="200" w:line="100" w:lineRule="atLeast"/>
              <w:jc w:val="center"/>
              <w:rPr>
                <w:rFonts w:ascii="Arial" w:eastAsia="Calibri" w:hAnsi="Arial" w:cs="Arial"/>
                <w:color w:val="000000"/>
                <w:kern w:val="2"/>
                <w:sz w:val="20"/>
                <w:szCs w:val="20"/>
                <w:lang w:val="sr-Cyrl-RS" w:eastAsia="ar-SA"/>
              </w:rPr>
            </w:pPr>
            <w:r w:rsidRPr="00466897">
              <w:rPr>
                <w:rFonts w:ascii="Arial" w:hAnsi="Arial" w:cs="Arial"/>
                <w:sz w:val="20"/>
                <w:szCs w:val="20"/>
              </w:rPr>
              <w:t>Цена без ПДВ-</w:t>
            </w:r>
            <w:r w:rsidR="008F2AAB">
              <w:rPr>
                <w:rFonts w:ascii="Arial" w:hAnsi="Arial" w:cs="Arial"/>
                <w:sz w:val="20"/>
                <w:szCs w:val="20"/>
                <w:lang w:val="sr-Cyrl-RS"/>
              </w:rPr>
              <w:t>а</w:t>
            </w:r>
          </w:p>
        </w:tc>
        <w:tc>
          <w:tcPr>
            <w:tcW w:w="1316" w:type="dxa"/>
            <w:tcBorders>
              <w:top w:val="single" w:sz="4" w:space="0" w:color="auto"/>
              <w:left w:val="single" w:sz="4" w:space="0" w:color="auto"/>
              <w:bottom w:val="single" w:sz="4" w:space="0" w:color="auto"/>
              <w:right w:val="single" w:sz="4" w:space="0" w:color="auto"/>
            </w:tcBorders>
            <w:vAlign w:val="center"/>
          </w:tcPr>
          <w:p w:rsidR="00466897" w:rsidRPr="008F2AAB" w:rsidRDefault="00466897">
            <w:pPr>
              <w:suppressAutoHyphens/>
              <w:spacing w:after="200" w:line="100" w:lineRule="atLeast"/>
              <w:jc w:val="center"/>
              <w:rPr>
                <w:rFonts w:ascii="Arial" w:eastAsia="Calibri" w:hAnsi="Arial" w:cs="Arial"/>
                <w:color w:val="000000"/>
                <w:kern w:val="2"/>
                <w:sz w:val="20"/>
                <w:szCs w:val="20"/>
                <w:lang w:val="sr-Cyrl-RS" w:eastAsia="ar-SA"/>
              </w:rPr>
            </w:pPr>
            <w:r w:rsidRPr="00466897">
              <w:rPr>
                <w:rFonts w:ascii="Arial" w:hAnsi="Arial" w:cs="Arial"/>
                <w:sz w:val="20"/>
                <w:szCs w:val="20"/>
              </w:rPr>
              <w:t>Цена са ПДВ-</w:t>
            </w:r>
            <w:r w:rsidR="008F2AAB">
              <w:rPr>
                <w:rFonts w:ascii="Arial" w:hAnsi="Arial" w:cs="Arial"/>
                <w:sz w:val="20"/>
                <w:szCs w:val="20"/>
                <w:lang w:val="sr-Cyrl-RS"/>
              </w:rPr>
              <w:t>ом</w:t>
            </w:r>
          </w:p>
        </w:tc>
        <w:tc>
          <w:tcPr>
            <w:tcW w:w="1260" w:type="dxa"/>
            <w:tcBorders>
              <w:top w:val="single" w:sz="4" w:space="0" w:color="auto"/>
              <w:left w:val="single" w:sz="4" w:space="0" w:color="auto"/>
              <w:bottom w:val="single" w:sz="4" w:space="0" w:color="auto"/>
              <w:right w:val="single" w:sz="4" w:space="0" w:color="auto"/>
            </w:tcBorders>
            <w:vAlign w:val="center"/>
          </w:tcPr>
          <w:p w:rsidR="00466897" w:rsidRPr="00466897" w:rsidRDefault="00466897">
            <w:pPr>
              <w:pStyle w:val="Header"/>
              <w:tabs>
                <w:tab w:val="left" w:pos="720"/>
              </w:tabs>
              <w:jc w:val="center"/>
              <w:rPr>
                <w:rFonts w:ascii="Arial" w:hAnsi="Arial" w:cs="Arial"/>
                <w:sz w:val="20"/>
                <w:szCs w:val="20"/>
                <w:lang w:val="sr-Cyrl-CS"/>
              </w:rPr>
            </w:pPr>
            <w:r w:rsidRPr="00466897">
              <w:rPr>
                <w:rFonts w:ascii="Arial" w:hAnsi="Arial" w:cs="Arial"/>
                <w:sz w:val="20"/>
                <w:szCs w:val="20"/>
                <w:lang w:val="sr-Cyrl-CS"/>
              </w:rPr>
              <w:t>Укупна вредност без ПДВ-а</w:t>
            </w:r>
          </w:p>
        </w:tc>
        <w:tc>
          <w:tcPr>
            <w:tcW w:w="1260" w:type="dxa"/>
            <w:tcBorders>
              <w:top w:val="single" w:sz="4" w:space="0" w:color="auto"/>
              <w:left w:val="single" w:sz="4" w:space="0" w:color="auto"/>
              <w:bottom w:val="single" w:sz="4" w:space="0" w:color="auto"/>
              <w:right w:val="single" w:sz="4" w:space="0" w:color="auto"/>
            </w:tcBorders>
            <w:vAlign w:val="center"/>
          </w:tcPr>
          <w:p w:rsidR="00466897" w:rsidRPr="00466897" w:rsidRDefault="00466897">
            <w:pPr>
              <w:pStyle w:val="Header"/>
              <w:tabs>
                <w:tab w:val="left" w:pos="720"/>
              </w:tabs>
              <w:jc w:val="center"/>
              <w:rPr>
                <w:rFonts w:ascii="Arial" w:hAnsi="Arial" w:cs="Arial"/>
                <w:sz w:val="20"/>
                <w:szCs w:val="20"/>
                <w:lang w:val="sr-Cyrl-CS"/>
              </w:rPr>
            </w:pPr>
            <w:r w:rsidRPr="00466897">
              <w:rPr>
                <w:rFonts w:ascii="Arial" w:hAnsi="Arial" w:cs="Arial"/>
                <w:sz w:val="20"/>
                <w:szCs w:val="20"/>
                <w:lang w:val="sr-Cyrl-CS"/>
              </w:rPr>
              <w:t>Укупна вредност са ПДВ-ом</w:t>
            </w:r>
          </w:p>
        </w:tc>
      </w:tr>
      <w:tr w:rsidR="00466897" w:rsidTr="00F43E44">
        <w:trPr>
          <w:trHeight w:val="277"/>
        </w:trPr>
        <w:tc>
          <w:tcPr>
            <w:tcW w:w="526" w:type="dxa"/>
            <w:tcBorders>
              <w:top w:val="single" w:sz="4" w:space="0" w:color="auto"/>
              <w:left w:val="single" w:sz="4" w:space="0" w:color="auto"/>
              <w:bottom w:val="single" w:sz="4" w:space="0" w:color="auto"/>
              <w:right w:val="single" w:sz="4" w:space="0" w:color="auto"/>
            </w:tcBorders>
            <w:vAlign w:val="center"/>
          </w:tcPr>
          <w:p w:rsidR="00466897" w:rsidRDefault="00466897">
            <w:pPr>
              <w:pStyle w:val="Header"/>
              <w:tabs>
                <w:tab w:val="left" w:pos="720"/>
              </w:tabs>
              <w:rPr>
                <w:rFonts w:ascii="Arial" w:hAnsi="Arial" w:cs="Arial"/>
                <w:lang w:val="sr-Cyrl-CS"/>
              </w:rPr>
            </w:pPr>
            <w:r>
              <w:rPr>
                <w:rFonts w:ascii="Arial" w:hAnsi="Arial" w:cs="Arial"/>
                <w:lang w:val="sr-Cyrl-CS"/>
              </w:rPr>
              <w:t>1.</w:t>
            </w:r>
          </w:p>
        </w:tc>
        <w:tc>
          <w:tcPr>
            <w:tcW w:w="4182" w:type="dxa"/>
            <w:tcBorders>
              <w:top w:val="single" w:sz="4" w:space="0" w:color="auto"/>
              <w:left w:val="single" w:sz="4" w:space="0" w:color="auto"/>
              <w:bottom w:val="single" w:sz="4" w:space="0" w:color="auto"/>
              <w:right w:val="single" w:sz="4" w:space="0" w:color="auto"/>
            </w:tcBorders>
          </w:tcPr>
          <w:p w:rsidR="00466897" w:rsidRPr="008A7B7F" w:rsidRDefault="0067440D" w:rsidP="00176476">
            <w:pPr>
              <w:shd w:val="clear" w:color="auto" w:fill="FFFFFF"/>
              <w:rPr>
                <w:rFonts w:ascii="Arial" w:hAnsi="Arial" w:cs="Arial"/>
                <w:color w:val="000000"/>
                <w:sz w:val="20"/>
                <w:szCs w:val="20"/>
                <w:lang w:val="sr-Cyrl-RS"/>
              </w:rPr>
            </w:pPr>
            <w:r>
              <w:rPr>
                <w:rFonts w:ascii="Arial" w:hAnsi="Arial" w:cs="Arial"/>
                <w:color w:val="000000"/>
                <w:sz w:val="20"/>
                <w:szCs w:val="20"/>
                <w:lang w:val="sr-Cyrl-RS"/>
              </w:rPr>
              <w:t xml:space="preserve">Клавир - </w:t>
            </w:r>
            <w:r w:rsidR="00176476">
              <w:rPr>
                <w:rFonts w:ascii="Arial" w:hAnsi="Arial" w:cs="Arial"/>
                <w:color w:val="000000"/>
                <w:sz w:val="20"/>
                <w:szCs w:val="20"/>
              </w:rPr>
              <w:t>Преносиви</w:t>
            </w:r>
            <w:r w:rsidR="00176476" w:rsidRPr="00176476">
              <w:rPr>
                <w:rFonts w:ascii="Arial" w:hAnsi="Arial" w:cs="Arial"/>
                <w:color w:val="000000"/>
                <w:sz w:val="20"/>
                <w:szCs w:val="20"/>
              </w:rPr>
              <w:t xml:space="preserve"> </w:t>
            </w:r>
            <w:r w:rsidR="00176476">
              <w:rPr>
                <w:rFonts w:ascii="Arial" w:hAnsi="Arial" w:cs="Arial"/>
                <w:color w:val="000000"/>
                <w:sz w:val="20"/>
                <w:szCs w:val="20"/>
              </w:rPr>
              <w:t>клавир</w:t>
            </w:r>
            <w:r w:rsidR="00176476" w:rsidRPr="00176476">
              <w:rPr>
                <w:rFonts w:ascii="Arial" w:hAnsi="Arial" w:cs="Arial"/>
                <w:color w:val="000000"/>
                <w:sz w:val="20"/>
                <w:szCs w:val="20"/>
              </w:rPr>
              <w:t xml:space="preserve"> </w:t>
            </w:r>
            <w:r w:rsidR="00176476">
              <w:rPr>
                <w:rFonts w:ascii="Arial" w:hAnsi="Arial" w:cs="Arial"/>
                <w:color w:val="000000"/>
                <w:sz w:val="20"/>
                <w:szCs w:val="20"/>
              </w:rPr>
              <w:t>са</w:t>
            </w:r>
            <w:r w:rsidR="00176476" w:rsidRPr="00176476">
              <w:rPr>
                <w:rFonts w:ascii="Arial" w:hAnsi="Arial" w:cs="Arial"/>
                <w:color w:val="000000"/>
                <w:sz w:val="20"/>
                <w:szCs w:val="20"/>
              </w:rPr>
              <w:t xml:space="preserve"> 5 </w:t>
            </w:r>
            <w:r w:rsidR="00176476">
              <w:rPr>
                <w:rFonts w:ascii="Arial" w:hAnsi="Arial" w:cs="Arial"/>
                <w:color w:val="000000"/>
                <w:sz w:val="20"/>
                <w:szCs w:val="20"/>
              </w:rPr>
              <w:t>светлећих</w:t>
            </w:r>
            <w:r w:rsidR="00176476" w:rsidRPr="00176476">
              <w:rPr>
                <w:rFonts w:ascii="Arial" w:hAnsi="Arial" w:cs="Arial"/>
                <w:color w:val="000000"/>
                <w:sz w:val="20"/>
                <w:szCs w:val="20"/>
              </w:rPr>
              <w:t xml:space="preserve"> </w:t>
            </w:r>
            <w:r w:rsidR="00176476">
              <w:rPr>
                <w:rFonts w:ascii="Arial" w:hAnsi="Arial" w:cs="Arial"/>
                <w:color w:val="000000"/>
                <w:sz w:val="20"/>
                <w:szCs w:val="20"/>
              </w:rPr>
              <w:t>и</w:t>
            </w:r>
            <w:r w:rsidR="00176476" w:rsidRPr="00176476">
              <w:rPr>
                <w:rFonts w:ascii="Arial" w:hAnsi="Arial" w:cs="Arial"/>
                <w:color w:val="000000"/>
                <w:sz w:val="20"/>
                <w:szCs w:val="20"/>
              </w:rPr>
              <w:t xml:space="preserve"> </w:t>
            </w:r>
            <w:r w:rsidR="00176476">
              <w:rPr>
                <w:rFonts w:ascii="Arial" w:hAnsi="Arial" w:cs="Arial"/>
                <w:color w:val="000000"/>
                <w:sz w:val="20"/>
                <w:szCs w:val="20"/>
              </w:rPr>
              <w:t>звучних</w:t>
            </w:r>
            <w:r w:rsidR="00176476" w:rsidRPr="00176476">
              <w:rPr>
                <w:rFonts w:ascii="Arial" w:hAnsi="Arial" w:cs="Arial"/>
                <w:color w:val="000000"/>
                <w:sz w:val="20"/>
                <w:szCs w:val="20"/>
              </w:rPr>
              <w:t xml:space="preserve"> </w:t>
            </w:r>
            <w:r w:rsidR="00176476">
              <w:rPr>
                <w:rFonts w:ascii="Arial" w:hAnsi="Arial" w:cs="Arial"/>
                <w:color w:val="000000"/>
                <w:sz w:val="20"/>
                <w:szCs w:val="20"/>
              </w:rPr>
              <w:t>дирки</w:t>
            </w:r>
            <w:r w:rsidR="00176476" w:rsidRPr="00176476">
              <w:rPr>
                <w:rFonts w:ascii="Arial" w:hAnsi="Arial" w:cs="Arial"/>
                <w:color w:val="000000"/>
                <w:sz w:val="20"/>
                <w:szCs w:val="20"/>
              </w:rPr>
              <w:t xml:space="preserve">, </w:t>
            </w:r>
            <w:r w:rsidR="00176476">
              <w:rPr>
                <w:rFonts w:ascii="Arial" w:hAnsi="Arial" w:cs="Arial"/>
                <w:color w:val="000000"/>
                <w:sz w:val="20"/>
                <w:szCs w:val="20"/>
              </w:rPr>
              <w:t>који</w:t>
            </w:r>
            <w:r w:rsidR="00176476" w:rsidRPr="00176476">
              <w:rPr>
                <w:rFonts w:ascii="Arial" w:hAnsi="Arial" w:cs="Arial"/>
                <w:color w:val="000000"/>
                <w:sz w:val="20"/>
                <w:szCs w:val="20"/>
              </w:rPr>
              <w:t xml:space="preserve"> </w:t>
            </w:r>
            <w:r w:rsidR="00176476">
              <w:rPr>
                <w:rFonts w:ascii="Arial" w:hAnsi="Arial" w:cs="Arial"/>
                <w:color w:val="000000"/>
                <w:sz w:val="20"/>
                <w:szCs w:val="20"/>
              </w:rPr>
              <w:t>пева</w:t>
            </w:r>
            <w:r w:rsidR="00176476" w:rsidRPr="00176476">
              <w:rPr>
                <w:rFonts w:ascii="Arial" w:hAnsi="Arial" w:cs="Arial"/>
                <w:color w:val="000000"/>
                <w:sz w:val="20"/>
                <w:szCs w:val="20"/>
              </w:rPr>
              <w:t xml:space="preserve"> </w:t>
            </w:r>
            <w:r w:rsidR="00176476">
              <w:rPr>
                <w:rFonts w:ascii="Arial" w:hAnsi="Arial" w:cs="Arial"/>
                <w:color w:val="000000"/>
                <w:sz w:val="20"/>
                <w:szCs w:val="20"/>
              </w:rPr>
              <w:t>песмице</w:t>
            </w:r>
            <w:r w:rsidR="00176476" w:rsidRPr="00176476">
              <w:rPr>
                <w:rFonts w:ascii="Arial" w:hAnsi="Arial" w:cs="Arial"/>
                <w:color w:val="000000"/>
                <w:sz w:val="20"/>
                <w:szCs w:val="20"/>
              </w:rPr>
              <w:t xml:space="preserve"> </w:t>
            </w:r>
            <w:r w:rsidR="00176476">
              <w:rPr>
                <w:rFonts w:ascii="Arial" w:hAnsi="Arial" w:cs="Arial"/>
                <w:color w:val="000000"/>
                <w:sz w:val="20"/>
                <w:szCs w:val="20"/>
              </w:rPr>
              <w:t>и</w:t>
            </w:r>
            <w:r w:rsidR="00176476" w:rsidRPr="00176476">
              <w:rPr>
                <w:rFonts w:ascii="Arial" w:hAnsi="Arial" w:cs="Arial"/>
                <w:color w:val="000000"/>
                <w:sz w:val="20"/>
                <w:szCs w:val="20"/>
              </w:rPr>
              <w:t xml:space="preserve"> </w:t>
            </w:r>
            <w:r w:rsidR="00176476">
              <w:rPr>
                <w:rFonts w:ascii="Arial" w:hAnsi="Arial" w:cs="Arial"/>
                <w:color w:val="000000"/>
                <w:sz w:val="20"/>
                <w:szCs w:val="20"/>
              </w:rPr>
              <w:t>говори</w:t>
            </w:r>
            <w:r w:rsidR="00176476" w:rsidRPr="00176476">
              <w:rPr>
                <w:rFonts w:ascii="Arial" w:hAnsi="Arial" w:cs="Arial"/>
                <w:color w:val="000000"/>
                <w:sz w:val="20"/>
                <w:szCs w:val="20"/>
              </w:rPr>
              <w:t xml:space="preserve"> </w:t>
            </w:r>
            <w:r w:rsidR="00176476">
              <w:rPr>
                <w:rFonts w:ascii="Arial" w:hAnsi="Arial" w:cs="Arial"/>
                <w:color w:val="000000"/>
                <w:sz w:val="20"/>
                <w:szCs w:val="20"/>
              </w:rPr>
              <w:t>занимљиве</w:t>
            </w:r>
            <w:r w:rsidR="00176476" w:rsidRPr="00176476">
              <w:rPr>
                <w:rFonts w:ascii="Arial" w:hAnsi="Arial" w:cs="Arial"/>
                <w:color w:val="000000"/>
                <w:sz w:val="20"/>
                <w:szCs w:val="20"/>
              </w:rPr>
              <w:t xml:space="preserve"> </w:t>
            </w:r>
            <w:r w:rsidR="00176476">
              <w:rPr>
                <w:rFonts w:ascii="Arial" w:hAnsi="Arial" w:cs="Arial"/>
                <w:color w:val="000000"/>
                <w:sz w:val="20"/>
                <w:szCs w:val="20"/>
              </w:rPr>
              <w:t>фразе</w:t>
            </w:r>
            <w:r w:rsidR="00176476" w:rsidRPr="00176476">
              <w:rPr>
                <w:rFonts w:ascii="Arial" w:hAnsi="Arial" w:cs="Arial"/>
                <w:color w:val="000000"/>
                <w:sz w:val="20"/>
                <w:szCs w:val="20"/>
              </w:rPr>
              <w:t>.</w:t>
            </w:r>
            <w:r w:rsidR="00176476">
              <w:rPr>
                <w:rFonts w:ascii="Arial" w:hAnsi="Arial" w:cs="Arial"/>
                <w:color w:val="000000"/>
                <w:sz w:val="20"/>
                <w:szCs w:val="20"/>
              </w:rPr>
              <w:t>Нуди</w:t>
            </w:r>
            <w:r w:rsidR="00176476" w:rsidRPr="00176476">
              <w:rPr>
                <w:rFonts w:ascii="Arial" w:hAnsi="Arial" w:cs="Arial"/>
                <w:color w:val="000000"/>
                <w:sz w:val="20"/>
                <w:szCs w:val="20"/>
              </w:rPr>
              <w:t xml:space="preserve"> </w:t>
            </w:r>
            <w:r w:rsidR="00176476">
              <w:rPr>
                <w:rFonts w:ascii="Arial" w:hAnsi="Arial" w:cs="Arial"/>
                <w:color w:val="000000"/>
                <w:sz w:val="20"/>
                <w:szCs w:val="20"/>
              </w:rPr>
              <w:t>прва</w:t>
            </w:r>
            <w:r w:rsidR="00176476" w:rsidRPr="00176476">
              <w:rPr>
                <w:rFonts w:ascii="Arial" w:hAnsi="Arial" w:cs="Arial"/>
                <w:color w:val="000000"/>
                <w:sz w:val="20"/>
                <w:szCs w:val="20"/>
              </w:rPr>
              <w:t xml:space="preserve"> </w:t>
            </w:r>
            <w:r w:rsidR="00176476">
              <w:rPr>
                <w:rFonts w:ascii="Arial" w:hAnsi="Arial" w:cs="Arial"/>
                <w:color w:val="000000"/>
                <w:sz w:val="20"/>
                <w:szCs w:val="20"/>
              </w:rPr>
              <w:t>сазнања</w:t>
            </w:r>
            <w:r w:rsidR="00176476" w:rsidRPr="00176476">
              <w:rPr>
                <w:rFonts w:ascii="Arial" w:hAnsi="Arial" w:cs="Arial"/>
                <w:color w:val="000000"/>
                <w:sz w:val="20"/>
                <w:szCs w:val="20"/>
              </w:rPr>
              <w:t xml:space="preserve"> </w:t>
            </w:r>
            <w:r w:rsidR="00176476">
              <w:rPr>
                <w:rFonts w:ascii="Arial" w:hAnsi="Arial" w:cs="Arial"/>
                <w:color w:val="000000"/>
                <w:sz w:val="20"/>
                <w:szCs w:val="20"/>
              </w:rPr>
              <w:t>о</w:t>
            </w:r>
            <w:r w:rsidR="00176476" w:rsidRPr="00176476">
              <w:rPr>
                <w:rFonts w:ascii="Arial" w:hAnsi="Arial" w:cs="Arial"/>
                <w:color w:val="000000"/>
                <w:sz w:val="20"/>
                <w:szCs w:val="20"/>
              </w:rPr>
              <w:t xml:space="preserve"> </w:t>
            </w:r>
            <w:r w:rsidR="00176476">
              <w:rPr>
                <w:rFonts w:ascii="Arial" w:hAnsi="Arial" w:cs="Arial"/>
                <w:color w:val="000000"/>
                <w:sz w:val="20"/>
                <w:szCs w:val="20"/>
              </w:rPr>
              <w:t>бојама</w:t>
            </w:r>
            <w:r w:rsidR="00176476" w:rsidRPr="00176476">
              <w:rPr>
                <w:rFonts w:ascii="Arial" w:hAnsi="Arial" w:cs="Arial"/>
                <w:color w:val="000000"/>
                <w:sz w:val="20"/>
                <w:szCs w:val="20"/>
              </w:rPr>
              <w:t xml:space="preserve"> </w:t>
            </w:r>
            <w:r w:rsidR="00176476">
              <w:rPr>
                <w:rFonts w:ascii="Arial" w:hAnsi="Arial" w:cs="Arial"/>
                <w:color w:val="000000"/>
                <w:sz w:val="20"/>
                <w:szCs w:val="20"/>
              </w:rPr>
              <w:t>и</w:t>
            </w:r>
            <w:r w:rsidR="00176476" w:rsidRPr="00176476">
              <w:rPr>
                <w:rFonts w:ascii="Arial" w:hAnsi="Arial" w:cs="Arial"/>
                <w:color w:val="000000"/>
                <w:sz w:val="20"/>
                <w:szCs w:val="20"/>
              </w:rPr>
              <w:t xml:space="preserve"> </w:t>
            </w:r>
            <w:r w:rsidR="00176476">
              <w:rPr>
                <w:rFonts w:ascii="Arial" w:hAnsi="Arial" w:cs="Arial"/>
                <w:color w:val="000000"/>
                <w:sz w:val="20"/>
                <w:szCs w:val="20"/>
              </w:rPr>
              <w:t>облицима</w:t>
            </w:r>
            <w:r w:rsidR="00176476" w:rsidRPr="00176476">
              <w:rPr>
                <w:rFonts w:ascii="Arial" w:hAnsi="Arial" w:cs="Arial"/>
                <w:color w:val="000000"/>
                <w:sz w:val="20"/>
                <w:szCs w:val="20"/>
              </w:rPr>
              <w:t xml:space="preserve">. </w:t>
            </w:r>
            <w:r w:rsidR="00176476">
              <w:rPr>
                <w:rFonts w:ascii="Arial" w:hAnsi="Arial" w:cs="Arial"/>
                <w:color w:val="000000"/>
                <w:sz w:val="20"/>
                <w:szCs w:val="20"/>
              </w:rPr>
              <w:t>На</w:t>
            </w:r>
            <w:r w:rsidR="00176476" w:rsidRPr="00176476">
              <w:rPr>
                <w:rFonts w:ascii="Arial" w:hAnsi="Arial" w:cs="Arial"/>
                <w:color w:val="000000"/>
                <w:sz w:val="20"/>
                <w:szCs w:val="20"/>
              </w:rPr>
              <w:t xml:space="preserve"> </w:t>
            </w:r>
            <w:r w:rsidR="00176476">
              <w:rPr>
                <w:rFonts w:ascii="Arial" w:hAnsi="Arial" w:cs="Arial"/>
                <w:color w:val="000000"/>
                <w:sz w:val="20"/>
                <w:szCs w:val="20"/>
              </w:rPr>
              <w:t>српском</w:t>
            </w:r>
            <w:r w:rsidR="00176476" w:rsidRPr="00176476">
              <w:rPr>
                <w:rFonts w:ascii="Arial" w:hAnsi="Arial" w:cs="Arial"/>
                <w:color w:val="000000"/>
                <w:sz w:val="20"/>
                <w:szCs w:val="20"/>
              </w:rPr>
              <w:t xml:space="preserve"> </w:t>
            </w:r>
            <w:r w:rsidR="00176476">
              <w:rPr>
                <w:rFonts w:ascii="Arial" w:hAnsi="Arial" w:cs="Arial"/>
                <w:color w:val="000000"/>
                <w:sz w:val="20"/>
                <w:szCs w:val="20"/>
              </w:rPr>
              <w:t>језику</w:t>
            </w:r>
            <w:r w:rsidR="00176476" w:rsidRPr="00176476">
              <w:rPr>
                <w:rFonts w:ascii="Arial" w:hAnsi="Arial" w:cs="Arial"/>
                <w:color w:val="000000"/>
                <w:sz w:val="20"/>
                <w:szCs w:val="20"/>
              </w:rPr>
              <w:t xml:space="preserve">, </w:t>
            </w:r>
            <w:r w:rsidR="00176476">
              <w:rPr>
                <w:rFonts w:ascii="Arial" w:hAnsi="Arial" w:cs="Arial"/>
                <w:color w:val="000000"/>
                <w:sz w:val="20"/>
                <w:szCs w:val="20"/>
              </w:rPr>
              <w:t>прилаго</w:t>
            </w:r>
            <w:r w:rsidR="00176476">
              <w:rPr>
                <w:rFonts w:ascii="Arial" w:hAnsi="Arial" w:cs="Arial"/>
                <w:color w:val="000000"/>
                <w:sz w:val="20"/>
                <w:szCs w:val="20"/>
                <w:lang w:val="sr-Cyrl-RS"/>
              </w:rPr>
              <w:t>ђ</w:t>
            </w:r>
            <w:r w:rsidR="00176476">
              <w:rPr>
                <w:rFonts w:ascii="Arial" w:hAnsi="Arial" w:cs="Arial"/>
                <w:color w:val="000000"/>
                <w:sz w:val="20"/>
                <w:szCs w:val="20"/>
              </w:rPr>
              <w:t>ен</w:t>
            </w:r>
            <w:r w:rsidR="00176476" w:rsidRPr="00176476">
              <w:rPr>
                <w:rFonts w:ascii="Arial" w:hAnsi="Arial" w:cs="Arial"/>
                <w:color w:val="000000"/>
                <w:sz w:val="20"/>
                <w:szCs w:val="20"/>
              </w:rPr>
              <w:t xml:space="preserve"> </w:t>
            </w:r>
            <w:r w:rsidR="00176476">
              <w:rPr>
                <w:rFonts w:ascii="Arial" w:hAnsi="Arial" w:cs="Arial"/>
                <w:color w:val="000000"/>
                <w:sz w:val="20"/>
                <w:szCs w:val="20"/>
              </w:rPr>
              <w:t>утрасту</w:t>
            </w:r>
            <w:r w:rsidR="00176476" w:rsidRPr="00176476">
              <w:rPr>
                <w:rFonts w:ascii="Arial" w:hAnsi="Arial" w:cs="Arial"/>
                <w:color w:val="000000"/>
                <w:sz w:val="20"/>
                <w:szCs w:val="20"/>
              </w:rPr>
              <w:t xml:space="preserve"> </w:t>
            </w:r>
            <w:r w:rsidR="00176476">
              <w:rPr>
                <w:rFonts w:ascii="Arial" w:hAnsi="Arial" w:cs="Arial"/>
                <w:color w:val="000000"/>
                <w:sz w:val="20"/>
                <w:szCs w:val="20"/>
              </w:rPr>
              <w:t>од</w:t>
            </w:r>
            <w:r w:rsidR="00176476" w:rsidRPr="00176476">
              <w:rPr>
                <w:rFonts w:ascii="Arial" w:hAnsi="Arial" w:cs="Arial"/>
                <w:color w:val="000000"/>
                <w:sz w:val="20"/>
                <w:szCs w:val="20"/>
              </w:rPr>
              <w:t xml:space="preserve"> 6</w:t>
            </w:r>
            <w:r w:rsidR="008A7B7F">
              <w:rPr>
                <w:rFonts w:ascii="Arial" w:hAnsi="Arial" w:cs="Arial"/>
                <w:color w:val="000000"/>
                <w:sz w:val="20"/>
                <w:szCs w:val="20"/>
                <w:lang w:val="sr-Cyrl-RS"/>
              </w:rPr>
              <w:t>+</w:t>
            </w:r>
            <w:r w:rsidR="00176476" w:rsidRPr="00176476">
              <w:rPr>
                <w:rFonts w:ascii="Arial" w:hAnsi="Arial" w:cs="Arial"/>
                <w:color w:val="000000"/>
                <w:sz w:val="20"/>
                <w:szCs w:val="20"/>
              </w:rPr>
              <w:t xml:space="preserve"> </w:t>
            </w:r>
            <w:r w:rsidR="00176476">
              <w:rPr>
                <w:rFonts w:ascii="Arial" w:hAnsi="Arial" w:cs="Arial"/>
                <w:color w:val="000000"/>
                <w:sz w:val="20"/>
                <w:szCs w:val="20"/>
              </w:rPr>
              <w:t>месеци</w:t>
            </w:r>
          </w:p>
        </w:tc>
        <w:tc>
          <w:tcPr>
            <w:tcW w:w="720" w:type="dxa"/>
            <w:tcBorders>
              <w:top w:val="single" w:sz="4" w:space="0" w:color="auto"/>
              <w:left w:val="single" w:sz="4" w:space="0" w:color="auto"/>
              <w:bottom w:val="single" w:sz="4" w:space="0" w:color="auto"/>
              <w:right w:val="single" w:sz="4" w:space="0" w:color="auto"/>
            </w:tcBorders>
          </w:tcPr>
          <w:p w:rsidR="00466897" w:rsidRDefault="00466897">
            <w:pPr>
              <w:autoSpaceDE w:val="0"/>
              <w:autoSpaceDN w:val="0"/>
              <w:adjustRightInd w:val="0"/>
              <w:rPr>
                <w:rFonts w:ascii="Arial" w:hAnsi="Arial" w:cs="Arial"/>
                <w:color w:val="000000"/>
                <w:sz w:val="20"/>
                <w:szCs w:val="20"/>
              </w:rPr>
            </w:pPr>
            <w:r>
              <w:rPr>
                <w:rFonts w:ascii="Arial" w:hAnsi="Arial" w:cs="Arial"/>
                <w:color w:val="000000"/>
                <w:sz w:val="20"/>
                <w:szCs w:val="20"/>
              </w:rPr>
              <w:t>Ком.</w:t>
            </w:r>
          </w:p>
        </w:tc>
        <w:tc>
          <w:tcPr>
            <w:tcW w:w="652" w:type="dxa"/>
            <w:tcBorders>
              <w:top w:val="single" w:sz="4" w:space="0" w:color="auto"/>
              <w:left w:val="single" w:sz="4" w:space="0" w:color="auto"/>
              <w:bottom w:val="single" w:sz="4" w:space="0" w:color="auto"/>
              <w:right w:val="single" w:sz="4" w:space="0" w:color="auto"/>
            </w:tcBorders>
          </w:tcPr>
          <w:p w:rsidR="00466897" w:rsidRPr="008C73AA" w:rsidRDefault="002B6E48">
            <w:pPr>
              <w:rPr>
                <w:rFonts w:ascii="Arial" w:eastAsia="Calibri" w:hAnsi="Arial" w:cs="Arial"/>
                <w:lang w:val="sr-Cyrl-RS" w:eastAsia="ar-SA"/>
              </w:rPr>
            </w:pPr>
            <w:r>
              <w:rPr>
                <w:rFonts w:ascii="Arial" w:eastAsia="Calibri" w:hAnsi="Arial" w:cs="Arial"/>
                <w:lang w:val="sr-Cyrl-RS" w:eastAsia="ar-SA"/>
              </w:rPr>
              <w:t>26</w:t>
            </w:r>
          </w:p>
        </w:tc>
        <w:tc>
          <w:tcPr>
            <w:tcW w:w="1148"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c>
          <w:tcPr>
            <w:tcW w:w="1316"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r>
      <w:tr w:rsidR="00466897" w:rsidTr="00F43E44">
        <w:trPr>
          <w:trHeight w:val="277"/>
        </w:trPr>
        <w:tc>
          <w:tcPr>
            <w:tcW w:w="526" w:type="dxa"/>
            <w:tcBorders>
              <w:top w:val="single" w:sz="4" w:space="0" w:color="auto"/>
              <w:left w:val="single" w:sz="4" w:space="0" w:color="auto"/>
              <w:bottom w:val="single" w:sz="4" w:space="0" w:color="auto"/>
              <w:right w:val="single" w:sz="4" w:space="0" w:color="auto"/>
            </w:tcBorders>
            <w:vAlign w:val="center"/>
          </w:tcPr>
          <w:p w:rsidR="00466897" w:rsidRDefault="00466897">
            <w:pPr>
              <w:pStyle w:val="Header"/>
              <w:tabs>
                <w:tab w:val="left" w:pos="720"/>
              </w:tabs>
              <w:rPr>
                <w:rFonts w:ascii="Arial" w:hAnsi="Arial" w:cs="Arial"/>
                <w:lang w:val="sr-Cyrl-CS"/>
              </w:rPr>
            </w:pPr>
            <w:r>
              <w:rPr>
                <w:rFonts w:ascii="Arial" w:hAnsi="Arial" w:cs="Arial"/>
                <w:lang w:val="sr-Cyrl-CS"/>
              </w:rPr>
              <w:t>2</w:t>
            </w:r>
            <w:r w:rsidR="001919BA">
              <w:rPr>
                <w:rFonts w:ascii="Arial" w:hAnsi="Arial" w:cs="Arial"/>
                <w:lang w:val="sr-Cyrl-CS"/>
              </w:rPr>
              <w:t>.</w:t>
            </w:r>
          </w:p>
        </w:tc>
        <w:tc>
          <w:tcPr>
            <w:tcW w:w="4182" w:type="dxa"/>
            <w:tcBorders>
              <w:top w:val="single" w:sz="4" w:space="0" w:color="auto"/>
              <w:left w:val="single" w:sz="4" w:space="0" w:color="auto"/>
              <w:bottom w:val="single" w:sz="4" w:space="0" w:color="auto"/>
              <w:right w:val="single" w:sz="4" w:space="0" w:color="auto"/>
            </w:tcBorders>
          </w:tcPr>
          <w:p w:rsidR="00466897" w:rsidRDefault="00186920" w:rsidP="00517FBD">
            <w:pPr>
              <w:spacing w:after="160" w:line="259" w:lineRule="auto"/>
              <w:rPr>
                <w:rFonts w:ascii="Arial" w:hAnsi="Arial" w:cs="Arial"/>
                <w:color w:val="000000"/>
                <w:sz w:val="20"/>
                <w:szCs w:val="20"/>
              </w:rPr>
            </w:pPr>
            <w:r>
              <w:rPr>
                <w:rFonts w:ascii="Arial" w:hAnsi="Arial" w:cs="Arial"/>
                <w:color w:val="000000"/>
                <w:sz w:val="20"/>
                <w:szCs w:val="20"/>
                <w:lang w:val="sr-Cyrl-RS"/>
              </w:rPr>
              <w:t xml:space="preserve">Књига свезналица -  </w:t>
            </w:r>
            <w:r w:rsidR="00AA6BC8">
              <w:rPr>
                <w:rFonts w:ascii="Arial" w:hAnsi="Arial" w:cs="Arial"/>
                <w:color w:val="000000"/>
                <w:sz w:val="20"/>
                <w:szCs w:val="20"/>
              </w:rPr>
              <w:t>Књига</w:t>
            </w:r>
            <w:r w:rsidR="00AA6BC8" w:rsidRPr="00AA6BC8">
              <w:rPr>
                <w:rFonts w:ascii="Arial" w:hAnsi="Arial" w:cs="Arial"/>
                <w:color w:val="000000"/>
                <w:sz w:val="20"/>
                <w:szCs w:val="20"/>
              </w:rPr>
              <w:t xml:space="preserve"> </w:t>
            </w:r>
            <w:r w:rsidR="00AA6BC8">
              <w:rPr>
                <w:rFonts w:ascii="Arial" w:hAnsi="Arial" w:cs="Arial"/>
                <w:color w:val="000000"/>
                <w:sz w:val="20"/>
                <w:szCs w:val="20"/>
              </w:rPr>
              <w:t>на</w:t>
            </w:r>
            <w:r w:rsidR="00AA6BC8" w:rsidRPr="00AA6BC8">
              <w:rPr>
                <w:rFonts w:ascii="Arial" w:hAnsi="Arial" w:cs="Arial"/>
                <w:color w:val="000000"/>
                <w:sz w:val="20"/>
                <w:szCs w:val="20"/>
              </w:rPr>
              <w:t xml:space="preserve"> </w:t>
            </w:r>
            <w:r w:rsidR="00AA6BC8">
              <w:rPr>
                <w:rFonts w:ascii="Arial" w:hAnsi="Arial" w:cs="Arial"/>
                <w:color w:val="000000"/>
                <w:sz w:val="20"/>
                <w:szCs w:val="20"/>
              </w:rPr>
              <w:t>српском</w:t>
            </w:r>
            <w:r w:rsidR="00AA6BC8" w:rsidRPr="00AA6BC8">
              <w:rPr>
                <w:rFonts w:ascii="Arial" w:hAnsi="Arial" w:cs="Arial"/>
                <w:color w:val="000000"/>
                <w:sz w:val="20"/>
                <w:szCs w:val="20"/>
              </w:rPr>
              <w:t xml:space="preserve"> </w:t>
            </w:r>
            <w:r w:rsidR="00AA6BC8">
              <w:rPr>
                <w:rFonts w:ascii="Arial" w:hAnsi="Arial" w:cs="Arial"/>
                <w:color w:val="000000"/>
                <w:sz w:val="20"/>
                <w:szCs w:val="20"/>
              </w:rPr>
              <w:t>језику</w:t>
            </w:r>
            <w:r w:rsidR="00AA6BC8" w:rsidRPr="00AA6BC8">
              <w:rPr>
                <w:rFonts w:ascii="Arial" w:hAnsi="Arial" w:cs="Arial"/>
                <w:color w:val="000000"/>
                <w:sz w:val="20"/>
                <w:szCs w:val="20"/>
              </w:rPr>
              <w:t xml:space="preserve">, </w:t>
            </w:r>
            <w:r w:rsidR="00AA6BC8">
              <w:rPr>
                <w:rFonts w:ascii="Arial" w:hAnsi="Arial" w:cs="Arial"/>
                <w:color w:val="000000"/>
                <w:sz w:val="20"/>
                <w:szCs w:val="20"/>
              </w:rPr>
              <w:t>са</w:t>
            </w:r>
            <w:r w:rsidR="00AA6BC8" w:rsidRPr="00AA6BC8">
              <w:rPr>
                <w:rFonts w:ascii="Arial" w:hAnsi="Arial" w:cs="Arial"/>
                <w:color w:val="000000"/>
                <w:sz w:val="20"/>
                <w:szCs w:val="20"/>
              </w:rPr>
              <w:t xml:space="preserve"> 3 </w:t>
            </w:r>
            <w:r w:rsidR="00AA6BC8">
              <w:rPr>
                <w:rFonts w:ascii="Arial" w:hAnsi="Arial" w:cs="Arial"/>
                <w:color w:val="000000"/>
                <w:sz w:val="20"/>
                <w:szCs w:val="20"/>
              </w:rPr>
              <w:t>дугмета</w:t>
            </w:r>
            <w:r w:rsidR="00AA6BC8" w:rsidRPr="00AA6BC8">
              <w:rPr>
                <w:rFonts w:ascii="Arial" w:hAnsi="Arial" w:cs="Arial"/>
                <w:color w:val="000000"/>
                <w:sz w:val="20"/>
                <w:szCs w:val="20"/>
              </w:rPr>
              <w:t xml:space="preserve"> </w:t>
            </w:r>
            <w:r w:rsidR="00AA6BC8">
              <w:rPr>
                <w:rFonts w:ascii="Arial" w:hAnsi="Arial" w:cs="Arial"/>
                <w:color w:val="000000"/>
                <w:sz w:val="20"/>
                <w:szCs w:val="20"/>
              </w:rPr>
              <w:t>која</w:t>
            </w:r>
            <w:r w:rsidR="00AA6BC8" w:rsidRPr="00AA6BC8">
              <w:rPr>
                <w:rFonts w:ascii="Arial" w:hAnsi="Arial" w:cs="Arial"/>
                <w:color w:val="000000"/>
                <w:sz w:val="20"/>
                <w:szCs w:val="20"/>
              </w:rPr>
              <w:t xml:space="preserve"> </w:t>
            </w:r>
            <w:r w:rsidR="00AA6BC8">
              <w:rPr>
                <w:rFonts w:ascii="Arial" w:hAnsi="Arial" w:cs="Arial"/>
                <w:color w:val="000000"/>
                <w:sz w:val="20"/>
                <w:szCs w:val="20"/>
              </w:rPr>
              <w:t>светле</w:t>
            </w:r>
            <w:r w:rsidR="00AA6BC8" w:rsidRPr="00AA6BC8">
              <w:rPr>
                <w:rFonts w:ascii="Arial" w:hAnsi="Arial" w:cs="Arial"/>
                <w:color w:val="000000"/>
                <w:sz w:val="20"/>
                <w:szCs w:val="20"/>
              </w:rPr>
              <w:t xml:space="preserve"> </w:t>
            </w:r>
            <w:r w:rsidR="00AA6BC8">
              <w:rPr>
                <w:rFonts w:ascii="Arial" w:hAnsi="Arial" w:cs="Arial"/>
                <w:color w:val="000000"/>
                <w:sz w:val="20"/>
                <w:szCs w:val="20"/>
              </w:rPr>
              <w:t>и</w:t>
            </w:r>
            <w:r w:rsidR="00AA6BC8" w:rsidRPr="00AA6BC8">
              <w:rPr>
                <w:rFonts w:ascii="Arial" w:hAnsi="Arial" w:cs="Arial"/>
                <w:color w:val="000000"/>
                <w:sz w:val="20"/>
                <w:szCs w:val="20"/>
              </w:rPr>
              <w:t xml:space="preserve"> 6 </w:t>
            </w:r>
            <w:r w:rsidR="00AA6BC8">
              <w:rPr>
                <w:rFonts w:ascii="Arial" w:hAnsi="Arial" w:cs="Arial"/>
                <w:color w:val="000000"/>
                <w:sz w:val="20"/>
                <w:szCs w:val="20"/>
              </w:rPr>
              <w:t>песмица</w:t>
            </w:r>
            <w:r w:rsidR="00AA6BC8" w:rsidRPr="00AA6BC8">
              <w:rPr>
                <w:rFonts w:ascii="Arial" w:hAnsi="Arial" w:cs="Arial"/>
                <w:color w:val="000000"/>
                <w:sz w:val="20"/>
                <w:szCs w:val="20"/>
              </w:rPr>
              <w:t>.</w:t>
            </w:r>
            <w:r w:rsidR="00AA6BC8">
              <w:rPr>
                <w:rFonts w:ascii="Arial" w:hAnsi="Arial" w:cs="Arial"/>
                <w:color w:val="000000"/>
                <w:sz w:val="20"/>
                <w:szCs w:val="20"/>
              </w:rPr>
              <w:t>Окретање</w:t>
            </w:r>
            <w:r w:rsidR="00AA6BC8" w:rsidRPr="00AA6BC8">
              <w:rPr>
                <w:rFonts w:ascii="Arial" w:hAnsi="Arial" w:cs="Arial"/>
                <w:color w:val="000000"/>
                <w:sz w:val="20"/>
                <w:szCs w:val="20"/>
              </w:rPr>
              <w:t xml:space="preserve"> </w:t>
            </w:r>
            <w:r w:rsidR="00AA6BC8">
              <w:rPr>
                <w:rFonts w:ascii="Arial" w:hAnsi="Arial" w:cs="Arial"/>
                <w:color w:val="000000"/>
                <w:sz w:val="20"/>
                <w:szCs w:val="20"/>
              </w:rPr>
              <w:t>страница</w:t>
            </w:r>
            <w:r w:rsidR="00AA6BC8" w:rsidRPr="00AA6BC8">
              <w:rPr>
                <w:rFonts w:ascii="Arial" w:hAnsi="Arial" w:cs="Arial"/>
                <w:color w:val="000000"/>
                <w:sz w:val="20"/>
                <w:szCs w:val="20"/>
              </w:rPr>
              <w:t xml:space="preserve"> </w:t>
            </w:r>
            <w:r w:rsidR="00AA6BC8">
              <w:rPr>
                <w:rFonts w:ascii="Arial" w:hAnsi="Arial" w:cs="Arial"/>
                <w:color w:val="000000"/>
                <w:sz w:val="20"/>
                <w:szCs w:val="20"/>
              </w:rPr>
              <w:t>на</w:t>
            </w:r>
            <w:r w:rsidR="00AA6BC8" w:rsidRPr="00AA6BC8">
              <w:rPr>
                <w:rFonts w:ascii="Arial" w:hAnsi="Arial" w:cs="Arial"/>
                <w:color w:val="000000"/>
                <w:sz w:val="20"/>
                <w:szCs w:val="20"/>
              </w:rPr>
              <w:t xml:space="preserve"> </w:t>
            </w:r>
            <w:r w:rsidR="00AA6BC8">
              <w:rPr>
                <w:rFonts w:ascii="Arial" w:hAnsi="Arial" w:cs="Arial"/>
                <w:color w:val="000000"/>
                <w:sz w:val="20"/>
                <w:szCs w:val="20"/>
              </w:rPr>
              <w:t>књи</w:t>
            </w:r>
            <w:r w:rsidR="00517FBD">
              <w:rPr>
                <w:rFonts w:ascii="Arial" w:hAnsi="Arial" w:cs="Arial"/>
                <w:color w:val="000000"/>
                <w:sz w:val="20"/>
                <w:szCs w:val="20"/>
                <w:lang w:val="sr-Cyrl-RS"/>
              </w:rPr>
              <w:t>зи</w:t>
            </w:r>
            <w:r w:rsidR="00AA6BC8" w:rsidRPr="00AA6BC8">
              <w:rPr>
                <w:rFonts w:ascii="Arial" w:hAnsi="Arial" w:cs="Arial"/>
                <w:color w:val="000000"/>
                <w:sz w:val="20"/>
                <w:szCs w:val="20"/>
              </w:rPr>
              <w:t xml:space="preserve"> </w:t>
            </w:r>
            <w:r w:rsidR="00AA6BC8">
              <w:rPr>
                <w:rFonts w:ascii="Arial" w:hAnsi="Arial" w:cs="Arial"/>
                <w:color w:val="000000"/>
                <w:sz w:val="20"/>
                <w:szCs w:val="20"/>
              </w:rPr>
              <w:t>прате</w:t>
            </w:r>
            <w:r w:rsidR="00AA6BC8" w:rsidRPr="00AA6BC8">
              <w:rPr>
                <w:rFonts w:ascii="Arial" w:hAnsi="Arial" w:cs="Arial"/>
                <w:color w:val="000000"/>
                <w:sz w:val="20"/>
                <w:szCs w:val="20"/>
              </w:rPr>
              <w:t xml:space="preserve"> </w:t>
            </w:r>
            <w:r w:rsidR="00AA6BC8">
              <w:rPr>
                <w:rFonts w:ascii="Arial" w:hAnsi="Arial" w:cs="Arial"/>
                <w:color w:val="000000"/>
                <w:sz w:val="20"/>
                <w:szCs w:val="20"/>
              </w:rPr>
              <w:t>лепи</w:t>
            </w:r>
            <w:r w:rsidR="00AA6BC8" w:rsidRPr="00AA6BC8">
              <w:rPr>
                <w:rFonts w:ascii="Arial" w:hAnsi="Arial" w:cs="Arial"/>
                <w:color w:val="000000"/>
                <w:sz w:val="20"/>
                <w:szCs w:val="20"/>
              </w:rPr>
              <w:t xml:space="preserve"> </w:t>
            </w:r>
            <w:r w:rsidR="00AA6BC8">
              <w:rPr>
                <w:rFonts w:ascii="Arial" w:hAnsi="Arial" w:cs="Arial"/>
                <w:color w:val="000000"/>
                <w:sz w:val="20"/>
                <w:szCs w:val="20"/>
              </w:rPr>
              <w:t>звукови</w:t>
            </w:r>
            <w:r w:rsidR="00AA6BC8" w:rsidRPr="00AA6BC8">
              <w:rPr>
                <w:rFonts w:ascii="Arial" w:hAnsi="Arial" w:cs="Arial"/>
                <w:color w:val="000000"/>
                <w:sz w:val="20"/>
                <w:szCs w:val="20"/>
              </w:rPr>
              <w:t>.</w:t>
            </w:r>
          </w:p>
        </w:tc>
        <w:tc>
          <w:tcPr>
            <w:tcW w:w="720" w:type="dxa"/>
            <w:tcBorders>
              <w:top w:val="single" w:sz="4" w:space="0" w:color="auto"/>
              <w:left w:val="single" w:sz="4" w:space="0" w:color="auto"/>
              <w:bottom w:val="single" w:sz="4" w:space="0" w:color="auto"/>
              <w:right w:val="single" w:sz="4" w:space="0" w:color="auto"/>
            </w:tcBorders>
          </w:tcPr>
          <w:p w:rsidR="00466897" w:rsidRDefault="00466897">
            <w:pPr>
              <w:autoSpaceDE w:val="0"/>
              <w:autoSpaceDN w:val="0"/>
              <w:adjustRightInd w:val="0"/>
              <w:rPr>
                <w:rFonts w:ascii="Arial" w:hAnsi="Arial" w:cs="Arial"/>
                <w:color w:val="000000"/>
                <w:sz w:val="20"/>
                <w:szCs w:val="20"/>
              </w:rPr>
            </w:pPr>
            <w:r>
              <w:rPr>
                <w:rFonts w:ascii="Arial" w:hAnsi="Arial" w:cs="Arial"/>
                <w:color w:val="000000"/>
                <w:sz w:val="20"/>
                <w:szCs w:val="20"/>
              </w:rPr>
              <w:t>Ком.</w:t>
            </w:r>
          </w:p>
        </w:tc>
        <w:tc>
          <w:tcPr>
            <w:tcW w:w="652" w:type="dxa"/>
            <w:tcBorders>
              <w:top w:val="single" w:sz="4" w:space="0" w:color="auto"/>
              <w:left w:val="single" w:sz="4" w:space="0" w:color="auto"/>
              <w:bottom w:val="single" w:sz="4" w:space="0" w:color="auto"/>
              <w:right w:val="single" w:sz="4" w:space="0" w:color="auto"/>
            </w:tcBorders>
          </w:tcPr>
          <w:p w:rsidR="00466897" w:rsidRPr="004C380B" w:rsidRDefault="002B6E48">
            <w:pPr>
              <w:rPr>
                <w:rFonts w:ascii="Arial" w:eastAsia="Calibri" w:hAnsi="Arial" w:cs="Arial"/>
                <w:lang w:val="sr-Cyrl-RS" w:eastAsia="ar-SA"/>
              </w:rPr>
            </w:pPr>
            <w:r>
              <w:rPr>
                <w:rFonts w:ascii="Arial" w:eastAsia="Calibri" w:hAnsi="Arial" w:cs="Arial"/>
                <w:lang w:val="sr-Cyrl-RS" w:eastAsia="ar-SA"/>
              </w:rPr>
              <w:t>26</w:t>
            </w:r>
          </w:p>
        </w:tc>
        <w:tc>
          <w:tcPr>
            <w:tcW w:w="1148"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c>
          <w:tcPr>
            <w:tcW w:w="1316"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r>
      <w:tr w:rsidR="00466897" w:rsidTr="00F43E44">
        <w:trPr>
          <w:trHeight w:val="277"/>
        </w:trPr>
        <w:tc>
          <w:tcPr>
            <w:tcW w:w="526" w:type="dxa"/>
            <w:tcBorders>
              <w:top w:val="single" w:sz="4" w:space="0" w:color="auto"/>
              <w:left w:val="single" w:sz="4" w:space="0" w:color="auto"/>
              <w:bottom w:val="single" w:sz="4" w:space="0" w:color="auto"/>
              <w:right w:val="single" w:sz="4" w:space="0" w:color="auto"/>
            </w:tcBorders>
            <w:vAlign w:val="center"/>
          </w:tcPr>
          <w:p w:rsidR="00466897" w:rsidRDefault="00466897">
            <w:pPr>
              <w:pStyle w:val="Header"/>
              <w:tabs>
                <w:tab w:val="left" w:pos="720"/>
              </w:tabs>
              <w:rPr>
                <w:rFonts w:ascii="Arial" w:hAnsi="Arial" w:cs="Arial"/>
                <w:lang w:val="sr-Cyrl-CS"/>
              </w:rPr>
            </w:pPr>
            <w:r>
              <w:rPr>
                <w:rFonts w:ascii="Arial" w:hAnsi="Arial" w:cs="Arial"/>
                <w:lang w:val="sr-Cyrl-CS"/>
              </w:rPr>
              <w:t>3</w:t>
            </w:r>
            <w:r w:rsidR="00A6451E">
              <w:rPr>
                <w:rFonts w:ascii="Arial" w:hAnsi="Arial" w:cs="Arial"/>
                <w:lang w:val="sr-Cyrl-CS"/>
              </w:rPr>
              <w:t>.</w:t>
            </w:r>
          </w:p>
        </w:tc>
        <w:tc>
          <w:tcPr>
            <w:tcW w:w="4182" w:type="dxa"/>
            <w:tcBorders>
              <w:top w:val="single" w:sz="4" w:space="0" w:color="auto"/>
              <w:left w:val="single" w:sz="4" w:space="0" w:color="auto"/>
              <w:bottom w:val="single" w:sz="4" w:space="0" w:color="auto"/>
              <w:right w:val="single" w:sz="4" w:space="0" w:color="auto"/>
            </w:tcBorders>
          </w:tcPr>
          <w:p w:rsidR="00466897" w:rsidRDefault="004577DB">
            <w:pPr>
              <w:autoSpaceDE w:val="0"/>
              <w:autoSpaceDN w:val="0"/>
              <w:adjustRightInd w:val="0"/>
              <w:rPr>
                <w:rFonts w:ascii="Arial" w:hAnsi="Arial" w:cs="Arial"/>
                <w:color w:val="000000"/>
                <w:sz w:val="20"/>
                <w:szCs w:val="20"/>
              </w:rPr>
            </w:pPr>
            <w:r>
              <w:rPr>
                <w:rFonts w:ascii="Arial" w:hAnsi="Arial" w:cs="Arial"/>
                <w:color w:val="000000"/>
                <w:sz w:val="20"/>
                <w:szCs w:val="20"/>
                <w:lang w:val="sr-Cyrl-RS"/>
              </w:rPr>
              <w:t xml:space="preserve">Лончић свезналица - </w:t>
            </w:r>
            <w:r w:rsidR="00C727E5">
              <w:rPr>
                <w:rFonts w:ascii="Arial" w:hAnsi="Arial" w:cs="Arial"/>
                <w:color w:val="000000"/>
                <w:sz w:val="20"/>
                <w:szCs w:val="20"/>
              </w:rPr>
              <w:t>Лончић</w:t>
            </w:r>
            <w:r w:rsidR="00C727E5" w:rsidRPr="00C727E5">
              <w:rPr>
                <w:rFonts w:ascii="Arial" w:hAnsi="Arial" w:cs="Arial"/>
                <w:color w:val="000000"/>
                <w:sz w:val="20"/>
                <w:szCs w:val="20"/>
              </w:rPr>
              <w:t xml:space="preserve"> </w:t>
            </w:r>
            <w:r w:rsidR="00C727E5">
              <w:rPr>
                <w:rFonts w:ascii="Arial" w:hAnsi="Arial" w:cs="Arial"/>
                <w:color w:val="000000"/>
                <w:sz w:val="20"/>
                <w:szCs w:val="20"/>
              </w:rPr>
              <w:t>учи</w:t>
            </w:r>
            <w:r w:rsidR="00C727E5" w:rsidRPr="00C727E5">
              <w:rPr>
                <w:rFonts w:ascii="Arial" w:hAnsi="Arial" w:cs="Arial"/>
                <w:color w:val="000000"/>
                <w:sz w:val="20"/>
                <w:szCs w:val="20"/>
              </w:rPr>
              <w:t xml:space="preserve"> </w:t>
            </w:r>
            <w:r w:rsidR="00C727E5">
              <w:rPr>
                <w:rFonts w:ascii="Arial" w:hAnsi="Arial" w:cs="Arial"/>
                <w:color w:val="000000"/>
                <w:sz w:val="20"/>
                <w:szCs w:val="20"/>
              </w:rPr>
              <w:t>децу</w:t>
            </w:r>
            <w:r w:rsidR="00C727E5" w:rsidRPr="00C727E5">
              <w:rPr>
                <w:rFonts w:ascii="Arial" w:hAnsi="Arial" w:cs="Arial"/>
                <w:color w:val="000000"/>
                <w:sz w:val="20"/>
                <w:szCs w:val="20"/>
              </w:rPr>
              <w:t xml:space="preserve"> </w:t>
            </w:r>
            <w:r w:rsidR="00C727E5">
              <w:rPr>
                <w:rFonts w:ascii="Arial" w:hAnsi="Arial" w:cs="Arial"/>
                <w:color w:val="000000"/>
                <w:sz w:val="20"/>
                <w:szCs w:val="20"/>
              </w:rPr>
              <w:t>облицима</w:t>
            </w:r>
            <w:r w:rsidR="00C727E5" w:rsidRPr="00C727E5">
              <w:rPr>
                <w:rFonts w:ascii="Arial" w:hAnsi="Arial" w:cs="Arial"/>
                <w:color w:val="000000"/>
                <w:sz w:val="20"/>
                <w:szCs w:val="20"/>
              </w:rPr>
              <w:t xml:space="preserve"> </w:t>
            </w:r>
            <w:r w:rsidR="00C727E5">
              <w:rPr>
                <w:rFonts w:ascii="Arial" w:hAnsi="Arial" w:cs="Arial"/>
                <w:color w:val="000000"/>
                <w:sz w:val="20"/>
                <w:szCs w:val="20"/>
              </w:rPr>
              <w:t>и</w:t>
            </w:r>
            <w:r w:rsidR="00C727E5" w:rsidRPr="00C727E5">
              <w:rPr>
                <w:rFonts w:ascii="Arial" w:hAnsi="Arial" w:cs="Arial"/>
                <w:color w:val="000000"/>
                <w:sz w:val="20"/>
                <w:szCs w:val="20"/>
              </w:rPr>
              <w:t xml:space="preserve"> </w:t>
            </w:r>
            <w:r w:rsidR="00C727E5">
              <w:rPr>
                <w:rFonts w:ascii="Arial" w:hAnsi="Arial" w:cs="Arial"/>
                <w:color w:val="000000"/>
                <w:sz w:val="20"/>
                <w:szCs w:val="20"/>
              </w:rPr>
              <w:t>бројевима</w:t>
            </w:r>
            <w:r w:rsidR="00C727E5" w:rsidRPr="00C727E5">
              <w:rPr>
                <w:rFonts w:ascii="Arial" w:hAnsi="Arial" w:cs="Arial"/>
                <w:color w:val="000000"/>
                <w:sz w:val="20"/>
                <w:szCs w:val="20"/>
              </w:rPr>
              <w:t xml:space="preserve">. </w:t>
            </w:r>
            <w:r w:rsidR="00C727E5">
              <w:rPr>
                <w:rFonts w:ascii="Arial" w:hAnsi="Arial" w:cs="Arial"/>
                <w:color w:val="000000"/>
                <w:sz w:val="20"/>
                <w:szCs w:val="20"/>
              </w:rPr>
              <w:t>Лончић</w:t>
            </w:r>
            <w:r w:rsidR="00C727E5" w:rsidRPr="00C727E5">
              <w:rPr>
                <w:rFonts w:ascii="Arial" w:hAnsi="Arial" w:cs="Arial"/>
                <w:color w:val="000000"/>
                <w:sz w:val="20"/>
                <w:szCs w:val="20"/>
              </w:rPr>
              <w:t xml:space="preserve">  </w:t>
            </w:r>
            <w:r w:rsidR="00C727E5">
              <w:rPr>
                <w:rFonts w:ascii="Arial" w:hAnsi="Arial" w:cs="Arial"/>
                <w:color w:val="000000"/>
                <w:sz w:val="20"/>
                <w:szCs w:val="20"/>
              </w:rPr>
              <w:t>има</w:t>
            </w:r>
            <w:r w:rsidR="00C727E5" w:rsidRPr="00C727E5">
              <w:rPr>
                <w:rFonts w:ascii="Arial" w:hAnsi="Arial" w:cs="Arial"/>
                <w:color w:val="000000"/>
                <w:sz w:val="20"/>
                <w:szCs w:val="20"/>
              </w:rPr>
              <w:t xml:space="preserve"> </w:t>
            </w:r>
            <w:r w:rsidR="00C727E5">
              <w:rPr>
                <w:rFonts w:ascii="Arial" w:hAnsi="Arial" w:cs="Arial"/>
                <w:color w:val="000000"/>
                <w:sz w:val="20"/>
                <w:szCs w:val="20"/>
              </w:rPr>
              <w:t>сензоре</w:t>
            </w:r>
            <w:r w:rsidR="00C727E5" w:rsidRPr="00C727E5">
              <w:rPr>
                <w:rFonts w:ascii="Arial" w:hAnsi="Arial" w:cs="Arial"/>
                <w:color w:val="000000"/>
                <w:sz w:val="20"/>
                <w:szCs w:val="20"/>
              </w:rPr>
              <w:t xml:space="preserve"> </w:t>
            </w:r>
            <w:r w:rsidR="00C727E5">
              <w:rPr>
                <w:rFonts w:ascii="Arial" w:hAnsi="Arial" w:cs="Arial"/>
                <w:color w:val="000000"/>
                <w:sz w:val="20"/>
                <w:szCs w:val="20"/>
              </w:rPr>
              <w:t>испод</w:t>
            </w:r>
            <w:r w:rsidR="00C727E5" w:rsidRPr="00C727E5">
              <w:rPr>
                <w:rFonts w:ascii="Arial" w:hAnsi="Arial" w:cs="Arial"/>
                <w:color w:val="000000"/>
                <w:sz w:val="20"/>
                <w:szCs w:val="20"/>
              </w:rPr>
              <w:t xml:space="preserve"> </w:t>
            </w:r>
            <w:r w:rsidR="00C727E5">
              <w:rPr>
                <w:rFonts w:ascii="Arial" w:hAnsi="Arial" w:cs="Arial"/>
                <w:color w:val="000000"/>
                <w:sz w:val="20"/>
                <w:szCs w:val="20"/>
              </w:rPr>
              <w:t>поклопца</w:t>
            </w:r>
            <w:r w:rsidR="00C727E5" w:rsidRPr="00C727E5">
              <w:rPr>
                <w:rFonts w:ascii="Arial" w:hAnsi="Arial" w:cs="Arial"/>
                <w:color w:val="000000"/>
                <w:sz w:val="20"/>
                <w:szCs w:val="20"/>
              </w:rPr>
              <w:t xml:space="preserve"> </w:t>
            </w:r>
            <w:r w:rsidR="00C727E5">
              <w:rPr>
                <w:rFonts w:ascii="Arial" w:hAnsi="Arial" w:cs="Arial"/>
                <w:color w:val="000000"/>
                <w:sz w:val="20"/>
                <w:szCs w:val="20"/>
              </w:rPr>
              <w:t>тако</w:t>
            </w:r>
            <w:r w:rsidR="00C727E5" w:rsidRPr="00C727E5">
              <w:rPr>
                <w:rFonts w:ascii="Arial" w:hAnsi="Arial" w:cs="Arial"/>
                <w:color w:val="000000"/>
                <w:sz w:val="20"/>
                <w:szCs w:val="20"/>
              </w:rPr>
              <w:t xml:space="preserve"> </w:t>
            </w:r>
            <w:r w:rsidR="00C727E5">
              <w:rPr>
                <w:rFonts w:ascii="Arial" w:hAnsi="Arial" w:cs="Arial"/>
                <w:color w:val="000000"/>
                <w:sz w:val="20"/>
                <w:szCs w:val="20"/>
              </w:rPr>
              <w:t>да</w:t>
            </w:r>
            <w:r w:rsidR="00C727E5" w:rsidRPr="00C727E5">
              <w:rPr>
                <w:rFonts w:ascii="Arial" w:hAnsi="Arial" w:cs="Arial"/>
                <w:color w:val="000000"/>
                <w:sz w:val="20"/>
                <w:szCs w:val="20"/>
              </w:rPr>
              <w:t xml:space="preserve"> </w:t>
            </w:r>
            <w:r w:rsidR="00C727E5">
              <w:rPr>
                <w:rFonts w:ascii="Arial" w:hAnsi="Arial" w:cs="Arial"/>
                <w:color w:val="000000"/>
                <w:sz w:val="20"/>
                <w:szCs w:val="20"/>
              </w:rPr>
              <w:t>може</w:t>
            </w:r>
            <w:r w:rsidR="00C727E5" w:rsidRPr="00C727E5">
              <w:rPr>
                <w:rFonts w:ascii="Arial" w:hAnsi="Arial" w:cs="Arial"/>
                <w:color w:val="000000"/>
                <w:sz w:val="20"/>
                <w:szCs w:val="20"/>
              </w:rPr>
              <w:t xml:space="preserve"> </w:t>
            </w:r>
            <w:r w:rsidR="00C727E5">
              <w:rPr>
                <w:rFonts w:ascii="Arial" w:hAnsi="Arial" w:cs="Arial"/>
                <w:color w:val="000000"/>
                <w:sz w:val="20"/>
                <w:szCs w:val="20"/>
              </w:rPr>
              <w:t>осетити</w:t>
            </w:r>
            <w:r w:rsidR="00C727E5" w:rsidRPr="00C727E5">
              <w:rPr>
                <w:rFonts w:ascii="Arial" w:hAnsi="Arial" w:cs="Arial"/>
                <w:color w:val="000000"/>
                <w:sz w:val="20"/>
                <w:szCs w:val="20"/>
              </w:rPr>
              <w:t xml:space="preserve"> </w:t>
            </w:r>
            <w:r w:rsidR="00C727E5">
              <w:rPr>
                <w:rFonts w:ascii="Arial" w:hAnsi="Arial" w:cs="Arial"/>
                <w:color w:val="000000"/>
                <w:sz w:val="20"/>
                <w:szCs w:val="20"/>
              </w:rPr>
              <w:t>када</w:t>
            </w:r>
            <w:r w:rsidR="00C727E5" w:rsidRPr="00C727E5">
              <w:rPr>
                <w:rFonts w:ascii="Arial" w:hAnsi="Arial" w:cs="Arial"/>
                <w:color w:val="000000"/>
                <w:sz w:val="20"/>
                <w:szCs w:val="20"/>
              </w:rPr>
              <w:t xml:space="preserve"> </w:t>
            </w:r>
            <w:r w:rsidR="00C727E5">
              <w:rPr>
                <w:rFonts w:ascii="Arial" w:hAnsi="Arial" w:cs="Arial"/>
                <w:color w:val="000000"/>
                <w:sz w:val="20"/>
                <w:szCs w:val="20"/>
              </w:rPr>
              <w:t>дете</w:t>
            </w:r>
            <w:r w:rsidR="00C727E5" w:rsidRPr="00C727E5">
              <w:rPr>
                <w:rFonts w:ascii="Arial" w:hAnsi="Arial" w:cs="Arial"/>
                <w:color w:val="000000"/>
                <w:sz w:val="20"/>
                <w:szCs w:val="20"/>
              </w:rPr>
              <w:t xml:space="preserve"> </w:t>
            </w:r>
            <w:r w:rsidR="00C727E5">
              <w:rPr>
                <w:rFonts w:ascii="Arial" w:hAnsi="Arial" w:cs="Arial"/>
                <w:color w:val="000000"/>
                <w:sz w:val="20"/>
                <w:szCs w:val="20"/>
              </w:rPr>
              <w:t>стави</w:t>
            </w:r>
            <w:r w:rsidR="00C727E5" w:rsidRPr="00C727E5">
              <w:rPr>
                <w:rFonts w:ascii="Arial" w:hAnsi="Arial" w:cs="Arial"/>
                <w:color w:val="000000"/>
                <w:sz w:val="20"/>
                <w:szCs w:val="20"/>
              </w:rPr>
              <w:t xml:space="preserve"> </w:t>
            </w:r>
            <w:r w:rsidR="00C727E5">
              <w:rPr>
                <w:rFonts w:ascii="Arial" w:hAnsi="Arial" w:cs="Arial"/>
                <w:color w:val="000000"/>
                <w:sz w:val="20"/>
                <w:szCs w:val="20"/>
              </w:rPr>
              <w:t>руку</w:t>
            </w:r>
            <w:r w:rsidR="00C727E5" w:rsidRPr="00C727E5">
              <w:rPr>
                <w:rFonts w:ascii="Arial" w:hAnsi="Arial" w:cs="Arial"/>
                <w:color w:val="000000"/>
                <w:sz w:val="20"/>
                <w:szCs w:val="20"/>
              </w:rPr>
              <w:t xml:space="preserve"> </w:t>
            </w:r>
            <w:r w:rsidR="00C727E5">
              <w:rPr>
                <w:rFonts w:ascii="Arial" w:hAnsi="Arial" w:cs="Arial"/>
                <w:color w:val="000000"/>
                <w:sz w:val="20"/>
                <w:szCs w:val="20"/>
              </w:rPr>
              <w:t>у</w:t>
            </w:r>
            <w:r w:rsidR="00C727E5" w:rsidRPr="00C727E5">
              <w:rPr>
                <w:rFonts w:ascii="Arial" w:hAnsi="Arial" w:cs="Arial"/>
                <w:color w:val="000000"/>
                <w:sz w:val="20"/>
                <w:szCs w:val="20"/>
              </w:rPr>
              <w:t xml:space="preserve"> </w:t>
            </w:r>
            <w:r w:rsidR="00C727E5">
              <w:rPr>
                <w:rFonts w:ascii="Arial" w:hAnsi="Arial" w:cs="Arial"/>
                <w:color w:val="000000"/>
                <w:sz w:val="20"/>
                <w:szCs w:val="20"/>
              </w:rPr>
              <w:t>њега</w:t>
            </w:r>
            <w:r w:rsidR="00C727E5" w:rsidRPr="00C727E5">
              <w:rPr>
                <w:rFonts w:ascii="Arial" w:hAnsi="Arial" w:cs="Arial"/>
                <w:color w:val="000000"/>
                <w:sz w:val="20"/>
                <w:szCs w:val="20"/>
              </w:rPr>
              <w:t xml:space="preserve"> </w:t>
            </w:r>
            <w:r w:rsidR="00C727E5">
              <w:rPr>
                <w:rFonts w:ascii="Arial" w:hAnsi="Arial" w:cs="Arial"/>
                <w:color w:val="000000"/>
                <w:sz w:val="20"/>
                <w:szCs w:val="20"/>
              </w:rPr>
              <w:t>или</w:t>
            </w:r>
            <w:r w:rsidR="00C727E5" w:rsidRPr="00C727E5">
              <w:rPr>
                <w:rFonts w:ascii="Arial" w:hAnsi="Arial" w:cs="Arial"/>
                <w:color w:val="000000"/>
                <w:sz w:val="20"/>
                <w:szCs w:val="20"/>
              </w:rPr>
              <w:t xml:space="preserve"> </w:t>
            </w:r>
            <w:r w:rsidR="00C727E5">
              <w:rPr>
                <w:rFonts w:ascii="Arial" w:hAnsi="Arial" w:cs="Arial"/>
                <w:color w:val="000000"/>
                <w:sz w:val="20"/>
                <w:szCs w:val="20"/>
              </w:rPr>
              <w:t>када</w:t>
            </w:r>
            <w:r w:rsidR="00C727E5" w:rsidRPr="00C727E5">
              <w:rPr>
                <w:rFonts w:ascii="Arial" w:hAnsi="Arial" w:cs="Arial"/>
                <w:color w:val="000000"/>
                <w:sz w:val="20"/>
                <w:szCs w:val="20"/>
              </w:rPr>
              <w:t xml:space="preserve"> </w:t>
            </w:r>
            <w:r w:rsidR="00C727E5">
              <w:rPr>
                <w:rFonts w:ascii="Arial" w:hAnsi="Arial" w:cs="Arial"/>
                <w:color w:val="000000"/>
                <w:sz w:val="20"/>
                <w:szCs w:val="20"/>
              </w:rPr>
              <w:t>у</w:t>
            </w:r>
            <w:r w:rsidR="00C727E5" w:rsidRPr="00C727E5">
              <w:rPr>
                <w:rFonts w:ascii="Arial" w:hAnsi="Arial" w:cs="Arial"/>
                <w:color w:val="000000"/>
                <w:sz w:val="20"/>
                <w:szCs w:val="20"/>
              </w:rPr>
              <w:t xml:space="preserve"> </w:t>
            </w:r>
            <w:r w:rsidR="00C727E5">
              <w:rPr>
                <w:rFonts w:ascii="Arial" w:hAnsi="Arial" w:cs="Arial"/>
                <w:color w:val="000000"/>
                <w:sz w:val="20"/>
                <w:szCs w:val="20"/>
              </w:rPr>
              <w:t>њега</w:t>
            </w:r>
            <w:r w:rsidR="00C727E5" w:rsidRPr="00C727E5">
              <w:rPr>
                <w:rFonts w:ascii="Arial" w:hAnsi="Arial" w:cs="Arial"/>
                <w:color w:val="000000"/>
                <w:sz w:val="20"/>
                <w:szCs w:val="20"/>
              </w:rPr>
              <w:t xml:space="preserve"> </w:t>
            </w:r>
            <w:r w:rsidR="00C727E5">
              <w:rPr>
                <w:rFonts w:ascii="Arial" w:hAnsi="Arial" w:cs="Arial"/>
                <w:color w:val="000000"/>
                <w:sz w:val="20"/>
                <w:szCs w:val="20"/>
              </w:rPr>
              <w:t>убаци</w:t>
            </w:r>
            <w:r w:rsidR="00C727E5" w:rsidRPr="00C727E5">
              <w:rPr>
                <w:rFonts w:ascii="Arial" w:hAnsi="Arial" w:cs="Arial"/>
                <w:color w:val="000000"/>
                <w:sz w:val="20"/>
                <w:szCs w:val="20"/>
              </w:rPr>
              <w:t xml:space="preserve"> </w:t>
            </w:r>
            <w:r w:rsidR="00C727E5">
              <w:rPr>
                <w:rFonts w:ascii="Arial" w:hAnsi="Arial" w:cs="Arial"/>
                <w:color w:val="000000"/>
                <w:sz w:val="20"/>
                <w:szCs w:val="20"/>
              </w:rPr>
              <w:t>неки</w:t>
            </w:r>
            <w:r w:rsidR="00C727E5" w:rsidRPr="00C727E5">
              <w:rPr>
                <w:rFonts w:ascii="Arial" w:hAnsi="Arial" w:cs="Arial"/>
                <w:color w:val="000000"/>
                <w:sz w:val="20"/>
                <w:szCs w:val="20"/>
              </w:rPr>
              <w:t xml:space="preserve"> </w:t>
            </w:r>
            <w:r w:rsidR="00C727E5">
              <w:rPr>
                <w:rFonts w:ascii="Arial" w:hAnsi="Arial" w:cs="Arial"/>
                <w:color w:val="000000"/>
                <w:sz w:val="20"/>
                <w:szCs w:val="20"/>
              </w:rPr>
              <w:t>од</w:t>
            </w:r>
            <w:r w:rsidR="00C727E5" w:rsidRPr="00C727E5">
              <w:rPr>
                <w:rFonts w:ascii="Arial" w:hAnsi="Arial" w:cs="Arial"/>
                <w:color w:val="000000"/>
                <w:sz w:val="20"/>
                <w:szCs w:val="20"/>
              </w:rPr>
              <w:t xml:space="preserve"> </w:t>
            </w:r>
            <w:r w:rsidR="00C727E5">
              <w:rPr>
                <w:rFonts w:ascii="Arial" w:hAnsi="Arial" w:cs="Arial"/>
                <w:color w:val="000000"/>
                <w:sz w:val="20"/>
                <w:szCs w:val="20"/>
              </w:rPr>
              <w:t>облика</w:t>
            </w:r>
            <w:r w:rsidR="00C727E5" w:rsidRPr="00C727E5">
              <w:rPr>
                <w:rFonts w:ascii="Arial" w:hAnsi="Arial" w:cs="Arial"/>
                <w:color w:val="000000"/>
                <w:sz w:val="20"/>
                <w:szCs w:val="20"/>
              </w:rPr>
              <w:t xml:space="preserve">. </w:t>
            </w:r>
            <w:r w:rsidR="00C727E5">
              <w:rPr>
                <w:rFonts w:ascii="Arial" w:hAnsi="Arial" w:cs="Arial"/>
                <w:color w:val="000000"/>
                <w:sz w:val="20"/>
                <w:szCs w:val="20"/>
              </w:rPr>
              <w:t>Сваки</w:t>
            </w:r>
            <w:r w:rsidR="00C727E5" w:rsidRPr="00C727E5">
              <w:rPr>
                <w:rFonts w:ascii="Arial" w:hAnsi="Arial" w:cs="Arial"/>
                <w:color w:val="000000"/>
                <w:sz w:val="20"/>
                <w:szCs w:val="20"/>
              </w:rPr>
              <w:t xml:space="preserve"> </w:t>
            </w:r>
            <w:r w:rsidR="00C727E5">
              <w:rPr>
                <w:rFonts w:ascii="Arial" w:hAnsi="Arial" w:cs="Arial"/>
                <w:color w:val="000000"/>
                <w:sz w:val="20"/>
                <w:szCs w:val="20"/>
              </w:rPr>
              <w:t>пута</w:t>
            </w:r>
            <w:r w:rsidR="00C727E5" w:rsidRPr="00C727E5">
              <w:rPr>
                <w:rFonts w:ascii="Arial" w:hAnsi="Arial" w:cs="Arial"/>
                <w:color w:val="000000"/>
                <w:sz w:val="20"/>
                <w:szCs w:val="20"/>
              </w:rPr>
              <w:t xml:space="preserve"> </w:t>
            </w:r>
            <w:r w:rsidR="00C727E5">
              <w:rPr>
                <w:rFonts w:ascii="Arial" w:hAnsi="Arial" w:cs="Arial"/>
                <w:color w:val="000000"/>
                <w:sz w:val="20"/>
                <w:szCs w:val="20"/>
              </w:rPr>
              <w:t>када</w:t>
            </w:r>
            <w:r w:rsidR="00C727E5" w:rsidRPr="00C727E5">
              <w:rPr>
                <w:rFonts w:ascii="Arial" w:hAnsi="Arial" w:cs="Arial"/>
                <w:color w:val="000000"/>
                <w:sz w:val="20"/>
                <w:szCs w:val="20"/>
              </w:rPr>
              <w:t xml:space="preserve"> </w:t>
            </w:r>
            <w:r w:rsidR="00C727E5">
              <w:rPr>
                <w:rFonts w:ascii="Arial" w:hAnsi="Arial" w:cs="Arial"/>
                <w:color w:val="000000"/>
                <w:sz w:val="20"/>
                <w:szCs w:val="20"/>
              </w:rPr>
              <w:t>се</w:t>
            </w:r>
            <w:r w:rsidR="00C727E5" w:rsidRPr="00C727E5">
              <w:rPr>
                <w:rFonts w:ascii="Arial" w:hAnsi="Arial" w:cs="Arial"/>
                <w:color w:val="000000"/>
                <w:sz w:val="20"/>
                <w:szCs w:val="20"/>
              </w:rPr>
              <w:t xml:space="preserve"> </w:t>
            </w:r>
            <w:r w:rsidR="00C727E5">
              <w:rPr>
                <w:rFonts w:ascii="Arial" w:hAnsi="Arial" w:cs="Arial"/>
                <w:color w:val="000000"/>
                <w:sz w:val="20"/>
                <w:szCs w:val="20"/>
              </w:rPr>
              <w:t>убаци</w:t>
            </w:r>
            <w:r w:rsidR="00C727E5" w:rsidRPr="00C727E5">
              <w:rPr>
                <w:rFonts w:ascii="Arial" w:hAnsi="Arial" w:cs="Arial"/>
                <w:color w:val="000000"/>
                <w:sz w:val="20"/>
                <w:szCs w:val="20"/>
              </w:rPr>
              <w:t xml:space="preserve"> </w:t>
            </w:r>
            <w:r w:rsidR="00C727E5">
              <w:rPr>
                <w:rFonts w:ascii="Arial" w:hAnsi="Arial" w:cs="Arial"/>
                <w:color w:val="000000"/>
                <w:sz w:val="20"/>
                <w:szCs w:val="20"/>
              </w:rPr>
              <w:t>облик</w:t>
            </w:r>
            <w:r w:rsidR="00C727E5" w:rsidRPr="00C727E5">
              <w:rPr>
                <w:rFonts w:ascii="Arial" w:hAnsi="Arial" w:cs="Arial"/>
                <w:color w:val="000000"/>
                <w:sz w:val="20"/>
                <w:szCs w:val="20"/>
              </w:rPr>
              <w:t xml:space="preserve"> </w:t>
            </w:r>
            <w:r w:rsidR="00C727E5">
              <w:rPr>
                <w:rFonts w:ascii="Arial" w:hAnsi="Arial" w:cs="Arial"/>
                <w:color w:val="000000"/>
                <w:sz w:val="20"/>
                <w:szCs w:val="20"/>
              </w:rPr>
              <w:t>кроз</w:t>
            </w:r>
            <w:r w:rsidR="00C727E5" w:rsidRPr="00C727E5">
              <w:rPr>
                <w:rFonts w:ascii="Arial" w:hAnsi="Arial" w:cs="Arial"/>
                <w:color w:val="000000"/>
                <w:sz w:val="20"/>
                <w:szCs w:val="20"/>
              </w:rPr>
              <w:t xml:space="preserve"> </w:t>
            </w:r>
            <w:r w:rsidR="00C727E5">
              <w:rPr>
                <w:rFonts w:ascii="Arial" w:hAnsi="Arial" w:cs="Arial"/>
                <w:color w:val="000000"/>
                <w:sz w:val="20"/>
                <w:szCs w:val="20"/>
              </w:rPr>
              <w:t>одговарајући</w:t>
            </w:r>
            <w:r w:rsidR="00C727E5" w:rsidRPr="00C727E5">
              <w:rPr>
                <w:rFonts w:ascii="Arial" w:hAnsi="Arial" w:cs="Arial"/>
                <w:color w:val="000000"/>
                <w:sz w:val="20"/>
                <w:szCs w:val="20"/>
              </w:rPr>
              <w:t xml:space="preserve"> </w:t>
            </w:r>
            <w:r w:rsidR="00C727E5">
              <w:rPr>
                <w:rFonts w:ascii="Arial" w:hAnsi="Arial" w:cs="Arial"/>
                <w:color w:val="000000"/>
                <w:sz w:val="20"/>
                <w:szCs w:val="20"/>
              </w:rPr>
              <w:t>отвор</w:t>
            </w:r>
            <w:r w:rsidR="00271CD8">
              <w:rPr>
                <w:rFonts w:ascii="Arial" w:hAnsi="Arial" w:cs="Arial"/>
                <w:color w:val="000000"/>
                <w:sz w:val="20"/>
                <w:szCs w:val="20"/>
                <w:lang w:val="sr-Cyrl-RS"/>
              </w:rPr>
              <w:t>,</w:t>
            </w:r>
            <w:r w:rsidR="00C727E5" w:rsidRPr="00C727E5">
              <w:rPr>
                <w:rFonts w:ascii="Arial" w:hAnsi="Arial" w:cs="Arial"/>
                <w:color w:val="000000"/>
                <w:sz w:val="20"/>
                <w:szCs w:val="20"/>
              </w:rPr>
              <w:t xml:space="preserve"> </w:t>
            </w:r>
            <w:r w:rsidR="00C727E5">
              <w:rPr>
                <w:rFonts w:ascii="Arial" w:hAnsi="Arial" w:cs="Arial"/>
                <w:color w:val="000000"/>
                <w:sz w:val="20"/>
                <w:szCs w:val="20"/>
              </w:rPr>
              <w:t>стави</w:t>
            </w:r>
            <w:r w:rsidR="00C727E5" w:rsidRPr="00C727E5">
              <w:rPr>
                <w:rFonts w:ascii="Arial" w:hAnsi="Arial" w:cs="Arial"/>
                <w:color w:val="000000"/>
                <w:sz w:val="20"/>
                <w:szCs w:val="20"/>
              </w:rPr>
              <w:t xml:space="preserve"> </w:t>
            </w:r>
            <w:r w:rsidR="00C727E5">
              <w:rPr>
                <w:rFonts w:ascii="Arial" w:hAnsi="Arial" w:cs="Arial"/>
                <w:color w:val="000000"/>
                <w:sz w:val="20"/>
                <w:szCs w:val="20"/>
              </w:rPr>
              <w:t>рука</w:t>
            </w:r>
            <w:r w:rsidR="00C727E5" w:rsidRPr="00C727E5">
              <w:rPr>
                <w:rFonts w:ascii="Arial" w:hAnsi="Arial" w:cs="Arial"/>
                <w:color w:val="000000"/>
                <w:sz w:val="20"/>
                <w:szCs w:val="20"/>
              </w:rPr>
              <w:t xml:space="preserve"> </w:t>
            </w:r>
            <w:r w:rsidR="00C727E5">
              <w:rPr>
                <w:rFonts w:ascii="Arial" w:hAnsi="Arial" w:cs="Arial"/>
                <w:color w:val="000000"/>
                <w:sz w:val="20"/>
                <w:szCs w:val="20"/>
              </w:rPr>
              <w:t>у</w:t>
            </w:r>
            <w:r w:rsidR="00C727E5" w:rsidRPr="00C727E5">
              <w:rPr>
                <w:rFonts w:ascii="Arial" w:hAnsi="Arial" w:cs="Arial"/>
                <w:color w:val="000000"/>
                <w:sz w:val="20"/>
                <w:szCs w:val="20"/>
              </w:rPr>
              <w:t xml:space="preserve"> </w:t>
            </w:r>
            <w:r w:rsidR="00C727E5">
              <w:rPr>
                <w:rFonts w:ascii="Arial" w:hAnsi="Arial" w:cs="Arial"/>
                <w:color w:val="000000"/>
                <w:sz w:val="20"/>
                <w:szCs w:val="20"/>
              </w:rPr>
              <w:t>њега</w:t>
            </w:r>
            <w:r w:rsidR="00C727E5" w:rsidRPr="00C727E5">
              <w:rPr>
                <w:rFonts w:ascii="Arial" w:hAnsi="Arial" w:cs="Arial"/>
                <w:color w:val="000000"/>
                <w:sz w:val="20"/>
                <w:szCs w:val="20"/>
              </w:rPr>
              <w:t xml:space="preserve">, </w:t>
            </w:r>
            <w:r w:rsidR="00C727E5">
              <w:rPr>
                <w:rFonts w:ascii="Arial" w:hAnsi="Arial" w:cs="Arial"/>
                <w:color w:val="000000"/>
                <w:sz w:val="20"/>
                <w:szCs w:val="20"/>
              </w:rPr>
              <w:t>лончић</w:t>
            </w:r>
            <w:r w:rsidR="00C727E5" w:rsidRPr="00C727E5">
              <w:rPr>
                <w:rFonts w:ascii="Arial" w:hAnsi="Arial" w:cs="Arial"/>
                <w:color w:val="000000"/>
                <w:sz w:val="20"/>
                <w:szCs w:val="20"/>
              </w:rPr>
              <w:t xml:space="preserve"> </w:t>
            </w:r>
            <w:r w:rsidR="00C727E5">
              <w:rPr>
                <w:rFonts w:ascii="Arial" w:hAnsi="Arial" w:cs="Arial"/>
                <w:color w:val="000000"/>
                <w:sz w:val="20"/>
                <w:szCs w:val="20"/>
              </w:rPr>
              <w:t>засвира</w:t>
            </w:r>
            <w:r w:rsidR="00C727E5" w:rsidRPr="00C727E5">
              <w:rPr>
                <w:rFonts w:ascii="Arial" w:hAnsi="Arial" w:cs="Arial"/>
                <w:color w:val="000000"/>
                <w:sz w:val="20"/>
                <w:szCs w:val="20"/>
              </w:rPr>
              <w:t xml:space="preserve"> </w:t>
            </w:r>
            <w:r w:rsidR="00C727E5">
              <w:rPr>
                <w:rFonts w:ascii="Arial" w:hAnsi="Arial" w:cs="Arial"/>
                <w:color w:val="000000"/>
                <w:sz w:val="20"/>
                <w:szCs w:val="20"/>
              </w:rPr>
              <w:t>забавне</w:t>
            </w:r>
            <w:r w:rsidR="00C727E5" w:rsidRPr="00C727E5">
              <w:rPr>
                <w:rFonts w:ascii="Arial" w:hAnsi="Arial" w:cs="Arial"/>
                <w:color w:val="000000"/>
                <w:sz w:val="20"/>
                <w:szCs w:val="20"/>
              </w:rPr>
              <w:t xml:space="preserve"> </w:t>
            </w:r>
            <w:r w:rsidR="00C727E5">
              <w:rPr>
                <w:rFonts w:ascii="Arial" w:hAnsi="Arial" w:cs="Arial"/>
                <w:color w:val="000000"/>
                <w:sz w:val="20"/>
                <w:szCs w:val="20"/>
              </w:rPr>
              <w:t>мелодије</w:t>
            </w:r>
            <w:r w:rsidR="00C727E5" w:rsidRPr="00C727E5">
              <w:rPr>
                <w:rFonts w:ascii="Arial" w:hAnsi="Arial" w:cs="Arial"/>
                <w:color w:val="000000"/>
                <w:sz w:val="20"/>
                <w:szCs w:val="20"/>
              </w:rPr>
              <w:t xml:space="preserve"> </w:t>
            </w:r>
            <w:r w:rsidR="00C727E5">
              <w:rPr>
                <w:rFonts w:ascii="Arial" w:hAnsi="Arial" w:cs="Arial"/>
                <w:color w:val="000000"/>
                <w:sz w:val="20"/>
                <w:szCs w:val="20"/>
              </w:rPr>
              <w:t>и</w:t>
            </w:r>
            <w:r w:rsidR="00C727E5" w:rsidRPr="00C727E5">
              <w:rPr>
                <w:rFonts w:ascii="Arial" w:hAnsi="Arial" w:cs="Arial"/>
                <w:color w:val="000000"/>
                <w:sz w:val="20"/>
                <w:szCs w:val="20"/>
              </w:rPr>
              <w:t xml:space="preserve"> </w:t>
            </w:r>
            <w:r w:rsidR="00C727E5">
              <w:rPr>
                <w:rFonts w:ascii="Arial" w:hAnsi="Arial" w:cs="Arial"/>
                <w:color w:val="000000"/>
                <w:sz w:val="20"/>
                <w:szCs w:val="20"/>
              </w:rPr>
              <w:t>каже</w:t>
            </w:r>
            <w:r w:rsidR="00C727E5" w:rsidRPr="00C727E5">
              <w:rPr>
                <w:rFonts w:ascii="Arial" w:hAnsi="Arial" w:cs="Arial"/>
                <w:color w:val="000000"/>
                <w:sz w:val="20"/>
                <w:szCs w:val="20"/>
              </w:rPr>
              <w:t xml:space="preserve"> </w:t>
            </w:r>
            <w:r w:rsidR="00C727E5">
              <w:rPr>
                <w:rFonts w:ascii="Arial" w:hAnsi="Arial" w:cs="Arial"/>
                <w:color w:val="000000"/>
                <w:sz w:val="20"/>
                <w:szCs w:val="20"/>
              </w:rPr>
              <w:t>број</w:t>
            </w:r>
            <w:r w:rsidR="00C727E5" w:rsidRPr="00C727E5">
              <w:rPr>
                <w:rFonts w:ascii="Arial" w:hAnsi="Arial" w:cs="Arial"/>
                <w:color w:val="000000"/>
                <w:sz w:val="20"/>
                <w:szCs w:val="20"/>
              </w:rPr>
              <w:t xml:space="preserve"> </w:t>
            </w:r>
            <w:r w:rsidR="00C727E5">
              <w:rPr>
                <w:rFonts w:ascii="Arial" w:hAnsi="Arial" w:cs="Arial"/>
                <w:color w:val="000000"/>
                <w:sz w:val="20"/>
                <w:szCs w:val="20"/>
              </w:rPr>
              <w:t>који</w:t>
            </w:r>
            <w:r w:rsidR="00C727E5" w:rsidRPr="00C727E5">
              <w:rPr>
                <w:rFonts w:ascii="Arial" w:hAnsi="Arial" w:cs="Arial"/>
                <w:color w:val="000000"/>
                <w:sz w:val="20"/>
                <w:szCs w:val="20"/>
              </w:rPr>
              <w:t xml:space="preserve"> </w:t>
            </w:r>
            <w:r w:rsidR="00C727E5">
              <w:rPr>
                <w:rFonts w:ascii="Arial" w:hAnsi="Arial" w:cs="Arial"/>
                <w:color w:val="000000"/>
                <w:sz w:val="20"/>
                <w:szCs w:val="20"/>
              </w:rPr>
              <w:t>пише</w:t>
            </w:r>
            <w:r w:rsidR="00C727E5" w:rsidRPr="00C727E5">
              <w:rPr>
                <w:rFonts w:ascii="Arial" w:hAnsi="Arial" w:cs="Arial"/>
                <w:color w:val="000000"/>
                <w:sz w:val="20"/>
                <w:szCs w:val="20"/>
              </w:rPr>
              <w:t xml:space="preserve"> </w:t>
            </w:r>
            <w:r w:rsidR="00C727E5">
              <w:rPr>
                <w:rFonts w:ascii="Arial" w:hAnsi="Arial" w:cs="Arial"/>
                <w:color w:val="000000"/>
                <w:sz w:val="20"/>
                <w:szCs w:val="20"/>
              </w:rPr>
              <w:t>на</w:t>
            </w:r>
            <w:r w:rsidR="00C727E5" w:rsidRPr="00C727E5">
              <w:rPr>
                <w:rFonts w:ascii="Arial" w:hAnsi="Arial" w:cs="Arial"/>
                <w:color w:val="000000"/>
                <w:sz w:val="20"/>
                <w:szCs w:val="20"/>
              </w:rPr>
              <w:t xml:space="preserve"> </w:t>
            </w:r>
            <w:r w:rsidR="00C727E5">
              <w:rPr>
                <w:rFonts w:ascii="Arial" w:hAnsi="Arial" w:cs="Arial"/>
                <w:color w:val="000000"/>
                <w:sz w:val="20"/>
                <w:szCs w:val="20"/>
              </w:rPr>
              <w:t>облику</w:t>
            </w:r>
            <w:r w:rsidR="00C727E5" w:rsidRPr="00C727E5">
              <w:rPr>
                <w:rFonts w:ascii="Arial" w:hAnsi="Arial" w:cs="Arial"/>
                <w:color w:val="000000"/>
                <w:sz w:val="20"/>
                <w:szCs w:val="20"/>
              </w:rPr>
              <w:t xml:space="preserve"> </w:t>
            </w:r>
            <w:r w:rsidR="00C727E5">
              <w:rPr>
                <w:rFonts w:ascii="Arial" w:hAnsi="Arial" w:cs="Arial"/>
                <w:color w:val="000000"/>
                <w:sz w:val="20"/>
                <w:szCs w:val="20"/>
              </w:rPr>
              <w:t>или</w:t>
            </w:r>
            <w:r w:rsidR="00C727E5" w:rsidRPr="00C727E5">
              <w:rPr>
                <w:rFonts w:ascii="Arial" w:hAnsi="Arial" w:cs="Arial"/>
                <w:color w:val="000000"/>
                <w:sz w:val="20"/>
                <w:szCs w:val="20"/>
              </w:rPr>
              <w:t xml:space="preserve"> </w:t>
            </w:r>
            <w:r w:rsidR="00C727E5">
              <w:rPr>
                <w:rFonts w:ascii="Arial" w:hAnsi="Arial" w:cs="Arial"/>
                <w:color w:val="000000"/>
                <w:sz w:val="20"/>
                <w:szCs w:val="20"/>
              </w:rPr>
              <w:t>назив</w:t>
            </w:r>
            <w:r w:rsidR="00C727E5" w:rsidRPr="00C727E5">
              <w:rPr>
                <w:rFonts w:ascii="Arial" w:hAnsi="Arial" w:cs="Arial"/>
                <w:color w:val="000000"/>
                <w:sz w:val="20"/>
                <w:szCs w:val="20"/>
              </w:rPr>
              <w:t xml:space="preserve"> </w:t>
            </w:r>
            <w:r w:rsidR="00C727E5">
              <w:rPr>
                <w:rFonts w:ascii="Arial" w:hAnsi="Arial" w:cs="Arial"/>
                <w:color w:val="000000"/>
                <w:sz w:val="20"/>
                <w:szCs w:val="20"/>
              </w:rPr>
              <w:t>облика</w:t>
            </w:r>
            <w:r w:rsidR="00C727E5" w:rsidRPr="00C727E5">
              <w:rPr>
                <w:rFonts w:ascii="Arial" w:hAnsi="Arial" w:cs="Arial"/>
                <w:color w:val="000000"/>
                <w:sz w:val="20"/>
                <w:szCs w:val="20"/>
              </w:rPr>
              <w:t xml:space="preserve">. </w:t>
            </w:r>
            <w:r w:rsidR="00C727E5">
              <w:rPr>
                <w:rFonts w:ascii="Arial" w:hAnsi="Arial" w:cs="Arial"/>
                <w:color w:val="000000"/>
                <w:sz w:val="20"/>
                <w:szCs w:val="20"/>
              </w:rPr>
              <w:t>У</w:t>
            </w:r>
            <w:r w:rsidR="00C727E5" w:rsidRPr="00C727E5">
              <w:rPr>
                <w:rFonts w:ascii="Arial" w:hAnsi="Arial" w:cs="Arial"/>
                <w:color w:val="000000"/>
                <w:sz w:val="20"/>
                <w:szCs w:val="20"/>
              </w:rPr>
              <w:t xml:space="preserve"> </w:t>
            </w:r>
            <w:r w:rsidR="00C727E5">
              <w:rPr>
                <w:rFonts w:ascii="Arial" w:hAnsi="Arial" w:cs="Arial"/>
                <w:color w:val="000000"/>
                <w:sz w:val="20"/>
                <w:szCs w:val="20"/>
              </w:rPr>
              <w:t>играчку</w:t>
            </w:r>
            <w:r w:rsidR="00C727E5" w:rsidRPr="00C727E5">
              <w:rPr>
                <w:rFonts w:ascii="Arial" w:hAnsi="Arial" w:cs="Arial"/>
                <w:color w:val="000000"/>
                <w:sz w:val="20"/>
                <w:szCs w:val="20"/>
              </w:rPr>
              <w:t xml:space="preserve"> </w:t>
            </w:r>
            <w:r w:rsidR="00C727E5">
              <w:rPr>
                <w:rFonts w:ascii="Arial" w:hAnsi="Arial" w:cs="Arial"/>
                <w:color w:val="000000"/>
                <w:sz w:val="20"/>
                <w:szCs w:val="20"/>
              </w:rPr>
              <w:t>су</w:t>
            </w:r>
            <w:r w:rsidR="00C727E5" w:rsidRPr="00C727E5">
              <w:rPr>
                <w:rFonts w:ascii="Arial" w:hAnsi="Arial" w:cs="Arial"/>
                <w:color w:val="000000"/>
                <w:sz w:val="20"/>
                <w:szCs w:val="20"/>
              </w:rPr>
              <w:t xml:space="preserve"> </w:t>
            </w:r>
            <w:r w:rsidR="00C727E5">
              <w:rPr>
                <w:rFonts w:ascii="Arial" w:hAnsi="Arial" w:cs="Arial"/>
                <w:color w:val="000000"/>
                <w:sz w:val="20"/>
                <w:szCs w:val="20"/>
              </w:rPr>
              <w:t>укључени</w:t>
            </w:r>
            <w:r w:rsidR="00C727E5" w:rsidRPr="00C727E5">
              <w:rPr>
                <w:rFonts w:ascii="Arial" w:hAnsi="Arial" w:cs="Arial"/>
                <w:color w:val="000000"/>
                <w:sz w:val="20"/>
                <w:szCs w:val="20"/>
              </w:rPr>
              <w:t xml:space="preserve"> </w:t>
            </w:r>
            <w:r w:rsidR="00C727E5">
              <w:rPr>
                <w:rFonts w:ascii="Arial" w:hAnsi="Arial" w:cs="Arial"/>
                <w:color w:val="000000"/>
                <w:sz w:val="20"/>
                <w:szCs w:val="20"/>
              </w:rPr>
              <w:t>лончић</w:t>
            </w:r>
            <w:r w:rsidR="00C727E5" w:rsidRPr="00C727E5">
              <w:rPr>
                <w:rFonts w:ascii="Arial" w:hAnsi="Arial" w:cs="Arial"/>
                <w:color w:val="000000"/>
                <w:sz w:val="20"/>
                <w:szCs w:val="20"/>
              </w:rPr>
              <w:t xml:space="preserve">, </w:t>
            </w:r>
            <w:r w:rsidR="00C727E5">
              <w:rPr>
                <w:rFonts w:ascii="Arial" w:hAnsi="Arial" w:cs="Arial"/>
                <w:color w:val="000000"/>
                <w:sz w:val="20"/>
                <w:szCs w:val="20"/>
              </w:rPr>
              <w:t>поклопац</w:t>
            </w:r>
            <w:r w:rsidR="00C727E5" w:rsidRPr="00C727E5">
              <w:rPr>
                <w:rFonts w:ascii="Arial" w:hAnsi="Arial" w:cs="Arial"/>
                <w:color w:val="000000"/>
                <w:sz w:val="20"/>
                <w:szCs w:val="20"/>
              </w:rPr>
              <w:t xml:space="preserve"> </w:t>
            </w:r>
            <w:r w:rsidR="00C727E5">
              <w:rPr>
                <w:rFonts w:ascii="Arial" w:hAnsi="Arial" w:cs="Arial"/>
                <w:color w:val="000000"/>
                <w:sz w:val="20"/>
                <w:szCs w:val="20"/>
              </w:rPr>
              <w:t>и</w:t>
            </w:r>
            <w:r w:rsidR="00C727E5" w:rsidRPr="00C727E5">
              <w:rPr>
                <w:rFonts w:ascii="Arial" w:hAnsi="Arial" w:cs="Arial"/>
                <w:color w:val="000000"/>
                <w:sz w:val="20"/>
                <w:szCs w:val="20"/>
              </w:rPr>
              <w:t xml:space="preserve"> 5 </w:t>
            </w:r>
            <w:r w:rsidR="00C727E5">
              <w:rPr>
                <w:rFonts w:ascii="Arial" w:hAnsi="Arial" w:cs="Arial"/>
                <w:color w:val="000000"/>
                <w:sz w:val="20"/>
                <w:szCs w:val="20"/>
              </w:rPr>
              <w:t>различитих</w:t>
            </w:r>
            <w:r w:rsidR="00C727E5" w:rsidRPr="00C727E5">
              <w:rPr>
                <w:rFonts w:ascii="Arial" w:hAnsi="Arial" w:cs="Arial"/>
                <w:color w:val="000000"/>
                <w:sz w:val="20"/>
                <w:szCs w:val="20"/>
              </w:rPr>
              <w:t xml:space="preserve"> </w:t>
            </w:r>
            <w:r w:rsidR="00C727E5">
              <w:rPr>
                <w:rFonts w:ascii="Arial" w:hAnsi="Arial" w:cs="Arial"/>
                <w:color w:val="000000"/>
                <w:sz w:val="20"/>
                <w:szCs w:val="20"/>
              </w:rPr>
              <w:t>облика</w:t>
            </w:r>
            <w:r w:rsidR="00C727E5" w:rsidRPr="00C727E5">
              <w:rPr>
                <w:rFonts w:ascii="Arial" w:hAnsi="Arial" w:cs="Arial"/>
                <w:color w:val="000000"/>
                <w:sz w:val="20"/>
                <w:szCs w:val="20"/>
              </w:rPr>
              <w:t>.</w:t>
            </w:r>
            <w:r w:rsidR="00C727E5">
              <w:rPr>
                <w:rFonts w:ascii="Arial" w:hAnsi="Arial" w:cs="Arial"/>
                <w:color w:val="000000"/>
                <w:sz w:val="20"/>
                <w:szCs w:val="20"/>
              </w:rPr>
              <w:t>Мелодије</w:t>
            </w:r>
            <w:r w:rsidR="00C727E5" w:rsidRPr="00C727E5">
              <w:rPr>
                <w:rFonts w:ascii="Arial" w:hAnsi="Arial" w:cs="Arial"/>
                <w:color w:val="000000"/>
                <w:sz w:val="20"/>
                <w:szCs w:val="20"/>
              </w:rPr>
              <w:t xml:space="preserve"> </w:t>
            </w:r>
            <w:r w:rsidR="00C727E5">
              <w:rPr>
                <w:rFonts w:ascii="Arial" w:hAnsi="Arial" w:cs="Arial"/>
                <w:color w:val="000000"/>
                <w:sz w:val="20"/>
                <w:szCs w:val="20"/>
              </w:rPr>
              <w:t>и</w:t>
            </w:r>
            <w:r w:rsidR="00C727E5" w:rsidRPr="00C727E5">
              <w:rPr>
                <w:rFonts w:ascii="Arial" w:hAnsi="Arial" w:cs="Arial"/>
                <w:color w:val="000000"/>
                <w:sz w:val="20"/>
                <w:szCs w:val="20"/>
              </w:rPr>
              <w:t xml:space="preserve"> </w:t>
            </w:r>
            <w:r w:rsidR="00C727E5">
              <w:rPr>
                <w:rFonts w:ascii="Arial" w:hAnsi="Arial" w:cs="Arial"/>
                <w:color w:val="000000"/>
                <w:sz w:val="20"/>
                <w:szCs w:val="20"/>
              </w:rPr>
              <w:t>фразе</w:t>
            </w:r>
            <w:r w:rsidR="00C727E5" w:rsidRPr="00C727E5">
              <w:rPr>
                <w:rFonts w:ascii="Arial" w:hAnsi="Arial" w:cs="Arial"/>
                <w:color w:val="000000"/>
                <w:sz w:val="20"/>
                <w:szCs w:val="20"/>
              </w:rPr>
              <w:t xml:space="preserve"> </w:t>
            </w:r>
            <w:r w:rsidR="00C727E5">
              <w:rPr>
                <w:rFonts w:ascii="Arial" w:hAnsi="Arial" w:cs="Arial"/>
                <w:color w:val="000000"/>
                <w:sz w:val="20"/>
                <w:szCs w:val="20"/>
              </w:rPr>
              <w:t>су</w:t>
            </w:r>
            <w:r w:rsidR="00C727E5" w:rsidRPr="00C727E5">
              <w:rPr>
                <w:rFonts w:ascii="Arial" w:hAnsi="Arial" w:cs="Arial"/>
                <w:color w:val="000000"/>
                <w:sz w:val="20"/>
                <w:szCs w:val="20"/>
              </w:rPr>
              <w:t xml:space="preserve"> </w:t>
            </w:r>
            <w:r w:rsidR="00C727E5">
              <w:rPr>
                <w:rFonts w:ascii="Arial" w:hAnsi="Arial" w:cs="Arial"/>
                <w:color w:val="000000"/>
                <w:sz w:val="20"/>
                <w:szCs w:val="20"/>
              </w:rPr>
              <w:t>на</w:t>
            </w:r>
            <w:r w:rsidR="00C727E5" w:rsidRPr="00C727E5">
              <w:rPr>
                <w:rFonts w:ascii="Arial" w:hAnsi="Arial" w:cs="Arial"/>
                <w:color w:val="000000"/>
                <w:sz w:val="20"/>
                <w:szCs w:val="20"/>
              </w:rPr>
              <w:t xml:space="preserve"> </w:t>
            </w:r>
            <w:r w:rsidR="00C727E5">
              <w:rPr>
                <w:rFonts w:ascii="Arial" w:hAnsi="Arial" w:cs="Arial"/>
                <w:color w:val="000000"/>
                <w:sz w:val="20"/>
                <w:szCs w:val="20"/>
              </w:rPr>
              <w:t>српском</w:t>
            </w:r>
            <w:r w:rsidR="00C727E5" w:rsidRPr="00C727E5">
              <w:rPr>
                <w:rFonts w:ascii="Arial" w:hAnsi="Arial" w:cs="Arial"/>
                <w:color w:val="000000"/>
                <w:sz w:val="20"/>
                <w:szCs w:val="20"/>
              </w:rPr>
              <w:t xml:space="preserve"> </w:t>
            </w:r>
            <w:r w:rsidR="00C727E5">
              <w:rPr>
                <w:rFonts w:ascii="Arial" w:hAnsi="Arial" w:cs="Arial"/>
                <w:color w:val="000000"/>
                <w:sz w:val="20"/>
                <w:szCs w:val="20"/>
              </w:rPr>
              <w:t>језику</w:t>
            </w:r>
            <w:r w:rsidR="00C727E5" w:rsidRPr="00C727E5">
              <w:rPr>
                <w:rFonts w:ascii="Arial" w:hAnsi="Arial" w:cs="Arial"/>
                <w:color w:val="000000"/>
                <w:sz w:val="20"/>
                <w:szCs w:val="20"/>
              </w:rPr>
              <w:t>.</w:t>
            </w:r>
          </w:p>
        </w:tc>
        <w:tc>
          <w:tcPr>
            <w:tcW w:w="720" w:type="dxa"/>
            <w:tcBorders>
              <w:top w:val="single" w:sz="4" w:space="0" w:color="auto"/>
              <w:left w:val="single" w:sz="4" w:space="0" w:color="auto"/>
              <w:bottom w:val="single" w:sz="4" w:space="0" w:color="auto"/>
              <w:right w:val="single" w:sz="4" w:space="0" w:color="auto"/>
            </w:tcBorders>
          </w:tcPr>
          <w:p w:rsidR="00466897" w:rsidRDefault="00466897">
            <w:pPr>
              <w:rPr>
                <w:rFonts w:ascii="Arial" w:hAnsi="Arial" w:cs="Arial"/>
                <w:color w:val="000000"/>
                <w:sz w:val="20"/>
                <w:szCs w:val="20"/>
              </w:rPr>
            </w:pPr>
          </w:p>
          <w:p w:rsidR="00466897" w:rsidRDefault="00466897" w:rsidP="00466897">
            <w:pPr>
              <w:autoSpaceDE w:val="0"/>
              <w:autoSpaceDN w:val="0"/>
              <w:adjustRightInd w:val="0"/>
              <w:rPr>
                <w:rFonts w:ascii="Arial" w:hAnsi="Arial" w:cs="Arial"/>
                <w:color w:val="000000"/>
                <w:sz w:val="20"/>
                <w:szCs w:val="20"/>
              </w:rPr>
            </w:pPr>
            <w:r>
              <w:rPr>
                <w:rFonts w:ascii="Arial" w:hAnsi="Arial" w:cs="Arial"/>
                <w:color w:val="000000"/>
                <w:sz w:val="20"/>
                <w:szCs w:val="20"/>
              </w:rPr>
              <w:t>Ком.</w:t>
            </w:r>
          </w:p>
        </w:tc>
        <w:tc>
          <w:tcPr>
            <w:tcW w:w="652" w:type="dxa"/>
            <w:tcBorders>
              <w:top w:val="single" w:sz="4" w:space="0" w:color="auto"/>
              <w:left w:val="single" w:sz="4" w:space="0" w:color="auto"/>
              <w:bottom w:val="single" w:sz="4" w:space="0" w:color="auto"/>
              <w:right w:val="single" w:sz="4" w:space="0" w:color="auto"/>
            </w:tcBorders>
          </w:tcPr>
          <w:p w:rsidR="00466897" w:rsidRPr="00A500F9" w:rsidRDefault="002B6E48">
            <w:pPr>
              <w:rPr>
                <w:rFonts w:ascii="Arial" w:eastAsia="Calibri" w:hAnsi="Arial" w:cs="Arial"/>
                <w:lang w:val="sr-Cyrl-RS" w:eastAsia="ar-SA"/>
              </w:rPr>
            </w:pPr>
            <w:r>
              <w:rPr>
                <w:rFonts w:ascii="Arial" w:eastAsia="Calibri" w:hAnsi="Arial" w:cs="Arial"/>
                <w:lang w:val="sr-Cyrl-RS" w:eastAsia="ar-SA"/>
              </w:rPr>
              <w:t>26</w:t>
            </w:r>
          </w:p>
        </w:tc>
        <w:tc>
          <w:tcPr>
            <w:tcW w:w="1148"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c>
          <w:tcPr>
            <w:tcW w:w="1316"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r>
      <w:tr w:rsidR="00466897" w:rsidTr="00F43E44">
        <w:trPr>
          <w:trHeight w:val="277"/>
        </w:trPr>
        <w:tc>
          <w:tcPr>
            <w:tcW w:w="526" w:type="dxa"/>
            <w:tcBorders>
              <w:top w:val="single" w:sz="4" w:space="0" w:color="auto"/>
              <w:left w:val="single" w:sz="4" w:space="0" w:color="auto"/>
              <w:bottom w:val="single" w:sz="4" w:space="0" w:color="auto"/>
              <w:right w:val="single" w:sz="4" w:space="0" w:color="auto"/>
            </w:tcBorders>
            <w:vAlign w:val="center"/>
          </w:tcPr>
          <w:p w:rsidR="00466897" w:rsidRDefault="00466897">
            <w:pPr>
              <w:pStyle w:val="Header"/>
              <w:tabs>
                <w:tab w:val="left" w:pos="720"/>
              </w:tabs>
              <w:rPr>
                <w:rFonts w:ascii="Arial" w:hAnsi="Arial" w:cs="Arial"/>
                <w:lang w:val="sr-Cyrl-CS"/>
              </w:rPr>
            </w:pPr>
            <w:r>
              <w:rPr>
                <w:rFonts w:ascii="Arial" w:hAnsi="Arial" w:cs="Arial"/>
                <w:lang w:val="sr-Cyrl-CS"/>
              </w:rPr>
              <w:t>4</w:t>
            </w:r>
            <w:r w:rsidR="00056375">
              <w:rPr>
                <w:rFonts w:ascii="Arial" w:hAnsi="Arial" w:cs="Arial"/>
                <w:lang w:val="sr-Cyrl-CS"/>
              </w:rPr>
              <w:t>.</w:t>
            </w:r>
          </w:p>
        </w:tc>
        <w:tc>
          <w:tcPr>
            <w:tcW w:w="4182" w:type="dxa"/>
            <w:tcBorders>
              <w:top w:val="single" w:sz="4" w:space="0" w:color="auto"/>
              <w:left w:val="single" w:sz="4" w:space="0" w:color="auto"/>
              <w:bottom w:val="single" w:sz="4" w:space="0" w:color="auto"/>
              <w:right w:val="single" w:sz="4" w:space="0" w:color="auto"/>
            </w:tcBorders>
          </w:tcPr>
          <w:p w:rsidR="00466897" w:rsidRPr="00D30928" w:rsidRDefault="00404517" w:rsidP="0028694A">
            <w:pPr>
              <w:spacing w:after="160" w:line="259" w:lineRule="auto"/>
              <w:rPr>
                <w:rFonts w:ascii="Arial" w:hAnsi="Arial" w:cs="Arial"/>
                <w:color w:val="000000"/>
                <w:sz w:val="20"/>
                <w:szCs w:val="20"/>
                <w:lang w:val="sr-Cyrl-RS"/>
              </w:rPr>
            </w:pPr>
            <w:r>
              <w:rPr>
                <w:rFonts w:ascii="Arial" w:hAnsi="Arial" w:cs="Arial"/>
                <w:color w:val="000000"/>
                <w:sz w:val="20"/>
                <w:szCs w:val="20"/>
                <w:lang w:val="sr-Cyrl-RS"/>
              </w:rPr>
              <w:t xml:space="preserve">Уметаљка погоди облик - </w:t>
            </w:r>
            <w:r w:rsidR="00E344C9">
              <w:rPr>
                <w:rFonts w:ascii="Arial" w:hAnsi="Arial" w:cs="Arial"/>
                <w:color w:val="000000"/>
                <w:sz w:val="20"/>
                <w:szCs w:val="20"/>
              </w:rPr>
              <w:t>Уметаљка</w:t>
            </w:r>
            <w:r w:rsidR="00E344C9" w:rsidRPr="00E344C9">
              <w:rPr>
                <w:rFonts w:ascii="Arial" w:hAnsi="Arial" w:cs="Arial"/>
                <w:color w:val="000000"/>
                <w:sz w:val="20"/>
                <w:szCs w:val="20"/>
              </w:rPr>
              <w:t xml:space="preserve"> </w:t>
            </w:r>
            <w:r w:rsidR="00E344C9">
              <w:rPr>
                <w:rFonts w:ascii="Arial" w:hAnsi="Arial" w:cs="Arial"/>
                <w:color w:val="000000"/>
                <w:sz w:val="20"/>
                <w:szCs w:val="20"/>
              </w:rPr>
              <w:t>различитих</w:t>
            </w:r>
            <w:r w:rsidR="00E344C9" w:rsidRPr="00E344C9">
              <w:rPr>
                <w:rFonts w:ascii="Arial" w:hAnsi="Arial" w:cs="Arial"/>
                <w:color w:val="000000"/>
                <w:sz w:val="20"/>
                <w:szCs w:val="20"/>
              </w:rPr>
              <w:t xml:space="preserve"> </w:t>
            </w:r>
            <w:r w:rsidR="00E344C9">
              <w:rPr>
                <w:rFonts w:ascii="Arial" w:hAnsi="Arial" w:cs="Arial"/>
                <w:color w:val="000000"/>
                <w:sz w:val="20"/>
                <w:szCs w:val="20"/>
              </w:rPr>
              <w:t>облика</w:t>
            </w:r>
            <w:r w:rsidR="00E344C9" w:rsidRPr="00E344C9">
              <w:rPr>
                <w:rFonts w:ascii="Arial" w:hAnsi="Arial" w:cs="Arial"/>
                <w:color w:val="000000"/>
                <w:sz w:val="20"/>
                <w:szCs w:val="20"/>
              </w:rPr>
              <w:t xml:space="preserve"> </w:t>
            </w:r>
            <w:r w:rsidR="00E344C9">
              <w:rPr>
                <w:rFonts w:ascii="Arial" w:hAnsi="Arial" w:cs="Arial"/>
                <w:color w:val="000000"/>
                <w:sz w:val="20"/>
                <w:szCs w:val="20"/>
              </w:rPr>
              <w:t>и</w:t>
            </w:r>
            <w:r w:rsidR="00E344C9" w:rsidRPr="00E344C9">
              <w:rPr>
                <w:rFonts w:ascii="Arial" w:hAnsi="Arial" w:cs="Arial"/>
                <w:color w:val="000000"/>
                <w:sz w:val="20"/>
                <w:szCs w:val="20"/>
              </w:rPr>
              <w:t xml:space="preserve"> </w:t>
            </w:r>
            <w:r w:rsidR="00E344C9">
              <w:rPr>
                <w:rFonts w:ascii="Arial" w:hAnsi="Arial" w:cs="Arial"/>
                <w:color w:val="000000"/>
                <w:sz w:val="20"/>
                <w:szCs w:val="20"/>
              </w:rPr>
              <w:t>боја</w:t>
            </w:r>
            <w:r w:rsidR="00E344C9" w:rsidRPr="00E344C9">
              <w:rPr>
                <w:rFonts w:ascii="Arial" w:hAnsi="Arial" w:cs="Arial"/>
                <w:color w:val="000000"/>
                <w:sz w:val="20"/>
                <w:szCs w:val="20"/>
              </w:rPr>
              <w:t xml:space="preserve">. </w:t>
            </w:r>
            <w:r w:rsidR="00E344C9">
              <w:rPr>
                <w:rFonts w:ascii="Arial" w:hAnsi="Arial" w:cs="Arial"/>
                <w:color w:val="000000"/>
                <w:sz w:val="20"/>
                <w:szCs w:val="20"/>
              </w:rPr>
              <w:t>Димензија</w:t>
            </w:r>
            <w:r w:rsidR="00E344C9" w:rsidRPr="00E344C9">
              <w:rPr>
                <w:rFonts w:ascii="Arial" w:hAnsi="Arial" w:cs="Arial"/>
                <w:color w:val="000000"/>
                <w:sz w:val="20"/>
                <w:szCs w:val="20"/>
              </w:rPr>
              <w:t xml:space="preserve"> </w:t>
            </w:r>
            <w:r w:rsidR="00E344C9">
              <w:rPr>
                <w:rFonts w:ascii="Arial" w:hAnsi="Arial" w:cs="Arial"/>
                <w:color w:val="000000"/>
                <w:sz w:val="20"/>
                <w:szCs w:val="20"/>
              </w:rPr>
              <w:t>уметаљке</w:t>
            </w:r>
            <w:r w:rsidR="001B0B4F">
              <w:rPr>
                <w:rFonts w:ascii="Arial" w:hAnsi="Arial" w:cs="Arial"/>
                <w:color w:val="000000"/>
                <w:sz w:val="20"/>
                <w:szCs w:val="20"/>
                <w:lang w:val="sr-Cyrl-RS"/>
              </w:rPr>
              <w:t xml:space="preserve"> </w:t>
            </w:r>
            <w:r w:rsidR="001B0B4F">
              <w:rPr>
                <w:rFonts w:ascii="Arial" w:hAnsi="Arial" w:cs="Arial"/>
                <w:color w:val="000000"/>
                <w:sz w:val="20"/>
                <w:szCs w:val="20"/>
              </w:rPr>
              <w:sym w:font="Symbol" w:char="F0BB"/>
            </w:r>
            <w:r w:rsidR="00E344C9" w:rsidRPr="00E344C9">
              <w:rPr>
                <w:rFonts w:ascii="Arial" w:hAnsi="Arial" w:cs="Arial"/>
                <w:color w:val="000000"/>
                <w:sz w:val="20"/>
                <w:szCs w:val="20"/>
              </w:rPr>
              <w:t xml:space="preserve"> 20x14x14</w:t>
            </w:r>
            <w:r w:rsidR="00D30928">
              <w:rPr>
                <w:rFonts w:ascii="Arial" w:hAnsi="Arial" w:cs="Arial"/>
                <w:color w:val="000000"/>
                <w:sz w:val="20"/>
                <w:szCs w:val="20"/>
                <w:lang w:val="sr-Cyrl-RS"/>
              </w:rPr>
              <w:t xml:space="preserve"> цм</w:t>
            </w:r>
          </w:p>
        </w:tc>
        <w:tc>
          <w:tcPr>
            <w:tcW w:w="720" w:type="dxa"/>
            <w:tcBorders>
              <w:top w:val="single" w:sz="4" w:space="0" w:color="auto"/>
              <w:left w:val="single" w:sz="4" w:space="0" w:color="auto"/>
              <w:bottom w:val="single" w:sz="4" w:space="0" w:color="auto"/>
              <w:right w:val="single" w:sz="4" w:space="0" w:color="auto"/>
            </w:tcBorders>
          </w:tcPr>
          <w:p w:rsidR="00466897" w:rsidRDefault="00466897">
            <w:pPr>
              <w:rPr>
                <w:rFonts w:ascii="Arial" w:hAnsi="Arial" w:cs="Arial"/>
                <w:color w:val="000000"/>
                <w:sz w:val="20"/>
                <w:szCs w:val="20"/>
              </w:rPr>
            </w:pPr>
          </w:p>
          <w:p w:rsidR="00466897" w:rsidRDefault="00466897">
            <w:pPr>
              <w:rPr>
                <w:rFonts w:ascii="Arial" w:hAnsi="Arial" w:cs="Arial"/>
                <w:color w:val="000000"/>
                <w:sz w:val="20"/>
                <w:szCs w:val="20"/>
              </w:rPr>
            </w:pPr>
            <w:r>
              <w:rPr>
                <w:rFonts w:ascii="Arial" w:hAnsi="Arial" w:cs="Arial"/>
                <w:color w:val="000000"/>
                <w:sz w:val="20"/>
                <w:szCs w:val="20"/>
              </w:rPr>
              <w:t>Ком.</w:t>
            </w:r>
          </w:p>
          <w:p w:rsidR="00466897" w:rsidRDefault="00466897" w:rsidP="00466897">
            <w:pPr>
              <w:autoSpaceDE w:val="0"/>
              <w:autoSpaceDN w:val="0"/>
              <w:adjustRightInd w:val="0"/>
              <w:rPr>
                <w:rFonts w:ascii="Arial" w:hAnsi="Arial" w:cs="Arial"/>
                <w:color w:val="000000"/>
                <w:sz w:val="20"/>
                <w:szCs w:val="20"/>
              </w:rPr>
            </w:pPr>
          </w:p>
        </w:tc>
        <w:tc>
          <w:tcPr>
            <w:tcW w:w="652" w:type="dxa"/>
            <w:tcBorders>
              <w:top w:val="single" w:sz="4" w:space="0" w:color="auto"/>
              <w:left w:val="single" w:sz="4" w:space="0" w:color="auto"/>
              <w:bottom w:val="single" w:sz="4" w:space="0" w:color="auto"/>
              <w:right w:val="single" w:sz="4" w:space="0" w:color="auto"/>
            </w:tcBorders>
          </w:tcPr>
          <w:p w:rsidR="00466897" w:rsidRPr="00056375" w:rsidRDefault="00404517">
            <w:pPr>
              <w:rPr>
                <w:rFonts w:ascii="Arial" w:eastAsia="Calibri" w:hAnsi="Arial" w:cs="Arial"/>
                <w:lang w:val="sr-Cyrl-RS" w:eastAsia="ar-SA"/>
              </w:rPr>
            </w:pPr>
            <w:r>
              <w:rPr>
                <w:rFonts w:ascii="Arial" w:eastAsia="Calibri" w:hAnsi="Arial" w:cs="Arial"/>
                <w:lang w:val="sr-Cyrl-RS" w:eastAsia="ar-SA"/>
              </w:rPr>
              <w:t>26</w:t>
            </w:r>
          </w:p>
        </w:tc>
        <w:tc>
          <w:tcPr>
            <w:tcW w:w="1148"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c>
          <w:tcPr>
            <w:tcW w:w="1316"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r>
      <w:tr w:rsidR="00466897" w:rsidTr="00F43E44">
        <w:trPr>
          <w:trHeight w:val="277"/>
        </w:trPr>
        <w:tc>
          <w:tcPr>
            <w:tcW w:w="526" w:type="dxa"/>
            <w:tcBorders>
              <w:top w:val="single" w:sz="4" w:space="0" w:color="auto"/>
              <w:left w:val="single" w:sz="4" w:space="0" w:color="auto"/>
              <w:bottom w:val="single" w:sz="4" w:space="0" w:color="auto"/>
              <w:right w:val="single" w:sz="4" w:space="0" w:color="auto"/>
            </w:tcBorders>
            <w:vAlign w:val="center"/>
          </w:tcPr>
          <w:p w:rsidR="00466897" w:rsidRDefault="00466897">
            <w:pPr>
              <w:pStyle w:val="Header"/>
              <w:tabs>
                <w:tab w:val="left" w:pos="720"/>
              </w:tabs>
              <w:rPr>
                <w:rFonts w:ascii="Arial" w:hAnsi="Arial" w:cs="Arial"/>
                <w:lang w:val="sr-Cyrl-CS"/>
              </w:rPr>
            </w:pPr>
            <w:r>
              <w:rPr>
                <w:rFonts w:ascii="Arial" w:hAnsi="Arial" w:cs="Arial"/>
                <w:lang w:val="sr-Cyrl-CS"/>
              </w:rPr>
              <w:t>5</w:t>
            </w:r>
            <w:r w:rsidR="008C78FC">
              <w:rPr>
                <w:rFonts w:ascii="Arial" w:hAnsi="Arial" w:cs="Arial"/>
                <w:lang w:val="sr-Cyrl-CS"/>
              </w:rPr>
              <w:t>.</w:t>
            </w:r>
          </w:p>
        </w:tc>
        <w:tc>
          <w:tcPr>
            <w:tcW w:w="4182" w:type="dxa"/>
            <w:tcBorders>
              <w:top w:val="single" w:sz="4" w:space="0" w:color="auto"/>
              <w:left w:val="single" w:sz="4" w:space="0" w:color="auto"/>
              <w:bottom w:val="single" w:sz="4" w:space="0" w:color="auto"/>
              <w:right w:val="single" w:sz="4" w:space="0" w:color="auto"/>
            </w:tcBorders>
          </w:tcPr>
          <w:p w:rsidR="00466897" w:rsidRDefault="00404517">
            <w:pPr>
              <w:autoSpaceDE w:val="0"/>
              <w:autoSpaceDN w:val="0"/>
              <w:adjustRightInd w:val="0"/>
              <w:rPr>
                <w:rFonts w:ascii="Arial" w:hAnsi="Arial" w:cs="Arial"/>
                <w:color w:val="000000"/>
                <w:sz w:val="20"/>
                <w:szCs w:val="20"/>
              </w:rPr>
            </w:pPr>
            <w:r>
              <w:rPr>
                <w:rFonts w:ascii="Arial" w:hAnsi="Arial" w:cs="Arial"/>
                <w:color w:val="000000"/>
                <w:sz w:val="20"/>
                <w:szCs w:val="20"/>
                <w:lang w:val="sr-Cyrl-RS"/>
              </w:rPr>
              <w:t>Уметаљка лептир-</w:t>
            </w:r>
            <w:r w:rsidR="004F771E">
              <w:rPr>
                <w:rFonts w:ascii="Arial" w:hAnsi="Arial" w:cs="Arial"/>
                <w:color w:val="000000"/>
                <w:sz w:val="20"/>
                <w:szCs w:val="20"/>
              </w:rPr>
              <w:t>Уметаљка</w:t>
            </w:r>
            <w:r w:rsidR="004F771E" w:rsidRPr="004F771E">
              <w:rPr>
                <w:rFonts w:ascii="Arial" w:hAnsi="Arial" w:cs="Arial"/>
                <w:color w:val="000000"/>
                <w:sz w:val="20"/>
                <w:szCs w:val="20"/>
              </w:rPr>
              <w:t xml:space="preserve"> </w:t>
            </w:r>
            <w:r w:rsidR="004F771E">
              <w:rPr>
                <w:rFonts w:ascii="Arial" w:hAnsi="Arial" w:cs="Arial"/>
                <w:color w:val="000000"/>
                <w:sz w:val="20"/>
                <w:szCs w:val="20"/>
              </w:rPr>
              <w:t>је</w:t>
            </w:r>
            <w:r w:rsidR="004F771E" w:rsidRPr="004F771E">
              <w:rPr>
                <w:rFonts w:ascii="Arial" w:hAnsi="Arial" w:cs="Arial"/>
                <w:color w:val="000000"/>
                <w:sz w:val="20"/>
                <w:szCs w:val="20"/>
              </w:rPr>
              <w:t xml:space="preserve"> </w:t>
            </w:r>
            <w:r w:rsidR="004F771E">
              <w:rPr>
                <w:rFonts w:ascii="Arial" w:hAnsi="Arial" w:cs="Arial"/>
                <w:color w:val="000000"/>
                <w:sz w:val="20"/>
                <w:szCs w:val="20"/>
              </w:rPr>
              <w:t>у</w:t>
            </w:r>
            <w:r w:rsidR="004F771E" w:rsidRPr="004F771E">
              <w:rPr>
                <w:rFonts w:ascii="Arial" w:hAnsi="Arial" w:cs="Arial"/>
                <w:color w:val="000000"/>
                <w:sz w:val="20"/>
                <w:szCs w:val="20"/>
              </w:rPr>
              <w:t xml:space="preserve"> </w:t>
            </w:r>
            <w:r w:rsidR="004F771E">
              <w:rPr>
                <w:rFonts w:ascii="Arial" w:hAnsi="Arial" w:cs="Arial"/>
                <w:color w:val="000000"/>
                <w:sz w:val="20"/>
                <w:szCs w:val="20"/>
              </w:rPr>
              <w:t>облику</w:t>
            </w:r>
            <w:r w:rsidR="004F771E" w:rsidRPr="004F771E">
              <w:rPr>
                <w:rFonts w:ascii="Arial" w:hAnsi="Arial" w:cs="Arial"/>
                <w:color w:val="000000"/>
                <w:sz w:val="20"/>
                <w:szCs w:val="20"/>
              </w:rPr>
              <w:t xml:space="preserve"> </w:t>
            </w:r>
            <w:r w:rsidR="004F771E">
              <w:rPr>
                <w:rFonts w:ascii="Arial" w:hAnsi="Arial" w:cs="Arial"/>
                <w:color w:val="000000"/>
                <w:sz w:val="20"/>
                <w:szCs w:val="20"/>
              </w:rPr>
              <w:t>лептира</w:t>
            </w:r>
            <w:r w:rsidR="004F771E" w:rsidRPr="004F771E">
              <w:rPr>
                <w:rFonts w:ascii="Arial" w:hAnsi="Arial" w:cs="Arial"/>
                <w:color w:val="000000"/>
                <w:sz w:val="20"/>
                <w:szCs w:val="20"/>
              </w:rPr>
              <w:t xml:space="preserve"> </w:t>
            </w:r>
            <w:r w:rsidR="004F771E">
              <w:rPr>
                <w:rFonts w:ascii="Arial" w:hAnsi="Arial" w:cs="Arial"/>
                <w:color w:val="000000"/>
                <w:sz w:val="20"/>
                <w:szCs w:val="20"/>
              </w:rPr>
              <w:t>са</w:t>
            </w:r>
            <w:r w:rsidR="004F771E" w:rsidRPr="004F771E">
              <w:rPr>
                <w:rFonts w:ascii="Arial" w:hAnsi="Arial" w:cs="Arial"/>
                <w:color w:val="000000"/>
                <w:sz w:val="20"/>
                <w:szCs w:val="20"/>
              </w:rPr>
              <w:t xml:space="preserve"> 6 </w:t>
            </w:r>
            <w:r w:rsidR="004F771E">
              <w:rPr>
                <w:rFonts w:ascii="Arial" w:hAnsi="Arial" w:cs="Arial"/>
                <w:color w:val="000000"/>
                <w:sz w:val="20"/>
                <w:szCs w:val="20"/>
              </w:rPr>
              <w:t>различитх</w:t>
            </w:r>
            <w:r w:rsidR="004F771E" w:rsidRPr="004F771E">
              <w:rPr>
                <w:rFonts w:ascii="Arial" w:hAnsi="Arial" w:cs="Arial"/>
                <w:color w:val="000000"/>
                <w:sz w:val="20"/>
                <w:szCs w:val="20"/>
              </w:rPr>
              <w:t xml:space="preserve"> </w:t>
            </w:r>
            <w:r w:rsidR="004F771E">
              <w:rPr>
                <w:rFonts w:ascii="Arial" w:hAnsi="Arial" w:cs="Arial"/>
                <w:color w:val="000000"/>
                <w:sz w:val="20"/>
                <w:szCs w:val="20"/>
              </w:rPr>
              <w:t>облика</w:t>
            </w:r>
            <w:r w:rsidR="004F771E" w:rsidRPr="004F771E">
              <w:rPr>
                <w:rFonts w:ascii="Arial" w:hAnsi="Arial" w:cs="Arial"/>
                <w:color w:val="000000"/>
                <w:sz w:val="20"/>
                <w:szCs w:val="20"/>
              </w:rPr>
              <w:t xml:space="preserve"> </w:t>
            </w:r>
            <w:r w:rsidR="004F771E">
              <w:rPr>
                <w:rFonts w:ascii="Arial" w:hAnsi="Arial" w:cs="Arial"/>
                <w:color w:val="000000"/>
                <w:sz w:val="20"/>
                <w:szCs w:val="20"/>
              </w:rPr>
              <w:t>у</w:t>
            </w:r>
            <w:r w:rsidR="004F771E" w:rsidRPr="004F771E">
              <w:rPr>
                <w:rFonts w:ascii="Arial" w:hAnsi="Arial" w:cs="Arial"/>
                <w:color w:val="000000"/>
                <w:sz w:val="20"/>
                <w:szCs w:val="20"/>
              </w:rPr>
              <w:t xml:space="preserve"> 6 </w:t>
            </w:r>
            <w:r w:rsidR="004F771E">
              <w:rPr>
                <w:rFonts w:ascii="Arial" w:hAnsi="Arial" w:cs="Arial"/>
                <w:color w:val="000000"/>
                <w:sz w:val="20"/>
                <w:szCs w:val="20"/>
              </w:rPr>
              <w:t>различитих</w:t>
            </w:r>
            <w:r w:rsidR="004F771E" w:rsidRPr="004F771E">
              <w:rPr>
                <w:rFonts w:ascii="Arial" w:hAnsi="Arial" w:cs="Arial"/>
                <w:color w:val="000000"/>
                <w:sz w:val="20"/>
                <w:szCs w:val="20"/>
              </w:rPr>
              <w:t xml:space="preserve"> </w:t>
            </w:r>
            <w:r w:rsidR="004F771E">
              <w:rPr>
                <w:rFonts w:ascii="Arial" w:hAnsi="Arial" w:cs="Arial"/>
                <w:color w:val="000000"/>
                <w:sz w:val="20"/>
                <w:szCs w:val="20"/>
              </w:rPr>
              <w:t>боја</w:t>
            </w:r>
            <w:r w:rsidR="004F771E" w:rsidRPr="004F771E">
              <w:rPr>
                <w:rFonts w:ascii="Arial" w:hAnsi="Arial" w:cs="Arial"/>
                <w:color w:val="000000"/>
                <w:sz w:val="20"/>
                <w:szCs w:val="20"/>
              </w:rPr>
              <w:t>.</w:t>
            </w:r>
            <w:r w:rsidR="004F771E">
              <w:rPr>
                <w:rFonts w:ascii="Arial" w:hAnsi="Arial" w:cs="Arial"/>
                <w:color w:val="000000"/>
                <w:sz w:val="20"/>
                <w:szCs w:val="20"/>
              </w:rPr>
              <w:t>Димензија</w:t>
            </w:r>
            <w:r w:rsidR="004F771E" w:rsidRPr="004F771E">
              <w:rPr>
                <w:rFonts w:ascii="Arial" w:hAnsi="Arial" w:cs="Arial"/>
                <w:color w:val="000000"/>
                <w:sz w:val="20"/>
                <w:szCs w:val="20"/>
              </w:rPr>
              <w:t xml:space="preserve"> </w:t>
            </w:r>
            <w:r w:rsidR="004F771E">
              <w:rPr>
                <w:rFonts w:ascii="Arial" w:hAnsi="Arial" w:cs="Arial"/>
                <w:color w:val="000000"/>
                <w:sz w:val="20"/>
                <w:szCs w:val="20"/>
              </w:rPr>
              <w:t>производа</w:t>
            </w:r>
            <w:r w:rsidR="004F771E" w:rsidRPr="004F771E">
              <w:rPr>
                <w:rFonts w:ascii="Arial" w:hAnsi="Arial" w:cs="Arial"/>
                <w:color w:val="000000"/>
                <w:sz w:val="20"/>
                <w:szCs w:val="20"/>
              </w:rPr>
              <w:t xml:space="preserve"> </w:t>
            </w:r>
            <w:r w:rsidR="004F771E">
              <w:rPr>
                <w:rFonts w:ascii="Arial" w:hAnsi="Arial" w:cs="Arial"/>
                <w:color w:val="000000"/>
                <w:sz w:val="20"/>
                <w:szCs w:val="20"/>
              </w:rPr>
              <w:sym w:font="Symbol" w:char="F0BB"/>
            </w:r>
            <w:r w:rsidR="004F771E">
              <w:rPr>
                <w:rFonts w:ascii="Arial" w:hAnsi="Arial" w:cs="Arial"/>
                <w:color w:val="000000"/>
                <w:sz w:val="20"/>
                <w:szCs w:val="20"/>
                <w:lang w:val="sr-Cyrl-RS"/>
              </w:rPr>
              <w:t xml:space="preserve"> </w:t>
            </w:r>
            <w:r w:rsidR="004F771E" w:rsidRPr="004F771E">
              <w:rPr>
                <w:rFonts w:ascii="Arial" w:hAnsi="Arial" w:cs="Arial"/>
                <w:color w:val="000000"/>
                <w:sz w:val="20"/>
                <w:szCs w:val="20"/>
              </w:rPr>
              <w:t>17x21x11</w:t>
            </w:r>
          </w:p>
        </w:tc>
        <w:tc>
          <w:tcPr>
            <w:tcW w:w="720" w:type="dxa"/>
            <w:tcBorders>
              <w:top w:val="single" w:sz="4" w:space="0" w:color="auto"/>
              <w:left w:val="single" w:sz="4" w:space="0" w:color="auto"/>
              <w:bottom w:val="single" w:sz="4" w:space="0" w:color="auto"/>
              <w:right w:val="single" w:sz="4" w:space="0" w:color="auto"/>
            </w:tcBorders>
          </w:tcPr>
          <w:p w:rsidR="00466897" w:rsidRDefault="00466897">
            <w:pPr>
              <w:rPr>
                <w:rFonts w:ascii="Arial" w:hAnsi="Arial" w:cs="Arial"/>
                <w:color w:val="000000"/>
                <w:sz w:val="20"/>
                <w:szCs w:val="20"/>
              </w:rPr>
            </w:pPr>
          </w:p>
          <w:p w:rsidR="00466897" w:rsidRDefault="00466897">
            <w:pPr>
              <w:rPr>
                <w:rFonts w:ascii="Arial" w:hAnsi="Arial" w:cs="Arial"/>
                <w:color w:val="000000"/>
                <w:sz w:val="20"/>
                <w:szCs w:val="20"/>
              </w:rPr>
            </w:pPr>
          </w:p>
          <w:p w:rsidR="00466897" w:rsidRDefault="00466897">
            <w:pPr>
              <w:rPr>
                <w:rFonts w:ascii="Arial" w:hAnsi="Arial" w:cs="Arial"/>
                <w:color w:val="000000"/>
                <w:sz w:val="20"/>
                <w:szCs w:val="20"/>
              </w:rPr>
            </w:pPr>
            <w:r>
              <w:rPr>
                <w:rFonts w:ascii="Arial" w:hAnsi="Arial" w:cs="Arial"/>
                <w:color w:val="000000"/>
                <w:sz w:val="20"/>
                <w:szCs w:val="20"/>
              </w:rPr>
              <w:t>Ком.</w:t>
            </w:r>
          </w:p>
          <w:p w:rsidR="00466897" w:rsidRDefault="00466897" w:rsidP="00466897">
            <w:pPr>
              <w:autoSpaceDE w:val="0"/>
              <w:autoSpaceDN w:val="0"/>
              <w:adjustRightInd w:val="0"/>
              <w:rPr>
                <w:rFonts w:ascii="Arial" w:hAnsi="Arial" w:cs="Arial"/>
                <w:color w:val="000000"/>
                <w:sz w:val="20"/>
                <w:szCs w:val="20"/>
              </w:rPr>
            </w:pPr>
          </w:p>
        </w:tc>
        <w:tc>
          <w:tcPr>
            <w:tcW w:w="652" w:type="dxa"/>
            <w:tcBorders>
              <w:top w:val="single" w:sz="4" w:space="0" w:color="auto"/>
              <w:left w:val="single" w:sz="4" w:space="0" w:color="auto"/>
              <w:bottom w:val="single" w:sz="4" w:space="0" w:color="auto"/>
              <w:right w:val="single" w:sz="4" w:space="0" w:color="auto"/>
            </w:tcBorders>
          </w:tcPr>
          <w:p w:rsidR="00466897" w:rsidRPr="008C78FC" w:rsidRDefault="00404517">
            <w:pPr>
              <w:rPr>
                <w:rFonts w:ascii="Arial" w:eastAsia="Calibri" w:hAnsi="Arial" w:cs="Arial"/>
                <w:lang w:val="sr-Cyrl-RS" w:eastAsia="ar-SA"/>
              </w:rPr>
            </w:pPr>
            <w:r>
              <w:rPr>
                <w:rFonts w:ascii="Arial" w:eastAsia="Calibri" w:hAnsi="Arial" w:cs="Arial"/>
                <w:lang w:val="sr-Cyrl-RS" w:eastAsia="ar-SA"/>
              </w:rPr>
              <w:t>26</w:t>
            </w:r>
          </w:p>
        </w:tc>
        <w:tc>
          <w:tcPr>
            <w:tcW w:w="1148"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c>
          <w:tcPr>
            <w:tcW w:w="1316"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r>
      <w:tr w:rsidR="00466897" w:rsidTr="00F43E44">
        <w:trPr>
          <w:trHeight w:val="277"/>
        </w:trPr>
        <w:tc>
          <w:tcPr>
            <w:tcW w:w="526" w:type="dxa"/>
            <w:tcBorders>
              <w:top w:val="single" w:sz="4" w:space="0" w:color="auto"/>
              <w:left w:val="single" w:sz="4" w:space="0" w:color="auto"/>
              <w:bottom w:val="single" w:sz="4" w:space="0" w:color="auto"/>
              <w:right w:val="single" w:sz="4" w:space="0" w:color="auto"/>
            </w:tcBorders>
            <w:vAlign w:val="center"/>
          </w:tcPr>
          <w:p w:rsidR="00466897" w:rsidRDefault="00466897">
            <w:pPr>
              <w:pStyle w:val="Header"/>
              <w:tabs>
                <w:tab w:val="left" w:pos="720"/>
              </w:tabs>
              <w:rPr>
                <w:rFonts w:ascii="Arial" w:hAnsi="Arial" w:cs="Arial"/>
                <w:lang w:val="sr-Cyrl-CS"/>
              </w:rPr>
            </w:pPr>
            <w:r>
              <w:rPr>
                <w:rFonts w:ascii="Arial" w:hAnsi="Arial" w:cs="Arial"/>
                <w:lang w:val="sr-Cyrl-CS"/>
              </w:rPr>
              <w:t>6</w:t>
            </w:r>
            <w:r w:rsidR="004C20E1">
              <w:rPr>
                <w:rFonts w:ascii="Arial" w:hAnsi="Arial" w:cs="Arial"/>
                <w:lang w:val="sr-Cyrl-CS"/>
              </w:rPr>
              <w:t>.</w:t>
            </w:r>
          </w:p>
        </w:tc>
        <w:tc>
          <w:tcPr>
            <w:tcW w:w="4182" w:type="dxa"/>
            <w:tcBorders>
              <w:top w:val="single" w:sz="4" w:space="0" w:color="auto"/>
              <w:left w:val="single" w:sz="4" w:space="0" w:color="auto"/>
              <w:bottom w:val="single" w:sz="4" w:space="0" w:color="auto"/>
              <w:right w:val="single" w:sz="4" w:space="0" w:color="auto"/>
            </w:tcBorders>
          </w:tcPr>
          <w:p w:rsidR="00466897" w:rsidRDefault="008E233E" w:rsidP="00DD734E">
            <w:pPr>
              <w:spacing w:after="160" w:line="259" w:lineRule="auto"/>
              <w:rPr>
                <w:rFonts w:ascii="Arial" w:hAnsi="Arial" w:cs="Arial"/>
                <w:color w:val="000000"/>
                <w:sz w:val="20"/>
                <w:szCs w:val="20"/>
              </w:rPr>
            </w:pPr>
            <w:r>
              <w:rPr>
                <w:rFonts w:ascii="Arial" w:hAnsi="Arial" w:cs="Arial"/>
                <w:color w:val="000000"/>
                <w:sz w:val="20"/>
                <w:szCs w:val="20"/>
                <w:lang w:val="sr-Cyrl-RS"/>
              </w:rPr>
              <w:t xml:space="preserve">Уметаљка аутомобила - </w:t>
            </w:r>
            <w:r w:rsidR="00983470">
              <w:rPr>
                <w:rFonts w:ascii="Arial" w:hAnsi="Arial" w:cs="Arial"/>
                <w:color w:val="000000"/>
                <w:sz w:val="20"/>
                <w:szCs w:val="20"/>
              </w:rPr>
              <w:t>Уметаљка</w:t>
            </w:r>
            <w:r w:rsidR="00983470" w:rsidRPr="00983470">
              <w:rPr>
                <w:rFonts w:ascii="Arial" w:hAnsi="Arial" w:cs="Arial"/>
                <w:color w:val="000000"/>
                <w:sz w:val="20"/>
                <w:szCs w:val="20"/>
              </w:rPr>
              <w:t xml:space="preserve"> </w:t>
            </w:r>
            <w:r w:rsidR="00983470">
              <w:rPr>
                <w:rFonts w:ascii="Arial" w:hAnsi="Arial" w:cs="Arial"/>
                <w:color w:val="000000"/>
                <w:sz w:val="20"/>
                <w:szCs w:val="20"/>
              </w:rPr>
              <w:t>на</w:t>
            </w:r>
            <w:r w:rsidR="00983470" w:rsidRPr="00983470">
              <w:rPr>
                <w:rFonts w:ascii="Arial" w:hAnsi="Arial" w:cs="Arial"/>
                <w:color w:val="000000"/>
                <w:sz w:val="20"/>
                <w:szCs w:val="20"/>
              </w:rPr>
              <w:t xml:space="preserve"> </w:t>
            </w:r>
            <w:r w:rsidR="00983470">
              <w:rPr>
                <w:rFonts w:ascii="Arial" w:hAnsi="Arial" w:cs="Arial"/>
                <w:color w:val="000000"/>
                <w:sz w:val="20"/>
                <w:szCs w:val="20"/>
              </w:rPr>
              <w:t>повлачење</w:t>
            </w:r>
            <w:r w:rsidR="00983470" w:rsidRPr="00983470">
              <w:rPr>
                <w:rFonts w:ascii="Arial" w:hAnsi="Arial" w:cs="Arial"/>
                <w:color w:val="000000"/>
                <w:sz w:val="20"/>
                <w:szCs w:val="20"/>
              </w:rPr>
              <w:t xml:space="preserve"> </w:t>
            </w:r>
            <w:r w:rsidR="00983470">
              <w:rPr>
                <w:rFonts w:ascii="Arial" w:hAnsi="Arial" w:cs="Arial"/>
                <w:color w:val="000000"/>
                <w:sz w:val="20"/>
                <w:szCs w:val="20"/>
              </w:rPr>
              <w:t>у</w:t>
            </w:r>
            <w:r w:rsidR="00983470" w:rsidRPr="00983470">
              <w:rPr>
                <w:rFonts w:ascii="Arial" w:hAnsi="Arial" w:cs="Arial"/>
                <w:color w:val="000000"/>
                <w:sz w:val="20"/>
                <w:szCs w:val="20"/>
              </w:rPr>
              <w:t xml:space="preserve"> </w:t>
            </w:r>
            <w:r w:rsidR="00983470">
              <w:rPr>
                <w:rFonts w:ascii="Arial" w:hAnsi="Arial" w:cs="Arial"/>
                <w:color w:val="000000"/>
                <w:sz w:val="20"/>
                <w:szCs w:val="20"/>
              </w:rPr>
              <w:t>облику</w:t>
            </w:r>
            <w:r w:rsidR="00983470" w:rsidRPr="00983470">
              <w:rPr>
                <w:rFonts w:ascii="Arial" w:hAnsi="Arial" w:cs="Arial"/>
                <w:color w:val="000000"/>
                <w:sz w:val="20"/>
                <w:szCs w:val="20"/>
              </w:rPr>
              <w:t xml:space="preserve"> </w:t>
            </w:r>
            <w:r w:rsidR="00983470">
              <w:rPr>
                <w:rFonts w:ascii="Arial" w:hAnsi="Arial" w:cs="Arial"/>
                <w:color w:val="000000"/>
                <w:sz w:val="20"/>
                <w:szCs w:val="20"/>
              </w:rPr>
              <w:t>аутомобила</w:t>
            </w:r>
            <w:r w:rsidR="00983470" w:rsidRPr="00983470">
              <w:rPr>
                <w:rFonts w:ascii="Arial" w:hAnsi="Arial" w:cs="Arial"/>
                <w:color w:val="000000"/>
                <w:sz w:val="20"/>
                <w:szCs w:val="20"/>
              </w:rPr>
              <w:t xml:space="preserve">, </w:t>
            </w:r>
            <w:r w:rsidR="00983470">
              <w:rPr>
                <w:rFonts w:ascii="Arial" w:hAnsi="Arial" w:cs="Arial"/>
                <w:color w:val="000000"/>
                <w:sz w:val="20"/>
                <w:szCs w:val="20"/>
              </w:rPr>
              <w:t>различитих</w:t>
            </w:r>
            <w:r w:rsidR="00983470" w:rsidRPr="00983470">
              <w:rPr>
                <w:rFonts w:ascii="Arial" w:hAnsi="Arial" w:cs="Arial"/>
                <w:color w:val="000000"/>
                <w:sz w:val="20"/>
                <w:szCs w:val="20"/>
              </w:rPr>
              <w:t xml:space="preserve"> </w:t>
            </w:r>
            <w:r w:rsidR="00983470">
              <w:rPr>
                <w:rFonts w:ascii="Arial" w:hAnsi="Arial" w:cs="Arial"/>
                <w:color w:val="000000"/>
                <w:sz w:val="20"/>
                <w:szCs w:val="20"/>
              </w:rPr>
              <w:t>облика</w:t>
            </w:r>
            <w:r w:rsidR="00983470" w:rsidRPr="00983470">
              <w:rPr>
                <w:rFonts w:ascii="Arial" w:hAnsi="Arial" w:cs="Arial"/>
                <w:color w:val="000000"/>
                <w:sz w:val="20"/>
                <w:szCs w:val="20"/>
              </w:rPr>
              <w:t xml:space="preserve"> </w:t>
            </w:r>
            <w:r w:rsidR="00983470">
              <w:rPr>
                <w:rFonts w:ascii="Arial" w:hAnsi="Arial" w:cs="Arial"/>
                <w:color w:val="000000"/>
                <w:sz w:val="20"/>
                <w:szCs w:val="20"/>
              </w:rPr>
              <w:t>и</w:t>
            </w:r>
            <w:r w:rsidR="00983470" w:rsidRPr="00983470">
              <w:rPr>
                <w:rFonts w:ascii="Arial" w:hAnsi="Arial" w:cs="Arial"/>
                <w:color w:val="000000"/>
                <w:sz w:val="20"/>
                <w:szCs w:val="20"/>
              </w:rPr>
              <w:t xml:space="preserve"> </w:t>
            </w:r>
            <w:r w:rsidR="00983470">
              <w:rPr>
                <w:rFonts w:ascii="Arial" w:hAnsi="Arial" w:cs="Arial"/>
                <w:color w:val="000000"/>
                <w:sz w:val="20"/>
                <w:szCs w:val="20"/>
              </w:rPr>
              <w:t>боја</w:t>
            </w:r>
            <w:r w:rsidR="00983470" w:rsidRPr="00983470">
              <w:rPr>
                <w:rFonts w:ascii="Arial" w:hAnsi="Arial" w:cs="Arial"/>
                <w:color w:val="000000"/>
                <w:sz w:val="20"/>
                <w:szCs w:val="20"/>
              </w:rPr>
              <w:t xml:space="preserve"> </w:t>
            </w:r>
            <w:r w:rsidR="00983470">
              <w:rPr>
                <w:rFonts w:ascii="Arial" w:hAnsi="Arial" w:cs="Arial"/>
                <w:color w:val="000000"/>
                <w:sz w:val="20"/>
                <w:szCs w:val="20"/>
              </w:rPr>
              <w:t>бојама</w:t>
            </w:r>
            <w:r w:rsidR="00983470" w:rsidRPr="00983470">
              <w:rPr>
                <w:rFonts w:ascii="Arial" w:hAnsi="Arial" w:cs="Arial"/>
                <w:color w:val="000000"/>
                <w:sz w:val="20"/>
                <w:szCs w:val="20"/>
              </w:rPr>
              <w:t>.</w:t>
            </w:r>
          </w:p>
        </w:tc>
        <w:tc>
          <w:tcPr>
            <w:tcW w:w="720" w:type="dxa"/>
            <w:tcBorders>
              <w:top w:val="single" w:sz="4" w:space="0" w:color="auto"/>
              <w:left w:val="single" w:sz="4" w:space="0" w:color="auto"/>
              <w:bottom w:val="single" w:sz="4" w:space="0" w:color="auto"/>
              <w:right w:val="single" w:sz="4" w:space="0" w:color="auto"/>
            </w:tcBorders>
          </w:tcPr>
          <w:p w:rsidR="00466897" w:rsidRDefault="00466897">
            <w:pPr>
              <w:autoSpaceDE w:val="0"/>
              <w:autoSpaceDN w:val="0"/>
              <w:adjustRightInd w:val="0"/>
              <w:rPr>
                <w:rFonts w:ascii="Arial" w:hAnsi="Arial" w:cs="Arial"/>
                <w:color w:val="000000"/>
                <w:sz w:val="20"/>
                <w:szCs w:val="20"/>
              </w:rPr>
            </w:pPr>
            <w:r>
              <w:rPr>
                <w:rFonts w:ascii="Arial" w:hAnsi="Arial" w:cs="Arial"/>
                <w:color w:val="000000"/>
                <w:sz w:val="20"/>
                <w:szCs w:val="20"/>
              </w:rPr>
              <w:t>Ком.</w:t>
            </w:r>
          </w:p>
        </w:tc>
        <w:tc>
          <w:tcPr>
            <w:tcW w:w="652" w:type="dxa"/>
            <w:tcBorders>
              <w:top w:val="single" w:sz="4" w:space="0" w:color="auto"/>
              <w:left w:val="single" w:sz="4" w:space="0" w:color="auto"/>
              <w:bottom w:val="single" w:sz="4" w:space="0" w:color="auto"/>
              <w:right w:val="single" w:sz="4" w:space="0" w:color="auto"/>
            </w:tcBorders>
          </w:tcPr>
          <w:p w:rsidR="00466897" w:rsidRPr="00343717" w:rsidRDefault="008E233E" w:rsidP="004034E0">
            <w:pPr>
              <w:rPr>
                <w:rFonts w:ascii="Arial" w:eastAsia="Calibri" w:hAnsi="Arial" w:cs="Arial"/>
                <w:lang w:val="sr-Cyrl-RS" w:eastAsia="ar-SA"/>
              </w:rPr>
            </w:pPr>
            <w:r>
              <w:rPr>
                <w:rFonts w:ascii="Arial" w:eastAsia="Calibri" w:hAnsi="Arial" w:cs="Arial"/>
                <w:lang w:val="sr-Cyrl-RS" w:eastAsia="ar-SA"/>
              </w:rPr>
              <w:t>26</w:t>
            </w:r>
          </w:p>
        </w:tc>
        <w:tc>
          <w:tcPr>
            <w:tcW w:w="1148"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c>
          <w:tcPr>
            <w:tcW w:w="1316"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r>
      <w:tr w:rsidR="00466897" w:rsidTr="00F43E44">
        <w:trPr>
          <w:trHeight w:val="277"/>
        </w:trPr>
        <w:tc>
          <w:tcPr>
            <w:tcW w:w="526" w:type="dxa"/>
            <w:tcBorders>
              <w:top w:val="single" w:sz="4" w:space="0" w:color="auto"/>
              <w:left w:val="single" w:sz="4" w:space="0" w:color="auto"/>
              <w:bottom w:val="single" w:sz="4" w:space="0" w:color="auto"/>
              <w:right w:val="single" w:sz="4" w:space="0" w:color="auto"/>
            </w:tcBorders>
            <w:vAlign w:val="center"/>
          </w:tcPr>
          <w:p w:rsidR="00466897" w:rsidRDefault="00466897">
            <w:pPr>
              <w:pStyle w:val="Header"/>
              <w:tabs>
                <w:tab w:val="left" w:pos="720"/>
              </w:tabs>
              <w:rPr>
                <w:rFonts w:ascii="Arial" w:hAnsi="Arial" w:cs="Arial"/>
                <w:lang w:val="sr-Cyrl-CS"/>
              </w:rPr>
            </w:pPr>
            <w:r>
              <w:rPr>
                <w:rFonts w:ascii="Arial" w:hAnsi="Arial" w:cs="Arial"/>
                <w:lang w:val="sr-Cyrl-CS"/>
              </w:rPr>
              <w:t>7</w:t>
            </w:r>
            <w:r w:rsidR="00872E1E">
              <w:rPr>
                <w:rFonts w:ascii="Arial" w:hAnsi="Arial" w:cs="Arial"/>
                <w:lang w:val="sr-Cyrl-CS"/>
              </w:rPr>
              <w:t>.</w:t>
            </w:r>
          </w:p>
        </w:tc>
        <w:tc>
          <w:tcPr>
            <w:tcW w:w="4182" w:type="dxa"/>
            <w:tcBorders>
              <w:top w:val="single" w:sz="4" w:space="0" w:color="auto"/>
              <w:left w:val="single" w:sz="4" w:space="0" w:color="auto"/>
              <w:bottom w:val="single" w:sz="4" w:space="0" w:color="auto"/>
              <w:right w:val="single" w:sz="4" w:space="0" w:color="auto"/>
            </w:tcBorders>
          </w:tcPr>
          <w:p w:rsidR="00466897" w:rsidRDefault="00AA2381">
            <w:pPr>
              <w:autoSpaceDE w:val="0"/>
              <w:autoSpaceDN w:val="0"/>
              <w:adjustRightInd w:val="0"/>
              <w:rPr>
                <w:rFonts w:ascii="Arial" w:hAnsi="Arial" w:cs="Arial"/>
                <w:color w:val="000000"/>
                <w:sz w:val="20"/>
                <w:szCs w:val="20"/>
              </w:rPr>
            </w:pPr>
            <w:r>
              <w:rPr>
                <w:rFonts w:ascii="Arial" w:hAnsi="Arial" w:cs="Arial"/>
                <w:color w:val="000000"/>
                <w:sz w:val="20"/>
                <w:szCs w:val="20"/>
                <w:lang w:val="sr-Cyrl-RS"/>
              </w:rPr>
              <w:t xml:space="preserve">Играчка едукативна корњача - </w:t>
            </w:r>
            <w:r w:rsidR="00897A4B">
              <w:rPr>
                <w:rFonts w:ascii="Arial" w:hAnsi="Arial" w:cs="Arial"/>
                <w:color w:val="000000"/>
                <w:sz w:val="20"/>
                <w:szCs w:val="20"/>
              </w:rPr>
              <w:t>Играчка</w:t>
            </w:r>
            <w:r w:rsidR="00897A4B" w:rsidRPr="00897A4B">
              <w:rPr>
                <w:rFonts w:ascii="Arial" w:hAnsi="Arial" w:cs="Arial"/>
                <w:color w:val="000000"/>
                <w:sz w:val="20"/>
                <w:szCs w:val="20"/>
              </w:rPr>
              <w:t xml:space="preserve"> </w:t>
            </w:r>
            <w:r w:rsidR="00897A4B">
              <w:rPr>
                <w:rFonts w:ascii="Arial" w:hAnsi="Arial" w:cs="Arial"/>
                <w:color w:val="000000"/>
                <w:sz w:val="20"/>
                <w:szCs w:val="20"/>
              </w:rPr>
              <w:t>на</w:t>
            </w:r>
            <w:r w:rsidR="00897A4B" w:rsidRPr="00897A4B">
              <w:rPr>
                <w:rFonts w:ascii="Arial" w:hAnsi="Arial" w:cs="Arial"/>
                <w:color w:val="000000"/>
                <w:sz w:val="20"/>
                <w:szCs w:val="20"/>
              </w:rPr>
              <w:t xml:space="preserve"> </w:t>
            </w:r>
            <w:r w:rsidR="00897A4B">
              <w:rPr>
                <w:rFonts w:ascii="Arial" w:hAnsi="Arial" w:cs="Arial"/>
                <w:color w:val="000000"/>
                <w:sz w:val="20"/>
                <w:szCs w:val="20"/>
              </w:rPr>
              <w:t>повлачење</w:t>
            </w:r>
            <w:r w:rsidR="00897A4B" w:rsidRPr="00897A4B">
              <w:rPr>
                <w:rFonts w:ascii="Arial" w:hAnsi="Arial" w:cs="Arial"/>
                <w:color w:val="000000"/>
                <w:sz w:val="20"/>
                <w:szCs w:val="20"/>
              </w:rPr>
              <w:t xml:space="preserve"> </w:t>
            </w:r>
            <w:r w:rsidR="00897A4B">
              <w:rPr>
                <w:rFonts w:ascii="Arial" w:hAnsi="Arial" w:cs="Arial"/>
                <w:color w:val="000000"/>
                <w:sz w:val="20"/>
                <w:szCs w:val="20"/>
              </w:rPr>
              <w:t>у</w:t>
            </w:r>
            <w:r w:rsidR="00897A4B" w:rsidRPr="00897A4B">
              <w:rPr>
                <w:rFonts w:ascii="Arial" w:hAnsi="Arial" w:cs="Arial"/>
                <w:color w:val="000000"/>
                <w:sz w:val="20"/>
                <w:szCs w:val="20"/>
              </w:rPr>
              <w:t xml:space="preserve"> </w:t>
            </w:r>
            <w:r w:rsidR="00897A4B">
              <w:rPr>
                <w:rFonts w:ascii="Arial" w:hAnsi="Arial" w:cs="Arial"/>
                <w:color w:val="000000"/>
                <w:sz w:val="20"/>
                <w:szCs w:val="20"/>
              </w:rPr>
              <w:t>облику</w:t>
            </w:r>
            <w:r w:rsidR="00897A4B" w:rsidRPr="00897A4B">
              <w:rPr>
                <w:rFonts w:ascii="Arial" w:hAnsi="Arial" w:cs="Arial"/>
                <w:color w:val="000000"/>
                <w:sz w:val="20"/>
                <w:szCs w:val="20"/>
              </w:rPr>
              <w:t xml:space="preserve"> </w:t>
            </w:r>
            <w:r w:rsidR="00897A4B">
              <w:rPr>
                <w:rFonts w:ascii="Arial" w:hAnsi="Arial" w:cs="Arial"/>
                <w:color w:val="000000"/>
                <w:sz w:val="20"/>
                <w:szCs w:val="20"/>
              </w:rPr>
              <w:t>корњаче</w:t>
            </w:r>
            <w:r w:rsidR="00897A4B" w:rsidRPr="00897A4B">
              <w:rPr>
                <w:rFonts w:ascii="Arial" w:hAnsi="Arial" w:cs="Arial"/>
                <w:color w:val="000000"/>
                <w:sz w:val="20"/>
                <w:szCs w:val="20"/>
              </w:rPr>
              <w:t xml:space="preserve">, </w:t>
            </w:r>
            <w:r w:rsidR="00897A4B">
              <w:rPr>
                <w:rFonts w:ascii="Arial" w:hAnsi="Arial" w:cs="Arial"/>
                <w:color w:val="000000"/>
                <w:sz w:val="20"/>
                <w:szCs w:val="20"/>
              </w:rPr>
              <w:t>са</w:t>
            </w:r>
            <w:r w:rsidR="00897A4B" w:rsidRPr="00897A4B">
              <w:rPr>
                <w:rFonts w:ascii="Arial" w:hAnsi="Arial" w:cs="Arial"/>
                <w:color w:val="000000"/>
                <w:sz w:val="20"/>
                <w:szCs w:val="20"/>
              </w:rPr>
              <w:t xml:space="preserve"> </w:t>
            </w:r>
            <w:r w:rsidR="00897A4B">
              <w:rPr>
                <w:rFonts w:ascii="Arial" w:hAnsi="Arial" w:cs="Arial"/>
                <w:color w:val="000000"/>
                <w:sz w:val="20"/>
                <w:szCs w:val="20"/>
              </w:rPr>
              <w:t>лоптицама</w:t>
            </w:r>
            <w:r w:rsidR="00897A4B" w:rsidRPr="00897A4B">
              <w:rPr>
                <w:rFonts w:ascii="Arial" w:hAnsi="Arial" w:cs="Arial"/>
                <w:color w:val="000000"/>
                <w:sz w:val="20"/>
                <w:szCs w:val="20"/>
              </w:rPr>
              <w:t xml:space="preserve"> </w:t>
            </w:r>
            <w:r w:rsidR="00897A4B">
              <w:rPr>
                <w:rFonts w:ascii="Arial" w:hAnsi="Arial" w:cs="Arial"/>
                <w:color w:val="000000"/>
                <w:sz w:val="20"/>
                <w:szCs w:val="20"/>
              </w:rPr>
              <w:t>које</w:t>
            </w:r>
            <w:r w:rsidR="00897A4B" w:rsidRPr="00897A4B">
              <w:rPr>
                <w:rFonts w:ascii="Arial" w:hAnsi="Arial" w:cs="Arial"/>
                <w:color w:val="000000"/>
                <w:sz w:val="20"/>
                <w:szCs w:val="20"/>
              </w:rPr>
              <w:t xml:space="preserve"> </w:t>
            </w:r>
            <w:r w:rsidR="00897A4B">
              <w:rPr>
                <w:rFonts w:ascii="Arial" w:hAnsi="Arial" w:cs="Arial"/>
                <w:color w:val="000000"/>
                <w:sz w:val="20"/>
                <w:szCs w:val="20"/>
              </w:rPr>
              <w:t>се</w:t>
            </w:r>
            <w:r w:rsidR="00897A4B" w:rsidRPr="00897A4B">
              <w:rPr>
                <w:rFonts w:ascii="Arial" w:hAnsi="Arial" w:cs="Arial"/>
                <w:color w:val="000000"/>
                <w:sz w:val="20"/>
                <w:szCs w:val="20"/>
              </w:rPr>
              <w:t xml:space="preserve"> </w:t>
            </w:r>
            <w:r w:rsidR="00897A4B">
              <w:rPr>
                <w:rFonts w:ascii="Arial" w:hAnsi="Arial" w:cs="Arial"/>
                <w:color w:val="000000"/>
                <w:sz w:val="20"/>
                <w:szCs w:val="20"/>
              </w:rPr>
              <w:t>могу</w:t>
            </w:r>
            <w:r w:rsidR="00897A4B" w:rsidRPr="00897A4B">
              <w:rPr>
                <w:rFonts w:ascii="Arial" w:hAnsi="Arial" w:cs="Arial"/>
                <w:color w:val="000000"/>
                <w:sz w:val="20"/>
                <w:szCs w:val="20"/>
              </w:rPr>
              <w:t xml:space="preserve"> </w:t>
            </w:r>
            <w:r w:rsidR="00897A4B">
              <w:rPr>
                <w:rFonts w:ascii="Arial" w:hAnsi="Arial" w:cs="Arial"/>
                <w:color w:val="000000"/>
                <w:sz w:val="20"/>
                <w:szCs w:val="20"/>
              </w:rPr>
              <w:t>убацити</w:t>
            </w:r>
            <w:r w:rsidR="00897A4B" w:rsidRPr="00897A4B">
              <w:rPr>
                <w:rFonts w:ascii="Arial" w:hAnsi="Arial" w:cs="Arial"/>
                <w:color w:val="000000"/>
                <w:sz w:val="20"/>
                <w:szCs w:val="20"/>
              </w:rPr>
              <w:t xml:space="preserve"> </w:t>
            </w:r>
            <w:r w:rsidR="00897A4B">
              <w:rPr>
                <w:rFonts w:ascii="Arial" w:hAnsi="Arial" w:cs="Arial"/>
                <w:color w:val="000000"/>
                <w:sz w:val="20"/>
                <w:szCs w:val="20"/>
              </w:rPr>
              <w:t>у</w:t>
            </w:r>
            <w:r w:rsidR="00897A4B" w:rsidRPr="00897A4B">
              <w:rPr>
                <w:rFonts w:ascii="Arial" w:hAnsi="Arial" w:cs="Arial"/>
                <w:color w:val="000000"/>
                <w:sz w:val="20"/>
                <w:szCs w:val="20"/>
              </w:rPr>
              <w:t xml:space="preserve"> </w:t>
            </w:r>
            <w:r w:rsidR="00897A4B">
              <w:rPr>
                <w:rFonts w:ascii="Arial" w:hAnsi="Arial" w:cs="Arial"/>
                <w:color w:val="000000"/>
                <w:sz w:val="20"/>
                <w:szCs w:val="20"/>
              </w:rPr>
              <w:t>играчку</w:t>
            </w:r>
            <w:r w:rsidR="00897A4B" w:rsidRPr="00897A4B">
              <w:rPr>
                <w:rFonts w:ascii="Arial" w:hAnsi="Arial" w:cs="Arial"/>
                <w:color w:val="000000"/>
                <w:sz w:val="20"/>
                <w:szCs w:val="20"/>
              </w:rPr>
              <w:t xml:space="preserve">, </w:t>
            </w:r>
            <w:r w:rsidR="00897A4B">
              <w:rPr>
                <w:rFonts w:ascii="Arial" w:hAnsi="Arial" w:cs="Arial"/>
                <w:color w:val="000000"/>
                <w:sz w:val="20"/>
                <w:szCs w:val="20"/>
              </w:rPr>
              <w:t>различитих</w:t>
            </w:r>
            <w:r w:rsidR="00897A4B" w:rsidRPr="00897A4B">
              <w:rPr>
                <w:rFonts w:ascii="Arial" w:hAnsi="Arial" w:cs="Arial"/>
                <w:color w:val="000000"/>
                <w:sz w:val="20"/>
                <w:szCs w:val="20"/>
              </w:rPr>
              <w:t xml:space="preserve"> </w:t>
            </w:r>
            <w:r w:rsidR="00897A4B">
              <w:rPr>
                <w:rFonts w:ascii="Arial" w:hAnsi="Arial" w:cs="Arial"/>
                <w:color w:val="000000"/>
                <w:sz w:val="20"/>
                <w:szCs w:val="20"/>
              </w:rPr>
              <w:t>боја</w:t>
            </w:r>
            <w:r w:rsidR="00897A4B" w:rsidRPr="00897A4B">
              <w:rPr>
                <w:rFonts w:ascii="Arial" w:hAnsi="Arial" w:cs="Arial"/>
                <w:color w:val="000000"/>
                <w:sz w:val="20"/>
                <w:szCs w:val="20"/>
              </w:rPr>
              <w:t xml:space="preserve"> </w:t>
            </w:r>
            <w:r w:rsidR="00897A4B">
              <w:rPr>
                <w:rFonts w:ascii="Arial" w:hAnsi="Arial" w:cs="Arial"/>
                <w:color w:val="000000"/>
                <w:sz w:val="20"/>
                <w:szCs w:val="20"/>
              </w:rPr>
              <w:t>са</w:t>
            </w:r>
            <w:r w:rsidR="00897A4B" w:rsidRPr="00897A4B">
              <w:rPr>
                <w:rFonts w:ascii="Arial" w:hAnsi="Arial" w:cs="Arial"/>
                <w:color w:val="000000"/>
                <w:sz w:val="20"/>
                <w:szCs w:val="20"/>
              </w:rPr>
              <w:t xml:space="preserve"> </w:t>
            </w:r>
            <w:r w:rsidR="00897A4B">
              <w:rPr>
                <w:rFonts w:ascii="Arial" w:hAnsi="Arial" w:cs="Arial"/>
                <w:color w:val="000000"/>
                <w:sz w:val="20"/>
                <w:szCs w:val="20"/>
              </w:rPr>
              <w:t>звучним</w:t>
            </w:r>
            <w:r w:rsidR="00897A4B" w:rsidRPr="00897A4B">
              <w:rPr>
                <w:rFonts w:ascii="Arial" w:hAnsi="Arial" w:cs="Arial"/>
                <w:color w:val="000000"/>
                <w:sz w:val="20"/>
                <w:szCs w:val="20"/>
              </w:rPr>
              <w:t xml:space="preserve"> </w:t>
            </w:r>
            <w:r w:rsidR="00897A4B">
              <w:rPr>
                <w:rFonts w:ascii="Arial" w:hAnsi="Arial" w:cs="Arial"/>
                <w:color w:val="000000"/>
                <w:sz w:val="20"/>
                <w:szCs w:val="20"/>
              </w:rPr>
              <w:t>ефектима</w:t>
            </w:r>
            <w:r w:rsidR="00897A4B" w:rsidRPr="00897A4B">
              <w:rPr>
                <w:rFonts w:ascii="Arial" w:hAnsi="Arial" w:cs="Arial"/>
                <w:color w:val="000000"/>
                <w:sz w:val="20"/>
                <w:szCs w:val="20"/>
              </w:rPr>
              <w:t>.</w:t>
            </w:r>
          </w:p>
        </w:tc>
        <w:tc>
          <w:tcPr>
            <w:tcW w:w="720" w:type="dxa"/>
            <w:tcBorders>
              <w:top w:val="single" w:sz="4" w:space="0" w:color="auto"/>
              <w:left w:val="single" w:sz="4" w:space="0" w:color="auto"/>
              <w:bottom w:val="single" w:sz="4" w:space="0" w:color="auto"/>
              <w:right w:val="single" w:sz="4" w:space="0" w:color="auto"/>
            </w:tcBorders>
          </w:tcPr>
          <w:p w:rsidR="00466897" w:rsidRDefault="00466897">
            <w:pPr>
              <w:autoSpaceDE w:val="0"/>
              <w:autoSpaceDN w:val="0"/>
              <w:adjustRightInd w:val="0"/>
              <w:rPr>
                <w:rFonts w:ascii="Arial" w:hAnsi="Arial" w:cs="Arial"/>
                <w:color w:val="000000"/>
                <w:sz w:val="20"/>
                <w:szCs w:val="20"/>
              </w:rPr>
            </w:pPr>
            <w:r>
              <w:rPr>
                <w:rFonts w:ascii="Arial" w:hAnsi="Arial" w:cs="Arial"/>
                <w:color w:val="000000"/>
                <w:sz w:val="20"/>
                <w:szCs w:val="20"/>
              </w:rPr>
              <w:t>Ком.</w:t>
            </w:r>
          </w:p>
        </w:tc>
        <w:tc>
          <w:tcPr>
            <w:tcW w:w="652" w:type="dxa"/>
            <w:tcBorders>
              <w:top w:val="single" w:sz="4" w:space="0" w:color="auto"/>
              <w:left w:val="single" w:sz="4" w:space="0" w:color="auto"/>
              <w:bottom w:val="single" w:sz="4" w:space="0" w:color="auto"/>
              <w:right w:val="single" w:sz="4" w:space="0" w:color="auto"/>
            </w:tcBorders>
          </w:tcPr>
          <w:p w:rsidR="00466897" w:rsidRPr="00B644E2" w:rsidRDefault="00AA2381">
            <w:pPr>
              <w:rPr>
                <w:rFonts w:ascii="Arial" w:eastAsia="Calibri" w:hAnsi="Arial" w:cs="Arial"/>
                <w:lang w:val="sr-Cyrl-RS" w:eastAsia="ar-SA"/>
              </w:rPr>
            </w:pPr>
            <w:r>
              <w:rPr>
                <w:rFonts w:ascii="Arial" w:eastAsia="Calibri" w:hAnsi="Arial" w:cs="Arial"/>
                <w:lang w:val="sr-Cyrl-RS" w:eastAsia="ar-SA"/>
              </w:rPr>
              <w:t>26</w:t>
            </w:r>
          </w:p>
        </w:tc>
        <w:tc>
          <w:tcPr>
            <w:tcW w:w="1148"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c>
          <w:tcPr>
            <w:tcW w:w="1316"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r>
      <w:tr w:rsidR="00466897" w:rsidTr="00F43E44">
        <w:trPr>
          <w:trHeight w:val="277"/>
        </w:trPr>
        <w:tc>
          <w:tcPr>
            <w:tcW w:w="526" w:type="dxa"/>
            <w:tcBorders>
              <w:top w:val="single" w:sz="4" w:space="0" w:color="auto"/>
              <w:left w:val="single" w:sz="4" w:space="0" w:color="auto"/>
              <w:bottom w:val="single" w:sz="4" w:space="0" w:color="auto"/>
              <w:right w:val="single" w:sz="4" w:space="0" w:color="auto"/>
            </w:tcBorders>
            <w:vAlign w:val="center"/>
          </w:tcPr>
          <w:p w:rsidR="00466897" w:rsidRDefault="00466897">
            <w:pPr>
              <w:pStyle w:val="Header"/>
              <w:tabs>
                <w:tab w:val="left" w:pos="720"/>
              </w:tabs>
              <w:rPr>
                <w:rFonts w:ascii="Arial" w:hAnsi="Arial" w:cs="Arial"/>
                <w:lang w:val="sr-Cyrl-CS"/>
              </w:rPr>
            </w:pPr>
            <w:r>
              <w:rPr>
                <w:rFonts w:ascii="Arial" w:hAnsi="Arial" w:cs="Arial"/>
                <w:lang w:val="sr-Cyrl-CS"/>
              </w:rPr>
              <w:t>8</w:t>
            </w:r>
            <w:r w:rsidR="00872E1E">
              <w:rPr>
                <w:rFonts w:ascii="Arial" w:hAnsi="Arial" w:cs="Arial"/>
                <w:lang w:val="sr-Cyrl-CS"/>
              </w:rPr>
              <w:t>.</w:t>
            </w:r>
          </w:p>
        </w:tc>
        <w:tc>
          <w:tcPr>
            <w:tcW w:w="4182" w:type="dxa"/>
            <w:tcBorders>
              <w:top w:val="single" w:sz="4" w:space="0" w:color="auto"/>
              <w:left w:val="single" w:sz="4" w:space="0" w:color="auto"/>
              <w:bottom w:val="single" w:sz="4" w:space="0" w:color="auto"/>
              <w:right w:val="single" w:sz="4" w:space="0" w:color="auto"/>
            </w:tcBorders>
          </w:tcPr>
          <w:p w:rsidR="00DB0885" w:rsidRPr="00DB0885" w:rsidRDefault="00835218" w:rsidP="003A5EA9">
            <w:pPr>
              <w:autoSpaceDE w:val="0"/>
              <w:autoSpaceDN w:val="0"/>
              <w:adjustRightInd w:val="0"/>
              <w:rPr>
                <w:rFonts w:ascii="Arial" w:hAnsi="Arial" w:cs="Arial"/>
                <w:color w:val="000000"/>
                <w:sz w:val="20"/>
                <w:szCs w:val="20"/>
                <w:lang w:val="sr-Cyrl-RS"/>
              </w:rPr>
            </w:pPr>
            <w:r>
              <w:rPr>
                <w:rFonts w:ascii="Arial" w:hAnsi="Arial" w:cs="Arial"/>
                <w:color w:val="000000"/>
                <w:sz w:val="20"/>
                <w:szCs w:val="20"/>
                <w:lang w:val="sr-Cyrl-RS"/>
              </w:rPr>
              <w:t xml:space="preserve">Играчка едукативни возић - </w:t>
            </w:r>
            <w:r w:rsidR="009107ED">
              <w:rPr>
                <w:rFonts w:ascii="Arial" w:hAnsi="Arial" w:cs="Arial"/>
                <w:color w:val="000000"/>
                <w:sz w:val="20"/>
                <w:szCs w:val="20"/>
                <w:lang w:val="sr-Cyrl-RS"/>
              </w:rPr>
              <w:t>Воз</w:t>
            </w:r>
            <w:r w:rsidR="009107ED" w:rsidRPr="009107ED">
              <w:rPr>
                <w:rFonts w:ascii="Arial" w:hAnsi="Arial" w:cs="Arial"/>
                <w:color w:val="000000"/>
                <w:sz w:val="20"/>
                <w:szCs w:val="20"/>
                <w:lang w:val="sr-Cyrl-RS"/>
              </w:rPr>
              <w:t xml:space="preserve"> </w:t>
            </w:r>
            <w:r w:rsidR="009107ED">
              <w:rPr>
                <w:rFonts w:ascii="Arial" w:hAnsi="Arial" w:cs="Arial"/>
                <w:color w:val="000000"/>
                <w:sz w:val="20"/>
                <w:szCs w:val="20"/>
                <w:lang w:val="sr-Cyrl-RS"/>
              </w:rPr>
              <w:t>са</w:t>
            </w:r>
            <w:r w:rsidR="009107ED" w:rsidRPr="009107ED">
              <w:rPr>
                <w:rFonts w:ascii="Arial" w:hAnsi="Arial" w:cs="Arial"/>
                <w:color w:val="000000"/>
                <w:sz w:val="20"/>
                <w:szCs w:val="20"/>
                <w:lang w:val="sr-Cyrl-RS"/>
              </w:rPr>
              <w:t xml:space="preserve"> </w:t>
            </w:r>
            <w:r w:rsidR="009107ED">
              <w:rPr>
                <w:rFonts w:ascii="Arial" w:hAnsi="Arial" w:cs="Arial"/>
                <w:color w:val="000000"/>
                <w:sz w:val="20"/>
                <w:szCs w:val="20"/>
                <w:lang w:val="sr-Cyrl-RS"/>
              </w:rPr>
              <w:t>звучим</w:t>
            </w:r>
            <w:r w:rsidR="009107ED" w:rsidRPr="009107ED">
              <w:rPr>
                <w:rFonts w:ascii="Arial" w:hAnsi="Arial" w:cs="Arial"/>
                <w:color w:val="000000"/>
                <w:sz w:val="20"/>
                <w:szCs w:val="20"/>
                <w:lang w:val="sr-Cyrl-RS"/>
              </w:rPr>
              <w:t xml:space="preserve"> </w:t>
            </w:r>
            <w:r w:rsidR="009107ED">
              <w:rPr>
                <w:rFonts w:ascii="Arial" w:hAnsi="Arial" w:cs="Arial"/>
                <w:color w:val="000000"/>
                <w:sz w:val="20"/>
                <w:szCs w:val="20"/>
                <w:lang w:val="sr-Cyrl-RS"/>
              </w:rPr>
              <w:t>и</w:t>
            </w:r>
            <w:r w:rsidR="009107ED" w:rsidRPr="009107ED">
              <w:rPr>
                <w:rFonts w:ascii="Arial" w:hAnsi="Arial" w:cs="Arial"/>
                <w:color w:val="000000"/>
                <w:sz w:val="20"/>
                <w:szCs w:val="20"/>
                <w:lang w:val="sr-Cyrl-RS"/>
              </w:rPr>
              <w:t xml:space="preserve"> </w:t>
            </w:r>
            <w:r w:rsidR="009107ED">
              <w:rPr>
                <w:rFonts w:ascii="Arial" w:hAnsi="Arial" w:cs="Arial"/>
                <w:color w:val="000000"/>
                <w:sz w:val="20"/>
                <w:szCs w:val="20"/>
                <w:lang w:val="sr-Cyrl-RS"/>
              </w:rPr>
              <w:t>свтлосним</w:t>
            </w:r>
            <w:r w:rsidR="009107ED" w:rsidRPr="009107ED">
              <w:rPr>
                <w:rFonts w:ascii="Arial" w:hAnsi="Arial" w:cs="Arial"/>
                <w:color w:val="000000"/>
                <w:sz w:val="20"/>
                <w:szCs w:val="20"/>
                <w:lang w:val="sr-Cyrl-RS"/>
              </w:rPr>
              <w:t xml:space="preserve"> </w:t>
            </w:r>
            <w:r w:rsidR="009107ED">
              <w:rPr>
                <w:rFonts w:ascii="Arial" w:hAnsi="Arial" w:cs="Arial"/>
                <w:color w:val="000000"/>
                <w:sz w:val="20"/>
                <w:szCs w:val="20"/>
                <w:lang w:val="sr-Cyrl-RS"/>
              </w:rPr>
              <w:t>ефектима</w:t>
            </w:r>
            <w:r w:rsidR="009107ED" w:rsidRPr="009107ED">
              <w:rPr>
                <w:rFonts w:ascii="Arial" w:hAnsi="Arial" w:cs="Arial"/>
                <w:color w:val="000000"/>
                <w:sz w:val="20"/>
                <w:szCs w:val="20"/>
                <w:lang w:val="sr-Cyrl-RS"/>
              </w:rPr>
              <w:t xml:space="preserve">. </w:t>
            </w:r>
            <w:r w:rsidR="009107ED">
              <w:rPr>
                <w:rFonts w:ascii="Arial" w:hAnsi="Arial" w:cs="Arial"/>
                <w:color w:val="000000"/>
                <w:sz w:val="20"/>
                <w:szCs w:val="20"/>
                <w:lang w:val="sr-Cyrl-RS"/>
              </w:rPr>
              <w:t>На</w:t>
            </w:r>
            <w:r w:rsidR="009107ED" w:rsidRPr="009107ED">
              <w:rPr>
                <w:rFonts w:ascii="Arial" w:hAnsi="Arial" w:cs="Arial"/>
                <w:color w:val="000000"/>
                <w:sz w:val="20"/>
                <w:szCs w:val="20"/>
                <w:lang w:val="sr-Cyrl-RS"/>
              </w:rPr>
              <w:t xml:space="preserve"> </w:t>
            </w:r>
            <w:r w:rsidR="009107ED">
              <w:rPr>
                <w:rFonts w:ascii="Arial" w:hAnsi="Arial" w:cs="Arial"/>
                <w:color w:val="000000"/>
                <w:sz w:val="20"/>
                <w:szCs w:val="20"/>
                <w:lang w:val="sr-Cyrl-RS"/>
              </w:rPr>
              <w:t>врху</w:t>
            </w:r>
            <w:r w:rsidR="009107ED" w:rsidRPr="009107ED">
              <w:rPr>
                <w:rFonts w:ascii="Arial" w:hAnsi="Arial" w:cs="Arial"/>
                <w:color w:val="000000"/>
                <w:sz w:val="20"/>
                <w:szCs w:val="20"/>
                <w:lang w:val="sr-Cyrl-RS"/>
              </w:rPr>
              <w:t xml:space="preserve"> </w:t>
            </w:r>
            <w:r w:rsidR="009107ED">
              <w:rPr>
                <w:rFonts w:ascii="Arial" w:hAnsi="Arial" w:cs="Arial"/>
                <w:color w:val="000000"/>
                <w:sz w:val="20"/>
                <w:szCs w:val="20"/>
                <w:lang w:val="sr-Cyrl-RS"/>
              </w:rPr>
              <w:t>воза</w:t>
            </w:r>
            <w:r w:rsidR="009107ED" w:rsidRPr="009107ED">
              <w:rPr>
                <w:rFonts w:ascii="Arial" w:hAnsi="Arial" w:cs="Arial"/>
                <w:color w:val="000000"/>
                <w:sz w:val="20"/>
                <w:szCs w:val="20"/>
                <w:lang w:val="sr-Cyrl-RS"/>
              </w:rPr>
              <w:t xml:space="preserve"> </w:t>
            </w:r>
            <w:r w:rsidR="009107ED">
              <w:rPr>
                <w:rFonts w:ascii="Arial" w:hAnsi="Arial" w:cs="Arial"/>
                <w:color w:val="000000"/>
                <w:sz w:val="20"/>
                <w:szCs w:val="20"/>
                <w:lang w:val="sr-Cyrl-RS"/>
              </w:rPr>
              <w:t>налазе</w:t>
            </w:r>
            <w:r w:rsidR="009107ED" w:rsidRPr="009107ED">
              <w:rPr>
                <w:rFonts w:ascii="Arial" w:hAnsi="Arial" w:cs="Arial"/>
                <w:color w:val="000000"/>
                <w:sz w:val="20"/>
                <w:szCs w:val="20"/>
                <w:lang w:val="sr-Cyrl-RS"/>
              </w:rPr>
              <w:t xml:space="preserve"> </w:t>
            </w:r>
            <w:r w:rsidR="009107ED">
              <w:rPr>
                <w:rFonts w:ascii="Arial" w:hAnsi="Arial" w:cs="Arial"/>
                <w:color w:val="000000"/>
                <w:sz w:val="20"/>
                <w:szCs w:val="20"/>
                <w:lang w:val="sr-Cyrl-RS"/>
              </w:rPr>
              <w:t>се</w:t>
            </w:r>
            <w:r w:rsidR="009107ED" w:rsidRPr="009107ED">
              <w:rPr>
                <w:rFonts w:ascii="Arial" w:hAnsi="Arial" w:cs="Arial"/>
                <w:color w:val="000000"/>
                <w:sz w:val="20"/>
                <w:szCs w:val="20"/>
                <w:lang w:val="sr-Cyrl-RS"/>
              </w:rPr>
              <w:t xml:space="preserve"> 4 </w:t>
            </w:r>
            <w:r w:rsidR="009107ED">
              <w:rPr>
                <w:rFonts w:ascii="Arial" w:hAnsi="Arial" w:cs="Arial"/>
                <w:color w:val="000000"/>
                <w:sz w:val="20"/>
                <w:szCs w:val="20"/>
                <w:lang w:val="sr-Cyrl-RS"/>
              </w:rPr>
              <w:t>тастера</w:t>
            </w:r>
            <w:r w:rsidR="009107ED" w:rsidRPr="009107ED">
              <w:rPr>
                <w:rFonts w:ascii="Arial" w:hAnsi="Arial" w:cs="Arial"/>
                <w:color w:val="000000"/>
                <w:sz w:val="20"/>
                <w:szCs w:val="20"/>
                <w:lang w:val="sr-Cyrl-RS"/>
              </w:rPr>
              <w:t xml:space="preserve"> </w:t>
            </w:r>
            <w:r w:rsidR="009107ED">
              <w:rPr>
                <w:rFonts w:ascii="Arial" w:hAnsi="Arial" w:cs="Arial"/>
                <w:color w:val="000000"/>
                <w:sz w:val="20"/>
                <w:szCs w:val="20"/>
                <w:lang w:val="sr-Cyrl-RS"/>
              </w:rPr>
              <w:t>различитх</w:t>
            </w:r>
            <w:r w:rsidR="009107ED" w:rsidRPr="009107ED">
              <w:rPr>
                <w:rFonts w:ascii="Arial" w:hAnsi="Arial" w:cs="Arial"/>
                <w:color w:val="000000"/>
                <w:sz w:val="20"/>
                <w:szCs w:val="20"/>
                <w:lang w:val="sr-Cyrl-RS"/>
              </w:rPr>
              <w:t xml:space="preserve"> </w:t>
            </w:r>
            <w:r w:rsidR="009107ED">
              <w:rPr>
                <w:rFonts w:ascii="Arial" w:hAnsi="Arial" w:cs="Arial"/>
                <w:color w:val="000000"/>
                <w:sz w:val="20"/>
                <w:szCs w:val="20"/>
                <w:lang w:val="sr-Cyrl-RS"/>
              </w:rPr>
              <w:t>облика</w:t>
            </w:r>
            <w:r w:rsidR="009107ED" w:rsidRPr="009107ED">
              <w:rPr>
                <w:rFonts w:ascii="Arial" w:hAnsi="Arial" w:cs="Arial"/>
                <w:color w:val="000000"/>
                <w:sz w:val="20"/>
                <w:szCs w:val="20"/>
                <w:lang w:val="sr-Cyrl-RS"/>
              </w:rPr>
              <w:t xml:space="preserve">, </w:t>
            </w:r>
            <w:r w:rsidR="009107ED">
              <w:rPr>
                <w:rFonts w:ascii="Arial" w:hAnsi="Arial" w:cs="Arial"/>
                <w:color w:val="000000"/>
                <w:sz w:val="20"/>
                <w:szCs w:val="20"/>
                <w:lang w:val="sr-Cyrl-RS"/>
              </w:rPr>
              <w:lastRenderedPageBreak/>
              <w:t>где</w:t>
            </w:r>
            <w:r w:rsidR="009107ED" w:rsidRPr="009107ED">
              <w:rPr>
                <w:rFonts w:ascii="Arial" w:hAnsi="Arial" w:cs="Arial"/>
                <w:color w:val="000000"/>
                <w:sz w:val="20"/>
                <w:szCs w:val="20"/>
                <w:lang w:val="sr-Cyrl-RS"/>
              </w:rPr>
              <w:t xml:space="preserve"> </w:t>
            </w:r>
            <w:r w:rsidR="009107ED">
              <w:rPr>
                <w:rFonts w:ascii="Arial" w:hAnsi="Arial" w:cs="Arial"/>
                <w:color w:val="000000"/>
                <w:sz w:val="20"/>
                <w:szCs w:val="20"/>
                <w:lang w:val="sr-Cyrl-RS"/>
              </w:rPr>
              <w:t>се</w:t>
            </w:r>
            <w:r w:rsidR="009107ED" w:rsidRPr="009107ED">
              <w:rPr>
                <w:rFonts w:ascii="Arial" w:hAnsi="Arial" w:cs="Arial"/>
                <w:color w:val="000000"/>
                <w:sz w:val="20"/>
                <w:szCs w:val="20"/>
                <w:lang w:val="sr-Cyrl-RS"/>
              </w:rPr>
              <w:t xml:space="preserve"> </w:t>
            </w:r>
            <w:r w:rsidR="009107ED">
              <w:rPr>
                <w:rFonts w:ascii="Arial" w:hAnsi="Arial" w:cs="Arial"/>
                <w:color w:val="000000"/>
                <w:sz w:val="20"/>
                <w:szCs w:val="20"/>
                <w:lang w:val="sr-Cyrl-RS"/>
              </w:rPr>
              <w:t>притиском</w:t>
            </w:r>
            <w:r w:rsidR="009107ED" w:rsidRPr="009107ED">
              <w:rPr>
                <w:rFonts w:ascii="Arial" w:hAnsi="Arial" w:cs="Arial"/>
                <w:color w:val="000000"/>
                <w:sz w:val="20"/>
                <w:szCs w:val="20"/>
                <w:lang w:val="sr-Cyrl-RS"/>
              </w:rPr>
              <w:t xml:space="preserve"> </w:t>
            </w:r>
            <w:r w:rsidR="009107ED">
              <w:rPr>
                <w:rFonts w:ascii="Arial" w:hAnsi="Arial" w:cs="Arial"/>
                <w:color w:val="000000"/>
                <w:sz w:val="20"/>
                <w:szCs w:val="20"/>
                <w:lang w:val="sr-Cyrl-RS"/>
              </w:rPr>
              <w:t>на</w:t>
            </w:r>
            <w:r w:rsidR="009107ED" w:rsidRPr="009107ED">
              <w:rPr>
                <w:rFonts w:ascii="Arial" w:hAnsi="Arial" w:cs="Arial"/>
                <w:color w:val="000000"/>
                <w:sz w:val="20"/>
                <w:szCs w:val="20"/>
                <w:lang w:val="sr-Cyrl-RS"/>
              </w:rPr>
              <w:t xml:space="preserve"> </w:t>
            </w:r>
            <w:r w:rsidR="009107ED">
              <w:rPr>
                <w:rFonts w:ascii="Arial" w:hAnsi="Arial" w:cs="Arial"/>
                <w:color w:val="000000"/>
                <w:sz w:val="20"/>
                <w:szCs w:val="20"/>
                <w:lang w:val="sr-Cyrl-RS"/>
              </w:rPr>
              <w:t>тастере</w:t>
            </w:r>
            <w:r w:rsidR="009107ED" w:rsidRPr="009107ED">
              <w:rPr>
                <w:rFonts w:ascii="Arial" w:hAnsi="Arial" w:cs="Arial"/>
                <w:color w:val="000000"/>
                <w:sz w:val="20"/>
                <w:szCs w:val="20"/>
                <w:lang w:val="sr-Cyrl-RS"/>
              </w:rPr>
              <w:t xml:space="preserve"> </w:t>
            </w:r>
            <w:r w:rsidR="009107ED">
              <w:rPr>
                <w:rFonts w:ascii="Arial" w:hAnsi="Arial" w:cs="Arial"/>
                <w:color w:val="000000"/>
                <w:sz w:val="20"/>
                <w:szCs w:val="20"/>
                <w:lang w:val="sr-Cyrl-RS"/>
              </w:rPr>
              <w:t>активирају</w:t>
            </w:r>
            <w:r w:rsidR="009107ED" w:rsidRPr="009107ED">
              <w:rPr>
                <w:rFonts w:ascii="Arial" w:hAnsi="Arial" w:cs="Arial"/>
                <w:color w:val="000000"/>
                <w:sz w:val="20"/>
                <w:szCs w:val="20"/>
                <w:lang w:val="sr-Cyrl-RS"/>
              </w:rPr>
              <w:t xml:space="preserve"> </w:t>
            </w:r>
            <w:r w:rsidR="009107ED">
              <w:rPr>
                <w:rFonts w:ascii="Arial" w:hAnsi="Arial" w:cs="Arial"/>
                <w:color w:val="000000"/>
                <w:sz w:val="20"/>
                <w:szCs w:val="20"/>
                <w:lang w:val="sr-Cyrl-RS"/>
              </w:rPr>
              <w:t>мелодије</w:t>
            </w:r>
            <w:r w:rsidR="009107ED" w:rsidRPr="009107ED">
              <w:rPr>
                <w:rFonts w:ascii="Arial" w:hAnsi="Arial" w:cs="Arial"/>
                <w:color w:val="000000"/>
                <w:sz w:val="20"/>
                <w:szCs w:val="20"/>
                <w:lang w:val="sr-Cyrl-RS"/>
              </w:rPr>
              <w:t xml:space="preserve"> </w:t>
            </w:r>
            <w:r w:rsidR="009107ED">
              <w:rPr>
                <w:rFonts w:ascii="Arial" w:hAnsi="Arial" w:cs="Arial"/>
                <w:color w:val="000000"/>
                <w:sz w:val="20"/>
                <w:szCs w:val="20"/>
                <w:lang w:val="sr-Cyrl-RS"/>
              </w:rPr>
              <w:t>и</w:t>
            </w:r>
            <w:r w:rsidR="009107ED" w:rsidRPr="009107ED">
              <w:rPr>
                <w:rFonts w:ascii="Arial" w:hAnsi="Arial" w:cs="Arial"/>
                <w:color w:val="000000"/>
                <w:sz w:val="20"/>
                <w:szCs w:val="20"/>
                <w:lang w:val="sr-Cyrl-RS"/>
              </w:rPr>
              <w:t xml:space="preserve"> </w:t>
            </w:r>
            <w:r w:rsidR="009107ED">
              <w:rPr>
                <w:rFonts w:ascii="Arial" w:hAnsi="Arial" w:cs="Arial"/>
                <w:color w:val="000000"/>
                <w:sz w:val="20"/>
                <w:szCs w:val="20"/>
                <w:lang w:val="sr-Cyrl-RS"/>
              </w:rPr>
              <w:t>ономатопеја</w:t>
            </w:r>
            <w:r w:rsidR="009107ED" w:rsidRPr="009107ED">
              <w:rPr>
                <w:rFonts w:ascii="Arial" w:hAnsi="Arial" w:cs="Arial"/>
                <w:color w:val="000000"/>
                <w:sz w:val="20"/>
                <w:szCs w:val="20"/>
                <w:lang w:val="sr-Cyrl-RS"/>
              </w:rPr>
              <w:t xml:space="preserve"> </w:t>
            </w:r>
            <w:r w:rsidR="003A5EA9">
              <w:rPr>
                <w:rFonts w:ascii="Arial" w:hAnsi="Arial" w:cs="Arial"/>
                <w:color w:val="000000"/>
                <w:sz w:val="20"/>
                <w:szCs w:val="20"/>
                <w:lang w:val="sr-Cyrl-RS"/>
              </w:rPr>
              <w:t>ж</w:t>
            </w:r>
            <w:r w:rsidR="009107ED">
              <w:rPr>
                <w:rFonts w:ascii="Arial" w:hAnsi="Arial" w:cs="Arial"/>
                <w:color w:val="000000"/>
                <w:sz w:val="20"/>
                <w:szCs w:val="20"/>
                <w:lang w:val="sr-Cyrl-RS"/>
              </w:rPr>
              <w:t>ивотиња</w:t>
            </w:r>
            <w:r w:rsidR="009107ED" w:rsidRPr="009107ED">
              <w:rPr>
                <w:rFonts w:ascii="Arial" w:hAnsi="Arial" w:cs="Arial"/>
                <w:color w:val="000000"/>
                <w:sz w:val="20"/>
                <w:szCs w:val="20"/>
                <w:lang w:val="sr-Cyrl-RS"/>
              </w:rPr>
              <w:t xml:space="preserve">. </w:t>
            </w:r>
            <w:r w:rsidR="009107ED">
              <w:rPr>
                <w:rFonts w:ascii="Arial" w:hAnsi="Arial" w:cs="Arial"/>
                <w:color w:val="000000"/>
                <w:sz w:val="20"/>
                <w:szCs w:val="20"/>
                <w:lang w:val="sr-Cyrl-RS"/>
              </w:rPr>
              <w:t>На</w:t>
            </w:r>
            <w:r w:rsidR="009107ED" w:rsidRPr="009107ED">
              <w:rPr>
                <w:rFonts w:ascii="Arial" w:hAnsi="Arial" w:cs="Arial"/>
                <w:color w:val="000000"/>
                <w:sz w:val="20"/>
                <w:szCs w:val="20"/>
                <w:lang w:val="sr-Cyrl-RS"/>
              </w:rPr>
              <w:t xml:space="preserve"> </w:t>
            </w:r>
            <w:r w:rsidR="009107ED">
              <w:rPr>
                <w:rFonts w:ascii="Arial" w:hAnsi="Arial" w:cs="Arial"/>
                <w:color w:val="000000"/>
                <w:sz w:val="20"/>
                <w:szCs w:val="20"/>
                <w:lang w:val="sr-Cyrl-RS"/>
              </w:rPr>
              <w:t>прозорима</w:t>
            </w:r>
            <w:r w:rsidR="009107ED" w:rsidRPr="009107ED">
              <w:rPr>
                <w:rFonts w:ascii="Arial" w:hAnsi="Arial" w:cs="Arial"/>
                <w:color w:val="000000"/>
                <w:sz w:val="20"/>
                <w:szCs w:val="20"/>
                <w:lang w:val="sr-Cyrl-RS"/>
              </w:rPr>
              <w:t xml:space="preserve"> </w:t>
            </w:r>
            <w:r w:rsidR="009107ED">
              <w:rPr>
                <w:rFonts w:ascii="Arial" w:hAnsi="Arial" w:cs="Arial"/>
                <w:color w:val="000000"/>
                <w:sz w:val="20"/>
                <w:szCs w:val="20"/>
                <w:lang w:val="sr-Cyrl-RS"/>
              </w:rPr>
              <w:t>воза</w:t>
            </w:r>
            <w:r w:rsidR="009107ED" w:rsidRPr="009107ED">
              <w:rPr>
                <w:rFonts w:ascii="Arial" w:hAnsi="Arial" w:cs="Arial"/>
                <w:color w:val="000000"/>
                <w:sz w:val="20"/>
                <w:szCs w:val="20"/>
                <w:lang w:val="sr-Cyrl-RS"/>
              </w:rPr>
              <w:t xml:space="preserve"> </w:t>
            </w:r>
            <w:r w:rsidR="009107ED">
              <w:rPr>
                <w:rFonts w:ascii="Arial" w:hAnsi="Arial" w:cs="Arial"/>
                <w:color w:val="000000"/>
                <w:sz w:val="20"/>
                <w:szCs w:val="20"/>
                <w:lang w:val="sr-Cyrl-RS"/>
              </w:rPr>
              <w:t>су</w:t>
            </w:r>
            <w:r w:rsidR="009107ED" w:rsidRPr="009107ED">
              <w:rPr>
                <w:rFonts w:ascii="Arial" w:hAnsi="Arial" w:cs="Arial"/>
                <w:color w:val="000000"/>
                <w:sz w:val="20"/>
                <w:szCs w:val="20"/>
                <w:lang w:val="sr-Cyrl-RS"/>
              </w:rPr>
              <w:t xml:space="preserve"> </w:t>
            </w:r>
            <w:r w:rsidR="009107ED">
              <w:rPr>
                <w:rFonts w:ascii="Arial" w:hAnsi="Arial" w:cs="Arial"/>
                <w:color w:val="000000"/>
                <w:sz w:val="20"/>
                <w:szCs w:val="20"/>
                <w:lang w:val="sr-Cyrl-RS"/>
              </w:rPr>
              <w:t>слике</w:t>
            </w:r>
            <w:r w:rsidR="009107ED" w:rsidRPr="009107ED">
              <w:rPr>
                <w:rFonts w:ascii="Arial" w:hAnsi="Arial" w:cs="Arial"/>
                <w:color w:val="000000"/>
                <w:sz w:val="20"/>
                <w:szCs w:val="20"/>
                <w:lang w:val="sr-Cyrl-RS"/>
              </w:rPr>
              <w:t xml:space="preserve"> </w:t>
            </w:r>
            <w:r w:rsidR="009107ED">
              <w:rPr>
                <w:rFonts w:ascii="Arial" w:hAnsi="Arial" w:cs="Arial"/>
                <w:color w:val="000000"/>
                <w:sz w:val="20"/>
                <w:szCs w:val="20"/>
                <w:lang w:val="sr-Cyrl-RS"/>
              </w:rPr>
              <w:t>животиња</w:t>
            </w:r>
          </w:p>
        </w:tc>
        <w:tc>
          <w:tcPr>
            <w:tcW w:w="720" w:type="dxa"/>
            <w:tcBorders>
              <w:top w:val="single" w:sz="4" w:space="0" w:color="auto"/>
              <w:left w:val="single" w:sz="4" w:space="0" w:color="auto"/>
              <w:bottom w:val="single" w:sz="4" w:space="0" w:color="auto"/>
              <w:right w:val="single" w:sz="4" w:space="0" w:color="auto"/>
            </w:tcBorders>
          </w:tcPr>
          <w:p w:rsidR="00466897" w:rsidRDefault="00466897">
            <w:pPr>
              <w:rPr>
                <w:rFonts w:ascii="Arial" w:hAnsi="Arial" w:cs="Arial"/>
                <w:color w:val="000000"/>
                <w:sz w:val="20"/>
                <w:szCs w:val="20"/>
              </w:rPr>
            </w:pPr>
          </w:p>
          <w:p w:rsidR="00466897" w:rsidRDefault="00466897">
            <w:pPr>
              <w:rPr>
                <w:rFonts w:ascii="Arial" w:hAnsi="Arial" w:cs="Arial"/>
                <w:color w:val="000000"/>
                <w:sz w:val="20"/>
                <w:szCs w:val="20"/>
              </w:rPr>
            </w:pPr>
            <w:r>
              <w:rPr>
                <w:rFonts w:ascii="Arial" w:hAnsi="Arial" w:cs="Arial"/>
                <w:color w:val="000000"/>
                <w:sz w:val="20"/>
                <w:szCs w:val="20"/>
              </w:rPr>
              <w:t>Ком.</w:t>
            </w:r>
          </w:p>
          <w:p w:rsidR="00466897" w:rsidRDefault="00466897" w:rsidP="00466897">
            <w:pPr>
              <w:autoSpaceDE w:val="0"/>
              <w:autoSpaceDN w:val="0"/>
              <w:adjustRightInd w:val="0"/>
              <w:rPr>
                <w:rFonts w:ascii="Arial" w:hAnsi="Arial" w:cs="Arial"/>
                <w:color w:val="000000"/>
                <w:sz w:val="20"/>
                <w:szCs w:val="20"/>
              </w:rPr>
            </w:pPr>
          </w:p>
        </w:tc>
        <w:tc>
          <w:tcPr>
            <w:tcW w:w="652" w:type="dxa"/>
            <w:tcBorders>
              <w:top w:val="single" w:sz="4" w:space="0" w:color="auto"/>
              <w:left w:val="single" w:sz="4" w:space="0" w:color="auto"/>
              <w:bottom w:val="single" w:sz="4" w:space="0" w:color="auto"/>
              <w:right w:val="single" w:sz="4" w:space="0" w:color="auto"/>
            </w:tcBorders>
          </w:tcPr>
          <w:p w:rsidR="00466897" w:rsidRPr="00B644E2" w:rsidRDefault="00835218" w:rsidP="00343717">
            <w:pPr>
              <w:rPr>
                <w:rFonts w:ascii="Arial" w:eastAsia="Calibri" w:hAnsi="Arial" w:cs="Arial"/>
                <w:lang w:val="sr-Cyrl-RS" w:eastAsia="ar-SA"/>
              </w:rPr>
            </w:pPr>
            <w:r>
              <w:rPr>
                <w:rFonts w:ascii="Arial" w:eastAsia="Calibri" w:hAnsi="Arial" w:cs="Arial"/>
                <w:lang w:val="sr-Cyrl-RS" w:eastAsia="ar-SA"/>
              </w:rPr>
              <w:t>26</w:t>
            </w:r>
          </w:p>
        </w:tc>
        <w:tc>
          <w:tcPr>
            <w:tcW w:w="1148"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c>
          <w:tcPr>
            <w:tcW w:w="1316"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r>
      <w:tr w:rsidR="00466897" w:rsidTr="00F43E44">
        <w:trPr>
          <w:trHeight w:val="277"/>
        </w:trPr>
        <w:tc>
          <w:tcPr>
            <w:tcW w:w="526" w:type="dxa"/>
            <w:tcBorders>
              <w:top w:val="single" w:sz="4" w:space="0" w:color="auto"/>
              <w:left w:val="single" w:sz="4" w:space="0" w:color="auto"/>
              <w:bottom w:val="single" w:sz="4" w:space="0" w:color="auto"/>
              <w:right w:val="single" w:sz="4" w:space="0" w:color="auto"/>
            </w:tcBorders>
            <w:vAlign w:val="center"/>
          </w:tcPr>
          <w:p w:rsidR="00466897" w:rsidRDefault="00466897">
            <w:pPr>
              <w:pStyle w:val="Header"/>
              <w:tabs>
                <w:tab w:val="left" w:pos="720"/>
              </w:tabs>
              <w:rPr>
                <w:rFonts w:ascii="Arial" w:hAnsi="Arial" w:cs="Arial"/>
                <w:lang w:val="sr-Cyrl-CS"/>
              </w:rPr>
            </w:pPr>
            <w:r>
              <w:rPr>
                <w:rFonts w:ascii="Arial" w:hAnsi="Arial" w:cs="Arial"/>
                <w:lang w:val="sr-Cyrl-CS"/>
              </w:rPr>
              <w:lastRenderedPageBreak/>
              <w:t>9</w:t>
            </w:r>
            <w:r w:rsidR="00DB0885">
              <w:rPr>
                <w:rFonts w:ascii="Arial" w:hAnsi="Arial" w:cs="Arial"/>
                <w:lang w:val="sr-Cyrl-CS"/>
              </w:rPr>
              <w:t>.</w:t>
            </w:r>
          </w:p>
        </w:tc>
        <w:tc>
          <w:tcPr>
            <w:tcW w:w="4182" w:type="dxa"/>
            <w:tcBorders>
              <w:top w:val="single" w:sz="4" w:space="0" w:color="auto"/>
              <w:left w:val="single" w:sz="4" w:space="0" w:color="auto"/>
              <w:bottom w:val="single" w:sz="4" w:space="0" w:color="auto"/>
              <w:right w:val="single" w:sz="4" w:space="0" w:color="auto"/>
            </w:tcBorders>
          </w:tcPr>
          <w:p w:rsidR="00466897" w:rsidRPr="00064ABD" w:rsidRDefault="0030154A" w:rsidP="0030154A">
            <w:pPr>
              <w:spacing w:after="160" w:line="259" w:lineRule="auto"/>
              <w:jc w:val="both"/>
              <w:rPr>
                <w:rFonts w:ascii="Arial" w:hAnsi="Arial" w:cs="Arial"/>
                <w:color w:val="000000"/>
                <w:sz w:val="20"/>
                <w:szCs w:val="20"/>
              </w:rPr>
            </w:pPr>
            <w:r>
              <w:rPr>
                <w:rFonts w:ascii="Arial" w:hAnsi="Arial" w:cs="Arial"/>
                <w:color w:val="000000"/>
                <w:sz w:val="20"/>
                <w:szCs w:val="20"/>
                <w:lang w:val="sr-Cyrl-RS"/>
              </w:rPr>
              <w:t xml:space="preserve">Играчка шарени купови - </w:t>
            </w:r>
            <w:r w:rsidR="00B17164">
              <w:rPr>
                <w:rFonts w:ascii="Arial" w:hAnsi="Arial" w:cs="Arial"/>
                <w:color w:val="000000"/>
                <w:sz w:val="20"/>
                <w:szCs w:val="20"/>
              </w:rPr>
              <w:t>Купови</w:t>
            </w:r>
            <w:r w:rsidR="00B17164" w:rsidRPr="00B17164">
              <w:rPr>
                <w:rFonts w:ascii="Arial" w:hAnsi="Arial" w:cs="Arial"/>
                <w:color w:val="000000"/>
                <w:sz w:val="20"/>
                <w:szCs w:val="20"/>
              </w:rPr>
              <w:t xml:space="preserve"> </w:t>
            </w:r>
            <w:r w:rsidR="00B17164">
              <w:rPr>
                <w:rFonts w:ascii="Arial" w:hAnsi="Arial" w:cs="Arial"/>
                <w:color w:val="000000"/>
                <w:sz w:val="20"/>
                <w:szCs w:val="20"/>
              </w:rPr>
              <w:t>са</w:t>
            </w:r>
            <w:r w:rsidR="00B17164" w:rsidRPr="00B17164">
              <w:rPr>
                <w:rFonts w:ascii="Arial" w:hAnsi="Arial" w:cs="Arial"/>
                <w:color w:val="000000"/>
                <w:sz w:val="20"/>
                <w:szCs w:val="20"/>
              </w:rPr>
              <w:t xml:space="preserve"> </w:t>
            </w:r>
            <w:r w:rsidR="00B17164">
              <w:rPr>
                <w:rFonts w:ascii="Arial" w:hAnsi="Arial" w:cs="Arial"/>
                <w:color w:val="000000"/>
                <w:sz w:val="20"/>
                <w:szCs w:val="20"/>
              </w:rPr>
              <w:t>лоптицама</w:t>
            </w:r>
            <w:r w:rsidR="00B17164" w:rsidRPr="00B17164">
              <w:rPr>
                <w:rFonts w:ascii="Arial" w:hAnsi="Arial" w:cs="Arial"/>
                <w:color w:val="000000"/>
                <w:sz w:val="20"/>
                <w:szCs w:val="20"/>
              </w:rPr>
              <w:t xml:space="preserve">. </w:t>
            </w:r>
            <w:r w:rsidR="00B17164">
              <w:rPr>
                <w:rFonts w:ascii="Arial" w:hAnsi="Arial" w:cs="Arial"/>
                <w:color w:val="000000"/>
                <w:sz w:val="20"/>
                <w:szCs w:val="20"/>
              </w:rPr>
              <w:t>Купови</w:t>
            </w:r>
            <w:r w:rsidR="00B17164" w:rsidRPr="00B17164">
              <w:rPr>
                <w:rFonts w:ascii="Arial" w:hAnsi="Arial" w:cs="Arial"/>
                <w:color w:val="000000"/>
                <w:sz w:val="20"/>
                <w:szCs w:val="20"/>
              </w:rPr>
              <w:t xml:space="preserve"> </w:t>
            </w:r>
            <w:r w:rsidR="00B17164">
              <w:rPr>
                <w:rFonts w:ascii="Arial" w:hAnsi="Arial" w:cs="Arial"/>
                <w:color w:val="000000"/>
                <w:sz w:val="20"/>
                <w:szCs w:val="20"/>
              </w:rPr>
              <w:t>су</w:t>
            </w:r>
            <w:r w:rsidR="00B17164" w:rsidRPr="00B17164">
              <w:rPr>
                <w:rFonts w:ascii="Arial" w:hAnsi="Arial" w:cs="Arial"/>
                <w:color w:val="000000"/>
                <w:sz w:val="20"/>
                <w:szCs w:val="20"/>
              </w:rPr>
              <w:t xml:space="preserve"> </w:t>
            </w:r>
            <w:r w:rsidR="00B17164">
              <w:rPr>
                <w:rFonts w:ascii="Arial" w:hAnsi="Arial" w:cs="Arial"/>
                <w:color w:val="000000"/>
                <w:sz w:val="20"/>
                <w:szCs w:val="20"/>
              </w:rPr>
              <w:t>у</w:t>
            </w:r>
            <w:r w:rsidR="00B17164" w:rsidRPr="00B17164">
              <w:rPr>
                <w:rFonts w:ascii="Arial" w:hAnsi="Arial" w:cs="Arial"/>
                <w:color w:val="000000"/>
                <w:sz w:val="20"/>
                <w:szCs w:val="20"/>
              </w:rPr>
              <w:t xml:space="preserve"> 6 </w:t>
            </w:r>
            <w:r w:rsidR="00B17164">
              <w:rPr>
                <w:rFonts w:ascii="Arial" w:hAnsi="Arial" w:cs="Arial"/>
                <w:color w:val="000000"/>
                <w:sz w:val="20"/>
                <w:szCs w:val="20"/>
              </w:rPr>
              <w:t>различитих</w:t>
            </w:r>
            <w:r w:rsidR="00B17164" w:rsidRPr="00B17164">
              <w:rPr>
                <w:rFonts w:ascii="Arial" w:hAnsi="Arial" w:cs="Arial"/>
                <w:color w:val="000000"/>
                <w:sz w:val="20"/>
                <w:szCs w:val="20"/>
              </w:rPr>
              <w:t xml:space="preserve"> </w:t>
            </w:r>
            <w:r w:rsidR="00B17164">
              <w:rPr>
                <w:rFonts w:ascii="Arial" w:hAnsi="Arial" w:cs="Arial"/>
                <w:color w:val="000000"/>
                <w:sz w:val="20"/>
                <w:szCs w:val="20"/>
              </w:rPr>
              <w:t>боја</w:t>
            </w:r>
            <w:r w:rsidR="00B17164" w:rsidRPr="00B17164">
              <w:rPr>
                <w:rFonts w:ascii="Arial" w:hAnsi="Arial" w:cs="Arial"/>
                <w:color w:val="000000"/>
                <w:sz w:val="20"/>
                <w:szCs w:val="20"/>
              </w:rPr>
              <w:t xml:space="preserve"> . </w:t>
            </w:r>
            <w:r w:rsidR="00B17164">
              <w:rPr>
                <w:rFonts w:ascii="Arial" w:hAnsi="Arial" w:cs="Arial"/>
                <w:color w:val="000000"/>
                <w:sz w:val="20"/>
                <w:szCs w:val="20"/>
              </w:rPr>
              <w:t>Лоптице</w:t>
            </w:r>
            <w:r w:rsidR="00B17164" w:rsidRPr="00B17164">
              <w:rPr>
                <w:rFonts w:ascii="Arial" w:hAnsi="Arial" w:cs="Arial"/>
                <w:color w:val="000000"/>
                <w:sz w:val="20"/>
                <w:szCs w:val="20"/>
              </w:rPr>
              <w:t xml:space="preserve"> </w:t>
            </w:r>
            <w:r w:rsidR="00B17164">
              <w:rPr>
                <w:rFonts w:ascii="Arial" w:hAnsi="Arial" w:cs="Arial"/>
                <w:color w:val="000000"/>
                <w:sz w:val="20"/>
                <w:szCs w:val="20"/>
              </w:rPr>
              <w:t>се</w:t>
            </w:r>
            <w:r w:rsidR="00B17164" w:rsidRPr="00B17164">
              <w:rPr>
                <w:rFonts w:ascii="Arial" w:hAnsi="Arial" w:cs="Arial"/>
                <w:color w:val="000000"/>
                <w:sz w:val="20"/>
                <w:szCs w:val="20"/>
              </w:rPr>
              <w:t xml:space="preserve"> </w:t>
            </w:r>
            <w:r w:rsidR="00B17164">
              <w:rPr>
                <w:rFonts w:ascii="Arial" w:hAnsi="Arial" w:cs="Arial"/>
                <w:color w:val="000000"/>
                <w:sz w:val="20"/>
                <w:szCs w:val="20"/>
              </w:rPr>
              <w:t>спуштају</w:t>
            </w:r>
            <w:r w:rsidR="00B17164" w:rsidRPr="00B17164">
              <w:rPr>
                <w:rFonts w:ascii="Arial" w:hAnsi="Arial" w:cs="Arial"/>
                <w:color w:val="000000"/>
                <w:sz w:val="20"/>
                <w:szCs w:val="20"/>
              </w:rPr>
              <w:t xml:space="preserve"> </w:t>
            </w:r>
            <w:r w:rsidR="00B17164">
              <w:rPr>
                <w:rFonts w:ascii="Arial" w:hAnsi="Arial" w:cs="Arial"/>
                <w:color w:val="000000"/>
                <w:sz w:val="20"/>
                <w:szCs w:val="20"/>
              </w:rPr>
              <w:t>низ</w:t>
            </w:r>
            <w:r w:rsidR="00B17164" w:rsidRPr="00B17164">
              <w:rPr>
                <w:rFonts w:ascii="Arial" w:hAnsi="Arial" w:cs="Arial"/>
                <w:color w:val="000000"/>
                <w:sz w:val="20"/>
                <w:szCs w:val="20"/>
              </w:rPr>
              <w:t xml:space="preserve"> </w:t>
            </w:r>
            <w:r w:rsidR="00B17164">
              <w:rPr>
                <w:rFonts w:ascii="Arial" w:hAnsi="Arial" w:cs="Arial"/>
                <w:color w:val="000000"/>
                <w:sz w:val="20"/>
                <w:szCs w:val="20"/>
              </w:rPr>
              <w:t>купове</w:t>
            </w:r>
            <w:r w:rsidR="00B17164" w:rsidRPr="00B17164">
              <w:rPr>
                <w:rFonts w:ascii="Arial" w:hAnsi="Arial" w:cs="Arial"/>
                <w:color w:val="000000"/>
                <w:sz w:val="20"/>
                <w:szCs w:val="20"/>
              </w:rPr>
              <w:t xml:space="preserve"> </w:t>
            </w:r>
            <w:r w:rsidR="00B17164">
              <w:rPr>
                <w:rFonts w:ascii="Arial" w:hAnsi="Arial" w:cs="Arial"/>
                <w:color w:val="000000"/>
                <w:sz w:val="20"/>
                <w:szCs w:val="20"/>
              </w:rPr>
              <w:t>када</w:t>
            </w:r>
            <w:r w:rsidR="00B17164" w:rsidRPr="00B17164">
              <w:rPr>
                <w:rFonts w:ascii="Arial" w:hAnsi="Arial" w:cs="Arial"/>
                <w:color w:val="000000"/>
                <w:sz w:val="20"/>
                <w:szCs w:val="20"/>
              </w:rPr>
              <w:t xml:space="preserve"> </w:t>
            </w:r>
            <w:r w:rsidR="00B17164">
              <w:rPr>
                <w:rFonts w:ascii="Arial" w:hAnsi="Arial" w:cs="Arial"/>
                <w:color w:val="000000"/>
                <w:sz w:val="20"/>
                <w:szCs w:val="20"/>
              </w:rPr>
              <w:t>се</w:t>
            </w:r>
            <w:r w:rsidR="00B17164" w:rsidRPr="00B17164">
              <w:rPr>
                <w:rFonts w:ascii="Arial" w:hAnsi="Arial" w:cs="Arial"/>
                <w:color w:val="000000"/>
                <w:sz w:val="20"/>
                <w:szCs w:val="20"/>
              </w:rPr>
              <w:t xml:space="preserve"> </w:t>
            </w:r>
            <w:r w:rsidR="00B17164">
              <w:rPr>
                <w:rFonts w:ascii="Arial" w:hAnsi="Arial" w:cs="Arial"/>
                <w:color w:val="000000"/>
                <w:sz w:val="20"/>
                <w:szCs w:val="20"/>
              </w:rPr>
              <w:t>сви</w:t>
            </w:r>
            <w:r w:rsidR="00B17164" w:rsidRPr="00B17164">
              <w:rPr>
                <w:rFonts w:ascii="Arial" w:hAnsi="Arial" w:cs="Arial"/>
                <w:color w:val="000000"/>
                <w:sz w:val="20"/>
                <w:szCs w:val="20"/>
              </w:rPr>
              <w:t xml:space="preserve"> </w:t>
            </w:r>
            <w:r w:rsidR="00B17164">
              <w:rPr>
                <w:rFonts w:ascii="Arial" w:hAnsi="Arial" w:cs="Arial"/>
                <w:color w:val="000000"/>
                <w:sz w:val="20"/>
                <w:szCs w:val="20"/>
              </w:rPr>
              <w:t>склопе</w:t>
            </w:r>
            <w:r w:rsidR="00B17164" w:rsidRPr="00B17164">
              <w:rPr>
                <w:rFonts w:ascii="Arial" w:hAnsi="Arial" w:cs="Arial"/>
                <w:color w:val="000000"/>
                <w:sz w:val="20"/>
                <w:szCs w:val="20"/>
              </w:rPr>
              <w:t>.</w:t>
            </w:r>
          </w:p>
        </w:tc>
        <w:tc>
          <w:tcPr>
            <w:tcW w:w="720" w:type="dxa"/>
            <w:tcBorders>
              <w:top w:val="single" w:sz="4" w:space="0" w:color="auto"/>
              <w:left w:val="single" w:sz="4" w:space="0" w:color="auto"/>
              <w:bottom w:val="single" w:sz="4" w:space="0" w:color="auto"/>
              <w:right w:val="single" w:sz="4" w:space="0" w:color="auto"/>
            </w:tcBorders>
          </w:tcPr>
          <w:p w:rsidR="00466897" w:rsidRDefault="00466897">
            <w:pPr>
              <w:autoSpaceDE w:val="0"/>
              <w:autoSpaceDN w:val="0"/>
              <w:adjustRightInd w:val="0"/>
              <w:rPr>
                <w:rFonts w:ascii="Arial" w:hAnsi="Arial" w:cs="Arial"/>
                <w:color w:val="000000"/>
                <w:sz w:val="20"/>
                <w:szCs w:val="20"/>
              </w:rPr>
            </w:pPr>
            <w:r>
              <w:rPr>
                <w:rFonts w:ascii="Arial" w:hAnsi="Arial" w:cs="Arial"/>
                <w:color w:val="000000"/>
                <w:sz w:val="20"/>
                <w:szCs w:val="20"/>
              </w:rPr>
              <w:t>Ком.</w:t>
            </w:r>
          </w:p>
        </w:tc>
        <w:tc>
          <w:tcPr>
            <w:tcW w:w="652" w:type="dxa"/>
            <w:tcBorders>
              <w:top w:val="single" w:sz="4" w:space="0" w:color="auto"/>
              <w:left w:val="single" w:sz="4" w:space="0" w:color="auto"/>
              <w:bottom w:val="single" w:sz="4" w:space="0" w:color="auto"/>
              <w:right w:val="single" w:sz="4" w:space="0" w:color="auto"/>
            </w:tcBorders>
          </w:tcPr>
          <w:p w:rsidR="00466897" w:rsidRPr="000C7404" w:rsidRDefault="0030154A">
            <w:pPr>
              <w:rPr>
                <w:rFonts w:ascii="Arial" w:eastAsia="Calibri" w:hAnsi="Arial" w:cs="Arial"/>
                <w:lang w:val="sr-Cyrl-RS" w:eastAsia="ar-SA"/>
              </w:rPr>
            </w:pPr>
            <w:r>
              <w:rPr>
                <w:rFonts w:ascii="Arial" w:eastAsia="Calibri" w:hAnsi="Arial" w:cs="Arial"/>
                <w:lang w:val="sr-Cyrl-RS" w:eastAsia="ar-SA"/>
              </w:rPr>
              <w:t>26</w:t>
            </w:r>
          </w:p>
        </w:tc>
        <w:tc>
          <w:tcPr>
            <w:tcW w:w="1148"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c>
          <w:tcPr>
            <w:tcW w:w="1316"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r>
      <w:tr w:rsidR="00466897" w:rsidTr="00F43E44">
        <w:trPr>
          <w:trHeight w:val="277"/>
        </w:trPr>
        <w:tc>
          <w:tcPr>
            <w:tcW w:w="526" w:type="dxa"/>
            <w:tcBorders>
              <w:top w:val="single" w:sz="4" w:space="0" w:color="auto"/>
              <w:left w:val="single" w:sz="4" w:space="0" w:color="auto"/>
              <w:bottom w:val="single" w:sz="4" w:space="0" w:color="auto"/>
              <w:right w:val="single" w:sz="4" w:space="0" w:color="auto"/>
            </w:tcBorders>
            <w:vAlign w:val="center"/>
          </w:tcPr>
          <w:p w:rsidR="00466897" w:rsidRDefault="00466897">
            <w:pPr>
              <w:pStyle w:val="Header"/>
              <w:tabs>
                <w:tab w:val="left" w:pos="720"/>
              </w:tabs>
              <w:rPr>
                <w:rFonts w:ascii="Arial" w:hAnsi="Arial" w:cs="Arial"/>
                <w:lang w:val="sr-Cyrl-CS"/>
              </w:rPr>
            </w:pPr>
            <w:r>
              <w:rPr>
                <w:rFonts w:ascii="Arial" w:hAnsi="Arial" w:cs="Arial"/>
                <w:lang w:val="sr-Cyrl-CS"/>
              </w:rPr>
              <w:t>10</w:t>
            </w:r>
          </w:p>
        </w:tc>
        <w:tc>
          <w:tcPr>
            <w:tcW w:w="4182" w:type="dxa"/>
            <w:tcBorders>
              <w:top w:val="single" w:sz="4" w:space="0" w:color="auto"/>
              <w:left w:val="single" w:sz="4" w:space="0" w:color="auto"/>
              <w:bottom w:val="single" w:sz="4" w:space="0" w:color="auto"/>
              <w:right w:val="single" w:sz="4" w:space="0" w:color="auto"/>
            </w:tcBorders>
          </w:tcPr>
          <w:p w:rsidR="00466897" w:rsidRPr="00C5772E" w:rsidRDefault="00AC0888" w:rsidP="00B62761">
            <w:pPr>
              <w:rPr>
                <w:rFonts w:ascii="Arial" w:hAnsi="Arial" w:cs="Arial"/>
                <w:color w:val="000000"/>
                <w:sz w:val="20"/>
                <w:szCs w:val="20"/>
                <w:lang w:val="sr-Cyrl-RS"/>
              </w:rPr>
            </w:pPr>
            <w:r>
              <w:rPr>
                <w:rFonts w:ascii="Arial" w:hAnsi="Arial" w:cs="Arial"/>
                <w:color w:val="000000"/>
                <w:sz w:val="20"/>
                <w:szCs w:val="20"/>
                <w:lang w:val="sr-Cyrl-RS"/>
              </w:rPr>
              <w:t>Играчка</w:t>
            </w:r>
            <w:r w:rsidRPr="00AC0888">
              <w:rPr>
                <w:rFonts w:ascii="Arial" w:hAnsi="Arial" w:cs="Arial"/>
                <w:color w:val="000000"/>
                <w:sz w:val="20"/>
                <w:szCs w:val="20"/>
                <w:lang w:val="sr-Cyrl-RS"/>
              </w:rPr>
              <w:t xml:space="preserve"> </w:t>
            </w:r>
            <w:r>
              <w:rPr>
                <w:rFonts w:ascii="Arial" w:hAnsi="Arial" w:cs="Arial"/>
                <w:color w:val="000000"/>
                <w:sz w:val="20"/>
                <w:szCs w:val="20"/>
                <w:lang w:val="sr-Cyrl-RS"/>
              </w:rPr>
              <w:t>Интерактивни</w:t>
            </w:r>
            <w:r w:rsidRPr="00AC0888">
              <w:rPr>
                <w:rFonts w:ascii="Arial" w:hAnsi="Arial" w:cs="Arial"/>
                <w:color w:val="000000"/>
                <w:sz w:val="20"/>
                <w:szCs w:val="20"/>
                <w:lang w:val="sr-Cyrl-RS"/>
              </w:rPr>
              <w:t xml:space="preserve"> </w:t>
            </w:r>
            <w:r>
              <w:rPr>
                <w:rFonts w:ascii="Arial" w:hAnsi="Arial" w:cs="Arial"/>
                <w:color w:val="000000"/>
                <w:sz w:val="20"/>
                <w:szCs w:val="20"/>
                <w:lang w:val="sr-Cyrl-RS"/>
              </w:rPr>
              <w:t>сто</w:t>
            </w:r>
            <w:r w:rsidRPr="00AC0888">
              <w:rPr>
                <w:rFonts w:ascii="Arial" w:hAnsi="Arial" w:cs="Arial"/>
                <w:color w:val="000000"/>
                <w:sz w:val="20"/>
                <w:szCs w:val="20"/>
                <w:lang w:val="sr-Cyrl-RS"/>
              </w:rPr>
              <w:t>.</w:t>
            </w:r>
            <w:r>
              <w:rPr>
                <w:rFonts w:ascii="Arial" w:hAnsi="Arial" w:cs="Arial"/>
                <w:color w:val="000000"/>
                <w:sz w:val="20"/>
                <w:szCs w:val="20"/>
                <w:lang w:val="sr-Cyrl-RS"/>
              </w:rPr>
              <w:t>Интерактивни</w:t>
            </w:r>
            <w:r w:rsidRPr="00AC0888">
              <w:rPr>
                <w:rFonts w:ascii="Arial" w:hAnsi="Arial" w:cs="Arial"/>
                <w:color w:val="000000"/>
                <w:sz w:val="20"/>
                <w:szCs w:val="20"/>
                <w:lang w:val="sr-Cyrl-RS"/>
              </w:rPr>
              <w:t xml:space="preserve"> </w:t>
            </w:r>
            <w:r>
              <w:rPr>
                <w:rFonts w:ascii="Arial" w:hAnsi="Arial" w:cs="Arial"/>
                <w:color w:val="000000"/>
                <w:sz w:val="20"/>
                <w:szCs w:val="20"/>
                <w:lang w:val="sr-Cyrl-RS"/>
              </w:rPr>
              <w:t>сто</w:t>
            </w:r>
            <w:r w:rsidRPr="00AC0888">
              <w:rPr>
                <w:rFonts w:ascii="Arial" w:hAnsi="Arial" w:cs="Arial"/>
                <w:color w:val="000000"/>
                <w:sz w:val="20"/>
                <w:szCs w:val="20"/>
                <w:lang w:val="sr-Cyrl-RS"/>
              </w:rPr>
              <w:t xml:space="preserve"> </w:t>
            </w:r>
            <w:r>
              <w:rPr>
                <w:rFonts w:ascii="Arial" w:hAnsi="Arial" w:cs="Arial"/>
                <w:color w:val="000000"/>
                <w:sz w:val="20"/>
                <w:szCs w:val="20"/>
                <w:lang w:val="sr-Cyrl-RS"/>
              </w:rPr>
              <w:t>са</w:t>
            </w:r>
            <w:r w:rsidRPr="00AC0888">
              <w:rPr>
                <w:rFonts w:ascii="Arial" w:hAnsi="Arial" w:cs="Arial"/>
                <w:color w:val="000000"/>
                <w:sz w:val="20"/>
                <w:szCs w:val="20"/>
                <w:lang w:val="sr-Cyrl-RS"/>
              </w:rPr>
              <w:t xml:space="preserve"> </w:t>
            </w:r>
            <w:r>
              <w:rPr>
                <w:rFonts w:ascii="Arial" w:hAnsi="Arial" w:cs="Arial"/>
                <w:color w:val="000000"/>
                <w:sz w:val="20"/>
                <w:szCs w:val="20"/>
                <w:lang w:val="sr-Cyrl-RS"/>
              </w:rPr>
              <w:t>различитим</w:t>
            </w:r>
            <w:r w:rsidRPr="00AC0888">
              <w:rPr>
                <w:rFonts w:ascii="Arial" w:hAnsi="Arial" w:cs="Arial"/>
                <w:color w:val="000000"/>
                <w:sz w:val="20"/>
                <w:szCs w:val="20"/>
                <w:lang w:val="sr-Cyrl-RS"/>
              </w:rPr>
              <w:t xml:space="preserve"> </w:t>
            </w:r>
            <w:r>
              <w:rPr>
                <w:rFonts w:ascii="Arial" w:hAnsi="Arial" w:cs="Arial"/>
                <w:color w:val="000000"/>
                <w:sz w:val="20"/>
                <w:szCs w:val="20"/>
                <w:lang w:val="sr-Cyrl-RS"/>
              </w:rPr>
              <w:t>активностима</w:t>
            </w:r>
            <w:r w:rsidRPr="00AC0888">
              <w:rPr>
                <w:rFonts w:ascii="Arial" w:hAnsi="Arial" w:cs="Arial"/>
                <w:color w:val="000000"/>
                <w:sz w:val="20"/>
                <w:szCs w:val="20"/>
                <w:lang w:val="sr-Cyrl-RS"/>
              </w:rPr>
              <w:t xml:space="preserve"> </w:t>
            </w:r>
            <w:r>
              <w:rPr>
                <w:rFonts w:ascii="Arial" w:hAnsi="Arial" w:cs="Arial"/>
                <w:color w:val="000000"/>
                <w:sz w:val="20"/>
                <w:szCs w:val="20"/>
                <w:lang w:val="sr-Cyrl-RS"/>
              </w:rPr>
              <w:t>помоћу</w:t>
            </w:r>
            <w:r w:rsidRPr="00AC0888">
              <w:rPr>
                <w:rFonts w:ascii="Arial" w:hAnsi="Arial" w:cs="Arial"/>
                <w:color w:val="000000"/>
                <w:sz w:val="20"/>
                <w:szCs w:val="20"/>
                <w:lang w:val="sr-Cyrl-RS"/>
              </w:rPr>
              <w:t xml:space="preserve"> </w:t>
            </w:r>
            <w:r>
              <w:rPr>
                <w:rFonts w:ascii="Arial" w:hAnsi="Arial" w:cs="Arial"/>
                <w:color w:val="000000"/>
                <w:sz w:val="20"/>
                <w:szCs w:val="20"/>
                <w:lang w:val="sr-Cyrl-RS"/>
              </w:rPr>
              <w:t>којих</w:t>
            </w:r>
            <w:r w:rsidRPr="00AC0888">
              <w:rPr>
                <w:rFonts w:ascii="Arial" w:hAnsi="Arial" w:cs="Arial"/>
                <w:color w:val="000000"/>
                <w:sz w:val="20"/>
                <w:szCs w:val="20"/>
                <w:lang w:val="sr-Cyrl-RS"/>
              </w:rPr>
              <w:t xml:space="preserve"> </w:t>
            </w:r>
            <w:r>
              <w:rPr>
                <w:rFonts w:ascii="Arial" w:hAnsi="Arial" w:cs="Arial"/>
                <w:color w:val="000000"/>
                <w:sz w:val="20"/>
                <w:szCs w:val="20"/>
                <w:lang w:val="sr-Cyrl-RS"/>
              </w:rPr>
              <w:t>дете</w:t>
            </w:r>
            <w:r w:rsidRPr="00AC0888">
              <w:rPr>
                <w:rFonts w:ascii="Arial" w:hAnsi="Arial" w:cs="Arial"/>
                <w:color w:val="000000"/>
                <w:sz w:val="20"/>
                <w:szCs w:val="20"/>
                <w:lang w:val="sr-Cyrl-RS"/>
              </w:rPr>
              <w:t xml:space="preserve"> </w:t>
            </w:r>
            <w:r>
              <w:rPr>
                <w:rFonts w:ascii="Arial" w:hAnsi="Arial" w:cs="Arial"/>
                <w:color w:val="000000"/>
                <w:sz w:val="20"/>
                <w:szCs w:val="20"/>
                <w:lang w:val="sr-Cyrl-RS"/>
              </w:rPr>
              <w:t>учи</w:t>
            </w:r>
            <w:r w:rsidRPr="00AC0888">
              <w:rPr>
                <w:rFonts w:ascii="Arial" w:hAnsi="Arial" w:cs="Arial"/>
                <w:color w:val="000000"/>
                <w:sz w:val="20"/>
                <w:szCs w:val="20"/>
                <w:lang w:val="sr-Cyrl-RS"/>
              </w:rPr>
              <w:t xml:space="preserve"> </w:t>
            </w:r>
            <w:r>
              <w:rPr>
                <w:rFonts w:ascii="Arial" w:hAnsi="Arial" w:cs="Arial"/>
                <w:color w:val="000000"/>
                <w:sz w:val="20"/>
                <w:szCs w:val="20"/>
                <w:lang w:val="sr-Cyrl-RS"/>
              </w:rPr>
              <w:t>и</w:t>
            </w:r>
            <w:r w:rsidRPr="00AC0888">
              <w:rPr>
                <w:rFonts w:ascii="Arial" w:hAnsi="Arial" w:cs="Arial"/>
                <w:color w:val="000000"/>
                <w:sz w:val="20"/>
                <w:szCs w:val="20"/>
                <w:lang w:val="sr-Cyrl-RS"/>
              </w:rPr>
              <w:t xml:space="preserve"> </w:t>
            </w:r>
            <w:r>
              <w:rPr>
                <w:rFonts w:ascii="Arial" w:hAnsi="Arial" w:cs="Arial"/>
                <w:color w:val="000000"/>
                <w:sz w:val="20"/>
                <w:szCs w:val="20"/>
                <w:lang w:val="sr-Cyrl-RS"/>
              </w:rPr>
              <w:t>развија</w:t>
            </w:r>
            <w:r w:rsidRPr="00AC0888">
              <w:rPr>
                <w:rFonts w:ascii="Arial" w:hAnsi="Arial" w:cs="Arial"/>
                <w:color w:val="000000"/>
                <w:sz w:val="20"/>
                <w:szCs w:val="20"/>
                <w:lang w:val="sr-Cyrl-RS"/>
              </w:rPr>
              <w:t xml:space="preserve"> </w:t>
            </w:r>
            <w:r>
              <w:rPr>
                <w:rFonts w:ascii="Arial" w:hAnsi="Arial" w:cs="Arial"/>
                <w:color w:val="000000"/>
                <w:sz w:val="20"/>
                <w:szCs w:val="20"/>
                <w:lang w:val="sr-Cyrl-RS"/>
              </w:rPr>
              <w:t>се</w:t>
            </w:r>
            <w:r w:rsidRPr="00AC0888">
              <w:rPr>
                <w:rFonts w:ascii="Arial" w:hAnsi="Arial" w:cs="Arial"/>
                <w:color w:val="000000"/>
                <w:sz w:val="20"/>
                <w:szCs w:val="20"/>
                <w:lang w:val="sr-Cyrl-RS"/>
              </w:rPr>
              <w:t>.</w:t>
            </w:r>
            <w:r>
              <w:rPr>
                <w:rFonts w:ascii="Arial" w:hAnsi="Arial" w:cs="Arial"/>
                <w:color w:val="000000"/>
                <w:sz w:val="20"/>
                <w:szCs w:val="20"/>
                <w:lang w:val="sr-Cyrl-RS"/>
              </w:rPr>
              <w:t>Могу</w:t>
            </w:r>
            <w:r w:rsidRPr="00AC0888">
              <w:rPr>
                <w:rFonts w:ascii="Arial" w:hAnsi="Arial" w:cs="Arial"/>
                <w:color w:val="000000"/>
                <w:sz w:val="20"/>
                <w:szCs w:val="20"/>
                <w:lang w:val="sr-Cyrl-RS"/>
              </w:rPr>
              <w:t xml:space="preserve"> </w:t>
            </w:r>
            <w:r>
              <w:rPr>
                <w:rFonts w:ascii="Arial" w:hAnsi="Arial" w:cs="Arial"/>
                <w:color w:val="000000"/>
                <w:sz w:val="20"/>
                <w:szCs w:val="20"/>
                <w:lang w:val="sr-Cyrl-RS"/>
              </w:rPr>
              <w:t>се</w:t>
            </w:r>
            <w:r w:rsidRPr="00AC0888">
              <w:rPr>
                <w:rFonts w:ascii="Arial" w:hAnsi="Arial" w:cs="Arial"/>
                <w:color w:val="000000"/>
                <w:sz w:val="20"/>
                <w:szCs w:val="20"/>
                <w:lang w:val="sr-Cyrl-RS"/>
              </w:rPr>
              <w:t xml:space="preserve"> </w:t>
            </w:r>
            <w:r>
              <w:rPr>
                <w:rFonts w:ascii="Arial" w:hAnsi="Arial" w:cs="Arial"/>
                <w:color w:val="000000"/>
                <w:sz w:val="20"/>
                <w:szCs w:val="20"/>
                <w:lang w:val="sr-Cyrl-RS"/>
              </w:rPr>
              <w:t>уклонити</w:t>
            </w:r>
            <w:r w:rsidRPr="00AC0888">
              <w:rPr>
                <w:rFonts w:ascii="Arial" w:hAnsi="Arial" w:cs="Arial"/>
                <w:color w:val="000000"/>
                <w:sz w:val="20"/>
                <w:szCs w:val="20"/>
                <w:lang w:val="sr-Cyrl-RS"/>
              </w:rPr>
              <w:t xml:space="preserve"> </w:t>
            </w:r>
            <w:r>
              <w:rPr>
                <w:rFonts w:ascii="Arial" w:hAnsi="Arial" w:cs="Arial"/>
                <w:color w:val="000000"/>
                <w:sz w:val="20"/>
                <w:szCs w:val="20"/>
                <w:lang w:val="sr-Cyrl-RS"/>
              </w:rPr>
              <w:t>ногари</w:t>
            </w:r>
            <w:r w:rsidRPr="00AC0888">
              <w:rPr>
                <w:rFonts w:ascii="Arial" w:hAnsi="Arial" w:cs="Arial"/>
                <w:color w:val="000000"/>
                <w:sz w:val="20"/>
                <w:szCs w:val="20"/>
                <w:lang w:val="sr-Cyrl-RS"/>
              </w:rPr>
              <w:t xml:space="preserve"> </w:t>
            </w:r>
            <w:r>
              <w:rPr>
                <w:rFonts w:ascii="Arial" w:hAnsi="Arial" w:cs="Arial"/>
                <w:color w:val="000000"/>
                <w:sz w:val="20"/>
                <w:szCs w:val="20"/>
                <w:lang w:val="sr-Cyrl-RS"/>
              </w:rPr>
              <w:t>за</w:t>
            </w:r>
            <w:r w:rsidRPr="00AC0888">
              <w:rPr>
                <w:rFonts w:ascii="Arial" w:hAnsi="Arial" w:cs="Arial"/>
                <w:color w:val="000000"/>
                <w:sz w:val="20"/>
                <w:szCs w:val="20"/>
                <w:lang w:val="sr-Cyrl-RS"/>
              </w:rPr>
              <w:t xml:space="preserve"> </w:t>
            </w:r>
            <w:r>
              <w:rPr>
                <w:rFonts w:ascii="Arial" w:hAnsi="Arial" w:cs="Arial"/>
                <w:color w:val="000000"/>
                <w:sz w:val="20"/>
                <w:szCs w:val="20"/>
                <w:lang w:val="sr-Cyrl-RS"/>
              </w:rPr>
              <w:t>игру</w:t>
            </w:r>
            <w:r w:rsidRPr="00AC0888">
              <w:rPr>
                <w:rFonts w:ascii="Arial" w:hAnsi="Arial" w:cs="Arial"/>
                <w:color w:val="000000"/>
                <w:sz w:val="20"/>
                <w:szCs w:val="20"/>
                <w:lang w:val="sr-Cyrl-RS"/>
              </w:rPr>
              <w:t xml:space="preserve"> </w:t>
            </w:r>
            <w:r>
              <w:rPr>
                <w:rFonts w:ascii="Arial" w:hAnsi="Arial" w:cs="Arial"/>
                <w:color w:val="000000"/>
                <w:sz w:val="20"/>
                <w:szCs w:val="20"/>
                <w:lang w:val="sr-Cyrl-RS"/>
              </w:rPr>
              <w:t>на</w:t>
            </w:r>
            <w:r w:rsidRPr="00AC0888">
              <w:rPr>
                <w:rFonts w:ascii="Arial" w:hAnsi="Arial" w:cs="Arial"/>
                <w:color w:val="000000"/>
                <w:sz w:val="20"/>
                <w:szCs w:val="20"/>
                <w:lang w:val="sr-Cyrl-RS"/>
              </w:rPr>
              <w:t xml:space="preserve"> </w:t>
            </w:r>
            <w:r>
              <w:rPr>
                <w:rFonts w:ascii="Arial" w:hAnsi="Arial" w:cs="Arial"/>
                <w:color w:val="000000"/>
                <w:sz w:val="20"/>
                <w:szCs w:val="20"/>
                <w:lang w:val="sr-Cyrl-RS"/>
              </w:rPr>
              <w:t>поду</w:t>
            </w:r>
            <w:r w:rsidRPr="00AC0888">
              <w:rPr>
                <w:rFonts w:ascii="Arial" w:hAnsi="Arial" w:cs="Arial"/>
                <w:color w:val="000000"/>
                <w:sz w:val="20"/>
                <w:szCs w:val="20"/>
                <w:lang w:val="sr-Cyrl-RS"/>
              </w:rPr>
              <w:t>.</w:t>
            </w:r>
            <w:r>
              <w:rPr>
                <w:rFonts w:ascii="Arial" w:hAnsi="Arial" w:cs="Arial"/>
                <w:color w:val="000000"/>
                <w:sz w:val="20"/>
                <w:szCs w:val="20"/>
                <w:lang w:val="sr-Cyrl-RS"/>
              </w:rPr>
              <w:t>Узраст</w:t>
            </w:r>
            <w:r w:rsidRPr="00AC0888">
              <w:rPr>
                <w:rFonts w:ascii="Arial" w:hAnsi="Arial" w:cs="Arial"/>
                <w:color w:val="000000"/>
                <w:sz w:val="20"/>
                <w:szCs w:val="20"/>
                <w:lang w:val="sr-Cyrl-RS"/>
              </w:rPr>
              <w:t>: 12+</w:t>
            </w:r>
            <w:r w:rsidR="008A0E88">
              <w:rPr>
                <w:rFonts w:ascii="Arial" w:hAnsi="Arial" w:cs="Arial"/>
                <w:color w:val="000000"/>
                <w:sz w:val="20"/>
                <w:szCs w:val="20"/>
                <w:lang w:val="sr-Cyrl-RS"/>
              </w:rPr>
              <w:t xml:space="preserve"> месеци.</w:t>
            </w:r>
          </w:p>
        </w:tc>
        <w:tc>
          <w:tcPr>
            <w:tcW w:w="720" w:type="dxa"/>
            <w:tcBorders>
              <w:top w:val="single" w:sz="4" w:space="0" w:color="auto"/>
              <w:left w:val="single" w:sz="4" w:space="0" w:color="auto"/>
              <w:bottom w:val="single" w:sz="4" w:space="0" w:color="auto"/>
              <w:right w:val="single" w:sz="4" w:space="0" w:color="auto"/>
            </w:tcBorders>
          </w:tcPr>
          <w:p w:rsidR="00466897" w:rsidRDefault="00466897">
            <w:pPr>
              <w:rPr>
                <w:rFonts w:ascii="Arial" w:hAnsi="Arial" w:cs="Arial"/>
                <w:color w:val="000000"/>
                <w:sz w:val="20"/>
                <w:szCs w:val="20"/>
              </w:rPr>
            </w:pPr>
          </w:p>
          <w:p w:rsidR="00466897" w:rsidRDefault="00466897">
            <w:pPr>
              <w:rPr>
                <w:rFonts w:ascii="Arial" w:hAnsi="Arial" w:cs="Arial"/>
                <w:color w:val="000000"/>
                <w:sz w:val="20"/>
                <w:szCs w:val="20"/>
              </w:rPr>
            </w:pPr>
          </w:p>
          <w:p w:rsidR="00466897" w:rsidRDefault="00466897" w:rsidP="00466897">
            <w:pPr>
              <w:autoSpaceDE w:val="0"/>
              <w:autoSpaceDN w:val="0"/>
              <w:adjustRightInd w:val="0"/>
              <w:rPr>
                <w:rFonts w:ascii="Arial" w:hAnsi="Arial" w:cs="Arial"/>
                <w:color w:val="000000"/>
                <w:sz w:val="20"/>
                <w:szCs w:val="20"/>
              </w:rPr>
            </w:pPr>
            <w:r>
              <w:rPr>
                <w:rFonts w:ascii="Arial" w:hAnsi="Arial" w:cs="Arial"/>
                <w:color w:val="000000"/>
                <w:sz w:val="20"/>
                <w:szCs w:val="20"/>
              </w:rPr>
              <w:t>Ком.</w:t>
            </w:r>
          </w:p>
        </w:tc>
        <w:tc>
          <w:tcPr>
            <w:tcW w:w="652" w:type="dxa"/>
            <w:tcBorders>
              <w:top w:val="single" w:sz="4" w:space="0" w:color="auto"/>
              <w:left w:val="single" w:sz="4" w:space="0" w:color="auto"/>
              <w:bottom w:val="single" w:sz="4" w:space="0" w:color="auto"/>
              <w:right w:val="single" w:sz="4" w:space="0" w:color="auto"/>
            </w:tcBorders>
          </w:tcPr>
          <w:p w:rsidR="00466897" w:rsidRPr="00064ABD" w:rsidRDefault="00EF32A3">
            <w:pPr>
              <w:rPr>
                <w:rFonts w:ascii="Arial" w:eastAsia="Calibri" w:hAnsi="Arial" w:cs="Arial"/>
                <w:lang w:val="sr-Cyrl-RS" w:eastAsia="ar-SA"/>
              </w:rPr>
            </w:pPr>
            <w:r>
              <w:rPr>
                <w:rFonts w:ascii="Arial" w:eastAsia="Calibri" w:hAnsi="Arial" w:cs="Arial"/>
                <w:lang w:val="sr-Cyrl-RS" w:eastAsia="ar-SA"/>
              </w:rPr>
              <w:t>52</w:t>
            </w:r>
          </w:p>
        </w:tc>
        <w:tc>
          <w:tcPr>
            <w:tcW w:w="1148"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c>
          <w:tcPr>
            <w:tcW w:w="1316"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r>
      <w:tr w:rsidR="00531698" w:rsidTr="00F43E44">
        <w:trPr>
          <w:trHeight w:val="277"/>
        </w:trPr>
        <w:tc>
          <w:tcPr>
            <w:tcW w:w="526" w:type="dxa"/>
            <w:tcBorders>
              <w:top w:val="single" w:sz="4" w:space="0" w:color="auto"/>
              <w:left w:val="single" w:sz="4" w:space="0" w:color="auto"/>
              <w:bottom w:val="single" w:sz="4" w:space="0" w:color="auto"/>
              <w:right w:val="single" w:sz="4" w:space="0" w:color="auto"/>
            </w:tcBorders>
            <w:vAlign w:val="center"/>
          </w:tcPr>
          <w:p w:rsidR="00531698" w:rsidRPr="00531698" w:rsidRDefault="00531698">
            <w:pPr>
              <w:pStyle w:val="Header"/>
              <w:tabs>
                <w:tab w:val="left" w:pos="720"/>
              </w:tabs>
              <w:rPr>
                <w:rFonts w:ascii="Arial" w:hAnsi="Arial" w:cs="Arial"/>
                <w:lang w:val="sr-Latn-RS"/>
              </w:rPr>
            </w:pPr>
            <w:r>
              <w:rPr>
                <w:rFonts w:ascii="Arial" w:hAnsi="Arial" w:cs="Arial"/>
                <w:lang w:val="sr-Latn-RS"/>
              </w:rPr>
              <w:t>11</w:t>
            </w:r>
          </w:p>
        </w:tc>
        <w:tc>
          <w:tcPr>
            <w:tcW w:w="4182" w:type="dxa"/>
            <w:tcBorders>
              <w:top w:val="single" w:sz="4" w:space="0" w:color="auto"/>
              <w:left w:val="single" w:sz="4" w:space="0" w:color="auto"/>
              <w:bottom w:val="single" w:sz="4" w:space="0" w:color="auto"/>
              <w:right w:val="single" w:sz="4" w:space="0" w:color="auto"/>
            </w:tcBorders>
          </w:tcPr>
          <w:p w:rsidR="00531698" w:rsidRPr="00711491" w:rsidRDefault="002A51EB" w:rsidP="00B62761">
            <w:pPr>
              <w:rPr>
                <w:rFonts w:ascii="Arial" w:hAnsi="Arial" w:cs="Arial"/>
                <w:color w:val="000000"/>
                <w:sz w:val="20"/>
                <w:szCs w:val="20"/>
                <w:lang w:val="sr-Cyrl-RS"/>
              </w:rPr>
            </w:pPr>
            <w:r>
              <w:rPr>
                <w:rFonts w:ascii="Arial" w:hAnsi="Arial" w:cs="Arial"/>
                <w:color w:val="000000"/>
                <w:sz w:val="20"/>
                <w:szCs w:val="20"/>
                <w:lang w:val="sr-Cyrl-RS"/>
              </w:rPr>
              <w:t xml:space="preserve">Играчка воз за авантуре - </w:t>
            </w:r>
            <w:r w:rsidR="00E13759">
              <w:rPr>
                <w:rFonts w:ascii="Arial" w:hAnsi="Arial" w:cs="Arial"/>
                <w:color w:val="000000"/>
                <w:sz w:val="20"/>
                <w:szCs w:val="20"/>
                <w:lang w:val="sr-Cyrl-RS"/>
              </w:rPr>
              <w:t>Интерактивни</w:t>
            </w:r>
            <w:r w:rsidR="00E13759" w:rsidRPr="00E13759">
              <w:rPr>
                <w:rFonts w:ascii="Arial" w:hAnsi="Arial" w:cs="Arial"/>
                <w:color w:val="000000"/>
                <w:sz w:val="20"/>
                <w:szCs w:val="20"/>
                <w:lang w:val="sr-Cyrl-RS"/>
              </w:rPr>
              <w:t xml:space="preserve"> </w:t>
            </w:r>
            <w:r w:rsidR="00E13759">
              <w:rPr>
                <w:rFonts w:ascii="Arial" w:hAnsi="Arial" w:cs="Arial"/>
                <w:color w:val="000000"/>
                <w:sz w:val="20"/>
                <w:szCs w:val="20"/>
                <w:lang w:val="sr-Cyrl-RS"/>
              </w:rPr>
              <w:t>сет</w:t>
            </w:r>
            <w:r w:rsidR="00E13759" w:rsidRPr="00E13759">
              <w:rPr>
                <w:rFonts w:ascii="Arial" w:hAnsi="Arial" w:cs="Arial"/>
                <w:color w:val="000000"/>
                <w:sz w:val="20"/>
                <w:szCs w:val="20"/>
                <w:lang w:val="sr-Cyrl-RS"/>
              </w:rPr>
              <w:t xml:space="preserve"> </w:t>
            </w:r>
            <w:r w:rsidR="00E13759">
              <w:rPr>
                <w:rFonts w:ascii="Arial" w:hAnsi="Arial" w:cs="Arial"/>
                <w:color w:val="000000"/>
                <w:sz w:val="20"/>
                <w:szCs w:val="20"/>
                <w:lang w:val="sr-Cyrl-RS"/>
              </w:rPr>
              <w:t>за</w:t>
            </w:r>
            <w:r w:rsidR="00E13759" w:rsidRPr="00E13759">
              <w:rPr>
                <w:rFonts w:ascii="Arial" w:hAnsi="Arial" w:cs="Arial"/>
                <w:color w:val="000000"/>
                <w:sz w:val="20"/>
                <w:szCs w:val="20"/>
                <w:lang w:val="sr-Cyrl-RS"/>
              </w:rPr>
              <w:t xml:space="preserve"> </w:t>
            </w:r>
            <w:r w:rsidR="00E13759">
              <w:rPr>
                <w:rFonts w:ascii="Arial" w:hAnsi="Arial" w:cs="Arial"/>
                <w:color w:val="000000"/>
                <w:sz w:val="20"/>
                <w:szCs w:val="20"/>
                <w:lang w:val="sr-Cyrl-RS"/>
              </w:rPr>
              <w:t>игру</w:t>
            </w:r>
            <w:r w:rsidR="00E13759" w:rsidRPr="00E13759">
              <w:rPr>
                <w:rFonts w:ascii="Arial" w:hAnsi="Arial" w:cs="Arial"/>
                <w:color w:val="000000"/>
                <w:sz w:val="20"/>
                <w:szCs w:val="20"/>
                <w:lang w:val="sr-Cyrl-RS"/>
              </w:rPr>
              <w:t xml:space="preserve"> </w:t>
            </w:r>
            <w:r w:rsidR="00E13759">
              <w:rPr>
                <w:rFonts w:ascii="Arial" w:hAnsi="Arial" w:cs="Arial"/>
                <w:color w:val="000000"/>
                <w:sz w:val="20"/>
                <w:szCs w:val="20"/>
                <w:lang w:val="sr-Cyrl-RS"/>
              </w:rPr>
              <w:t>на</w:t>
            </w:r>
            <w:r w:rsidR="00E13759" w:rsidRPr="00E13759">
              <w:rPr>
                <w:rFonts w:ascii="Arial" w:hAnsi="Arial" w:cs="Arial"/>
                <w:color w:val="000000"/>
                <w:sz w:val="20"/>
                <w:szCs w:val="20"/>
                <w:lang w:val="sr-Cyrl-RS"/>
              </w:rPr>
              <w:t xml:space="preserve"> </w:t>
            </w:r>
            <w:r w:rsidR="00E13759">
              <w:rPr>
                <w:rFonts w:ascii="Arial" w:hAnsi="Arial" w:cs="Arial"/>
                <w:color w:val="000000"/>
                <w:sz w:val="20"/>
                <w:szCs w:val="20"/>
                <w:lang w:val="sr-Cyrl-RS"/>
              </w:rPr>
              <w:t>два</w:t>
            </w:r>
            <w:r w:rsidR="00E13759" w:rsidRPr="00E13759">
              <w:rPr>
                <w:rFonts w:ascii="Arial" w:hAnsi="Arial" w:cs="Arial"/>
                <w:color w:val="000000"/>
                <w:sz w:val="20"/>
                <w:szCs w:val="20"/>
                <w:lang w:val="sr-Cyrl-RS"/>
              </w:rPr>
              <w:t xml:space="preserve"> </w:t>
            </w:r>
            <w:r w:rsidR="00E13759">
              <w:rPr>
                <w:rFonts w:ascii="Arial" w:hAnsi="Arial" w:cs="Arial"/>
                <w:color w:val="000000"/>
                <w:sz w:val="20"/>
                <w:szCs w:val="20"/>
                <w:lang w:val="sr-Cyrl-RS"/>
              </w:rPr>
              <w:t>језика</w:t>
            </w:r>
            <w:r w:rsidR="00E13759" w:rsidRPr="00E13759">
              <w:rPr>
                <w:rFonts w:ascii="Arial" w:hAnsi="Arial" w:cs="Arial"/>
                <w:color w:val="000000"/>
                <w:sz w:val="20"/>
                <w:szCs w:val="20"/>
                <w:lang w:val="sr-Cyrl-RS"/>
              </w:rPr>
              <w:t xml:space="preserve"> </w:t>
            </w:r>
            <w:r w:rsidR="00E13759">
              <w:rPr>
                <w:rFonts w:ascii="Arial" w:hAnsi="Arial" w:cs="Arial"/>
                <w:color w:val="000000"/>
                <w:sz w:val="20"/>
                <w:szCs w:val="20"/>
                <w:lang w:val="sr-Cyrl-RS"/>
              </w:rPr>
              <w:t>српски</w:t>
            </w:r>
            <w:r w:rsidR="00E13759" w:rsidRPr="00E13759">
              <w:rPr>
                <w:rFonts w:ascii="Arial" w:hAnsi="Arial" w:cs="Arial"/>
                <w:color w:val="000000"/>
                <w:sz w:val="20"/>
                <w:szCs w:val="20"/>
                <w:lang w:val="sr-Cyrl-RS"/>
              </w:rPr>
              <w:t xml:space="preserve"> </w:t>
            </w:r>
            <w:r w:rsidR="00E13759">
              <w:rPr>
                <w:rFonts w:ascii="Arial" w:hAnsi="Arial" w:cs="Arial"/>
                <w:color w:val="000000"/>
                <w:sz w:val="20"/>
                <w:szCs w:val="20"/>
                <w:lang w:val="sr-Cyrl-RS"/>
              </w:rPr>
              <w:t>и</w:t>
            </w:r>
            <w:r w:rsidR="00E13759" w:rsidRPr="00E13759">
              <w:rPr>
                <w:rFonts w:ascii="Arial" w:hAnsi="Arial" w:cs="Arial"/>
                <w:color w:val="000000"/>
                <w:sz w:val="20"/>
                <w:szCs w:val="20"/>
                <w:lang w:val="sr-Cyrl-RS"/>
              </w:rPr>
              <w:t xml:space="preserve"> </w:t>
            </w:r>
            <w:r w:rsidR="00E13759">
              <w:rPr>
                <w:rFonts w:ascii="Arial" w:hAnsi="Arial" w:cs="Arial"/>
                <w:color w:val="000000"/>
                <w:sz w:val="20"/>
                <w:szCs w:val="20"/>
                <w:lang w:val="sr-Cyrl-RS"/>
              </w:rPr>
              <w:t>енглески</w:t>
            </w:r>
            <w:r w:rsidR="00E13759" w:rsidRPr="00E13759">
              <w:rPr>
                <w:rFonts w:ascii="Arial" w:hAnsi="Arial" w:cs="Arial"/>
                <w:color w:val="000000"/>
                <w:sz w:val="20"/>
                <w:szCs w:val="20"/>
                <w:lang w:val="sr-Cyrl-RS"/>
              </w:rPr>
              <w:t xml:space="preserve">, </w:t>
            </w:r>
            <w:r w:rsidR="00E13759">
              <w:rPr>
                <w:rFonts w:ascii="Arial" w:hAnsi="Arial" w:cs="Arial"/>
                <w:color w:val="000000"/>
                <w:sz w:val="20"/>
                <w:szCs w:val="20"/>
                <w:lang w:val="sr-Cyrl-RS"/>
              </w:rPr>
              <w:t>учи</w:t>
            </w:r>
            <w:r w:rsidR="00E13759" w:rsidRPr="00E13759">
              <w:rPr>
                <w:rFonts w:ascii="Arial" w:hAnsi="Arial" w:cs="Arial"/>
                <w:color w:val="000000"/>
                <w:sz w:val="20"/>
                <w:szCs w:val="20"/>
                <w:lang w:val="sr-Cyrl-RS"/>
              </w:rPr>
              <w:t xml:space="preserve"> </w:t>
            </w:r>
            <w:r w:rsidR="00E13759">
              <w:rPr>
                <w:rFonts w:ascii="Arial" w:hAnsi="Arial" w:cs="Arial"/>
                <w:color w:val="000000"/>
                <w:sz w:val="20"/>
                <w:szCs w:val="20"/>
                <w:lang w:val="sr-Cyrl-RS"/>
              </w:rPr>
              <w:t>децу</w:t>
            </w:r>
            <w:r w:rsidR="00E13759" w:rsidRPr="00E13759">
              <w:rPr>
                <w:rFonts w:ascii="Arial" w:hAnsi="Arial" w:cs="Arial"/>
                <w:color w:val="000000"/>
                <w:sz w:val="20"/>
                <w:szCs w:val="20"/>
                <w:lang w:val="sr-Cyrl-RS"/>
              </w:rPr>
              <w:t xml:space="preserve"> </w:t>
            </w:r>
            <w:r w:rsidR="00E13759">
              <w:rPr>
                <w:rFonts w:ascii="Arial" w:hAnsi="Arial" w:cs="Arial"/>
                <w:color w:val="000000"/>
                <w:sz w:val="20"/>
                <w:szCs w:val="20"/>
                <w:lang w:val="sr-Cyrl-RS"/>
              </w:rPr>
              <w:t>животињама</w:t>
            </w:r>
            <w:r w:rsidR="00E13759" w:rsidRPr="00E13759">
              <w:rPr>
                <w:rFonts w:ascii="Arial" w:hAnsi="Arial" w:cs="Arial"/>
                <w:color w:val="000000"/>
                <w:sz w:val="20"/>
                <w:szCs w:val="20"/>
                <w:lang w:val="sr-Cyrl-RS"/>
              </w:rPr>
              <w:t xml:space="preserve">, </w:t>
            </w:r>
            <w:r w:rsidR="00E13759">
              <w:rPr>
                <w:rFonts w:ascii="Arial" w:hAnsi="Arial" w:cs="Arial"/>
                <w:color w:val="000000"/>
                <w:sz w:val="20"/>
                <w:szCs w:val="20"/>
                <w:lang w:val="sr-Cyrl-RS"/>
              </w:rPr>
              <w:t>словима</w:t>
            </w:r>
            <w:r w:rsidR="00E13759" w:rsidRPr="00E13759">
              <w:rPr>
                <w:rFonts w:ascii="Arial" w:hAnsi="Arial" w:cs="Arial"/>
                <w:color w:val="000000"/>
                <w:sz w:val="20"/>
                <w:szCs w:val="20"/>
                <w:lang w:val="sr-Cyrl-RS"/>
              </w:rPr>
              <w:t xml:space="preserve"> </w:t>
            </w:r>
            <w:r w:rsidR="00E13759">
              <w:rPr>
                <w:rFonts w:ascii="Arial" w:hAnsi="Arial" w:cs="Arial"/>
                <w:color w:val="000000"/>
                <w:sz w:val="20"/>
                <w:szCs w:val="20"/>
                <w:lang w:val="sr-Cyrl-RS"/>
              </w:rPr>
              <w:t>и</w:t>
            </w:r>
            <w:r w:rsidR="00E13759" w:rsidRPr="00E13759">
              <w:rPr>
                <w:rFonts w:ascii="Arial" w:hAnsi="Arial" w:cs="Arial"/>
                <w:color w:val="000000"/>
                <w:sz w:val="20"/>
                <w:szCs w:val="20"/>
                <w:lang w:val="sr-Cyrl-RS"/>
              </w:rPr>
              <w:t xml:space="preserve"> </w:t>
            </w:r>
            <w:r w:rsidR="00E13759">
              <w:rPr>
                <w:rFonts w:ascii="Arial" w:hAnsi="Arial" w:cs="Arial"/>
                <w:color w:val="000000"/>
                <w:sz w:val="20"/>
                <w:szCs w:val="20"/>
                <w:lang w:val="sr-Cyrl-RS"/>
              </w:rPr>
              <w:t>бројевима</w:t>
            </w:r>
            <w:r w:rsidR="00E13759" w:rsidRPr="00E13759">
              <w:rPr>
                <w:rFonts w:ascii="Arial" w:hAnsi="Arial" w:cs="Arial"/>
                <w:color w:val="000000"/>
                <w:sz w:val="20"/>
                <w:szCs w:val="20"/>
                <w:lang w:val="sr-Cyrl-RS"/>
              </w:rPr>
              <w:t xml:space="preserve">. </w:t>
            </w:r>
            <w:r w:rsidR="00E13759">
              <w:rPr>
                <w:rFonts w:ascii="Arial" w:hAnsi="Arial" w:cs="Arial"/>
                <w:color w:val="000000"/>
                <w:sz w:val="20"/>
                <w:szCs w:val="20"/>
                <w:lang w:val="sr-Cyrl-RS"/>
              </w:rPr>
              <w:t>Сет</w:t>
            </w:r>
            <w:r w:rsidR="00E13759" w:rsidRPr="00E13759">
              <w:rPr>
                <w:rFonts w:ascii="Arial" w:hAnsi="Arial" w:cs="Arial"/>
                <w:color w:val="000000"/>
                <w:sz w:val="20"/>
                <w:szCs w:val="20"/>
                <w:lang w:val="sr-Cyrl-RS"/>
              </w:rPr>
              <w:t xml:space="preserve"> </w:t>
            </w:r>
            <w:r w:rsidR="00E13759">
              <w:rPr>
                <w:rFonts w:ascii="Arial" w:hAnsi="Arial" w:cs="Arial"/>
                <w:color w:val="000000"/>
                <w:sz w:val="20"/>
                <w:szCs w:val="20"/>
                <w:lang w:val="sr-Cyrl-RS"/>
              </w:rPr>
              <w:t>у</w:t>
            </w:r>
            <w:r w:rsidR="00E13759" w:rsidRPr="00E13759">
              <w:rPr>
                <w:rFonts w:ascii="Arial" w:hAnsi="Arial" w:cs="Arial"/>
                <w:color w:val="000000"/>
                <w:sz w:val="20"/>
                <w:szCs w:val="20"/>
                <w:lang w:val="sr-Cyrl-RS"/>
              </w:rPr>
              <w:t xml:space="preserve"> </w:t>
            </w:r>
            <w:r w:rsidR="00E13759">
              <w:rPr>
                <w:rFonts w:ascii="Arial" w:hAnsi="Arial" w:cs="Arial"/>
                <w:color w:val="000000"/>
                <w:sz w:val="20"/>
                <w:szCs w:val="20"/>
                <w:lang w:val="sr-Cyrl-RS"/>
              </w:rPr>
              <w:t>свом</w:t>
            </w:r>
            <w:r w:rsidR="00E13759" w:rsidRPr="00E13759">
              <w:rPr>
                <w:rFonts w:ascii="Arial" w:hAnsi="Arial" w:cs="Arial"/>
                <w:color w:val="000000"/>
                <w:sz w:val="20"/>
                <w:szCs w:val="20"/>
                <w:lang w:val="sr-Cyrl-RS"/>
              </w:rPr>
              <w:t xml:space="preserve"> </w:t>
            </w:r>
            <w:r w:rsidR="00E13759">
              <w:rPr>
                <w:rFonts w:ascii="Arial" w:hAnsi="Arial" w:cs="Arial"/>
                <w:color w:val="000000"/>
                <w:sz w:val="20"/>
                <w:szCs w:val="20"/>
                <w:lang w:val="sr-Cyrl-RS"/>
              </w:rPr>
              <w:t>саставу</w:t>
            </w:r>
            <w:r w:rsidR="00E13759" w:rsidRPr="00E13759">
              <w:rPr>
                <w:rFonts w:ascii="Arial" w:hAnsi="Arial" w:cs="Arial"/>
                <w:color w:val="000000"/>
                <w:sz w:val="20"/>
                <w:szCs w:val="20"/>
                <w:lang w:val="sr-Cyrl-RS"/>
              </w:rPr>
              <w:t xml:space="preserve"> </w:t>
            </w:r>
            <w:r w:rsidR="00E13759">
              <w:rPr>
                <w:rFonts w:ascii="Arial" w:hAnsi="Arial" w:cs="Arial"/>
                <w:color w:val="000000"/>
                <w:sz w:val="20"/>
                <w:szCs w:val="20"/>
                <w:lang w:val="sr-Cyrl-RS"/>
              </w:rPr>
              <w:t>има</w:t>
            </w:r>
            <w:r w:rsidR="00E13759" w:rsidRPr="00E13759">
              <w:rPr>
                <w:rFonts w:ascii="Arial" w:hAnsi="Arial" w:cs="Arial"/>
                <w:color w:val="000000"/>
                <w:sz w:val="20"/>
                <w:szCs w:val="20"/>
                <w:lang w:val="sr-Cyrl-RS"/>
              </w:rPr>
              <w:t xml:space="preserve"> 6 </w:t>
            </w:r>
            <w:r w:rsidR="00E13759">
              <w:rPr>
                <w:rFonts w:ascii="Arial" w:hAnsi="Arial" w:cs="Arial"/>
                <w:color w:val="000000"/>
                <w:sz w:val="20"/>
                <w:szCs w:val="20"/>
                <w:lang w:val="sr-Cyrl-RS"/>
              </w:rPr>
              <w:t>животиња</w:t>
            </w:r>
            <w:r w:rsidR="00E13759" w:rsidRPr="00E13759">
              <w:rPr>
                <w:rFonts w:ascii="Arial" w:hAnsi="Arial" w:cs="Arial"/>
                <w:color w:val="000000"/>
                <w:sz w:val="20"/>
                <w:szCs w:val="20"/>
                <w:lang w:val="sr-Cyrl-RS"/>
              </w:rPr>
              <w:t xml:space="preserve">,3 </w:t>
            </w:r>
            <w:r w:rsidR="00E13759">
              <w:rPr>
                <w:rFonts w:ascii="Arial" w:hAnsi="Arial" w:cs="Arial"/>
                <w:color w:val="000000"/>
                <w:sz w:val="20"/>
                <w:szCs w:val="20"/>
                <w:lang w:val="sr-Cyrl-RS"/>
              </w:rPr>
              <w:t>окружења</w:t>
            </w:r>
            <w:r w:rsidR="00E13759" w:rsidRPr="00E13759">
              <w:rPr>
                <w:rFonts w:ascii="Arial" w:hAnsi="Arial" w:cs="Arial"/>
                <w:color w:val="000000"/>
                <w:sz w:val="20"/>
                <w:szCs w:val="20"/>
                <w:lang w:val="sr-Cyrl-RS"/>
              </w:rPr>
              <w:t xml:space="preserve"> </w:t>
            </w:r>
            <w:r w:rsidR="00E13759">
              <w:rPr>
                <w:rFonts w:ascii="Arial" w:hAnsi="Arial" w:cs="Arial"/>
                <w:color w:val="000000"/>
                <w:sz w:val="20"/>
                <w:szCs w:val="20"/>
                <w:lang w:val="sr-Cyrl-RS"/>
              </w:rPr>
              <w:t>за</w:t>
            </w:r>
            <w:r w:rsidR="00E13759" w:rsidRPr="00E13759">
              <w:rPr>
                <w:rFonts w:ascii="Arial" w:hAnsi="Arial" w:cs="Arial"/>
                <w:color w:val="000000"/>
                <w:sz w:val="20"/>
                <w:szCs w:val="20"/>
                <w:lang w:val="sr-Cyrl-RS"/>
              </w:rPr>
              <w:t xml:space="preserve"> </w:t>
            </w:r>
            <w:r w:rsidR="00E13759">
              <w:rPr>
                <w:rFonts w:ascii="Arial" w:hAnsi="Arial" w:cs="Arial"/>
                <w:color w:val="000000"/>
                <w:sz w:val="20"/>
                <w:szCs w:val="20"/>
                <w:lang w:val="sr-Cyrl-RS"/>
              </w:rPr>
              <w:t>игру</w:t>
            </w:r>
            <w:r w:rsidR="00E13759" w:rsidRPr="00E13759">
              <w:rPr>
                <w:rFonts w:ascii="Arial" w:hAnsi="Arial" w:cs="Arial"/>
                <w:color w:val="000000"/>
                <w:sz w:val="20"/>
                <w:szCs w:val="20"/>
                <w:lang w:val="sr-Cyrl-RS"/>
              </w:rPr>
              <w:t xml:space="preserve">, </w:t>
            </w:r>
            <w:r w:rsidR="00E13759">
              <w:rPr>
                <w:rFonts w:ascii="Arial" w:hAnsi="Arial" w:cs="Arial"/>
                <w:color w:val="000000"/>
                <w:sz w:val="20"/>
                <w:szCs w:val="20"/>
                <w:lang w:val="sr-Cyrl-RS"/>
              </w:rPr>
              <w:t>пругу</w:t>
            </w:r>
            <w:r w:rsidR="00E13759" w:rsidRPr="00E13759">
              <w:rPr>
                <w:rFonts w:ascii="Arial" w:hAnsi="Arial" w:cs="Arial"/>
                <w:color w:val="000000"/>
                <w:sz w:val="20"/>
                <w:szCs w:val="20"/>
                <w:lang w:val="sr-Cyrl-RS"/>
              </w:rPr>
              <w:t xml:space="preserve"> </w:t>
            </w:r>
            <w:r w:rsidR="00E13759">
              <w:rPr>
                <w:rFonts w:ascii="Arial" w:hAnsi="Arial" w:cs="Arial"/>
                <w:color w:val="000000"/>
                <w:sz w:val="20"/>
                <w:szCs w:val="20"/>
                <w:lang w:val="sr-Cyrl-RS"/>
              </w:rPr>
              <w:t>и</w:t>
            </w:r>
            <w:r w:rsidR="00E13759" w:rsidRPr="00E13759">
              <w:rPr>
                <w:rFonts w:ascii="Arial" w:hAnsi="Arial" w:cs="Arial"/>
                <w:color w:val="000000"/>
                <w:sz w:val="20"/>
                <w:szCs w:val="20"/>
                <w:lang w:val="sr-Cyrl-RS"/>
              </w:rPr>
              <w:t xml:space="preserve"> </w:t>
            </w:r>
            <w:r w:rsidR="00E13759">
              <w:rPr>
                <w:rFonts w:ascii="Arial" w:hAnsi="Arial" w:cs="Arial"/>
                <w:color w:val="000000"/>
                <w:sz w:val="20"/>
                <w:szCs w:val="20"/>
                <w:lang w:val="sr-Cyrl-RS"/>
              </w:rPr>
              <w:t>локомотиву</w:t>
            </w:r>
            <w:r w:rsidR="00E13759" w:rsidRPr="00E13759">
              <w:rPr>
                <w:rFonts w:ascii="Arial" w:hAnsi="Arial" w:cs="Arial"/>
                <w:color w:val="000000"/>
                <w:sz w:val="20"/>
                <w:szCs w:val="20"/>
                <w:lang w:val="sr-Cyrl-RS"/>
              </w:rPr>
              <w:t xml:space="preserve"> </w:t>
            </w:r>
            <w:r w:rsidR="00E13759">
              <w:rPr>
                <w:rFonts w:ascii="Arial" w:hAnsi="Arial" w:cs="Arial"/>
                <w:color w:val="000000"/>
                <w:sz w:val="20"/>
                <w:szCs w:val="20"/>
                <w:lang w:val="sr-Cyrl-RS"/>
              </w:rPr>
              <w:t>са</w:t>
            </w:r>
            <w:r w:rsidR="00E13759" w:rsidRPr="00E13759">
              <w:rPr>
                <w:rFonts w:ascii="Arial" w:hAnsi="Arial" w:cs="Arial"/>
                <w:color w:val="000000"/>
                <w:sz w:val="20"/>
                <w:szCs w:val="20"/>
                <w:lang w:val="sr-Cyrl-RS"/>
              </w:rPr>
              <w:t xml:space="preserve"> </w:t>
            </w:r>
            <w:r w:rsidR="00E13759">
              <w:rPr>
                <w:rFonts w:ascii="Arial" w:hAnsi="Arial" w:cs="Arial"/>
                <w:color w:val="000000"/>
                <w:sz w:val="20"/>
                <w:szCs w:val="20"/>
                <w:lang w:val="sr-Cyrl-RS"/>
              </w:rPr>
              <w:t>приколицом</w:t>
            </w:r>
          </w:p>
        </w:tc>
        <w:tc>
          <w:tcPr>
            <w:tcW w:w="720" w:type="dxa"/>
            <w:tcBorders>
              <w:top w:val="single" w:sz="4" w:space="0" w:color="auto"/>
              <w:left w:val="single" w:sz="4" w:space="0" w:color="auto"/>
              <w:bottom w:val="single" w:sz="4" w:space="0" w:color="auto"/>
              <w:right w:val="single" w:sz="4" w:space="0" w:color="auto"/>
            </w:tcBorders>
          </w:tcPr>
          <w:p w:rsidR="00531698" w:rsidRPr="00A410C2" w:rsidRDefault="00A410C2">
            <w:pPr>
              <w:rPr>
                <w:rFonts w:ascii="Arial" w:hAnsi="Arial" w:cs="Arial"/>
                <w:color w:val="000000"/>
                <w:sz w:val="20"/>
                <w:szCs w:val="20"/>
                <w:lang w:val="sr-Cyrl-RS"/>
              </w:rPr>
            </w:pPr>
            <w:r>
              <w:rPr>
                <w:rFonts w:ascii="Arial" w:hAnsi="Arial" w:cs="Arial"/>
                <w:color w:val="000000"/>
                <w:sz w:val="20"/>
                <w:szCs w:val="20"/>
                <w:lang w:val="sr-Cyrl-RS"/>
              </w:rPr>
              <w:t>ком</w:t>
            </w:r>
          </w:p>
        </w:tc>
        <w:tc>
          <w:tcPr>
            <w:tcW w:w="652" w:type="dxa"/>
            <w:tcBorders>
              <w:top w:val="single" w:sz="4" w:space="0" w:color="auto"/>
              <w:left w:val="single" w:sz="4" w:space="0" w:color="auto"/>
              <w:bottom w:val="single" w:sz="4" w:space="0" w:color="auto"/>
              <w:right w:val="single" w:sz="4" w:space="0" w:color="auto"/>
            </w:tcBorders>
          </w:tcPr>
          <w:p w:rsidR="00531698" w:rsidRPr="00A410C2" w:rsidRDefault="00BB6CEC">
            <w:pPr>
              <w:rPr>
                <w:rFonts w:ascii="Arial" w:eastAsia="Calibri" w:hAnsi="Arial" w:cs="Arial"/>
                <w:lang w:val="sr-Cyrl-RS" w:eastAsia="ar-SA"/>
              </w:rPr>
            </w:pPr>
            <w:r>
              <w:rPr>
                <w:rFonts w:ascii="Arial" w:eastAsia="Calibri" w:hAnsi="Arial" w:cs="Arial"/>
                <w:lang w:val="sr-Cyrl-RS" w:eastAsia="ar-SA"/>
              </w:rPr>
              <w:t>32</w:t>
            </w:r>
          </w:p>
        </w:tc>
        <w:tc>
          <w:tcPr>
            <w:tcW w:w="1148" w:type="dxa"/>
            <w:tcBorders>
              <w:top w:val="single" w:sz="4" w:space="0" w:color="auto"/>
              <w:left w:val="single" w:sz="4" w:space="0" w:color="auto"/>
              <w:bottom w:val="single" w:sz="4" w:space="0" w:color="auto"/>
              <w:right w:val="single" w:sz="4" w:space="0" w:color="auto"/>
            </w:tcBorders>
          </w:tcPr>
          <w:p w:rsidR="00531698" w:rsidRDefault="00531698">
            <w:pPr>
              <w:suppressAutoHyphens/>
              <w:spacing w:after="200" w:line="100" w:lineRule="atLeast"/>
              <w:rPr>
                <w:rFonts w:ascii="Arial" w:eastAsia="Calibri" w:hAnsi="Arial" w:cs="Arial"/>
                <w:b/>
                <w:bCs/>
                <w:color w:val="000000"/>
                <w:kern w:val="2"/>
                <w:lang w:val="sl-SI" w:eastAsia="ar-SA"/>
              </w:rPr>
            </w:pPr>
          </w:p>
        </w:tc>
        <w:tc>
          <w:tcPr>
            <w:tcW w:w="1316" w:type="dxa"/>
            <w:tcBorders>
              <w:top w:val="single" w:sz="4" w:space="0" w:color="auto"/>
              <w:left w:val="single" w:sz="4" w:space="0" w:color="auto"/>
              <w:bottom w:val="single" w:sz="4" w:space="0" w:color="auto"/>
              <w:right w:val="single" w:sz="4" w:space="0" w:color="auto"/>
            </w:tcBorders>
          </w:tcPr>
          <w:p w:rsidR="00531698" w:rsidRDefault="00531698">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531698" w:rsidRDefault="00531698">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531698" w:rsidRDefault="00531698">
            <w:pPr>
              <w:suppressAutoHyphens/>
              <w:spacing w:after="200" w:line="100" w:lineRule="atLeast"/>
              <w:rPr>
                <w:rFonts w:ascii="Arial" w:eastAsia="Calibri" w:hAnsi="Arial" w:cs="Arial"/>
                <w:b/>
                <w:bCs/>
                <w:color w:val="000000"/>
                <w:kern w:val="2"/>
                <w:lang w:val="sl-SI" w:eastAsia="ar-SA"/>
              </w:rPr>
            </w:pPr>
          </w:p>
        </w:tc>
      </w:tr>
      <w:tr w:rsidR="00C9148E" w:rsidTr="00F43E44">
        <w:trPr>
          <w:trHeight w:val="277"/>
        </w:trPr>
        <w:tc>
          <w:tcPr>
            <w:tcW w:w="526" w:type="dxa"/>
            <w:tcBorders>
              <w:top w:val="single" w:sz="4" w:space="0" w:color="auto"/>
              <w:left w:val="single" w:sz="4" w:space="0" w:color="auto"/>
              <w:bottom w:val="single" w:sz="4" w:space="0" w:color="auto"/>
              <w:right w:val="single" w:sz="4" w:space="0" w:color="auto"/>
            </w:tcBorders>
            <w:vAlign w:val="center"/>
          </w:tcPr>
          <w:p w:rsidR="00C9148E" w:rsidRPr="006D1FB0" w:rsidRDefault="00C9148E" w:rsidP="006D1FB0">
            <w:pPr>
              <w:pStyle w:val="Header"/>
              <w:tabs>
                <w:tab w:val="left" w:pos="720"/>
              </w:tabs>
              <w:rPr>
                <w:rFonts w:ascii="Arial" w:hAnsi="Arial" w:cs="Arial"/>
                <w:lang w:val="sr-Cyrl-RS"/>
              </w:rPr>
            </w:pPr>
            <w:r>
              <w:rPr>
                <w:rFonts w:ascii="Arial" w:hAnsi="Arial" w:cs="Arial"/>
                <w:lang w:val="sr-Latn-RS"/>
              </w:rPr>
              <w:t>1</w:t>
            </w:r>
            <w:r w:rsidR="006D1FB0">
              <w:rPr>
                <w:rFonts w:ascii="Arial" w:hAnsi="Arial" w:cs="Arial"/>
                <w:lang w:val="sr-Cyrl-RS"/>
              </w:rPr>
              <w:t>2</w:t>
            </w:r>
          </w:p>
        </w:tc>
        <w:tc>
          <w:tcPr>
            <w:tcW w:w="4182" w:type="dxa"/>
            <w:tcBorders>
              <w:top w:val="single" w:sz="4" w:space="0" w:color="auto"/>
              <w:left w:val="single" w:sz="4" w:space="0" w:color="auto"/>
              <w:bottom w:val="single" w:sz="4" w:space="0" w:color="auto"/>
              <w:right w:val="single" w:sz="4" w:space="0" w:color="auto"/>
            </w:tcBorders>
          </w:tcPr>
          <w:p w:rsidR="00C9148E" w:rsidRPr="00297B69" w:rsidRDefault="00F30D43" w:rsidP="00F30D43">
            <w:pPr>
              <w:rPr>
                <w:rFonts w:ascii="Arial" w:hAnsi="Arial" w:cs="Arial"/>
                <w:color w:val="000000"/>
                <w:sz w:val="20"/>
                <w:szCs w:val="20"/>
                <w:lang w:val="sr-Cyrl-RS"/>
              </w:rPr>
            </w:pPr>
            <w:r>
              <w:rPr>
                <w:rFonts w:ascii="Arial" w:hAnsi="Arial" w:cs="Arial"/>
                <w:color w:val="000000"/>
                <w:sz w:val="20"/>
                <w:szCs w:val="20"/>
                <w:lang w:val="sr-Cyrl-RS"/>
              </w:rPr>
              <w:t>Уметаљка</w:t>
            </w:r>
            <w:r w:rsidRPr="00F30D43">
              <w:rPr>
                <w:rFonts w:ascii="Arial" w:hAnsi="Arial" w:cs="Arial"/>
                <w:color w:val="000000"/>
                <w:sz w:val="20"/>
                <w:szCs w:val="20"/>
                <w:lang w:val="sr-Cyrl-RS"/>
              </w:rPr>
              <w:t xml:space="preserve"> </w:t>
            </w:r>
            <w:r>
              <w:rPr>
                <w:rFonts w:ascii="Arial" w:hAnsi="Arial" w:cs="Arial"/>
                <w:color w:val="000000"/>
                <w:sz w:val="20"/>
                <w:szCs w:val="20"/>
                <w:lang w:val="sr-Cyrl-RS"/>
              </w:rPr>
              <w:t>у</w:t>
            </w:r>
            <w:r w:rsidRPr="00F30D43">
              <w:rPr>
                <w:rFonts w:ascii="Arial" w:hAnsi="Arial" w:cs="Arial"/>
                <w:color w:val="000000"/>
                <w:sz w:val="20"/>
                <w:szCs w:val="20"/>
                <w:lang w:val="sr-Cyrl-RS"/>
              </w:rPr>
              <w:t xml:space="preserve"> </w:t>
            </w:r>
            <w:r>
              <w:rPr>
                <w:rFonts w:ascii="Arial" w:hAnsi="Arial" w:cs="Arial"/>
                <w:color w:val="000000"/>
                <w:sz w:val="20"/>
                <w:szCs w:val="20"/>
                <w:lang w:val="sr-Cyrl-RS"/>
              </w:rPr>
              <w:t>облику</w:t>
            </w:r>
            <w:r w:rsidRPr="00F30D43">
              <w:rPr>
                <w:rFonts w:ascii="Arial" w:hAnsi="Arial" w:cs="Arial"/>
                <w:color w:val="000000"/>
                <w:sz w:val="20"/>
                <w:szCs w:val="20"/>
                <w:lang w:val="sr-Cyrl-RS"/>
              </w:rPr>
              <w:t xml:space="preserve"> </w:t>
            </w:r>
            <w:r>
              <w:rPr>
                <w:rFonts w:ascii="Arial" w:hAnsi="Arial" w:cs="Arial"/>
                <w:color w:val="000000"/>
                <w:sz w:val="20"/>
                <w:szCs w:val="20"/>
                <w:lang w:val="sr-Cyrl-RS"/>
              </w:rPr>
              <w:t>кућице</w:t>
            </w:r>
            <w:r w:rsidRPr="00F30D43">
              <w:rPr>
                <w:rFonts w:ascii="Arial" w:hAnsi="Arial" w:cs="Arial"/>
                <w:color w:val="000000"/>
                <w:sz w:val="20"/>
                <w:szCs w:val="20"/>
                <w:lang w:val="sr-Cyrl-RS"/>
              </w:rPr>
              <w:t xml:space="preserve"> </w:t>
            </w:r>
            <w:r>
              <w:rPr>
                <w:rFonts w:ascii="Arial" w:hAnsi="Arial" w:cs="Arial"/>
                <w:color w:val="000000"/>
                <w:sz w:val="20"/>
                <w:szCs w:val="20"/>
                <w:lang w:val="sr-Cyrl-RS"/>
              </w:rPr>
              <w:t>са</w:t>
            </w:r>
            <w:r w:rsidRPr="00F30D43">
              <w:rPr>
                <w:rFonts w:ascii="Arial" w:hAnsi="Arial" w:cs="Arial"/>
                <w:color w:val="000000"/>
                <w:sz w:val="20"/>
                <w:szCs w:val="20"/>
                <w:lang w:val="sr-Cyrl-RS"/>
              </w:rPr>
              <w:t xml:space="preserve"> </w:t>
            </w:r>
            <w:r>
              <w:rPr>
                <w:rFonts w:ascii="Arial" w:hAnsi="Arial" w:cs="Arial"/>
                <w:color w:val="000000"/>
                <w:sz w:val="20"/>
                <w:szCs w:val="20"/>
                <w:lang w:val="sr-Cyrl-RS"/>
              </w:rPr>
              <w:t>петоро</w:t>
            </w:r>
            <w:r w:rsidRPr="00F30D43">
              <w:rPr>
                <w:rFonts w:ascii="Arial" w:hAnsi="Arial" w:cs="Arial"/>
                <w:color w:val="000000"/>
                <w:sz w:val="20"/>
                <w:szCs w:val="20"/>
                <w:lang w:val="sr-Cyrl-RS"/>
              </w:rPr>
              <w:t xml:space="preserve"> </w:t>
            </w:r>
            <w:r>
              <w:rPr>
                <w:rFonts w:ascii="Arial" w:hAnsi="Arial" w:cs="Arial"/>
                <w:color w:val="000000"/>
                <w:sz w:val="20"/>
                <w:szCs w:val="20"/>
                <w:lang w:val="sr-Cyrl-RS"/>
              </w:rPr>
              <w:t>врата</w:t>
            </w:r>
            <w:r w:rsidRPr="00F30D43">
              <w:rPr>
                <w:rFonts w:ascii="Arial" w:hAnsi="Arial" w:cs="Arial"/>
                <w:color w:val="000000"/>
                <w:sz w:val="20"/>
                <w:szCs w:val="20"/>
                <w:lang w:val="sr-Cyrl-RS"/>
              </w:rPr>
              <w:t xml:space="preserve"> </w:t>
            </w:r>
            <w:r>
              <w:rPr>
                <w:rFonts w:ascii="Arial" w:hAnsi="Arial" w:cs="Arial"/>
                <w:color w:val="000000"/>
                <w:sz w:val="20"/>
                <w:szCs w:val="20"/>
                <w:lang w:val="sr-Cyrl-RS"/>
              </w:rPr>
              <w:t>и</w:t>
            </w:r>
            <w:r w:rsidRPr="00F30D43">
              <w:rPr>
                <w:rFonts w:ascii="Arial" w:hAnsi="Arial" w:cs="Arial"/>
                <w:color w:val="000000"/>
                <w:sz w:val="20"/>
                <w:szCs w:val="20"/>
                <w:lang w:val="sr-Cyrl-RS"/>
              </w:rPr>
              <w:t xml:space="preserve"> </w:t>
            </w:r>
            <w:r>
              <w:rPr>
                <w:rFonts w:ascii="Arial" w:hAnsi="Arial" w:cs="Arial"/>
                <w:color w:val="000000"/>
                <w:sz w:val="20"/>
                <w:szCs w:val="20"/>
                <w:lang w:val="sr-Cyrl-RS"/>
              </w:rPr>
              <w:t>прозора</w:t>
            </w:r>
            <w:r w:rsidRPr="00F30D43">
              <w:rPr>
                <w:rFonts w:ascii="Arial" w:hAnsi="Arial" w:cs="Arial"/>
                <w:color w:val="000000"/>
                <w:sz w:val="20"/>
                <w:szCs w:val="20"/>
                <w:lang w:val="sr-Cyrl-RS"/>
              </w:rPr>
              <w:t xml:space="preserve"> </w:t>
            </w:r>
            <w:r>
              <w:rPr>
                <w:rFonts w:ascii="Arial" w:hAnsi="Arial" w:cs="Arial"/>
                <w:color w:val="000000"/>
                <w:sz w:val="20"/>
                <w:szCs w:val="20"/>
                <w:lang w:val="sr-Cyrl-RS"/>
              </w:rPr>
              <w:t>у</w:t>
            </w:r>
            <w:r w:rsidRPr="00F30D43">
              <w:rPr>
                <w:rFonts w:ascii="Arial" w:hAnsi="Arial" w:cs="Arial"/>
                <w:color w:val="000000"/>
                <w:sz w:val="20"/>
                <w:szCs w:val="20"/>
                <w:lang w:val="sr-Cyrl-RS"/>
              </w:rPr>
              <w:t xml:space="preserve"> </w:t>
            </w:r>
            <w:r>
              <w:rPr>
                <w:rFonts w:ascii="Arial" w:hAnsi="Arial" w:cs="Arial"/>
                <w:color w:val="000000"/>
                <w:sz w:val="20"/>
                <w:szCs w:val="20"/>
                <w:lang w:val="sr-Cyrl-RS"/>
              </w:rPr>
              <w:t>коју</w:t>
            </w:r>
            <w:r w:rsidRPr="00F30D43">
              <w:rPr>
                <w:rFonts w:ascii="Arial" w:hAnsi="Arial" w:cs="Arial"/>
                <w:color w:val="000000"/>
                <w:sz w:val="20"/>
                <w:szCs w:val="20"/>
                <w:lang w:val="sr-Cyrl-RS"/>
              </w:rPr>
              <w:t xml:space="preserve"> </w:t>
            </w:r>
            <w:r>
              <w:rPr>
                <w:rFonts w:ascii="Arial" w:hAnsi="Arial" w:cs="Arial"/>
                <w:color w:val="000000"/>
                <w:sz w:val="20"/>
                <w:szCs w:val="20"/>
                <w:lang w:val="sr-Cyrl-RS"/>
              </w:rPr>
              <w:t>је</w:t>
            </w:r>
            <w:r w:rsidRPr="00F30D43">
              <w:rPr>
                <w:rFonts w:ascii="Arial" w:hAnsi="Arial" w:cs="Arial"/>
                <w:color w:val="000000"/>
                <w:sz w:val="20"/>
                <w:szCs w:val="20"/>
                <w:lang w:val="sr-Cyrl-RS"/>
              </w:rPr>
              <w:t xml:space="preserve"> </w:t>
            </w:r>
            <w:r>
              <w:rPr>
                <w:rFonts w:ascii="Arial" w:hAnsi="Arial" w:cs="Arial"/>
                <w:color w:val="000000"/>
                <w:sz w:val="20"/>
                <w:szCs w:val="20"/>
                <w:lang w:val="sr-Cyrl-RS"/>
              </w:rPr>
              <w:t>могуће</w:t>
            </w:r>
            <w:r w:rsidRPr="00F30D43">
              <w:rPr>
                <w:rFonts w:ascii="Arial" w:hAnsi="Arial" w:cs="Arial"/>
                <w:color w:val="000000"/>
                <w:sz w:val="20"/>
                <w:szCs w:val="20"/>
                <w:lang w:val="sr-Cyrl-RS"/>
              </w:rPr>
              <w:t xml:space="preserve"> </w:t>
            </w:r>
            <w:r>
              <w:rPr>
                <w:rFonts w:ascii="Arial" w:hAnsi="Arial" w:cs="Arial"/>
                <w:color w:val="000000"/>
                <w:sz w:val="20"/>
                <w:szCs w:val="20"/>
                <w:lang w:val="sr-Cyrl-RS"/>
              </w:rPr>
              <w:t>убацити</w:t>
            </w:r>
            <w:r w:rsidRPr="00F30D43">
              <w:rPr>
                <w:rFonts w:ascii="Arial" w:hAnsi="Arial" w:cs="Arial"/>
                <w:color w:val="000000"/>
                <w:sz w:val="20"/>
                <w:szCs w:val="20"/>
                <w:lang w:val="sr-Cyrl-RS"/>
              </w:rPr>
              <w:t xml:space="preserve"> 5 </w:t>
            </w:r>
            <w:r>
              <w:rPr>
                <w:rFonts w:ascii="Arial" w:hAnsi="Arial" w:cs="Arial"/>
                <w:color w:val="000000"/>
                <w:sz w:val="20"/>
                <w:szCs w:val="20"/>
                <w:lang w:val="sr-Cyrl-RS"/>
              </w:rPr>
              <w:t>различитих</w:t>
            </w:r>
            <w:r w:rsidRPr="00F30D43">
              <w:rPr>
                <w:rFonts w:ascii="Arial" w:hAnsi="Arial" w:cs="Arial"/>
                <w:color w:val="000000"/>
                <w:sz w:val="20"/>
                <w:szCs w:val="20"/>
                <w:lang w:val="sr-Cyrl-RS"/>
              </w:rPr>
              <w:t xml:space="preserve"> </w:t>
            </w:r>
            <w:r>
              <w:rPr>
                <w:rFonts w:ascii="Arial" w:hAnsi="Arial" w:cs="Arial"/>
                <w:color w:val="000000"/>
                <w:sz w:val="20"/>
                <w:szCs w:val="20"/>
                <w:lang w:val="sr-Cyrl-RS"/>
              </w:rPr>
              <w:t>животињских</w:t>
            </w:r>
            <w:r w:rsidRPr="00F30D43">
              <w:rPr>
                <w:rFonts w:ascii="Arial" w:hAnsi="Arial" w:cs="Arial"/>
                <w:color w:val="000000"/>
                <w:sz w:val="20"/>
                <w:szCs w:val="20"/>
                <w:lang w:val="sr-Cyrl-RS"/>
              </w:rPr>
              <w:t xml:space="preserve"> </w:t>
            </w:r>
            <w:r>
              <w:rPr>
                <w:rFonts w:ascii="Arial" w:hAnsi="Arial" w:cs="Arial"/>
                <w:color w:val="000000"/>
                <w:sz w:val="20"/>
                <w:szCs w:val="20"/>
                <w:lang w:val="sr-Cyrl-RS"/>
              </w:rPr>
              <w:t>облика</w:t>
            </w:r>
            <w:r w:rsidRPr="00F30D43">
              <w:rPr>
                <w:rFonts w:ascii="Arial" w:hAnsi="Arial" w:cs="Arial"/>
                <w:color w:val="000000"/>
                <w:sz w:val="20"/>
                <w:szCs w:val="20"/>
                <w:lang w:val="sr-Cyrl-RS"/>
              </w:rPr>
              <w:t xml:space="preserve">. </w:t>
            </w:r>
            <w:r>
              <w:rPr>
                <w:rFonts w:ascii="Arial" w:hAnsi="Arial" w:cs="Arial"/>
                <w:color w:val="000000"/>
                <w:sz w:val="20"/>
                <w:szCs w:val="20"/>
                <w:lang w:val="sr-Cyrl-RS"/>
              </w:rPr>
              <w:t>Сет</w:t>
            </w:r>
            <w:r w:rsidRPr="00F30D43">
              <w:rPr>
                <w:rFonts w:ascii="Arial" w:hAnsi="Arial" w:cs="Arial"/>
                <w:color w:val="000000"/>
                <w:sz w:val="20"/>
                <w:szCs w:val="20"/>
                <w:lang w:val="sr-Cyrl-RS"/>
              </w:rPr>
              <w:t xml:space="preserve"> </w:t>
            </w:r>
            <w:r>
              <w:rPr>
                <w:rFonts w:ascii="Arial" w:hAnsi="Arial" w:cs="Arial"/>
                <w:color w:val="000000"/>
                <w:sz w:val="20"/>
                <w:szCs w:val="20"/>
                <w:lang w:val="sr-Cyrl-RS"/>
              </w:rPr>
              <w:t>садржи</w:t>
            </w:r>
            <w:r w:rsidRPr="00F30D43">
              <w:rPr>
                <w:rFonts w:ascii="Arial" w:hAnsi="Arial" w:cs="Arial"/>
                <w:color w:val="000000"/>
                <w:sz w:val="20"/>
                <w:szCs w:val="20"/>
                <w:lang w:val="sr-Cyrl-RS"/>
              </w:rPr>
              <w:t xml:space="preserve"> </w:t>
            </w:r>
            <w:r>
              <w:rPr>
                <w:rFonts w:ascii="Arial" w:hAnsi="Arial" w:cs="Arial"/>
                <w:color w:val="000000"/>
                <w:sz w:val="20"/>
                <w:szCs w:val="20"/>
                <w:lang w:val="sr-Cyrl-RS"/>
              </w:rPr>
              <w:t>и</w:t>
            </w:r>
            <w:r w:rsidRPr="00F30D43">
              <w:rPr>
                <w:rFonts w:ascii="Arial" w:hAnsi="Arial" w:cs="Arial"/>
                <w:color w:val="000000"/>
                <w:sz w:val="20"/>
                <w:szCs w:val="20"/>
                <w:lang w:val="sr-Cyrl-RS"/>
              </w:rPr>
              <w:t xml:space="preserve"> </w:t>
            </w:r>
            <w:r>
              <w:rPr>
                <w:rFonts w:ascii="Arial" w:hAnsi="Arial" w:cs="Arial"/>
                <w:color w:val="000000"/>
                <w:sz w:val="20"/>
                <w:szCs w:val="20"/>
                <w:lang w:val="sr-Cyrl-RS"/>
              </w:rPr>
              <w:t>кључеве</w:t>
            </w:r>
            <w:r w:rsidRPr="00F30D43">
              <w:rPr>
                <w:rFonts w:ascii="Arial" w:hAnsi="Arial" w:cs="Arial"/>
                <w:color w:val="000000"/>
                <w:sz w:val="20"/>
                <w:szCs w:val="20"/>
                <w:lang w:val="sr-Cyrl-RS"/>
              </w:rPr>
              <w:t xml:space="preserve"> </w:t>
            </w:r>
            <w:r>
              <w:rPr>
                <w:rFonts w:ascii="Arial" w:hAnsi="Arial" w:cs="Arial"/>
                <w:color w:val="000000"/>
                <w:sz w:val="20"/>
                <w:szCs w:val="20"/>
                <w:lang w:val="sr-Cyrl-RS"/>
              </w:rPr>
              <w:t>за</w:t>
            </w:r>
            <w:r w:rsidRPr="00F30D43">
              <w:rPr>
                <w:rFonts w:ascii="Arial" w:hAnsi="Arial" w:cs="Arial"/>
                <w:color w:val="000000"/>
                <w:sz w:val="20"/>
                <w:szCs w:val="20"/>
                <w:lang w:val="sr-Cyrl-RS"/>
              </w:rPr>
              <w:t xml:space="preserve"> </w:t>
            </w:r>
            <w:r>
              <w:rPr>
                <w:rFonts w:ascii="Arial" w:hAnsi="Arial" w:cs="Arial"/>
                <w:color w:val="000000"/>
                <w:sz w:val="20"/>
                <w:szCs w:val="20"/>
                <w:lang w:val="sr-Cyrl-RS"/>
              </w:rPr>
              <w:t>свака</w:t>
            </w:r>
            <w:r w:rsidRPr="00F30D43">
              <w:rPr>
                <w:rFonts w:ascii="Arial" w:hAnsi="Arial" w:cs="Arial"/>
                <w:color w:val="000000"/>
                <w:sz w:val="20"/>
                <w:szCs w:val="20"/>
                <w:lang w:val="sr-Cyrl-RS"/>
              </w:rPr>
              <w:t xml:space="preserve"> </w:t>
            </w:r>
            <w:r>
              <w:rPr>
                <w:rFonts w:ascii="Arial" w:hAnsi="Arial" w:cs="Arial"/>
                <w:color w:val="000000"/>
                <w:sz w:val="20"/>
                <w:szCs w:val="20"/>
                <w:lang w:val="sr-Cyrl-RS"/>
              </w:rPr>
              <w:t>врата</w:t>
            </w:r>
            <w:r w:rsidRPr="00F30D43">
              <w:rPr>
                <w:rFonts w:ascii="Arial" w:hAnsi="Arial" w:cs="Arial"/>
                <w:color w:val="000000"/>
                <w:sz w:val="20"/>
                <w:szCs w:val="20"/>
                <w:lang w:val="sr-Cyrl-RS"/>
              </w:rPr>
              <w:t xml:space="preserve">. </w:t>
            </w:r>
            <w:r>
              <w:rPr>
                <w:rFonts w:ascii="Arial" w:hAnsi="Arial" w:cs="Arial"/>
                <w:color w:val="000000"/>
                <w:sz w:val="20"/>
                <w:szCs w:val="20"/>
                <w:lang w:val="sr-Cyrl-RS"/>
              </w:rPr>
              <w:t>Кров</w:t>
            </w:r>
            <w:r w:rsidRPr="00F30D43">
              <w:rPr>
                <w:rFonts w:ascii="Arial" w:hAnsi="Arial" w:cs="Arial"/>
                <w:color w:val="000000"/>
                <w:sz w:val="20"/>
                <w:szCs w:val="20"/>
                <w:lang w:val="sr-Cyrl-RS"/>
              </w:rPr>
              <w:t xml:space="preserve"> </w:t>
            </w:r>
            <w:r>
              <w:rPr>
                <w:rFonts w:ascii="Arial" w:hAnsi="Arial" w:cs="Arial"/>
                <w:color w:val="000000"/>
                <w:sz w:val="20"/>
                <w:szCs w:val="20"/>
                <w:lang w:val="sr-Cyrl-RS"/>
              </w:rPr>
              <w:t>кућице</w:t>
            </w:r>
            <w:r w:rsidRPr="00F30D43">
              <w:rPr>
                <w:rFonts w:ascii="Arial" w:hAnsi="Arial" w:cs="Arial"/>
                <w:color w:val="000000"/>
                <w:sz w:val="20"/>
                <w:szCs w:val="20"/>
                <w:lang w:val="sr-Cyrl-RS"/>
              </w:rPr>
              <w:t xml:space="preserve"> </w:t>
            </w:r>
            <w:r>
              <w:rPr>
                <w:rFonts w:ascii="Arial" w:hAnsi="Arial" w:cs="Arial"/>
                <w:color w:val="000000"/>
                <w:sz w:val="20"/>
                <w:szCs w:val="20"/>
                <w:lang w:val="sr-Cyrl-RS"/>
              </w:rPr>
              <w:t>је</w:t>
            </w:r>
            <w:r w:rsidRPr="00F30D43">
              <w:rPr>
                <w:rFonts w:ascii="Arial" w:hAnsi="Arial" w:cs="Arial"/>
                <w:color w:val="000000"/>
                <w:sz w:val="20"/>
                <w:szCs w:val="20"/>
                <w:lang w:val="sr-Cyrl-RS"/>
              </w:rPr>
              <w:t xml:space="preserve"> </w:t>
            </w:r>
            <w:r>
              <w:rPr>
                <w:rFonts w:ascii="Arial" w:hAnsi="Arial" w:cs="Arial"/>
                <w:color w:val="000000"/>
                <w:sz w:val="20"/>
                <w:szCs w:val="20"/>
                <w:lang w:val="sr-Cyrl-RS"/>
              </w:rPr>
              <w:t>направљен</w:t>
            </w:r>
            <w:r w:rsidRPr="00F30D43">
              <w:rPr>
                <w:rFonts w:ascii="Arial" w:hAnsi="Arial" w:cs="Arial"/>
                <w:color w:val="000000"/>
                <w:sz w:val="20"/>
                <w:szCs w:val="20"/>
                <w:lang w:val="sr-Cyrl-RS"/>
              </w:rPr>
              <w:t xml:space="preserve"> </w:t>
            </w:r>
            <w:r>
              <w:rPr>
                <w:rFonts w:ascii="Arial" w:hAnsi="Arial" w:cs="Arial"/>
                <w:color w:val="000000"/>
                <w:sz w:val="20"/>
                <w:szCs w:val="20"/>
                <w:lang w:val="sr-Cyrl-RS"/>
              </w:rPr>
              <w:t>у</w:t>
            </w:r>
            <w:r w:rsidRPr="00F30D43">
              <w:rPr>
                <w:rFonts w:ascii="Arial" w:hAnsi="Arial" w:cs="Arial"/>
                <w:color w:val="000000"/>
                <w:sz w:val="20"/>
                <w:szCs w:val="20"/>
                <w:lang w:val="sr-Cyrl-RS"/>
              </w:rPr>
              <w:t xml:space="preserve"> </w:t>
            </w:r>
            <w:r>
              <w:rPr>
                <w:rFonts w:ascii="Arial" w:hAnsi="Arial" w:cs="Arial"/>
                <w:color w:val="000000"/>
                <w:sz w:val="20"/>
                <w:szCs w:val="20"/>
                <w:lang w:val="sr-Cyrl-RS"/>
              </w:rPr>
              <w:t>виду</w:t>
            </w:r>
            <w:r w:rsidRPr="00F30D43">
              <w:rPr>
                <w:rFonts w:ascii="Arial" w:hAnsi="Arial" w:cs="Arial"/>
                <w:color w:val="000000"/>
                <w:sz w:val="20"/>
                <w:szCs w:val="20"/>
                <w:lang w:val="sr-Cyrl-RS"/>
              </w:rPr>
              <w:t xml:space="preserve"> </w:t>
            </w:r>
            <w:r>
              <w:rPr>
                <w:rFonts w:ascii="Arial" w:hAnsi="Arial" w:cs="Arial"/>
                <w:color w:val="000000"/>
                <w:sz w:val="20"/>
                <w:szCs w:val="20"/>
                <w:lang w:val="sr-Cyrl-RS"/>
              </w:rPr>
              <w:t>уметаљке</w:t>
            </w:r>
            <w:r w:rsidRPr="00F30D43">
              <w:rPr>
                <w:rFonts w:ascii="Arial" w:hAnsi="Arial" w:cs="Arial"/>
                <w:color w:val="000000"/>
                <w:sz w:val="20"/>
                <w:szCs w:val="20"/>
                <w:lang w:val="sr-Cyrl-RS"/>
              </w:rPr>
              <w:t xml:space="preserve"> </w:t>
            </w:r>
            <w:r>
              <w:rPr>
                <w:rFonts w:ascii="Arial" w:hAnsi="Arial" w:cs="Arial"/>
                <w:color w:val="000000"/>
                <w:sz w:val="20"/>
                <w:szCs w:val="20"/>
                <w:lang w:val="sr-Cyrl-RS"/>
              </w:rPr>
              <w:t>кроз</w:t>
            </w:r>
            <w:r w:rsidRPr="00F30D43">
              <w:rPr>
                <w:rFonts w:ascii="Arial" w:hAnsi="Arial" w:cs="Arial"/>
                <w:color w:val="000000"/>
                <w:sz w:val="20"/>
                <w:szCs w:val="20"/>
                <w:lang w:val="sr-Cyrl-RS"/>
              </w:rPr>
              <w:t xml:space="preserve"> </w:t>
            </w:r>
            <w:r>
              <w:rPr>
                <w:rFonts w:ascii="Arial" w:hAnsi="Arial" w:cs="Arial"/>
                <w:color w:val="000000"/>
                <w:sz w:val="20"/>
                <w:szCs w:val="20"/>
                <w:lang w:val="sr-Cyrl-RS"/>
              </w:rPr>
              <w:t>коју</w:t>
            </w:r>
            <w:r w:rsidRPr="00F30D43">
              <w:rPr>
                <w:rFonts w:ascii="Arial" w:hAnsi="Arial" w:cs="Arial"/>
                <w:color w:val="000000"/>
                <w:sz w:val="20"/>
                <w:szCs w:val="20"/>
                <w:lang w:val="sr-Cyrl-RS"/>
              </w:rPr>
              <w:t xml:space="preserve"> </w:t>
            </w:r>
            <w:r>
              <w:rPr>
                <w:rFonts w:ascii="Arial" w:hAnsi="Arial" w:cs="Arial"/>
                <w:color w:val="000000"/>
                <w:sz w:val="20"/>
                <w:szCs w:val="20"/>
                <w:lang w:val="sr-Cyrl-RS"/>
              </w:rPr>
              <w:t>се</w:t>
            </w:r>
            <w:r w:rsidRPr="00F30D43">
              <w:rPr>
                <w:rFonts w:ascii="Arial" w:hAnsi="Arial" w:cs="Arial"/>
                <w:color w:val="000000"/>
                <w:sz w:val="20"/>
                <w:szCs w:val="20"/>
                <w:lang w:val="sr-Cyrl-RS"/>
              </w:rPr>
              <w:t xml:space="preserve"> </w:t>
            </w:r>
            <w:r>
              <w:rPr>
                <w:rFonts w:ascii="Arial" w:hAnsi="Arial" w:cs="Arial"/>
                <w:color w:val="000000"/>
                <w:sz w:val="20"/>
                <w:szCs w:val="20"/>
                <w:lang w:val="sr-Cyrl-RS"/>
              </w:rPr>
              <w:t>могу</w:t>
            </w:r>
            <w:r w:rsidRPr="00F30D43">
              <w:rPr>
                <w:rFonts w:ascii="Arial" w:hAnsi="Arial" w:cs="Arial"/>
                <w:color w:val="000000"/>
                <w:sz w:val="20"/>
                <w:szCs w:val="20"/>
                <w:lang w:val="sr-Cyrl-RS"/>
              </w:rPr>
              <w:t xml:space="preserve"> </w:t>
            </w:r>
            <w:r>
              <w:rPr>
                <w:rFonts w:ascii="Arial" w:hAnsi="Arial" w:cs="Arial"/>
                <w:color w:val="000000"/>
                <w:sz w:val="20"/>
                <w:szCs w:val="20"/>
                <w:lang w:val="sr-Cyrl-RS"/>
              </w:rPr>
              <w:t>убацивати</w:t>
            </w:r>
            <w:r w:rsidRPr="00F30D43">
              <w:rPr>
                <w:rFonts w:ascii="Arial" w:hAnsi="Arial" w:cs="Arial"/>
                <w:color w:val="000000"/>
                <w:sz w:val="20"/>
                <w:szCs w:val="20"/>
                <w:lang w:val="sr-Cyrl-RS"/>
              </w:rPr>
              <w:t xml:space="preserve"> </w:t>
            </w:r>
            <w:r>
              <w:rPr>
                <w:rFonts w:ascii="Arial" w:hAnsi="Arial" w:cs="Arial"/>
                <w:color w:val="000000"/>
                <w:sz w:val="20"/>
                <w:szCs w:val="20"/>
                <w:lang w:val="sr-Cyrl-RS"/>
              </w:rPr>
              <w:t>различити</w:t>
            </w:r>
            <w:r w:rsidRPr="00F30D43">
              <w:rPr>
                <w:rFonts w:ascii="Arial" w:hAnsi="Arial" w:cs="Arial"/>
                <w:color w:val="000000"/>
                <w:sz w:val="20"/>
                <w:szCs w:val="20"/>
                <w:lang w:val="sr-Cyrl-RS"/>
              </w:rPr>
              <w:t xml:space="preserve"> </w:t>
            </w:r>
            <w:r>
              <w:rPr>
                <w:rFonts w:ascii="Arial" w:hAnsi="Arial" w:cs="Arial"/>
                <w:color w:val="000000"/>
                <w:sz w:val="20"/>
                <w:szCs w:val="20"/>
                <w:lang w:val="sr-Cyrl-RS"/>
              </w:rPr>
              <w:t>облици</w:t>
            </w:r>
            <w:r w:rsidRPr="00F30D43">
              <w:rPr>
                <w:rFonts w:ascii="Arial" w:hAnsi="Arial" w:cs="Arial"/>
                <w:color w:val="000000"/>
                <w:sz w:val="20"/>
                <w:szCs w:val="20"/>
                <w:lang w:val="sr-Cyrl-RS"/>
              </w:rPr>
              <w:t xml:space="preserve"> </w:t>
            </w:r>
            <w:r>
              <w:rPr>
                <w:rFonts w:ascii="Arial" w:hAnsi="Arial" w:cs="Arial"/>
                <w:color w:val="000000"/>
                <w:sz w:val="20"/>
                <w:szCs w:val="20"/>
                <w:lang w:val="sr-Cyrl-RS"/>
              </w:rPr>
              <w:t>у</w:t>
            </w:r>
            <w:r w:rsidRPr="00F30D43">
              <w:rPr>
                <w:rFonts w:ascii="Arial" w:hAnsi="Arial" w:cs="Arial"/>
                <w:color w:val="000000"/>
                <w:sz w:val="20"/>
                <w:szCs w:val="20"/>
                <w:lang w:val="sr-Cyrl-RS"/>
              </w:rPr>
              <w:t xml:space="preserve"> </w:t>
            </w:r>
            <w:r>
              <w:rPr>
                <w:rFonts w:ascii="Arial" w:hAnsi="Arial" w:cs="Arial"/>
                <w:color w:val="000000"/>
                <w:sz w:val="20"/>
                <w:szCs w:val="20"/>
                <w:lang w:val="sr-Cyrl-RS"/>
              </w:rPr>
              <w:t>различитим</w:t>
            </w:r>
            <w:r w:rsidRPr="00F30D43">
              <w:rPr>
                <w:rFonts w:ascii="Arial" w:hAnsi="Arial" w:cs="Arial"/>
                <w:color w:val="000000"/>
                <w:sz w:val="20"/>
                <w:szCs w:val="20"/>
                <w:lang w:val="sr-Cyrl-RS"/>
              </w:rPr>
              <w:t xml:space="preserve"> </w:t>
            </w:r>
            <w:r>
              <w:rPr>
                <w:rFonts w:ascii="Arial" w:hAnsi="Arial" w:cs="Arial"/>
                <w:color w:val="000000"/>
                <w:sz w:val="20"/>
                <w:szCs w:val="20"/>
                <w:lang w:val="sr-Cyrl-RS"/>
              </w:rPr>
              <w:t>бојама</w:t>
            </w:r>
            <w:r w:rsidRPr="00F30D43">
              <w:rPr>
                <w:rFonts w:ascii="Arial" w:hAnsi="Arial" w:cs="Arial"/>
                <w:color w:val="000000"/>
                <w:sz w:val="20"/>
                <w:szCs w:val="20"/>
                <w:lang w:val="sr-Cyrl-RS"/>
              </w:rPr>
              <w:t>.</w:t>
            </w:r>
          </w:p>
        </w:tc>
        <w:tc>
          <w:tcPr>
            <w:tcW w:w="720" w:type="dxa"/>
            <w:tcBorders>
              <w:top w:val="single" w:sz="4" w:space="0" w:color="auto"/>
              <w:left w:val="single" w:sz="4" w:space="0" w:color="auto"/>
              <w:bottom w:val="single" w:sz="4" w:space="0" w:color="auto"/>
              <w:right w:val="single" w:sz="4" w:space="0" w:color="auto"/>
            </w:tcBorders>
          </w:tcPr>
          <w:p w:rsidR="00C9148E" w:rsidRPr="00A410C2" w:rsidRDefault="00A410C2">
            <w:pPr>
              <w:rPr>
                <w:rFonts w:ascii="Arial" w:hAnsi="Arial" w:cs="Arial"/>
                <w:color w:val="000000"/>
                <w:sz w:val="20"/>
                <w:szCs w:val="20"/>
                <w:lang w:val="sr-Cyrl-RS"/>
              </w:rPr>
            </w:pPr>
            <w:r>
              <w:rPr>
                <w:rFonts w:ascii="Arial" w:hAnsi="Arial" w:cs="Arial"/>
                <w:color w:val="000000"/>
                <w:sz w:val="20"/>
                <w:szCs w:val="20"/>
                <w:lang w:val="sr-Cyrl-RS"/>
              </w:rPr>
              <w:t>ком</w:t>
            </w:r>
          </w:p>
        </w:tc>
        <w:tc>
          <w:tcPr>
            <w:tcW w:w="652" w:type="dxa"/>
            <w:tcBorders>
              <w:top w:val="single" w:sz="4" w:space="0" w:color="auto"/>
              <w:left w:val="single" w:sz="4" w:space="0" w:color="auto"/>
              <w:bottom w:val="single" w:sz="4" w:space="0" w:color="auto"/>
              <w:right w:val="single" w:sz="4" w:space="0" w:color="auto"/>
            </w:tcBorders>
          </w:tcPr>
          <w:p w:rsidR="00C9148E" w:rsidRPr="00A410C2" w:rsidRDefault="0049742C">
            <w:pPr>
              <w:rPr>
                <w:rFonts w:ascii="Arial" w:eastAsia="Calibri" w:hAnsi="Arial" w:cs="Arial"/>
                <w:lang w:val="sr-Cyrl-RS" w:eastAsia="ar-SA"/>
              </w:rPr>
            </w:pPr>
            <w:r>
              <w:rPr>
                <w:rFonts w:ascii="Arial" w:eastAsia="Calibri" w:hAnsi="Arial" w:cs="Arial"/>
                <w:lang w:val="sr-Cyrl-RS" w:eastAsia="ar-SA"/>
              </w:rPr>
              <w:t>26</w:t>
            </w:r>
          </w:p>
        </w:tc>
        <w:tc>
          <w:tcPr>
            <w:tcW w:w="1148" w:type="dxa"/>
            <w:tcBorders>
              <w:top w:val="single" w:sz="4" w:space="0" w:color="auto"/>
              <w:left w:val="single" w:sz="4" w:space="0" w:color="auto"/>
              <w:bottom w:val="single" w:sz="4" w:space="0" w:color="auto"/>
              <w:right w:val="single" w:sz="4" w:space="0" w:color="auto"/>
            </w:tcBorders>
          </w:tcPr>
          <w:p w:rsidR="00C9148E" w:rsidRDefault="00C9148E">
            <w:pPr>
              <w:suppressAutoHyphens/>
              <w:spacing w:after="200" w:line="100" w:lineRule="atLeast"/>
              <w:rPr>
                <w:rFonts w:ascii="Arial" w:eastAsia="Calibri" w:hAnsi="Arial" w:cs="Arial"/>
                <w:b/>
                <w:bCs/>
                <w:color w:val="000000"/>
                <w:kern w:val="2"/>
                <w:lang w:val="sl-SI" w:eastAsia="ar-SA"/>
              </w:rPr>
            </w:pPr>
          </w:p>
        </w:tc>
        <w:tc>
          <w:tcPr>
            <w:tcW w:w="1316" w:type="dxa"/>
            <w:tcBorders>
              <w:top w:val="single" w:sz="4" w:space="0" w:color="auto"/>
              <w:left w:val="single" w:sz="4" w:space="0" w:color="auto"/>
              <w:bottom w:val="single" w:sz="4" w:space="0" w:color="auto"/>
              <w:right w:val="single" w:sz="4" w:space="0" w:color="auto"/>
            </w:tcBorders>
          </w:tcPr>
          <w:p w:rsidR="00C9148E" w:rsidRDefault="00C9148E">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C9148E" w:rsidRDefault="00C9148E">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C9148E" w:rsidRDefault="00C9148E">
            <w:pPr>
              <w:suppressAutoHyphens/>
              <w:spacing w:after="200" w:line="100" w:lineRule="atLeast"/>
              <w:rPr>
                <w:rFonts w:ascii="Arial" w:eastAsia="Calibri" w:hAnsi="Arial" w:cs="Arial"/>
                <w:b/>
                <w:bCs/>
                <w:color w:val="000000"/>
                <w:kern w:val="2"/>
                <w:lang w:val="sl-SI" w:eastAsia="ar-SA"/>
              </w:rPr>
            </w:pPr>
          </w:p>
        </w:tc>
      </w:tr>
      <w:tr w:rsidR="00885ED5" w:rsidTr="00F43E44">
        <w:trPr>
          <w:trHeight w:val="277"/>
        </w:trPr>
        <w:tc>
          <w:tcPr>
            <w:tcW w:w="526" w:type="dxa"/>
            <w:tcBorders>
              <w:top w:val="single" w:sz="4" w:space="0" w:color="auto"/>
              <w:left w:val="single" w:sz="4" w:space="0" w:color="auto"/>
              <w:bottom w:val="single" w:sz="4" w:space="0" w:color="auto"/>
              <w:right w:val="single" w:sz="4" w:space="0" w:color="auto"/>
            </w:tcBorders>
            <w:vAlign w:val="center"/>
          </w:tcPr>
          <w:p w:rsidR="00885ED5" w:rsidRPr="004D339C" w:rsidRDefault="00885ED5">
            <w:pPr>
              <w:pStyle w:val="Header"/>
              <w:tabs>
                <w:tab w:val="left" w:pos="720"/>
              </w:tabs>
              <w:rPr>
                <w:rFonts w:ascii="Arial" w:hAnsi="Arial" w:cs="Arial"/>
                <w:lang w:val="sr-Cyrl-RS"/>
              </w:rPr>
            </w:pPr>
            <w:r>
              <w:rPr>
                <w:rFonts w:ascii="Arial" w:hAnsi="Arial" w:cs="Arial"/>
                <w:lang w:val="sr-Latn-RS"/>
              </w:rPr>
              <w:t>13</w:t>
            </w:r>
          </w:p>
        </w:tc>
        <w:tc>
          <w:tcPr>
            <w:tcW w:w="4182" w:type="dxa"/>
            <w:tcBorders>
              <w:top w:val="single" w:sz="4" w:space="0" w:color="auto"/>
              <w:left w:val="single" w:sz="4" w:space="0" w:color="auto"/>
              <w:bottom w:val="single" w:sz="4" w:space="0" w:color="auto"/>
              <w:right w:val="single" w:sz="4" w:space="0" w:color="auto"/>
            </w:tcBorders>
          </w:tcPr>
          <w:p w:rsidR="00885ED5" w:rsidRPr="00C9148E" w:rsidRDefault="00080F07" w:rsidP="00B62761">
            <w:pPr>
              <w:rPr>
                <w:rFonts w:ascii="Arial" w:hAnsi="Arial" w:cs="Arial"/>
                <w:color w:val="000000"/>
                <w:sz w:val="20"/>
                <w:szCs w:val="20"/>
              </w:rPr>
            </w:pPr>
            <w:r>
              <w:rPr>
                <w:rFonts w:ascii="Arial" w:hAnsi="Arial" w:cs="Arial"/>
                <w:color w:val="000000"/>
                <w:sz w:val="20"/>
                <w:szCs w:val="20"/>
              </w:rPr>
              <w:t>Играчка</w:t>
            </w:r>
            <w:r w:rsidRPr="00080F07">
              <w:rPr>
                <w:rFonts w:ascii="Arial" w:hAnsi="Arial" w:cs="Arial"/>
                <w:color w:val="000000"/>
                <w:sz w:val="20"/>
                <w:szCs w:val="20"/>
              </w:rPr>
              <w:t xml:space="preserve"> </w:t>
            </w:r>
            <w:r>
              <w:rPr>
                <w:rFonts w:ascii="Arial" w:hAnsi="Arial" w:cs="Arial"/>
                <w:color w:val="000000"/>
                <w:sz w:val="20"/>
                <w:szCs w:val="20"/>
              </w:rPr>
              <w:t>сет</w:t>
            </w:r>
            <w:r w:rsidRPr="00080F07">
              <w:rPr>
                <w:rFonts w:ascii="Arial" w:hAnsi="Arial" w:cs="Arial"/>
                <w:color w:val="000000"/>
                <w:sz w:val="20"/>
                <w:szCs w:val="20"/>
              </w:rPr>
              <w:t xml:space="preserve"> </w:t>
            </w:r>
            <w:r>
              <w:rPr>
                <w:rFonts w:ascii="Arial" w:hAnsi="Arial" w:cs="Arial"/>
                <w:color w:val="000000"/>
                <w:sz w:val="20"/>
                <w:szCs w:val="20"/>
              </w:rPr>
              <w:t>за</w:t>
            </w:r>
            <w:r w:rsidRPr="00080F07">
              <w:rPr>
                <w:rFonts w:ascii="Arial" w:hAnsi="Arial" w:cs="Arial"/>
                <w:color w:val="000000"/>
                <w:sz w:val="20"/>
                <w:szCs w:val="20"/>
              </w:rPr>
              <w:t xml:space="preserve"> </w:t>
            </w:r>
            <w:r>
              <w:rPr>
                <w:rFonts w:ascii="Arial" w:hAnsi="Arial" w:cs="Arial"/>
                <w:color w:val="000000"/>
                <w:sz w:val="20"/>
                <w:szCs w:val="20"/>
              </w:rPr>
              <w:t>куглање</w:t>
            </w:r>
            <w:r w:rsidRPr="00080F07">
              <w:rPr>
                <w:rFonts w:ascii="Arial" w:hAnsi="Arial" w:cs="Arial"/>
                <w:color w:val="000000"/>
                <w:sz w:val="20"/>
                <w:szCs w:val="20"/>
              </w:rPr>
              <w:t xml:space="preserve"> </w:t>
            </w:r>
            <w:r>
              <w:rPr>
                <w:rFonts w:ascii="Arial" w:hAnsi="Arial" w:cs="Arial"/>
                <w:color w:val="000000"/>
                <w:sz w:val="20"/>
                <w:szCs w:val="20"/>
              </w:rPr>
              <w:t>са</w:t>
            </w:r>
            <w:r w:rsidRPr="00080F07">
              <w:rPr>
                <w:rFonts w:ascii="Arial" w:hAnsi="Arial" w:cs="Arial"/>
                <w:color w:val="000000"/>
                <w:sz w:val="20"/>
                <w:szCs w:val="20"/>
              </w:rPr>
              <w:t xml:space="preserve"> 6 </w:t>
            </w:r>
            <w:r>
              <w:rPr>
                <w:rFonts w:ascii="Arial" w:hAnsi="Arial" w:cs="Arial"/>
                <w:color w:val="000000"/>
                <w:sz w:val="20"/>
                <w:szCs w:val="20"/>
              </w:rPr>
              <w:t>чуњева</w:t>
            </w:r>
            <w:r w:rsidRPr="00080F07">
              <w:rPr>
                <w:rFonts w:ascii="Arial" w:hAnsi="Arial" w:cs="Arial"/>
                <w:color w:val="000000"/>
                <w:sz w:val="20"/>
                <w:szCs w:val="20"/>
              </w:rPr>
              <w:t xml:space="preserve"> </w:t>
            </w:r>
            <w:r>
              <w:rPr>
                <w:rFonts w:ascii="Arial" w:hAnsi="Arial" w:cs="Arial"/>
                <w:color w:val="000000"/>
                <w:sz w:val="20"/>
                <w:szCs w:val="20"/>
              </w:rPr>
              <w:t>у</w:t>
            </w:r>
            <w:r w:rsidRPr="00080F07">
              <w:rPr>
                <w:rFonts w:ascii="Arial" w:hAnsi="Arial" w:cs="Arial"/>
                <w:color w:val="000000"/>
                <w:sz w:val="20"/>
                <w:szCs w:val="20"/>
              </w:rPr>
              <w:t xml:space="preserve"> </w:t>
            </w:r>
            <w:r>
              <w:rPr>
                <w:rFonts w:ascii="Arial" w:hAnsi="Arial" w:cs="Arial"/>
                <w:color w:val="000000"/>
                <w:sz w:val="20"/>
                <w:szCs w:val="20"/>
              </w:rPr>
              <w:t>облицима</w:t>
            </w:r>
            <w:r w:rsidRPr="00080F07">
              <w:rPr>
                <w:rFonts w:ascii="Arial" w:hAnsi="Arial" w:cs="Arial"/>
                <w:color w:val="000000"/>
                <w:sz w:val="20"/>
                <w:szCs w:val="20"/>
              </w:rPr>
              <w:t xml:space="preserve"> </w:t>
            </w:r>
            <w:r>
              <w:rPr>
                <w:rFonts w:ascii="Arial" w:hAnsi="Arial" w:cs="Arial"/>
                <w:color w:val="000000"/>
                <w:sz w:val="20"/>
                <w:szCs w:val="20"/>
              </w:rPr>
              <w:t>веселих</w:t>
            </w:r>
            <w:r w:rsidRPr="00080F07">
              <w:rPr>
                <w:rFonts w:ascii="Arial" w:hAnsi="Arial" w:cs="Arial"/>
                <w:color w:val="000000"/>
                <w:sz w:val="20"/>
                <w:szCs w:val="20"/>
              </w:rPr>
              <w:t xml:space="preserve"> </w:t>
            </w:r>
            <w:r>
              <w:rPr>
                <w:rFonts w:ascii="Arial" w:hAnsi="Arial" w:cs="Arial"/>
                <w:color w:val="000000"/>
                <w:sz w:val="20"/>
                <w:szCs w:val="20"/>
              </w:rPr>
              <w:t>мајмунчића</w:t>
            </w:r>
            <w:r w:rsidRPr="00080F07">
              <w:rPr>
                <w:rFonts w:ascii="Arial" w:hAnsi="Arial" w:cs="Arial"/>
                <w:color w:val="000000"/>
                <w:sz w:val="20"/>
                <w:szCs w:val="20"/>
              </w:rPr>
              <w:t xml:space="preserve">. </w:t>
            </w:r>
            <w:r>
              <w:rPr>
                <w:rFonts w:ascii="Arial" w:hAnsi="Arial" w:cs="Arial"/>
                <w:color w:val="000000"/>
                <w:sz w:val="20"/>
                <w:szCs w:val="20"/>
              </w:rPr>
              <w:t>Сваки</w:t>
            </w:r>
            <w:r w:rsidRPr="00080F07">
              <w:rPr>
                <w:rFonts w:ascii="Arial" w:hAnsi="Arial" w:cs="Arial"/>
                <w:color w:val="000000"/>
                <w:sz w:val="20"/>
                <w:szCs w:val="20"/>
              </w:rPr>
              <w:t xml:space="preserve"> </w:t>
            </w:r>
            <w:r>
              <w:rPr>
                <w:rFonts w:ascii="Arial" w:hAnsi="Arial" w:cs="Arial"/>
                <w:color w:val="000000"/>
                <w:sz w:val="20"/>
                <w:szCs w:val="20"/>
              </w:rPr>
              <w:t>чуњ</w:t>
            </w:r>
            <w:r w:rsidRPr="00080F07">
              <w:rPr>
                <w:rFonts w:ascii="Arial" w:hAnsi="Arial" w:cs="Arial"/>
                <w:color w:val="000000"/>
                <w:sz w:val="20"/>
                <w:szCs w:val="20"/>
              </w:rPr>
              <w:t xml:space="preserve"> </w:t>
            </w:r>
            <w:r>
              <w:rPr>
                <w:rFonts w:ascii="Arial" w:hAnsi="Arial" w:cs="Arial"/>
                <w:color w:val="000000"/>
                <w:sz w:val="20"/>
                <w:szCs w:val="20"/>
              </w:rPr>
              <w:t>се</w:t>
            </w:r>
            <w:r w:rsidRPr="00080F07">
              <w:rPr>
                <w:rFonts w:ascii="Arial" w:hAnsi="Arial" w:cs="Arial"/>
                <w:color w:val="000000"/>
                <w:sz w:val="20"/>
                <w:szCs w:val="20"/>
              </w:rPr>
              <w:t xml:space="preserve"> </w:t>
            </w:r>
            <w:r>
              <w:rPr>
                <w:rFonts w:ascii="Arial" w:hAnsi="Arial" w:cs="Arial"/>
                <w:color w:val="000000"/>
                <w:sz w:val="20"/>
                <w:szCs w:val="20"/>
              </w:rPr>
              <w:t>може</w:t>
            </w:r>
            <w:r w:rsidRPr="00080F07">
              <w:rPr>
                <w:rFonts w:ascii="Arial" w:hAnsi="Arial" w:cs="Arial"/>
                <w:color w:val="000000"/>
                <w:sz w:val="20"/>
                <w:szCs w:val="20"/>
              </w:rPr>
              <w:t xml:space="preserve"> </w:t>
            </w:r>
            <w:r>
              <w:rPr>
                <w:rFonts w:ascii="Arial" w:hAnsi="Arial" w:cs="Arial"/>
                <w:color w:val="000000"/>
                <w:sz w:val="20"/>
                <w:szCs w:val="20"/>
              </w:rPr>
              <w:t>разделити</w:t>
            </w:r>
            <w:r w:rsidRPr="00080F07">
              <w:rPr>
                <w:rFonts w:ascii="Arial" w:hAnsi="Arial" w:cs="Arial"/>
                <w:color w:val="000000"/>
                <w:sz w:val="20"/>
                <w:szCs w:val="20"/>
              </w:rPr>
              <w:t xml:space="preserve"> </w:t>
            </w:r>
            <w:r>
              <w:rPr>
                <w:rFonts w:ascii="Arial" w:hAnsi="Arial" w:cs="Arial"/>
                <w:color w:val="000000"/>
                <w:sz w:val="20"/>
                <w:szCs w:val="20"/>
              </w:rPr>
              <w:t>на</w:t>
            </w:r>
            <w:r w:rsidRPr="00080F07">
              <w:rPr>
                <w:rFonts w:ascii="Arial" w:hAnsi="Arial" w:cs="Arial"/>
                <w:color w:val="000000"/>
                <w:sz w:val="20"/>
                <w:szCs w:val="20"/>
              </w:rPr>
              <w:t xml:space="preserve"> </w:t>
            </w:r>
            <w:r>
              <w:rPr>
                <w:rFonts w:ascii="Arial" w:hAnsi="Arial" w:cs="Arial"/>
                <w:color w:val="000000"/>
                <w:sz w:val="20"/>
                <w:szCs w:val="20"/>
              </w:rPr>
              <w:t>два</w:t>
            </w:r>
            <w:r w:rsidRPr="00080F07">
              <w:rPr>
                <w:rFonts w:ascii="Arial" w:hAnsi="Arial" w:cs="Arial"/>
                <w:color w:val="000000"/>
                <w:sz w:val="20"/>
                <w:szCs w:val="20"/>
              </w:rPr>
              <w:t xml:space="preserve"> </w:t>
            </w:r>
            <w:r>
              <w:rPr>
                <w:rFonts w:ascii="Arial" w:hAnsi="Arial" w:cs="Arial"/>
                <w:color w:val="000000"/>
                <w:sz w:val="20"/>
                <w:szCs w:val="20"/>
              </w:rPr>
              <w:t>дела</w:t>
            </w:r>
            <w:r w:rsidRPr="00080F07">
              <w:rPr>
                <w:rFonts w:ascii="Arial" w:hAnsi="Arial" w:cs="Arial"/>
                <w:color w:val="000000"/>
                <w:sz w:val="20"/>
                <w:szCs w:val="20"/>
              </w:rPr>
              <w:t xml:space="preserve">, </w:t>
            </w:r>
            <w:r>
              <w:rPr>
                <w:rFonts w:ascii="Arial" w:hAnsi="Arial" w:cs="Arial"/>
                <w:color w:val="000000"/>
                <w:sz w:val="20"/>
                <w:szCs w:val="20"/>
              </w:rPr>
              <w:t>чиме</w:t>
            </w:r>
            <w:r w:rsidRPr="00080F07">
              <w:rPr>
                <w:rFonts w:ascii="Arial" w:hAnsi="Arial" w:cs="Arial"/>
                <w:color w:val="000000"/>
                <w:sz w:val="20"/>
                <w:szCs w:val="20"/>
              </w:rPr>
              <w:t xml:space="preserve"> </w:t>
            </w:r>
            <w:r>
              <w:rPr>
                <w:rFonts w:ascii="Arial" w:hAnsi="Arial" w:cs="Arial"/>
                <w:color w:val="000000"/>
                <w:sz w:val="20"/>
                <w:szCs w:val="20"/>
              </w:rPr>
              <w:t>дете</w:t>
            </w:r>
            <w:r w:rsidRPr="00080F07">
              <w:rPr>
                <w:rFonts w:ascii="Arial" w:hAnsi="Arial" w:cs="Arial"/>
                <w:color w:val="000000"/>
                <w:sz w:val="20"/>
                <w:szCs w:val="20"/>
              </w:rPr>
              <w:t xml:space="preserve"> </w:t>
            </w:r>
            <w:r>
              <w:rPr>
                <w:rFonts w:ascii="Arial" w:hAnsi="Arial" w:cs="Arial"/>
                <w:color w:val="000000"/>
                <w:sz w:val="20"/>
                <w:szCs w:val="20"/>
              </w:rPr>
              <w:t>кроз</w:t>
            </w:r>
            <w:r w:rsidRPr="00080F07">
              <w:rPr>
                <w:rFonts w:ascii="Arial" w:hAnsi="Arial" w:cs="Arial"/>
                <w:color w:val="000000"/>
                <w:sz w:val="20"/>
                <w:szCs w:val="20"/>
              </w:rPr>
              <w:t xml:space="preserve"> </w:t>
            </w:r>
            <w:r>
              <w:rPr>
                <w:rFonts w:ascii="Arial" w:hAnsi="Arial" w:cs="Arial"/>
                <w:color w:val="000000"/>
                <w:sz w:val="20"/>
                <w:szCs w:val="20"/>
              </w:rPr>
              <w:t>слагање</w:t>
            </w:r>
            <w:r w:rsidRPr="00080F07">
              <w:rPr>
                <w:rFonts w:ascii="Arial" w:hAnsi="Arial" w:cs="Arial"/>
                <w:color w:val="000000"/>
                <w:sz w:val="20"/>
                <w:szCs w:val="20"/>
              </w:rPr>
              <w:t xml:space="preserve"> 12 </w:t>
            </w:r>
            <w:r>
              <w:rPr>
                <w:rFonts w:ascii="Arial" w:hAnsi="Arial" w:cs="Arial"/>
                <w:color w:val="000000"/>
                <w:sz w:val="20"/>
                <w:szCs w:val="20"/>
              </w:rPr>
              <w:t>делова</w:t>
            </w:r>
            <w:r w:rsidRPr="00080F07">
              <w:rPr>
                <w:rFonts w:ascii="Arial" w:hAnsi="Arial" w:cs="Arial"/>
                <w:color w:val="000000"/>
                <w:sz w:val="20"/>
                <w:szCs w:val="20"/>
              </w:rPr>
              <w:t xml:space="preserve"> </w:t>
            </w:r>
            <w:r>
              <w:rPr>
                <w:rFonts w:ascii="Arial" w:hAnsi="Arial" w:cs="Arial"/>
                <w:color w:val="000000"/>
                <w:sz w:val="20"/>
                <w:szCs w:val="20"/>
              </w:rPr>
              <w:t>развија</w:t>
            </w:r>
            <w:r w:rsidRPr="00080F07">
              <w:rPr>
                <w:rFonts w:ascii="Arial" w:hAnsi="Arial" w:cs="Arial"/>
                <w:color w:val="000000"/>
                <w:sz w:val="20"/>
                <w:szCs w:val="20"/>
              </w:rPr>
              <w:t xml:space="preserve"> </w:t>
            </w:r>
            <w:r>
              <w:rPr>
                <w:rFonts w:ascii="Arial" w:hAnsi="Arial" w:cs="Arial"/>
                <w:color w:val="000000"/>
                <w:sz w:val="20"/>
                <w:szCs w:val="20"/>
              </w:rPr>
              <w:t>креативност</w:t>
            </w:r>
            <w:r w:rsidRPr="00080F07">
              <w:rPr>
                <w:rFonts w:ascii="Arial" w:hAnsi="Arial" w:cs="Arial"/>
                <w:color w:val="000000"/>
                <w:sz w:val="20"/>
                <w:szCs w:val="20"/>
              </w:rPr>
              <w:t xml:space="preserve">. </w:t>
            </w:r>
            <w:r>
              <w:rPr>
                <w:rFonts w:ascii="Arial" w:hAnsi="Arial" w:cs="Arial"/>
                <w:color w:val="000000"/>
                <w:sz w:val="20"/>
                <w:szCs w:val="20"/>
              </w:rPr>
              <w:t>Поред</w:t>
            </w:r>
            <w:r w:rsidRPr="00080F07">
              <w:rPr>
                <w:rFonts w:ascii="Arial" w:hAnsi="Arial" w:cs="Arial"/>
                <w:color w:val="000000"/>
                <w:sz w:val="20"/>
                <w:szCs w:val="20"/>
              </w:rPr>
              <w:t xml:space="preserve"> </w:t>
            </w:r>
            <w:r>
              <w:rPr>
                <w:rFonts w:ascii="Arial" w:hAnsi="Arial" w:cs="Arial"/>
                <w:color w:val="000000"/>
                <w:sz w:val="20"/>
                <w:szCs w:val="20"/>
              </w:rPr>
              <w:t>тога</w:t>
            </w:r>
            <w:r w:rsidRPr="00080F07">
              <w:rPr>
                <w:rFonts w:ascii="Arial" w:hAnsi="Arial" w:cs="Arial"/>
                <w:color w:val="000000"/>
                <w:sz w:val="20"/>
                <w:szCs w:val="20"/>
              </w:rPr>
              <w:t xml:space="preserve">, </w:t>
            </w:r>
            <w:r>
              <w:rPr>
                <w:rFonts w:ascii="Arial" w:hAnsi="Arial" w:cs="Arial"/>
                <w:color w:val="000000"/>
                <w:sz w:val="20"/>
                <w:szCs w:val="20"/>
              </w:rPr>
              <w:t>сваки</w:t>
            </w:r>
            <w:r w:rsidRPr="00080F07">
              <w:rPr>
                <w:rFonts w:ascii="Arial" w:hAnsi="Arial" w:cs="Arial"/>
                <w:color w:val="000000"/>
                <w:sz w:val="20"/>
                <w:szCs w:val="20"/>
              </w:rPr>
              <w:t xml:space="preserve"> </w:t>
            </w:r>
            <w:r>
              <w:rPr>
                <w:rFonts w:ascii="Arial" w:hAnsi="Arial" w:cs="Arial"/>
                <w:color w:val="000000"/>
                <w:sz w:val="20"/>
                <w:szCs w:val="20"/>
              </w:rPr>
              <w:t>чуњ</w:t>
            </w:r>
            <w:r w:rsidRPr="00080F07">
              <w:rPr>
                <w:rFonts w:ascii="Arial" w:hAnsi="Arial" w:cs="Arial"/>
                <w:color w:val="000000"/>
                <w:sz w:val="20"/>
                <w:szCs w:val="20"/>
              </w:rPr>
              <w:t xml:space="preserve"> </w:t>
            </w:r>
            <w:r>
              <w:rPr>
                <w:rFonts w:ascii="Arial" w:hAnsi="Arial" w:cs="Arial"/>
                <w:color w:val="000000"/>
                <w:sz w:val="20"/>
                <w:szCs w:val="20"/>
              </w:rPr>
              <w:t>има</w:t>
            </w:r>
            <w:r w:rsidRPr="00080F07">
              <w:rPr>
                <w:rFonts w:ascii="Arial" w:hAnsi="Arial" w:cs="Arial"/>
                <w:color w:val="000000"/>
                <w:sz w:val="20"/>
                <w:szCs w:val="20"/>
              </w:rPr>
              <w:t xml:space="preserve"> </w:t>
            </w:r>
            <w:r>
              <w:rPr>
                <w:rFonts w:ascii="Arial" w:hAnsi="Arial" w:cs="Arial"/>
                <w:color w:val="000000"/>
                <w:sz w:val="20"/>
                <w:szCs w:val="20"/>
              </w:rPr>
              <w:t>другачију</w:t>
            </w:r>
            <w:r w:rsidRPr="00080F07">
              <w:rPr>
                <w:rFonts w:ascii="Arial" w:hAnsi="Arial" w:cs="Arial"/>
                <w:color w:val="000000"/>
                <w:sz w:val="20"/>
                <w:szCs w:val="20"/>
              </w:rPr>
              <w:t xml:space="preserve"> </w:t>
            </w:r>
            <w:r>
              <w:rPr>
                <w:rFonts w:ascii="Arial" w:hAnsi="Arial" w:cs="Arial"/>
                <w:color w:val="000000"/>
                <w:sz w:val="20"/>
                <w:szCs w:val="20"/>
              </w:rPr>
              <w:t>боју</w:t>
            </w:r>
            <w:r w:rsidRPr="00080F07">
              <w:rPr>
                <w:rFonts w:ascii="Arial" w:hAnsi="Arial" w:cs="Arial"/>
                <w:color w:val="000000"/>
                <w:sz w:val="20"/>
                <w:szCs w:val="20"/>
              </w:rPr>
              <w:t xml:space="preserve"> </w:t>
            </w:r>
            <w:r>
              <w:rPr>
                <w:rFonts w:ascii="Arial" w:hAnsi="Arial" w:cs="Arial"/>
                <w:color w:val="000000"/>
                <w:sz w:val="20"/>
                <w:szCs w:val="20"/>
              </w:rPr>
              <w:t>и</w:t>
            </w:r>
            <w:r w:rsidRPr="00080F07">
              <w:rPr>
                <w:rFonts w:ascii="Arial" w:hAnsi="Arial" w:cs="Arial"/>
                <w:color w:val="000000"/>
                <w:sz w:val="20"/>
                <w:szCs w:val="20"/>
              </w:rPr>
              <w:t xml:space="preserve"> </w:t>
            </w:r>
            <w:r>
              <w:rPr>
                <w:rFonts w:ascii="Arial" w:hAnsi="Arial" w:cs="Arial"/>
                <w:color w:val="000000"/>
                <w:sz w:val="20"/>
                <w:szCs w:val="20"/>
              </w:rPr>
              <w:t>број</w:t>
            </w:r>
            <w:r w:rsidRPr="00080F07">
              <w:rPr>
                <w:rFonts w:ascii="Arial" w:hAnsi="Arial" w:cs="Arial"/>
                <w:color w:val="000000"/>
                <w:sz w:val="20"/>
                <w:szCs w:val="20"/>
              </w:rPr>
              <w:t xml:space="preserve">, </w:t>
            </w:r>
            <w:r>
              <w:rPr>
                <w:rFonts w:ascii="Arial" w:hAnsi="Arial" w:cs="Arial"/>
                <w:color w:val="000000"/>
                <w:sz w:val="20"/>
                <w:szCs w:val="20"/>
              </w:rPr>
              <w:t>па</w:t>
            </w:r>
            <w:r w:rsidRPr="00080F07">
              <w:rPr>
                <w:rFonts w:ascii="Arial" w:hAnsi="Arial" w:cs="Arial"/>
                <w:color w:val="000000"/>
                <w:sz w:val="20"/>
                <w:szCs w:val="20"/>
              </w:rPr>
              <w:t xml:space="preserve"> </w:t>
            </w:r>
            <w:r>
              <w:rPr>
                <w:rFonts w:ascii="Arial" w:hAnsi="Arial" w:cs="Arial"/>
                <w:color w:val="000000"/>
                <w:sz w:val="20"/>
                <w:szCs w:val="20"/>
              </w:rPr>
              <w:t>дете</w:t>
            </w:r>
            <w:r w:rsidRPr="00080F07">
              <w:rPr>
                <w:rFonts w:ascii="Arial" w:hAnsi="Arial" w:cs="Arial"/>
                <w:color w:val="000000"/>
                <w:sz w:val="20"/>
                <w:szCs w:val="20"/>
              </w:rPr>
              <w:t xml:space="preserve"> </w:t>
            </w:r>
            <w:r>
              <w:rPr>
                <w:rFonts w:ascii="Arial" w:hAnsi="Arial" w:cs="Arial"/>
                <w:color w:val="000000"/>
                <w:sz w:val="20"/>
                <w:szCs w:val="20"/>
              </w:rPr>
              <w:t>може</w:t>
            </w:r>
            <w:r w:rsidRPr="00080F07">
              <w:rPr>
                <w:rFonts w:ascii="Arial" w:hAnsi="Arial" w:cs="Arial"/>
                <w:color w:val="000000"/>
                <w:sz w:val="20"/>
                <w:szCs w:val="20"/>
              </w:rPr>
              <w:t xml:space="preserve"> </w:t>
            </w:r>
            <w:r>
              <w:rPr>
                <w:rFonts w:ascii="Arial" w:hAnsi="Arial" w:cs="Arial"/>
                <w:color w:val="000000"/>
                <w:sz w:val="20"/>
                <w:szCs w:val="20"/>
              </w:rPr>
              <w:t>кроз</w:t>
            </w:r>
            <w:r w:rsidRPr="00080F07">
              <w:rPr>
                <w:rFonts w:ascii="Arial" w:hAnsi="Arial" w:cs="Arial"/>
                <w:color w:val="000000"/>
                <w:sz w:val="20"/>
                <w:szCs w:val="20"/>
              </w:rPr>
              <w:t xml:space="preserve"> </w:t>
            </w:r>
            <w:r>
              <w:rPr>
                <w:rFonts w:ascii="Arial" w:hAnsi="Arial" w:cs="Arial"/>
                <w:color w:val="000000"/>
                <w:sz w:val="20"/>
                <w:szCs w:val="20"/>
              </w:rPr>
              <w:t>игру</w:t>
            </w:r>
            <w:r w:rsidRPr="00080F07">
              <w:rPr>
                <w:rFonts w:ascii="Arial" w:hAnsi="Arial" w:cs="Arial"/>
                <w:color w:val="000000"/>
                <w:sz w:val="20"/>
                <w:szCs w:val="20"/>
              </w:rPr>
              <w:t xml:space="preserve"> </w:t>
            </w:r>
            <w:r>
              <w:rPr>
                <w:rFonts w:ascii="Arial" w:hAnsi="Arial" w:cs="Arial"/>
                <w:color w:val="000000"/>
                <w:sz w:val="20"/>
                <w:szCs w:val="20"/>
              </w:rPr>
              <w:t>научити</w:t>
            </w:r>
            <w:r w:rsidRPr="00080F07">
              <w:rPr>
                <w:rFonts w:ascii="Arial" w:hAnsi="Arial" w:cs="Arial"/>
                <w:color w:val="000000"/>
                <w:sz w:val="20"/>
                <w:szCs w:val="20"/>
              </w:rPr>
              <w:t xml:space="preserve"> </w:t>
            </w:r>
            <w:r>
              <w:rPr>
                <w:rFonts w:ascii="Arial" w:hAnsi="Arial" w:cs="Arial"/>
                <w:color w:val="000000"/>
                <w:sz w:val="20"/>
                <w:szCs w:val="20"/>
              </w:rPr>
              <w:t>да</w:t>
            </w:r>
            <w:r w:rsidRPr="00080F07">
              <w:rPr>
                <w:rFonts w:ascii="Arial" w:hAnsi="Arial" w:cs="Arial"/>
                <w:color w:val="000000"/>
                <w:sz w:val="20"/>
                <w:szCs w:val="20"/>
              </w:rPr>
              <w:t xml:space="preserve"> </w:t>
            </w:r>
            <w:r>
              <w:rPr>
                <w:rFonts w:ascii="Arial" w:hAnsi="Arial" w:cs="Arial"/>
                <w:color w:val="000000"/>
                <w:sz w:val="20"/>
                <w:szCs w:val="20"/>
              </w:rPr>
              <w:t>броји</w:t>
            </w:r>
            <w:r w:rsidRPr="00080F07">
              <w:rPr>
                <w:rFonts w:ascii="Arial" w:hAnsi="Arial" w:cs="Arial"/>
                <w:color w:val="000000"/>
                <w:sz w:val="20"/>
                <w:szCs w:val="20"/>
              </w:rPr>
              <w:t xml:space="preserve"> </w:t>
            </w:r>
            <w:r>
              <w:rPr>
                <w:rFonts w:ascii="Arial" w:hAnsi="Arial" w:cs="Arial"/>
                <w:color w:val="000000"/>
                <w:sz w:val="20"/>
                <w:szCs w:val="20"/>
              </w:rPr>
              <w:t>до</w:t>
            </w:r>
            <w:r w:rsidRPr="00080F07">
              <w:rPr>
                <w:rFonts w:ascii="Arial" w:hAnsi="Arial" w:cs="Arial"/>
                <w:color w:val="000000"/>
                <w:sz w:val="20"/>
                <w:szCs w:val="20"/>
              </w:rPr>
              <w:t xml:space="preserve"> 6. </w:t>
            </w:r>
            <w:r>
              <w:rPr>
                <w:rFonts w:ascii="Arial" w:hAnsi="Arial" w:cs="Arial"/>
                <w:color w:val="000000"/>
                <w:sz w:val="20"/>
                <w:szCs w:val="20"/>
              </w:rPr>
              <w:t>Производ</w:t>
            </w:r>
            <w:r w:rsidRPr="00080F07">
              <w:rPr>
                <w:rFonts w:ascii="Arial" w:hAnsi="Arial" w:cs="Arial"/>
                <w:color w:val="000000"/>
                <w:sz w:val="20"/>
                <w:szCs w:val="20"/>
              </w:rPr>
              <w:t xml:space="preserve"> </w:t>
            </w:r>
            <w:r>
              <w:rPr>
                <w:rFonts w:ascii="Arial" w:hAnsi="Arial" w:cs="Arial"/>
                <w:color w:val="000000"/>
                <w:sz w:val="20"/>
                <w:szCs w:val="20"/>
              </w:rPr>
              <w:t>садржи</w:t>
            </w:r>
            <w:r w:rsidRPr="00080F07">
              <w:rPr>
                <w:rFonts w:ascii="Arial" w:hAnsi="Arial" w:cs="Arial"/>
                <w:color w:val="000000"/>
                <w:sz w:val="20"/>
                <w:szCs w:val="20"/>
              </w:rPr>
              <w:t xml:space="preserve"> </w:t>
            </w:r>
            <w:r>
              <w:rPr>
                <w:rFonts w:ascii="Arial" w:hAnsi="Arial" w:cs="Arial"/>
                <w:color w:val="000000"/>
                <w:sz w:val="20"/>
                <w:szCs w:val="20"/>
              </w:rPr>
              <w:t>и</w:t>
            </w:r>
            <w:r w:rsidRPr="00080F07">
              <w:rPr>
                <w:rFonts w:ascii="Arial" w:hAnsi="Arial" w:cs="Arial"/>
                <w:color w:val="000000"/>
                <w:sz w:val="20"/>
                <w:szCs w:val="20"/>
              </w:rPr>
              <w:t xml:space="preserve"> </w:t>
            </w:r>
            <w:r>
              <w:rPr>
                <w:rFonts w:ascii="Arial" w:hAnsi="Arial" w:cs="Arial"/>
                <w:color w:val="000000"/>
                <w:sz w:val="20"/>
                <w:szCs w:val="20"/>
              </w:rPr>
              <w:t>мекану</w:t>
            </w:r>
            <w:r w:rsidRPr="00080F07">
              <w:rPr>
                <w:rFonts w:ascii="Arial" w:hAnsi="Arial" w:cs="Arial"/>
                <w:color w:val="000000"/>
                <w:sz w:val="20"/>
                <w:szCs w:val="20"/>
              </w:rPr>
              <w:t xml:space="preserve"> </w:t>
            </w:r>
            <w:r>
              <w:rPr>
                <w:rFonts w:ascii="Arial" w:hAnsi="Arial" w:cs="Arial"/>
                <w:color w:val="000000"/>
                <w:sz w:val="20"/>
                <w:szCs w:val="20"/>
              </w:rPr>
              <w:t>лопту</w:t>
            </w:r>
            <w:r w:rsidRPr="00080F07">
              <w:rPr>
                <w:rFonts w:ascii="Arial" w:hAnsi="Arial" w:cs="Arial"/>
                <w:color w:val="000000"/>
                <w:sz w:val="20"/>
                <w:szCs w:val="20"/>
              </w:rPr>
              <w:t xml:space="preserve">. </w:t>
            </w:r>
            <w:r>
              <w:rPr>
                <w:rFonts w:ascii="Arial" w:hAnsi="Arial" w:cs="Arial"/>
                <w:color w:val="000000"/>
                <w:sz w:val="20"/>
                <w:szCs w:val="20"/>
              </w:rPr>
              <w:t>Подстиче</w:t>
            </w:r>
            <w:r w:rsidRPr="00080F07">
              <w:rPr>
                <w:rFonts w:ascii="Arial" w:hAnsi="Arial" w:cs="Arial"/>
                <w:color w:val="000000"/>
                <w:sz w:val="20"/>
                <w:szCs w:val="20"/>
              </w:rPr>
              <w:t xml:space="preserve"> </w:t>
            </w:r>
            <w:r>
              <w:rPr>
                <w:rFonts w:ascii="Arial" w:hAnsi="Arial" w:cs="Arial"/>
                <w:color w:val="000000"/>
                <w:sz w:val="20"/>
                <w:szCs w:val="20"/>
              </w:rPr>
              <w:t>развој</w:t>
            </w:r>
            <w:r w:rsidRPr="00080F07">
              <w:rPr>
                <w:rFonts w:ascii="Arial" w:hAnsi="Arial" w:cs="Arial"/>
                <w:color w:val="000000"/>
                <w:sz w:val="20"/>
                <w:szCs w:val="20"/>
              </w:rPr>
              <w:t xml:space="preserve"> </w:t>
            </w:r>
            <w:r>
              <w:rPr>
                <w:rFonts w:ascii="Arial" w:hAnsi="Arial" w:cs="Arial"/>
                <w:color w:val="000000"/>
                <w:sz w:val="20"/>
                <w:szCs w:val="20"/>
              </w:rPr>
              <w:t>координације</w:t>
            </w:r>
            <w:r w:rsidRPr="00080F07">
              <w:rPr>
                <w:rFonts w:ascii="Arial" w:hAnsi="Arial" w:cs="Arial"/>
                <w:color w:val="000000"/>
                <w:sz w:val="20"/>
                <w:szCs w:val="20"/>
              </w:rPr>
              <w:t xml:space="preserve"> </w:t>
            </w:r>
            <w:r>
              <w:rPr>
                <w:rFonts w:ascii="Arial" w:hAnsi="Arial" w:cs="Arial"/>
                <w:color w:val="000000"/>
                <w:sz w:val="20"/>
                <w:szCs w:val="20"/>
              </w:rPr>
              <w:t>покрета</w:t>
            </w:r>
            <w:r w:rsidRPr="00080F07">
              <w:rPr>
                <w:rFonts w:ascii="Arial" w:hAnsi="Arial" w:cs="Arial"/>
                <w:color w:val="000000"/>
                <w:sz w:val="20"/>
                <w:szCs w:val="20"/>
              </w:rPr>
              <w:t xml:space="preserve">. </w:t>
            </w:r>
            <w:r>
              <w:rPr>
                <w:rFonts w:ascii="Arial" w:hAnsi="Arial" w:cs="Arial"/>
                <w:color w:val="000000"/>
                <w:sz w:val="20"/>
                <w:szCs w:val="20"/>
              </w:rPr>
              <w:t>Димензија</w:t>
            </w:r>
            <w:r w:rsidRPr="00080F07">
              <w:rPr>
                <w:rFonts w:ascii="Arial" w:hAnsi="Arial" w:cs="Arial"/>
                <w:color w:val="000000"/>
                <w:sz w:val="20"/>
                <w:szCs w:val="20"/>
              </w:rPr>
              <w:t xml:space="preserve">: 15 x 11 x 9 </w:t>
            </w:r>
            <w:r>
              <w:rPr>
                <w:rFonts w:ascii="Arial" w:hAnsi="Arial" w:cs="Arial"/>
                <w:color w:val="000000"/>
                <w:sz w:val="20"/>
                <w:szCs w:val="20"/>
              </w:rPr>
              <w:t>цм</w:t>
            </w:r>
          </w:p>
        </w:tc>
        <w:tc>
          <w:tcPr>
            <w:tcW w:w="720" w:type="dxa"/>
            <w:tcBorders>
              <w:top w:val="single" w:sz="4" w:space="0" w:color="auto"/>
              <w:left w:val="single" w:sz="4" w:space="0" w:color="auto"/>
              <w:bottom w:val="single" w:sz="4" w:space="0" w:color="auto"/>
              <w:right w:val="single" w:sz="4" w:space="0" w:color="auto"/>
            </w:tcBorders>
          </w:tcPr>
          <w:p w:rsidR="00885ED5" w:rsidRPr="00A410C2" w:rsidRDefault="00A410C2">
            <w:pPr>
              <w:rPr>
                <w:rFonts w:ascii="Arial" w:hAnsi="Arial" w:cs="Arial"/>
                <w:color w:val="000000"/>
                <w:sz w:val="20"/>
                <w:szCs w:val="20"/>
                <w:lang w:val="sr-Cyrl-RS"/>
              </w:rPr>
            </w:pPr>
            <w:r>
              <w:rPr>
                <w:rFonts w:ascii="Arial" w:hAnsi="Arial" w:cs="Arial"/>
                <w:color w:val="000000"/>
                <w:sz w:val="20"/>
                <w:szCs w:val="20"/>
                <w:lang w:val="sr-Cyrl-RS"/>
              </w:rPr>
              <w:t>ком</w:t>
            </w:r>
          </w:p>
        </w:tc>
        <w:tc>
          <w:tcPr>
            <w:tcW w:w="652" w:type="dxa"/>
            <w:tcBorders>
              <w:top w:val="single" w:sz="4" w:space="0" w:color="auto"/>
              <w:left w:val="single" w:sz="4" w:space="0" w:color="auto"/>
              <w:bottom w:val="single" w:sz="4" w:space="0" w:color="auto"/>
              <w:right w:val="single" w:sz="4" w:space="0" w:color="auto"/>
            </w:tcBorders>
          </w:tcPr>
          <w:p w:rsidR="00885ED5" w:rsidRPr="00A410C2" w:rsidRDefault="009C0142">
            <w:pPr>
              <w:rPr>
                <w:rFonts w:ascii="Arial" w:eastAsia="Calibri" w:hAnsi="Arial" w:cs="Arial"/>
                <w:lang w:val="sr-Cyrl-RS" w:eastAsia="ar-SA"/>
              </w:rPr>
            </w:pPr>
            <w:r>
              <w:rPr>
                <w:rFonts w:ascii="Arial" w:eastAsia="Calibri" w:hAnsi="Arial" w:cs="Arial"/>
                <w:lang w:val="sr-Cyrl-RS" w:eastAsia="ar-SA"/>
              </w:rPr>
              <w:t>26</w:t>
            </w:r>
          </w:p>
        </w:tc>
        <w:tc>
          <w:tcPr>
            <w:tcW w:w="1148" w:type="dxa"/>
            <w:tcBorders>
              <w:top w:val="single" w:sz="4" w:space="0" w:color="auto"/>
              <w:left w:val="single" w:sz="4" w:space="0" w:color="auto"/>
              <w:bottom w:val="single" w:sz="4" w:space="0" w:color="auto"/>
              <w:right w:val="single" w:sz="4" w:space="0" w:color="auto"/>
            </w:tcBorders>
          </w:tcPr>
          <w:p w:rsidR="00885ED5" w:rsidRDefault="00885ED5">
            <w:pPr>
              <w:suppressAutoHyphens/>
              <w:spacing w:after="200" w:line="100" w:lineRule="atLeast"/>
              <w:rPr>
                <w:rFonts w:ascii="Arial" w:eastAsia="Calibri" w:hAnsi="Arial" w:cs="Arial"/>
                <w:b/>
                <w:bCs/>
                <w:color w:val="000000"/>
                <w:kern w:val="2"/>
                <w:lang w:val="sl-SI" w:eastAsia="ar-SA"/>
              </w:rPr>
            </w:pPr>
          </w:p>
        </w:tc>
        <w:tc>
          <w:tcPr>
            <w:tcW w:w="1316" w:type="dxa"/>
            <w:tcBorders>
              <w:top w:val="single" w:sz="4" w:space="0" w:color="auto"/>
              <w:left w:val="single" w:sz="4" w:space="0" w:color="auto"/>
              <w:bottom w:val="single" w:sz="4" w:space="0" w:color="auto"/>
              <w:right w:val="single" w:sz="4" w:space="0" w:color="auto"/>
            </w:tcBorders>
          </w:tcPr>
          <w:p w:rsidR="00885ED5" w:rsidRDefault="00885ED5">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885ED5" w:rsidRDefault="00885ED5">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885ED5" w:rsidRDefault="00885ED5">
            <w:pPr>
              <w:suppressAutoHyphens/>
              <w:spacing w:after="200" w:line="100" w:lineRule="atLeast"/>
              <w:rPr>
                <w:rFonts w:ascii="Arial" w:eastAsia="Calibri" w:hAnsi="Arial" w:cs="Arial"/>
                <w:b/>
                <w:bCs/>
                <w:color w:val="000000"/>
                <w:kern w:val="2"/>
                <w:lang w:val="sl-SI" w:eastAsia="ar-SA"/>
              </w:rPr>
            </w:pPr>
          </w:p>
        </w:tc>
      </w:tr>
      <w:tr w:rsidR="00E67FCC" w:rsidTr="00F43E44">
        <w:trPr>
          <w:trHeight w:val="277"/>
        </w:trPr>
        <w:tc>
          <w:tcPr>
            <w:tcW w:w="526" w:type="dxa"/>
            <w:tcBorders>
              <w:top w:val="single" w:sz="4" w:space="0" w:color="auto"/>
              <w:left w:val="single" w:sz="4" w:space="0" w:color="auto"/>
              <w:bottom w:val="single" w:sz="4" w:space="0" w:color="auto"/>
              <w:right w:val="single" w:sz="4" w:space="0" w:color="auto"/>
            </w:tcBorders>
            <w:vAlign w:val="center"/>
          </w:tcPr>
          <w:p w:rsidR="00E67FCC" w:rsidRPr="004D339C" w:rsidRDefault="00E67FCC">
            <w:pPr>
              <w:pStyle w:val="Header"/>
              <w:tabs>
                <w:tab w:val="left" w:pos="720"/>
              </w:tabs>
              <w:rPr>
                <w:rFonts w:ascii="Arial" w:hAnsi="Arial" w:cs="Arial"/>
                <w:lang w:val="sr-Cyrl-RS"/>
              </w:rPr>
            </w:pPr>
            <w:r>
              <w:rPr>
                <w:rFonts w:ascii="Arial" w:hAnsi="Arial" w:cs="Arial"/>
                <w:lang w:val="sr-Latn-RS"/>
              </w:rPr>
              <w:t>14</w:t>
            </w:r>
          </w:p>
        </w:tc>
        <w:tc>
          <w:tcPr>
            <w:tcW w:w="4182" w:type="dxa"/>
            <w:tcBorders>
              <w:top w:val="single" w:sz="4" w:space="0" w:color="auto"/>
              <w:left w:val="single" w:sz="4" w:space="0" w:color="auto"/>
              <w:bottom w:val="single" w:sz="4" w:space="0" w:color="auto"/>
              <w:right w:val="single" w:sz="4" w:space="0" w:color="auto"/>
            </w:tcBorders>
          </w:tcPr>
          <w:p w:rsidR="00E67FCC" w:rsidRPr="00885ED5" w:rsidRDefault="00636188" w:rsidP="00B62761">
            <w:pPr>
              <w:rPr>
                <w:rFonts w:ascii="Arial" w:hAnsi="Arial" w:cs="Arial"/>
                <w:color w:val="000000"/>
                <w:sz w:val="20"/>
                <w:szCs w:val="20"/>
              </w:rPr>
            </w:pPr>
            <w:r>
              <w:rPr>
                <w:rFonts w:ascii="Arial" w:hAnsi="Arial" w:cs="Arial"/>
                <w:color w:val="000000"/>
                <w:sz w:val="20"/>
                <w:szCs w:val="20"/>
                <w:lang w:val="sr-Cyrl-RS"/>
              </w:rPr>
              <w:t xml:space="preserve">Уметаљка 2 у 1 - </w:t>
            </w:r>
            <w:r w:rsidR="00B26AE4">
              <w:rPr>
                <w:rFonts w:ascii="Arial" w:hAnsi="Arial" w:cs="Arial"/>
                <w:color w:val="000000"/>
                <w:sz w:val="20"/>
                <w:szCs w:val="20"/>
              </w:rPr>
              <w:t>Коцка</w:t>
            </w:r>
            <w:r w:rsidR="00B26AE4" w:rsidRPr="00B26AE4">
              <w:rPr>
                <w:rFonts w:ascii="Arial" w:hAnsi="Arial" w:cs="Arial"/>
                <w:color w:val="000000"/>
                <w:sz w:val="20"/>
                <w:szCs w:val="20"/>
              </w:rPr>
              <w:t xml:space="preserve"> </w:t>
            </w:r>
            <w:r w:rsidR="00B26AE4">
              <w:rPr>
                <w:rFonts w:ascii="Arial" w:hAnsi="Arial" w:cs="Arial"/>
                <w:color w:val="000000"/>
                <w:sz w:val="20"/>
                <w:szCs w:val="20"/>
              </w:rPr>
              <w:t>садржи</w:t>
            </w:r>
            <w:r w:rsidR="00B26AE4" w:rsidRPr="00B26AE4">
              <w:rPr>
                <w:rFonts w:ascii="Arial" w:hAnsi="Arial" w:cs="Arial"/>
                <w:color w:val="000000"/>
                <w:sz w:val="20"/>
                <w:szCs w:val="20"/>
              </w:rPr>
              <w:t xml:space="preserve"> </w:t>
            </w:r>
            <w:r w:rsidR="00B26AE4">
              <w:rPr>
                <w:rFonts w:ascii="Arial" w:hAnsi="Arial" w:cs="Arial"/>
                <w:color w:val="000000"/>
                <w:sz w:val="20"/>
                <w:szCs w:val="20"/>
              </w:rPr>
              <w:t>пластични</w:t>
            </w:r>
            <w:r w:rsidR="00B26AE4" w:rsidRPr="00B26AE4">
              <w:rPr>
                <w:rFonts w:ascii="Arial" w:hAnsi="Arial" w:cs="Arial"/>
                <w:color w:val="000000"/>
                <w:sz w:val="20"/>
                <w:szCs w:val="20"/>
              </w:rPr>
              <w:t xml:space="preserve"> </w:t>
            </w:r>
            <w:r w:rsidR="00B26AE4">
              <w:rPr>
                <w:rFonts w:ascii="Arial" w:hAnsi="Arial" w:cs="Arial"/>
                <w:color w:val="000000"/>
                <w:sz w:val="20"/>
                <w:szCs w:val="20"/>
              </w:rPr>
              <w:t>чекић</w:t>
            </w:r>
            <w:r w:rsidR="00B26AE4" w:rsidRPr="00B26AE4">
              <w:rPr>
                <w:rFonts w:ascii="Arial" w:hAnsi="Arial" w:cs="Arial"/>
                <w:color w:val="000000"/>
                <w:sz w:val="20"/>
                <w:szCs w:val="20"/>
              </w:rPr>
              <w:t xml:space="preserve">, </w:t>
            </w:r>
            <w:r w:rsidR="00B26AE4">
              <w:rPr>
                <w:rFonts w:ascii="Arial" w:hAnsi="Arial" w:cs="Arial"/>
                <w:color w:val="000000"/>
                <w:sz w:val="20"/>
                <w:szCs w:val="20"/>
              </w:rPr>
              <w:t>облике</w:t>
            </w:r>
            <w:r w:rsidR="00B26AE4" w:rsidRPr="00B26AE4">
              <w:rPr>
                <w:rFonts w:ascii="Arial" w:hAnsi="Arial" w:cs="Arial"/>
                <w:color w:val="000000"/>
                <w:sz w:val="20"/>
                <w:szCs w:val="20"/>
              </w:rPr>
              <w:t xml:space="preserve"> </w:t>
            </w:r>
            <w:r w:rsidR="00B26AE4">
              <w:rPr>
                <w:rFonts w:ascii="Arial" w:hAnsi="Arial" w:cs="Arial"/>
                <w:color w:val="000000"/>
                <w:sz w:val="20"/>
                <w:szCs w:val="20"/>
              </w:rPr>
              <w:t>различитих</w:t>
            </w:r>
            <w:r w:rsidR="00B26AE4" w:rsidRPr="00B26AE4">
              <w:rPr>
                <w:rFonts w:ascii="Arial" w:hAnsi="Arial" w:cs="Arial"/>
                <w:color w:val="000000"/>
                <w:sz w:val="20"/>
                <w:szCs w:val="20"/>
              </w:rPr>
              <w:t xml:space="preserve"> </w:t>
            </w:r>
            <w:r w:rsidR="00B26AE4">
              <w:rPr>
                <w:rFonts w:ascii="Arial" w:hAnsi="Arial" w:cs="Arial"/>
                <w:color w:val="000000"/>
                <w:sz w:val="20"/>
                <w:szCs w:val="20"/>
              </w:rPr>
              <w:t>боја</w:t>
            </w:r>
            <w:r w:rsidR="00B26AE4" w:rsidRPr="00B26AE4">
              <w:rPr>
                <w:rFonts w:ascii="Arial" w:hAnsi="Arial" w:cs="Arial"/>
                <w:color w:val="000000"/>
                <w:sz w:val="20"/>
                <w:szCs w:val="20"/>
              </w:rPr>
              <w:t xml:space="preserve">  </w:t>
            </w:r>
            <w:r w:rsidR="00B26AE4">
              <w:rPr>
                <w:rFonts w:ascii="Arial" w:hAnsi="Arial" w:cs="Arial"/>
                <w:color w:val="000000"/>
                <w:sz w:val="20"/>
                <w:szCs w:val="20"/>
              </w:rPr>
              <w:t>и</w:t>
            </w:r>
            <w:r w:rsidR="00B26AE4" w:rsidRPr="00B26AE4">
              <w:rPr>
                <w:rFonts w:ascii="Arial" w:hAnsi="Arial" w:cs="Arial"/>
                <w:color w:val="000000"/>
                <w:sz w:val="20"/>
                <w:szCs w:val="20"/>
              </w:rPr>
              <w:t xml:space="preserve"> </w:t>
            </w:r>
            <w:r w:rsidR="00B26AE4">
              <w:rPr>
                <w:rFonts w:ascii="Arial" w:hAnsi="Arial" w:cs="Arial"/>
                <w:color w:val="000000"/>
                <w:sz w:val="20"/>
                <w:szCs w:val="20"/>
              </w:rPr>
              <w:t>лоптице</w:t>
            </w:r>
            <w:r w:rsidR="00B26AE4" w:rsidRPr="00B26AE4">
              <w:rPr>
                <w:rFonts w:ascii="Arial" w:hAnsi="Arial" w:cs="Arial"/>
                <w:color w:val="000000"/>
                <w:sz w:val="20"/>
                <w:szCs w:val="20"/>
              </w:rPr>
              <w:t xml:space="preserve">. </w:t>
            </w:r>
            <w:r w:rsidR="00B26AE4">
              <w:rPr>
                <w:rFonts w:ascii="Arial" w:hAnsi="Arial" w:cs="Arial"/>
                <w:color w:val="000000"/>
                <w:sz w:val="20"/>
                <w:szCs w:val="20"/>
              </w:rPr>
              <w:t>Притиском</w:t>
            </w:r>
            <w:r w:rsidR="00B26AE4" w:rsidRPr="00B26AE4">
              <w:rPr>
                <w:rFonts w:ascii="Arial" w:hAnsi="Arial" w:cs="Arial"/>
                <w:color w:val="000000"/>
                <w:sz w:val="20"/>
                <w:szCs w:val="20"/>
              </w:rPr>
              <w:t xml:space="preserve"> </w:t>
            </w:r>
            <w:r w:rsidR="00B26AE4">
              <w:rPr>
                <w:rFonts w:ascii="Arial" w:hAnsi="Arial" w:cs="Arial"/>
                <w:color w:val="000000"/>
                <w:sz w:val="20"/>
                <w:szCs w:val="20"/>
              </w:rPr>
              <w:t>на</w:t>
            </w:r>
            <w:r w:rsidR="00B26AE4" w:rsidRPr="00B26AE4">
              <w:rPr>
                <w:rFonts w:ascii="Arial" w:hAnsi="Arial" w:cs="Arial"/>
                <w:color w:val="000000"/>
                <w:sz w:val="20"/>
                <w:szCs w:val="20"/>
              </w:rPr>
              <w:t xml:space="preserve"> </w:t>
            </w:r>
            <w:r w:rsidR="00B26AE4">
              <w:rPr>
                <w:rFonts w:ascii="Arial" w:hAnsi="Arial" w:cs="Arial"/>
                <w:color w:val="000000"/>
                <w:sz w:val="20"/>
                <w:szCs w:val="20"/>
              </w:rPr>
              <w:t>одре</w:t>
            </w:r>
            <w:r w:rsidR="00B3256F">
              <w:rPr>
                <w:rFonts w:ascii="Arial" w:hAnsi="Arial" w:cs="Arial"/>
                <w:color w:val="000000"/>
                <w:sz w:val="20"/>
                <w:szCs w:val="20"/>
                <w:lang w:val="sr-Cyrl-RS"/>
              </w:rPr>
              <w:t>ђ</w:t>
            </w:r>
            <w:r w:rsidR="00B26AE4">
              <w:rPr>
                <w:rFonts w:ascii="Arial" w:hAnsi="Arial" w:cs="Arial"/>
                <w:color w:val="000000"/>
                <w:sz w:val="20"/>
                <w:szCs w:val="20"/>
              </w:rPr>
              <w:t>ени</w:t>
            </w:r>
            <w:r w:rsidR="00B26AE4" w:rsidRPr="00B26AE4">
              <w:rPr>
                <w:rFonts w:ascii="Arial" w:hAnsi="Arial" w:cs="Arial"/>
                <w:color w:val="000000"/>
                <w:sz w:val="20"/>
                <w:szCs w:val="20"/>
              </w:rPr>
              <w:t xml:space="preserve"> </w:t>
            </w:r>
            <w:r w:rsidR="00B26AE4">
              <w:rPr>
                <w:rFonts w:ascii="Arial" w:hAnsi="Arial" w:cs="Arial"/>
                <w:color w:val="000000"/>
                <w:sz w:val="20"/>
                <w:szCs w:val="20"/>
              </w:rPr>
              <w:t>облик</w:t>
            </w:r>
            <w:r w:rsidR="00B26AE4" w:rsidRPr="00B26AE4">
              <w:rPr>
                <w:rFonts w:ascii="Arial" w:hAnsi="Arial" w:cs="Arial"/>
                <w:color w:val="000000"/>
                <w:sz w:val="20"/>
                <w:szCs w:val="20"/>
              </w:rPr>
              <w:t xml:space="preserve"> </w:t>
            </w:r>
            <w:r w:rsidR="00B26AE4">
              <w:rPr>
                <w:rFonts w:ascii="Arial" w:hAnsi="Arial" w:cs="Arial"/>
                <w:color w:val="000000"/>
                <w:sz w:val="20"/>
                <w:szCs w:val="20"/>
              </w:rPr>
              <w:t>из</w:t>
            </w:r>
            <w:r w:rsidR="00B26AE4" w:rsidRPr="00B26AE4">
              <w:rPr>
                <w:rFonts w:ascii="Arial" w:hAnsi="Arial" w:cs="Arial"/>
                <w:color w:val="000000"/>
                <w:sz w:val="20"/>
                <w:szCs w:val="20"/>
              </w:rPr>
              <w:t xml:space="preserve"> </w:t>
            </w:r>
            <w:r w:rsidR="00B26AE4">
              <w:rPr>
                <w:rFonts w:ascii="Arial" w:hAnsi="Arial" w:cs="Arial"/>
                <w:color w:val="000000"/>
                <w:sz w:val="20"/>
                <w:szCs w:val="20"/>
              </w:rPr>
              <w:t>коцке</w:t>
            </w:r>
            <w:r w:rsidR="00B26AE4" w:rsidRPr="00B26AE4">
              <w:rPr>
                <w:rFonts w:ascii="Arial" w:hAnsi="Arial" w:cs="Arial"/>
                <w:color w:val="000000"/>
                <w:sz w:val="20"/>
                <w:szCs w:val="20"/>
              </w:rPr>
              <w:t xml:space="preserve"> </w:t>
            </w:r>
            <w:r w:rsidR="00B26AE4">
              <w:rPr>
                <w:rFonts w:ascii="Arial" w:hAnsi="Arial" w:cs="Arial"/>
                <w:color w:val="000000"/>
                <w:sz w:val="20"/>
                <w:szCs w:val="20"/>
              </w:rPr>
              <w:t>излази</w:t>
            </w:r>
            <w:r w:rsidR="00B26AE4" w:rsidRPr="00B26AE4">
              <w:rPr>
                <w:rFonts w:ascii="Arial" w:hAnsi="Arial" w:cs="Arial"/>
                <w:color w:val="000000"/>
                <w:sz w:val="20"/>
                <w:szCs w:val="20"/>
              </w:rPr>
              <w:t xml:space="preserve"> </w:t>
            </w:r>
            <w:r w:rsidR="00B26AE4">
              <w:rPr>
                <w:rFonts w:ascii="Arial" w:hAnsi="Arial" w:cs="Arial"/>
                <w:color w:val="000000"/>
                <w:sz w:val="20"/>
                <w:szCs w:val="20"/>
              </w:rPr>
              <w:t>лоптица</w:t>
            </w:r>
            <w:r w:rsidR="00B26AE4" w:rsidRPr="00B26AE4">
              <w:rPr>
                <w:rFonts w:ascii="Arial" w:hAnsi="Arial" w:cs="Arial"/>
                <w:color w:val="000000"/>
                <w:sz w:val="20"/>
                <w:szCs w:val="20"/>
              </w:rPr>
              <w:t>.</w:t>
            </w:r>
          </w:p>
        </w:tc>
        <w:tc>
          <w:tcPr>
            <w:tcW w:w="720" w:type="dxa"/>
            <w:tcBorders>
              <w:top w:val="single" w:sz="4" w:space="0" w:color="auto"/>
              <w:left w:val="single" w:sz="4" w:space="0" w:color="auto"/>
              <w:bottom w:val="single" w:sz="4" w:space="0" w:color="auto"/>
              <w:right w:val="single" w:sz="4" w:space="0" w:color="auto"/>
            </w:tcBorders>
          </w:tcPr>
          <w:p w:rsidR="00E67FCC" w:rsidRPr="00A410C2" w:rsidRDefault="00A410C2">
            <w:pPr>
              <w:rPr>
                <w:rFonts w:ascii="Arial" w:hAnsi="Arial" w:cs="Arial"/>
                <w:color w:val="000000"/>
                <w:sz w:val="20"/>
                <w:szCs w:val="20"/>
                <w:lang w:val="sr-Cyrl-RS"/>
              </w:rPr>
            </w:pPr>
            <w:r>
              <w:rPr>
                <w:rFonts w:ascii="Arial" w:hAnsi="Arial" w:cs="Arial"/>
                <w:color w:val="000000"/>
                <w:sz w:val="20"/>
                <w:szCs w:val="20"/>
                <w:lang w:val="sr-Cyrl-RS"/>
              </w:rPr>
              <w:t>ком</w:t>
            </w:r>
          </w:p>
        </w:tc>
        <w:tc>
          <w:tcPr>
            <w:tcW w:w="652" w:type="dxa"/>
            <w:tcBorders>
              <w:top w:val="single" w:sz="4" w:space="0" w:color="auto"/>
              <w:left w:val="single" w:sz="4" w:space="0" w:color="auto"/>
              <w:bottom w:val="single" w:sz="4" w:space="0" w:color="auto"/>
              <w:right w:val="single" w:sz="4" w:space="0" w:color="auto"/>
            </w:tcBorders>
          </w:tcPr>
          <w:p w:rsidR="00E67FCC" w:rsidRPr="00A410C2" w:rsidRDefault="00006569">
            <w:pPr>
              <w:rPr>
                <w:rFonts w:ascii="Arial" w:eastAsia="Calibri" w:hAnsi="Arial" w:cs="Arial"/>
                <w:lang w:val="sr-Cyrl-RS" w:eastAsia="ar-SA"/>
              </w:rPr>
            </w:pPr>
            <w:r>
              <w:rPr>
                <w:rFonts w:ascii="Arial" w:eastAsia="Calibri" w:hAnsi="Arial" w:cs="Arial"/>
                <w:lang w:val="sr-Cyrl-RS" w:eastAsia="ar-SA"/>
              </w:rPr>
              <w:t>26</w:t>
            </w:r>
          </w:p>
        </w:tc>
        <w:tc>
          <w:tcPr>
            <w:tcW w:w="1148" w:type="dxa"/>
            <w:tcBorders>
              <w:top w:val="single" w:sz="4" w:space="0" w:color="auto"/>
              <w:left w:val="single" w:sz="4" w:space="0" w:color="auto"/>
              <w:bottom w:val="single" w:sz="4" w:space="0" w:color="auto"/>
              <w:right w:val="single" w:sz="4" w:space="0" w:color="auto"/>
            </w:tcBorders>
          </w:tcPr>
          <w:p w:rsidR="00E67FCC" w:rsidRDefault="00E67FCC">
            <w:pPr>
              <w:suppressAutoHyphens/>
              <w:spacing w:after="200" w:line="100" w:lineRule="atLeast"/>
              <w:rPr>
                <w:rFonts w:ascii="Arial" w:eastAsia="Calibri" w:hAnsi="Arial" w:cs="Arial"/>
                <w:b/>
                <w:bCs/>
                <w:color w:val="000000"/>
                <w:kern w:val="2"/>
                <w:lang w:val="sl-SI" w:eastAsia="ar-SA"/>
              </w:rPr>
            </w:pPr>
          </w:p>
        </w:tc>
        <w:tc>
          <w:tcPr>
            <w:tcW w:w="1316" w:type="dxa"/>
            <w:tcBorders>
              <w:top w:val="single" w:sz="4" w:space="0" w:color="auto"/>
              <w:left w:val="single" w:sz="4" w:space="0" w:color="auto"/>
              <w:bottom w:val="single" w:sz="4" w:space="0" w:color="auto"/>
              <w:right w:val="single" w:sz="4" w:space="0" w:color="auto"/>
            </w:tcBorders>
          </w:tcPr>
          <w:p w:rsidR="00E67FCC" w:rsidRDefault="00E67FCC">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E67FCC" w:rsidRDefault="00E67FCC">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E67FCC" w:rsidRDefault="00E67FCC">
            <w:pPr>
              <w:suppressAutoHyphens/>
              <w:spacing w:after="200" w:line="100" w:lineRule="atLeast"/>
              <w:rPr>
                <w:rFonts w:ascii="Arial" w:eastAsia="Calibri" w:hAnsi="Arial" w:cs="Arial"/>
                <w:b/>
                <w:bCs/>
                <w:color w:val="000000"/>
                <w:kern w:val="2"/>
                <w:lang w:val="sl-SI" w:eastAsia="ar-SA"/>
              </w:rPr>
            </w:pPr>
          </w:p>
        </w:tc>
      </w:tr>
      <w:tr w:rsidR="00C8415F" w:rsidTr="00F43E44">
        <w:trPr>
          <w:trHeight w:val="277"/>
        </w:trPr>
        <w:tc>
          <w:tcPr>
            <w:tcW w:w="526" w:type="dxa"/>
            <w:tcBorders>
              <w:top w:val="single" w:sz="4" w:space="0" w:color="auto"/>
              <w:left w:val="single" w:sz="4" w:space="0" w:color="auto"/>
              <w:bottom w:val="single" w:sz="4" w:space="0" w:color="auto"/>
              <w:right w:val="single" w:sz="4" w:space="0" w:color="auto"/>
            </w:tcBorders>
            <w:vAlign w:val="center"/>
          </w:tcPr>
          <w:p w:rsidR="00C8415F" w:rsidRPr="00C8415F" w:rsidRDefault="00C8415F">
            <w:pPr>
              <w:pStyle w:val="Header"/>
              <w:tabs>
                <w:tab w:val="left" w:pos="720"/>
              </w:tabs>
              <w:rPr>
                <w:rFonts w:ascii="Arial" w:hAnsi="Arial" w:cs="Arial"/>
                <w:lang w:val="sr-Cyrl-RS"/>
              </w:rPr>
            </w:pPr>
            <w:r>
              <w:rPr>
                <w:rFonts w:ascii="Arial" w:hAnsi="Arial" w:cs="Arial"/>
                <w:lang w:val="sr-Cyrl-RS"/>
              </w:rPr>
              <w:t>15</w:t>
            </w:r>
          </w:p>
        </w:tc>
        <w:tc>
          <w:tcPr>
            <w:tcW w:w="4182" w:type="dxa"/>
            <w:tcBorders>
              <w:top w:val="single" w:sz="4" w:space="0" w:color="auto"/>
              <w:left w:val="single" w:sz="4" w:space="0" w:color="auto"/>
              <w:bottom w:val="single" w:sz="4" w:space="0" w:color="auto"/>
              <w:right w:val="single" w:sz="4" w:space="0" w:color="auto"/>
            </w:tcBorders>
          </w:tcPr>
          <w:p w:rsidR="00C8415F" w:rsidRDefault="006A325D" w:rsidP="00B62761">
            <w:pPr>
              <w:rPr>
                <w:rFonts w:ascii="Arial" w:hAnsi="Arial" w:cs="Arial"/>
                <w:color w:val="000000"/>
                <w:sz w:val="20"/>
                <w:szCs w:val="20"/>
              </w:rPr>
            </w:pPr>
            <w:r>
              <w:rPr>
                <w:rFonts w:ascii="Arial" w:hAnsi="Arial" w:cs="Arial"/>
                <w:color w:val="000000"/>
                <w:sz w:val="20"/>
                <w:szCs w:val="20"/>
              </w:rPr>
              <w:t>Фарма</w:t>
            </w:r>
            <w:r w:rsidRPr="006A325D">
              <w:rPr>
                <w:rFonts w:ascii="Arial" w:hAnsi="Arial" w:cs="Arial"/>
                <w:color w:val="000000"/>
                <w:sz w:val="20"/>
                <w:szCs w:val="20"/>
              </w:rPr>
              <w:t xml:space="preserve"> </w:t>
            </w:r>
            <w:r>
              <w:rPr>
                <w:rFonts w:ascii="Arial" w:hAnsi="Arial" w:cs="Arial"/>
                <w:color w:val="000000"/>
                <w:sz w:val="20"/>
                <w:szCs w:val="20"/>
              </w:rPr>
              <w:t>која</w:t>
            </w:r>
            <w:r w:rsidRPr="006A325D">
              <w:rPr>
                <w:rFonts w:ascii="Arial" w:hAnsi="Arial" w:cs="Arial"/>
                <w:color w:val="000000"/>
                <w:sz w:val="20"/>
                <w:szCs w:val="20"/>
              </w:rPr>
              <w:t xml:space="preserve"> </w:t>
            </w:r>
            <w:r>
              <w:rPr>
                <w:rFonts w:ascii="Arial" w:hAnsi="Arial" w:cs="Arial"/>
                <w:color w:val="000000"/>
                <w:sz w:val="20"/>
                <w:szCs w:val="20"/>
              </w:rPr>
              <w:t>говори</w:t>
            </w:r>
            <w:r w:rsidRPr="006A325D">
              <w:rPr>
                <w:rFonts w:ascii="Arial" w:hAnsi="Arial" w:cs="Arial"/>
                <w:color w:val="000000"/>
                <w:sz w:val="20"/>
                <w:szCs w:val="20"/>
              </w:rPr>
              <w:t xml:space="preserve"> </w:t>
            </w:r>
            <w:r>
              <w:rPr>
                <w:rFonts w:ascii="Arial" w:hAnsi="Arial" w:cs="Arial"/>
                <w:color w:val="000000"/>
                <w:sz w:val="20"/>
                <w:szCs w:val="20"/>
              </w:rPr>
              <w:t>нуди</w:t>
            </w:r>
            <w:r w:rsidRPr="006A325D">
              <w:rPr>
                <w:rFonts w:ascii="Arial" w:hAnsi="Arial" w:cs="Arial"/>
                <w:color w:val="000000"/>
                <w:sz w:val="20"/>
                <w:szCs w:val="20"/>
              </w:rPr>
              <w:t xml:space="preserve"> </w:t>
            </w:r>
            <w:r>
              <w:rPr>
                <w:rFonts w:ascii="Arial" w:hAnsi="Arial" w:cs="Arial"/>
                <w:color w:val="000000"/>
                <w:sz w:val="20"/>
                <w:szCs w:val="20"/>
              </w:rPr>
              <w:t>могућност</w:t>
            </w:r>
            <w:r w:rsidRPr="006A325D">
              <w:rPr>
                <w:rFonts w:ascii="Arial" w:hAnsi="Arial" w:cs="Arial"/>
                <w:color w:val="000000"/>
                <w:sz w:val="20"/>
                <w:szCs w:val="20"/>
              </w:rPr>
              <w:t xml:space="preserve"> </w:t>
            </w:r>
            <w:r>
              <w:rPr>
                <w:rFonts w:ascii="Arial" w:hAnsi="Arial" w:cs="Arial"/>
                <w:color w:val="000000"/>
                <w:sz w:val="20"/>
                <w:szCs w:val="20"/>
              </w:rPr>
              <w:t>играња</w:t>
            </w:r>
            <w:r w:rsidRPr="006A325D">
              <w:rPr>
                <w:rFonts w:ascii="Arial" w:hAnsi="Arial" w:cs="Arial"/>
                <w:color w:val="000000"/>
                <w:sz w:val="20"/>
                <w:szCs w:val="20"/>
              </w:rPr>
              <w:t xml:space="preserve"> </w:t>
            </w:r>
            <w:r>
              <w:rPr>
                <w:rFonts w:ascii="Arial" w:hAnsi="Arial" w:cs="Arial"/>
                <w:color w:val="000000"/>
                <w:sz w:val="20"/>
                <w:szCs w:val="20"/>
              </w:rPr>
              <w:t>на</w:t>
            </w:r>
            <w:r w:rsidRPr="006A325D">
              <w:rPr>
                <w:rFonts w:ascii="Arial" w:hAnsi="Arial" w:cs="Arial"/>
                <w:color w:val="000000"/>
                <w:sz w:val="20"/>
                <w:szCs w:val="20"/>
              </w:rPr>
              <w:t xml:space="preserve"> </w:t>
            </w:r>
            <w:r>
              <w:rPr>
                <w:rFonts w:ascii="Arial" w:hAnsi="Arial" w:cs="Arial"/>
                <w:color w:val="000000"/>
                <w:sz w:val="20"/>
                <w:szCs w:val="20"/>
              </w:rPr>
              <w:t>српском</w:t>
            </w:r>
            <w:r w:rsidRPr="006A325D">
              <w:rPr>
                <w:rFonts w:ascii="Arial" w:hAnsi="Arial" w:cs="Arial"/>
                <w:color w:val="000000"/>
                <w:sz w:val="20"/>
                <w:szCs w:val="20"/>
              </w:rPr>
              <w:t xml:space="preserve"> </w:t>
            </w:r>
            <w:r>
              <w:rPr>
                <w:rFonts w:ascii="Arial" w:hAnsi="Arial" w:cs="Arial"/>
                <w:color w:val="000000"/>
                <w:sz w:val="20"/>
                <w:szCs w:val="20"/>
              </w:rPr>
              <w:t>и</w:t>
            </w:r>
            <w:r w:rsidRPr="006A325D">
              <w:rPr>
                <w:rFonts w:ascii="Arial" w:hAnsi="Arial" w:cs="Arial"/>
                <w:color w:val="000000"/>
                <w:sz w:val="20"/>
                <w:szCs w:val="20"/>
              </w:rPr>
              <w:t xml:space="preserve"> </w:t>
            </w:r>
            <w:r>
              <w:rPr>
                <w:rFonts w:ascii="Arial" w:hAnsi="Arial" w:cs="Arial"/>
                <w:color w:val="000000"/>
                <w:sz w:val="20"/>
                <w:szCs w:val="20"/>
              </w:rPr>
              <w:t>енглеском</w:t>
            </w:r>
            <w:r w:rsidRPr="006A325D">
              <w:rPr>
                <w:rFonts w:ascii="Arial" w:hAnsi="Arial" w:cs="Arial"/>
                <w:color w:val="000000"/>
                <w:sz w:val="20"/>
                <w:szCs w:val="20"/>
              </w:rPr>
              <w:t xml:space="preserve"> </w:t>
            </w:r>
            <w:r>
              <w:rPr>
                <w:rFonts w:ascii="Arial" w:hAnsi="Arial" w:cs="Arial"/>
                <w:color w:val="000000"/>
                <w:sz w:val="20"/>
                <w:szCs w:val="20"/>
              </w:rPr>
              <w:t>језику</w:t>
            </w:r>
            <w:r w:rsidRPr="006A325D">
              <w:rPr>
                <w:rFonts w:ascii="Arial" w:hAnsi="Arial" w:cs="Arial"/>
                <w:color w:val="000000"/>
                <w:sz w:val="20"/>
                <w:szCs w:val="20"/>
              </w:rPr>
              <w:t>,</w:t>
            </w:r>
            <w:r>
              <w:rPr>
                <w:rFonts w:ascii="Arial" w:hAnsi="Arial" w:cs="Arial"/>
                <w:color w:val="000000"/>
                <w:sz w:val="20"/>
                <w:szCs w:val="20"/>
              </w:rPr>
              <w:t>подстиче</w:t>
            </w:r>
            <w:r w:rsidRPr="006A325D">
              <w:rPr>
                <w:rFonts w:ascii="Arial" w:hAnsi="Arial" w:cs="Arial"/>
                <w:color w:val="000000"/>
                <w:sz w:val="20"/>
                <w:szCs w:val="20"/>
              </w:rPr>
              <w:t xml:space="preserve"> </w:t>
            </w:r>
            <w:r>
              <w:rPr>
                <w:rFonts w:ascii="Arial" w:hAnsi="Arial" w:cs="Arial"/>
                <w:color w:val="000000"/>
                <w:sz w:val="20"/>
                <w:szCs w:val="20"/>
              </w:rPr>
              <w:t>развој</w:t>
            </w:r>
            <w:r w:rsidRPr="006A325D">
              <w:rPr>
                <w:rFonts w:ascii="Arial" w:hAnsi="Arial" w:cs="Arial"/>
                <w:color w:val="000000"/>
                <w:sz w:val="20"/>
                <w:szCs w:val="20"/>
              </w:rPr>
              <w:t xml:space="preserve"> </w:t>
            </w:r>
            <w:r>
              <w:rPr>
                <w:rFonts w:ascii="Arial" w:hAnsi="Arial" w:cs="Arial"/>
                <w:color w:val="000000"/>
                <w:sz w:val="20"/>
                <w:szCs w:val="20"/>
              </w:rPr>
              <w:t>језичке</w:t>
            </w:r>
            <w:r w:rsidRPr="006A325D">
              <w:rPr>
                <w:rFonts w:ascii="Arial" w:hAnsi="Arial" w:cs="Arial"/>
                <w:color w:val="000000"/>
                <w:sz w:val="20"/>
                <w:szCs w:val="20"/>
              </w:rPr>
              <w:t xml:space="preserve"> </w:t>
            </w:r>
            <w:r>
              <w:rPr>
                <w:rFonts w:ascii="Arial" w:hAnsi="Arial" w:cs="Arial"/>
                <w:color w:val="000000"/>
                <w:sz w:val="20"/>
                <w:szCs w:val="20"/>
              </w:rPr>
              <w:t>способности</w:t>
            </w:r>
            <w:r w:rsidRPr="006A325D">
              <w:rPr>
                <w:rFonts w:ascii="Arial" w:hAnsi="Arial" w:cs="Arial"/>
                <w:color w:val="000000"/>
                <w:sz w:val="20"/>
                <w:szCs w:val="20"/>
              </w:rPr>
              <w:t xml:space="preserve"> </w:t>
            </w:r>
            <w:r>
              <w:rPr>
                <w:rFonts w:ascii="Arial" w:hAnsi="Arial" w:cs="Arial"/>
                <w:color w:val="000000"/>
                <w:sz w:val="20"/>
                <w:szCs w:val="20"/>
              </w:rPr>
              <w:t>и</w:t>
            </w:r>
            <w:r w:rsidRPr="006A325D">
              <w:rPr>
                <w:rFonts w:ascii="Arial" w:hAnsi="Arial" w:cs="Arial"/>
                <w:color w:val="000000"/>
                <w:sz w:val="20"/>
                <w:szCs w:val="20"/>
              </w:rPr>
              <w:t xml:space="preserve"> </w:t>
            </w:r>
            <w:r>
              <w:rPr>
                <w:rFonts w:ascii="Arial" w:hAnsi="Arial" w:cs="Arial"/>
                <w:color w:val="000000"/>
                <w:sz w:val="20"/>
                <w:szCs w:val="20"/>
              </w:rPr>
              <w:t>памћење</w:t>
            </w:r>
            <w:r w:rsidRPr="006A325D">
              <w:rPr>
                <w:rFonts w:ascii="Arial" w:hAnsi="Arial" w:cs="Arial"/>
                <w:color w:val="000000"/>
                <w:sz w:val="20"/>
                <w:szCs w:val="20"/>
              </w:rPr>
              <w:t xml:space="preserve">. </w:t>
            </w:r>
            <w:r>
              <w:rPr>
                <w:rFonts w:ascii="Arial" w:hAnsi="Arial" w:cs="Arial"/>
                <w:color w:val="000000"/>
                <w:sz w:val="20"/>
                <w:szCs w:val="20"/>
              </w:rPr>
              <w:t>Двојезична</w:t>
            </w:r>
            <w:r w:rsidRPr="006A325D">
              <w:rPr>
                <w:rFonts w:ascii="Arial" w:hAnsi="Arial" w:cs="Arial"/>
                <w:color w:val="000000"/>
                <w:sz w:val="20"/>
                <w:szCs w:val="20"/>
              </w:rPr>
              <w:t xml:space="preserve"> </w:t>
            </w:r>
            <w:r>
              <w:rPr>
                <w:rFonts w:ascii="Arial" w:hAnsi="Arial" w:cs="Arial"/>
                <w:color w:val="000000"/>
                <w:sz w:val="20"/>
                <w:szCs w:val="20"/>
              </w:rPr>
              <w:t>играчка</w:t>
            </w:r>
            <w:r w:rsidRPr="006A325D">
              <w:rPr>
                <w:rFonts w:ascii="Arial" w:hAnsi="Arial" w:cs="Arial"/>
                <w:color w:val="000000"/>
                <w:sz w:val="20"/>
                <w:szCs w:val="20"/>
              </w:rPr>
              <w:t xml:space="preserve"> </w:t>
            </w:r>
            <w:r>
              <w:rPr>
                <w:rFonts w:ascii="Arial" w:hAnsi="Arial" w:cs="Arial"/>
                <w:color w:val="000000"/>
                <w:sz w:val="20"/>
                <w:szCs w:val="20"/>
              </w:rPr>
              <w:t>са</w:t>
            </w:r>
            <w:r w:rsidRPr="006A325D">
              <w:rPr>
                <w:rFonts w:ascii="Arial" w:hAnsi="Arial" w:cs="Arial"/>
                <w:color w:val="000000"/>
                <w:sz w:val="20"/>
                <w:szCs w:val="20"/>
              </w:rPr>
              <w:t xml:space="preserve"> </w:t>
            </w:r>
            <w:r>
              <w:rPr>
                <w:rFonts w:ascii="Arial" w:hAnsi="Arial" w:cs="Arial"/>
                <w:color w:val="000000"/>
                <w:sz w:val="20"/>
                <w:szCs w:val="20"/>
              </w:rPr>
              <w:t>више</w:t>
            </w:r>
            <w:r w:rsidRPr="006A325D">
              <w:rPr>
                <w:rFonts w:ascii="Arial" w:hAnsi="Arial" w:cs="Arial"/>
                <w:color w:val="000000"/>
                <w:sz w:val="20"/>
                <w:szCs w:val="20"/>
              </w:rPr>
              <w:t xml:space="preserve"> </w:t>
            </w:r>
            <w:r>
              <w:rPr>
                <w:rFonts w:ascii="Arial" w:hAnsi="Arial" w:cs="Arial"/>
                <w:color w:val="000000"/>
                <w:sz w:val="20"/>
                <w:szCs w:val="20"/>
              </w:rPr>
              <w:t>од</w:t>
            </w:r>
            <w:r w:rsidRPr="006A325D">
              <w:rPr>
                <w:rFonts w:ascii="Arial" w:hAnsi="Arial" w:cs="Arial"/>
                <w:color w:val="000000"/>
                <w:sz w:val="20"/>
                <w:szCs w:val="20"/>
              </w:rPr>
              <w:t xml:space="preserve"> 50 </w:t>
            </w:r>
            <w:r>
              <w:rPr>
                <w:rFonts w:ascii="Arial" w:hAnsi="Arial" w:cs="Arial"/>
                <w:color w:val="000000"/>
                <w:sz w:val="20"/>
                <w:szCs w:val="20"/>
              </w:rPr>
              <w:t>забавних</w:t>
            </w:r>
            <w:r w:rsidRPr="006A325D">
              <w:rPr>
                <w:rFonts w:ascii="Arial" w:hAnsi="Arial" w:cs="Arial"/>
                <w:color w:val="000000"/>
                <w:sz w:val="20"/>
                <w:szCs w:val="20"/>
              </w:rPr>
              <w:t xml:space="preserve"> </w:t>
            </w:r>
            <w:r>
              <w:rPr>
                <w:rFonts w:ascii="Arial" w:hAnsi="Arial" w:cs="Arial"/>
                <w:color w:val="000000"/>
                <w:sz w:val="20"/>
                <w:szCs w:val="20"/>
              </w:rPr>
              <w:t>речи</w:t>
            </w:r>
            <w:r w:rsidRPr="006A325D">
              <w:rPr>
                <w:rFonts w:ascii="Arial" w:hAnsi="Arial" w:cs="Arial"/>
                <w:color w:val="000000"/>
                <w:sz w:val="20"/>
                <w:szCs w:val="20"/>
              </w:rPr>
              <w:t xml:space="preserve">, </w:t>
            </w:r>
            <w:r>
              <w:rPr>
                <w:rFonts w:ascii="Arial" w:hAnsi="Arial" w:cs="Arial"/>
                <w:color w:val="000000"/>
                <w:sz w:val="20"/>
                <w:szCs w:val="20"/>
              </w:rPr>
              <w:t>питања</w:t>
            </w:r>
            <w:r w:rsidRPr="006A325D">
              <w:rPr>
                <w:rFonts w:ascii="Arial" w:hAnsi="Arial" w:cs="Arial"/>
                <w:color w:val="000000"/>
                <w:sz w:val="20"/>
                <w:szCs w:val="20"/>
              </w:rPr>
              <w:t xml:space="preserve"> </w:t>
            </w:r>
            <w:r>
              <w:rPr>
                <w:rFonts w:ascii="Arial" w:hAnsi="Arial" w:cs="Arial"/>
                <w:color w:val="000000"/>
                <w:sz w:val="20"/>
                <w:szCs w:val="20"/>
              </w:rPr>
              <w:t>и</w:t>
            </w:r>
            <w:r w:rsidRPr="006A325D">
              <w:rPr>
                <w:rFonts w:ascii="Arial" w:hAnsi="Arial" w:cs="Arial"/>
                <w:color w:val="000000"/>
                <w:sz w:val="20"/>
                <w:szCs w:val="20"/>
              </w:rPr>
              <w:t xml:space="preserve"> </w:t>
            </w:r>
            <w:r>
              <w:rPr>
                <w:rFonts w:ascii="Arial" w:hAnsi="Arial" w:cs="Arial"/>
                <w:color w:val="000000"/>
                <w:sz w:val="20"/>
                <w:szCs w:val="20"/>
              </w:rPr>
              <w:t>израза</w:t>
            </w:r>
            <w:r w:rsidRPr="006A325D">
              <w:rPr>
                <w:rFonts w:ascii="Arial" w:hAnsi="Arial" w:cs="Arial"/>
                <w:color w:val="000000"/>
                <w:sz w:val="20"/>
                <w:szCs w:val="20"/>
              </w:rPr>
              <w:t xml:space="preserve">, </w:t>
            </w:r>
            <w:r>
              <w:rPr>
                <w:rFonts w:ascii="Arial" w:hAnsi="Arial" w:cs="Arial"/>
                <w:color w:val="000000"/>
                <w:sz w:val="20"/>
                <w:szCs w:val="20"/>
              </w:rPr>
              <w:t>мелодија</w:t>
            </w:r>
            <w:r w:rsidRPr="006A325D">
              <w:rPr>
                <w:rFonts w:ascii="Arial" w:hAnsi="Arial" w:cs="Arial"/>
                <w:color w:val="000000"/>
                <w:sz w:val="20"/>
                <w:szCs w:val="20"/>
              </w:rPr>
              <w:t xml:space="preserve"> </w:t>
            </w:r>
            <w:r>
              <w:rPr>
                <w:rFonts w:ascii="Arial" w:hAnsi="Arial" w:cs="Arial"/>
                <w:color w:val="000000"/>
                <w:sz w:val="20"/>
                <w:szCs w:val="20"/>
              </w:rPr>
              <w:t>и</w:t>
            </w:r>
            <w:r w:rsidRPr="006A325D">
              <w:rPr>
                <w:rFonts w:ascii="Arial" w:hAnsi="Arial" w:cs="Arial"/>
                <w:color w:val="000000"/>
                <w:sz w:val="20"/>
                <w:szCs w:val="20"/>
              </w:rPr>
              <w:t xml:space="preserve"> </w:t>
            </w:r>
            <w:r>
              <w:rPr>
                <w:rFonts w:ascii="Arial" w:hAnsi="Arial" w:cs="Arial"/>
                <w:color w:val="000000"/>
                <w:sz w:val="20"/>
                <w:szCs w:val="20"/>
              </w:rPr>
              <w:t>гласова</w:t>
            </w:r>
            <w:r w:rsidRPr="006A325D">
              <w:rPr>
                <w:rFonts w:ascii="Arial" w:hAnsi="Arial" w:cs="Arial"/>
                <w:color w:val="000000"/>
                <w:sz w:val="20"/>
                <w:szCs w:val="20"/>
              </w:rPr>
              <w:t xml:space="preserve"> </w:t>
            </w:r>
            <w:r>
              <w:rPr>
                <w:rFonts w:ascii="Arial" w:hAnsi="Arial" w:cs="Arial"/>
                <w:color w:val="000000"/>
                <w:sz w:val="20"/>
                <w:szCs w:val="20"/>
              </w:rPr>
              <w:t>животиња</w:t>
            </w:r>
            <w:r w:rsidRPr="006A325D">
              <w:rPr>
                <w:rFonts w:ascii="Arial" w:hAnsi="Arial" w:cs="Arial"/>
                <w:color w:val="000000"/>
                <w:sz w:val="20"/>
                <w:szCs w:val="20"/>
              </w:rPr>
              <w:t xml:space="preserve">. </w:t>
            </w:r>
            <w:r>
              <w:rPr>
                <w:rFonts w:ascii="Arial" w:hAnsi="Arial" w:cs="Arial"/>
                <w:color w:val="000000"/>
                <w:sz w:val="20"/>
                <w:szCs w:val="20"/>
              </w:rPr>
              <w:t>Играчка</w:t>
            </w:r>
            <w:r w:rsidRPr="006A325D">
              <w:rPr>
                <w:rFonts w:ascii="Arial" w:hAnsi="Arial" w:cs="Arial"/>
                <w:color w:val="000000"/>
                <w:sz w:val="20"/>
                <w:szCs w:val="20"/>
              </w:rPr>
              <w:t xml:space="preserve"> </w:t>
            </w:r>
            <w:r>
              <w:rPr>
                <w:rFonts w:ascii="Arial" w:hAnsi="Arial" w:cs="Arial"/>
                <w:color w:val="000000"/>
                <w:sz w:val="20"/>
                <w:szCs w:val="20"/>
              </w:rPr>
              <w:t>има</w:t>
            </w:r>
            <w:r w:rsidRPr="006A325D">
              <w:rPr>
                <w:rFonts w:ascii="Arial" w:hAnsi="Arial" w:cs="Arial"/>
                <w:color w:val="000000"/>
                <w:sz w:val="20"/>
                <w:szCs w:val="20"/>
              </w:rPr>
              <w:t xml:space="preserve"> 3 </w:t>
            </w:r>
            <w:r>
              <w:rPr>
                <w:rFonts w:ascii="Arial" w:hAnsi="Arial" w:cs="Arial"/>
                <w:color w:val="000000"/>
                <w:sz w:val="20"/>
                <w:szCs w:val="20"/>
              </w:rPr>
              <w:t>мода</w:t>
            </w:r>
            <w:r w:rsidRPr="006A325D">
              <w:rPr>
                <w:rFonts w:ascii="Arial" w:hAnsi="Arial" w:cs="Arial"/>
                <w:color w:val="000000"/>
                <w:sz w:val="20"/>
                <w:szCs w:val="20"/>
              </w:rPr>
              <w:t xml:space="preserve"> </w:t>
            </w:r>
            <w:r>
              <w:rPr>
                <w:rFonts w:ascii="Arial" w:hAnsi="Arial" w:cs="Arial"/>
                <w:color w:val="000000"/>
                <w:sz w:val="20"/>
                <w:szCs w:val="20"/>
              </w:rPr>
              <w:t>играња</w:t>
            </w:r>
            <w:r w:rsidRPr="006A325D">
              <w:rPr>
                <w:rFonts w:ascii="Arial" w:hAnsi="Arial" w:cs="Arial"/>
                <w:color w:val="000000"/>
                <w:sz w:val="20"/>
                <w:szCs w:val="20"/>
              </w:rPr>
              <w:t>: -</w:t>
            </w:r>
            <w:r>
              <w:rPr>
                <w:rFonts w:ascii="Arial" w:hAnsi="Arial" w:cs="Arial"/>
                <w:color w:val="000000"/>
                <w:sz w:val="20"/>
                <w:szCs w:val="20"/>
              </w:rPr>
              <w:t>Упознај</w:t>
            </w:r>
            <w:r w:rsidRPr="006A325D">
              <w:rPr>
                <w:rFonts w:ascii="Arial" w:hAnsi="Arial" w:cs="Arial"/>
                <w:color w:val="000000"/>
                <w:sz w:val="20"/>
                <w:szCs w:val="20"/>
              </w:rPr>
              <w:t xml:space="preserve"> </w:t>
            </w:r>
            <w:r>
              <w:rPr>
                <w:rFonts w:ascii="Arial" w:hAnsi="Arial" w:cs="Arial"/>
                <w:color w:val="000000"/>
                <w:sz w:val="20"/>
                <w:szCs w:val="20"/>
              </w:rPr>
              <w:t>животиње</w:t>
            </w:r>
            <w:r w:rsidRPr="006A325D">
              <w:rPr>
                <w:rFonts w:ascii="Arial" w:hAnsi="Arial" w:cs="Arial"/>
                <w:color w:val="000000"/>
                <w:sz w:val="20"/>
                <w:szCs w:val="20"/>
              </w:rPr>
              <w:t xml:space="preserve">, </w:t>
            </w:r>
            <w:r>
              <w:rPr>
                <w:rFonts w:ascii="Arial" w:hAnsi="Arial" w:cs="Arial"/>
                <w:color w:val="000000"/>
                <w:sz w:val="20"/>
                <w:szCs w:val="20"/>
              </w:rPr>
              <w:t>боје</w:t>
            </w:r>
            <w:r w:rsidRPr="006A325D">
              <w:rPr>
                <w:rFonts w:ascii="Arial" w:hAnsi="Arial" w:cs="Arial"/>
                <w:color w:val="000000"/>
                <w:sz w:val="20"/>
                <w:szCs w:val="20"/>
              </w:rPr>
              <w:t xml:space="preserve"> </w:t>
            </w:r>
            <w:r>
              <w:rPr>
                <w:rFonts w:ascii="Arial" w:hAnsi="Arial" w:cs="Arial"/>
                <w:color w:val="000000"/>
                <w:sz w:val="20"/>
                <w:szCs w:val="20"/>
              </w:rPr>
              <w:t>и</w:t>
            </w:r>
            <w:r w:rsidRPr="006A325D">
              <w:rPr>
                <w:rFonts w:ascii="Arial" w:hAnsi="Arial" w:cs="Arial"/>
                <w:color w:val="000000"/>
                <w:sz w:val="20"/>
                <w:szCs w:val="20"/>
              </w:rPr>
              <w:t xml:space="preserve"> </w:t>
            </w:r>
            <w:r>
              <w:rPr>
                <w:rFonts w:ascii="Arial" w:hAnsi="Arial" w:cs="Arial"/>
                <w:color w:val="000000"/>
                <w:sz w:val="20"/>
                <w:szCs w:val="20"/>
              </w:rPr>
              <w:t>бројеве</w:t>
            </w:r>
            <w:r w:rsidRPr="006A325D">
              <w:rPr>
                <w:rFonts w:ascii="Arial" w:hAnsi="Arial" w:cs="Arial"/>
                <w:color w:val="000000"/>
                <w:sz w:val="20"/>
                <w:szCs w:val="20"/>
              </w:rPr>
              <w:t xml:space="preserve"> -</w:t>
            </w:r>
            <w:r>
              <w:rPr>
                <w:rFonts w:ascii="Arial" w:hAnsi="Arial" w:cs="Arial"/>
                <w:color w:val="000000"/>
                <w:sz w:val="20"/>
                <w:szCs w:val="20"/>
              </w:rPr>
              <w:t>Слушај</w:t>
            </w:r>
            <w:r w:rsidRPr="006A325D">
              <w:rPr>
                <w:rFonts w:ascii="Arial" w:hAnsi="Arial" w:cs="Arial"/>
                <w:color w:val="000000"/>
                <w:sz w:val="20"/>
                <w:szCs w:val="20"/>
              </w:rPr>
              <w:t xml:space="preserve"> </w:t>
            </w:r>
            <w:r>
              <w:rPr>
                <w:rFonts w:ascii="Arial" w:hAnsi="Arial" w:cs="Arial"/>
                <w:color w:val="000000"/>
                <w:sz w:val="20"/>
                <w:szCs w:val="20"/>
              </w:rPr>
              <w:t>стих</w:t>
            </w:r>
            <w:r w:rsidRPr="006A325D">
              <w:rPr>
                <w:rFonts w:ascii="Arial" w:hAnsi="Arial" w:cs="Arial"/>
                <w:color w:val="000000"/>
                <w:sz w:val="20"/>
                <w:szCs w:val="20"/>
              </w:rPr>
              <w:t xml:space="preserve"> </w:t>
            </w:r>
            <w:r>
              <w:rPr>
                <w:rFonts w:ascii="Arial" w:hAnsi="Arial" w:cs="Arial"/>
                <w:color w:val="000000"/>
                <w:sz w:val="20"/>
                <w:szCs w:val="20"/>
              </w:rPr>
              <w:t>и</w:t>
            </w:r>
            <w:r w:rsidRPr="006A325D">
              <w:rPr>
                <w:rFonts w:ascii="Arial" w:hAnsi="Arial" w:cs="Arial"/>
                <w:color w:val="000000"/>
                <w:sz w:val="20"/>
                <w:szCs w:val="20"/>
              </w:rPr>
              <w:t xml:space="preserve"> </w:t>
            </w:r>
            <w:r>
              <w:rPr>
                <w:rFonts w:ascii="Arial" w:hAnsi="Arial" w:cs="Arial"/>
                <w:color w:val="000000"/>
                <w:sz w:val="20"/>
                <w:szCs w:val="20"/>
              </w:rPr>
              <w:t>пронађи</w:t>
            </w:r>
            <w:r w:rsidRPr="006A325D">
              <w:rPr>
                <w:rFonts w:ascii="Arial" w:hAnsi="Arial" w:cs="Arial"/>
                <w:color w:val="000000"/>
                <w:sz w:val="20"/>
                <w:szCs w:val="20"/>
              </w:rPr>
              <w:t xml:space="preserve"> </w:t>
            </w:r>
            <w:r>
              <w:rPr>
                <w:rFonts w:ascii="Arial" w:hAnsi="Arial" w:cs="Arial"/>
                <w:color w:val="000000"/>
                <w:sz w:val="20"/>
                <w:szCs w:val="20"/>
              </w:rPr>
              <w:t>животињу</w:t>
            </w:r>
            <w:r w:rsidRPr="006A325D">
              <w:rPr>
                <w:rFonts w:ascii="Arial" w:hAnsi="Arial" w:cs="Arial"/>
                <w:color w:val="000000"/>
                <w:sz w:val="20"/>
                <w:szCs w:val="20"/>
              </w:rPr>
              <w:t xml:space="preserve"> -</w:t>
            </w:r>
            <w:r>
              <w:rPr>
                <w:rFonts w:ascii="Arial" w:hAnsi="Arial" w:cs="Arial"/>
                <w:color w:val="000000"/>
                <w:sz w:val="20"/>
                <w:szCs w:val="20"/>
              </w:rPr>
              <w:t>Пронађи</w:t>
            </w:r>
            <w:r w:rsidRPr="006A325D">
              <w:rPr>
                <w:rFonts w:ascii="Arial" w:hAnsi="Arial" w:cs="Arial"/>
                <w:color w:val="000000"/>
                <w:sz w:val="20"/>
                <w:szCs w:val="20"/>
              </w:rPr>
              <w:t xml:space="preserve"> </w:t>
            </w:r>
            <w:r>
              <w:rPr>
                <w:rFonts w:ascii="Arial" w:hAnsi="Arial" w:cs="Arial"/>
                <w:color w:val="000000"/>
                <w:sz w:val="20"/>
                <w:szCs w:val="20"/>
              </w:rPr>
              <w:t>животињу</w:t>
            </w:r>
            <w:r w:rsidRPr="006A325D">
              <w:rPr>
                <w:rFonts w:ascii="Arial" w:hAnsi="Arial" w:cs="Arial"/>
                <w:color w:val="000000"/>
                <w:sz w:val="20"/>
                <w:szCs w:val="20"/>
              </w:rPr>
              <w:t xml:space="preserve"> </w:t>
            </w:r>
            <w:r>
              <w:rPr>
                <w:rFonts w:ascii="Arial" w:hAnsi="Arial" w:cs="Arial"/>
                <w:color w:val="000000"/>
                <w:sz w:val="20"/>
                <w:szCs w:val="20"/>
              </w:rPr>
              <w:t>или</w:t>
            </w:r>
            <w:r w:rsidRPr="006A325D">
              <w:rPr>
                <w:rFonts w:ascii="Arial" w:hAnsi="Arial" w:cs="Arial"/>
                <w:color w:val="000000"/>
                <w:sz w:val="20"/>
                <w:szCs w:val="20"/>
              </w:rPr>
              <w:t xml:space="preserve"> </w:t>
            </w:r>
            <w:r>
              <w:rPr>
                <w:rFonts w:ascii="Arial" w:hAnsi="Arial" w:cs="Arial"/>
                <w:color w:val="000000"/>
                <w:sz w:val="20"/>
                <w:szCs w:val="20"/>
              </w:rPr>
              <w:t>број</w:t>
            </w:r>
          </w:p>
        </w:tc>
        <w:tc>
          <w:tcPr>
            <w:tcW w:w="720" w:type="dxa"/>
            <w:tcBorders>
              <w:top w:val="single" w:sz="4" w:space="0" w:color="auto"/>
              <w:left w:val="single" w:sz="4" w:space="0" w:color="auto"/>
              <w:bottom w:val="single" w:sz="4" w:space="0" w:color="auto"/>
              <w:right w:val="single" w:sz="4" w:space="0" w:color="auto"/>
            </w:tcBorders>
          </w:tcPr>
          <w:p w:rsidR="00C8415F" w:rsidRDefault="00422818">
            <w:pPr>
              <w:rPr>
                <w:rFonts w:ascii="Arial" w:hAnsi="Arial" w:cs="Arial"/>
                <w:color w:val="000000"/>
                <w:sz w:val="20"/>
                <w:szCs w:val="20"/>
                <w:lang w:val="sr-Cyrl-RS"/>
              </w:rPr>
            </w:pPr>
            <w:r>
              <w:rPr>
                <w:rFonts w:ascii="Arial" w:hAnsi="Arial" w:cs="Arial"/>
                <w:color w:val="000000"/>
                <w:sz w:val="20"/>
                <w:szCs w:val="20"/>
                <w:lang w:val="sr-Cyrl-RS"/>
              </w:rPr>
              <w:t>ком</w:t>
            </w:r>
          </w:p>
        </w:tc>
        <w:tc>
          <w:tcPr>
            <w:tcW w:w="652" w:type="dxa"/>
            <w:tcBorders>
              <w:top w:val="single" w:sz="4" w:space="0" w:color="auto"/>
              <w:left w:val="single" w:sz="4" w:space="0" w:color="auto"/>
              <w:bottom w:val="single" w:sz="4" w:space="0" w:color="auto"/>
              <w:right w:val="single" w:sz="4" w:space="0" w:color="auto"/>
            </w:tcBorders>
          </w:tcPr>
          <w:p w:rsidR="00C8415F" w:rsidRPr="00A410C2" w:rsidRDefault="00422818">
            <w:pPr>
              <w:rPr>
                <w:rFonts w:ascii="Arial" w:eastAsia="Calibri" w:hAnsi="Arial" w:cs="Arial"/>
                <w:lang w:val="sr-Cyrl-RS" w:eastAsia="ar-SA"/>
              </w:rPr>
            </w:pPr>
            <w:r>
              <w:rPr>
                <w:rFonts w:ascii="Arial" w:eastAsia="Calibri" w:hAnsi="Arial" w:cs="Arial"/>
                <w:lang w:val="sr-Cyrl-RS" w:eastAsia="ar-SA"/>
              </w:rPr>
              <w:t>26</w:t>
            </w:r>
          </w:p>
        </w:tc>
        <w:tc>
          <w:tcPr>
            <w:tcW w:w="1148" w:type="dxa"/>
            <w:tcBorders>
              <w:top w:val="single" w:sz="4" w:space="0" w:color="auto"/>
              <w:left w:val="single" w:sz="4" w:space="0" w:color="auto"/>
              <w:bottom w:val="single" w:sz="4" w:space="0" w:color="auto"/>
              <w:right w:val="single" w:sz="4" w:space="0" w:color="auto"/>
            </w:tcBorders>
          </w:tcPr>
          <w:p w:rsidR="00C8415F" w:rsidRDefault="00C8415F">
            <w:pPr>
              <w:suppressAutoHyphens/>
              <w:spacing w:after="200" w:line="100" w:lineRule="atLeast"/>
              <w:rPr>
                <w:rFonts w:ascii="Arial" w:eastAsia="Calibri" w:hAnsi="Arial" w:cs="Arial"/>
                <w:b/>
                <w:bCs/>
                <w:color w:val="000000"/>
                <w:kern w:val="2"/>
                <w:lang w:val="sl-SI" w:eastAsia="ar-SA"/>
              </w:rPr>
            </w:pPr>
          </w:p>
        </w:tc>
        <w:tc>
          <w:tcPr>
            <w:tcW w:w="1316" w:type="dxa"/>
            <w:tcBorders>
              <w:top w:val="single" w:sz="4" w:space="0" w:color="auto"/>
              <w:left w:val="single" w:sz="4" w:space="0" w:color="auto"/>
              <w:bottom w:val="single" w:sz="4" w:space="0" w:color="auto"/>
              <w:right w:val="single" w:sz="4" w:space="0" w:color="auto"/>
            </w:tcBorders>
          </w:tcPr>
          <w:p w:rsidR="00C8415F" w:rsidRDefault="00C8415F">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C8415F" w:rsidRDefault="00C8415F">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C8415F" w:rsidRDefault="00C8415F">
            <w:pPr>
              <w:suppressAutoHyphens/>
              <w:spacing w:after="200" w:line="100" w:lineRule="atLeast"/>
              <w:rPr>
                <w:rFonts w:ascii="Arial" w:eastAsia="Calibri" w:hAnsi="Arial" w:cs="Arial"/>
                <w:b/>
                <w:bCs/>
                <w:color w:val="000000"/>
                <w:kern w:val="2"/>
                <w:lang w:val="sl-SI" w:eastAsia="ar-SA"/>
              </w:rPr>
            </w:pPr>
          </w:p>
        </w:tc>
      </w:tr>
      <w:tr w:rsidR="00D06E2A" w:rsidTr="00F43E44">
        <w:trPr>
          <w:trHeight w:val="277"/>
        </w:trPr>
        <w:tc>
          <w:tcPr>
            <w:tcW w:w="526" w:type="dxa"/>
            <w:tcBorders>
              <w:top w:val="single" w:sz="4" w:space="0" w:color="auto"/>
              <w:left w:val="single" w:sz="4" w:space="0" w:color="auto"/>
              <w:bottom w:val="single" w:sz="4" w:space="0" w:color="auto"/>
              <w:right w:val="single" w:sz="4" w:space="0" w:color="auto"/>
            </w:tcBorders>
            <w:vAlign w:val="center"/>
          </w:tcPr>
          <w:p w:rsidR="00D06E2A" w:rsidRDefault="00D06E2A">
            <w:pPr>
              <w:pStyle w:val="Header"/>
              <w:tabs>
                <w:tab w:val="left" w:pos="720"/>
              </w:tabs>
              <w:rPr>
                <w:rFonts w:ascii="Arial" w:hAnsi="Arial" w:cs="Arial"/>
                <w:lang w:val="sr-Cyrl-RS"/>
              </w:rPr>
            </w:pPr>
            <w:r>
              <w:rPr>
                <w:rFonts w:ascii="Arial" w:hAnsi="Arial" w:cs="Arial"/>
                <w:lang w:val="sr-Cyrl-RS"/>
              </w:rPr>
              <w:t>16</w:t>
            </w:r>
          </w:p>
        </w:tc>
        <w:tc>
          <w:tcPr>
            <w:tcW w:w="4182" w:type="dxa"/>
            <w:tcBorders>
              <w:top w:val="single" w:sz="4" w:space="0" w:color="auto"/>
              <w:left w:val="single" w:sz="4" w:space="0" w:color="auto"/>
              <w:bottom w:val="single" w:sz="4" w:space="0" w:color="auto"/>
              <w:right w:val="single" w:sz="4" w:space="0" w:color="auto"/>
            </w:tcBorders>
          </w:tcPr>
          <w:p w:rsidR="00D06E2A" w:rsidRDefault="003250BD" w:rsidP="00B62761">
            <w:pPr>
              <w:rPr>
                <w:rFonts w:ascii="Arial" w:hAnsi="Arial" w:cs="Arial"/>
                <w:color w:val="000000"/>
                <w:sz w:val="20"/>
                <w:szCs w:val="20"/>
              </w:rPr>
            </w:pPr>
            <w:r>
              <w:rPr>
                <w:rFonts w:ascii="Arial" w:hAnsi="Arial" w:cs="Arial"/>
                <w:color w:val="000000"/>
                <w:sz w:val="20"/>
                <w:szCs w:val="20"/>
              </w:rPr>
              <w:t>Гумене</w:t>
            </w:r>
            <w:r w:rsidRPr="003250BD">
              <w:rPr>
                <w:rFonts w:ascii="Arial" w:hAnsi="Arial" w:cs="Arial"/>
                <w:color w:val="000000"/>
                <w:sz w:val="20"/>
                <w:szCs w:val="20"/>
              </w:rPr>
              <w:t xml:space="preserve"> </w:t>
            </w:r>
            <w:r>
              <w:rPr>
                <w:rFonts w:ascii="Arial" w:hAnsi="Arial" w:cs="Arial"/>
                <w:color w:val="000000"/>
                <w:sz w:val="20"/>
                <w:szCs w:val="20"/>
              </w:rPr>
              <w:t>едукативне</w:t>
            </w:r>
            <w:r w:rsidRPr="003250BD">
              <w:rPr>
                <w:rFonts w:ascii="Arial" w:hAnsi="Arial" w:cs="Arial"/>
                <w:color w:val="000000"/>
                <w:sz w:val="20"/>
                <w:szCs w:val="20"/>
              </w:rPr>
              <w:t xml:space="preserve"> </w:t>
            </w:r>
            <w:r>
              <w:rPr>
                <w:rFonts w:ascii="Arial" w:hAnsi="Arial" w:cs="Arial"/>
                <w:color w:val="000000"/>
                <w:sz w:val="20"/>
                <w:szCs w:val="20"/>
              </w:rPr>
              <w:t>коцке</w:t>
            </w:r>
            <w:r w:rsidRPr="003250BD">
              <w:rPr>
                <w:rFonts w:ascii="Arial" w:hAnsi="Arial" w:cs="Arial"/>
                <w:color w:val="000000"/>
                <w:sz w:val="20"/>
                <w:szCs w:val="20"/>
              </w:rPr>
              <w:t xml:space="preserve">, </w:t>
            </w:r>
            <w:r>
              <w:rPr>
                <w:rFonts w:ascii="Arial" w:hAnsi="Arial" w:cs="Arial"/>
                <w:color w:val="000000"/>
                <w:sz w:val="20"/>
                <w:szCs w:val="20"/>
              </w:rPr>
              <w:t>има</w:t>
            </w:r>
            <w:r w:rsidRPr="003250BD">
              <w:rPr>
                <w:rFonts w:ascii="Arial" w:hAnsi="Arial" w:cs="Arial"/>
                <w:color w:val="000000"/>
                <w:sz w:val="20"/>
                <w:szCs w:val="20"/>
              </w:rPr>
              <w:t xml:space="preserve"> </w:t>
            </w:r>
            <w:r>
              <w:rPr>
                <w:rFonts w:ascii="Arial" w:hAnsi="Arial" w:cs="Arial"/>
                <w:color w:val="000000"/>
                <w:sz w:val="20"/>
                <w:szCs w:val="20"/>
              </w:rPr>
              <w:t>их</w:t>
            </w:r>
            <w:r w:rsidRPr="003250BD">
              <w:rPr>
                <w:rFonts w:ascii="Arial" w:hAnsi="Arial" w:cs="Arial"/>
                <w:color w:val="000000"/>
                <w:sz w:val="20"/>
                <w:szCs w:val="20"/>
              </w:rPr>
              <w:t xml:space="preserve"> 10 </w:t>
            </w:r>
            <w:r>
              <w:rPr>
                <w:rFonts w:ascii="Arial" w:hAnsi="Arial" w:cs="Arial"/>
                <w:color w:val="000000"/>
                <w:sz w:val="20"/>
                <w:szCs w:val="20"/>
              </w:rPr>
              <w:t>у</w:t>
            </w:r>
            <w:r w:rsidRPr="003250BD">
              <w:rPr>
                <w:rFonts w:ascii="Arial" w:hAnsi="Arial" w:cs="Arial"/>
                <w:color w:val="000000"/>
                <w:sz w:val="20"/>
                <w:szCs w:val="20"/>
              </w:rPr>
              <w:t xml:space="preserve"> </w:t>
            </w:r>
            <w:r>
              <w:rPr>
                <w:rFonts w:ascii="Arial" w:hAnsi="Arial" w:cs="Arial"/>
                <w:color w:val="000000"/>
                <w:sz w:val="20"/>
                <w:szCs w:val="20"/>
              </w:rPr>
              <w:t>паковању</w:t>
            </w:r>
            <w:r w:rsidRPr="003250BD">
              <w:rPr>
                <w:rFonts w:ascii="Arial" w:hAnsi="Arial" w:cs="Arial"/>
                <w:color w:val="000000"/>
                <w:sz w:val="20"/>
                <w:szCs w:val="20"/>
              </w:rPr>
              <w:t xml:space="preserve">. </w:t>
            </w:r>
            <w:r>
              <w:rPr>
                <w:rFonts w:ascii="Arial" w:hAnsi="Arial" w:cs="Arial"/>
                <w:color w:val="000000"/>
                <w:sz w:val="20"/>
                <w:szCs w:val="20"/>
              </w:rPr>
              <w:t>Гумене</w:t>
            </w:r>
            <w:r w:rsidRPr="003250BD">
              <w:rPr>
                <w:rFonts w:ascii="Arial" w:hAnsi="Arial" w:cs="Arial"/>
                <w:color w:val="000000"/>
                <w:sz w:val="20"/>
                <w:szCs w:val="20"/>
              </w:rPr>
              <w:t xml:space="preserve"> </w:t>
            </w:r>
            <w:r>
              <w:rPr>
                <w:rFonts w:ascii="Arial" w:hAnsi="Arial" w:cs="Arial"/>
                <w:color w:val="000000"/>
                <w:sz w:val="20"/>
                <w:szCs w:val="20"/>
              </w:rPr>
              <w:t>коцке</w:t>
            </w:r>
            <w:r w:rsidRPr="003250BD">
              <w:rPr>
                <w:rFonts w:ascii="Arial" w:hAnsi="Arial" w:cs="Arial"/>
                <w:color w:val="000000"/>
                <w:sz w:val="20"/>
                <w:szCs w:val="20"/>
              </w:rPr>
              <w:t xml:space="preserve"> </w:t>
            </w:r>
            <w:r>
              <w:rPr>
                <w:rFonts w:ascii="Arial" w:hAnsi="Arial" w:cs="Arial"/>
                <w:color w:val="000000"/>
                <w:sz w:val="20"/>
                <w:szCs w:val="20"/>
              </w:rPr>
              <w:t>направљене</w:t>
            </w:r>
            <w:r w:rsidRPr="003250BD">
              <w:rPr>
                <w:rFonts w:ascii="Arial" w:hAnsi="Arial" w:cs="Arial"/>
                <w:color w:val="000000"/>
                <w:sz w:val="20"/>
                <w:szCs w:val="20"/>
              </w:rPr>
              <w:t xml:space="preserve"> </w:t>
            </w:r>
            <w:r>
              <w:rPr>
                <w:rFonts w:ascii="Arial" w:hAnsi="Arial" w:cs="Arial"/>
                <w:color w:val="000000"/>
                <w:sz w:val="20"/>
                <w:szCs w:val="20"/>
              </w:rPr>
              <w:t>су</w:t>
            </w:r>
            <w:r w:rsidRPr="003250BD">
              <w:rPr>
                <w:rFonts w:ascii="Arial" w:hAnsi="Arial" w:cs="Arial"/>
                <w:color w:val="000000"/>
                <w:sz w:val="20"/>
                <w:szCs w:val="20"/>
              </w:rPr>
              <w:t xml:space="preserve"> </w:t>
            </w:r>
            <w:r>
              <w:rPr>
                <w:rFonts w:ascii="Arial" w:hAnsi="Arial" w:cs="Arial"/>
                <w:color w:val="000000"/>
                <w:sz w:val="20"/>
                <w:szCs w:val="20"/>
              </w:rPr>
              <w:t>од</w:t>
            </w:r>
            <w:r w:rsidRPr="003250BD">
              <w:rPr>
                <w:rFonts w:ascii="Arial" w:hAnsi="Arial" w:cs="Arial"/>
                <w:color w:val="000000"/>
                <w:sz w:val="20"/>
                <w:szCs w:val="20"/>
              </w:rPr>
              <w:t xml:space="preserve"> </w:t>
            </w:r>
            <w:r>
              <w:rPr>
                <w:rFonts w:ascii="Arial" w:hAnsi="Arial" w:cs="Arial"/>
                <w:color w:val="000000"/>
                <w:sz w:val="20"/>
                <w:szCs w:val="20"/>
              </w:rPr>
              <w:t>најквалитетније</w:t>
            </w:r>
            <w:r w:rsidRPr="003250BD">
              <w:rPr>
                <w:rFonts w:ascii="Arial" w:hAnsi="Arial" w:cs="Arial"/>
                <w:color w:val="000000"/>
                <w:sz w:val="20"/>
                <w:szCs w:val="20"/>
              </w:rPr>
              <w:t xml:space="preserve"> </w:t>
            </w:r>
            <w:r>
              <w:rPr>
                <w:rFonts w:ascii="Arial" w:hAnsi="Arial" w:cs="Arial"/>
                <w:color w:val="000000"/>
                <w:sz w:val="20"/>
                <w:szCs w:val="20"/>
              </w:rPr>
              <w:t>гуме</w:t>
            </w:r>
            <w:r w:rsidRPr="003250BD">
              <w:rPr>
                <w:rFonts w:ascii="Arial" w:hAnsi="Arial" w:cs="Arial"/>
                <w:color w:val="000000"/>
                <w:sz w:val="20"/>
                <w:szCs w:val="20"/>
              </w:rPr>
              <w:t xml:space="preserve">, </w:t>
            </w:r>
            <w:r>
              <w:rPr>
                <w:rFonts w:ascii="Arial" w:hAnsi="Arial" w:cs="Arial"/>
                <w:color w:val="000000"/>
                <w:sz w:val="20"/>
                <w:szCs w:val="20"/>
              </w:rPr>
              <w:t>бојене</w:t>
            </w:r>
            <w:r w:rsidRPr="003250BD">
              <w:rPr>
                <w:rFonts w:ascii="Arial" w:hAnsi="Arial" w:cs="Arial"/>
                <w:color w:val="000000"/>
                <w:sz w:val="20"/>
                <w:szCs w:val="20"/>
              </w:rPr>
              <w:t xml:space="preserve"> </w:t>
            </w:r>
            <w:r>
              <w:rPr>
                <w:rFonts w:ascii="Arial" w:hAnsi="Arial" w:cs="Arial"/>
                <w:color w:val="000000"/>
                <w:sz w:val="20"/>
                <w:szCs w:val="20"/>
              </w:rPr>
              <w:t>у</w:t>
            </w:r>
            <w:r w:rsidRPr="003250BD">
              <w:rPr>
                <w:rFonts w:ascii="Arial" w:hAnsi="Arial" w:cs="Arial"/>
                <w:color w:val="000000"/>
                <w:sz w:val="20"/>
                <w:szCs w:val="20"/>
              </w:rPr>
              <w:t xml:space="preserve"> 10 </w:t>
            </w:r>
            <w:r>
              <w:rPr>
                <w:rFonts w:ascii="Arial" w:hAnsi="Arial" w:cs="Arial"/>
                <w:color w:val="000000"/>
                <w:sz w:val="20"/>
                <w:szCs w:val="20"/>
              </w:rPr>
              <w:t>разли</w:t>
            </w:r>
            <w:r w:rsidR="001511D1">
              <w:rPr>
                <w:rFonts w:ascii="Arial" w:hAnsi="Arial" w:cs="Arial"/>
                <w:color w:val="000000"/>
                <w:sz w:val="20"/>
                <w:szCs w:val="20"/>
                <w:lang w:val="sr-Cyrl-RS"/>
              </w:rPr>
              <w:t>ч</w:t>
            </w:r>
            <w:r>
              <w:rPr>
                <w:rFonts w:ascii="Arial" w:hAnsi="Arial" w:cs="Arial"/>
                <w:color w:val="000000"/>
                <w:sz w:val="20"/>
                <w:szCs w:val="20"/>
              </w:rPr>
              <w:t>итих</w:t>
            </w:r>
            <w:r w:rsidRPr="003250BD">
              <w:rPr>
                <w:rFonts w:ascii="Arial" w:hAnsi="Arial" w:cs="Arial"/>
                <w:color w:val="000000"/>
                <w:sz w:val="20"/>
                <w:szCs w:val="20"/>
              </w:rPr>
              <w:t xml:space="preserve"> </w:t>
            </w:r>
            <w:r>
              <w:rPr>
                <w:rFonts w:ascii="Arial" w:hAnsi="Arial" w:cs="Arial"/>
                <w:color w:val="000000"/>
                <w:sz w:val="20"/>
                <w:szCs w:val="20"/>
              </w:rPr>
              <w:t>боја</w:t>
            </w:r>
            <w:r w:rsidR="001511D1">
              <w:rPr>
                <w:rFonts w:ascii="Arial" w:hAnsi="Arial" w:cs="Arial"/>
                <w:color w:val="000000"/>
                <w:sz w:val="20"/>
                <w:szCs w:val="20"/>
                <w:lang w:val="sr-Cyrl-RS"/>
              </w:rPr>
              <w:t>,</w:t>
            </w:r>
            <w:r w:rsidRPr="003250BD">
              <w:rPr>
                <w:rFonts w:ascii="Arial" w:hAnsi="Arial" w:cs="Arial"/>
                <w:color w:val="000000"/>
                <w:sz w:val="20"/>
                <w:szCs w:val="20"/>
              </w:rPr>
              <w:t xml:space="preserve"> </w:t>
            </w:r>
            <w:r>
              <w:rPr>
                <w:rFonts w:ascii="Arial" w:hAnsi="Arial" w:cs="Arial"/>
                <w:color w:val="000000"/>
                <w:sz w:val="20"/>
                <w:szCs w:val="20"/>
              </w:rPr>
              <w:t>на</w:t>
            </w:r>
            <w:r w:rsidRPr="003250BD">
              <w:rPr>
                <w:rFonts w:ascii="Arial" w:hAnsi="Arial" w:cs="Arial"/>
                <w:color w:val="000000"/>
                <w:sz w:val="20"/>
                <w:szCs w:val="20"/>
              </w:rPr>
              <w:t xml:space="preserve"> </w:t>
            </w:r>
            <w:r>
              <w:rPr>
                <w:rFonts w:ascii="Arial" w:hAnsi="Arial" w:cs="Arial"/>
                <w:color w:val="000000"/>
                <w:sz w:val="20"/>
                <w:szCs w:val="20"/>
              </w:rPr>
              <w:t>свакој</w:t>
            </w:r>
            <w:r w:rsidRPr="003250BD">
              <w:rPr>
                <w:rFonts w:ascii="Arial" w:hAnsi="Arial" w:cs="Arial"/>
                <w:color w:val="000000"/>
                <w:sz w:val="20"/>
                <w:szCs w:val="20"/>
              </w:rPr>
              <w:t xml:space="preserve"> </w:t>
            </w:r>
            <w:r>
              <w:rPr>
                <w:rFonts w:ascii="Arial" w:hAnsi="Arial" w:cs="Arial"/>
                <w:color w:val="000000"/>
                <w:sz w:val="20"/>
                <w:szCs w:val="20"/>
              </w:rPr>
              <w:t>коцки</w:t>
            </w:r>
            <w:r w:rsidRPr="003250BD">
              <w:rPr>
                <w:rFonts w:ascii="Arial" w:hAnsi="Arial" w:cs="Arial"/>
                <w:color w:val="000000"/>
                <w:sz w:val="20"/>
                <w:szCs w:val="20"/>
              </w:rPr>
              <w:t xml:space="preserve"> </w:t>
            </w:r>
            <w:r>
              <w:rPr>
                <w:rFonts w:ascii="Arial" w:hAnsi="Arial" w:cs="Arial"/>
                <w:color w:val="000000"/>
                <w:sz w:val="20"/>
                <w:szCs w:val="20"/>
              </w:rPr>
              <w:t>је</w:t>
            </w:r>
            <w:r w:rsidRPr="003250BD">
              <w:rPr>
                <w:rFonts w:ascii="Arial" w:hAnsi="Arial" w:cs="Arial"/>
                <w:color w:val="000000"/>
                <w:sz w:val="20"/>
                <w:szCs w:val="20"/>
              </w:rPr>
              <w:t xml:space="preserve"> </w:t>
            </w:r>
            <w:r>
              <w:rPr>
                <w:rFonts w:ascii="Arial" w:hAnsi="Arial" w:cs="Arial"/>
                <w:color w:val="000000"/>
                <w:sz w:val="20"/>
                <w:szCs w:val="20"/>
              </w:rPr>
              <w:t>утиснут</w:t>
            </w:r>
            <w:r w:rsidRPr="003250BD">
              <w:rPr>
                <w:rFonts w:ascii="Arial" w:hAnsi="Arial" w:cs="Arial"/>
                <w:color w:val="000000"/>
                <w:sz w:val="20"/>
                <w:szCs w:val="20"/>
              </w:rPr>
              <w:t xml:space="preserve"> </w:t>
            </w:r>
            <w:r>
              <w:rPr>
                <w:rFonts w:ascii="Arial" w:hAnsi="Arial" w:cs="Arial"/>
                <w:color w:val="000000"/>
                <w:sz w:val="20"/>
                <w:szCs w:val="20"/>
              </w:rPr>
              <w:t>различит</w:t>
            </w:r>
            <w:r w:rsidRPr="003250BD">
              <w:rPr>
                <w:rFonts w:ascii="Arial" w:hAnsi="Arial" w:cs="Arial"/>
                <w:color w:val="000000"/>
                <w:sz w:val="20"/>
                <w:szCs w:val="20"/>
              </w:rPr>
              <w:t xml:space="preserve"> </w:t>
            </w:r>
            <w:r>
              <w:rPr>
                <w:rFonts w:ascii="Arial" w:hAnsi="Arial" w:cs="Arial"/>
                <w:color w:val="000000"/>
                <w:sz w:val="20"/>
                <w:szCs w:val="20"/>
              </w:rPr>
              <w:t>број</w:t>
            </w:r>
            <w:r w:rsidRPr="003250BD">
              <w:rPr>
                <w:rFonts w:ascii="Arial" w:hAnsi="Arial" w:cs="Arial"/>
                <w:color w:val="000000"/>
                <w:sz w:val="20"/>
                <w:szCs w:val="20"/>
              </w:rPr>
              <w:t>.</w:t>
            </w:r>
          </w:p>
        </w:tc>
        <w:tc>
          <w:tcPr>
            <w:tcW w:w="720" w:type="dxa"/>
            <w:tcBorders>
              <w:top w:val="single" w:sz="4" w:space="0" w:color="auto"/>
              <w:left w:val="single" w:sz="4" w:space="0" w:color="auto"/>
              <w:bottom w:val="single" w:sz="4" w:space="0" w:color="auto"/>
              <w:right w:val="single" w:sz="4" w:space="0" w:color="auto"/>
            </w:tcBorders>
          </w:tcPr>
          <w:p w:rsidR="00D06E2A" w:rsidRDefault="006D56AF">
            <w:pPr>
              <w:rPr>
                <w:rFonts w:ascii="Arial" w:hAnsi="Arial" w:cs="Arial"/>
                <w:color w:val="000000"/>
                <w:sz w:val="20"/>
                <w:szCs w:val="20"/>
                <w:lang w:val="sr-Cyrl-RS"/>
              </w:rPr>
            </w:pPr>
            <w:r>
              <w:rPr>
                <w:rFonts w:ascii="Arial" w:hAnsi="Arial" w:cs="Arial"/>
                <w:color w:val="000000"/>
                <w:sz w:val="20"/>
                <w:szCs w:val="20"/>
                <w:lang w:val="sr-Cyrl-RS"/>
              </w:rPr>
              <w:t>ком</w:t>
            </w:r>
          </w:p>
        </w:tc>
        <w:tc>
          <w:tcPr>
            <w:tcW w:w="652" w:type="dxa"/>
            <w:tcBorders>
              <w:top w:val="single" w:sz="4" w:space="0" w:color="auto"/>
              <w:left w:val="single" w:sz="4" w:space="0" w:color="auto"/>
              <w:bottom w:val="single" w:sz="4" w:space="0" w:color="auto"/>
              <w:right w:val="single" w:sz="4" w:space="0" w:color="auto"/>
            </w:tcBorders>
          </w:tcPr>
          <w:p w:rsidR="00D06E2A" w:rsidRPr="00A410C2" w:rsidRDefault="006D56AF">
            <w:pPr>
              <w:rPr>
                <w:rFonts w:ascii="Arial" w:eastAsia="Calibri" w:hAnsi="Arial" w:cs="Arial"/>
                <w:lang w:val="sr-Cyrl-RS" w:eastAsia="ar-SA"/>
              </w:rPr>
            </w:pPr>
            <w:r>
              <w:rPr>
                <w:rFonts w:ascii="Arial" w:eastAsia="Calibri" w:hAnsi="Arial" w:cs="Arial"/>
                <w:lang w:val="sr-Cyrl-RS" w:eastAsia="ar-SA"/>
              </w:rPr>
              <w:t>26</w:t>
            </w:r>
          </w:p>
        </w:tc>
        <w:tc>
          <w:tcPr>
            <w:tcW w:w="1148" w:type="dxa"/>
            <w:tcBorders>
              <w:top w:val="single" w:sz="4" w:space="0" w:color="auto"/>
              <w:left w:val="single" w:sz="4" w:space="0" w:color="auto"/>
              <w:bottom w:val="single" w:sz="4" w:space="0" w:color="auto"/>
              <w:right w:val="single" w:sz="4" w:space="0" w:color="auto"/>
            </w:tcBorders>
          </w:tcPr>
          <w:p w:rsidR="00D06E2A" w:rsidRDefault="00D06E2A">
            <w:pPr>
              <w:suppressAutoHyphens/>
              <w:spacing w:after="200" w:line="100" w:lineRule="atLeast"/>
              <w:rPr>
                <w:rFonts w:ascii="Arial" w:eastAsia="Calibri" w:hAnsi="Arial" w:cs="Arial"/>
                <w:b/>
                <w:bCs/>
                <w:color w:val="000000"/>
                <w:kern w:val="2"/>
                <w:lang w:val="sl-SI" w:eastAsia="ar-SA"/>
              </w:rPr>
            </w:pPr>
          </w:p>
        </w:tc>
        <w:tc>
          <w:tcPr>
            <w:tcW w:w="1316" w:type="dxa"/>
            <w:tcBorders>
              <w:top w:val="single" w:sz="4" w:space="0" w:color="auto"/>
              <w:left w:val="single" w:sz="4" w:space="0" w:color="auto"/>
              <w:bottom w:val="single" w:sz="4" w:space="0" w:color="auto"/>
              <w:right w:val="single" w:sz="4" w:space="0" w:color="auto"/>
            </w:tcBorders>
          </w:tcPr>
          <w:p w:rsidR="00D06E2A" w:rsidRDefault="00D06E2A">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D06E2A" w:rsidRDefault="00D06E2A">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D06E2A" w:rsidRDefault="00D06E2A">
            <w:pPr>
              <w:suppressAutoHyphens/>
              <w:spacing w:after="200" w:line="100" w:lineRule="atLeast"/>
              <w:rPr>
                <w:rFonts w:ascii="Arial" w:eastAsia="Calibri" w:hAnsi="Arial" w:cs="Arial"/>
                <w:b/>
                <w:bCs/>
                <w:color w:val="000000"/>
                <w:kern w:val="2"/>
                <w:lang w:val="sl-SI" w:eastAsia="ar-SA"/>
              </w:rPr>
            </w:pPr>
          </w:p>
        </w:tc>
      </w:tr>
      <w:tr w:rsidR="001511D1" w:rsidTr="00F43E44">
        <w:trPr>
          <w:trHeight w:val="277"/>
        </w:trPr>
        <w:tc>
          <w:tcPr>
            <w:tcW w:w="526" w:type="dxa"/>
            <w:tcBorders>
              <w:top w:val="single" w:sz="4" w:space="0" w:color="auto"/>
              <w:left w:val="single" w:sz="4" w:space="0" w:color="auto"/>
              <w:bottom w:val="single" w:sz="4" w:space="0" w:color="auto"/>
              <w:right w:val="single" w:sz="4" w:space="0" w:color="auto"/>
            </w:tcBorders>
            <w:vAlign w:val="center"/>
          </w:tcPr>
          <w:p w:rsidR="001511D1" w:rsidRDefault="001511D1">
            <w:pPr>
              <w:pStyle w:val="Header"/>
              <w:tabs>
                <w:tab w:val="left" w:pos="720"/>
              </w:tabs>
              <w:rPr>
                <w:rFonts w:ascii="Arial" w:hAnsi="Arial" w:cs="Arial"/>
                <w:lang w:val="sr-Cyrl-RS"/>
              </w:rPr>
            </w:pPr>
            <w:r>
              <w:rPr>
                <w:rFonts w:ascii="Arial" w:hAnsi="Arial" w:cs="Arial"/>
                <w:lang w:val="sr-Cyrl-RS"/>
              </w:rPr>
              <w:t>17</w:t>
            </w:r>
          </w:p>
        </w:tc>
        <w:tc>
          <w:tcPr>
            <w:tcW w:w="4182" w:type="dxa"/>
            <w:tcBorders>
              <w:top w:val="single" w:sz="4" w:space="0" w:color="auto"/>
              <w:left w:val="single" w:sz="4" w:space="0" w:color="auto"/>
              <w:bottom w:val="single" w:sz="4" w:space="0" w:color="auto"/>
              <w:right w:val="single" w:sz="4" w:space="0" w:color="auto"/>
            </w:tcBorders>
          </w:tcPr>
          <w:p w:rsidR="001511D1" w:rsidRDefault="00797CBA" w:rsidP="00B62761">
            <w:pPr>
              <w:rPr>
                <w:rFonts w:ascii="Arial" w:hAnsi="Arial" w:cs="Arial"/>
                <w:color w:val="000000"/>
                <w:sz w:val="20"/>
                <w:szCs w:val="20"/>
              </w:rPr>
            </w:pPr>
            <w:r>
              <w:rPr>
                <w:rFonts w:ascii="Arial" w:hAnsi="Arial" w:cs="Arial"/>
                <w:color w:val="000000"/>
                <w:sz w:val="20"/>
                <w:szCs w:val="20"/>
                <w:lang w:val="sr-Cyrl-RS"/>
              </w:rPr>
              <w:t xml:space="preserve">Гумене лоптице - </w:t>
            </w:r>
            <w:r w:rsidR="00F325F0">
              <w:rPr>
                <w:rFonts w:ascii="Arial" w:hAnsi="Arial" w:cs="Arial"/>
                <w:color w:val="000000"/>
                <w:sz w:val="20"/>
                <w:szCs w:val="20"/>
              </w:rPr>
              <w:t>Сет</w:t>
            </w:r>
            <w:r w:rsidR="00F325F0" w:rsidRPr="00F325F0">
              <w:rPr>
                <w:rFonts w:ascii="Arial" w:hAnsi="Arial" w:cs="Arial"/>
                <w:color w:val="000000"/>
                <w:sz w:val="20"/>
                <w:szCs w:val="20"/>
              </w:rPr>
              <w:t xml:space="preserve"> </w:t>
            </w:r>
            <w:r w:rsidR="00F325F0">
              <w:rPr>
                <w:rFonts w:ascii="Arial" w:hAnsi="Arial" w:cs="Arial"/>
                <w:color w:val="000000"/>
                <w:sz w:val="20"/>
                <w:szCs w:val="20"/>
              </w:rPr>
              <w:t>од</w:t>
            </w:r>
            <w:r w:rsidR="00F325F0" w:rsidRPr="00F325F0">
              <w:rPr>
                <w:rFonts w:ascii="Arial" w:hAnsi="Arial" w:cs="Arial"/>
                <w:color w:val="000000"/>
                <w:sz w:val="20"/>
                <w:szCs w:val="20"/>
              </w:rPr>
              <w:t xml:space="preserve"> 10 </w:t>
            </w:r>
            <w:r w:rsidR="00F325F0">
              <w:rPr>
                <w:rFonts w:ascii="Arial" w:hAnsi="Arial" w:cs="Arial"/>
                <w:color w:val="000000"/>
                <w:sz w:val="20"/>
                <w:szCs w:val="20"/>
              </w:rPr>
              <w:t>лоптица</w:t>
            </w:r>
            <w:r w:rsidR="00F325F0" w:rsidRPr="00F325F0">
              <w:rPr>
                <w:rFonts w:ascii="Arial" w:hAnsi="Arial" w:cs="Arial"/>
                <w:color w:val="000000"/>
                <w:sz w:val="20"/>
                <w:szCs w:val="20"/>
              </w:rPr>
              <w:t xml:space="preserve"> </w:t>
            </w:r>
            <w:r w:rsidR="00F325F0">
              <w:rPr>
                <w:rFonts w:ascii="Arial" w:hAnsi="Arial" w:cs="Arial"/>
                <w:color w:val="000000"/>
                <w:sz w:val="20"/>
                <w:szCs w:val="20"/>
              </w:rPr>
              <w:t>направљених</w:t>
            </w:r>
            <w:r w:rsidR="00F325F0" w:rsidRPr="00F325F0">
              <w:rPr>
                <w:rFonts w:ascii="Arial" w:hAnsi="Arial" w:cs="Arial"/>
                <w:color w:val="000000"/>
                <w:sz w:val="20"/>
                <w:szCs w:val="20"/>
              </w:rPr>
              <w:t xml:space="preserve"> </w:t>
            </w:r>
            <w:r w:rsidR="00F325F0">
              <w:rPr>
                <w:rFonts w:ascii="Arial" w:hAnsi="Arial" w:cs="Arial"/>
                <w:color w:val="000000"/>
                <w:sz w:val="20"/>
                <w:szCs w:val="20"/>
              </w:rPr>
              <w:t>од</w:t>
            </w:r>
            <w:r w:rsidR="00F325F0" w:rsidRPr="00F325F0">
              <w:rPr>
                <w:rFonts w:ascii="Arial" w:hAnsi="Arial" w:cs="Arial"/>
                <w:color w:val="000000"/>
                <w:sz w:val="20"/>
                <w:szCs w:val="20"/>
              </w:rPr>
              <w:t xml:space="preserve"> </w:t>
            </w:r>
            <w:r w:rsidR="00F325F0">
              <w:rPr>
                <w:rFonts w:ascii="Arial" w:hAnsi="Arial" w:cs="Arial"/>
                <w:color w:val="000000"/>
                <w:sz w:val="20"/>
                <w:szCs w:val="20"/>
              </w:rPr>
              <w:t>нетоксичне</w:t>
            </w:r>
            <w:r w:rsidR="00F325F0" w:rsidRPr="00F325F0">
              <w:rPr>
                <w:rFonts w:ascii="Arial" w:hAnsi="Arial" w:cs="Arial"/>
                <w:color w:val="000000"/>
                <w:sz w:val="20"/>
                <w:szCs w:val="20"/>
              </w:rPr>
              <w:t xml:space="preserve"> </w:t>
            </w:r>
            <w:r w:rsidR="00F325F0">
              <w:rPr>
                <w:rFonts w:ascii="Arial" w:hAnsi="Arial" w:cs="Arial"/>
                <w:color w:val="000000"/>
                <w:sz w:val="20"/>
                <w:szCs w:val="20"/>
              </w:rPr>
              <w:t>гуме</w:t>
            </w:r>
            <w:r w:rsidR="00F325F0" w:rsidRPr="00F325F0">
              <w:rPr>
                <w:rFonts w:ascii="Arial" w:hAnsi="Arial" w:cs="Arial"/>
                <w:color w:val="000000"/>
                <w:sz w:val="20"/>
                <w:szCs w:val="20"/>
              </w:rPr>
              <w:t xml:space="preserve"> </w:t>
            </w:r>
            <w:r w:rsidR="00F325F0">
              <w:rPr>
                <w:rFonts w:ascii="Arial" w:hAnsi="Arial" w:cs="Arial"/>
                <w:color w:val="000000"/>
                <w:sz w:val="20"/>
                <w:szCs w:val="20"/>
              </w:rPr>
              <w:t>различитих</w:t>
            </w:r>
            <w:r w:rsidR="00F325F0" w:rsidRPr="00F325F0">
              <w:rPr>
                <w:rFonts w:ascii="Arial" w:hAnsi="Arial" w:cs="Arial"/>
                <w:color w:val="000000"/>
                <w:sz w:val="20"/>
                <w:szCs w:val="20"/>
              </w:rPr>
              <w:t xml:space="preserve"> </w:t>
            </w:r>
            <w:r w:rsidR="00F325F0">
              <w:rPr>
                <w:rFonts w:ascii="Arial" w:hAnsi="Arial" w:cs="Arial"/>
                <w:color w:val="000000"/>
                <w:sz w:val="20"/>
                <w:szCs w:val="20"/>
              </w:rPr>
              <w:t>текстура</w:t>
            </w:r>
            <w:r w:rsidR="00F325F0" w:rsidRPr="00F325F0">
              <w:rPr>
                <w:rFonts w:ascii="Arial" w:hAnsi="Arial" w:cs="Arial"/>
                <w:color w:val="000000"/>
                <w:sz w:val="20"/>
                <w:szCs w:val="20"/>
              </w:rPr>
              <w:t>.</w:t>
            </w:r>
          </w:p>
        </w:tc>
        <w:tc>
          <w:tcPr>
            <w:tcW w:w="720" w:type="dxa"/>
            <w:tcBorders>
              <w:top w:val="single" w:sz="4" w:space="0" w:color="auto"/>
              <w:left w:val="single" w:sz="4" w:space="0" w:color="auto"/>
              <w:bottom w:val="single" w:sz="4" w:space="0" w:color="auto"/>
              <w:right w:val="single" w:sz="4" w:space="0" w:color="auto"/>
            </w:tcBorders>
          </w:tcPr>
          <w:p w:rsidR="001511D1" w:rsidRDefault="00797CBA">
            <w:pPr>
              <w:rPr>
                <w:rFonts w:ascii="Arial" w:hAnsi="Arial" w:cs="Arial"/>
                <w:color w:val="000000"/>
                <w:sz w:val="20"/>
                <w:szCs w:val="20"/>
                <w:lang w:val="sr-Cyrl-RS"/>
              </w:rPr>
            </w:pPr>
            <w:r>
              <w:rPr>
                <w:rFonts w:ascii="Arial" w:hAnsi="Arial" w:cs="Arial"/>
                <w:color w:val="000000"/>
                <w:sz w:val="20"/>
                <w:szCs w:val="20"/>
                <w:lang w:val="sr-Cyrl-RS"/>
              </w:rPr>
              <w:t>ком</w:t>
            </w:r>
          </w:p>
        </w:tc>
        <w:tc>
          <w:tcPr>
            <w:tcW w:w="652" w:type="dxa"/>
            <w:tcBorders>
              <w:top w:val="single" w:sz="4" w:space="0" w:color="auto"/>
              <w:left w:val="single" w:sz="4" w:space="0" w:color="auto"/>
              <w:bottom w:val="single" w:sz="4" w:space="0" w:color="auto"/>
              <w:right w:val="single" w:sz="4" w:space="0" w:color="auto"/>
            </w:tcBorders>
          </w:tcPr>
          <w:p w:rsidR="001511D1" w:rsidRPr="00A410C2" w:rsidRDefault="00797CBA">
            <w:pPr>
              <w:rPr>
                <w:rFonts w:ascii="Arial" w:eastAsia="Calibri" w:hAnsi="Arial" w:cs="Arial"/>
                <w:lang w:val="sr-Cyrl-RS" w:eastAsia="ar-SA"/>
              </w:rPr>
            </w:pPr>
            <w:r>
              <w:rPr>
                <w:rFonts w:ascii="Arial" w:eastAsia="Calibri" w:hAnsi="Arial" w:cs="Arial"/>
                <w:lang w:val="sr-Cyrl-RS" w:eastAsia="ar-SA"/>
              </w:rPr>
              <w:t>26</w:t>
            </w:r>
          </w:p>
        </w:tc>
        <w:tc>
          <w:tcPr>
            <w:tcW w:w="1148" w:type="dxa"/>
            <w:tcBorders>
              <w:top w:val="single" w:sz="4" w:space="0" w:color="auto"/>
              <w:left w:val="single" w:sz="4" w:space="0" w:color="auto"/>
              <w:bottom w:val="single" w:sz="4" w:space="0" w:color="auto"/>
              <w:right w:val="single" w:sz="4" w:space="0" w:color="auto"/>
            </w:tcBorders>
          </w:tcPr>
          <w:p w:rsidR="001511D1" w:rsidRDefault="001511D1">
            <w:pPr>
              <w:suppressAutoHyphens/>
              <w:spacing w:after="200" w:line="100" w:lineRule="atLeast"/>
              <w:rPr>
                <w:rFonts w:ascii="Arial" w:eastAsia="Calibri" w:hAnsi="Arial" w:cs="Arial"/>
                <w:b/>
                <w:bCs/>
                <w:color w:val="000000"/>
                <w:kern w:val="2"/>
                <w:lang w:val="sl-SI" w:eastAsia="ar-SA"/>
              </w:rPr>
            </w:pPr>
          </w:p>
        </w:tc>
        <w:tc>
          <w:tcPr>
            <w:tcW w:w="1316" w:type="dxa"/>
            <w:tcBorders>
              <w:top w:val="single" w:sz="4" w:space="0" w:color="auto"/>
              <w:left w:val="single" w:sz="4" w:space="0" w:color="auto"/>
              <w:bottom w:val="single" w:sz="4" w:space="0" w:color="auto"/>
              <w:right w:val="single" w:sz="4" w:space="0" w:color="auto"/>
            </w:tcBorders>
          </w:tcPr>
          <w:p w:rsidR="001511D1" w:rsidRDefault="001511D1">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1511D1" w:rsidRDefault="001511D1">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1511D1" w:rsidRDefault="001511D1">
            <w:pPr>
              <w:suppressAutoHyphens/>
              <w:spacing w:after="200" w:line="100" w:lineRule="atLeast"/>
              <w:rPr>
                <w:rFonts w:ascii="Arial" w:eastAsia="Calibri" w:hAnsi="Arial" w:cs="Arial"/>
                <w:b/>
                <w:bCs/>
                <w:color w:val="000000"/>
                <w:kern w:val="2"/>
                <w:lang w:val="sl-SI" w:eastAsia="ar-SA"/>
              </w:rPr>
            </w:pPr>
          </w:p>
        </w:tc>
      </w:tr>
      <w:tr w:rsidR="00EB4F4F" w:rsidTr="00F43E44">
        <w:trPr>
          <w:trHeight w:val="277"/>
        </w:trPr>
        <w:tc>
          <w:tcPr>
            <w:tcW w:w="526" w:type="dxa"/>
            <w:tcBorders>
              <w:top w:val="single" w:sz="4" w:space="0" w:color="auto"/>
              <w:left w:val="single" w:sz="4" w:space="0" w:color="auto"/>
              <w:bottom w:val="single" w:sz="4" w:space="0" w:color="auto"/>
              <w:right w:val="single" w:sz="4" w:space="0" w:color="auto"/>
            </w:tcBorders>
            <w:vAlign w:val="center"/>
          </w:tcPr>
          <w:p w:rsidR="00EB4F4F" w:rsidRDefault="00EB4F4F">
            <w:pPr>
              <w:pStyle w:val="Header"/>
              <w:tabs>
                <w:tab w:val="left" w:pos="720"/>
              </w:tabs>
              <w:rPr>
                <w:rFonts w:ascii="Arial" w:hAnsi="Arial" w:cs="Arial"/>
                <w:lang w:val="sr-Cyrl-RS"/>
              </w:rPr>
            </w:pPr>
            <w:r>
              <w:rPr>
                <w:rFonts w:ascii="Arial" w:hAnsi="Arial" w:cs="Arial"/>
                <w:lang w:val="sr-Cyrl-RS"/>
              </w:rPr>
              <w:lastRenderedPageBreak/>
              <w:t>18</w:t>
            </w:r>
          </w:p>
        </w:tc>
        <w:tc>
          <w:tcPr>
            <w:tcW w:w="4182" w:type="dxa"/>
            <w:tcBorders>
              <w:top w:val="single" w:sz="4" w:space="0" w:color="auto"/>
              <w:left w:val="single" w:sz="4" w:space="0" w:color="auto"/>
              <w:bottom w:val="single" w:sz="4" w:space="0" w:color="auto"/>
              <w:right w:val="single" w:sz="4" w:space="0" w:color="auto"/>
            </w:tcBorders>
          </w:tcPr>
          <w:p w:rsidR="00EB4F4F" w:rsidRDefault="00EB4F4F" w:rsidP="00B62761">
            <w:pPr>
              <w:rPr>
                <w:rFonts w:ascii="Arial" w:hAnsi="Arial" w:cs="Arial"/>
                <w:color w:val="000000"/>
                <w:sz w:val="20"/>
                <w:szCs w:val="20"/>
              </w:rPr>
            </w:pPr>
            <w:r>
              <w:rPr>
                <w:rFonts w:ascii="Arial" w:hAnsi="Arial" w:cs="Arial"/>
                <w:color w:val="000000"/>
                <w:sz w:val="20"/>
                <w:szCs w:val="20"/>
              </w:rPr>
              <w:t>Лоптице</w:t>
            </w:r>
            <w:r w:rsidRPr="00EB4F4F">
              <w:rPr>
                <w:rFonts w:ascii="Arial" w:hAnsi="Arial" w:cs="Arial"/>
                <w:color w:val="000000"/>
                <w:sz w:val="20"/>
                <w:szCs w:val="20"/>
              </w:rPr>
              <w:t xml:space="preserve"> </w:t>
            </w:r>
            <w:r>
              <w:rPr>
                <w:rFonts w:ascii="Arial" w:hAnsi="Arial" w:cs="Arial"/>
                <w:color w:val="000000"/>
                <w:sz w:val="20"/>
                <w:szCs w:val="20"/>
              </w:rPr>
              <w:t>пр</w:t>
            </w:r>
            <w:r w:rsidR="008832D3">
              <w:rPr>
                <w:rFonts w:ascii="Arial" w:hAnsi="Arial" w:cs="Arial"/>
                <w:color w:val="000000"/>
                <w:sz w:val="20"/>
                <w:szCs w:val="20"/>
                <w:lang w:val="sr-Cyrl-RS"/>
              </w:rPr>
              <w:t>е</w:t>
            </w:r>
            <w:r>
              <w:rPr>
                <w:rFonts w:ascii="Arial" w:hAnsi="Arial" w:cs="Arial"/>
                <w:color w:val="000000"/>
                <w:sz w:val="20"/>
                <w:szCs w:val="20"/>
              </w:rPr>
              <w:t>чника</w:t>
            </w:r>
            <w:r w:rsidRPr="00EB4F4F">
              <w:rPr>
                <w:rFonts w:ascii="Arial" w:hAnsi="Arial" w:cs="Arial"/>
                <w:color w:val="000000"/>
                <w:sz w:val="20"/>
                <w:szCs w:val="20"/>
              </w:rPr>
              <w:t xml:space="preserve"> 9 </w:t>
            </w:r>
            <w:r>
              <w:rPr>
                <w:rFonts w:ascii="Arial" w:hAnsi="Arial" w:cs="Arial"/>
                <w:color w:val="000000"/>
                <w:sz w:val="20"/>
                <w:szCs w:val="20"/>
              </w:rPr>
              <w:t>цм</w:t>
            </w:r>
            <w:r w:rsidRPr="00EB4F4F">
              <w:rPr>
                <w:rFonts w:ascii="Arial" w:hAnsi="Arial" w:cs="Arial"/>
                <w:color w:val="000000"/>
                <w:sz w:val="20"/>
                <w:szCs w:val="20"/>
              </w:rPr>
              <w:t xml:space="preserve"> </w:t>
            </w:r>
            <w:r>
              <w:rPr>
                <w:rFonts w:ascii="Arial" w:hAnsi="Arial" w:cs="Arial"/>
                <w:color w:val="000000"/>
                <w:sz w:val="20"/>
                <w:szCs w:val="20"/>
              </w:rPr>
              <w:t>у</w:t>
            </w:r>
            <w:r w:rsidRPr="00EB4F4F">
              <w:rPr>
                <w:rFonts w:ascii="Arial" w:hAnsi="Arial" w:cs="Arial"/>
                <w:color w:val="000000"/>
                <w:sz w:val="20"/>
                <w:szCs w:val="20"/>
              </w:rPr>
              <w:t xml:space="preserve"> </w:t>
            </w:r>
            <w:r>
              <w:rPr>
                <w:rFonts w:ascii="Arial" w:hAnsi="Arial" w:cs="Arial"/>
                <w:color w:val="000000"/>
                <w:sz w:val="20"/>
                <w:szCs w:val="20"/>
              </w:rPr>
              <w:t>паковању</w:t>
            </w:r>
            <w:r w:rsidRPr="00EB4F4F">
              <w:rPr>
                <w:rFonts w:ascii="Arial" w:hAnsi="Arial" w:cs="Arial"/>
                <w:color w:val="000000"/>
                <w:sz w:val="20"/>
                <w:szCs w:val="20"/>
              </w:rPr>
              <w:t xml:space="preserve"> </w:t>
            </w:r>
            <w:r>
              <w:rPr>
                <w:rFonts w:ascii="Arial" w:hAnsi="Arial" w:cs="Arial"/>
                <w:color w:val="000000"/>
                <w:sz w:val="20"/>
                <w:szCs w:val="20"/>
              </w:rPr>
              <w:t>од</w:t>
            </w:r>
            <w:r w:rsidRPr="00EB4F4F">
              <w:rPr>
                <w:rFonts w:ascii="Arial" w:hAnsi="Arial" w:cs="Arial"/>
                <w:color w:val="000000"/>
                <w:sz w:val="20"/>
                <w:szCs w:val="20"/>
              </w:rPr>
              <w:t xml:space="preserve"> 500 </w:t>
            </w:r>
            <w:r>
              <w:rPr>
                <w:rFonts w:ascii="Arial" w:hAnsi="Arial" w:cs="Arial"/>
                <w:color w:val="000000"/>
                <w:sz w:val="20"/>
                <w:szCs w:val="20"/>
              </w:rPr>
              <w:t>комада</w:t>
            </w:r>
          </w:p>
        </w:tc>
        <w:tc>
          <w:tcPr>
            <w:tcW w:w="720" w:type="dxa"/>
            <w:tcBorders>
              <w:top w:val="single" w:sz="4" w:space="0" w:color="auto"/>
              <w:left w:val="single" w:sz="4" w:space="0" w:color="auto"/>
              <w:bottom w:val="single" w:sz="4" w:space="0" w:color="auto"/>
              <w:right w:val="single" w:sz="4" w:space="0" w:color="auto"/>
            </w:tcBorders>
          </w:tcPr>
          <w:p w:rsidR="00EB4F4F" w:rsidRDefault="0044167C">
            <w:pPr>
              <w:rPr>
                <w:rFonts w:ascii="Arial" w:hAnsi="Arial" w:cs="Arial"/>
                <w:color w:val="000000"/>
                <w:sz w:val="20"/>
                <w:szCs w:val="20"/>
                <w:lang w:val="sr-Cyrl-RS"/>
              </w:rPr>
            </w:pPr>
            <w:r>
              <w:rPr>
                <w:rFonts w:ascii="Arial" w:hAnsi="Arial" w:cs="Arial"/>
                <w:color w:val="000000"/>
                <w:sz w:val="20"/>
                <w:szCs w:val="20"/>
                <w:lang w:val="sr-Cyrl-RS"/>
              </w:rPr>
              <w:t>паковање</w:t>
            </w:r>
          </w:p>
        </w:tc>
        <w:tc>
          <w:tcPr>
            <w:tcW w:w="652" w:type="dxa"/>
            <w:tcBorders>
              <w:top w:val="single" w:sz="4" w:space="0" w:color="auto"/>
              <w:left w:val="single" w:sz="4" w:space="0" w:color="auto"/>
              <w:bottom w:val="single" w:sz="4" w:space="0" w:color="auto"/>
              <w:right w:val="single" w:sz="4" w:space="0" w:color="auto"/>
            </w:tcBorders>
          </w:tcPr>
          <w:p w:rsidR="00EB4F4F" w:rsidRPr="00A410C2" w:rsidRDefault="0044167C">
            <w:pPr>
              <w:rPr>
                <w:rFonts w:ascii="Arial" w:eastAsia="Calibri" w:hAnsi="Arial" w:cs="Arial"/>
                <w:lang w:val="sr-Cyrl-RS" w:eastAsia="ar-SA"/>
              </w:rPr>
            </w:pPr>
            <w:r>
              <w:rPr>
                <w:rFonts w:ascii="Arial" w:eastAsia="Calibri" w:hAnsi="Arial" w:cs="Arial"/>
                <w:lang w:val="sr-Cyrl-RS" w:eastAsia="ar-SA"/>
              </w:rPr>
              <w:t>5</w:t>
            </w:r>
          </w:p>
        </w:tc>
        <w:tc>
          <w:tcPr>
            <w:tcW w:w="1148" w:type="dxa"/>
            <w:tcBorders>
              <w:top w:val="single" w:sz="4" w:space="0" w:color="auto"/>
              <w:left w:val="single" w:sz="4" w:space="0" w:color="auto"/>
              <w:bottom w:val="single" w:sz="4" w:space="0" w:color="auto"/>
              <w:right w:val="single" w:sz="4" w:space="0" w:color="auto"/>
            </w:tcBorders>
          </w:tcPr>
          <w:p w:rsidR="00EB4F4F" w:rsidRDefault="00EB4F4F">
            <w:pPr>
              <w:suppressAutoHyphens/>
              <w:spacing w:after="200" w:line="100" w:lineRule="atLeast"/>
              <w:rPr>
                <w:rFonts w:ascii="Arial" w:eastAsia="Calibri" w:hAnsi="Arial" w:cs="Arial"/>
                <w:b/>
                <w:bCs/>
                <w:color w:val="000000"/>
                <w:kern w:val="2"/>
                <w:lang w:val="sl-SI" w:eastAsia="ar-SA"/>
              </w:rPr>
            </w:pPr>
          </w:p>
        </w:tc>
        <w:tc>
          <w:tcPr>
            <w:tcW w:w="1316" w:type="dxa"/>
            <w:tcBorders>
              <w:top w:val="single" w:sz="4" w:space="0" w:color="auto"/>
              <w:left w:val="single" w:sz="4" w:space="0" w:color="auto"/>
              <w:bottom w:val="single" w:sz="4" w:space="0" w:color="auto"/>
              <w:right w:val="single" w:sz="4" w:space="0" w:color="auto"/>
            </w:tcBorders>
          </w:tcPr>
          <w:p w:rsidR="00EB4F4F" w:rsidRDefault="00EB4F4F">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EB4F4F" w:rsidRDefault="00EB4F4F">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EB4F4F" w:rsidRDefault="00EB4F4F">
            <w:pPr>
              <w:suppressAutoHyphens/>
              <w:spacing w:after="200" w:line="100" w:lineRule="atLeast"/>
              <w:rPr>
                <w:rFonts w:ascii="Arial" w:eastAsia="Calibri" w:hAnsi="Arial" w:cs="Arial"/>
                <w:b/>
                <w:bCs/>
                <w:color w:val="000000"/>
                <w:kern w:val="2"/>
                <w:lang w:val="sl-SI" w:eastAsia="ar-SA"/>
              </w:rPr>
            </w:pPr>
          </w:p>
        </w:tc>
      </w:tr>
      <w:tr w:rsidR="00F2040C" w:rsidTr="00F43E44">
        <w:trPr>
          <w:trHeight w:val="277"/>
        </w:trPr>
        <w:tc>
          <w:tcPr>
            <w:tcW w:w="526" w:type="dxa"/>
            <w:tcBorders>
              <w:top w:val="single" w:sz="4" w:space="0" w:color="auto"/>
              <w:left w:val="single" w:sz="4" w:space="0" w:color="auto"/>
              <w:bottom w:val="single" w:sz="4" w:space="0" w:color="auto"/>
              <w:right w:val="single" w:sz="4" w:space="0" w:color="auto"/>
            </w:tcBorders>
            <w:vAlign w:val="center"/>
          </w:tcPr>
          <w:p w:rsidR="00F2040C" w:rsidRDefault="00F2040C">
            <w:pPr>
              <w:pStyle w:val="Header"/>
              <w:tabs>
                <w:tab w:val="left" w:pos="720"/>
              </w:tabs>
              <w:rPr>
                <w:rFonts w:ascii="Arial" w:hAnsi="Arial" w:cs="Arial"/>
                <w:lang w:val="sr-Cyrl-RS"/>
              </w:rPr>
            </w:pPr>
            <w:r>
              <w:rPr>
                <w:rFonts w:ascii="Arial" w:hAnsi="Arial" w:cs="Arial"/>
                <w:lang w:val="sr-Cyrl-RS"/>
              </w:rPr>
              <w:t>19</w:t>
            </w:r>
          </w:p>
        </w:tc>
        <w:tc>
          <w:tcPr>
            <w:tcW w:w="4182" w:type="dxa"/>
            <w:tcBorders>
              <w:top w:val="single" w:sz="4" w:space="0" w:color="auto"/>
              <w:left w:val="single" w:sz="4" w:space="0" w:color="auto"/>
              <w:bottom w:val="single" w:sz="4" w:space="0" w:color="auto"/>
              <w:right w:val="single" w:sz="4" w:space="0" w:color="auto"/>
            </w:tcBorders>
          </w:tcPr>
          <w:p w:rsidR="00F2040C" w:rsidRDefault="0044167C" w:rsidP="0044167C">
            <w:pPr>
              <w:rPr>
                <w:rFonts w:ascii="Arial" w:hAnsi="Arial" w:cs="Arial"/>
                <w:color w:val="000000"/>
                <w:sz w:val="20"/>
                <w:szCs w:val="20"/>
              </w:rPr>
            </w:pPr>
            <w:r>
              <w:rPr>
                <w:rFonts w:ascii="Arial" w:hAnsi="Arial" w:cs="Arial"/>
                <w:color w:val="000000"/>
                <w:sz w:val="20"/>
                <w:szCs w:val="20"/>
                <w:lang w:val="sr-Cyrl-RS"/>
              </w:rPr>
              <w:t>Играчка ц</w:t>
            </w:r>
            <w:r w:rsidR="00F2040C">
              <w:rPr>
                <w:rFonts w:ascii="Arial" w:hAnsi="Arial" w:cs="Arial"/>
                <w:color w:val="000000"/>
                <w:sz w:val="20"/>
                <w:szCs w:val="20"/>
              </w:rPr>
              <w:t>рв</w:t>
            </w:r>
            <w:r w:rsidR="00F2040C" w:rsidRPr="00F2040C">
              <w:rPr>
                <w:rFonts w:ascii="Arial" w:hAnsi="Arial" w:cs="Arial"/>
                <w:color w:val="000000"/>
                <w:sz w:val="20"/>
                <w:szCs w:val="20"/>
              </w:rPr>
              <w:t>-</w:t>
            </w:r>
            <w:r w:rsidR="00F2040C">
              <w:rPr>
                <w:rFonts w:ascii="Arial" w:hAnsi="Arial" w:cs="Arial"/>
                <w:color w:val="000000"/>
                <w:sz w:val="20"/>
                <w:szCs w:val="20"/>
              </w:rPr>
              <w:t>ланац</w:t>
            </w:r>
            <w:r>
              <w:rPr>
                <w:rFonts w:ascii="Arial" w:hAnsi="Arial" w:cs="Arial"/>
                <w:color w:val="000000"/>
                <w:sz w:val="20"/>
                <w:szCs w:val="20"/>
                <w:lang w:val="sr-Cyrl-RS"/>
              </w:rPr>
              <w:t>,</w:t>
            </w:r>
            <w:r w:rsidR="00F2040C" w:rsidRPr="00F2040C">
              <w:rPr>
                <w:rFonts w:ascii="Arial" w:hAnsi="Arial" w:cs="Arial"/>
                <w:color w:val="000000"/>
                <w:sz w:val="20"/>
                <w:szCs w:val="20"/>
              </w:rPr>
              <w:t xml:space="preserve"> </w:t>
            </w:r>
            <w:r w:rsidR="00F2040C">
              <w:rPr>
                <w:rFonts w:ascii="Arial" w:hAnsi="Arial" w:cs="Arial"/>
                <w:color w:val="000000"/>
                <w:sz w:val="20"/>
                <w:szCs w:val="20"/>
              </w:rPr>
              <w:t>сет</w:t>
            </w:r>
            <w:r w:rsidR="00F2040C" w:rsidRPr="00F2040C">
              <w:rPr>
                <w:rFonts w:ascii="Arial" w:hAnsi="Arial" w:cs="Arial"/>
                <w:color w:val="000000"/>
                <w:sz w:val="20"/>
                <w:szCs w:val="20"/>
              </w:rPr>
              <w:t xml:space="preserve"> </w:t>
            </w:r>
            <w:r w:rsidR="00F2040C">
              <w:rPr>
                <w:rFonts w:ascii="Arial" w:hAnsi="Arial" w:cs="Arial"/>
                <w:color w:val="000000"/>
                <w:sz w:val="20"/>
                <w:szCs w:val="20"/>
              </w:rPr>
              <w:t>разнобојних</w:t>
            </w:r>
            <w:r w:rsidR="00F2040C" w:rsidRPr="00F2040C">
              <w:rPr>
                <w:rFonts w:ascii="Arial" w:hAnsi="Arial" w:cs="Arial"/>
                <w:color w:val="000000"/>
                <w:sz w:val="20"/>
                <w:szCs w:val="20"/>
              </w:rPr>
              <w:t xml:space="preserve"> </w:t>
            </w:r>
            <w:r w:rsidR="00F2040C">
              <w:rPr>
                <w:rFonts w:ascii="Arial" w:hAnsi="Arial" w:cs="Arial"/>
                <w:color w:val="000000"/>
                <w:sz w:val="20"/>
                <w:szCs w:val="20"/>
              </w:rPr>
              <w:t>и</w:t>
            </w:r>
            <w:r w:rsidR="00F2040C" w:rsidRPr="00F2040C">
              <w:rPr>
                <w:rFonts w:ascii="Arial" w:hAnsi="Arial" w:cs="Arial"/>
                <w:color w:val="000000"/>
                <w:sz w:val="20"/>
                <w:szCs w:val="20"/>
              </w:rPr>
              <w:t xml:space="preserve"> </w:t>
            </w:r>
            <w:r w:rsidR="00F2040C">
              <w:rPr>
                <w:rFonts w:ascii="Arial" w:hAnsi="Arial" w:cs="Arial"/>
                <w:color w:val="000000"/>
                <w:sz w:val="20"/>
                <w:szCs w:val="20"/>
              </w:rPr>
              <w:t>едукативних</w:t>
            </w:r>
            <w:r w:rsidR="00F2040C" w:rsidRPr="00F2040C">
              <w:rPr>
                <w:rFonts w:ascii="Arial" w:hAnsi="Arial" w:cs="Arial"/>
                <w:color w:val="000000"/>
                <w:sz w:val="20"/>
                <w:szCs w:val="20"/>
              </w:rPr>
              <w:t xml:space="preserve"> </w:t>
            </w:r>
            <w:r w:rsidR="00F2040C">
              <w:rPr>
                <w:rFonts w:ascii="Arial" w:hAnsi="Arial" w:cs="Arial"/>
                <w:color w:val="000000"/>
                <w:sz w:val="20"/>
                <w:szCs w:val="20"/>
              </w:rPr>
              <w:t>перли</w:t>
            </w:r>
            <w:r w:rsidR="00F2040C" w:rsidRPr="00F2040C">
              <w:rPr>
                <w:rFonts w:ascii="Arial" w:hAnsi="Arial" w:cs="Arial"/>
                <w:color w:val="000000"/>
                <w:sz w:val="20"/>
                <w:szCs w:val="20"/>
              </w:rPr>
              <w:t xml:space="preserve">. </w:t>
            </w:r>
            <w:r w:rsidR="00F2040C">
              <w:rPr>
                <w:rFonts w:ascii="Arial" w:hAnsi="Arial" w:cs="Arial"/>
                <w:color w:val="000000"/>
                <w:sz w:val="20"/>
                <w:szCs w:val="20"/>
              </w:rPr>
              <w:t>Сет</w:t>
            </w:r>
            <w:r w:rsidR="00F2040C" w:rsidRPr="00F2040C">
              <w:rPr>
                <w:rFonts w:ascii="Arial" w:hAnsi="Arial" w:cs="Arial"/>
                <w:color w:val="000000"/>
                <w:sz w:val="20"/>
                <w:szCs w:val="20"/>
              </w:rPr>
              <w:t xml:space="preserve"> </w:t>
            </w:r>
            <w:r w:rsidR="00F2040C">
              <w:rPr>
                <w:rFonts w:ascii="Arial" w:hAnsi="Arial" w:cs="Arial"/>
                <w:color w:val="000000"/>
                <w:sz w:val="20"/>
                <w:szCs w:val="20"/>
              </w:rPr>
              <w:t>садржи</w:t>
            </w:r>
            <w:r w:rsidR="00F2040C" w:rsidRPr="00F2040C">
              <w:rPr>
                <w:rFonts w:ascii="Arial" w:hAnsi="Arial" w:cs="Arial"/>
                <w:color w:val="000000"/>
                <w:sz w:val="20"/>
                <w:szCs w:val="20"/>
              </w:rPr>
              <w:t xml:space="preserve"> </w:t>
            </w:r>
            <w:r w:rsidR="00F2040C">
              <w:rPr>
                <w:rFonts w:ascii="Arial" w:hAnsi="Arial" w:cs="Arial"/>
                <w:color w:val="000000"/>
                <w:sz w:val="20"/>
                <w:szCs w:val="20"/>
              </w:rPr>
              <w:t>главу</w:t>
            </w:r>
            <w:r w:rsidR="00F2040C" w:rsidRPr="00F2040C">
              <w:rPr>
                <w:rFonts w:ascii="Arial" w:hAnsi="Arial" w:cs="Arial"/>
                <w:color w:val="000000"/>
                <w:sz w:val="20"/>
                <w:szCs w:val="20"/>
              </w:rPr>
              <w:t xml:space="preserve"> </w:t>
            </w:r>
            <w:r w:rsidR="00F2040C">
              <w:rPr>
                <w:rFonts w:ascii="Arial" w:hAnsi="Arial" w:cs="Arial"/>
                <w:color w:val="000000"/>
                <w:sz w:val="20"/>
                <w:szCs w:val="20"/>
              </w:rPr>
              <w:t>у</w:t>
            </w:r>
            <w:r w:rsidR="00F2040C" w:rsidRPr="00F2040C">
              <w:rPr>
                <w:rFonts w:ascii="Arial" w:hAnsi="Arial" w:cs="Arial"/>
                <w:color w:val="000000"/>
                <w:sz w:val="20"/>
                <w:szCs w:val="20"/>
              </w:rPr>
              <w:t xml:space="preserve"> </w:t>
            </w:r>
            <w:r w:rsidR="00F2040C">
              <w:rPr>
                <w:rFonts w:ascii="Arial" w:hAnsi="Arial" w:cs="Arial"/>
                <w:color w:val="000000"/>
                <w:sz w:val="20"/>
                <w:szCs w:val="20"/>
              </w:rPr>
              <w:t>облику</w:t>
            </w:r>
            <w:r w:rsidR="00F2040C" w:rsidRPr="00F2040C">
              <w:rPr>
                <w:rFonts w:ascii="Arial" w:hAnsi="Arial" w:cs="Arial"/>
                <w:color w:val="000000"/>
                <w:sz w:val="20"/>
                <w:szCs w:val="20"/>
              </w:rPr>
              <w:t xml:space="preserve"> </w:t>
            </w:r>
            <w:r w:rsidR="00F2040C">
              <w:rPr>
                <w:rFonts w:ascii="Arial" w:hAnsi="Arial" w:cs="Arial"/>
                <w:color w:val="000000"/>
                <w:sz w:val="20"/>
                <w:szCs w:val="20"/>
              </w:rPr>
              <w:t>црва</w:t>
            </w:r>
            <w:r w:rsidR="00F2040C" w:rsidRPr="00F2040C">
              <w:rPr>
                <w:rFonts w:ascii="Arial" w:hAnsi="Arial" w:cs="Arial"/>
                <w:color w:val="000000"/>
                <w:sz w:val="20"/>
                <w:szCs w:val="20"/>
              </w:rPr>
              <w:t xml:space="preserve"> </w:t>
            </w:r>
            <w:r w:rsidR="00F2040C">
              <w:rPr>
                <w:rFonts w:ascii="Arial" w:hAnsi="Arial" w:cs="Arial"/>
                <w:color w:val="000000"/>
                <w:sz w:val="20"/>
                <w:szCs w:val="20"/>
              </w:rPr>
              <w:t>на</w:t>
            </w:r>
            <w:r w:rsidR="00F2040C" w:rsidRPr="00F2040C">
              <w:rPr>
                <w:rFonts w:ascii="Arial" w:hAnsi="Arial" w:cs="Arial"/>
                <w:color w:val="000000"/>
                <w:sz w:val="20"/>
                <w:szCs w:val="20"/>
              </w:rPr>
              <w:t xml:space="preserve"> </w:t>
            </w:r>
            <w:r w:rsidR="00F2040C">
              <w:rPr>
                <w:rFonts w:ascii="Arial" w:hAnsi="Arial" w:cs="Arial"/>
                <w:color w:val="000000"/>
                <w:sz w:val="20"/>
                <w:szCs w:val="20"/>
              </w:rPr>
              <w:t>коју</w:t>
            </w:r>
            <w:r w:rsidR="00F2040C" w:rsidRPr="00F2040C">
              <w:rPr>
                <w:rFonts w:ascii="Arial" w:hAnsi="Arial" w:cs="Arial"/>
                <w:color w:val="000000"/>
                <w:sz w:val="20"/>
                <w:szCs w:val="20"/>
              </w:rPr>
              <w:t xml:space="preserve"> </w:t>
            </w:r>
            <w:r w:rsidR="00F2040C">
              <w:rPr>
                <w:rFonts w:ascii="Arial" w:hAnsi="Arial" w:cs="Arial"/>
                <w:color w:val="000000"/>
                <w:sz w:val="20"/>
                <w:szCs w:val="20"/>
              </w:rPr>
              <w:t>се</w:t>
            </w:r>
            <w:r w:rsidR="00F2040C" w:rsidRPr="00F2040C">
              <w:rPr>
                <w:rFonts w:ascii="Arial" w:hAnsi="Arial" w:cs="Arial"/>
                <w:color w:val="000000"/>
                <w:sz w:val="20"/>
                <w:szCs w:val="20"/>
              </w:rPr>
              <w:t xml:space="preserve"> </w:t>
            </w:r>
            <w:r w:rsidR="00F2040C">
              <w:rPr>
                <w:rFonts w:ascii="Arial" w:hAnsi="Arial" w:cs="Arial"/>
                <w:color w:val="000000"/>
                <w:sz w:val="20"/>
                <w:szCs w:val="20"/>
              </w:rPr>
              <w:t>могу</w:t>
            </w:r>
            <w:r w:rsidR="00F2040C" w:rsidRPr="00F2040C">
              <w:rPr>
                <w:rFonts w:ascii="Arial" w:hAnsi="Arial" w:cs="Arial"/>
                <w:color w:val="000000"/>
                <w:sz w:val="20"/>
                <w:szCs w:val="20"/>
              </w:rPr>
              <w:t xml:space="preserve"> </w:t>
            </w:r>
            <w:r w:rsidR="00F2040C">
              <w:rPr>
                <w:rFonts w:ascii="Arial" w:hAnsi="Arial" w:cs="Arial"/>
                <w:color w:val="000000"/>
                <w:sz w:val="20"/>
                <w:szCs w:val="20"/>
              </w:rPr>
              <w:t>нанизати</w:t>
            </w:r>
            <w:r w:rsidR="00F2040C" w:rsidRPr="00F2040C">
              <w:rPr>
                <w:rFonts w:ascii="Arial" w:hAnsi="Arial" w:cs="Arial"/>
                <w:color w:val="000000"/>
                <w:sz w:val="20"/>
                <w:szCs w:val="20"/>
              </w:rPr>
              <w:t xml:space="preserve">  12 </w:t>
            </w:r>
            <w:r w:rsidR="00F2040C">
              <w:rPr>
                <w:rFonts w:ascii="Arial" w:hAnsi="Arial" w:cs="Arial"/>
                <w:color w:val="000000"/>
                <w:sz w:val="20"/>
                <w:szCs w:val="20"/>
              </w:rPr>
              <w:t>гумених</w:t>
            </w:r>
            <w:r w:rsidR="00F2040C" w:rsidRPr="00F2040C">
              <w:rPr>
                <w:rFonts w:ascii="Arial" w:hAnsi="Arial" w:cs="Arial"/>
                <w:color w:val="000000"/>
                <w:sz w:val="20"/>
                <w:szCs w:val="20"/>
              </w:rPr>
              <w:t xml:space="preserve"> </w:t>
            </w:r>
            <w:r w:rsidR="00F2040C">
              <w:rPr>
                <w:rFonts w:ascii="Arial" w:hAnsi="Arial" w:cs="Arial"/>
                <w:color w:val="000000"/>
                <w:sz w:val="20"/>
                <w:szCs w:val="20"/>
              </w:rPr>
              <w:t>перли</w:t>
            </w:r>
            <w:r w:rsidR="00F2040C" w:rsidRPr="00F2040C">
              <w:rPr>
                <w:rFonts w:ascii="Arial" w:hAnsi="Arial" w:cs="Arial"/>
                <w:color w:val="000000"/>
                <w:sz w:val="20"/>
                <w:szCs w:val="20"/>
              </w:rPr>
              <w:t xml:space="preserve"> </w:t>
            </w:r>
            <w:r w:rsidR="00F2040C">
              <w:rPr>
                <w:rFonts w:ascii="Arial" w:hAnsi="Arial" w:cs="Arial"/>
                <w:color w:val="000000"/>
                <w:sz w:val="20"/>
                <w:szCs w:val="20"/>
              </w:rPr>
              <w:t>различитих</w:t>
            </w:r>
            <w:r w:rsidR="00F2040C" w:rsidRPr="00F2040C">
              <w:rPr>
                <w:rFonts w:ascii="Arial" w:hAnsi="Arial" w:cs="Arial"/>
                <w:color w:val="000000"/>
                <w:sz w:val="20"/>
                <w:szCs w:val="20"/>
              </w:rPr>
              <w:t xml:space="preserve"> </w:t>
            </w:r>
            <w:r w:rsidR="00F2040C">
              <w:rPr>
                <w:rFonts w:ascii="Arial" w:hAnsi="Arial" w:cs="Arial"/>
                <w:color w:val="000000"/>
                <w:sz w:val="20"/>
                <w:szCs w:val="20"/>
              </w:rPr>
              <w:t>боја</w:t>
            </w:r>
            <w:r w:rsidR="00F2040C" w:rsidRPr="00F2040C">
              <w:rPr>
                <w:rFonts w:ascii="Arial" w:hAnsi="Arial" w:cs="Arial"/>
                <w:color w:val="000000"/>
                <w:sz w:val="20"/>
                <w:szCs w:val="20"/>
              </w:rPr>
              <w:t xml:space="preserve"> </w:t>
            </w:r>
            <w:r w:rsidR="00F2040C">
              <w:rPr>
                <w:rFonts w:ascii="Arial" w:hAnsi="Arial" w:cs="Arial"/>
                <w:color w:val="000000"/>
                <w:sz w:val="20"/>
                <w:szCs w:val="20"/>
              </w:rPr>
              <w:t>и</w:t>
            </w:r>
            <w:r w:rsidR="00F2040C" w:rsidRPr="00F2040C">
              <w:rPr>
                <w:rFonts w:ascii="Arial" w:hAnsi="Arial" w:cs="Arial"/>
                <w:color w:val="000000"/>
                <w:sz w:val="20"/>
                <w:szCs w:val="20"/>
              </w:rPr>
              <w:t xml:space="preserve"> </w:t>
            </w:r>
            <w:r w:rsidR="00F2040C">
              <w:rPr>
                <w:rFonts w:ascii="Arial" w:hAnsi="Arial" w:cs="Arial"/>
                <w:color w:val="000000"/>
                <w:sz w:val="20"/>
                <w:szCs w:val="20"/>
              </w:rPr>
              <w:t>текстура</w:t>
            </w:r>
            <w:r w:rsidR="00F2040C" w:rsidRPr="00F2040C">
              <w:rPr>
                <w:rFonts w:ascii="Arial" w:hAnsi="Arial" w:cs="Arial"/>
                <w:color w:val="000000"/>
                <w:sz w:val="20"/>
                <w:szCs w:val="20"/>
              </w:rPr>
              <w:t>.</w:t>
            </w:r>
          </w:p>
        </w:tc>
        <w:tc>
          <w:tcPr>
            <w:tcW w:w="720" w:type="dxa"/>
            <w:tcBorders>
              <w:top w:val="single" w:sz="4" w:space="0" w:color="auto"/>
              <w:left w:val="single" w:sz="4" w:space="0" w:color="auto"/>
              <w:bottom w:val="single" w:sz="4" w:space="0" w:color="auto"/>
              <w:right w:val="single" w:sz="4" w:space="0" w:color="auto"/>
            </w:tcBorders>
          </w:tcPr>
          <w:p w:rsidR="00F2040C" w:rsidRDefault="0044167C">
            <w:pPr>
              <w:rPr>
                <w:rFonts w:ascii="Arial" w:hAnsi="Arial" w:cs="Arial"/>
                <w:color w:val="000000"/>
                <w:sz w:val="20"/>
                <w:szCs w:val="20"/>
                <w:lang w:val="sr-Cyrl-RS"/>
              </w:rPr>
            </w:pPr>
            <w:r>
              <w:rPr>
                <w:rFonts w:ascii="Arial" w:hAnsi="Arial" w:cs="Arial"/>
                <w:color w:val="000000"/>
                <w:sz w:val="20"/>
                <w:szCs w:val="20"/>
                <w:lang w:val="sr-Cyrl-RS"/>
              </w:rPr>
              <w:t>ком</w:t>
            </w:r>
          </w:p>
        </w:tc>
        <w:tc>
          <w:tcPr>
            <w:tcW w:w="652" w:type="dxa"/>
            <w:tcBorders>
              <w:top w:val="single" w:sz="4" w:space="0" w:color="auto"/>
              <w:left w:val="single" w:sz="4" w:space="0" w:color="auto"/>
              <w:bottom w:val="single" w:sz="4" w:space="0" w:color="auto"/>
              <w:right w:val="single" w:sz="4" w:space="0" w:color="auto"/>
            </w:tcBorders>
          </w:tcPr>
          <w:p w:rsidR="00F2040C" w:rsidRPr="00A410C2" w:rsidRDefault="0044167C">
            <w:pPr>
              <w:rPr>
                <w:rFonts w:ascii="Arial" w:eastAsia="Calibri" w:hAnsi="Arial" w:cs="Arial"/>
                <w:lang w:val="sr-Cyrl-RS" w:eastAsia="ar-SA"/>
              </w:rPr>
            </w:pPr>
            <w:r>
              <w:rPr>
                <w:rFonts w:ascii="Arial" w:eastAsia="Calibri" w:hAnsi="Arial" w:cs="Arial"/>
                <w:lang w:val="sr-Cyrl-RS" w:eastAsia="ar-SA"/>
              </w:rPr>
              <w:t>26</w:t>
            </w:r>
          </w:p>
        </w:tc>
        <w:tc>
          <w:tcPr>
            <w:tcW w:w="1148" w:type="dxa"/>
            <w:tcBorders>
              <w:top w:val="single" w:sz="4" w:space="0" w:color="auto"/>
              <w:left w:val="single" w:sz="4" w:space="0" w:color="auto"/>
              <w:bottom w:val="single" w:sz="4" w:space="0" w:color="auto"/>
              <w:right w:val="single" w:sz="4" w:space="0" w:color="auto"/>
            </w:tcBorders>
          </w:tcPr>
          <w:p w:rsidR="00F2040C" w:rsidRDefault="00F2040C">
            <w:pPr>
              <w:suppressAutoHyphens/>
              <w:spacing w:after="200" w:line="100" w:lineRule="atLeast"/>
              <w:rPr>
                <w:rFonts w:ascii="Arial" w:eastAsia="Calibri" w:hAnsi="Arial" w:cs="Arial"/>
                <w:b/>
                <w:bCs/>
                <w:color w:val="000000"/>
                <w:kern w:val="2"/>
                <w:lang w:val="sl-SI" w:eastAsia="ar-SA"/>
              </w:rPr>
            </w:pPr>
          </w:p>
        </w:tc>
        <w:tc>
          <w:tcPr>
            <w:tcW w:w="1316" w:type="dxa"/>
            <w:tcBorders>
              <w:top w:val="single" w:sz="4" w:space="0" w:color="auto"/>
              <w:left w:val="single" w:sz="4" w:space="0" w:color="auto"/>
              <w:bottom w:val="single" w:sz="4" w:space="0" w:color="auto"/>
              <w:right w:val="single" w:sz="4" w:space="0" w:color="auto"/>
            </w:tcBorders>
          </w:tcPr>
          <w:p w:rsidR="00F2040C" w:rsidRDefault="00F2040C">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F2040C" w:rsidRDefault="00F2040C">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F2040C" w:rsidRDefault="00F2040C">
            <w:pPr>
              <w:suppressAutoHyphens/>
              <w:spacing w:after="200" w:line="100" w:lineRule="atLeast"/>
              <w:rPr>
                <w:rFonts w:ascii="Arial" w:eastAsia="Calibri" w:hAnsi="Arial" w:cs="Arial"/>
                <w:b/>
                <w:bCs/>
                <w:color w:val="000000"/>
                <w:kern w:val="2"/>
                <w:lang w:val="sl-SI" w:eastAsia="ar-SA"/>
              </w:rPr>
            </w:pPr>
          </w:p>
        </w:tc>
      </w:tr>
      <w:tr w:rsidR="005970FB" w:rsidTr="00F43E44">
        <w:trPr>
          <w:trHeight w:val="277"/>
        </w:trPr>
        <w:tc>
          <w:tcPr>
            <w:tcW w:w="526" w:type="dxa"/>
            <w:tcBorders>
              <w:top w:val="single" w:sz="4" w:space="0" w:color="auto"/>
              <w:left w:val="single" w:sz="4" w:space="0" w:color="auto"/>
              <w:bottom w:val="single" w:sz="4" w:space="0" w:color="auto"/>
              <w:right w:val="single" w:sz="4" w:space="0" w:color="auto"/>
            </w:tcBorders>
            <w:vAlign w:val="center"/>
          </w:tcPr>
          <w:p w:rsidR="005970FB" w:rsidRDefault="005970FB">
            <w:pPr>
              <w:pStyle w:val="Header"/>
              <w:tabs>
                <w:tab w:val="left" w:pos="720"/>
              </w:tabs>
              <w:rPr>
                <w:rFonts w:ascii="Arial" w:hAnsi="Arial" w:cs="Arial"/>
                <w:lang w:val="sr-Cyrl-RS"/>
              </w:rPr>
            </w:pPr>
            <w:r>
              <w:rPr>
                <w:rFonts w:ascii="Arial" w:hAnsi="Arial" w:cs="Arial"/>
                <w:lang w:val="sr-Cyrl-RS"/>
              </w:rPr>
              <w:t>20</w:t>
            </w:r>
          </w:p>
        </w:tc>
        <w:tc>
          <w:tcPr>
            <w:tcW w:w="4182" w:type="dxa"/>
            <w:tcBorders>
              <w:top w:val="single" w:sz="4" w:space="0" w:color="auto"/>
              <w:left w:val="single" w:sz="4" w:space="0" w:color="auto"/>
              <w:bottom w:val="single" w:sz="4" w:space="0" w:color="auto"/>
              <w:right w:val="single" w:sz="4" w:space="0" w:color="auto"/>
            </w:tcBorders>
          </w:tcPr>
          <w:p w:rsidR="005970FB" w:rsidRDefault="005970FB" w:rsidP="00B62761">
            <w:pPr>
              <w:rPr>
                <w:rFonts w:ascii="Arial" w:hAnsi="Arial" w:cs="Arial"/>
                <w:color w:val="000000"/>
                <w:sz w:val="20"/>
                <w:szCs w:val="20"/>
              </w:rPr>
            </w:pPr>
            <w:r>
              <w:rPr>
                <w:rFonts w:ascii="Arial" w:hAnsi="Arial" w:cs="Arial"/>
                <w:color w:val="000000"/>
                <w:sz w:val="20"/>
                <w:szCs w:val="20"/>
              </w:rPr>
              <w:t>Коцке</w:t>
            </w:r>
            <w:r w:rsidRPr="005970FB">
              <w:rPr>
                <w:rFonts w:ascii="Arial" w:hAnsi="Arial" w:cs="Arial"/>
                <w:color w:val="000000"/>
                <w:sz w:val="20"/>
                <w:szCs w:val="20"/>
              </w:rPr>
              <w:t xml:space="preserve"> </w:t>
            </w:r>
            <w:r>
              <w:rPr>
                <w:rFonts w:ascii="Arial" w:hAnsi="Arial" w:cs="Arial"/>
                <w:color w:val="000000"/>
                <w:sz w:val="20"/>
                <w:szCs w:val="20"/>
              </w:rPr>
              <w:t>од</w:t>
            </w:r>
            <w:r w:rsidRPr="005970FB">
              <w:rPr>
                <w:rFonts w:ascii="Arial" w:hAnsi="Arial" w:cs="Arial"/>
                <w:color w:val="000000"/>
                <w:sz w:val="20"/>
                <w:szCs w:val="20"/>
              </w:rPr>
              <w:t xml:space="preserve"> </w:t>
            </w:r>
            <w:r>
              <w:rPr>
                <w:rFonts w:ascii="Arial" w:hAnsi="Arial" w:cs="Arial"/>
                <w:color w:val="000000"/>
                <w:sz w:val="20"/>
                <w:szCs w:val="20"/>
              </w:rPr>
              <w:t>меканог</w:t>
            </w:r>
            <w:r w:rsidRPr="005970FB">
              <w:rPr>
                <w:rFonts w:ascii="Arial" w:hAnsi="Arial" w:cs="Arial"/>
                <w:color w:val="000000"/>
                <w:sz w:val="20"/>
                <w:szCs w:val="20"/>
              </w:rPr>
              <w:t xml:space="preserve"> </w:t>
            </w:r>
            <w:r>
              <w:rPr>
                <w:rFonts w:ascii="Arial" w:hAnsi="Arial" w:cs="Arial"/>
                <w:color w:val="000000"/>
                <w:sz w:val="20"/>
                <w:szCs w:val="20"/>
              </w:rPr>
              <w:t>матерјала</w:t>
            </w:r>
            <w:r w:rsidRPr="005970FB">
              <w:rPr>
                <w:rFonts w:ascii="Arial" w:hAnsi="Arial" w:cs="Arial"/>
                <w:color w:val="000000"/>
                <w:sz w:val="20"/>
                <w:szCs w:val="20"/>
              </w:rPr>
              <w:t xml:space="preserve"> </w:t>
            </w:r>
            <w:r>
              <w:rPr>
                <w:rFonts w:ascii="Arial" w:hAnsi="Arial" w:cs="Arial"/>
                <w:color w:val="000000"/>
                <w:sz w:val="20"/>
                <w:szCs w:val="20"/>
              </w:rPr>
              <w:t>са</w:t>
            </w:r>
            <w:r w:rsidRPr="005970FB">
              <w:rPr>
                <w:rFonts w:ascii="Arial" w:hAnsi="Arial" w:cs="Arial"/>
                <w:color w:val="000000"/>
                <w:sz w:val="20"/>
                <w:szCs w:val="20"/>
              </w:rPr>
              <w:t xml:space="preserve"> </w:t>
            </w:r>
            <w:r>
              <w:rPr>
                <w:rFonts w:ascii="Arial" w:hAnsi="Arial" w:cs="Arial"/>
                <w:color w:val="000000"/>
                <w:sz w:val="20"/>
                <w:szCs w:val="20"/>
              </w:rPr>
              <w:t>разнобојним</w:t>
            </w:r>
            <w:r w:rsidRPr="005970FB">
              <w:rPr>
                <w:rFonts w:ascii="Arial" w:hAnsi="Arial" w:cs="Arial"/>
                <w:color w:val="000000"/>
                <w:sz w:val="20"/>
                <w:szCs w:val="20"/>
              </w:rPr>
              <w:t xml:space="preserve"> </w:t>
            </w:r>
            <w:r>
              <w:rPr>
                <w:rFonts w:ascii="Arial" w:hAnsi="Arial" w:cs="Arial"/>
                <w:color w:val="000000"/>
                <w:sz w:val="20"/>
                <w:szCs w:val="20"/>
              </w:rPr>
              <w:t>штанпаним</w:t>
            </w:r>
            <w:r w:rsidRPr="005970FB">
              <w:rPr>
                <w:rFonts w:ascii="Arial" w:hAnsi="Arial" w:cs="Arial"/>
                <w:color w:val="000000"/>
                <w:sz w:val="20"/>
                <w:szCs w:val="20"/>
              </w:rPr>
              <w:t xml:space="preserve"> </w:t>
            </w:r>
            <w:r>
              <w:rPr>
                <w:rFonts w:ascii="Arial" w:hAnsi="Arial" w:cs="Arial"/>
                <w:color w:val="000000"/>
                <w:sz w:val="20"/>
                <w:szCs w:val="20"/>
              </w:rPr>
              <w:t>словима</w:t>
            </w:r>
            <w:r w:rsidRPr="005970FB">
              <w:rPr>
                <w:rFonts w:ascii="Arial" w:hAnsi="Arial" w:cs="Arial"/>
                <w:color w:val="000000"/>
                <w:sz w:val="20"/>
                <w:szCs w:val="20"/>
              </w:rPr>
              <w:t xml:space="preserve">, </w:t>
            </w:r>
            <w:r>
              <w:rPr>
                <w:rFonts w:ascii="Arial" w:hAnsi="Arial" w:cs="Arial"/>
                <w:color w:val="000000"/>
                <w:sz w:val="20"/>
                <w:szCs w:val="20"/>
              </w:rPr>
              <w:t>бројевима</w:t>
            </w:r>
            <w:r w:rsidRPr="005970FB">
              <w:rPr>
                <w:rFonts w:ascii="Arial" w:hAnsi="Arial" w:cs="Arial"/>
                <w:color w:val="000000"/>
                <w:sz w:val="20"/>
                <w:szCs w:val="20"/>
              </w:rPr>
              <w:t>,</w:t>
            </w:r>
            <w:r>
              <w:rPr>
                <w:rFonts w:ascii="Arial" w:hAnsi="Arial" w:cs="Arial"/>
                <w:color w:val="000000"/>
                <w:sz w:val="20"/>
                <w:szCs w:val="20"/>
              </w:rPr>
              <w:t>облицима</w:t>
            </w:r>
            <w:r w:rsidRPr="005970FB">
              <w:rPr>
                <w:rFonts w:ascii="Arial" w:hAnsi="Arial" w:cs="Arial"/>
                <w:color w:val="000000"/>
                <w:sz w:val="20"/>
                <w:szCs w:val="20"/>
              </w:rPr>
              <w:t xml:space="preserve"> </w:t>
            </w:r>
            <w:r>
              <w:rPr>
                <w:rFonts w:ascii="Arial" w:hAnsi="Arial" w:cs="Arial"/>
                <w:color w:val="000000"/>
                <w:sz w:val="20"/>
                <w:szCs w:val="20"/>
              </w:rPr>
              <w:t>и</w:t>
            </w:r>
            <w:r w:rsidRPr="005970FB">
              <w:rPr>
                <w:rFonts w:ascii="Arial" w:hAnsi="Arial" w:cs="Arial"/>
                <w:color w:val="000000"/>
                <w:sz w:val="20"/>
                <w:szCs w:val="20"/>
              </w:rPr>
              <w:t xml:space="preserve"> 6 </w:t>
            </w:r>
            <w:r>
              <w:rPr>
                <w:rFonts w:ascii="Arial" w:hAnsi="Arial" w:cs="Arial"/>
                <w:color w:val="000000"/>
                <w:sz w:val="20"/>
                <w:szCs w:val="20"/>
              </w:rPr>
              <w:t>различитх</w:t>
            </w:r>
            <w:r w:rsidRPr="005970FB">
              <w:rPr>
                <w:rFonts w:ascii="Arial" w:hAnsi="Arial" w:cs="Arial"/>
                <w:color w:val="000000"/>
                <w:sz w:val="20"/>
                <w:szCs w:val="20"/>
              </w:rPr>
              <w:t xml:space="preserve"> </w:t>
            </w:r>
            <w:r>
              <w:rPr>
                <w:rFonts w:ascii="Arial" w:hAnsi="Arial" w:cs="Arial"/>
                <w:color w:val="000000"/>
                <w:sz w:val="20"/>
                <w:szCs w:val="20"/>
              </w:rPr>
              <w:t>ликова</w:t>
            </w:r>
            <w:r w:rsidRPr="005970FB">
              <w:rPr>
                <w:rFonts w:ascii="Arial" w:hAnsi="Arial" w:cs="Arial"/>
                <w:color w:val="000000"/>
                <w:sz w:val="20"/>
                <w:szCs w:val="20"/>
              </w:rPr>
              <w:t xml:space="preserve">  </w:t>
            </w:r>
            <w:r>
              <w:rPr>
                <w:rFonts w:ascii="Arial" w:hAnsi="Arial" w:cs="Arial"/>
                <w:color w:val="000000"/>
                <w:sz w:val="20"/>
                <w:szCs w:val="20"/>
              </w:rPr>
              <w:t>са</w:t>
            </w:r>
            <w:r w:rsidRPr="005970FB">
              <w:rPr>
                <w:rFonts w:ascii="Arial" w:hAnsi="Arial" w:cs="Arial"/>
                <w:color w:val="000000"/>
                <w:sz w:val="20"/>
                <w:szCs w:val="20"/>
              </w:rPr>
              <w:t xml:space="preserve"> </w:t>
            </w:r>
            <w:r>
              <w:rPr>
                <w:rFonts w:ascii="Arial" w:hAnsi="Arial" w:cs="Arial"/>
                <w:color w:val="000000"/>
                <w:sz w:val="20"/>
                <w:szCs w:val="20"/>
              </w:rPr>
              <w:t>различитим</w:t>
            </w:r>
            <w:r w:rsidRPr="005970FB">
              <w:rPr>
                <w:rFonts w:ascii="Arial" w:hAnsi="Arial" w:cs="Arial"/>
                <w:color w:val="000000"/>
                <w:sz w:val="20"/>
                <w:szCs w:val="20"/>
              </w:rPr>
              <w:t xml:space="preserve"> </w:t>
            </w:r>
            <w:r>
              <w:rPr>
                <w:rFonts w:ascii="Arial" w:hAnsi="Arial" w:cs="Arial"/>
                <w:color w:val="000000"/>
                <w:sz w:val="20"/>
                <w:szCs w:val="20"/>
              </w:rPr>
              <w:t>занимањима</w:t>
            </w:r>
            <w:r w:rsidRPr="005970FB">
              <w:rPr>
                <w:rFonts w:ascii="Arial" w:hAnsi="Arial" w:cs="Arial"/>
                <w:color w:val="000000"/>
                <w:sz w:val="20"/>
                <w:szCs w:val="20"/>
              </w:rPr>
              <w:t>.</w:t>
            </w:r>
          </w:p>
        </w:tc>
        <w:tc>
          <w:tcPr>
            <w:tcW w:w="720" w:type="dxa"/>
            <w:tcBorders>
              <w:top w:val="single" w:sz="4" w:space="0" w:color="auto"/>
              <w:left w:val="single" w:sz="4" w:space="0" w:color="auto"/>
              <w:bottom w:val="single" w:sz="4" w:space="0" w:color="auto"/>
              <w:right w:val="single" w:sz="4" w:space="0" w:color="auto"/>
            </w:tcBorders>
          </w:tcPr>
          <w:p w:rsidR="005970FB" w:rsidRDefault="00655CB9">
            <w:pPr>
              <w:rPr>
                <w:rFonts w:ascii="Arial" w:hAnsi="Arial" w:cs="Arial"/>
                <w:color w:val="000000"/>
                <w:sz w:val="20"/>
                <w:szCs w:val="20"/>
                <w:lang w:val="sr-Cyrl-RS"/>
              </w:rPr>
            </w:pPr>
            <w:r>
              <w:rPr>
                <w:rFonts w:ascii="Arial" w:hAnsi="Arial" w:cs="Arial"/>
                <w:color w:val="000000"/>
                <w:sz w:val="20"/>
                <w:szCs w:val="20"/>
                <w:lang w:val="sr-Cyrl-RS"/>
              </w:rPr>
              <w:t>ком</w:t>
            </w:r>
          </w:p>
        </w:tc>
        <w:tc>
          <w:tcPr>
            <w:tcW w:w="652" w:type="dxa"/>
            <w:tcBorders>
              <w:top w:val="single" w:sz="4" w:space="0" w:color="auto"/>
              <w:left w:val="single" w:sz="4" w:space="0" w:color="auto"/>
              <w:bottom w:val="single" w:sz="4" w:space="0" w:color="auto"/>
              <w:right w:val="single" w:sz="4" w:space="0" w:color="auto"/>
            </w:tcBorders>
          </w:tcPr>
          <w:p w:rsidR="005970FB" w:rsidRPr="00A410C2" w:rsidRDefault="00655CB9">
            <w:pPr>
              <w:rPr>
                <w:rFonts w:ascii="Arial" w:eastAsia="Calibri" w:hAnsi="Arial" w:cs="Arial"/>
                <w:lang w:val="sr-Cyrl-RS" w:eastAsia="ar-SA"/>
              </w:rPr>
            </w:pPr>
            <w:r>
              <w:rPr>
                <w:rFonts w:ascii="Arial" w:eastAsia="Calibri" w:hAnsi="Arial" w:cs="Arial"/>
                <w:lang w:val="sr-Cyrl-RS" w:eastAsia="ar-SA"/>
              </w:rPr>
              <w:t>26</w:t>
            </w:r>
          </w:p>
        </w:tc>
        <w:tc>
          <w:tcPr>
            <w:tcW w:w="1148" w:type="dxa"/>
            <w:tcBorders>
              <w:top w:val="single" w:sz="4" w:space="0" w:color="auto"/>
              <w:left w:val="single" w:sz="4" w:space="0" w:color="auto"/>
              <w:bottom w:val="single" w:sz="4" w:space="0" w:color="auto"/>
              <w:right w:val="single" w:sz="4" w:space="0" w:color="auto"/>
            </w:tcBorders>
          </w:tcPr>
          <w:p w:rsidR="005970FB" w:rsidRDefault="005970FB">
            <w:pPr>
              <w:suppressAutoHyphens/>
              <w:spacing w:after="200" w:line="100" w:lineRule="atLeast"/>
              <w:rPr>
                <w:rFonts w:ascii="Arial" w:eastAsia="Calibri" w:hAnsi="Arial" w:cs="Arial"/>
                <w:b/>
                <w:bCs/>
                <w:color w:val="000000"/>
                <w:kern w:val="2"/>
                <w:lang w:val="sl-SI" w:eastAsia="ar-SA"/>
              </w:rPr>
            </w:pPr>
          </w:p>
        </w:tc>
        <w:tc>
          <w:tcPr>
            <w:tcW w:w="1316" w:type="dxa"/>
            <w:tcBorders>
              <w:top w:val="single" w:sz="4" w:space="0" w:color="auto"/>
              <w:left w:val="single" w:sz="4" w:space="0" w:color="auto"/>
              <w:bottom w:val="single" w:sz="4" w:space="0" w:color="auto"/>
              <w:right w:val="single" w:sz="4" w:space="0" w:color="auto"/>
            </w:tcBorders>
          </w:tcPr>
          <w:p w:rsidR="005970FB" w:rsidRDefault="005970FB">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5970FB" w:rsidRDefault="005970FB">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5970FB" w:rsidRDefault="005970FB">
            <w:pPr>
              <w:suppressAutoHyphens/>
              <w:spacing w:after="200" w:line="100" w:lineRule="atLeast"/>
              <w:rPr>
                <w:rFonts w:ascii="Arial" w:eastAsia="Calibri" w:hAnsi="Arial" w:cs="Arial"/>
                <w:b/>
                <w:bCs/>
                <w:color w:val="000000"/>
                <w:kern w:val="2"/>
                <w:lang w:val="sl-SI" w:eastAsia="ar-SA"/>
              </w:rPr>
            </w:pPr>
          </w:p>
        </w:tc>
      </w:tr>
      <w:tr w:rsidR="005676A7" w:rsidTr="00F43E44">
        <w:trPr>
          <w:trHeight w:val="277"/>
        </w:trPr>
        <w:tc>
          <w:tcPr>
            <w:tcW w:w="526" w:type="dxa"/>
            <w:tcBorders>
              <w:top w:val="single" w:sz="4" w:space="0" w:color="auto"/>
              <w:left w:val="single" w:sz="4" w:space="0" w:color="auto"/>
              <w:bottom w:val="single" w:sz="4" w:space="0" w:color="auto"/>
              <w:right w:val="single" w:sz="4" w:space="0" w:color="auto"/>
            </w:tcBorders>
            <w:vAlign w:val="center"/>
          </w:tcPr>
          <w:p w:rsidR="005676A7" w:rsidRDefault="005676A7">
            <w:pPr>
              <w:pStyle w:val="Header"/>
              <w:tabs>
                <w:tab w:val="left" w:pos="720"/>
              </w:tabs>
              <w:rPr>
                <w:rFonts w:ascii="Arial" w:hAnsi="Arial" w:cs="Arial"/>
                <w:lang w:val="sr-Cyrl-RS"/>
              </w:rPr>
            </w:pPr>
            <w:r>
              <w:rPr>
                <w:rFonts w:ascii="Arial" w:hAnsi="Arial" w:cs="Arial"/>
                <w:lang w:val="sr-Cyrl-RS"/>
              </w:rPr>
              <w:t>21</w:t>
            </w:r>
          </w:p>
        </w:tc>
        <w:tc>
          <w:tcPr>
            <w:tcW w:w="4182" w:type="dxa"/>
            <w:tcBorders>
              <w:top w:val="single" w:sz="4" w:space="0" w:color="auto"/>
              <w:left w:val="single" w:sz="4" w:space="0" w:color="auto"/>
              <w:bottom w:val="single" w:sz="4" w:space="0" w:color="auto"/>
              <w:right w:val="single" w:sz="4" w:space="0" w:color="auto"/>
            </w:tcBorders>
          </w:tcPr>
          <w:p w:rsidR="005676A7" w:rsidRPr="005676A7" w:rsidRDefault="00B4014C" w:rsidP="00B4014C">
            <w:pPr>
              <w:rPr>
                <w:rFonts w:ascii="Arial" w:hAnsi="Arial" w:cs="Arial"/>
                <w:color w:val="000000"/>
                <w:sz w:val="20"/>
                <w:szCs w:val="20"/>
                <w:lang w:val="sr-Cyrl-RS"/>
              </w:rPr>
            </w:pPr>
            <w:r>
              <w:rPr>
                <w:rFonts w:ascii="Arial" w:hAnsi="Arial" w:cs="Arial"/>
                <w:color w:val="000000"/>
                <w:sz w:val="20"/>
                <w:szCs w:val="20"/>
                <w:lang w:val="sr-Cyrl-RS"/>
              </w:rPr>
              <w:t xml:space="preserve">Кутије за слагање - </w:t>
            </w:r>
            <w:r w:rsidR="005676A7">
              <w:rPr>
                <w:rFonts w:ascii="Arial" w:hAnsi="Arial" w:cs="Arial"/>
                <w:color w:val="000000"/>
                <w:sz w:val="20"/>
                <w:szCs w:val="20"/>
              </w:rPr>
              <w:t>Сет</w:t>
            </w:r>
            <w:r w:rsidR="005676A7" w:rsidRPr="005676A7">
              <w:rPr>
                <w:rFonts w:ascii="Arial" w:hAnsi="Arial" w:cs="Arial"/>
                <w:color w:val="000000"/>
                <w:sz w:val="20"/>
                <w:szCs w:val="20"/>
              </w:rPr>
              <w:t xml:space="preserve"> </w:t>
            </w:r>
            <w:r w:rsidR="005676A7">
              <w:rPr>
                <w:rFonts w:ascii="Arial" w:hAnsi="Arial" w:cs="Arial"/>
                <w:color w:val="000000"/>
                <w:sz w:val="20"/>
                <w:szCs w:val="20"/>
              </w:rPr>
              <w:t>кутија</w:t>
            </w:r>
            <w:r w:rsidR="005676A7" w:rsidRPr="005676A7">
              <w:rPr>
                <w:rFonts w:ascii="Arial" w:hAnsi="Arial" w:cs="Arial"/>
                <w:color w:val="000000"/>
                <w:sz w:val="20"/>
                <w:szCs w:val="20"/>
              </w:rPr>
              <w:t xml:space="preserve"> </w:t>
            </w:r>
            <w:r w:rsidR="005676A7">
              <w:rPr>
                <w:rFonts w:ascii="Arial" w:hAnsi="Arial" w:cs="Arial"/>
                <w:color w:val="000000"/>
                <w:sz w:val="20"/>
                <w:szCs w:val="20"/>
              </w:rPr>
              <w:t>за</w:t>
            </w:r>
            <w:r w:rsidR="005676A7" w:rsidRPr="005676A7">
              <w:rPr>
                <w:rFonts w:ascii="Arial" w:hAnsi="Arial" w:cs="Arial"/>
                <w:color w:val="000000"/>
                <w:sz w:val="20"/>
                <w:szCs w:val="20"/>
              </w:rPr>
              <w:t xml:space="preserve"> </w:t>
            </w:r>
            <w:r w:rsidR="005676A7">
              <w:rPr>
                <w:rFonts w:ascii="Arial" w:hAnsi="Arial" w:cs="Arial"/>
                <w:color w:val="000000"/>
                <w:sz w:val="20"/>
                <w:szCs w:val="20"/>
              </w:rPr>
              <w:t>слагање</w:t>
            </w:r>
            <w:r w:rsidR="005676A7" w:rsidRPr="005676A7">
              <w:rPr>
                <w:rFonts w:ascii="Arial" w:hAnsi="Arial" w:cs="Arial"/>
                <w:color w:val="000000"/>
                <w:sz w:val="20"/>
                <w:szCs w:val="20"/>
              </w:rPr>
              <w:t>-</w:t>
            </w:r>
            <w:r w:rsidR="005676A7">
              <w:rPr>
                <w:rFonts w:ascii="Arial" w:hAnsi="Arial" w:cs="Arial"/>
                <w:color w:val="000000"/>
                <w:sz w:val="20"/>
                <w:szCs w:val="20"/>
              </w:rPr>
              <w:t>одлагање</w:t>
            </w:r>
            <w:r w:rsidR="005676A7" w:rsidRPr="005676A7">
              <w:rPr>
                <w:rFonts w:ascii="Arial" w:hAnsi="Arial" w:cs="Arial"/>
                <w:color w:val="000000"/>
                <w:sz w:val="20"/>
                <w:szCs w:val="20"/>
              </w:rPr>
              <w:t xml:space="preserve"> </w:t>
            </w:r>
            <w:r w:rsidR="005676A7">
              <w:rPr>
                <w:rFonts w:ascii="Arial" w:hAnsi="Arial" w:cs="Arial"/>
                <w:color w:val="000000"/>
                <w:sz w:val="20"/>
                <w:szCs w:val="20"/>
              </w:rPr>
              <w:t>играчака</w:t>
            </w:r>
            <w:r w:rsidR="005676A7" w:rsidRPr="005676A7">
              <w:rPr>
                <w:rFonts w:ascii="Arial" w:hAnsi="Arial" w:cs="Arial"/>
                <w:color w:val="000000"/>
                <w:sz w:val="20"/>
                <w:szCs w:val="20"/>
              </w:rPr>
              <w:t xml:space="preserve"> </w:t>
            </w:r>
            <w:r w:rsidR="005676A7">
              <w:rPr>
                <w:rFonts w:ascii="Arial" w:hAnsi="Arial" w:cs="Arial"/>
                <w:color w:val="000000"/>
                <w:sz w:val="20"/>
                <w:szCs w:val="20"/>
              </w:rPr>
              <w:t>од</w:t>
            </w:r>
            <w:r w:rsidR="005676A7" w:rsidRPr="005676A7">
              <w:rPr>
                <w:rFonts w:ascii="Arial" w:hAnsi="Arial" w:cs="Arial"/>
                <w:color w:val="000000"/>
                <w:sz w:val="20"/>
                <w:szCs w:val="20"/>
              </w:rPr>
              <w:t xml:space="preserve"> 5 </w:t>
            </w:r>
            <w:r w:rsidR="005676A7">
              <w:rPr>
                <w:rFonts w:ascii="Arial" w:hAnsi="Arial" w:cs="Arial"/>
                <w:color w:val="000000"/>
                <w:sz w:val="20"/>
                <w:szCs w:val="20"/>
              </w:rPr>
              <w:t>кутија</w:t>
            </w:r>
            <w:r w:rsidR="005676A7" w:rsidRPr="005676A7">
              <w:rPr>
                <w:rFonts w:ascii="Arial" w:hAnsi="Arial" w:cs="Arial"/>
                <w:color w:val="000000"/>
                <w:sz w:val="20"/>
                <w:szCs w:val="20"/>
              </w:rPr>
              <w:t xml:space="preserve"> </w:t>
            </w:r>
            <w:r w:rsidR="005676A7">
              <w:rPr>
                <w:rFonts w:ascii="Arial" w:hAnsi="Arial" w:cs="Arial"/>
                <w:color w:val="000000"/>
                <w:sz w:val="20"/>
                <w:szCs w:val="20"/>
              </w:rPr>
              <w:t>са</w:t>
            </w:r>
            <w:r w:rsidR="005676A7" w:rsidRPr="005676A7">
              <w:rPr>
                <w:rFonts w:ascii="Arial" w:hAnsi="Arial" w:cs="Arial"/>
                <w:color w:val="000000"/>
                <w:sz w:val="20"/>
                <w:szCs w:val="20"/>
              </w:rPr>
              <w:t xml:space="preserve"> </w:t>
            </w:r>
            <w:r w:rsidR="005676A7">
              <w:rPr>
                <w:rFonts w:ascii="Arial" w:hAnsi="Arial" w:cs="Arial"/>
                <w:color w:val="000000"/>
                <w:sz w:val="20"/>
                <w:szCs w:val="20"/>
              </w:rPr>
              <w:t>уметаљкама</w:t>
            </w:r>
            <w:r w:rsidR="005676A7" w:rsidRPr="005676A7">
              <w:rPr>
                <w:rFonts w:ascii="Arial" w:hAnsi="Arial" w:cs="Arial"/>
                <w:color w:val="000000"/>
                <w:sz w:val="20"/>
                <w:szCs w:val="20"/>
              </w:rPr>
              <w:t xml:space="preserve"> </w:t>
            </w:r>
            <w:r w:rsidR="005676A7">
              <w:rPr>
                <w:rFonts w:ascii="Arial" w:hAnsi="Arial" w:cs="Arial"/>
                <w:color w:val="000000"/>
                <w:sz w:val="20"/>
                <w:szCs w:val="20"/>
              </w:rPr>
              <w:t>које</w:t>
            </w:r>
            <w:r w:rsidR="005676A7" w:rsidRPr="005676A7">
              <w:rPr>
                <w:rFonts w:ascii="Arial" w:hAnsi="Arial" w:cs="Arial"/>
                <w:color w:val="000000"/>
                <w:sz w:val="20"/>
                <w:szCs w:val="20"/>
              </w:rPr>
              <w:t xml:space="preserve"> </w:t>
            </w:r>
            <w:r w:rsidR="005676A7">
              <w:rPr>
                <w:rFonts w:ascii="Arial" w:hAnsi="Arial" w:cs="Arial"/>
                <w:color w:val="000000"/>
                <w:sz w:val="20"/>
                <w:szCs w:val="20"/>
              </w:rPr>
              <w:t>се</w:t>
            </w:r>
            <w:r w:rsidR="005676A7" w:rsidRPr="005676A7">
              <w:rPr>
                <w:rFonts w:ascii="Arial" w:hAnsi="Arial" w:cs="Arial"/>
                <w:color w:val="000000"/>
                <w:sz w:val="20"/>
                <w:szCs w:val="20"/>
              </w:rPr>
              <w:t xml:space="preserve"> </w:t>
            </w:r>
            <w:r w:rsidR="005676A7">
              <w:rPr>
                <w:rFonts w:ascii="Arial" w:hAnsi="Arial" w:cs="Arial"/>
                <w:color w:val="000000"/>
                <w:sz w:val="20"/>
                <w:szCs w:val="20"/>
              </w:rPr>
              <w:t>ре</w:t>
            </w:r>
            <w:r>
              <w:rPr>
                <w:rFonts w:ascii="Arial" w:hAnsi="Arial" w:cs="Arial"/>
                <w:color w:val="000000"/>
                <w:sz w:val="20"/>
                <w:szCs w:val="20"/>
                <w:lang w:val="sr-Cyrl-RS"/>
              </w:rPr>
              <w:t>ђ</w:t>
            </w:r>
            <w:r w:rsidR="005676A7">
              <w:rPr>
                <w:rFonts w:ascii="Arial" w:hAnsi="Arial" w:cs="Arial"/>
                <w:color w:val="000000"/>
                <w:sz w:val="20"/>
                <w:szCs w:val="20"/>
              </w:rPr>
              <w:t>ају</w:t>
            </w:r>
            <w:r w:rsidR="005676A7" w:rsidRPr="005676A7">
              <w:rPr>
                <w:rFonts w:ascii="Arial" w:hAnsi="Arial" w:cs="Arial"/>
                <w:color w:val="000000"/>
                <w:sz w:val="20"/>
                <w:szCs w:val="20"/>
              </w:rPr>
              <w:t xml:space="preserve"> </w:t>
            </w:r>
            <w:r w:rsidR="005676A7">
              <w:rPr>
                <w:rFonts w:ascii="Arial" w:hAnsi="Arial" w:cs="Arial"/>
                <w:color w:val="000000"/>
                <w:sz w:val="20"/>
                <w:szCs w:val="20"/>
              </w:rPr>
              <w:t>једна</w:t>
            </w:r>
            <w:r w:rsidR="005676A7" w:rsidRPr="005676A7">
              <w:rPr>
                <w:rFonts w:ascii="Arial" w:hAnsi="Arial" w:cs="Arial"/>
                <w:color w:val="000000"/>
                <w:sz w:val="20"/>
                <w:szCs w:val="20"/>
              </w:rPr>
              <w:t xml:space="preserve"> </w:t>
            </w:r>
            <w:r w:rsidR="005676A7">
              <w:rPr>
                <w:rFonts w:ascii="Arial" w:hAnsi="Arial" w:cs="Arial"/>
                <w:color w:val="000000"/>
                <w:sz w:val="20"/>
                <w:szCs w:val="20"/>
              </w:rPr>
              <w:t>у</w:t>
            </w:r>
            <w:r w:rsidR="005676A7" w:rsidRPr="005676A7">
              <w:rPr>
                <w:rFonts w:ascii="Arial" w:hAnsi="Arial" w:cs="Arial"/>
                <w:color w:val="000000"/>
                <w:sz w:val="20"/>
                <w:szCs w:val="20"/>
              </w:rPr>
              <w:t xml:space="preserve"> </w:t>
            </w:r>
            <w:r w:rsidR="005676A7">
              <w:rPr>
                <w:rFonts w:ascii="Arial" w:hAnsi="Arial" w:cs="Arial"/>
                <w:color w:val="000000"/>
                <w:sz w:val="20"/>
                <w:szCs w:val="20"/>
              </w:rPr>
              <w:t>другу</w:t>
            </w:r>
            <w:r w:rsidR="005676A7" w:rsidRPr="005676A7">
              <w:rPr>
                <w:rFonts w:ascii="Arial" w:hAnsi="Arial" w:cs="Arial"/>
                <w:color w:val="000000"/>
                <w:sz w:val="20"/>
                <w:szCs w:val="20"/>
              </w:rPr>
              <w:t>,</w:t>
            </w:r>
            <w:r w:rsidR="005676A7">
              <w:rPr>
                <w:rFonts w:ascii="Arial" w:hAnsi="Arial" w:cs="Arial"/>
                <w:color w:val="000000"/>
                <w:sz w:val="20"/>
                <w:szCs w:val="20"/>
              </w:rPr>
              <w:t>у</w:t>
            </w:r>
            <w:r w:rsidR="005676A7" w:rsidRPr="005676A7">
              <w:rPr>
                <w:rFonts w:ascii="Arial" w:hAnsi="Arial" w:cs="Arial"/>
                <w:color w:val="000000"/>
                <w:sz w:val="20"/>
                <w:szCs w:val="20"/>
              </w:rPr>
              <w:t xml:space="preserve"> 5 </w:t>
            </w:r>
            <w:r w:rsidR="005676A7">
              <w:rPr>
                <w:rFonts w:ascii="Arial" w:hAnsi="Arial" w:cs="Arial"/>
                <w:color w:val="000000"/>
                <w:sz w:val="20"/>
                <w:szCs w:val="20"/>
              </w:rPr>
              <w:t>различитих</w:t>
            </w:r>
            <w:r w:rsidR="005676A7" w:rsidRPr="005676A7">
              <w:rPr>
                <w:rFonts w:ascii="Arial" w:hAnsi="Arial" w:cs="Arial"/>
                <w:color w:val="000000"/>
                <w:sz w:val="20"/>
                <w:szCs w:val="20"/>
              </w:rPr>
              <w:t xml:space="preserve"> </w:t>
            </w:r>
            <w:r w:rsidR="005676A7">
              <w:rPr>
                <w:rFonts w:ascii="Arial" w:hAnsi="Arial" w:cs="Arial"/>
                <w:color w:val="000000"/>
                <w:sz w:val="20"/>
                <w:szCs w:val="20"/>
              </w:rPr>
              <w:t>боја</w:t>
            </w:r>
            <w:r w:rsidR="005676A7" w:rsidRPr="005676A7">
              <w:rPr>
                <w:rFonts w:ascii="Arial" w:hAnsi="Arial" w:cs="Arial"/>
                <w:color w:val="000000"/>
                <w:sz w:val="20"/>
                <w:szCs w:val="20"/>
              </w:rPr>
              <w:t>:</w:t>
            </w:r>
            <w:r>
              <w:rPr>
                <w:rFonts w:ascii="Arial" w:hAnsi="Arial" w:cs="Arial"/>
                <w:color w:val="000000"/>
                <w:sz w:val="20"/>
                <w:szCs w:val="20"/>
                <w:lang w:val="sr-Cyrl-RS"/>
              </w:rPr>
              <w:t>ж</w:t>
            </w:r>
            <w:r w:rsidR="005676A7">
              <w:rPr>
                <w:rFonts w:ascii="Arial" w:hAnsi="Arial" w:cs="Arial"/>
                <w:color w:val="000000"/>
                <w:sz w:val="20"/>
                <w:szCs w:val="20"/>
              </w:rPr>
              <w:t>ута</w:t>
            </w:r>
            <w:r w:rsidR="005676A7" w:rsidRPr="005676A7">
              <w:rPr>
                <w:rFonts w:ascii="Arial" w:hAnsi="Arial" w:cs="Arial"/>
                <w:color w:val="000000"/>
                <w:sz w:val="20"/>
                <w:szCs w:val="20"/>
              </w:rPr>
              <w:t>,</w:t>
            </w:r>
            <w:r w:rsidR="005676A7">
              <w:rPr>
                <w:rFonts w:ascii="Arial" w:hAnsi="Arial" w:cs="Arial"/>
                <w:color w:val="000000"/>
                <w:sz w:val="20"/>
                <w:szCs w:val="20"/>
              </w:rPr>
              <w:t>плава</w:t>
            </w:r>
            <w:r w:rsidR="005676A7" w:rsidRPr="005676A7">
              <w:rPr>
                <w:rFonts w:ascii="Arial" w:hAnsi="Arial" w:cs="Arial"/>
                <w:color w:val="000000"/>
                <w:sz w:val="20"/>
                <w:szCs w:val="20"/>
              </w:rPr>
              <w:t>,</w:t>
            </w:r>
            <w:r w:rsidR="005676A7">
              <w:rPr>
                <w:rFonts w:ascii="Arial" w:hAnsi="Arial" w:cs="Arial"/>
                <w:color w:val="000000"/>
                <w:sz w:val="20"/>
                <w:szCs w:val="20"/>
              </w:rPr>
              <w:t>црвена</w:t>
            </w:r>
            <w:r w:rsidR="005676A7" w:rsidRPr="005676A7">
              <w:rPr>
                <w:rFonts w:ascii="Arial" w:hAnsi="Arial" w:cs="Arial"/>
                <w:color w:val="000000"/>
                <w:sz w:val="20"/>
                <w:szCs w:val="20"/>
              </w:rPr>
              <w:t xml:space="preserve"> ,</w:t>
            </w:r>
            <w:r w:rsidR="005676A7">
              <w:rPr>
                <w:rFonts w:ascii="Arial" w:hAnsi="Arial" w:cs="Arial"/>
                <w:color w:val="000000"/>
                <w:sz w:val="20"/>
                <w:szCs w:val="20"/>
              </w:rPr>
              <w:t>љубичаста</w:t>
            </w:r>
            <w:r w:rsidR="005676A7" w:rsidRPr="005676A7">
              <w:rPr>
                <w:rFonts w:ascii="Arial" w:hAnsi="Arial" w:cs="Arial"/>
                <w:color w:val="000000"/>
                <w:sz w:val="20"/>
                <w:szCs w:val="20"/>
              </w:rPr>
              <w:t xml:space="preserve"> </w:t>
            </w:r>
            <w:r w:rsidR="005676A7">
              <w:rPr>
                <w:rFonts w:ascii="Arial" w:hAnsi="Arial" w:cs="Arial"/>
                <w:color w:val="000000"/>
                <w:sz w:val="20"/>
                <w:szCs w:val="20"/>
              </w:rPr>
              <w:t>и</w:t>
            </w:r>
            <w:r w:rsidR="005676A7" w:rsidRPr="005676A7">
              <w:rPr>
                <w:rFonts w:ascii="Arial" w:hAnsi="Arial" w:cs="Arial"/>
                <w:color w:val="000000"/>
                <w:sz w:val="20"/>
                <w:szCs w:val="20"/>
              </w:rPr>
              <w:t xml:space="preserve"> </w:t>
            </w:r>
            <w:r w:rsidR="005676A7">
              <w:rPr>
                <w:rFonts w:ascii="Arial" w:hAnsi="Arial" w:cs="Arial"/>
                <w:color w:val="000000"/>
                <w:sz w:val="20"/>
                <w:szCs w:val="20"/>
              </w:rPr>
              <w:t>зелена</w:t>
            </w:r>
            <w:r w:rsidR="005676A7" w:rsidRPr="005676A7">
              <w:rPr>
                <w:rFonts w:ascii="Arial" w:hAnsi="Arial" w:cs="Arial"/>
                <w:color w:val="000000"/>
                <w:sz w:val="20"/>
                <w:szCs w:val="20"/>
              </w:rPr>
              <w:t xml:space="preserve">. </w:t>
            </w:r>
            <w:r w:rsidR="005676A7">
              <w:rPr>
                <w:rFonts w:ascii="Arial" w:hAnsi="Arial" w:cs="Arial"/>
                <w:color w:val="000000"/>
                <w:sz w:val="20"/>
                <w:szCs w:val="20"/>
              </w:rPr>
              <w:t>Димензија</w:t>
            </w:r>
            <w:r w:rsidR="005676A7" w:rsidRPr="005676A7">
              <w:rPr>
                <w:rFonts w:ascii="Arial" w:hAnsi="Arial" w:cs="Arial"/>
                <w:color w:val="000000"/>
                <w:sz w:val="20"/>
                <w:szCs w:val="20"/>
              </w:rPr>
              <w:t xml:space="preserve"> </w:t>
            </w:r>
            <w:r w:rsidR="005676A7">
              <w:rPr>
                <w:rFonts w:ascii="Arial" w:hAnsi="Arial" w:cs="Arial"/>
                <w:color w:val="000000"/>
                <w:sz w:val="20"/>
                <w:szCs w:val="20"/>
              </w:rPr>
              <w:t>највеће</w:t>
            </w:r>
            <w:r w:rsidR="005676A7" w:rsidRPr="005676A7">
              <w:rPr>
                <w:rFonts w:ascii="Arial" w:hAnsi="Arial" w:cs="Arial"/>
                <w:color w:val="000000"/>
                <w:sz w:val="20"/>
                <w:szCs w:val="20"/>
              </w:rPr>
              <w:t xml:space="preserve"> </w:t>
            </w:r>
            <w:r w:rsidR="005676A7">
              <w:rPr>
                <w:rFonts w:ascii="Arial" w:hAnsi="Arial" w:cs="Arial"/>
                <w:color w:val="000000"/>
                <w:sz w:val="20"/>
                <w:szCs w:val="20"/>
              </w:rPr>
              <w:t>кутије</w:t>
            </w:r>
            <w:r w:rsidR="005676A7" w:rsidRPr="005676A7">
              <w:rPr>
                <w:rFonts w:ascii="Arial" w:hAnsi="Arial" w:cs="Arial"/>
                <w:color w:val="000000"/>
                <w:sz w:val="20"/>
                <w:szCs w:val="20"/>
              </w:rPr>
              <w:t xml:space="preserve"> </w:t>
            </w:r>
            <w:r w:rsidR="005676A7">
              <w:rPr>
                <w:rFonts w:ascii="Arial" w:hAnsi="Arial" w:cs="Arial"/>
                <w:color w:val="000000"/>
                <w:sz w:val="20"/>
                <w:szCs w:val="20"/>
              </w:rPr>
              <w:t>је</w:t>
            </w:r>
            <w:r w:rsidR="005676A7">
              <w:rPr>
                <w:rFonts w:ascii="Arial" w:hAnsi="Arial" w:cs="Arial"/>
                <w:color w:val="000000"/>
                <w:sz w:val="20"/>
                <w:szCs w:val="20"/>
                <w:lang w:val="sr-Cyrl-RS"/>
              </w:rPr>
              <w:t xml:space="preserve"> </w:t>
            </w:r>
            <w:r w:rsidR="005676A7">
              <w:rPr>
                <w:rFonts w:ascii="Arial" w:hAnsi="Arial" w:cs="Arial"/>
                <w:color w:val="000000"/>
                <w:sz w:val="20"/>
                <w:szCs w:val="20"/>
              </w:rPr>
              <w:sym w:font="Symbol" w:char="F0BB"/>
            </w:r>
            <w:r w:rsidR="005676A7">
              <w:rPr>
                <w:rFonts w:ascii="Arial" w:hAnsi="Arial" w:cs="Arial"/>
                <w:color w:val="000000"/>
                <w:sz w:val="20"/>
                <w:szCs w:val="20"/>
              </w:rPr>
              <w:t xml:space="preserve"> 19</w:t>
            </w:r>
            <w:r w:rsidR="005676A7">
              <w:rPr>
                <w:rFonts w:ascii="Arial" w:hAnsi="Arial" w:cs="Arial"/>
                <w:color w:val="000000"/>
                <w:sz w:val="20"/>
                <w:szCs w:val="20"/>
                <w:lang w:val="sr-Cyrl-RS"/>
              </w:rPr>
              <w:t xml:space="preserve">цм </w:t>
            </w:r>
            <w:r w:rsidR="005676A7" w:rsidRPr="005676A7">
              <w:rPr>
                <w:rFonts w:ascii="Arial" w:hAnsi="Arial" w:cs="Arial"/>
                <w:color w:val="000000"/>
                <w:sz w:val="20"/>
                <w:szCs w:val="20"/>
              </w:rPr>
              <w:t>x19</w:t>
            </w:r>
            <w:r w:rsidR="005676A7">
              <w:rPr>
                <w:rFonts w:ascii="Arial" w:hAnsi="Arial" w:cs="Arial"/>
                <w:color w:val="000000"/>
                <w:sz w:val="20"/>
                <w:szCs w:val="20"/>
                <w:lang w:val="sr-Cyrl-RS"/>
              </w:rPr>
              <w:t xml:space="preserve">цм </w:t>
            </w:r>
            <w:r w:rsidR="005676A7" w:rsidRPr="005676A7">
              <w:rPr>
                <w:rFonts w:ascii="Arial" w:hAnsi="Arial" w:cs="Arial"/>
                <w:color w:val="000000"/>
                <w:sz w:val="20"/>
                <w:szCs w:val="20"/>
              </w:rPr>
              <w:t>x19</w:t>
            </w:r>
            <w:r w:rsidR="005676A7">
              <w:rPr>
                <w:rFonts w:ascii="Arial" w:hAnsi="Arial" w:cs="Arial"/>
                <w:color w:val="000000"/>
                <w:sz w:val="20"/>
                <w:szCs w:val="20"/>
                <w:lang w:val="sr-Cyrl-RS"/>
              </w:rPr>
              <w:t xml:space="preserve">цм </w:t>
            </w:r>
          </w:p>
        </w:tc>
        <w:tc>
          <w:tcPr>
            <w:tcW w:w="720" w:type="dxa"/>
            <w:tcBorders>
              <w:top w:val="single" w:sz="4" w:space="0" w:color="auto"/>
              <w:left w:val="single" w:sz="4" w:space="0" w:color="auto"/>
              <w:bottom w:val="single" w:sz="4" w:space="0" w:color="auto"/>
              <w:right w:val="single" w:sz="4" w:space="0" w:color="auto"/>
            </w:tcBorders>
          </w:tcPr>
          <w:p w:rsidR="005676A7" w:rsidRDefault="00DA1824">
            <w:pPr>
              <w:rPr>
                <w:rFonts w:ascii="Arial" w:hAnsi="Arial" w:cs="Arial"/>
                <w:color w:val="000000"/>
                <w:sz w:val="20"/>
                <w:szCs w:val="20"/>
                <w:lang w:val="sr-Cyrl-RS"/>
              </w:rPr>
            </w:pPr>
            <w:r>
              <w:rPr>
                <w:rFonts w:ascii="Arial" w:hAnsi="Arial" w:cs="Arial"/>
                <w:color w:val="000000"/>
                <w:sz w:val="20"/>
                <w:szCs w:val="20"/>
                <w:lang w:val="sr-Cyrl-RS"/>
              </w:rPr>
              <w:t>ком</w:t>
            </w:r>
          </w:p>
        </w:tc>
        <w:tc>
          <w:tcPr>
            <w:tcW w:w="652" w:type="dxa"/>
            <w:tcBorders>
              <w:top w:val="single" w:sz="4" w:space="0" w:color="auto"/>
              <w:left w:val="single" w:sz="4" w:space="0" w:color="auto"/>
              <w:bottom w:val="single" w:sz="4" w:space="0" w:color="auto"/>
              <w:right w:val="single" w:sz="4" w:space="0" w:color="auto"/>
            </w:tcBorders>
          </w:tcPr>
          <w:p w:rsidR="005676A7" w:rsidRPr="00A410C2" w:rsidRDefault="00DA1824">
            <w:pPr>
              <w:rPr>
                <w:rFonts w:ascii="Arial" w:eastAsia="Calibri" w:hAnsi="Arial" w:cs="Arial"/>
                <w:lang w:val="sr-Cyrl-RS" w:eastAsia="ar-SA"/>
              </w:rPr>
            </w:pPr>
            <w:r>
              <w:rPr>
                <w:rFonts w:ascii="Arial" w:eastAsia="Calibri" w:hAnsi="Arial" w:cs="Arial"/>
                <w:lang w:val="sr-Cyrl-RS" w:eastAsia="ar-SA"/>
              </w:rPr>
              <w:t>26</w:t>
            </w:r>
          </w:p>
        </w:tc>
        <w:tc>
          <w:tcPr>
            <w:tcW w:w="1148" w:type="dxa"/>
            <w:tcBorders>
              <w:top w:val="single" w:sz="4" w:space="0" w:color="auto"/>
              <w:left w:val="single" w:sz="4" w:space="0" w:color="auto"/>
              <w:bottom w:val="single" w:sz="4" w:space="0" w:color="auto"/>
              <w:right w:val="single" w:sz="4" w:space="0" w:color="auto"/>
            </w:tcBorders>
          </w:tcPr>
          <w:p w:rsidR="005676A7" w:rsidRDefault="005676A7">
            <w:pPr>
              <w:suppressAutoHyphens/>
              <w:spacing w:after="200" w:line="100" w:lineRule="atLeast"/>
              <w:rPr>
                <w:rFonts w:ascii="Arial" w:eastAsia="Calibri" w:hAnsi="Arial" w:cs="Arial"/>
                <w:b/>
                <w:bCs/>
                <w:color w:val="000000"/>
                <w:kern w:val="2"/>
                <w:lang w:val="sl-SI" w:eastAsia="ar-SA"/>
              </w:rPr>
            </w:pPr>
          </w:p>
        </w:tc>
        <w:tc>
          <w:tcPr>
            <w:tcW w:w="1316" w:type="dxa"/>
            <w:tcBorders>
              <w:top w:val="single" w:sz="4" w:space="0" w:color="auto"/>
              <w:left w:val="single" w:sz="4" w:space="0" w:color="auto"/>
              <w:bottom w:val="single" w:sz="4" w:space="0" w:color="auto"/>
              <w:right w:val="single" w:sz="4" w:space="0" w:color="auto"/>
            </w:tcBorders>
          </w:tcPr>
          <w:p w:rsidR="005676A7" w:rsidRDefault="005676A7">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5676A7" w:rsidRDefault="005676A7">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5676A7" w:rsidRDefault="005676A7">
            <w:pPr>
              <w:suppressAutoHyphens/>
              <w:spacing w:after="200" w:line="100" w:lineRule="atLeast"/>
              <w:rPr>
                <w:rFonts w:ascii="Arial" w:eastAsia="Calibri" w:hAnsi="Arial" w:cs="Arial"/>
                <w:b/>
                <w:bCs/>
                <w:color w:val="000000"/>
                <w:kern w:val="2"/>
                <w:lang w:val="sl-SI" w:eastAsia="ar-SA"/>
              </w:rPr>
            </w:pPr>
          </w:p>
        </w:tc>
      </w:tr>
      <w:tr w:rsidR="00C57D0A" w:rsidTr="00F43E44">
        <w:trPr>
          <w:trHeight w:val="277"/>
        </w:trPr>
        <w:tc>
          <w:tcPr>
            <w:tcW w:w="526" w:type="dxa"/>
            <w:tcBorders>
              <w:top w:val="single" w:sz="4" w:space="0" w:color="auto"/>
              <w:left w:val="single" w:sz="4" w:space="0" w:color="auto"/>
              <w:bottom w:val="single" w:sz="4" w:space="0" w:color="auto"/>
              <w:right w:val="single" w:sz="4" w:space="0" w:color="auto"/>
            </w:tcBorders>
            <w:vAlign w:val="center"/>
          </w:tcPr>
          <w:p w:rsidR="00C57D0A" w:rsidRDefault="00C57D0A">
            <w:pPr>
              <w:pStyle w:val="Header"/>
              <w:tabs>
                <w:tab w:val="left" w:pos="720"/>
              </w:tabs>
              <w:rPr>
                <w:rFonts w:ascii="Arial" w:hAnsi="Arial" w:cs="Arial"/>
                <w:lang w:val="sr-Cyrl-RS"/>
              </w:rPr>
            </w:pPr>
            <w:r>
              <w:rPr>
                <w:rFonts w:ascii="Arial" w:hAnsi="Arial" w:cs="Arial"/>
                <w:lang w:val="sr-Cyrl-RS"/>
              </w:rPr>
              <w:t>22</w:t>
            </w:r>
          </w:p>
        </w:tc>
        <w:tc>
          <w:tcPr>
            <w:tcW w:w="4182" w:type="dxa"/>
            <w:tcBorders>
              <w:top w:val="single" w:sz="4" w:space="0" w:color="auto"/>
              <w:left w:val="single" w:sz="4" w:space="0" w:color="auto"/>
              <w:bottom w:val="single" w:sz="4" w:space="0" w:color="auto"/>
              <w:right w:val="single" w:sz="4" w:space="0" w:color="auto"/>
            </w:tcBorders>
          </w:tcPr>
          <w:p w:rsidR="00C57D0A" w:rsidRDefault="00C57D0A" w:rsidP="00C57D0A">
            <w:pPr>
              <w:rPr>
                <w:rFonts w:ascii="Arial" w:hAnsi="Arial" w:cs="Arial"/>
                <w:color w:val="000000"/>
                <w:sz w:val="20"/>
                <w:szCs w:val="20"/>
              </w:rPr>
            </w:pPr>
            <w:r>
              <w:rPr>
                <w:rFonts w:ascii="Arial" w:hAnsi="Arial" w:cs="Arial"/>
                <w:color w:val="000000"/>
                <w:sz w:val="20"/>
                <w:szCs w:val="20"/>
              </w:rPr>
              <w:t>Сет</w:t>
            </w:r>
            <w:r w:rsidRPr="00C57D0A">
              <w:rPr>
                <w:rFonts w:ascii="Arial" w:hAnsi="Arial" w:cs="Arial"/>
                <w:color w:val="000000"/>
                <w:sz w:val="20"/>
                <w:szCs w:val="20"/>
              </w:rPr>
              <w:t xml:space="preserve"> </w:t>
            </w:r>
            <w:r>
              <w:rPr>
                <w:rFonts w:ascii="Arial" w:hAnsi="Arial" w:cs="Arial"/>
                <w:color w:val="000000"/>
                <w:sz w:val="20"/>
                <w:szCs w:val="20"/>
              </w:rPr>
              <w:t>са</w:t>
            </w:r>
            <w:r w:rsidRPr="00C57D0A">
              <w:rPr>
                <w:rFonts w:ascii="Arial" w:hAnsi="Arial" w:cs="Arial"/>
                <w:color w:val="000000"/>
                <w:sz w:val="20"/>
                <w:szCs w:val="20"/>
              </w:rPr>
              <w:t xml:space="preserve"> </w:t>
            </w:r>
            <w:r>
              <w:rPr>
                <w:rFonts w:ascii="Arial" w:hAnsi="Arial" w:cs="Arial"/>
                <w:color w:val="000000"/>
                <w:sz w:val="20"/>
                <w:szCs w:val="20"/>
              </w:rPr>
              <w:t>неколико</w:t>
            </w:r>
            <w:r w:rsidRPr="00C57D0A">
              <w:rPr>
                <w:rFonts w:ascii="Arial" w:hAnsi="Arial" w:cs="Arial"/>
                <w:color w:val="000000"/>
                <w:sz w:val="20"/>
                <w:szCs w:val="20"/>
              </w:rPr>
              <w:t xml:space="preserve"> </w:t>
            </w:r>
            <w:r>
              <w:rPr>
                <w:rFonts w:ascii="Arial" w:hAnsi="Arial" w:cs="Arial"/>
                <w:color w:val="000000"/>
                <w:sz w:val="20"/>
                <w:szCs w:val="20"/>
              </w:rPr>
              <w:t>едукативних</w:t>
            </w:r>
            <w:r w:rsidRPr="00C57D0A">
              <w:rPr>
                <w:rFonts w:ascii="Arial" w:hAnsi="Arial" w:cs="Arial"/>
                <w:color w:val="000000"/>
                <w:sz w:val="20"/>
                <w:szCs w:val="20"/>
              </w:rPr>
              <w:t xml:space="preserve"> </w:t>
            </w:r>
            <w:r>
              <w:rPr>
                <w:rFonts w:ascii="Arial" w:hAnsi="Arial" w:cs="Arial"/>
                <w:color w:val="000000"/>
                <w:sz w:val="20"/>
                <w:szCs w:val="20"/>
              </w:rPr>
              <w:t>игара</w:t>
            </w:r>
            <w:r w:rsidRPr="00C57D0A">
              <w:rPr>
                <w:rFonts w:ascii="Arial" w:hAnsi="Arial" w:cs="Arial"/>
                <w:color w:val="000000"/>
                <w:sz w:val="20"/>
                <w:szCs w:val="20"/>
              </w:rPr>
              <w:t xml:space="preserve">: </w:t>
            </w:r>
            <w:r>
              <w:rPr>
                <w:rFonts w:ascii="Arial" w:hAnsi="Arial" w:cs="Arial"/>
                <w:color w:val="000000"/>
                <w:sz w:val="20"/>
                <w:szCs w:val="20"/>
              </w:rPr>
              <w:t>облици</w:t>
            </w:r>
            <w:r w:rsidRPr="00C57D0A">
              <w:rPr>
                <w:rFonts w:ascii="Arial" w:hAnsi="Arial" w:cs="Arial"/>
                <w:color w:val="000000"/>
                <w:sz w:val="20"/>
                <w:szCs w:val="20"/>
              </w:rPr>
              <w:t xml:space="preserve"> </w:t>
            </w:r>
            <w:r>
              <w:rPr>
                <w:rFonts w:ascii="Arial" w:hAnsi="Arial" w:cs="Arial"/>
                <w:color w:val="000000"/>
                <w:sz w:val="20"/>
                <w:szCs w:val="20"/>
              </w:rPr>
              <w:t>у</w:t>
            </w:r>
            <w:r w:rsidRPr="00C57D0A">
              <w:rPr>
                <w:rFonts w:ascii="Arial" w:hAnsi="Arial" w:cs="Arial"/>
                <w:color w:val="000000"/>
                <w:sz w:val="20"/>
                <w:szCs w:val="20"/>
              </w:rPr>
              <w:t xml:space="preserve"> </w:t>
            </w:r>
            <w:r>
              <w:rPr>
                <w:rFonts w:ascii="Arial" w:hAnsi="Arial" w:cs="Arial"/>
                <w:color w:val="000000"/>
                <w:sz w:val="20"/>
                <w:szCs w:val="20"/>
              </w:rPr>
              <w:t>бојама</w:t>
            </w:r>
            <w:r w:rsidRPr="00C57D0A">
              <w:rPr>
                <w:rFonts w:ascii="Arial" w:hAnsi="Arial" w:cs="Arial"/>
                <w:color w:val="000000"/>
                <w:sz w:val="20"/>
                <w:szCs w:val="20"/>
              </w:rPr>
              <w:t xml:space="preserve">, </w:t>
            </w:r>
            <w:r>
              <w:rPr>
                <w:rFonts w:ascii="Arial" w:hAnsi="Arial" w:cs="Arial"/>
                <w:color w:val="000000"/>
                <w:sz w:val="20"/>
                <w:szCs w:val="20"/>
              </w:rPr>
              <w:t>мини</w:t>
            </w:r>
            <w:r w:rsidRPr="00C57D0A">
              <w:rPr>
                <w:rFonts w:ascii="Arial" w:hAnsi="Arial" w:cs="Arial"/>
                <w:color w:val="000000"/>
                <w:sz w:val="20"/>
                <w:szCs w:val="20"/>
              </w:rPr>
              <w:t xml:space="preserve"> </w:t>
            </w:r>
            <w:r>
              <w:rPr>
                <w:rFonts w:ascii="Arial" w:hAnsi="Arial" w:cs="Arial"/>
                <w:color w:val="000000"/>
                <w:sz w:val="20"/>
                <w:szCs w:val="20"/>
              </w:rPr>
              <w:t>слагалица</w:t>
            </w:r>
            <w:r w:rsidRPr="00C57D0A">
              <w:rPr>
                <w:rFonts w:ascii="Arial" w:hAnsi="Arial" w:cs="Arial"/>
                <w:color w:val="000000"/>
                <w:sz w:val="20"/>
                <w:szCs w:val="20"/>
              </w:rPr>
              <w:t xml:space="preserve"> </w:t>
            </w:r>
            <w:r>
              <w:rPr>
                <w:rFonts w:ascii="Arial" w:hAnsi="Arial" w:cs="Arial"/>
                <w:color w:val="000000"/>
                <w:sz w:val="20"/>
                <w:szCs w:val="20"/>
              </w:rPr>
              <w:t>са</w:t>
            </w:r>
            <w:r w:rsidRPr="00C57D0A">
              <w:rPr>
                <w:rFonts w:ascii="Arial" w:hAnsi="Arial" w:cs="Arial"/>
                <w:color w:val="000000"/>
                <w:sz w:val="20"/>
                <w:szCs w:val="20"/>
              </w:rPr>
              <w:t xml:space="preserve"> </w:t>
            </w:r>
            <w:r>
              <w:rPr>
                <w:rFonts w:ascii="Arial" w:hAnsi="Arial" w:cs="Arial"/>
                <w:color w:val="000000"/>
                <w:sz w:val="20"/>
                <w:szCs w:val="20"/>
              </w:rPr>
              <w:t>животињама</w:t>
            </w:r>
            <w:r w:rsidRPr="00C57D0A">
              <w:rPr>
                <w:rFonts w:ascii="Arial" w:hAnsi="Arial" w:cs="Arial"/>
                <w:color w:val="000000"/>
                <w:sz w:val="20"/>
                <w:szCs w:val="20"/>
              </w:rPr>
              <w:t xml:space="preserve">, </w:t>
            </w:r>
            <w:r>
              <w:rPr>
                <w:rFonts w:ascii="Arial" w:hAnsi="Arial" w:cs="Arial"/>
                <w:color w:val="000000"/>
                <w:sz w:val="20"/>
                <w:szCs w:val="20"/>
              </w:rPr>
              <w:t>игара</w:t>
            </w:r>
            <w:r w:rsidRPr="00C57D0A">
              <w:rPr>
                <w:rFonts w:ascii="Arial" w:hAnsi="Arial" w:cs="Arial"/>
                <w:color w:val="000000"/>
                <w:sz w:val="20"/>
                <w:szCs w:val="20"/>
              </w:rPr>
              <w:t xml:space="preserve"> </w:t>
            </w:r>
            <w:r>
              <w:rPr>
                <w:rFonts w:ascii="Arial" w:hAnsi="Arial" w:cs="Arial"/>
                <w:color w:val="000000"/>
                <w:sz w:val="20"/>
                <w:szCs w:val="20"/>
              </w:rPr>
              <w:t>меморије</w:t>
            </w:r>
            <w:r w:rsidRPr="00C57D0A">
              <w:rPr>
                <w:rFonts w:ascii="Arial" w:hAnsi="Arial" w:cs="Arial"/>
                <w:color w:val="000000"/>
                <w:sz w:val="20"/>
                <w:szCs w:val="20"/>
              </w:rPr>
              <w:t xml:space="preserve"> </w:t>
            </w:r>
            <w:r>
              <w:rPr>
                <w:rFonts w:ascii="Arial" w:hAnsi="Arial" w:cs="Arial"/>
                <w:color w:val="000000"/>
                <w:sz w:val="20"/>
                <w:szCs w:val="20"/>
              </w:rPr>
              <w:t>од</w:t>
            </w:r>
            <w:r w:rsidRPr="00C57D0A">
              <w:rPr>
                <w:rFonts w:ascii="Arial" w:hAnsi="Arial" w:cs="Arial"/>
                <w:color w:val="000000"/>
                <w:sz w:val="20"/>
                <w:szCs w:val="20"/>
              </w:rPr>
              <w:t xml:space="preserve"> 32 </w:t>
            </w:r>
            <w:r>
              <w:rPr>
                <w:rFonts w:ascii="Arial" w:hAnsi="Arial" w:cs="Arial"/>
                <w:color w:val="000000"/>
                <w:sz w:val="20"/>
                <w:szCs w:val="20"/>
              </w:rPr>
              <w:t>дела</w:t>
            </w:r>
            <w:r w:rsidRPr="00C57D0A">
              <w:rPr>
                <w:rFonts w:ascii="Arial" w:hAnsi="Arial" w:cs="Arial"/>
                <w:color w:val="000000"/>
                <w:sz w:val="20"/>
                <w:szCs w:val="20"/>
              </w:rPr>
              <w:t xml:space="preserve">, </w:t>
            </w:r>
            <w:r>
              <w:rPr>
                <w:rFonts w:ascii="Arial" w:hAnsi="Arial" w:cs="Arial"/>
                <w:color w:val="000000"/>
                <w:sz w:val="20"/>
                <w:szCs w:val="20"/>
              </w:rPr>
              <w:t>игра</w:t>
            </w:r>
            <w:r w:rsidRPr="00C57D0A">
              <w:rPr>
                <w:rFonts w:ascii="Arial" w:hAnsi="Arial" w:cs="Arial"/>
                <w:color w:val="000000"/>
                <w:sz w:val="20"/>
                <w:szCs w:val="20"/>
              </w:rPr>
              <w:t xml:space="preserve"> </w:t>
            </w:r>
            <w:r>
              <w:rPr>
                <w:rFonts w:ascii="Arial" w:hAnsi="Arial" w:cs="Arial"/>
                <w:color w:val="000000"/>
                <w:sz w:val="20"/>
                <w:szCs w:val="20"/>
              </w:rPr>
              <w:t>са</w:t>
            </w:r>
            <w:r w:rsidRPr="00C57D0A">
              <w:rPr>
                <w:rFonts w:ascii="Arial" w:hAnsi="Arial" w:cs="Arial"/>
                <w:color w:val="000000"/>
                <w:sz w:val="20"/>
                <w:szCs w:val="20"/>
              </w:rPr>
              <w:t xml:space="preserve"> </w:t>
            </w:r>
            <w:r>
              <w:rPr>
                <w:rFonts w:ascii="Arial" w:hAnsi="Arial" w:cs="Arial"/>
                <w:color w:val="000000"/>
                <w:sz w:val="20"/>
                <w:szCs w:val="20"/>
                <w:lang w:val="sr-Cyrl-RS"/>
              </w:rPr>
              <w:t>ж</w:t>
            </w:r>
            <w:r>
              <w:rPr>
                <w:rFonts w:ascii="Arial" w:hAnsi="Arial" w:cs="Arial"/>
                <w:color w:val="000000"/>
                <w:sz w:val="20"/>
                <w:szCs w:val="20"/>
              </w:rPr>
              <w:t>ивотињама</w:t>
            </w:r>
            <w:r w:rsidRPr="00C57D0A">
              <w:rPr>
                <w:rFonts w:ascii="Arial" w:hAnsi="Arial" w:cs="Arial"/>
                <w:color w:val="000000"/>
                <w:sz w:val="20"/>
                <w:szCs w:val="20"/>
              </w:rPr>
              <w:t xml:space="preserve">, </w:t>
            </w:r>
            <w:r>
              <w:rPr>
                <w:rFonts w:ascii="Arial" w:hAnsi="Arial" w:cs="Arial"/>
                <w:color w:val="000000"/>
                <w:sz w:val="20"/>
                <w:szCs w:val="20"/>
              </w:rPr>
              <w:t>мама</w:t>
            </w:r>
            <w:r w:rsidRPr="00C57D0A">
              <w:rPr>
                <w:rFonts w:ascii="Arial" w:hAnsi="Arial" w:cs="Arial"/>
                <w:color w:val="000000"/>
                <w:sz w:val="20"/>
                <w:szCs w:val="20"/>
              </w:rPr>
              <w:t xml:space="preserve"> </w:t>
            </w:r>
            <w:r>
              <w:rPr>
                <w:rFonts w:ascii="Arial" w:hAnsi="Arial" w:cs="Arial"/>
                <w:color w:val="000000"/>
                <w:sz w:val="20"/>
                <w:szCs w:val="20"/>
              </w:rPr>
              <w:t>и</w:t>
            </w:r>
            <w:r w:rsidRPr="00C57D0A">
              <w:rPr>
                <w:rFonts w:ascii="Arial" w:hAnsi="Arial" w:cs="Arial"/>
                <w:color w:val="000000"/>
                <w:sz w:val="20"/>
                <w:szCs w:val="20"/>
              </w:rPr>
              <w:t xml:space="preserve"> </w:t>
            </w:r>
            <w:r>
              <w:rPr>
                <w:rFonts w:ascii="Arial" w:hAnsi="Arial" w:cs="Arial"/>
                <w:color w:val="000000"/>
                <w:sz w:val="20"/>
                <w:szCs w:val="20"/>
              </w:rPr>
              <w:t>беба</w:t>
            </w:r>
            <w:r w:rsidRPr="00C57D0A">
              <w:rPr>
                <w:rFonts w:ascii="Arial" w:hAnsi="Arial" w:cs="Arial"/>
                <w:color w:val="000000"/>
                <w:sz w:val="20"/>
                <w:szCs w:val="20"/>
              </w:rPr>
              <w:t xml:space="preserve"> </w:t>
            </w:r>
            <w:r>
              <w:rPr>
                <w:rFonts w:ascii="Arial" w:hAnsi="Arial" w:cs="Arial"/>
                <w:color w:val="000000"/>
                <w:sz w:val="20"/>
                <w:szCs w:val="20"/>
              </w:rPr>
              <w:t>са</w:t>
            </w:r>
            <w:r w:rsidRPr="00C57D0A">
              <w:rPr>
                <w:rFonts w:ascii="Arial" w:hAnsi="Arial" w:cs="Arial"/>
                <w:color w:val="000000"/>
                <w:sz w:val="20"/>
                <w:szCs w:val="20"/>
              </w:rPr>
              <w:t xml:space="preserve"> </w:t>
            </w:r>
            <w:r>
              <w:rPr>
                <w:rFonts w:ascii="Arial" w:hAnsi="Arial" w:cs="Arial"/>
                <w:color w:val="000000"/>
                <w:sz w:val="20"/>
                <w:szCs w:val="20"/>
              </w:rPr>
              <w:t>стикерима</w:t>
            </w:r>
            <w:r w:rsidRPr="00C57D0A">
              <w:rPr>
                <w:rFonts w:ascii="Arial" w:hAnsi="Arial" w:cs="Arial"/>
                <w:color w:val="000000"/>
                <w:sz w:val="20"/>
                <w:szCs w:val="20"/>
              </w:rPr>
              <w:t xml:space="preserve"> </w:t>
            </w:r>
            <w:r>
              <w:rPr>
                <w:rFonts w:ascii="Arial" w:hAnsi="Arial" w:cs="Arial"/>
                <w:color w:val="000000"/>
                <w:sz w:val="20"/>
                <w:szCs w:val="20"/>
              </w:rPr>
              <w:t>за</w:t>
            </w:r>
            <w:r w:rsidRPr="00C57D0A">
              <w:rPr>
                <w:rFonts w:ascii="Arial" w:hAnsi="Arial" w:cs="Arial"/>
                <w:color w:val="000000"/>
                <w:sz w:val="20"/>
                <w:szCs w:val="20"/>
              </w:rPr>
              <w:t xml:space="preserve"> </w:t>
            </w:r>
            <w:r>
              <w:rPr>
                <w:rFonts w:ascii="Arial" w:hAnsi="Arial" w:cs="Arial"/>
                <w:color w:val="000000"/>
                <w:sz w:val="20"/>
                <w:szCs w:val="20"/>
              </w:rPr>
              <w:t>украшавање</w:t>
            </w:r>
            <w:r w:rsidRPr="00C57D0A">
              <w:rPr>
                <w:rFonts w:ascii="Arial" w:hAnsi="Arial" w:cs="Arial"/>
                <w:color w:val="000000"/>
                <w:sz w:val="20"/>
                <w:szCs w:val="20"/>
              </w:rPr>
              <w:t xml:space="preserve">. </w:t>
            </w:r>
            <w:r>
              <w:rPr>
                <w:rFonts w:ascii="Arial" w:hAnsi="Arial" w:cs="Arial"/>
                <w:color w:val="000000"/>
                <w:sz w:val="20"/>
                <w:szCs w:val="20"/>
              </w:rPr>
              <w:t>Моделирано</w:t>
            </w:r>
            <w:r w:rsidRPr="00C57D0A">
              <w:rPr>
                <w:rFonts w:ascii="Arial" w:hAnsi="Arial" w:cs="Arial"/>
                <w:color w:val="000000"/>
                <w:sz w:val="20"/>
                <w:szCs w:val="20"/>
              </w:rPr>
              <w:t xml:space="preserve"> </w:t>
            </w:r>
            <w:r>
              <w:rPr>
                <w:rFonts w:ascii="Arial" w:hAnsi="Arial" w:cs="Arial"/>
                <w:color w:val="000000"/>
                <w:sz w:val="20"/>
                <w:szCs w:val="20"/>
              </w:rPr>
              <w:t>као</w:t>
            </w:r>
            <w:r w:rsidRPr="00C57D0A">
              <w:rPr>
                <w:rFonts w:ascii="Arial" w:hAnsi="Arial" w:cs="Arial"/>
                <w:color w:val="000000"/>
                <w:sz w:val="20"/>
                <w:szCs w:val="20"/>
              </w:rPr>
              <w:t xml:space="preserve"> </w:t>
            </w:r>
            <w:r>
              <w:rPr>
                <w:rFonts w:ascii="Arial" w:hAnsi="Arial" w:cs="Arial"/>
                <w:color w:val="000000"/>
                <w:sz w:val="20"/>
                <w:szCs w:val="20"/>
              </w:rPr>
              <w:t>возило</w:t>
            </w:r>
            <w:r w:rsidRPr="00C57D0A">
              <w:rPr>
                <w:rFonts w:ascii="Arial" w:hAnsi="Arial" w:cs="Arial"/>
                <w:color w:val="000000"/>
                <w:sz w:val="20"/>
                <w:szCs w:val="20"/>
              </w:rPr>
              <w:t xml:space="preserve"> </w:t>
            </w:r>
            <w:r>
              <w:rPr>
                <w:rFonts w:ascii="Arial" w:hAnsi="Arial" w:cs="Arial"/>
                <w:color w:val="000000"/>
                <w:sz w:val="20"/>
                <w:szCs w:val="20"/>
              </w:rPr>
              <w:t>са</w:t>
            </w:r>
            <w:r w:rsidRPr="00C57D0A">
              <w:rPr>
                <w:rFonts w:ascii="Arial" w:hAnsi="Arial" w:cs="Arial"/>
                <w:color w:val="000000"/>
                <w:sz w:val="20"/>
                <w:szCs w:val="20"/>
              </w:rPr>
              <w:t xml:space="preserve"> </w:t>
            </w:r>
            <w:r>
              <w:rPr>
                <w:rFonts w:ascii="Arial" w:hAnsi="Arial" w:cs="Arial"/>
                <w:color w:val="000000"/>
                <w:sz w:val="20"/>
                <w:szCs w:val="20"/>
              </w:rPr>
              <w:t>ручком</w:t>
            </w:r>
            <w:r w:rsidRPr="00C57D0A">
              <w:rPr>
                <w:rFonts w:ascii="Arial" w:hAnsi="Arial" w:cs="Arial"/>
                <w:color w:val="000000"/>
                <w:sz w:val="20"/>
                <w:szCs w:val="20"/>
              </w:rPr>
              <w:t xml:space="preserve"> </w:t>
            </w:r>
            <w:r>
              <w:rPr>
                <w:rFonts w:ascii="Arial" w:hAnsi="Arial" w:cs="Arial"/>
                <w:color w:val="000000"/>
                <w:sz w:val="20"/>
                <w:szCs w:val="20"/>
              </w:rPr>
              <w:t>може</w:t>
            </w:r>
            <w:r w:rsidRPr="00C57D0A">
              <w:rPr>
                <w:rFonts w:ascii="Arial" w:hAnsi="Arial" w:cs="Arial"/>
                <w:color w:val="000000"/>
                <w:sz w:val="20"/>
                <w:szCs w:val="20"/>
              </w:rPr>
              <w:t xml:space="preserve"> </w:t>
            </w:r>
            <w:r>
              <w:rPr>
                <w:rFonts w:ascii="Arial" w:hAnsi="Arial" w:cs="Arial"/>
                <w:color w:val="000000"/>
                <w:sz w:val="20"/>
                <w:szCs w:val="20"/>
              </w:rPr>
              <w:t>детету</w:t>
            </w:r>
            <w:r w:rsidRPr="00C57D0A">
              <w:rPr>
                <w:rFonts w:ascii="Arial" w:hAnsi="Arial" w:cs="Arial"/>
                <w:color w:val="000000"/>
                <w:sz w:val="20"/>
                <w:szCs w:val="20"/>
              </w:rPr>
              <w:t xml:space="preserve"> </w:t>
            </w:r>
            <w:r>
              <w:rPr>
                <w:rFonts w:ascii="Arial" w:hAnsi="Arial" w:cs="Arial"/>
                <w:color w:val="000000"/>
                <w:sz w:val="20"/>
                <w:szCs w:val="20"/>
              </w:rPr>
              <w:t>користити</w:t>
            </w:r>
            <w:r w:rsidRPr="00C57D0A">
              <w:rPr>
                <w:rFonts w:ascii="Arial" w:hAnsi="Arial" w:cs="Arial"/>
                <w:color w:val="000000"/>
                <w:sz w:val="20"/>
                <w:szCs w:val="20"/>
              </w:rPr>
              <w:t xml:space="preserve"> </w:t>
            </w:r>
            <w:r>
              <w:rPr>
                <w:rFonts w:ascii="Arial" w:hAnsi="Arial" w:cs="Arial"/>
                <w:color w:val="000000"/>
                <w:sz w:val="20"/>
                <w:szCs w:val="20"/>
              </w:rPr>
              <w:t>као</w:t>
            </w:r>
            <w:r w:rsidRPr="00C57D0A">
              <w:rPr>
                <w:rFonts w:ascii="Arial" w:hAnsi="Arial" w:cs="Arial"/>
                <w:color w:val="000000"/>
                <w:sz w:val="20"/>
                <w:szCs w:val="20"/>
              </w:rPr>
              <w:t xml:space="preserve"> </w:t>
            </w:r>
            <w:r>
              <w:rPr>
                <w:rFonts w:ascii="Arial" w:hAnsi="Arial" w:cs="Arial"/>
                <w:color w:val="000000"/>
                <w:sz w:val="20"/>
                <w:szCs w:val="20"/>
              </w:rPr>
              <w:t>гуралица</w:t>
            </w:r>
            <w:r w:rsidRPr="00C57D0A">
              <w:rPr>
                <w:rFonts w:ascii="Arial" w:hAnsi="Arial" w:cs="Arial"/>
                <w:color w:val="000000"/>
                <w:sz w:val="20"/>
                <w:szCs w:val="20"/>
              </w:rPr>
              <w:t xml:space="preserve">, </w:t>
            </w:r>
            <w:r>
              <w:rPr>
                <w:rFonts w:ascii="Arial" w:hAnsi="Arial" w:cs="Arial"/>
                <w:color w:val="000000"/>
                <w:sz w:val="20"/>
                <w:szCs w:val="20"/>
              </w:rPr>
              <w:t>као</w:t>
            </w:r>
            <w:r w:rsidRPr="00C57D0A">
              <w:rPr>
                <w:rFonts w:ascii="Arial" w:hAnsi="Arial" w:cs="Arial"/>
                <w:color w:val="000000"/>
                <w:sz w:val="20"/>
                <w:szCs w:val="20"/>
              </w:rPr>
              <w:t xml:space="preserve"> </w:t>
            </w:r>
            <w:r>
              <w:rPr>
                <w:rFonts w:ascii="Arial" w:hAnsi="Arial" w:cs="Arial"/>
                <w:color w:val="000000"/>
                <w:sz w:val="20"/>
                <w:szCs w:val="20"/>
              </w:rPr>
              <w:t>и</w:t>
            </w:r>
            <w:r w:rsidRPr="00C57D0A">
              <w:rPr>
                <w:rFonts w:ascii="Arial" w:hAnsi="Arial" w:cs="Arial"/>
                <w:color w:val="000000"/>
                <w:sz w:val="20"/>
                <w:szCs w:val="20"/>
              </w:rPr>
              <w:t xml:space="preserve"> </w:t>
            </w:r>
            <w:r>
              <w:rPr>
                <w:rFonts w:ascii="Arial" w:hAnsi="Arial" w:cs="Arial"/>
                <w:color w:val="000000"/>
                <w:sz w:val="20"/>
                <w:szCs w:val="20"/>
              </w:rPr>
              <w:t>за</w:t>
            </w:r>
            <w:r w:rsidRPr="00C57D0A">
              <w:rPr>
                <w:rFonts w:ascii="Arial" w:hAnsi="Arial" w:cs="Arial"/>
                <w:color w:val="000000"/>
                <w:sz w:val="20"/>
                <w:szCs w:val="20"/>
              </w:rPr>
              <w:t xml:space="preserve"> </w:t>
            </w:r>
            <w:r>
              <w:rPr>
                <w:rFonts w:ascii="Arial" w:hAnsi="Arial" w:cs="Arial"/>
                <w:color w:val="000000"/>
                <w:sz w:val="20"/>
                <w:szCs w:val="20"/>
              </w:rPr>
              <w:t>одлагање</w:t>
            </w:r>
            <w:r w:rsidRPr="00C57D0A">
              <w:rPr>
                <w:rFonts w:ascii="Arial" w:hAnsi="Arial" w:cs="Arial"/>
                <w:color w:val="000000"/>
                <w:sz w:val="20"/>
                <w:szCs w:val="20"/>
              </w:rPr>
              <w:t xml:space="preserve"> </w:t>
            </w:r>
            <w:r>
              <w:rPr>
                <w:rFonts w:ascii="Arial" w:hAnsi="Arial" w:cs="Arial"/>
                <w:color w:val="000000"/>
                <w:sz w:val="20"/>
                <w:szCs w:val="20"/>
              </w:rPr>
              <w:t>и</w:t>
            </w:r>
            <w:r w:rsidRPr="00C57D0A">
              <w:rPr>
                <w:rFonts w:ascii="Arial" w:hAnsi="Arial" w:cs="Arial"/>
                <w:color w:val="000000"/>
                <w:sz w:val="20"/>
                <w:szCs w:val="20"/>
              </w:rPr>
              <w:t xml:space="preserve"> </w:t>
            </w:r>
            <w:r>
              <w:rPr>
                <w:rFonts w:ascii="Arial" w:hAnsi="Arial" w:cs="Arial"/>
                <w:color w:val="000000"/>
                <w:sz w:val="20"/>
                <w:szCs w:val="20"/>
              </w:rPr>
              <w:t>превоз</w:t>
            </w:r>
            <w:r w:rsidRPr="00C57D0A">
              <w:rPr>
                <w:rFonts w:ascii="Arial" w:hAnsi="Arial" w:cs="Arial"/>
                <w:color w:val="000000"/>
                <w:sz w:val="20"/>
                <w:szCs w:val="20"/>
              </w:rPr>
              <w:t xml:space="preserve"> </w:t>
            </w:r>
            <w:r>
              <w:rPr>
                <w:rFonts w:ascii="Arial" w:hAnsi="Arial" w:cs="Arial"/>
                <w:color w:val="000000"/>
                <w:sz w:val="20"/>
                <w:szCs w:val="20"/>
              </w:rPr>
              <w:t>осталих</w:t>
            </w:r>
            <w:r w:rsidRPr="00C57D0A">
              <w:rPr>
                <w:rFonts w:ascii="Arial" w:hAnsi="Arial" w:cs="Arial"/>
                <w:color w:val="000000"/>
                <w:sz w:val="20"/>
                <w:szCs w:val="20"/>
              </w:rPr>
              <w:t xml:space="preserve"> </w:t>
            </w:r>
            <w:r>
              <w:rPr>
                <w:rFonts w:ascii="Arial" w:hAnsi="Arial" w:cs="Arial"/>
                <w:color w:val="000000"/>
                <w:sz w:val="20"/>
                <w:szCs w:val="20"/>
              </w:rPr>
              <w:t>игрчака</w:t>
            </w:r>
            <w:r w:rsidRPr="00C57D0A">
              <w:rPr>
                <w:rFonts w:ascii="Arial" w:hAnsi="Arial" w:cs="Arial"/>
                <w:color w:val="000000"/>
                <w:sz w:val="20"/>
                <w:szCs w:val="20"/>
              </w:rPr>
              <w:t>.</w:t>
            </w:r>
          </w:p>
        </w:tc>
        <w:tc>
          <w:tcPr>
            <w:tcW w:w="720" w:type="dxa"/>
            <w:tcBorders>
              <w:top w:val="single" w:sz="4" w:space="0" w:color="auto"/>
              <w:left w:val="single" w:sz="4" w:space="0" w:color="auto"/>
              <w:bottom w:val="single" w:sz="4" w:space="0" w:color="auto"/>
              <w:right w:val="single" w:sz="4" w:space="0" w:color="auto"/>
            </w:tcBorders>
          </w:tcPr>
          <w:p w:rsidR="00C57D0A" w:rsidRDefault="00636352">
            <w:pPr>
              <w:rPr>
                <w:rFonts w:ascii="Arial" w:hAnsi="Arial" w:cs="Arial"/>
                <w:color w:val="000000"/>
                <w:sz w:val="20"/>
                <w:szCs w:val="20"/>
                <w:lang w:val="sr-Cyrl-RS"/>
              </w:rPr>
            </w:pPr>
            <w:r>
              <w:rPr>
                <w:rFonts w:ascii="Arial" w:hAnsi="Arial" w:cs="Arial"/>
                <w:color w:val="000000"/>
                <w:sz w:val="20"/>
                <w:szCs w:val="20"/>
                <w:lang w:val="sr-Cyrl-RS"/>
              </w:rPr>
              <w:t>ком</w:t>
            </w:r>
          </w:p>
        </w:tc>
        <w:tc>
          <w:tcPr>
            <w:tcW w:w="652" w:type="dxa"/>
            <w:tcBorders>
              <w:top w:val="single" w:sz="4" w:space="0" w:color="auto"/>
              <w:left w:val="single" w:sz="4" w:space="0" w:color="auto"/>
              <w:bottom w:val="single" w:sz="4" w:space="0" w:color="auto"/>
              <w:right w:val="single" w:sz="4" w:space="0" w:color="auto"/>
            </w:tcBorders>
          </w:tcPr>
          <w:p w:rsidR="00C57D0A" w:rsidRPr="00A410C2" w:rsidRDefault="00636352">
            <w:pPr>
              <w:rPr>
                <w:rFonts w:ascii="Arial" w:eastAsia="Calibri" w:hAnsi="Arial" w:cs="Arial"/>
                <w:lang w:val="sr-Cyrl-RS" w:eastAsia="ar-SA"/>
              </w:rPr>
            </w:pPr>
            <w:r>
              <w:rPr>
                <w:rFonts w:ascii="Arial" w:eastAsia="Calibri" w:hAnsi="Arial" w:cs="Arial"/>
                <w:lang w:val="sr-Cyrl-RS" w:eastAsia="ar-SA"/>
              </w:rPr>
              <w:t>34</w:t>
            </w:r>
          </w:p>
        </w:tc>
        <w:tc>
          <w:tcPr>
            <w:tcW w:w="1148" w:type="dxa"/>
            <w:tcBorders>
              <w:top w:val="single" w:sz="4" w:space="0" w:color="auto"/>
              <w:left w:val="single" w:sz="4" w:space="0" w:color="auto"/>
              <w:bottom w:val="single" w:sz="4" w:space="0" w:color="auto"/>
              <w:right w:val="single" w:sz="4" w:space="0" w:color="auto"/>
            </w:tcBorders>
          </w:tcPr>
          <w:p w:rsidR="00C57D0A" w:rsidRDefault="00C57D0A">
            <w:pPr>
              <w:suppressAutoHyphens/>
              <w:spacing w:after="200" w:line="100" w:lineRule="atLeast"/>
              <w:rPr>
                <w:rFonts w:ascii="Arial" w:eastAsia="Calibri" w:hAnsi="Arial" w:cs="Arial"/>
                <w:b/>
                <w:bCs/>
                <w:color w:val="000000"/>
                <w:kern w:val="2"/>
                <w:lang w:val="sl-SI" w:eastAsia="ar-SA"/>
              </w:rPr>
            </w:pPr>
          </w:p>
        </w:tc>
        <w:tc>
          <w:tcPr>
            <w:tcW w:w="1316" w:type="dxa"/>
            <w:tcBorders>
              <w:top w:val="single" w:sz="4" w:space="0" w:color="auto"/>
              <w:left w:val="single" w:sz="4" w:space="0" w:color="auto"/>
              <w:bottom w:val="single" w:sz="4" w:space="0" w:color="auto"/>
              <w:right w:val="single" w:sz="4" w:space="0" w:color="auto"/>
            </w:tcBorders>
          </w:tcPr>
          <w:p w:rsidR="00C57D0A" w:rsidRDefault="00C57D0A">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C57D0A" w:rsidRDefault="00C57D0A">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C57D0A" w:rsidRDefault="00C57D0A">
            <w:pPr>
              <w:suppressAutoHyphens/>
              <w:spacing w:after="200" w:line="100" w:lineRule="atLeast"/>
              <w:rPr>
                <w:rFonts w:ascii="Arial" w:eastAsia="Calibri" w:hAnsi="Arial" w:cs="Arial"/>
                <w:b/>
                <w:bCs/>
                <w:color w:val="000000"/>
                <w:kern w:val="2"/>
                <w:lang w:val="sl-SI" w:eastAsia="ar-SA"/>
              </w:rPr>
            </w:pPr>
          </w:p>
        </w:tc>
      </w:tr>
      <w:tr w:rsidR="00FB712E" w:rsidTr="00F43E44">
        <w:trPr>
          <w:trHeight w:val="277"/>
        </w:trPr>
        <w:tc>
          <w:tcPr>
            <w:tcW w:w="526" w:type="dxa"/>
            <w:tcBorders>
              <w:top w:val="single" w:sz="4" w:space="0" w:color="auto"/>
              <w:left w:val="single" w:sz="4" w:space="0" w:color="auto"/>
              <w:bottom w:val="single" w:sz="4" w:space="0" w:color="auto"/>
              <w:right w:val="single" w:sz="4" w:space="0" w:color="auto"/>
            </w:tcBorders>
            <w:vAlign w:val="center"/>
          </w:tcPr>
          <w:p w:rsidR="00FB712E" w:rsidRDefault="00FB712E">
            <w:pPr>
              <w:pStyle w:val="Header"/>
              <w:tabs>
                <w:tab w:val="left" w:pos="720"/>
              </w:tabs>
              <w:rPr>
                <w:rFonts w:ascii="Arial" w:hAnsi="Arial" w:cs="Arial"/>
                <w:lang w:val="sr-Cyrl-RS"/>
              </w:rPr>
            </w:pPr>
            <w:r>
              <w:rPr>
                <w:rFonts w:ascii="Arial" w:hAnsi="Arial" w:cs="Arial"/>
                <w:lang w:val="sr-Cyrl-RS"/>
              </w:rPr>
              <w:t>23</w:t>
            </w:r>
          </w:p>
        </w:tc>
        <w:tc>
          <w:tcPr>
            <w:tcW w:w="4182" w:type="dxa"/>
            <w:tcBorders>
              <w:top w:val="single" w:sz="4" w:space="0" w:color="auto"/>
              <w:left w:val="single" w:sz="4" w:space="0" w:color="auto"/>
              <w:bottom w:val="single" w:sz="4" w:space="0" w:color="auto"/>
              <w:right w:val="single" w:sz="4" w:space="0" w:color="auto"/>
            </w:tcBorders>
          </w:tcPr>
          <w:p w:rsidR="00FB712E" w:rsidRPr="00D92F80" w:rsidRDefault="00500438" w:rsidP="00B1743F">
            <w:pPr>
              <w:rPr>
                <w:rFonts w:ascii="Arial" w:hAnsi="Arial" w:cs="Arial"/>
                <w:color w:val="000000"/>
                <w:sz w:val="20"/>
                <w:szCs w:val="20"/>
                <w:lang w:val="sr-Cyrl-RS"/>
              </w:rPr>
            </w:pPr>
            <w:r>
              <w:rPr>
                <w:rFonts w:ascii="Arial" w:hAnsi="Arial" w:cs="Arial"/>
                <w:color w:val="000000"/>
                <w:sz w:val="20"/>
                <w:szCs w:val="20"/>
                <w:lang w:val="sr-Cyrl-RS"/>
              </w:rPr>
              <w:t xml:space="preserve">Играчка слонче - </w:t>
            </w:r>
            <w:r w:rsidR="00D92F80">
              <w:rPr>
                <w:rFonts w:ascii="Arial" w:hAnsi="Arial" w:cs="Arial"/>
                <w:color w:val="000000"/>
                <w:sz w:val="20"/>
                <w:szCs w:val="20"/>
              </w:rPr>
              <w:t>Музичко</w:t>
            </w:r>
            <w:r w:rsidR="00D92F80" w:rsidRPr="00D92F80">
              <w:rPr>
                <w:rFonts w:ascii="Arial" w:hAnsi="Arial" w:cs="Arial"/>
                <w:color w:val="000000"/>
                <w:sz w:val="20"/>
                <w:szCs w:val="20"/>
              </w:rPr>
              <w:t xml:space="preserve"> </w:t>
            </w:r>
            <w:r w:rsidR="00D92F80">
              <w:rPr>
                <w:rFonts w:ascii="Arial" w:hAnsi="Arial" w:cs="Arial"/>
                <w:color w:val="000000"/>
                <w:sz w:val="20"/>
                <w:szCs w:val="20"/>
              </w:rPr>
              <w:t>едукативни</w:t>
            </w:r>
            <w:r w:rsidR="00D92F80" w:rsidRPr="00D92F80">
              <w:rPr>
                <w:rFonts w:ascii="Arial" w:hAnsi="Arial" w:cs="Arial"/>
                <w:color w:val="000000"/>
                <w:sz w:val="20"/>
                <w:szCs w:val="20"/>
              </w:rPr>
              <w:t xml:space="preserve"> </w:t>
            </w:r>
            <w:r w:rsidR="00D92F80">
              <w:rPr>
                <w:rFonts w:ascii="Arial" w:hAnsi="Arial" w:cs="Arial"/>
                <w:color w:val="000000"/>
                <w:sz w:val="20"/>
                <w:szCs w:val="20"/>
              </w:rPr>
              <w:t>центар</w:t>
            </w:r>
            <w:r w:rsidR="00B1743F">
              <w:rPr>
                <w:rFonts w:ascii="Arial" w:hAnsi="Arial" w:cs="Arial"/>
                <w:color w:val="000000"/>
                <w:sz w:val="20"/>
                <w:szCs w:val="20"/>
                <w:lang w:val="sr-Cyrl-RS"/>
              </w:rPr>
              <w:t>- и</w:t>
            </w:r>
            <w:r w:rsidR="00D92F80">
              <w:rPr>
                <w:rFonts w:ascii="Arial" w:hAnsi="Arial" w:cs="Arial"/>
                <w:color w:val="000000"/>
                <w:sz w:val="20"/>
                <w:szCs w:val="20"/>
              </w:rPr>
              <w:t>нтерактивно</w:t>
            </w:r>
            <w:r w:rsidR="00D92F80" w:rsidRPr="00D92F80">
              <w:rPr>
                <w:rFonts w:ascii="Arial" w:hAnsi="Arial" w:cs="Arial"/>
                <w:color w:val="000000"/>
                <w:sz w:val="20"/>
                <w:szCs w:val="20"/>
              </w:rPr>
              <w:t xml:space="preserve"> </w:t>
            </w:r>
            <w:r w:rsidR="00D92F80">
              <w:rPr>
                <w:rFonts w:ascii="Arial" w:hAnsi="Arial" w:cs="Arial"/>
                <w:color w:val="000000"/>
                <w:sz w:val="20"/>
                <w:szCs w:val="20"/>
              </w:rPr>
              <w:t>слонче</w:t>
            </w:r>
            <w:r w:rsidR="00D92F80" w:rsidRPr="00D92F80">
              <w:rPr>
                <w:rFonts w:ascii="Arial" w:hAnsi="Arial" w:cs="Arial"/>
                <w:color w:val="000000"/>
                <w:sz w:val="20"/>
                <w:szCs w:val="20"/>
              </w:rPr>
              <w:t xml:space="preserve">. </w:t>
            </w:r>
            <w:r w:rsidR="00D92F80">
              <w:rPr>
                <w:rFonts w:ascii="Arial" w:hAnsi="Arial" w:cs="Arial"/>
                <w:color w:val="000000"/>
                <w:sz w:val="20"/>
                <w:szCs w:val="20"/>
              </w:rPr>
              <w:t>Слон</w:t>
            </w:r>
            <w:r w:rsidR="00D92F80" w:rsidRPr="00D92F80">
              <w:rPr>
                <w:rFonts w:ascii="Arial" w:hAnsi="Arial" w:cs="Arial"/>
                <w:color w:val="000000"/>
                <w:sz w:val="20"/>
                <w:szCs w:val="20"/>
              </w:rPr>
              <w:t xml:space="preserve"> </w:t>
            </w:r>
            <w:r w:rsidR="00D92F80">
              <w:rPr>
                <w:rFonts w:ascii="Arial" w:hAnsi="Arial" w:cs="Arial"/>
                <w:color w:val="000000"/>
                <w:sz w:val="20"/>
                <w:szCs w:val="20"/>
              </w:rPr>
              <w:t>у</w:t>
            </w:r>
            <w:r w:rsidR="00D92F80" w:rsidRPr="00D92F80">
              <w:rPr>
                <w:rFonts w:ascii="Arial" w:hAnsi="Arial" w:cs="Arial"/>
                <w:color w:val="000000"/>
                <w:sz w:val="20"/>
                <w:szCs w:val="20"/>
              </w:rPr>
              <w:t xml:space="preserve"> </w:t>
            </w:r>
            <w:r w:rsidR="00D92F80">
              <w:rPr>
                <w:rFonts w:ascii="Arial" w:hAnsi="Arial" w:cs="Arial"/>
                <w:color w:val="000000"/>
                <w:sz w:val="20"/>
                <w:szCs w:val="20"/>
              </w:rPr>
              <w:t>себи</w:t>
            </w:r>
            <w:r w:rsidR="00D92F80" w:rsidRPr="00D92F80">
              <w:rPr>
                <w:rFonts w:ascii="Arial" w:hAnsi="Arial" w:cs="Arial"/>
                <w:color w:val="000000"/>
                <w:sz w:val="20"/>
                <w:szCs w:val="20"/>
              </w:rPr>
              <w:t xml:space="preserve"> </w:t>
            </w:r>
            <w:r w:rsidR="00D92F80">
              <w:rPr>
                <w:rFonts w:ascii="Arial" w:hAnsi="Arial" w:cs="Arial"/>
                <w:color w:val="000000"/>
                <w:sz w:val="20"/>
                <w:szCs w:val="20"/>
              </w:rPr>
              <w:t>садржи</w:t>
            </w:r>
            <w:r w:rsidR="00D92F80" w:rsidRPr="00D92F80">
              <w:rPr>
                <w:rFonts w:ascii="Arial" w:hAnsi="Arial" w:cs="Arial"/>
                <w:color w:val="000000"/>
                <w:sz w:val="20"/>
                <w:szCs w:val="20"/>
              </w:rPr>
              <w:t xml:space="preserve"> </w:t>
            </w:r>
            <w:r w:rsidR="00D92F80">
              <w:rPr>
                <w:rFonts w:ascii="Arial" w:hAnsi="Arial" w:cs="Arial"/>
                <w:color w:val="000000"/>
                <w:sz w:val="20"/>
                <w:szCs w:val="20"/>
              </w:rPr>
              <w:t>мини</w:t>
            </w:r>
            <w:r w:rsidR="00D92F80" w:rsidRPr="00D92F80">
              <w:rPr>
                <w:rFonts w:ascii="Arial" w:hAnsi="Arial" w:cs="Arial"/>
                <w:color w:val="000000"/>
                <w:sz w:val="20"/>
                <w:szCs w:val="20"/>
              </w:rPr>
              <w:t xml:space="preserve"> </w:t>
            </w:r>
            <w:r w:rsidR="00D92F80">
              <w:rPr>
                <w:rFonts w:ascii="Arial" w:hAnsi="Arial" w:cs="Arial"/>
                <w:color w:val="000000"/>
                <w:sz w:val="20"/>
                <w:szCs w:val="20"/>
              </w:rPr>
              <w:t>клавијатуру</w:t>
            </w:r>
            <w:r w:rsidR="00D92F80" w:rsidRPr="00D92F80">
              <w:rPr>
                <w:rFonts w:ascii="Arial" w:hAnsi="Arial" w:cs="Arial"/>
                <w:color w:val="000000"/>
                <w:sz w:val="20"/>
                <w:szCs w:val="20"/>
              </w:rPr>
              <w:t xml:space="preserve"> </w:t>
            </w:r>
            <w:r w:rsidR="00D92F80">
              <w:rPr>
                <w:rFonts w:ascii="Arial" w:hAnsi="Arial" w:cs="Arial"/>
                <w:color w:val="000000"/>
                <w:sz w:val="20"/>
                <w:szCs w:val="20"/>
              </w:rPr>
              <w:t>различитих</w:t>
            </w:r>
            <w:r w:rsidR="00D92F80" w:rsidRPr="00D92F80">
              <w:rPr>
                <w:rFonts w:ascii="Arial" w:hAnsi="Arial" w:cs="Arial"/>
                <w:color w:val="000000"/>
                <w:sz w:val="20"/>
                <w:szCs w:val="20"/>
              </w:rPr>
              <w:t xml:space="preserve"> </w:t>
            </w:r>
            <w:r w:rsidR="00D92F80">
              <w:rPr>
                <w:rFonts w:ascii="Arial" w:hAnsi="Arial" w:cs="Arial"/>
                <w:color w:val="000000"/>
                <w:sz w:val="20"/>
                <w:szCs w:val="20"/>
              </w:rPr>
              <w:t>боја</w:t>
            </w:r>
            <w:r w:rsidR="00D92F80" w:rsidRPr="00D92F80">
              <w:rPr>
                <w:rFonts w:ascii="Arial" w:hAnsi="Arial" w:cs="Arial"/>
                <w:color w:val="000000"/>
                <w:sz w:val="20"/>
                <w:szCs w:val="20"/>
              </w:rPr>
              <w:t xml:space="preserve"> </w:t>
            </w:r>
            <w:r w:rsidR="00D92F80">
              <w:rPr>
                <w:rFonts w:ascii="Arial" w:hAnsi="Arial" w:cs="Arial"/>
                <w:color w:val="000000"/>
                <w:sz w:val="20"/>
                <w:szCs w:val="20"/>
              </w:rPr>
              <w:t>где</w:t>
            </w:r>
            <w:r w:rsidR="00D92F80" w:rsidRPr="00D92F80">
              <w:rPr>
                <w:rFonts w:ascii="Arial" w:hAnsi="Arial" w:cs="Arial"/>
                <w:color w:val="000000"/>
                <w:sz w:val="20"/>
                <w:szCs w:val="20"/>
              </w:rPr>
              <w:t xml:space="preserve"> </w:t>
            </w:r>
            <w:r w:rsidR="00D92F80">
              <w:rPr>
                <w:rFonts w:ascii="Arial" w:hAnsi="Arial" w:cs="Arial"/>
                <w:color w:val="000000"/>
                <w:sz w:val="20"/>
                <w:szCs w:val="20"/>
              </w:rPr>
              <w:t>се</w:t>
            </w:r>
            <w:r w:rsidR="00D92F80" w:rsidRPr="00D92F80">
              <w:rPr>
                <w:rFonts w:ascii="Arial" w:hAnsi="Arial" w:cs="Arial"/>
                <w:color w:val="000000"/>
                <w:sz w:val="20"/>
                <w:szCs w:val="20"/>
              </w:rPr>
              <w:t xml:space="preserve"> </w:t>
            </w:r>
            <w:r w:rsidR="00D92F80">
              <w:rPr>
                <w:rFonts w:ascii="Arial" w:hAnsi="Arial" w:cs="Arial"/>
                <w:color w:val="000000"/>
                <w:sz w:val="20"/>
                <w:szCs w:val="20"/>
              </w:rPr>
              <w:t>притиском</w:t>
            </w:r>
            <w:r w:rsidR="00D92F80" w:rsidRPr="00D92F80">
              <w:rPr>
                <w:rFonts w:ascii="Arial" w:hAnsi="Arial" w:cs="Arial"/>
                <w:color w:val="000000"/>
                <w:sz w:val="20"/>
                <w:szCs w:val="20"/>
              </w:rPr>
              <w:t xml:space="preserve"> </w:t>
            </w:r>
            <w:r w:rsidR="00D92F80">
              <w:rPr>
                <w:rFonts w:ascii="Arial" w:hAnsi="Arial" w:cs="Arial"/>
                <w:color w:val="000000"/>
                <w:sz w:val="20"/>
                <w:szCs w:val="20"/>
              </w:rPr>
              <w:t>на</w:t>
            </w:r>
            <w:r w:rsidR="00D92F80" w:rsidRPr="00D92F80">
              <w:rPr>
                <w:rFonts w:ascii="Arial" w:hAnsi="Arial" w:cs="Arial"/>
                <w:color w:val="000000"/>
                <w:sz w:val="20"/>
                <w:szCs w:val="20"/>
              </w:rPr>
              <w:t xml:space="preserve"> </w:t>
            </w:r>
            <w:r w:rsidR="00D92F80">
              <w:rPr>
                <w:rFonts w:ascii="Arial" w:hAnsi="Arial" w:cs="Arial"/>
                <w:color w:val="000000"/>
                <w:sz w:val="20"/>
                <w:szCs w:val="20"/>
              </w:rPr>
              <w:t>дугме</w:t>
            </w:r>
            <w:r w:rsidR="00D92F80" w:rsidRPr="00D92F80">
              <w:rPr>
                <w:rFonts w:ascii="Arial" w:hAnsi="Arial" w:cs="Arial"/>
                <w:color w:val="000000"/>
                <w:sz w:val="20"/>
                <w:szCs w:val="20"/>
              </w:rPr>
              <w:t xml:space="preserve"> </w:t>
            </w:r>
            <w:r w:rsidR="00D92F80">
              <w:rPr>
                <w:rFonts w:ascii="Arial" w:hAnsi="Arial" w:cs="Arial"/>
                <w:color w:val="000000"/>
                <w:sz w:val="20"/>
                <w:szCs w:val="20"/>
              </w:rPr>
              <w:t>мењају</w:t>
            </w:r>
            <w:r w:rsidR="00D92F80" w:rsidRPr="00D92F80">
              <w:rPr>
                <w:rFonts w:ascii="Arial" w:hAnsi="Arial" w:cs="Arial"/>
                <w:color w:val="000000"/>
                <w:sz w:val="20"/>
                <w:szCs w:val="20"/>
              </w:rPr>
              <w:t xml:space="preserve"> </w:t>
            </w:r>
            <w:r w:rsidR="00D92F80">
              <w:rPr>
                <w:rFonts w:ascii="Arial" w:hAnsi="Arial" w:cs="Arial"/>
                <w:color w:val="000000"/>
                <w:sz w:val="20"/>
                <w:szCs w:val="20"/>
              </w:rPr>
              <w:t>различите</w:t>
            </w:r>
            <w:r w:rsidR="00D92F80" w:rsidRPr="00D92F80">
              <w:rPr>
                <w:rFonts w:ascii="Arial" w:hAnsi="Arial" w:cs="Arial"/>
                <w:color w:val="000000"/>
                <w:sz w:val="20"/>
                <w:szCs w:val="20"/>
              </w:rPr>
              <w:t xml:space="preserve"> </w:t>
            </w:r>
            <w:r w:rsidR="00D92F80">
              <w:rPr>
                <w:rFonts w:ascii="Arial" w:hAnsi="Arial" w:cs="Arial"/>
                <w:color w:val="000000"/>
                <w:sz w:val="20"/>
                <w:szCs w:val="20"/>
              </w:rPr>
              <w:t>мелодије</w:t>
            </w:r>
            <w:r w:rsidR="00D92F80" w:rsidRPr="00D92F80">
              <w:rPr>
                <w:rFonts w:ascii="Arial" w:hAnsi="Arial" w:cs="Arial"/>
                <w:color w:val="000000"/>
                <w:sz w:val="20"/>
                <w:szCs w:val="20"/>
              </w:rPr>
              <w:t>.</w:t>
            </w:r>
            <w:r w:rsidR="00D92F80">
              <w:rPr>
                <w:rFonts w:ascii="Arial" w:hAnsi="Arial" w:cs="Arial"/>
                <w:color w:val="000000"/>
                <w:sz w:val="20"/>
                <w:szCs w:val="20"/>
              </w:rPr>
              <w:t>Уши</w:t>
            </w:r>
            <w:r w:rsidR="00D92F80" w:rsidRPr="00D92F80">
              <w:rPr>
                <w:rFonts w:ascii="Arial" w:hAnsi="Arial" w:cs="Arial"/>
                <w:color w:val="000000"/>
                <w:sz w:val="20"/>
                <w:szCs w:val="20"/>
              </w:rPr>
              <w:t xml:space="preserve"> </w:t>
            </w:r>
            <w:r w:rsidR="00D92F80">
              <w:rPr>
                <w:rFonts w:ascii="Arial" w:hAnsi="Arial" w:cs="Arial"/>
                <w:color w:val="000000"/>
                <w:sz w:val="20"/>
                <w:szCs w:val="20"/>
              </w:rPr>
              <w:t>слона</w:t>
            </w:r>
            <w:r w:rsidR="00D92F80" w:rsidRPr="00D92F80">
              <w:rPr>
                <w:rFonts w:ascii="Arial" w:hAnsi="Arial" w:cs="Arial"/>
                <w:color w:val="000000"/>
                <w:sz w:val="20"/>
                <w:szCs w:val="20"/>
              </w:rPr>
              <w:t xml:space="preserve"> </w:t>
            </w:r>
            <w:r w:rsidR="00D92F80">
              <w:rPr>
                <w:rFonts w:ascii="Arial" w:hAnsi="Arial" w:cs="Arial"/>
                <w:color w:val="000000"/>
                <w:sz w:val="20"/>
                <w:szCs w:val="20"/>
              </w:rPr>
              <w:t>су</w:t>
            </w:r>
            <w:r w:rsidR="00D92F80" w:rsidRPr="00D92F80">
              <w:rPr>
                <w:rFonts w:ascii="Arial" w:hAnsi="Arial" w:cs="Arial"/>
                <w:color w:val="000000"/>
                <w:sz w:val="20"/>
                <w:szCs w:val="20"/>
              </w:rPr>
              <w:t xml:space="preserve"> </w:t>
            </w:r>
            <w:r w:rsidR="00D92F80">
              <w:rPr>
                <w:rFonts w:ascii="Arial" w:hAnsi="Arial" w:cs="Arial"/>
                <w:color w:val="000000"/>
                <w:sz w:val="20"/>
                <w:szCs w:val="20"/>
              </w:rPr>
              <w:t>у</w:t>
            </w:r>
            <w:r w:rsidR="00D92F80" w:rsidRPr="00D92F80">
              <w:rPr>
                <w:rFonts w:ascii="Arial" w:hAnsi="Arial" w:cs="Arial"/>
                <w:color w:val="000000"/>
                <w:sz w:val="20"/>
                <w:szCs w:val="20"/>
              </w:rPr>
              <w:t xml:space="preserve"> </w:t>
            </w:r>
            <w:r w:rsidR="00D92F80">
              <w:rPr>
                <w:rFonts w:ascii="Arial" w:hAnsi="Arial" w:cs="Arial"/>
                <w:color w:val="000000"/>
                <w:sz w:val="20"/>
                <w:szCs w:val="20"/>
              </w:rPr>
              <w:t>облику</w:t>
            </w:r>
            <w:r w:rsidR="00D92F80" w:rsidRPr="00D92F80">
              <w:rPr>
                <w:rFonts w:ascii="Arial" w:hAnsi="Arial" w:cs="Arial"/>
                <w:color w:val="000000"/>
                <w:sz w:val="20"/>
                <w:szCs w:val="20"/>
              </w:rPr>
              <w:t xml:space="preserve"> </w:t>
            </w:r>
            <w:r w:rsidR="00D92F80">
              <w:rPr>
                <w:rFonts w:ascii="Arial" w:hAnsi="Arial" w:cs="Arial"/>
                <w:color w:val="000000"/>
                <w:sz w:val="20"/>
                <w:szCs w:val="20"/>
              </w:rPr>
              <w:t>бубњева</w:t>
            </w:r>
            <w:r w:rsidR="00D92F80" w:rsidRPr="00D92F80">
              <w:rPr>
                <w:rFonts w:ascii="Arial" w:hAnsi="Arial" w:cs="Arial"/>
                <w:color w:val="000000"/>
                <w:sz w:val="20"/>
                <w:szCs w:val="20"/>
              </w:rPr>
              <w:t>.</w:t>
            </w:r>
            <w:r w:rsidR="00D92F80">
              <w:rPr>
                <w:rFonts w:ascii="Arial" w:hAnsi="Arial" w:cs="Arial"/>
                <w:color w:val="000000"/>
                <w:sz w:val="20"/>
                <w:szCs w:val="20"/>
              </w:rPr>
              <w:t>Сет</w:t>
            </w:r>
            <w:r w:rsidR="00D92F80" w:rsidRPr="00D92F80">
              <w:rPr>
                <w:rFonts w:ascii="Arial" w:hAnsi="Arial" w:cs="Arial"/>
                <w:color w:val="000000"/>
                <w:sz w:val="20"/>
                <w:szCs w:val="20"/>
              </w:rPr>
              <w:t xml:space="preserve"> </w:t>
            </w:r>
            <w:r w:rsidR="00D92F80">
              <w:rPr>
                <w:rFonts w:ascii="Arial" w:hAnsi="Arial" w:cs="Arial"/>
                <w:color w:val="000000"/>
                <w:sz w:val="20"/>
                <w:szCs w:val="20"/>
              </w:rPr>
              <w:t>сад</w:t>
            </w:r>
            <w:r w:rsidR="00D92F80">
              <w:rPr>
                <w:rFonts w:ascii="Arial" w:hAnsi="Arial" w:cs="Arial"/>
                <w:color w:val="000000"/>
                <w:sz w:val="20"/>
                <w:szCs w:val="20"/>
                <w:lang w:val="sr-Cyrl-RS"/>
              </w:rPr>
              <w:t>рж</w:t>
            </w:r>
            <w:r w:rsidR="00D92F80">
              <w:rPr>
                <w:rFonts w:ascii="Arial" w:hAnsi="Arial" w:cs="Arial"/>
                <w:color w:val="000000"/>
                <w:sz w:val="20"/>
                <w:szCs w:val="20"/>
              </w:rPr>
              <w:t>и</w:t>
            </w:r>
            <w:r w:rsidR="00D92F80" w:rsidRPr="00D92F80">
              <w:rPr>
                <w:rFonts w:ascii="Arial" w:hAnsi="Arial" w:cs="Arial"/>
                <w:color w:val="000000"/>
                <w:sz w:val="20"/>
                <w:szCs w:val="20"/>
              </w:rPr>
              <w:t xml:space="preserve"> </w:t>
            </w:r>
            <w:r w:rsidR="00D92F80">
              <w:rPr>
                <w:rFonts w:ascii="Arial" w:hAnsi="Arial" w:cs="Arial"/>
                <w:color w:val="000000"/>
                <w:sz w:val="20"/>
                <w:szCs w:val="20"/>
              </w:rPr>
              <w:t>звечку</w:t>
            </w:r>
            <w:r w:rsidR="00D92F80" w:rsidRPr="00D92F80">
              <w:rPr>
                <w:rFonts w:ascii="Arial" w:hAnsi="Arial" w:cs="Arial"/>
                <w:color w:val="000000"/>
                <w:sz w:val="20"/>
                <w:szCs w:val="20"/>
              </w:rPr>
              <w:t xml:space="preserve"> </w:t>
            </w:r>
            <w:r w:rsidR="00D92F80">
              <w:rPr>
                <w:rFonts w:ascii="Arial" w:hAnsi="Arial" w:cs="Arial"/>
                <w:color w:val="000000"/>
                <w:sz w:val="20"/>
                <w:szCs w:val="20"/>
              </w:rPr>
              <w:t>и</w:t>
            </w:r>
            <w:r w:rsidR="00D92F80" w:rsidRPr="00D92F80">
              <w:rPr>
                <w:rFonts w:ascii="Arial" w:hAnsi="Arial" w:cs="Arial"/>
                <w:color w:val="000000"/>
                <w:sz w:val="20"/>
                <w:szCs w:val="20"/>
              </w:rPr>
              <w:t xml:space="preserve"> </w:t>
            </w:r>
            <w:r w:rsidR="00D92F80">
              <w:rPr>
                <w:rFonts w:ascii="Arial" w:hAnsi="Arial" w:cs="Arial"/>
                <w:color w:val="000000"/>
                <w:sz w:val="20"/>
                <w:szCs w:val="20"/>
              </w:rPr>
              <w:t>цимбал</w:t>
            </w:r>
            <w:r w:rsidR="00D92F80" w:rsidRPr="00D92F80">
              <w:rPr>
                <w:rFonts w:ascii="Arial" w:hAnsi="Arial" w:cs="Arial"/>
                <w:color w:val="000000"/>
                <w:sz w:val="20"/>
                <w:szCs w:val="20"/>
              </w:rPr>
              <w:t xml:space="preserve"> </w:t>
            </w:r>
            <w:r w:rsidR="00D92F80">
              <w:rPr>
                <w:rFonts w:ascii="Arial" w:hAnsi="Arial" w:cs="Arial"/>
                <w:color w:val="000000"/>
                <w:sz w:val="20"/>
                <w:szCs w:val="20"/>
              </w:rPr>
              <w:t>и</w:t>
            </w:r>
            <w:r w:rsidR="00D92F80" w:rsidRPr="00D92F80">
              <w:rPr>
                <w:rFonts w:ascii="Arial" w:hAnsi="Arial" w:cs="Arial"/>
                <w:color w:val="000000"/>
                <w:sz w:val="20"/>
                <w:szCs w:val="20"/>
              </w:rPr>
              <w:t xml:space="preserve"> </w:t>
            </w:r>
            <w:r w:rsidR="00D92F80">
              <w:rPr>
                <w:rFonts w:ascii="Arial" w:hAnsi="Arial" w:cs="Arial"/>
                <w:color w:val="000000"/>
                <w:sz w:val="20"/>
                <w:szCs w:val="20"/>
              </w:rPr>
              <w:t>диригентску</w:t>
            </w:r>
            <w:r w:rsidR="00D92F80" w:rsidRPr="00D92F80">
              <w:rPr>
                <w:rFonts w:ascii="Arial" w:hAnsi="Arial" w:cs="Arial"/>
                <w:color w:val="000000"/>
                <w:sz w:val="20"/>
                <w:szCs w:val="20"/>
              </w:rPr>
              <w:t xml:space="preserve"> </w:t>
            </w:r>
            <w:r w:rsidR="00D92F80">
              <w:rPr>
                <w:rFonts w:ascii="Arial" w:hAnsi="Arial" w:cs="Arial"/>
                <w:color w:val="000000"/>
                <w:sz w:val="20"/>
                <w:szCs w:val="20"/>
              </w:rPr>
              <w:t>машиницу</w:t>
            </w:r>
            <w:r w:rsidR="00D92F80" w:rsidRPr="00D92F80">
              <w:rPr>
                <w:rFonts w:ascii="Arial" w:hAnsi="Arial" w:cs="Arial"/>
                <w:color w:val="000000"/>
                <w:sz w:val="20"/>
                <w:szCs w:val="20"/>
              </w:rPr>
              <w:t>.</w:t>
            </w:r>
            <w:r w:rsidR="00D92F80">
              <w:rPr>
                <w:rFonts w:ascii="Arial" w:hAnsi="Arial" w:cs="Arial"/>
                <w:color w:val="000000"/>
                <w:sz w:val="20"/>
                <w:szCs w:val="20"/>
              </w:rPr>
              <w:t>Димензија</w:t>
            </w:r>
            <w:r w:rsidR="00D92F80" w:rsidRPr="00D92F80">
              <w:rPr>
                <w:rFonts w:ascii="Arial" w:hAnsi="Arial" w:cs="Arial"/>
                <w:color w:val="000000"/>
                <w:sz w:val="20"/>
                <w:szCs w:val="20"/>
              </w:rPr>
              <w:t xml:space="preserve"> </w:t>
            </w:r>
            <w:r w:rsidR="00D92F80">
              <w:rPr>
                <w:rFonts w:ascii="Arial" w:hAnsi="Arial" w:cs="Arial"/>
                <w:color w:val="000000"/>
                <w:sz w:val="20"/>
                <w:szCs w:val="20"/>
              </w:rPr>
              <w:t>прои</w:t>
            </w:r>
            <w:r w:rsidR="00D92F80">
              <w:rPr>
                <w:rFonts w:ascii="Arial" w:hAnsi="Arial" w:cs="Arial"/>
                <w:color w:val="000000"/>
                <w:sz w:val="20"/>
                <w:szCs w:val="20"/>
                <w:lang w:val="sr-Cyrl-RS"/>
              </w:rPr>
              <w:t>з</w:t>
            </w:r>
            <w:r w:rsidR="00D92F80">
              <w:rPr>
                <w:rFonts w:ascii="Arial" w:hAnsi="Arial" w:cs="Arial"/>
                <w:color w:val="000000"/>
                <w:sz w:val="20"/>
                <w:szCs w:val="20"/>
              </w:rPr>
              <w:t>вода</w:t>
            </w:r>
            <w:r w:rsidR="00D92F80">
              <w:rPr>
                <w:rFonts w:ascii="Arial" w:hAnsi="Arial" w:cs="Arial"/>
                <w:color w:val="000000"/>
                <w:sz w:val="20"/>
                <w:szCs w:val="20"/>
                <w:lang w:val="sr-Cyrl-RS"/>
              </w:rPr>
              <w:t xml:space="preserve"> </w:t>
            </w:r>
            <w:r w:rsidR="00D92F80">
              <w:rPr>
                <w:rFonts w:ascii="Arial" w:hAnsi="Arial" w:cs="Arial"/>
                <w:color w:val="000000"/>
                <w:sz w:val="20"/>
                <w:szCs w:val="20"/>
                <w:lang w:val="sr-Cyrl-RS"/>
              </w:rPr>
              <w:sym w:font="Symbol" w:char="F0BB"/>
            </w:r>
            <w:r w:rsidR="00D92F80">
              <w:rPr>
                <w:rFonts w:ascii="Arial" w:hAnsi="Arial" w:cs="Arial"/>
                <w:color w:val="000000"/>
                <w:sz w:val="20"/>
                <w:szCs w:val="20"/>
              </w:rPr>
              <w:t xml:space="preserve"> 33</w:t>
            </w:r>
            <w:r w:rsidR="00D92F80">
              <w:rPr>
                <w:rFonts w:ascii="Arial" w:hAnsi="Arial" w:cs="Arial"/>
                <w:color w:val="000000"/>
                <w:sz w:val="20"/>
                <w:szCs w:val="20"/>
                <w:lang w:val="sr-Cyrl-RS"/>
              </w:rPr>
              <w:t xml:space="preserve">цм </w:t>
            </w:r>
            <w:r w:rsidR="00D92F80" w:rsidRPr="00D92F80">
              <w:rPr>
                <w:rFonts w:ascii="Arial" w:hAnsi="Arial" w:cs="Arial"/>
                <w:color w:val="000000"/>
                <w:sz w:val="20"/>
                <w:szCs w:val="20"/>
              </w:rPr>
              <w:t>x27</w:t>
            </w:r>
            <w:r w:rsidR="00D92F80">
              <w:rPr>
                <w:rFonts w:ascii="Arial" w:hAnsi="Arial" w:cs="Arial"/>
                <w:color w:val="000000"/>
                <w:sz w:val="20"/>
                <w:szCs w:val="20"/>
                <w:lang w:val="sr-Cyrl-RS"/>
              </w:rPr>
              <w:t xml:space="preserve">цм </w:t>
            </w:r>
            <w:r w:rsidR="00D92F80" w:rsidRPr="00D92F80">
              <w:rPr>
                <w:rFonts w:ascii="Arial" w:hAnsi="Arial" w:cs="Arial"/>
                <w:color w:val="000000"/>
                <w:sz w:val="20"/>
                <w:szCs w:val="20"/>
              </w:rPr>
              <w:t>x</w:t>
            </w:r>
            <w:r w:rsidR="00D92F80">
              <w:rPr>
                <w:rFonts w:ascii="Arial" w:hAnsi="Arial" w:cs="Arial"/>
                <w:color w:val="000000"/>
                <w:sz w:val="20"/>
                <w:szCs w:val="20"/>
                <w:lang w:val="sr-Cyrl-RS"/>
              </w:rPr>
              <w:t xml:space="preserve"> </w:t>
            </w:r>
            <w:r w:rsidR="00D92F80" w:rsidRPr="00D92F80">
              <w:rPr>
                <w:rFonts w:ascii="Arial" w:hAnsi="Arial" w:cs="Arial"/>
                <w:color w:val="000000"/>
                <w:sz w:val="20"/>
                <w:szCs w:val="20"/>
              </w:rPr>
              <w:t>15</w:t>
            </w:r>
            <w:r w:rsidR="00D92F80">
              <w:rPr>
                <w:rFonts w:ascii="Arial" w:hAnsi="Arial" w:cs="Arial"/>
                <w:color w:val="000000"/>
                <w:sz w:val="20"/>
                <w:szCs w:val="20"/>
                <w:lang w:val="sr-Cyrl-RS"/>
              </w:rPr>
              <w:t>цм</w:t>
            </w:r>
          </w:p>
        </w:tc>
        <w:tc>
          <w:tcPr>
            <w:tcW w:w="720" w:type="dxa"/>
            <w:tcBorders>
              <w:top w:val="single" w:sz="4" w:space="0" w:color="auto"/>
              <w:left w:val="single" w:sz="4" w:space="0" w:color="auto"/>
              <w:bottom w:val="single" w:sz="4" w:space="0" w:color="auto"/>
              <w:right w:val="single" w:sz="4" w:space="0" w:color="auto"/>
            </w:tcBorders>
          </w:tcPr>
          <w:p w:rsidR="00FB712E" w:rsidRDefault="00EE6C53">
            <w:pPr>
              <w:rPr>
                <w:rFonts w:ascii="Arial" w:hAnsi="Arial" w:cs="Arial"/>
                <w:color w:val="000000"/>
                <w:sz w:val="20"/>
                <w:szCs w:val="20"/>
                <w:lang w:val="sr-Cyrl-RS"/>
              </w:rPr>
            </w:pPr>
            <w:r>
              <w:rPr>
                <w:rFonts w:ascii="Arial" w:hAnsi="Arial" w:cs="Arial"/>
                <w:color w:val="000000"/>
                <w:sz w:val="20"/>
                <w:szCs w:val="20"/>
                <w:lang w:val="sr-Cyrl-RS"/>
              </w:rPr>
              <w:t>ком</w:t>
            </w:r>
          </w:p>
        </w:tc>
        <w:tc>
          <w:tcPr>
            <w:tcW w:w="652" w:type="dxa"/>
            <w:tcBorders>
              <w:top w:val="single" w:sz="4" w:space="0" w:color="auto"/>
              <w:left w:val="single" w:sz="4" w:space="0" w:color="auto"/>
              <w:bottom w:val="single" w:sz="4" w:space="0" w:color="auto"/>
              <w:right w:val="single" w:sz="4" w:space="0" w:color="auto"/>
            </w:tcBorders>
          </w:tcPr>
          <w:p w:rsidR="00FB712E" w:rsidRPr="00A410C2" w:rsidRDefault="00EE6C53">
            <w:pPr>
              <w:rPr>
                <w:rFonts w:ascii="Arial" w:eastAsia="Calibri" w:hAnsi="Arial" w:cs="Arial"/>
                <w:lang w:val="sr-Cyrl-RS" w:eastAsia="ar-SA"/>
              </w:rPr>
            </w:pPr>
            <w:r>
              <w:rPr>
                <w:rFonts w:ascii="Arial" w:eastAsia="Calibri" w:hAnsi="Arial" w:cs="Arial"/>
                <w:lang w:val="sr-Cyrl-RS" w:eastAsia="ar-SA"/>
              </w:rPr>
              <w:t>26</w:t>
            </w:r>
          </w:p>
        </w:tc>
        <w:tc>
          <w:tcPr>
            <w:tcW w:w="1148" w:type="dxa"/>
            <w:tcBorders>
              <w:top w:val="single" w:sz="4" w:space="0" w:color="auto"/>
              <w:left w:val="single" w:sz="4" w:space="0" w:color="auto"/>
              <w:bottom w:val="single" w:sz="4" w:space="0" w:color="auto"/>
              <w:right w:val="single" w:sz="4" w:space="0" w:color="auto"/>
            </w:tcBorders>
          </w:tcPr>
          <w:p w:rsidR="00FB712E" w:rsidRDefault="00FB712E">
            <w:pPr>
              <w:suppressAutoHyphens/>
              <w:spacing w:after="200" w:line="100" w:lineRule="atLeast"/>
              <w:rPr>
                <w:rFonts w:ascii="Arial" w:eastAsia="Calibri" w:hAnsi="Arial" w:cs="Arial"/>
                <w:b/>
                <w:bCs/>
                <w:color w:val="000000"/>
                <w:kern w:val="2"/>
                <w:lang w:val="sl-SI" w:eastAsia="ar-SA"/>
              </w:rPr>
            </w:pPr>
          </w:p>
        </w:tc>
        <w:tc>
          <w:tcPr>
            <w:tcW w:w="1316" w:type="dxa"/>
            <w:tcBorders>
              <w:top w:val="single" w:sz="4" w:space="0" w:color="auto"/>
              <w:left w:val="single" w:sz="4" w:space="0" w:color="auto"/>
              <w:bottom w:val="single" w:sz="4" w:space="0" w:color="auto"/>
              <w:right w:val="single" w:sz="4" w:space="0" w:color="auto"/>
            </w:tcBorders>
          </w:tcPr>
          <w:p w:rsidR="00FB712E" w:rsidRDefault="00FB712E">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FB712E" w:rsidRDefault="00FB712E">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FB712E" w:rsidRDefault="00FB712E">
            <w:pPr>
              <w:suppressAutoHyphens/>
              <w:spacing w:after="200" w:line="100" w:lineRule="atLeast"/>
              <w:rPr>
                <w:rFonts w:ascii="Arial" w:eastAsia="Calibri" w:hAnsi="Arial" w:cs="Arial"/>
                <w:b/>
                <w:bCs/>
                <w:color w:val="000000"/>
                <w:kern w:val="2"/>
                <w:lang w:val="sl-SI" w:eastAsia="ar-SA"/>
              </w:rPr>
            </w:pPr>
          </w:p>
        </w:tc>
      </w:tr>
      <w:tr w:rsidR="00FD6508" w:rsidTr="00F43E44">
        <w:trPr>
          <w:trHeight w:val="277"/>
        </w:trPr>
        <w:tc>
          <w:tcPr>
            <w:tcW w:w="526" w:type="dxa"/>
            <w:tcBorders>
              <w:top w:val="single" w:sz="4" w:space="0" w:color="auto"/>
              <w:left w:val="single" w:sz="4" w:space="0" w:color="auto"/>
              <w:bottom w:val="single" w:sz="4" w:space="0" w:color="auto"/>
              <w:right w:val="single" w:sz="4" w:space="0" w:color="auto"/>
            </w:tcBorders>
            <w:vAlign w:val="center"/>
          </w:tcPr>
          <w:p w:rsidR="00FD6508" w:rsidRDefault="00FD6508">
            <w:pPr>
              <w:pStyle w:val="Header"/>
              <w:tabs>
                <w:tab w:val="left" w:pos="720"/>
              </w:tabs>
              <w:rPr>
                <w:rFonts w:ascii="Arial" w:hAnsi="Arial" w:cs="Arial"/>
                <w:lang w:val="sr-Cyrl-RS"/>
              </w:rPr>
            </w:pPr>
            <w:r>
              <w:rPr>
                <w:rFonts w:ascii="Arial" w:hAnsi="Arial" w:cs="Arial"/>
                <w:lang w:val="sr-Cyrl-RS"/>
              </w:rPr>
              <w:t>24</w:t>
            </w:r>
          </w:p>
        </w:tc>
        <w:tc>
          <w:tcPr>
            <w:tcW w:w="4182" w:type="dxa"/>
            <w:tcBorders>
              <w:top w:val="single" w:sz="4" w:space="0" w:color="auto"/>
              <w:left w:val="single" w:sz="4" w:space="0" w:color="auto"/>
              <w:bottom w:val="single" w:sz="4" w:space="0" w:color="auto"/>
              <w:right w:val="single" w:sz="4" w:space="0" w:color="auto"/>
            </w:tcBorders>
          </w:tcPr>
          <w:p w:rsidR="00FD6508" w:rsidRPr="00FD6508" w:rsidRDefault="00D94CB2" w:rsidP="00D94CB2">
            <w:pPr>
              <w:rPr>
                <w:rFonts w:ascii="Arial" w:hAnsi="Arial" w:cs="Arial"/>
                <w:color w:val="000000"/>
                <w:sz w:val="20"/>
                <w:szCs w:val="20"/>
                <w:lang w:val="sr-Cyrl-RS"/>
              </w:rPr>
            </w:pPr>
            <w:r>
              <w:rPr>
                <w:rFonts w:ascii="Arial" w:hAnsi="Arial" w:cs="Arial"/>
                <w:color w:val="000000"/>
                <w:sz w:val="20"/>
                <w:szCs w:val="20"/>
                <w:lang w:val="sr-Cyrl-RS"/>
              </w:rPr>
              <w:t>Кутије за слагање - к</w:t>
            </w:r>
            <w:r w:rsidR="00FD6508">
              <w:rPr>
                <w:rFonts w:ascii="Arial" w:hAnsi="Arial" w:cs="Arial"/>
                <w:color w:val="000000"/>
                <w:sz w:val="20"/>
                <w:szCs w:val="20"/>
              </w:rPr>
              <w:t>у</w:t>
            </w:r>
            <w:r w:rsidR="00FD6508">
              <w:rPr>
                <w:rFonts w:ascii="Arial" w:hAnsi="Arial" w:cs="Arial"/>
                <w:color w:val="000000"/>
                <w:sz w:val="20"/>
                <w:szCs w:val="20"/>
                <w:lang w:val="sr-Cyrl-RS"/>
              </w:rPr>
              <w:t>ћ</w:t>
            </w:r>
            <w:r w:rsidR="00FD6508">
              <w:rPr>
                <w:rFonts w:ascii="Arial" w:hAnsi="Arial" w:cs="Arial"/>
                <w:color w:val="000000"/>
                <w:sz w:val="20"/>
                <w:szCs w:val="20"/>
              </w:rPr>
              <w:t>ица</w:t>
            </w:r>
            <w:r w:rsidR="00FD6508" w:rsidRPr="00FD6508">
              <w:rPr>
                <w:rFonts w:ascii="Arial" w:hAnsi="Arial" w:cs="Arial"/>
                <w:color w:val="000000"/>
                <w:sz w:val="20"/>
                <w:szCs w:val="20"/>
              </w:rPr>
              <w:t xml:space="preserve"> </w:t>
            </w:r>
            <w:r w:rsidR="00FD6508">
              <w:rPr>
                <w:rFonts w:ascii="Arial" w:hAnsi="Arial" w:cs="Arial"/>
                <w:color w:val="000000"/>
                <w:sz w:val="20"/>
                <w:szCs w:val="20"/>
              </w:rPr>
              <w:t>уметаљка</w:t>
            </w:r>
            <w:r w:rsidR="00FD6508" w:rsidRPr="00FD6508">
              <w:rPr>
                <w:rFonts w:ascii="Arial" w:hAnsi="Arial" w:cs="Arial"/>
                <w:color w:val="000000"/>
                <w:sz w:val="20"/>
                <w:szCs w:val="20"/>
              </w:rPr>
              <w:t xml:space="preserve"> </w:t>
            </w:r>
            <w:r w:rsidR="00FD6508">
              <w:rPr>
                <w:rFonts w:ascii="Arial" w:hAnsi="Arial" w:cs="Arial"/>
                <w:color w:val="000000"/>
                <w:sz w:val="20"/>
                <w:szCs w:val="20"/>
              </w:rPr>
              <w:t>у</w:t>
            </w:r>
            <w:r w:rsidR="00FD6508" w:rsidRPr="00FD6508">
              <w:rPr>
                <w:rFonts w:ascii="Arial" w:hAnsi="Arial" w:cs="Arial"/>
                <w:color w:val="000000"/>
                <w:sz w:val="20"/>
                <w:szCs w:val="20"/>
              </w:rPr>
              <w:t xml:space="preserve"> </w:t>
            </w:r>
            <w:r w:rsidR="00FD6508">
              <w:rPr>
                <w:rFonts w:ascii="Arial" w:hAnsi="Arial" w:cs="Arial"/>
                <w:color w:val="000000"/>
                <w:sz w:val="20"/>
                <w:szCs w:val="20"/>
              </w:rPr>
              <w:t>облику</w:t>
            </w:r>
            <w:r w:rsidR="00FD6508" w:rsidRPr="00FD6508">
              <w:rPr>
                <w:rFonts w:ascii="Arial" w:hAnsi="Arial" w:cs="Arial"/>
                <w:color w:val="000000"/>
                <w:sz w:val="20"/>
                <w:szCs w:val="20"/>
              </w:rPr>
              <w:t xml:space="preserve"> </w:t>
            </w:r>
            <w:r w:rsidR="00FD6508">
              <w:rPr>
                <w:rFonts w:ascii="Arial" w:hAnsi="Arial" w:cs="Arial"/>
                <w:color w:val="000000"/>
                <w:sz w:val="20"/>
                <w:szCs w:val="20"/>
              </w:rPr>
              <w:t>печурке</w:t>
            </w:r>
            <w:r w:rsidR="00FD6508" w:rsidRPr="00FD6508">
              <w:rPr>
                <w:rFonts w:ascii="Arial" w:hAnsi="Arial" w:cs="Arial"/>
                <w:color w:val="000000"/>
                <w:sz w:val="20"/>
                <w:szCs w:val="20"/>
              </w:rPr>
              <w:t xml:space="preserve">, </w:t>
            </w:r>
            <w:r w:rsidR="00FD6508">
              <w:rPr>
                <w:rFonts w:ascii="Arial" w:hAnsi="Arial" w:cs="Arial"/>
                <w:color w:val="000000"/>
                <w:sz w:val="20"/>
                <w:szCs w:val="20"/>
              </w:rPr>
              <w:t>различитих</w:t>
            </w:r>
            <w:r w:rsidR="00FD6508" w:rsidRPr="00FD6508">
              <w:rPr>
                <w:rFonts w:ascii="Arial" w:hAnsi="Arial" w:cs="Arial"/>
                <w:color w:val="000000"/>
                <w:sz w:val="20"/>
                <w:szCs w:val="20"/>
              </w:rPr>
              <w:t xml:space="preserve"> </w:t>
            </w:r>
            <w:r w:rsidR="00FD6508">
              <w:rPr>
                <w:rFonts w:ascii="Arial" w:hAnsi="Arial" w:cs="Arial"/>
                <w:color w:val="000000"/>
                <w:sz w:val="20"/>
                <w:szCs w:val="20"/>
              </w:rPr>
              <w:t>облика</w:t>
            </w:r>
            <w:r w:rsidR="00FD6508" w:rsidRPr="00FD6508">
              <w:rPr>
                <w:rFonts w:ascii="Arial" w:hAnsi="Arial" w:cs="Arial"/>
                <w:color w:val="000000"/>
                <w:sz w:val="20"/>
                <w:szCs w:val="20"/>
              </w:rPr>
              <w:t xml:space="preserve"> </w:t>
            </w:r>
            <w:r w:rsidR="00FD6508">
              <w:rPr>
                <w:rFonts w:ascii="Arial" w:hAnsi="Arial" w:cs="Arial"/>
                <w:color w:val="000000"/>
                <w:sz w:val="20"/>
                <w:szCs w:val="20"/>
              </w:rPr>
              <w:t>за</w:t>
            </w:r>
            <w:r w:rsidR="00FD6508" w:rsidRPr="00FD6508">
              <w:rPr>
                <w:rFonts w:ascii="Arial" w:hAnsi="Arial" w:cs="Arial"/>
                <w:color w:val="000000"/>
                <w:sz w:val="20"/>
                <w:szCs w:val="20"/>
              </w:rPr>
              <w:t xml:space="preserve"> </w:t>
            </w:r>
            <w:r w:rsidR="00FD6508">
              <w:rPr>
                <w:rFonts w:ascii="Arial" w:hAnsi="Arial" w:cs="Arial"/>
                <w:color w:val="000000"/>
                <w:sz w:val="20"/>
                <w:szCs w:val="20"/>
              </w:rPr>
              <w:t>уметање</w:t>
            </w:r>
            <w:r w:rsidR="00FD6508" w:rsidRPr="00FD6508">
              <w:rPr>
                <w:rFonts w:ascii="Arial" w:hAnsi="Arial" w:cs="Arial"/>
                <w:color w:val="000000"/>
                <w:sz w:val="20"/>
                <w:szCs w:val="20"/>
              </w:rPr>
              <w:t xml:space="preserve"> </w:t>
            </w:r>
            <w:r w:rsidR="00FD6508">
              <w:rPr>
                <w:rFonts w:ascii="Arial" w:hAnsi="Arial" w:cs="Arial"/>
                <w:color w:val="000000"/>
                <w:sz w:val="20"/>
                <w:szCs w:val="20"/>
              </w:rPr>
              <w:t>у</w:t>
            </w:r>
            <w:r w:rsidR="00FD6508" w:rsidRPr="00FD6508">
              <w:rPr>
                <w:rFonts w:ascii="Arial" w:hAnsi="Arial" w:cs="Arial"/>
                <w:color w:val="000000"/>
                <w:sz w:val="20"/>
                <w:szCs w:val="20"/>
              </w:rPr>
              <w:t xml:space="preserve"> </w:t>
            </w:r>
            <w:r w:rsidR="00FD6508">
              <w:rPr>
                <w:rFonts w:ascii="Arial" w:hAnsi="Arial" w:cs="Arial"/>
                <w:color w:val="000000"/>
                <w:sz w:val="20"/>
                <w:szCs w:val="20"/>
              </w:rPr>
              <w:t>виду</w:t>
            </w:r>
            <w:r w:rsidR="00FD6508" w:rsidRPr="00FD6508">
              <w:rPr>
                <w:rFonts w:ascii="Arial" w:hAnsi="Arial" w:cs="Arial"/>
                <w:color w:val="000000"/>
                <w:sz w:val="20"/>
                <w:szCs w:val="20"/>
              </w:rPr>
              <w:t xml:space="preserve"> </w:t>
            </w:r>
            <w:r w:rsidR="00FD6508">
              <w:rPr>
                <w:rFonts w:ascii="Arial" w:hAnsi="Arial" w:cs="Arial"/>
                <w:color w:val="000000"/>
                <w:sz w:val="20"/>
                <w:szCs w:val="20"/>
              </w:rPr>
              <w:t>коцке</w:t>
            </w:r>
            <w:r w:rsidR="00FD6508" w:rsidRPr="00FD6508">
              <w:rPr>
                <w:rFonts w:ascii="Arial" w:hAnsi="Arial" w:cs="Arial"/>
                <w:color w:val="000000"/>
                <w:sz w:val="20"/>
                <w:szCs w:val="20"/>
              </w:rPr>
              <w:t>,</w:t>
            </w:r>
            <w:r w:rsidR="00FD6508">
              <w:rPr>
                <w:rFonts w:ascii="Arial" w:hAnsi="Arial" w:cs="Arial"/>
                <w:color w:val="000000"/>
                <w:sz w:val="20"/>
                <w:szCs w:val="20"/>
              </w:rPr>
              <w:t>круга</w:t>
            </w:r>
            <w:r w:rsidR="00FD6508" w:rsidRPr="00FD6508">
              <w:rPr>
                <w:rFonts w:ascii="Arial" w:hAnsi="Arial" w:cs="Arial"/>
                <w:color w:val="000000"/>
                <w:sz w:val="20"/>
                <w:szCs w:val="20"/>
              </w:rPr>
              <w:t xml:space="preserve"> </w:t>
            </w:r>
            <w:r w:rsidR="00FD6508">
              <w:rPr>
                <w:rFonts w:ascii="Arial" w:hAnsi="Arial" w:cs="Arial"/>
                <w:color w:val="000000"/>
                <w:sz w:val="20"/>
                <w:szCs w:val="20"/>
              </w:rPr>
              <w:t>и</w:t>
            </w:r>
            <w:r w:rsidR="00FD6508" w:rsidRPr="00FD6508">
              <w:rPr>
                <w:rFonts w:ascii="Arial" w:hAnsi="Arial" w:cs="Arial"/>
                <w:color w:val="000000"/>
                <w:sz w:val="20"/>
                <w:szCs w:val="20"/>
              </w:rPr>
              <w:t xml:space="preserve"> </w:t>
            </w:r>
            <w:r w:rsidR="00FD6508">
              <w:rPr>
                <w:rFonts w:ascii="Arial" w:hAnsi="Arial" w:cs="Arial"/>
                <w:color w:val="000000"/>
                <w:sz w:val="20"/>
                <w:szCs w:val="20"/>
              </w:rPr>
              <w:t>звездице</w:t>
            </w:r>
            <w:r w:rsidR="00FD6508" w:rsidRPr="00FD6508">
              <w:rPr>
                <w:rFonts w:ascii="Arial" w:hAnsi="Arial" w:cs="Arial"/>
                <w:color w:val="000000"/>
                <w:sz w:val="20"/>
                <w:szCs w:val="20"/>
              </w:rPr>
              <w:t xml:space="preserve">. </w:t>
            </w:r>
            <w:r w:rsidR="00FD6508">
              <w:rPr>
                <w:rFonts w:ascii="Arial" w:hAnsi="Arial" w:cs="Arial"/>
                <w:color w:val="000000"/>
                <w:sz w:val="20"/>
                <w:szCs w:val="20"/>
              </w:rPr>
              <w:t>Димензија</w:t>
            </w:r>
            <w:r w:rsidR="00FD6508" w:rsidRPr="00FD6508">
              <w:rPr>
                <w:rFonts w:ascii="Arial" w:hAnsi="Arial" w:cs="Arial"/>
                <w:color w:val="000000"/>
                <w:sz w:val="20"/>
                <w:szCs w:val="20"/>
              </w:rPr>
              <w:t xml:space="preserve"> </w:t>
            </w:r>
            <w:r w:rsidR="00FD6508">
              <w:rPr>
                <w:rFonts w:ascii="Arial" w:hAnsi="Arial" w:cs="Arial"/>
                <w:color w:val="000000"/>
                <w:sz w:val="20"/>
                <w:szCs w:val="20"/>
              </w:rPr>
              <w:t>артикл</w:t>
            </w:r>
            <w:r w:rsidR="00FD6508">
              <w:rPr>
                <w:rFonts w:ascii="Arial" w:hAnsi="Arial" w:cs="Arial"/>
                <w:color w:val="000000"/>
                <w:sz w:val="20"/>
                <w:szCs w:val="20"/>
                <w:lang w:val="sr-Cyrl-RS"/>
              </w:rPr>
              <w:t xml:space="preserve">а </w:t>
            </w:r>
            <w:r w:rsidR="00FD6508">
              <w:rPr>
                <w:rFonts w:ascii="Arial" w:hAnsi="Arial" w:cs="Arial"/>
                <w:color w:val="000000"/>
                <w:sz w:val="20"/>
                <w:szCs w:val="20"/>
                <w:lang w:val="sr-Cyrl-RS"/>
              </w:rPr>
              <w:sym w:font="Symbol" w:char="F0BB"/>
            </w:r>
            <w:r w:rsidR="00FD6508" w:rsidRPr="00FD6508">
              <w:rPr>
                <w:rFonts w:ascii="Arial" w:hAnsi="Arial" w:cs="Arial"/>
                <w:color w:val="000000"/>
                <w:sz w:val="20"/>
                <w:szCs w:val="20"/>
              </w:rPr>
              <w:t xml:space="preserve"> 15</w:t>
            </w:r>
            <w:r w:rsidR="00FD6508">
              <w:rPr>
                <w:rFonts w:ascii="Arial" w:hAnsi="Arial" w:cs="Arial"/>
                <w:color w:val="000000"/>
                <w:sz w:val="20"/>
                <w:szCs w:val="20"/>
                <w:lang w:val="sr-Cyrl-RS"/>
              </w:rPr>
              <w:t xml:space="preserve">цм </w:t>
            </w:r>
            <w:r w:rsidR="00FD6508" w:rsidRPr="00FD6508">
              <w:rPr>
                <w:rFonts w:ascii="Arial" w:hAnsi="Arial" w:cs="Arial"/>
                <w:color w:val="000000"/>
                <w:sz w:val="20"/>
                <w:szCs w:val="20"/>
              </w:rPr>
              <w:t>x</w:t>
            </w:r>
            <w:r w:rsidR="00FD6508">
              <w:rPr>
                <w:rFonts w:ascii="Arial" w:hAnsi="Arial" w:cs="Arial"/>
                <w:color w:val="000000"/>
                <w:sz w:val="20"/>
                <w:szCs w:val="20"/>
                <w:lang w:val="sr-Cyrl-RS"/>
              </w:rPr>
              <w:t xml:space="preserve"> </w:t>
            </w:r>
            <w:r w:rsidR="00FD6508" w:rsidRPr="00FD6508">
              <w:rPr>
                <w:rFonts w:ascii="Arial" w:hAnsi="Arial" w:cs="Arial"/>
                <w:color w:val="000000"/>
                <w:sz w:val="20"/>
                <w:szCs w:val="20"/>
              </w:rPr>
              <w:t>15</w:t>
            </w:r>
            <w:r w:rsidR="00FD6508">
              <w:rPr>
                <w:rFonts w:ascii="Arial" w:hAnsi="Arial" w:cs="Arial"/>
                <w:color w:val="000000"/>
                <w:sz w:val="20"/>
                <w:szCs w:val="20"/>
                <w:lang w:val="sr-Cyrl-RS"/>
              </w:rPr>
              <w:t xml:space="preserve">цм </w:t>
            </w:r>
            <w:r w:rsidR="00FD6508" w:rsidRPr="00FD6508">
              <w:rPr>
                <w:rFonts w:ascii="Arial" w:hAnsi="Arial" w:cs="Arial"/>
                <w:color w:val="000000"/>
                <w:sz w:val="20"/>
                <w:szCs w:val="20"/>
              </w:rPr>
              <w:t>x</w:t>
            </w:r>
            <w:r w:rsidR="00FD6508">
              <w:rPr>
                <w:rFonts w:ascii="Arial" w:hAnsi="Arial" w:cs="Arial"/>
                <w:color w:val="000000"/>
                <w:sz w:val="20"/>
                <w:szCs w:val="20"/>
                <w:lang w:val="sr-Cyrl-RS"/>
              </w:rPr>
              <w:t xml:space="preserve"> </w:t>
            </w:r>
            <w:r w:rsidR="00FD6508" w:rsidRPr="00FD6508">
              <w:rPr>
                <w:rFonts w:ascii="Arial" w:hAnsi="Arial" w:cs="Arial"/>
                <w:color w:val="000000"/>
                <w:sz w:val="20"/>
                <w:szCs w:val="20"/>
              </w:rPr>
              <w:t>22</w:t>
            </w:r>
            <w:r w:rsidR="00FD6508">
              <w:rPr>
                <w:rFonts w:ascii="Arial" w:hAnsi="Arial" w:cs="Arial"/>
                <w:color w:val="000000"/>
                <w:sz w:val="20"/>
                <w:szCs w:val="20"/>
                <w:lang w:val="sr-Cyrl-RS"/>
              </w:rPr>
              <w:t>цм</w:t>
            </w:r>
          </w:p>
        </w:tc>
        <w:tc>
          <w:tcPr>
            <w:tcW w:w="720" w:type="dxa"/>
            <w:tcBorders>
              <w:top w:val="single" w:sz="4" w:space="0" w:color="auto"/>
              <w:left w:val="single" w:sz="4" w:space="0" w:color="auto"/>
              <w:bottom w:val="single" w:sz="4" w:space="0" w:color="auto"/>
              <w:right w:val="single" w:sz="4" w:space="0" w:color="auto"/>
            </w:tcBorders>
          </w:tcPr>
          <w:p w:rsidR="00FD6508" w:rsidRDefault="001A40E1">
            <w:pPr>
              <w:rPr>
                <w:rFonts w:ascii="Arial" w:hAnsi="Arial" w:cs="Arial"/>
                <w:color w:val="000000"/>
                <w:sz w:val="20"/>
                <w:szCs w:val="20"/>
                <w:lang w:val="sr-Cyrl-RS"/>
              </w:rPr>
            </w:pPr>
            <w:r>
              <w:rPr>
                <w:rFonts w:ascii="Arial" w:hAnsi="Arial" w:cs="Arial"/>
                <w:color w:val="000000"/>
                <w:sz w:val="20"/>
                <w:szCs w:val="20"/>
                <w:lang w:val="sr-Cyrl-RS"/>
              </w:rPr>
              <w:t>ком</w:t>
            </w:r>
          </w:p>
        </w:tc>
        <w:tc>
          <w:tcPr>
            <w:tcW w:w="652" w:type="dxa"/>
            <w:tcBorders>
              <w:top w:val="single" w:sz="4" w:space="0" w:color="auto"/>
              <w:left w:val="single" w:sz="4" w:space="0" w:color="auto"/>
              <w:bottom w:val="single" w:sz="4" w:space="0" w:color="auto"/>
              <w:right w:val="single" w:sz="4" w:space="0" w:color="auto"/>
            </w:tcBorders>
          </w:tcPr>
          <w:p w:rsidR="00FD6508" w:rsidRPr="00A410C2" w:rsidRDefault="001A40E1">
            <w:pPr>
              <w:rPr>
                <w:rFonts w:ascii="Arial" w:eastAsia="Calibri" w:hAnsi="Arial" w:cs="Arial"/>
                <w:lang w:val="sr-Cyrl-RS" w:eastAsia="ar-SA"/>
              </w:rPr>
            </w:pPr>
            <w:r>
              <w:rPr>
                <w:rFonts w:ascii="Arial" w:eastAsia="Calibri" w:hAnsi="Arial" w:cs="Arial"/>
                <w:lang w:val="sr-Cyrl-RS" w:eastAsia="ar-SA"/>
              </w:rPr>
              <w:t>26</w:t>
            </w:r>
          </w:p>
        </w:tc>
        <w:tc>
          <w:tcPr>
            <w:tcW w:w="1148" w:type="dxa"/>
            <w:tcBorders>
              <w:top w:val="single" w:sz="4" w:space="0" w:color="auto"/>
              <w:left w:val="single" w:sz="4" w:space="0" w:color="auto"/>
              <w:bottom w:val="single" w:sz="4" w:space="0" w:color="auto"/>
              <w:right w:val="single" w:sz="4" w:space="0" w:color="auto"/>
            </w:tcBorders>
          </w:tcPr>
          <w:p w:rsidR="00FD6508" w:rsidRDefault="00FD6508">
            <w:pPr>
              <w:suppressAutoHyphens/>
              <w:spacing w:after="200" w:line="100" w:lineRule="atLeast"/>
              <w:rPr>
                <w:rFonts w:ascii="Arial" w:eastAsia="Calibri" w:hAnsi="Arial" w:cs="Arial"/>
                <w:b/>
                <w:bCs/>
                <w:color w:val="000000"/>
                <w:kern w:val="2"/>
                <w:lang w:val="sl-SI" w:eastAsia="ar-SA"/>
              </w:rPr>
            </w:pPr>
          </w:p>
        </w:tc>
        <w:tc>
          <w:tcPr>
            <w:tcW w:w="1316" w:type="dxa"/>
            <w:tcBorders>
              <w:top w:val="single" w:sz="4" w:space="0" w:color="auto"/>
              <w:left w:val="single" w:sz="4" w:space="0" w:color="auto"/>
              <w:bottom w:val="single" w:sz="4" w:space="0" w:color="auto"/>
              <w:right w:val="single" w:sz="4" w:space="0" w:color="auto"/>
            </w:tcBorders>
          </w:tcPr>
          <w:p w:rsidR="00FD6508" w:rsidRDefault="00FD6508">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FD6508" w:rsidRDefault="00FD6508">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FD6508" w:rsidRDefault="00FD6508">
            <w:pPr>
              <w:suppressAutoHyphens/>
              <w:spacing w:after="200" w:line="100" w:lineRule="atLeast"/>
              <w:rPr>
                <w:rFonts w:ascii="Arial" w:eastAsia="Calibri" w:hAnsi="Arial" w:cs="Arial"/>
                <w:b/>
                <w:bCs/>
                <w:color w:val="000000"/>
                <w:kern w:val="2"/>
                <w:lang w:val="sl-SI" w:eastAsia="ar-SA"/>
              </w:rPr>
            </w:pPr>
          </w:p>
        </w:tc>
      </w:tr>
      <w:tr w:rsidR="00D3109A" w:rsidTr="00F43E44">
        <w:trPr>
          <w:trHeight w:val="277"/>
        </w:trPr>
        <w:tc>
          <w:tcPr>
            <w:tcW w:w="526" w:type="dxa"/>
            <w:tcBorders>
              <w:top w:val="single" w:sz="4" w:space="0" w:color="auto"/>
              <w:left w:val="single" w:sz="4" w:space="0" w:color="auto"/>
              <w:bottom w:val="single" w:sz="4" w:space="0" w:color="auto"/>
              <w:right w:val="single" w:sz="4" w:space="0" w:color="auto"/>
            </w:tcBorders>
            <w:vAlign w:val="center"/>
          </w:tcPr>
          <w:p w:rsidR="00D3109A" w:rsidRDefault="00D3109A">
            <w:pPr>
              <w:pStyle w:val="Header"/>
              <w:tabs>
                <w:tab w:val="left" w:pos="720"/>
              </w:tabs>
              <w:rPr>
                <w:rFonts w:ascii="Arial" w:hAnsi="Arial" w:cs="Arial"/>
                <w:lang w:val="sr-Cyrl-RS"/>
              </w:rPr>
            </w:pPr>
            <w:r>
              <w:rPr>
                <w:rFonts w:ascii="Arial" w:hAnsi="Arial" w:cs="Arial"/>
                <w:lang w:val="sr-Cyrl-RS"/>
              </w:rPr>
              <w:t>25</w:t>
            </w:r>
          </w:p>
        </w:tc>
        <w:tc>
          <w:tcPr>
            <w:tcW w:w="4182" w:type="dxa"/>
            <w:tcBorders>
              <w:top w:val="single" w:sz="4" w:space="0" w:color="auto"/>
              <w:left w:val="single" w:sz="4" w:space="0" w:color="auto"/>
              <w:bottom w:val="single" w:sz="4" w:space="0" w:color="auto"/>
              <w:right w:val="single" w:sz="4" w:space="0" w:color="auto"/>
            </w:tcBorders>
          </w:tcPr>
          <w:p w:rsidR="00D3109A" w:rsidRPr="004C7A27" w:rsidRDefault="00A026C9" w:rsidP="00D01C21">
            <w:pPr>
              <w:rPr>
                <w:rFonts w:ascii="Arial" w:hAnsi="Arial" w:cs="Arial"/>
                <w:color w:val="000000"/>
                <w:sz w:val="20"/>
                <w:szCs w:val="20"/>
                <w:lang w:val="sr-Cyrl-RS"/>
              </w:rPr>
            </w:pPr>
            <w:r>
              <w:rPr>
                <w:rFonts w:ascii="Arial" w:hAnsi="Arial" w:cs="Arial"/>
                <w:color w:val="000000"/>
                <w:sz w:val="20"/>
                <w:szCs w:val="20"/>
              </w:rPr>
              <w:t>Корпа</w:t>
            </w:r>
            <w:r w:rsidRPr="00A026C9">
              <w:rPr>
                <w:rFonts w:ascii="Arial" w:hAnsi="Arial" w:cs="Arial"/>
                <w:color w:val="000000"/>
                <w:sz w:val="20"/>
                <w:szCs w:val="20"/>
              </w:rPr>
              <w:t xml:space="preserve"> </w:t>
            </w:r>
            <w:r>
              <w:rPr>
                <w:rFonts w:ascii="Arial" w:hAnsi="Arial" w:cs="Arial"/>
                <w:color w:val="000000"/>
                <w:sz w:val="20"/>
                <w:szCs w:val="20"/>
              </w:rPr>
              <w:t>за</w:t>
            </w:r>
            <w:r w:rsidRPr="00A026C9">
              <w:rPr>
                <w:rFonts w:ascii="Arial" w:hAnsi="Arial" w:cs="Arial"/>
                <w:color w:val="000000"/>
                <w:sz w:val="20"/>
                <w:szCs w:val="20"/>
              </w:rPr>
              <w:t xml:space="preserve"> </w:t>
            </w:r>
            <w:r>
              <w:rPr>
                <w:rFonts w:ascii="Arial" w:hAnsi="Arial" w:cs="Arial"/>
                <w:color w:val="000000"/>
                <w:sz w:val="20"/>
                <w:szCs w:val="20"/>
              </w:rPr>
              <w:t>одлагање</w:t>
            </w:r>
            <w:r w:rsidRPr="00A026C9">
              <w:rPr>
                <w:rFonts w:ascii="Arial" w:hAnsi="Arial" w:cs="Arial"/>
                <w:color w:val="000000"/>
                <w:sz w:val="20"/>
                <w:szCs w:val="20"/>
              </w:rPr>
              <w:t xml:space="preserve"> </w:t>
            </w:r>
            <w:r>
              <w:rPr>
                <w:rFonts w:ascii="Arial" w:hAnsi="Arial" w:cs="Arial"/>
                <w:color w:val="000000"/>
                <w:sz w:val="20"/>
                <w:szCs w:val="20"/>
              </w:rPr>
              <w:t>играчака</w:t>
            </w:r>
            <w:r w:rsidRPr="00A026C9">
              <w:rPr>
                <w:rFonts w:ascii="Arial" w:hAnsi="Arial" w:cs="Arial"/>
                <w:color w:val="000000"/>
                <w:sz w:val="20"/>
                <w:szCs w:val="20"/>
              </w:rPr>
              <w:t xml:space="preserve"> </w:t>
            </w:r>
            <w:r>
              <w:rPr>
                <w:rFonts w:ascii="Arial" w:hAnsi="Arial" w:cs="Arial"/>
                <w:color w:val="000000"/>
                <w:sz w:val="20"/>
                <w:szCs w:val="20"/>
              </w:rPr>
              <w:t>од</w:t>
            </w:r>
            <w:r w:rsidRPr="00A026C9">
              <w:rPr>
                <w:rFonts w:ascii="Arial" w:hAnsi="Arial" w:cs="Arial"/>
                <w:color w:val="000000"/>
                <w:sz w:val="20"/>
                <w:szCs w:val="20"/>
              </w:rPr>
              <w:t xml:space="preserve"> </w:t>
            </w:r>
            <w:r>
              <w:rPr>
                <w:rFonts w:ascii="Arial" w:hAnsi="Arial" w:cs="Arial"/>
                <w:color w:val="000000"/>
                <w:sz w:val="20"/>
                <w:szCs w:val="20"/>
              </w:rPr>
              <w:t>ПВЦ</w:t>
            </w:r>
            <w:r w:rsidRPr="00A026C9">
              <w:rPr>
                <w:rFonts w:ascii="Arial" w:hAnsi="Arial" w:cs="Arial"/>
                <w:color w:val="000000"/>
                <w:sz w:val="20"/>
                <w:szCs w:val="20"/>
              </w:rPr>
              <w:t>-</w:t>
            </w:r>
            <w:r>
              <w:rPr>
                <w:rFonts w:ascii="Arial" w:hAnsi="Arial" w:cs="Arial"/>
                <w:color w:val="000000"/>
                <w:sz w:val="20"/>
                <w:szCs w:val="20"/>
              </w:rPr>
              <w:t>а</w:t>
            </w:r>
            <w:r w:rsidRPr="00A026C9">
              <w:rPr>
                <w:rFonts w:ascii="Arial" w:hAnsi="Arial" w:cs="Arial"/>
                <w:color w:val="000000"/>
                <w:sz w:val="20"/>
                <w:szCs w:val="20"/>
              </w:rPr>
              <w:t xml:space="preserve"> </w:t>
            </w:r>
            <w:r>
              <w:rPr>
                <w:rFonts w:ascii="Arial" w:hAnsi="Arial" w:cs="Arial"/>
                <w:color w:val="000000"/>
                <w:sz w:val="20"/>
                <w:szCs w:val="20"/>
              </w:rPr>
              <w:t>са</w:t>
            </w:r>
            <w:r w:rsidRPr="00A026C9">
              <w:rPr>
                <w:rFonts w:ascii="Arial" w:hAnsi="Arial" w:cs="Arial"/>
                <w:color w:val="000000"/>
                <w:sz w:val="20"/>
                <w:szCs w:val="20"/>
              </w:rPr>
              <w:t xml:space="preserve"> </w:t>
            </w:r>
            <w:r>
              <w:rPr>
                <w:rFonts w:ascii="Arial" w:hAnsi="Arial" w:cs="Arial"/>
                <w:color w:val="000000"/>
                <w:sz w:val="20"/>
                <w:szCs w:val="20"/>
              </w:rPr>
              <w:t>поклопцем</w:t>
            </w:r>
            <w:r w:rsidR="00D01C21">
              <w:rPr>
                <w:rFonts w:ascii="Arial" w:hAnsi="Arial" w:cs="Arial"/>
                <w:color w:val="000000"/>
                <w:sz w:val="20"/>
                <w:szCs w:val="20"/>
                <w:lang w:val="sr-Cyrl-RS"/>
              </w:rPr>
              <w:t>,</w:t>
            </w:r>
            <w:r w:rsidR="004C7A27">
              <w:rPr>
                <w:rFonts w:ascii="Arial" w:hAnsi="Arial" w:cs="Arial"/>
                <w:color w:val="000000"/>
                <w:sz w:val="20"/>
                <w:szCs w:val="20"/>
                <w:lang w:val="sr-Cyrl-RS"/>
              </w:rPr>
              <w:t xml:space="preserve"> 60л</w:t>
            </w:r>
          </w:p>
        </w:tc>
        <w:tc>
          <w:tcPr>
            <w:tcW w:w="720" w:type="dxa"/>
            <w:tcBorders>
              <w:top w:val="single" w:sz="4" w:space="0" w:color="auto"/>
              <w:left w:val="single" w:sz="4" w:space="0" w:color="auto"/>
              <w:bottom w:val="single" w:sz="4" w:space="0" w:color="auto"/>
              <w:right w:val="single" w:sz="4" w:space="0" w:color="auto"/>
            </w:tcBorders>
          </w:tcPr>
          <w:p w:rsidR="00D3109A" w:rsidRDefault="00D01C21">
            <w:pPr>
              <w:rPr>
                <w:rFonts w:ascii="Arial" w:hAnsi="Arial" w:cs="Arial"/>
                <w:color w:val="000000"/>
                <w:sz w:val="20"/>
                <w:szCs w:val="20"/>
                <w:lang w:val="sr-Cyrl-RS"/>
              </w:rPr>
            </w:pPr>
            <w:r>
              <w:rPr>
                <w:rFonts w:ascii="Arial" w:hAnsi="Arial" w:cs="Arial"/>
                <w:color w:val="000000"/>
                <w:sz w:val="20"/>
                <w:szCs w:val="20"/>
                <w:lang w:val="sr-Cyrl-RS"/>
              </w:rPr>
              <w:t>ком</w:t>
            </w:r>
          </w:p>
        </w:tc>
        <w:tc>
          <w:tcPr>
            <w:tcW w:w="652" w:type="dxa"/>
            <w:tcBorders>
              <w:top w:val="single" w:sz="4" w:space="0" w:color="auto"/>
              <w:left w:val="single" w:sz="4" w:space="0" w:color="auto"/>
              <w:bottom w:val="single" w:sz="4" w:space="0" w:color="auto"/>
              <w:right w:val="single" w:sz="4" w:space="0" w:color="auto"/>
            </w:tcBorders>
          </w:tcPr>
          <w:p w:rsidR="00D3109A" w:rsidRPr="00A410C2" w:rsidRDefault="00D01C21">
            <w:pPr>
              <w:rPr>
                <w:rFonts w:ascii="Arial" w:eastAsia="Calibri" w:hAnsi="Arial" w:cs="Arial"/>
                <w:lang w:val="sr-Cyrl-RS" w:eastAsia="ar-SA"/>
              </w:rPr>
            </w:pPr>
            <w:r>
              <w:rPr>
                <w:rFonts w:ascii="Arial" w:eastAsia="Calibri" w:hAnsi="Arial" w:cs="Arial"/>
                <w:lang w:val="sr-Cyrl-RS" w:eastAsia="ar-SA"/>
              </w:rPr>
              <w:t>60</w:t>
            </w:r>
          </w:p>
        </w:tc>
        <w:tc>
          <w:tcPr>
            <w:tcW w:w="1148" w:type="dxa"/>
            <w:tcBorders>
              <w:top w:val="single" w:sz="4" w:space="0" w:color="auto"/>
              <w:left w:val="single" w:sz="4" w:space="0" w:color="auto"/>
              <w:bottom w:val="single" w:sz="4" w:space="0" w:color="auto"/>
              <w:right w:val="single" w:sz="4" w:space="0" w:color="auto"/>
            </w:tcBorders>
          </w:tcPr>
          <w:p w:rsidR="00D3109A" w:rsidRDefault="00D3109A">
            <w:pPr>
              <w:suppressAutoHyphens/>
              <w:spacing w:after="200" w:line="100" w:lineRule="atLeast"/>
              <w:rPr>
                <w:rFonts w:ascii="Arial" w:eastAsia="Calibri" w:hAnsi="Arial" w:cs="Arial"/>
                <w:b/>
                <w:bCs/>
                <w:color w:val="000000"/>
                <w:kern w:val="2"/>
                <w:lang w:val="sl-SI" w:eastAsia="ar-SA"/>
              </w:rPr>
            </w:pPr>
          </w:p>
        </w:tc>
        <w:tc>
          <w:tcPr>
            <w:tcW w:w="1316" w:type="dxa"/>
            <w:tcBorders>
              <w:top w:val="single" w:sz="4" w:space="0" w:color="auto"/>
              <w:left w:val="single" w:sz="4" w:space="0" w:color="auto"/>
              <w:bottom w:val="single" w:sz="4" w:space="0" w:color="auto"/>
              <w:right w:val="single" w:sz="4" w:space="0" w:color="auto"/>
            </w:tcBorders>
          </w:tcPr>
          <w:p w:rsidR="00D3109A" w:rsidRDefault="00D3109A">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D3109A" w:rsidRDefault="00D3109A">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D3109A" w:rsidRDefault="00D3109A">
            <w:pPr>
              <w:suppressAutoHyphens/>
              <w:spacing w:after="200" w:line="100" w:lineRule="atLeast"/>
              <w:rPr>
                <w:rFonts w:ascii="Arial" w:eastAsia="Calibri" w:hAnsi="Arial" w:cs="Arial"/>
                <w:b/>
                <w:bCs/>
                <w:color w:val="000000"/>
                <w:kern w:val="2"/>
                <w:lang w:val="sl-SI" w:eastAsia="ar-SA"/>
              </w:rPr>
            </w:pPr>
          </w:p>
        </w:tc>
      </w:tr>
      <w:tr w:rsidR="00A026C9" w:rsidTr="00F43E44">
        <w:trPr>
          <w:trHeight w:val="277"/>
        </w:trPr>
        <w:tc>
          <w:tcPr>
            <w:tcW w:w="526" w:type="dxa"/>
            <w:tcBorders>
              <w:top w:val="single" w:sz="4" w:space="0" w:color="auto"/>
              <w:left w:val="single" w:sz="4" w:space="0" w:color="auto"/>
              <w:bottom w:val="single" w:sz="4" w:space="0" w:color="auto"/>
              <w:right w:val="single" w:sz="4" w:space="0" w:color="auto"/>
            </w:tcBorders>
            <w:vAlign w:val="center"/>
          </w:tcPr>
          <w:p w:rsidR="00A026C9" w:rsidRDefault="00A026C9">
            <w:pPr>
              <w:pStyle w:val="Header"/>
              <w:tabs>
                <w:tab w:val="left" w:pos="720"/>
              </w:tabs>
              <w:rPr>
                <w:rFonts w:ascii="Arial" w:hAnsi="Arial" w:cs="Arial"/>
                <w:lang w:val="sr-Cyrl-RS"/>
              </w:rPr>
            </w:pPr>
            <w:r>
              <w:rPr>
                <w:rFonts w:ascii="Arial" w:hAnsi="Arial" w:cs="Arial"/>
                <w:lang w:val="sr-Cyrl-RS"/>
              </w:rPr>
              <w:t>26</w:t>
            </w:r>
          </w:p>
        </w:tc>
        <w:tc>
          <w:tcPr>
            <w:tcW w:w="4182" w:type="dxa"/>
            <w:tcBorders>
              <w:top w:val="single" w:sz="4" w:space="0" w:color="auto"/>
              <w:left w:val="single" w:sz="4" w:space="0" w:color="auto"/>
              <w:bottom w:val="single" w:sz="4" w:space="0" w:color="auto"/>
              <w:right w:val="single" w:sz="4" w:space="0" w:color="auto"/>
            </w:tcBorders>
          </w:tcPr>
          <w:p w:rsidR="00A026C9" w:rsidRDefault="002B0C4E" w:rsidP="00FD6508">
            <w:pPr>
              <w:rPr>
                <w:rFonts w:ascii="Arial" w:hAnsi="Arial" w:cs="Arial"/>
                <w:color w:val="000000"/>
                <w:sz w:val="20"/>
                <w:szCs w:val="20"/>
              </w:rPr>
            </w:pPr>
            <w:r>
              <w:rPr>
                <w:rFonts w:ascii="Arial" w:hAnsi="Arial" w:cs="Arial"/>
                <w:color w:val="000000"/>
                <w:sz w:val="20"/>
                <w:szCs w:val="20"/>
              </w:rPr>
              <w:t>Еко</w:t>
            </w:r>
            <w:r w:rsidRPr="002B0C4E">
              <w:rPr>
                <w:rFonts w:ascii="Arial" w:hAnsi="Arial" w:cs="Arial"/>
                <w:color w:val="000000"/>
                <w:sz w:val="20"/>
                <w:szCs w:val="20"/>
              </w:rPr>
              <w:t xml:space="preserve"> </w:t>
            </w:r>
            <w:r>
              <w:rPr>
                <w:rFonts w:ascii="Arial" w:hAnsi="Arial" w:cs="Arial"/>
                <w:color w:val="000000"/>
                <w:sz w:val="20"/>
                <w:szCs w:val="20"/>
              </w:rPr>
              <w:t>конструктор</w:t>
            </w:r>
            <w:r w:rsidRPr="002B0C4E">
              <w:rPr>
                <w:rFonts w:ascii="Arial" w:hAnsi="Arial" w:cs="Arial"/>
                <w:color w:val="000000"/>
                <w:sz w:val="20"/>
                <w:szCs w:val="20"/>
              </w:rPr>
              <w:t xml:space="preserve"> </w:t>
            </w:r>
            <w:r>
              <w:rPr>
                <w:rFonts w:ascii="Arial" w:hAnsi="Arial" w:cs="Arial"/>
                <w:color w:val="000000"/>
                <w:sz w:val="20"/>
                <w:szCs w:val="20"/>
              </w:rPr>
              <w:t>направљен</w:t>
            </w:r>
            <w:r w:rsidRPr="002B0C4E">
              <w:rPr>
                <w:rFonts w:ascii="Arial" w:hAnsi="Arial" w:cs="Arial"/>
                <w:color w:val="000000"/>
                <w:sz w:val="20"/>
                <w:szCs w:val="20"/>
              </w:rPr>
              <w:t xml:space="preserve"> </w:t>
            </w:r>
            <w:r>
              <w:rPr>
                <w:rFonts w:ascii="Arial" w:hAnsi="Arial" w:cs="Arial"/>
                <w:color w:val="000000"/>
                <w:sz w:val="20"/>
                <w:szCs w:val="20"/>
              </w:rPr>
              <w:t>од</w:t>
            </w:r>
            <w:r w:rsidRPr="002B0C4E">
              <w:rPr>
                <w:rFonts w:ascii="Arial" w:hAnsi="Arial" w:cs="Arial"/>
                <w:color w:val="000000"/>
                <w:sz w:val="20"/>
                <w:szCs w:val="20"/>
              </w:rPr>
              <w:t xml:space="preserve"> </w:t>
            </w:r>
            <w:r>
              <w:rPr>
                <w:rFonts w:ascii="Arial" w:hAnsi="Arial" w:cs="Arial"/>
                <w:color w:val="000000"/>
                <w:sz w:val="20"/>
                <w:szCs w:val="20"/>
              </w:rPr>
              <w:t>биоразградивих</w:t>
            </w:r>
            <w:r w:rsidRPr="002B0C4E">
              <w:rPr>
                <w:rFonts w:ascii="Arial" w:hAnsi="Arial" w:cs="Arial"/>
                <w:color w:val="000000"/>
                <w:sz w:val="20"/>
                <w:szCs w:val="20"/>
              </w:rPr>
              <w:t xml:space="preserve"> </w:t>
            </w:r>
            <w:r>
              <w:rPr>
                <w:rFonts w:ascii="Arial" w:hAnsi="Arial" w:cs="Arial"/>
                <w:color w:val="000000"/>
                <w:sz w:val="20"/>
                <w:szCs w:val="20"/>
              </w:rPr>
              <w:t>матерјала</w:t>
            </w:r>
            <w:r w:rsidRPr="002B0C4E">
              <w:rPr>
                <w:rFonts w:ascii="Arial" w:hAnsi="Arial" w:cs="Arial"/>
                <w:color w:val="000000"/>
                <w:sz w:val="20"/>
                <w:szCs w:val="20"/>
              </w:rPr>
              <w:t>,</w:t>
            </w:r>
            <w:r>
              <w:rPr>
                <w:rFonts w:ascii="Arial" w:hAnsi="Arial" w:cs="Arial"/>
                <w:color w:val="000000"/>
                <w:sz w:val="20"/>
                <w:szCs w:val="20"/>
              </w:rPr>
              <w:t>остатка</w:t>
            </w:r>
            <w:r w:rsidRPr="002B0C4E">
              <w:rPr>
                <w:rFonts w:ascii="Arial" w:hAnsi="Arial" w:cs="Arial"/>
                <w:color w:val="000000"/>
                <w:sz w:val="20"/>
                <w:szCs w:val="20"/>
              </w:rPr>
              <w:t xml:space="preserve"> </w:t>
            </w:r>
            <w:r>
              <w:rPr>
                <w:rFonts w:ascii="Arial" w:hAnsi="Arial" w:cs="Arial"/>
                <w:color w:val="000000"/>
                <w:sz w:val="20"/>
                <w:szCs w:val="20"/>
              </w:rPr>
              <w:t>биљке</w:t>
            </w:r>
            <w:r w:rsidRPr="002B0C4E">
              <w:rPr>
                <w:rFonts w:ascii="Arial" w:hAnsi="Arial" w:cs="Arial"/>
                <w:color w:val="000000"/>
                <w:sz w:val="20"/>
                <w:szCs w:val="20"/>
              </w:rPr>
              <w:t xml:space="preserve"> </w:t>
            </w:r>
            <w:r>
              <w:rPr>
                <w:rFonts w:ascii="Arial" w:hAnsi="Arial" w:cs="Arial"/>
                <w:color w:val="000000"/>
                <w:sz w:val="20"/>
                <w:szCs w:val="20"/>
              </w:rPr>
              <w:t>сећерне</w:t>
            </w:r>
            <w:r w:rsidRPr="002B0C4E">
              <w:rPr>
                <w:rFonts w:ascii="Arial" w:hAnsi="Arial" w:cs="Arial"/>
                <w:color w:val="000000"/>
                <w:sz w:val="20"/>
                <w:szCs w:val="20"/>
              </w:rPr>
              <w:t xml:space="preserve"> </w:t>
            </w:r>
            <w:r>
              <w:rPr>
                <w:rFonts w:ascii="Arial" w:hAnsi="Arial" w:cs="Arial"/>
                <w:color w:val="000000"/>
                <w:sz w:val="20"/>
                <w:szCs w:val="20"/>
              </w:rPr>
              <w:t>трске</w:t>
            </w:r>
            <w:r w:rsidRPr="002B0C4E">
              <w:rPr>
                <w:rFonts w:ascii="Arial" w:hAnsi="Arial" w:cs="Arial"/>
                <w:color w:val="000000"/>
                <w:sz w:val="20"/>
                <w:szCs w:val="20"/>
              </w:rPr>
              <w:t>.</w:t>
            </w:r>
            <w:r>
              <w:rPr>
                <w:rFonts w:ascii="Arial" w:hAnsi="Arial" w:cs="Arial"/>
                <w:color w:val="000000"/>
                <w:sz w:val="20"/>
                <w:szCs w:val="20"/>
              </w:rPr>
              <w:t>Сет</w:t>
            </w:r>
            <w:r w:rsidRPr="002B0C4E">
              <w:rPr>
                <w:rFonts w:ascii="Arial" w:hAnsi="Arial" w:cs="Arial"/>
                <w:color w:val="000000"/>
                <w:sz w:val="20"/>
                <w:szCs w:val="20"/>
              </w:rPr>
              <w:t xml:space="preserve"> </w:t>
            </w:r>
            <w:r>
              <w:rPr>
                <w:rFonts w:ascii="Arial" w:hAnsi="Arial" w:cs="Arial"/>
                <w:color w:val="000000"/>
                <w:sz w:val="20"/>
                <w:szCs w:val="20"/>
              </w:rPr>
              <w:t>садржи</w:t>
            </w:r>
            <w:r w:rsidRPr="002B0C4E">
              <w:rPr>
                <w:rFonts w:ascii="Arial" w:hAnsi="Arial" w:cs="Arial"/>
                <w:color w:val="000000"/>
                <w:sz w:val="20"/>
                <w:szCs w:val="20"/>
              </w:rPr>
              <w:t xml:space="preserve"> 100 </w:t>
            </w:r>
            <w:r>
              <w:rPr>
                <w:rFonts w:ascii="Arial" w:hAnsi="Arial" w:cs="Arial"/>
                <w:color w:val="000000"/>
                <w:sz w:val="20"/>
                <w:szCs w:val="20"/>
              </w:rPr>
              <w:t>елемената</w:t>
            </w:r>
            <w:r w:rsidRPr="002B0C4E">
              <w:rPr>
                <w:rFonts w:ascii="Arial" w:hAnsi="Arial" w:cs="Arial"/>
                <w:color w:val="000000"/>
                <w:sz w:val="20"/>
                <w:szCs w:val="20"/>
              </w:rPr>
              <w:t xml:space="preserve">, </w:t>
            </w:r>
            <w:r>
              <w:rPr>
                <w:rFonts w:ascii="Arial" w:hAnsi="Arial" w:cs="Arial"/>
                <w:color w:val="000000"/>
                <w:sz w:val="20"/>
                <w:szCs w:val="20"/>
              </w:rPr>
              <w:t>сваки</w:t>
            </w:r>
            <w:r w:rsidRPr="002B0C4E">
              <w:rPr>
                <w:rFonts w:ascii="Arial" w:hAnsi="Arial" w:cs="Arial"/>
                <w:color w:val="000000"/>
                <w:sz w:val="20"/>
                <w:szCs w:val="20"/>
              </w:rPr>
              <w:t xml:space="preserve"> </w:t>
            </w:r>
            <w:r>
              <w:rPr>
                <w:rFonts w:ascii="Arial" w:hAnsi="Arial" w:cs="Arial"/>
                <w:color w:val="000000"/>
                <w:sz w:val="20"/>
                <w:szCs w:val="20"/>
              </w:rPr>
              <w:t>од</w:t>
            </w:r>
            <w:r w:rsidRPr="002B0C4E">
              <w:rPr>
                <w:rFonts w:ascii="Arial" w:hAnsi="Arial" w:cs="Arial"/>
                <w:color w:val="000000"/>
                <w:sz w:val="20"/>
                <w:szCs w:val="20"/>
              </w:rPr>
              <w:t xml:space="preserve"> </w:t>
            </w:r>
            <w:r>
              <w:rPr>
                <w:rFonts w:ascii="Arial" w:hAnsi="Arial" w:cs="Arial"/>
                <w:color w:val="000000"/>
                <w:sz w:val="20"/>
                <w:szCs w:val="20"/>
              </w:rPr>
              <w:t>елемената</w:t>
            </w:r>
            <w:r w:rsidRPr="002B0C4E">
              <w:rPr>
                <w:rFonts w:ascii="Arial" w:hAnsi="Arial" w:cs="Arial"/>
                <w:color w:val="000000"/>
                <w:sz w:val="20"/>
                <w:szCs w:val="20"/>
              </w:rPr>
              <w:t xml:space="preserve"> </w:t>
            </w:r>
            <w:r>
              <w:rPr>
                <w:rFonts w:ascii="Arial" w:hAnsi="Arial" w:cs="Arial"/>
                <w:color w:val="000000"/>
                <w:sz w:val="20"/>
                <w:szCs w:val="20"/>
              </w:rPr>
              <w:t>има</w:t>
            </w:r>
            <w:r w:rsidRPr="002B0C4E">
              <w:rPr>
                <w:rFonts w:ascii="Arial" w:hAnsi="Arial" w:cs="Arial"/>
                <w:color w:val="000000"/>
                <w:sz w:val="20"/>
                <w:szCs w:val="20"/>
              </w:rPr>
              <w:t xml:space="preserve"> </w:t>
            </w:r>
            <w:r>
              <w:rPr>
                <w:rFonts w:ascii="Arial" w:hAnsi="Arial" w:cs="Arial"/>
                <w:color w:val="000000"/>
                <w:sz w:val="20"/>
                <w:szCs w:val="20"/>
              </w:rPr>
              <w:t>утиснут</w:t>
            </w:r>
            <w:r w:rsidRPr="002B0C4E">
              <w:rPr>
                <w:rFonts w:ascii="Arial" w:hAnsi="Arial" w:cs="Arial"/>
                <w:color w:val="000000"/>
                <w:sz w:val="20"/>
                <w:szCs w:val="20"/>
              </w:rPr>
              <w:t xml:space="preserve"> </w:t>
            </w:r>
            <w:r>
              <w:rPr>
                <w:rFonts w:ascii="Arial" w:hAnsi="Arial" w:cs="Arial"/>
                <w:color w:val="000000"/>
                <w:sz w:val="20"/>
                <w:szCs w:val="20"/>
              </w:rPr>
              <w:t>принт</w:t>
            </w:r>
            <w:r w:rsidRPr="002B0C4E">
              <w:rPr>
                <w:rFonts w:ascii="Arial" w:hAnsi="Arial" w:cs="Arial"/>
                <w:color w:val="000000"/>
                <w:sz w:val="20"/>
                <w:szCs w:val="20"/>
              </w:rPr>
              <w:t xml:space="preserve"> </w:t>
            </w:r>
            <w:r>
              <w:rPr>
                <w:rFonts w:ascii="Arial" w:hAnsi="Arial" w:cs="Arial"/>
                <w:color w:val="000000"/>
                <w:sz w:val="20"/>
                <w:szCs w:val="20"/>
              </w:rPr>
              <w:t>са</w:t>
            </w:r>
            <w:r w:rsidRPr="002B0C4E">
              <w:rPr>
                <w:rFonts w:ascii="Arial" w:hAnsi="Arial" w:cs="Arial"/>
                <w:color w:val="000000"/>
                <w:sz w:val="20"/>
                <w:szCs w:val="20"/>
              </w:rPr>
              <w:t xml:space="preserve"> </w:t>
            </w:r>
            <w:r>
              <w:rPr>
                <w:rFonts w:ascii="Arial" w:hAnsi="Arial" w:cs="Arial"/>
                <w:color w:val="000000"/>
                <w:sz w:val="20"/>
                <w:szCs w:val="20"/>
              </w:rPr>
              <w:t>различитим</w:t>
            </w:r>
            <w:r w:rsidRPr="002B0C4E">
              <w:rPr>
                <w:rFonts w:ascii="Arial" w:hAnsi="Arial" w:cs="Arial"/>
                <w:color w:val="000000"/>
                <w:sz w:val="20"/>
                <w:szCs w:val="20"/>
              </w:rPr>
              <w:t xml:space="preserve"> </w:t>
            </w:r>
            <w:r>
              <w:rPr>
                <w:rFonts w:ascii="Arial" w:hAnsi="Arial" w:cs="Arial"/>
                <w:color w:val="000000"/>
                <w:sz w:val="20"/>
                <w:szCs w:val="20"/>
              </w:rPr>
              <w:t>мотивима</w:t>
            </w:r>
            <w:r w:rsidRPr="002B0C4E">
              <w:rPr>
                <w:rFonts w:ascii="Arial" w:hAnsi="Arial" w:cs="Arial"/>
                <w:color w:val="000000"/>
                <w:sz w:val="20"/>
                <w:szCs w:val="20"/>
              </w:rPr>
              <w:t>.</w:t>
            </w:r>
            <w:r>
              <w:rPr>
                <w:rFonts w:ascii="Arial" w:hAnsi="Arial" w:cs="Arial"/>
                <w:color w:val="000000"/>
                <w:sz w:val="20"/>
                <w:szCs w:val="20"/>
              </w:rPr>
              <w:t>Конструктор</w:t>
            </w:r>
            <w:r w:rsidRPr="002B0C4E">
              <w:rPr>
                <w:rFonts w:ascii="Arial" w:hAnsi="Arial" w:cs="Arial"/>
                <w:color w:val="000000"/>
                <w:sz w:val="20"/>
                <w:szCs w:val="20"/>
              </w:rPr>
              <w:t xml:space="preserve"> </w:t>
            </w:r>
            <w:r>
              <w:rPr>
                <w:rFonts w:ascii="Arial" w:hAnsi="Arial" w:cs="Arial"/>
                <w:color w:val="000000"/>
                <w:sz w:val="20"/>
                <w:szCs w:val="20"/>
              </w:rPr>
              <w:t>је</w:t>
            </w:r>
            <w:r w:rsidRPr="002B0C4E">
              <w:rPr>
                <w:rFonts w:ascii="Arial" w:hAnsi="Arial" w:cs="Arial"/>
                <w:color w:val="000000"/>
                <w:sz w:val="20"/>
                <w:szCs w:val="20"/>
              </w:rPr>
              <w:t xml:space="preserve"> </w:t>
            </w:r>
            <w:r>
              <w:rPr>
                <w:rFonts w:ascii="Arial" w:hAnsi="Arial" w:cs="Arial"/>
                <w:color w:val="000000"/>
                <w:sz w:val="20"/>
                <w:szCs w:val="20"/>
              </w:rPr>
              <w:t>погодан</w:t>
            </w:r>
            <w:r w:rsidRPr="002B0C4E">
              <w:rPr>
                <w:rFonts w:ascii="Arial" w:hAnsi="Arial" w:cs="Arial"/>
                <w:color w:val="000000"/>
                <w:sz w:val="20"/>
                <w:szCs w:val="20"/>
              </w:rPr>
              <w:t xml:space="preserve"> </w:t>
            </w:r>
            <w:r>
              <w:rPr>
                <w:rFonts w:ascii="Arial" w:hAnsi="Arial" w:cs="Arial"/>
                <w:color w:val="000000"/>
                <w:sz w:val="20"/>
                <w:szCs w:val="20"/>
              </w:rPr>
              <w:t>за</w:t>
            </w:r>
            <w:r w:rsidRPr="002B0C4E">
              <w:rPr>
                <w:rFonts w:ascii="Arial" w:hAnsi="Arial" w:cs="Arial"/>
                <w:color w:val="000000"/>
                <w:sz w:val="20"/>
                <w:szCs w:val="20"/>
              </w:rPr>
              <w:t xml:space="preserve"> </w:t>
            </w:r>
            <w:r>
              <w:rPr>
                <w:rFonts w:ascii="Arial" w:hAnsi="Arial" w:cs="Arial"/>
                <w:color w:val="000000"/>
                <w:sz w:val="20"/>
                <w:szCs w:val="20"/>
              </w:rPr>
              <w:t>развој</w:t>
            </w:r>
            <w:r w:rsidRPr="002B0C4E">
              <w:rPr>
                <w:rFonts w:ascii="Arial" w:hAnsi="Arial" w:cs="Arial"/>
                <w:color w:val="000000"/>
                <w:sz w:val="20"/>
                <w:szCs w:val="20"/>
              </w:rPr>
              <w:t xml:space="preserve"> </w:t>
            </w:r>
            <w:r>
              <w:rPr>
                <w:rFonts w:ascii="Arial" w:hAnsi="Arial" w:cs="Arial"/>
                <w:color w:val="000000"/>
                <w:sz w:val="20"/>
                <w:szCs w:val="20"/>
              </w:rPr>
              <w:t>способности</w:t>
            </w:r>
            <w:r w:rsidRPr="002B0C4E">
              <w:rPr>
                <w:rFonts w:ascii="Arial" w:hAnsi="Arial" w:cs="Arial"/>
                <w:color w:val="000000"/>
                <w:sz w:val="20"/>
                <w:szCs w:val="20"/>
              </w:rPr>
              <w:t xml:space="preserve"> </w:t>
            </w:r>
            <w:r>
              <w:rPr>
                <w:rFonts w:ascii="Arial" w:hAnsi="Arial" w:cs="Arial"/>
                <w:color w:val="000000"/>
                <w:sz w:val="20"/>
                <w:szCs w:val="20"/>
              </w:rPr>
              <w:t>за</w:t>
            </w:r>
            <w:r w:rsidRPr="002B0C4E">
              <w:rPr>
                <w:rFonts w:ascii="Arial" w:hAnsi="Arial" w:cs="Arial"/>
                <w:color w:val="000000"/>
                <w:sz w:val="20"/>
                <w:szCs w:val="20"/>
              </w:rPr>
              <w:t xml:space="preserve"> </w:t>
            </w:r>
            <w:r>
              <w:rPr>
                <w:rFonts w:ascii="Arial" w:hAnsi="Arial" w:cs="Arial"/>
                <w:color w:val="000000"/>
                <w:sz w:val="20"/>
                <w:szCs w:val="20"/>
              </w:rPr>
              <w:t>конструисање</w:t>
            </w:r>
            <w:r w:rsidRPr="002B0C4E">
              <w:rPr>
                <w:rFonts w:ascii="Arial" w:hAnsi="Arial" w:cs="Arial"/>
                <w:color w:val="000000"/>
                <w:sz w:val="20"/>
                <w:szCs w:val="20"/>
              </w:rPr>
              <w:t xml:space="preserve">, </w:t>
            </w:r>
            <w:r>
              <w:rPr>
                <w:rFonts w:ascii="Arial" w:hAnsi="Arial" w:cs="Arial"/>
                <w:color w:val="000000"/>
                <w:sz w:val="20"/>
                <w:szCs w:val="20"/>
              </w:rPr>
              <w:t>фине</w:t>
            </w:r>
            <w:r w:rsidRPr="002B0C4E">
              <w:rPr>
                <w:rFonts w:ascii="Arial" w:hAnsi="Arial" w:cs="Arial"/>
                <w:color w:val="000000"/>
                <w:sz w:val="20"/>
                <w:szCs w:val="20"/>
              </w:rPr>
              <w:t xml:space="preserve"> </w:t>
            </w:r>
            <w:r>
              <w:rPr>
                <w:rFonts w:ascii="Arial" w:hAnsi="Arial" w:cs="Arial"/>
                <w:color w:val="000000"/>
                <w:sz w:val="20"/>
                <w:szCs w:val="20"/>
              </w:rPr>
              <w:t>моторике</w:t>
            </w:r>
            <w:r w:rsidRPr="002B0C4E">
              <w:rPr>
                <w:rFonts w:ascii="Arial" w:hAnsi="Arial" w:cs="Arial"/>
                <w:color w:val="000000"/>
                <w:sz w:val="20"/>
                <w:szCs w:val="20"/>
              </w:rPr>
              <w:t xml:space="preserve">, </w:t>
            </w:r>
            <w:r>
              <w:rPr>
                <w:rFonts w:ascii="Arial" w:hAnsi="Arial" w:cs="Arial"/>
                <w:color w:val="000000"/>
                <w:sz w:val="20"/>
                <w:szCs w:val="20"/>
              </w:rPr>
              <w:t>координације</w:t>
            </w:r>
            <w:r w:rsidRPr="002B0C4E">
              <w:rPr>
                <w:rFonts w:ascii="Arial" w:hAnsi="Arial" w:cs="Arial"/>
                <w:color w:val="000000"/>
                <w:sz w:val="20"/>
                <w:szCs w:val="20"/>
              </w:rPr>
              <w:t xml:space="preserve"> </w:t>
            </w:r>
            <w:r>
              <w:rPr>
                <w:rFonts w:ascii="Arial" w:hAnsi="Arial" w:cs="Arial"/>
                <w:color w:val="000000"/>
                <w:sz w:val="20"/>
                <w:szCs w:val="20"/>
              </w:rPr>
              <w:t>покрета</w:t>
            </w:r>
            <w:r w:rsidRPr="002B0C4E">
              <w:rPr>
                <w:rFonts w:ascii="Arial" w:hAnsi="Arial" w:cs="Arial"/>
                <w:color w:val="000000"/>
                <w:sz w:val="20"/>
                <w:szCs w:val="20"/>
              </w:rPr>
              <w:t xml:space="preserve"> </w:t>
            </w:r>
            <w:r>
              <w:rPr>
                <w:rFonts w:ascii="Arial" w:hAnsi="Arial" w:cs="Arial"/>
                <w:color w:val="000000"/>
                <w:sz w:val="20"/>
                <w:szCs w:val="20"/>
              </w:rPr>
              <w:t>око</w:t>
            </w:r>
            <w:r w:rsidRPr="002B0C4E">
              <w:rPr>
                <w:rFonts w:ascii="Arial" w:hAnsi="Arial" w:cs="Arial"/>
                <w:color w:val="000000"/>
                <w:sz w:val="20"/>
                <w:szCs w:val="20"/>
              </w:rPr>
              <w:t>-</w:t>
            </w:r>
            <w:r>
              <w:rPr>
                <w:rFonts w:ascii="Arial" w:hAnsi="Arial" w:cs="Arial"/>
                <w:color w:val="000000"/>
                <w:sz w:val="20"/>
                <w:szCs w:val="20"/>
              </w:rPr>
              <w:t>рука</w:t>
            </w:r>
            <w:r w:rsidRPr="002B0C4E">
              <w:rPr>
                <w:rFonts w:ascii="Arial" w:hAnsi="Arial" w:cs="Arial"/>
                <w:color w:val="000000"/>
                <w:sz w:val="20"/>
                <w:szCs w:val="20"/>
              </w:rPr>
              <w:t xml:space="preserve">, </w:t>
            </w:r>
            <w:r>
              <w:rPr>
                <w:rFonts w:ascii="Arial" w:hAnsi="Arial" w:cs="Arial"/>
                <w:color w:val="000000"/>
                <w:sz w:val="20"/>
                <w:szCs w:val="20"/>
              </w:rPr>
              <w:t>креативности</w:t>
            </w:r>
            <w:r w:rsidRPr="002B0C4E">
              <w:rPr>
                <w:rFonts w:ascii="Arial" w:hAnsi="Arial" w:cs="Arial"/>
                <w:color w:val="000000"/>
                <w:sz w:val="20"/>
                <w:szCs w:val="20"/>
              </w:rPr>
              <w:t xml:space="preserve"> </w:t>
            </w:r>
            <w:r>
              <w:rPr>
                <w:rFonts w:ascii="Arial" w:hAnsi="Arial" w:cs="Arial"/>
                <w:color w:val="000000"/>
                <w:sz w:val="20"/>
                <w:szCs w:val="20"/>
              </w:rPr>
              <w:t>и</w:t>
            </w:r>
            <w:r w:rsidRPr="002B0C4E">
              <w:rPr>
                <w:rFonts w:ascii="Arial" w:hAnsi="Arial" w:cs="Arial"/>
                <w:color w:val="000000"/>
                <w:sz w:val="20"/>
                <w:szCs w:val="20"/>
              </w:rPr>
              <w:t xml:space="preserve"> </w:t>
            </w:r>
            <w:r>
              <w:rPr>
                <w:rFonts w:ascii="Arial" w:hAnsi="Arial" w:cs="Arial"/>
                <w:color w:val="000000"/>
                <w:sz w:val="20"/>
                <w:szCs w:val="20"/>
              </w:rPr>
              <w:t>маште</w:t>
            </w:r>
            <w:r w:rsidRPr="002B0C4E">
              <w:rPr>
                <w:rFonts w:ascii="Arial" w:hAnsi="Arial" w:cs="Arial"/>
                <w:color w:val="000000"/>
                <w:sz w:val="20"/>
                <w:szCs w:val="20"/>
              </w:rPr>
              <w:t>.</w:t>
            </w:r>
          </w:p>
        </w:tc>
        <w:tc>
          <w:tcPr>
            <w:tcW w:w="720" w:type="dxa"/>
            <w:tcBorders>
              <w:top w:val="single" w:sz="4" w:space="0" w:color="auto"/>
              <w:left w:val="single" w:sz="4" w:space="0" w:color="auto"/>
              <w:bottom w:val="single" w:sz="4" w:space="0" w:color="auto"/>
              <w:right w:val="single" w:sz="4" w:space="0" w:color="auto"/>
            </w:tcBorders>
          </w:tcPr>
          <w:p w:rsidR="00A026C9" w:rsidRDefault="00C75C7B">
            <w:pPr>
              <w:rPr>
                <w:rFonts w:ascii="Arial" w:hAnsi="Arial" w:cs="Arial"/>
                <w:color w:val="000000"/>
                <w:sz w:val="20"/>
                <w:szCs w:val="20"/>
                <w:lang w:val="sr-Cyrl-RS"/>
              </w:rPr>
            </w:pPr>
            <w:r>
              <w:rPr>
                <w:rFonts w:ascii="Arial" w:hAnsi="Arial" w:cs="Arial"/>
                <w:color w:val="000000"/>
                <w:sz w:val="20"/>
                <w:szCs w:val="20"/>
                <w:lang w:val="sr-Cyrl-RS"/>
              </w:rPr>
              <w:t>ком</w:t>
            </w:r>
          </w:p>
        </w:tc>
        <w:tc>
          <w:tcPr>
            <w:tcW w:w="652" w:type="dxa"/>
            <w:tcBorders>
              <w:top w:val="single" w:sz="4" w:space="0" w:color="auto"/>
              <w:left w:val="single" w:sz="4" w:space="0" w:color="auto"/>
              <w:bottom w:val="single" w:sz="4" w:space="0" w:color="auto"/>
              <w:right w:val="single" w:sz="4" w:space="0" w:color="auto"/>
            </w:tcBorders>
          </w:tcPr>
          <w:p w:rsidR="00A026C9" w:rsidRPr="00A410C2" w:rsidRDefault="00C75C7B">
            <w:pPr>
              <w:rPr>
                <w:rFonts w:ascii="Arial" w:eastAsia="Calibri" w:hAnsi="Arial" w:cs="Arial"/>
                <w:lang w:val="sr-Cyrl-RS" w:eastAsia="ar-SA"/>
              </w:rPr>
            </w:pPr>
            <w:r>
              <w:rPr>
                <w:rFonts w:ascii="Arial" w:eastAsia="Calibri" w:hAnsi="Arial" w:cs="Arial"/>
                <w:lang w:val="sr-Cyrl-RS" w:eastAsia="ar-SA"/>
              </w:rPr>
              <w:t>13</w:t>
            </w:r>
          </w:p>
        </w:tc>
        <w:tc>
          <w:tcPr>
            <w:tcW w:w="1148" w:type="dxa"/>
            <w:tcBorders>
              <w:top w:val="single" w:sz="4" w:space="0" w:color="auto"/>
              <w:left w:val="single" w:sz="4" w:space="0" w:color="auto"/>
              <w:bottom w:val="single" w:sz="4" w:space="0" w:color="auto"/>
              <w:right w:val="single" w:sz="4" w:space="0" w:color="auto"/>
            </w:tcBorders>
          </w:tcPr>
          <w:p w:rsidR="00A026C9" w:rsidRDefault="00A026C9">
            <w:pPr>
              <w:suppressAutoHyphens/>
              <w:spacing w:after="200" w:line="100" w:lineRule="atLeast"/>
              <w:rPr>
                <w:rFonts w:ascii="Arial" w:eastAsia="Calibri" w:hAnsi="Arial" w:cs="Arial"/>
                <w:b/>
                <w:bCs/>
                <w:color w:val="000000"/>
                <w:kern w:val="2"/>
                <w:lang w:val="sl-SI" w:eastAsia="ar-SA"/>
              </w:rPr>
            </w:pPr>
          </w:p>
        </w:tc>
        <w:tc>
          <w:tcPr>
            <w:tcW w:w="1316" w:type="dxa"/>
            <w:tcBorders>
              <w:top w:val="single" w:sz="4" w:space="0" w:color="auto"/>
              <w:left w:val="single" w:sz="4" w:space="0" w:color="auto"/>
              <w:bottom w:val="single" w:sz="4" w:space="0" w:color="auto"/>
              <w:right w:val="single" w:sz="4" w:space="0" w:color="auto"/>
            </w:tcBorders>
          </w:tcPr>
          <w:p w:rsidR="00A026C9" w:rsidRDefault="00A026C9">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A026C9" w:rsidRDefault="00A026C9">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A026C9" w:rsidRDefault="00A026C9">
            <w:pPr>
              <w:suppressAutoHyphens/>
              <w:spacing w:after="200" w:line="100" w:lineRule="atLeast"/>
              <w:rPr>
                <w:rFonts w:ascii="Arial" w:eastAsia="Calibri" w:hAnsi="Arial" w:cs="Arial"/>
                <w:b/>
                <w:bCs/>
                <w:color w:val="000000"/>
                <w:kern w:val="2"/>
                <w:lang w:val="sl-SI" w:eastAsia="ar-SA"/>
              </w:rPr>
            </w:pPr>
          </w:p>
        </w:tc>
      </w:tr>
      <w:tr w:rsidR="002B0C4E" w:rsidTr="00F43E44">
        <w:trPr>
          <w:trHeight w:val="277"/>
        </w:trPr>
        <w:tc>
          <w:tcPr>
            <w:tcW w:w="526" w:type="dxa"/>
            <w:tcBorders>
              <w:top w:val="single" w:sz="4" w:space="0" w:color="auto"/>
              <w:left w:val="single" w:sz="4" w:space="0" w:color="auto"/>
              <w:bottom w:val="single" w:sz="4" w:space="0" w:color="auto"/>
              <w:right w:val="single" w:sz="4" w:space="0" w:color="auto"/>
            </w:tcBorders>
            <w:vAlign w:val="center"/>
          </w:tcPr>
          <w:p w:rsidR="002B0C4E" w:rsidRDefault="002B0C4E">
            <w:pPr>
              <w:pStyle w:val="Header"/>
              <w:tabs>
                <w:tab w:val="left" w:pos="720"/>
              </w:tabs>
              <w:rPr>
                <w:rFonts w:ascii="Arial" w:hAnsi="Arial" w:cs="Arial"/>
                <w:lang w:val="sr-Cyrl-RS"/>
              </w:rPr>
            </w:pPr>
            <w:r>
              <w:rPr>
                <w:rFonts w:ascii="Arial" w:hAnsi="Arial" w:cs="Arial"/>
                <w:lang w:val="sr-Cyrl-RS"/>
              </w:rPr>
              <w:t>27</w:t>
            </w:r>
          </w:p>
        </w:tc>
        <w:tc>
          <w:tcPr>
            <w:tcW w:w="4182" w:type="dxa"/>
            <w:tcBorders>
              <w:top w:val="single" w:sz="4" w:space="0" w:color="auto"/>
              <w:left w:val="single" w:sz="4" w:space="0" w:color="auto"/>
              <w:bottom w:val="single" w:sz="4" w:space="0" w:color="auto"/>
              <w:right w:val="single" w:sz="4" w:space="0" w:color="auto"/>
            </w:tcBorders>
          </w:tcPr>
          <w:p w:rsidR="002B0C4E" w:rsidRDefault="0089611C" w:rsidP="00FD6508">
            <w:pPr>
              <w:rPr>
                <w:rFonts w:ascii="Arial" w:hAnsi="Arial" w:cs="Arial"/>
                <w:color w:val="000000"/>
                <w:sz w:val="20"/>
                <w:szCs w:val="20"/>
              </w:rPr>
            </w:pPr>
            <w:r>
              <w:rPr>
                <w:rFonts w:ascii="Arial" w:hAnsi="Arial" w:cs="Arial"/>
                <w:color w:val="000000"/>
                <w:sz w:val="20"/>
                <w:szCs w:val="20"/>
              </w:rPr>
              <w:t>Еко</w:t>
            </w:r>
            <w:r w:rsidRPr="0089611C">
              <w:rPr>
                <w:rFonts w:ascii="Arial" w:hAnsi="Arial" w:cs="Arial"/>
                <w:color w:val="000000"/>
                <w:sz w:val="20"/>
                <w:szCs w:val="20"/>
              </w:rPr>
              <w:t xml:space="preserve"> </w:t>
            </w:r>
            <w:r>
              <w:rPr>
                <w:rFonts w:ascii="Arial" w:hAnsi="Arial" w:cs="Arial"/>
                <w:color w:val="000000"/>
                <w:sz w:val="20"/>
                <w:szCs w:val="20"/>
              </w:rPr>
              <w:t>конструктор</w:t>
            </w:r>
            <w:r w:rsidRPr="0089611C">
              <w:rPr>
                <w:rFonts w:ascii="Arial" w:hAnsi="Arial" w:cs="Arial"/>
                <w:color w:val="000000"/>
                <w:sz w:val="20"/>
                <w:szCs w:val="20"/>
              </w:rPr>
              <w:t xml:space="preserve"> </w:t>
            </w:r>
            <w:r>
              <w:rPr>
                <w:rFonts w:ascii="Arial" w:hAnsi="Arial" w:cs="Arial"/>
                <w:color w:val="000000"/>
                <w:sz w:val="20"/>
                <w:szCs w:val="20"/>
              </w:rPr>
              <w:t>направљен</w:t>
            </w:r>
            <w:r w:rsidRPr="0089611C">
              <w:rPr>
                <w:rFonts w:ascii="Arial" w:hAnsi="Arial" w:cs="Arial"/>
                <w:color w:val="000000"/>
                <w:sz w:val="20"/>
                <w:szCs w:val="20"/>
              </w:rPr>
              <w:t xml:space="preserve"> </w:t>
            </w:r>
            <w:r>
              <w:rPr>
                <w:rFonts w:ascii="Arial" w:hAnsi="Arial" w:cs="Arial"/>
                <w:color w:val="000000"/>
                <w:sz w:val="20"/>
                <w:szCs w:val="20"/>
              </w:rPr>
              <w:t>од</w:t>
            </w:r>
            <w:r w:rsidRPr="0089611C">
              <w:rPr>
                <w:rFonts w:ascii="Arial" w:hAnsi="Arial" w:cs="Arial"/>
                <w:color w:val="000000"/>
                <w:sz w:val="20"/>
                <w:szCs w:val="20"/>
              </w:rPr>
              <w:t xml:space="preserve"> </w:t>
            </w:r>
            <w:r>
              <w:rPr>
                <w:rFonts w:ascii="Arial" w:hAnsi="Arial" w:cs="Arial"/>
                <w:color w:val="000000"/>
                <w:sz w:val="20"/>
                <w:szCs w:val="20"/>
              </w:rPr>
              <w:t>биоразградивих</w:t>
            </w:r>
            <w:r w:rsidRPr="0089611C">
              <w:rPr>
                <w:rFonts w:ascii="Arial" w:hAnsi="Arial" w:cs="Arial"/>
                <w:color w:val="000000"/>
                <w:sz w:val="20"/>
                <w:szCs w:val="20"/>
              </w:rPr>
              <w:t xml:space="preserve"> </w:t>
            </w:r>
            <w:r>
              <w:rPr>
                <w:rFonts w:ascii="Arial" w:hAnsi="Arial" w:cs="Arial"/>
                <w:color w:val="000000"/>
                <w:sz w:val="20"/>
                <w:szCs w:val="20"/>
              </w:rPr>
              <w:t>матерјала</w:t>
            </w:r>
            <w:r w:rsidRPr="0089611C">
              <w:rPr>
                <w:rFonts w:ascii="Arial" w:hAnsi="Arial" w:cs="Arial"/>
                <w:color w:val="000000"/>
                <w:sz w:val="20"/>
                <w:szCs w:val="20"/>
              </w:rPr>
              <w:t>,</w:t>
            </w:r>
            <w:r>
              <w:rPr>
                <w:rFonts w:ascii="Arial" w:hAnsi="Arial" w:cs="Arial"/>
                <w:color w:val="000000"/>
                <w:sz w:val="20"/>
                <w:szCs w:val="20"/>
              </w:rPr>
              <w:t>остатка</w:t>
            </w:r>
            <w:r w:rsidRPr="0089611C">
              <w:rPr>
                <w:rFonts w:ascii="Arial" w:hAnsi="Arial" w:cs="Arial"/>
                <w:color w:val="000000"/>
                <w:sz w:val="20"/>
                <w:szCs w:val="20"/>
              </w:rPr>
              <w:t xml:space="preserve"> </w:t>
            </w:r>
            <w:r>
              <w:rPr>
                <w:rFonts w:ascii="Arial" w:hAnsi="Arial" w:cs="Arial"/>
                <w:color w:val="000000"/>
                <w:sz w:val="20"/>
                <w:szCs w:val="20"/>
              </w:rPr>
              <w:t>биљке</w:t>
            </w:r>
            <w:r w:rsidRPr="0089611C">
              <w:rPr>
                <w:rFonts w:ascii="Arial" w:hAnsi="Arial" w:cs="Arial"/>
                <w:color w:val="000000"/>
                <w:sz w:val="20"/>
                <w:szCs w:val="20"/>
              </w:rPr>
              <w:t xml:space="preserve"> </w:t>
            </w:r>
            <w:r>
              <w:rPr>
                <w:rFonts w:ascii="Arial" w:hAnsi="Arial" w:cs="Arial"/>
                <w:color w:val="000000"/>
                <w:sz w:val="20"/>
                <w:szCs w:val="20"/>
                <w:lang w:val="sr-Cyrl-RS"/>
              </w:rPr>
              <w:t>ш</w:t>
            </w:r>
            <w:r>
              <w:rPr>
                <w:rFonts w:ascii="Arial" w:hAnsi="Arial" w:cs="Arial"/>
                <w:color w:val="000000"/>
                <w:sz w:val="20"/>
                <w:szCs w:val="20"/>
              </w:rPr>
              <w:t>ећерне</w:t>
            </w:r>
            <w:r w:rsidRPr="0089611C">
              <w:rPr>
                <w:rFonts w:ascii="Arial" w:hAnsi="Arial" w:cs="Arial"/>
                <w:color w:val="000000"/>
                <w:sz w:val="20"/>
                <w:szCs w:val="20"/>
              </w:rPr>
              <w:t xml:space="preserve"> </w:t>
            </w:r>
            <w:r>
              <w:rPr>
                <w:rFonts w:ascii="Arial" w:hAnsi="Arial" w:cs="Arial"/>
                <w:color w:val="000000"/>
                <w:sz w:val="20"/>
                <w:szCs w:val="20"/>
              </w:rPr>
              <w:t>трске</w:t>
            </w:r>
            <w:r w:rsidRPr="0089611C">
              <w:rPr>
                <w:rFonts w:ascii="Arial" w:hAnsi="Arial" w:cs="Arial"/>
                <w:color w:val="000000"/>
                <w:sz w:val="20"/>
                <w:szCs w:val="20"/>
              </w:rPr>
              <w:t>.</w:t>
            </w:r>
            <w:r w:rsidR="009B05C9">
              <w:rPr>
                <w:rFonts w:ascii="Arial" w:hAnsi="Arial" w:cs="Arial"/>
                <w:color w:val="000000"/>
                <w:sz w:val="20"/>
                <w:szCs w:val="20"/>
                <w:lang w:val="sr-Cyrl-RS"/>
              </w:rPr>
              <w:t xml:space="preserve"> </w:t>
            </w:r>
            <w:r>
              <w:rPr>
                <w:rFonts w:ascii="Arial" w:hAnsi="Arial" w:cs="Arial"/>
                <w:color w:val="000000"/>
                <w:sz w:val="20"/>
                <w:szCs w:val="20"/>
              </w:rPr>
              <w:t>Сет</w:t>
            </w:r>
            <w:r w:rsidRPr="0089611C">
              <w:rPr>
                <w:rFonts w:ascii="Arial" w:hAnsi="Arial" w:cs="Arial"/>
                <w:color w:val="000000"/>
                <w:sz w:val="20"/>
                <w:szCs w:val="20"/>
              </w:rPr>
              <w:t xml:space="preserve"> </w:t>
            </w:r>
            <w:r>
              <w:rPr>
                <w:rFonts w:ascii="Arial" w:hAnsi="Arial" w:cs="Arial"/>
                <w:color w:val="000000"/>
                <w:sz w:val="20"/>
                <w:szCs w:val="20"/>
              </w:rPr>
              <w:t>садржи</w:t>
            </w:r>
            <w:r w:rsidRPr="0089611C">
              <w:rPr>
                <w:rFonts w:ascii="Arial" w:hAnsi="Arial" w:cs="Arial"/>
                <w:color w:val="000000"/>
                <w:sz w:val="20"/>
                <w:szCs w:val="20"/>
              </w:rPr>
              <w:t xml:space="preserve"> 27 </w:t>
            </w:r>
            <w:r>
              <w:rPr>
                <w:rFonts w:ascii="Arial" w:hAnsi="Arial" w:cs="Arial"/>
                <w:color w:val="000000"/>
                <w:sz w:val="20"/>
                <w:szCs w:val="20"/>
              </w:rPr>
              <w:t>елемената</w:t>
            </w:r>
            <w:r w:rsidRPr="0089611C">
              <w:rPr>
                <w:rFonts w:ascii="Arial" w:hAnsi="Arial" w:cs="Arial"/>
                <w:color w:val="000000"/>
                <w:sz w:val="20"/>
                <w:szCs w:val="20"/>
              </w:rPr>
              <w:t xml:space="preserve">, </w:t>
            </w:r>
            <w:r>
              <w:rPr>
                <w:rFonts w:ascii="Arial" w:hAnsi="Arial" w:cs="Arial"/>
                <w:color w:val="000000"/>
                <w:sz w:val="20"/>
                <w:szCs w:val="20"/>
              </w:rPr>
              <w:t>сваки</w:t>
            </w:r>
            <w:r w:rsidRPr="0089611C">
              <w:rPr>
                <w:rFonts w:ascii="Arial" w:hAnsi="Arial" w:cs="Arial"/>
                <w:color w:val="000000"/>
                <w:sz w:val="20"/>
                <w:szCs w:val="20"/>
              </w:rPr>
              <w:t xml:space="preserve"> </w:t>
            </w:r>
            <w:r>
              <w:rPr>
                <w:rFonts w:ascii="Arial" w:hAnsi="Arial" w:cs="Arial"/>
                <w:color w:val="000000"/>
                <w:sz w:val="20"/>
                <w:szCs w:val="20"/>
              </w:rPr>
              <w:t>од</w:t>
            </w:r>
            <w:r w:rsidRPr="0089611C">
              <w:rPr>
                <w:rFonts w:ascii="Arial" w:hAnsi="Arial" w:cs="Arial"/>
                <w:color w:val="000000"/>
                <w:sz w:val="20"/>
                <w:szCs w:val="20"/>
              </w:rPr>
              <w:t xml:space="preserve"> </w:t>
            </w:r>
            <w:r>
              <w:rPr>
                <w:rFonts w:ascii="Arial" w:hAnsi="Arial" w:cs="Arial"/>
                <w:color w:val="000000"/>
                <w:sz w:val="20"/>
                <w:szCs w:val="20"/>
              </w:rPr>
              <w:t>елемената</w:t>
            </w:r>
            <w:r w:rsidRPr="0089611C">
              <w:rPr>
                <w:rFonts w:ascii="Arial" w:hAnsi="Arial" w:cs="Arial"/>
                <w:color w:val="000000"/>
                <w:sz w:val="20"/>
                <w:szCs w:val="20"/>
              </w:rPr>
              <w:t xml:space="preserve"> </w:t>
            </w:r>
            <w:r>
              <w:rPr>
                <w:rFonts w:ascii="Arial" w:hAnsi="Arial" w:cs="Arial"/>
                <w:color w:val="000000"/>
                <w:sz w:val="20"/>
                <w:szCs w:val="20"/>
              </w:rPr>
              <w:t>има</w:t>
            </w:r>
            <w:r w:rsidRPr="0089611C">
              <w:rPr>
                <w:rFonts w:ascii="Arial" w:hAnsi="Arial" w:cs="Arial"/>
                <w:color w:val="000000"/>
                <w:sz w:val="20"/>
                <w:szCs w:val="20"/>
              </w:rPr>
              <w:t xml:space="preserve"> </w:t>
            </w:r>
            <w:r>
              <w:rPr>
                <w:rFonts w:ascii="Arial" w:hAnsi="Arial" w:cs="Arial"/>
                <w:color w:val="000000"/>
                <w:sz w:val="20"/>
                <w:szCs w:val="20"/>
              </w:rPr>
              <w:t>утиснут</w:t>
            </w:r>
            <w:r w:rsidRPr="0089611C">
              <w:rPr>
                <w:rFonts w:ascii="Arial" w:hAnsi="Arial" w:cs="Arial"/>
                <w:color w:val="000000"/>
                <w:sz w:val="20"/>
                <w:szCs w:val="20"/>
              </w:rPr>
              <w:t xml:space="preserve"> </w:t>
            </w:r>
            <w:r>
              <w:rPr>
                <w:rFonts w:ascii="Arial" w:hAnsi="Arial" w:cs="Arial"/>
                <w:color w:val="000000"/>
                <w:sz w:val="20"/>
                <w:szCs w:val="20"/>
              </w:rPr>
              <w:t>принт</w:t>
            </w:r>
            <w:r w:rsidRPr="0089611C">
              <w:rPr>
                <w:rFonts w:ascii="Arial" w:hAnsi="Arial" w:cs="Arial"/>
                <w:color w:val="000000"/>
                <w:sz w:val="20"/>
                <w:szCs w:val="20"/>
              </w:rPr>
              <w:t xml:space="preserve"> </w:t>
            </w:r>
            <w:r>
              <w:rPr>
                <w:rFonts w:ascii="Arial" w:hAnsi="Arial" w:cs="Arial"/>
                <w:color w:val="000000"/>
                <w:sz w:val="20"/>
                <w:szCs w:val="20"/>
              </w:rPr>
              <w:t>са</w:t>
            </w:r>
            <w:r w:rsidRPr="0089611C">
              <w:rPr>
                <w:rFonts w:ascii="Arial" w:hAnsi="Arial" w:cs="Arial"/>
                <w:color w:val="000000"/>
                <w:sz w:val="20"/>
                <w:szCs w:val="20"/>
              </w:rPr>
              <w:t xml:space="preserve"> </w:t>
            </w:r>
            <w:r>
              <w:rPr>
                <w:rFonts w:ascii="Arial" w:hAnsi="Arial" w:cs="Arial"/>
                <w:color w:val="000000"/>
                <w:sz w:val="20"/>
                <w:szCs w:val="20"/>
              </w:rPr>
              <w:t>различитим</w:t>
            </w:r>
            <w:r w:rsidRPr="0089611C">
              <w:rPr>
                <w:rFonts w:ascii="Arial" w:hAnsi="Arial" w:cs="Arial"/>
                <w:color w:val="000000"/>
                <w:sz w:val="20"/>
                <w:szCs w:val="20"/>
              </w:rPr>
              <w:t xml:space="preserve"> </w:t>
            </w:r>
            <w:r>
              <w:rPr>
                <w:rFonts w:ascii="Arial" w:hAnsi="Arial" w:cs="Arial"/>
                <w:color w:val="000000"/>
                <w:sz w:val="20"/>
                <w:szCs w:val="20"/>
              </w:rPr>
              <w:t>мотивима</w:t>
            </w:r>
            <w:r w:rsidRPr="0089611C">
              <w:rPr>
                <w:rFonts w:ascii="Arial" w:hAnsi="Arial" w:cs="Arial"/>
                <w:color w:val="000000"/>
                <w:sz w:val="20"/>
                <w:szCs w:val="20"/>
              </w:rPr>
              <w:t>.</w:t>
            </w:r>
            <w:r>
              <w:rPr>
                <w:rFonts w:ascii="Arial" w:hAnsi="Arial" w:cs="Arial"/>
                <w:color w:val="000000"/>
                <w:sz w:val="20"/>
                <w:szCs w:val="20"/>
              </w:rPr>
              <w:t>Конструктор</w:t>
            </w:r>
            <w:r w:rsidRPr="0089611C">
              <w:rPr>
                <w:rFonts w:ascii="Arial" w:hAnsi="Arial" w:cs="Arial"/>
                <w:color w:val="000000"/>
                <w:sz w:val="20"/>
                <w:szCs w:val="20"/>
              </w:rPr>
              <w:t xml:space="preserve"> </w:t>
            </w:r>
            <w:r>
              <w:rPr>
                <w:rFonts w:ascii="Arial" w:hAnsi="Arial" w:cs="Arial"/>
                <w:color w:val="000000"/>
                <w:sz w:val="20"/>
                <w:szCs w:val="20"/>
              </w:rPr>
              <w:t>је</w:t>
            </w:r>
            <w:r w:rsidRPr="0089611C">
              <w:rPr>
                <w:rFonts w:ascii="Arial" w:hAnsi="Arial" w:cs="Arial"/>
                <w:color w:val="000000"/>
                <w:sz w:val="20"/>
                <w:szCs w:val="20"/>
              </w:rPr>
              <w:t xml:space="preserve"> </w:t>
            </w:r>
            <w:r>
              <w:rPr>
                <w:rFonts w:ascii="Arial" w:hAnsi="Arial" w:cs="Arial"/>
                <w:color w:val="000000"/>
                <w:sz w:val="20"/>
                <w:szCs w:val="20"/>
              </w:rPr>
              <w:t>погодан</w:t>
            </w:r>
            <w:r w:rsidRPr="0089611C">
              <w:rPr>
                <w:rFonts w:ascii="Arial" w:hAnsi="Arial" w:cs="Arial"/>
                <w:color w:val="000000"/>
                <w:sz w:val="20"/>
                <w:szCs w:val="20"/>
              </w:rPr>
              <w:t xml:space="preserve"> </w:t>
            </w:r>
            <w:r>
              <w:rPr>
                <w:rFonts w:ascii="Arial" w:hAnsi="Arial" w:cs="Arial"/>
                <w:color w:val="000000"/>
                <w:sz w:val="20"/>
                <w:szCs w:val="20"/>
              </w:rPr>
              <w:t>за</w:t>
            </w:r>
            <w:r w:rsidRPr="0089611C">
              <w:rPr>
                <w:rFonts w:ascii="Arial" w:hAnsi="Arial" w:cs="Arial"/>
                <w:color w:val="000000"/>
                <w:sz w:val="20"/>
                <w:szCs w:val="20"/>
              </w:rPr>
              <w:t xml:space="preserve"> </w:t>
            </w:r>
            <w:r>
              <w:rPr>
                <w:rFonts w:ascii="Arial" w:hAnsi="Arial" w:cs="Arial"/>
                <w:color w:val="000000"/>
                <w:sz w:val="20"/>
                <w:szCs w:val="20"/>
              </w:rPr>
              <w:t>развој</w:t>
            </w:r>
            <w:r w:rsidRPr="0089611C">
              <w:rPr>
                <w:rFonts w:ascii="Arial" w:hAnsi="Arial" w:cs="Arial"/>
                <w:color w:val="000000"/>
                <w:sz w:val="20"/>
                <w:szCs w:val="20"/>
              </w:rPr>
              <w:t xml:space="preserve">  </w:t>
            </w:r>
            <w:r>
              <w:rPr>
                <w:rFonts w:ascii="Arial" w:hAnsi="Arial" w:cs="Arial"/>
                <w:color w:val="000000"/>
                <w:sz w:val="20"/>
                <w:szCs w:val="20"/>
              </w:rPr>
              <w:t>способности</w:t>
            </w:r>
            <w:r w:rsidRPr="0089611C">
              <w:rPr>
                <w:rFonts w:ascii="Arial" w:hAnsi="Arial" w:cs="Arial"/>
                <w:color w:val="000000"/>
                <w:sz w:val="20"/>
                <w:szCs w:val="20"/>
              </w:rPr>
              <w:t xml:space="preserve"> </w:t>
            </w:r>
            <w:r>
              <w:rPr>
                <w:rFonts w:ascii="Arial" w:hAnsi="Arial" w:cs="Arial"/>
                <w:color w:val="000000"/>
                <w:sz w:val="20"/>
                <w:szCs w:val="20"/>
              </w:rPr>
              <w:t>за</w:t>
            </w:r>
            <w:r w:rsidRPr="0089611C">
              <w:rPr>
                <w:rFonts w:ascii="Arial" w:hAnsi="Arial" w:cs="Arial"/>
                <w:color w:val="000000"/>
                <w:sz w:val="20"/>
                <w:szCs w:val="20"/>
              </w:rPr>
              <w:t xml:space="preserve"> </w:t>
            </w:r>
            <w:r>
              <w:rPr>
                <w:rFonts w:ascii="Arial" w:hAnsi="Arial" w:cs="Arial"/>
                <w:color w:val="000000"/>
                <w:sz w:val="20"/>
                <w:szCs w:val="20"/>
              </w:rPr>
              <w:t>конструисање</w:t>
            </w:r>
            <w:r w:rsidRPr="0089611C">
              <w:rPr>
                <w:rFonts w:ascii="Arial" w:hAnsi="Arial" w:cs="Arial"/>
                <w:color w:val="000000"/>
                <w:sz w:val="20"/>
                <w:szCs w:val="20"/>
              </w:rPr>
              <w:t xml:space="preserve">, </w:t>
            </w:r>
            <w:r>
              <w:rPr>
                <w:rFonts w:ascii="Arial" w:hAnsi="Arial" w:cs="Arial"/>
                <w:color w:val="000000"/>
                <w:sz w:val="20"/>
                <w:szCs w:val="20"/>
              </w:rPr>
              <w:t>фине</w:t>
            </w:r>
            <w:r w:rsidRPr="0089611C">
              <w:rPr>
                <w:rFonts w:ascii="Arial" w:hAnsi="Arial" w:cs="Arial"/>
                <w:color w:val="000000"/>
                <w:sz w:val="20"/>
                <w:szCs w:val="20"/>
              </w:rPr>
              <w:t xml:space="preserve"> </w:t>
            </w:r>
            <w:r>
              <w:rPr>
                <w:rFonts w:ascii="Arial" w:hAnsi="Arial" w:cs="Arial"/>
                <w:color w:val="000000"/>
                <w:sz w:val="20"/>
                <w:szCs w:val="20"/>
              </w:rPr>
              <w:t>моторике</w:t>
            </w:r>
            <w:r w:rsidRPr="0089611C">
              <w:rPr>
                <w:rFonts w:ascii="Arial" w:hAnsi="Arial" w:cs="Arial"/>
                <w:color w:val="000000"/>
                <w:sz w:val="20"/>
                <w:szCs w:val="20"/>
              </w:rPr>
              <w:t xml:space="preserve">, </w:t>
            </w:r>
            <w:r>
              <w:rPr>
                <w:rFonts w:ascii="Arial" w:hAnsi="Arial" w:cs="Arial"/>
                <w:color w:val="000000"/>
                <w:sz w:val="20"/>
                <w:szCs w:val="20"/>
              </w:rPr>
              <w:t>координације</w:t>
            </w:r>
            <w:r w:rsidRPr="0089611C">
              <w:rPr>
                <w:rFonts w:ascii="Arial" w:hAnsi="Arial" w:cs="Arial"/>
                <w:color w:val="000000"/>
                <w:sz w:val="20"/>
                <w:szCs w:val="20"/>
              </w:rPr>
              <w:t xml:space="preserve"> </w:t>
            </w:r>
            <w:r>
              <w:rPr>
                <w:rFonts w:ascii="Arial" w:hAnsi="Arial" w:cs="Arial"/>
                <w:color w:val="000000"/>
                <w:sz w:val="20"/>
                <w:szCs w:val="20"/>
              </w:rPr>
              <w:t>покрета</w:t>
            </w:r>
            <w:r w:rsidRPr="0089611C">
              <w:rPr>
                <w:rFonts w:ascii="Arial" w:hAnsi="Arial" w:cs="Arial"/>
                <w:color w:val="000000"/>
                <w:sz w:val="20"/>
                <w:szCs w:val="20"/>
              </w:rPr>
              <w:t xml:space="preserve"> </w:t>
            </w:r>
            <w:r>
              <w:rPr>
                <w:rFonts w:ascii="Arial" w:hAnsi="Arial" w:cs="Arial"/>
                <w:color w:val="000000"/>
                <w:sz w:val="20"/>
                <w:szCs w:val="20"/>
              </w:rPr>
              <w:t>око</w:t>
            </w:r>
            <w:r w:rsidRPr="0089611C">
              <w:rPr>
                <w:rFonts w:ascii="Arial" w:hAnsi="Arial" w:cs="Arial"/>
                <w:color w:val="000000"/>
                <w:sz w:val="20"/>
                <w:szCs w:val="20"/>
              </w:rPr>
              <w:t>-</w:t>
            </w:r>
            <w:r>
              <w:rPr>
                <w:rFonts w:ascii="Arial" w:hAnsi="Arial" w:cs="Arial"/>
                <w:color w:val="000000"/>
                <w:sz w:val="20"/>
                <w:szCs w:val="20"/>
              </w:rPr>
              <w:t>рука</w:t>
            </w:r>
            <w:r w:rsidRPr="0089611C">
              <w:rPr>
                <w:rFonts w:ascii="Arial" w:hAnsi="Arial" w:cs="Arial"/>
                <w:color w:val="000000"/>
                <w:sz w:val="20"/>
                <w:szCs w:val="20"/>
              </w:rPr>
              <w:t xml:space="preserve">, </w:t>
            </w:r>
            <w:r>
              <w:rPr>
                <w:rFonts w:ascii="Arial" w:hAnsi="Arial" w:cs="Arial"/>
                <w:color w:val="000000"/>
                <w:sz w:val="20"/>
                <w:szCs w:val="20"/>
              </w:rPr>
              <w:t>креативности</w:t>
            </w:r>
            <w:r w:rsidRPr="0089611C">
              <w:rPr>
                <w:rFonts w:ascii="Arial" w:hAnsi="Arial" w:cs="Arial"/>
                <w:color w:val="000000"/>
                <w:sz w:val="20"/>
                <w:szCs w:val="20"/>
              </w:rPr>
              <w:t xml:space="preserve"> </w:t>
            </w:r>
            <w:r>
              <w:rPr>
                <w:rFonts w:ascii="Arial" w:hAnsi="Arial" w:cs="Arial"/>
                <w:color w:val="000000"/>
                <w:sz w:val="20"/>
                <w:szCs w:val="20"/>
              </w:rPr>
              <w:t>и</w:t>
            </w:r>
            <w:r w:rsidRPr="0089611C">
              <w:rPr>
                <w:rFonts w:ascii="Arial" w:hAnsi="Arial" w:cs="Arial"/>
                <w:color w:val="000000"/>
                <w:sz w:val="20"/>
                <w:szCs w:val="20"/>
              </w:rPr>
              <w:t xml:space="preserve"> </w:t>
            </w:r>
            <w:r>
              <w:rPr>
                <w:rFonts w:ascii="Arial" w:hAnsi="Arial" w:cs="Arial"/>
                <w:color w:val="000000"/>
                <w:sz w:val="20"/>
                <w:szCs w:val="20"/>
              </w:rPr>
              <w:t>маште</w:t>
            </w:r>
            <w:r w:rsidRPr="0089611C">
              <w:rPr>
                <w:rFonts w:ascii="Arial" w:hAnsi="Arial" w:cs="Arial"/>
                <w:color w:val="000000"/>
                <w:sz w:val="20"/>
                <w:szCs w:val="20"/>
              </w:rPr>
              <w:t>.</w:t>
            </w:r>
          </w:p>
        </w:tc>
        <w:tc>
          <w:tcPr>
            <w:tcW w:w="720" w:type="dxa"/>
            <w:tcBorders>
              <w:top w:val="single" w:sz="4" w:space="0" w:color="auto"/>
              <w:left w:val="single" w:sz="4" w:space="0" w:color="auto"/>
              <w:bottom w:val="single" w:sz="4" w:space="0" w:color="auto"/>
              <w:right w:val="single" w:sz="4" w:space="0" w:color="auto"/>
            </w:tcBorders>
          </w:tcPr>
          <w:p w:rsidR="002B0C4E" w:rsidRDefault="00C75C7B">
            <w:pPr>
              <w:rPr>
                <w:rFonts w:ascii="Arial" w:hAnsi="Arial" w:cs="Arial"/>
                <w:color w:val="000000"/>
                <w:sz w:val="20"/>
                <w:szCs w:val="20"/>
                <w:lang w:val="sr-Cyrl-RS"/>
              </w:rPr>
            </w:pPr>
            <w:r>
              <w:rPr>
                <w:rFonts w:ascii="Arial" w:hAnsi="Arial" w:cs="Arial"/>
                <w:color w:val="000000"/>
                <w:sz w:val="20"/>
                <w:szCs w:val="20"/>
                <w:lang w:val="sr-Cyrl-RS"/>
              </w:rPr>
              <w:t>ком</w:t>
            </w:r>
          </w:p>
        </w:tc>
        <w:tc>
          <w:tcPr>
            <w:tcW w:w="652" w:type="dxa"/>
            <w:tcBorders>
              <w:top w:val="single" w:sz="4" w:space="0" w:color="auto"/>
              <w:left w:val="single" w:sz="4" w:space="0" w:color="auto"/>
              <w:bottom w:val="single" w:sz="4" w:space="0" w:color="auto"/>
              <w:right w:val="single" w:sz="4" w:space="0" w:color="auto"/>
            </w:tcBorders>
          </w:tcPr>
          <w:p w:rsidR="002B0C4E" w:rsidRPr="00A410C2" w:rsidRDefault="00C75C7B">
            <w:pPr>
              <w:rPr>
                <w:rFonts w:ascii="Arial" w:eastAsia="Calibri" w:hAnsi="Arial" w:cs="Arial"/>
                <w:lang w:val="sr-Cyrl-RS" w:eastAsia="ar-SA"/>
              </w:rPr>
            </w:pPr>
            <w:r>
              <w:rPr>
                <w:rFonts w:ascii="Arial" w:eastAsia="Calibri" w:hAnsi="Arial" w:cs="Arial"/>
                <w:lang w:val="sr-Cyrl-RS" w:eastAsia="ar-SA"/>
              </w:rPr>
              <w:t>13</w:t>
            </w:r>
          </w:p>
        </w:tc>
        <w:tc>
          <w:tcPr>
            <w:tcW w:w="1148" w:type="dxa"/>
            <w:tcBorders>
              <w:top w:val="single" w:sz="4" w:space="0" w:color="auto"/>
              <w:left w:val="single" w:sz="4" w:space="0" w:color="auto"/>
              <w:bottom w:val="single" w:sz="4" w:space="0" w:color="auto"/>
              <w:right w:val="single" w:sz="4" w:space="0" w:color="auto"/>
            </w:tcBorders>
          </w:tcPr>
          <w:p w:rsidR="002B0C4E" w:rsidRDefault="002B0C4E">
            <w:pPr>
              <w:suppressAutoHyphens/>
              <w:spacing w:after="200" w:line="100" w:lineRule="atLeast"/>
              <w:rPr>
                <w:rFonts w:ascii="Arial" w:eastAsia="Calibri" w:hAnsi="Arial" w:cs="Arial"/>
                <w:b/>
                <w:bCs/>
                <w:color w:val="000000"/>
                <w:kern w:val="2"/>
                <w:lang w:val="sl-SI" w:eastAsia="ar-SA"/>
              </w:rPr>
            </w:pPr>
          </w:p>
        </w:tc>
        <w:tc>
          <w:tcPr>
            <w:tcW w:w="1316" w:type="dxa"/>
            <w:tcBorders>
              <w:top w:val="single" w:sz="4" w:space="0" w:color="auto"/>
              <w:left w:val="single" w:sz="4" w:space="0" w:color="auto"/>
              <w:bottom w:val="single" w:sz="4" w:space="0" w:color="auto"/>
              <w:right w:val="single" w:sz="4" w:space="0" w:color="auto"/>
            </w:tcBorders>
          </w:tcPr>
          <w:p w:rsidR="002B0C4E" w:rsidRDefault="002B0C4E">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2B0C4E" w:rsidRDefault="002B0C4E">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2B0C4E" w:rsidRDefault="002B0C4E">
            <w:pPr>
              <w:suppressAutoHyphens/>
              <w:spacing w:after="200" w:line="100" w:lineRule="atLeast"/>
              <w:rPr>
                <w:rFonts w:ascii="Arial" w:eastAsia="Calibri" w:hAnsi="Arial" w:cs="Arial"/>
                <w:b/>
                <w:bCs/>
                <w:color w:val="000000"/>
                <w:kern w:val="2"/>
                <w:lang w:val="sl-SI" w:eastAsia="ar-SA"/>
              </w:rPr>
            </w:pPr>
          </w:p>
        </w:tc>
      </w:tr>
      <w:tr w:rsidR="0053568B" w:rsidTr="00F43E44">
        <w:trPr>
          <w:trHeight w:val="277"/>
        </w:trPr>
        <w:tc>
          <w:tcPr>
            <w:tcW w:w="526" w:type="dxa"/>
            <w:tcBorders>
              <w:top w:val="single" w:sz="4" w:space="0" w:color="auto"/>
              <w:left w:val="single" w:sz="4" w:space="0" w:color="auto"/>
              <w:bottom w:val="single" w:sz="4" w:space="0" w:color="auto"/>
              <w:right w:val="single" w:sz="4" w:space="0" w:color="auto"/>
            </w:tcBorders>
            <w:vAlign w:val="center"/>
          </w:tcPr>
          <w:p w:rsidR="0053568B" w:rsidRDefault="0053568B">
            <w:pPr>
              <w:pStyle w:val="Header"/>
              <w:tabs>
                <w:tab w:val="left" w:pos="720"/>
              </w:tabs>
              <w:rPr>
                <w:rFonts w:ascii="Arial" w:hAnsi="Arial" w:cs="Arial"/>
                <w:lang w:val="sr-Cyrl-RS"/>
              </w:rPr>
            </w:pPr>
            <w:r>
              <w:rPr>
                <w:rFonts w:ascii="Arial" w:hAnsi="Arial" w:cs="Arial"/>
                <w:lang w:val="sr-Cyrl-RS"/>
              </w:rPr>
              <w:lastRenderedPageBreak/>
              <w:t>28</w:t>
            </w:r>
          </w:p>
        </w:tc>
        <w:tc>
          <w:tcPr>
            <w:tcW w:w="4182" w:type="dxa"/>
            <w:tcBorders>
              <w:top w:val="single" w:sz="4" w:space="0" w:color="auto"/>
              <w:left w:val="single" w:sz="4" w:space="0" w:color="auto"/>
              <w:bottom w:val="single" w:sz="4" w:space="0" w:color="auto"/>
              <w:right w:val="single" w:sz="4" w:space="0" w:color="auto"/>
            </w:tcBorders>
          </w:tcPr>
          <w:p w:rsidR="0053568B" w:rsidRDefault="0053568B" w:rsidP="00FD6508">
            <w:pPr>
              <w:rPr>
                <w:rFonts w:ascii="Arial" w:hAnsi="Arial" w:cs="Arial"/>
                <w:color w:val="000000"/>
                <w:sz w:val="20"/>
                <w:szCs w:val="20"/>
              </w:rPr>
            </w:pPr>
            <w:r>
              <w:rPr>
                <w:rFonts w:ascii="Arial" w:hAnsi="Arial" w:cs="Arial"/>
                <w:color w:val="000000"/>
                <w:sz w:val="20"/>
                <w:szCs w:val="20"/>
              </w:rPr>
              <w:t>Интерактивна</w:t>
            </w:r>
            <w:r w:rsidRPr="0053568B">
              <w:rPr>
                <w:rFonts w:ascii="Arial" w:hAnsi="Arial" w:cs="Arial"/>
                <w:color w:val="000000"/>
                <w:sz w:val="20"/>
                <w:szCs w:val="20"/>
              </w:rPr>
              <w:t xml:space="preserve"> </w:t>
            </w:r>
            <w:r>
              <w:rPr>
                <w:rFonts w:ascii="Arial" w:hAnsi="Arial" w:cs="Arial"/>
                <w:color w:val="000000"/>
                <w:sz w:val="20"/>
                <w:szCs w:val="20"/>
              </w:rPr>
              <w:t>књига</w:t>
            </w:r>
            <w:r w:rsidRPr="0053568B">
              <w:rPr>
                <w:rFonts w:ascii="Arial" w:hAnsi="Arial" w:cs="Arial"/>
                <w:color w:val="000000"/>
                <w:sz w:val="20"/>
                <w:szCs w:val="20"/>
              </w:rPr>
              <w:t xml:space="preserve"> </w:t>
            </w:r>
            <w:r>
              <w:rPr>
                <w:rFonts w:ascii="Arial" w:hAnsi="Arial" w:cs="Arial"/>
                <w:color w:val="000000"/>
                <w:sz w:val="20"/>
                <w:szCs w:val="20"/>
              </w:rPr>
              <w:t>са</w:t>
            </w:r>
            <w:r w:rsidRPr="0053568B">
              <w:rPr>
                <w:rFonts w:ascii="Arial" w:hAnsi="Arial" w:cs="Arial"/>
                <w:color w:val="000000"/>
                <w:sz w:val="20"/>
                <w:szCs w:val="20"/>
              </w:rPr>
              <w:t xml:space="preserve"> </w:t>
            </w:r>
            <w:r>
              <w:rPr>
                <w:rFonts w:ascii="Arial" w:hAnsi="Arial" w:cs="Arial"/>
                <w:color w:val="000000"/>
                <w:sz w:val="20"/>
                <w:szCs w:val="20"/>
              </w:rPr>
              <w:t>животињама</w:t>
            </w:r>
            <w:r w:rsidRPr="0053568B">
              <w:rPr>
                <w:rFonts w:ascii="Arial" w:hAnsi="Arial" w:cs="Arial"/>
                <w:color w:val="000000"/>
                <w:sz w:val="20"/>
                <w:szCs w:val="20"/>
              </w:rPr>
              <w:t xml:space="preserve">. </w:t>
            </w:r>
            <w:r>
              <w:rPr>
                <w:rFonts w:ascii="Arial" w:hAnsi="Arial" w:cs="Arial"/>
                <w:color w:val="000000"/>
                <w:sz w:val="20"/>
                <w:szCs w:val="20"/>
              </w:rPr>
              <w:t>Кроз</w:t>
            </w:r>
            <w:r w:rsidRPr="0053568B">
              <w:rPr>
                <w:rFonts w:ascii="Arial" w:hAnsi="Arial" w:cs="Arial"/>
                <w:color w:val="000000"/>
                <w:sz w:val="20"/>
                <w:szCs w:val="20"/>
              </w:rPr>
              <w:t xml:space="preserve"> </w:t>
            </w:r>
            <w:r>
              <w:rPr>
                <w:rFonts w:ascii="Arial" w:hAnsi="Arial" w:cs="Arial"/>
                <w:color w:val="000000"/>
                <w:sz w:val="20"/>
                <w:szCs w:val="20"/>
              </w:rPr>
              <w:t>књигу</w:t>
            </w:r>
            <w:r w:rsidRPr="0053568B">
              <w:rPr>
                <w:rFonts w:ascii="Arial" w:hAnsi="Arial" w:cs="Arial"/>
                <w:color w:val="000000"/>
                <w:sz w:val="20"/>
                <w:szCs w:val="20"/>
              </w:rPr>
              <w:t xml:space="preserve"> </w:t>
            </w:r>
            <w:r>
              <w:rPr>
                <w:rFonts w:ascii="Arial" w:hAnsi="Arial" w:cs="Arial"/>
                <w:color w:val="000000"/>
                <w:sz w:val="20"/>
                <w:szCs w:val="20"/>
              </w:rPr>
              <w:t>се</w:t>
            </w:r>
            <w:r w:rsidRPr="0053568B">
              <w:rPr>
                <w:rFonts w:ascii="Arial" w:hAnsi="Arial" w:cs="Arial"/>
                <w:color w:val="000000"/>
                <w:sz w:val="20"/>
                <w:szCs w:val="20"/>
              </w:rPr>
              <w:t xml:space="preserve"> </w:t>
            </w:r>
            <w:r>
              <w:rPr>
                <w:rFonts w:ascii="Arial" w:hAnsi="Arial" w:cs="Arial"/>
                <w:color w:val="000000"/>
                <w:sz w:val="20"/>
                <w:szCs w:val="20"/>
              </w:rPr>
              <w:t>учи</w:t>
            </w:r>
            <w:r w:rsidRPr="0053568B">
              <w:rPr>
                <w:rFonts w:ascii="Arial" w:hAnsi="Arial" w:cs="Arial"/>
                <w:color w:val="000000"/>
                <w:sz w:val="20"/>
                <w:szCs w:val="20"/>
              </w:rPr>
              <w:t xml:space="preserve"> </w:t>
            </w:r>
            <w:r>
              <w:rPr>
                <w:rFonts w:ascii="Arial" w:hAnsi="Arial" w:cs="Arial"/>
                <w:color w:val="000000"/>
                <w:sz w:val="20"/>
                <w:szCs w:val="20"/>
              </w:rPr>
              <w:t>о</w:t>
            </w:r>
            <w:r w:rsidRPr="0053568B">
              <w:rPr>
                <w:rFonts w:ascii="Arial" w:hAnsi="Arial" w:cs="Arial"/>
                <w:color w:val="000000"/>
                <w:sz w:val="20"/>
                <w:szCs w:val="20"/>
              </w:rPr>
              <w:t xml:space="preserve"> </w:t>
            </w:r>
            <w:r>
              <w:rPr>
                <w:rFonts w:ascii="Arial" w:hAnsi="Arial" w:cs="Arial"/>
                <w:color w:val="000000"/>
                <w:sz w:val="20"/>
                <w:szCs w:val="20"/>
              </w:rPr>
              <w:t>становницима</w:t>
            </w:r>
            <w:r w:rsidRPr="0053568B">
              <w:rPr>
                <w:rFonts w:ascii="Arial" w:hAnsi="Arial" w:cs="Arial"/>
                <w:color w:val="000000"/>
                <w:sz w:val="20"/>
                <w:szCs w:val="20"/>
              </w:rPr>
              <w:t>:</w:t>
            </w:r>
            <w:r>
              <w:rPr>
                <w:rFonts w:ascii="Arial" w:hAnsi="Arial" w:cs="Arial"/>
                <w:color w:val="000000"/>
                <w:sz w:val="20"/>
                <w:szCs w:val="20"/>
              </w:rPr>
              <w:t>океана</w:t>
            </w:r>
            <w:r w:rsidRPr="0053568B">
              <w:rPr>
                <w:rFonts w:ascii="Arial" w:hAnsi="Arial" w:cs="Arial"/>
                <w:color w:val="000000"/>
                <w:sz w:val="20"/>
                <w:szCs w:val="20"/>
              </w:rPr>
              <w:t>,</w:t>
            </w:r>
            <w:r>
              <w:rPr>
                <w:rFonts w:ascii="Arial" w:hAnsi="Arial" w:cs="Arial"/>
                <w:color w:val="000000"/>
                <w:sz w:val="20"/>
                <w:szCs w:val="20"/>
              </w:rPr>
              <w:t>фарме</w:t>
            </w:r>
            <w:r w:rsidRPr="0053568B">
              <w:rPr>
                <w:rFonts w:ascii="Arial" w:hAnsi="Arial" w:cs="Arial"/>
                <w:color w:val="000000"/>
                <w:sz w:val="20"/>
                <w:szCs w:val="20"/>
              </w:rPr>
              <w:t xml:space="preserve"> </w:t>
            </w:r>
            <w:r>
              <w:rPr>
                <w:rFonts w:ascii="Arial" w:hAnsi="Arial" w:cs="Arial"/>
                <w:color w:val="000000"/>
                <w:sz w:val="20"/>
                <w:szCs w:val="20"/>
              </w:rPr>
              <w:t>и</w:t>
            </w:r>
            <w:r w:rsidRPr="0053568B">
              <w:rPr>
                <w:rFonts w:ascii="Arial" w:hAnsi="Arial" w:cs="Arial"/>
                <w:color w:val="000000"/>
                <w:sz w:val="20"/>
                <w:szCs w:val="20"/>
              </w:rPr>
              <w:t xml:space="preserve"> </w:t>
            </w:r>
            <w:r>
              <w:rPr>
                <w:rFonts w:ascii="Arial" w:hAnsi="Arial" w:cs="Arial"/>
                <w:color w:val="000000"/>
                <w:sz w:val="20"/>
                <w:szCs w:val="20"/>
              </w:rPr>
              <w:t>пустиње</w:t>
            </w:r>
            <w:r w:rsidRPr="0053568B">
              <w:rPr>
                <w:rFonts w:ascii="Arial" w:hAnsi="Arial" w:cs="Arial"/>
                <w:color w:val="000000"/>
                <w:sz w:val="20"/>
                <w:szCs w:val="20"/>
              </w:rPr>
              <w:t xml:space="preserve"> </w:t>
            </w:r>
            <w:r>
              <w:rPr>
                <w:rFonts w:ascii="Arial" w:hAnsi="Arial" w:cs="Arial"/>
                <w:color w:val="000000"/>
                <w:sz w:val="20"/>
                <w:szCs w:val="20"/>
              </w:rPr>
              <w:t>као</w:t>
            </w:r>
            <w:r w:rsidRPr="0053568B">
              <w:rPr>
                <w:rFonts w:ascii="Arial" w:hAnsi="Arial" w:cs="Arial"/>
                <w:color w:val="000000"/>
                <w:sz w:val="20"/>
                <w:szCs w:val="20"/>
              </w:rPr>
              <w:t xml:space="preserve"> </w:t>
            </w:r>
            <w:r>
              <w:rPr>
                <w:rFonts w:ascii="Arial" w:hAnsi="Arial" w:cs="Arial"/>
                <w:color w:val="000000"/>
                <w:sz w:val="20"/>
                <w:szCs w:val="20"/>
              </w:rPr>
              <w:t>и</w:t>
            </w:r>
            <w:r w:rsidRPr="0053568B">
              <w:rPr>
                <w:rFonts w:ascii="Arial" w:hAnsi="Arial" w:cs="Arial"/>
                <w:color w:val="000000"/>
                <w:sz w:val="20"/>
                <w:szCs w:val="20"/>
              </w:rPr>
              <w:t xml:space="preserve"> </w:t>
            </w:r>
            <w:r>
              <w:rPr>
                <w:rFonts w:ascii="Arial" w:hAnsi="Arial" w:cs="Arial"/>
                <w:color w:val="000000"/>
                <w:sz w:val="20"/>
                <w:szCs w:val="20"/>
              </w:rPr>
              <w:t>животињски</w:t>
            </w:r>
            <w:r w:rsidRPr="0053568B">
              <w:rPr>
                <w:rFonts w:ascii="Arial" w:hAnsi="Arial" w:cs="Arial"/>
                <w:color w:val="000000"/>
                <w:sz w:val="20"/>
                <w:szCs w:val="20"/>
              </w:rPr>
              <w:t xml:space="preserve"> </w:t>
            </w:r>
            <w:r>
              <w:rPr>
                <w:rFonts w:ascii="Arial" w:hAnsi="Arial" w:cs="Arial"/>
                <w:color w:val="000000"/>
                <w:sz w:val="20"/>
                <w:szCs w:val="20"/>
              </w:rPr>
              <w:t>говор</w:t>
            </w:r>
            <w:r w:rsidRPr="0053568B">
              <w:rPr>
                <w:rFonts w:ascii="Arial" w:hAnsi="Arial" w:cs="Arial"/>
                <w:color w:val="000000"/>
                <w:sz w:val="20"/>
                <w:szCs w:val="20"/>
              </w:rPr>
              <w:t>.</w:t>
            </w:r>
            <w:r>
              <w:rPr>
                <w:rFonts w:ascii="Arial" w:hAnsi="Arial" w:cs="Arial"/>
                <w:color w:val="000000"/>
                <w:sz w:val="20"/>
                <w:szCs w:val="20"/>
              </w:rPr>
              <w:t>Књига</w:t>
            </w:r>
            <w:r w:rsidRPr="0053568B">
              <w:rPr>
                <w:rFonts w:ascii="Arial" w:hAnsi="Arial" w:cs="Arial"/>
                <w:color w:val="000000"/>
                <w:sz w:val="20"/>
                <w:szCs w:val="20"/>
              </w:rPr>
              <w:t xml:space="preserve"> </w:t>
            </w:r>
            <w:r>
              <w:rPr>
                <w:rFonts w:ascii="Arial" w:hAnsi="Arial" w:cs="Arial"/>
                <w:color w:val="000000"/>
                <w:sz w:val="20"/>
                <w:szCs w:val="20"/>
              </w:rPr>
              <w:t>сдр</w:t>
            </w:r>
            <w:r w:rsidR="00444DAB">
              <w:rPr>
                <w:rFonts w:ascii="Arial" w:hAnsi="Arial" w:cs="Arial"/>
                <w:color w:val="000000"/>
                <w:sz w:val="20"/>
                <w:szCs w:val="20"/>
                <w:lang w:val="sr-Cyrl-RS"/>
              </w:rPr>
              <w:t>ж</w:t>
            </w:r>
            <w:r>
              <w:rPr>
                <w:rFonts w:ascii="Arial" w:hAnsi="Arial" w:cs="Arial"/>
                <w:color w:val="000000"/>
                <w:sz w:val="20"/>
                <w:szCs w:val="20"/>
              </w:rPr>
              <w:t>и</w:t>
            </w:r>
            <w:r w:rsidRPr="0053568B">
              <w:rPr>
                <w:rFonts w:ascii="Arial" w:hAnsi="Arial" w:cs="Arial"/>
                <w:color w:val="000000"/>
                <w:sz w:val="20"/>
                <w:szCs w:val="20"/>
              </w:rPr>
              <w:t xml:space="preserve"> 7 </w:t>
            </w:r>
            <w:r>
              <w:rPr>
                <w:rFonts w:ascii="Arial" w:hAnsi="Arial" w:cs="Arial"/>
                <w:color w:val="000000"/>
                <w:sz w:val="20"/>
                <w:szCs w:val="20"/>
              </w:rPr>
              <w:t>веселих</w:t>
            </w:r>
            <w:r w:rsidRPr="0053568B">
              <w:rPr>
                <w:rFonts w:ascii="Arial" w:hAnsi="Arial" w:cs="Arial"/>
                <w:color w:val="000000"/>
                <w:sz w:val="20"/>
                <w:szCs w:val="20"/>
              </w:rPr>
              <w:t xml:space="preserve"> </w:t>
            </w:r>
            <w:r>
              <w:rPr>
                <w:rFonts w:ascii="Arial" w:hAnsi="Arial" w:cs="Arial"/>
                <w:color w:val="000000"/>
                <w:sz w:val="20"/>
                <w:szCs w:val="20"/>
              </w:rPr>
              <w:t>песмица</w:t>
            </w:r>
            <w:r w:rsidRPr="0053568B">
              <w:rPr>
                <w:rFonts w:ascii="Arial" w:hAnsi="Arial" w:cs="Arial"/>
                <w:color w:val="000000"/>
                <w:sz w:val="20"/>
                <w:szCs w:val="20"/>
              </w:rPr>
              <w:t xml:space="preserve"> </w:t>
            </w:r>
            <w:r>
              <w:rPr>
                <w:rFonts w:ascii="Arial" w:hAnsi="Arial" w:cs="Arial"/>
                <w:color w:val="000000"/>
                <w:sz w:val="20"/>
                <w:szCs w:val="20"/>
              </w:rPr>
              <w:t>о</w:t>
            </w:r>
            <w:r w:rsidRPr="0053568B">
              <w:rPr>
                <w:rFonts w:ascii="Arial" w:hAnsi="Arial" w:cs="Arial"/>
                <w:color w:val="000000"/>
                <w:sz w:val="20"/>
                <w:szCs w:val="20"/>
              </w:rPr>
              <w:t xml:space="preserve"> </w:t>
            </w:r>
            <w:r>
              <w:rPr>
                <w:rFonts w:ascii="Arial" w:hAnsi="Arial" w:cs="Arial"/>
                <w:color w:val="000000"/>
                <w:sz w:val="20"/>
                <w:szCs w:val="20"/>
              </w:rPr>
              <w:t>животињама</w:t>
            </w:r>
            <w:r w:rsidRPr="0053568B">
              <w:rPr>
                <w:rFonts w:ascii="Arial" w:hAnsi="Arial" w:cs="Arial"/>
                <w:color w:val="000000"/>
                <w:sz w:val="20"/>
                <w:szCs w:val="20"/>
              </w:rPr>
              <w:t xml:space="preserve"> </w:t>
            </w:r>
            <w:r>
              <w:rPr>
                <w:rFonts w:ascii="Arial" w:hAnsi="Arial" w:cs="Arial"/>
                <w:color w:val="000000"/>
                <w:sz w:val="20"/>
                <w:szCs w:val="20"/>
              </w:rPr>
              <w:t>и</w:t>
            </w:r>
            <w:r w:rsidRPr="0053568B">
              <w:rPr>
                <w:rFonts w:ascii="Arial" w:hAnsi="Arial" w:cs="Arial"/>
                <w:color w:val="000000"/>
                <w:sz w:val="20"/>
                <w:szCs w:val="20"/>
              </w:rPr>
              <w:t xml:space="preserve"> </w:t>
            </w:r>
            <w:r>
              <w:rPr>
                <w:rFonts w:ascii="Arial" w:hAnsi="Arial" w:cs="Arial"/>
                <w:color w:val="000000"/>
                <w:sz w:val="20"/>
                <w:szCs w:val="20"/>
              </w:rPr>
              <w:t>њихов</w:t>
            </w:r>
            <w:r w:rsidR="00444DAB">
              <w:rPr>
                <w:rFonts w:ascii="Arial" w:hAnsi="Arial" w:cs="Arial"/>
                <w:color w:val="000000"/>
                <w:sz w:val="20"/>
                <w:szCs w:val="20"/>
                <w:lang w:val="sr-Cyrl-RS"/>
              </w:rPr>
              <w:t>им</w:t>
            </w:r>
            <w:r w:rsidRPr="0053568B">
              <w:rPr>
                <w:rFonts w:ascii="Arial" w:hAnsi="Arial" w:cs="Arial"/>
                <w:color w:val="000000"/>
                <w:sz w:val="20"/>
                <w:szCs w:val="20"/>
              </w:rPr>
              <w:t xml:space="preserve"> </w:t>
            </w:r>
            <w:r>
              <w:rPr>
                <w:rFonts w:ascii="Arial" w:hAnsi="Arial" w:cs="Arial"/>
                <w:color w:val="000000"/>
                <w:sz w:val="20"/>
                <w:szCs w:val="20"/>
              </w:rPr>
              <w:t>стаништима</w:t>
            </w:r>
            <w:r w:rsidRPr="0053568B">
              <w:rPr>
                <w:rFonts w:ascii="Arial" w:hAnsi="Arial" w:cs="Arial"/>
                <w:color w:val="000000"/>
                <w:sz w:val="20"/>
                <w:szCs w:val="20"/>
              </w:rPr>
              <w:t>.</w:t>
            </w:r>
          </w:p>
        </w:tc>
        <w:tc>
          <w:tcPr>
            <w:tcW w:w="720" w:type="dxa"/>
            <w:tcBorders>
              <w:top w:val="single" w:sz="4" w:space="0" w:color="auto"/>
              <w:left w:val="single" w:sz="4" w:space="0" w:color="auto"/>
              <w:bottom w:val="single" w:sz="4" w:space="0" w:color="auto"/>
              <w:right w:val="single" w:sz="4" w:space="0" w:color="auto"/>
            </w:tcBorders>
          </w:tcPr>
          <w:p w:rsidR="0053568B" w:rsidRDefault="00170A2E">
            <w:pPr>
              <w:rPr>
                <w:rFonts w:ascii="Arial" w:hAnsi="Arial" w:cs="Arial"/>
                <w:color w:val="000000"/>
                <w:sz w:val="20"/>
                <w:szCs w:val="20"/>
                <w:lang w:val="sr-Cyrl-RS"/>
              </w:rPr>
            </w:pPr>
            <w:r>
              <w:rPr>
                <w:rFonts w:ascii="Arial" w:hAnsi="Arial" w:cs="Arial"/>
                <w:color w:val="000000"/>
                <w:sz w:val="20"/>
                <w:szCs w:val="20"/>
                <w:lang w:val="sr-Cyrl-RS"/>
              </w:rPr>
              <w:t>ком</w:t>
            </w:r>
          </w:p>
        </w:tc>
        <w:tc>
          <w:tcPr>
            <w:tcW w:w="652" w:type="dxa"/>
            <w:tcBorders>
              <w:top w:val="single" w:sz="4" w:space="0" w:color="auto"/>
              <w:left w:val="single" w:sz="4" w:space="0" w:color="auto"/>
              <w:bottom w:val="single" w:sz="4" w:space="0" w:color="auto"/>
              <w:right w:val="single" w:sz="4" w:space="0" w:color="auto"/>
            </w:tcBorders>
          </w:tcPr>
          <w:p w:rsidR="0053568B" w:rsidRPr="00A410C2" w:rsidRDefault="00170A2E">
            <w:pPr>
              <w:rPr>
                <w:rFonts w:ascii="Arial" w:eastAsia="Calibri" w:hAnsi="Arial" w:cs="Arial"/>
                <w:lang w:val="sr-Cyrl-RS" w:eastAsia="ar-SA"/>
              </w:rPr>
            </w:pPr>
            <w:r>
              <w:rPr>
                <w:rFonts w:ascii="Arial" w:eastAsia="Calibri" w:hAnsi="Arial" w:cs="Arial"/>
                <w:lang w:val="sr-Cyrl-RS" w:eastAsia="ar-SA"/>
              </w:rPr>
              <w:t>26</w:t>
            </w:r>
          </w:p>
        </w:tc>
        <w:tc>
          <w:tcPr>
            <w:tcW w:w="1148" w:type="dxa"/>
            <w:tcBorders>
              <w:top w:val="single" w:sz="4" w:space="0" w:color="auto"/>
              <w:left w:val="single" w:sz="4" w:space="0" w:color="auto"/>
              <w:bottom w:val="single" w:sz="4" w:space="0" w:color="auto"/>
              <w:right w:val="single" w:sz="4" w:space="0" w:color="auto"/>
            </w:tcBorders>
          </w:tcPr>
          <w:p w:rsidR="0053568B" w:rsidRDefault="0053568B">
            <w:pPr>
              <w:suppressAutoHyphens/>
              <w:spacing w:after="200" w:line="100" w:lineRule="atLeast"/>
              <w:rPr>
                <w:rFonts w:ascii="Arial" w:eastAsia="Calibri" w:hAnsi="Arial" w:cs="Arial"/>
                <w:b/>
                <w:bCs/>
                <w:color w:val="000000"/>
                <w:kern w:val="2"/>
                <w:lang w:val="sl-SI" w:eastAsia="ar-SA"/>
              </w:rPr>
            </w:pPr>
          </w:p>
        </w:tc>
        <w:tc>
          <w:tcPr>
            <w:tcW w:w="1316" w:type="dxa"/>
            <w:tcBorders>
              <w:top w:val="single" w:sz="4" w:space="0" w:color="auto"/>
              <w:left w:val="single" w:sz="4" w:space="0" w:color="auto"/>
              <w:bottom w:val="single" w:sz="4" w:space="0" w:color="auto"/>
              <w:right w:val="single" w:sz="4" w:space="0" w:color="auto"/>
            </w:tcBorders>
          </w:tcPr>
          <w:p w:rsidR="0053568B" w:rsidRDefault="0053568B">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53568B" w:rsidRDefault="0053568B">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53568B" w:rsidRDefault="0053568B">
            <w:pPr>
              <w:suppressAutoHyphens/>
              <w:spacing w:after="200" w:line="100" w:lineRule="atLeast"/>
              <w:rPr>
                <w:rFonts w:ascii="Arial" w:eastAsia="Calibri" w:hAnsi="Arial" w:cs="Arial"/>
                <w:b/>
                <w:bCs/>
                <w:color w:val="000000"/>
                <w:kern w:val="2"/>
                <w:lang w:val="sl-SI" w:eastAsia="ar-SA"/>
              </w:rPr>
            </w:pPr>
          </w:p>
        </w:tc>
      </w:tr>
      <w:tr w:rsidR="00206210">
        <w:trPr>
          <w:trHeight w:val="245"/>
        </w:trPr>
        <w:tc>
          <w:tcPr>
            <w:tcW w:w="8544" w:type="dxa"/>
            <w:gridSpan w:val="6"/>
            <w:tcBorders>
              <w:top w:val="single" w:sz="4" w:space="0" w:color="auto"/>
              <w:left w:val="single" w:sz="4" w:space="0" w:color="auto"/>
              <w:bottom w:val="single" w:sz="4" w:space="0" w:color="auto"/>
              <w:right w:val="single" w:sz="4" w:space="0" w:color="auto"/>
            </w:tcBorders>
          </w:tcPr>
          <w:p w:rsidR="00206210" w:rsidRDefault="00206210" w:rsidP="00296EAD">
            <w:pPr>
              <w:suppressAutoHyphens/>
              <w:spacing w:after="200" w:line="100" w:lineRule="atLeast"/>
              <w:rPr>
                <w:rFonts w:ascii="Arial" w:eastAsia="Calibri" w:hAnsi="Arial" w:cs="Arial"/>
                <w:b/>
                <w:bCs/>
                <w:sz w:val="20"/>
                <w:szCs w:val="20"/>
              </w:rPr>
            </w:pPr>
            <w:r>
              <w:rPr>
                <w:rFonts w:ascii="Arial" w:eastAsia="Calibri" w:hAnsi="Arial" w:cs="Arial"/>
                <w:b/>
                <w:bCs/>
                <w:sz w:val="20"/>
                <w:szCs w:val="20"/>
              </w:rPr>
              <w:t>УКУПНО</w:t>
            </w:r>
            <w:r w:rsidR="00296EAD">
              <w:rPr>
                <w:rFonts w:ascii="Arial" w:eastAsia="Calibri" w:hAnsi="Arial" w:cs="Arial"/>
                <w:b/>
                <w:bCs/>
                <w:sz w:val="20"/>
                <w:szCs w:val="20"/>
                <w:lang w:val="sr-Cyrl-RS"/>
              </w:rPr>
              <w:t xml:space="preserve"> БЕЗ ПДВ-а </w:t>
            </w:r>
            <w:r>
              <w:rPr>
                <w:rFonts w:ascii="Arial" w:eastAsia="Calibri" w:hAnsi="Arial" w:cs="Arial"/>
                <w:b/>
                <w:bCs/>
                <w:sz w:val="20"/>
                <w:szCs w:val="20"/>
              </w:rPr>
              <w:t>:</w:t>
            </w:r>
          </w:p>
        </w:tc>
        <w:tc>
          <w:tcPr>
            <w:tcW w:w="2520" w:type="dxa"/>
            <w:gridSpan w:val="2"/>
            <w:tcBorders>
              <w:top w:val="single" w:sz="4" w:space="0" w:color="auto"/>
              <w:left w:val="single" w:sz="4" w:space="0" w:color="auto"/>
              <w:bottom w:val="single" w:sz="4" w:space="0" w:color="auto"/>
              <w:right w:val="single" w:sz="4" w:space="0" w:color="auto"/>
            </w:tcBorders>
          </w:tcPr>
          <w:p w:rsidR="00206210" w:rsidRDefault="00206210">
            <w:pPr>
              <w:suppressAutoHyphens/>
              <w:spacing w:after="200" w:line="100" w:lineRule="atLeast"/>
              <w:rPr>
                <w:rFonts w:ascii="Arial" w:eastAsia="Calibri" w:hAnsi="Arial" w:cs="Arial"/>
                <w:b/>
                <w:bCs/>
                <w:color w:val="000000"/>
                <w:kern w:val="2"/>
                <w:sz w:val="22"/>
                <w:szCs w:val="22"/>
                <w:lang w:val="sl-SI" w:eastAsia="ar-SA"/>
              </w:rPr>
            </w:pPr>
          </w:p>
        </w:tc>
      </w:tr>
      <w:tr w:rsidR="00206210">
        <w:trPr>
          <w:trHeight w:val="293"/>
        </w:trPr>
        <w:tc>
          <w:tcPr>
            <w:tcW w:w="8544" w:type="dxa"/>
            <w:gridSpan w:val="6"/>
            <w:tcBorders>
              <w:top w:val="single" w:sz="4" w:space="0" w:color="auto"/>
              <w:left w:val="single" w:sz="4" w:space="0" w:color="auto"/>
              <w:bottom w:val="single" w:sz="4" w:space="0" w:color="auto"/>
              <w:right w:val="single" w:sz="4" w:space="0" w:color="auto"/>
            </w:tcBorders>
          </w:tcPr>
          <w:p w:rsidR="00206210" w:rsidRPr="003252C1" w:rsidRDefault="00206210">
            <w:pPr>
              <w:suppressAutoHyphens/>
              <w:spacing w:after="200" w:line="100" w:lineRule="atLeast"/>
              <w:rPr>
                <w:rFonts w:ascii="Arial" w:eastAsia="Calibri" w:hAnsi="Arial" w:cs="Arial"/>
                <w:b/>
                <w:bCs/>
                <w:color w:val="000000"/>
                <w:kern w:val="2"/>
                <w:sz w:val="20"/>
                <w:szCs w:val="20"/>
                <w:lang w:val="sr-Cyrl-RS" w:eastAsia="ar-SA"/>
              </w:rPr>
            </w:pPr>
            <w:r>
              <w:rPr>
                <w:rFonts w:ascii="Arial" w:eastAsia="Calibri" w:hAnsi="Arial" w:cs="Arial"/>
                <w:b/>
                <w:bCs/>
                <w:sz w:val="20"/>
                <w:szCs w:val="20"/>
              </w:rPr>
              <w:t>ПДВ</w:t>
            </w:r>
            <w:r w:rsidR="003252C1">
              <w:rPr>
                <w:rFonts w:ascii="Arial" w:eastAsia="Calibri" w:hAnsi="Arial" w:cs="Arial"/>
                <w:b/>
                <w:bCs/>
                <w:sz w:val="20"/>
                <w:szCs w:val="20"/>
                <w:lang w:val="sr-Cyrl-RS"/>
              </w:rPr>
              <w:t xml:space="preserve"> :</w:t>
            </w:r>
          </w:p>
        </w:tc>
        <w:tc>
          <w:tcPr>
            <w:tcW w:w="2520" w:type="dxa"/>
            <w:gridSpan w:val="2"/>
            <w:tcBorders>
              <w:top w:val="single" w:sz="4" w:space="0" w:color="auto"/>
              <w:left w:val="single" w:sz="4" w:space="0" w:color="auto"/>
              <w:bottom w:val="single" w:sz="4" w:space="0" w:color="auto"/>
              <w:right w:val="single" w:sz="4" w:space="0" w:color="auto"/>
            </w:tcBorders>
          </w:tcPr>
          <w:p w:rsidR="00206210" w:rsidRDefault="00206210">
            <w:pPr>
              <w:suppressAutoHyphens/>
              <w:spacing w:after="200" w:line="100" w:lineRule="atLeast"/>
              <w:rPr>
                <w:rFonts w:ascii="Arial" w:eastAsia="Calibri" w:hAnsi="Arial" w:cs="Arial"/>
                <w:b/>
                <w:bCs/>
                <w:color w:val="000000"/>
                <w:kern w:val="2"/>
                <w:sz w:val="22"/>
                <w:szCs w:val="22"/>
                <w:lang w:val="sl-SI" w:eastAsia="ar-SA"/>
              </w:rPr>
            </w:pPr>
          </w:p>
        </w:tc>
      </w:tr>
      <w:tr w:rsidR="00206210">
        <w:trPr>
          <w:trHeight w:val="257"/>
        </w:trPr>
        <w:tc>
          <w:tcPr>
            <w:tcW w:w="8544" w:type="dxa"/>
            <w:gridSpan w:val="6"/>
            <w:tcBorders>
              <w:top w:val="single" w:sz="4" w:space="0" w:color="auto"/>
              <w:left w:val="single" w:sz="4" w:space="0" w:color="auto"/>
              <w:bottom w:val="single" w:sz="4" w:space="0" w:color="auto"/>
              <w:right w:val="single" w:sz="4" w:space="0" w:color="auto"/>
            </w:tcBorders>
          </w:tcPr>
          <w:p w:rsidR="00206210" w:rsidRPr="00296EAD" w:rsidRDefault="00206210">
            <w:pPr>
              <w:suppressAutoHyphens/>
              <w:spacing w:after="200" w:line="100" w:lineRule="atLeast"/>
              <w:rPr>
                <w:rFonts w:ascii="Arial" w:eastAsia="Calibri" w:hAnsi="Arial" w:cs="Arial"/>
                <w:b/>
                <w:bCs/>
                <w:color w:val="000000"/>
                <w:kern w:val="2"/>
                <w:sz w:val="20"/>
                <w:szCs w:val="20"/>
                <w:lang w:val="sr-Cyrl-RS" w:eastAsia="ar-SA"/>
              </w:rPr>
            </w:pPr>
            <w:r>
              <w:rPr>
                <w:rFonts w:ascii="Arial" w:eastAsia="Calibri" w:hAnsi="Arial" w:cs="Arial"/>
                <w:b/>
                <w:bCs/>
                <w:sz w:val="20"/>
                <w:szCs w:val="20"/>
              </w:rPr>
              <w:t>УКУПНО СА ПДВ-ом</w:t>
            </w:r>
            <w:r w:rsidR="00296EAD">
              <w:rPr>
                <w:rFonts w:ascii="Arial" w:eastAsia="Calibri" w:hAnsi="Arial" w:cs="Arial"/>
                <w:b/>
                <w:bCs/>
                <w:sz w:val="20"/>
                <w:szCs w:val="20"/>
                <w:lang w:val="sr-Cyrl-RS"/>
              </w:rPr>
              <w:t xml:space="preserve"> :</w:t>
            </w:r>
          </w:p>
        </w:tc>
        <w:tc>
          <w:tcPr>
            <w:tcW w:w="2520" w:type="dxa"/>
            <w:gridSpan w:val="2"/>
            <w:tcBorders>
              <w:top w:val="single" w:sz="4" w:space="0" w:color="auto"/>
              <w:left w:val="single" w:sz="4" w:space="0" w:color="auto"/>
              <w:bottom w:val="single" w:sz="4" w:space="0" w:color="auto"/>
              <w:right w:val="single" w:sz="4" w:space="0" w:color="auto"/>
            </w:tcBorders>
          </w:tcPr>
          <w:p w:rsidR="00206210" w:rsidRDefault="00206210">
            <w:pPr>
              <w:suppressAutoHyphens/>
              <w:spacing w:after="200" w:line="100" w:lineRule="atLeast"/>
              <w:rPr>
                <w:rFonts w:ascii="Arial" w:eastAsia="Calibri" w:hAnsi="Arial" w:cs="Arial"/>
                <w:b/>
                <w:bCs/>
                <w:color w:val="000000"/>
                <w:kern w:val="2"/>
                <w:sz w:val="22"/>
                <w:szCs w:val="22"/>
                <w:lang w:val="sl-SI" w:eastAsia="ar-SA"/>
              </w:rPr>
            </w:pPr>
          </w:p>
        </w:tc>
      </w:tr>
    </w:tbl>
    <w:p w:rsidR="00497A39" w:rsidRPr="00497A39" w:rsidRDefault="00012113" w:rsidP="00062DC4">
      <w:pPr>
        <w:tabs>
          <w:tab w:val="left" w:pos="5130"/>
        </w:tabs>
        <w:jc w:val="both"/>
        <w:rPr>
          <w:rFonts w:ascii="Arial" w:hAnsi="Arial" w:cs="Arial"/>
          <w:b/>
          <w:lang w:val="sr-Cyrl-RS"/>
        </w:rPr>
      </w:pPr>
      <w:r w:rsidRPr="005E14C5">
        <w:rPr>
          <w:rFonts w:ascii="Arial" w:hAnsi="Arial" w:cs="Arial"/>
          <w:b/>
        </w:rPr>
        <w:t xml:space="preserve">Напомена: </w:t>
      </w:r>
      <w:r w:rsidR="00855660" w:rsidRPr="00855660">
        <w:rPr>
          <w:rFonts w:ascii="Arial" w:hAnsi="Arial" w:cs="Arial"/>
          <w:b/>
        </w:rPr>
        <w:t xml:space="preserve">За позиције </w:t>
      </w:r>
      <w:r w:rsidR="00062DC4">
        <w:rPr>
          <w:rFonts w:ascii="Arial" w:hAnsi="Arial" w:cs="Arial"/>
          <w:b/>
        </w:rPr>
        <w:t>9,11,12,</w:t>
      </w:r>
      <w:r w:rsidR="00F17E7B">
        <w:rPr>
          <w:rFonts w:ascii="Arial" w:hAnsi="Arial" w:cs="Arial"/>
          <w:b/>
          <w:lang w:val="sr-Latn-RS"/>
        </w:rPr>
        <w:t>15,</w:t>
      </w:r>
      <w:r w:rsidR="00EB2F79" w:rsidRPr="00EB2F79">
        <w:rPr>
          <w:rFonts w:ascii="Arial" w:hAnsi="Arial" w:cs="Arial"/>
          <w:b/>
        </w:rPr>
        <w:t>19,21,26,27</w:t>
      </w:r>
      <w:r w:rsidR="00EB2F79">
        <w:rPr>
          <w:rFonts w:ascii="Arial" w:hAnsi="Arial" w:cs="Arial"/>
          <w:b/>
          <w:lang w:val="sr-Cyrl-RS"/>
        </w:rPr>
        <w:t xml:space="preserve"> </w:t>
      </w:r>
      <w:r w:rsidR="00855660" w:rsidRPr="00855660">
        <w:rPr>
          <w:rFonts w:ascii="Arial" w:hAnsi="Arial" w:cs="Arial"/>
          <w:b/>
        </w:rPr>
        <w:t>доставити узорке. Након закључења уговора за предметну јавну набавку, узорци ће бити враћени понуђачима који су их доставили.</w:t>
      </w:r>
    </w:p>
    <w:p w:rsidR="00197E21" w:rsidRDefault="006F5ABE" w:rsidP="0060657F">
      <w:pPr>
        <w:tabs>
          <w:tab w:val="left" w:pos="5130"/>
        </w:tabs>
        <w:rPr>
          <w:rFonts w:ascii="Arial" w:hAnsi="Arial" w:cs="Arial"/>
          <w:b/>
        </w:rPr>
      </w:pPr>
      <w:r>
        <w:rPr>
          <w:rFonts w:ascii="Arial" w:hAnsi="Arial" w:cs="Arial"/>
          <w:b/>
        </w:rPr>
        <w:t>Уз понуду понуђач је у обавези да достави:</w:t>
      </w:r>
    </w:p>
    <w:p w:rsidR="009A4EC6" w:rsidRPr="00CE55CB" w:rsidRDefault="001E042E" w:rsidP="00835CDC">
      <w:pPr>
        <w:jc w:val="both"/>
        <w:rPr>
          <w:rFonts w:ascii="Arial" w:hAnsi="Arial" w:cs="Arial"/>
          <w:b/>
          <w:lang w:val="sr-Cyrl-RS"/>
        </w:rPr>
      </w:pPr>
      <w:r w:rsidRPr="00CE55CB">
        <w:rPr>
          <w:rFonts w:ascii="Arial" w:hAnsi="Arial" w:cs="Arial"/>
          <w:b/>
          <w:lang w:val="sr-Cyrl-RS"/>
        </w:rPr>
        <w:t xml:space="preserve"> </w:t>
      </w:r>
      <w:r w:rsidR="00A80517" w:rsidRPr="00CE55CB">
        <w:rPr>
          <w:rFonts w:ascii="Arial" w:hAnsi="Arial" w:cs="Arial"/>
          <w:b/>
          <w:lang w:val="sr-Cyrl-RS"/>
        </w:rPr>
        <w:t>За предметна добра доставити декларацију и атест или Решење о здравственој исправности производа</w:t>
      </w:r>
      <w:r w:rsidR="00D36868" w:rsidRPr="00CE55CB">
        <w:rPr>
          <w:rFonts w:ascii="Arial" w:hAnsi="Arial" w:cs="Arial"/>
          <w:b/>
          <w:lang w:val="sr-Cyrl-RS"/>
        </w:rPr>
        <w:t>,</w:t>
      </w:r>
      <w:r w:rsidR="00A80517" w:rsidRPr="00CE55CB">
        <w:rPr>
          <w:rFonts w:ascii="Arial" w:hAnsi="Arial" w:cs="Arial"/>
          <w:b/>
          <w:lang w:val="sr-Cyrl-RS"/>
        </w:rPr>
        <w:t xml:space="preserve"> а које издаје Министарство здравља Републике Србије, Сектор за с</w:t>
      </w:r>
      <w:r w:rsidR="00D36868" w:rsidRPr="00CE55CB">
        <w:rPr>
          <w:rFonts w:ascii="Arial" w:hAnsi="Arial" w:cs="Arial"/>
          <w:b/>
          <w:lang w:val="sr-Cyrl-RS"/>
        </w:rPr>
        <w:t xml:space="preserve">анитарни надзор јавног здравља </w:t>
      </w:r>
      <w:r w:rsidR="00A80517" w:rsidRPr="00CE55CB">
        <w:rPr>
          <w:rFonts w:ascii="Arial" w:hAnsi="Arial" w:cs="Arial"/>
          <w:b/>
          <w:lang w:val="sr-Cyrl-RS"/>
        </w:rPr>
        <w:t xml:space="preserve">или  издато од надлежних органа установа које се баве испитивањем квалитета производа на пример Института за јавно здравље Србије „Др Милан Јовановић Батут“, Београд, или „Југоинспект“ Београд, или Градског завода за јавно здравље </w:t>
      </w:r>
      <w:r w:rsidRPr="00CE55CB">
        <w:rPr>
          <w:rFonts w:ascii="Arial" w:hAnsi="Arial" w:cs="Arial"/>
          <w:b/>
        </w:rPr>
        <w:t>(</w:t>
      </w:r>
      <w:r w:rsidRPr="00CE55CB">
        <w:rPr>
          <w:rFonts w:ascii="Arial" w:hAnsi="Arial" w:cs="Arial"/>
          <w:b/>
          <w:lang w:val="sr-Cyrl-RS"/>
        </w:rPr>
        <w:t xml:space="preserve"> за све производе наведене у Техничкој спецификацији)</w:t>
      </w:r>
      <w:r w:rsidR="00D36868" w:rsidRPr="00CE55CB">
        <w:rPr>
          <w:rFonts w:ascii="Arial" w:hAnsi="Arial" w:cs="Arial"/>
          <w:b/>
          <w:lang w:val="sr-Cyrl-RS"/>
        </w:rPr>
        <w:t>.</w:t>
      </w:r>
    </w:p>
    <w:p w:rsidR="00012113" w:rsidRPr="00835CDC" w:rsidRDefault="00012113" w:rsidP="00835CDC">
      <w:pPr>
        <w:jc w:val="both"/>
        <w:rPr>
          <w:rFonts w:ascii="Arial" w:hAnsi="Arial" w:cs="Arial"/>
        </w:rPr>
      </w:pPr>
      <w:r w:rsidRPr="00835CDC">
        <w:rPr>
          <w:rFonts w:ascii="Arial" w:hAnsi="Arial" w:cs="Arial"/>
          <w:lang w:val="ru-RU"/>
        </w:rPr>
        <w:t>Понуђена добра морају у потпуности одговарати свим захтевима Наручиоца, прецизираним техничким карактеристикама и техничком документацијом.</w:t>
      </w:r>
    </w:p>
    <w:p w:rsidR="00012113" w:rsidRPr="00835CDC" w:rsidRDefault="00E2711B" w:rsidP="00835CDC">
      <w:pPr>
        <w:pStyle w:val="Default"/>
        <w:jc w:val="both"/>
        <w:rPr>
          <w:b/>
          <w:lang w:val="ru-RU"/>
        </w:rPr>
      </w:pPr>
      <w:r>
        <w:rPr>
          <w:lang w:val="sr-Cyrl-CS"/>
        </w:rPr>
        <w:t>Добра морају бити  одговарајућ</w:t>
      </w:r>
      <w:r w:rsidR="00012113" w:rsidRPr="00835CDC">
        <w:rPr>
          <w:lang w:val="sr-Cyrl-CS"/>
        </w:rPr>
        <w:t>ег квалитета,</w:t>
      </w:r>
      <w:r w:rsidR="00012113" w:rsidRPr="00835CDC">
        <w:rPr>
          <w:rFonts w:ascii="Times New Roman" w:hAnsi="Times New Roman" w:cs="Times New Roman"/>
          <w:lang w:val="ru-RU"/>
        </w:rPr>
        <w:t xml:space="preserve"> </w:t>
      </w:r>
      <w:r w:rsidR="00012113" w:rsidRPr="00835CDC">
        <w:rPr>
          <w:lang w:val="ru-RU"/>
        </w:rPr>
        <w:t>у складу са обавезујућим стандардима за ту врсту производа и другим позитивним прописима</w:t>
      </w:r>
      <w:r w:rsidR="00012113" w:rsidRPr="00835CDC">
        <w:rPr>
          <w:b/>
          <w:lang w:val="ru-RU"/>
        </w:rPr>
        <w:t xml:space="preserve">. </w:t>
      </w:r>
      <w:r w:rsidR="00012113" w:rsidRPr="00835CDC">
        <w:rPr>
          <w:b/>
          <w:lang w:val="sr-Cyrl-CS"/>
        </w:rPr>
        <w:t xml:space="preserve"> </w:t>
      </w:r>
    </w:p>
    <w:p w:rsidR="00012113" w:rsidRPr="00012113" w:rsidRDefault="00012113" w:rsidP="003B074E">
      <w:pPr>
        <w:tabs>
          <w:tab w:val="left" w:pos="5130"/>
        </w:tabs>
        <w:jc w:val="both"/>
        <w:rPr>
          <w:rFonts w:ascii="Arial" w:hAnsi="Arial" w:cs="Arial"/>
          <w:lang w:val="ru-RU"/>
        </w:rPr>
      </w:pPr>
      <w:r>
        <w:rPr>
          <w:rFonts w:ascii="Arial" w:hAnsi="Arial" w:cs="Arial"/>
        </w:rPr>
        <w:t>Квалитет добара мора у потпуности одговарати важећим домаћим и међународним стандардима за ту врсту робе.</w:t>
      </w:r>
    </w:p>
    <w:p w:rsidR="00012113" w:rsidRDefault="00012113" w:rsidP="003B074E">
      <w:pPr>
        <w:autoSpaceDE w:val="0"/>
        <w:autoSpaceDN w:val="0"/>
        <w:adjustRightInd w:val="0"/>
        <w:jc w:val="both"/>
        <w:rPr>
          <w:rFonts w:ascii="Arial" w:hAnsi="Arial" w:cs="Arial"/>
          <w:lang w:val="ru-RU"/>
        </w:rPr>
      </w:pPr>
      <w:r>
        <w:rPr>
          <w:rFonts w:ascii="Arial" w:hAnsi="Arial" w:cs="Arial"/>
        </w:rPr>
        <w:t>Добра морају бити  п</w:t>
      </w:r>
      <w:r>
        <w:rPr>
          <w:rFonts w:ascii="Arial" w:hAnsi="Arial" w:cs="Arial"/>
          <w:lang w:val="ru-RU"/>
        </w:rPr>
        <w:t>равилно декларисана  у складу са Правилником о декларацији.</w:t>
      </w:r>
    </w:p>
    <w:p w:rsidR="00012113" w:rsidRPr="003B074E" w:rsidRDefault="00012113" w:rsidP="003B074E">
      <w:pPr>
        <w:jc w:val="both"/>
        <w:rPr>
          <w:rFonts w:ascii="Arial" w:hAnsi="Arial" w:cs="Arial"/>
          <w:lang w:val="sr-Cyrl-RS"/>
        </w:rPr>
      </w:pPr>
      <w:r>
        <w:rPr>
          <w:rFonts w:ascii="Arial" w:hAnsi="Arial" w:cs="Arial"/>
        </w:rPr>
        <w:t xml:space="preserve">Испорука робе врши </w:t>
      </w:r>
      <w:r w:rsidR="003B074E">
        <w:rPr>
          <w:rFonts w:ascii="Arial" w:hAnsi="Arial" w:cs="Arial"/>
        </w:rPr>
        <w:t>се ФЦО магацин купца</w:t>
      </w:r>
      <w:r w:rsidR="003B074E">
        <w:rPr>
          <w:rFonts w:ascii="Arial" w:hAnsi="Arial" w:cs="Arial"/>
          <w:lang w:val="sr-Cyrl-RS"/>
        </w:rPr>
        <w:t>.</w:t>
      </w:r>
    </w:p>
    <w:p w:rsidR="00012113" w:rsidRDefault="00012113" w:rsidP="003B074E">
      <w:pPr>
        <w:tabs>
          <w:tab w:val="left" w:pos="5130"/>
        </w:tabs>
        <w:jc w:val="both"/>
        <w:rPr>
          <w:rFonts w:ascii="Arial" w:hAnsi="Arial" w:cs="Arial"/>
          <w:lang w:val="sr-Cyrl-RS"/>
        </w:rPr>
      </w:pPr>
      <w:r>
        <w:rPr>
          <w:rFonts w:ascii="Arial" w:hAnsi="Arial" w:cs="Arial"/>
        </w:rPr>
        <w:t>Приликом  испоруке добара Понуђач је дужан да преда Наручиоцу отпремницу потписану од стране представника Наручиоца, као и доказ о испуњености услова у погледу квалитета добара у складу са прописаним нормативима и стандардима за ту врсту добара.</w:t>
      </w:r>
    </w:p>
    <w:p w:rsidR="00D423ED" w:rsidRDefault="00D423ED" w:rsidP="003B074E">
      <w:pPr>
        <w:tabs>
          <w:tab w:val="left" w:pos="5130"/>
        </w:tabs>
        <w:jc w:val="both"/>
        <w:rPr>
          <w:rFonts w:ascii="Arial" w:hAnsi="Arial" w:cs="Arial"/>
          <w:lang w:val="sr-Cyrl-RS"/>
        </w:rPr>
      </w:pPr>
    </w:p>
    <w:p w:rsidR="00012113" w:rsidRDefault="00012113" w:rsidP="00012113">
      <w:pPr>
        <w:tabs>
          <w:tab w:val="left" w:pos="5130"/>
        </w:tabs>
        <w:rPr>
          <w:rFonts w:eastAsia="Arial Unicode MS"/>
          <w:kern w:val="2"/>
          <w:lang w:eastAsia="ar-SA"/>
        </w:rPr>
      </w:pPr>
    </w:p>
    <w:p w:rsidR="00025D62" w:rsidRDefault="00D423ED" w:rsidP="00D348C7">
      <w:pPr>
        <w:tabs>
          <w:tab w:val="left" w:pos="5130"/>
        </w:tabs>
        <w:rPr>
          <w:rFonts w:ascii="Arial" w:hAnsi="Arial" w:cs="Arial"/>
          <w:lang w:val="ru-RU"/>
        </w:rPr>
      </w:pPr>
      <w:r>
        <w:rPr>
          <w:rFonts w:ascii="Arial" w:hAnsi="Arial" w:cs="Arial"/>
          <w:lang w:val="ru-RU"/>
        </w:rPr>
        <w:t xml:space="preserve">                     </w:t>
      </w:r>
      <w:r w:rsidR="008A624B">
        <w:rPr>
          <w:rFonts w:ascii="Arial" w:hAnsi="Arial" w:cs="Arial"/>
          <w:lang w:val="ru-RU"/>
        </w:rPr>
        <w:t xml:space="preserve">        </w:t>
      </w:r>
    </w:p>
    <w:p w:rsidR="00025D62" w:rsidRDefault="00025D62" w:rsidP="00D348C7">
      <w:pPr>
        <w:tabs>
          <w:tab w:val="left" w:pos="5130"/>
        </w:tabs>
        <w:rPr>
          <w:rFonts w:ascii="Arial" w:hAnsi="Arial" w:cs="Arial"/>
          <w:lang w:val="ru-RU"/>
        </w:rPr>
      </w:pPr>
    </w:p>
    <w:p w:rsidR="00025D62" w:rsidRDefault="00025D62" w:rsidP="00D348C7">
      <w:pPr>
        <w:tabs>
          <w:tab w:val="left" w:pos="5130"/>
        </w:tabs>
        <w:rPr>
          <w:rFonts w:ascii="Arial" w:hAnsi="Arial" w:cs="Arial"/>
          <w:lang w:val="ru-RU"/>
        </w:rPr>
      </w:pPr>
    </w:p>
    <w:p w:rsidR="00025D62" w:rsidRDefault="00025D62" w:rsidP="00D348C7">
      <w:pPr>
        <w:tabs>
          <w:tab w:val="left" w:pos="5130"/>
        </w:tabs>
        <w:rPr>
          <w:rFonts w:ascii="Arial" w:hAnsi="Arial" w:cs="Arial"/>
          <w:lang w:val="ru-RU"/>
        </w:rPr>
      </w:pPr>
    </w:p>
    <w:p w:rsidR="00025D62" w:rsidRDefault="00025D62" w:rsidP="00D348C7">
      <w:pPr>
        <w:tabs>
          <w:tab w:val="left" w:pos="5130"/>
        </w:tabs>
        <w:rPr>
          <w:rFonts w:ascii="Arial" w:hAnsi="Arial" w:cs="Arial"/>
          <w:lang w:val="ru-RU"/>
        </w:rPr>
      </w:pPr>
    </w:p>
    <w:p w:rsidR="000434A1" w:rsidRDefault="008A624B" w:rsidP="00D348C7">
      <w:pPr>
        <w:tabs>
          <w:tab w:val="left" w:pos="5130"/>
        </w:tabs>
        <w:rPr>
          <w:rFonts w:ascii="Arial" w:hAnsi="Arial" w:cs="Arial"/>
          <w:lang w:val="ru-RU"/>
        </w:rPr>
      </w:pPr>
      <w:r>
        <w:rPr>
          <w:rFonts w:ascii="Arial" w:hAnsi="Arial" w:cs="Arial"/>
          <w:lang w:val="ru-RU"/>
        </w:rPr>
        <w:t xml:space="preserve">   </w:t>
      </w:r>
      <w:r w:rsidR="00D423ED">
        <w:rPr>
          <w:rFonts w:ascii="Arial" w:hAnsi="Arial" w:cs="Arial"/>
          <w:lang w:val="ru-RU"/>
        </w:rPr>
        <w:t xml:space="preserve">        </w:t>
      </w:r>
      <w:r w:rsidR="00012113">
        <w:rPr>
          <w:rFonts w:ascii="Arial" w:hAnsi="Arial" w:cs="Arial"/>
          <w:lang w:val="ru-RU"/>
        </w:rPr>
        <w:t xml:space="preserve"> Потпис овлашће</w:t>
      </w:r>
      <w:r w:rsidR="00D348C7">
        <w:rPr>
          <w:rFonts w:ascii="Arial" w:hAnsi="Arial" w:cs="Arial"/>
          <w:lang w:val="ru-RU"/>
        </w:rPr>
        <w:t>ног лица:_____________________</w:t>
      </w:r>
    </w:p>
    <w:p w:rsidR="00025D62" w:rsidRDefault="00025D62" w:rsidP="00D348C7">
      <w:pPr>
        <w:tabs>
          <w:tab w:val="left" w:pos="5130"/>
        </w:tabs>
        <w:rPr>
          <w:rFonts w:ascii="Arial" w:hAnsi="Arial" w:cs="Arial"/>
          <w:lang w:val="ru-RU"/>
        </w:rPr>
      </w:pPr>
    </w:p>
    <w:p w:rsidR="00025D62" w:rsidRDefault="00025D62" w:rsidP="00D348C7">
      <w:pPr>
        <w:tabs>
          <w:tab w:val="left" w:pos="5130"/>
        </w:tabs>
        <w:rPr>
          <w:rFonts w:ascii="Arial" w:hAnsi="Arial" w:cs="Arial"/>
          <w:lang w:val="ru-RU"/>
        </w:rPr>
      </w:pPr>
    </w:p>
    <w:p w:rsidR="00025D62" w:rsidRDefault="00025D62" w:rsidP="00D348C7">
      <w:pPr>
        <w:tabs>
          <w:tab w:val="left" w:pos="5130"/>
        </w:tabs>
        <w:rPr>
          <w:rFonts w:ascii="Arial" w:hAnsi="Arial" w:cs="Arial"/>
          <w:lang w:val="ru-RU"/>
        </w:rPr>
      </w:pPr>
    </w:p>
    <w:p w:rsidR="00025D62" w:rsidRDefault="00025D62" w:rsidP="00D348C7">
      <w:pPr>
        <w:tabs>
          <w:tab w:val="left" w:pos="5130"/>
        </w:tabs>
        <w:rPr>
          <w:rFonts w:ascii="Arial" w:hAnsi="Arial" w:cs="Arial"/>
          <w:lang w:val="ru-RU"/>
        </w:rPr>
      </w:pPr>
    </w:p>
    <w:p w:rsidR="00025D62" w:rsidRDefault="00025D62" w:rsidP="00D348C7">
      <w:pPr>
        <w:tabs>
          <w:tab w:val="left" w:pos="5130"/>
        </w:tabs>
        <w:rPr>
          <w:rFonts w:ascii="Arial" w:hAnsi="Arial" w:cs="Arial"/>
          <w:lang w:val="ru-RU"/>
        </w:rPr>
      </w:pPr>
    </w:p>
    <w:p w:rsidR="00025D62" w:rsidRDefault="00025D62" w:rsidP="00D348C7">
      <w:pPr>
        <w:tabs>
          <w:tab w:val="left" w:pos="5130"/>
        </w:tabs>
        <w:rPr>
          <w:rFonts w:ascii="Arial" w:hAnsi="Arial" w:cs="Arial"/>
          <w:lang w:val="ru-RU"/>
        </w:rPr>
      </w:pPr>
    </w:p>
    <w:p w:rsidR="00A90033" w:rsidRDefault="002B7985" w:rsidP="00A90033">
      <w:pPr>
        <w:shd w:val="clear" w:color="auto" w:fill="C6D9F1"/>
        <w:jc w:val="center"/>
        <w:rPr>
          <w:rFonts w:ascii="Arial" w:hAnsi="Arial" w:cs="Arial"/>
          <w:b/>
          <w:bCs/>
          <w:i/>
          <w:iCs/>
          <w:sz w:val="28"/>
          <w:szCs w:val="28"/>
          <w:lang w:val="ru-RU"/>
        </w:rPr>
      </w:pPr>
      <w:r>
        <w:rPr>
          <w:rFonts w:ascii="Arial" w:hAnsi="Arial" w:cs="Arial"/>
          <w:b/>
          <w:bCs/>
          <w:i/>
          <w:iCs/>
          <w:sz w:val="28"/>
          <w:szCs w:val="28"/>
        </w:rPr>
        <w:lastRenderedPageBreak/>
        <w:t>I</w:t>
      </w:r>
      <w:r>
        <w:rPr>
          <w:rFonts w:ascii="Arial" w:hAnsi="Arial" w:cs="Arial"/>
          <w:b/>
          <w:bCs/>
          <w:i/>
          <w:iCs/>
          <w:sz w:val="28"/>
          <w:szCs w:val="28"/>
          <w:lang w:val="sr-Latn-RS"/>
        </w:rPr>
        <w:t>II</w:t>
      </w:r>
      <w:r w:rsidR="00A90033">
        <w:rPr>
          <w:rFonts w:ascii="Arial" w:hAnsi="Arial" w:cs="Arial"/>
          <w:b/>
          <w:bCs/>
          <w:i/>
          <w:iCs/>
          <w:sz w:val="28"/>
          <w:szCs w:val="28"/>
          <w:lang w:val="ru-RU"/>
        </w:rPr>
        <w:t xml:space="preserve">  УСЛОВИ ЗА УЧЕШЋЕ У ПОСТУПКУ ЈАВНЕ НАБАВКЕ ИЗ ЧЛ. 75. И 76. ЗЈН И УПУТСТВО КАКО СЕ ДОКАЗУЈЕ ИСПУЊЕНОСТ ТИХ УСЛОВА</w:t>
      </w:r>
    </w:p>
    <w:p w:rsidR="00A90033" w:rsidRDefault="00A90033" w:rsidP="00A90033">
      <w:pPr>
        <w:jc w:val="center"/>
        <w:rPr>
          <w:rFonts w:ascii="Arial" w:eastAsia="TimesNewRomanPSMT" w:hAnsi="Arial" w:cs="Arial"/>
          <w:bCs/>
          <w:sz w:val="32"/>
          <w:szCs w:val="32"/>
          <w:lang w:val="ru-RU"/>
        </w:rPr>
      </w:pPr>
    </w:p>
    <w:p w:rsidR="00A90033" w:rsidRPr="00371646" w:rsidRDefault="00A90033" w:rsidP="00A90033">
      <w:pPr>
        <w:jc w:val="center"/>
        <w:rPr>
          <w:rFonts w:ascii="Arial" w:eastAsia="TimesNewRomanPSMT" w:hAnsi="Arial" w:cs="Arial"/>
          <w:b/>
          <w:bCs/>
          <w:sz w:val="28"/>
          <w:szCs w:val="28"/>
        </w:rPr>
      </w:pPr>
      <w:r w:rsidRPr="00371646">
        <w:rPr>
          <w:rFonts w:ascii="Arial" w:eastAsia="TimesNewRomanPSMT" w:hAnsi="Arial" w:cs="Arial"/>
          <w:b/>
          <w:bCs/>
          <w:sz w:val="28"/>
          <w:szCs w:val="28"/>
        </w:rPr>
        <w:t>ОБАВЕЗНИ УСЛОВИ</w:t>
      </w:r>
    </w:p>
    <w:p w:rsidR="00A90033" w:rsidRDefault="00A90033" w:rsidP="00A90033">
      <w:pPr>
        <w:jc w:val="center"/>
        <w:rPr>
          <w:rFonts w:ascii="Arial" w:hAnsi="Arial" w:cs="Arial"/>
          <w:b/>
          <w:bCs/>
          <w:i/>
          <w:iCs/>
          <w:sz w:val="28"/>
          <w:szCs w:val="28"/>
          <w:lang w:val="ru-RU"/>
        </w:rPr>
      </w:pPr>
    </w:p>
    <w:p w:rsidR="00A90033" w:rsidRDefault="00A90033" w:rsidP="00A90033">
      <w:pPr>
        <w:pStyle w:val="ListParagraph"/>
        <w:tabs>
          <w:tab w:val="left" w:pos="680"/>
        </w:tabs>
        <w:ind w:left="0"/>
        <w:jc w:val="both"/>
        <w:rPr>
          <w:lang w:val="ru-RU"/>
        </w:rPr>
      </w:pPr>
      <w:r>
        <w:rPr>
          <w:rFonts w:ascii="Arial" w:hAnsi="Arial" w:cs="Arial"/>
          <w:iCs/>
          <w:lang w:val="ru-RU"/>
        </w:rPr>
        <w:t xml:space="preserve">Право на учешће у поступку предметне јавне набавке има понуђач који испуњава </w:t>
      </w:r>
      <w:r>
        <w:rPr>
          <w:rFonts w:ascii="Arial" w:hAnsi="Arial" w:cs="Arial"/>
          <w:b/>
          <w:iCs/>
          <w:lang w:val="ru-RU"/>
        </w:rPr>
        <w:t>обавезне услове</w:t>
      </w:r>
      <w:r>
        <w:rPr>
          <w:rFonts w:ascii="Arial" w:hAnsi="Arial" w:cs="Arial"/>
          <w:iCs/>
          <w:lang w:val="ru-RU"/>
        </w:rPr>
        <w:t xml:space="preserve"> за учешће, дефинисане чланом 75. ЗЈН, </w:t>
      </w:r>
      <w:r>
        <w:rPr>
          <w:rFonts w:ascii="Arial" w:hAnsi="Arial" w:cs="Arial"/>
          <w:iCs/>
          <w:lang w:val="sr-Cyrl-CS"/>
        </w:rPr>
        <w:t>а и</w:t>
      </w:r>
      <w:r>
        <w:rPr>
          <w:rFonts w:ascii="Arial" w:hAnsi="Arial" w:cs="Arial"/>
          <w:lang w:val="ru-RU"/>
        </w:rPr>
        <w:t xml:space="preserve">спуњеност </w:t>
      </w:r>
      <w:r>
        <w:rPr>
          <w:rFonts w:ascii="Arial" w:hAnsi="Arial" w:cs="Arial"/>
          <w:b/>
          <w:lang w:val="ru-RU"/>
        </w:rPr>
        <w:t xml:space="preserve">обавезних </w:t>
      </w:r>
      <w:r>
        <w:rPr>
          <w:rFonts w:ascii="Arial" w:hAnsi="Arial" w:cs="Arial"/>
          <w:b/>
          <w:lang w:val="sr-Cyrl-CS"/>
        </w:rPr>
        <w:t xml:space="preserve">услова </w:t>
      </w:r>
      <w:r>
        <w:rPr>
          <w:rFonts w:ascii="Arial" w:hAnsi="Arial" w:cs="Arial"/>
          <w:lang w:val="ru-RU"/>
        </w:rPr>
        <w:t xml:space="preserve">за учешће у поступку предметне јавне набавке, </w:t>
      </w:r>
      <w:r>
        <w:rPr>
          <w:rFonts w:ascii="Arial" w:hAnsi="Arial" w:cs="Arial"/>
          <w:lang w:val="sr-Cyrl-CS"/>
        </w:rPr>
        <w:t xml:space="preserve">понуђач доказује на начин дефинисан у следећој табели, </w:t>
      </w:r>
      <w:r>
        <w:rPr>
          <w:rFonts w:ascii="Arial" w:hAnsi="Arial" w:cs="Arial"/>
          <w:b/>
          <w:lang w:val="sr-Cyrl-CS"/>
        </w:rPr>
        <w:t>и то:</w:t>
      </w:r>
    </w:p>
    <w:p w:rsidR="00A90033" w:rsidRDefault="00A90033" w:rsidP="00A90033">
      <w:pPr>
        <w:pStyle w:val="ListParagraph"/>
        <w:tabs>
          <w:tab w:val="left" w:pos="680"/>
        </w:tabs>
        <w:ind w:left="0"/>
        <w:jc w:val="both"/>
        <w:rPr>
          <w:rFonts w:ascii="Arial" w:hAnsi="Arial" w:cs="Arial"/>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
        <w:gridCol w:w="4123"/>
        <w:gridCol w:w="4526"/>
      </w:tblGrid>
      <w:tr w:rsidR="00A90033">
        <w:trPr>
          <w:trHeight w:val="548"/>
        </w:trPr>
        <w:tc>
          <w:tcPr>
            <w:tcW w:w="631" w:type="dxa"/>
            <w:tcBorders>
              <w:top w:val="single" w:sz="4" w:space="0" w:color="auto"/>
              <w:left w:val="single" w:sz="4" w:space="0" w:color="auto"/>
              <w:bottom w:val="single" w:sz="4" w:space="0" w:color="auto"/>
              <w:right w:val="single" w:sz="4" w:space="0" w:color="auto"/>
            </w:tcBorders>
            <w:shd w:val="clear" w:color="auto" w:fill="C6D9F1"/>
          </w:tcPr>
          <w:p w:rsidR="00A90033" w:rsidRDefault="00A90033" w:rsidP="00853786">
            <w:pPr>
              <w:rPr>
                <w:rFonts w:ascii="Arial" w:hAnsi="Arial" w:cs="Arial"/>
                <w:sz w:val="20"/>
                <w:szCs w:val="20"/>
              </w:rPr>
            </w:pPr>
          </w:p>
          <w:p w:rsidR="00A90033" w:rsidRDefault="00A90033" w:rsidP="00853786">
            <w:pPr>
              <w:pStyle w:val="msonormalcxspmiddle"/>
              <w:rPr>
                <w:rFonts w:ascii="Arial" w:hAnsi="Arial" w:cs="Arial"/>
                <w:sz w:val="20"/>
                <w:szCs w:val="20"/>
                <w:lang w:val="sr-Cyrl-CS"/>
              </w:rPr>
            </w:pPr>
            <w:r>
              <w:rPr>
                <w:rFonts w:ascii="Arial" w:hAnsi="Arial" w:cs="Arial"/>
                <w:sz w:val="20"/>
                <w:szCs w:val="20"/>
                <w:lang w:val="sr-Cyrl-CS"/>
              </w:rPr>
              <w:t>Р.бр</w:t>
            </w:r>
          </w:p>
        </w:tc>
        <w:tc>
          <w:tcPr>
            <w:tcW w:w="4123" w:type="dxa"/>
            <w:tcBorders>
              <w:top w:val="single" w:sz="4" w:space="0" w:color="auto"/>
              <w:left w:val="single" w:sz="4" w:space="0" w:color="auto"/>
              <w:bottom w:val="single" w:sz="4" w:space="0" w:color="auto"/>
              <w:right w:val="single" w:sz="4" w:space="0" w:color="auto"/>
            </w:tcBorders>
            <w:shd w:val="clear" w:color="auto" w:fill="C6D9F1"/>
          </w:tcPr>
          <w:p w:rsidR="00A90033" w:rsidRDefault="00A90033" w:rsidP="00853786">
            <w:pPr>
              <w:jc w:val="center"/>
              <w:rPr>
                <w:rFonts w:ascii="Arial" w:hAnsi="Arial" w:cs="Arial"/>
                <w:sz w:val="28"/>
                <w:szCs w:val="28"/>
              </w:rPr>
            </w:pPr>
            <w:r>
              <w:rPr>
                <w:rFonts w:ascii="Arial" w:hAnsi="Arial" w:cs="Arial"/>
                <w:sz w:val="28"/>
                <w:szCs w:val="28"/>
              </w:rPr>
              <w:t>ОБАВЕЗНИ УСЛОВИ</w:t>
            </w:r>
          </w:p>
        </w:tc>
        <w:tc>
          <w:tcPr>
            <w:tcW w:w="4526" w:type="dxa"/>
            <w:tcBorders>
              <w:top w:val="single" w:sz="4" w:space="0" w:color="auto"/>
              <w:left w:val="single" w:sz="4" w:space="0" w:color="auto"/>
              <w:bottom w:val="single" w:sz="4" w:space="0" w:color="auto"/>
              <w:right w:val="single" w:sz="4" w:space="0" w:color="auto"/>
            </w:tcBorders>
            <w:shd w:val="clear" w:color="auto" w:fill="C6D9F1"/>
          </w:tcPr>
          <w:p w:rsidR="00A90033" w:rsidRDefault="00A90033" w:rsidP="00853786">
            <w:pPr>
              <w:jc w:val="center"/>
              <w:rPr>
                <w:rFonts w:ascii="Arial" w:hAnsi="Arial" w:cs="Arial"/>
                <w:sz w:val="28"/>
                <w:szCs w:val="28"/>
              </w:rPr>
            </w:pPr>
            <w:r>
              <w:rPr>
                <w:rFonts w:ascii="Arial" w:hAnsi="Arial" w:cs="Arial"/>
                <w:sz w:val="28"/>
                <w:szCs w:val="28"/>
              </w:rPr>
              <w:t>НАЧИН ДОКАЗИВАЊА</w:t>
            </w:r>
          </w:p>
        </w:tc>
      </w:tr>
      <w:tr w:rsidR="00A90033">
        <w:tc>
          <w:tcPr>
            <w:tcW w:w="631" w:type="dxa"/>
            <w:tcBorders>
              <w:top w:val="single" w:sz="4" w:space="0" w:color="auto"/>
              <w:left w:val="single" w:sz="4" w:space="0" w:color="auto"/>
              <w:bottom w:val="single" w:sz="4" w:space="0" w:color="auto"/>
              <w:right w:val="single" w:sz="4" w:space="0" w:color="auto"/>
            </w:tcBorders>
          </w:tcPr>
          <w:p w:rsidR="00A90033" w:rsidRDefault="00A90033" w:rsidP="00853786">
            <w:pPr>
              <w:jc w:val="center"/>
              <w:rPr>
                <w:rFonts w:ascii="Arial" w:hAnsi="Arial" w:cs="Arial"/>
              </w:rPr>
            </w:pPr>
          </w:p>
          <w:p w:rsidR="00A90033" w:rsidRDefault="00A90033" w:rsidP="00853786">
            <w:pPr>
              <w:jc w:val="center"/>
              <w:rPr>
                <w:rFonts w:ascii="Arial" w:hAnsi="Arial" w:cs="Arial"/>
              </w:rPr>
            </w:pPr>
          </w:p>
          <w:p w:rsidR="00A90033" w:rsidRDefault="00A90033" w:rsidP="00853786">
            <w:pPr>
              <w:jc w:val="center"/>
              <w:rPr>
                <w:rFonts w:ascii="Arial" w:hAnsi="Arial" w:cs="Arial"/>
              </w:rPr>
            </w:pPr>
            <w:r>
              <w:rPr>
                <w:rFonts w:ascii="Arial" w:hAnsi="Arial" w:cs="Arial"/>
              </w:rPr>
              <w:t>1.</w:t>
            </w:r>
          </w:p>
        </w:tc>
        <w:tc>
          <w:tcPr>
            <w:tcW w:w="4123" w:type="dxa"/>
            <w:tcBorders>
              <w:top w:val="single" w:sz="4" w:space="0" w:color="auto"/>
              <w:left w:val="single" w:sz="4" w:space="0" w:color="auto"/>
              <w:bottom w:val="single" w:sz="4" w:space="0" w:color="auto"/>
              <w:right w:val="single" w:sz="4" w:space="0" w:color="auto"/>
            </w:tcBorders>
          </w:tcPr>
          <w:p w:rsidR="00A90033" w:rsidRDefault="00A90033" w:rsidP="00853786">
            <w:pPr>
              <w:jc w:val="both"/>
              <w:rPr>
                <w:rFonts w:ascii="Arial" w:hAnsi="Arial" w:cs="Arial"/>
                <w:iCs/>
                <w:lang w:val="ru-RU"/>
              </w:rPr>
            </w:pPr>
          </w:p>
          <w:p w:rsidR="00A90033" w:rsidRPr="009F4E57" w:rsidRDefault="00A90033" w:rsidP="00853786">
            <w:pPr>
              <w:jc w:val="both"/>
              <w:rPr>
                <w:rFonts w:ascii="Arial" w:hAnsi="Arial" w:cs="Arial"/>
                <w:i/>
                <w:iCs/>
              </w:rPr>
            </w:pPr>
            <w:r>
              <w:rPr>
                <w:rFonts w:ascii="Arial" w:hAnsi="Arial" w:cs="Arial"/>
                <w:iCs/>
                <w:lang w:val="ru-RU"/>
              </w:rPr>
              <w:t>Да је регистрован код надлежног органа, односно уписан у одговарајући регистар</w:t>
            </w:r>
            <w:r>
              <w:rPr>
                <w:rFonts w:ascii="Arial" w:hAnsi="Arial" w:cs="Arial"/>
                <w:iCs/>
              </w:rPr>
              <w:t xml:space="preserve"> </w:t>
            </w:r>
            <w:r>
              <w:rPr>
                <w:rFonts w:ascii="Arial" w:hAnsi="Arial" w:cs="Arial"/>
                <w:i/>
                <w:iCs/>
              </w:rPr>
              <w:t>(чл. 75. ст. 1. тач. 1) ЗЈН);</w:t>
            </w:r>
          </w:p>
        </w:tc>
        <w:tc>
          <w:tcPr>
            <w:tcW w:w="4526" w:type="dxa"/>
            <w:vMerge w:val="restart"/>
            <w:tcBorders>
              <w:top w:val="single" w:sz="4" w:space="0" w:color="auto"/>
              <w:left w:val="single" w:sz="4" w:space="0" w:color="auto"/>
              <w:bottom w:val="single" w:sz="4" w:space="0" w:color="auto"/>
              <w:right w:val="single" w:sz="4" w:space="0" w:color="auto"/>
            </w:tcBorders>
          </w:tcPr>
          <w:p w:rsidR="00A90033" w:rsidRDefault="00A90033" w:rsidP="00853786">
            <w:pPr>
              <w:jc w:val="both"/>
              <w:rPr>
                <w:rFonts w:ascii="Arial" w:hAnsi="Arial" w:cs="Arial"/>
                <w:iCs/>
              </w:rPr>
            </w:pPr>
          </w:p>
          <w:p w:rsidR="00A90033" w:rsidRDefault="00A90033" w:rsidP="00853786">
            <w:pPr>
              <w:pStyle w:val="ListParagraph"/>
              <w:ind w:left="0"/>
              <w:jc w:val="both"/>
              <w:rPr>
                <w:rFonts w:ascii="Arial" w:hAnsi="Arial" w:cs="Arial"/>
              </w:rPr>
            </w:pPr>
            <w:r>
              <w:rPr>
                <w:rFonts w:ascii="Arial" w:hAnsi="Arial" w:cs="Arial"/>
                <w:b/>
                <w:lang w:val="ru-RU"/>
              </w:rPr>
              <w:t>ИЗЈАВА</w:t>
            </w:r>
            <w:r>
              <w:rPr>
                <w:rFonts w:ascii="Arial" w:hAnsi="Arial" w:cs="Arial"/>
                <w:color w:val="FF0000"/>
                <w:lang w:val="sr-Cyrl-CS"/>
              </w:rPr>
              <w:t xml:space="preserve"> </w:t>
            </w:r>
            <w:r>
              <w:rPr>
                <w:rFonts w:ascii="Arial" w:hAnsi="Arial" w:cs="Arial"/>
                <w:lang w:val="sr-Cyrl-CS"/>
              </w:rPr>
              <w:t>(</w:t>
            </w:r>
            <w:r>
              <w:rPr>
                <w:rFonts w:ascii="Arial" w:hAnsi="Arial" w:cs="Arial"/>
                <w:i/>
                <w:lang w:val="sr-Cyrl-CS"/>
              </w:rPr>
              <w:t>Образац 5.</w:t>
            </w:r>
            <w:r>
              <w:rPr>
                <w:rFonts w:ascii="Arial" w:hAnsi="Arial" w:cs="Arial"/>
                <w:i/>
                <w:lang w:val="ru-RU"/>
              </w:rPr>
              <w:t xml:space="preserve"> у поглављу</w:t>
            </w:r>
            <w:r>
              <w:rPr>
                <w:rFonts w:ascii="Arial" w:hAnsi="Arial" w:cs="Arial"/>
                <w:i/>
                <w:lang w:val="sr-Cyrl-CS"/>
              </w:rPr>
              <w:t xml:space="preserve"> </w:t>
            </w:r>
            <w:r>
              <w:rPr>
                <w:rFonts w:ascii="Arial" w:hAnsi="Arial" w:cs="Arial"/>
                <w:i/>
              </w:rPr>
              <w:t>VI</w:t>
            </w:r>
            <w:r>
              <w:rPr>
                <w:rFonts w:ascii="Arial" w:hAnsi="Arial" w:cs="Arial"/>
                <w:i/>
                <w:lang w:val="ru-RU"/>
              </w:rPr>
              <w:t xml:space="preserve"> ове конкурсне документације</w:t>
            </w:r>
            <w:r>
              <w:rPr>
                <w:rFonts w:ascii="Arial" w:hAnsi="Arial" w:cs="Arial"/>
                <w:lang w:val="sr-Cyrl-CS"/>
              </w:rPr>
              <w:t xml:space="preserve">), </w:t>
            </w:r>
            <w:r>
              <w:rPr>
                <w:rFonts w:ascii="Arial" w:hAnsi="Arial" w:cs="Arial"/>
                <w:lang w:val="ru-RU"/>
              </w:rPr>
              <w:t xml:space="preserve">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w:t>
            </w:r>
            <w:r>
              <w:rPr>
                <w:rFonts w:ascii="Arial" w:hAnsi="Arial" w:cs="Arial"/>
              </w:rPr>
              <w:t>ЗЈН, дефинисане овом конкурсном документацијом</w:t>
            </w:r>
          </w:p>
          <w:p w:rsidR="00A90033" w:rsidRDefault="00A90033" w:rsidP="00853786">
            <w:pPr>
              <w:pStyle w:val="ListParagraph"/>
              <w:ind w:left="0"/>
              <w:jc w:val="both"/>
              <w:rPr>
                <w:rFonts w:ascii="Arial" w:hAnsi="Arial" w:cs="Arial"/>
              </w:rPr>
            </w:pPr>
          </w:p>
          <w:p w:rsidR="00A90033" w:rsidRDefault="00A90033" w:rsidP="00853786">
            <w:pPr>
              <w:pStyle w:val="ListParagraph"/>
              <w:ind w:left="0"/>
              <w:jc w:val="both"/>
              <w:rPr>
                <w:color w:val="FF0000"/>
              </w:rPr>
            </w:pPr>
          </w:p>
        </w:tc>
      </w:tr>
      <w:tr w:rsidR="00A90033" w:rsidRPr="004E3CDB">
        <w:tc>
          <w:tcPr>
            <w:tcW w:w="631" w:type="dxa"/>
            <w:tcBorders>
              <w:top w:val="single" w:sz="4" w:space="0" w:color="auto"/>
              <w:left w:val="single" w:sz="4" w:space="0" w:color="auto"/>
              <w:bottom w:val="single" w:sz="4" w:space="0" w:color="auto"/>
              <w:right w:val="single" w:sz="4" w:space="0" w:color="auto"/>
            </w:tcBorders>
            <w:vAlign w:val="center"/>
          </w:tcPr>
          <w:p w:rsidR="00A90033" w:rsidRDefault="00A90033" w:rsidP="00853786">
            <w:pPr>
              <w:jc w:val="center"/>
              <w:rPr>
                <w:rFonts w:ascii="Arial" w:hAnsi="Arial" w:cs="Arial"/>
              </w:rPr>
            </w:pPr>
            <w:r>
              <w:rPr>
                <w:rFonts w:ascii="Arial" w:hAnsi="Arial" w:cs="Arial"/>
              </w:rPr>
              <w:t>2.</w:t>
            </w:r>
          </w:p>
        </w:tc>
        <w:tc>
          <w:tcPr>
            <w:tcW w:w="4123" w:type="dxa"/>
            <w:tcBorders>
              <w:top w:val="single" w:sz="4" w:space="0" w:color="auto"/>
              <w:left w:val="single" w:sz="4" w:space="0" w:color="auto"/>
              <w:bottom w:val="single" w:sz="4" w:space="0" w:color="auto"/>
              <w:right w:val="single" w:sz="4" w:space="0" w:color="auto"/>
            </w:tcBorders>
          </w:tcPr>
          <w:p w:rsidR="00A90033" w:rsidRPr="009F4E57" w:rsidRDefault="00A90033" w:rsidP="00853786">
            <w:pPr>
              <w:jc w:val="both"/>
              <w:rPr>
                <w:rFonts w:ascii="Arial" w:hAnsi="Arial" w:cs="Arial"/>
                <w:i/>
                <w:iCs/>
              </w:rPr>
            </w:pPr>
            <w:r>
              <w:rPr>
                <w:rFonts w:ascii="Arial" w:hAnsi="Arial" w:cs="Arial"/>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rPr>
              <w:t xml:space="preserve"> </w:t>
            </w:r>
            <w:r>
              <w:rPr>
                <w:rFonts w:ascii="Arial" w:hAnsi="Arial" w:cs="Arial"/>
                <w:i/>
                <w:iCs/>
              </w:rPr>
              <w:t>(чл. 75. ст. 1. тач. 2) ЗЈН);</w:t>
            </w:r>
          </w:p>
        </w:tc>
        <w:tc>
          <w:tcPr>
            <w:tcW w:w="0" w:type="auto"/>
            <w:vMerge/>
            <w:tcBorders>
              <w:top w:val="single" w:sz="4" w:space="0" w:color="auto"/>
              <w:left w:val="single" w:sz="4" w:space="0" w:color="auto"/>
              <w:bottom w:val="single" w:sz="4" w:space="0" w:color="auto"/>
              <w:right w:val="single" w:sz="4" w:space="0" w:color="auto"/>
            </w:tcBorders>
            <w:vAlign w:val="center"/>
          </w:tcPr>
          <w:p w:rsidR="00A90033" w:rsidRPr="004E3CDB" w:rsidRDefault="00A90033" w:rsidP="00853786">
            <w:pPr>
              <w:rPr>
                <w:rFonts w:eastAsia="Arial Unicode MS"/>
                <w:color w:val="FF0000"/>
                <w:kern w:val="2"/>
                <w:lang w:val="ru-RU" w:eastAsia="ar-SA"/>
              </w:rPr>
            </w:pPr>
          </w:p>
        </w:tc>
      </w:tr>
      <w:tr w:rsidR="00A90033" w:rsidRPr="004E3CDB">
        <w:tc>
          <w:tcPr>
            <w:tcW w:w="631" w:type="dxa"/>
            <w:tcBorders>
              <w:top w:val="single" w:sz="4" w:space="0" w:color="auto"/>
              <w:left w:val="single" w:sz="4" w:space="0" w:color="auto"/>
              <w:bottom w:val="single" w:sz="4" w:space="0" w:color="auto"/>
              <w:right w:val="single" w:sz="4" w:space="0" w:color="auto"/>
            </w:tcBorders>
            <w:vAlign w:val="center"/>
          </w:tcPr>
          <w:p w:rsidR="00A90033" w:rsidRDefault="00A90033" w:rsidP="00853786">
            <w:pPr>
              <w:jc w:val="center"/>
              <w:rPr>
                <w:rFonts w:ascii="Arial" w:hAnsi="Arial" w:cs="Arial"/>
                <w:color w:val="FF0000"/>
              </w:rPr>
            </w:pPr>
            <w:r>
              <w:rPr>
                <w:rFonts w:ascii="Arial" w:hAnsi="Arial" w:cs="Arial"/>
              </w:rPr>
              <w:t>3.</w:t>
            </w:r>
          </w:p>
        </w:tc>
        <w:tc>
          <w:tcPr>
            <w:tcW w:w="4123" w:type="dxa"/>
            <w:tcBorders>
              <w:top w:val="single" w:sz="4" w:space="0" w:color="auto"/>
              <w:left w:val="single" w:sz="4" w:space="0" w:color="auto"/>
              <w:bottom w:val="single" w:sz="4" w:space="0" w:color="auto"/>
              <w:right w:val="single" w:sz="4" w:space="0" w:color="auto"/>
            </w:tcBorders>
          </w:tcPr>
          <w:p w:rsidR="00A90033" w:rsidRPr="009F4E57" w:rsidRDefault="00A90033" w:rsidP="00853786">
            <w:pPr>
              <w:jc w:val="both"/>
              <w:rPr>
                <w:rFonts w:ascii="Arial" w:hAnsi="Arial" w:cs="Arial"/>
              </w:rPr>
            </w:pPr>
            <w:r>
              <w:rPr>
                <w:rFonts w:ascii="Arial" w:hAnsi="Arial" w:cs="Arial"/>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Arial" w:hAnsi="Arial" w:cs="Arial"/>
                <w:i/>
                <w:iCs/>
              </w:rPr>
              <w:t>(чл. 75. ст. 1. тач. 4) ЗЈН);</w:t>
            </w:r>
          </w:p>
        </w:tc>
        <w:tc>
          <w:tcPr>
            <w:tcW w:w="0" w:type="auto"/>
            <w:vMerge/>
            <w:tcBorders>
              <w:top w:val="single" w:sz="4" w:space="0" w:color="auto"/>
              <w:left w:val="single" w:sz="4" w:space="0" w:color="auto"/>
              <w:bottom w:val="single" w:sz="4" w:space="0" w:color="auto"/>
              <w:right w:val="single" w:sz="4" w:space="0" w:color="auto"/>
            </w:tcBorders>
            <w:vAlign w:val="center"/>
          </w:tcPr>
          <w:p w:rsidR="00A90033" w:rsidRPr="004E3CDB" w:rsidRDefault="00A90033" w:rsidP="00853786">
            <w:pPr>
              <w:rPr>
                <w:rFonts w:eastAsia="Arial Unicode MS"/>
                <w:color w:val="FF0000"/>
                <w:kern w:val="2"/>
                <w:lang w:val="ru-RU" w:eastAsia="ar-SA"/>
              </w:rPr>
            </w:pPr>
          </w:p>
        </w:tc>
      </w:tr>
      <w:tr w:rsidR="00A90033">
        <w:tc>
          <w:tcPr>
            <w:tcW w:w="631" w:type="dxa"/>
            <w:tcBorders>
              <w:top w:val="single" w:sz="4" w:space="0" w:color="auto"/>
              <w:left w:val="single" w:sz="4" w:space="0" w:color="auto"/>
              <w:bottom w:val="single" w:sz="4" w:space="0" w:color="auto"/>
              <w:right w:val="single" w:sz="4" w:space="0" w:color="auto"/>
            </w:tcBorders>
            <w:vAlign w:val="center"/>
          </w:tcPr>
          <w:p w:rsidR="00A90033" w:rsidRDefault="00A90033" w:rsidP="00853786">
            <w:pPr>
              <w:jc w:val="center"/>
              <w:rPr>
                <w:rFonts w:ascii="Arial" w:hAnsi="Arial" w:cs="Arial"/>
              </w:rPr>
            </w:pPr>
            <w:r>
              <w:rPr>
                <w:rFonts w:ascii="Arial" w:hAnsi="Arial" w:cs="Arial"/>
              </w:rPr>
              <w:t>4.</w:t>
            </w:r>
          </w:p>
        </w:tc>
        <w:tc>
          <w:tcPr>
            <w:tcW w:w="4123" w:type="dxa"/>
            <w:tcBorders>
              <w:top w:val="single" w:sz="4" w:space="0" w:color="auto"/>
              <w:left w:val="single" w:sz="4" w:space="0" w:color="auto"/>
              <w:bottom w:val="single" w:sz="4" w:space="0" w:color="auto"/>
              <w:right w:val="single" w:sz="4" w:space="0" w:color="auto"/>
            </w:tcBorders>
          </w:tcPr>
          <w:p w:rsidR="00A90033" w:rsidRDefault="00A90033" w:rsidP="00853786">
            <w:pPr>
              <w:jc w:val="both"/>
              <w:rPr>
                <w:rFonts w:ascii="Arial" w:hAnsi="Arial" w:cs="Arial"/>
                <w:i/>
                <w:iCs/>
              </w:rPr>
            </w:pPr>
            <w:r>
              <w:rPr>
                <w:rFonts w:ascii="Arial" w:hAnsi="Arial" w:cs="Arial"/>
                <w:lang w:val="ru-RU"/>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Pr>
                <w:rFonts w:ascii="Arial" w:hAnsi="Arial" w:cs="Arial"/>
                <w:i/>
                <w:iCs/>
              </w:rPr>
              <w:t>чл. 75. ст. 2. ЗЈН).</w:t>
            </w:r>
          </w:p>
          <w:p w:rsidR="00A90033" w:rsidRDefault="00A90033" w:rsidP="00853786">
            <w:pPr>
              <w:jc w:val="both"/>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90033" w:rsidRDefault="00A90033" w:rsidP="00853786">
            <w:pPr>
              <w:rPr>
                <w:rFonts w:eastAsia="Arial Unicode MS"/>
                <w:color w:val="FF0000"/>
                <w:kern w:val="2"/>
                <w:lang w:val="en-US" w:eastAsia="ar-SA"/>
              </w:rPr>
            </w:pPr>
          </w:p>
        </w:tc>
      </w:tr>
    </w:tbl>
    <w:p w:rsidR="00A90033" w:rsidRDefault="00A90033" w:rsidP="00A90033">
      <w:pPr>
        <w:pStyle w:val="ListParagraph"/>
        <w:tabs>
          <w:tab w:val="left" w:pos="680"/>
        </w:tabs>
        <w:ind w:left="0"/>
        <w:rPr>
          <w:rFonts w:ascii="Arial" w:eastAsia="TimesNewRomanPSMT" w:hAnsi="Arial" w:cs="Arial"/>
          <w:bCs/>
          <w:sz w:val="32"/>
          <w:szCs w:val="32"/>
          <w:lang w:val="sr-Cyrl-CS"/>
        </w:rPr>
      </w:pPr>
    </w:p>
    <w:p w:rsidR="00421601" w:rsidRDefault="00421601" w:rsidP="00A90033">
      <w:pPr>
        <w:pStyle w:val="ListParagraph"/>
        <w:tabs>
          <w:tab w:val="left" w:pos="680"/>
        </w:tabs>
        <w:ind w:left="0"/>
        <w:jc w:val="center"/>
        <w:rPr>
          <w:rFonts w:ascii="Arial" w:eastAsia="TimesNewRomanPS-BoldMT" w:hAnsi="Arial" w:cs="Arial"/>
          <w:b/>
          <w:bCs/>
          <w:sz w:val="28"/>
          <w:szCs w:val="28"/>
          <w:lang w:val="sr-Cyrl-CS"/>
        </w:rPr>
      </w:pPr>
    </w:p>
    <w:p w:rsidR="00A90033" w:rsidRDefault="00A90033" w:rsidP="00A90033">
      <w:pPr>
        <w:pStyle w:val="ListParagraph"/>
        <w:tabs>
          <w:tab w:val="left" w:pos="680"/>
        </w:tabs>
        <w:ind w:left="0"/>
        <w:jc w:val="center"/>
        <w:rPr>
          <w:rFonts w:ascii="Arial" w:eastAsia="TimesNewRomanPS-BoldMT" w:hAnsi="Arial" w:cs="Arial"/>
          <w:b/>
          <w:bCs/>
          <w:sz w:val="28"/>
          <w:szCs w:val="28"/>
          <w:lang w:val="sr-Cyrl-CS"/>
        </w:rPr>
      </w:pPr>
      <w:r>
        <w:rPr>
          <w:rFonts w:ascii="Arial" w:eastAsia="TimesNewRomanPS-BoldMT" w:hAnsi="Arial" w:cs="Arial"/>
          <w:b/>
          <w:bCs/>
          <w:sz w:val="28"/>
          <w:szCs w:val="28"/>
          <w:lang w:val="sr-Cyrl-CS"/>
        </w:rPr>
        <w:lastRenderedPageBreak/>
        <w:t>УПУТСТВО КАКО СЕ ДОКАЗУЈЕ ИСПУЊЕНОСТ УСЛОВА</w:t>
      </w:r>
    </w:p>
    <w:p w:rsidR="00A90033" w:rsidRDefault="00A90033" w:rsidP="00A90033">
      <w:pPr>
        <w:pStyle w:val="ListParagraph"/>
        <w:tabs>
          <w:tab w:val="left" w:pos="680"/>
        </w:tabs>
        <w:ind w:left="0"/>
        <w:jc w:val="center"/>
        <w:rPr>
          <w:rFonts w:ascii="Arial" w:eastAsia="TimesNewRomanPS-BoldMT" w:hAnsi="Arial" w:cs="Arial"/>
          <w:b/>
          <w:bCs/>
          <w:sz w:val="28"/>
          <w:szCs w:val="28"/>
          <w:lang w:val="sr-Cyrl-CS"/>
        </w:rPr>
      </w:pPr>
    </w:p>
    <w:p w:rsidR="00A90033" w:rsidRDefault="00A90033" w:rsidP="00A90033">
      <w:pPr>
        <w:pStyle w:val="ListParagraph"/>
        <w:tabs>
          <w:tab w:val="left" w:pos="680"/>
        </w:tabs>
        <w:ind w:left="0"/>
        <w:jc w:val="center"/>
        <w:rPr>
          <w:rFonts w:ascii="Arial" w:eastAsia="TimesNewRomanPS-BoldMT" w:hAnsi="Arial" w:cs="Arial"/>
          <w:b/>
          <w:bCs/>
          <w:sz w:val="28"/>
          <w:szCs w:val="28"/>
          <w:lang w:val="sr-Cyrl-CS"/>
        </w:rPr>
      </w:pPr>
    </w:p>
    <w:p w:rsidR="00A90033" w:rsidRDefault="00A90033" w:rsidP="00A90033">
      <w:pPr>
        <w:pStyle w:val="ListParagraph"/>
        <w:numPr>
          <w:ilvl w:val="0"/>
          <w:numId w:val="7"/>
        </w:numPr>
        <w:suppressAutoHyphens/>
        <w:spacing w:line="100" w:lineRule="atLeast"/>
        <w:ind w:left="180" w:firstLine="0"/>
        <w:contextualSpacing w:val="0"/>
        <w:jc w:val="both"/>
        <w:rPr>
          <w:rFonts w:ascii="Arial" w:hAnsi="Arial" w:cs="Arial"/>
        </w:rPr>
      </w:pPr>
      <w:r>
        <w:rPr>
          <w:rFonts w:ascii="Arial" w:hAnsi="Arial" w:cs="Arial"/>
          <w:lang w:val="ru-RU"/>
        </w:rPr>
        <w:t xml:space="preserve">Испуњеност </w:t>
      </w:r>
      <w:r>
        <w:rPr>
          <w:rFonts w:ascii="Arial" w:hAnsi="Arial" w:cs="Arial"/>
          <w:b/>
          <w:lang w:val="ru-RU"/>
        </w:rPr>
        <w:t xml:space="preserve">обавезних услова </w:t>
      </w:r>
      <w:r>
        <w:rPr>
          <w:rFonts w:ascii="Arial" w:hAnsi="Arial" w:cs="Arial"/>
          <w:lang w:val="ru-RU"/>
        </w:rPr>
        <w:t xml:space="preserve">за учешће у поступку предметне јавне набавке наведних у табеларном приказу обавезних услова под редним бројем 1, 2, 3 и 4. </w:t>
      </w:r>
      <w:r>
        <w:rPr>
          <w:rFonts w:ascii="Arial" w:hAnsi="Arial" w:cs="Arial"/>
          <w:lang w:val="sr-Cyrl-CS"/>
        </w:rPr>
        <w:t xml:space="preserve">у складу са чл. 77. ст. 4. ЗЈН, </w:t>
      </w:r>
      <w:r>
        <w:rPr>
          <w:rFonts w:ascii="Arial" w:hAnsi="Arial" w:cs="Arial"/>
          <w:lang w:val="ru-RU"/>
        </w:rPr>
        <w:t xml:space="preserve">понуђач доказује достављањем </w:t>
      </w:r>
      <w:r>
        <w:rPr>
          <w:rFonts w:ascii="Arial" w:hAnsi="Arial" w:cs="Arial"/>
          <w:b/>
          <w:lang w:val="ru-RU"/>
        </w:rPr>
        <w:t>ИЗЈАВЕ</w:t>
      </w:r>
      <w:r>
        <w:rPr>
          <w:rFonts w:ascii="Arial" w:hAnsi="Arial" w:cs="Arial"/>
          <w:lang w:val="ru-RU"/>
        </w:rPr>
        <w:t xml:space="preserve"> </w:t>
      </w:r>
      <w:r>
        <w:rPr>
          <w:rFonts w:ascii="Arial" w:hAnsi="Arial" w:cs="Arial"/>
          <w:lang w:val="sr-Cyrl-CS"/>
        </w:rPr>
        <w:t>(</w:t>
      </w:r>
      <w:r>
        <w:rPr>
          <w:rFonts w:ascii="Arial" w:hAnsi="Arial" w:cs="Arial"/>
          <w:i/>
          <w:lang w:val="sr-Cyrl-CS"/>
        </w:rPr>
        <w:t>Образац 5.</w:t>
      </w:r>
      <w:r>
        <w:rPr>
          <w:rFonts w:ascii="Arial" w:hAnsi="Arial" w:cs="Arial"/>
          <w:i/>
          <w:lang w:val="ru-RU"/>
        </w:rPr>
        <w:t xml:space="preserve"> у поглављу</w:t>
      </w:r>
      <w:r>
        <w:rPr>
          <w:rFonts w:ascii="Arial" w:hAnsi="Arial" w:cs="Arial"/>
          <w:i/>
          <w:lang w:val="sr-Cyrl-CS"/>
        </w:rPr>
        <w:t xml:space="preserve"> </w:t>
      </w:r>
      <w:r>
        <w:rPr>
          <w:rFonts w:ascii="Arial" w:hAnsi="Arial" w:cs="Arial"/>
          <w:i/>
        </w:rPr>
        <w:t>VI</w:t>
      </w:r>
      <w:r>
        <w:rPr>
          <w:rFonts w:ascii="Arial" w:hAnsi="Arial" w:cs="Arial"/>
          <w:i/>
          <w:lang w:val="ru-RU"/>
        </w:rPr>
        <w:t xml:space="preserve"> ове конкурсне документације</w:t>
      </w:r>
      <w:r>
        <w:rPr>
          <w:rFonts w:ascii="Arial" w:hAnsi="Arial" w:cs="Arial"/>
          <w:lang w:val="sr-Cyrl-CS"/>
        </w:rPr>
        <w:t>),</w:t>
      </w:r>
      <w:r>
        <w:rPr>
          <w:rFonts w:ascii="Arial" w:hAnsi="Arial" w:cs="Arial"/>
          <w:color w:val="FF0000"/>
          <w:lang w:val="sr-Cyrl-CS"/>
        </w:rPr>
        <w:t xml:space="preserve"> </w:t>
      </w:r>
      <w:r>
        <w:rPr>
          <w:rFonts w:ascii="Arial" w:hAnsi="Arial" w:cs="Arial"/>
          <w:lang w:val="ru-RU"/>
        </w:rPr>
        <w:t xml:space="preserve">којом под пуном материјалном и кривичном одговорношћу потврђује да испуњава услове за учешће у поступку јавне набавке из чл. 75. ст. 1. тач. 1) до 4), чл. 75. ст. 2. и чл. 76. </w:t>
      </w:r>
      <w:r>
        <w:rPr>
          <w:rFonts w:ascii="Arial" w:hAnsi="Arial" w:cs="Arial"/>
        </w:rPr>
        <w:t xml:space="preserve">ЗЈН, дефинисане овом конкурсном документацијом. </w:t>
      </w:r>
    </w:p>
    <w:p w:rsidR="00A90033" w:rsidRDefault="00A90033" w:rsidP="00A90033">
      <w:pPr>
        <w:pStyle w:val="ListParagraph"/>
        <w:tabs>
          <w:tab w:val="left" w:pos="680"/>
        </w:tabs>
        <w:ind w:left="0"/>
        <w:jc w:val="both"/>
        <w:rPr>
          <w:rFonts w:ascii="Arial" w:hAnsi="Arial" w:cs="Arial"/>
          <w:i/>
        </w:rPr>
      </w:pPr>
      <w:r>
        <w:rPr>
          <w:rFonts w:ascii="Arial" w:hAnsi="Arial" w:cs="Arial"/>
          <w:iCs/>
          <w:lang w:val="sr-Cyrl-CS"/>
        </w:rPr>
        <w:t xml:space="preserve">   </w:t>
      </w:r>
    </w:p>
    <w:p w:rsidR="00A90033" w:rsidRDefault="00A90033" w:rsidP="00A90033">
      <w:pPr>
        <w:pStyle w:val="ListParagraph"/>
        <w:numPr>
          <w:ilvl w:val="0"/>
          <w:numId w:val="8"/>
        </w:numPr>
        <w:suppressAutoHyphens/>
        <w:spacing w:line="100" w:lineRule="atLeast"/>
        <w:ind w:left="180" w:firstLine="0"/>
        <w:contextualSpacing w:val="0"/>
        <w:jc w:val="both"/>
        <w:rPr>
          <w:rFonts w:ascii="Arial" w:hAnsi="Arial" w:cs="Arial"/>
          <w:bCs/>
          <w:iCs/>
          <w:lang w:val="sr-Cyrl-CS"/>
        </w:rPr>
      </w:pPr>
      <w:r>
        <w:rPr>
          <w:rFonts w:ascii="Arial" w:hAnsi="Arial" w:cs="Arial"/>
          <w:b/>
          <w:bCs/>
          <w:iCs/>
          <w:lang w:val="ru-RU"/>
        </w:rPr>
        <w:t>Уколико понуђач подноси понуду са подизвођачем</w:t>
      </w:r>
      <w:r>
        <w:rPr>
          <w:rFonts w:ascii="Arial" w:hAnsi="Arial" w:cs="Arial"/>
          <w:bCs/>
          <w:iCs/>
          <w:lang w:val="ru-RU"/>
        </w:rPr>
        <w:t xml:space="preserve">, у складу са чланом 80. ЗЈН, подизвођач мора да испуњава обавезне услове из члана 75. став 1. тач. 1) до 4) ЗЈН. У том случају понуђач је дужан да </w:t>
      </w:r>
      <w:r>
        <w:rPr>
          <w:rFonts w:ascii="Arial" w:hAnsi="Arial" w:cs="Arial"/>
          <w:bCs/>
          <w:iCs/>
          <w:lang w:val="sr-Cyrl-CS"/>
        </w:rPr>
        <w:t xml:space="preserve">за подизвођача достави </w:t>
      </w:r>
      <w:r>
        <w:rPr>
          <w:rFonts w:ascii="Arial" w:hAnsi="Arial" w:cs="Arial"/>
          <w:b/>
          <w:bCs/>
          <w:iCs/>
          <w:lang w:val="ru-RU"/>
        </w:rPr>
        <w:t>ИЗЈАВУ</w:t>
      </w:r>
      <w:r>
        <w:rPr>
          <w:rFonts w:ascii="Arial" w:hAnsi="Arial" w:cs="Arial"/>
          <w:bCs/>
          <w:iCs/>
          <w:lang w:val="ru-RU"/>
        </w:rPr>
        <w:t xml:space="preserve"> подизвођача </w:t>
      </w:r>
      <w:r>
        <w:rPr>
          <w:rFonts w:ascii="Arial" w:hAnsi="Arial" w:cs="Arial"/>
          <w:lang w:val="sr-Cyrl-CS"/>
        </w:rPr>
        <w:t>(</w:t>
      </w:r>
      <w:r>
        <w:rPr>
          <w:rFonts w:ascii="Arial" w:hAnsi="Arial" w:cs="Arial"/>
          <w:i/>
          <w:lang w:val="sr-Cyrl-CS"/>
        </w:rPr>
        <w:t>Образац 6</w:t>
      </w:r>
      <w:r>
        <w:rPr>
          <w:rFonts w:ascii="Arial" w:hAnsi="Arial" w:cs="Arial"/>
          <w:i/>
          <w:lang w:val="ru-RU"/>
        </w:rPr>
        <w:t xml:space="preserve">. у поглављу </w:t>
      </w:r>
      <w:r>
        <w:rPr>
          <w:rFonts w:ascii="Arial" w:hAnsi="Arial" w:cs="Arial"/>
          <w:i/>
        </w:rPr>
        <w:t>VI</w:t>
      </w:r>
      <w:r>
        <w:rPr>
          <w:rFonts w:ascii="Arial" w:hAnsi="Arial" w:cs="Arial"/>
          <w:i/>
          <w:lang w:val="ru-RU"/>
        </w:rPr>
        <w:t xml:space="preserve"> ове конкурсне документације)</w:t>
      </w:r>
      <w:r>
        <w:rPr>
          <w:rFonts w:ascii="Arial" w:hAnsi="Arial" w:cs="Arial"/>
          <w:lang w:val="sr-Cyrl-CS"/>
        </w:rPr>
        <w:t>,</w:t>
      </w:r>
      <w:r>
        <w:rPr>
          <w:rFonts w:ascii="Arial" w:hAnsi="Arial" w:cs="Arial"/>
          <w:bCs/>
          <w:iCs/>
          <w:lang w:val="sr-Cyrl-CS"/>
        </w:rPr>
        <w:t xml:space="preserve"> </w:t>
      </w:r>
      <w:r>
        <w:rPr>
          <w:rFonts w:ascii="Arial" w:hAnsi="Arial" w:cs="Arial"/>
          <w:bCs/>
          <w:iCs/>
          <w:lang w:val="ru-RU"/>
        </w:rPr>
        <w:t xml:space="preserve">потписану од стране овлашћеног лица подизвођача. </w:t>
      </w:r>
    </w:p>
    <w:p w:rsidR="00A90033" w:rsidRDefault="00A90033" w:rsidP="00A90033">
      <w:pPr>
        <w:pStyle w:val="ListParagraph"/>
        <w:jc w:val="both"/>
        <w:rPr>
          <w:rFonts w:ascii="Arial" w:hAnsi="Arial" w:cs="Arial"/>
          <w:bCs/>
          <w:iCs/>
          <w:lang w:val="sr-Cyrl-CS"/>
        </w:rPr>
      </w:pPr>
    </w:p>
    <w:p w:rsidR="00A90033" w:rsidRDefault="00A90033" w:rsidP="00A90033">
      <w:pPr>
        <w:pStyle w:val="ListParagraph"/>
        <w:numPr>
          <w:ilvl w:val="0"/>
          <w:numId w:val="8"/>
        </w:numPr>
        <w:suppressAutoHyphens/>
        <w:spacing w:line="100" w:lineRule="atLeast"/>
        <w:ind w:left="180" w:firstLine="0"/>
        <w:contextualSpacing w:val="0"/>
        <w:jc w:val="both"/>
        <w:rPr>
          <w:rFonts w:ascii="Arial" w:hAnsi="Arial" w:cs="Arial"/>
          <w:bCs/>
          <w:iCs/>
          <w:lang w:val="sr-Cyrl-CS"/>
        </w:rPr>
      </w:pPr>
      <w:r>
        <w:rPr>
          <w:rFonts w:ascii="Arial" w:hAnsi="Arial" w:cs="Arial"/>
          <w:b/>
          <w:bCs/>
          <w:iCs/>
          <w:lang w:val="ru-RU"/>
        </w:rPr>
        <w:t>Уколико понуду подноси група понуђача</w:t>
      </w:r>
      <w:r>
        <w:rPr>
          <w:rFonts w:ascii="Arial" w:hAnsi="Arial" w:cs="Arial"/>
          <w:bCs/>
          <w:iCs/>
          <w:lang w:val="ru-RU"/>
        </w:rPr>
        <w:t xml:space="preserve">, сваки понуђач из групе понуђача мора да испуни обавезне услове из члана 75. став 1. тач. 1) до 4) ЗЈН, а додатне услове испуњавају заједно. У том случају </w:t>
      </w:r>
      <w:r>
        <w:rPr>
          <w:rFonts w:ascii="Arial" w:hAnsi="Arial" w:cs="Arial"/>
          <w:b/>
          <w:bCs/>
          <w:iCs/>
          <w:lang w:val="ru-RU"/>
        </w:rPr>
        <w:t>ИЗЈАВА</w:t>
      </w:r>
      <w:r>
        <w:rPr>
          <w:rFonts w:ascii="Arial" w:hAnsi="Arial" w:cs="Arial"/>
          <w:bCs/>
          <w:iCs/>
          <w:lang w:val="ru-RU"/>
        </w:rPr>
        <w:t xml:space="preserve"> </w:t>
      </w:r>
      <w:r>
        <w:rPr>
          <w:rFonts w:ascii="Arial" w:hAnsi="Arial" w:cs="Arial"/>
          <w:lang w:val="sr-Cyrl-CS"/>
        </w:rPr>
        <w:t>(</w:t>
      </w:r>
      <w:r>
        <w:rPr>
          <w:rFonts w:ascii="Arial" w:hAnsi="Arial" w:cs="Arial"/>
          <w:i/>
          <w:lang w:val="sr-Cyrl-CS"/>
        </w:rPr>
        <w:t>Образац 5.</w:t>
      </w:r>
      <w:r>
        <w:rPr>
          <w:rFonts w:ascii="Arial" w:hAnsi="Arial" w:cs="Arial"/>
          <w:i/>
          <w:lang w:val="ru-RU"/>
        </w:rPr>
        <w:t xml:space="preserve"> у поглављу</w:t>
      </w:r>
      <w:r>
        <w:rPr>
          <w:rFonts w:ascii="Arial" w:hAnsi="Arial" w:cs="Arial"/>
          <w:i/>
          <w:lang w:val="sr-Cyrl-CS"/>
        </w:rPr>
        <w:t xml:space="preserve"> </w:t>
      </w:r>
      <w:r>
        <w:rPr>
          <w:rFonts w:ascii="Arial" w:hAnsi="Arial" w:cs="Arial"/>
          <w:i/>
        </w:rPr>
        <w:t>VI</w:t>
      </w:r>
      <w:r>
        <w:rPr>
          <w:rFonts w:ascii="Arial" w:hAnsi="Arial" w:cs="Arial"/>
          <w:i/>
          <w:lang w:val="ru-RU"/>
        </w:rPr>
        <w:t xml:space="preserve"> ове конкурсне документације</w:t>
      </w:r>
      <w:r>
        <w:rPr>
          <w:rFonts w:ascii="Arial" w:hAnsi="Arial" w:cs="Arial"/>
          <w:lang w:val="sr-Cyrl-CS"/>
        </w:rPr>
        <w:t xml:space="preserve">), </w:t>
      </w:r>
      <w:r>
        <w:rPr>
          <w:rFonts w:ascii="Arial" w:hAnsi="Arial" w:cs="Arial"/>
          <w:bCs/>
          <w:iCs/>
          <w:lang w:val="ru-RU"/>
        </w:rPr>
        <w:t xml:space="preserve">мора бити потписана од стране овлашћеног лица сваког понуђача из групе понуђача. </w:t>
      </w:r>
    </w:p>
    <w:p w:rsidR="00A90033" w:rsidRDefault="00A90033" w:rsidP="00A90033">
      <w:pPr>
        <w:pStyle w:val="ListParagraph"/>
        <w:ind w:left="0"/>
        <w:rPr>
          <w:rFonts w:ascii="Arial" w:eastAsia="TimesNewRomanPSMT" w:hAnsi="Arial" w:cs="Arial"/>
          <w:bCs/>
          <w:lang w:val="sr-Cyrl-CS"/>
        </w:rPr>
      </w:pPr>
    </w:p>
    <w:p w:rsidR="00A90033" w:rsidRDefault="00A90033" w:rsidP="00A90033">
      <w:pPr>
        <w:pStyle w:val="ListParagraph"/>
        <w:numPr>
          <w:ilvl w:val="0"/>
          <w:numId w:val="8"/>
        </w:numPr>
        <w:suppressAutoHyphens/>
        <w:spacing w:line="100" w:lineRule="atLeast"/>
        <w:ind w:left="360" w:firstLine="0"/>
        <w:contextualSpacing w:val="0"/>
        <w:jc w:val="both"/>
        <w:rPr>
          <w:rFonts w:ascii="Arial" w:hAnsi="Arial" w:cs="Arial"/>
          <w:bCs/>
          <w:iCs/>
          <w:lang w:val="sr-Cyrl-CS"/>
        </w:rPr>
      </w:pPr>
      <w:r>
        <w:rPr>
          <w:rFonts w:ascii="Arial" w:eastAsia="TimesNewRomanPSMT" w:hAnsi="Arial" w:cs="Arial"/>
          <w:bCs/>
          <w:lang w:val="ru-RU"/>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A90033" w:rsidRDefault="00A90033" w:rsidP="00A90033">
      <w:pPr>
        <w:pStyle w:val="ListParagraph"/>
        <w:jc w:val="both"/>
        <w:rPr>
          <w:rFonts w:ascii="Arial" w:hAnsi="Arial" w:cs="Arial"/>
          <w:bCs/>
          <w:iCs/>
          <w:lang w:val="sr-Cyrl-CS"/>
        </w:rPr>
      </w:pPr>
    </w:p>
    <w:p w:rsidR="00A90033" w:rsidRDefault="00A90033" w:rsidP="00A90033">
      <w:pPr>
        <w:pStyle w:val="ListParagraph"/>
        <w:numPr>
          <w:ilvl w:val="0"/>
          <w:numId w:val="9"/>
        </w:numPr>
        <w:suppressAutoHyphens/>
        <w:spacing w:line="100" w:lineRule="atLeast"/>
        <w:ind w:left="360" w:firstLine="0"/>
        <w:contextualSpacing w:val="0"/>
        <w:jc w:val="both"/>
        <w:rPr>
          <w:rFonts w:ascii="Arial" w:hAnsi="Arial" w:cs="Arial"/>
          <w:bCs/>
          <w:iCs/>
          <w:lang w:val="sr-Cyrl-CS"/>
        </w:rPr>
      </w:pPr>
      <w:r>
        <w:rPr>
          <w:rFonts w:ascii="Arial" w:hAnsi="Arial" w:cs="Arial"/>
          <w:bCs/>
          <w:iCs/>
          <w:lang w:val="ru-RU"/>
        </w:rPr>
        <w:t>Наручилац може пре доношења одлуке о додели уговора да зат</w:t>
      </w:r>
      <w:r>
        <w:rPr>
          <w:rFonts w:ascii="Arial" w:hAnsi="Arial" w:cs="Arial"/>
          <w:bCs/>
          <w:iCs/>
          <w:lang w:val="sr-Cyrl-CS"/>
        </w:rPr>
        <w:t xml:space="preserve">ражи </w:t>
      </w:r>
      <w:r>
        <w:rPr>
          <w:rFonts w:ascii="Arial" w:hAnsi="Arial" w:cs="Arial"/>
          <w:bCs/>
          <w:iCs/>
          <w:lang w:val="ru-RU"/>
        </w:rPr>
        <w:t>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w:t>
      </w:r>
      <w:r>
        <w:rPr>
          <w:rFonts w:ascii="Arial" w:hAnsi="Arial" w:cs="Arial"/>
          <w:bCs/>
          <w:iCs/>
          <w:lang w:val="sr-Cyrl-CS"/>
        </w:rPr>
        <w:t xml:space="preserve"> </w:t>
      </w:r>
      <w:r>
        <w:rPr>
          <w:rFonts w:ascii="Arial" w:hAnsi="Arial" w:cs="Arial"/>
          <w:bCs/>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Pr>
          <w:rFonts w:ascii="Arial" w:hAnsi="Arial" w:cs="Arial"/>
          <w:bCs/>
          <w:lang w:val="ru-RU"/>
        </w:rPr>
        <w:t>т</w:t>
      </w:r>
      <w:r>
        <w:rPr>
          <w:rFonts w:ascii="Arial" w:hAnsi="Arial" w:cs="Arial"/>
          <w:bCs/>
          <w:lang w:val="sr-Cyrl-CS"/>
        </w:rPr>
        <w:t>љиву.</w:t>
      </w:r>
      <w:r>
        <w:rPr>
          <w:rFonts w:ascii="Arial" w:hAnsi="Arial" w:cs="Arial"/>
          <w:bCs/>
          <w:iCs/>
          <w:lang w:val="sr-Cyrl-CS"/>
        </w:rPr>
        <w:t xml:space="preserve"> </w:t>
      </w:r>
    </w:p>
    <w:p w:rsidR="00A90033" w:rsidRDefault="00A90033" w:rsidP="00A90033">
      <w:pPr>
        <w:pStyle w:val="ListParagraph"/>
        <w:ind w:left="360"/>
        <w:jc w:val="both"/>
        <w:rPr>
          <w:rFonts w:ascii="Arial" w:eastAsia="TimesNewRomanPSMT" w:hAnsi="Arial" w:cs="Arial"/>
          <w:bCs/>
          <w:lang w:val="ru-RU"/>
        </w:rPr>
      </w:pPr>
      <w:r>
        <w:rPr>
          <w:rFonts w:ascii="Arial" w:eastAsia="TimesNewRomanPSMT" w:hAnsi="Arial" w:cs="Arial"/>
          <w:bCs/>
          <w:lang w:val="ru-RU"/>
        </w:rPr>
        <w:t xml:space="preserve">Уколико наручилац буде захтевао достављање доказа о испуњености обавезних услова за учешће у поступку предметне јавне набавке </w:t>
      </w:r>
      <w:r>
        <w:rPr>
          <w:rFonts w:ascii="Arial" w:hAnsi="Arial" w:cs="Arial"/>
          <w:bCs/>
          <w:iCs/>
          <w:lang w:val="ru-RU"/>
        </w:rPr>
        <w:t>(свих или појединих доказа о испуњености услова)</w:t>
      </w:r>
      <w:r>
        <w:rPr>
          <w:rFonts w:ascii="Arial" w:eastAsia="TimesNewRomanPSMT" w:hAnsi="Arial" w:cs="Arial"/>
          <w:bCs/>
          <w:lang w:val="ru-RU"/>
        </w:rPr>
        <w:t>, понуђач ће бити дужан да достави:</w:t>
      </w:r>
    </w:p>
    <w:p w:rsidR="00A90033" w:rsidRDefault="00A90033" w:rsidP="00A90033">
      <w:pPr>
        <w:pStyle w:val="ListParagraph"/>
        <w:jc w:val="both"/>
        <w:rPr>
          <w:rFonts w:ascii="Arial" w:eastAsia="TimesNewRomanPSMT" w:hAnsi="Arial" w:cs="Arial"/>
          <w:bCs/>
          <w:lang w:val="ru-RU"/>
        </w:rPr>
      </w:pPr>
    </w:p>
    <w:p w:rsidR="00A90033" w:rsidRDefault="00A90033" w:rsidP="00A90033">
      <w:pPr>
        <w:pStyle w:val="ListParagraph"/>
        <w:numPr>
          <w:ilvl w:val="0"/>
          <w:numId w:val="10"/>
        </w:numPr>
        <w:suppressAutoHyphens/>
        <w:spacing w:line="100" w:lineRule="atLeast"/>
        <w:ind w:left="360" w:firstLine="0"/>
        <w:contextualSpacing w:val="0"/>
        <w:jc w:val="both"/>
        <w:rPr>
          <w:rFonts w:ascii="Arial" w:hAnsi="Arial" w:cs="Arial"/>
          <w:b/>
          <w:bCs/>
          <w:iCs/>
          <w:lang w:val="sr-Cyrl-CS"/>
        </w:rPr>
      </w:pPr>
      <w:r>
        <w:rPr>
          <w:rFonts w:ascii="Arial" w:eastAsia="TimesNewRomanPSMT" w:hAnsi="Arial" w:cs="Arial"/>
          <w:b/>
          <w:bCs/>
        </w:rPr>
        <w:t>ОБАВЕЗНИ УСЛОВИ</w:t>
      </w:r>
    </w:p>
    <w:p w:rsidR="00A90033" w:rsidRDefault="00A90033" w:rsidP="00A90033">
      <w:pPr>
        <w:pStyle w:val="ListParagraph"/>
        <w:numPr>
          <w:ilvl w:val="0"/>
          <w:numId w:val="11"/>
        </w:numPr>
        <w:tabs>
          <w:tab w:val="left" w:pos="680"/>
        </w:tabs>
        <w:suppressAutoHyphens/>
        <w:spacing w:line="100" w:lineRule="atLeast"/>
        <w:ind w:left="360" w:firstLine="0"/>
        <w:contextualSpacing w:val="0"/>
        <w:jc w:val="both"/>
        <w:rPr>
          <w:rFonts w:ascii="Arial" w:eastAsia="TimesNewRomanPSMT" w:hAnsi="Arial" w:cs="Arial"/>
          <w:bCs/>
          <w:lang w:val="ru-RU"/>
        </w:rPr>
      </w:pPr>
      <w:r>
        <w:rPr>
          <w:rFonts w:ascii="Arial" w:eastAsia="TimesNewRomanPSMT" w:hAnsi="Arial" w:cs="Arial"/>
          <w:bCs/>
          <w:lang w:val="ru-RU"/>
        </w:rPr>
        <w:t xml:space="preserve">Чл. 75. ст. 1. тач. 1) ЗЈН, услов под редним бројем 1. наведен у табеларном приказу </w:t>
      </w:r>
      <w:r>
        <w:rPr>
          <w:rFonts w:ascii="Arial" w:eastAsia="TimesNewRomanPSMT" w:hAnsi="Arial" w:cs="Arial"/>
          <w:b/>
          <w:bCs/>
          <w:lang w:val="ru-RU"/>
        </w:rPr>
        <w:t>обавезних услова</w:t>
      </w:r>
      <w:r>
        <w:rPr>
          <w:rFonts w:ascii="Arial" w:eastAsia="TimesNewRomanPSMT" w:hAnsi="Arial" w:cs="Arial"/>
          <w:bCs/>
          <w:lang w:val="ru-RU"/>
        </w:rPr>
        <w:t xml:space="preserve"> –</w:t>
      </w:r>
      <w:r>
        <w:rPr>
          <w:rFonts w:ascii="Arial" w:eastAsia="TimesNewRomanPSMT" w:hAnsi="Arial" w:cs="Arial"/>
          <w:b/>
          <w:bCs/>
          <w:lang w:val="ru-RU"/>
        </w:rPr>
        <w:t xml:space="preserve"> Доказ:</w:t>
      </w:r>
      <w:r>
        <w:rPr>
          <w:rFonts w:ascii="Arial" w:eastAsia="TimesNewRomanPSMT" w:hAnsi="Arial" w:cs="Arial"/>
          <w:bCs/>
          <w:lang w:val="ru-RU"/>
        </w:rPr>
        <w:t xml:space="preserve"> </w:t>
      </w:r>
    </w:p>
    <w:p w:rsidR="00A90033" w:rsidRDefault="00A90033" w:rsidP="00A90033">
      <w:pPr>
        <w:pStyle w:val="ListParagraph"/>
        <w:tabs>
          <w:tab w:val="left" w:pos="680"/>
        </w:tabs>
        <w:ind w:left="360"/>
        <w:jc w:val="both"/>
        <w:rPr>
          <w:rFonts w:ascii="Arial" w:hAnsi="Arial" w:cs="Arial"/>
          <w:lang w:val="ru-RU"/>
        </w:rPr>
      </w:pPr>
      <w:r>
        <w:rPr>
          <w:rFonts w:ascii="Arial" w:eastAsia="TimesNewRomanPSMT" w:hAnsi="Arial" w:cs="Arial"/>
          <w:b/>
          <w:bCs/>
          <w:u w:val="single"/>
          <w:lang w:val="ru-RU"/>
        </w:rPr>
        <w:t>Правна лица</w:t>
      </w:r>
      <w:r>
        <w:rPr>
          <w:rFonts w:ascii="Arial" w:eastAsia="TimesNewRomanPSMT" w:hAnsi="Arial" w:cs="Arial"/>
          <w:bCs/>
          <w:u w:val="single"/>
          <w:lang w:val="ru-RU"/>
        </w:rPr>
        <w:t xml:space="preserve">: </w:t>
      </w:r>
      <w:r>
        <w:rPr>
          <w:rFonts w:ascii="Arial" w:eastAsia="TimesNewRomanPSMT" w:hAnsi="Arial" w:cs="Arial"/>
          <w:bCs/>
          <w:lang w:val="ru-RU"/>
        </w:rPr>
        <w:t>И</w:t>
      </w:r>
      <w:r>
        <w:rPr>
          <w:rFonts w:ascii="Arial" w:hAnsi="Arial" w:cs="Arial"/>
          <w:iCs/>
          <w:lang w:val="sr-Cyrl-CS"/>
        </w:rPr>
        <w:t xml:space="preserve">звод </w:t>
      </w:r>
      <w:r>
        <w:rPr>
          <w:rFonts w:ascii="Arial" w:hAnsi="Arial" w:cs="Arial"/>
          <w:lang w:val="ru-RU"/>
        </w:rPr>
        <w:t xml:space="preserve">из регистра Агенције за привредне регистре, односно извод из регистра надлежног привредног суда; </w:t>
      </w:r>
    </w:p>
    <w:p w:rsidR="00A90033" w:rsidRDefault="00A90033" w:rsidP="00A90033">
      <w:pPr>
        <w:pStyle w:val="ListParagraph"/>
        <w:tabs>
          <w:tab w:val="left" w:pos="680"/>
        </w:tabs>
        <w:ind w:left="360"/>
        <w:jc w:val="both"/>
        <w:rPr>
          <w:rFonts w:ascii="Arial" w:eastAsia="TimesNewRomanPSMT" w:hAnsi="Arial" w:cs="Arial"/>
          <w:bCs/>
          <w:lang w:val="ru-RU"/>
        </w:rPr>
      </w:pPr>
      <w:r>
        <w:rPr>
          <w:rFonts w:ascii="Arial" w:hAnsi="Arial" w:cs="Arial"/>
          <w:b/>
          <w:u w:val="single"/>
          <w:lang w:val="ru-RU"/>
        </w:rPr>
        <w:t>Предузетници:</w:t>
      </w:r>
      <w:r>
        <w:rPr>
          <w:rFonts w:ascii="Arial" w:eastAsia="TimesNewRomanPSMT" w:hAnsi="Arial" w:cs="Arial"/>
          <w:bCs/>
          <w:lang w:val="ru-RU"/>
        </w:rPr>
        <w:t xml:space="preserve"> И</w:t>
      </w:r>
      <w:r>
        <w:rPr>
          <w:rFonts w:ascii="Arial" w:hAnsi="Arial" w:cs="Arial"/>
          <w:iCs/>
          <w:lang w:val="sr-Cyrl-CS"/>
        </w:rPr>
        <w:t xml:space="preserve">звод </w:t>
      </w:r>
      <w:r>
        <w:rPr>
          <w:rFonts w:ascii="Arial" w:hAnsi="Arial" w:cs="Arial"/>
          <w:lang w:val="ru-RU"/>
        </w:rPr>
        <w:t>из регистра Агенције за привредне регистре,, односно извод из одговарајућег регистра.</w:t>
      </w:r>
    </w:p>
    <w:p w:rsidR="00A90033" w:rsidRDefault="00A90033" w:rsidP="00A90033">
      <w:pPr>
        <w:pStyle w:val="ListParagraph"/>
        <w:numPr>
          <w:ilvl w:val="0"/>
          <w:numId w:val="11"/>
        </w:numPr>
        <w:tabs>
          <w:tab w:val="left" w:pos="680"/>
        </w:tabs>
        <w:suppressAutoHyphens/>
        <w:autoSpaceDE w:val="0"/>
        <w:autoSpaceDN w:val="0"/>
        <w:adjustRightInd w:val="0"/>
        <w:spacing w:line="100" w:lineRule="atLeast"/>
        <w:ind w:left="360" w:firstLine="0"/>
        <w:contextualSpacing w:val="0"/>
        <w:jc w:val="both"/>
        <w:rPr>
          <w:rFonts w:ascii="Arial" w:hAnsi="Arial" w:cs="Arial"/>
          <w:lang w:val="ru-RU"/>
        </w:rPr>
      </w:pPr>
      <w:r>
        <w:rPr>
          <w:rFonts w:ascii="Arial" w:eastAsia="TimesNewRomanPSMT" w:hAnsi="Arial" w:cs="Arial"/>
          <w:bCs/>
          <w:lang w:val="ru-RU"/>
        </w:rPr>
        <w:t xml:space="preserve">Чл. 75. ст. 1. тач. 2) ЗЈН, услов под редним бројем 2. наведен у табеларном приказу </w:t>
      </w:r>
      <w:r>
        <w:rPr>
          <w:rFonts w:ascii="Arial" w:eastAsia="TimesNewRomanPSMT" w:hAnsi="Arial" w:cs="Arial"/>
          <w:b/>
          <w:bCs/>
          <w:lang w:val="ru-RU"/>
        </w:rPr>
        <w:t xml:space="preserve">обавезних услова </w:t>
      </w:r>
      <w:r>
        <w:rPr>
          <w:rFonts w:ascii="Arial" w:eastAsia="TimesNewRomanPSMT" w:hAnsi="Arial" w:cs="Arial"/>
          <w:bCs/>
          <w:lang w:val="ru-RU"/>
        </w:rPr>
        <w:t xml:space="preserve">– </w:t>
      </w:r>
      <w:r>
        <w:rPr>
          <w:rFonts w:ascii="Arial" w:eastAsia="TimesNewRomanPSMT" w:hAnsi="Arial" w:cs="Arial"/>
          <w:b/>
          <w:bCs/>
          <w:lang w:val="ru-RU"/>
        </w:rPr>
        <w:t>Доказ:</w:t>
      </w:r>
    </w:p>
    <w:p w:rsidR="00A90033" w:rsidRDefault="00A90033" w:rsidP="00A90033">
      <w:pPr>
        <w:pStyle w:val="ListParagraph"/>
        <w:tabs>
          <w:tab w:val="left" w:pos="680"/>
        </w:tabs>
        <w:autoSpaceDE w:val="0"/>
        <w:autoSpaceDN w:val="0"/>
        <w:adjustRightInd w:val="0"/>
        <w:ind w:left="360"/>
        <w:jc w:val="both"/>
        <w:rPr>
          <w:rFonts w:ascii="Arial" w:hAnsi="Arial" w:cs="Arial"/>
          <w:b/>
          <w:lang w:val="ru-RU"/>
        </w:rPr>
      </w:pPr>
      <w:r>
        <w:rPr>
          <w:rFonts w:ascii="Arial" w:hAnsi="Arial" w:cs="Arial"/>
          <w:b/>
          <w:u w:val="single"/>
          <w:lang w:val="ru-RU"/>
        </w:rPr>
        <w:lastRenderedPageBreak/>
        <w:t>П</w:t>
      </w:r>
      <w:r>
        <w:rPr>
          <w:rFonts w:ascii="Arial" w:hAnsi="Arial" w:cs="Arial"/>
          <w:b/>
          <w:u w:val="single"/>
          <w:lang w:val="sr-Cyrl-CS"/>
        </w:rPr>
        <w:t>р</w:t>
      </w:r>
      <w:r>
        <w:rPr>
          <w:rFonts w:ascii="Arial" w:hAnsi="Arial" w:cs="Arial"/>
          <w:b/>
          <w:bCs/>
          <w:u w:val="single"/>
          <w:lang w:val="ru-RU"/>
        </w:rPr>
        <w:t>авна лица:</w:t>
      </w:r>
      <w:r>
        <w:rPr>
          <w:rFonts w:ascii="Arial" w:hAnsi="Arial" w:cs="Arial"/>
          <w:bCs/>
          <w:lang w:val="ru-RU"/>
        </w:rPr>
        <w:t xml:space="preserve"> 1) </w:t>
      </w:r>
      <w:r>
        <w:rPr>
          <w:rFonts w:ascii="Arial" w:hAnsi="Arial" w:cs="Arial"/>
          <w:lang w:val="ru-RU"/>
        </w:rPr>
        <w:t>Извод из казнене евиденције, односно уверењ</w:t>
      </w:r>
      <w:r>
        <w:rPr>
          <w:rFonts w:ascii="Arial" w:hAnsi="Arial" w:cs="Arial"/>
        </w:rPr>
        <w:t>e</w:t>
      </w:r>
      <w:r>
        <w:rPr>
          <w:rFonts w:ascii="Arial" w:hAnsi="Arial" w:cs="Arial"/>
          <w:b/>
          <w:lang w:val="ru-RU"/>
        </w:rPr>
        <w:t xml:space="preserve"> основног суда </w:t>
      </w:r>
      <w:r>
        <w:rPr>
          <w:rFonts w:ascii="Arial" w:hAnsi="Arial" w:cs="Arial"/>
          <w:lang w:val="ru-RU"/>
        </w:rPr>
        <w:t>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u w:val="single"/>
          <w:lang w:val="ru-RU"/>
        </w:rPr>
        <w:t>Напомена</w:t>
      </w:r>
      <w:r>
        <w:rPr>
          <w:rFonts w:ascii="Arial" w:hAnsi="Arial" w:cs="Arial"/>
          <w:lang w:val="ru-RU"/>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Pr>
          <w:rFonts w:ascii="Arial" w:hAnsi="Arial" w:cs="Arial"/>
          <w:b/>
          <w:u w:val="single"/>
          <w:lang w:val="ru-RU"/>
        </w:rPr>
        <w:t>И</w:t>
      </w:r>
      <w:r>
        <w:rPr>
          <w:rFonts w:ascii="Arial" w:hAnsi="Arial" w:cs="Arial"/>
          <w:lang w:val="ru-RU"/>
        </w:rPr>
        <w:t xml:space="preserve"> </w:t>
      </w:r>
      <w:r>
        <w:rPr>
          <w:rFonts w:ascii="Arial" w:hAnsi="Arial" w:cs="Arial"/>
          <w:b/>
          <w:lang w:val="ru-RU"/>
        </w:rPr>
        <w:t xml:space="preserve">УВЕРЕЊЕ ВИШЕГ СУДА </w:t>
      </w:r>
      <w:r>
        <w:rPr>
          <w:rFonts w:ascii="Arial" w:hAnsi="Arial" w:cs="Arial"/>
          <w:lang w:val="ru-RU"/>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Pr>
          <w:rFonts w:ascii="Arial" w:hAnsi="Arial" w:cs="Arial"/>
          <w:b/>
          <w:lang w:val="ru-RU"/>
        </w:rPr>
        <w:t>Посебног одељења за организовани криминал Вишег суда у Београду</w:t>
      </w:r>
      <w:r>
        <w:rPr>
          <w:rFonts w:ascii="Arial" w:hAnsi="Arial" w:cs="Arial"/>
          <w:lang w:val="ru-RU"/>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Pr>
          <w:rFonts w:ascii="Arial" w:hAnsi="Arial" w:cs="Arial"/>
          <w:b/>
          <w:lang w:val="ru-RU"/>
        </w:rPr>
        <w:t xml:space="preserve"> надлежне полицијске управе МУП-а</w:t>
      </w:r>
      <w:r>
        <w:rPr>
          <w:rFonts w:ascii="Arial" w:hAnsi="Arial" w:cs="Arial"/>
          <w:lang w:val="ru-RU"/>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Pr>
          <w:rFonts w:ascii="Arial" w:hAnsi="Arial" w:cs="Arial"/>
          <w:b/>
          <w:lang w:val="ru-RU"/>
        </w:rPr>
        <w:t xml:space="preserve">Уколико понуђач има више зсконских заступника дужан је да достави доказ за сваког од њих. </w:t>
      </w:r>
    </w:p>
    <w:p w:rsidR="00A90033" w:rsidRDefault="00A90033" w:rsidP="00A90033">
      <w:pPr>
        <w:pStyle w:val="ListParagraph"/>
        <w:tabs>
          <w:tab w:val="left" w:pos="680"/>
        </w:tabs>
        <w:autoSpaceDE w:val="0"/>
        <w:autoSpaceDN w:val="0"/>
        <w:adjustRightInd w:val="0"/>
        <w:ind w:left="360"/>
        <w:jc w:val="both"/>
        <w:rPr>
          <w:rFonts w:ascii="Arial" w:hAnsi="Arial" w:cs="Arial"/>
          <w:b/>
          <w:u w:val="single"/>
          <w:lang w:val="sr-Cyrl-CS"/>
        </w:rPr>
      </w:pPr>
    </w:p>
    <w:p w:rsidR="00A90033" w:rsidRDefault="00A90033" w:rsidP="00A90033">
      <w:pPr>
        <w:pStyle w:val="ListParagraph"/>
        <w:tabs>
          <w:tab w:val="left" w:pos="680"/>
        </w:tabs>
        <w:autoSpaceDE w:val="0"/>
        <w:autoSpaceDN w:val="0"/>
        <w:adjustRightInd w:val="0"/>
        <w:ind w:left="360"/>
        <w:jc w:val="both"/>
        <w:rPr>
          <w:rFonts w:ascii="Arial" w:hAnsi="Arial" w:cs="Arial"/>
          <w:lang w:val="ru-RU"/>
        </w:rPr>
      </w:pPr>
      <w:r>
        <w:rPr>
          <w:rFonts w:ascii="Arial" w:hAnsi="Arial" w:cs="Arial"/>
          <w:b/>
          <w:u w:val="single"/>
          <w:lang w:val="ru-RU"/>
        </w:rPr>
        <w:t>П</w:t>
      </w:r>
      <w:r>
        <w:rPr>
          <w:rFonts w:ascii="Arial" w:hAnsi="Arial" w:cs="Arial"/>
          <w:b/>
          <w:bCs/>
          <w:u w:val="single"/>
          <w:lang w:val="ru-RU"/>
        </w:rPr>
        <w:t>редузетници и физичка лица</w:t>
      </w:r>
      <w:r>
        <w:rPr>
          <w:rFonts w:ascii="Arial" w:hAnsi="Arial" w:cs="Arial"/>
          <w:u w:val="single"/>
          <w:lang w:val="ru-RU"/>
        </w:rPr>
        <w:t>:</w:t>
      </w:r>
      <w:r>
        <w:rPr>
          <w:rFonts w:ascii="Arial" w:hAnsi="Arial" w:cs="Arial"/>
          <w:lang w:val="ru-RU"/>
        </w:rPr>
        <w:t xml:space="preserve"> Извод из казнене евиденције, односно уверење </w:t>
      </w:r>
      <w:r>
        <w:rPr>
          <w:rFonts w:ascii="Arial" w:hAnsi="Arial" w:cs="Arial"/>
          <w:b/>
          <w:lang w:val="ru-RU"/>
        </w:rPr>
        <w:t>надлежне полицијске управе МУП-а</w:t>
      </w:r>
      <w:r>
        <w:rPr>
          <w:rFonts w:ascii="Arial" w:hAnsi="Arial" w:cs="Arial"/>
          <w:lang w:val="ru-RU"/>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A90033" w:rsidRDefault="00A90033" w:rsidP="00A90033">
      <w:pPr>
        <w:pStyle w:val="ListParagraph"/>
        <w:tabs>
          <w:tab w:val="left" w:pos="680"/>
        </w:tabs>
        <w:autoSpaceDE w:val="0"/>
        <w:autoSpaceDN w:val="0"/>
        <w:adjustRightInd w:val="0"/>
        <w:ind w:left="360"/>
        <w:jc w:val="both"/>
        <w:rPr>
          <w:rFonts w:ascii="Arial" w:hAnsi="Arial" w:cs="Arial"/>
          <w:lang w:val="ru-RU"/>
        </w:rPr>
      </w:pPr>
      <w:r>
        <w:rPr>
          <w:rFonts w:ascii="Arial" w:hAnsi="Arial" w:cs="Arial"/>
          <w:b/>
          <w:lang w:val="ru-RU"/>
        </w:rPr>
        <w:t>Докази не могу бити старији од два месеца пре отварања понуда.</w:t>
      </w:r>
    </w:p>
    <w:p w:rsidR="00A90033" w:rsidRDefault="00A90033" w:rsidP="00A90033">
      <w:pPr>
        <w:pStyle w:val="ListParagraph"/>
        <w:numPr>
          <w:ilvl w:val="0"/>
          <w:numId w:val="11"/>
        </w:numPr>
        <w:tabs>
          <w:tab w:val="left" w:pos="680"/>
        </w:tabs>
        <w:suppressAutoHyphens/>
        <w:autoSpaceDE w:val="0"/>
        <w:autoSpaceDN w:val="0"/>
        <w:adjustRightInd w:val="0"/>
        <w:spacing w:line="100" w:lineRule="atLeast"/>
        <w:ind w:left="360" w:firstLine="0"/>
        <w:contextualSpacing w:val="0"/>
        <w:jc w:val="both"/>
        <w:rPr>
          <w:rFonts w:ascii="Arial" w:hAnsi="Arial" w:cs="Arial"/>
          <w:lang w:val="ru-RU"/>
        </w:rPr>
      </w:pPr>
      <w:r>
        <w:rPr>
          <w:rFonts w:ascii="Arial" w:eastAsia="TimesNewRomanPSMT" w:hAnsi="Arial" w:cs="Arial"/>
          <w:bCs/>
          <w:lang w:val="ru-RU"/>
        </w:rPr>
        <w:t xml:space="preserve">Чл. 75. ст. 1. тач. 4) ЗЈН, услов под редним бројем 3. наведен у табеларном приказу </w:t>
      </w:r>
      <w:r>
        <w:rPr>
          <w:rFonts w:ascii="Arial" w:eastAsia="TimesNewRomanPSMT" w:hAnsi="Arial" w:cs="Arial"/>
          <w:b/>
          <w:bCs/>
          <w:lang w:val="ru-RU"/>
        </w:rPr>
        <w:t xml:space="preserve">обавезних услова  </w:t>
      </w:r>
      <w:r>
        <w:rPr>
          <w:rFonts w:ascii="Arial" w:eastAsia="TimesNewRomanPSMT" w:hAnsi="Arial" w:cs="Arial"/>
          <w:bCs/>
          <w:lang w:val="ru-RU"/>
        </w:rPr>
        <w:t>-</w:t>
      </w:r>
      <w:r>
        <w:rPr>
          <w:rFonts w:ascii="Arial" w:hAnsi="Arial" w:cs="Arial"/>
          <w:b/>
          <w:lang w:val="sr-Cyrl-CS"/>
        </w:rPr>
        <w:t xml:space="preserve"> Доказ: </w:t>
      </w:r>
    </w:p>
    <w:p w:rsidR="00A90033" w:rsidRDefault="00A90033" w:rsidP="00A90033">
      <w:pPr>
        <w:pStyle w:val="ListParagraph"/>
        <w:tabs>
          <w:tab w:val="left" w:pos="680"/>
        </w:tabs>
        <w:autoSpaceDE w:val="0"/>
        <w:autoSpaceDN w:val="0"/>
        <w:adjustRightInd w:val="0"/>
        <w:ind w:left="360"/>
        <w:jc w:val="both"/>
        <w:rPr>
          <w:rFonts w:ascii="Arial" w:hAnsi="Arial" w:cs="Arial"/>
          <w:lang w:val="ru-RU"/>
        </w:rPr>
      </w:pPr>
      <w:r>
        <w:rPr>
          <w:rFonts w:ascii="Arial" w:hAnsi="Arial" w:cs="Arial"/>
          <w:b/>
          <w:lang w:val="ru-RU"/>
        </w:rPr>
        <w:t xml:space="preserve">Уверење </w:t>
      </w:r>
      <w:r>
        <w:rPr>
          <w:rFonts w:ascii="Arial" w:hAnsi="Arial" w:cs="Arial"/>
          <w:b/>
          <w:bCs/>
          <w:lang w:val="ru-RU"/>
        </w:rPr>
        <w:t>Пореске управе Министарства финансија</w:t>
      </w:r>
      <w:r>
        <w:rPr>
          <w:rFonts w:ascii="Arial" w:hAnsi="Arial" w:cs="Arial"/>
          <w:bCs/>
          <w:lang w:val="ru-RU"/>
        </w:rPr>
        <w:t xml:space="preserve"> </w:t>
      </w:r>
      <w:r>
        <w:rPr>
          <w:rFonts w:ascii="Arial" w:hAnsi="Arial" w:cs="Arial"/>
          <w:lang w:val="ru-RU"/>
        </w:rPr>
        <w:t xml:space="preserve">да је измирио доспеле порезе и доприносе и </w:t>
      </w:r>
      <w:r>
        <w:rPr>
          <w:rFonts w:ascii="Arial" w:hAnsi="Arial" w:cs="Arial"/>
          <w:b/>
          <w:lang w:val="ru-RU"/>
        </w:rPr>
        <w:t xml:space="preserve">уверење надлежне управе </w:t>
      </w:r>
      <w:r>
        <w:rPr>
          <w:rFonts w:ascii="Arial" w:hAnsi="Arial" w:cs="Arial"/>
          <w:b/>
          <w:bCs/>
          <w:lang w:val="ru-RU"/>
        </w:rPr>
        <w:t>локалне самоуправе</w:t>
      </w:r>
      <w:r>
        <w:rPr>
          <w:rFonts w:ascii="Arial" w:hAnsi="Arial" w:cs="Arial"/>
          <w:bCs/>
          <w:lang w:val="ru-RU"/>
        </w:rPr>
        <w:t xml:space="preserve"> </w:t>
      </w:r>
      <w:r>
        <w:rPr>
          <w:rFonts w:ascii="Arial" w:hAnsi="Arial" w:cs="Arial"/>
          <w:lang w:val="ru-RU"/>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r>
        <w:rPr>
          <w:rFonts w:ascii="Arial" w:hAnsi="Arial" w:cs="Arial"/>
          <w:lang w:val="sr-Cyrl-CS"/>
        </w:rPr>
        <w:t>(</w:t>
      </w:r>
      <w:r>
        <w:rPr>
          <w:rFonts w:ascii="Arial" w:eastAsia="ArialMT" w:hAnsi="Arial" w:cs="Arial"/>
          <w:bCs/>
          <w:lang w:val="ru-RU"/>
        </w:rPr>
        <w:t xml:space="preserve">Агенције за приватизацију </w:t>
      </w:r>
      <w:r>
        <w:rPr>
          <w:rFonts w:ascii="Arial" w:eastAsia="ArialMT" w:hAnsi="Arial" w:cs="Arial"/>
          <w:lang w:val="ru-RU"/>
        </w:rPr>
        <w:t>да се понуђач налази у поступку приватизације).</w:t>
      </w:r>
    </w:p>
    <w:p w:rsidR="00A90033" w:rsidRDefault="00A90033" w:rsidP="00A90033">
      <w:pPr>
        <w:pStyle w:val="ListParagraph"/>
        <w:tabs>
          <w:tab w:val="left" w:pos="680"/>
        </w:tabs>
        <w:autoSpaceDE w:val="0"/>
        <w:autoSpaceDN w:val="0"/>
        <w:adjustRightInd w:val="0"/>
        <w:ind w:left="360"/>
        <w:jc w:val="both"/>
        <w:rPr>
          <w:rFonts w:ascii="Arial" w:hAnsi="Arial" w:cs="Arial"/>
          <w:lang w:val="sr-Cyrl-CS"/>
        </w:rPr>
      </w:pPr>
      <w:r>
        <w:rPr>
          <w:rFonts w:ascii="Arial" w:hAnsi="Arial" w:cs="Arial"/>
          <w:b/>
          <w:lang w:val="ru-RU"/>
        </w:rPr>
        <w:t>Докази не могу бити старији од два месеца пре отварања понуда.</w:t>
      </w:r>
    </w:p>
    <w:p w:rsidR="00A90033" w:rsidRDefault="00A90033" w:rsidP="00A90033">
      <w:pPr>
        <w:pStyle w:val="ListParagraph"/>
        <w:tabs>
          <w:tab w:val="left" w:pos="540"/>
        </w:tabs>
        <w:autoSpaceDE w:val="0"/>
        <w:autoSpaceDN w:val="0"/>
        <w:adjustRightInd w:val="0"/>
        <w:ind w:left="0"/>
        <w:jc w:val="both"/>
        <w:rPr>
          <w:rFonts w:ascii="Arial" w:eastAsia="TimesNewRomanPS-BoldMT" w:hAnsi="Arial" w:cs="Arial"/>
          <w:bCs/>
          <w:lang w:val="ru-RU"/>
        </w:rPr>
      </w:pPr>
      <w:r>
        <w:rPr>
          <w:rFonts w:ascii="Arial" w:eastAsia="TimesNewRomanPS-BoldMT" w:hAnsi="Arial" w:cs="Arial"/>
          <w:bCs/>
          <w:lang w:val="ru-RU"/>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став 1. тачке </w:t>
      </w:r>
      <w:r>
        <w:rPr>
          <w:rFonts w:ascii="Arial" w:hAnsi="Arial" w:cs="Arial"/>
          <w:bCs/>
          <w:iCs/>
          <w:lang w:val="ru-RU"/>
        </w:rPr>
        <w:t xml:space="preserve">1) до 4) </w:t>
      </w:r>
      <w:r>
        <w:rPr>
          <w:rFonts w:ascii="Arial" w:eastAsia="TimesNewRomanPS-BoldMT" w:hAnsi="Arial" w:cs="Arial"/>
          <w:bCs/>
          <w:lang w:val="ru-RU"/>
        </w:rPr>
        <w:t>ЗЈН, сходно чл. 78. ЗЈН.</w:t>
      </w:r>
    </w:p>
    <w:p w:rsidR="00A90033" w:rsidRDefault="00A90033" w:rsidP="00A90033">
      <w:pPr>
        <w:tabs>
          <w:tab w:val="left" w:pos="540"/>
        </w:tabs>
        <w:autoSpaceDE w:val="0"/>
        <w:autoSpaceDN w:val="0"/>
        <w:adjustRightInd w:val="0"/>
        <w:jc w:val="both"/>
        <w:rPr>
          <w:rFonts w:ascii="Arial" w:eastAsia="ArialMT" w:hAnsi="Arial" w:cs="Arial"/>
          <w:color w:val="000000"/>
          <w:lang w:val="ru-RU"/>
        </w:rPr>
      </w:pPr>
      <w:r>
        <w:rPr>
          <w:rFonts w:ascii="Arial" w:eastAsia="ArialMT" w:hAnsi="Arial" w:cs="Arial"/>
          <w:color w:val="000000"/>
          <w:lang w:val="ru-RU"/>
        </w:rPr>
        <w:t xml:space="preserve">Понуђач није дужан да доставља доказе који су јавно доступни на интернет страницама Агенције за привредне регистре </w:t>
      </w:r>
      <w:r>
        <w:rPr>
          <w:rFonts w:ascii="Arial" w:hAnsi="Arial" w:cs="Arial"/>
          <w:i/>
          <w:lang w:val="ru-RU"/>
        </w:rPr>
        <w:t xml:space="preserve">- </w:t>
      </w:r>
      <w:r>
        <w:rPr>
          <w:rFonts w:ascii="Arial" w:hAnsi="Arial" w:cs="Arial"/>
          <w:i/>
          <w:lang w:val="en-US"/>
        </w:rPr>
        <w:t>www</w:t>
      </w:r>
      <w:r>
        <w:rPr>
          <w:rFonts w:ascii="Arial" w:hAnsi="Arial" w:cs="Arial"/>
          <w:i/>
          <w:lang w:val="ru-RU"/>
        </w:rPr>
        <w:t xml:space="preserve">. </w:t>
      </w:r>
      <w:r>
        <w:rPr>
          <w:rFonts w:ascii="Arial" w:hAnsi="Arial" w:cs="Arial"/>
          <w:i/>
          <w:lang w:val="en-US"/>
        </w:rPr>
        <w:t>apr</w:t>
      </w:r>
      <w:r>
        <w:rPr>
          <w:rFonts w:ascii="Arial" w:hAnsi="Arial" w:cs="Arial"/>
          <w:i/>
          <w:lang w:val="ru-RU"/>
        </w:rPr>
        <w:t>.</w:t>
      </w:r>
      <w:r>
        <w:rPr>
          <w:rFonts w:ascii="Arial" w:hAnsi="Arial" w:cs="Arial"/>
          <w:i/>
          <w:lang w:val="en-US"/>
        </w:rPr>
        <w:t>gov</w:t>
      </w:r>
      <w:r>
        <w:rPr>
          <w:rFonts w:ascii="Arial" w:hAnsi="Arial" w:cs="Arial"/>
          <w:i/>
          <w:lang w:val="ru-RU"/>
        </w:rPr>
        <w:t>.</w:t>
      </w:r>
      <w:r>
        <w:rPr>
          <w:rFonts w:ascii="Arial" w:hAnsi="Arial" w:cs="Arial"/>
          <w:i/>
          <w:lang w:val="en-US"/>
        </w:rPr>
        <w:t>rs</w:t>
      </w:r>
    </w:p>
    <w:p w:rsidR="00A90033" w:rsidRDefault="00A90033" w:rsidP="00A90033">
      <w:pPr>
        <w:tabs>
          <w:tab w:val="left" w:pos="540"/>
        </w:tabs>
        <w:autoSpaceDE w:val="0"/>
        <w:autoSpaceDN w:val="0"/>
        <w:adjustRightInd w:val="0"/>
        <w:jc w:val="both"/>
        <w:rPr>
          <w:rFonts w:ascii="Arial" w:eastAsia="ArialMT" w:hAnsi="Arial" w:cs="Arial"/>
          <w:b/>
          <w:bCs/>
          <w:color w:val="000000"/>
          <w:lang w:val="ru-RU"/>
        </w:rPr>
      </w:pPr>
      <w:r>
        <w:rPr>
          <w:rFonts w:ascii="Arial" w:eastAsia="ArialMT" w:hAnsi="Arial" w:cs="Arial"/>
          <w:b/>
          <w:lang w:val="ru-RU"/>
        </w:rPr>
        <w:t>4) За предметну јавну набавку није потребна посебна важећа дозвола надлежног органа за обављање делатности која је предмет јавне набавке.</w:t>
      </w:r>
    </w:p>
    <w:p w:rsidR="00A90033" w:rsidRDefault="00A90033" w:rsidP="00A90033">
      <w:pPr>
        <w:autoSpaceDE w:val="0"/>
        <w:autoSpaceDN w:val="0"/>
        <w:adjustRightInd w:val="0"/>
        <w:jc w:val="both"/>
        <w:rPr>
          <w:rFonts w:ascii="Arial" w:eastAsia="ArialMT" w:hAnsi="Arial" w:cs="Arial"/>
          <w:color w:val="000000"/>
          <w:lang w:val="ru-RU"/>
        </w:rPr>
      </w:pPr>
    </w:p>
    <w:p w:rsidR="00A90033" w:rsidRDefault="00A90033" w:rsidP="00A90033">
      <w:pPr>
        <w:autoSpaceDE w:val="0"/>
        <w:autoSpaceDN w:val="0"/>
        <w:adjustRightInd w:val="0"/>
        <w:jc w:val="both"/>
        <w:rPr>
          <w:rFonts w:ascii="Arial" w:eastAsia="ArialMT" w:hAnsi="Arial" w:cs="Arial"/>
          <w:color w:val="000000"/>
          <w:lang w:val="ru-RU"/>
        </w:rPr>
      </w:pPr>
      <w:r>
        <w:rPr>
          <w:rFonts w:ascii="Arial" w:eastAsia="ArialMT" w:hAnsi="Arial" w:cs="Arial"/>
          <w:b/>
          <w:bCs/>
          <w:color w:val="000000"/>
          <w:lang w:val="ru-RU"/>
        </w:rPr>
        <w:lastRenderedPageBreak/>
        <w:t xml:space="preserve">*Уколико понуду подноси група понуђача </w:t>
      </w:r>
      <w:r>
        <w:rPr>
          <w:rFonts w:ascii="Arial" w:eastAsia="ArialMT" w:hAnsi="Arial" w:cs="Arial"/>
          <w:color w:val="000000"/>
          <w:lang w:val="ru-RU"/>
        </w:rPr>
        <w:t>, сваки члан групе је дужан да достави наведене доказе да испуњава услове из члана 75. став 1. тач. 1 до 4. Закона о јавним набавкама.</w:t>
      </w:r>
    </w:p>
    <w:p w:rsidR="00A90033" w:rsidRDefault="00A90033" w:rsidP="00A90033">
      <w:pPr>
        <w:autoSpaceDE w:val="0"/>
        <w:autoSpaceDN w:val="0"/>
        <w:adjustRightInd w:val="0"/>
        <w:jc w:val="both"/>
        <w:rPr>
          <w:rFonts w:ascii="Arial" w:eastAsia="ArialMT" w:hAnsi="Arial" w:cs="Arial"/>
          <w:color w:val="000000"/>
          <w:lang w:val="ru-RU"/>
        </w:rPr>
      </w:pPr>
      <w:r>
        <w:rPr>
          <w:rFonts w:ascii="Arial" w:eastAsia="ArialMT" w:hAnsi="Arial" w:cs="Arial"/>
          <w:b/>
          <w:bCs/>
          <w:color w:val="000000"/>
          <w:lang w:val="ru-RU"/>
        </w:rPr>
        <w:t xml:space="preserve">*Уколико понуђач подноси понуду са подизвођачем </w:t>
      </w:r>
      <w:r>
        <w:rPr>
          <w:rFonts w:ascii="Arial" w:eastAsia="ArialMT" w:hAnsi="Arial" w:cs="Arial"/>
          <w:color w:val="000000"/>
          <w:lang w:val="ru-RU"/>
        </w:rPr>
        <w:t>, понуђач је дужан да за подизвођача достави доказе да испуњава услове из члана 75. став 1. тач. 1 до 4. Закона о јавним набавкама.</w:t>
      </w:r>
    </w:p>
    <w:p w:rsidR="00A90033" w:rsidRDefault="00A90033" w:rsidP="00A90033">
      <w:pPr>
        <w:autoSpaceDE w:val="0"/>
        <w:autoSpaceDN w:val="0"/>
        <w:adjustRightInd w:val="0"/>
        <w:jc w:val="both"/>
        <w:rPr>
          <w:rFonts w:ascii="Arial" w:eastAsia="ArialMT" w:hAnsi="Arial" w:cs="Arial"/>
          <w:color w:val="000000"/>
          <w:lang w:val="ru-RU"/>
        </w:rPr>
      </w:pPr>
      <w:r>
        <w:rPr>
          <w:rFonts w:ascii="Arial" w:eastAsia="ArialMT" w:hAnsi="Arial" w:cs="Arial"/>
          <w:color w:val="000000"/>
          <w:lang w:val="ru-RU"/>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A90033" w:rsidRDefault="00A90033" w:rsidP="00A90033">
      <w:pPr>
        <w:autoSpaceDE w:val="0"/>
        <w:autoSpaceDN w:val="0"/>
        <w:adjustRightInd w:val="0"/>
        <w:jc w:val="both"/>
        <w:rPr>
          <w:rFonts w:ascii="Arial" w:eastAsia="ArialMT" w:hAnsi="Arial" w:cs="Arial"/>
          <w:color w:val="000000"/>
          <w:lang w:val="ru-RU"/>
        </w:rPr>
      </w:pPr>
      <w:r>
        <w:rPr>
          <w:rFonts w:ascii="Arial" w:eastAsia="ArialMT" w:hAnsi="Arial" w:cs="Arial"/>
          <w:color w:val="000000"/>
          <w:lang w:val="ru-RU"/>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A90033" w:rsidRDefault="00A90033" w:rsidP="00A90033">
      <w:pPr>
        <w:autoSpaceDE w:val="0"/>
        <w:autoSpaceDN w:val="0"/>
        <w:adjustRightInd w:val="0"/>
        <w:jc w:val="both"/>
        <w:rPr>
          <w:rFonts w:ascii="Arial" w:eastAsia="ArialMT" w:hAnsi="Arial" w:cs="Arial"/>
          <w:color w:val="000000"/>
          <w:lang w:val="ru-RU"/>
        </w:rPr>
      </w:pPr>
      <w:r>
        <w:rPr>
          <w:rFonts w:ascii="Arial" w:eastAsia="ArialMT" w:hAnsi="Arial" w:cs="Arial"/>
          <w:color w:val="000000"/>
          <w:lang w:val="ru-RU"/>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A90033" w:rsidRDefault="00A90033" w:rsidP="00A90033">
      <w:pPr>
        <w:autoSpaceDE w:val="0"/>
        <w:autoSpaceDN w:val="0"/>
        <w:adjustRightInd w:val="0"/>
        <w:jc w:val="both"/>
        <w:rPr>
          <w:rFonts w:ascii="Arial" w:eastAsia="ArialMT" w:hAnsi="Arial" w:cs="Arial"/>
          <w:color w:val="000000"/>
          <w:lang w:val="ru-RU"/>
        </w:rPr>
      </w:pPr>
      <w:r>
        <w:rPr>
          <w:rFonts w:ascii="Arial" w:eastAsia="ArialMT" w:hAnsi="Arial" w:cs="Arial"/>
          <w:color w:val="000000"/>
          <w:lang w:val="ru-RU"/>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A90033" w:rsidRDefault="00A90033" w:rsidP="00A90033">
      <w:pPr>
        <w:autoSpaceDE w:val="0"/>
        <w:autoSpaceDN w:val="0"/>
        <w:adjustRightInd w:val="0"/>
        <w:jc w:val="both"/>
        <w:rPr>
          <w:rFonts w:ascii="Arial" w:eastAsia="ArialMT" w:hAnsi="Arial" w:cs="Arial"/>
          <w:color w:val="000000"/>
          <w:lang w:val="ru-RU"/>
        </w:rPr>
      </w:pPr>
      <w:r>
        <w:rPr>
          <w:rFonts w:ascii="Arial" w:eastAsia="ArialMT" w:hAnsi="Arial" w:cs="Arial"/>
          <w:color w:val="000000"/>
          <w:lang w:val="ru-RU"/>
        </w:rPr>
        <w:t>Ако понуђач има седиште у другој држави, наручилац може да провери да ли су документи којима понуђач доказује испуњеност тражених услова издате од стране надлежних органа те државе.</w:t>
      </w:r>
    </w:p>
    <w:p w:rsidR="00A90033" w:rsidRDefault="00A90033" w:rsidP="00A90033"/>
    <w:p w:rsidR="00A90033" w:rsidRDefault="00A90033" w:rsidP="00A90033"/>
    <w:p w:rsidR="00A90033" w:rsidRDefault="00A90033" w:rsidP="00A90033"/>
    <w:p w:rsidR="00A90033" w:rsidRDefault="00A90033" w:rsidP="00A90033"/>
    <w:p w:rsidR="00A90033" w:rsidRDefault="00A90033" w:rsidP="00A90033"/>
    <w:p w:rsidR="00A90033" w:rsidRDefault="00A90033" w:rsidP="00A90033"/>
    <w:p w:rsidR="00A90033" w:rsidRDefault="00A90033" w:rsidP="00A90033"/>
    <w:p w:rsidR="00A90033" w:rsidRDefault="00A90033" w:rsidP="00A90033"/>
    <w:p w:rsidR="00A90033" w:rsidRDefault="00A90033" w:rsidP="00A90033"/>
    <w:p w:rsidR="00A90033" w:rsidRDefault="00A90033" w:rsidP="00A90033"/>
    <w:p w:rsidR="00A90033" w:rsidRDefault="00A90033" w:rsidP="00A90033"/>
    <w:p w:rsidR="00A90033" w:rsidRDefault="00A90033" w:rsidP="00A90033"/>
    <w:p w:rsidR="00A90033" w:rsidRDefault="00A90033" w:rsidP="00A90033"/>
    <w:p w:rsidR="00A90033" w:rsidRDefault="00A90033" w:rsidP="00A90033"/>
    <w:p w:rsidR="00A90033" w:rsidRDefault="00A90033" w:rsidP="00A90033"/>
    <w:p w:rsidR="00A90033" w:rsidRDefault="00A90033" w:rsidP="00A90033"/>
    <w:p w:rsidR="00A90033" w:rsidRDefault="00A90033" w:rsidP="00A90033"/>
    <w:p w:rsidR="00D944BD" w:rsidRDefault="00D944BD" w:rsidP="00A90033"/>
    <w:p w:rsidR="00D944BD" w:rsidRDefault="00D944BD" w:rsidP="00A90033"/>
    <w:p w:rsidR="00D944BD" w:rsidRDefault="00D944BD" w:rsidP="00A90033"/>
    <w:p w:rsidR="00D944BD" w:rsidRDefault="00D944BD" w:rsidP="00A90033"/>
    <w:p w:rsidR="00D944BD" w:rsidRDefault="00D944BD" w:rsidP="00A90033"/>
    <w:p w:rsidR="00D944BD" w:rsidRDefault="00D944BD" w:rsidP="00A90033"/>
    <w:p w:rsidR="00D944BD" w:rsidRDefault="00D944BD" w:rsidP="00A90033"/>
    <w:p w:rsidR="00D944BD" w:rsidRDefault="00D944BD" w:rsidP="00A90033"/>
    <w:p w:rsidR="00A90033" w:rsidRDefault="00A90033" w:rsidP="00A90033"/>
    <w:p w:rsidR="00A90033" w:rsidRDefault="00A90033" w:rsidP="00A90033"/>
    <w:p w:rsidR="00A90033" w:rsidRDefault="002357B7" w:rsidP="00A90033">
      <w:pPr>
        <w:pStyle w:val="ListParagraph"/>
        <w:shd w:val="clear" w:color="auto" w:fill="C6D9F1"/>
        <w:ind w:left="0"/>
        <w:jc w:val="center"/>
        <w:rPr>
          <w:rFonts w:ascii="Arial" w:hAnsi="Arial" w:cs="Arial"/>
          <w:b/>
          <w:bCs/>
          <w:i/>
          <w:iCs/>
          <w:sz w:val="28"/>
          <w:szCs w:val="28"/>
          <w:lang w:val="ru-RU"/>
        </w:rPr>
      </w:pPr>
      <w:r>
        <w:rPr>
          <w:rFonts w:ascii="Arial" w:hAnsi="Arial" w:cs="Arial"/>
          <w:b/>
          <w:i/>
          <w:sz w:val="28"/>
          <w:szCs w:val="28"/>
        </w:rPr>
        <w:lastRenderedPageBreak/>
        <w:t>I</w:t>
      </w:r>
      <w:r w:rsidR="00A90033">
        <w:rPr>
          <w:rFonts w:ascii="Arial" w:hAnsi="Arial" w:cs="Arial"/>
          <w:b/>
          <w:i/>
          <w:sz w:val="28"/>
          <w:szCs w:val="28"/>
        </w:rPr>
        <w:t>V</w:t>
      </w:r>
      <w:r w:rsidR="00A90033">
        <w:rPr>
          <w:rFonts w:ascii="Arial" w:hAnsi="Arial" w:cs="Arial"/>
          <w:b/>
          <w:bCs/>
          <w:i/>
          <w:iCs/>
          <w:sz w:val="28"/>
          <w:szCs w:val="28"/>
          <w:lang w:val="ru-RU"/>
        </w:rPr>
        <w:t xml:space="preserve"> КРИТЕРИЈУМ ЗА ИЗБОР НАЈПОВОЉНИЈЕ ПОНУДЕ</w:t>
      </w:r>
    </w:p>
    <w:p w:rsidR="00A90033" w:rsidRDefault="00A90033" w:rsidP="00A90033">
      <w:pPr>
        <w:jc w:val="center"/>
        <w:rPr>
          <w:rFonts w:ascii="Arial" w:hAnsi="Arial" w:cs="Arial"/>
          <w:b/>
          <w:bCs/>
          <w:lang w:val="ru-RU"/>
        </w:rPr>
      </w:pPr>
    </w:p>
    <w:p w:rsidR="00A90033" w:rsidRDefault="00A90033" w:rsidP="00A90033">
      <w:pPr>
        <w:numPr>
          <w:ilvl w:val="0"/>
          <w:numId w:val="12"/>
        </w:numPr>
        <w:suppressAutoHyphens/>
        <w:spacing w:line="100" w:lineRule="atLeast"/>
        <w:jc w:val="both"/>
        <w:rPr>
          <w:rFonts w:ascii="Arial" w:hAnsi="Arial" w:cs="Arial"/>
          <w:b/>
        </w:rPr>
      </w:pPr>
      <w:r>
        <w:rPr>
          <w:rFonts w:ascii="Arial" w:hAnsi="Arial" w:cs="Arial"/>
          <w:b/>
        </w:rPr>
        <w:t xml:space="preserve">Критеријум за доделу уговора: </w:t>
      </w:r>
    </w:p>
    <w:p w:rsidR="00A90033" w:rsidRDefault="00A90033" w:rsidP="00A90033">
      <w:pPr>
        <w:ind w:left="720"/>
        <w:jc w:val="both"/>
        <w:rPr>
          <w:rFonts w:ascii="Arial" w:hAnsi="Arial" w:cs="Arial"/>
        </w:rPr>
      </w:pPr>
    </w:p>
    <w:p w:rsidR="00A90033" w:rsidRDefault="00A90033" w:rsidP="00A90033">
      <w:pPr>
        <w:ind w:left="720"/>
        <w:jc w:val="both"/>
        <w:rPr>
          <w:rFonts w:ascii="Arial" w:hAnsi="Arial" w:cs="Arial"/>
          <w:lang w:val="ru-RU"/>
        </w:rPr>
      </w:pPr>
      <w:r>
        <w:rPr>
          <w:rFonts w:ascii="Arial" w:hAnsi="Arial" w:cs="Arial"/>
          <w:lang w:val="ru-RU"/>
        </w:rPr>
        <w:t xml:space="preserve">Избор најповољније понуде наручилац ће извршити применом критеријума </w:t>
      </w:r>
      <w:r>
        <w:rPr>
          <w:rFonts w:ascii="Arial" w:hAnsi="Arial" w:cs="Arial"/>
          <w:b/>
          <w:lang w:val="ru-RU"/>
        </w:rPr>
        <w:t>,,најнижа понуђена цена“.</w:t>
      </w:r>
      <w:r>
        <w:rPr>
          <w:rFonts w:ascii="Arial" w:hAnsi="Arial" w:cs="Arial"/>
          <w:lang w:val="ru-RU"/>
        </w:rPr>
        <w:t xml:space="preserve"> Приликом оцене понуда као релевантна узимаће се укупна понуђена цена без ПДВ-а.</w:t>
      </w:r>
    </w:p>
    <w:p w:rsidR="00A90033" w:rsidRDefault="00A90033" w:rsidP="00A90033">
      <w:pPr>
        <w:ind w:left="720"/>
        <w:jc w:val="both"/>
        <w:rPr>
          <w:rFonts w:ascii="Arial" w:hAnsi="Arial" w:cs="Arial"/>
          <w:lang w:val="ru-RU"/>
        </w:rPr>
      </w:pPr>
    </w:p>
    <w:p w:rsidR="00A90033" w:rsidRDefault="00A90033" w:rsidP="00A90033">
      <w:pPr>
        <w:pStyle w:val="ListParagraph"/>
        <w:ind w:left="0"/>
        <w:jc w:val="both"/>
        <w:rPr>
          <w:rFonts w:ascii="Arial" w:hAnsi="Arial" w:cs="Arial"/>
          <w:b/>
          <w:bCs/>
          <w:lang w:val="ru-RU"/>
        </w:rPr>
      </w:pPr>
    </w:p>
    <w:p w:rsidR="00A90033" w:rsidRDefault="00A90033" w:rsidP="00A90033">
      <w:pPr>
        <w:pStyle w:val="ListParagraph"/>
        <w:numPr>
          <w:ilvl w:val="0"/>
          <w:numId w:val="12"/>
        </w:numPr>
        <w:suppressAutoHyphens/>
        <w:spacing w:line="100" w:lineRule="atLeast"/>
        <w:contextualSpacing w:val="0"/>
        <w:jc w:val="both"/>
        <w:rPr>
          <w:rFonts w:ascii="Arial" w:hAnsi="Arial" w:cs="Arial"/>
          <w:b/>
          <w:bCs/>
          <w:lang w:val="ru-RU"/>
        </w:rPr>
      </w:pPr>
      <w:r>
        <w:rPr>
          <w:rFonts w:ascii="Arial" w:hAnsi="Arial" w:cs="Arial"/>
          <w:b/>
          <w:lang w:val="ru-RU"/>
        </w:rPr>
        <w:t>Е</w:t>
      </w:r>
      <w:r>
        <w:rPr>
          <w:rFonts w:ascii="Arial" w:hAnsi="Arial" w:cs="Arial"/>
          <w:b/>
          <w:bCs/>
          <w:lang w:val="ru-RU"/>
        </w:rPr>
        <w:t xml:space="preserve">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 </w:t>
      </w:r>
    </w:p>
    <w:p w:rsidR="00A90033" w:rsidRDefault="00A90033" w:rsidP="00A90033">
      <w:pPr>
        <w:jc w:val="both"/>
        <w:rPr>
          <w:rFonts w:ascii="Arial" w:hAnsi="Arial" w:cs="Arial"/>
          <w:b/>
          <w:bCs/>
          <w:lang w:val="ru-RU"/>
        </w:rPr>
      </w:pPr>
    </w:p>
    <w:p w:rsidR="00A90033" w:rsidRDefault="00A90033" w:rsidP="00A90033">
      <w:pPr>
        <w:jc w:val="both"/>
        <w:rPr>
          <w:rFonts w:ascii="Arial" w:hAnsi="Arial" w:cs="Arial"/>
          <w:i/>
          <w:lang w:val="ru-RU"/>
        </w:rPr>
      </w:pPr>
      <w:r>
        <w:rPr>
          <w:rFonts w:ascii="Arial" w:hAnsi="Arial" w:cs="Arial"/>
          <w:iCs/>
          <w:lang w:val="ru-RU"/>
        </w:rPr>
        <w:t>Уколико две или више понуда имају исту најнижу понуђену цену, као најповољнија биће изабрана понуда оног понуђача који је понудио дужи гарантни рок. У случају истог понуђеног гарантног рока, као најповољнија биће изабрана понуда оног понуђача који је понудио краћи рок испоруке.</w:t>
      </w:r>
      <w:r>
        <w:rPr>
          <w:rFonts w:ascii="Arial" w:hAnsi="Arial" w:cs="Arial"/>
          <w:i/>
          <w:lang w:val="ru-RU"/>
        </w:rPr>
        <w:t xml:space="preserve"> </w:t>
      </w:r>
    </w:p>
    <w:p w:rsidR="00A90033" w:rsidRPr="00271171" w:rsidRDefault="00A90033" w:rsidP="00A90033">
      <w:pPr>
        <w:jc w:val="both"/>
        <w:rPr>
          <w:rFonts w:ascii="Arial" w:hAnsi="Arial" w:cs="Arial"/>
          <w:lang w:val="ru-RU"/>
        </w:rPr>
      </w:pPr>
      <w:r>
        <w:rPr>
          <w:rFonts w:ascii="Arial" w:hAnsi="Arial" w:cs="Arial"/>
          <w:lang w:val="ru-RU"/>
        </w:rPr>
        <w:t>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w:t>
      </w:r>
      <w:r w:rsidR="005C2F7A">
        <w:rPr>
          <w:rFonts w:ascii="Arial" w:hAnsi="Arial" w:cs="Arial"/>
          <w:lang w:val="ru-RU"/>
        </w:rPr>
        <w:t>,</w:t>
      </w:r>
      <w:r>
        <w:rPr>
          <w:rFonts w:ascii="Arial" w:hAnsi="Arial" w:cs="Arial"/>
          <w:lang w:val="ru-RU"/>
        </w:rPr>
        <w:t xml:space="preserve"> исти гарантни рок и исти рок испоруке.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p w:rsidR="00A90033" w:rsidRDefault="00A90033" w:rsidP="00A90033">
      <w:pPr>
        <w:jc w:val="both"/>
        <w:rPr>
          <w:rFonts w:ascii="Arial" w:hAnsi="Arial" w:cs="Arial"/>
          <w:b/>
          <w:bCs/>
          <w:i/>
          <w:iCs/>
          <w:lang w:val="ru-RU"/>
        </w:rPr>
      </w:pPr>
    </w:p>
    <w:p w:rsidR="00A90033" w:rsidRDefault="00A90033" w:rsidP="00A90033">
      <w:pPr>
        <w:pStyle w:val="ListParagraph"/>
        <w:ind w:left="0"/>
        <w:jc w:val="both"/>
        <w:rPr>
          <w:rFonts w:ascii="Arial" w:hAnsi="Arial" w:cs="Arial"/>
          <w:lang w:val="ru-RU"/>
        </w:rPr>
      </w:pPr>
    </w:p>
    <w:p w:rsidR="00A90033" w:rsidRDefault="00A90033" w:rsidP="00A90033">
      <w:pPr>
        <w:pStyle w:val="ListParagraph"/>
        <w:ind w:left="0"/>
        <w:jc w:val="both"/>
        <w:rPr>
          <w:rFonts w:ascii="Arial" w:hAnsi="Arial" w:cs="Arial"/>
          <w:lang w:val="ru-RU"/>
        </w:rPr>
      </w:pPr>
    </w:p>
    <w:p w:rsidR="00A90033" w:rsidRDefault="00A90033" w:rsidP="00A90033">
      <w:pPr>
        <w:pStyle w:val="ListParagraph"/>
        <w:ind w:left="0"/>
        <w:jc w:val="both"/>
        <w:rPr>
          <w:rFonts w:ascii="Arial" w:hAnsi="Arial" w:cs="Arial"/>
          <w:lang w:val="ru-RU"/>
        </w:rPr>
      </w:pPr>
    </w:p>
    <w:p w:rsidR="00A90033" w:rsidRDefault="00A90033" w:rsidP="00A90033">
      <w:pPr>
        <w:pStyle w:val="ListParagraph"/>
        <w:ind w:left="0"/>
        <w:jc w:val="both"/>
        <w:rPr>
          <w:rFonts w:ascii="Arial" w:hAnsi="Arial" w:cs="Arial"/>
          <w:lang w:val="ru-RU"/>
        </w:rPr>
      </w:pPr>
    </w:p>
    <w:p w:rsidR="00A90033" w:rsidRDefault="00A90033" w:rsidP="00A90033">
      <w:pPr>
        <w:pStyle w:val="ListParagraph"/>
        <w:ind w:left="0"/>
        <w:jc w:val="both"/>
        <w:rPr>
          <w:rFonts w:ascii="Arial" w:hAnsi="Arial" w:cs="Arial"/>
          <w:lang w:val="ru-RU"/>
        </w:rPr>
      </w:pPr>
    </w:p>
    <w:p w:rsidR="00A90033" w:rsidRDefault="00A90033" w:rsidP="00A90033">
      <w:pPr>
        <w:pStyle w:val="ListParagraph"/>
        <w:ind w:left="0"/>
        <w:jc w:val="both"/>
        <w:rPr>
          <w:rFonts w:ascii="Arial" w:hAnsi="Arial" w:cs="Arial"/>
          <w:lang w:val="ru-RU"/>
        </w:rPr>
      </w:pPr>
    </w:p>
    <w:p w:rsidR="00A90033" w:rsidRDefault="00A90033" w:rsidP="00A90033">
      <w:pPr>
        <w:pStyle w:val="ListParagraph"/>
        <w:ind w:left="0"/>
        <w:jc w:val="both"/>
        <w:rPr>
          <w:rFonts w:ascii="Arial" w:hAnsi="Arial" w:cs="Arial"/>
          <w:lang w:val="sr-Cyrl-CS"/>
        </w:rPr>
      </w:pPr>
    </w:p>
    <w:p w:rsidR="00A90033" w:rsidRDefault="00A90033" w:rsidP="00A90033">
      <w:pPr>
        <w:pStyle w:val="ListParagraph"/>
        <w:ind w:left="0"/>
        <w:jc w:val="both"/>
        <w:rPr>
          <w:rFonts w:ascii="Arial" w:hAnsi="Arial" w:cs="Arial"/>
          <w:lang w:val="sr-Cyrl-CS"/>
        </w:rPr>
      </w:pPr>
    </w:p>
    <w:p w:rsidR="00A90033" w:rsidRDefault="00A90033" w:rsidP="00A90033">
      <w:pPr>
        <w:pStyle w:val="ListParagraph"/>
        <w:ind w:left="0"/>
        <w:jc w:val="both"/>
        <w:rPr>
          <w:rFonts w:ascii="Arial" w:hAnsi="Arial" w:cs="Arial"/>
          <w:lang w:val="sr-Cyrl-CS"/>
        </w:rPr>
      </w:pPr>
    </w:p>
    <w:p w:rsidR="00A90033" w:rsidRDefault="00A90033" w:rsidP="00A90033">
      <w:pPr>
        <w:pStyle w:val="ListParagraph"/>
        <w:ind w:left="0"/>
        <w:jc w:val="both"/>
        <w:rPr>
          <w:rFonts w:ascii="Arial" w:hAnsi="Arial" w:cs="Arial"/>
          <w:lang w:val="sr-Cyrl-CS"/>
        </w:rPr>
      </w:pPr>
    </w:p>
    <w:p w:rsidR="00A90033" w:rsidRDefault="00A90033" w:rsidP="00A90033">
      <w:pPr>
        <w:pStyle w:val="ListParagraph"/>
        <w:ind w:left="0"/>
        <w:jc w:val="both"/>
        <w:rPr>
          <w:rFonts w:ascii="Arial" w:hAnsi="Arial" w:cs="Arial"/>
          <w:lang w:val="sr-Cyrl-CS"/>
        </w:rPr>
      </w:pPr>
    </w:p>
    <w:p w:rsidR="00A90033" w:rsidRDefault="00A90033" w:rsidP="00A90033">
      <w:pPr>
        <w:pStyle w:val="ListParagraph"/>
        <w:ind w:left="0"/>
        <w:jc w:val="both"/>
        <w:rPr>
          <w:rFonts w:ascii="Arial" w:hAnsi="Arial" w:cs="Arial"/>
          <w:lang w:val="sr-Cyrl-CS"/>
        </w:rPr>
      </w:pPr>
    </w:p>
    <w:p w:rsidR="00A90033" w:rsidRDefault="00A90033" w:rsidP="00A90033">
      <w:pPr>
        <w:pStyle w:val="ListParagraph"/>
        <w:ind w:left="0"/>
        <w:jc w:val="both"/>
        <w:rPr>
          <w:rFonts w:ascii="Arial" w:hAnsi="Arial" w:cs="Arial"/>
          <w:lang w:val="sr-Cyrl-CS"/>
        </w:rPr>
      </w:pPr>
    </w:p>
    <w:p w:rsidR="00A90033" w:rsidRDefault="00A90033" w:rsidP="00A90033">
      <w:pPr>
        <w:pStyle w:val="ListParagraph"/>
        <w:ind w:left="0"/>
        <w:jc w:val="both"/>
        <w:rPr>
          <w:rFonts w:ascii="Arial" w:hAnsi="Arial" w:cs="Arial"/>
          <w:lang w:val="sr-Cyrl-CS"/>
        </w:rPr>
      </w:pPr>
    </w:p>
    <w:p w:rsidR="00A90033" w:rsidRDefault="00A90033" w:rsidP="00A90033">
      <w:pPr>
        <w:pStyle w:val="ListParagraph"/>
        <w:ind w:left="0"/>
        <w:jc w:val="both"/>
        <w:rPr>
          <w:rFonts w:ascii="Arial" w:hAnsi="Arial" w:cs="Arial"/>
          <w:lang w:val="sr-Cyrl-CS"/>
        </w:rPr>
      </w:pPr>
    </w:p>
    <w:p w:rsidR="00A90033" w:rsidRDefault="00A90033" w:rsidP="00A90033">
      <w:pPr>
        <w:pStyle w:val="ListParagraph"/>
        <w:ind w:left="0"/>
        <w:jc w:val="both"/>
        <w:rPr>
          <w:rFonts w:ascii="Arial" w:hAnsi="Arial" w:cs="Arial"/>
          <w:lang w:val="ru-RU"/>
        </w:rPr>
      </w:pPr>
    </w:p>
    <w:p w:rsidR="00A90033" w:rsidRDefault="00A90033" w:rsidP="00A90033">
      <w:pPr>
        <w:pStyle w:val="ListParagraph"/>
        <w:ind w:left="0"/>
        <w:jc w:val="both"/>
        <w:rPr>
          <w:rFonts w:ascii="Arial" w:hAnsi="Arial" w:cs="Arial"/>
          <w:lang w:val="ru-RU"/>
        </w:rPr>
      </w:pPr>
    </w:p>
    <w:p w:rsidR="00A90033" w:rsidRDefault="00A90033" w:rsidP="00A90033">
      <w:pPr>
        <w:pStyle w:val="ListParagraph"/>
        <w:ind w:left="0"/>
        <w:jc w:val="both"/>
        <w:rPr>
          <w:rFonts w:ascii="Arial" w:hAnsi="Arial" w:cs="Arial"/>
          <w:lang w:val="ru-RU"/>
        </w:rPr>
      </w:pPr>
    </w:p>
    <w:p w:rsidR="00A90033" w:rsidRDefault="00A90033" w:rsidP="00A90033">
      <w:pPr>
        <w:pStyle w:val="ListParagraph"/>
        <w:ind w:left="0"/>
        <w:jc w:val="both"/>
        <w:rPr>
          <w:rFonts w:ascii="Arial" w:hAnsi="Arial" w:cs="Arial"/>
          <w:lang w:val="sr-Cyrl-CS"/>
        </w:rPr>
      </w:pPr>
    </w:p>
    <w:p w:rsidR="00A90033" w:rsidRDefault="00A90033" w:rsidP="00A90033">
      <w:pPr>
        <w:pStyle w:val="ListParagraph"/>
        <w:shd w:val="clear" w:color="auto" w:fill="C6D9F1"/>
        <w:ind w:left="0"/>
        <w:jc w:val="center"/>
        <w:rPr>
          <w:rFonts w:ascii="Arial" w:hAnsi="Arial" w:cs="Arial"/>
          <w:b/>
          <w:bCs/>
          <w:i/>
          <w:iCs/>
          <w:sz w:val="28"/>
          <w:szCs w:val="28"/>
          <w:lang w:val="ru-RU"/>
        </w:rPr>
      </w:pPr>
      <w:r>
        <w:rPr>
          <w:rFonts w:ascii="Arial" w:hAnsi="Arial" w:cs="Arial"/>
          <w:b/>
          <w:i/>
          <w:sz w:val="28"/>
          <w:szCs w:val="28"/>
        </w:rPr>
        <w:lastRenderedPageBreak/>
        <w:t>V</w:t>
      </w:r>
      <w:r>
        <w:rPr>
          <w:rFonts w:ascii="Arial" w:hAnsi="Arial" w:cs="Arial"/>
          <w:b/>
          <w:i/>
          <w:sz w:val="28"/>
          <w:szCs w:val="28"/>
          <w:lang w:val="ru-RU"/>
        </w:rPr>
        <w:t xml:space="preserve"> ОБРАЦИ КОЈИ ЧИНЕ САСТАВНИ ДЕО ПОНУДЕ</w:t>
      </w:r>
    </w:p>
    <w:p w:rsidR="00A90033" w:rsidRDefault="00A90033" w:rsidP="00A90033">
      <w:pPr>
        <w:pStyle w:val="ListParagraph"/>
        <w:ind w:left="0"/>
        <w:jc w:val="both"/>
        <w:rPr>
          <w:lang w:val="ru-RU"/>
        </w:rPr>
      </w:pPr>
    </w:p>
    <w:p w:rsidR="00A90033" w:rsidRDefault="00A90033" w:rsidP="00A90033">
      <w:pPr>
        <w:pStyle w:val="ListParagraph"/>
        <w:ind w:left="0"/>
        <w:jc w:val="both"/>
        <w:rPr>
          <w:lang w:val="ru-RU"/>
        </w:rPr>
      </w:pPr>
    </w:p>
    <w:p w:rsidR="00A90033" w:rsidRDefault="00A90033" w:rsidP="00A90033">
      <w:pPr>
        <w:pStyle w:val="ListParagraph"/>
        <w:ind w:left="0"/>
        <w:jc w:val="both"/>
        <w:rPr>
          <w:rFonts w:ascii="Arial" w:hAnsi="Arial" w:cs="Arial"/>
          <w:lang w:val="ru-RU"/>
        </w:rPr>
      </w:pPr>
      <w:r>
        <w:rPr>
          <w:rFonts w:ascii="Arial" w:hAnsi="Arial" w:cs="Arial"/>
          <w:lang w:val="ru-RU"/>
        </w:rPr>
        <w:t>Саставни део понуде чине следећи обрасци:</w:t>
      </w:r>
    </w:p>
    <w:p w:rsidR="00A90033" w:rsidRDefault="00A90033" w:rsidP="00A90033">
      <w:pPr>
        <w:pStyle w:val="ListParagraph"/>
        <w:numPr>
          <w:ilvl w:val="0"/>
          <w:numId w:val="13"/>
        </w:numPr>
        <w:suppressAutoHyphens/>
        <w:spacing w:line="100" w:lineRule="atLeast"/>
        <w:contextualSpacing w:val="0"/>
        <w:jc w:val="both"/>
        <w:rPr>
          <w:rFonts w:ascii="Arial" w:hAnsi="Arial" w:cs="Arial"/>
        </w:rPr>
      </w:pPr>
      <w:r>
        <w:rPr>
          <w:rFonts w:ascii="Arial" w:hAnsi="Arial" w:cs="Arial"/>
        </w:rPr>
        <w:t>Образац понуде (Образац 1);</w:t>
      </w:r>
    </w:p>
    <w:p w:rsidR="00A90033" w:rsidRDefault="00A90033" w:rsidP="00A90033">
      <w:pPr>
        <w:pStyle w:val="ListParagraph"/>
        <w:numPr>
          <w:ilvl w:val="0"/>
          <w:numId w:val="13"/>
        </w:numPr>
        <w:suppressAutoHyphens/>
        <w:spacing w:line="100" w:lineRule="atLeast"/>
        <w:contextualSpacing w:val="0"/>
        <w:jc w:val="both"/>
        <w:rPr>
          <w:rFonts w:ascii="Arial" w:hAnsi="Arial" w:cs="Arial"/>
          <w:lang w:val="ru-RU"/>
        </w:rPr>
      </w:pPr>
      <w:r>
        <w:rPr>
          <w:rFonts w:ascii="Arial" w:hAnsi="Arial" w:cs="Arial"/>
          <w:lang w:val="ru-RU"/>
        </w:rPr>
        <w:t xml:space="preserve">Образац структуре понуђене цене, са упутством како да се попуни (Образац 2); </w:t>
      </w:r>
    </w:p>
    <w:p w:rsidR="00A90033" w:rsidRDefault="00A90033" w:rsidP="00A90033">
      <w:pPr>
        <w:pStyle w:val="ListParagraph"/>
        <w:numPr>
          <w:ilvl w:val="0"/>
          <w:numId w:val="13"/>
        </w:numPr>
        <w:suppressAutoHyphens/>
        <w:spacing w:line="100" w:lineRule="atLeast"/>
        <w:contextualSpacing w:val="0"/>
        <w:jc w:val="both"/>
        <w:rPr>
          <w:rFonts w:ascii="Arial" w:hAnsi="Arial" w:cs="Arial"/>
          <w:lang w:val="ru-RU"/>
        </w:rPr>
      </w:pPr>
      <w:r>
        <w:rPr>
          <w:rFonts w:ascii="Arial" w:hAnsi="Arial" w:cs="Arial"/>
          <w:lang w:val="ru-RU"/>
        </w:rPr>
        <w:t xml:space="preserve">Образац трошкова припреме понуде (Образац 3); </w:t>
      </w:r>
    </w:p>
    <w:p w:rsidR="00A90033" w:rsidRDefault="00A90033" w:rsidP="00A90033">
      <w:pPr>
        <w:pStyle w:val="ListParagraph"/>
        <w:numPr>
          <w:ilvl w:val="0"/>
          <w:numId w:val="13"/>
        </w:numPr>
        <w:suppressAutoHyphens/>
        <w:spacing w:line="100" w:lineRule="atLeast"/>
        <w:contextualSpacing w:val="0"/>
        <w:jc w:val="both"/>
        <w:rPr>
          <w:rFonts w:ascii="Arial" w:hAnsi="Arial" w:cs="Arial"/>
          <w:lang w:val="ru-RU"/>
        </w:rPr>
      </w:pPr>
      <w:r>
        <w:rPr>
          <w:rFonts w:ascii="Arial" w:hAnsi="Arial" w:cs="Arial"/>
          <w:lang w:val="ru-RU"/>
        </w:rPr>
        <w:t>Образац изјаве о независној понуди (Образац 4);</w:t>
      </w:r>
    </w:p>
    <w:p w:rsidR="00A90033" w:rsidRDefault="00A90033" w:rsidP="00A90033">
      <w:pPr>
        <w:pStyle w:val="ListParagraph"/>
        <w:numPr>
          <w:ilvl w:val="0"/>
          <w:numId w:val="13"/>
        </w:numPr>
        <w:suppressAutoHyphens/>
        <w:spacing w:line="100" w:lineRule="atLeast"/>
        <w:contextualSpacing w:val="0"/>
        <w:jc w:val="both"/>
        <w:rPr>
          <w:rFonts w:ascii="Arial" w:hAnsi="Arial" w:cs="Arial"/>
        </w:rPr>
      </w:pPr>
      <w:r>
        <w:rPr>
          <w:rFonts w:ascii="Arial" w:hAnsi="Arial" w:cs="Arial"/>
          <w:lang w:val="ru-RU"/>
        </w:rPr>
        <w:t xml:space="preserve">Образац изјаве понуђача о испуњености услова за учешће у поступку јавне набавке - чл. 75. и 76. </w:t>
      </w:r>
      <w:r>
        <w:rPr>
          <w:rFonts w:ascii="Arial" w:hAnsi="Arial" w:cs="Arial"/>
        </w:rPr>
        <w:t>ЗЈН, наведених овом конурсном докумнтацијом, (Образац 5);</w:t>
      </w:r>
    </w:p>
    <w:p w:rsidR="00A90033" w:rsidRDefault="00A90033" w:rsidP="00A90033">
      <w:pPr>
        <w:numPr>
          <w:ilvl w:val="0"/>
          <w:numId w:val="13"/>
        </w:numPr>
        <w:suppressAutoHyphens/>
        <w:spacing w:before="100" w:beforeAutospacing="1" w:line="210" w:lineRule="atLeast"/>
        <w:jc w:val="both"/>
        <w:rPr>
          <w:rFonts w:ascii="Arial" w:hAnsi="Arial" w:cs="Arial"/>
        </w:rPr>
      </w:pPr>
      <w:r>
        <w:rPr>
          <w:rFonts w:ascii="Arial" w:hAnsi="Arial" w:cs="Arial"/>
          <w:lang w:val="ru-RU"/>
        </w:rPr>
        <w:t xml:space="preserve">Образац изјаве подизвођача о испуњености услова за учешће у поступку јавне набавке  - чл. 75. </w:t>
      </w:r>
      <w:r>
        <w:rPr>
          <w:rFonts w:ascii="Arial" w:hAnsi="Arial" w:cs="Arial"/>
        </w:rPr>
        <w:t xml:space="preserve">ЗЈН, </w:t>
      </w:r>
      <w:r>
        <w:rPr>
          <w:rFonts w:ascii="Arial" w:hAnsi="Arial" w:cs="Arial"/>
          <w:iCs/>
        </w:rPr>
        <w:t>наведених овом конкурсном документацијом</w:t>
      </w:r>
      <w:r>
        <w:rPr>
          <w:rFonts w:ascii="Arial" w:hAnsi="Arial" w:cs="Arial"/>
        </w:rPr>
        <w:t xml:space="preserve"> (Образац 6).</w:t>
      </w:r>
    </w:p>
    <w:p w:rsidR="00A90033" w:rsidRDefault="00A90033" w:rsidP="00A90033">
      <w:pPr>
        <w:suppressAutoHyphens/>
        <w:spacing w:line="210" w:lineRule="atLeast"/>
        <w:jc w:val="both"/>
        <w:rPr>
          <w:rFonts w:ascii="Arial" w:hAnsi="Arial" w:cs="Arial"/>
        </w:rPr>
      </w:pPr>
      <w:r>
        <w:rPr>
          <w:rFonts w:ascii="Arial" w:hAnsi="Arial" w:cs="Arial"/>
        </w:rPr>
        <w:t xml:space="preserve">     7) Образац пуномоћје (Образац 7).</w:t>
      </w:r>
    </w:p>
    <w:p w:rsidR="00A90033" w:rsidRDefault="00A90033" w:rsidP="00A90033">
      <w:pPr>
        <w:pStyle w:val="ListParagraph"/>
        <w:ind w:left="0"/>
        <w:jc w:val="both"/>
        <w:rPr>
          <w:rFonts w:ascii="Arial" w:hAnsi="Arial" w:cs="Arial"/>
          <w:lang w:val="sr-Cyrl-CS"/>
        </w:rPr>
      </w:pPr>
    </w:p>
    <w:p w:rsidR="00A90033" w:rsidRDefault="00A90033" w:rsidP="00A90033">
      <w:pPr>
        <w:pStyle w:val="ListParagraph"/>
        <w:ind w:left="0"/>
        <w:jc w:val="both"/>
        <w:rPr>
          <w:rFonts w:ascii="Arial" w:hAnsi="Arial" w:cs="Arial"/>
        </w:rPr>
      </w:pPr>
    </w:p>
    <w:p w:rsidR="00A90033" w:rsidRDefault="00A90033" w:rsidP="00A90033">
      <w:pPr>
        <w:pStyle w:val="ListParagraph"/>
        <w:ind w:left="0"/>
        <w:jc w:val="both"/>
        <w:rPr>
          <w:rFonts w:ascii="Arial" w:hAnsi="Arial" w:cs="Arial"/>
        </w:rPr>
      </w:pPr>
    </w:p>
    <w:p w:rsidR="00A90033" w:rsidRDefault="00A90033" w:rsidP="00A90033">
      <w:pPr>
        <w:pStyle w:val="ListParagraph"/>
        <w:ind w:left="0"/>
        <w:jc w:val="both"/>
        <w:rPr>
          <w:rFonts w:ascii="Arial" w:hAnsi="Arial" w:cs="Arial"/>
        </w:rPr>
      </w:pPr>
    </w:p>
    <w:p w:rsidR="00A90033" w:rsidRDefault="00A90033" w:rsidP="00A90033">
      <w:pPr>
        <w:pStyle w:val="ListParagraph"/>
        <w:ind w:left="0"/>
        <w:jc w:val="both"/>
        <w:rPr>
          <w:rFonts w:ascii="Arial" w:hAnsi="Arial" w:cs="Arial"/>
        </w:rPr>
      </w:pPr>
    </w:p>
    <w:p w:rsidR="00A90033" w:rsidRDefault="00A90033" w:rsidP="00A90033">
      <w:pPr>
        <w:pStyle w:val="ListParagraph"/>
        <w:ind w:left="0"/>
        <w:jc w:val="both"/>
        <w:rPr>
          <w:rFonts w:ascii="Arial" w:hAnsi="Arial" w:cs="Arial"/>
        </w:rPr>
      </w:pPr>
    </w:p>
    <w:p w:rsidR="00A90033" w:rsidRDefault="00A90033" w:rsidP="00A90033">
      <w:pPr>
        <w:pStyle w:val="ListParagraph"/>
        <w:ind w:left="0"/>
        <w:jc w:val="both"/>
        <w:rPr>
          <w:rFonts w:ascii="Arial" w:hAnsi="Arial" w:cs="Arial"/>
        </w:rPr>
      </w:pPr>
    </w:p>
    <w:p w:rsidR="00A90033" w:rsidRDefault="00A90033" w:rsidP="00A90033">
      <w:pPr>
        <w:pStyle w:val="ListParagraph"/>
        <w:ind w:left="0"/>
        <w:jc w:val="both"/>
        <w:rPr>
          <w:rFonts w:ascii="Arial" w:hAnsi="Arial" w:cs="Arial"/>
        </w:rPr>
      </w:pPr>
    </w:p>
    <w:p w:rsidR="00A90033" w:rsidRDefault="00A90033" w:rsidP="00A90033">
      <w:pPr>
        <w:pStyle w:val="ListParagraph"/>
        <w:ind w:left="0"/>
        <w:jc w:val="both"/>
        <w:rPr>
          <w:rFonts w:ascii="Arial" w:hAnsi="Arial" w:cs="Arial"/>
        </w:rPr>
      </w:pPr>
    </w:p>
    <w:p w:rsidR="00A90033" w:rsidRDefault="00A90033" w:rsidP="00A90033">
      <w:pPr>
        <w:pStyle w:val="ListParagraph"/>
        <w:ind w:left="0"/>
        <w:jc w:val="both"/>
        <w:rPr>
          <w:rFonts w:ascii="Arial" w:hAnsi="Arial" w:cs="Arial"/>
        </w:rPr>
      </w:pPr>
    </w:p>
    <w:p w:rsidR="00A90033" w:rsidRDefault="00A90033" w:rsidP="00A90033">
      <w:pPr>
        <w:pStyle w:val="ListParagraph"/>
        <w:ind w:left="0"/>
        <w:jc w:val="both"/>
        <w:rPr>
          <w:rFonts w:ascii="Arial" w:hAnsi="Arial" w:cs="Arial"/>
        </w:rPr>
      </w:pPr>
    </w:p>
    <w:p w:rsidR="00A90033" w:rsidRDefault="00A90033" w:rsidP="00A90033">
      <w:pPr>
        <w:pStyle w:val="ListParagraph"/>
        <w:ind w:left="0"/>
        <w:jc w:val="both"/>
        <w:rPr>
          <w:rFonts w:ascii="Arial" w:hAnsi="Arial" w:cs="Arial"/>
        </w:rPr>
      </w:pPr>
    </w:p>
    <w:p w:rsidR="00A90033" w:rsidRDefault="00A90033" w:rsidP="00A90033">
      <w:pPr>
        <w:pStyle w:val="ListParagraph"/>
        <w:ind w:left="0"/>
        <w:jc w:val="both"/>
        <w:rPr>
          <w:rFonts w:ascii="Arial" w:hAnsi="Arial" w:cs="Arial"/>
        </w:rPr>
      </w:pPr>
    </w:p>
    <w:p w:rsidR="00A90033" w:rsidRDefault="00A90033" w:rsidP="00A90033">
      <w:pPr>
        <w:pStyle w:val="ListParagraph"/>
        <w:ind w:left="0"/>
        <w:jc w:val="both"/>
        <w:rPr>
          <w:rFonts w:ascii="Arial" w:hAnsi="Arial" w:cs="Arial"/>
        </w:rPr>
      </w:pPr>
    </w:p>
    <w:p w:rsidR="00A90033" w:rsidRDefault="00A90033" w:rsidP="00A90033">
      <w:pPr>
        <w:pStyle w:val="ListParagraph"/>
        <w:ind w:left="0"/>
        <w:jc w:val="both"/>
        <w:rPr>
          <w:rFonts w:ascii="Arial" w:hAnsi="Arial" w:cs="Arial"/>
        </w:rPr>
      </w:pPr>
    </w:p>
    <w:p w:rsidR="00A90033" w:rsidRDefault="00A90033" w:rsidP="00A90033">
      <w:pPr>
        <w:pStyle w:val="ListParagraph"/>
        <w:ind w:left="0"/>
        <w:jc w:val="both"/>
        <w:rPr>
          <w:rFonts w:ascii="Arial" w:hAnsi="Arial" w:cs="Arial"/>
        </w:rPr>
      </w:pPr>
    </w:p>
    <w:p w:rsidR="00A90033" w:rsidRDefault="00A90033" w:rsidP="00A90033">
      <w:pPr>
        <w:pStyle w:val="ListParagraph"/>
        <w:ind w:left="0"/>
        <w:jc w:val="both"/>
        <w:rPr>
          <w:rFonts w:ascii="Arial" w:hAnsi="Arial" w:cs="Arial"/>
        </w:rPr>
      </w:pPr>
    </w:p>
    <w:p w:rsidR="00A90033" w:rsidRDefault="00A90033" w:rsidP="00A90033">
      <w:pPr>
        <w:pStyle w:val="ListParagraph"/>
        <w:ind w:left="0"/>
        <w:jc w:val="both"/>
        <w:rPr>
          <w:rFonts w:ascii="Arial" w:hAnsi="Arial" w:cs="Arial"/>
        </w:rPr>
      </w:pPr>
    </w:p>
    <w:p w:rsidR="00A90033" w:rsidRDefault="00A90033" w:rsidP="00A90033">
      <w:pPr>
        <w:pStyle w:val="ListParagraph"/>
        <w:ind w:left="0"/>
        <w:jc w:val="both"/>
        <w:rPr>
          <w:rFonts w:ascii="Arial" w:hAnsi="Arial" w:cs="Arial"/>
        </w:rPr>
      </w:pPr>
    </w:p>
    <w:p w:rsidR="00A90033" w:rsidRDefault="00A90033" w:rsidP="00A90033">
      <w:pPr>
        <w:pStyle w:val="ListParagraph"/>
        <w:ind w:left="0"/>
        <w:jc w:val="both"/>
        <w:rPr>
          <w:rFonts w:ascii="Arial" w:hAnsi="Arial" w:cs="Arial"/>
        </w:rPr>
      </w:pPr>
    </w:p>
    <w:p w:rsidR="00A90033" w:rsidRDefault="00A90033" w:rsidP="00A90033">
      <w:pPr>
        <w:pStyle w:val="ListParagraph"/>
        <w:ind w:left="0"/>
        <w:jc w:val="both"/>
        <w:rPr>
          <w:rFonts w:ascii="Arial" w:hAnsi="Arial" w:cs="Arial"/>
        </w:rPr>
      </w:pPr>
    </w:p>
    <w:p w:rsidR="00A90033" w:rsidRDefault="00A90033" w:rsidP="00A90033">
      <w:pPr>
        <w:pStyle w:val="ListParagraph"/>
        <w:ind w:left="0"/>
        <w:jc w:val="both"/>
        <w:rPr>
          <w:rFonts w:ascii="Arial" w:hAnsi="Arial" w:cs="Arial"/>
        </w:rPr>
      </w:pPr>
    </w:p>
    <w:p w:rsidR="00A90033" w:rsidRDefault="00A90033" w:rsidP="00A90033">
      <w:pPr>
        <w:pStyle w:val="ListParagraph"/>
        <w:ind w:left="0"/>
        <w:jc w:val="both"/>
        <w:rPr>
          <w:rFonts w:ascii="Arial" w:hAnsi="Arial" w:cs="Arial"/>
          <w:lang w:val="sr-Cyrl-CS"/>
        </w:rPr>
      </w:pPr>
    </w:p>
    <w:p w:rsidR="00A90033" w:rsidRDefault="00A90033" w:rsidP="00A90033">
      <w:pPr>
        <w:pStyle w:val="ListParagraph"/>
        <w:ind w:left="0"/>
        <w:jc w:val="both"/>
        <w:rPr>
          <w:rFonts w:ascii="Arial" w:hAnsi="Arial" w:cs="Arial"/>
          <w:lang w:val="sr-Cyrl-CS"/>
        </w:rPr>
      </w:pPr>
    </w:p>
    <w:p w:rsidR="00A90033" w:rsidRDefault="00A90033" w:rsidP="00A90033">
      <w:pPr>
        <w:pStyle w:val="ListParagraph"/>
        <w:ind w:left="0"/>
        <w:jc w:val="both"/>
        <w:rPr>
          <w:rFonts w:ascii="Arial" w:hAnsi="Arial" w:cs="Arial"/>
          <w:lang w:val="ru-RU"/>
        </w:rPr>
      </w:pPr>
    </w:p>
    <w:p w:rsidR="00A90033" w:rsidRDefault="00A90033" w:rsidP="00A90033">
      <w:pPr>
        <w:pStyle w:val="ListParagraph"/>
        <w:ind w:left="0"/>
        <w:jc w:val="both"/>
        <w:rPr>
          <w:rFonts w:ascii="Arial" w:hAnsi="Arial" w:cs="Arial"/>
          <w:lang w:val="ru-RU"/>
        </w:rPr>
      </w:pPr>
    </w:p>
    <w:p w:rsidR="00A90033" w:rsidRDefault="00A90033" w:rsidP="00A90033">
      <w:pPr>
        <w:pStyle w:val="ListParagraph"/>
        <w:ind w:left="0"/>
        <w:jc w:val="both"/>
        <w:rPr>
          <w:rFonts w:ascii="Arial" w:hAnsi="Arial" w:cs="Arial"/>
          <w:lang w:val="ru-RU"/>
        </w:rPr>
      </w:pPr>
    </w:p>
    <w:p w:rsidR="00A90033" w:rsidRDefault="00A90033" w:rsidP="00A90033">
      <w:pPr>
        <w:pStyle w:val="ListParagraph"/>
        <w:ind w:left="0"/>
        <w:jc w:val="both"/>
        <w:rPr>
          <w:rFonts w:ascii="Arial" w:hAnsi="Arial" w:cs="Arial"/>
          <w:lang w:val="ru-RU"/>
        </w:rPr>
      </w:pPr>
    </w:p>
    <w:p w:rsidR="00A90033" w:rsidRDefault="00A90033" w:rsidP="00A90033">
      <w:pPr>
        <w:pStyle w:val="ListParagraph"/>
        <w:ind w:left="0"/>
        <w:jc w:val="both"/>
        <w:rPr>
          <w:rFonts w:ascii="Arial" w:hAnsi="Arial" w:cs="Arial"/>
          <w:lang w:val="ru-RU"/>
        </w:rPr>
      </w:pPr>
    </w:p>
    <w:p w:rsidR="00A90033" w:rsidRDefault="00A90033" w:rsidP="00A90033">
      <w:pPr>
        <w:pStyle w:val="ListParagraph"/>
        <w:ind w:left="0"/>
        <w:jc w:val="both"/>
        <w:rPr>
          <w:rFonts w:ascii="Arial" w:hAnsi="Arial" w:cs="Arial"/>
          <w:lang w:val="ru-RU"/>
        </w:rPr>
      </w:pPr>
    </w:p>
    <w:p w:rsidR="00A90033" w:rsidRDefault="00A90033" w:rsidP="00A90033">
      <w:pPr>
        <w:pStyle w:val="ListParagraph"/>
        <w:ind w:left="0"/>
        <w:jc w:val="both"/>
        <w:rPr>
          <w:rFonts w:ascii="Arial" w:hAnsi="Arial" w:cs="Arial"/>
          <w:lang w:val="ru-RU"/>
        </w:rPr>
      </w:pPr>
    </w:p>
    <w:p w:rsidR="00A90033" w:rsidRDefault="00A90033" w:rsidP="00A90033">
      <w:pPr>
        <w:pStyle w:val="ListParagraph"/>
        <w:ind w:left="0"/>
        <w:jc w:val="both"/>
        <w:rPr>
          <w:rFonts w:ascii="Arial" w:hAnsi="Arial" w:cs="Arial"/>
          <w:lang w:val="ru-RU"/>
        </w:rPr>
      </w:pPr>
    </w:p>
    <w:p w:rsidR="00A90033" w:rsidRDefault="00A90033" w:rsidP="00A90033">
      <w:pPr>
        <w:pStyle w:val="ListParagraph"/>
        <w:ind w:left="0"/>
        <w:jc w:val="both"/>
        <w:rPr>
          <w:rFonts w:ascii="Arial" w:hAnsi="Arial" w:cs="Arial"/>
        </w:rPr>
      </w:pPr>
    </w:p>
    <w:p w:rsidR="00A90033" w:rsidRDefault="00A90033" w:rsidP="00A90033">
      <w:pPr>
        <w:ind w:left="720"/>
        <w:jc w:val="right"/>
        <w:rPr>
          <w:rFonts w:ascii="Arial" w:hAnsi="Arial" w:cs="Arial"/>
          <w:b/>
          <w:bCs/>
          <w:iCs/>
          <w:sz w:val="20"/>
          <w:szCs w:val="20"/>
        </w:rPr>
      </w:pPr>
      <w:r>
        <w:rPr>
          <w:rFonts w:ascii="Arial" w:hAnsi="Arial" w:cs="Arial"/>
          <w:b/>
          <w:bCs/>
          <w:iCs/>
          <w:sz w:val="20"/>
          <w:szCs w:val="20"/>
        </w:rPr>
        <w:lastRenderedPageBreak/>
        <w:t>(ОБРАЗАЦ 1)</w:t>
      </w:r>
    </w:p>
    <w:p w:rsidR="00A90033" w:rsidRDefault="00A90033" w:rsidP="00A90033">
      <w:pPr>
        <w:ind w:left="720"/>
        <w:jc w:val="center"/>
        <w:rPr>
          <w:rFonts w:ascii="Arial" w:hAnsi="Arial" w:cs="Arial"/>
          <w:b/>
          <w:bCs/>
          <w:iCs/>
          <w:sz w:val="28"/>
          <w:szCs w:val="28"/>
        </w:rPr>
      </w:pPr>
    </w:p>
    <w:p w:rsidR="00A90033" w:rsidRDefault="00A90033" w:rsidP="00A90033">
      <w:pPr>
        <w:ind w:left="720"/>
        <w:jc w:val="center"/>
        <w:rPr>
          <w:rFonts w:ascii="Arial" w:hAnsi="Arial" w:cs="Arial"/>
          <w:b/>
          <w:bCs/>
          <w:iCs/>
          <w:sz w:val="28"/>
          <w:szCs w:val="28"/>
        </w:rPr>
      </w:pPr>
      <w:r>
        <w:rPr>
          <w:rFonts w:ascii="Arial" w:hAnsi="Arial" w:cs="Arial"/>
          <w:b/>
          <w:bCs/>
          <w:iCs/>
          <w:sz w:val="28"/>
          <w:szCs w:val="28"/>
        </w:rPr>
        <w:t>ОБРАЗАЦ ПОНУДЕ</w:t>
      </w:r>
    </w:p>
    <w:p w:rsidR="00A90033" w:rsidRPr="002755C8" w:rsidRDefault="00A90033" w:rsidP="00A90033">
      <w:pPr>
        <w:jc w:val="both"/>
        <w:rPr>
          <w:rFonts w:ascii="Arial" w:hAnsi="Arial" w:cs="Arial"/>
          <w:i/>
          <w:iCs/>
          <w:lang w:val="sr-Cyrl-RS"/>
        </w:rPr>
      </w:pPr>
      <w:r>
        <w:rPr>
          <w:rFonts w:ascii="Arial" w:hAnsi="Arial" w:cs="Arial"/>
          <w:iCs/>
          <w:lang w:val="ru-RU"/>
        </w:rPr>
        <w:t>Понуда бр ________________ од __________________ за јавну набавку</w:t>
      </w:r>
      <w:r w:rsidR="002755C8">
        <w:rPr>
          <w:rFonts w:ascii="Arial" w:hAnsi="Arial" w:cs="Arial"/>
          <w:iCs/>
          <w:lang w:val="ru-RU"/>
        </w:rPr>
        <w:t xml:space="preserve"> добара</w:t>
      </w:r>
      <w:r w:rsidR="00897EFE">
        <w:rPr>
          <w:rFonts w:ascii="Arial" w:hAnsi="Arial" w:cs="Arial"/>
          <w:iCs/>
          <w:lang w:val="ru-RU"/>
        </w:rPr>
        <w:t>- играчке</w:t>
      </w:r>
      <w:r w:rsidR="008F23B5">
        <w:rPr>
          <w:rFonts w:ascii="Arial" w:hAnsi="Arial" w:cs="Arial"/>
          <w:b/>
          <w:bCs/>
          <w:i/>
          <w:iCs/>
          <w:lang w:val="ru-RU"/>
        </w:rPr>
        <w:t xml:space="preserve"> </w:t>
      </w:r>
      <w:r w:rsidR="008F23B5" w:rsidRPr="008F23B5">
        <w:rPr>
          <w:rFonts w:ascii="Arial" w:hAnsi="Arial" w:cs="Arial"/>
          <w:bCs/>
          <w:iCs/>
          <w:lang w:val="ru-RU"/>
        </w:rPr>
        <w:t>за децу</w:t>
      </w:r>
      <w:r w:rsidR="008F23B5">
        <w:rPr>
          <w:rFonts w:ascii="Arial" w:hAnsi="Arial" w:cs="Arial"/>
          <w:iCs/>
          <w:lang w:val="ru-RU"/>
        </w:rPr>
        <w:t>,</w:t>
      </w:r>
      <w:r w:rsidRPr="008F23B5">
        <w:rPr>
          <w:rFonts w:ascii="Arial" w:hAnsi="Arial" w:cs="Arial"/>
          <w:iCs/>
          <w:lang w:val="ru-RU"/>
        </w:rPr>
        <w:t xml:space="preserve"> </w:t>
      </w:r>
      <w:r>
        <w:rPr>
          <w:rFonts w:ascii="Arial" w:hAnsi="Arial" w:cs="Arial"/>
          <w:iCs/>
          <w:lang w:val="ru-RU"/>
        </w:rPr>
        <w:t xml:space="preserve">ЈН број </w:t>
      </w:r>
      <w:r w:rsidR="009474F6">
        <w:rPr>
          <w:rFonts w:ascii="Arial" w:hAnsi="Arial" w:cs="Arial"/>
          <w:iCs/>
        </w:rPr>
        <w:t>1.1.</w:t>
      </w:r>
      <w:r w:rsidR="002755C8">
        <w:rPr>
          <w:rFonts w:ascii="Arial" w:hAnsi="Arial" w:cs="Arial"/>
          <w:iCs/>
          <w:lang w:val="sr-Cyrl-RS"/>
        </w:rPr>
        <w:t>1</w:t>
      </w:r>
      <w:r w:rsidR="00D67D30">
        <w:rPr>
          <w:rFonts w:ascii="Arial" w:hAnsi="Arial" w:cs="Arial"/>
          <w:iCs/>
          <w:lang w:val="sr-Cyrl-RS"/>
        </w:rPr>
        <w:t>6</w:t>
      </w:r>
      <w:r>
        <w:rPr>
          <w:rFonts w:ascii="Arial" w:hAnsi="Arial" w:cs="Arial"/>
          <w:iCs/>
        </w:rPr>
        <w:t>/</w:t>
      </w:r>
      <w:r w:rsidR="00D67D30">
        <w:rPr>
          <w:rFonts w:ascii="Arial" w:hAnsi="Arial" w:cs="Arial"/>
          <w:iCs/>
          <w:lang w:val="sr-Cyrl-RS"/>
        </w:rPr>
        <w:t>20</w:t>
      </w:r>
      <w:r w:rsidR="002755C8">
        <w:rPr>
          <w:rFonts w:ascii="Arial" w:hAnsi="Arial" w:cs="Arial"/>
          <w:iCs/>
          <w:lang w:val="sr-Cyrl-RS"/>
        </w:rPr>
        <w:t>.</w:t>
      </w:r>
    </w:p>
    <w:p w:rsidR="00A90033" w:rsidRDefault="00A90033" w:rsidP="00A90033">
      <w:pPr>
        <w:jc w:val="both"/>
        <w:rPr>
          <w:rFonts w:ascii="Arial" w:hAnsi="Arial" w:cs="Arial"/>
          <w:i/>
          <w:iCs/>
          <w:lang w:val="ru-RU"/>
        </w:rPr>
      </w:pPr>
    </w:p>
    <w:p w:rsidR="00A90033" w:rsidRPr="00C367C8" w:rsidRDefault="00A90033" w:rsidP="00A90033">
      <w:pPr>
        <w:rPr>
          <w:rFonts w:ascii="Arial" w:hAnsi="Arial" w:cs="Arial"/>
          <w:i/>
          <w:iCs/>
          <w:lang w:val="ru-RU"/>
        </w:rPr>
      </w:pPr>
      <w:r>
        <w:rPr>
          <w:rFonts w:ascii="Arial" w:hAnsi="Arial" w:cs="Arial"/>
          <w:b/>
          <w:bCs/>
          <w:i/>
          <w:iCs/>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A90033" w:rsidRPr="00C367C8">
        <w:tc>
          <w:tcPr>
            <w:tcW w:w="4621" w:type="dxa"/>
            <w:tcBorders>
              <w:top w:val="single" w:sz="4" w:space="0" w:color="000000"/>
              <w:left w:val="single" w:sz="4" w:space="0" w:color="000000"/>
              <w:bottom w:val="single" w:sz="4" w:space="0" w:color="000000"/>
              <w:right w:val="nil"/>
            </w:tcBorders>
          </w:tcPr>
          <w:p w:rsidR="00A90033" w:rsidRDefault="00A90033" w:rsidP="00853786">
            <w:pPr>
              <w:jc w:val="both"/>
              <w:rPr>
                <w:rFonts w:ascii="Arial" w:hAnsi="Arial" w:cs="Arial"/>
                <w:b/>
                <w:bCs/>
                <w:i/>
                <w:iCs/>
              </w:rPr>
            </w:pPr>
            <w:r w:rsidRPr="00C367C8">
              <w:rPr>
                <w:rFonts w:ascii="Arial" w:hAnsi="Arial" w:cs="Arial"/>
                <w:i/>
                <w:iCs/>
                <w:lang w:val="ru-RU"/>
              </w:rPr>
              <w:t>Назив понуђача:</w:t>
            </w:r>
          </w:p>
        </w:tc>
        <w:tc>
          <w:tcPr>
            <w:tcW w:w="4660" w:type="dxa"/>
            <w:tcBorders>
              <w:top w:val="single" w:sz="4" w:space="0" w:color="000000"/>
              <w:left w:val="single" w:sz="4" w:space="0" w:color="000000"/>
              <w:bottom w:val="single" w:sz="4" w:space="0" w:color="000000"/>
              <w:right w:val="single" w:sz="4" w:space="0" w:color="000000"/>
            </w:tcBorders>
          </w:tcPr>
          <w:p w:rsidR="00A90033" w:rsidRPr="00C367C8" w:rsidRDefault="00A90033" w:rsidP="00853786">
            <w:pPr>
              <w:snapToGrid w:val="0"/>
              <w:rPr>
                <w:rFonts w:ascii="Arial" w:hAnsi="Arial" w:cs="Arial"/>
                <w:b/>
                <w:bCs/>
                <w:i/>
                <w:iCs/>
                <w:lang w:val="ru-RU"/>
              </w:rPr>
            </w:pPr>
          </w:p>
          <w:p w:rsidR="00A90033" w:rsidRDefault="00A90033" w:rsidP="00853786">
            <w:pPr>
              <w:rPr>
                <w:rFonts w:ascii="Arial" w:hAnsi="Arial" w:cs="Arial"/>
                <w:b/>
                <w:bCs/>
                <w:i/>
                <w:iCs/>
              </w:rPr>
            </w:pPr>
          </w:p>
        </w:tc>
      </w:tr>
      <w:tr w:rsidR="00A90033" w:rsidRPr="00C367C8">
        <w:tc>
          <w:tcPr>
            <w:tcW w:w="4621" w:type="dxa"/>
            <w:tcBorders>
              <w:top w:val="single" w:sz="4" w:space="0" w:color="000000"/>
              <w:left w:val="single" w:sz="4" w:space="0" w:color="000000"/>
              <w:bottom w:val="single" w:sz="4" w:space="0" w:color="000000"/>
              <w:right w:val="nil"/>
            </w:tcBorders>
          </w:tcPr>
          <w:p w:rsidR="00A90033" w:rsidRPr="00C367C8" w:rsidRDefault="00A90033" w:rsidP="00853786">
            <w:pPr>
              <w:jc w:val="both"/>
              <w:rPr>
                <w:rFonts w:ascii="Arial" w:hAnsi="Arial" w:cs="Arial"/>
                <w:b/>
                <w:bCs/>
                <w:i/>
                <w:iCs/>
                <w:lang w:val="ru-RU"/>
              </w:rPr>
            </w:pPr>
            <w:r w:rsidRPr="00C367C8">
              <w:rPr>
                <w:rFonts w:ascii="Arial" w:hAnsi="Arial" w:cs="Arial"/>
                <w:i/>
                <w:iCs/>
                <w:lang w:val="ru-RU"/>
              </w:rPr>
              <w:t>Адреса понуђача:</w:t>
            </w:r>
          </w:p>
          <w:p w:rsidR="00A90033" w:rsidRPr="00C367C8" w:rsidRDefault="00A90033" w:rsidP="00853786">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tcPr>
          <w:p w:rsidR="00A90033" w:rsidRPr="00C367C8" w:rsidRDefault="00A90033" w:rsidP="00853786">
            <w:pPr>
              <w:snapToGrid w:val="0"/>
              <w:rPr>
                <w:rFonts w:ascii="Arial" w:hAnsi="Arial" w:cs="Arial"/>
                <w:b/>
                <w:bCs/>
                <w:i/>
                <w:iCs/>
                <w:lang w:val="ru-RU"/>
              </w:rPr>
            </w:pPr>
          </w:p>
          <w:p w:rsidR="00A90033" w:rsidRDefault="00A90033" w:rsidP="00853786">
            <w:pPr>
              <w:rPr>
                <w:rFonts w:ascii="Arial" w:hAnsi="Arial" w:cs="Arial"/>
                <w:b/>
                <w:bCs/>
                <w:i/>
                <w:iCs/>
              </w:rPr>
            </w:pPr>
          </w:p>
        </w:tc>
      </w:tr>
      <w:tr w:rsidR="00A90033" w:rsidRPr="00C367C8">
        <w:tc>
          <w:tcPr>
            <w:tcW w:w="4621" w:type="dxa"/>
            <w:tcBorders>
              <w:top w:val="single" w:sz="4" w:space="0" w:color="000000"/>
              <w:left w:val="single" w:sz="4" w:space="0" w:color="000000"/>
              <w:bottom w:val="single" w:sz="4" w:space="0" w:color="000000"/>
              <w:right w:val="nil"/>
            </w:tcBorders>
          </w:tcPr>
          <w:p w:rsidR="00A90033" w:rsidRPr="00C367C8" w:rsidRDefault="00A90033" w:rsidP="00853786">
            <w:pPr>
              <w:jc w:val="both"/>
              <w:rPr>
                <w:rFonts w:ascii="Arial" w:hAnsi="Arial" w:cs="Arial"/>
                <w:b/>
                <w:bCs/>
                <w:i/>
                <w:iCs/>
                <w:lang w:val="ru-RU"/>
              </w:rPr>
            </w:pPr>
            <w:r w:rsidRPr="00C367C8">
              <w:rPr>
                <w:rFonts w:ascii="Arial" w:hAnsi="Arial" w:cs="Arial"/>
                <w:i/>
                <w:iCs/>
                <w:lang w:val="ru-RU"/>
              </w:rPr>
              <w:t>Матични број понуђача:</w:t>
            </w:r>
          </w:p>
          <w:p w:rsidR="00A90033" w:rsidRPr="00C367C8" w:rsidRDefault="00A90033" w:rsidP="00853786">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tcPr>
          <w:p w:rsidR="00A90033" w:rsidRPr="00C367C8" w:rsidRDefault="00A90033" w:rsidP="00853786">
            <w:pPr>
              <w:snapToGrid w:val="0"/>
              <w:rPr>
                <w:rFonts w:ascii="Arial" w:hAnsi="Arial" w:cs="Arial"/>
                <w:b/>
                <w:bCs/>
                <w:i/>
                <w:iCs/>
                <w:lang w:val="ru-RU"/>
              </w:rPr>
            </w:pPr>
          </w:p>
          <w:p w:rsidR="00A90033" w:rsidRDefault="00A90033" w:rsidP="00853786">
            <w:pPr>
              <w:rPr>
                <w:rFonts w:ascii="Arial" w:hAnsi="Arial" w:cs="Arial"/>
                <w:b/>
                <w:bCs/>
                <w:i/>
                <w:iCs/>
              </w:rPr>
            </w:pPr>
          </w:p>
        </w:tc>
      </w:tr>
      <w:tr w:rsidR="00A90033" w:rsidRPr="004E3CDB">
        <w:tc>
          <w:tcPr>
            <w:tcW w:w="4621" w:type="dxa"/>
            <w:tcBorders>
              <w:top w:val="single" w:sz="4" w:space="0" w:color="000000"/>
              <w:left w:val="single" w:sz="4" w:space="0" w:color="000000"/>
              <w:bottom w:val="single" w:sz="4" w:space="0" w:color="000000"/>
              <w:right w:val="nil"/>
            </w:tcBorders>
          </w:tcPr>
          <w:p w:rsidR="00A90033" w:rsidRDefault="00A90033" w:rsidP="00853786">
            <w:pPr>
              <w:jc w:val="both"/>
              <w:rPr>
                <w:rFonts w:ascii="Arial" w:hAnsi="Arial" w:cs="Arial"/>
                <w:b/>
                <w:bCs/>
                <w:i/>
                <w:iCs/>
                <w:lang w:val="ru-RU"/>
              </w:rPr>
            </w:pPr>
            <w:r>
              <w:rPr>
                <w:rFonts w:ascii="Arial" w:hAnsi="Arial" w:cs="Arial"/>
                <w:i/>
                <w:iCs/>
                <w:lang w:val="ru-RU"/>
              </w:rPr>
              <w:t>Порески идентификациони број понуђача (ПИБ):</w:t>
            </w:r>
          </w:p>
          <w:p w:rsidR="00A90033" w:rsidRDefault="00A90033" w:rsidP="00853786">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rPr>
                <w:rFonts w:ascii="Arial" w:hAnsi="Arial" w:cs="Arial"/>
                <w:b/>
                <w:bCs/>
                <w:i/>
                <w:iCs/>
                <w:lang w:val="ru-RU"/>
              </w:rPr>
            </w:pPr>
          </w:p>
        </w:tc>
      </w:tr>
      <w:tr w:rsidR="00A90033">
        <w:tc>
          <w:tcPr>
            <w:tcW w:w="4621" w:type="dxa"/>
            <w:tcBorders>
              <w:top w:val="single" w:sz="4" w:space="0" w:color="000000"/>
              <w:left w:val="single" w:sz="4" w:space="0" w:color="000000"/>
              <w:bottom w:val="single" w:sz="4" w:space="0" w:color="000000"/>
              <w:right w:val="nil"/>
            </w:tcBorders>
          </w:tcPr>
          <w:p w:rsidR="00A90033" w:rsidRDefault="00A90033" w:rsidP="00853786">
            <w:pPr>
              <w:jc w:val="both"/>
              <w:rPr>
                <w:rFonts w:ascii="Arial" w:hAnsi="Arial" w:cs="Arial"/>
                <w:b/>
                <w:bCs/>
                <w:i/>
                <w:iCs/>
                <w:lang w:val="en-US"/>
              </w:rPr>
            </w:pPr>
            <w:r>
              <w:rPr>
                <w:rFonts w:ascii="Arial" w:hAnsi="Arial" w:cs="Arial"/>
                <w:i/>
                <w:iCs/>
                <w:lang w:val="en-US"/>
              </w:rPr>
              <w:t>Име особе за контакт:</w:t>
            </w:r>
          </w:p>
          <w:p w:rsidR="00A90033" w:rsidRDefault="00A90033" w:rsidP="00853786">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rPr>
                <w:rFonts w:ascii="Arial" w:hAnsi="Arial" w:cs="Arial"/>
                <w:b/>
                <w:bCs/>
                <w:i/>
                <w:iCs/>
                <w:lang w:val="en-US"/>
              </w:rPr>
            </w:pPr>
          </w:p>
          <w:p w:rsidR="00A90033" w:rsidRDefault="00A90033" w:rsidP="00853786">
            <w:pPr>
              <w:rPr>
                <w:rFonts w:ascii="Arial" w:hAnsi="Arial" w:cs="Arial"/>
                <w:b/>
                <w:bCs/>
                <w:i/>
                <w:iCs/>
              </w:rPr>
            </w:pPr>
          </w:p>
        </w:tc>
      </w:tr>
      <w:tr w:rsidR="00A90033" w:rsidRPr="004E3CDB">
        <w:tc>
          <w:tcPr>
            <w:tcW w:w="4621" w:type="dxa"/>
            <w:tcBorders>
              <w:top w:val="single" w:sz="4" w:space="0" w:color="000000"/>
              <w:left w:val="single" w:sz="4" w:space="0" w:color="000000"/>
              <w:bottom w:val="single" w:sz="4" w:space="0" w:color="000000"/>
              <w:right w:val="nil"/>
            </w:tcBorders>
          </w:tcPr>
          <w:p w:rsidR="00A90033" w:rsidRDefault="00A90033" w:rsidP="00853786">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lang w:val="en-US"/>
              </w:rPr>
              <w:t>e</w:t>
            </w:r>
            <w:r>
              <w:rPr>
                <w:rFonts w:ascii="Arial" w:hAnsi="Arial" w:cs="Arial"/>
                <w:i/>
                <w:iCs/>
                <w:lang w:val="ru-RU"/>
              </w:rPr>
              <w:t>-</w:t>
            </w:r>
            <w:r>
              <w:rPr>
                <w:rFonts w:ascii="Arial" w:hAnsi="Arial" w:cs="Arial"/>
                <w:i/>
                <w:iCs/>
                <w:lang w:val="en-US"/>
              </w:rPr>
              <w:t>mail</w:t>
            </w:r>
            <w:r>
              <w:rPr>
                <w:rFonts w:ascii="Arial" w:hAnsi="Arial" w:cs="Arial"/>
                <w:i/>
                <w:iCs/>
                <w:lang w:val="ru-RU"/>
              </w:rPr>
              <w:t>):</w:t>
            </w:r>
          </w:p>
          <w:p w:rsidR="00A90033" w:rsidRDefault="00A90033" w:rsidP="00853786">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rPr>
                <w:rFonts w:ascii="Arial" w:hAnsi="Arial" w:cs="Arial"/>
                <w:b/>
                <w:bCs/>
                <w:i/>
                <w:iCs/>
                <w:lang w:val="ru-RU"/>
              </w:rPr>
            </w:pPr>
          </w:p>
        </w:tc>
      </w:tr>
      <w:tr w:rsidR="00A90033">
        <w:tc>
          <w:tcPr>
            <w:tcW w:w="4621" w:type="dxa"/>
            <w:tcBorders>
              <w:top w:val="single" w:sz="4" w:space="0" w:color="000000"/>
              <w:left w:val="single" w:sz="4" w:space="0" w:color="000000"/>
              <w:bottom w:val="single" w:sz="4" w:space="0" w:color="000000"/>
              <w:right w:val="nil"/>
            </w:tcBorders>
          </w:tcPr>
          <w:p w:rsidR="00A90033" w:rsidRDefault="00A90033" w:rsidP="00853786">
            <w:pPr>
              <w:jc w:val="both"/>
              <w:rPr>
                <w:rFonts w:ascii="Arial" w:hAnsi="Arial" w:cs="Arial"/>
                <w:b/>
                <w:bCs/>
                <w:i/>
                <w:iCs/>
                <w:lang w:val="en-US"/>
              </w:rPr>
            </w:pPr>
            <w:r>
              <w:rPr>
                <w:rFonts w:ascii="Arial" w:hAnsi="Arial" w:cs="Arial"/>
                <w:i/>
                <w:iCs/>
                <w:lang w:val="en-US"/>
              </w:rPr>
              <w:t>Телефон:</w:t>
            </w:r>
          </w:p>
          <w:p w:rsidR="00A90033" w:rsidRDefault="00A90033" w:rsidP="00853786">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rPr>
                <w:rFonts w:ascii="Arial" w:hAnsi="Arial" w:cs="Arial"/>
                <w:b/>
                <w:bCs/>
                <w:i/>
                <w:iCs/>
                <w:lang w:val="en-US"/>
              </w:rPr>
            </w:pPr>
          </w:p>
          <w:p w:rsidR="00A90033" w:rsidRDefault="00A90033" w:rsidP="00853786">
            <w:pPr>
              <w:rPr>
                <w:rFonts w:ascii="Arial" w:hAnsi="Arial" w:cs="Arial"/>
                <w:b/>
                <w:bCs/>
                <w:i/>
                <w:iCs/>
              </w:rPr>
            </w:pPr>
          </w:p>
        </w:tc>
      </w:tr>
      <w:tr w:rsidR="00A90033">
        <w:tc>
          <w:tcPr>
            <w:tcW w:w="4621" w:type="dxa"/>
            <w:tcBorders>
              <w:top w:val="single" w:sz="4" w:space="0" w:color="000000"/>
              <w:left w:val="single" w:sz="4" w:space="0" w:color="000000"/>
              <w:bottom w:val="single" w:sz="4" w:space="0" w:color="000000"/>
              <w:right w:val="nil"/>
            </w:tcBorders>
          </w:tcPr>
          <w:p w:rsidR="00A90033" w:rsidRDefault="00A90033" w:rsidP="00853786">
            <w:pPr>
              <w:jc w:val="both"/>
              <w:rPr>
                <w:rFonts w:ascii="Arial" w:hAnsi="Arial" w:cs="Arial"/>
                <w:b/>
                <w:bCs/>
                <w:i/>
                <w:iCs/>
                <w:lang w:val="en-US"/>
              </w:rPr>
            </w:pPr>
            <w:r>
              <w:rPr>
                <w:rFonts w:ascii="Arial" w:hAnsi="Arial" w:cs="Arial"/>
                <w:i/>
                <w:iCs/>
                <w:lang w:val="en-US"/>
              </w:rPr>
              <w:t>Телефакс:</w:t>
            </w:r>
          </w:p>
          <w:p w:rsidR="00A90033" w:rsidRDefault="00A90033" w:rsidP="00853786">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rPr>
                <w:rFonts w:ascii="Arial" w:hAnsi="Arial" w:cs="Arial"/>
                <w:b/>
                <w:bCs/>
                <w:i/>
                <w:iCs/>
                <w:lang w:val="en-US"/>
              </w:rPr>
            </w:pPr>
          </w:p>
          <w:p w:rsidR="00A90033" w:rsidRDefault="00A90033" w:rsidP="00853786">
            <w:pPr>
              <w:rPr>
                <w:rFonts w:ascii="Arial" w:hAnsi="Arial" w:cs="Arial"/>
                <w:b/>
                <w:bCs/>
                <w:i/>
                <w:iCs/>
              </w:rPr>
            </w:pPr>
          </w:p>
        </w:tc>
      </w:tr>
      <w:tr w:rsidR="00A90033" w:rsidRPr="004E3CDB">
        <w:tc>
          <w:tcPr>
            <w:tcW w:w="4621" w:type="dxa"/>
            <w:tcBorders>
              <w:top w:val="single" w:sz="4" w:space="0" w:color="000000"/>
              <w:left w:val="single" w:sz="4" w:space="0" w:color="000000"/>
              <w:bottom w:val="single" w:sz="4" w:space="0" w:color="000000"/>
              <w:right w:val="nil"/>
            </w:tcBorders>
          </w:tcPr>
          <w:p w:rsidR="00A90033" w:rsidRDefault="00A90033" w:rsidP="00853786">
            <w:pPr>
              <w:jc w:val="both"/>
              <w:rPr>
                <w:rFonts w:ascii="Arial" w:hAnsi="Arial" w:cs="Arial"/>
                <w:b/>
                <w:bCs/>
                <w:i/>
                <w:iCs/>
                <w:lang w:val="ru-RU"/>
              </w:rPr>
            </w:pPr>
            <w:r>
              <w:rPr>
                <w:rFonts w:ascii="Arial" w:hAnsi="Arial" w:cs="Arial"/>
                <w:i/>
                <w:iCs/>
                <w:lang w:val="ru-RU"/>
              </w:rPr>
              <w:t>Број рачуна понуђача и назив банке:</w:t>
            </w:r>
          </w:p>
          <w:p w:rsidR="00A90033" w:rsidRDefault="00A90033" w:rsidP="00853786">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rPr>
                <w:rFonts w:ascii="Arial" w:hAnsi="Arial" w:cs="Arial"/>
                <w:b/>
                <w:bCs/>
                <w:i/>
                <w:iCs/>
                <w:lang w:val="ru-RU"/>
              </w:rPr>
            </w:pPr>
          </w:p>
          <w:p w:rsidR="00A90033" w:rsidRDefault="00A90033" w:rsidP="00853786">
            <w:pPr>
              <w:rPr>
                <w:rFonts w:ascii="Arial" w:hAnsi="Arial" w:cs="Arial"/>
                <w:b/>
                <w:bCs/>
                <w:i/>
                <w:iCs/>
                <w:lang w:val="ru-RU"/>
              </w:rPr>
            </w:pPr>
          </w:p>
          <w:p w:rsidR="00A90033" w:rsidRDefault="00A90033" w:rsidP="00853786">
            <w:pPr>
              <w:rPr>
                <w:rFonts w:ascii="Arial" w:hAnsi="Arial" w:cs="Arial"/>
                <w:b/>
                <w:bCs/>
                <w:i/>
                <w:iCs/>
                <w:lang w:val="ru-RU"/>
              </w:rPr>
            </w:pPr>
          </w:p>
        </w:tc>
      </w:tr>
      <w:tr w:rsidR="00A90033" w:rsidRPr="004E3CDB">
        <w:tc>
          <w:tcPr>
            <w:tcW w:w="4621" w:type="dxa"/>
            <w:tcBorders>
              <w:top w:val="single" w:sz="4" w:space="0" w:color="000000"/>
              <w:left w:val="single" w:sz="4" w:space="0" w:color="000000"/>
              <w:bottom w:val="single" w:sz="4" w:space="0" w:color="000000"/>
              <w:right w:val="nil"/>
            </w:tcBorders>
          </w:tcPr>
          <w:p w:rsidR="00A90033" w:rsidRDefault="00A90033" w:rsidP="00853786">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ind w:firstLine="708"/>
              <w:rPr>
                <w:rFonts w:ascii="Arial" w:hAnsi="Arial" w:cs="Arial"/>
                <w:b/>
                <w:bCs/>
                <w:i/>
                <w:iCs/>
                <w:lang w:val="ru-RU"/>
              </w:rPr>
            </w:pPr>
          </w:p>
          <w:p w:rsidR="00A90033" w:rsidRDefault="00A90033" w:rsidP="00853786">
            <w:pPr>
              <w:ind w:firstLine="708"/>
              <w:rPr>
                <w:rFonts w:ascii="Arial" w:hAnsi="Arial" w:cs="Arial"/>
                <w:b/>
                <w:bCs/>
                <w:i/>
                <w:iCs/>
                <w:lang w:val="ru-RU"/>
              </w:rPr>
            </w:pPr>
          </w:p>
          <w:p w:rsidR="00A90033" w:rsidRDefault="00A90033" w:rsidP="00853786">
            <w:pPr>
              <w:ind w:firstLine="708"/>
              <w:rPr>
                <w:rFonts w:ascii="Arial" w:hAnsi="Arial" w:cs="Arial"/>
                <w:b/>
                <w:bCs/>
                <w:i/>
                <w:iCs/>
                <w:lang w:val="ru-RU"/>
              </w:rPr>
            </w:pPr>
          </w:p>
        </w:tc>
      </w:tr>
    </w:tbl>
    <w:p w:rsidR="00A90033" w:rsidRDefault="00A90033" w:rsidP="00A90033">
      <w:pPr>
        <w:rPr>
          <w:rFonts w:ascii="Arial" w:hAnsi="Arial" w:cs="Arial"/>
          <w:b/>
          <w:bCs/>
          <w:i/>
          <w:iCs/>
          <w:lang w:val="ru-RU"/>
        </w:rPr>
      </w:pPr>
    </w:p>
    <w:p w:rsidR="00A90033" w:rsidRDefault="00A90033" w:rsidP="00A90033">
      <w:r>
        <w:rPr>
          <w:rFonts w:ascii="Arial" w:eastAsia="TimesNewRomanPSMT" w:hAnsi="Arial" w:cs="Arial"/>
          <w:b/>
          <w:bCs/>
          <w:i/>
          <w:iCs/>
          <w:lang w:val="en-U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A90033">
        <w:tc>
          <w:tcPr>
            <w:tcW w:w="9282"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center"/>
            </w:pPr>
          </w:p>
          <w:p w:rsidR="00A90033" w:rsidRDefault="00A90033" w:rsidP="00853786">
            <w:pPr>
              <w:jc w:val="center"/>
              <w:rPr>
                <w:rFonts w:ascii="Arial" w:eastAsia="TimesNewRomanPSMT" w:hAnsi="Arial" w:cs="Arial"/>
                <w:b/>
                <w:bCs/>
                <w:lang w:val="en-US"/>
              </w:rPr>
            </w:pPr>
            <w:r>
              <w:rPr>
                <w:rFonts w:ascii="Arial" w:eastAsia="TimesNewRomanPSMT" w:hAnsi="Arial" w:cs="Arial"/>
                <w:b/>
                <w:bCs/>
                <w:lang w:val="en-US"/>
              </w:rPr>
              <w:t xml:space="preserve">А) САМОСТАЛНО </w:t>
            </w:r>
          </w:p>
        </w:tc>
      </w:tr>
      <w:tr w:rsidR="00A90033">
        <w:tc>
          <w:tcPr>
            <w:tcW w:w="9282"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center"/>
              <w:rPr>
                <w:rFonts w:ascii="Arial" w:eastAsia="TimesNewRomanPSMT" w:hAnsi="Arial" w:cs="Arial"/>
                <w:b/>
                <w:bCs/>
                <w:lang w:val="en-US"/>
              </w:rPr>
            </w:pPr>
          </w:p>
          <w:p w:rsidR="00A90033" w:rsidRDefault="00A90033" w:rsidP="00853786">
            <w:pPr>
              <w:jc w:val="center"/>
              <w:rPr>
                <w:rFonts w:ascii="Arial" w:eastAsia="TimesNewRomanPSMT" w:hAnsi="Arial" w:cs="Arial"/>
                <w:b/>
                <w:bCs/>
                <w:lang w:val="en-US"/>
              </w:rPr>
            </w:pPr>
            <w:r>
              <w:rPr>
                <w:rFonts w:ascii="Arial" w:eastAsia="TimesNewRomanPSMT" w:hAnsi="Arial" w:cs="Arial"/>
                <w:b/>
                <w:bCs/>
                <w:lang w:val="en-US"/>
              </w:rPr>
              <w:t>Б) СА ПОДИЗВОЂАЧЕМ</w:t>
            </w:r>
          </w:p>
        </w:tc>
      </w:tr>
      <w:tr w:rsidR="00A90033">
        <w:tc>
          <w:tcPr>
            <w:tcW w:w="9282"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center"/>
              <w:rPr>
                <w:rFonts w:ascii="Arial" w:eastAsia="TimesNewRomanPSMT" w:hAnsi="Arial" w:cs="Arial"/>
                <w:b/>
                <w:bCs/>
                <w:lang w:val="en-US"/>
              </w:rPr>
            </w:pPr>
          </w:p>
          <w:p w:rsidR="00A90033" w:rsidRDefault="00A90033" w:rsidP="00853786">
            <w:pPr>
              <w:jc w:val="center"/>
              <w:rPr>
                <w:rFonts w:ascii="Arial" w:hAnsi="Arial" w:cs="Arial"/>
                <w:b/>
                <w:i/>
                <w:iCs/>
                <w:lang w:val="ru-RU"/>
              </w:rPr>
            </w:pPr>
            <w:r>
              <w:rPr>
                <w:rFonts w:ascii="Arial" w:eastAsia="TimesNewRomanPSMT" w:hAnsi="Arial" w:cs="Arial"/>
                <w:b/>
                <w:bCs/>
                <w:lang w:val="en-US"/>
              </w:rPr>
              <w:t>В) КАО ЗАЈЕДНИЧКУ ПОНУДУ</w:t>
            </w:r>
          </w:p>
        </w:tc>
      </w:tr>
    </w:tbl>
    <w:p w:rsidR="00A90033" w:rsidRDefault="00A90033" w:rsidP="00A90033">
      <w:pPr>
        <w:jc w:val="both"/>
        <w:rPr>
          <w:rFonts w:eastAsia="TimesNewRomanPSMT"/>
          <w:bCs/>
          <w:lang w:val="ru-RU"/>
        </w:rPr>
      </w:pPr>
      <w:r>
        <w:rPr>
          <w:rFonts w:ascii="Arial" w:hAnsi="Arial" w:cs="Arial"/>
          <w:b/>
          <w:i/>
          <w:iCs/>
          <w:u w:val="single"/>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A90033" w:rsidRDefault="00A90033" w:rsidP="00A90033">
      <w:pPr>
        <w:jc w:val="both"/>
        <w:rPr>
          <w:rFonts w:ascii="Arial" w:eastAsia="TimesNewRomanPSMT" w:hAnsi="Arial" w:cs="Arial"/>
          <w:b/>
          <w:bCs/>
          <w:i/>
          <w:lang w:val="ru-RU"/>
        </w:rPr>
      </w:pPr>
    </w:p>
    <w:p w:rsidR="00517005" w:rsidRDefault="00517005" w:rsidP="00A90033">
      <w:pPr>
        <w:jc w:val="both"/>
        <w:rPr>
          <w:rFonts w:ascii="Arial" w:eastAsia="TimesNewRomanPSMT" w:hAnsi="Arial" w:cs="Arial"/>
          <w:b/>
          <w:bCs/>
          <w:i/>
        </w:rPr>
      </w:pPr>
    </w:p>
    <w:p w:rsidR="00517005" w:rsidRDefault="00517005" w:rsidP="00A90033">
      <w:pPr>
        <w:jc w:val="both"/>
        <w:rPr>
          <w:rFonts w:ascii="Arial" w:eastAsia="TimesNewRomanPSMT" w:hAnsi="Arial" w:cs="Arial"/>
          <w:b/>
          <w:bCs/>
          <w:i/>
        </w:rPr>
      </w:pPr>
    </w:p>
    <w:p w:rsidR="00517005" w:rsidRDefault="00517005" w:rsidP="00A90033">
      <w:pPr>
        <w:jc w:val="both"/>
        <w:rPr>
          <w:rFonts w:ascii="Arial" w:eastAsia="TimesNewRomanPSMT" w:hAnsi="Arial" w:cs="Arial"/>
          <w:b/>
          <w:bCs/>
          <w:i/>
        </w:rPr>
      </w:pPr>
    </w:p>
    <w:p w:rsidR="00517005" w:rsidRDefault="00517005" w:rsidP="00A90033">
      <w:pPr>
        <w:jc w:val="both"/>
        <w:rPr>
          <w:rFonts w:ascii="Arial" w:eastAsia="TimesNewRomanPSMT" w:hAnsi="Arial" w:cs="Arial"/>
          <w:b/>
          <w:bCs/>
          <w:i/>
        </w:rPr>
      </w:pPr>
    </w:p>
    <w:p w:rsidR="00517005" w:rsidRDefault="00517005" w:rsidP="00A90033">
      <w:pPr>
        <w:jc w:val="both"/>
        <w:rPr>
          <w:rFonts w:ascii="Arial" w:eastAsia="TimesNewRomanPSMT" w:hAnsi="Arial" w:cs="Arial"/>
          <w:b/>
          <w:bCs/>
          <w:i/>
        </w:rPr>
      </w:pPr>
    </w:p>
    <w:p w:rsidR="00A90033" w:rsidRDefault="00A90033" w:rsidP="00A90033">
      <w:pPr>
        <w:jc w:val="both"/>
        <w:rPr>
          <w:rFonts w:ascii="Arial" w:eastAsia="TimesNewRomanPSMT" w:hAnsi="Arial" w:cs="Arial"/>
          <w:b/>
          <w:bCs/>
          <w:i/>
          <w:lang w:val="en-US"/>
        </w:rPr>
      </w:pPr>
      <w:r>
        <w:rPr>
          <w:rFonts w:ascii="Arial" w:eastAsia="TimesNewRomanPSMT" w:hAnsi="Arial" w:cs="Arial"/>
          <w:b/>
          <w:bCs/>
          <w:i/>
        </w:rPr>
        <w:lastRenderedPageBreak/>
        <w:t xml:space="preserve">3) </w:t>
      </w:r>
      <w:r>
        <w:rPr>
          <w:rFonts w:ascii="Arial" w:eastAsia="TimesNewRomanPSMT" w:hAnsi="Arial" w:cs="Arial"/>
          <w:b/>
          <w:bCs/>
          <w:i/>
          <w:lang w:val="en-US"/>
        </w:rPr>
        <w:t xml:space="preserve">ПОДАЦИ О ПОДИЗВОЂАЧУ </w:t>
      </w:r>
    </w:p>
    <w:p w:rsidR="00A90033" w:rsidRDefault="00A90033" w:rsidP="00A90033">
      <w:pPr>
        <w:jc w:val="both"/>
      </w:pPr>
      <w:r>
        <w:rPr>
          <w:rFonts w:ascii="Arial" w:eastAsia="TimesNewRomanPSMT" w:hAnsi="Arial" w:cs="Arial"/>
          <w:b/>
          <w:bCs/>
          <w:i/>
          <w:lang w:val="en-US"/>
        </w:rPr>
        <w:tab/>
      </w:r>
    </w:p>
    <w:tbl>
      <w:tblPr>
        <w:tblW w:w="0" w:type="auto"/>
        <w:tblInd w:w="-20" w:type="dxa"/>
        <w:tblLayout w:type="fixed"/>
        <w:tblLook w:val="0000" w:firstRow="0" w:lastRow="0" w:firstColumn="0" w:lastColumn="0" w:noHBand="0" w:noVBand="0"/>
      </w:tblPr>
      <w:tblGrid>
        <w:gridCol w:w="465"/>
        <w:gridCol w:w="4219"/>
        <w:gridCol w:w="4598"/>
      </w:tblGrid>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pPr>
          </w:p>
          <w:p w:rsidR="00A90033" w:rsidRDefault="00A90033" w:rsidP="00853786">
            <w:pPr>
              <w:jc w:val="both"/>
              <w:rPr>
                <w:rFonts w:ascii="Arial" w:eastAsia="TimesNewRomanPSMT" w:hAnsi="Arial" w:cs="Arial"/>
                <w:bCs/>
                <w:i/>
                <w:lang w:val="en-US"/>
              </w:rPr>
            </w:pPr>
            <w:r>
              <w:rPr>
                <w:rFonts w:ascii="Arial" w:eastAsia="TimesNewRomanPSMT" w:hAnsi="Arial" w:cs="Arial"/>
                <w:bCs/>
                <w:i/>
                <w:lang w:val="en-US"/>
              </w:rPr>
              <w:t>1)</w:t>
            </w: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r w:rsidR="00A90033" w:rsidRPr="004E3CDB">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ru-RU"/>
              </w:rPr>
            </w:pPr>
          </w:p>
          <w:p w:rsidR="00A90033" w:rsidRDefault="00A90033" w:rsidP="00853786">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ru-RU"/>
              </w:rPr>
            </w:pPr>
          </w:p>
        </w:tc>
      </w:tr>
      <w:tr w:rsidR="00A90033" w:rsidRPr="004E3CDB">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ru-RU"/>
              </w:rPr>
            </w:pPr>
          </w:p>
          <w:p w:rsidR="00A90033" w:rsidRDefault="00A90033" w:rsidP="00853786">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ru-RU"/>
              </w:rPr>
            </w:pPr>
          </w:p>
        </w:tc>
      </w:tr>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ru-RU"/>
              </w:rPr>
            </w:pPr>
          </w:p>
          <w:p w:rsidR="00A90033" w:rsidRDefault="00A90033" w:rsidP="00853786">
            <w:pPr>
              <w:jc w:val="both"/>
              <w:rPr>
                <w:rFonts w:ascii="Arial" w:eastAsia="TimesNewRomanPSMT" w:hAnsi="Arial" w:cs="Arial"/>
                <w:bCs/>
                <w:i/>
                <w:lang w:val="en-US"/>
              </w:rPr>
            </w:pPr>
            <w:r>
              <w:rPr>
                <w:rFonts w:ascii="Arial" w:eastAsia="TimesNewRomanPSMT" w:hAnsi="Arial" w:cs="Arial"/>
                <w:bCs/>
                <w:i/>
                <w:lang w:val="en-US"/>
              </w:rPr>
              <w:t>2)</w:t>
            </w: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r w:rsidR="00A90033" w:rsidRPr="004E3CDB">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ru-RU"/>
              </w:rPr>
            </w:pPr>
          </w:p>
          <w:p w:rsidR="00A90033" w:rsidRDefault="00A90033" w:rsidP="00853786">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ru-RU"/>
              </w:rPr>
            </w:pPr>
          </w:p>
        </w:tc>
      </w:tr>
      <w:tr w:rsidR="00A90033" w:rsidRPr="004E3CDB">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ru-RU"/>
              </w:rPr>
            </w:pPr>
          </w:p>
          <w:p w:rsidR="00A90033" w:rsidRDefault="00A90033" w:rsidP="00853786">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ru-RU"/>
              </w:rPr>
            </w:pPr>
          </w:p>
        </w:tc>
      </w:tr>
    </w:tbl>
    <w:p w:rsidR="00A90033" w:rsidRDefault="00A90033" w:rsidP="00A90033">
      <w:pPr>
        <w:jc w:val="both"/>
        <w:rPr>
          <w:rFonts w:ascii="Arial" w:hAnsi="Arial" w:cs="Arial"/>
          <w:b/>
          <w:bCs/>
          <w:i/>
          <w:iCs/>
          <w:u w:val="single"/>
          <w:lang w:val="ru-RU"/>
        </w:rPr>
      </w:pPr>
    </w:p>
    <w:p w:rsidR="00A90033" w:rsidRDefault="00A90033" w:rsidP="00A90033">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A90033" w:rsidRDefault="00A90033" w:rsidP="00A90033">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A90033" w:rsidRDefault="00A90033" w:rsidP="00A90033">
      <w:pPr>
        <w:jc w:val="both"/>
        <w:rPr>
          <w:rFonts w:ascii="Arial" w:eastAsia="TimesNewRomanPSMT" w:hAnsi="Arial" w:cs="Arial"/>
          <w:b/>
          <w:bCs/>
          <w:lang w:val="ru-RU"/>
        </w:rPr>
      </w:pPr>
    </w:p>
    <w:p w:rsidR="00A90033" w:rsidRDefault="00A90033" w:rsidP="00A90033">
      <w:pPr>
        <w:jc w:val="both"/>
        <w:rPr>
          <w:rFonts w:ascii="Arial" w:eastAsia="TimesNewRomanPSMT" w:hAnsi="Arial" w:cs="Arial"/>
          <w:b/>
          <w:bCs/>
          <w:lang w:val="ru-RU"/>
        </w:rPr>
      </w:pPr>
    </w:p>
    <w:p w:rsidR="00A90033" w:rsidRDefault="00A90033" w:rsidP="00A90033">
      <w:pPr>
        <w:jc w:val="both"/>
        <w:rPr>
          <w:rFonts w:ascii="Arial" w:eastAsia="TimesNewRomanPSMT" w:hAnsi="Arial" w:cs="Arial"/>
          <w:b/>
          <w:bCs/>
          <w:lang w:val="ru-RU"/>
        </w:rPr>
      </w:pPr>
    </w:p>
    <w:p w:rsidR="00A90033" w:rsidRDefault="00A90033" w:rsidP="00A90033">
      <w:pPr>
        <w:jc w:val="both"/>
        <w:rPr>
          <w:rFonts w:ascii="Arial" w:eastAsia="TimesNewRomanPSMT" w:hAnsi="Arial" w:cs="Arial"/>
          <w:b/>
          <w:bCs/>
          <w:lang w:val="ru-RU"/>
        </w:rPr>
      </w:pPr>
    </w:p>
    <w:p w:rsidR="00A90033" w:rsidRDefault="00A90033" w:rsidP="00A90033">
      <w:pPr>
        <w:jc w:val="both"/>
        <w:rPr>
          <w:rFonts w:ascii="Arial" w:eastAsia="TimesNewRomanPSMT" w:hAnsi="Arial" w:cs="Arial"/>
          <w:b/>
          <w:bCs/>
          <w:lang w:val="ru-RU"/>
        </w:rPr>
      </w:pPr>
    </w:p>
    <w:p w:rsidR="00A90033" w:rsidRDefault="00A90033" w:rsidP="00A90033">
      <w:pPr>
        <w:jc w:val="both"/>
        <w:rPr>
          <w:rFonts w:ascii="Arial" w:eastAsia="TimesNewRomanPSMT" w:hAnsi="Arial" w:cs="Arial"/>
          <w:b/>
          <w:bCs/>
          <w:lang w:val="ru-RU"/>
        </w:rPr>
      </w:pPr>
    </w:p>
    <w:p w:rsidR="00A90033" w:rsidRDefault="00A90033" w:rsidP="00A90033">
      <w:pPr>
        <w:jc w:val="both"/>
        <w:rPr>
          <w:rFonts w:ascii="Arial" w:eastAsia="TimesNewRomanPSMT" w:hAnsi="Arial" w:cs="Arial"/>
          <w:b/>
          <w:bCs/>
          <w:i/>
          <w:lang w:val="ru-RU"/>
        </w:rPr>
      </w:pPr>
      <w:r>
        <w:rPr>
          <w:rFonts w:ascii="Arial" w:eastAsia="TimesNewRomanPSMT" w:hAnsi="Arial" w:cs="Arial"/>
          <w:b/>
          <w:bCs/>
          <w:i/>
        </w:rPr>
        <w:lastRenderedPageBreak/>
        <w:t xml:space="preserve">4) </w:t>
      </w:r>
      <w:r>
        <w:rPr>
          <w:rFonts w:ascii="Arial" w:eastAsia="TimesNewRomanPSMT" w:hAnsi="Arial" w:cs="Arial"/>
          <w:b/>
          <w:bCs/>
          <w:i/>
          <w:lang w:val="ru-RU"/>
        </w:rPr>
        <w:t>ПОДАЦИ О УЧЕСНИКУ  У ЗАЈЕДНИЧКОЈ ПОНУДИ</w:t>
      </w:r>
    </w:p>
    <w:p w:rsidR="00A90033" w:rsidRDefault="00A90033" w:rsidP="00A90033">
      <w:pPr>
        <w:jc w:val="both"/>
        <w:rPr>
          <w:lang w:val="ru-RU"/>
        </w:rPr>
      </w:pPr>
      <w:r>
        <w:rPr>
          <w:rFonts w:ascii="Arial" w:eastAsia="TimesNewRomanPSMT" w:hAnsi="Arial" w:cs="Arial"/>
          <w:b/>
          <w:bCs/>
          <w:i/>
          <w:lang w:val="ru-RU"/>
        </w:rPr>
        <w:tab/>
      </w:r>
    </w:p>
    <w:tbl>
      <w:tblPr>
        <w:tblW w:w="0" w:type="auto"/>
        <w:tblInd w:w="-20" w:type="dxa"/>
        <w:tblLayout w:type="fixed"/>
        <w:tblLook w:val="0000" w:firstRow="0" w:lastRow="0" w:firstColumn="0" w:lastColumn="0" w:noHBand="0" w:noVBand="0"/>
      </w:tblPr>
      <w:tblGrid>
        <w:gridCol w:w="465"/>
        <w:gridCol w:w="4219"/>
        <w:gridCol w:w="4598"/>
      </w:tblGrid>
      <w:tr w:rsidR="00A90033" w:rsidRPr="004E3CDB">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lang w:val="ru-RU"/>
              </w:rPr>
            </w:pPr>
          </w:p>
          <w:p w:rsidR="00A90033" w:rsidRDefault="00A90033" w:rsidP="00853786">
            <w:pPr>
              <w:jc w:val="both"/>
              <w:rPr>
                <w:rFonts w:ascii="Arial" w:eastAsia="TimesNewRomanPSMT" w:hAnsi="Arial" w:cs="Arial"/>
                <w:bCs/>
                <w:i/>
                <w:lang w:val="ru-RU"/>
              </w:rPr>
            </w:pPr>
            <w:r>
              <w:rPr>
                <w:rFonts w:ascii="Arial" w:eastAsia="TimesNewRomanPSMT" w:hAnsi="Arial" w:cs="Arial"/>
                <w:bCs/>
                <w:i/>
                <w:lang w:val="en-US"/>
              </w:rPr>
              <w:t>1)</w:t>
            </w: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ru-RU"/>
              </w:rPr>
            </w:pPr>
          </w:p>
          <w:p w:rsidR="00A90033" w:rsidRDefault="00A90033" w:rsidP="00853786">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ru-RU"/>
              </w:rPr>
            </w:pPr>
          </w:p>
        </w:tc>
      </w:tr>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ru-RU"/>
              </w:rPr>
            </w:pPr>
          </w:p>
          <w:p w:rsidR="00A90033" w:rsidRDefault="00A90033" w:rsidP="00853786">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ru-RU"/>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r w:rsidR="00A90033" w:rsidRPr="004E3CDB">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Cs/>
                <w:i/>
                <w:lang w:val="ru-RU"/>
              </w:rPr>
            </w:pPr>
            <w:r>
              <w:rPr>
                <w:rFonts w:ascii="Arial" w:eastAsia="TimesNewRomanPSMT" w:hAnsi="Arial" w:cs="Arial"/>
                <w:bCs/>
                <w:i/>
                <w:lang w:val="en-US"/>
              </w:rPr>
              <w:t>2)</w:t>
            </w: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ru-RU"/>
              </w:rPr>
            </w:pPr>
          </w:p>
          <w:p w:rsidR="00A90033" w:rsidRDefault="00A90033" w:rsidP="00853786">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ru-RU"/>
              </w:rPr>
            </w:pPr>
          </w:p>
        </w:tc>
      </w:tr>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ru-RU"/>
              </w:rPr>
            </w:pPr>
          </w:p>
          <w:p w:rsidR="00A90033" w:rsidRDefault="00A90033" w:rsidP="00853786">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ru-RU"/>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r w:rsidR="00A90033" w:rsidRPr="004E3CDB">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Cs/>
                <w:i/>
                <w:lang w:val="ru-RU"/>
              </w:rPr>
            </w:pPr>
            <w:r>
              <w:rPr>
                <w:rFonts w:ascii="Arial" w:eastAsia="TimesNewRomanPSMT" w:hAnsi="Arial" w:cs="Arial"/>
                <w:bCs/>
                <w:i/>
                <w:lang w:val="en-US"/>
              </w:rPr>
              <w:t>3)</w:t>
            </w: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ru-RU"/>
              </w:rPr>
            </w:pPr>
          </w:p>
          <w:p w:rsidR="00A90033" w:rsidRDefault="00A90033" w:rsidP="00853786">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ru-RU"/>
              </w:rPr>
            </w:pPr>
          </w:p>
        </w:tc>
      </w:tr>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ru-RU"/>
              </w:rPr>
            </w:pPr>
          </w:p>
          <w:p w:rsidR="00A90033" w:rsidRDefault="00A90033" w:rsidP="00853786">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ru-RU"/>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bl>
    <w:p w:rsidR="00A90033" w:rsidRDefault="00A90033" w:rsidP="00A90033">
      <w:pPr>
        <w:jc w:val="both"/>
        <w:rPr>
          <w:rFonts w:ascii="Arial" w:hAnsi="Arial" w:cs="Arial"/>
          <w:b/>
          <w:bCs/>
          <w:i/>
          <w:iCs/>
          <w:u w:val="single"/>
        </w:rPr>
      </w:pPr>
    </w:p>
    <w:p w:rsidR="00A90033" w:rsidRDefault="00A90033" w:rsidP="00A90033">
      <w:pPr>
        <w:jc w:val="both"/>
        <w:rPr>
          <w:rFonts w:ascii="Arial" w:hAnsi="Arial" w:cs="Arial"/>
          <w:i/>
          <w:iCs/>
          <w:lang w:val="ru-RU"/>
        </w:rPr>
      </w:pPr>
      <w:r>
        <w:rPr>
          <w:rFonts w:ascii="Arial" w:hAnsi="Arial" w:cs="Arial"/>
          <w:b/>
          <w:bCs/>
          <w:i/>
          <w:iCs/>
          <w:u w:val="single"/>
          <w:lang w:val="en-US"/>
        </w:rPr>
        <w:t>Напомена:</w:t>
      </w:r>
      <w:r>
        <w:rPr>
          <w:rFonts w:ascii="Arial" w:hAnsi="Arial" w:cs="Arial"/>
          <w:b/>
          <w:bCs/>
          <w:i/>
          <w:iCs/>
          <w:lang w:val="en-US"/>
        </w:rPr>
        <w:t xml:space="preserve"> </w:t>
      </w:r>
    </w:p>
    <w:p w:rsidR="00A90033" w:rsidRDefault="00A90033" w:rsidP="00A90033">
      <w:pPr>
        <w:jc w:val="both"/>
        <w:rPr>
          <w:rFonts w:ascii="Arial" w:hAnsi="Arial" w:cs="Arial"/>
          <w:b/>
          <w:bCs/>
          <w:i/>
          <w:iCs/>
          <w:sz w:val="20"/>
          <w:szCs w:val="20"/>
          <w:lang w:val="ru-RU"/>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A90033" w:rsidRDefault="00A90033" w:rsidP="00A90033">
      <w:pPr>
        <w:jc w:val="both"/>
        <w:rPr>
          <w:rFonts w:ascii="Arial" w:hAnsi="Arial" w:cs="Arial"/>
          <w:b/>
          <w:bCs/>
          <w:i/>
          <w:iCs/>
          <w:sz w:val="20"/>
          <w:szCs w:val="20"/>
          <w:lang w:val="ru-RU"/>
        </w:rPr>
      </w:pPr>
    </w:p>
    <w:p w:rsidR="00A90033" w:rsidRDefault="00A90033" w:rsidP="00A90033">
      <w:pPr>
        <w:jc w:val="both"/>
        <w:rPr>
          <w:rFonts w:ascii="Arial" w:hAnsi="Arial" w:cs="Arial"/>
          <w:b/>
          <w:bCs/>
          <w:i/>
          <w:iCs/>
          <w:sz w:val="20"/>
          <w:szCs w:val="20"/>
          <w:lang w:val="ru-RU"/>
        </w:rPr>
      </w:pPr>
    </w:p>
    <w:p w:rsidR="00A90033" w:rsidRDefault="00A90033" w:rsidP="00A90033">
      <w:pPr>
        <w:jc w:val="both"/>
        <w:rPr>
          <w:rFonts w:ascii="Arial" w:hAnsi="Arial" w:cs="Arial"/>
          <w:b/>
          <w:bCs/>
          <w:i/>
          <w:iCs/>
          <w:sz w:val="20"/>
          <w:szCs w:val="20"/>
          <w:lang w:val="ru-RU"/>
        </w:rPr>
      </w:pPr>
    </w:p>
    <w:p w:rsidR="00A90033" w:rsidRDefault="00A90033" w:rsidP="00A90033">
      <w:pPr>
        <w:jc w:val="both"/>
        <w:rPr>
          <w:rFonts w:ascii="Arial" w:hAnsi="Arial" w:cs="Arial"/>
          <w:b/>
          <w:bCs/>
          <w:i/>
          <w:iCs/>
          <w:sz w:val="20"/>
          <w:szCs w:val="20"/>
          <w:lang w:val="ru-RU"/>
        </w:rPr>
      </w:pPr>
    </w:p>
    <w:p w:rsidR="00E048FF" w:rsidRDefault="00E048FF" w:rsidP="00A90033">
      <w:pPr>
        <w:jc w:val="both"/>
        <w:rPr>
          <w:rFonts w:ascii="Arial" w:hAnsi="Arial" w:cs="Arial"/>
          <w:b/>
          <w:bCs/>
          <w:i/>
          <w:iCs/>
          <w:sz w:val="20"/>
          <w:szCs w:val="20"/>
          <w:lang w:val="ru-RU"/>
        </w:rPr>
      </w:pPr>
    </w:p>
    <w:p w:rsidR="00E048FF" w:rsidRDefault="00E048FF" w:rsidP="00A90033">
      <w:pPr>
        <w:jc w:val="both"/>
        <w:rPr>
          <w:rFonts w:ascii="Arial" w:hAnsi="Arial" w:cs="Arial"/>
          <w:b/>
          <w:bCs/>
          <w:i/>
          <w:iCs/>
          <w:sz w:val="20"/>
          <w:szCs w:val="20"/>
          <w:lang w:val="ru-RU"/>
        </w:rPr>
      </w:pPr>
    </w:p>
    <w:p w:rsidR="00E048FF" w:rsidRDefault="00E048FF" w:rsidP="00A90033">
      <w:pPr>
        <w:jc w:val="both"/>
        <w:rPr>
          <w:rFonts w:ascii="Arial" w:hAnsi="Arial" w:cs="Arial"/>
          <w:b/>
          <w:bCs/>
          <w:i/>
          <w:iCs/>
          <w:sz w:val="20"/>
          <w:szCs w:val="20"/>
          <w:lang w:val="ru-RU"/>
        </w:rPr>
      </w:pPr>
    </w:p>
    <w:p w:rsidR="00E048FF" w:rsidRDefault="00E048FF" w:rsidP="00A90033">
      <w:pPr>
        <w:jc w:val="both"/>
        <w:rPr>
          <w:rFonts w:ascii="Arial" w:hAnsi="Arial" w:cs="Arial"/>
          <w:b/>
          <w:bCs/>
          <w:i/>
          <w:iCs/>
          <w:sz w:val="20"/>
          <w:szCs w:val="20"/>
          <w:lang w:val="ru-RU"/>
        </w:rPr>
      </w:pPr>
    </w:p>
    <w:p w:rsidR="00A90033" w:rsidRPr="00DF6D6E" w:rsidRDefault="00A90033" w:rsidP="00A90033">
      <w:pPr>
        <w:rPr>
          <w:rFonts w:ascii="Arial" w:eastAsia="TimesNewRomanPSMT" w:hAnsi="Arial" w:cs="Arial"/>
          <w:b/>
          <w:bCs/>
          <w:lang w:val="sr-Cyrl-RS"/>
        </w:rPr>
      </w:pPr>
      <w:r>
        <w:rPr>
          <w:rFonts w:ascii="Arial" w:eastAsia="TimesNewRomanPSMT" w:hAnsi="Arial" w:cs="Arial"/>
          <w:b/>
          <w:bCs/>
        </w:rPr>
        <w:lastRenderedPageBreak/>
        <w:t xml:space="preserve">5) </w:t>
      </w:r>
      <w:r>
        <w:rPr>
          <w:rFonts w:ascii="Arial" w:eastAsia="TimesNewRomanPSMT" w:hAnsi="Arial" w:cs="Arial"/>
          <w:b/>
          <w:bCs/>
          <w:lang w:val="ru-RU"/>
        </w:rPr>
        <w:t>ОПИС ПРЕДМЕТА НАБАВКЕ</w:t>
      </w:r>
      <w:r w:rsidR="000434A1">
        <w:rPr>
          <w:rFonts w:ascii="Arial" w:eastAsia="TimesNewRomanPSMT" w:hAnsi="Arial" w:cs="Arial"/>
          <w:b/>
          <w:bCs/>
          <w:lang w:val="en-US"/>
        </w:rPr>
        <w:t>-</w:t>
      </w:r>
      <w:r>
        <w:rPr>
          <w:rFonts w:ascii="Arial" w:eastAsia="TimesNewRomanPSMT" w:hAnsi="Arial" w:cs="Arial"/>
          <w:b/>
          <w:bCs/>
          <w:lang w:val="ru-RU"/>
        </w:rPr>
        <w:t xml:space="preserve"> </w:t>
      </w:r>
      <w:r w:rsidR="00DF6D6E">
        <w:rPr>
          <w:rFonts w:ascii="Arial" w:eastAsia="TimesNewRomanPSMT" w:hAnsi="Arial" w:cs="Arial"/>
          <w:b/>
          <w:bCs/>
          <w:lang w:val="sr-Cyrl-RS"/>
        </w:rPr>
        <w:t>играчке</w:t>
      </w:r>
      <w:r w:rsidR="00524144">
        <w:rPr>
          <w:rFonts w:ascii="Arial" w:eastAsia="TimesNewRomanPSMT" w:hAnsi="Arial" w:cs="Arial"/>
          <w:b/>
          <w:bCs/>
          <w:lang w:val="sr-Cyrl-RS"/>
        </w:rPr>
        <w:t xml:space="preserve"> за децу </w:t>
      </w:r>
      <w:r w:rsidR="00E048FF">
        <w:rPr>
          <w:rFonts w:ascii="Arial" w:eastAsia="TimesNewRomanPSMT" w:hAnsi="Arial" w:cs="Arial"/>
          <w:b/>
          <w:bCs/>
          <w:lang w:val="sr-Cyrl-RS"/>
        </w:rPr>
        <w:t>, ЈН бр.1.1.</w:t>
      </w:r>
      <w:r w:rsidR="005900F7">
        <w:rPr>
          <w:rFonts w:ascii="Arial" w:eastAsia="TimesNewRomanPSMT" w:hAnsi="Arial" w:cs="Arial"/>
          <w:b/>
          <w:bCs/>
          <w:lang w:val="sr-Cyrl-RS"/>
        </w:rPr>
        <w:t>1</w:t>
      </w:r>
      <w:r w:rsidR="00226084">
        <w:rPr>
          <w:rFonts w:ascii="Arial" w:eastAsia="TimesNewRomanPSMT" w:hAnsi="Arial" w:cs="Arial"/>
          <w:b/>
          <w:bCs/>
          <w:lang w:val="sr-Cyrl-RS"/>
        </w:rPr>
        <w:t>6</w:t>
      </w:r>
      <w:r w:rsidR="00E048FF">
        <w:rPr>
          <w:rFonts w:ascii="Arial" w:eastAsia="TimesNewRomanPSMT" w:hAnsi="Arial" w:cs="Arial"/>
          <w:b/>
          <w:bCs/>
          <w:lang w:val="sr-Cyrl-RS"/>
        </w:rPr>
        <w:t>/</w:t>
      </w:r>
      <w:r w:rsidR="00226084">
        <w:rPr>
          <w:rFonts w:ascii="Arial" w:eastAsia="TimesNewRomanPSMT" w:hAnsi="Arial" w:cs="Arial"/>
          <w:b/>
          <w:bCs/>
          <w:lang w:val="sr-Cyrl-RS"/>
        </w:rPr>
        <w:t>20</w:t>
      </w:r>
    </w:p>
    <w:p w:rsidR="00A90033" w:rsidRDefault="00A90033" w:rsidP="00A90033">
      <w:pPr>
        <w:jc w:val="both"/>
        <w:rPr>
          <w:rFonts w:ascii="Arial" w:eastAsia="TimesNewRomanPSMT" w:hAnsi="Arial" w:cs="Arial"/>
          <w:b/>
          <w:bCs/>
          <w:lang w:val="ru-RU"/>
        </w:rPr>
      </w:pPr>
    </w:p>
    <w:tbl>
      <w:tblPr>
        <w:tblW w:w="0" w:type="auto"/>
        <w:tblInd w:w="303" w:type="dxa"/>
        <w:tblLayout w:type="fixed"/>
        <w:tblLook w:val="0000" w:firstRow="0" w:lastRow="0" w:firstColumn="0" w:lastColumn="0" w:noHBand="0" w:noVBand="0"/>
      </w:tblPr>
      <w:tblGrid>
        <w:gridCol w:w="5745"/>
        <w:gridCol w:w="2880"/>
      </w:tblGrid>
      <w:tr w:rsidR="00A90033">
        <w:tc>
          <w:tcPr>
            <w:tcW w:w="5745" w:type="dxa"/>
            <w:tcBorders>
              <w:top w:val="single" w:sz="4" w:space="0" w:color="000000"/>
              <w:left w:val="single" w:sz="4" w:space="0" w:color="000000"/>
              <w:bottom w:val="single" w:sz="4" w:space="0" w:color="000000"/>
              <w:right w:val="nil"/>
            </w:tcBorders>
          </w:tcPr>
          <w:p w:rsidR="00A90033" w:rsidRDefault="00A90033" w:rsidP="00C367C8">
            <w:pPr>
              <w:snapToGrid w:val="0"/>
              <w:jc w:val="both"/>
              <w:rPr>
                <w:rFonts w:ascii="Arial" w:eastAsia="TimesNewRomanPSMT" w:hAnsi="Arial" w:cs="Arial"/>
                <w:bCs/>
                <w:lang w:val="ru-RU"/>
              </w:rPr>
            </w:pPr>
          </w:p>
          <w:p w:rsidR="00A90033" w:rsidRDefault="00A90033" w:rsidP="00C367C8">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A90033" w:rsidRDefault="00A90033" w:rsidP="00C367C8">
            <w:pPr>
              <w:jc w:val="both"/>
              <w:rPr>
                <w:rFonts w:ascii="Arial" w:eastAsia="TimesNewRomanPSMT" w:hAnsi="Arial" w:cs="Arial"/>
                <w:bCs/>
                <w:color w:val="FF0000"/>
                <w:lang w:val="ru-RU"/>
              </w:rPr>
            </w:pPr>
          </w:p>
        </w:tc>
        <w:tc>
          <w:tcPr>
            <w:tcW w:w="2880" w:type="dxa"/>
            <w:tcBorders>
              <w:top w:val="single" w:sz="4" w:space="0" w:color="000000"/>
              <w:left w:val="single" w:sz="4" w:space="0" w:color="000000"/>
              <w:bottom w:val="single" w:sz="4" w:space="0" w:color="000000"/>
              <w:right w:val="single" w:sz="4" w:space="0" w:color="000000"/>
            </w:tcBorders>
          </w:tcPr>
          <w:p w:rsidR="00A90033" w:rsidRDefault="00A90033" w:rsidP="00C367C8">
            <w:pPr>
              <w:snapToGrid w:val="0"/>
              <w:jc w:val="both"/>
              <w:rPr>
                <w:rFonts w:ascii="Arial" w:eastAsia="TimesNewRomanPSMT" w:hAnsi="Arial" w:cs="Arial"/>
                <w:bCs/>
                <w:color w:val="FF0000"/>
                <w:lang w:val="ru-RU"/>
              </w:rPr>
            </w:pPr>
          </w:p>
          <w:p w:rsidR="00A90033" w:rsidRDefault="00A90033" w:rsidP="00C367C8">
            <w:pPr>
              <w:jc w:val="both"/>
              <w:rPr>
                <w:rFonts w:ascii="Arial" w:eastAsia="TimesNewRomanPSMT" w:hAnsi="Arial" w:cs="Arial"/>
                <w:bCs/>
                <w:color w:val="FF0000"/>
                <w:lang w:val="ru-RU"/>
              </w:rPr>
            </w:pPr>
          </w:p>
        </w:tc>
      </w:tr>
      <w:tr w:rsidR="00A90033">
        <w:tc>
          <w:tcPr>
            <w:tcW w:w="5745" w:type="dxa"/>
            <w:tcBorders>
              <w:top w:val="single" w:sz="4" w:space="0" w:color="000000"/>
              <w:left w:val="single" w:sz="4" w:space="0" w:color="000000"/>
              <w:bottom w:val="single" w:sz="4" w:space="0" w:color="000000"/>
              <w:right w:val="nil"/>
            </w:tcBorders>
          </w:tcPr>
          <w:p w:rsidR="00A90033" w:rsidRDefault="00A90033" w:rsidP="00C367C8">
            <w:pPr>
              <w:snapToGrid w:val="0"/>
              <w:jc w:val="both"/>
              <w:rPr>
                <w:rFonts w:ascii="Arial" w:eastAsia="TimesNewRomanPSMT" w:hAnsi="Arial" w:cs="Arial"/>
                <w:bCs/>
                <w:lang w:val="ru-RU"/>
              </w:rPr>
            </w:pPr>
          </w:p>
          <w:p w:rsidR="00A90033" w:rsidRDefault="00A90033" w:rsidP="00C367C8">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A90033" w:rsidRDefault="00A90033" w:rsidP="00C367C8">
            <w:pPr>
              <w:jc w:val="both"/>
              <w:rPr>
                <w:rFonts w:ascii="Arial" w:eastAsia="TimesNewRomanPSMT" w:hAnsi="Arial" w:cs="Arial"/>
                <w:bCs/>
                <w:lang w:val="ru-RU"/>
              </w:rPr>
            </w:pPr>
          </w:p>
        </w:tc>
        <w:tc>
          <w:tcPr>
            <w:tcW w:w="2880" w:type="dxa"/>
            <w:tcBorders>
              <w:top w:val="single" w:sz="4" w:space="0" w:color="000000"/>
              <w:left w:val="single" w:sz="4" w:space="0" w:color="000000"/>
              <w:bottom w:val="single" w:sz="4" w:space="0" w:color="000000"/>
              <w:right w:val="single" w:sz="4" w:space="0" w:color="000000"/>
            </w:tcBorders>
          </w:tcPr>
          <w:p w:rsidR="00A90033" w:rsidRDefault="00A90033" w:rsidP="00C367C8">
            <w:pPr>
              <w:snapToGrid w:val="0"/>
              <w:jc w:val="both"/>
              <w:rPr>
                <w:rFonts w:ascii="Arial" w:eastAsia="TimesNewRomanPSMT" w:hAnsi="Arial" w:cs="Arial"/>
                <w:bCs/>
                <w:color w:val="FF0000"/>
                <w:lang w:val="ru-RU"/>
              </w:rPr>
            </w:pPr>
          </w:p>
        </w:tc>
      </w:tr>
      <w:tr w:rsidR="00A90033" w:rsidRPr="004E3CDB">
        <w:tc>
          <w:tcPr>
            <w:tcW w:w="5745" w:type="dxa"/>
            <w:tcBorders>
              <w:top w:val="single" w:sz="4" w:space="0" w:color="000000"/>
              <w:left w:val="single" w:sz="4" w:space="0" w:color="000000"/>
              <w:bottom w:val="single" w:sz="4" w:space="0" w:color="000000"/>
              <w:right w:val="nil"/>
            </w:tcBorders>
          </w:tcPr>
          <w:p w:rsidR="00A90033" w:rsidRPr="00C367C8" w:rsidRDefault="00C367C8" w:rsidP="00C367C8">
            <w:pPr>
              <w:jc w:val="both"/>
              <w:rPr>
                <w:rFonts w:ascii="Arial" w:hAnsi="Arial" w:cs="Arial"/>
                <w:iCs/>
                <w:lang w:val="ru-RU"/>
              </w:rPr>
            </w:pPr>
            <w:r>
              <w:rPr>
                <w:rFonts w:ascii="Arial" w:eastAsia="TimesNewRomanPSMT" w:hAnsi="Arial" w:cs="Arial"/>
                <w:bCs/>
                <w:lang w:val="ru-RU"/>
              </w:rPr>
              <w:t>Рок важења понуде</w:t>
            </w:r>
            <w:r w:rsidR="00BD48AD">
              <w:rPr>
                <w:rFonts w:ascii="Arial" w:eastAsia="TimesNewRomanPSMT" w:hAnsi="Arial" w:cs="Arial"/>
                <w:bCs/>
                <w:lang w:val="ru-RU"/>
              </w:rPr>
              <w:t xml:space="preserve"> -</w:t>
            </w:r>
            <w:r>
              <w:rPr>
                <w:rFonts w:ascii="Arial" w:hAnsi="Arial" w:cs="Arial"/>
                <w:iCs/>
                <w:lang w:val="ru-RU"/>
              </w:rPr>
              <w:t xml:space="preserve"> не може бити краћи од 30 дана од дана отварања понуда.</w:t>
            </w:r>
          </w:p>
        </w:tc>
        <w:tc>
          <w:tcPr>
            <w:tcW w:w="2880" w:type="dxa"/>
            <w:tcBorders>
              <w:top w:val="single" w:sz="4" w:space="0" w:color="000000"/>
              <w:left w:val="single" w:sz="4" w:space="0" w:color="000000"/>
              <w:bottom w:val="single" w:sz="4" w:space="0" w:color="000000"/>
              <w:right w:val="single" w:sz="4" w:space="0" w:color="000000"/>
            </w:tcBorders>
          </w:tcPr>
          <w:p w:rsidR="00A90033" w:rsidRDefault="00A90033" w:rsidP="00C367C8">
            <w:pPr>
              <w:snapToGrid w:val="0"/>
              <w:jc w:val="both"/>
              <w:rPr>
                <w:rFonts w:ascii="Arial" w:eastAsia="TimesNewRomanPSMT" w:hAnsi="Arial" w:cs="Arial"/>
                <w:bCs/>
                <w:lang w:val="ru-RU"/>
              </w:rPr>
            </w:pPr>
          </w:p>
        </w:tc>
      </w:tr>
      <w:tr w:rsidR="00FE4B1E" w:rsidRPr="004E3CDB">
        <w:tc>
          <w:tcPr>
            <w:tcW w:w="5745" w:type="dxa"/>
            <w:tcBorders>
              <w:top w:val="single" w:sz="4" w:space="0" w:color="000000"/>
              <w:left w:val="single" w:sz="4" w:space="0" w:color="000000"/>
              <w:bottom w:val="single" w:sz="4" w:space="0" w:color="000000"/>
              <w:right w:val="nil"/>
            </w:tcBorders>
          </w:tcPr>
          <w:p w:rsidR="00FE4B1E" w:rsidRDefault="00FE4B1E" w:rsidP="00C367C8">
            <w:pPr>
              <w:jc w:val="both"/>
              <w:rPr>
                <w:rFonts w:ascii="Arial" w:eastAsia="TimesNewRomanPSMT" w:hAnsi="Arial" w:cs="Arial"/>
                <w:bCs/>
                <w:lang w:val="ru-RU"/>
              </w:rPr>
            </w:pPr>
            <w:r>
              <w:rPr>
                <w:rFonts w:ascii="Arial" w:eastAsia="TimesNewRomanPSMT" w:hAnsi="Arial" w:cs="Arial"/>
                <w:bCs/>
                <w:lang w:val="ru-RU"/>
              </w:rPr>
              <w:t>Гарантни рок – минимум 6 (шест) месеци од дана испоруке</w:t>
            </w:r>
          </w:p>
        </w:tc>
        <w:tc>
          <w:tcPr>
            <w:tcW w:w="2880" w:type="dxa"/>
            <w:tcBorders>
              <w:top w:val="single" w:sz="4" w:space="0" w:color="000000"/>
              <w:left w:val="single" w:sz="4" w:space="0" w:color="000000"/>
              <w:bottom w:val="single" w:sz="4" w:space="0" w:color="000000"/>
              <w:right w:val="single" w:sz="4" w:space="0" w:color="000000"/>
            </w:tcBorders>
          </w:tcPr>
          <w:p w:rsidR="00FE4B1E" w:rsidRDefault="00FE4B1E" w:rsidP="00C367C8">
            <w:pPr>
              <w:snapToGrid w:val="0"/>
              <w:jc w:val="both"/>
              <w:rPr>
                <w:rFonts w:ascii="Arial" w:eastAsia="TimesNewRomanPSMT" w:hAnsi="Arial" w:cs="Arial"/>
                <w:bCs/>
                <w:lang w:val="ru-RU"/>
              </w:rPr>
            </w:pPr>
          </w:p>
        </w:tc>
      </w:tr>
      <w:tr w:rsidR="00A90033" w:rsidRPr="004E3CDB">
        <w:tc>
          <w:tcPr>
            <w:tcW w:w="5745" w:type="dxa"/>
            <w:tcBorders>
              <w:top w:val="single" w:sz="4" w:space="0" w:color="000000"/>
              <w:left w:val="single" w:sz="4" w:space="0" w:color="000000"/>
              <w:bottom w:val="single" w:sz="4" w:space="0" w:color="000000"/>
              <w:right w:val="nil"/>
            </w:tcBorders>
          </w:tcPr>
          <w:p w:rsidR="00A90033" w:rsidRDefault="00C367C8" w:rsidP="00614CF2">
            <w:pPr>
              <w:jc w:val="both"/>
              <w:rPr>
                <w:rFonts w:ascii="Arial" w:eastAsia="TimesNewRomanPSMT" w:hAnsi="Arial" w:cs="Arial"/>
                <w:bCs/>
                <w:lang w:val="ru-RU"/>
              </w:rPr>
            </w:pPr>
            <w:r>
              <w:rPr>
                <w:rFonts w:ascii="Arial" w:eastAsia="TimesNewRomanPSMT" w:hAnsi="Arial" w:cs="Arial"/>
                <w:bCs/>
                <w:lang w:val="ru-RU"/>
              </w:rPr>
              <w:t>Рок испоруке</w:t>
            </w:r>
            <w:r w:rsidR="00D750C7">
              <w:rPr>
                <w:rFonts w:ascii="Arial" w:eastAsia="TimesNewRomanPSMT" w:hAnsi="Arial" w:cs="Arial"/>
                <w:bCs/>
                <w:lang w:val="ru-RU"/>
              </w:rPr>
              <w:t xml:space="preserve"> -</w:t>
            </w:r>
            <w:r>
              <w:rPr>
                <w:rFonts w:ascii="Arial" w:eastAsia="TimesNewRomanPSMT" w:hAnsi="Arial" w:cs="Arial"/>
                <w:bCs/>
                <w:lang w:val="ru-RU"/>
              </w:rPr>
              <w:t xml:space="preserve"> не дужи од </w:t>
            </w:r>
            <w:r w:rsidR="00614CF2">
              <w:rPr>
                <w:rFonts w:ascii="Arial" w:eastAsia="TimesNewRomanPSMT" w:hAnsi="Arial" w:cs="Arial"/>
                <w:bCs/>
                <w:lang w:val="ru-RU"/>
              </w:rPr>
              <w:t>7</w:t>
            </w:r>
            <w:r>
              <w:rPr>
                <w:rFonts w:ascii="Arial" w:hAnsi="Arial" w:cs="Arial"/>
                <w:i/>
                <w:iCs/>
                <w:lang w:val="ru-RU"/>
              </w:rPr>
              <w:t xml:space="preserve"> (</w:t>
            </w:r>
            <w:r w:rsidR="00EB0FC8">
              <w:rPr>
                <w:rFonts w:ascii="Arial" w:hAnsi="Arial" w:cs="Arial"/>
                <w:i/>
                <w:iCs/>
                <w:lang w:val="ru-RU"/>
              </w:rPr>
              <w:t>седам</w:t>
            </w:r>
            <w:r>
              <w:rPr>
                <w:rFonts w:ascii="Arial" w:hAnsi="Arial" w:cs="Arial"/>
                <w:i/>
                <w:iCs/>
                <w:lang w:val="ru-RU"/>
              </w:rPr>
              <w:t xml:space="preserve"> )</w:t>
            </w:r>
            <w:r>
              <w:rPr>
                <w:rFonts w:ascii="Arial" w:hAnsi="Arial" w:cs="Arial"/>
                <w:szCs w:val="22"/>
                <w:lang w:val="ru-RU"/>
              </w:rPr>
              <w:t xml:space="preserve"> дана  од дана </w:t>
            </w:r>
            <w:r w:rsidR="006211C6">
              <w:rPr>
                <w:rFonts w:ascii="Arial" w:hAnsi="Arial" w:cs="Arial"/>
                <w:szCs w:val="22"/>
                <w:lang w:val="ru-RU"/>
              </w:rPr>
              <w:t>поруџбине</w:t>
            </w:r>
          </w:p>
        </w:tc>
        <w:tc>
          <w:tcPr>
            <w:tcW w:w="2880" w:type="dxa"/>
            <w:tcBorders>
              <w:top w:val="single" w:sz="4" w:space="0" w:color="000000"/>
              <w:left w:val="single" w:sz="4" w:space="0" w:color="000000"/>
              <w:bottom w:val="single" w:sz="4" w:space="0" w:color="000000"/>
              <w:right w:val="single" w:sz="4" w:space="0" w:color="000000"/>
            </w:tcBorders>
          </w:tcPr>
          <w:p w:rsidR="00A90033" w:rsidRDefault="00A90033" w:rsidP="00C367C8">
            <w:pPr>
              <w:snapToGrid w:val="0"/>
              <w:jc w:val="both"/>
              <w:rPr>
                <w:rFonts w:ascii="Arial" w:eastAsia="TimesNewRomanPSMT" w:hAnsi="Arial" w:cs="Arial"/>
                <w:bCs/>
                <w:lang w:val="ru-RU"/>
              </w:rPr>
            </w:pPr>
          </w:p>
        </w:tc>
      </w:tr>
      <w:tr w:rsidR="00C367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8625" w:type="dxa"/>
            <w:gridSpan w:val="2"/>
          </w:tcPr>
          <w:p w:rsidR="00C367C8" w:rsidRDefault="006C6B46" w:rsidP="00386F5A">
            <w:pPr>
              <w:widowControl w:val="0"/>
              <w:autoSpaceDE w:val="0"/>
              <w:autoSpaceDN w:val="0"/>
              <w:adjustRightInd w:val="0"/>
              <w:rPr>
                <w:rFonts w:eastAsia="TimesNewRomanPSMT"/>
                <w:bCs/>
                <w:lang w:val="ru-RU"/>
              </w:rPr>
            </w:pPr>
            <w:r w:rsidRPr="00457451">
              <w:rPr>
                <w:rFonts w:ascii="Arial" w:eastAsia="TimesNewRomanPSMT" w:hAnsi="Arial" w:cs="Arial"/>
                <w:bCs/>
                <w:lang w:val="ru-RU"/>
              </w:rPr>
              <w:t>Рок и начин плаћања</w:t>
            </w:r>
            <w:r>
              <w:rPr>
                <w:rFonts w:ascii="Arial" w:eastAsia="TimesNewRomanPSMT" w:hAnsi="Arial" w:cs="Arial"/>
                <w:bCs/>
                <w:lang w:val="ru-RU"/>
              </w:rPr>
              <w:t xml:space="preserve"> </w:t>
            </w:r>
            <w:r w:rsidR="00B433F4">
              <w:rPr>
                <w:rFonts w:ascii="Arial" w:eastAsia="TimesNewRomanPSMT" w:hAnsi="Arial" w:cs="Arial"/>
                <w:bCs/>
                <w:lang w:val="ru-RU"/>
              </w:rPr>
              <w:t>–</w:t>
            </w:r>
            <w:r>
              <w:rPr>
                <w:rFonts w:ascii="Arial" w:eastAsia="TimesNewRomanPSMT" w:hAnsi="Arial" w:cs="Arial"/>
                <w:bCs/>
                <w:lang w:val="ru-RU"/>
              </w:rPr>
              <w:t xml:space="preserve"> </w:t>
            </w:r>
            <w:r w:rsidR="00B433F4">
              <w:rPr>
                <w:rFonts w:ascii="Arial" w:eastAsia="TimesNewRomanPSMT" w:hAnsi="Arial" w:cs="Arial"/>
                <w:bCs/>
                <w:lang w:val="ru-RU"/>
              </w:rPr>
              <w:t>након испоруке робе</w:t>
            </w:r>
            <w:r w:rsidR="007307C8">
              <w:rPr>
                <w:rFonts w:ascii="Arial" w:eastAsia="TimesNewRomanPSMT" w:hAnsi="Arial" w:cs="Arial"/>
                <w:bCs/>
                <w:lang w:val="ru-RU"/>
              </w:rPr>
              <w:t xml:space="preserve"> </w:t>
            </w:r>
            <w:r w:rsidR="00B433F4" w:rsidRPr="00B433F4">
              <w:rPr>
                <w:rFonts w:ascii="Arial" w:eastAsia="TimesNewRomanPSMT" w:hAnsi="Arial" w:cs="Arial"/>
                <w:bCs/>
                <w:lang w:val="ru-RU"/>
              </w:rPr>
              <w:t xml:space="preserve">, </w:t>
            </w:r>
            <w:r w:rsidR="00386F5A">
              <w:rPr>
                <w:rFonts w:ascii="Arial" w:eastAsia="TimesNewRomanPSMT" w:hAnsi="Arial" w:cs="Arial"/>
                <w:bCs/>
                <w:lang w:val="ru-RU"/>
              </w:rPr>
              <w:t xml:space="preserve">а   према исправно испостављеној </w:t>
            </w:r>
            <w:r w:rsidR="00B433F4" w:rsidRPr="00B433F4">
              <w:rPr>
                <w:rFonts w:ascii="Arial" w:eastAsia="TimesNewRomanPSMT" w:hAnsi="Arial" w:cs="Arial"/>
                <w:bCs/>
                <w:lang w:val="ru-RU"/>
              </w:rPr>
              <w:t xml:space="preserve"> фактур</w:t>
            </w:r>
            <w:r w:rsidR="00386F5A">
              <w:rPr>
                <w:rFonts w:ascii="Arial" w:eastAsia="TimesNewRomanPSMT" w:hAnsi="Arial" w:cs="Arial"/>
                <w:bCs/>
                <w:lang w:val="ru-RU"/>
              </w:rPr>
              <w:t>и</w:t>
            </w:r>
            <w:r w:rsidR="00B433F4" w:rsidRPr="00B433F4">
              <w:rPr>
                <w:rFonts w:ascii="Arial" w:eastAsia="TimesNewRomanPSMT" w:hAnsi="Arial" w:cs="Arial"/>
                <w:bCs/>
                <w:lang w:val="ru-RU"/>
              </w:rPr>
              <w:t xml:space="preserve"> у року од  45 дана, у складу са Законом о роковима измирења новчаних обавеза у комерцијалним трансакцијама (“Сл.г</w:t>
            </w:r>
            <w:r w:rsidR="00D93C1B">
              <w:rPr>
                <w:rFonts w:ascii="Arial" w:eastAsia="TimesNewRomanPSMT" w:hAnsi="Arial" w:cs="Arial"/>
                <w:bCs/>
                <w:lang w:val="ru-RU"/>
              </w:rPr>
              <w:t>ласник РС”, бр. 119/12,68/2015,</w:t>
            </w:r>
            <w:r w:rsidR="00B433F4" w:rsidRPr="00B433F4">
              <w:rPr>
                <w:rFonts w:ascii="Arial" w:eastAsia="TimesNewRomanPSMT" w:hAnsi="Arial" w:cs="Arial"/>
                <w:bCs/>
                <w:lang w:val="ru-RU"/>
              </w:rPr>
              <w:t xml:space="preserve"> 113/2017</w:t>
            </w:r>
            <w:r w:rsidR="00D93C1B">
              <w:rPr>
                <w:rFonts w:ascii="Arial" w:eastAsia="TimesNewRomanPSMT" w:hAnsi="Arial" w:cs="Arial"/>
                <w:bCs/>
                <w:lang w:val="ru-RU"/>
              </w:rPr>
              <w:t xml:space="preserve"> 91/2019</w:t>
            </w:r>
            <w:r w:rsidR="00B433F4" w:rsidRPr="00B433F4">
              <w:rPr>
                <w:rFonts w:ascii="Arial" w:eastAsia="TimesNewRomanPSMT" w:hAnsi="Arial" w:cs="Arial"/>
                <w:bCs/>
                <w:lang w:val="ru-RU"/>
              </w:rPr>
              <w:t>).</w:t>
            </w:r>
          </w:p>
        </w:tc>
      </w:tr>
      <w:tr w:rsidR="00C367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8625" w:type="dxa"/>
            <w:gridSpan w:val="2"/>
          </w:tcPr>
          <w:p w:rsidR="00C367C8" w:rsidRPr="00C367C8" w:rsidRDefault="00C367C8" w:rsidP="00A52EB8">
            <w:pPr>
              <w:jc w:val="both"/>
              <w:rPr>
                <w:rFonts w:eastAsia="TimesNewRomanPSMT"/>
                <w:bCs/>
              </w:rPr>
            </w:pPr>
            <w:r>
              <w:rPr>
                <w:rFonts w:ascii="Arial" w:eastAsia="TimesNewRomanPSMT" w:hAnsi="Arial" w:cs="Arial"/>
                <w:bCs/>
                <w:lang w:val="ru-RU"/>
              </w:rPr>
              <w:t>Место и начин испоруке</w:t>
            </w:r>
            <w:r w:rsidR="00A52EB8">
              <w:rPr>
                <w:rFonts w:ascii="Arial" w:eastAsia="TimesNewRomanPSMT" w:hAnsi="Arial" w:cs="Arial"/>
                <w:bCs/>
              </w:rPr>
              <w:t xml:space="preserve"> </w:t>
            </w:r>
            <w:r w:rsidR="00D750C7">
              <w:rPr>
                <w:rFonts w:ascii="Arial" w:eastAsia="TimesNewRomanPSMT" w:hAnsi="Arial" w:cs="Arial"/>
                <w:bCs/>
                <w:lang w:val="sr-Cyrl-RS"/>
              </w:rPr>
              <w:t xml:space="preserve"> - </w:t>
            </w:r>
            <w:r>
              <w:rPr>
                <w:rFonts w:ascii="Arial" w:eastAsia="TimesNewRomanPSMT" w:hAnsi="Arial" w:cs="Arial"/>
                <w:bCs/>
              </w:rPr>
              <w:t>ФЦО магацин купца</w:t>
            </w:r>
          </w:p>
        </w:tc>
      </w:tr>
    </w:tbl>
    <w:p w:rsidR="006C5241" w:rsidRDefault="006C5241" w:rsidP="00A90033">
      <w:pPr>
        <w:ind w:left="720" w:firstLine="720"/>
        <w:jc w:val="both"/>
        <w:rPr>
          <w:rFonts w:ascii="Arial" w:eastAsia="TimesNewRomanPSMT" w:hAnsi="Arial" w:cs="Arial"/>
          <w:bCs/>
          <w:lang w:val="ru-RU"/>
        </w:rPr>
      </w:pPr>
    </w:p>
    <w:p w:rsidR="00A90033" w:rsidRDefault="00A90033" w:rsidP="00A90033">
      <w:pPr>
        <w:ind w:left="720" w:firstLine="720"/>
        <w:jc w:val="both"/>
        <w:rPr>
          <w:rFonts w:ascii="Arial" w:eastAsia="TimesNewRomanPSMT" w:hAnsi="Arial" w:cs="Arial"/>
          <w:bCs/>
          <w:lang w:val="ru-RU"/>
        </w:rPr>
      </w:pPr>
      <w:r>
        <w:rPr>
          <w:rFonts w:ascii="Arial" w:eastAsia="TimesNewRomanPSMT" w:hAnsi="Arial" w:cs="Arial"/>
          <w:bCs/>
          <w:lang w:val="ru-RU"/>
        </w:rPr>
        <w:t xml:space="preserve">Датум </w:t>
      </w:r>
      <w:r>
        <w:rPr>
          <w:rFonts w:ascii="Arial" w:eastAsia="TimesNewRomanPSMT" w:hAnsi="Arial" w:cs="Arial"/>
          <w:bCs/>
          <w:lang w:val="ru-RU"/>
        </w:rPr>
        <w:tab/>
      </w:r>
      <w:r>
        <w:rPr>
          <w:rFonts w:ascii="Arial" w:eastAsia="TimesNewRomanPSMT" w:hAnsi="Arial" w:cs="Arial"/>
          <w:bCs/>
          <w:lang w:val="ru-RU"/>
        </w:rPr>
        <w:tab/>
      </w:r>
      <w:r>
        <w:rPr>
          <w:rFonts w:ascii="Arial" w:eastAsia="TimesNewRomanPSMT" w:hAnsi="Arial" w:cs="Arial"/>
          <w:bCs/>
          <w:lang w:val="ru-RU"/>
        </w:rPr>
        <w:tab/>
      </w:r>
      <w:r>
        <w:rPr>
          <w:rFonts w:ascii="Arial" w:eastAsia="TimesNewRomanPSMT" w:hAnsi="Arial" w:cs="Arial"/>
          <w:bCs/>
          <w:lang w:val="ru-RU"/>
        </w:rPr>
        <w:tab/>
      </w:r>
      <w:r>
        <w:rPr>
          <w:rFonts w:ascii="Arial" w:eastAsia="TimesNewRomanPSMT" w:hAnsi="Arial" w:cs="Arial"/>
          <w:bCs/>
          <w:lang w:val="ru-RU"/>
        </w:rPr>
        <w:tab/>
        <w:t xml:space="preserve">              Понуђач</w:t>
      </w:r>
    </w:p>
    <w:p w:rsidR="00A90033" w:rsidRDefault="00A90033" w:rsidP="00A90033">
      <w:pPr>
        <w:ind w:left="2880" w:firstLine="720"/>
        <w:jc w:val="both"/>
        <w:rPr>
          <w:rFonts w:ascii="Arial" w:eastAsia="TimesNewRomanPS-BoldMT" w:hAnsi="Arial" w:cs="Arial"/>
          <w:b/>
          <w:bCs/>
          <w:i/>
          <w:iCs/>
          <w:color w:val="002060"/>
          <w:lang w:val="ru-RU"/>
        </w:rPr>
      </w:pPr>
      <w:r>
        <w:rPr>
          <w:rFonts w:eastAsia="TimesNewRomanPSMT"/>
          <w:bCs/>
          <w:lang w:val="ru-RU"/>
        </w:rPr>
        <w:t xml:space="preserve"> </w:t>
      </w:r>
      <w:r>
        <w:rPr>
          <w:rFonts w:ascii="Arial" w:eastAsia="TimesNewRomanPSMT" w:hAnsi="Arial" w:cs="Arial"/>
          <w:bCs/>
          <w:lang w:val="ru-RU"/>
        </w:rPr>
        <w:t xml:space="preserve">   </w:t>
      </w:r>
    </w:p>
    <w:p w:rsidR="00A90033" w:rsidRDefault="00A90033" w:rsidP="00A90033">
      <w:pPr>
        <w:jc w:val="both"/>
        <w:rPr>
          <w:rFonts w:eastAsia="TimesNewRomanPS-BoldMT"/>
          <w:b/>
          <w:bCs/>
          <w:i/>
          <w:iCs/>
          <w:color w:val="002060"/>
        </w:rPr>
      </w:pPr>
      <w:r>
        <w:rPr>
          <w:rFonts w:eastAsia="TimesNewRomanPS-BoldMT"/>
          <w:b/>
          <w:bCs/>
          <w:i/>
          <w:iCs/>
          <w:color w:val="002060"/>
          <w:lang w:val="ru-RU"/>
        </w:rPr>
        <w:t>_____________________________</w:t>
      </w:r>
      <w:r>
        <w:rPr>
          <w:rFonts w:eastAsia="TimesNewRomanPS-BoldMT"/>
          <w:b/>
          <w:bCs/>
          <w:i/>
          <w:iCs/>
          <w:color w:val="002060"/>
          <w:lang w:val="ru-RU"/>
        </w:rPr>
        <w:tab/>
      </w:r>
      <w:r>
        <w:rPr>
          <w:rFonts w:eastAsia="TimesNewRomanPS-BoldMT"/>
          <w:b/>
          <w:bCs/>
          <w:i/>
          <w:iCs/>
          <w:color w:val="002060"/>
          <w:lang w:val="ru-RU"/>
        </w:rPr>
        <w:tab/>
      </w:r>
      <w:r>
        <w:rPr>
          <w:rFonts w:eastAsia="TimesNewRomanPS-BoldMT"/>
          <w:b/>
          <w:bCs/>
          <w:i/>
          <w:iCs/>
          <w:color w:val="002060"/>
          <w:lang w:val="ru-RU"/>
        </w:rPr>
        <w:tab/>
        <w:t>______________________________</w:t>
      </w:r>
    </w:p>
    <w:p w:rsidR="00A90033" w:rsidRDefault="00A90033" w:rsidP="00A90033">
      <w:pPr>
        <w:jc w:val="both"/>
        <w:rPr>
          <w:rFonts w:eastAsia="TimesNewRomanPS-BoldMT"/>
          <w:b/>
          <w:bCs/>
          <w:i/>
          <w:iCs/>
          <w:color w:val="002060"/>
          <w:lang w:val="ru-RU"/>
        </w:rPr>
      </w:pPr>
    </w:p>
    <w:p w:rsidR="00A90033" w:rsidRDefault="00A90033" w:rsidP="00A90033">
      <w:pPr>
        <w:jc w:val="both"/>
        <w:rPr>
          <w:rFonts w:eastAsia="TimesNewRomanPS-BoldMT"/>
          <w:b/>
          <w:bCs/>
          <w:i/>
          <w:iCs/>
          <w:color w:val="002060"/>
          <w:lang w:val="ru-RU"/>
        </w:rPr>
      </w:pPr>
    </w:p>
    <w:p w:rsidR="00A90033" w:rsidRDefault="00A90033" w:rsidP="00A90033">
      <w:pPr>
        <w:jc w:val="both"/>
        <w:rPr>
          <w:rFonts w:ascii="Arial" w:hAnsi="Arial" w:cs="Arial"/>
          <w:i/>
          <w:iCs/>
          <w:lang w:val="ru-RU"/>
        </w:rPr>
      </w:pPr>
      <w:r>
        <w:rPr>
          <w:rFonts w:ascii="Arial" w:hAnsi="Arial" w:cs="Arial"/>
          <w:b/>
          <w:bCs/>
          <w:i/>
          <w:iCs/>
          <w:u w:val="single"/>
          <w:lang w:val="ru-RU"/>
        </w:rPr>
        <w:t>Напомене:</w:t>
      </w:r>
      <w:r>
        <w:rPr>
          <w:rFonts w:ascii="Arial" w:hAnsi="Arial" w:cs="Arial"/>
          <w:b/>
          <w:bCs/>
          <w:i/>
          <w:iCs/>
          <w:lang w:val="ru-RU"/>
        </w:rPr>
        <w:t xml:space="preserve"> </w:t>
      </w:r>
    </w:p>
    <w:p w:rsidR="00A90033" w:rsidRDefault="00A90033" w:rsidP="00A90033">
      <w:pPr>
        <w:jc w:val="both"/>
        <w:rPr>
          <w:rFonts w:ascii="Arial" w:hAnsi="Arial" w:cs="Arial"/>
          <w:i/>
          <w:iCs/>
          <w:lang w:val="ru-RU"/>
        </w:rPr>
      </w:pPr>
      <w:r>
        <w:rPr>
          <w:rFonts w:ascii="Arial" w:hAnsi="Arial" w:cs="Arial"/>
          <w:i/>
          <w:iCs/>
          <w:lang w:val="ru-RU"/>
        </w:rPr>
        <w:t>Образац</w:t>
      </w:r>
      <w:r w:rsidR="004E2996">
        <w:rPr>
          <w:rFonts w:ascii="Arial" w:hAnsi="Arial" w:cs="Arial"/>
          <w:i/>
          <w:iCs/>
          <w:lang w:val="ru-RU"/>
        </w:rPr>
        <w:t xml:space="preserve"> понуде понуђач мора да попуни</w:t>
      </w:r>
      <w:r>
        <w:rPr>
          <w:rFonts w:ascii="Arial" w:hAnsi="Arial" w:cs="Arial"/>
          <w:i/>
          <w:iCs/>
          <w:lang w:val="ru-RU"/>
        </w:rPr>
        <w:t xml:space="preserve"> и потпише, чиме </w:t>
      </w:r>
      <w:r>
        <w:rPr>
          <w:rFonts w:ascii="Arial" w:hAnsi="Arial" w:cs="Arial"/>
          <w:i/>
          <w:iCs/>
        </w:rPr>
        <w:t>п</w:t>
      </w:r>
      <w:r>
        <w:rPr>
          <w:rFonts w:ascii="Arial" w:hAnsi="Arial" w:cs="Arial"/>
          <w:i/>
          <w:iCs/>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сви понуђачи из групе понуђача или група понуђача може да одреди једног пону</w:t>
      </w:r>
      <w:r w:rsidR="009B7262">
        <w:rPr>
          <w:rFonts w:ascii="Arial" w:hAnsi="Arial" w:cs="Arial"/>
          <w:i/>
          <w:iCs/>
          <w:lang w:val="ru-RU"/>
        </w:rPr>
        <w:t xml:space="preserve">ђача из групе који ће попунити и </w:t>
      </w:r>
      <w:r>
        <w:rPr>
          <w:rFonts w:ascii="Arial" w:hAnsi="Arial" w:cs="Arial"/>
          <w:i/>
          <w:iCs/>
          <w:lang w:val="ru-RU"/>
        </w:rPr>
        <w:t>потписати образац понуде.</w:t>
      </w:r>
    </w:p>
    <w:p w:rsidR="00A90033" w:rsidRPr="009F4E57" w:rsidRDefault="00A90033" w:rsidP="00A90033">
      <w:pPr>
        <w:jc w:val="both"/>
        <w:rPr>
          <w:rFonts w:ascii="Arial" w:hAnsi="Arial" w:cs="Arial"/>
          <w:b/>
          <w:i/>
          <w:iCs/>
          <w:lang w:val="ru-RU"/>
        </w:rPr>
      </w:pPr>
      <w:r>
        <w:rPr>
          <w:rFonts w:ascii="Arial" w:hAnsi="Arial" w:cs="Arial"/>
          <w:i/>
          <w:iCs/>
          <w:lang w:val="ru-RU"/>
        </w:rPr>
        <w:t>Уколико је предмет јавне набавке обликован у више партија, понуђачи ће попуњавати образац понуде за сваку партију посебно</w:t>
      </w:r>
    </w:p>
    <w:p w:rsidR="00A90033" w:rsidRDefault="00A90033" w:rsidP="00A90033">
      <w:pPr>
        <w:rPr>
          <w:rFonts w:ascii="Arial" w:hAnsi="Arial" w:cs="Arial"/>
          <w:b/>
          <w:bCs/>
          <w:i/>
          <w:iCs/>
        </w:rPr>
      </w:pPr>
    </w:p>
    <w:p w:rsidR="00A90033" w:rsidRDefault="00A90033" w:rsidP="00A90033">
      <w:pPr>
        <w:rPr>
          <w:rFonts w:ascii="Arial" w:hAnsi="Arial" w:cs="Arial"/>
          <w:b/>
          <w:bCs/>
          <w:i/>
          <w:iCs/>
        </w:rPr>
      </w:pPr>
    </w:p>
    <w:p w:rsidR="00C367C8" w:rsidRDefault="00C367C8" w:rsidP="00A90033">
      <w:pPr>
        <w:rPr>
          <w:rFonts w:ascii="Arial" w:hAnsi="Arial" w:cs="Arial"/>
          <w:b/>
          <w:bCs/>
          <w:i/>
          <w:iCs/>
        </w:rPr>
      </w:pPr>
    </w:p>
    <w:p w:rsidR="00C367C8" w:rsidRDefault="00C367C8" w:rsidP="00A90033">
      <w:pPr>
        <w:rPr>
          <w:rFonts w:ascii="Arial" w:hAnsi="Arial" w:cs="Arial"/>
          <w:b/>
          <w:bCs/>
          <w:i/>
          <w:iCs/>
        </w:rPr>
      </w:pPr>
    </w:p>
    <w:p w:rsidR="00C367C8" w:rsidRDefault="00C367C8" w:rsidP="00A90033">
      <w:pPr>
        <w:rPr>
          <w:rFonts w:ascii="Arial" w:hAnsi="Arial" w:cs="Arial"/>
          <w:b/>
          <w:bCs/>
          <w:i/>
          <w:iCs/>
        </w:rPr>
      </w:pPr>
    </w:p>
    <w:p w:rsidR="00C367C8" w:rsidRDefault="00C367C8" w:rsidP="00A90033">
      <w:pPr>
        <w:rPr>
          <w:rFonts w:ascii="Arial" w:hAnsi="Arial" w:cs="Arial"/>
          <w:b/>
          <w:bCs/>
          <w:i/>
          <w:iCs/>
        </w:rPr>
      </w:pPr>
    </w:p>
    <w:p w:rsidR="00C367C8" w:rsidRDefault="00C367C8" w:rsidP="00A90033">
      <w:pPr>
        <w:rPr>
          <w:rFonts w:ascii="Arial" w:hAnsi="Arial" w:cs="Arial"/>
          <w:b/>
          <w:bCs/>
          <w:i/>
          <w:iCs/>
        </w:rPr>
      </w:pPr>
    </w:p>
    <w:p w:rsidR="00C367C8" w:rsidRDefault="00C367C8" w:rsidP="00A90033">
      <w:pPr>
        <w:rPr>
          <w:rFonts w:ascii="Arial" w:hAnsi="Arial" w:cs="Arial"/>
          <w:b/>
          <w:bCs/>
          <w:i/>
          <w:iCs/>
        </w:rPr>
      </w:pPr>
    </w:p>
    <w:p w:rsidR="00C367C8" w:rsidRDefault="00C367C8" w:rsidP="00A90033">
      <w:pPr>
        <w:rPr>
          <w:rFonts w:ascii="Arial" w:hAnsi="Arial" w:cs="Arial"/>
          <w:b/>
          <w:bCs/>
          <w:i/>
          <w:iCs/>
        </w:rPr>
      </w:pPr>
    </w:p>
    <w:p w:rsidR="00C367C8" w:rsidRDefault="00C367C8" w:rsidP="00A90033">
      <w:pPr>
        <w:rPr>
          <w:rFonts w:ascii="Arial" w:hAnsi="Arial" w:cs="Arial"/>
          <w:b/>
          <w:bCs/>
          <w:i/>
          <w:iCs/>
        </w:rPr>
      </w:pPr>
    </w:p>
    <w:p w:rsidR="00C367C8" w:rsidRDefault="00C367C8" w:rsidP="00A90033">
      <w:pPr>
        <w:rPr>
          <w:rFonts w:ascii="Arial" w:hAnsi="Arial" w:cs="Arial"/>
          <w:b/>
          <w:bCs/>
          <w:i/>
          <w:iCs/>
        </w:rPr>
      </w:pPr>
    </w:p>
    <w:p w:rsidR="00C367C8" w:rsidRDefault="00C367C8" w:rsidP="00A90033">
      <w:pPr>
        <w:rPr>
          <w:rFonts w:ascii="Arial" w:hAnsi="Arial" w:cs="Arial"/>
          <w:b/>
          <w:bCs/>
          <w:i/>
          <w:iCs/>
        </w:rPr>
      </w:pPr>
    </w:p>
    <w:p w:rsidR="00C367C8" w:rsidRDefault="00C367C8" w:rsidP="00A90033">
      <w:pPr>
        <w:rPr>
          <w:rFonts w:ascii="Arial" w:hAnsi="Arial" w:cs="Arial"/>
          <w:b/>
          <w:bCs/>
          <w:i/>
          <w:iCs/>
        </w:rPr>
      </w:pPr>
    </w:p>
    <w:p w:rsidR="00C367C8" w:rsidRDefault="00C367C8" w:rsidP="00A90033">
      <w:pPr>
        <w:rPr>
          <w:rFonts w:ascii="Arial" w:hAnsi="Arial" w:cs="Arial"/>
          <w:b/>
          <w:bCs/>
          <w:i/>
          <w:iCs/>
        </w:rPr>
      </w:pPr>
    </w:p>
    <w:p w:rsidR="00FE5CD1" w:rsidRDefault="00FE5CD1" w:rsidP="00A90033">
      <w:pPr>
        <w:jc w:val="right"/>
        <w:rPr>
          <w:rFonts w:ascii="Arial" w:hAnsi="Arial" w:cs="Arial"/>
          <w:b/>
          <w:bCs/>
          <w:i/>
          <w:iCs/>
          <w:sz w:val="28"/>
          <w:szCs w:val="28"/>
        </w:rPr>
      </w:pPr>
    </w:p>
    <w:p w:rsidR="00A90033" w:rsidRDefault="00A90033" w:rsidP="00A90033">
      <w:pPr>
        <w:jc w:val="right"/>
        <w:rPr>
          <w:rFonts w:ascii="Arial" w:hAnsi="Arial" w:cs="Arial"/>
          <w:b/>
          <w:bCs/>
          <w:i/>
          <w:iCs/>
          <w:sz w:val="20"/>
          <w:szCs w:val="20"/>
          <w:lang w:val="ru-RU"/>
        </w:rPr>
      </w:pPr>
      <w:r>
        <w:rPr>
          <w:rFonts w:ascii="Arial" w:hAnsi="Arial" w:cs="Arial"/>
          <w:b/>
          <w:bCs/>
          <w:i/>
          <w:iCs/>
          <w:sz w:val="28"/>
          <w:szCs w:val="28"/>
        </w:rPr>
        <w:lastRenderedPageBreak/>
        <w:t xml:space="preserve"> </w:t>
      </w:r>
      <w:r>
        <w:rPr>
          <w:rFonts w:ascii="Arial" w:hAnsi="Arial" w:cs="Arial"/>
          <w:b/>
          <w:bCs/>
          <w:i/>
          <w:iCs/>
          <w:sz w:val="20"/>
          <w:szCs w:val="20"/>
          <w:lang w:val="ru-RU"/>
        </w:rPr>
        <w:t>(ОБРАЗАЦ 2)</w:t>
      </w:r>
    </w:p>
    <w:p w:rsidR="00A90033" w:rsidRDefault="00A90033" w:rsidP="00A90033">
      <w:pPr>
        <w:jc w:val="right"/>
        <w:rPr>
          <w:rFonts w:ascii="Arial" w:hAnsi="Arial" w:cs="Arial"/>
          <w:b/>
          <w:bCs/>
          <w:i/>
          <w:iCs/>
          <w:sz w:val="28"/>
          <w:szCs w:val="28"/>
          <w:lang w:val="ru-RU"/>
        </w:rPr>
      </w:pPr>
    </w:p>
    <w:p w:rsidR="00A90033" w:rsidRDefault="00A90033" w:rsidP="00A90033">
      <w:pPr>
        <w:jc w:val="center"/>
        <w:rPr>
          <w:rFonts w:ascii="Arial" w:hAnsi="Arial" w:cs="Arial"/>
          <w:b/>
          <w:bCs/>
          <w:i/>
          <w:iCs/>
          <w:sz w:val="28"/>
          <w:szCs w:val="28"/>
          <w:lang w:val="ru-RU"/>
        </w:rPr>
      </w:pPr>
      <w:r>
        <w:rPr>
          <w:rFonts w:ascii="Arial" w:hAnsi="Arial" w:cs="Arial"/>
          <w:b/>
          <w:bCs/>
          <w:i/>
          <w:iCs/>
          <w:sz w:val="28"/>
          <w:szCs w:val="28"/>
          <w:lang w:val="ru-RU"/>
        </w:rPr>
        <w:t>ОБРАЗАЦ СТРУКТУРЕ ЦЕНЕ СА УПУТСТВОМ КАКО ДА СЕ ПОПУНИ</w:t>
      </w:r>
    </w:p>
    <w:p w:rsidR="00A90033" w:rsidRDefault="00A90033" w:rsidP="00A90033">
      <w:pPr>
        <w:pStyle w:val="BodyText"/>
        <w:rPr>
          <w:lang w:val="ru-RU"/>
        </w:rPr>
      </w:pPr>
    </w:p>
    <w:p w:rsidR="00A90033" w:rsidRDefault="00A90033" w:rsidP="00A90033">
      <w:pPr>
        <w:rPr>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2"/>
        <w:gridCol w:w="4311"/>
      </w:tblGrid>
      <w:tr w:rsidR="00A90033" w:rsidRPr="004E3CDB">
        <w:trPr>
          <w:trHeight w:val="907"/>
          <w:jc w:val="center"/>
        </w:trPr>
        <w:tc>
          <w:tcPr>
            <w:tcW w:w="4632" w:type="dxa"/>
            <w:tcBorders>
              <w:top w:val="single" w:sz="4" w:space="0" w:color="auto"/>
              <w:left w:val="single" w:sz="4" w:space="0" w:color="auto"/>
              <w:bottom w:val="single" w:sz="4" w:space="0" w:color="auto"/>
              <w:right w:val="single" w:sz="4" w:space="0" w:color="auto"/>
            </w:tcBorders>
          </w:tcPr>
          <w:p w:rsidR="00A90033" w:rsidRDefault="00A90033" w:rsidP="00853786">
            <w:pPr>
              <w:rPr>
                <w:rFonts w:ascii="Arial" w:hAnsi="Arial" w:cs="Arial"/>
                <w:sz w:val="20"/>
                <w:szCs w:val="20"/>
              </w:rPr>
            </w:pPr>
            <w:r>
              <w:rPr>
                <w:rFonts w:cs="Arial"/>
                <w:b/>
                <w:sz w:val="20"/>
                <w:szCs w:val="20"/>
                <w:lang w:val="ru-RU"/>
              </w:rPr>
              <w:t>1</w:t>
            </w:r>
            <w:r>
              <w:rPr>
                <w:rFonts w:ascii="Arial" w:hAnsi="Arial" w:cs="Arial"/>
                <w:b/>
                <w:lang w:val="ru-RU"/>
              </w:rPr>
              <w:t xml:space="preserve">. </w:t>
            </w:r>
            <w:r>
              <w:rPr>
                <w:rFonts w:ascii="Arial" w:hAnsi="Arial" w:cs="Arial"/>
              </w:rPr>
              <w:t xml:space="preserve">Укупна цена без осталих </w:t>
            </w:r>
            <w:r>
              <w:rPr>
                <w:rFonts w:ascii="Arial" w:hAnsi="Arial" w:cs="Arial"/>
                <w:lang w:val="ru-RU"/>
              </w:rPr>
              <w:t>(</w:t>
            </w:r>
            <w:r>
              <w:rPr>
                <w:rFonts w:ascii="Arial" w:hAnsi="Arial" w:cs="Arial"/>
              </w:rPr>
              <w:t>зависних</w:t>
            </w:r>
            <w:r>
              <w:rPr>
                <w:rFonts w:ascii="Arial" w:hAnsi="Arial" w:cs="Arial"/>
                <w:lang w:val="ru-RU"/>
              </w:rPr>
              <w:t>)</w:t>
            </w:r>
            <w:r>
              <w:rPr>
                <w:rFonts w:ascii="Arial" w:hAnsi="Arial" w:cs="Arial"/>
              </w:rPr>
              <w:t xml:space="preserve"> трошкова и без  ПДВ-а</w:t>
            </w:r>
            <w:r>
              <w:rPr>
                <w:rFonts w:cs="Arial"/>
                <w:sz w:val="20"/>
                <w:szCs w:val="20"/>
              </w:rPr>
              <w:t xml:space="preserve"> </w:t>
            </w:r>
          </w:p>
        </w:tc>
        <w:tc>
          <w:tcPr>
            <w:tcW w:w="4311" w:type="dxa"/>
            <w:tcBorders>
              <w:top w:val="single" w:sz="4" w:space="0" w:color="auto"/>
              <w:left w:val="single" w:sz="4" w:space="0" w:color="auto"/>
              <w:bottom w:val="single" w:sz="4" w:space="0" w:color="auto"/>
              <w:right w:val="single" w:sz="4" w:space="0" w:color="auto"/>
            </w:tcBorders>
          </w:tcPr>
          <w:p w:rsidR="00A90033" w:rsidRDefault="00A90033" w:rsidP="00853786">
            <w:pPr>
              <w:jc w:val="both"/>
              <w:rPr>
                <w:rFonts w:ascii="Arial" w:hAnsi="Arial" w:cs="Arial"/>
                <w:sz w:val="20"/>
                <w:szCs w:val="20"/>
              </w:rPr>
            </w:pPr>
          </w:p>
        </w:tc>
      </w:tr>
      <w:tr w:rsidR="00A90033" w:rsidRPr="004E3CDB">
        <w:trPr>
          <w:jc w:val="center"/>
        </w:trPr>
        <w:tc>
          <w:tcPr>
            <w:tcW w:w="4632" w:type="dxa"/>
            <w:tcBorders>
              <w:top w:val="single" w:sz="4" w:space="0" w:color="auto"/>
              <w:left w:val="single" w:sz="4" w:space="0" w:color="auto"/>
              <w:bottom w:val="single" w:sz="4" w:space="0" w:color="auto"/>
              <w:right w:val="single" w:sz="4" w:space="0" w:color="auto"/>
            </w:tcBorders>
          </w:tcPr>
          <w:p w:rsidR="00A90033" w:rsidRDefault="00A90033" w:rsidP="00853786">
            <w:pPr>
              <w:rPr>
                <w:rFonts w:ascii="Arial" w:hAnsi="Arial" w:cs="Arial"/>
                <w:lang w:val="ru-RU"/>
              </w:rPr>
            </w:pPr>
            <w:r>
              <w:rPr>
                <w:rFonts w:ascii="Arial" w:hAnsi="Arial" w:cs="Arial"/>
                <w:b/>
                <w:lang w:val="ru-RU"/>
              </w:rPr>
              <w:t xml:space="preserve">2. </w:t>
            </w:r>
            <w:r>
              <w:rPr>
                <w:rFonts w:ascii="Arial" w:hAnsi="Arial" w:cs="Arial"/>
              </w:rPr>
              <w:t>Посебно сваки од осталих (зависних) трошкова који чине цену</w:t>
            </w:r>
            <w:r>
              <w:rPr>
                <w:rFonts w:ascii="Arial" w:hAnsi="Arial" w:cs="Arial"/>
                <w:lang w:val="ru-RU"/>
              </w:rPr>
              <w:t xml:space="preserve"> (трошкови превоза, истовара, доставе и сл)</w:t>
            </w:r>
          </w:p>
          <w:p w:rsidR="00A90033" w:rsidRDefault="00A90033" w:rsidP="00853786">
            <w:pPr>
              <w:rPr>
                <w:rFonts w:ascii="Arial" w:hAnsi="Arial" w:cs="Arial"/>
                <w:lang w:val="ru-RU"/>
              </w:rPr>
            </w:pPr>
          </w:p>
        </w:tc>
        <w:tc>
          <w:tcPr>
            <w:tcW w:w="4311" w:type="dxa"/>
            <w:tcBorders>
              <w:top w:val="single" w:sz="4" w:space="0" w:color="auto"/>
              <w:left w:val="single" w:sz="4" w:space="0" w:color="auto"/>
              <w:bottom w:val="single" w:sz="4" w:space="0" w:color="auto"/>
              <w:right w:val="single" w:sz="4" w:space="0" w:color="auto"/>
            </w:tcBorders>
          </w:tcPr>
          <w:p w:rsidR="00A90033" w:rsidRDefault="00A90033" w:rsidP="00853786">
            <w:pPr>
              <w:jc w:val="both"/>
              <w:rPr>
                <w:rFonts w:ascii="Arial" w:hAnsi="Arial" w:cs="Arial"/>
                <w:b/>
                <w:bCs/>
              </w:rPr>
            </w:pPr>
          </w:p>
        </w:tc>
      </w:tr>
      <w:tr w:rsidR="00A90033">
        <w:trPr>
          <w:jc w:val="center"/>
        </w:trPr>
        <w:tc>
          <w:tcPr>
            <w:tcW w:w="4632" w:type="dxa"/>
            <w:tcBorders>
              <w:top w:val="single" w:sz="4" w:space="0" w:color="auto"/>
              <w:left w:val="single" w:sz="4" w:space="0" w:color="auto"/>
              <w:bottom w:val="single" w:sz="4" w:space="0" w:color="auto"/>
              <w:right w:val="single" w:sz="4" w:space="0" w:color="auto"/>
            </w:tcBorders>
          </w:tcPr>
          <w:p w:rsidR="00A90033" w:rsidRDefault="00A90033" w:rsidP="00853786">
            <w:pPr>
              <w:rPr>
                <w:rFonts w:ascii="Arial" w:hAnsi="Arial" w:cs="Arial"/>
              </w:rPr>
            </w:pPr>
            <w:r>
              <w:rPr>
                <w:rFonts w:ascii="Arial" w:hAnsi="Arial" w:cs="Arial"/>
                <w:b/>
              </w:rPr>
              <w:t xml:space="preserve">3. </w:t>
            </w:r>
            <w:r>
              <w:rPr>
                <w:rFonts w:ascii="Arial" w:hAnsi="Arial" w:cs="Arial"/>
              </w:rPr>
              <w:t>Укупна цена без ПДВ-а</w:t>
            </w:r>
          </w:p>
          <w:p w:rsidR="00A90033" w:rsidRDefault="00A90033" w:rsidP="00853786">
            <w:pPr>
              <w:rPr>
                <w:rFonts w:ascii="Arial" w:hAnsi="Arial" w:cs="Arial"/>
              </w:rPr>
            </w:pPr>
          </w:p>
        </w:tc>
        <w:tc>
          <w:tcPr>
            <w:tcW w:w="4311" w:type="dxa"/>
            <w:tcBorders>
              <w:top w:val="single" w:sz="4" w:space="0" w:color="auto"/>
              <w:left w:val="single" w:sz="4" w:space="0" w:color="auto"/>
              <w:bottom w:val="single" w:sz="4" w:space="0" w:color="auto"/>
              <w:right w:val="single" w:sz="4" w:space="0" w:color="auto"/>
            </w:tcBorders>
          </w:tcPr>
          <w:p w:rsidR="00A90033" w:rsidRDefault="00A90033" w:rsidP="00853786">
            <w:pPr>
              <w:jc w:val="both"/>
              <w:rPr>
                <w:rFonts w:ascii="Arial" w:hAnsi="Arial" w:cs="Arial"/>
              </w:rPr>
            </w:pPr>
          </w:p>
        </w:tc>
      </w:tr>
      <w:tr w:rsidR="00A90033">
        <w:trPr>
          <w:jc w:val="center"/>
        </w:trPr>
        <w:tc>
          <w:tcPr>
            <w:tcW w:w="4632" w:type="dxa"/>
            <w:tcBorders>
              <w:top w:val="single" w:sz="4" w:space="0" w:color="auto"/>
              <w:left w:val="single" w:sz="4" w:space="0" w:color="auto"/>
              <w:bottom w:val="single" w:sz="4" w:space="0" w:color="auto"/>
              <w:right w:val="single" w:sz="4" w:space="0" w:color="auto"/>
            </w:tcBorders>
          </w:tcPr>
          <w:p w:rsidR="00A90033" w:rsidRDefault="00A90033" w:rsidP="00853786">
            <w:pPr>
              <w:rPr>
                <w:rFonts w:ascii="Arial" w:hAnsi="Arial" w:cs="Arial"/>
              </w:rPr>
            </w:pPr>
            <w:r>
              <w:rPr>
                <w:rFonts w:ascii="Arial" w:hAnsi="Arial" w:cs="Arial"/>
                <w:b/>
              </w:rPr>
              <w:t xml:space="preserve">4. </w:t>
            </w:r>
            <w:r>
              <w:rPr>
                <w:rFonts w:ascii="Arial" w:hAnsi="Arial" w:cs="Arial"/>
              </w:rPr>
              <w:t>Стопа ПДВ-а</w:t>
            </w:r>
          </w:p>
          <w:p w:rsidR="00A90033" w:rsidRDefault="00A90033" w:rsidP="00853786">
            <w:pPr>
              <w:rPr>
                <w:rFonts w:ascii="Arial" w:hAnsi="Arial" w:cs="Arial"/>
              </w:rPr>
            </w:pPr>
          </w:p>
        </w:tc>
        <w:tc>
          <w:tcPr>
            <w:tcW w:w="4311" w:type="dxa"/>
            <w:tcBorders>
              <w:top w:val="single" w:sz="4" w:space="0" w:color="auto"/>
              <w:left w:val="single" w:sz="4" w:space="0" w:color="auto"/>
              <w:bottom w:val="single" w:sz="4" w:space="0" w:color="auto"/>
              <w:right w:val="single" w:sz="4" w:space="0" w:color="auto"/>
            </w:tcBorders>
          </w:tcPr>
          <w:p w:rsidR="00A90033" w:rsidRDefault="00A90033" w:rsidP="00853786">
            <w:pPr>
              <w:jc w:val="both"/>
              <w:rPr>
                <w:rFonts w:ascii="Arial" w:hAnsi="Arial" w:cs="Arial"/>
              </w:rPr>
            </w:pPr>
          </w:p>
        </w:tc>
      </w:tr>
      <w:tr w:rsidR="00A90033" w:rsidRPr="004E3CDB">
        <w:trPr>
          <w:jc w:val="center"/>
        </w:trPr>
        <w:tc>
          <w:tcPr>
            <w:tcW w:w="4632" w:type="dxa"/>
            <w:tcBorders>
              <w:top w:val="single" w:sz="4" w:space="0" w:color="auto"/>
              <w:left w:val="single" w:sz="4" w:space="0" w:color="auto"/>
              <w:bottom w:val="single" w:sz="4" w:space="0" w:color="auto"/>
              <w:right w:val="single" w:sz="4" w:space="0" w:color="auto"/>
            </w:tcBorders>
          </w:tcPr>
          <w:p w:rsidR="00A90033" w:rsidRDefault="00A90033" w:rsidP="00853786">
            <w:pPr>
              <w:rPr>
                <w:rFonts w:ascii="Arial" w:hAnsi="Arial" w:cs="Arial"/>
                <w:lang w:val="ru-RU"/>
              </w:rPr>
            </w:pPr>
            <w:r>
              <w:rPr>
                <w:rFonts w:ascii="Arial" w:hAnsi="Arial" w:cs="Arial"/>
                <w:b/>
                <w:lang w:val="ru-RU"/>
              </w:rPr>
              <w:t>5.</w:t>
            </w:r>
            <w:r>
              <w:rPr>
                <w:rFonts w:ascii="Arial" w:hAnsi="Arial" w:cs="Arial"/>
                <w:lang w:val="ru-RU"/>
              </w:rPr>
              <w:t xml:space="preserve"> </w:t>
            </w:r>
            <w:r>
              <w:rPr>
                <w:rFonts w:ascii="Arial" w:hAnsi="Arial" w:cs="Arial"/>
              </w:rPr>
              <w:t xml:space="preserve">Износ ПДВ-а, на укупну цену </w:t>
            </w:r>
          </w:p>
          <w:p w:rsidR="00A90033" w:rsidRDefault="00A90033" w:rsidP="00853786">
            <w:pPr>
              <w:rPr>
                <w:rFonts w:ascii="Arial" w:hAnsi="Arial" w:cs="Arial"/>
                <w:lang w:val="ru-RU"/>
              </w:rPr>
            </w:pPr>
          </w:p>
        </w:tc>
        <w:tc>
          <w:tcPr>
            <w:tcW w:w="4311" w:type="dxa"/>
            <w:tcBorders>
              <w:top w:val="single" w:sz="4" w:space="0" w:color="auto"/>
              <w:left w:val="single" w:sz="4" w:space="0" w:color="auto"/>
              <w:bottom w:val="single" w:sz="4" w:space="0" w:color="auto"/>
              <w:right w:val="single" w:sz="4" w:space="0" w:color="auto"/>
            </w:tcBorders>
          </w:tcPr>
          <w:p w:rsidR="00A90033" w:rsidRDefault="00A90033" w:rsidP="00853786">
            <w:pPr>
              <w:jc w:val="both"/>
              <w:rPr>
                <w:rFonts w:ascii="Arial" w:hAnsi="Arial" w:cs="Arial"/>
              </w:rPr>
            </w:pPr>
          </w:p>
        </w:tc>
      </w:tr>
      <w:tr w:rsidR="00A90033" w:rsidRPr="004E3CDB">
        <w:trPr>
          <w:trHeight w:val="1164"/>
          <w:jc w:val="center"/>
        </w:trPr>
        <w:tc>
          <w:tcPr>
            <w:tcW w:w="4632" w:type="dxa"/>
            <w:tcBorders>
              <w:top w:val="single" w:sz="4" w:space="0" w:color="auto"/>
              <w:left w:val="single" w:sz="4" w:space="0" w:color="auto"/>
              <w:bottom w:val="single" w:sz="4" w:space="0" w:color="auto"/>
              <w:right w:val="single" w:sz="4" w:space="0" w:color="auto"/>
            </w:tcBorders>
          </w:tcPr>
          <w:p w:rsidR="00A90033" w:rsidRDefault="00A90033" w:rsidP="00853786">
            <w:pPr>
              <w:rPr>
                <w:rFonts w:ascii="Arial" w:hAnsi="Arial" w:cs="Arial"/>
                <w:lang w:val="ru-RU"/>
              </w:rPr>
            </w:pPr>
            <w:r>
              <w:rPr>
                <w:rFonts w:ascii="Arial" w:hAnsi="Arial" w:cs="Arial"/>
                <w:b/>
                <w:lang w:val="ru-RU"/>
              </w:rPr>
              <w:t>6.</w:t>
            </w:r>
            <w:r>
              <w:rPr>
                <w:rFonts w:ascii="Arial" w:hAnsi="Arial" w:cs="Arial"/>
                <w:lang w:val="ru-RU"/>
              </w:rPr>
              <w:t xml:space="preserve"> </w:t>
            </w:r>
            <w:r>
              <w:rPr>
                <w:rFonts w:ascii="Arial" w:hAnsi="Arial" w:cs="Arial"/>
              </w:rPr>
              <w:t xml:space="preserve">Укупна цена са ПДВ-ом </w:t>
            </w:r>
          </w:p>
          <w:p w:rsidR="00A90033" w:rsidRDefault="00A90033" w:rsidP="00853786">
            <w:pPr>
              <w:rPr>
                <w:rFonts w:ascii="Arial" w:hAnsi="Arial" w:cs="Arial"/>
              </w:rPr>
            </w:pPr>
            <w:r>
              <w:rPr>
                <w:rFonts w:ascii="Arial" w:hAnsi="Arial" w:cs="Arial"/>
              </w:rPr>
              <w:t xml:space="preserve">(Укупна цена без ПДВ-а + Укупан износ ПДВ-а) </w:t>
            </w:r>
          </w:p>
        </w:tc>
        <w:tc>
          <w:tcPr>
            <w:tcW w:w="4311" w:type="dxa"/>
            <w:tcBorders>
              <w:top w:val="single" w:sz="4" w:space="0" w:color="auto"/>
              <w:left w:val="single" w:sz="4" w:space="0" w:color="auto"/>
              <w:bottom w:val="single" w:sz="4" w:space="0" w:color="auto"/>
              <w:right w:val="single" w:sz="4" w:space="0" w:color="auto"/>
            </w:tcBorders>
          </w:tcPr>
          <w:p w:rsidR="00A90033" w:rsidRDefault="00A90033" w:rsidP="00853786">
            <w:pPr>
              <w:jc w:val="both"/>
              <w:rPr>
                <w:rFonts w:ascii="Arial" w:hAnsi="Arial" w:cs="Arial"/>
              </w:rPr>
            </w:pPr>
          </w:p>
        </w:tc>
      </w:tr>
    </w:tbl>
    <w:p w:rsidR="00A90033" w:rsidRDefault="00A90033" w:rsidP="00A90033">
      <w:pPr>
        <w:rPr>
          <w:rFonts w:ascii="Arial" w:hAnsi="Arial" w:cs="Arial"/>
          <w:b/>
          <w:bCs/>
        </w:rPr>
      </w:pPr>
    </w:p>
    <w:p w:rsidR="00A90033" w:rsidRDefault="00A90033" w:rsidP="00A90033">
      <w:pPr>
        <w:rPr>
          <w:rFonts w:ascii="Arial" w:hAnsi="Arial" w:cs="Arial"/>
          <w:u w:val="single"/>
          <w:lang w:val="ru-RU"/>
        </w:rPr>
      </w:pPr>
      <w:r>
        <w:rPr>
          <w:rFonts w:ascii="Arial" w:hAnsi="Arial" w:cs="Arial"/>
          <w:u w:val="single"/>
        </w:rPr>
        <w:t>УПУТСТВО ЗА ПОПУЊАВАЊЕ ОБРАСЦА СТРУКТУРЕ ЦЕНЕ:</w:t>
      </w:r>
    </w:p>
    <w:p w:rsidR="00A90033" w:rsidRDefault="00A90033" w:rsidP="00A90033">
      <w:pPr>
        <w:rPr>
          <w:rFonts w:ascii="Arial" w:hAnsi="Arial" w:cs="Arial"/>
          <w:u w:val="single"/>
          <w:lang w:val="ru-RU"/>
        </w:rPr>
      </w:pPr>
    </w:p>
    <w:p w:rsidR="00A90033" w:rsidRDefault="00A90033" w:rsidP="00A90033">
      <w:pPr>
        <w:rPr>
          <w:rFonts w:ascii="Arial" w:hAnsi="Arial" w:cs="Arial"/>
        </w:rPr>
      </w:pPr>
      <w:r>
        <w:rPr>
          <w:rFonts w:ascii="Arial" w:hAnsi="Arial" w:cs="Arial"/>
        </w:rPr>
        <w:t xml:space="preserve">Под тачком 1 уписати укупну цену без зависних трошкова и без Пдв-а. </w:t>
      </w:r>
    </w:p>
    <w:p w:rsidR="00A90033" w:rsidRDefault="00A90033" w:rsidP="00A90033">
      <w:pPr>
        <w:rPr>
          <w:rFonts w:ascii="Arial" w:hAnsi="Arial" w:cs="Arial"/>
          <w:lang w:val="ru-RU"/>
        </w:rPr>
      </w:pPr>
      <w:r>
        <w:rPr>
          <w:rFonts w:ascii="Arial" w:hAnsi="Arial" w:cs="Arial"/>
        </w:rPr>
        <w:t xml:space="preserve">Под тачком 2 уписати износ посебно за сваки од трошкова који чине цену </w:t>
      </w:r>
    </w:p>
    <w:p w:rsidR="00A90033" w:rsidRDefault="00A90033" w:rsidP="00A90033">
      <w:pPr>
        <w:rPr>
          <w:rFonts w:ascii="Arial" w:hAnsi="Arial" w:cs="Arial"/>
        </w:rPr>
      </w:pPr>
      <w:r>
        <w:rPr>
          <w:rFonts w:ascii="Arial" w:hAnsi="Arial" w:cs="Arial"/>
        </w:rPr>
        <w:t>Под тачком 3 уписати укупну цену без ПДВ-а</w:t>
      </w:r>
    </w:p>
    <w:p w:rsidR="00A90033" w:rsidRDefault="00A90033" w:rsidP="00A90033">
      <w:pPr>
        <w:rPr>
          <w:rFonts w:ascii="Arial" w:hAnsi="Arial" w:cs="Arial"/>
        </w:rPr>
      </w:pPr>
      <w:r>
        <w:rPr>
          <w:rFonts w:ascii="Arial" w:hAnsi="Arial" w:cs="Arial"/>
        </w:rPr>
        <w:t>Под тачком 4 уписати стопу ПДВ-а.</w:t>
      </w:r>
    </w:p>
    <w:p w:rsidR="00A90033" w:rsidRDefault="00A90033" w:rsidP="00A90033">
      <w:pPr>
        <w:rPr>
          <w:rFonts w:ascii="Arial" w:hAnsi="Arial" w:cs="Arial"/>
        </w:rPr>
      </w:pPr>
      <w:r>
        <w:rPr>
          <w:rFonts w:ascii="Arial" w:hAnsi="Arial" w:cs="Arial"/>
        </w:rPr>
        <w:t>Под тачком 5 уписати износ ПДВ-а, на укупну цену.</w:t>
      </w:r>
    </w:p>
    <w:p w:rsidR="00A90033" w:rsidRDefault="00A90033" w:rsidP="00A90033">
      <w:pPr>
        <w:rPr>
          <w:rFonts w:ascii="Arial" w:hAnsi="Arial" w:cs="Arial"/>
        </w:rPr>
      </w:pPr>
      <w:r>
        <w:rPr>
          <w:rFonts w:ascii="Arial" w:hAnsi="Arial" w:cs="Arial"/>
        </w:rPr>
        <w:t>Под тачком 6 уписати укупну цену са ПДВ-ом.</w:t>
      </w:r>
    </w:p>
    <w:p w:rsidR="00A90033" w:rsidRDefault="00A90033" w:rsidP="00A90033">
      <w:pPr>
        <w:widowControl w:val="0"/>
        <w:autoSpaceDE w:val="0"/>
        <w:autoSpaceDN w:val="0"/>
        <w:adjustRightInd w:val="0"/>
        <w:rPr>
          <w:rFonts w:ascii="Arial" w:hAnsi="Arial" w:cs="Arial"/>
          <w:lang w:val="ru-RU"/>
        </w:rPr>
      </w:pPr>
    </w:p>
    <w:p w:rsidR="00A90033" w:rsidRDefault="00A90033" w:rsidP="00A90033">
      <w:pPr>
        <w:widowControl w:val="0"/>
        <w:autoSpaceDE w:val="0"/>
        <w:autoSpaceDN w:val="0"/>
        <w:adjustRightInd w:val="0"/>
        <w:rPr>
          <w:rFonts w:cs="Arial"/>
          <w:szCs w:val="22"/>
          <w:lang w:val="ru-RU"/>
        </w:rPr>
      </w:pPr>
    </w:p>
    <w:p w:rsidR="00A90033" w:rsidRDefault="00A90033" w:rsidP="00A90033">
      <w:pPr>
        <w:widowControl w:val="0"/>
        <w:autoSpaceDE w:val="0"/>
        <w:autoSpaceDN w:val="0"/>
        <w:adjustRightInd w:val="0"/>
        <w:rPr>
          <w:rFonts w:cs="Arial"/>
          <w:szCs w:val="22"/>
          <w:lang w:val="ru-RU"/>
        </w:rPr>
      </w:pPr>
    </w:p>
    <w:p w:rsidR="00A90033" w:rsidRDefault="00A90033" w:rsidP="00A90033">
      <w:pPr>
        <w:widowControl w:val="0"/>
        <w:autoSpaceDE w:val="0"/>
        <w:autoSpaceDN w:val="0"/>
        <w:adjustRightInd w:val="0"/>
        <w:rPr>
          <w:rFonts w:cs="Arial"/>
          <w:szCs w:val="22"/>
          <w:lang w:val="ru-RU"/>
        </w:rPr>
      </w:pPr>
    </w:p>
    <w:p w:rsidR="00A90033" w:rsidRDefault="00A90033" w:rsidP="00A90033">
      <w:pPr>
        <w:widowControl w:val="0"/>
        <w:autoSpaceDE w:val="0"/>
        <w:autoSpaceDN w:val="0"/>
        <w:adjustRightInd w:val="0"/>
        <w:rPr>
          <w:rFonts w:cs="Arial"/>
          <w:szCs w:val="22"/>
          <w:lang w:val="ru-RU"/>
        </w:rPr>
      </w:pPr>
    </w:p>
    <w:p w:rsidR="00A90033" w:rsidRDefault="00A90033" w:rsidP="00A90033">
      <w:pPr>
        <w:widowControl w:val="0"/>
        <w:autoSpaceDE w:val="0"/>
        <w:autoSpaceDN w:val="0"/>
        <w:adjustRightInd w:val="0"/>
        <w:rPr>
          <w:rFonts w:ascii="Arial" w:hAnsi="Arial" w:cs="Arial"/>
          <w:lang w:val="ru-RU"/>
        </w:rPr>
      </w:pPr>
      <w:r>
        <w:rPr>
          <w:rFonts w:cs="Arial"/>
          <w:szCs w:val="22"/>
          <w:lang w:val="ru-RU"/>
        </w:rPr>
        <w:t xml:space="preserve">                                     </w:t>
      </w:r>
      <w:r w:rsidR="00A65DB1">
        <w:rPr>
          <w:rFonts w:cs="Arial"/>
          <w:szCs w:val="22"/>
          <w:lang w:val="ru-RU"/>
        </w:rPr>
        <w:t xml:space="preserve">                                  </w:t>
      </w:r>
      <w:r>
        <w:rPr>
          <w:rFonts w:ascii="Arial" w:hAnsi="Arial" w:cs="Arial"/>
          <w:lang w:val="ru-RU"/>
        </w:rPr>
        <w:t xml:space="preserve">                  потпис овлашћеног лица</w:t>
      </w:r>
    </w:p>
    <w:p w:rsidR="00A90033" w:rsidRDefault="00A90033" w:rsidP="00A90033">
      <w:pPr>
        <w:widowControl w:val="0"/>
        <w:autoSpaceDE w:val="0"/>
        <w:autoSpaceDN w:val="0"/>
        <w:adjustRightInd w:val="0"/>
        <w:rPr>
          <w:rFonts w:ascii="Arial" w:hAnsi="Arial" w:cs="Arial"/>
          <w:lang w:val="ru-RU"/>
        </w:rPr>
      </w:pPr>
      <w:r>
        <w:rPr>
          <w:rFonts w:ascii="Arial" w:hAnsi="Arial" w:cs="Arial"/>
          <w:lang w:val="ru-RU"/>
        </w:rPr>
        <w:t>Датум:________</w:t>
      </w:r>
    </w:p>
    <w:p w:rsidR="00A90033" w:rsidRDefault="00A90033" w:rsidP="00A90033">
      <w:pPr>
        <w:widowControl w:val="0"/>
        <w:tabs>
          <w:tab w:val="left" w:pos="7860"/>
        </w:tabs>
        <w:autoSpaceDE w:val="0"/>
        <w:autoSpaceDN w:val="0"/>
        <w:adjustRightInd w:val="0"/>
        <w:jc w:val="center"/>
        <w:rPr>
          <w:rFonts w:cs="Arial"/>
          <w:b/>
          <w:bCs/>
          <w:szCs w:val="22"/>
          <w:lang w:val="ru-RU"/>
        </w:rPr>
      </w:pPr>
      <w:r>
        <w:rPr>
          <w:rFonts w:cs="Arial"/>
          <w:szCs w:val="22"/>
          <w:lang w:val="ru-RU"/>
        </w:rPr>
        <w:t xml:space="preserve">                                                                                                     </w:t>
      </w:r>
    </w:p>
    <w:p w:rsidR="00A90033" w:rsidRDefault="00A90033" w:rsidP="00A90033">
      <w:pPr>
        <w:tabs>
          <w:tab w:val="left" w:pos="6690"/>
        </w:tabs>
        <w:rPr>
          <w:rFonts w:cs="Arial"/>
          <w:szCs w:val="22"/>
          <w:lang w:val="ru-RU"/>
        </w:rPr>
      </w:pPr>
      <w:r>
        <w:rPr>
          <w:rFonts w:cs="Arial"/>
          <w:szCs w:val="22"/>
          <w:lang w:val="ru-RU"/>
        </w:rPr>
        <w:t xml:space="preserve">                                                                                             ________________________</w:t>
      </w:r>
    </w:p>
    <w:p w:rsidR="00A90033" w:rsidRDefault="00A90033" w:rsidP="00A90033">
      <w:pPr>
        <w:rPr>
          <w:rFonts w:ascii="Arial" w:hAnsi="Arial" w:cs="Arial"/>
          <w:b/>
          <w:bCs/>
          <w:i/>
          <w:iCs/>
          <w:lang w:val="ru-RU"/>
        </w:rPr>
      </w:pPr>
      <w:r>
        <w:rPr>
          <w:rFonts w:cs="Arial"/>
          <w:szCs w:val="22"/>
          <w:lang w:val="ru-RU"/>
        </w:rPr>
        <w:br w:type="page"/>
      </w:r>
    </w:p>
    <w:p w:rsidR="00A90033" w:rsidRDefault="00A90033" w:rsidP="00A90033">
      <w:pPr>
        <w:keepLines/>
        <w:tabs>
          <w:tab w:val="left" w:pos="-2977"/>
          <w:tab w:val="right" w:pos="4820"/>
        </w:tabs>
        <w:spacing w:before="60"/>
        <w:jc w:val="right"/>
        <w:rPr>
          <w:rFonts w:ascii="Arial" w:hAnsi="Arial" w:cs="Arial"/>
          <w:b/>
          <w:bCs/>
          <w:noProof/>
          <w:sz w:val="20"/>
          <w:szCs w:val="20"/>
          <w:lang w:val="ru-RU"/>
        </w:rPr>
      </w:pPr>
      <w:r>
        <w:rPr>
          <w:rFonts w:ascii="Arial" w:hAnsi="Arial" w:cs="Arial"/>
          <w:b/>
          <w:bCs/>
          <w:noProof/>
          <w:sz w:val="20"/>
          <w:szCs w:val="20"/>
          <w:lang w:val="ru-RU"/>
        </w:rPr>
        <w:lastRenderedPageBreak/>
        <w:t>(ОБРАЗАЦ 3)</w:t>
      </w:r>
    </w:p>
    <w:p w:rsidR="00A90033" w:rsidRDefault="00A90033" w:rsidP="00A90033">
      <w:pPr>
        <w:keepLines/>
        <w:tabs>
          <w:tab w:val="left" w:pos="-2977"/>
          <w:tab w:val="right" w:pos="4820"/>
        </w:tabs>
        <w:spacing w:before="60"/>
        <w:jc w:val="right"/>
        <w:rPr>
          <w:rFonts w:ascii="Arial" w:hAnsi="Arial" w:cs="Arial"/>
          <w:b/>
          <w:bCs/>
          <w:noProof/>
          <w:sz w:val="28"/>
          <w:szCs w:val="20"/>
          <w:lang w:val="ru-RU"/>
        </w:rPr>
      </w:pPr>
    </w:p>
    <w:p w:rsidR="00A90033" w:rsidRDefault="00A90033" w:rsidP="00A90033">
      <w:pPr>
        <w:keepLines/>
        <w:tabs>
          <w:tab w:val="left" w:pos="-2977"/>
          <w:tab w:val="right" w:pos="4820"/>
        </w:tabs>
        <w:spacing w:before="60"/>
        <w:jc w:val="center"/>
        <w:rPr>
          <w:rFonts w:ascii="Arial" w:hAnsi="Arial" w:cs="Arial"/>
          <w:b/>
          <w:bCs/>
          <w:noProof/>
          <w:sz w:val="28"/>
          <w:szCs w:val="20"/>
          <w:lang w:val="ru-RU"/>
        </w:rPr>
      </w:pPr>
      <w:r>
        <w:rPr>
          <w:rFonts w:ascii="Arial" w:hAnsi="Arial" w:cs="Arial"/>
          <w:b/>
          <w:bCs/>
          <w:noProof/>
          <w:sz w:val="28"/>
          <w:szCs w:val="20"/>
          <w:lang w:val="ru-RU"/>
        </w:rPr>
        <w:t xml:space="preserve"> ОБРАЗАЦ ТРОШКОВА ПРИПРЕМЕ ПОНУДЕ</w:t>
      </w:r>
    </w:p>
    <w:p w:rsidR="00A90033" w:rsidRDefault="00A90033" w:rsidP="00A90033">
      <w:pPr>
        <w:rPr>
          <w:rFonts w:ascii="Arial" w:hAnsi="Arial" w:cs="Arial"/>
          <w:b/>
          <w:bCs/>
          <w:i/>
          <w:iCs/>
          <w:sz w:val="28"/>
          <w:szCs w:val="28"/>
          <w:lang w:val="ru-RU"/>
        </w:rPr>
      </w:pPr>
    </w:p>
    <w:p w:rsidR="00A90033" w:rsidRDefault="00A90033" w:rsidP="00A90033">
      <w:pPr>
        <w:rPr>
          <w:rFonts w:ascii="Arial" w:hAnsi="Arial" w:cs="Arial"/>
          <w:b/>
          <w:bCs/>
          <w:i/>
          <w:iCs/>
          <w:sz w:val="28"/>
          <w:szCs w:val="28"/>
          <w:lang w:val="ru-RU"/>
        </w:rPr>
      </w:pPr>
    </w:p>
    <w:p w:rsidR="00A90033" w:rsidRDefault="00A90033" w:rsidP="00A90033">
      <w:pPr>
        <w:spacing w:after="120"/>
        <w:jc w:val="both"/>
        <w:rPr>
          <w:rFonts w:ascii="Arial" w:hAnsi="Arial" w:cs="Arial"/>
          <w:b/>
          <w:i/>
          <w:lang w:val="ru-RU"/>
        </w:rPr>
      </w:pPr>
      <w:r>
        <w:rPr>
          <w:rFonts w:ascii="Arial" w:hAnsi="Arial" w:cs="Arial"/>
          <w:lang w:val="ru-RU"/>
        </w:rPr>
        <w:t xml:space="preserve">У складу са чланом 88. </w:t>
      </w:r>
      <w:r>
        <w:rPr>
          <w:rFonts w:ascii="Arial" w:hAnsi="Arial" w:cs="Arial"/>
        </w:rPr>
        <w:t>став 1.</w:t>
      </w:r>
      <w:r>
        <w:rPr>
          <w:rFonts w:ascii="Arial" w:hAnsi="Arial" w:cs="Arial"/>
          <w:lang w:val="ru-RU"/>
        </w:rPr>
        <w:t xml:space="preserve"> ЗЈН, понуђач ____________________ </w:t>
      </w:r>
      <w:r>
        <w:rPr>
          <w:rFonts w:ascii="Arial" w:hAnsi="Arial" w:cs="Arial"/>
        </w:rPr>
        <w:t>___________________</w:t>
      </w:r>
      <w:r>
        <w:rPr>
          <w:rFonts w:ascii="Arial" w:hAnsi="Arial" w:cs="Arial"/>
          <w:i/>
          <w:lang w:val="ru-RU"/>
        </w:rPr>
        <w:t>[</w:t>
      </w:r>
      <w:r>
        <w:rPr>
          <w:rFonts w:ascii="Arial" w:hAnsi="Arial" w:cs="Arial"/>
          <w:i/>
          <w:iCs/>
          <w:lang w:val="ru-RU"/>
        </w:rPr>
        <w:t xml:space="preserve">навести </w:t>
      </w:r>
      <w:r>
        <w:rPr>
          <w:rFonts w:ascii="Arial" w:hAnsi="Arial" w:cs="Arial"/>
          <w:i/>
          <w:iCs/>
        </w:rPr>
        <w:t>назив понуђача</w:t>
      </w:r>
      <w:r>
        <w:rPr>
          <w:rFonts w:ascii="Arial" w:hAnsi="Arial" w:cs="Arial"/>
          <w:i/>
          <w:iCs/>
          <w:lang w:val="ru-RU"/>
        </w:rPr>
        <w:t xml:space="preserve">], </w:t>
      </w:r>
      <w:r>
        <w:rPr>
          <w:rFonts w:ascii="Arial" w:hAnsi="Arial" w:cs="Arial"/>
          <w:lang w:val="ru-RU"/>
        </w:rPr>
        <w:t>достав</w:t>
      </w:r>
      <w:r>
        <w:rPr>
          <w:rFonts w:ascii="Arial" w:hAnsi="Arial" w:cs="Arial"/>
        </w:rPr>
        <w:t xml:space="preserve">ља </w:t>
      </w:r>
      <w:r>
        <w:rPr>
          <w:rFonts w:ascii="Arial" w:hAnsi="Arial" w:cs="Arial"/>
          <w:lang w:val="ru-RU"/>
        </w:rPr>
        <w:t xml:space="preserve">укупан износ и структуру трошкова припремања понуде, </w:t>
      </w:r>
      <w:r>
        <w:rPr>
          <w:rFonts w:ascii="Arial" w:hAnsi="Arial" w:cs="Arial"/>
        </w:rPr>
        <w:t xml:space="preserve">како следи у </w:t>
      </w:r>
      <w:r>
        <w:rPr>
          <w:rFonts w:ascii="Arial" w:hAnsi="Arial" w:cs="Arial"/>
          <w:lang w:val="ru-RU"/>
        </w:rPr>
        <w:t>табели:</w:t>
      </w:r>
    </w:p>
    <w:tbl>
      <w:tblPr>
        <w:tblW w:w="0" w:type="auto"/>
        <w:tblInd w:w="153" w:type="dxa"/>
        <w:tblLayout w:type="fixed"/>
        <w:tblLook w:val="0000" w:firstRow="0" w:lastRow="0" w:firstColumn="0" w:lastColumn="0" w:noHBand="0" w:noVBand="0"/>
      </w:tblPr>
      <w:tblGrid>
        <w:gridCol w:w="5565"/>
        <w:gridCol w:w="3300"/>
      </w:tblGrid>
      <w:tr w:rsidR="00A90033">
        <w:tc>
          <w:tcPr>
            <w:tcW w:w="5565" w:type="dxa"/>
            <w:tcBorders>
              <w:top w:val="single" w:sz="4" w:space="0" w:color="000000"/>
              <w:left w:val="single" w:sz="4" w:space="0" w:color="000000"/>
              <w:bottom w:val="single" w:sz="4" w:space="0" w:color="000000"/>
              <w:right w:val="nil"/>
            </w:tcBorders>
          </w:tcPr>
          <w:p w:rsidR="00A90033" w:rsidRDefault="00A90033" w:rsidP="00853786">
            <w:pPr>
              <w:jc w:val="center"/>
              <w:rPr>
                <w:rFonts w:ascii="Arial" w:hAnsi="Arial" w:cs="Arial"/>
                <w:b/>
                <w:i/>
              </w:rPr>
            </w:pPr>
            <w:r>
              <w:rPr>
                <w:rFonts w:ascii="Arial" w:hAnsi="Arial" w:cs="Arial"/>
                <w:b/>
                <w:i/>
              </w:rPr>
              <w:t>ВРСТА ТРОШКА</w:t>
            </w:r>
          </w:p>
        </w:tc>
        <w:tc>
          <w:tcPr>
            <w:tcW w:w="3300" w:type="dxa"/>
            <w:tcBorders>
              <w:top w:val="single" w:sz="4" w:space="0" w:color="000000"/>
              <w:left w:val="single" w:sz="4" w:space="0" w:color="000000"/>
              <w:bottom w:val="single" w:sz="4" w:space="0" w:color="000000"/>
              <w:right w:val="single" w:sz="4" w:space="0" w:color="000000"/>
            </w:tcBorders>
          </w:tcPr>
          <w:p w:rsidR="00A90033" w:rsidRDefault="00A90033" w:rsidP="00853786">
            <w:pPr>
              <w:jc w:val="center"/>
              <w:rPr>
                <w:rFonts w:ascii="Arial" w:hAnsi="Arial" w:cs="Arial"/>
              </w:rPr>
            </w:pPr>
            <w:r>
              <w:rPr>
                <w:rFonts w:ascii="Arial" w:hAnsi="Arial" w:cs="Arial"/>
                <w:b/>
                <w:i/>
              </w:rPr>
              <w:t>ИЗНОС ТРОШКА У РСД</w:t>
            </w:r>
          </w:p>
        </w:tc>
      </w:tr>
      <w:tr w:rsidR="00A90033">
        <w:tc>
          <w:tcPr>
            <w:tcW w:w="55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right"/>
              <w:rPr>
                <w:rFonts w:ascii="Arial" w:hAnsi="Arial" w:cs="Arial"/>
              </w:rPr>
            </w:pPr>
          </w:p>
        </w:tc>
      </w:tr>
      <w:tr w:rsidR="00A90033">
        <w:tc>
          <w:tcPr>
            <w:tcW w:w="55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right"/>
              <w:rPr>
                <w:rFonts w:ascii="Arial" w:hAnsi="Arial" w:cs="Arial"/>
              </w:rPr>
            </w:pPr>
          </w:p>
        </w:tc>
      </w:tr>
      <w:tr w:rsidR="00A90033">
        <w:tc>
          <w:tcPr>
            <w:tcW w:w="55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rPr>
                <w:rFonts w:ascii="Arial" w:hAnsi="Arial" w:cs="Arial"/>
                <w:lang w:val="en-US"/>
              </w:rPr>
            </w:pPr>
          </w:p>
        </w:tc>
      </w:tr>
      <w:tr w:rsidR="00A90033">
        <w:tc>
          <w:tcPr>
            <w:tcW w:w="55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rPr>
                <w:rFonts w:ascii="Arial" w:hAnsi="Arial" w:cs="Arial"/>
                <w:lang w:val="en-US"/>
              </w:rPr>
            </w:pPr>
          </w:p>
        </w:tc>
      </w:tr>
      <w:tr w:rsidR="00A90033">
        <w:tc>
          <w:tcPr>
            <w:tcW w:w="55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rPr>
                <w:rFonts w:ascii="Arial" w:hAnsi="Arial" w:cs="Arial"/>
                <w:lang w:val="en-US"/>
              </w:rPr>
            </w:pPr>
          </w:p>
        </w:tc>
      </w:tr>
      <w:tr w:rsidR="00A90033">
        <w:tc>
          <w:tcPr>
            <w:tcW w:w="55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rPr>
                <w:rFonts w:ascii="Arial" w:hAnsi="Arial" w:cs="Arial"/>
                <w:lang w:val="en-US"/>
              </w:rPr>
            </w:pPr>
          </w:p>
        </w:tc>
      </w:tr>
      <w:tr w:rsidR="00A90033" w:rsidRPr="004E3CDB">
        <w:tc>
          <w:tcPr>
            <w:tcW w:w="55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hAnsi="Arial" w:cs="Arial"/>
                <w:i/>
                <w:lang w:val="ru-RU"/>
              </w:rPr>
            </w:pPr>
          </w:p>
          <w:p w:rsidR="00A90033" w:rsidRDefault="00A90033" w:rsidP="00853786">
            <w:pPr>
              <w:jc w:val="both"/>
              <w:rPr>
                <w:rFonts w:ascii="Arial" w:hAnsi="Arial" w:cs="Arial"/>
                <w:lang w:val="ru-RU"/>
              </w:rPr>
            </w:pPr>
            <w:r>
              <w:rPr>
                <w:rFonts w:ascii="Arial" w:hAnsi="Arial" w:cs="Arial"/>
                <w:b/>
                <w:i/>
                <w:lang w:val="ru-RU"/>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rPr>
                <w:rFonts w:ascii="Arial" w:hAnsi="Arial" w:cs="Arial"/>
                <w:lang w:val="ru-RU"/>
              </w:rPr>
            </w:pPr>
          </w:p>
        </w:tc>
      </w:tr>
    </w:tbl>
    <w:p w:rsidR="00A90033" w:rsidRDefault="00A90033" w:rsidP="00A90033">
      <w:pPr>
        <w:jc w:val="both"/>
        <w:rPr>
          <w:lang w:val="ru-RU"/>
        </w:rPr>
      </w:pPr>
    </w:p>
    <w:p w:rsidR="00A90033" w:rsidRDefault="00A90033" w:rsidP="00A90033">
      <w:pPr>
        <w:jc w:val="both"/>
        <w:rPr>
          <w:rFonts w:ascii="Arial" w:hAnsi="Arial" w:cs="Arial"/>
          <w:lang w:val="ru-RU"/>
        </w:rPr>
      </w:pPr>
      <w:r>
        <w:rPr>
          <w:rFonts w:ascii="Arial" w:hAnsi="Arial" w:cs="Arial"/>
          <w:lang w:val="ru-RU"/>
        </w:rPr>
        <w:t>Трошкове припреме и подношења понуде сноси искључиво понуђач и не може тражити од наручиоца накнаду трошкова.</w:t>
      </w:r>
    </w:p>
    <w:p w:rsidR="00A90033" w:rsidRDefault="00A90033" w:rsidP="00A90033">
      <w:pPr>
        <w:jc w:val="both"/>
        <w:rPr>
          <w:rFonts w:ascii="Arial" w:hAnsi="Arial" w:cs="Arial"/>
        </w:rPr>
      </w:pPr>
      <w:r>
        <w:rPr>
          <w:rFonts w:ascii="Arial" w:hAnsi="Arial" w:cs="Arial"/>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A90033" w:rsidRDefault="00A90033" w:rsidP="00A90033">
      <w:pPr>
        <w:spacing w:after="120"/>
        <w:ind w:firstLine="426"/>
        <w:jc w:val="both"/>
        <w:rPr>
          <w:rFonts w:ascii="Arial" w:hAnsi="Arial" w:cs="Arial"/>
          <w:b/>
          <w:bCs/>
          <w:i/>
          <w:lang w:val="ru-RU"/>
        </w:rPr>
      </w:pPr>
    </w:p>
    <w:p w:rsidR="00A90033" w:rsidRDefault="00A90033" w:rsidP="00A90033">
      <w:pPr>
        <w:spacing w:after="120"/>
        <w:jc w:val="both"/>
        <w:rPr>
          <w:bCs/>
          <w:i/>
          <w:color w:val="FF0000"/>
        </w:rPr>
      </w:pPr>
      <w:r>
        <w:rPr>
          <w:rFonts w:ascii="Arial" w:hAnsi="Arial" w:cs="Arial"/>
          <w:b/>
          <w:bCs/>
          <w:i/>
          <w:lang w:val="ru-RU"/>
        </w:rPr>
        <w:t xml:space="preserve">Напомена: </w:t>
      </w:r>
      <w:r>
        <w:rPr>
          <w:rFonts w:ascii="Arial" w:hAnsi="Arial" w:cs="Arial"/>
          <w:bCs/>
          <w:i/>
          <w:lang w:val="ru-RU"/>
        </w:rPr>
        <w:t>достављање овог обрасца није обавезно.</w:t>
      </w:r>
    </w:p>
    <w:p w:rsidR="00A90033" w:rsidRDefault="00A90033" w:rsidP="00A90033">
      <w:pPr>
        <w:spacing w:after="120"/>
        <w:jc w:val="both"/>
        <w:rPr>
          <w:bCs/>
          <w:lang w:val="ru-RU"/>
        </w:rPr>
      </w:pPr>
    </w:p>
    <w:p w:rsidR="00A90033" w:rsidRDefault="00A90033" w:rsidP="00A90033">
      <w:pPr>
        <w:spacing w:after="120"/>
        <w:ind w:firstLine="425"/>
        <w:jc w:val="both"/>
        <w:rPr>
          <w:bCs/>
          <w:lang w:val="ru-RU"/>
        </w:rPr>
      </w:pPr>
    </w:p>
    <w:tbl>
      <w:tblPr>
        <w:tblW w:w="0" w:type="auto"/>
        <w:tblLayout w:type="fixed"/>
        <w:tblLook w:val="0000" w:firstRow="0" w:lastRow="0" w:firstColumn="0" w:lastColumn="0" w:noHBand="0" w:noVBand="0"/>
      </w:tblPr>
      <w:tblGrid>
        <w:gridCol w:w="3080"/>
        <w:gridCol w:w="3068"/>
        <w:gridCol w:w="3094"/>
      </w:tblGrid>
      <w:tr w:rsidR="00A90033">
        <w:tc>
          <w:tcPr>
            <w:tcW w:w="3080" w:type="dxa"/>
            <w:vAlign w:val="center"/>
          </w:tcPr>
          <w:p w:rsidR="00A90033" w:rsidRDefault="00A90033" w:rsidP="00853786">
            <w:pPr>
              <w:pStyle w:val="BodyText2"/>
              <w:spacing w:line="100" w:lineRule="atLeast"/>
              <w:jc w:val="center"/>
              <w:rPr>
                <w:rFonts w:ascii="Arial" w:hAnsi="Arial" w:cs="Arial"/>
              </w:rPr>
            </w:pPr>
            <w:r>
              <w:rPr>
                <w:rFonts w:ascii="Arial" w:hAnsi="Arial" w:cs="Arial"/>
              </w:rPr>
              <w:t>Датум:</w:t>
            </w:r>
          </w:p>
        </w:tc>
        <w:tc>
          <w:tcPr>
            <w:tcW w:w="3068" w:type="dxa"/>
            <w:vAlign w:val="center"/>
          </w:tcPr>
          <w:p w:rsidR="00A90033" w:rsidRDefault="00A90033" w:rsidP="00853786">
            <w:pPr>
              <w:pStyle w:val="BodyText2"/>
              <w:spacing w:line="100" w:lineRule="atLeast"/>
              <w:jc w:val="center"/>
              <w:rPr>
                <w:rFonts w:ascii="Arial" w:hAnsi="Arial" w:cs="Arial"/>
              </w:rPr>
            </w:pPr>
          </w:p>
        </w:tc>
        <w:tc>
          <w:tcPr>
            <w:tcW w:w="3094" w:type="dxa"/>
            <w:vAlign w:val="center"/>
          </w:tcPr>
          <w:p w:rsidR="00A90033" w:rsidRDefault="00A90033" w:rsidP="00853786">
            <w:pPr>
              <w:pStyle w:val="BodyText2"/>
              <w:spacing w:line="100" w:lineRule="atLeast"/>
              <w:jc w:val="center"/>
              <w:rPr>
                <w:rFonts w:ascii="Arial" w:hAnsi="Arial" w:cs="Arial"/>
              </w:rPr>
            </w:pPr>
            <w:r>
              <w:rPr>
                <w:rFonts w:ascii="Arial" w:hAnsi="Arial" w:cs="Arial"/>
              </w:rPr>
              <w:t>Потпис понуђача</w:t>
            </w:r>
          </w:p>
        </w:tc>
      </w:tr>
      <w:tr w:rsidR="00A90033">
        <w:tc>
          <w:tcPr>
            <w:tcW w:w="3080" w:type="dxa"/>
            <w:tcBorders>
              <w:top w:val="nil"/>
              <w:left w:val="nil"/>
              <w:bottom w:val="single" w:sz="4" w:space="0" w:color="000000"/>
              <w:right w:val="nil"/>
            </w:tcBorders>
          </w:tcPr>
          <w:p w:rsidR="00A90033" w:rsidRDefault="00A90033" w:rsidP="00853786">
            <w:pPr>
              <w:pStyle w:val="BodyText2"/>
              <w:snapToGrid w:val="0"/>
              <w:spacing w:line="100" w:lineRule="atLeast"/>
              <w:jc w:val="both"/>
              <w:rPr>
                <w:rFonts w:ascii="Arial" w:hAnsi="Arial" w:cs="Arial"/>
              </w:rPr>
            </w:pPr>
          </w:p>
        </w:tc>
        <w:tc>
          <w:tcPr>
            <w:tcW w:w="3068" w:type="dxa"/>
          </w:tcPr>
          <w:p w:rsidR="00A90033" w:rsidRDefault="00A90033" w:rsidP="00853786">
            <w:pPr>
              <w:pStyle w:val="BodyText2"/>
              <w:snapToGrid w:val="0"/>
              <w:spacing w:line="100" w:lineRule="atLeast"/>
              <w:jc w:val="both"/>
              <w:rPr>
                <w:rFonts w:ascii="Arial" w:hAnsi="Arial" w:cs="Arial"/>
              </w:rPr>
            </w:pPr>
          </w:p>
        </w:tc>
        <w:tc>
          <w:tcPr>
            <w:tcW w:w="3094" w:type="dxa"/>
            <w:tcBorders>
              <w:top w:val="nil"/>
              <w:left w:val="nil"/>
              <w:bottom w:val="single" w:sz="4" w:space="0" w:color="000000"/>
              <w:right w:val="nil"/>
            </w:tcBorders>
          </w:tcPr>
          <w:p w:rsidR="00A90033" w:rsidRDefault="00A90033" w:rsidP="00853786">
            <w:pPr>
              <w:pStyle w:val="BodyText2"/>
              <w:snapToGrid w:val="0"/>
              <w:spacing w:line="100" w:lineRule="atLeast"/>
              <w:jc w:val="both"/>
              <w:rPr>
                <w:rFonts w:ascii="Arial" w:hAnsi="Arial" w:cs="Arial"/>
              </w:rPr>
            </w:pPr>
          </w:p>
        </w:tc>
      </w:tr>
    </w:tbl>
    <w:p w:rsidR="00A90033" w:rsidRDefault="00A90033" w:rsidP="00A90033"/>
    <w:p w:rsidR="00A90033" w:rsidRDefault="00A90033" w:rsidP="00A90033">
      <w:pPr>
        <w:rPr>
          <w:rFonts w:ascii="Arial" w:hAnsi="Arial" w:cs="Arial"/>
          <w:b/>
          <w:bCs/>
          <w:i/>
          <w:iCs/>
        </w:rPr>
      </w:pPr>
    </w:p>
    <w:p w:rsidR="00A90033" w:rsidRDefault="00A90033" w:rsidP="00A90033">
      <w:pPr>
        <w:rPr>
          <w:rFonts w:ascii="Arial" w:hAnsi="Arial" w:cs="Arial"/>
          <w:b/>
          <w:bCs/>
          <w:i/>
          <w:iCs/>
        </w:rPr>
      </w:pPr>
    </w:p>
    <w:p w:rsidR="00A90033" w:rsidRDefault="00A90033" w:rsidP="00A90033">
      <w:pPr>
        <w:rPr>
          <w:rFonts w:ascii="Arial" w:hAnsi="Arial" w:cs="Arial"/>
          <w:b/>
          <w:bCs/>
          <w:i/>
          <w:iCs/>
        </w:rPr>
      </w:pPr>
    </w:p>
    <w:p w:rsidR="00A90033" w:rsidRDefault="00A90033" w:rsidP="00A90033">
      <w:pPr>
        <w:rPr>
          <w:rFonts w:ascii="Arial" w:hAnsi="Arial" w:cs="Arial"/>
          <w:b/>
          <w:bCs/>
          <w:i/>
          <w:iCs/>
        </w:rPr>
      </w:pPr>
    </w:p>
    <w:p w:rsidR="00A90033" w:rsidRDefault="00A90033" w:rsidP="00A90033">
      <w:pPr>
        <w:rPr>
          <w:rFonts w:ascii="Arial" w:hAnsi="Arial" w:cs="Arial"/>
          <w:b/>
          <w:bCs/>
          <w:i/>
          <w:iCs/>
        </w:rPr>
      </w:pPr>
    </w:p>
    <w:p w:rsidR="00A90033" w:rsidRDefault="00A90033" w:rsidP="00A90033">
      <w:pPr>
        <w:rPr>
          <w:rFonts w:ascii="Arial" w:hAnsi="Arial" w:cs="Arial"/>
          <w:b/>
          <w:bCs/>
          <w:i/>
          <w:iCs/>
          <w:sz w:val="28"/>
          <w:szCs w:val="28"/>
        </w:rPr>
      </w:pPr>
    </w:p>
    <w:p w:rsidR="00A90033" w:rsidRDefault="00A90033" w:rsidP="00A90033">
      <w:pPr>
        <w:rPr>
          <w:rFonts w:ascii="Arial" w:hAnsi="Arial" w:cs="Arial"/>
          <w:b/>
          <w:bCs/>
          <w:i/>
          <w:iCs/>
          <w:sz w:val="28"/>
          <w:szCs w:val="28"/>
        </w:rPr>
      </w:pPr>
    </w:p>
    <w:p w:rsidR="00A90033" w:rsidRDefault="00A90033" w:rsidP="00A90033">
      <w:pPr>
        <w:rPr>
          <w:rFonts w:ascii="Arial" w:hAnsi="Arial" w:cs="Arial"/>
          <w:b/>
          <w:bCs/>
          <w:i/>
          <w:iCs/>
          <w:sz w:val="28"/>
          <w:szCs w:val="28"/>
        </w:rPr>
      </w:pPr>
    </w:p>
    <w:p w:rsidR="00A90033" w:rsidRDefault="00A90033" w:rsidP="00A90033">
      <w:pPr>
        <w:rPr>
          <w:rFonts w:ascii="Arial" w:hAnsi="Arial" w:cs="Arial"/>
          <w:b/>
          <w:bCs/>
          <w:i/>
          <w:iCs/>
          <w:sz w:val="28"/>
          <w:szCs w:val="28"/>
        </w:rPr>
      </w:pPr>
    </w:p>
    <w:p w:rsidR="00A90033" w:rsidRDefault="00A90033" w:rsidP="00A90033">
      <w:pPr>
        <w:rPr>
          <w:rFonts w:ascii="Arial" w:hAnsi="Arial" w:cs="Arial"/>
          <w:b/>
          <w:bCs/>
          <w:i/>
          <w:iCs/>
          <w:sz w:val="28"/>
          <w:szCs w:val="28"/>
        </w:rPr>
      </w:pPr>
    </w:p>
    <w:p w:rsidR="00A90033" w:rsidRDefault="00A90033" w:rsidP="00A90033">
      <w:pPr>
        <w:rPr>
          <w:rFonts w:ascii="Arial" w:hAnsi="Arial" w:cs="Arial"/>
          <w:b/>
          <w:bCs/>
          <w:i/>
          <w:iCs/>
          <w:sz w:val="28"/>
          <w:szCs w:val="28"/>
        </w:rPr>
      </w:pPr>
    </w:p>
    <w:p w:rsidR="00A90033" w:rsidRDefault="00A90033" w:rsidP="00A90033">
      <w:pPr>
        <w:pStyle w:val="BodyText3"/>
        <w:spacing w:after="0"/>
        <w:jc w:val="right"/>
        <w:rPr>
          <w:rFonts w:ascii="Arial" w:hAnsi="Arial" w:cs="Arial"/>
          <w:b/>
          <w:bCs/>
          <w:sz w:val="20"/>
          <w:szCs w:val="20"/>
        </w:rPr>
      </w:pPr>
      <w:r>
        <w:rPr>
          <w:rFonts w:ascii="Arial" w:hAnsi="Arial" w:cs="Arial"/>
          <w:b/>
          <w:bCs/>
          <w:sz w:val="28"/>
          <w:szCs w:val="28"/>
        </w:rPr>
        <w:lastRenderedPageBreak/>
        <w:t xml:space="preserve"> </w:t>
      </w:r>
      <w:r>
        <w:rPr>
          <w:rFonts w:ascii="Arial" w:hAnsi="Arial" w:cs="Arial"/>
          <w:b/>
          <w:bCs/>
          <w:sz w:val="20"/>
          <w:szCs w:val="20"/>
        </w:rPr>
        <w:t>(ОБРАЗАЦ 4)</w:t>
      </w:r>
    </w:p>
    <w:p w:rsidR="00A90033" w:rsidRDefault="00A90033" w:rsidP="00A90033">
      <w:pPr>
        <w:pStyle w:val="BodyText3"/>
        <w:spacing w:after="0"/>
        <w:jc w:val="right"/>
        <w:rPr>
          <w:rFonts w:ascii="Arial" w:hAnsi="Arial" w:cs="Arial"/>
          <w:b/>
          <w:bCs/>
          <w:sz w:val="28"/>
          <w:szCs w:val="28"/>
        </w:rPr>
      </w:pPr>
    </w:p>
    <w:p w:rsidR="00A90033" w:rsidRDefault="00A90033" w:rsidP="00A90033">
      <w:pPr>
        <w:pStyle w:val="BodyText3"/>
        <w:spacing w:after="0"/>
        <w:jc w:val="center"/>
        <w:rPr>
          <w:rFonts w:ascii="Arial" w:hAnsi="Arial" w:cs="Arial"/>
          <w:b/>
          <w:bCs/>
          <w:sz w:val="28"/>
          <w:szCs w:val="28"/>
        </w:rPr>
      </w:pPr>
      <w:r>
        <w:rPr>
          <w:rFonts w:ascii="Arial" w:hAnsi="Arial" w:cs="Arial"/>
          <w:b/>
          <w:bCs/>
          <w:sz w:val="28"/>
          <w:szCs w:val="28"/>
        </w:rPr>
        <w:t>ОБРАЗАЦ ИЗЈАВЕ О НЕЗАВИСНОЈ ПОНУДИ</w:t>
      </w:r>
    </w:p>
    <w:p w:rsidR="00A90033" w:rsidRDefault="00A90033" w:rsidP="00A90033">
      <w:pPr>
        <w:pStyle w:val="BodyText3"/>
        <w:spacing w:after="0"/>
        <w:jc w:val="center"/>
        <w:rPr>
          <w:rFonts w:ascii="Arial" w:hAnsi="Arial" w:cs="Arial"/>
          <w:b/>
          <w:bCs/>
          <w:sz w:val="28"/>
          <w:szCs w:val="28"/>
        </w:rPr>
      </w:pPr>
    </w:p>
    <w:p w:rsidR="00A90033" w:rsidRDefault="00A90033" w:rsidP="00A90033">
      <w:pPr>
        <w:pStyle w:val="BodyText3"/>
        <w:spacing w:after="0"/>
        <w:jc w:val="center"/>
        <w:rPr>
          <w:rFonts w:ascii="Arial" w:hAnsi="Arial" w:cs="Arial"/>
          <w:bCs/>
          <w:sz w:val="24"/>
          <w:szCs w:val="24"/>
        </w:rPr>
      </w:pPr>
    </w:p>
    <w:p w:rsidR="00A90033" w:rsidRDefault="00A90033" w:rsidP="00A90033">
      <w:pPr>
        <w:pStyle w:val="BodyText3"/>
        <w:spacing w:after="0"/>
        <w:jc w:val="both"/>
        <w:rPr>
          <w:rFonts w:ascii="Arial" w:hAnsi="Arial" w:cs="Arial"/>
          <w:sz w:val="24"/>
          <w:szCs w:val="24"/>
          <w:lang w:val="ru-RU"/>
        </w:rPr>
      </w:pPr>
      <w:r>
        <w:rPr>
          <w:rFonts w:ascii="Arial" w:hAnsi="Arial" w:cs="Arial"/>
          <w:sz w:val="24"/>
          <w:szCs w:val="24"/>
          <w:lang w:val="ru-RU"/>
        </w:rPr>
        <w:t xml:space="preserve">У складу са чланом 26. ЗЈН, ________________________________________, </w:t>
      </w:r>
    </w:p>
    <w:p w:rsidR="00A90033" w:rsidRDefault="00A90033" w:rsidP="00A90033">
      <w:pPr>
        <w:pStyle w:val="BodyText3"/>
        <w:spacing w:after="0"/>
        <w:jc w:val="both"/>
        <w:rPr>
          <w:rFonts w:ascii="Arial" w:hAnsi="Arial" w:cs="Arial"/>
          <w:sz w:val="24"/>
          <w:szCs w:val="24"/>
          <w:lang w:val="ru-RU"/>
        </w:rPr>
      </w:pPr>
      <w:r>
        <w:rPr>
          <w:rFonts w:ascii="Arial" w:hAnsi="Arial" w:cs="Arial"/>
          <w:sz w:val="24"/>
          <w:szCs w:val="24"/>
          <w:lang w:val="ru-RU"/>
        </w:rPr>
        <w:t xml:space="preserve">                      </w:t>
      </w:r>
      <w:r w:rsidR="002B3E3F">
        <w:rPr>
          <w:rFonts w:ascii="Arial" w:hAnsi="Arial" w:cs="Arial"/>
          <w:sz w:val="24"/>
          <w:szCs w:val="24"/>
          <w:lang w:val="ru-RU"/>
        </w:rPr>
        <w:t xml:space="preserve">                                               </w:t>
      </w:r>
      <w:r>
        <w:rPr>
          <w:rFonts w:ascii="Arial" w:hAnsi="Arial" w:cs="Arial"/>
          <w:sz w:val="24"/>
          <w:szCs w:val="24"/>
          <w:lang w:val="ru-RU"/>
        </w:rPr>
        <w:t xml:space="preserve"> </w:t>
      </w:r>
      <w:r>
        <w:rPr>
          <w:rFonts w:ascii="Arial" w:hAnsi="Arial" w:cs="Arial"/>
          <w:sz w:val="20"/>
          <w:szCs w:val="20"/>
          <w:lang w:val="ru-RU"/>
        </w:rPr>
        <w:t xml:space="preserve"> (Назив понуђача)</w:t>
      </w:r>
    </w:p>
    <w:p w:rsidR="00A90033" w:rsidRDefault="00A90033" w:rsidP="00A90033">
      <w:pPr>
        <w:pStyle w:val="BodyText3"/>
        <w:spacing w:after="0"/>
        <w:jc w:val="both"/>
        <w:rPr>
          <w:rFonts w:ascii="Arial" w:hAnsi="Arial" w:cs="Arial"/>
          <w:w w:val="200"/>
          <w:sz w:val="24"/>
          <w:szCs w:val="24"/>
          <w:lang w:val="ru-RU"/>
        </w:rPr>
      </w:pPr>
      <w:r>
        <w:rPr>
          <w:rFonts w:ascii="Arial" w:hAnsi="Arial" w:cs="Arial"/>
          <w:sz w:val="24"/>
          <w:szCs w:val="24"/>
          <w:lang w:val="ru-RU"/>
        </w:rPr>
        <w:t xml:space="preserve">даје: </w:t>
      </w:r>
    </w:p>
    <w:p w:rsidR="00A90033" w:rsidRDefault="00A90033" w:rsidP="00A90033">
      <w:pPr>
        <w:pStyle w:val="BodyText3"/>
        <w:spacing w:before="360" w:after="360"/>
        <w:ind w:firstLine="227"/>
        <w:jc w:val="both"/>
        <w:rPr>
          <w:rFonts w:ascii="Arial" w:hAnsi="Arial" w:cs="Arial"/>
          <w:w w:val="200"/>
          <w:sz w:val="24"/>
          <w:szCs w:val="24"/>
          <w:lang w:val="ru-RU"/>
        </w:rPr>
      </w:pPr>
    </w:p>
    <w:p w:rsidR="00A90033" w:rsidRDefault="00A90033" w:rsidP="00A90033">
      <w:pPr>
        <w:pStyle w:val="BodyText3"/>
        <w:spacing w:before="360" w:after="360"/>
        <w:ind w:firstLine="227"/>
        <w:jc w:val="center"/>
        <w:rPr>
          <w:rFonts w:ascii="Arial" w:hAnsi="Arial" w:cs="Arial"/>
          <w:b/>
          <w:bCs/>
          <w:sz w:val="24"/>
          <w:szCs w:val="24"/>
        </w:rPr>
      </w:pPr>
      <w:r>
        <w:rPr>
          <w:rFonts w:ascii="Arial" w:hAnsi="Arial" w:cs="Arial"/>
          <w:b/>
          <w:bCs/>
          <w:sz w:val="24"/>
          <w:szCs w:val="24"/>
        </w:rPr>
        <w:t xml:space="preserve">ИЗЈАВУ </w:t>
      </w:r>
    </w:p>
    <w:p w:rsidR="00A90033" w:rsidRDefault="00A90033" w:rsidP="00A90033">
      <w:pPr>
        <w:pStyle w:val="BodyText3"/>
        <w:spacing w:before="360" w:after="360"/>
        <w:ind w:firstLine="227"/>
        <w:jc w:val="center"/>
        <w:rPr>
          <w:rFonts w:ascii="Arial" w:hAnsi="Arial" w:cs="Arial"/>
          <w:bCs/>
          <w:sz w:val="24"/>
          <w:szCs w:val="24"/>
        </w:rPr>
      </w:pPr>
      <w:r>
        <w:rPr>
          <w:rFonts w:ascii="Arial" w:hAnsi="Arial" w:cs="Arial"/>
          <w:b/>
          <w:bCs/>
          <w:sz w:val="24"/>
          <w:szCs w:val="24"/>
        </w:rPr>
        <w:t>О НЕЗАВИСНОЈ</w:t>
      </w:r>
      <w:r>
        <w:rPr>
          <w:rFonts w:ascii="Arial" w:hAnsi="Arial" w:cs="Arial"/>
          <w:b/>
          <w:bCs/>
          <w:sz w:val="24"/>
          <w:szCs w:val="24"/>
          <w:lang w:val="ru-RU"/>
        </w:rPr>
        <w:t xml:space="preserve"> ПОНУДИ</w:t>
      </w:r>
    </w:p>
    <w:p w:rsidR="00A90033" w:rsidRDefault="00A90033" w:rsidP="00A90033">
      <w:pPr>
        <w:jc w:val="both"/>
        <w:rPr>
          <w:rFonts w:ascii="Arial" w:hAnsi="Arial" w:cs="Arial"/>
          <w:lang w:val="ru-RU"/>
        </w:rPr>
      </w:pPr>
      <w:r>
        <w:rPr>
          <w:rFonts w:ascii="Arial" w:hAnsi="Arial" w:cs="Arial"/>
          <w:lang w:val="ru-RU"/>
        </w:rPr>
        <w:tab/>
      </w:r>
      <w:r>
        <w:rPr>
          <w:rFonts w:ascii="Arial" w:hAnsi="Arial" w:cs="Arial"/>
          <w:lang w:val="ru-RU"/>
        </w:rPr>
        <w:tab/>
      </w:r>
      <w:r>
        <w:rPr>
          <w:rFonts w:ascii="Arial" w:hAnsi="Arial" w:cs="Arial"/>
          <w:lang w:val="ru-RU"/>
        </w:rPr>
        <w:tab/>
      </w:r>
      <w:r>
        <w:rPr>
          <w:rFonts w:ascii="Arial" w:hAnsi="Arial" w:cs="Arial"/>
          <w:bCs/>
          <w:lang w:val="ru-RU"/>
        </w:rPr>
        <w:t xml:space="preserve"> </w:t>
      </w:r>
    </w:p>
    <w:p w:rsidR="00A90033" w:rsidRDefault="00A90033" w:rsidP="00A90033">
      <w:pPr>
        <w:jc w:val="both"/>
        <w:rPr>
          <w:rFonts w:ascii="Arial" w:hAnsi="Arial" w:cs="Arial"/>
          <w:bCs/>
          <w:lang w:val="ru-RU"/>
        </w:rPr>
      </w:pPr>
      <w:r>
        <w:rPr>
          <w:rFonts w:ascii="Arial" w:hAnsi="Arial" w:cs="Arial"/>
          <w:lang w:val="ru-RU"/>
        </w:rPr>
        <w:t>Под пуном материјалном и кривичном одговорношћу п</w:t>
      </w:r>
      <w:r>
        <w:rPr>
          <w:rFonts w:ascii="Arial" w:hAnsi="Arial" w:cs="Arial"/>
          <w:bCs/>
          <w:lang w:val="ru-RU"/>
        </w:rPr>
        <w:t xml:space="preserve">отврђујем да сам понуду у </w:t>
      </w:r>
      <w:r>
        <w:rPr>
          <w:rFonts w:ascii="Arial" w:hAnsi="Arial" w:cs="Arial"/>
          <w:bCs/>
        </w:rPr>
        <w:t>поступку</w:t>
      </w:r>
      <w:r>
        <w:rPr>
          <w:rFonts w:ascii="Arial" w:hAnsi="Arial" w:cs="Arial"/>
          <w:bCs/>
          <w:lang w:val="ru-RU"/>
        </w:rPr>
        <w:t xml:space="preserve"> јавне набавке</w:t>
      </w:r>
      <w:r>
        <w:rPr>
          <w:rFonts w:ascii="Arial" w:hAnsi="Arial" w:cs="Arial"/>
          <w:lang w:val="ru-RU"/>
        </w:rPr>
        <w:t xml:space="preserve"> </w:t>
      </w:r>
      <w:r w:rsidR="002B3E3F">
        <w:rPr>
          <w:rFonts w:ascii="Arial" w:hAnsi="Arial" w:cs="Arial"/>
          <w:lang w:val="ru-RU"/>
        </w:rPr>
        <w:t xml:space="preserve"> играчака</w:t>
      </w:r>
      <w:r w:rsidR="009B1E32">
        <w:rPr>
          <w:rFonts w:ascii="Arial" w:hAnsi="Arial" w:cs="Arial"/>
          <w:lang w:val="ru-RU"/>
        </w:rPr>
        <w:t xml:space="preserve"> за децу</w:t>
      </w:r>
      <w:r>
        <w:rPr>
          <w:rFonts w:ascii="Arial" w:hAnsi="Arial" w:cs="Arial"/>
          <w:i/>
          <w:iCs/>
          <w:lang w:val="ru-RU"/>
        </w:rPr>
        <w:t>,</w:t>
      </w:r>
      <w:r>
        <w:rPr>
          <w:rFonts w:ascii="Arial" w:hAnsi="Arial" w:cs="Arial"/>
          <w:lang w:val="ru-RU"/>
        </w:rPr>
        <w:t xml:space="preserve"> </w:t>
      </w:r>
      <w:r w:rsidR="00C367C8">
        <w:rPr>
          <w:rFonts w:ascii="Arial" w:hAnsi="Arial" w:cs="Arial"/>
          <w:lang w:val="ru-RU"/>
        </w:rPr>
        <w:t xml:space="preserve">ЈН </w:t>
      </w:r>
      <w:r>
        <w:rPr>
          <w:rFonts w:ascii="Arial" w:hAnsi="Arial" w:cs="Arial"/>
          <w:lang w:val="ru-RU"/>
        </w:rPr>
        <w:t>бр 1.</w:t>
      </w:r>
      <w:r w:rsidR="009B1E32">
        <w:rPr>
          <w:rFonts w:ascii="Arial" w:hAnsi="Arial" w:cs="Arial"/>
          <w:lang w:val="ru-RU"/>
        </w:rPr>
        <w:t>1.</w:t>
      </w:r>
      <w:r w:rsidR="00E6013E">
        <w:rPr>
          <w:rFonts w:ascii="Arial" w:hAnsi="Arial" w:cs="Arial"/>
          <w:lang w:val="ru-RU"/>
        </w:rPr>
        <w:t>1</w:t>
      </w:r>
      <w:r w:rsidR="00704415">
        <w:rPr>
          <w:rFonts w:ascii="Arial" w:hAnsi="Arial" w:cs="Arial"/>
          <w:lang w:val="ru-RU"/>
        </w:rPr>
        <w:t>6</w:t>
      </w:r>
      <w:r>
        <w:rPr>
          <w:rFonts w:ascii="Arial" w:hAnsi="Arial" w:cs="Arial"/>
          <w:lang w:val="ru-RU"/>
        </w:rPr>
        <w:t>/</w:t>
      </w:r>
      <w:r w:rsidR="00704415">
        <w:rPr>
          <w:rFonts w:ascii="Arial" w:hAnsi="Arial" w:cs="Arial"/>
          <w:lang w:val="ru-RU"/>
        </w:rPr>
        <w:t>20</w:t>
      </w:r>
      <w:r>
        <w:rPr>
          <w:rFonts w:ascii="Arial" w:hAnsi="Arial" w:cs="Arial"/>
          <w:lang w:val="ru-RU"/>
        </w:rPr>
        <w:t xml:space="preserve">, </w:t>
      </w:r>
      <w:r>
        <w:rPr>
          <w:rFonts w:ascii="Arial" w:hAnsi="Arial" w:cs="Arial"/>
          <w:bCs/>
          <w:lang w:val="ru-RU"/>
        </w:rPr>
        <w:t>поднео независно, без договора са другим понуђачима или заинтересованим лицима.</w:t>
      </w:r>
    </w:p>
    <w:p w:rsidR="00A90033" w:rsidRDefault="00A90033" w:rsidP="00A90033">
      <w:pPr>
        <w:jc w:val="both"/>
        <w:rPr>
          <w:rFonts w:ascii="Arial" w:hAnsi="Arial" w:cs="Arial"/>
          <w:bCs/>
          <w:lang w:val="ru-RU"/>
        </w:rPr>
      </w:pPr>
    </w:p>
    <w:p w:rsidR="00A90033" w:rsidRDefault="00A90033" w:rsidP="00A90033">
      <w:pPr>
        <w:jc w:val="both"/>
        <w:rPr>
          <w:rFonts w:ascii="Arial" w:hAnsi="Arial" w:cs="Arial"/>
          <w:bCs/>
          <w:lang w:val="ru-RU"/>
        </w:rPr>
      </w:pPr>
    </w:p>
    <w:p w:rsidR="00A90033" w:rsidRDefault="00A90033" w:rsidP="00A90033">
      <w:pPr>
        <w:pStyle w:val="BodyText3"/>
        <w:spacing w:after="0"/>
        <w:ind w:firstLine="227"/>
        <w:jc w:val="both"/>
        <w:rPr>
          <w:rFonts w:ascii="Arial" w:hAnsi="Arial" w:cs="Arial"/>
          <w:sz w:val="24"/>
          <w:szCs w:val="24"/>
          <w:lang w:val="ru-RU"/>
        </w:rPr>
      </w:pPr>
    </w:p>
    <w:tbl>
      <w:tblPr>
        <w:tblW w:w="0" w:type="auto"/>
        <w:tblLayout w:type="fixed"/>
        <w:tblLook w:val="0000" w:firstRow="0" w:lastRow="0" w:firstColumn="0" w:lastColumn="0" w:noHBand="0" w:noVBand="0"/>
      </w:tblPr>
      <w:tblGrid>
        <w:gridCol w:w="3080"/>
        <w:gridCol w:w="3065"/>
        <w:gridCol w:w="3097"/>
      </w:tblGrid>
      <w:tr w:rsidR="00A90033">
        <w:tc>
          <w:tcPr>
            <w:tcW w:w="3080" w:type="dxa"/>
            <w:vAlign w:val="center"/>
          </w:tcPr>
          <w:p w:rsidR="00A90033" w:rsidRDefault="00A90033" w:rsidP="00853786">
            <w:pPr>
              <w:pStyle w:val="BodyText2"/>
              <w:spacing w:line="100" w:lineRule="atLeast"/>
              <w:jc w:val="center"/>
              <w:rPr>
                <w:rFonts w:ascii="Arial" w:hAnsi="Arial" w:cs="Arial"/>
              </w:rPr>
            </w:pPr>
            <w:r>
              <w:rPr>
                <w:rFonts w:ascii="Arial" w:hAnsi="Arial" w:cs="Arial"/>
              </w:rPr>
              <w:t>Датум:</w:t>
            </w:r>
          </w:p>
        </w:tc>
        <w:tc>
          <w:tcPr>
            <w:tcW w:w="3065" w:type="dxa"/>
            <w:vAlign w:val="center"/>
          </w:tcPr>
          <w:p w:rsidR="00A90033" w:rsidRDefault="00A90033" w:rsidP="00853786">
            <w:pPr>
              <w:pStyle w:val="BodyText2"/>
              <w:spacing w:line="100" w:lineRule="atLeast"/>
              <w:jc w:val="center"/>
              <w:rPr>
                <w:rFonts w:ascii="Arial" w:hAnsi="Arial" w:cs="Arial"/>
              </w:rPr>
            </w:pPr>
          </w:p>
        </w:tc>
        <w:tc>
          <w:tcPr>
            <w:tcW w:w="3097" w:type="dxa"/>
            <w:vAlign w:val="center"/>
          </w:tcPr>
          <w:p w:rsidR="00A90033" w:rsidRDefault="00A90033" w:rsidP="00853786">
            <w:pPr>
              <w:pStyle w:val="BodyText2"/>
              <w:spacing w:line="100" w:lineRule="atLeast"/>
              <w:jc w:val="center"/>
              <w:rPr>
                <w:rFonts w:ascii="Arial" w:hAnsi="Arial" w:cs="Arial"/>
              </w:rPr>
            </w:pPr>
            <w:r>
              <w:rPr>
                <w:rFonts w:ascii="Arial" w:hAnsi="Arial" w:cs="Arial"/>
              </w:rPr>
              <w:t>Потпис понуђача</w:t>
            </w:r>
          </w:p>
        </w:tc>
      </w:tr>
      <w:tr w:rsidR="00A90033">
        <w:tc>
          <w:tcPr>
            <w:tcW w:w="3080" w:type="dxa"/>
            <w:tcBorders>
              <w:top w:val="nil"/>
              <w:left w:val="nil"/>
              <w:bottom w:val="single" w:sz="4" w:space="0" w:color="000000"/>
              <w:right w:val="nil"/>
            </w:tcBorders>
          </w:tcPr>
          <w:p w:rsidR="00A90033" w:rsidRDefault="00A90033" w:rsidP="00853786">
            <w:pPr>
              <w:pStyle w:val="BodyText2"/>
              <w:snapToGrid w:val="0"/>
              <w:spacing w:line="100" w:lineRule="atLeast"/>
              <w:jc w:val="both"/>
              <w:rPr>
                <w:rFonts w:ascii="Arial" w:hAnsi="Arial" w:cs="Arial"/>
              </w:rPr>
            </w:pPr>
          </w:p>
        </w:tc>
        <w:tc>
          <w:tcPr>
            <w:tcW w:w="3065" w:type="dxa"/>
          </w:tcPr>
          <w:p w:rsidR="00A90033" w:rsidRDefault="00A90033" w:rsidP="00853786">
            <w:pPr>
              <w:pStyle w:val="BodyText2"/>
              <w:snapToGrid w:val="0"/>
              <w:spacing w:line="100" w:lineRule="atLeast"/>
              <w:jc w:val="both"/>
              <w:rPr>
                <w:rFonts w:ascii="Arial" w:hAnsi="Arial" w:cs="Arial"/>
              </w:rPr>
            </w:pPr>
          </w:p>
        </w:tc>
        <w:tc>
          <w:tcPr>
            <w:tcW w:w="3097" w:type="dxa"/>
            <w:tcBorders>
              <w:top w:val="nil"/>
              <w:left w:val="nil"/>
              <w:bottom w:val="single" w:sz="4" w:space="0" w:color="000000"/>
              <w:right w:val="nil"/>
            </w:tcBorders>
          </w:tcPr>
          <w:p w:rsidR="00A90033" w:rsidRDefault="00A90033" w:rsidP="00853786">
            <w:pPr>
              <w:pStyle w:val="BodyText2"/>
              <w:snapToGrid w:val="0"/>
              <w:spacing w:line="100" w:lineRule="atLeast"/>
              <w:jc w:val="both"/>
              <w:rPr>
                <w:rFonts w:ascii="Arial" w:hAnsi="Arial" w:cs="Arial"/>
              </w:rPr>
            </w:pPr>
          </w:p>
        </w:tc>
      </w:tr>
    </w:tbl>
    <w:p w:rsidR="00A90033" w:rsidRDefault="00A90033" w:rsidP="00A90033">
      <w:pPr>
        <w:pStyle w:val="BodyText3"/>
        <w:spacing w:after="0"/>
        <w:ind w:firstLine="227"/>
        <w:jc w:val="both"/>
      </w:pPr>
    </w:p>
    <w:p w:rsidR="00A90033" w:rsidRDefault="00A90033" w:rsidP="00A90033">
      <w:pPr>
        <w:tabs>
          <w:tab w:val="left" w:pos="6028"/>
        </w:tabs>
        <w:autoSpaceDE w:val="0"/>
      </w:pPr>
    </w:p>
    <w:p w:rsidR="00A90033" w:rsidRDefault="00A90033" w:rsidP="00A90033">
      <w:pPr>
        <w:tabs>
          <w:tab w:val="left" w:pos="6028"/>
        </w:tabs>
        <w:autoSpaceDE w:val="0"/>
        <w:jc w:val="both"/>
        <w:rPr>
          <w:rFonts w:ascii="Arial" w:hAnsi="Arial" w:cs="Arial"/>
          <w:i/>
          <w:lang w:val="ru-RU"/>
        </w:rPr>
      </w:pPr>
      <w:r>
        <w:rPr>
          <w:rFonts w:ascii="Arial" w:hAnsi="Arial" w:cs="Arial"/>
          <w:b/>
          <w:bCs/>
          <w:i/>
          <w:iCs/>
          <w:lang w:val="ru-RU"/>
        </w:rPr>
        <w:t xml:space="preserve">Напомена: </w:t>
      </w:r>
      <w:r>
        <w:rPr>
          <w:rFonts w:ascii="Arial" w:hAnsi="Arial" w:cs="Arial"/>
          <w:bCs/>
          <w:i/>
          <w:iCs/>
          <w:lang w:val="ru-RU"/>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ЗЈН.</w:t>
      </w:r>
    </w:p>
    <w:p w:rsidR="00A90033" w:rsidRDefault="00A90033" w:rsidP="00A90033">
      <w:pPr>
        <w:tabs>
          <w:tab w:val="left" w:pos="6028"/>
        </w:tabs>
        <w:autoSpaceDE w:val="0"/>
        <w:jc w:val="both"/>
        <w:rPr>
          <w:rFonts w:ascii="Arial" w:hAnsi="Arial" w:cs="Arial"/>
          <w:bCs/>
          <w:i/>
          <w:iCs/>
          <w:lang w:val="ru-RU"/>
        </w:rPr>
      </w:pPr>
      <w:r>
        <w:rPr>
          <w:rFonts w:ascii="Arial" w:hAnsi="Arial" w:cs="Arial"/>
          <w:b/>
          <w:bCs/>
          <w:i/>
          <w:iCs/>
          <w:u w:val="single"/>
          <w:lang w:val="ru-RU"/>
        </w:rPr>
        <w:t>Уколико понуду подноси група понуђача,</w:t>
      </w:r>
      <w:r>
        <w:rPr>
          <w:rFonts w:ascii="Arial" w:hAnsi="Arial" w:cs="Arial"/>
          <w:bCs/>
          <w:i/>
          <w:iCs/>
          <w:lang w:val="ru-RU"/>
        </w:rPr>
        <w:t xml:space="preserve"> Изјава мора бити потписана од стране овлашћеног лица св</w:t>
      </w:r>
      <w:r w:rsidR="0048702D">
        <w:rPr>
          <w:rFonts w:ascii="Arial" w:hAnsi="Arial" w:cs="Arial"/>
          <w:bCs/>
          <w:i/>
          <w:iCs/>
          <w:lang w:val="ru-RU"/>
        </w:rPr>
        <w:t>аког понуђача из групе понуђача</w:t>
      </w:r>
      <w:r>
        <w:rPr>
          <w:rFonts w:ascii="Arial" w:hAnsi="Arial" w:cs="Arial"/>
          <w:bCs/>
          <w:i/>
          <w:iCs/>
          <w:lang w:val="ru-RU"/>
        </w:rPr>
        <w:t>.</w:t>
      </w:r>
    </w:p>
    <w:p w:rsidR="00A90033" w:rsidRDefault="00A90033" w:rsidP="00A90033">
      <w:pPr>
        <w:pStyle w:val="BodyText3"/>
        <w:spacing w:after="0"/>
      </w:pPr>
    </w:p>
    <w:p w:rsidR="00A90033" w:rsidRDefault="00A90033" w:rsidP="00A90033">
      <w:pPr>
        <w:pStyle w:val="BodyText3"/>
        <w:spacing w:after="0"/>
        <w:jc w:val="center"/>
        <w:rPr>
          <w:lang w:val="ru-RU"/>
        </w:rPr>
      </w:pPr>
    </w:p>
    <w:p w:rsidR="00A90033" w:rsidRDefault="00A90033" w:rsidP="00A90033">
      <w:pPr>
        <w:rPr>
          <w:rFonts w:ascii="Arial" w:hAnsi="Arial" w:cs="Arial"/>
          <w:b/>
          <w:bCs/>
          <w:i/>
          <w:iCs/>
        </w:rPr>
      </w:pPr>
    </w:p>
    <w:p w:rsidR="00A90033" w:rsidRDefault="00A90033" w:rsidP="00A90033">
      <w:pPr>
        <w:rPr>
          <w:rFonts w:ascii="Arial" w:hAnsi="Arial" w:cs="Arial"/>
          <w:b/>
          <w:bCs/>
          <w:i/>
          <w:iCs/>
        </w:rPr>
      </w:pPr>
    </w:p>
    <w:p w:rsidR="00A90033" w:rsidRDefault="00A90033" w:rsidP="00A90033">
      <w:pPr>
        <w:rPr>
          <w:rFonts w:ascii="Arial" w:hAnsi="Arial" w:cs="Arial"/>
          <w:b/>
          <w:bCs/>
          <w:i/>
          <w:iCs/>
          <w:lang w:val="sr-Cyrl-RS"/>
        </w:rPr>
      </w:pPr>
    </w:p>
    <w:p w:rsidR="000C35D1" w:rsidRPr="000C35D1" w:rsidRDefault="000C35D1" w:rsidP="00A90033">
      <w:pPr>
        <w:rPr>
          <w:rFonts w:ascii="Arial" w:hAnsi="Arial" w:cs="Arial"/>
          <w:b/>
          <w:bCs/>
          <w:i/>
          <w:iCs/>
          <w:lang w:val="sr-Cyrl-RS"/>
        </w:rPr>
      </w:pPr>
    </w:p>
    <w:p w:rsidR="00A90033" w:rsidRDefault="00A90033" w:rsidP="00A90033">
      <w:pPr>
        <w:rPr>
          <w:rFonts w:ascii="Arial" w:hAnsi="Arial" w:cs="Arial"/>
          <w:b/>
          <w:bCs/>
          <w:i/>
          <w:iCs/>
        </w:rPr>
      </w:pPr>
    </w:p>
    <w:p w:rsidR="0097138E" w:rsidRDefault="0097138E" w:rsidP="00A90033">
      <w:pPr>
        <w:jc w:val="right"/>
        <w:rPr>
          <w:rFonts w:ascii="Arial" w:hAnsi="Arial" w:cs="Arial"/>
          <w:b/>
          <w:bCs/>
          <w:sz w:val="20"/>
          <w:szCs w:val="20"/>
          <w:lang w:val="ru-RU"/>
        </w:rPr>
      </w:pPr>
    </w:p>
    <w:p w:rsidR="0097138E" w:rsidRDefault="0097138E" w:rsidP="00A90033">
      <w:pPr>
        <w:jc w:val="right"/>
        <w:rPr>
          <w:rFonts w:ascii="Arial" w:hAnsi="Arial" w:cs="Arial"/>
          <w:b/>
          <w:bCs/>
          <w:sz w:val="20"/>
          <w:szCs w:val="20"/>
          <w:lang w:val="ru-RU"/>
        </w:rPr>
      </w:pPr>
    </w:p>
    <w:p w:rsidR="0097138E" w:rsidRDefault="0097138E" w:rsidP="00A90033">
      <w:pPr>
        <w:jc w:val="right"/>
        <w:rPr>
          <w:rFonts w:ascii="Arial" w:hAnsi="Arial" w:cs="Arial"/>
          <w:b/>
          <w:bCs/>
          <w:sz w:val="20"/>
          <w:szCs w:val="20"/>
          <w:lang w:val="ru-RU"/>
        </w:rPr>
      </w:pPr>
    </w:p>
    <w:p w:rsidR="0097138E" w:rsidRDefault="0097138E" w:rsidP="00A90033">
      <w:pPr>
        <w:jc w:val="right"/>
        <w:rPr>
          <w:rFonts w:ascii="Arial" w:hAnsi="Arial" w:cs="Arial"/>
          <w:b/>
          <w:bCs/>
          <w:sz w:val="20"/>
          <w:szCs w:val="20"/>
          <w:lang w:val="ru-RU"/>
        </w:rPr>
      </w:pPr>
    </w:p>
    <w:p w:rsidR="00A90033" w:rsidRDefault="00A90033" w:rsidP="00A90033">
      <w:pPr>
        <w:jc w:val="right"/>
        <w:rPr>
          <w:rFonts w:ascii="Arial" w:hAnsi="Arial" w:cs="Arial"/>
          <w:b/>
          <w:bCs/>
          <w:sz w:val="20"/>
          <w:szCs w:val="20"/>
          <w:lang w:val="ru-RU"/>
        </w:rPr>
      </w:pPr>
      <w:r>
        <w:rPr>
          <w:rFonts w:ascii="Arial" w:hAnsi="Arial" w:cs="Arial"/>
          <w:b/>
          <w:bCs/>
          <w:sz w:val="20"/>
          <w:szCs w:val="20"/>
          <w:lang w:val="ru-RU"/>
        </w:rPr>
        <w:lastRenderedPageBreak/>
        <w:t>(ОБРАЗАЦ 5)</w:t>
      </w:r>
    </w:p>
    <w:p w:rsidR="00A90033" w:rsidRDefault="00A90033" w:rsidP="00A90033">
      <w:pPr>
        <w:jc w:val="right"/>
        <w:rPr>
          <w:rFonts w:ascii="Arial" w:hAnsi="Arial" w:cs="Arial"/>
          <w:b/>
          <w:bCs/>
          <w:sz w:val="28"/>
          <w:szCs w:val="28"/>
          <w:lang w:val="ru-RU"/>
        </w:rPr>
      </w:pPr>
    </w:p>
    <w:p w:rsidR="00A90033" w:rsidRDefault="00A90033" w:rsidP="00A90033">
      <w:pPr>
        <w:jc w:val="center"/>
        <w:rPr>
          <w:rFonts w:ascii="Arial" w:hAnsi="Arial" w:cs="Arial"/>
          <w:b/>
          <w:bCs/>
          <w:sz w:val="28"/>
          <w:szCs w:val="28"/>
          <w:lang w:val="ru-RU"/>
        </w:rPr>
      </w:pPr>
      <w:r>
        <w:rPr>
          <w:rFonts w:ascii="Arial" w:hAnsi="Arial" w:cs="Arial"/>
          <w:b/>
          <w:bCs/>
          <w:sz w:val="28"/>
          <w:szCs w:val="28"/>
          <w:lang w:val="ru-RU"/>
        </w:rPr>
        <w:t>ОБРАЗАЦ ИЗЈАВЕ ПОНУЂАЧА  О ИСПУЊЕНОСТИ ОБАВЕЗНИХ И ДОДАТНИХ УСЛОВА ЗА УЧЕШЋЕ У ПОСТУПКУ ЈАВНЕ НАБАВКЕ -  ЧЛ. 75. ЗЈН</w:t>
      </w:r>
    </w:p>
    <w:p w:rsidR="00A90033" w:rsidRDefault="00A90033" w:rsidP="00A90033">
      <w:pPr>
        <w:jc w:val="center"/>
        <w:rPr>
          <w:rFonts w:ascii="Arial" w:hAnsi="Arial" w:cs="Arial"/>
          <w:b/>
          <w:bCs/>
          <w:lang w:val="ru-RU"/>
        </w:rPr>
      </w:pPr>
    </w:p>
    <w:p w:rsidR="00A90033" w:rsidRDefault="00A90033" w:rsidP="00A90033">
      <w:pPr>
        <w:jc w:val="both"/>
        <w:rPr>
          <w:rFonts w:ascii="Arial" w:hAnsi="Arial" w:cs="Arial"/>
          <w:lang w:val="ru-RU"/>
        </w:rPr>
      </w:pPr>
      <w:r>
        <w:rPr>
          <w:rFonts w:ascii="Arial" w:hAnsi="Arial" w:cs="Arial"/>
          <w:lang w:val="ru-RU"/>
        </w:rPr>
        <w:t xml:space="preserve">Под пуном материјалном и кривичном одговорношћу, </w:t>
      </w:r>
      <w:r>
        <w:rPr>
          <w:rFonts w:ascii="Arial" w:hAnsi="Arial" w:cs="Arial"/>
        </w:rPr>
        <w:t xml:space="preserve">као заступник понуђача, </w:t>
      </w:r>
      <w:r>
        <w:rPr>
          <w:rFonts w:ascii="Arial" w:hAnsi="Arial" w:cs="Arial"/>
          <w:lang w:val="ru-RU"/>
        </w:rPr>
        <w:t>дајем следећу</w:t>
      </w:r>
      <w:r>
        <w:rPr>
          <w:rFonts w:ascii="Arial" w:hAnsi="Arial" w:cs="Arial"/>
          <w:lang w:val="ru-RU"/>
        </w:rPr>
        <w:tab/>
      </w:r>
      <w:r>
        <w:rPr>
          <w:rFonts w:ascii="Arial" w:hAnsi="Arial" w:cs="Arial"/>
          <w:lang w:val="ru-RU"/>
        </w:rPr>
        <w:tab/>
      </w:r>
      <w:r>
        <w:rPr>
          <w:rFonts w:ascii="Arial" w:hAnsi="Arial" w:cs="Arial"/>
          <w:lang w:val="ru-RU"/>
        </w:rPr>
        <w:tab/>
      </w:r>
      <w:r>
        <w:rPr>
          <w:rFonts w:ascii="Arial" w:hAnsi="Arial" w:cs="Arial"/>
          <w:lang w:val="ru-RU"/>
        </w:rPr>
        <w:tab/>
      </w:r>
    </w:p>
    <w:p w:rsidR="00A90033" w:rsidRDefault="00A90033" w:rsidP="00A90033">
      <w:pPr>
        <w:jc w:val="both"/>
        <w:rPr>
          <w:rFonts w:ascii="Arial" w:hAnsi="Arial" w:cs="Arial"/>
          <w:lang w:val="ru-RU"/>
        </w:rPr>
      </w:pPr>
    </w:p>
    <w:p w:rsidR="00A90033" w:rsidRDefault="00A90033" w:rsidP="00A90033">
      <w:pPr>
        <w:jc w:val="center"/>
        <w:rPr>
          <w:rFonts w:ascii="Arial" w:hAnsi="Arial" w:cs="Arial"/>
          <w:b/>
          <w:lang w:val="ru-RU"/>
        </w:rPr>
      </w:pPr>
      <w:r>
        <w:rPr>
          <w:rFonts w:ascii="Arial" w:hAnsi="Arial" w:cs="Arial"/>
          <w:b/>
          <w:lang w:val="ru-RU"/>
        </w:rPr>
        <w:t>И З Ј А В У</w:t>
      </w:r>
    </w:p>
    <w:p w:rsidR="00A90033" w:rsidRDefault="00A90033" w:rsidP="00A90033">
      <w:pPr>
        <w:jc w:val="center"/>
        <w:rPr>
          <w:rFonts w:ascii="Arial" w:hAnsi="Arial" w:cs="Arial"/>
          <w:lang w:val="ru-RU"/>
        </w:rPr>
      </w:pPr>
    </w:p>
    <w:p w:rsidR="00A90033" w:rsidRDefault="00A90033" w:rsidP="00A90033">
      <w:pPr>
        <w:jc w:val="both"/>
        <w:rPr>
          <w:rFonts w:ascii="Arial" w:hAnsi="Arial" w:cs="Arial"/>
        </w:rPr>
      </w:pPr>
    </w:p>
    <w:p w:rsidR="00A90033" w:rsidRDefault="00A90033" w:rsidP="00A90033">
      <w:pPr>
        <w:jc w:val="both"/>
        <w:rPr>
          <w:rFonts w:ascii="Arial" w:hAnsi="Arial" w:cs="Arial"/>
          <w:iCs/>
        </w:rPr>
      </w:pPr>
      <w:r>
        <w:rPr>
          <w:rFonts w:ascii="Arial" w:hAnsi="Arial" w:cs="Arial"/>
        </w:rPr>
        <w:t>П</w:t>
      </w:r>
      <w:r>
        <w:rPr>
          <w:rFonts w:ascii="Arial" w:hAnsi="Arial" w:cs="Arial"/>
          <w:lang w:val="ru-RU"/>
        </w:rPr>
        <w:t xml:space="preserve">онуђач </w:t>
      </w:r>
      <w:r>
        <w:rPr>
          <w:rFonts w:ascii="Arial" w:hAnsi="Arial" w:cs="Arial"/>
          <w:i/>
          <w:lang w:val="ru-RU"/>
        </w:rPr>
        <w:t xml:space="preserve"> _____________________________________________</w:t>
      </w:r>
      <w:r>
        <w:rPr>
          <w:rFonts w:ascii="Arial" w:hAnsi="Arial" w:cs="Arial"/>
          <w:i/>
          <w:iCs/>
          <w:lang w:val="ru-RU"/>
        </w:rPr>
        <w:t>[</w:t>
      </w:r>
      <w:r>
        <w:rPr>
          <w:rFonts w:ascii="Arial" w:hAnsi="Arial" w:cs="Arial"/>
          <w:i/>
          <w:lang w:val="ru-RU"/>
        </w:rPr>
        <w:t>навести назив понуђача</w:t>
      </w:r>
      <w:r>
        <w:rPr>
          <w:rFonts w:ascii="Arial" w:hAnsi="Arial" w:cs="Arial"/>
          <w:i/>
          <w:iCs/>
          <w:lang w:val="ru-RU"/>
        </w:rPr>
        <w:t>]</w:t>
      </w:r>
      <w:r>
        <w:rPr>
          <w:rFonts w:ascii="Arial" w:hAnsi="Arial" w:cs="Arial"/>
          <w:i/>
        </w:rPr>
        <w:t xml:space="preserve"> </w:t>
      </w:r>
      <w:r>
        <w:rPr>
          <w:rFonts w:ascii="Arial" w:hAnsi="Arial" w:cs="Arial"/>
          <w:lang w:val="ru-RU"/>
        </w:rPr>
        <w:t xml:space="preserve">у поступку јавне набавке </w:t>
      </w:r>
      <w:r w:rsidR="002549ED">
        <w:rPr>
          <w:rFonts w:ascii="Arial" w:hAnsi="Arial" w:cs="Arial"/>
          <w:lang w:val="ru-RU"/>
        </w:rPr>
        <w:t>играчака</w:t>
      </w:r>
      <w:r w:rsidR="00603610">
        <w:rPr>
          <w:rFonts w:ascii="Arial" w:hAnsi="Arial" w:cs="Arial"/>
          <w:lang w:val="ru-RU"/>
        </w:rPr>
        <w:t xml:space="preserve"> за децу,</w:t>
      </w:r>
      <w:r w:rsidR="00C367C8">
        <w:rPr>
          <w:rFonts w:ascii="Arial" w:hAnsi="Arial" w:cs="Arial"/>
          <w:lang w:val="ru-RU"/>
        </w:rPr>
        <w:t xml:space="preserve"> ЈН </w:t>
      </w:r>
      <w:r>
        <w:rPr>
          <w:rFonts w:ascii="Arial" w:hAnsi="Arial" w:cs="Arial"/>
        </w:rPr>
        <w:t>б</w:t>
      </w:r>
      <w:r w:rsidR="00C367C8">
        <w:rPr>
          <w:rFonts w:ascii="Arial" w:hAnsi="Arial" w:cs="Arial"/>
          <w:lang w:val="ru-RU"/>
        </w:rPr>
        <w:t>рој 1.1.</w:t>
      </w:r>
      <w:r w:rsidR="006C60FB">
        <w:rPr>
          <w:rFonts w:ascii="Arial" w:hAnsi="Arial" w:cs="Arial"/>
          <w:lang w:val="ru-RU"/>
        </w:rPr>
        <w:t>1</w:t>
      </w:r>
      <w:r w:rsidR="00252BD3">
        <w:rPr>
          <w:rFonts w:ascii="Arial" w:hAnsi="Arial" w:cs="Arial"/>
          <w:lang w:val="ru-RU"/>
        </w:rPr>
        <w:t>6</w:t>
      </w:r>
      <w:r>
        <w:rPr>
          <w:rFonts w:ascii="Arial" w:hAnsi="Arial" w:cs="Arial"/>
          <w:lang w:val="ru-RU"/>
        </w:rPr>
        <w:t>/</w:t>
      </w:r>
      <w:r w:rsidR="00252BD3">
        <w:rPr>
          <w:rFonts w:ascii="Arial" w:hAnsi="Arial" w:cs="Arial"/>
          <w:lang w:val="ru-RU"/>
        </w:rPr>
        <w:t>20</w:t>
      </w:r>
      <w:r>
        <w:rPr>
          <w:rFonts w:ascii="Arial" w:hAnsi="Arial" w:cs="Arial"/>
          <w:lang w:val="ru-RU"/>
        </w:rPr>
        <w:t>, и</w:t>
      </w:r>
      <w:r w:rsidR="00603610">
        <w:rPr>
          <w:rFonts w:ascii="Arial" w:hAnsi="Arial" w:cs="Arial"/>
          <w:lang w:val="ru-RU"/>
        </w:rPr>
        <w:t xml:space="preserve">спуњава све услове из чл. 75. </w:t>
      </w:r>
      <w:r>
        <w:rPr>
          <w:rFonts w:ascii="Arial" w:hAnsi="Arial" w:cs="Arial"/>
          <w:lang w:val="ru-RU"/>
        </w:rPr>
        <w:t>ЗЈН, односно услове дефинисане конкурсном документацијом за предметну јавну набавку</w:t>
      </w:r>
      <w:r>
        <w:rPr>
          <w:rFonts w:ascii="Arial" w:hAnsi="Arial" w:cs="Arial"/>
        </w:rPr>
        <w:t>,</w:t>
      </w:r>
      <w:r>
        <w:rPr>
          <w:rFonts w:ascii="Arial" w:hAnsi="Arial" w:cs="Arial"/>
          <w:lang w:val="ru-RU"/>
        </w:rPr>
        <w:t xml:space="preserve"> и то:</w:t>
      </w:r>
    </w:p>
    <w:p w:rsidR="00A90033" w:rsidRDefault="00A90033" w:rsidP="00A90033">
      <w:pPr>
        <w:jc w:val="both"/>
        <w:rPr>
          <w:rFonts w:ascii="Arial" w:hAnsi="Arial" w:cs="Arial"/>
          <w:iCs/>
          <w:lang w:val="ru-RU"/>
        </w:rPr>
      </w:pPr>
    </w:p>
    <w:p w:rsidR="00A90033" w:rsidRDefault="00A90033" w:rsidP="00A90033">
      <w:pPr>
        <w:pStyle w:val="ListParagraph"/>
        <w:numPr>
          <w:ilvl w:val="0"/>
          <w:numId w:val="14"/>
        </w:numPr>
        <w:suppressAutoHyphens/>
        <w:spacing w:line="100" w:lineRule="atLeast"/>
        <w:contextualSpacing w:val="0"/>
        <w:jc w:val="both"/>
        <w:rPr>
          <w:rFonts w:ascii="Arial" w:hAnsi="Arial" w:cs="Arial"/>
          <w:iCs/>
          <w:lang w:val="sr-Cyrl-CS"/>
        </w:rPr>
      </w:pPr>
      <w:r>
        <w:rPr>
          <w:rFonts w:ascii="Arial" w:hAnsi="Arial" w:cs="Arial"/>
          <w:iCs/>
          <w:lang w:val="sr-Cyrl-CS"/>
        </w:rPr>
        <w:t>Понуђач је р</w:t>
      </w:r>
      <w:r>
        <w:rPr>
          <w:rFonts w:ascii="Arial" w:hAnsi="Arial" w:cs="Arial"/>
          <w:iCs/>
          <w:lang w:val="ru-RU"/>
        </w:rPr>
        <w:t>егистрован код надлежног органа, односно уписан у одговарајући регистар (чл. 75. ст. 1. тач. 1) ЗЈН);</w:t>
      </w:r>
    </w:p>
    <w:p w:rsidR="00A90033" w:rsidRDefault="00A90033" w:rsidP="00A90033">
      <w:pPr>
        <w:pStyle w:val="ListParagraph"/>
        <w:numPr>
          <w:ilvl w:val="0"/>
          <w:numId w:val="14"/>
        </w:numPr>
        <w:suppressAutoHyphens/>
        <w:spacing w:line="100" w:lineRule="atLeast"/>
        <w:contextualSpacing w:val="0"/>
        <w:jc w:val="both"/>
        <w:rPr>
          <w:rFonts w:ascii="Arial" w:hAnsi="Arial" w:cs="Arial"/>
          <w:bCs/>
          <w:iCs/>
          <w:lang w:val="sr-Cyrl-CS"/>
        </w:rPr>
      </w:pPr>
      <w:r>
        <w:rPr>
          <w:rFonts w:ascii="Arial" w:hAnsi="Arial" w:cs="Arial"/>
          <w:iCs/>
          <w:lang w:val="sr-Cyrl-CS"/>
        </w:rPr>
        <w:t xml:space="preserve">Понуђач и његов </w:t>
      </w:r>
      <w:r>
        <w:rPr>
          <w:rFonts w:ascii="Arial" w:hAnsi="Arial" w:cs="Arial"/>
          <w:iCs/>
          <w:lang w:val="ru-RU"/>
        </w:rPr>
        <w:t xml:space="preserve">законски </w:t>
      </w:r>
      <w:r>
        <w:rPr>
          <w:rFonts w:ascii="Arial" w:hAnsi="Arial" w:cs="Arial"/>
          <w:lang w:val="ru-RU"/>
        </w:rPr>
        <w:t>заступник нис</w:t>
      </w:r>
      <w:r>
        <w:rPr>
          <w:rFonts w:ascii="Arial" w:hAnsi="Arial" w:cs="Arial"/>
          <w:lang w:val="sr-Cyrl-CS"/>
        </w:rPr>
        <w:t>у</w:t>
      </w:r>
      <w:r>
        <w:rPr>
          <w:rFonts w:ascii="Arial" w:hAnsi="Arial" w:cs="Arial"/>
          <w:lang w:val="ru-RU"/>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lang w:val="ru-RU"/>
        </w:rPr>
        <w:t xml:space="preserve">ривично дело преваре </w:t>
      </w:r>
      <w:r>
        <w:rPr>
          <w:rFonts w:ascii="Arial" w:hAnsi="Arial" w:cs="Arial"/>
          <w:iCs/>
          <w:lang w:val="ru-RU"/>
        </w:rPr>
        <w:t>(чл. 75. ст. 1. тач. 2) ЗЈН);</w:t>
      </w:r>
    </w:p>
    <w:p w:rsidR="00A90033" w:rsidRDefault="00A90033" w:rsidP="00A90033">
      <w:pPr>
        <w:pStyle w:val="ListParagraph"/>
        <w:numPr>
          <w:ilvl w:val="0"/>
          <w:numId w:val="14"/>
        </w:numPr>
        <w:suppressAutoHyphens/>
        <w:spacing w:line="100" w:lineRule="atLeast"/>
        <w:contextualSpacing w:val="0"/>
        <w:jc w:val="both"/>
        <w:rPr>
          <w:rFonts w:ascii="Arial" w:hAnsi="Arial" w:cs="Arial"/>
          <w:lang w:val="sr-Cyrl-CS"/>
        </w:rPr>
      </w:pPr>
      <w:r>
        <w:rPr>
          <w:rFonts w:ascii="Arial" w:hAnsi="Arial" w:cs="Arial"/>
          <w:bCs/>
          <w:iCs/>
          <w:lang w:val="sr-Cyrl-CS"/>
        </w:rPr>
        <w:t>Понуђач је и</w:t>
      </w:r>
      <w:r>
        <w:rPr>
          <w:rFonts w:ascii="Arial" w:hAnsi="Arial" w:cs="Arial"/>
          <w:bCs/>
          <w:iCs/>
          <w:lang w:val="ru-RU"/>
        </w:rPr>
        <w:t xml:space="preserve">змирио </w:t>
      </w:r>
      <w:r>
        <w:rPr>
          <w:rFonts w:ascii="Arial" w:hAnsi="Arial" w:cs="Arial"/>
          <w:lang w:val="ru-RU"/>
        </w:rPr>
        <w:t>доспеле порезе, доприносе и друге јавне дажбине у складу са прописима Републике Србије (</w:t>
      </w:r>
      <w:r>
        <w:rPr>
          <w:rFonts w:ascii="Arial" w:hAnsi="Arial" w:cs="Arial"/>
          <w:i/>
          <w:lang w:val="ru-RU"/>
        </w:rPr>
        <w:t>или стране државе када има седиште на њеној територији)</w:t>
      </w:r>
      <w:r>
        <w:rPr>
          <w:rFonts w:ascii="Arial" w:hAnsi="Arial" w:cs="Arial"/>
          <w:iCs/>
          <w:lang w:val="ru-RU"/>
        </w:rPr>
        <w:t xml:space="preserve"> (чл. 75. ст. 1. тач. 4) ЗЈН)</w:t>
      </w:r>
      <w:r>
        <w:rPr>
          <w:rFonts w:ascii="Arial" w:hAnsi="Arial" w:cs="Arial"/>
          <w:i/>
          <w:lang w:val="ru-RU"/>
        </w:rPr>
        <w:t>;</w:t>
      </w:r>
    </w:p>
    <w:p w:rsidR="00A90033" w:rsidRDefault="00A90033" w:rsidP="00A90033">
      <w:pPr>
        <w:pStyle w:val="ListParagraph"/>
        <w:numPr>
          <w:ilvl w:val="0"/>
          <w:numId w:val="14"/>
        </w:numPr>
        <w:suppressAutoHyphens/>
        <w:spacing w:line="100" w:lineRule="atLeast"/>
        <w:contextualSpacing w:val="0"/>
        <w:jc w:val="both"/>
        <w:rPr>
          <w:rFonts w:ascii="Arial" w:hAnsi="Arial" w:cs="Arial"/>
          <w:lang w:val="sr-Cyrl-CS"/>
        </w:rPr>
      </w:pPr>
      <w:r>
        <w:rPr>
          <w:rFonts w:ascii="Arial" w:hAnsi="Arial" w:cs="Arial"/>
          <w:bCs/>
          <w:iCs/>
          <w:lang w:val="ru-RU"/>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Pr>
          <w:rFonts w:ascii="Arial" w:hAnsi="Arial" w:cs="Arial"/>
          <w:lang w:val="ru-RU"/>
        </w:rPr>
        <w:t xml:space="preserve">и нема забрану обављања делатности која је на снази у време подношења понуде за предметну јавну набавку </w:t>
      </w:r>
      <w:r>
        <w:rPr>
          <w:rFonts w:ascii="Arial" w:hAnsi="Arial" w:cs="Arial"/>
          <w:iCs/>
          <w:lang w:val="ru-RU"/>
        </w:rPr>
        <w:t xml:space="preserve">(чл. 75. ст. 2. </w:t>
      </w:r>
      <w:r>
        <w:rPr>
          <w:rFonts w:ascii="Arial" w:hAnsi="Arial" w:cs="Arial"/>
          <w:iCs/>
        </w:rPr>
        <w:t>ЗЈН)</w:t>
      </w:r>
      <w:r>
        <w:rPr>
          <w:rFonts w:ascii="Arial" w:hAnsi="Arial" w:cs="Arial"/>
        </w:rPr>
        <w:t>;</w:t>
      </w:r>
    </w:p>
    <w:p w:rsidR="00A90033" w:rsidRDefault="00A90033" w:rsidP="00A90033">
      <w:pPr>
        <w:pStyle w:val="ListParagraph"/>
        <w:ind w:left="1710"/>
        <w:jc w:val="both"/>
        <w:rPr>
          <w:rFonts w:ascii="Arial" w:hAnsi="Arial" w:cs="Arial"/>
          <w:b/>
          <w:i/>
          <w:iCs/>
        </w:rPr>
      </w:pPr>
    </w:p>
    <w:p w:rsidR="00A90033" w:rsidRDefault="00A90033" w:rsidP="00A90033">
      <w:pPr>
        <w:jc w:val="both"/>
        <w:rPr>
          <w:rFonts w:ascii="Arial" w:hAnsi="Arial" w:cs="Arial"/>
          <w:i/>
        </w:rPr>
      </w:pPr>
    </w:p>
    <w:p w:rsidR="00A90033" w:rsidRDefault="00A90033" w:rsidP="00A90033">
      <w:pPr>
        <w:rPr>
          <w:rFonts w:ascii="Arial" w:hAnsi="Arial" w:cs="Arial"/>
        </w:rPr>
      </w:pPr>
      <w:r>
        <w:rPr>
          <w:rFonts w:ascii="Arial" w:hAnsi="Arial" w:cs="Arial"/>
          <w:lang w:val="ru-RU"/>
        </w:rPr>
        <w:t>Место:_____________                                                            Понуђач</w:t>
      </w:r>
      <w:r>
        <w:rPr>
          <w:rFonts w:ascii="Arial" w:hAnsi="Arial" w:cs="Arial"/>
        </w:rPr>
        <w:t>:</w:t>
      </w:r>
    </w:p>
    <w:p w:rsidR="00A90033" w:rsidRDefault="00A90033" w:rsidP="00A90033">
      <w:pPr>
        <w:rPr>
          <w:rFonts w:ascii="Arial" w:hAnsi="Arial" w:cs="Arial"/>
          <w:b/>
          <w:bCs/>
          <w:i/>
        </w:rPr>
      </w:pPr>
      <w:r>
        <w:rPr>
          <w:rFonts w:ascii="Arial" w:hAnsi="Arial" w:cs="Arial"/>
          <w:lang w:val="ru-RU"/>
        </w:rPr>
        <w:t xml:space="preserve">Датум:_____________                         </w:t>
      </w:r>
      <w:r w:rsidR="002320BB">
        <w:rPr>
          <w:rFonts w:ascii="Arial" w:hAnsi="Arial" w:cs="Arial"/>
          <w:lang w:val="ru-RU"/>
        </w:rPr>
        <w:t xml:space="preserve">  </w:t>
      </w:r>
      <w:r>
        <w:rPr>
          <w:rFonts w:ascii="Arial" w:hAnsi="Arial" w:cs="Arial"/>
          <w:lang w:val="ru-RU"/>
        </w:rPr>
        <w:t xml:space="preserve">                     </w:t>
      </w:r>
      <w:r>
        <w:rPr>
          <w:rFonts w:ascii="Arial" w:hAnsi="Arial" w:cs="Arial"/>
        </w:rPr>
        <w:t xml:space="preserve">___________________                                                       </w:t>
      </w:r>
    </w:p>
    <w:p w:rsidR="00A90033" w:rsidRDefault="00A90033" w:rsidP="00A90033">
      <w:pPr>
        <w:pStyle w:val="BodyText2"/>
        <w:spacing w:line="100" w:lineRule="atLeast"/>
        <w:jc w:val="both"/>
        <w:rPr>
          <w:rFonts w:ascii="Arial" w:hAnsi="Arial" w:cs="Arial"/>
          <w:b/>
          <w:bCs/>
          <w:i/>
          <w:color w:val="auto"/>
        </w:rPr>
      </w:pPr>
    </w:p>
    <w:p w:rsidR="00A90033" w:rsidRDefault="00A90033" w:rsidP="00A90033">
      <w:pPr>
        <w:pStyle w:val="ListParagraph"/>
        <w:ind w:left="0"/>
        <w:jc w:val="both"/>
        <w:rPr>
          <w:rFonts w:ascii="Arial" w:hAnsi="Arial" w:cs="Arial"/>
          <w:bCs/>
          <w:i/>
          <w:iCs/>
          <w:sz w:val="22"/>
          <w:szCs w:val="22"/>
          <w:lang w:val="ru-RU"/>
        </w:rPr>
      </w:pPr>
      <w:r>
        <w:rPr>
          <w:rFonts w:ascii="Arial" w:hAnsi="Arial" w:cs="Arial"/>
          <w:b/>
          <w:bCs/>
          <w:i/>
          <w:lang w:val="ru-RU"/>
        </w:rPr>
        <w:t>Напомена:</w:t>
      </w:r>
      <w:r>
        <w:rPr>
          <w:rFonts w:ascii="Arial" w:hAnsi="Arial" w:cs="Arial"/>
          <w:bCs/>
          <w:i/>
          <w:lang w:val="ru-RU"/>
        </w:rPr>
        <w:t xml:space="preserve"> </w:t>
      </w:r>
      <w:r>
        <w:rPr>
          <w:rFonts w:ascii="Arial" w:hAnsi="Arial" w:cs="Arial"/>
          <w:b/>
          <w:bCs/>
          <w:i/>
          <w:iCs/>
          <w:u w:val="single"/>
          <w:lang w:val="ru-RU"/>
        </w:rPr>
        <w:t>Уколико понуду подноси група понуђача,</w:t>
      </w:r>
      <w:r>
        <w:rPr>
          <w:rFonts w:ascii="Arial" w:hAnsi="Arial" w:cs="Arial"/>
          <w:bCs/>
          <w:i/>
          <w:iCs/>
          <w:lang w:val="ru-RU"/>
        </w:rPr>
        <w:t xml:space="preserve"> Изјава мора бити потписана од стране овлашћеног лица сваког понуђача из групе понуђача </w:t>
      </w:r>
      <w:r>
        <w:rPr>
          <w:rFonts w:ascii="Arial" w:hAnsi="Arial" w:cs="Arial"/>
          <w:bCs/>
          <w:iCs/>
          <w:lang w:val="ru-RU"/>
        </w:rPr>
        <w:t>,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r>
        <w:rPr>
          <w:rFonts w:ascii="Arial" w:hAnsi="Arial" w:cs="Arial"/>
          <w:bCs/>
          <w:i/>
          <w:iCs/>
          <w:sz w:val="22"/>
          <w:szCs w:val="22"/>
          <w:lang w:val="ru-RU"/>
        </w:rPr>
        <w:t xml:space="preserve">. </w:t>
      </w:r>
    </w:p>
    <w:p w:rsidR="00A90033" w:rsidRDefault="00A90033" w:rsidP="00A90033">
      <w:pPr>
        <w:pStyle w:val="ListParagraph"/>
        <w:ind w:left="0"/>
        <w:jc w:val="both"/>
        <w:rPr>
          <w:rFonts w:ascii="Arial" w:hAnsi="Arial" w:cs="Arial"/>
          <w:bCs/>
          <w:i/>
          <w:iCs/>
          <w:color w:val="FF0000"/>
          <w:sz w:val="22"/>
          <w:szCs w:val="22"/>
          <w:lang w:val="ru-RU"/>
        </w:rPr>
      </w:pPr>
    </w:p>
    <w:p w:rsidR="00A90033" w:rsidRDefault="00A90033" w:rsidP="00A90033">
      <w:pPr>
        <w:tabs>
          <w:tab w:val="left" w:pos="6028"/>
        </w:tabs>
        <w:autoSpaceDE w:val="0"/>
        <w:ind w:left="360"/>
        <w:rPr>
          <w:rFonts w:ascii="Arial" w:hAnsi="Arial" w:cs="Arial"/>
          <w:bCs/>
          <w:iCs/>
          <w:lang w:val="ru-RU"/>
        </w:rPr>
      </w:pPr>
    </w:p>
    <w:p w:rsidR="00A90033" w:rsidRDefault="00A90033" w:rsidP="00A90033">
      <w:pPr>
        <w:jc w:val="right"/>
        <w:rPr>
          <w:rFonts w:ascii="Arial" w:hAnsi="Arial" w:cs="Arial"/>
          <w:b/>
          <w:bCs/>
          <w:sz w:val="20"/>
          <w:szCs w:val="20"/>
        </w:rPr>
      </w:pPr>
    </w:p>
    <w:p w:rsidR="00A90033" w:rsidRDefault="00A90033" w:rsidP="00A90033">
      <w:pPr>
        <w:jc w:val="right"/>
        <w:rPr>
          <w:rFonts w:ascii="Arial" w:hAnsi="Arial" w:cs="Arial"/>
          <w:b/>
          <w:bCs/>
          <w:sz w:val="20"/>
          <w:szCs w:val="20"/>
        </w:rPr>
      </w:pPr>
    </w:p>
    <w:p w:rsidR="00A90033" w:rsidRDefault="00A90033" w:rsidP="00A90033">
      <w:pPr>
        <w:jc w:val="right"/>
        <w:rPr>
          <w:rFonts w:ascii="Arial" w:hAnsi="Arial" w:cs="Arial"/>
          <w:b/>
          <w:bCs/>
          <w:sz w:val="20"/>
          <w:szCs w:val="20"/>
        </w:rPr>
      </w:pPr>
    </w:p>
    <w:p w:rsidR="00A90033" w:rsidRDefault="00A90033" w:rsidP="00A90033">
      <w:pPr>
        <w:jc w:val="right"/>
        <w:rPr>
          <w:rFonts w:ascii="Arial" w:hAnsi="Arial" w:cs="Arial"/>
          <w:b/>
          <w:bCs/>
          <w:sz w:val="20"/>
          <w:szCs w:val="20"/>
        </w:rPr>
      </w:pPr>
    </w:p>
    <w:p w:rsidR="00A90033" w:rsidRDefault="00A90033" w:rsidP="00A90033">
      <w:pPr>
        <w:jc w:val="right"/>
        <w:rPr>
          <w:rFonts w:ascii="Arial" w:hAnsi="Arial" w:cs="Arial"/>
          <w:b/>
          <w:bCs/>
          <w:sz w:val="20"/>
          <w:szCs w:val="20"/>
        </w:rPr>
      </w:pPr>
    </w:p>
    <w:p w:rsidR="00A90033" w:rsidRDefault="00A90033" w:rsidP="00A90033">
      <w:pPr>
        <w:jc w:val="right"/>
        <w:rPr>
          <w:rFonts w:ascii="Arial" w:hAnsi="Arial" w:cs="Arial"/>
          <w:b/>
          <w:bCs/>
          <w:sz w:val="20"/>
          <w:szCs w:val="20"/>
        </w:rPr>
      </w:pPr>
    </w:p>
    <w:p w:rsidR="00A90033" w:rsidRDefault="00A90033" w:rsidP="00A90033">
      <w:pPr>
        <w:jc w:val="right"/>
        <w:rPr>
          <w:rFonts w:ascii="Arial" w:hAnsi="Arial" w:cs="Arial"/>
          <w:b/>
          <w:bCs/>
          <w:sz w:val="20"/>
          <w:szCs w:val="20"/>
        </w:rPr>
      </w:pPr>
    </w:p>
    <w:p w:rsidR="00A90033" w:rsidRDefault="00A90033" w:rsidP="00A90033">
      <w:pPr>
        <w:jc w:val="right"/>
        <w:rPr>
          <w:rFonts w:ascii="Arial" w:hAnsi="Arial" w:cs="Arial"/>
          <w:b/>
          <w:bCs/>
          <w:sz w:val="20"/>
          <w:szCs w:val="20"/>
        </w:rPr>
      </w:pPr>
    </w:p>
    <w:p w:rsidR="00A90033" w:rsidRDefault="00A90033" w:rsidP="00A90033">
      <w:pPr>
        <w:jc w:val="right"/>
        <w:rPr>
          <w:rFonts w:ascii="Arial" w:hAnsi="Arial" w:cs="Arial"/>
          <w:b/>
          <w:bCs/>
          <w:sz w:val="20"/>
          <w:szCs w:val="20"/>
          <w:lang w:val="ru-RU"/>
        </w:rPr>
      </w:pPr>
      <w:r>
        <w:rPr>
          <w:rFonts w:ascii="Arial" w:hAnsi="Arial" w:cs="Arial"/>
          <w:b/>
          <w:bCs/>
          <w:sz w:val="20"/>
          <w:szCs w:val="20"/>
          <w:lang w:val="ru-RU"/>
        </w:rPr>
        <w:t>(ОБРАЗАЦ 6)</w:t>
      </w:r>
    </w:p>
    <w:p w:rsidR="00A90033" w:rsidRDefault="00A90033" w:rsidP="00A90033">
      <w:pPr>
        <w:jc w:val="right"/>
        <w:rPr>
          <w:rFonts w:ascii="Arial" w:hAnsi="Arial" w:cs="Arial"/>
          <w:b/>
          <w:bCs/>
          <w:sz w:val="28"/>
          <w:szCs w:val="28"/>
          <w:lang w:val="ru-RU"/>
        </w:rPr>
      </w:pPr>
    </w:p>
    <w:p w:rsidR="00A90033" w:rsidRDefault="00A90033" w:rsidP="00A90033">
      <w:pPr>
        <w:jc w:val="center"/>
        <w:rPr>
          <w:rFonts w:ascii="Arial" w:hAnsi="Arial" w:cs="Arial"/>
          <w:b/>
          <w:bCs/>
          <w:sz w:val="28"/>
          <w:szCs w:val="28"/>
          <w:lang w:val="ru-RU"/>
        </w:rPr>
      </w:pPr>
      <w:r>
        <w:rPr>
          <w:rFonts w:ascii="Arial" w:hAnsi="Arial" w:cs="Arial"/>
          <w:b/>
          <w:bCs/>
          <w:sz w:val="28"/>
          <w:szCs w:val="28"/>
          <w:lang w:val="ru-RU"/>
        </w:rPr>
        <w:t>ОБРАЗАЦ ИЗЈАВЕ ПОДИЗВОЂАЧА  О ИСПУЊЕНОСТИ ОБАВЕЗНИХ УСЛОВА ЗА УЧЕШЋЕ У ПОСТУПКУ ЈАВНЕ НАБАВКЕ -  ЧЛ. 75. ЗЈН</w:t>
      </w:r>
    </w:p>
    <w:p w:rsidR="00A90033" w:rsidRDefault="00A90033" w:rsidP="00A90033">
      <w:pPr>
        <w:jc w:val="both"/>
        <w:rPr>
          <w:rFonts w:ascii="Arial" w:hAnsi="Arial" w:cs="Arial"/>
        </w:rPr>
      </w:pPr>
      <w:r>
        <w:rPr>
          <w:rFonts w:ascii="Arial" w:hAnsi="Arial" w:cs="Arial"/>
          <w:lang w:val="ru-RU"/>
        </w:rPr>
        <w:tab/>
      </w:r>
      <w:r>
        <w:rPr>
          <w:rFonts w:ascii="Arial" w:hAnsi="Arial" w:cs="Arial"/>
          <w:lang w:val="ru-RU"/>
        </w:rPr>
        <w:tab/>
      </w:r>
      <w:r>
        <w:rPr>
          <w:rFonts w:ascii="Arial" w:hAnsi="Arial" w:cs="Arial"/>
          <w:lang w:val="ru-RU"/>
        </w:rPr>
        <w:tab/>
      </w:r>
      <w:r>
        <w:rPr>
          <w:rFonts w:ascii="Arial" w:hAnsi="Arial" w:cs="Arial"/>
          <w:lang w:val="ru-RU"/>
        </w:rPr>
        <w:tab/>
      </w:r>
    </w:p>
    <w:p w:rsidR="00A90033" w:rsidRDefault="00A90033" w:rsidP="00A90033">
      <w:pPr>
        <w:jc w:val="center"/>
        <w:rPr>
          <w:rFonts w:ascii="Arial" w:hAnsi="Arial" w:cs="Arial"/>
          <w:b/>
          <w:bCs/>
          <w:lang w:val="ru-RU"/>
        </w:rPr>
      </w:pPr>
    </w:p>
    <w:p w:rsidR="00A90033" w:rsidRDefault="00A90033" w:rsidP="00A90033">
      <w:pPr>
        <w:jc w:val="both"/>
        <w:rPr>
          <w:rFonts w:ascii="Arial" w:hAnsi="Arial" w:cs="Arial"/>
          <w:lang w:val="ru-RU"/>
        </w:rPr>
      </w:pPr>
      <w:r>
        <w:rPr>
          <w:rFonts w:ascii="Arial" w:hAnsi="Arial" w:cs="Arial"/>
          <w:lang w:val="ru-RU"/>
        </w:rPr>
        <w:t xml:space="preserve">Под пуном материјалном и кривичном одговорношћу, </w:t>
      </w:r>
      <w:r>
        <w:rPr>
          <w:rFonts w:ascii="Arial" w:hAnsi="Arial" w:cs="Arial"/>
        </w:rPr>
        <w:t xml:space="preserve">као заступник подизвођача, </w:t>
      </w:r>
      <w:r>
        <w:rPr>
          <w:rFonts w:ascii="Arial" w:hAnsi="Arial" w:cs="Arial"/>
          <w:lang w:val="ru-RU"/>
        </w:rPr>
        <w:t>дајем следећу</w:t>
      </w:r>
      <w:r>
        <w:rPr>
          <w:rFonts w:ascii="Arial" w:hAnsi="Arial" w:cs="Arial"/>
          <w:lang w:val="ru-RU"/>
        </w:rPr>
        <w:tab/>
      </w:r>
      <w:r>
        <w:rPr>
          <w:rFonts w:ascii="Arial" w:hAnsi="Arial" w:cs="Arial"/>
          <w:lang w:val="ru-RU"/>
        </w:rPr>
        <w:tab/>
      </w:r>
      <w:r>
        <w:rPr>
          <w:rFonts w:ascii="Arial" w:hAnsi="Arial" w:cs="Arial"/>
          <w:lang w:val="ru-RU"/>
        </w:rPr>
        <w:tab/>
      </w:r>
      <w:r>
        <w:rPr>
          <w:rFonts w:ascii="Arial" w:hAnsi="Arial" w:cs="Arial"/>
          <w:lang w:val="ru-RU"/>
        </w:rPr>
        <w:tab/>
      </w:r>
    </w:p>
    <w:p w:rsidR="00A90033" w:rsidRDefault="00A90033" w:rsidP="00A90033">
      <w:pPr>
        <w:jc w:val="both"/>
        <w:rPr>
          <w:rFonts w:ascii="Arial" w:hAnsi="Arial" w:cs="Arial"/>
          <w:lang w:val="ru-RU"/>
        </w:rPr>
      </w:pPr>
    </w:p>
    <w:p w:rsidR="00A90033" w:rsidRDefault="00A90033" w:rsidP="00A90033">
      <w:pPr>
        <w:jc w:val="center"/>
        <w:rPr>
          <w:rFonts w:ascii="Arial" w:hAnsi="Arial" w:cs="Arial"/>
          <w:b/>
          <w:lang w:val="ru-RU"/>
        </w:rPr>
      </w:pPr>
      <w:r>
        <w:rPr>
          <w:rFonts w:ascii="Arial" w:hAnsi="Arial" w:cs="Arial"/>
          <w:b/>
          <w:lang w:val="ru-RU"/>
        </w:rPr>
        <w:t>И З Ј А В У</w:t>
      </w:r>
    </w:p>
    <w:p w:rsidR="00A90033" w:rsidRDefault="00A90033" w:rsidP="00A90033">
      <w:pPr>
        <w:jc w:val="both"/>
        <w:rPr>
          <w:rFonts w:ascii="Arial" w:hAnsi="Arial" w:cs="Arial"/>
        </w:rPr>
      </w:pPr>
    </w:p>
    <w:p w:rsidR="00A90033" w:rsidRDefault="00A90033" w:rsidP="00A90033">
      <w:pPr>
        <w:jc w:val="both"/>
        <w:rPr>
          <w:rFonts w:ascii="Arial" w:hAnsi="Arial" w:cs="Arial"/>
          <w:iCs/>
        </w:rPr>
      </w:pPr>
      <w:r>
        <w:rPr>
          <w:rFonts w:ascii="Arial" w:hAnsi="Arial" w:cs="Arial"/>
        </w:rPr>
        <w:t>П</w:t>
      </w:r>
      <w:r>
        <w:rPr>
          <w:rFonts w:ascii="Arial" w:hAnsi="Arial" w:cs="Arial"/>
          <w:lang w:val="ru-RU"/>
        </w:rPr>
        <w:t xml:space="preserve">одизвођач </w:t>
      </w:r>
      <w:r>
        <w:rPr>
          <w:rFonts w:ascii="Arial" w:hAnsi="Arial" w:cs="Arial"/>
          <w:i/>
          <w:lang w:val="ru-RU"/>
        </w:rPr>
        <w:t xml:space="preserve"> _____________________________________________</w:t>
      </w:r>
      <w:r>
        <w:rPr>
          <w:rFonts w:ascii="Arial" w:hAnsi="Arial" w:cs="Arial"/>
          <w:i/>
          <w:iCs/>
          <w:lang w:val="ru-RU"/>
        </w:rPr>
        <w:t>[</w:t>
      </w:r>
      <w:r>
        <w:rPr>
          <w:rFonts w:ascii="Arial" w:hAnsi="Arial" w:cs="Arial"/>
          <w:i/>
          <w:lang w:val="ru-RU"/>
        </w:rPr>
        <w:t>навести назив подизвођача</w:t>
      </w:r>
      <w:r>
        <w:rPr>
          <w:rFonts w:ascii="Arial" w:hAnsi="Arial" w:cs="Arial"/>
          <w:i/>
          <w:iCs/>
          <w:lang w:val="ru-RU"/>
        </w:rPr>
        <w:t>]</w:t>
      </w:r>
      <w:r>
        <w:rPr>
          <w:rFonts w:ascii="Arial" w:hAnsi="Arial" w:cs="Arial"/>
          <w:i/>
        </w:rPr>
        <w:t xml:space="preserve"> </w:t>
      </w:r>
      <w:r>
        <w:rPr>
          <w:rFonts w:ascii="Arial" w:hAnsi="Arial" w:cs="Arial"/>
          <w:lang w:val="ru-RU"/>
        </w:rPr>
        <w:t xml:space="preserve">у поступку јавне набавке </w:t>
      </w:r>
      <w:r w:rsidR="00AD4C4A">
        <w:rPr>
          <w:rFonts w:ascii="Arial" w:hAnsi="Arial" w:cs="Arial"/>
          <w:lang w:val="ru-RU"/>
        </w:rPr>
        <w:t>играчака</w:t>
      </w:r>
      <w:r w:rsidR="009906E5">
        <w:rPr>
          <w:rFonts w:ascii="Arial" w:hAnsi="Arial" w:cs="Arial"/>
          <w:lang w:val="ru-RU"/>
        </w:rPr>
        <w:t xml:space="preserve"> за децу,</w:t>
      </w:r>
      <w:r w:rsidR="00C367C8">
        <w:rPr>
          <w:rFonts w:ascii="Arial" w:hAnsi="Arial" w:cs="Arial"/>
          <w:lang w:val="ru-RU"/>
        </w:rPr>
        <w:t xml:space="preserve"> ЈН</w:t>
      </w:r>
      <w:r w:rsidR="006D19F5">
        <w:rPr>
          <w:rFonts w:ascii="Arial" w:hAnsi="Arial" w:cs="Arial"/>
          <w:lang w:val="ru-RU"/>
        </w:rPr>
        <w:t xml:space="preserve"> </w:t>
      </w:r>
      <w:r>
        <w:rPr>
          <w:rFonts w:ascii="Arial" w:hAnsi="Arial" w:cs="Arial"/>
        </w:rPr>
        <w:t>б</w:t>
      </w:r>
      <w:r w:rsidR="006D19F5">
        <w:rPr>
          <w:rFonts w:ascii="Arial" w:hAnsi="Arial" w:cs="Arial"/>
          <w:lang w:val="ru-RU"/>
        </w:rPr>
        <w:t>рој 1.1.</w:t>
      </w:r>
      <w:r w:rsidR="00AB4933">
        <w:rPr>
          <w:rFonts w:ascii="Arial" w:hAnsi="Arial" w:cs="Arial"/>
          <w:lang w:val="ru-RU"/>
        </w:rPr>
        <w:t>1</w:t>
      </w:r>
      <w:r w:rsidR="00F52934">
        <w:rPr>
          <w:rFonts w:ascii="Arial" w:hAnsi="Arial" w:cs="Arial"/>
          <w:lang w:val="ru-RU"/>
        </w:rPr>
        <w:t>6</w:t>
      </w:r>
      <w:r>
        <w:rPr>
          <w:rFonts w:ascii="Arial" w:hAnsi="Arial" w:cs="Arial"/>
          <w:lang w:val="ru-RU"/>
        </w:rPr>
        <w:t>/</w:t>
      </w:r>
      <w:r w:rsidR="00F52934">
        <w:rPr>
          <w:rFonts w:ascii="Arial" w:hAnsi="Arial" w:cs="Arial"/>
          <w:lang w:val="ru-RU"/>
        </w:rPr>
        <w:t>20</w:t>
      </w:r>
      <w:r>
        <w:rPr>
          <w:rFonts w:ascii="Arial" w:hAnsi="Arial" w:cs="Arial"/>
          <w:lang w:val="ru-RU"/>
        </w:rPr>
        <w:t>, испуњава све услове из чл. 75. ЗЈН, односно услове дефинисане конкурсном документацијом за предметну јавну набавку</w:t>
      </w:r>
      <w:r>
        <w:rPr>
          <w:rFonts w:ascii="Arial" w:hAnsi="Arial" w:cs="Arial"/>
        </w:rPr>
        <w:t>,</w:t>
      </w:r>
      <w:r>
        <w:rPr>
          <w:rFonts w:ascii="Arial" w:hAnsi="Arial" w:cs="Arial"/>
          <w:lang w:val="ru-RU"/>
        </w:rPr>
        <w:t xml:space="preserve"> и то:</w:t>
      </w:r>
    </w:p>
    <w:p w:rsidR="00A90033" w:rsidRDefault="00A90033" w:rsidP="00A90033">
      <w:pPr>
        <w:jc w:val="both"/>
        <w:rPr>
          <w:rFonts w:ascii="Arial" w:hAnsi="Arial" w:cs="Arial"/>
          <w:iCs/>
          <w:lang w:val="ru-RU"/>
        </w:rPr>
      </w:pPr>
    </w:p>
    <w:p w:rsidR="00A90033" w:rsidRDefault="00A90033" w:rsidP="00A90033">
      <w:pPr>
        <w:pStyle w:val="ListParagraph"/>
        <w:numPr>
          <w:ilvl w:val="0"/>
          <w:numId w:val="15"/>
        </w:numPr>
        <w:suppressAutoHyphens/>
        <w:spacing w:line="100" w:lineRule="atLeast"/>
        <w:contextualSpacing w:val="0"/>
        <w:jc w:val="both"/>
        <w:rPr>
          <w:rFonts w:ascii="Arial" w:hAnsi="Arial" w:cs="Arial"/>
          <w:iCs/>
          <w:lang w:val="sr-Cyrl-CS"/>
        </w:rPr>
      </w:pPr>
      <w:r>
        <w:rPr>
          <w:rFonts w:ascii="Arial" w:hAnsi="Arial" w:cs="Arial"/>
          <w:iCs/>
          <w:lang w:val="sr-Cyrl-CS"/>
        </w:rPr>
        <w:t>Подизвођач је р</w:t>
      </w:r>
      <w:r>
        <w:rPr>
          <w:rFonts w:ascii="Arial" w:hAnsi="Arial" w:cs="Arial"/>
          <w:iCs/>
          <w:lang w:val="ru-RU"/>
        </w:rPr>
        <w:t>егистрован код надлежног органа, односно уписан у одговарајући регистар (чл. 75. ст. 1. тач. 1) ЗЈН);</w:t>
      </w:r>
    </w:p>
    <w:p w:rsidR="00A90033" w:rsidRDefault="00A90033" w:rsidP="00A90033">
      <w:pPr>
        <w:pStyle w:val="ListParagraph"/>
        <w:numPr>
          <w:ilvl w:val="0"/>
          <w:numId w:val="15"/>
        </w:numPr>
        <w:suppressAutoHyphens/>
        <w:spacing w:line="100" w:lineRule="atLeast"/>
        <w:contextualSpacing w:val="0"/>
        <w:jc w:val="both"/>
        <w:rPr>
          <w:rFonts w:ascii="Arial" w:hAnsi="Arial" w:cs="Arial"/>
          <w:bCs/>
          <w:iCs/>
          <w:lang w:val="sr-Cyrl-CS"/>
        </w:rPr>
      </w:pPr>
      <w:r>
        <w:rPr>
          <w:rFonts w:ascii="Arial" w:hAnsi="Arial" w:cs="Arial"/>
          <w:iCs/>
          <w:lang w:val="sr-Cyrl-CS"/>
        </w:rPr>
        <w:t xml:space="preserve">Подизвођач и његов </w:t>
      </w:r>
      <w:r>
        <w:rPr>
          <w:rFonts w:ascii="Arial" w:hAnsi="Arial" w:cs="Arial"/>
          <w:iCs/>
          <w:lang w:val="ru-RU"/>
        </w:rPr>
        <w:t xml:space="preserve">законски </w:t>
      </w:r>
      <w:r>
        <w:rPr>
          <w:rFonts w:ascii="Arial" w:hAnsi="Arial" w:cs="Arial"/>
          <w:lang w:val="ru-RU"/>
        </w:rPr>
        <w:t>заступник нис</w:t>
      </w:r>
      <w:r>
        <w:rPr>
          <w:rFonts w:ascii="Arial" w:hAnsi="Arial" w:cs="Arial"/>
          <w:lang w:val="sr-Cyrl-CS"/>
        </w:rPr>
        <w:t>у</w:t>
      </w:r>
      <w:r>
        <w:rPr>
          <w:rFonts w:ascii="Arial" w:hAnsi="Arial" w:cs="Arial"/>
          <w:lang w:val="ru-RU"/>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lang w:val="ru-RU"/>
        </w:rPr>
        <w:t xml:space="preserve">ривично дело преваре </w:t>
      </w:r>
      <w:r>
        <w:rPr>
          <w:rFonts w:ascii="Arial" w:hAnsi="Arial" w:cs="Arial"/>
          <w:iCs/>
          <w:lang w:val="ru-RU"/>
        </w:rPr>
        <w:t>(чл. 75. ст. 1. тач. 2) ЗЈН);</w:t>
      </w:r>
    </w:p>
    <w:p w:rsidR="00A90033" w:rsidRDefault="00A90033" w:rsidP="00A90033">
      <w:pPr>
        <w:pStyle w:val="ListParagraph"/>
        <w:numPr>
          <w:ilvl w:val="0"/>
          <w:numId w:val="15"/>
        </w:numPr>
        <w:suppressAutoHyphens/>
        <w:spacing w:line="100" w:lineRule="atLeast"/>
        <w:contextualSpacing w:val="0"/>
        <w:jc w:val="both"/>
        <w:rPr>
          <w:rFonts w:ascii="Arial" w:hAnsi="Arial" w:cs="Arial"/>
          <w:lang w:val="sr-Cyrl-CS"/>
        </w:rPr>
      </w:pPr>
      <w:r>
        <w:rPr>
          <w:rFonts w:ascii="Arial" w:hAnsi="Arial" w:cs="Arial"/>
          <w:bCs/>
          <w:iCs/>
          <w:lang w:val="sr-Cyrl-CS"/>
        </w:rPr>
        <w:t>Подизвођач је и</w:t>
      </w:r>
      <w:r>
        <w:rPr>
          <w:rFonts w:ascii="Arial" w:hAnsi="Arial" w:cs="Arial"/>
          <w:bCs/>
          <w:iCs/>
          <w:lang w:val="ru-RU"/>
        </w:rPr>
        <w:t xml:space="preserve">змирио </w:t>
      </w:r>
      <w:r>
        <w:rPr>
          <w:rFonts w:ascii="Arial" w:hAnsi="Arial" w:cs="Arial"/>
          <w:lang w:val="ru-RU"/>
        </w:rPr>
        <w:t>доспеле порезе, доприносе и друге јавне дажбине у складу са прописима Републике Србије (</w:t>
      </w:r>
      <w:r>
        <w:rPr>
          <w:rFonts w:ascii="Arial" w:hAnsi="Arial" w:cs="Arial"/>
          <w:i/>
          <w:lang w:val="ru-RU"/>
        </w:rPr>
        <w:t>или стране државе када има седиште на њеној територији)</w:t>
      </w:r>
      <w:r>
        <w:rPr>
          <w:rFonts w:ascii="Arial" w:hAnsi="Arial" w:cs="Arial"/>
          <w:iCs/>
          <w:lang w:val="ru-RU"/>
        </w:rPr>
        <w:t xml:space="preserve"> (чл. 75. ст. 1. тач. 4) ЗЈН)</w:t>
      </w:r>
      <w:r>
        <w:rPr>
          <w:rFonts w:ascii="Arial" w:hAnsi="Arial" w:cs="Arial"/>
          <w:i/>
          <w:lang w:val="ru-RU"/>
        </w:rPr>
        <w:t>;</w:t>
      </w:r>
    </w:p>
    <w:p w:rsidR="00A90033" w:rsidRDefault="00A90033" w:rsidP="00A90033">
      <w:pPr>
        <w:pStyle w:val="ListParagraph"/>
        <w:numPr>
          <w:ilvl w:val="0"/>
          <w:numId w:val="15"/>
        </w:numPr>
        <w:suppressAutoHyphens/>
        <w:spacing w:line="100" w:lineRule="atLeast"/>
        <w:contextualSpacing w:val="0"/>
        <w:jc w:val="both"/>
        <w:rPr>
          <w:rFonts w:ascii="Arial" w:hAnsi="Arial" w:cs="Arial"/>
          <w:lang w:val="sr-Cyrl-CS"/>
        </w:rPr>
      </w:pPr>
      <w:r>
        <w:rPr>
          <w:rFonts w:ascii="Arial" w:hAnsi="Arial" w:cs="Arial"/>
          <w:bCs/>
          <w:iCs/>
          <w:lang w:val="ru-RU"/>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Pr>
          <w:rFonts w:ascii="Arial" w:hAnsi="Arial" w:cs="Arial"/>
          <w:lang w:val="ru-RU"/>
        </w:rPr>
        <w:t xml:space="preserve">и нема забрану обављања делатности која је на снази у време подношења понуде за предметну јавну набавку </w:t>
      </w:r>
      <w:r>
        <w:rPr>
          <w:rFonts w:ascii="Arial" w:hAnsi="Arial" w:cs="Arial"/>
          <w:iCs/>
          <w:lang w:val="ru-RU"/>
        </w:rPr>
        <w:t xml:space="preserve">(чл. 75. ст. 2. </w:t>
      </w:r>
      <w:r>
        <w:rPr>
          <w:rFonts w:ascii="Arial" w:hAnsi="Arial" w:cs="Arial"/>
          <w:iCs/>
        </w:rPr>
        <w:t>ЗЈН)</w:t>
      </w:r>
      <w:r>
        <w:rPr>
          <w:rFonts w:ascii="Arial" w:hAnsi="Arial" w:cs="Arial"/>
        </w:rPr>
        <w:t>.</w:t>
      </w:r>
    </w:p>
    <w:p w:rsidR="00A90033" w:rsidRDefault="00A90033" w:rsidP="00A90033">
      <w:pPr>
        <w:pStyle w:val="ListParagraph"/>
        <w:ind w:left="1080"/>
        <w:jc w:val="both"/>
        <w:rPr>
          <w:rFonts w:ascii="Arial" w:hAnsi="Arial" w:cs="Arial"/>
          <w:iCs/>
          <w:lang w:val="sr-Cyrl-CS"/>
        </w:rPr>
      </w:pPr>
    </w:p>
    <w:p w:rsidR="00A90033" w:rsidRDefault="00A90033" w:rsidP="00A90033">
      <w:pPr>
        <w:pStyle w:val="ListParagraph"/>
        <w:jc w:val="both"/>
        <w:rPr>
          <w:rFonts w:ascii="Arial" w:hAnsi="Arial" w:cs="Arial"/>
          <w:iCs/>
        </w:rPr>
      </w:pPr>
    </w:p>
    <w:p w:rsidR="00A90033" w:rsidRDefault="00A90033" w:rsidP="00A90033">
      <w:pPr>
        <w:jc w:val="both"/>
        <w:rPr>
          <w:rFonts w:ascii="Arial" w:hAnsi="Arial" w:cs="Arial"/>
          <w:i/>
        </w:rPr>
      </w:pPr>
    </w:p>
    <w:p w:rsidR="00A90033" w:rsidRDefault="00A90033" w:rsidP="00A90033">
      <w:pPr>
        <w:rPr>
          <w:rFonts w:ascii="Arial" w:hAnsi="Arial" w:cs="Arial"/>
        </w:rPr>
      </w:pPr>
      <w:r>
        <w:rPr>
          <w:rFonts w:ascii="Arial" w:hAnsi="Arial" w:cs="Arial"/>
          <w:lang w:val="ru-RU"/>
        </w:rPr>
        <w:t>Место:_____________                                                            П</w:t>
      </w:r>
      <w:r>
        <w:rPr>
          <w:rFonts w:ascii="Arial" w:hAnsi="Arial" w:cs="Arial"/>
        </w:rPr>
        <w:t>одизвођач:</w:t>
      </w:r>
    </w:p>
    <w:p w:rsidR="00A90033" w:rsidRDefault="00A90033" w:rsidP="00A90033">
      <w:pPr>
        <w:rPr>
          <w:rFonts w:ascii="Arial" w:hAnsi="Arial" w:cs="Arial"/>
          <w:b/>
          <w:bCs/>
          <w:i/>
        </w:rPr>
      </w:pPr>
      <w:r>
        <w:rPr>
          <w:rFonts w:ascii="Arial" w:hAnsi="Arial" w:cs="Arial"/>
          <w:lang w:val="ru-RU"/>
        </w:rPr>
        <w:t>Датум:__________</w:t>
      </w:r>
      <w:r w:rsidR="00E36686">
        <w:rPr>
          <w:rFonts w:ascii="Arial" w:hAnsi="Arial" w:cs="Arial"/>
          <w:lang w:val="ru-RU"/>
        </w:rPr>
        <w:t xml:space="preserve">___                            </w:t>
      </w:r>
      <w:r>
        <w:rPr>
          <w:rFonts w:ascii="Arial" w:hAnsi="Arial" w:cs="Arial"/>
          <w:lang w:val="ru-RU"/>
        </w:rPr>
        <w:t xml:space="preserve">                     ___________________                                                        </w:t>
      </w:r>
    </w:p>
    <w:p w:rsidR="00A90033" w:rsidRDefault="00A90033" w:rsidP="00A90033">
      <w:pPr>
        <w:pStyle w:val="BodyText2"/>
        <w:spacing w:line="100" w:lineRule="atLeast"/>
        <w:jc w:val="both"/>
        <w:rPr>
          <w:rFonts w:ascii="Arial" w:hAnsi="Arial" w:cs="Arial"/>
          <w:b/>
          <w:bCs/>
          <w:i/>
          <w:color w:val="auto"/>
        </w:rPr>
      </w:pPr>
    </w:p>
    <w:p w:rsidR="00A90033" w:rsidRDefault="00A90033" w:rsidP="00A90033">
      <w:pPr>
        <w:pStyle w:val="ListParagraph"/>
        <w:ind w:left="0"/>
        <w:jc w:val="both"/>
        <w:rPr>
          <w:rFonts w:ascii="Arial" w:hAnsi="Arial" w:cs="Arial"/>
          <w:bCs/>
          <w:i/>
          <w:iCs/>
          <w:sz w:val="22"/>
          <w:szCs w:val="22"/>
          <w:lang w:val="ru-RU"/>
        </w:rPr>
      </w:pPr>
      <w:r>
        <w:rPr>
          <w:rFonts w:ascii="Arial" w:hAnsi="Arial" w:cs="Arial"/>
          <w:b/>
          <w:lang w:val="ru-RU"/>
        </w:rPr>
        <w:t>Напомена:</w:t>
      </w:r>
      <w:r>
        <w:rPr>
          <w:rFonts w:ascii="Arial" w:hAnsi="Arial" w:cs="Arial"/>
          <w:lang w:val="ru-RU"/>
        </w:rPr>
        <w:t xml:space="preserve"> </w:t>
      </w:r>
      <w:r>
        <w:rPr>
          <w:rFonts w:ascii="Arial" w:hAnsi="Arial" w:cs="Arial"/>
          <w:b/>
          <w:u w:val="single"/>
          <w:lang w:val="ru-RU"/>
        </w:rPr>
        <w:t>Уколико понуђач подноси понуду са подизвођачем</w:t>
      </w:r>
      <w:r>
        <w:rPr>
          <w:rFonts w:ascii="Arial" w:hAnsi="Arial" w:cs="Arial"/>
          <w:lang w:val="ru-RU"/>
        </w:rPr>
        <w:t>, Изјава мора бити потписана од стр</w:t>
      </w:r>
      <w:r w:rsidR="00F91E08">
        <w:rPr>
          <w:rFonts w:ascii="Arial" w:hAnsi="Arial" w:cs="Arial"/>
          <w:lang w:val="ru-RU"/>
        </w:rPr>
        <w:t>ане овлашћеног лица подизвођача</w:t>
      </w:r>
      <w:r>
        <w:rPr>
          <w:rFonts w:ascii="Arial" w:hAnsi="Arial" w:cs="Arial"/>
          <w:lang w:val="ru-RU"/>
        </w:rPr>
        <w:t xml:space="preserve">. </w:t>
      </w:r>
    </w:p>
    <w:p w:rsidR="00A90033" w:rsidRDefault="00A90033" w:rsidP="00A90033">
      <w:pPr>
        <w:tabs>
          <w:tab w:val="left" w:pos="6690"/>
        </w:tabs>
        <w:jc w:val="right"/>
        <w:rPr>
          <w:rFonts w:ascii="Arial" w:hAnsi="Arial" w:cs="Arial"/>
          <w:b/>
          <w:bCs/>
          <w:i/>
          <w:color w:val="000000"/>
          <w:lang w:val="ru-RU"/>
        </w:rPr>
      </w:pPr>
    </w:p>
    <w:p w:rsidR="00A90033" w:rsidRDefault="00A90033" w:rsidP="00A90033">
      <w:pPr>
        <w:tabs>
          <w:tab w:val="left" w:pos="6690"/>
        </w:tabs>
        <w:jc w:val="right"/>
        <w:rPr>
          <w:rFonts w:ascii="Arial" w:hAnsi="Arial" w:cs="Arial"/>
          <w:b/>
          <w:bCs/>
          <w:i/>
          <w:color w:val="000000"/>
          <w:lang w:val="ru-RU"/>
        </w:rPr>
      </w:pPr>
    </w:p>
    <w:p w:rsidR="00A90033" w:rsidRDefault="00A90033" w:rsidP="00A90033">
      <w:pPr>
        <w:tabs>
          <w:tab w:val="left" w:pos="6690"/>
        </w:tabs>
        <w:jc w:val="right"/>
        <w:rPr>
          <w:rFonts w:ascii="Arial" w:hAnsi="Arial" w:cs="Arial"/>
          <w:b/>
          <w:bCs/>
          <w:i/>
          <w:color w:val="000000"/>
          <w:lang w:val="ru-RU"/>
        </w:rPr>
      </w:pPr>
    </w:p>
    <w:p w:rsidR="00A90033" w:rsidRDefault="00A90033" w:rsidP="00A90033">
      <w:pPr>
        <w:tabs>
          <w:tab w:val="left" w:pos="6690"/>
        </w:tabs>
        <w:jc w:val="right"/>
        <w:rPr>
          <w:rFonts w:ascii="Arial" w:hAnsi="Arial" w:cs="Arial"/>
          <w:b/>
          <w:bCs/>
          <w:i/>
          <w:color w:val="000000"/>
          <w:lang w:val="ru-RU"/>
        </w:rPr>
      </w:pPr>
    </w:p>
    <w:p w:rsidR="00A90033" w:rsidRDefault="00A90033" w:rsidP="00A90033">
      <w:pPr>
        <w:tabs>
          <w:tab w:val="left" w:pos="6690"/>
        </w:tabs>
        <w:jc w:val="right"/>
        <w:rPr>
          <w:rFonts w:ascii="Arial" w:hAnsi="Arial" w:cs="Arial"/>
          <w:b/>
          <w:bCs/>
          <w:i/>
          <w:color w:val="000000"/>
          <w:lang w:val="ru-RU"/>
        </w:rPr>
      </w:pPr>
    </w:p>
    <w:p w:rsidR="00A90033" w:rsidRDefault="00A90033" w:rsidP="00A90033">
      <w:pPr>
        <w:tabs>
          <w:tab w:val="left" w:pos="6690"/>
        </w:tabs>
        <w:jc w:val="right"/>
        <w:rPr>
          <w:rFonts w:ascii="Arial" w:hAnsi="Arial" w:cs="Arial"/>
          <w:b/>
          <w:bCs/>
          <w:i/>
          <w:color w:val="000000"/>
          <w:lang w:val="ru-RU"/>
        </w:rPr>
      </w:pPr>
    </w:p>
    <w:p w:rsidR="00A90033" w:rsidRDefault="00A90033" w:rsidP="00A90033">
      <w:pPr>
        <w:tabs>
          <w:tab w:val="left" w:pos="6690"/>
        </w:tabs>
        <w:rPr>
          <w:rFonts w:ascii="Arial" w:hAnsi="Arial" w:cs="Arial"/>
          <w:b/>
          <w:bCs/>
          <w:i/>
          <w:color w:val="000000"/>
          <w:lang w:val="ru-RU"/>
        </w:rPr>
      </w:pPr>
    </w:p>
    <w:p w:rsidR="00A90033" w:rsidRDefault="00AD7191" w:rsidP="00A90033">
      <w:pPr>
        <w:jc w:val="right"/>
        <w:rPr>
          <w:rFonts w:cs="Arial"/>
          <w:b/>
          <w:lang w:val="ru-RU"/>
        </w:rPr>
      </w:pPr>
      <w:r w:rsidRPr="00AD7191">
        <w:rPr>
          <w:rFonts w:ascii="Arial" w:hAnsi="Arial" w:cs="Arial"/>
          <w:b/>
          <w:lang w:val="ru-RU"/>
        </w:rPr>
        <w:lastRenderedPageBreak/>
        <w:t>(</w:t>
      </w:r>
      <w:r w:rsidR="00A90033" w:rsidRPr="00AD7191">
        <w:rPr>
          <w:rFonts w:ascii="Arial" w:hAnsi="Arial" w:cs="Arial"/>
          <w:b/>
          <w:lang w:val="ru-RU"/>
        </w:rPr>
        <w:t>ОБРАЗАЦ 7</w:t>
      </w:r>
      <w:r>
        <w:rPr>
          <w:rFonts w:cs="Arial"/>
          <w:b/>
          <w:lang w:val="ru-RU"/>
        </w:rPr>
        <w:t>)</w:t>
      </w:r>
    </w:p>
    <w:p w:rsidR="00A90033" w:rsidRDefault="00A90033" w:rsidP="00A90033">
      <w:pPr>
        <w:rPr>
          <w:rFonts w:ascii="Arial" w:hAnsi="Arial" w:cs="Arial"/>
          <w:lang w:val="ru-RU"/>
        </w:rPr>
      </w:pPr>
    </w:p>
    <w:p w:rsidR="00A90033" w:rsidRDefault="00A90033" w:rsidP="00A90033">
      <w:pPr>
        <w:rPr>
          <w:rFonts w:ascii="Arial" w:hAnsi="Arial" w:cs="Arial"/>
          <w:lang w:val="sl-SI"/>
        </w:rPr>
      </w:pPr>
      <w:r>
        <w:rPr>
          <w:rFonts w:ascii="Arial" w:hAnsi="Arial" w:cs="Arial"/>
          <w:lang w:val="ru-RU"/>
        </w:rPr>
        <w:t>Назив понуђача</w:t>
      </w:r>
      <w:r>
        <w:rPr>
          <w:rFonts w:ascii="Arial" w:hAnsi="Arial" w:cs="Arial"/>
          <w:lang w:val="sl-SI"/>
        </w:rPr>
        <w:t>: _________________________</w:t>
      </w:r>
    </w:p>
    <w:p w:rsidR="00A90033" w:rsidRDefault="00A90033" w:rsidP="00A90033">
      <w:pPr>
        <w:rPr>
          <w:rFonts w:ascii="Arial" w:hAnsi="Arial" w:cs="Arial"/>
          <w:lang w:val="sl-SI"/>
        </w:rPr>
      </w:pPr>
    </w:p>
    <w:p w:rsidR="00A90033" w:rsidRDefault="00A90033" w:rsidP="00A90033">
      <w:pPr>
        <w:rPr>
          <w:rFonts w:ascii="Arial" w:hAnsi="Arial" w:cs="Arial"/>
          <w:lang w:val="sl-SI"/>
        </w:rPr>
      </w:pPr>
      <w:r>
        <w:rPr>
          <w:rFonts w:ascii="Arial" w:hAnsi="Arial" w:cs="Arial"/>
          <w:lang w:val="sl-SI"/>
        </w:rPr>
        <w:t>Место: _________________________</w:t>
      </w:r>
    </w:p>
    <w:p w:rsidR="00A90033" w:rsidRDefault="00A90033" w:rsidP="00A90033">
      <w:pPr>
        <w:rPr>
          <w:rFonts w:ascii="Arial" w:hAnsi="Arial" w:cs="Arial"/>
          <w:lang w:val="sl-SI"/>
        </w:rPr>
      </w:pPr>
    </w:p>
    <w:p w:rsidR="00A90033" w:rsidRDefault="00A90033" w:rsidP="00A90033">
      <w:pPr>
        <w:rPr>
          <w:rFonts w:ascii="Arial" w:hAnsi="Arial" w:cs="Arial"/>
          <w:lang w:val="sl-SI"/>
        </w:rPr>
      </w:pPr>
      <w:r>
        <w:rPr>
          <w:rFonts w:ascii="Arial" w:hAnsi="Arial" w:cs="Arial"/>
          <w:lang w:val="sl-SI"/>
        </w:rPr>
        <w:t>Број пуномоћја: ________________</w:t>
      </w:r>
    </w:p>
    <w:p w:rsidR="00A90033" w:rsidRDefault="00A90033" w:rsidP="00A90033">
      <w:pPr>
        <w:rPr>
          <w:rFonts w:ascii="Arial" w:hAnsi="Arial" w:cs="Arial"/>
          <w:lang w:val="sl-SI"/>
        </w:rPr>
      </w:pPr>
    </w:p>
    <w:p w:rsidR="00A90033" w:rsidRDefault="00A90033" w:rsidP="00A90033">
      <w:pPr>
        <w:rPr>
          <w:rFonts w:ascii="Arial" w:hAnsi="Arial" w:cs="Arial"/>
        </w:rPr>
      </w:pPr>
      <w:r>
        <w:rPr>
          <w:rFonts w:ascii="Arial" w:hAnsi="Arial" w:cs="Arial"/>
          <w:lang w:val="sl-SI"/>
        </w:rPr>
        <w:t>Датум: _________ 20</w:t>
      </w:r>
      <w:r w:rsidR="00511C0E">
        <w:rPr>
          <w:rFonts w:ascii="Arial" w:hAnsi="Arial" w:cs="Arial"/>
          <w:lang w:val="sr-Cyrl-RS"/>
        </w:rPr>
        <w:t>20</w:t>
      </w:r>
      <w:r w:rsidR="00AD7191">
        <w:rPr>
          <w:rFonts w:ascii="Arial" w:hAnsi="Arial" w:cs="Arial"/>
          <w:lang w:val="ru-RU"/>
        </w:rPr>
        <w:t>.</w:t>
      </w:r>
      <w:r>
        <w:rPr>
          <w:rFonts w:ascii="Arial" w:hAnsi="Arial" w:cs="Arial"/>
        </w:rPr>
        <w:t xml:space="preserve"> </w:t>
      </w:r>
      <w:r>
        <w:rPr>
          <w:rFonts w:ascii="Arial" w:hAnsi="Arial" w:cs="Arial"/>
          <w:lang w:val="sl-SI"/>
        </w:rPr>
        <w:t>г</w:t>
      </w:r>
      <w:r>
        <w:rPr>
          <w:rFonts w:ascii="Arial" w:hAnsi="Arial" w:cs="Arial"/>
        </w:rPr>
        <w:t>одине</w:t>
      </w:r>
    </w:p>
    <w:p w:rsidR="00A90033" w:rsidRDefault="00A90033" w:rsidP="00A90033">
      <w:pPr>
        <w:rPr>
          <w:rFonts w:ascii="Arial" w:hAnsi="Arial" w:cs="Arial"/>
          <w:lang w:val="sl-SI"/>
        </w:rPr>
      </w:pPr>
    </w:p>
    <w:p w:rsidR="00A90033" w:rsidRDefault="00A90033" w:rsidP="00A90033">
      <w:pPr>
        <w:rPr>
          <w:rFonts w:ascii="Arial" w:hAnsi="Arial" w:cs="Arial"/>
          <w:lang w:val="sl-SI"/>
        </w:rPr>
      </w:pPr>
    </w:p>
    <w:p w:rsidR="00A90033" w:rsidRDefault="00A90033" w:rsidP="00A90033">
      <w:pPr>
        <w:rPr>
          <w:rFonts w:ascii="Arial" w:hAnsi="Arial" w:cs="Arial"/>
          <w:lang w:val="sl-SI"/>
        </w:rPr>
      </w:pPr>
      <w:r>
        <w:rPr>
          <w:rFonts w:ascii="Arial" w:hAnsi="Arial" w:cs="Arial"/>
          <w:lang w:val="sl-SI"/>
        </w:rPr>
        <w:t>У својству овлашћеног лица понуђача,  дајем</w:t>
      </w:r>
    </w:p>
    <w:p w:rsidR="00A90033" w:rsidRDefault="00A90033" w:rsidP="00A90033">
      <w:pPr>
        <w:rPr>
          <w:rFonts w:ascii="Arial" w:hAnsi="Arial" w:cs="Arial"/>
          <w:lang w:val="sl-SI"/>
        </w:rPr>
      </w:pPr>
    </w:p>
    <w:p w:rsidR="00A90033" w:rsidRDefault="00A90033" w:rsidP="00A90033">
      <w:pPr>
        <w:rPr>
          <w:rFonts w:ascii="Arial" w:hAnsi="Arial" w:cs="Arial"/>
          <w:lang w:val="sl-SI"/>
        </w:rPr>
      </w:pPr>
    </w:p>
    <w:p w:rsidR="00A90033" w:rsidRDefault="00A90033" w:rsidP="00A90033">
      <w:pPr>
        <w:jc w:val="center"/>
        <w:rPr>
          <w:rFonts w:ascii="Arial" w:hAnsi="Arial" w:cs="Arial"/>
          <w:b/>
          <w:bCs/>
          <w:lang w:val="sl-SI"/>
        </w:rPr>
      </w:pPr>
      <w:r>
        <w:rPr>
          <w:rFonts w:ascii="Arial" w:hAnsi="Arial" w:cs="Arial"/>
          <w:b/>
          <w:bCs/>
          <w:lang w:val="sl-SI"/>
        </w:rPr>
        <w:t>П У Н О М О Ћ Ј Е</w:t>
      </w:r>
    </w:p>
    <w:p w:rsidR="00A90033" w:rsidRDefault="00A90033" w:rsidP="00A90033">
      <w:pPr>
        <w:rPr>
          <w:rFonts w:ascii="Arial" w:hAnsi="Arial" w:cs="Arial"/>
          <w:b/>
          <w:bCs/>
          <w:lang w:val="sl-SI"/>
        </w:rPr>
      </w:pPr>
    </w:p>
    <w:p w:rsidR="00A90033" w:rsidRDefault="00A90033" w:rsidP="00A90033">
      <w:pPr>
        <w:rPr>
          <w:rFonts w:ascii="Arial" w:hAnsi="Arial" w:cs="Arial"/>
          <w:lang w:val="ru-RU"/>
        </w:rPr>
      </w:pPr>
      <w:bookmarkStart w:id="0" w:name="_Toc251235146"/>
      <w:bookmarkStart w:id="1" w:name="_Toc251915705"/>
      <w:bookmarkStart w:id="2" w:name="_Toc283192613"/>
      <w:bookmarkStart w:id="3" w:name="_Toc283289226"/>
      <w:bookmarkStart w:id="4" w:name="_Toc301511097"/>
      <w:r>
        <w:rPr>
          <w:rFonts w:ascii="Arial" w:hAnsi="Arial" w:cs="Arial"/>
          <w:lang w:val="ru-RU"/>
        </w:rPr>
        <w:t>Раднику: _________________________________</w:t>
      </w:r>
      <w:bookmarkEnd w:id="0"/>
      <w:bookmarkEnd w:id="1"/>
      <w:bookmarkEnd w:id="2"/>
      <w:bookmarkEnd w:id="3"/>
      <w:bookmarkEnd w:id="4"/>
      <w:r>
        <w:rPr>
          <w:rFonts w:ascii="Arial" w:hAnsi="Arial" w:cs="Arial"/>
          <w:lang w:val="ru-RU"/>
        </w:rPr>
        <w:t>,</w:t>
      </w:r>
    </w:p>
    <w:p w:rsidR="00A90033" w:rsidRDefault="00A90033" w:rsidP="00A90033">
      <w:pPr>
        <w:rPr>
          <w:rFonts w:ascii="Arial" w:hAnsi="Arial" w:cs="Arial"/>
          <w:lang w:val="sl-SI"/>
        </w:rPr>
      </w:pPr>
      <w:r>
        <w:rPr>
          <w:rFonts w:ascii="Arial" w:hAnsi="Arial" w:cs="Arial"/>
          <w:lang w:val="sl-SI"/>
        </w:rPr>
        <w:t xml:space="preserve">по занимању: _______________________________, </w:t>
      </w:r>
    </w:p>
    <w:p w:rsidR="00A90033" w:rsidRDefault="00A90033" w:rsidP="00A90033">
      <w:pPr>
        <w:rPr>
          <w:rFonts w:ascii="Arial" w:hAnsi="Arial" w:cs="Arial"/>
          <w:lang w:val="sl-SI"/>
        </w:rPr>
      </w:pPr>
    </w:p>
    <w:p w:rsidR="00A90033" w:rsidRDefault="00A90033" w:rsidP="00A90033">
      <w:pPr>
        <w:rPr>
          <w:rFonts w:ascii="Arial" w:hAnsi="Arial" w:cs="Arial"/>
        </w:rPr>
      </w:pPr>
      <w:r>
        <w:rPr>
          <w:rFonts w:ascii="Arial" w:hAnsi="Arial" w:cs="Arial"/>
          <w:lang w:val="sl-SI"/>
        </w:rPr>
        <w:t>на радном месту: ___________________________________________</w:t>
      </w:r>
      <w:r>
        <w:rPr>
          <w:rFonts w:ascii="Arial" w:hAnsi="Arial" w:cs="Arial"/>
        </w:rPr>
        <w:t>,</w:t>
      </w:r>
    </w:p>
    <w:p w:rsidR="00A90033" w:rsidRDefault="00A90033" w:rsidP="00A90033">
      <w:pPr>
        <w:rPr>
          <w:rFonts w:ascii="Arial" w:hAnsi="Arial" w:cs="Arial"/>
          <w:lang w:val="sl-SI"/>
        </w:rPr>
      </w:pPr>
    </w:p>
    <w:p w:rsidR="00A90033" w:rsidRDefault="00A90033" w:rsidP="00B6640A">
      <w:pPr>
        <w:jc w:val="both"/>
        <w:rPr>
          <w:rFonts w:ascii="Arial" w:hAnsi="Arial" w:cs="Arial"/>
          <w:b/>
          <w:bCs/>
          <w:lang w:val="ru-RU"/>
        </w:rPr>
      </w:pPr>
      <w:r>
        <w:rPr>
          <w:rFonts w:ascii="Arial" w:hAnsi="Arial" w:cs="Arial"/>
          <w:lang w:val="sl-SI"/>
        </w:rPr>
        <w:t xml:space="preserve">да заступа фирму у поступку </w:t>
      </w:r>
      <w:r w:rsidR="00877A3A">
        <w:rPr>
          <w:rFonts w:ascii="Arial" w:hAnsi="Arial" w:cs="Arial"/>
          <w:lang w:val="sr-Cyrl-RS"/>
        </w:rPr>
        <w:t>јавног отварања понуда</w:t>
      </w:r>
      <w:r>
        <w:rPr>
          <w:rFonts w:ascii="Arial" w:hAnsi="Arial" w:cs="Arial"/>
          <w:lang w:val="ru-RU"/>
        </w:rPr>
        <w:t xml:space="preserve"> за</w:t>
      </w:r>
      <w:r w:rsidR="00877A3A">
        <w:rPr>
          <w:rFonts w:ascii="Arial" w:hAnsi="Arial" w:cs="Arial"/>
          <w:lang w:val="ru-RU"/>
        </w:rPr>
        <w:t xml:space="preserve"> јавну </w:t>
      </w:r>
      <w:r>
        <w:rPr>
          <w:rFonts w:ascii="Arial" w:hAnsi="Arial" w:cs="Arial"/>
          <w:lang w:val="ru-RU"/>
        </w:rPr>
        <w:t xml:space="preserve"> набавку</w:t>
      </w:r>
      <w:r w:rsidR="00AD7191">
        <w:rPr>
          <w:rFonts w:ascii="Arial" w:hAnsi="Arial" w:cs="Arial"/>
          <w:lang w:val="ru-RU"/>
        </w:rPr>
        <w:t xml:space="preserve"> играчака</w:t>
      </w:r>
      <w:r w:rsidR="00877A3A">
        <w:rPr>
          <w:rFonts w:ascii="Arial" w:hAnsi="Arial" w:cs="Arial"/>
          <w:lang w:val="ru-RU"/>
        </w:rPr>
        <w:t xml:space="preserve"> за децу</w:t>
      </w:r>
      <w:r>
        <w:rPr>
          <w:rFonts w:ascii="Arial" w:hAnsi="Arial" w:cs="Arial"/>
          <w:lang w:val="ru-RU"/>
        </w:rPr>
        <w:t>, у поступку</w:t>
      </w:r>
      <w:r>
        <w:rPr>
          <w:rFonts w:ascii="Arial" w:hAnsi="Arial" w:cs="Arial"/>
        </w:rPr>
        <w:t xml:space="preserve"> јавне набавке мале вредности</w:t>
      </w:r>
      <w:r>
        <w:rPr>
          <w:rFonts w:ascii="Arial" w:hAnsi="Arial" w:cs="Arial"/>
          <w:lang w:val="ru-RU"/>
        </w:rPr>
        <w:t>, број ЈН 1.1.</w:t>
      </w:r>
      <w:r w:rsidR="00B6640A">
        <w:rPr>
          <w:rFonts w:ascii="Arial" w:hAnsi="Arial" w:cs="Arial"/>
          <w:lang w:val="ru-RU"/>
        </w:rPr>
        <w:t>1</w:t>
      </w:r>
      <w:r w:rsidR="00584695">
        <w:rPr>
          <w:rFonts w:ascii="Arial" w:hAnsi="Arial" w:cs="Arial"/>
          <w:lang w:val="ru-RU"/>
        </w:rPr>
        <w:t>6</w:t>
      </w:r>
      <w:r>
        <w:rPr>
          <w:rFonts w:ascii="Arial" w:hAnsi="Arial" w:cs="Arial"/>
          <w:lang w:val="ru-RU"/>
        </w:rPr>
        <w:t>/</w:t>
      </w:r>
      <w:r w:rsidR="00584695">
        <w:rPr>
          <w:rFonts w:ascii="Arial" w:hAnsi="Arial" w:cs="Arial"/>
          <w:lang w:val="ru-RU"/>
        </w:rPr>
        <w:t>20</w:t>
      </w:r>
      <w:r w:rsidR="00B6640A">
        <w:rPr>
          <w:rFonts w:ascii="Arial" w:hAnsi="Arial" w:cs="Arial"/>
          <w:lang w:val="ru-RU"/>
        </w:rPr>
        <w:t xml:space="preserve"> и предузима све радње прописане Законом.</w:t>
      </w:r>
    </w:p>
    <w:p w:rsidR="00A90033" w:rsidRDefault="00A90033" w:rsidP="00A90033">
      <w:pPr>
        <w:rPr>
          <w:rFonts w:ascii="Arial" w:hAnsi="Arial" w:cs="Arial"/>
          <w:b/>
          <w:bCs/>
          <w:lang w:val="sl-SI"/>
        </w:rPr>
      </w:pPr>
    </w:p>
    <w:p w:rsidR="00A90033" w:rsidRDefault="00A90033" w:rsidP="00A90033">
      <w:pPr>
        <w:rPr>
          <w:rFonts w:ascii="Arial" w:hAnsi="Arial" w:cs="Arial"/>
          <w:b/>
          <w:bCs/>
          <w:lang w:val="sl-SI"/>
        </w:rPr>
      </w:pPr>
    </w:p>
    <w:p w:rsidR="00A90033" w:rsidRDefault="00A90033" w:rsidP="00A90033">
      <w:pPr>
        <w:rPr>
          <w:rFonts w:ascii="Arial" w:hAnsi="Arial" w:cs="Arial"/>
          <w:b/>
          <w:bCs/>
          <w:lang w:val="sl-SI"/>
        </w:rPr>
      </w:pPr>
    </w:p>
    <w:p w:rsidR="00A90033" w:rsidRDefault="00A90033" w:rsidP="00A90033">
      <w:pPr>
        <w:rPr>
          <w:rFonts w:ascii="Arial" w:hAnsi="Arial" w:cs="Arial"/>
          <w:b/>
          <w:bCs/>
          <w:lang w:val="sl-SI"/>
        </w:rPr>
      </w:pPr>
    </w:p>
    <w:p w:rsidR="00A90033" w:rsidRDefault="00A90033" w:rsidP="00A90033">
      <w:pPr>
        <w:rPr>
          <w:rFonts w:ascii="Arial" w:hAnsi="Arial" w:cs="Arial"/>
          <w:b/>
          <w:bCs/>
          <w:lang w:val="sl-SI"/>
        </w:rPr>
      </w:pPr>
    </w:p>
    <w:p w:rsidR="00A90033" w:rsidRDefault="00A90033" w:rsidP="00A90033">
      <w:pPr>
        <w:rPr>
          <w:rFonts w:ascii="Arial" w:hAnsi="Arial" w:cs="Arial"/>
          <w:b/>
          <w:bCs/>
          <w:lang w:val="sl-SI"/>
        </w:rPr>
      </w:pPr>
    </w:p>
    <w:p w:rsidR="00A90033" w:rsidRDefault="00A90033" w:rsidP="00A90033">
      <w:pPr>
        <w:rPr>
          <w:rFonts w:ascii="Arial" w:hAnsi="Arial" w:cs="Arial"/>
          <w:b/>
          <w:bCs/>
          <w:lang w:val="sl-SI"/>
        </w:rPr>
      </w:pPr>
    </w:p>
    <w:p w:rsidR="00A90033" w:rsidRDefault="00A90033" w:rsidP="00A90033">
      <w:pPr>
        <w:rPr>
          <w:rFonts w:ascii="Arial" w:hAnsi="Arial" w:cs="Arial"/>
          <w:lang w:val="sl-SI"/>
        </w:rPr>
      </w:pPr>
      <w:r>
        <w:rPr>
          <w:rFonts w:ascii="Arial" w:hAnsi="Arial" w:cs="Arial"/>
          <w:lang w:val="sl-SI"/>
        </w:rPr>
        <w:t xml:space="preserve">                                                              </w:t>
      </w:r>
      <w:r>
        <w:rPr>
          <w:rFonts w:ascii="Arial" w:hAnsi="Arial" w:cs="Arial"/>
        </w:rPr>
        <w:t xml:space="preserve">        </w:t>
      </w:r>
    </w:p>
    <w:p w:rsidR="00A90033" w:rsidRDefault="00A90033" w:rsidP="00A90033">
      <w:pPr>
        <w:rPr>
          <w:rFonts w:ascii="Arial" w:hAnsi="Arial" w:cs="Arial"/>
          <w:lang w:val="sl-SI"/>
        </w:rPr>
      </w:pPr>
      <w:r>
        <w:rPr>
          <w:rFonts w:ascii="Arial" w:hAnsi="Arial" w:cs="Arial"/>
          <w:lang w:val="sl-SI"/>
        </w:rPr>
        <w:t xml:space="preserve">                                                                          </w:t>
      </w:r>
    </w:p>
    <w:p w:rsidR="00A90033" w:rsidRDefault="00A90033" w:rsidP="00A90033">
      <w:pPr>
        <w:widowControl w:val="0"/>
        <w:autoSpaceDE w:val="0"/>
        <w:autoSpaceDN w:val="0"/>
        <w:adjustRightInd w:val="0"/>
        <w:jc w:val="right"/>
        <w:rPr>
          <w:rFonts w:ascii="Arial" w:hAnsi="Arial" w:cs="Arial"/>
          <w:lang w:val="ru-RU"/>
        </w:rPr>
      </w:pPr>
      <w:r>
        <w:rPr>
          <w:rFonts w:ascii="Arial" w:hAnsi="Arial" w:cs="Arial"/>
          <w:lang w:val="sl-SI"/>
        </w:rPr>
        <w:t xml:space="preserve">                                 </w:t>
      </w:r>
      <w:r>
        <w:rPr>
          <w:rFonts w:ascii="Arial" w:hAnsi="Arial" w:cs="Arial"/>
          <w:lang w:val="ru-RU"/>
        </w:rPr>
        <w:t>Потпис овлашћеног  лица</w:t>
      </w:r>
    </w:p>
    <w:p w:rsidR="00A90033" w:rsidRDefault="00A90033" w:rsidP="00A90033">
      <w:pPr>
        <w:widowControl w:val="0"/>
        <w:autoSpaceDE w:val="0"/>
        <w:autoSpaceDN w:val="0"/>
        <w:adjustRightInd w:val="0"/>
        <w:jc w:val="right"/>
        <w:rPr>
          <w:rFonts w:ascii="Arial" w:hAnsi="Arial" w:cs="Arial"/>
          <w:lang w:val="ru-RU"/>
        </w:rPr>
      </w:pPr>
    </w:p>
    <w:p w:rsidR="00A90033" w:rsidRDefault="00A90033" w:rsidP="00A90033">
      <w:pPr>
        <w:widowControl w:val="0"/>
        <w:autoSpaceDE w:val="0"/>
        <w:autoSpaceDN w:val="0"/>
        <w:adjustRightInd w:val="0"/>
        <w:jc w:val="right"/>
        <w:rPr>
          <w:rFonts w:cs="Arial"/>
          <w:szCs w:val="22"/>
          <w:lang w:val="ru-RU"/>
        </w:rPr>
      </w:pPr>
    </w:p>
    <w:p w:rsidR="00A90033" w:rsidRDefault="00A90033" w:rsidP="00A90033">
      <w:pPr>
        <w:ind w:left="3600"/>
        <w:rPr>
          <w:rFonts w:cs="Arial"/>
        </w:rPr>
      </w:pPr>
      <w:r>
        <w:rPr>
          <w:rFonts w:cs="Arial"/>
          <w:szCs w:val="22"/>
          <w:lang w:val="ru-RU"/>
        </w:rPr>
        <w:t xml:space="preserve">                                            _______________________</w:t>
      </w:r>
    </w:p>
    <w:p w:rsidR="00A90033" w:rsidRDefault="00A90033" w:rsidP="00A90033">
      <w:pPr>
        <w:rPr>
          <w:rFonts w:cs="Arial"/>
        </w:rPr>
        <w:sectPr w:rsidR="00A90033">
          <w:footerReference w:type="even" r:id="rId9"/>
          <w:footerReference w:type="default" r:id="rId10"/>
          <w:pgSz w:w="11907" w:h="16840"/>
          <w:pgMar w:top="1340" w:right="1320" w:bottom="1520" w:left="1340" w:header="0" w:footer="1323" w:gutter="0"/>
          <w:pgNumType w:chapStyle="3"/>
          <w:cols w:space="720"/>
        </w:sectPr>
      </w:pPr>
    </w:p>
    <w:p w:rsidR="00A90033" w:rsidRDefault="00A90033" w:rsidP="00A90033">
      <w:pPr>
        <w:rPr>
          <w:rFonts w:ascii="Arial" w:hAnsi="Arial" w:cs="Arial"/>
          <w:b/>
          <w:bCs/>
          <w:i/>
          <w:iCs/>
          <w:lang w:val="ru-RU"/>
        </w:rPr>
      </w:pPr>
    </w:p>
    <w:p w:rsidR="00A90033" w:rsidRDefault="00BC0551" w:rsidP="00A90033">
      <w:pPr>
        <w:shd w:val="clear" w:color="auto" w:fill="C6D9F1"/>
        <w:jc w:val="center"/>
        <w:rPr>
          <w:rFonts w:ascii="Arial" w:hAnsi="Arial" w:cs="Arial"/>
          <w:b/>
          <w:bCs/>
          <w:i/>
          <w:iCs/>
          <w:sz w:val="28"/>
          <w:szCs w:val="28"/>
          <w:lang w:val="ru-RU"/>
        </w:rPr>
      </w:pPr>
      <w:r>
        <w:rPr>
          <w:rFonts w:ascii="Arial" w:hAnsi="Arial" w:cs="Arial"/>
          <w:b/>
          <w:bCs/>
          <w:i/>
          <w:iCs/>
          <w:sz w:val="28"/>
          <w:szCs w:val="28"/>
        </w:rPr>
        <w:t>V</w:t>
      </w:r>
      <w:r w:rsidR="00A90033">
        <w:rPr>
          <w:rFonts w:ascii="Arial" w:hAnsi="Arial" w:cs="Arial"/>
          <w:b/>
          <w:bCs/>
          <w:i/>
          <w:iCs/>
          <w:sz w:val="28"/>
          <w:szCs w:val="28"/>
        </w:rPr>
        <w:t>I</w:t>
      </w:r>
      <w:r w:rsidR="00A90033">
        <w:rPr>
          <w:rFonts w:ascii="Arial" w:hAnsi="Arial" w:cs="Arial"/>
          <w:b/>
          <w:bCs/>
          <w:i/>
          <w:iCs/>
          <w:sz w:val="28"/>
          <w:szCs w:val="28"/>
          <w:lang w:val="ru-RU"/>
        </w:rPr>
        <w:t xml:space="preserve"> МОДЕЛ УГОВОРА</w:t>
      </w:r>
    </w:p>
    <w:p w:rsidR="00A90033" w:rsidRDefault="00A90033" w:rsidP="00A90033">
      <w:pPr>
        <w:shd w:val="clear" w:color="auto" w:fill="C6D9F1"/>
        <w:jc w:val="center"/>
        <w:rPr>
          <w:rFonts w:ascii="Arial" w:hAnsi="Arial" w:cs="Arial"/>
          <w:b/>
          <w:bCs/>
          <w:i/>
          <w:iCs/>
          <w:sz w:val="28"/>
          <w:szCs w:val="28"/>
          <w:lang w:val="ru-RU"/>
        </w:rPr>
      </w:pPr>
    </w:p>
    <w:p w:rsidR="00A90033" w:rsidRDefault="00A90033" w:rsidP="00EE2A7E">
      <w:pPr>
        <w:jc w:val="center"/>
        <w:rPr>
          <w:rFonts w:ascii="Arial" w:hAnsi="Arial" w:cs="Arial"/>
          <w:b/>
          <w:bCs/>
          <w:i/>
          <w:iCs/>
          <w:lang w:val="ru-RU"/>
        </w:rPr>
      </w:pPr>
      <w:r>
        <w:rPr>
          <w:rFonts w:ascii="Arial" w:hAnsi="Arial" w:cs="Arial"/>
          <w:b/>
          <w:bCs/>
          <w:i/>
          <w:iCs/>
          <w:lang w:val="ru-RU"/>
        </w:rPr>
        <w:t>УГОВОР О</w:t>
      </w:r>
    </w:p>
    <w:p w:rsidR="006D19F5" w:rsidRPr="00EE2A7E" w:rsidRDefault="00A90033" w:rsidP="00EE2A7E">
      <w:pPr>
        <w:jc w:val="center"/>
        <w:rPr>
          <w:rFonts w:ascii="Arial" w:hAnsi="Arial" w:cs="Arial"/>
          <w:lang w:val="sr-Cyrl-RS"/>
        </w:rPr>
      </w:pPr>
      <w:r>
        <w:rPr>
          <w:rFonts w:ascii="Arial" w:hAnsi="Arial" w:cs="Arial"/>
          <w:b/>
        </w:rPr>
        <w:t>Набавци добара</w:t>
      </w:r>
      <w:r>
        <w:rPr>
          <w:rFonts w:ascii="Arial" w:hAnsi="Arial" w:cs="Arial"/>
        </w:rPr>
        <w:t xml:space="preserve"> –</w:t>
      </w:r>
      <w:r w:rsidR="00EE2A7E">
        <w:rPr>
          <w:rFonts w:ascii="Arial" w:hAnsi="Arial" w:cs="Arial"/>
          <w:lang w:val="sr-Cyrl-RS"/>
        </w:rPr>
        <w:t>играчке</w:t>
      </w:r>
      <w:r w:rsidR="0047585F">
        <w:rPr>
          <w:rFonts w:ascii="Arial" w:hAnsi="Arial" w:cs="Arial"/>
          <w:lang w:val="sr-Cyrl-RS"/>
        </w:rPr>
        <w:t xml:space="preserve"> за децу</w:t>
      </w:r>
    </w:p>
    <w:p w:rsidR="00A90033" w:rsidRDefault="00A90033" w:rsidP="00A90033">
      <w:pPr>
        <w:rPr>
          <w:rFonts w:ascii="Arial" w:hAnsi="Arial" w:cs="Arial"/>
        </w:rPr>
      </w:pPr>
      <w:r>
        <w:rPr>
          <w:rFonts w:ascii="Arial" w:hAnsi="Arial" w:cs="Arial"/>
        </w:rPr>
        <w:t>Закључен дана___________године између уговорних страна:</w:t>
      </w:r>
    </w:p>
    <w:p w:rsidR="00A90033" w:rsidRDefault="00A90033" w:rsidP="00A90033">
      <w:pPr>
        <w:rPr>
          <w:rFonts w:ascii="Arial" w:hAnsi="Arial" w:cs="Arial"/>
        </w:rPr>
      </w:pPr>
    </w:p>
    <w:p w:rsidR="00EE2A7E" w:rsidRPr="00EE2A7E" w:rsidRDefault="00A90033" w:rsidP="00EE2A7E">
      <w:pPr>
        <w:tabs>
          <w:tab w:val="left" w:pos="5130"/>
        </w:tabs>
        <w:jc w:val="both"/>
        <w:rPr>
          <w:rFonts w:ascii="Arial" w:hAnsi="Arial" w:cs="Arial"/>
          <w:lang w:val="ru-RU"/>
        </w:rPr>
      </w:pPr>
      <w:r>
        <w:rPr>
          <w:rFonts w:ascii="Arial" w:hAnsi="Arial" w:cs="Arial"/>
          <w:lang w:val="ru-RU"/>
        </w:rPr>
        <w:t>1.</w:t>
      </w:r>
      <w:r w:rsidR="00EE2A7E" w:rsidRPr="00EE2A7E">
        <w:rPr>
          <w:rFonts w:ascii="Arial" w:hAnsi="Arial" w:cs="Arial"/>
          <w:b/>
          <w:lang w:val="ru-RU"/>
        </w:rPr>
        <w:t xml:space="preserve"> Предшколска установа </w:t>
      </w:r>
      <w:r w:rsidR="00EE2A7E" w:rsidRPr="00EE2A7E">
        <w:rPr>
          <w:rFonts w:ascii="Arial" w:hAnsi="Arial" w:cs="Arial"/>
          <w:b/>
          <w:lang w:val="sr-Cyrl-RS"/>
        </w:rPr>
        <w:t>“Ђурђевдан“</w:t>
      </w:r>
      <w:r w:rsidR="00EE2A7E" w:rsidRPr="00EE2A7E">
        <w:rPr>
          <w:rFonts w:ascii="Arial" w:hAnsi="Arial" w:cs="Arial"/>
          <w:b/>
          <w:lang w:val="ru-RU"/>
        </w:rPr>
        <w:t xml:space="preserve">  Крагујевац</w:t>
      </w:r>
      <w:r w:rsidR="00EE2A7E" w:rsidRPr="00EE2A7E">
        <w:rPr>
          <w:rFonts w:ascii="Arial" w:hAnsi="Arial" w:cs="Arial"/>
          <w:lang w:val="ru-RU"/>
        </w:rPr>
        <w:t xml:space="preserve">, ул. Кнеза Милоша </w:t>
      </w:r>
      <w:r w:rsidR="00EE2A7E">
        <w:rPr>
          <w:rFonts w:ascii="Arial" w:hAnsi="Arial" w:cs="Arial"/>
          <w:lang w:val="ru-RU"/>
        </w:rPr>
        <w:t xml:space="preserve">21а, Матични број 17872672, ПИБ </w:t>
      </w:r>
      <w:r w:rsidR="00EE2A7E" w:rsidRPr="00EE2A7E">
        <w:rPr>
          <w:rFonts w:ascii="Arial" w:hAnsi="Arial" w:cs="Arial"/>
          <w:lang w:val="ru-RU"/>
        </w:rPr>
        <w:t xml:space="preserve"> 108937534, кога заступа директор  Јаковљевић Сања  (  у даљем тексту: Наручилац) и</w:t>
      </w:r>
    </w:p>
    <w:p w:rsidR="00EE2A7E" w:rsidRDefault="00EE2A7E" w:rsidP="00A90033">
      <w:pPr>
        <w:rPr>
          <w:rFonts w:ascii="Arial" w:hAnsi="Arial" w:cs="Arial"/>
          <w:lang w:val="ru-RU"/>
        </w:rPr>
      </w:pPr>
    </w:p>
    <w:p w:rsidR="00A90033" w:rsidRDefault="00EE2A7E" w:rsidP="00A90033">
      <w:pPr>
        <w:rPr>
          <w:rFonts w:ascii="Arial" w:hAnsi="Arial" w:cs="Arial"/>
        </w:rPr>
      </w:pPr>
      <w:r>
        <w:rPr>
          <w:rFonts w:ascii="Arial" w:hAnsi="Arial" w:cs="Arial"/>
        </w:rPr>
        <w:t xml:space="preserve"> </w:t>
      </w:r>
    </w:p>
    <w:p w:rsidR="00A90033" w:rsidRPr="00D348C7" w:rsidRDefault="00A90033" w:rsidP="00A90033">
      <w:pPr>
        <w:rPr>
          <w:rFonts w:ascii="Arial" w:hAnsi="Arial" w:cs="Arial"/>
        </w:rPr>
      </w:pPr>
      <w:r>
        <w:rPr>
          <w:rFonts w:ascii="Arial" w:hAnsi="Arial" w:cs="Arial"/>
          <w:lang w:val="ru-RU"/>
        </w:rPr>
        <w:t>2.</w:t>
      </w:r>
      <w:r>
        <w:rPr>
          <w:rFonts w:ascii="Arial" w:hAnsi="Arial" w:cs="Arial"/>
        </w:rPr>
        <w:t>_________________________________ из ____________________ ул. _________________________, матични број _____________ ПИБ _________________, кога заступа _______________________ (у даљем тексту  Добављач).</w:t>
      </w:r>
    </w:p>
    <w:p w:rsidR="00A90033" w:rsidRDefault="00A90033" w:rsidP="00A90033">
      <w:pPr>
        <w:tabs>
          <w:tab w:val="left" w:pos="1095"/>
          <w:tab w:val="center" w:pos="4470"/>
        </w:tabs>
        <w:jc w:val="center"/>
        <w:rPr>
          <w:rFonts w:ascii="Arial" w:hAnsi="Arial" w:cs="Arial"/>
          <w:b/>
          <w:bCs/>
          <w:szCs w:val="22"/>
        </w:rPr>
      </w:pPr>
      <w:r>
        <w:rPr>
          <w:rFonts w:ascii="Arial" w:hAnsi="Arial" w:cs="Arial"/>
          <w:b/>
          <w:bCs/>
          <w:szCs w:val="22"/>
        </w:rPr>
        <w:t>Члан 1.</w:t>
      </w:r>
    </w:p>
    <w:p w:rsidR="00A90033" w:rsidRDefault="00A90033" w:rsidP="00A90033">
      <w:pPr>
        <w:tabs>
          <w:tab w:val="left" w:pos="1095"/>
          <w:tab w:val="center" w:pos="4470"/>
        </w:tabs>
        <w:jc w:val="both"/>
        <w:rPr>
          <w:rFonts w:ascii="Arial" w:hAnsi="Arial" w:cs="Arial"/>
          <w:szCs w:val="22"/>
        </w:rPr>
      </w:pPr>
      <w:r>
        <w:rPr>
          <w:rFonts w:ascii="Arial" w:hAnsi="Arial" w:cs="Arial"/>
          <w:szCs w:val="22"/>
        </w:rPr>
        <w:t>Уговорне стране констатују:</w:t>
      </w:r>
    </w:p>
    <w:p w:rsidR="00A90033" w:rsidRDefault="00A90033" w:rsidP="00A90033">
      <w:pPr>
        <w:tabs>
          <w:tab w:val="left" w:pos="1095"/>
          <w:tab w:val="center" w:pos="4470"/>
        </w:tabs>
        <w:jc w:val="both"/>
        <w:rPr>
          <w:rFonts w:ascii="Arial" w:hAnsi="Arial" w:cs="Arial"/>
          <w:szCs w:val="22"/>
          <w:lang w:val="ru-RU"/>
        </w:rPr>
      </w:pPr>
      <w:r>
        <w:rPr>
          <w:rFonts w:ascii="Arial" w:hAnsi="Arial" w:cs="Arial"/>
          <w:szCs w:val="22"/>
        </w:rPr>
        <w:t>- Да је Наручилац у складу са одредбама Закона о јавним набавкама ("Службени гласник РС" број 124/12,</w:t>
      </w:r>
      <w:r>
        <w:rPr>
          <w:rFonts w:ascii="Arial" w:eastAsia="TimesNewRomanPSMT" w:hAnsi="Arial" w:cs="Arial"/>
          <w:lang w:val="ru-RU"/>
        </w:rPr>
        <w:t xml:space="preserve"> 14/15 и 68/15</w:t>
      </w:r>
      <w:r>
        <w:rPr>
          <w:rFonts w:ascii="Arial" w:hAnsi="Arial" w:cs="Arial"/>
          <w:szCs w:val="22"/>
        </w:rPr>
        <w:t xml:space="preserve">) упутио позив за достављање понуда у  поступку јавне набавке </w:t>
      </w:r>
      <w:r w:rsidR="00F432D1">
        <w:rPr>
          <w:rFonts w:ascii="Arial" w:hAnsi="Arial" w:cs="Arial"/>
          <w:szCs w:val="22"/>
          <w:lang w:val="ru-RU"/>
        </w:rPr>
        <w:t>мале вредности, ЈН бр.1.1.</w:t>
      </w:r>
      <w:r w:rsidR="00094927">
        <w:rPr>
          <w:rFonts w:ascii="Arial" w:hAnsi="Arial" w:cs="Arial"/>
          <w:szCs w:val="22"/>
          <w:lang w:val="ru-RU"/>
        </w:rPr>
        <w:t>1</w:t>
      </w:r>
      <w:r w:rsidR="0097527F">
        <w:rPr>
          <w:rFonts w:ascii="Arial" w:hAnsi="Arial" w:cs="Arial"/>
          <w:szCs w:val="22"/>
          <w:lang w:val="ru-RU"/>
        </w:rPr>
        <w:t>6</w:t>
      </w:r>
      <w:r w:rsidR="00F432D1">
        <w:rPr>
          <w:rFonts w:ascii="Arial" w:hAnsi="Arial" w:cs="Arial"/>
          <w:szCs w:val="22"/>
          <w:lang w:val="ru-RU"/>
        </w:rPr>
        <w:t>/</w:t>
      </w:r>
      <w:r w:rsidR="0097527F">
        <w:rPr>
          <w:rFonts w:ascii="Arial" w:hAnsi="Arial" w:cs="Arial"/>
          <w:szCs w:val="22"/>
          <w:lang w:val="ru-RU"/>
        </w:rPr>
        <w:t>20</w:t>
      </w:r>
      <w:r w:rsidR="00094927">
        <w:rPr>
          <w:rFonts w:ascii="Arial" w:hAnsi="Arial" w:cs="Arial"/>
          <w:szCs w:val="22"/>
          <w:lang w:val="ru-RU"/>
        </w:rPr>
        <w:t>.</w:t>
      </w:r>
    </w:p>
    <w:p w:rsidR="00A90033" w:rsidRDefault="00A90033" w:rsidP="00A90033">
      <w:pPr>
        <w:tabs>
          <w:tab w:val="left" w:pos="1095"/>
          <w:tab w:val="center" w:pos="4470"/>
        </w:tabs>
        <w:jc w:val="both"/>
        <w:rPr>
          <w:rFonts w:ascii="Arial" w:hAnsi="Arial" w:cs="Arial"/>
          <w:szCs w:val="22"/>
        </w:rPr>
      </w:pPr>
      <w:r>
        <w:rPr>
          <w:rFonts w:ascii="Arial" w:hAnsi="Arial" w:cs="Arial"/>
          <w:szCs w:val="22"/>
        </w:rPr>
        <w:t>- Да је Наручилац на основу члана 108. Закона о јавним набавкама донео Одлуку о додели уговора број _____, од _______ 20</w:t>
      </w:r>
      <w:r w:rsidR="006B2217">
        <w:rPr>
          <w:rFonts w:ascii="Arial" w:hAnsi="Arial" w:cs="Arial"/>
          <w:szCs w:val="22"/>
          <w:lang w:val="sr-Cyrl-RS"/>
        </w:rPr>
        <w:t>20</w:t>
      </w:r>
      <w:r>
        <w:rPr>
          <w:rFonts w:ascii="Arial" w:hAnsi="Arial" w:cs="Arial"/>
          <w:szCs w:val="22"/>
        </w:rPr>
        <w:t>. године</w:t>
      </w:r>
      <w:r w:rsidR="00EE2A7E">
        <w:rPr>
          <w:rFonts w:ascii="Arial" w:hAnsi="Arial" w:cs="Arial"/>
          <w:szCs w:val="22"/>
        </w:rPr>
        <w:t>, којом је изабрао понуду Добав</w:t>
      </w:r>
      <w:r w:rsidR="00EE2A7E">
        <w:rPr>
          <w:rFonts w:ascii="Arial" w:hAnsi="Arial" w:cs="Arial"/>
          <w:szCs w:val="22"/>
          <w:lang w:val="sr-Cyrl-RS"/>
        </w:rPr>
        <w:t>љ</w:t>
      </w:r>
      <w:r>
        <w:rPr>
          <w:rFonts w:ascii="Arial" w:hAnsi="Arial" w:cs="Arial"/>
          <w:szCs w:val="22"/>
        </w:rPr>
        <w:t>ача као наповољнијег понуђача за набавку добара из Јавног позива</w:t>
      </w:r>
    </w:p>
    <w:p w:rsidR="00A90033" w:rsidRDefault="00A90033" w:rsidP="00A90033">
      <w:pPr>
        <w:tabs>
          <w:tab w:val="left" w:pos="1095"/>
          <w:tab w:val="center" w:pos="4470"/>
        </w:tabs>
        <w:jc w:val="both"/>
        <w:rPr>
          <w:rFonts w:ascii="Arial" w:hAnsi="Arial" w:cs="Arial"/>
          <w:szCs w:val="22"/>
        </w:rPr>
      </w:pPr>
      <w:r>
        <w:rPr>
          <w:rFonts w:ascii="Arial" w:hAnsi="Arial" w:cs="Arial"/>
          <w:szCs w:val="22"/>
        </w:rPr>
        <w:t>- Да је Добављач доставио понуду дана ______ 20</w:t>
      </w:r>
      <w:r w:rsidR="006B2217">
        <w:rPr>
          <w:rFonts w:ascii="Arial" w:hAnsi="Arial" w:cs="Arial"/>
          <w:szCs w:val="22"/>
          <w:lang w:val="sr-Cyrl-RS"/>
        </w:rPr>
        <w:t>20</w:t>
      </w:r>
      <w:r>
        <w:rPr>
          <w:rFonts w:ascii="Arial" w:hAnsi="Arial" w:cs="Arial"/>
          <w:szCs w:val="22"/>
        </w:rPr>
        <w:t>. године број _______, која се налази у прилогу овог Уговора и чини његов саставни део</w:t>
      </w:r>
    </w:p>
    <w:p w:rsidR="00A90033" w:rsidRDefault="00A90033" w:rsidP="00A90033">
      <w:pPr>
        <w:tabs>
          <w:tab w:val="left" w:pos="1095"/>
          <w:tab w:val="center" w:pos="4470"/>
        </w:tabs>
        <w:rPr>
          <w:rFonts w:ascii="Arial" w:hAnsi="Arial" w:cs="Arial"/>
          <w:szCs w:val="22"/>
        </w:rPr>
      </w:pPr>
      <w:r>
        <w:rPr>
          <w:rFonts w:ascii="Arial" w:hAnsi="Arial" w:cs="Arial"/>
          <w:szCs w:val="22"/>
        </w:rPr>
        <w:t xml:space="preserve">- Да понуда Добављача  у потпуности одговара условима из конкурсне           документације.       </w:t>
      </w:r>
    </w:p>
    <w:p w:rsidR="00A90033" w:rsidRDefault="00A90033" w:rsidP="00A90033">
      <w:pPr>
        <w:tabs>
          <w:tab w:val="left" w:pos="1095"/>
          <w:tab w:val="center" w:pos="4470"/>
        </w:tabs>
        <w:jc w:val="center"/>
        <w:rPr>
          <w:rFonts w:ascii="Arial" w:hAnsi="Arial" w:cs="Arial"/>
          <w:b/>
        </w:rPr>
      </w:pPr>
      <w:r>
        <w:rPr>
          <w:rFonts w:ascii="Arial" w:hAnsi="Arial" w:cs="Arial"/>
          <w:b/>
        </w:rPr>
        <w:t>Члан 2.</w:t>
      </w:r>
    </w:p>
    <w:p w:rsidR="00A90033" w:rsidRDefault="00A90033" w:rsidP="00A90033">
      <w:pPr>
        <w:tabs>
          <w:tab w:val="left" w:pos="1095"/>
          <w:tab w:val="center" w:pos="4470"/>
        </w:tabs>
        <w:jc w:val="center"/>
        <w:rPr>
          <w:rFonts w:ascii="Arial" w:hAnsi="Arial" w:cs="Arial"/>
          <w:szCs w:val="22"/>
        </w:rPr>
      </w:pPr>
    </w:p>
    <w:p w:rsidR="00A90033" w:rsidRDefault="00A90033" w:rsidP="00440D0D">
      <w:pPr>
        <w:pStyle w:val="Default"/>
        <w:jc w:val="both"/>
        <w:rPr>
          <w:lang w:val="ru-RU"/>
        </w:rPr>
      </w:pPr>
      <w:r>
        <w:rPr>
          <w:lang w:val="sr-Cyrl-CS"/>
        </w:rPr>
        <w:t xml:space="preserve">Предмет овог уговора је  набавка </w:t>
      </w:r>
      <w:r w:rsidR="00BA7F89">
        <w:rPr>
          <w:lang w:val="sr-Cyrl-CS"/>
        </w:rPr>
        <w:t xml:space="preserve">добара - </w:t>
      </w:r>
      <w:r>
        <w:rPr>
          <w:lang w:val="sr-Cyrl-CS"/>
        </w:rPr>
        <w:t xml:space="preserve"> </w:t>
      </w:r>
      <w:r w:rsidR="004179C3">
        <w:rPr>
          <w:lang w:val="sr-Cyrl-CS"/>
        </w:rPr>
        <w:t>играчке за децу</w:t>
      </w:r>
      <w:r w:rsidR="00BA7F89">
        <w:rPr>
          <w:lang w:val="sr-Cyrl-CS"/>
        </w:rPr>
        <w:t xml:space="preserve"> </w:t>
      </w:r>
      <w:r>
        <w:rPr>
          <w:lang w:val="sr-Cyrl-CS"/>
        </w:rPr>
        <w:t>за потребе Установе</w:t>
      </w:r>
      <w:r w:rsidR="00440D0D">
        <w:rPr>
          <w:lang w:val="sr-Cyrl-CS"/>
        </w:rPr>
        <w:t>,</w:t>
      </w:r>
      <w:r>
        <w:rPr>
          <w:lang w:val="ru-RU"/>
        </w:rPr>
        <w:t xml:space="preserve"> таксативно н</w:t>
      </w:r>
      <w:r w:rsidR="00440D0D">
        <w:rPr>
          <w:lang w:val="ru-RU"/>
        </w:rPr>
        <w:t>аведених у Спецификацији добара</w:t>
      </w:r>
      <w:r w:rsidR="00504C4A">
        <w:rPr>
          <w:lang w:val="ru-RU"/>
        </w:rPr>
        <w:t>. Саставни део овог уговор је усвојена понуд</w:t>
      </w:r>
      <w:r w:rsidR="00A60724">
        <w:rPr>
          <w:lang w:val="ru-RU"/>
        </w:rPr>
        <w:t>а добављача број ____ од ____2020</w:t>
      </w:r>
      <w:r w:rsidR="00504C4A">
        <w:rPr>
          <w:lang w:val="ru-RU"/>
        </w:rPr>
        <w:t>. године.</w:t>
      </w:r>
    </w:p>
    <w:p w:rsidR="00A90033" w:rsidRDefault="00A90033" w:rsidP="00A90033">
      <w:pPr>
        <w:pStyle w:val="Default"/>
        <w:rPr>
          <w:lang w:val="ru-RU"/>
        </w:rPr>
      </w:pPr>
    </w:p>
    <w:p w:rsidR="00A90033" w:rsidRPr="00EE2A7E" w:rsidRDefault="00A90033" w:rsidP="00A90033">
      <w:pPr>
        <w:autoSpaceDE w:val="0"/>
        <w:autoSpaceDN w:val="0"/>
        <w:adjustRightInd w:val="0"/>
        <w:jc w:val="center"/>
        <w:rPr>
          <w:rFonts w:ascii="Arial" w:hAnsi="Arial" w:cs="Arial"/>
          <w:b/>
          <w:bCs/>
          <w:lang w:val="ru-RU"/>
        </w:rPr>
      </w:pPr>
      <w:r w:rsidRPr="00EE2A7E">
        <w:rPr>
          <w:rFonts w:ascii="Arial" w:hAnsi="Arial" w:cs="Arial"/>
          <w:b/>
          <w:bCs/>
          <w:lang w:val="ru-RU"/>
        </w:rPr>
        <w:t>Члан 3.</w:t>
      </w:r>
    </w:p>
    <w:p w:rsidR="00A90033" w:rsidRDefault="00A90033" w:rsidP="00A90033">
      <w:pPr>
        <w:autoSpaceDE w:val="0"/>
        <w:autoSpaceDN w:val="0"/>
        <w:adjustRightInd w:val="0"/>
        <w:jc w:val="center"/>
        <w:rPr>
          <w:rFonts w:ascii="Arial" w:hAnsi="Arial" w:cs="Arial"/>
          <w:b/>
          <w:bCs/>
          <w:sz w:val="23"/>
          <w:szCs w:val="23"/>
          <w:lang w:val="ru-RU"/>
        </w:rPr>
      </w:pPr>
    </w:p>
    <w:p w:rsidR="00A90033" w:rsidRPr="00EE2A7E" w:rsidRDefault="00A90033" w:rsidP="00EE2A7E">
      <w:pPr>
        <w:autoSpaceDE w:val="0"/>
        <w:autoSpaceDN w:val="0"/>
        <w:adjustRightInd w:val="0"/>
        <w:jc w:val="both"/>
        <w:rPr>
          <w:rFonts w:ascii="Arial" w:hAnsi="Arial" w:cs="Arial"/>
          <w:lang w:val="ru-RU"/>
        </w:rPr>
      </w:pPr>
      <w:r w:rsidRPr="00EE2A7E">
        <w:rPr>
          <w:rFonts w:ascii="Arial" w:hAnsi="Arial" w:cs="Arial"/>
          <w:lang w:val="ru-RU"/>
        </w:rPr>
        <w:t xml:space="preserve">Укупна вредност добара из члана 2. овог уговора износи </w:t>
      </w:r>
      <w:r w:rsidRPr="00EE2A7E">
        <w:rPr>
          <w:rFonts w:ascii="Arial" w:hAnsi="Arial" w:cs="Arial"/>
          <w:b/>
          <w:bCs/>
          <w:lang w:val="ru-RU"/>
        </w:rPr>
        <w:t xml:space="preserve">__________________ </w:t>
      </w:r>
      <w:r w:rsidRPr="00EE2A7E">
        <w:rPr>
          <w:rFonts w:ascii="Arial" w:hAnsi="Arial" w:cs="Arial"/>
          <w:lang w:val="ru-RU"/>
        </w:rPr>
        <w:t>динара без урачунатог ПДВ</w:t>
      </w:r>
      <w:r w:rsidR="00DF2463">
        <w:rPr>
          <w:rFonts w:ascii="Arial" w:hAnsi="Arial" w:cs="Arial"/>
          <w:lang w:val="ru-RU"/>
        </w:rPr>
        <w:t>-а,</w:t>
      </w:r>
      <w:r w:rsidRPr="00EE2A7E">
        <w:rPr>
          <w:rFonts w:ascii="Arial" w:hAnsi="Arial" w:cs="Arial"/>
          <w:lang w:val="ru-RU"/>
        </w:rPr>
        <w:t xml:space="preserve"> односно </w:t>
      </w:r>
      <w:r w:rsidRPr="00EE2A7E">
        <w:rPr>
          <w:rFonts w:ascii="Arial" w:hAnsi="Arial" w:cs="Arial"/>
          <w:b/>
          <w:bCs/>
          <w:lang w:val="ru-RU"/>
        </w:rPr>
        <w:t xml:space="preserve">____________ </w:t>
      </w:r>
      <w:r w:rsidRPr="00EE2A7E">
        <w:rPr>
          <w:rFonts w:ascii="Arial" w:hAnsi="Arial" w:cs="Arial"/>
          <w:lang w:val="ru-RU"/>
        </w:rPr>
        <w:t xml:space="preserve">динара са </w:t>
      </w:r>
      <w:r w:rsidR="00FE72ED">
        <w:rPr>
          <w:rFonts w:ascii="Arial" w:hAnsi="Arial" w:cs="Arial"/>
          <w:lang w:val="ru-RU"/>
        </w:rPr>
        <w:t xml:space="preserve">ураћунатим </w:t>
      </w:r>
      <w:r w:rsidRPr="00EE2A7E">
        <w:rPr>
          <w:rFonts w:ascii="Arial" w:hAnsi="Arial" w:cs="Arial"/>
          <w:lang w:val="ru-RU"/>
        </w:rPr>
        <w:t xml:space="preserve">ПДВ-ом и представља вредност добара по понуди број ________ од ___________ године. </w:t>
      </w:r>
    </w:p>
    <w:p w:rsidR="00853786" w:rsidRPr="00EE2A7E" w:rsidRDefault="000434A1" w:rsidP="00EE2A7E">
      <w:pPr>
        <w:ind w:right="-1"/>
        <w:jc w:val="both"/>
        <w:rPr>
          <w:rFonts w:ascii="Arial" w:hAnsi="Arial" w:cs="Arial"/>
          <w:lang w:val="ru-RU"/>
        </w:rPr>
      </w:pPr>
      <w:r w:rsidRPr="00EE2A7E">
        <w:rPr>
          <w:rFonts w:ascii="Arial" w:hAnsi="Arial" w:cs="Arial"/>
          <w:lang w:val="ru-RU"/>
        </w:rPr>
        <w:t xml:space="preserve">Осим вредности </w:t>
      </w:r>
      <w:r w:rsidRPr="00EE2A7E">
        <w:rPr>
          <w:rFonts w:ascii="Arial" w:hAnsi="Arial" w:cs="Arial"/>
        </w:rPr>
        <w:t>р</w:t>
      </w:r>
      <w:r w:rsidR="00FE72ED">
        <w:rPr>
          <w:rFonts w:ascii="Arial" w:hAnsi="Arial" w:cs="Arial"/>
          <w:lang w:val="ru-RU"/>
        </w:rPr>
        <w:t>обе која је</w:t>
      </w:r>
      <w:r w:rsidR="00853786" w:rsidRPr="00EE2A7E">
        <w:rPr>
          <w:rFonts w:ascii="Arial" w:hAnsi="Arial" w:cs="Arial"/>
          <w:lang w:val="ru-RU"/>
        </w:rPr>
        <w:t xml:space="preserve"> предмет</w:t>
      </w:r>
      <w:r w:rsidR="00853786" w:rsidRPr="00EE2A7E">
        <w:rPr>
          <w:lang w:val="ru-RU"/>
        </w:rPr>
        <w:t xml:space="preserve"> </w:t>
      </w:r>
      <w:r w:rsidR="00853786" w:rsidRPr="00EE2A7E">
        <w:rPr>
          <w:rFonts w:ascii="Arial" w:hAnsi="Arial" w:cs="Arial"/>
          <w:lang w:val="ru-RU"/>
        </w:rPr>
        <w:t>набавке</w:t>
      </w:r>
      <w:r w:rsidR="00853786" w:rsidRPr="00EE2A7E">
        <w:rPr>
          <w:rFonts w:ascii="Arial" w:hAnsi="Arial" w:cs="Arial"/>
        </w:rPr>
        <w:t>,</w:t>
      </w:r>
      <w:r w:rsidRPr="00EE2A7E">
        <w:rPr>
          <w:rFonts w:ascii="Arial" w:hAnsi="Arial" w:cs="Arial"/>
          <w:lang w:val="ru-RU"/>
        </w:rPr>
        <w:t xml:space="preserve"> цена р</w:t>
      </w:r>
      <w:r w:rsidR="00853786" w:rsidRPr="00EE2A7E">
        <w:rPr>
          <w:rFonts w:ascii="Arial" w:hAnsi="Arial" w:cs="Arial"/>
          <w:lang w:val="ru-RU"/>
        </w:rPr>
        <w:t xml:space="preserve">обе обухвата </w:t>
      </w:r>
      <w:r w:rsidR="000508DA">
        <w:rPr>
          <w:rFonts w:ascii="Arial" w:hAnsi="Arial" w:cs="Arial"/>
          <w:lang w:val="ru-RU"/>
        </w:rPr>
        <w:t>и трошкове превоза до Наручиоца, као и све друге зависне трошкове.</w:t>
      </w:r>
      <w:r w:rsidR="00853786" w:rsidRPr="00EE2A7E">
        <w:rPr>
          <w:rFonts w:ascii="Arial" w:hAnsi="Arial" w:cs="Arial"/>
          <w:lang w:val="ru-RU"/>
        </w:rPr>
        <w:t xml:space="preserve"> </w:t>
      </w:r>
    </w:p>
    <w:p w:rsidR="00B00822" w:rsidRPr="00B00822" w:rsidRDefault="00A90033" w:rsidP="00B00822">
      <w:pPr>
        <w:autoSpaceDE w:val="0"/>
        <w:autoSpaceDN w:val="0"/>
        <w:adjustRightInd w:val="0"/>
        <w:jc w:val="both"/>
        <w:rPr>
          <w:rFonts w:ascii="Arial" w:hAnsi="Arial" w:cs="Arial"/>
          <w:lang w:val="ru-RU"/>
        </w:rPr>
      </w:pPr>
      <w:r w:rsidRPr="00EE2A7E">
        <w:rPr>
          <w:rFonts w:ascii="Arial" w:hAnsi="Arial" w:cs="Arial"/>
          <w:lang w:val="ru-RU"/>
        </w:rPr>
        <w:t>Уговорене цене  добара</w:t>
      </w:r>
      <w:r w:rsidRPr="00EE2A7E">
        <w:rPr>
          <w:rFonts w:ascii="Arial" w:hAnsi="Arial" w:cs="Arial"/>
          <w:b/>
          <w:lang w:val="ru-RU"/>
        </w:rPr>
        <w:t xml:space="preserve"> </w:t>
      </w:r>
      <w:r w:rsidRPr="00EE2A7E">
        <w:rPr>
          <w:rFonts w:ascii="Arial" w:hAnsi="Arial" w:cs="Arial"/>
          <w:iCs/>
          <w:lang w:val="ru-RU"/>
        </w:rPr>
        <w:t xml:space="preserve"> су фиксне  и не могу  се мењати</w:t>
      </w:r>
      <w:r w:rsidR="00F92F67">
        <w:rPr>
          <w:rFonts w:ascii="Arial" w:hAnsi="Arial" w:cs="Arial"/>
          <w:iCs/>
          <w:lang w:val="ru-RU"/>
        </w:rPr>
        <w:t xml:space="preserve"> током трајања овог уговора</w:t>
      </w:r>
      <w:r w:rsidRPr="00EE2A7E">
        <w:rPr>
          <w:rFonts w:ascii="Arial" w:hAnsi="Arial" w:cs="Arial"/>
          <w:iCs/>
          <w:lang w:val="ru-RU"/>
        </w:rPr>
        <w:t>.</w:t>
      </w:r>
      <w:r w:rsidRPr="00EE2A7E">
        <w:rPr>
          <w:rFonts w:ascii="Arial" w:hAnsi="Arial" w:cs="Arial"/>
          <w:lang w:val="ru-RU"/>
        </w:rPr>
        <w:t xml:space="preserve"> </w:t>
      </w:r>
    </w:p>
    <w:p w:rsidR="00B00822" w:rsidRPr="00B00822" w:rsidRDefault="00B00822" w:rsidP="00B00822">
      <w:pPr>
        <w:autoSpaceDE w:val="0"/>
        <w:autoSpaceDN w:val="0"/>
        <w:adjustRightInd w:val="0"/>
        <w:jc w:val="both"/>
        <w:rPr>
          <w:rFonts w:ascii="Arial" w:hAnsi="Arial" w:cs="Arial"/>
          <w:lang w:val="ru-RU"/>
        </w:rPr>
      </w:pPr>
    </w:p>
    <w:p w:rsidR="00A90033" w:rsidRPr="00EE2A7E" w:rsidRDefault="00B00822" w:rsidP="00B00822">
      <w:pPr>
        <w:autoSpaceDE w:val="0"/>
        <w:autoSpaceDN w:val="0"/>
        <w:adjustRightInd w:val="0"/>
        <w:jc w:val="both"/>
        <w:rPr>
          <w:rFonts w:ascii="Arial" w:hAnsi="Arial" w:cs="Arial"/>
          <w:lang w:val="ru-RU"/>
        </w:rPr>
      </w:pPr>
      <w:r w:rsidRPr="00B00822">
        <w:rPr>
          <w:rFonts w:ascii="Arial" w:hAnsi="Arial" w:cs="Arial"/>
          <w:lang w:val="ru-RU"/>
        </w:rPr>
        <w:t>Обавезе које доспевају у наредној буџетској години биће реализоване највише до износа средстава која ће им за ту намену бити одобрена у тој буџетској години.</w:t>
      </w:r>
    </w:p>
    <w:p w:rsidR="00A90033" w:rsidRDefault="00A90033" w:rsidP="00A90033">
      <w:pPr>
        <w:autoSpaceDE w:val="0"/>
        <w:autoSpaceDN w:val="0"/>
        <w:adjustRightInd w:val="0"/>
        <w:rPr>
          <w:rFonts w:ascii="Arial" w:hAnsi="Arial" w:cs="Arial"/>
          <w:lang w:val="ru-RU"/>
        </w:rPr>
      </w:pPr>
    </w:p>
    <w:p w:rsidR="00EE2A7E" w:rsidRDefault="00EE2A7E" w:rsidP="00A90033">
      <w:pPr>
        <w:autoSpaceDE w:val="0"/>
        <w:autoSpaceDN w:val="0"/>
        <w:adjustRightInd w:val="0"/>
        <w:rPr>
          <w:rFonts w:ascii="Arial" w:hAnsi="Arial" w:cs="Arial"/>
          <w:lang w:val="ru-RU"/>
        </w:rPr>
      </w:pPr>
    </w:p>
    <w:p w:rsidR="00A90033" w:rsidRPr="00EE2A7E" w:rsidRDefault="00A90033" w:rsidP="00A90033">
      <w:pPr>
        <w:autoSpaceDE w:val="0"/>
        <w:autoSpaceDN w:val="0"/>
        <w:adjustRightInd w:val="0"/>
        <w:jc w:val="center"/>
        <w:rPr>
          <w:rFonts w:ascii="Arial" w:hAnsi="Arial" w:cs="Arial"/>
          <w:b/>
          <w:bCs/>
          <w:lang w:val="ru-RU"/>
        </w:rPr>
      </w:pPr>
      <w:r w:rsidRPr="00EE2A7E">
        <w:rPr>
          <w:rFonts w:ascii="Arial" w:hAnsi="Arial" w:cs="Arial"/>
          <w:b/>
          <w:bCs/>
          <w:lang w:val="ru-RU"/>
        </w:rPr>
        <w:t>Члан 4.</w:t>
      </w:r>
    </w:p>
    <w:p w:rsidR="00A90033" w:rsidRDefault="00A90033" w:rsidP="00A90033">
      <w:pPr>
        <w:autoSpaceDE w:val="0"/>
        <w:autoSpaceDN w:val="0"/>
        <w:adjustRightInd w:val="0"/>
        <w:jc w:val="center"/>
        <w:rPr>
          <w:rFonts w:ascii="Arial" w:hAnsi="Arial" w:cs="Arial"/>
          <w:sz w:val="23"/>
          <w:szCs w:val="23"/>
          <w:lang w:val="ru-RU"/>
        </w:rPr>
      </w:pPr>
    </w:p>
    <w:p w:rsidR="000434A1" w:rsidRPr="00EE2A7E" w:rsidRDefault="00A90033" w:rsidP="00EE2A7E">
      <w:pPr>
        <w:autoSpaceDE w:val="0"/>
        <w:autoSpaceDN w:val="0"/>
        <w:adjustRightInd w:val="0"/>
        <w:jc w:val="both"/>
        <w:rPr>
          <w:rFonts w:ascii="Arial" w:hAnsi="Arial" w:cs="Arial"/>
          <w:lang w:val="ru-RU"/>
        </w:rPr>
      </w:pPr>
      <w:r w:rsidRPr="00EE2A7E">
        <w:rPr>
          <w:rFonts w:ascii="Arial" w:hAnsi="Arial" w:cs="Arial"/>
          <w:lang w:val="ru-RU"/>
        </w:rPr>
        <w:t>Добављач се обавезује да добра из чл.</w:t>
      </w:r>
      <w:r w:rsidR="00EE2A7E">
        <w:rPr>
          <w:rFonts w:ascii="Arial" w:hAnsi="Arial" w:cs="Arial"/>
          <w:lang w:val="ru-RU"/>
        </w:rPr>
        <w:t xml:space="preserve"> </w:t>
      </w:r>
      <w:r w:rsidRPr="00EE2A7E">
        <w:rPr>
          <w:rFonts w:ascii="Arial" w:hAnsi="Arial" w:cs="Arial"/>
          <w:lang w:val="ru-RU"/>
        </w:rPr>
        <w:t xml:space="preserve">2. овог уговора испоручити у количинама назначеним у спецификацији  Наручиоца у року од </w:t>
      </w:r>
      <w:r w:rsidR="00853786" w:rsidRPr="00EE2A7E">
        <w:rPr>
          <w:rFonts w:ascii="Arial" w:hAnsi="Arial" w:cs="Arial"/>
          <w:lang w:val="ru-RU"/>
        </w:rPr>
        <w:t>_____</w:t>
      </w:r>
      <w:r w:rsidRPr="00EE2A7E">
        <w:rPr>
          <w:rFonts w:ascii="Arial" w:hAnsi="Arial" w:cs="Arial"/>
          <w:lang w:val="ru-RU"/>
        </w:rPr>
        <w:t xml:space="preserve"> дана од дана </w:t>
      </w:r>
      <w:r w:rsidR="006211C6" w:rsidRPr="00EE2A7E">
        <w:rPr>
          <w:rFonts w:ascii="Arial" w:hAnsi="Arial" w:cs="Arial"/>
          <w:lang w:val="ru-RU"/>
        </w:rPr>
        <w:t>поруџбине</w:t>
      </w:r>
      <w:r w:rsidR="000434A1" w:rsidRPr="00EE2A7E">
        <w:rPr>
          <w:rFonts w:ascii="Arial" w:hAnsi="Arial" w:cs="Arial"/>
          <w:lang w:val="ru-RU"/>
        </w:rPr>
        <w:t>.</w:t>
      </w:r>
    </w:p>
    <w:p w:rsidR="00AF7E59" w:rsidRPr="00EE2A7E" w:rsidRDefault="006211C6" w:rsidP="00EE2A7E">
      <w:pPr>
        <w:autoSpaceDE w:val="0"/>
        <w:autoSpaceDN w:val="0"/>
        <w:adjustRightInd w:val="0"/>
        <w:jc w:val="both"/>
        <w:rPr>
          <w:rFonts w:ascii="Arial" w:hAnsi="Arial" w:cs="Arial"/>
          <w:lang w:val="ru-RU"/>
        </w:rPr>
      </w:pPr>
      <w:r w:rsidRPr="00EE2A7E">
        <w:rPr>
          <w:rFonts w:ascii="Arial" w:hAnsi="Arial" w:cs="Arial"/>
          <w:lang w:val="ru-RU"/>
        </w:rPr>
        <w:t>Сва испоручена добра морају бити праћена одговарајућом документацијом, у складу са обавезујућим стандардима за ту врсту производа и другим позитивним прописима</w:t>
      </w:r>
      <w:r w:rsidR="00EE2A7E">
        <w:rPr>
          <w:rFonts w:ascii="Arial" w:hAnsi="Arial" w:cs="Arial"/>
          <w:lang w:val="ru-RU"/>
        </w:rPr>
        <w:t>.</w:t>
      </w:r>
      <w:r w:rsidRPr="00EE2A7E">
        <w:rPr>
          <w:rFonts w:ascii="Arial" w:hAnsi="Arial" w:cs="Arial"/>
          <w:lang w:val="ru-RU"/>
        </w:rPr>
        <w:t xml:space="preserve"> </w:t>
      </w:r>
    </w:p>
    <w:p w:rsidR="00AF7E59" w:rsidRPr="00EE2A7E" w:rsidRDefault="00AF7E59" w:rsidP="00EE2A7E">
      <w:pPr>
        <w:autoSpaceDE w:val="0"/>
        <w:autoSpaceDN w:val="0"/>
        <w:adjustRightInd w:val="0"/>
        <w:jc w:val="both"/>
        <w:rPr>
          <w:rFonts w:ascii="Arial" w:hAnsi="Arial" w:cs="Arial"/>
          <w:lang w:val="ru-RU"/>
        </w:rPr>
      </w:pPr>
      <w:r w:rsidRPr="00EE2A7E">
        <w:rPr>
          <w:rFonts w:ascii="Arial" w:hAnsi="Arial" w:cs="Arial"/>
          <w:lang w:val="ru-RU"/>
        </w:rPr>
        <w:t xml:space="preserve">Уговорне стране су сагласне да, уколико Наручилац уочи </w:t>
      </w:r>
      <w:r w:rsidRPr="00EE2A7E">
        <w:rPr>
          <w:rFonts w:ascii="Arial" w:hAnsi="Arial" w:cs="Arial"/>
        </w:rPr>
        <w:t xml:space="preserve">квалитативне или/и квантитивне </w:t>
      </w:r>
      <w:r w:rsidRPr="00EE2A7E">
        <w:rPr>
          <w:rFonts w:ascii="Arial" w:hAnsi="Arial" w:cs="Arial"/>
          <w:lang w:val="ru-RU"/>
        </w:rPr>
        <w:t xml:space="preserve"> недостатаке по извршеној испоруци добара о томе одмах, а најкасније у року од 3 дана по извршеном пријему добара, обавести Добављача. Добављач</w:t>
      </w:r>
      <w:r w:rsidRPr="00EE2A7E">
        <w:rPr>
          <w:rFonts w:ascii="Arial" w:hAnsi="Arial" w:cs="Arial"/>
          <w:lang w:val="sl-SI"/>
        </w:rPr>
        <w:t xml:space="preserve"> мора ист</w:t>
      </w:r>
      <w:r w:rsidRPr="00EE2A7E">
        <w:rPr>
          <w:rFonts w:ascii="Arial" w:hAnsi="Arial" w:cs="Arial"/>
        </w:rPr>
        <w:t xml:space="preserve">у, у разумном року </w:t>
      </w:r>
      <w:r w:rsidRPr="00EE2A7E">
        <w:rPr>
          <w:rFonts w:ascii="Arial" w:hAnsi="Arial" w:cs="Arial"/>
          <w:lang w:val="sl-SI"/>
        </w:rPr>
        <w:t>о свом трошку заменити новим</w:t>
      </w:r>
      <w:r w:rsidRPr="00EE2A7E">
        <w:rPr>
          <w:rFonts w:ascii="Arial" w:hAnsi="Arial" w:cs="Arial"/>
        </w:rPr>
        <w:t xml:space="preserve"> робом</w:t>
      </w:r>
      <w:r w:rsidRPr="00EE2A7E">
        <w:rPr>
          <w:rFonts w:ascii="Arial" w:hAnsi="Arial" w:cs="Arial"/>
          <w:lang w:val="sl-SI"/>
        </w:rPr>
        <w:t>, кој</w:t>
      </w:r>
      <w:r w:rsidRPr="00EE2A7E">
        <w:rPr>
          <w:rFonts w:ascii="Arial" w:hAnsi="Arial" w:cs="Arial"/>
        </w:rPr>
        <w:t>а</w:t>
      </w:r>
      <w:r w:rsidRPr="00EE2A7E">
        <w:rPr>
          <w:rFonts w:ascii="Arial" w:hAnsi="Arial" w:cs="Arial"/>
          <w:lang w:val="sl-SI"/>
        </w:rPr>
        <w:t xml:space="preserve"> има једнаке карактеристике</w:t>
      </w:r>
      <w:r w:rsidRPr="00EE2A7E">
        <w:rPr>
          <w:rFonts w:ascii="Arial" w:hAnsi="Arial" w:cs="Arial"/>
          <w:lang w:val="ru-RU"/>
        </w:rPr>
        <w:t xml:space="preserve">. </w:t>
      </w:r>
    </w:p>
    <w:p w:rsidR="00A90033" w:rsidRPr="00EE2A7E" w:rsidRDefault="00A90033" w:rsidP="00EE2A7E">
      <w:pPr>
        <w:autoSpaceDE w:val="0"/>
        <w:autoSpaceDN w:val="0"/>
        <w:adjustRightInd w:val="0"/>
        <w:jc w:val="both"/>
        <w:rPr>
          <w:rFonts w:ascii="Arial" w:hAnsi="Arial" w:cs="Arial"/>
          <w:lang w:val="ru-RU"/>
        </w:rPr>
      </w:pPr>
      <w:r w:rsidRPr="00EE2A7E">
        <w:rPr>
          <w:rFonts w:ascii="Arial" w:hAnsi="Arial" w:cs="Arial"/>
          <w:lang w:val="ru-RU"/>
        </w:rPr>
        <w:t xml:space="preserve">       </w:t>
      </w:r>
    </w:p>
    <w:p w:rsidR="00A90033" w:rsidRDefault="00A90033" w:rsidP="00A90033">
      <w:pPr>
        <w:autoSpaceDE w:val="0"/>
        <w:autoSpaceDN w:val="0"/>
        <w:adjustRightInd w:val="0"/>
        <w:jc w:val="center"/>
        <w:rPr>
          <w:rFonts w:ascii="Arial" w:hAnsi="Arial" w:cs="Arial"/>
          <w:b/>
          <w:lang w:val="ru-RU"/>
        </w:rPr>
      </w:pPr>
      <w:r>
        <w:rPr>
          <w:rFonts w:ascii="Arial" w:hAnsi="Arial" w:cs="Arial"/>
          <w:b/>
          <w:lang w:val="ru-RU"/>
        </w:rPr>
        <w:t xml:space="preserve"> Члан 5.</w:t>
      </w:r>
    </w:p>
    <w:p w:rsidR="00A90033" w:rsidRDefault="00A90033" w:rsidP="00A90033">
      <w:pPr>
        <w:autoSpaceDE w:val="0"/>
        <w:autoSpaceDN w:val="0"/>
        <w:adjustRightInd w:val="0"/>
        <w:jc w:val="center"/>
        <w:rPr>
          <w:rFonts w:ascii="Arial" w:hAnsi="Arial" w:cs="Arial"/>
          <w:b/>
          <w:lang w:val="ru-RU"/>
        </w:rPr>
      </w:pPr>
    </w:p>
    <w:p w:rsidR="00A90033" w:rsidRDefault="00A90033" w:rsidP="00A90033">
      <w:pPr>
        <w:autoSpaceDE w:val="0"/>
        <w:autoSpaceDN w:val="0"/>
        <w:adjustRightInd w:val="0"/>
        <w:jc w:val="both"/>
        <w:rPr>
          <w:rFonts w:ascii="Arial" w:hAnsi="Arial" w:cs="Arial"/>
          <w:lang w:val="ru-RU"/>
        </w:rPr>
      </w:pPr>
      <w:r>
        <w:rPr>
          <w:rFonts w:ascii="Arial" w:hAnsi="Arial" w:cs="Arial"/>
          <w:lang w:val="ru-RU"/>
        </w:rPr>
        <w:t>Наручилац прихвата појединачне цене добара дате у понуди Добављача и обавезује се на исплату која ће бити извршена</w:t>
      </w:r>
      <w:r w:rsidR="002754B4">
        <w:rPr>
          <w:rFonts w:ascii="Arial" w:hAnsi="Arial" w:cs="Arial"/>
          <w:lang w:val="ru-RU"/>
        </w:rPr>
        <w:t xml:space="preserve"> </w:t>
      </w:r>
      <w:r w:rsidR="002D6E41">
        <w:rPr>
          <w:rFonts w:ascii="Arial" w:hAnsi="Arial" w:cs="Arial"/>
          <w:lang w:val="ru-RU"/>
        </w:rPr>
        <w:t xml:space="preserve">након испоруке добара, а </w:t>
      </w:r>
      <w:r w:rsidR="002754B4">
        <w:rPr>
          <w:rFonts w:ascii="Arial" w:hAnsi="Arial" w:cs="Arial"/>
          <w:lang w:val="ru-RU"/>
        </w:rPr>
        <w:t xml:space="preserve">према исправно испостављеној фактури </w:t>
      </w:r>
      <w:r>
        <w:rPr>
          <w:rFonts w:ascii="Arial" w:hAnsi="Arial" w:cs="Arial"/>
          <w:lang w:val="ru-RU"/>
        </w:rPr>
        <w:t xml:space="preserve"> </w:t>
      </w:r>
      <w:r w:rsidR="002754B4" w:rsidRPr="002754B4">
        <w:rPr>
          <w:rFonts w:ascii="Arial" w:hAnsi="Arial" w:cs="Arial"/>
          <w:lang w:val="ru-RU"/>
        </w:rPr>
        <w:t>у року од  45 дана, у складу са Законом о роковима измирења новчаних обавеза у комерцијалним трансакцијама (“Сл.гл</w:t>
      </w:r>
      <w:r w:rsidR="00530B67">
        <w:rPr>
          <w:rFonts w:ascii="Arial" w:hAnsi="Arial" w:cs="Arial"/>
          <w:lang w:val="ru-RU"/>
        </w:rPr>
        <w:t xml:space="preserve">асник РС”, бр. 119/12,68/2015, </w:t>
      </w:r>
      <w:r w:rsidR="002754B4" w:rsidRPr="002754B4">
        <w:rPr>
          <w:rFonts w:ascii="Arial" w:hAnsi="Arial" w:cs="Arial"/>
          <w:lang w:val="ru-RU"/>
        </w:rPr>
        <w:t>113/2017</w:t>
      </w:r>
      <w:r w:rsidR="00530B67">
        <w:rPr>
          <w:rFonts w:ascii="Arial" w:hAnsi="Arial" w:cs="Arial"/>
          <w:lang w:val="ru-RU"/>
        </w:rPr>
        <w:t xml:space="preserve"> и </w:t>
      </w:r>
      <w:r w:rsidR="001558DA">
        <w:rPr>
          <w:rFonts w:ascii="Arial" w:hAnsi="Arial" w:cs="Arial"/>
          <w:lang w:val="ru-RU"/>
        </w:rPr>
        <w:t>91/2019</w:t>
      </w:r>
      <w:r w:rsidR="002754B4" w:rsidRPr="002754B4">
        <w:rPr>
          <w:rFonts w:ascii="Arial" w:hAnsi="Arial" w:cs="Arial"/>
          <w:lang w:val="ru-RU"/>
        </w:rPr>
        <w:t>).</w:t>
      </w:r>
      <w:r>
        <w:rPr>
          <w:rFonts w:ascii="Arial" w:hAnsi="Arial" w:cs="Arial"/>
          <w:lang w:val="ru-RU"/>
        </w:rPr>
        <w:t xml:space="preserve"> на текући рачун Добављача бр. _____________________________ код ___________________банке. </w:t>
      </w:r>
    </w:p>
    <w:p w:rsidR="00A90033" w:rsidRDefault="00A90033" w:rsidP="00A90033">
      <w:pPr>
        <w:autoSpaceDE w:val="0"/>
        <w:autoSpaceDN w:val="0"/>
        <w:adjustRightInd w:val="0"/>
        <w:rPr>
          <w:lang w:val="ru-RU"/>
        </w:rPr>
      </w:pPr>
    </w:p>
    <w:p w:rsidR="00A10DD4" w:rsidRDefault="00A10DD4" w:rsidP="00A90033">
      <w:pPr>
        <w:autoSpaceDE w:val="0"/>
        <w:autoSpaceDN w:val="0"/>
        <w:adjustRightInd w:val="0"/>
        <w:rPr>
          <w:lang w:val="ru-RU"/>
        </w:rPr>
      </w:pPr>
    </w:p>
    <w:p w:rsidR="00A90033" w:rsidRDefault="00A90033" w:rsidP="00A90033">
      <w:pPr>
        <w:autoSpaceDE w:val="0"/>
        <w:autoSpaceDN w:val="0"/>
        <w:adjustRightInd w:val="0"/>
        <w:jc w:val="center"/>
        <w:rPr>
          <w:rFonts w:ascii="Arial" w:hAnsi="Arial" w:cs="Arial"/>
          <w:b/>
          <w:bCs/>
          <w:lang w:val="ru-RU"/>
        </w:rPr>
      </w:pPr>
      <w:r w:rsidRPr="00A10DD4">
        <w:rPr>
          <w:rFonts w:ascii="Arial" w:hAnsi="Arial" w:cs="Arial"/>
          <w:b/>
          <w:bCs/>
          <w:lang w:val="ru-RU"/>
        </w:rPr>
        <w:t>Члан 6.</w:t>
      </w:r>
    </w:p>
    <w:p w:rsidR="00A10DD4" w:rsidRPr="00A10DD4" w:rsidRDefault="00A10DD4" w:rsidP="00A90033">
      <w:pPr>
        <w:autoSpaceDE w:val="0"/>
        <w:autoSpaceDN w:val="0"/>
        <w:adjustRightInd w:val="0"/>
        <w:jc w:val="center"/>
        <w:rPr>
          <w:rFonts w:ascii="Arial" w:hAnsi="Arial" w:cs="Arial"/>
          <w:b/>
          <w:bCs/>
          <w:lang w:val="ru-RU"/>
        </w:rPr>
      </w:pPr>
    </w:p>
    <w:p w:rsidR="00204FBA" w:rsidRDefault="00204FBA" w:rsidP="00A10DD4">
      <w:pPr>
        <w:autoSpaceDE w:val="0"/>
        <w:autoSpaceDN w:val="0"/>
        <w:adjustRightInd w:val="0"/>
        <w:jc w:val="both"/>
        <w:rPr>
          <w:rFonts w:ascii="Arial" w:hAnsi="Arial" w:cs="Arial"/>
          <w:lang w:val="ru-RU"/>
        </w:rPr>
      </w:pPr>
      <w:r>
        <w:rPr>
          <w:rFonts w:ascii="Arial" w:hAnsi="Arial" w:cs="Arial"/>
          <w:lang w:val="ru-RU"/>
        </w:rPr>
        <w:t xml:space="preserve">Добављач се обавезује да уговорену количину </w:t>
      </w:r>
      <w:r w:rsidR="009177AE">
        <w:rPr>
          <w:rFonts w:ascii="Arial" w:hAnsi="Arial" w:cs="Arial"/>
          <w:lang w:val="ru-RU"/>
        </w:rPr>
        <w:t xml:space="preserve">играчака за децу </w:t>
      </w:r>
      <w:r>
        <w:rPr>
          <w:rFonts w:ascii="Arial" w:hAnsi="Arial" w:cs="Arial"/>
          <w:lang w:val="ru-RU"/>
        </w:rPr>
        <w:t xml:space="preserve"> у складу са техничком спецификацијом из у</w:t>
      </w:r>
      <w:r w:rsidR="00A10DD4">
        <w:rPr>
          <w:rFonts w:ascii="Arial" w:hAnsi="Arial" w:cs="Arial"/>
          <w:lang w:val="ru-RU"/>
        </w:rPr>
        <w:t>својене понуде</w:t>
      </w:r>
      <w:r>
        <w:rPr>
          <w:rFonts w:ascii="Arial" w:hAnsi="Arial" w:cs="Arial"/>
          <w:lang w:val="ru-RU"/>
        </w:rPr>
        <w:t xml:space="preserve">  испоручи у исправном стању , здра</w:t>
      </w:r>
      <w:r w:rsidR="00A10DD4">
        <w:rPr>
          <w:rFonts w:ascii="Arial" w:hAnsi="Arial" w:cs="Arial"/>
          <w:lang w:val="ru-RU"/>
        </w:rPr>
        <w:t>в</w:t>
      </w:r>
      <w:r>
        <w:rPr>
          <w:rFonts w:ascii="Arial" w:hAnsi="Arial" w:cs="Arial"/>
          <w:lang w:val="ru-RU"/>
        </w:rPr>
        <w:t>ствено исправну, уговореног квалитета .</w:t>
      </w:r>
    </w:p>
    <w:p w:rsidR="00A90033" w:rsidRPr="00204FBA" w:rsidRDefault="00204FBA" w:rsidP="00A10DD4">
      <w:pPr>
        <w:autoSpaceDE w:val="0"/>
        <w:autoSpaceDN w:val="0"/>
        <w:adjustRightInd w:val="0"/>
        <w:jc w:val="both"/>
        <w:rPr>
          <w:rFonts w:ascii="Arial" w:hAnsi="Arial" w:cs="Arial"/>
          <w:lang w:val="ru-RU"/>
        </w:rPr>
      </w:pPr>
      <w:r>
        <w:rPr>
          <w:rFonts w:ascii="Arial" w:hAnsi="Arial" w:cs="Arial"/>
          <w:lang w:val="ru-RU"/>
        </w:rPr>
        <w:t>Сва добра која су предмет уговор</w:t>
      </w:r>
      <w:r w:rsidR="002A6C8B">
        <w:rPr>
          <w:rFonts w:ascii="Arial" w:hAnsi="Arial" w:cs="Arial"/>
          <w:lang w:val="ru-RU"/>
        </w:rPr>
        <w:t xml:space="preserve">а морају бити нова, некоришћена </w:t>
      </w:r>
      <w:r>
        <w:rPr>
          <w:rFonts w:ascii="Arial" w:hAnsi="Arial" w:cs="Arial"/>
          <w:lang w:val="ru-RU"/>
        </w:rPr>
        <w:t xml:space="preserve"> и сигурна за</w:t>
      </w:r>
      <w:r w:rsidR="002A6C8B">
        <w:rPr>
          <w:rFonts w:ascii="Arial" w:hAnsi="Arial" w:cs="Arial"/>
          <w:lang w:val="ru-RU"/>
        </w:rPr>
        <w:t xml:space="preserve"> </w:t>
      </w:r>
      <w:r>
        <w:rPr>
          <w:rFonts w:ascii="Arial" w:hAnsi="Arial" w:cs="Arial"/>
          <w:lang w:val="ru-RU"/>
        </w:rPr>
        <w:t xml:space="preserve">коришћење. </w:t>
      </w:r>
    </w:p>
    <w:p w:rsidR="00A90033" w:rsidRDefault="00A90033" w:rsidP="00A10DD4">
      <w:pPr>
        <w:autoSpaceDE w:val="0"/>
        <w:autoSpaceDN w:val="0"/>
        <w:adjustRightInd w:val="0"/>
        <w:jc w:val="both"/>
        <w:rPr>
          <w:rFonts w:ascii="Arial" w:hAnsi="Arial" w:cs="Arial"/>
          <w:lang w:val="ru-RU"/>
        </w:rPr>
      </w:pPr>
      <w:r>
        <w:rPr>
          <w:rFonts w:ascii="Arial" w:hAnsi="Arial" w:cs="Arial"/>
          <w:lang w:val="ru-RU"/>
        </w:rPr>
        <w:t>Добављач гарантује квалитет добара која су наведена у Спецификацији добара.</w:t>
      </w:r>
    </w:p>
    <w:p w:rsidR="00853786" w:rsidRPr="006C3746" w:rsidRDefault="00A90033" w:rsidP="00A10DD4">
      <w:pPr>
        <w:spacing w:line="276" w:lineRule="auto"/>
        <w:jc w:val="both"/>
        <w:rPr>
          <w:rFonts w:ascii="Arial" w:hAnsi="Arial" w:cs="Arial"/>
        </w:rPr>
      </w:pPr>
      <w:r>
        <w:rPr>
          <w:rFonts w:ascii="Arial" w:hAnsi="Arial" w:cs="Arial"/>
          <w:iCs/>
          <w:lang w:val="ru-RU"/>
        </w:rPr>
        <w:t>Гар</w:t>
      </w:r>
      <w:r>
        <w:rPr>
          <w:rFonts w:ascii="Arial" w:hAnsi="Arial" w:cs="Arial"/>
          <w:iCs/>
        </w:rPr>
        <w:t>антни рок  за</w:t>
      </w:r>
      <w:r w:rsidR="00D348C7">
        <w:rPr>
          <w:rFonts w:ascii="Arial" w:hAnsi="Arial" w:cs="Arial"/>
          <w:iCs/>
        </w:rPr>
        <w:t xml:space="preserve"> предметну  јавну</w:t>
      </w:r>
      <w:r>
        <w:rPr>
          <w:rFonts w:ascii="Arial" w:hAnsi="Arial" w:cs="Arial"/>
          <w:iCs/>
        </w:rPr>
        <w:t xml:space="preserve"> набавку добара је </w:t>
      </w:r>
      <w:r>
        <w:rPr>
          <w:rFonts w:ascii="Arial" w:hAnsi="Arial" w:cs="Arial"/>
          <w:iCs/>
          <w:lang w:val="ru-RU"/>
        </w:rPr>
        <w:t xml:space="preserve"> </w:t>
      </w:r>
      <w:r w:rsidR="00ED5FDA">
        <w:rPr>
          <w:rFonts w:ascii="Arial" w:hAnsi="Arial" w:cs="Arial"/>
          <w:iCs/>
          <w:lang w:val="ru-RU"/>
        </w:rPr>
        <w:t>_____________</w:t>
      </w:r>
      <w:r>
        <w:rPr>
          <w:rFonts w:ascii="Arial" w:hAnsi="Arial" w:cs="Arial"/>
          <w:iCs/>
        </w:rPr>
        <w:t xml:space="preserve"> </w:t>
      </w:r>
      <w:r>
        <w:rPr>
          <w:rFonts w:ascii="Arial" w:hAnsi="Arial" w:cs="Arial"/>
          <w:iCs/>
          <w:lang w:val="ru-RU"/>
        </w:rPr>
        <w:t>месец</w:t>
      </w:r>
      <w:r w:rsidR="00ED5FDA">
        <w:rPr>
          <w:rFonts w:ascii="Arial" w:hAnsi="Arial" w:cs="Arial"/>
          <w:iCs/>
          <w:lang w:val="ru-RU"/>
        </w:rPr>
        <w:t>и</w:t>
      </w:r>
      <w:r>
        <w:rPr>
          <w:rFonts w:ascii="Arial" w:hAnsi="Arial" w:cs="Arial"/>
          <w:iCs/>
          <w:color w:val="800000"/>
        </w:rPr>
        <w:t xml:space="preserve"> </w:t>
      </w:r>
      <w:r>
        <w:rPr>
          <w:rFonts w:ascii="Arial" w:hAnsi="Arial" w:cs="Arial"/>
          <w:iCs/>
          <w:lang w:val="ru-RU"/>
        </w:rPr>
        <w:t>од дана  и</w:t>
      </w:r>
      <w:r>
        <w:rPr>
          <w:rFonts w:ascii="Arial" w:hAnsi="Arial" w:cs="Arial"/>
          <w:iCs/>
        </w:rPr>
        <w:t>споруке добара</w:t>
      </w:r>
      <w:r w:rsidR="00853786" w:rsidRPr="00853786">
        <w:rPr>
          <w:sz w:val="22"/>
          <w:szCs w:val="22"/>
        </w:rPr>
        <w:t xml:space="preserve"> </w:t>
      </w:r>
      <w:r w:rsidR="00853786" w:rsidRPr="006C3746">
        <w:rPr>
          <w:rFonts w:ascii="Arial" w:hAnsi="Arial" w:cs="Arial"/>
        </w:rPr>
        <w:t xml:space="preserve">и </w:t>
      </w:r>
      <w:r w:rsidR="00204FBA">
        <w:rPr>
          <w:rFonts w:ascii="Arial" w:hAnsi="Arial" w:cs="Arial"/>
        </w:rPr>
        <w:t>добав</w:t>
      </w:r>
      <w:r w:rsidR="00D348C7">
        <w:rPr>
          <w:rFonts w:ascii="Arial" w:hAnsi="Arial" w:cs="Arial"/>
        </w:rPr>
        <w:t xml:space="preserve">љач се обавезује </w:t>
      </w:r>
      <w:r w:rsidR="002A6C8B">
        <w:rPr>
          <w:rFonts w:ascii="Arial" w:hAnsi="Arial" w:cs="Arial"/>
        </w:rPr>
        <w:t xml:space="preserve"> да, </w:t>
      </w:r>
      <w:r w:rsidR="002A6C8B">
        <w:rPr>
          <w:rFonts w:ascii="Arial" w:hAnsi="Arial" w:cs="Arial"/>
          <w:lang w:val="sr-Cyrl-RS"/>
        </w:rPr>
        <w:t>током</w:t>
      </w:r>
      <w:r w:rsidR="00853786" w:rsidRPr="006C3746">
        <w:rPr>
          <w:rFonts w:ascii="Arial" w:hAnsi="Arial" w:cs="Arial"/>
        </w:rPr>
        <w:t xml:space="preserve"> тог периода, на позив Наручиоца отклони недостатке </w:t>
      </w:r>
      <w:r w:rsidR="006C3746">
        <w:rPr>
          <w:rFonts w:ascii="Arial" w:hAnsi="Arial" w:cs="Arial"/>
        </w:rPr>
        <w:t>заменом робе са недостатком за р</w:t>
      </w:r>
      <w:r w:rsidR="00853786" w:rsidRPr="006C3746">
        <w:rPr>
          <w:rFonts w:ascii="Arial" w:hAnsi="Arial" w:cs="Arial"/>
        </w:rPr>
        <w:t>обу која одговара уговореном квалитету, у року који одреди Наручилац.</w:t>
      </w:r>
    </w:p>
    <w:p w:rsidR="00A90033" w:rsidRPr="00D348C7" w:rsidRDefault="00853786" w:rsidP="00A10DD4">
      <w:pPr>
        <w:spacing w:line="276" w:lineRule="auto"/>
        <w:jc w:val="both"/>
        <w:rPr>
          <w:rFonts w:ascii="Arial" w:hAnsi="Arial" w:cs="Arial"/>
        </w:rPr>
      </w:pPr>
      <w:r w:rsidRPr="006C3746">
        <w:rPr>
          <w:rFonts w:ascii="Arial" w:hAnsi="Arial" w:cs="Arial"/>
        </w:rPr>
        <w:t>У случају из става</w:t>
      </w:r>
      <w:r w:rsidR="006C3746">
        <w:rPr>
          <w:rFonts w:ascii="Arial" w:hAnsi="Arial" w:cs="Arial"/>
        </w:rPr>
        <w:t xml:space="preserve"> 2</w:t>
      </w:r>
      <w:r w:rsidRPr="006C3746">
        <w:rPr>
          <w:rFonts w:ascii="Arial" w:hAnsi="Arial" w:cs="Arial"/>
        </w:rPr>
        <w:t xml:space="preserve">. овог члана рокови гаранције почињу да теку </w:t>
      </w:r>
      <w:r w:rsidR="00D348C7">
        <w:rPr>
          <w:rFonts w:ascii="Arial" w:hAnsi="Arial" w:cs="Arial"/>
        </w:rPr>
        <w:t xml:space="preserve">од дана испоруке замењене </w:t>
      </w:r>
      <w:r w:rsidR="00A10DD4">
        <w:rPr>
          <w:rFonts w:ascii="Arial" w:hAnsi="Arial" w:cs="Arial"/>
          <w:lang w:val="sr-Cyrl-RS"/>
        </w:rPr>
        <w:t>р</w:t>
      </w:r>
      <w:r w:rsidR="00D348C7">
        <w:rPr>
          <w:rFonts w:ascii="Arial" w:hAnsi="Arial" w:cs="Arial"/>
        </w:rPr>
        <w:t>обе.</w:t>
      </w:r>
    </w:p>
    <w:p w:rsidR="00A90033" w:rsidRDefault="00A90033" w:rsidP="00A90033">
      <w:pPr>
        <w:autoSpaceDE w:val="0"/>
        <w:autoSpaceDN w:val="0"/>
        <w:adjustRightInd w:val="0"/>
        <w:jc w:val="center"/>
        <w:rPr>
          <w:rFonts w:ascii="Arial" w:hAnsi="Arial" w:cs="Arial"/>
          <w:lang w:val="ru-RU"/>
        </w:rPr>
      </w:pPr>
      <w:r>
        <w:rPr>
          <w:rFonts w:ascii="Arial" w:hAnsi="Arial" w:cs="Arial"/>
          <w:b/>
          <w:bCs/>
          <w:lang w:val="ru-RU"/>
        </w:rPr>
        <w:lastRenderedPageBreak/>
        <w:t>Члан 7</w:t>
      </w:r>
      <w:r>
        <w:rPr>
          <w:rFonts w:ascii="Arial" w:hAnsi="Arial" w:cs="Arial"/>
          <w:lang w:val="ru-RU"/>
        </w:rPr>
        <w:t>.</w:t>
      </w:r>
    </w:p>
    <w:p w:rsidR="00A90033" w:rsidRDefault="00A90033" w:rsidP="00A90033">
      <w:pPr>
        <w:autoSpaceDE w:val="0"/>
        <w:autoSpaceDN w:val="0"/>
        <w:adjustRightInd w:val="0"/>
        <w:jc w:val="center"/>
        <w:rPr>
          <w:rFonts w:ascii="Arial" w:hAnsi="Arial" w:cs="Arial"/>
          <w:lang w:val="ru-RU"/>
        </w:rPr>
      </w:pPr>
    </w:p>
    <w:p w:rsidR="00266316" w:rsidRPr="00806A90" w:rsidRDefault="00266316" w:rsidP="00266316">
      <w:pPr>
        <w:jc w:val="both"/>
        <w:rPr>
          <w:rFonts w:ascii="Arial" w:hAnsi="Arial" w:cs="Arial"/>
          <w:lang w:val="sr-Cyrl-RS"/>
        </w:rPr>
      </w:pPr>
      <w:r>
        <w:rPr>
          <w:rFonts w:ascii="Arial" w:hAnsi="Arial" w:cs="Arial"/>
        </w:rPr>
        <w:t xml:space="preserve">Уговор ступа на снагу даном потписивања  и </w:t>
      </w:r>
      <w:r w:rsidR="00806A90">
        <w:rPr>
          <w:rFonts w:ascii="Arial" w:hAnsi="Arial" w:cs="Arial"/>
          <w:lang w:val="sr-Cyrl-RS"/>
        </w:rPr>
        <w:t>трајаће до финансијког испуњења уговора, односно најдуже 12 месеци.</w:t>
      </w:r>
    </w:p>
    <w:p w:rsidR="00A90033" w:rsidRDefault="00A90033" w:rsidP="00A90033">
      <w:pPr>
        <w:tabs>
          <w:tab w:val="left" w:pos="5130"/>
        </w:tabs>
        <w:jc w:val="both"/>
        <w:rPr>
          <w:rFonts w:ascii="Arial" w:hAnsi="Arial" w:cs="Arial"/>
          <w:lang w:val="ru-RU"/>
        </w:rPr>
      </w:pPr>
      <w:r>
        <w:rPr>
          <w:rFonts w:ascii="Arial" w:hAnsi="Arial" w:cs="Arial"/>
          <w:lang w:val="ru-RU"/>
        </w:rPr>
        <w:t>Евентуалне измене и допуне овог уговора могу се вршити Анексом, уз постигнуту сагласност оба уговарача.</w:t>
      </w:r>
    </w:p>
    <w:p w:rsidR="00A90033" w:rsidRDefault="00A90033" w:rsidP="00A90033">
      <w:pPr>
        <w:tabs>
          <w:tab w:val="left" w:pos="5130"/>
        </w:tabs>
        <w:jc w:val="both"/>
        <w:rPr>
          <w:rFonts w:ascii="Arial" w:hAnsi="Arial" w:cs="Arial"/>
          <w:lang w:val="ru-RU"/>
        </w:rPr>
      </w:pPr>
      <w:r>
        <w:rPr>
          <w:rFonts w:ascii="Arial" w:hAnsi="Arial" w:cs="Arial"/>
          <w:lang w:val="ru-RU"/>
        </w:rPr>
        <w:t>Свака страна задржава право  на раскид уговора пре истека уговорног рока. Раскид уговора се врши писменим путем са отказним роком од 10 дана</w:t>
      </w:r>
      <w:r w:rsidR="0036697E">
        <w:rPr>
          <w:rFonts w:ascii="Arial" w:hAnsi="Arial" w:cs="Arial"/>
          <w:lang w:val="ru-RU"/>
        </w:rPr>
        <w:t>.</w:t>
      </w:r>
    </w:p>
    <w:p w:rsidR="00A90033" w:rsidRDefault="00A90033" w:rsidP="00A90033">
      <w:pPr>
        <w:tabs>
          <w:tab w:val="left" w:pos="5130"/>
        </w:tabs>
        <w:jc w:val="both"/>
        <w:rPr>
          <w:rFonts w:ascii="Arial" w:hAnsi="Arial" w:cs="Arial"/>
          <w:lang w:val="ru-RU"/>
        </w:rPr>
      </w:pPr>
      <w:r>
        <w:rPr>
          <w:rFonts w:ascii="Arial" w:hAnsi="Arial" w:cs="Arial"/>
          <w:lang w:val="ru-RU"/>
        </w:rPr>
        <w:t>Продавац је сагласан да отказни рок из предходног става не важи уколико се без оправданих разлога не придржава одредби из члана 2. овог уговора (тиче се рокова,  квалитета и места испоруке), већ прихвата да због непоштовања сваког од таксативно наведених услова Наручиоца без одлагања раскине овај уговор.</w:t>
      </w:r>
    </w:p>
    <w:p w:rsidR="00C33CF2" w:rsidRDefault="00C33CF2" w:rsidP="00A90033">
      <w:pPr>
        <w:tabs>
          <w:tab w:val="left" w:pos="5130"/>
        </w:tabs>
        <w:jc w:val="both"/>
        <w:rPr>
          <w:rFonts w:ascii="Arial" w:hAnsi="Arial" w:cs="Arial"/>
          <w:lang w:val="ru-RU"/>
        </w:rPr>
      </w:pPr>
    </w:p>
    <w:p w:rsidR="00A90033" w:rsidRDefault="00A90033" w:rsidP="00A90033">
      <w:pPr>
        <w:tabs>
          <w:tab w:val="left" w:pos="5130"/>
        </w:tabs>
        <w:jc w:val="center"/>
        <w:rPr>
          <w:rFonts w:ascii="Arial" w:hAnsi="Arial" w:cs="Arial"/>
          <w:b/>
          <w:lang w:val="ru-RU"/>
        </w:rPr>
      </w:pPr>
      <w:r>
        <w:rPr>
          <w:rFonts w:ascii="Arial" w:hAnsi="Arial" w:cs="Arial"/>
          <w:b/>
          <w:lang w:val="ru-RU"/>
        </w:rPr>
        <w:t>Члан 8.</w:t>
      </w:r>
    </w:p>
    <w:p w:rsidR="00A90033" w:rsidRDefault="00A90033" w:rsidP="00A90033">
      <w:pPr>
        <w:tabs>
          <w:tab w:val="left" w:pos="5130"/>
        </w:tabs>
        <w:jc w:val="center"/>
        <w:rPr>
          <w:rFonts w:ascii="Arial" w:hAnsi="Arial" w:cs="Arial"/>
          <w:b/>
          <w:lang w:val="ru-RU"/>
        </w:rPr>
      </w:pPr>
    </w:p>
    <w:p w:rsidR="00A90033" w:rsidRDefault="00A90033" w:rsidP="00A90033">
      <w:pPr>
        <w:tabs>
          <w:tab w:val="left" w:pos="5130"/>
        </w:tabs>
        <w:rPr>
          <w:rFonts w:ascii="Arial" w:hAnsi="Arial" w:cs="Arial"/>
          <w:lang w:val="ru-RU"/>
        </w:rPr>
      </w:pPr>
      <w:r>
        <w:rPr>
          <w:rFonts w:ascii="Arial" w:hAnsi="Arial" w:cs="Arial"/>
          <w:lang w:val="ru-RU"/>
        </w:rPr>
        <w:t>Саставни део овог уговора је Понуда бр. ______ од ________ год.</w:t>
      </w:r>
    </w:p>
    <w:p w:rsidR="00A90033" w:rsidRDefault="00A90033" w:rsidP="00A90033">
      <w:pPr>
        <w:tabs>
          <w:tab w:val="left" w:pos="5130"/>
        </w:tabs>
        <w:jc w:val="both"/>
        <w:rPr>
          <w:rFonts w:ascii="Arial" w:hAnsi="Arial" w:cs="Arial"/>
          <w:lang w:val="ru-RU"/>
        </w:rPr>
      </w:pPr>
    </w:p>
    <w:p w:rsidR="00A90033" w:rsidRDefault="00A90033" w:rsidP="00A90033">
      <w:pPr>
        <w:tabs>
          <w:tab w:val="left" w:pos="5130"/>
        </w:tabs>
        <w:jc w:val="center"/>
        <w:rPr>
          <w:rFonts w:ascii="Arial" w:hAnsi="Arial" w:cs="Arial"/>
          <w:b/>
          <w:lang w:val="ru-RU"/>
        </w:rPr>
      </w:pPr>
      <w:r>
        <w:rPr>
          <w:rFonts w:ascii="Arial" w:hAnsi="Arial" w:cs="Arial"/>
          <w:b/>
          <w:lang w:val="ru-RU"/>
        </w:rPr>
        <w:t>Члан 9.</w:t>
      </w:r>
    </w:p>
    <w:p w:rsidR="00A90033" w:rsidRDefault="00A90033" w:rsidP="00A90033">
      <w:pPr>
        <w:tabs>
          <w:tab w:val="left" w:pos="5130"/>
        </w:tabs>
        <w:jc w:val="center"/>
        <w:rPr>
          <w:rFonts w:ascii="Arial" w:hAnsi="Arial" w:cs="Arial"/>
          <w:b/>
          <w:lang w:val="ru-RU"/>
        </w:rPr>
      </w:pPr>
    </w:p>
    <w:p w:rsidR="00A90033" w:rsidRDefault="00A90033" w:rsidP="00A90033">
      <w:pPr>
        <w:tabs>
          <w:tab w:val="left" w:pos="5130"/>
        </w:tabs>
        <w:jc w:val="both"/>
        <w:rPr>
          <w:rFonts w:ascii="Arial" w:hAnsi="Arial" w:cs="Arial"/>
          <w:lang w:val="ru-RU"/>
        </w:rPr>
      </w:pPr>
      <w:r>
        <w:rPr>
          <w:rFonts w:ascii="Arial" w:hAnsi="Arial" w:cs="Arial"/>
          <w:lang w:val="ru-RU"/>
        </w:rPr>
        <w:t>Уговорене стране су сагласне да се на све међусобне односе, који нису дефинисани овим Уговором непосредно примењују одредбе Закона о Облигационим односима.</w:t>
      </w:r>
    </w:p>
    <w:p w:rsidR="00A90033" w:rsidRDefault="00A90033" w:rsidP="00A90033">
      <w:pPr>
        <w:tabs>
          <w:tab w:val="left" w:pos="5130"/>
        </w:tabs>
        <w:jc w:val="both"/>
        <w:rPr>
          <w:rFonts w:ascii="Arial" w:hAnsi="Arial" w:cs="Arial"/>
          <w:lang w:val="ru-RU"/>
        </w:rPr>
      </w:pPr>
    </w:p>
    <w:p w:rsidR="00A90033" w:rsidRDefault="00A90033" w:rsidP="00A90033">
      <w:pPr>
        <w:tabs>
          <w:tab w:val="left" w:pos="5130"/>
        </w:tabs>
        <w:jc w:val="center"/>
        <w:rPr>
          <w:rFonts w:ascii="Arial" w:hAnsi="Arial" w:cs="Arial"/>
          <w:b/>
          <w:lang w:val="ru-RU"/>
        </w:rPr>
      </w:pPr>
      <w:r>
        <w:rPr>
          <w:rFonts w:ascii="Arial" w:hAnsi="Arial" w:cs="Arial"/>
          <w:b/>
          <w:lang w:val="ru-RU"/>
        </w:rPr>
        <w:t>Члан 10.</w:t>
      </w:r>
    </w:p>
    <w:p w:rsidR="00C33CF2" w:rsidRDefault="00C33CF2" w:rsidP="00A90033">
      <w:pPr>
        <w:tabs>
          <w:tab w:val="left" w:pos="5130"/>
        </w:tabs>
        <w:jc w:val="center"/>
        <w:rPr>
          <w:rFonts w:ascii="Arial" w:hAnsi="Arial" w:cs="Arial"/>
          <w:b/>
          <w:lang w:val="ru-RU"/>
        </w:rPr>
      </w:pPr>
    </w:p>
    <w:p w:rsidR="00A90033" w:rsidRDefault="00A90033" w:rsidP="00A90033">
      <w:pPr>
        <w:tabs>
          <w:tab w:val="left" w:pos="5130"/>
        </w:tabs>
        <w:jc w:val="both"/>
        <w:rPr>
          <w:rFonts w:ascii="Arial" w:hAnsi="Arial" w:cs="Arial"/>
          <w:lang w:val="ru-RU"/>
        </w:rPr>
      </w:pPr>
      <w:r>
        <w:rPr>
          <w:rFonts w:ascii="Arial" w:hAnsi="Arial" w:cs="Arial"/>
          <w:lang w:val="ru-RU"/>
        </w:rPr>
        <w:t>Уговорене стране су сагласне да све евентуалне спорове решавају споразумно,а у случају да споразум није могућ уговара се надлежност стварно надлежног суда у Крагујевцу.</w:t>
      </w:r>
    </w:p>
    <w:p w:rsidR="00C33CF2" w:rsidRDefault="00C33CF2" w:rsidP="00A90033">
      <w:pPr>
        <w:tabs>
          <w:tab w:val="left" w:pos="5130"/>
        </w:tabs>
        <w:jc w:val="both"/>
        <w:rPr>
          <w:rFonts w:ascii="Arial" w:hAnsi="Arial" w:cs="Arial"/>
          <w:lang w:val="ru-RU"/>
        </w:rPr>
      </w:pPr>
    </w:p>
    <w:p w:rsidR="00A90033" w:rsidRDefault="00A90033" w:rsidP="00A90033">
      <w:pPr>
        <w:tabs>
          <w:tab w:val="left" w:pos="5130"/>
        </w:tabs>
        <w:jc w:val="center"/>
        <w:rPr>
          <w:rFonts w:ascii="Arial" w:hAnsi="Arial" w:cs="Arial"/>
          <w:b/>
          <w:lang w:val="ru-RU"/>
        </w:rPr>
      </w:pPr>
      <w:r>
        <w:rPr>
          <w:rFonts w:ascii="Arial" w:hAnsi="Arial" w:cs="Arial"/>
          <w:b/>
          <w:lang w:val="ru-RU"/>
        </w:rPr>
        <w:t>Члан 1</w:t>
      </w:r>
      <w:r w:rsidR="00D348C7">
        <w:rPr>
          <w:rFonts w:ascii="Arial" w:hAnsi="Arial" w:cs="Arial"/>
          <w:b/>
          <w:lang w:val="ru-RU"/>
        </w:rPr>
        <w:t>1</w:t>
      </w:r>
      <w:r>
        <w:rPr>
          <w:rFonts w:ascii="Arial" w:hAnsi="Arial" w:cs="Arial"/>
          <w:b/>
          <w:lang w:val="ru-RU"/>
        </w:rPr>
        <w:t>.</w:t>
      </w:r>
    </w:p>
    <w:p w:rsidR="00A90033" w:rsidRDefault="00A90033" w:rsidP="00A90033">
      <w:pPr>
        <w:tabs>
          <w:tab w:val="left" w:pos="5130"/>
        </w:tabs>
        <w:jc w:val="center"/>
        <w:rPr>
          <w:rFonts w:ascii="Arial" w:hAnsi="Arial" w:cs="Arial"/>
          <w:lang w:val="ru-RU"/>
        </w:rPr>
      </w:pPr>
    </w:p>
    <w:p w:rsidR="00A90033" w:rsidRDefault="00A90033" w:rsidP="00A90033">
      <w:pPr>
        <w:tabs>
          <w:tab w:val="left" w:pos="5130"/>
        </w:tabs>
        <w:jc w:val="both"/>
        <w:rPr>
          <w:rFonts w:ascii="Arial" w:hAnsi="Arial" w:cs="Arial"/>
          <w:lang w:val="ru-RU"/>
        </w:rPr>
      </w:pPr>
      <w:r>
        <w:rPr>
          <w:rFonts w:ascii="Arial" w:hAnsi="Arial" w:cs="Arial"/>
          <w:lang w:val="ru-RU"/>
        </w:rPr>
        <w:t>Уговор је сачињен у 4 ( четири ) истоветна примерка, од којих по 2 (два) примерка за сваку уговорену страну.</w:t>
      </w:r>
    </w:p>
    <w:p w:rsidR="00A90033" w:rsidRDefault="00A90033" w:rsidP="00A90033">
      <w:pPr>
        <w:tabs>
          <w:tab w:val="left" w:pos="5130"/>
        </w:tabs>
        <w:jc w:val="both"/>
        <w:rPr>
          <w:rFonts w:ascii="Arial" w:hAnsi="Arial" w:cs="Arial"/>
          <w:lang w:val="ru-RU"/>
        </w:rPr>
      </w:pPr>
    </w:p>
    <w:p w:rsidR="00A90033" w:rsidRDefault="00A90033" w:rsidP="00A90033">
      <w:pPr>
        <w:tabs>
          <w:tab w:val="left" w:pos="5130"/>
        </w:tabs>
        <w:jc w:val="both"/>
        <w:rPr>
          <w:rFonts w:ascii="Arial" w:hAnsi="Arial" w:cs="Arial"/>
          <w:b/>
          <w:lang w:val="ru-RU"/>
        </w:rPr>
      </w:pPr>
    </w:p>
    <w:p w:rsidR="00A90033" w:rsidRDefault="007812CE" w:rsidP="00A90033">
      <w:pPr>
        <w:tabs>
          <w:tab w:val="left" w:pos="5130"/>
        </w:tabs>
        <w:jc w:val="both"/>
        <w:rPr>
          <w:rFonts w:ascii="Arial" w:hAnsi="Arial" w:cs="Arial"/>
          <w:b/>
          <w:lang w:val="ru-RU"/>
        </w:rPr>
      </w:pPr>
      <w:r>
        <w:rPr>
          <w:rFonts w:ascii="Arial" w:hAnsi="Arial" w:cs="Arial"/>
          <w:b/>
          <w:lang w:val="ru-RU"/>
        </w:rPr>
        <w:t xml:space="preserve">    </w:t>
      </w:r>
      <w:r w:rsidR="00A90033">
        <w:rPr>
          <w:rFonts w:ascii="Arial" w:hAnsi="Arial" w:cs="Arial"/>
          <w:b/>
          <w:lang w:val="ru-RU"/>
        </w:rPr>
        <w:t xml:space="preserve"> Наручи</w:t>
      </w:r>
      <w:r w:rsidR="00C33CF2">
        <w:rPr>
          <w:rFonts w:ascii="Arial" w:hAnsi="Arial" w:cs="Arial"/>
          <w:b/>
          <w:lang w:val="ru-RU"/>
        </w:rPr>
        <w:t>лац</w:t>
      </w:r>
      <w:r w:rsidR="00A90033">
        <w:rPr>
          <w:rFonts w:ascii="Arial" w:hAnsi="Arial" w:cs="Arial"/>
          <w:b/>
          <w:lang w:val="ru-RU"/>
        </w:rPr>
        <w:t xml:space="preserve">                                                 </w:t>
      </w:r>
      <w:r w:rsidR="00C33CF2">
        <w:rPr>
          <w:rFonts w:ascii="Arial" w:hAnsi="Arial" w:cs="Arial"/>
          <w:b/>
          <w:lang w:val="ru-RU"/>
        </w:rPr>
        <w:t xml:space="preserve">                     Добављач</w:t>
      </w:r>
    </w:p>
    <w:p w:rsidR="007812CE" w:rsidRDefault="007812CE" w:rsidP="00A90033">
      <w:pPr>
        <w:tabs>
          <w:tab w:val="left" w:pos="5130"/>
        </w:tabs>
        <w:jc w:val="both"/>
        <w:rPr>
          <w:rFonts w:ascii="Arial" w:hAnsi="Arial" w:cs="Arial"/>
          <w:b/>
          <w:lang w:val="ru-RU"/>
        </w:rPr>
      </w:pPr>
    </w:p>
    <w:p w:rsidR="00A90033" w:rsidRDefault="00A90033" w:rsidP="00A90033">
      <w:pPr>
        <w:tabs>
          <w:tab w:val="left" w:pos="5130"/>
        </w:tabs>
        <w:rPr>
          <w:rFonts w:ascii="Arial" w:hAnsi="Arial" w:cs="Arial"/>
          <w:b/>
          <w:bCs/>
          <w:i/>
          <w:iCs/>
          <w:lang w:val="ru-RU"/>
        </w:rPr>
      </w:pPr>
      <w:r>
        <w:rPr>
          <w:rFonts w:ascii="Arial" w:hAnsi="Arial" w:cs="Arial"/>
          <w:b/>
          <w:lang w:val="ru-RU"/>
        </w:rPr>
        <w:t>__________________                                                    ___________________</w:t>
      </w:r>
    </w:p>
    <w:p w:rsidR="00A90033" w:rsidRDefault="00A90033" w:rsidP="00A90033">
      <w:pPr>
        <w:rPr>
          <w:rFonts w:ascii="Arial" w:hAnsi="Arial" w:cs="Arial"/>
          <w:b/>
          <w:bCs/>
          <w:i/>
          <w:iCs/>
          <w:lang w:val="ru-RU"/>
        </w:rPr>
      </w:pPr>
    </w:p>
    <w:p w:rsidR="00A90033" w:rsidRDefault="00A90033" w:rsidP="00A90033">
      <w:pPr>
        <w:rPr>
          <w:rFonts w:ascii="Arial" w:hAnsi="Arial" w:cs="Arial"/>
          <w:b/>
          <w:bCs/>
          <w:i/>
          <w:iCs/>
          <w:lang w:val="ru-RU"/>
        </w:rPr>
      </w:pPr>
    </w:p>
    <w:p w:rsidR="00C33CF2" w:rsidRDefault="00C33CF2" w:rsidP="00C33CF2">
      <w:pPr>
        <w:autoSpaceDE w:val="0"/>
        <w:autoSpaceDN w:val="0"/>
        <w:adjustRightInd w:val="0"/>
        <w:jc w:val="both"/>
        <w:rPr>
          <w:rFonts w:ascii="Arial" w:hAnsi="Arial" w:cs="Arial"/>
          <w:bCs/>
          <w:iCs/>
          <w:lang w:val="ru-RU"/>
        </w:rPr>
      </w:pPr>
      <w:r>
        <w:rPr>
          <w:rFonts w:ascii="Arial" w:hAnsi="Arial" w:cs="Arial"/>
          <w:b/>
          <w:bCs/>
          <w:iCs/>
        </w:rPr>
        <w:t>НАПОМЕНА:</w:t>
      </w:r>
      <w:r>
        <w:rPr>
          <w:rFonts w:ascii="Arial" w:hAnsi="Arial" w:cs="Arial"/>
          <w:bCs/>
          <w:iCs/>
        </w:rPr>
        <w:t>М</w:t>
      </w:r>
      <w:r>
        <w:rPr>
          <w:rFonts w:ascii="Arial" w:hAnsi="Arial" w:cs="Arial"/>
          <w:bCs/>
          <w:iCs/>
          <w:lang w:val="ru-RU"/>
        </w:rPr>
        <w:t>одел уговора представља садржину уговора који ће бити закључен са изабраним понуђачем</w:t>
      </w:r>
      <w:r>
        <w:rPr>
          <w:rFonts w:ascii="Arial" w:hAnsi="Arial" w:cs="Arial"/>
          <w:bCs/>
          <w:iCs/>
        </w:rPr>
        <w:t>. Н</w:t>
      </w:r>
      <w:r>
        <w:rPr>
          <w:rFonts w:ascii="Arial" w:hAnsi="Arial" w:cs="Arial"/>
          <w:bCs/>
          <w:iCs/>
          <w:lang w:val="ru-RU"/>
        </w:rPr>
        <w:t>аручилац</w:t>
      </w:r>
      <w:r>
        <w:rPr>
          <w:rFonts w:ascii="Arial" w:hAnsi="Arial" w:cs="Arial"/>
          <w:bCs/>
          <w:iCs/>
        </w:rPr>
        <w:t xml:space="preserve"> ће</w:t>
      </w:r>
      <w:r>
        <w:rPr>
          <w:rFonts w:ascii="Arial" w:hAnsi="Arial" w:cs="Arial"/>
          <w:bCs/>
          <w:iCs/>
          <w:lang w:val="ru-RU"/>
        </w:rPr>
        <w:t xml:space="preserve">,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w:t>
      </w:r>
      <w:r>
        <w:rPr>
          <w:rFonts w:ascii="Arial" w:hAnsi="Arial" w:cs="Arial"/>
          <w:bCs/>
          <w:iCs/>
          <w:lang w:val="ru-RU"/>
        </w:rPr>
        <w:lastRenderedPageBreak/>
        <w:t>рефренце, односно исправу о реализованом средству обезбеђења испуњења обавеза у поступку јавне набавке.</w:t>
      </w:r>
    </w:p>
    <w:p w:rsidR="00C33CF2" w:rsidRDefault="00C33CF2" w:rsidP="00C33CF2">
      <w:pPr>
        <w:jc w:val="both"/>
        <w:rPr>
          <w:rFonts w:ascii="Arial" w:hAnsi="Arial" w:cs="Arial"/>
          <w:i/>
          <w:lang w:val="sr-Cyrl-RS"/>
        </w:rPr>
      </w:pPr>
      <w:r w:rsidRPr="008174F5">
        <w:rPr>
          <w:rFonts w:ascii="Arial" w:hAnsi="Arial" w:cs="Arial"/>
          <w:i/>
        </w:rPr>
        <w:t>Модел уговора мора бити потписан од стране одговорног лица Понуђача, ка</w:t>
      </w:r>
      <w:r>
        <w:rPr>
          <w:rFonts w:ascii="Arial" w:hAnsi="Arial" w:cs="Arial"/>
          <w:i/>
        </w:rPr>
        <w:t>о и сваког члана групе понуђача</w:t>
      </w:r>
      <w:r w:rsidR="005F6E3F">
        <w:rPr>
          <w:rFonts w:ascii="Arial" w:hAnsi="Arial" w:cs="Arial"/>
          <w:i/>
          <w:lang w:val="sr-Cyrl-RS"/>
        </w:rPr>
        <w:t>.</w:t>
      </w:r>
    </w:p>
    <w:p w:rsidR="0086089B" w:rsidRDefault="0086089B" w:rsidP="00C33CF2">
      <w:pPr>
        <w:jc w:val="both"/>
        <w:rPr>
          <w:rFonts w:ascii="Arial" w:hAnsi="Arial" w:cs="Arial"/>
          <w:i/>
          <w:lang w:val="sr-Cyrl-RS"/>
        </w:rPr>
      </w:pPr>
    </w:p>
    <w:p w:rsidR="0086089B" w:rsidRDefault="0086089B" w:rsidP="00C33CF2">
      <w:pPr>
        <w:jc w:val="both"/>
        <w:rPr>
          <w:rFonts w:ascii="Arial" w:hAnsi="Arial" w:cs="Arial"/>
          <w:i/>
          <w:lang w:val="sr-Cyrl-RS"/>
        </w:rPr>
      </w:pPr>
    </w:p>
    <w:p w:rsidR="0086089B" w:rsidRDefault="0086089B" w:rsidP="00C33CF2">
      <w:pPr>
        <w:jc w:val="both"/>
        <w:rPr>
          <w:rFonts w:ascii="Arial" w:hAnsi="Arial" w:cs="Arial"/>
          <w:i/>
          <w:lang w:val="sr-Cyrl-RS"/>
        </w:rPr>
      </w:pPr>
    </w:p>
    <w:p w:rsidR="0086089B" w:rsidRDefault="0086089B" w:rsidP="00C33CF2">
      <w:pPr>
        <w:jc w:val="both"/>
        <w:rPr>
          <w:rFonts w:ascii="Arial" w:hAnsi="Arial" w:cs="Arial"/>
          <w:i/>
          <w:lang w:val="sr-Cyrl-RS"/>
        </w:rPr>
      </w:pPr>
    </w:p>
    <w:p w:rsidR="0086089B" w:rsidRDefault="0086089B" w:rsidP="00C33CF2">
      <w:pPr>
        <w:jc w:val="both"/>
        <w:rPr>
          <w:rFonts w:ascii="Arial" w:hAnsi="Arial" w:cs="Arial"/>
          <w:i/>
          <w:lang w:val="sr-Cyrl-RS"/>
        </w:rPr>
      </w:pPr>
    </w:p>
    <w:p w:rsidR="0086089B" w:rsidRDefault="0086089B" w:rsidP="00C33CF2">
      <w:pPr>
        <w:jc w:val="both"/>
        <w:rPr>
          <w:rFonts w:ascii="Arial" w:hAnsi="Arial" w:cs="Arial"/>
          <w:i/>
          <w:lang w:val="sr-Cyrl-RS"/>
        </w:rPr>
      </w:pPr>
    </w:p>
    <w:p w:rsidR="0086089B" w:rsidRDefault="0086089B" w:rsidP="00C33CF2">
      <w:pPr>
        <w:jc w:val="both"/>
        <w:rPr>
          <w:rFonts w:ascii="Arial" w:hAnsi="Arial" w:cs="Arial"/>
          <w:i/>
          <w:lang w:val="sr-Cyrl-RS"/>
        </w:rPr>
      </w:pPr>
    </w:p>
    <w:p w:rsidR="0086089B" w:rsidRDefault="0086089B" w:rsidP="00C33CF2">
      <w:pPr>
        <w:jc w:val="both"/>
        <w:rPr>
          <w:rFonts w:ascii="Arial" w:hAnsi="Arial" w:cs="Arial"/>
          <w:i/>
          <w:lang w:val="sr-Cyrl-RS"/>
        </w:rPr>
      </w:pPr>
    </w:p>
    <w:p w:rsidR="0086089B" w:rsidRDefault="0086089B" w:rsidP="00C33CF2">
      <w:pPr>
        <w:jc w:val="both"/>
        <w:rPr>
          <w:rFonts w:ascii="Arial" w:hAnsi="Arial" w:cs="Arial"/>
          <w:i/>
          <w:lang w:val="sr-Cyrl-RS"/>
        </w:rPr>
      </w:pPr>
    </w:p>
    <w:p w:rsidR="0086089B" w:rsidRDefault="0086089B" w:rsidP="00C33CF2">
      <w:pPr>
        <w:jc w:val="both"/>
        <w:rPr>
          <w:rFonts w:ascii="Arial" w:hAnsi="Arial" w:cs="Arial"/>
          <w:i/>
          <w:lang w:val="sr-Cyrl-RS"/>
        </w:rPr>
      </w:pPr>
    </w:p>
    <w:p w:rsidR="0086089B" w:rsidRDefault="0086089B" w:rsidP="00C33CF2">
      <w:pPr>
        <w:jc w:val="both"/>
        <w:rPr>
          <w:rFonts w:ascii="Arial" w:hAnsi="Arial" w:cs="Arial"/>
          <w:i/>
          <w:lang w:val="sr-Cyrl-RS"/>
        </w:rPr>
      </w:pPr>
    </w:p>
    <w:p w:rsidR="0086089B" w:rsidRDefault="0086089B" w:rsidP="00C33CF2">
      <w:pPr>
        <w:jc w:val="both"/>
        <w:rPr>
          <w:rFonts w:ascii="Arial" w:hAnsi="Arial" w:cs="Arial"/>
          <w:i/>
          <w:lang w:val="sr-Cyrl-RS"/>
        </w:rPr>
      </w:pPr>
    </w:p>
    <w:p w:rsidR="0086089B" w:rsidRDefault="0086089B" w:rsidP="00C33CF2">
      <w:pPr>
        <w:jc w:val="both"/>
        <w:rPr>
          <w:rFonts w:ascii="Arial" w:hAnsi="Arial" w:cs="Arial"/>
          <w:i/>
          <w:lang w:val="sr-Cyrl-RS"/>
        </w:rPr>
      </w:pPr>
    </w:p>
    <w:p w:rsidR="0086089B" w:rsidRDefault="0086089B" w:rsidP="00C33CF2">
      <w:pPr>
        <w:jc w:val="both"/>
        <w:rPr>
          <w:rFonts w:ascii="Arial" w:hAnsi="Arial" w:cs="Arial"/>
          <w:i/>
          <w:lang w:val="sr-Cyrl-RS"/>
        </w:rPr>
      </w:pPr>
    </w:p>
    <w:p w:rsidR="0086089B" w:rsidRDefault="0086089B" w:rsidP="00C33CF2">
      <w:pPr>
        <w:jc w:val="both"/>
        <w:rPr>
          <w:rFonts w:ascii="Arial" w:hAnsi="Arial" w:cs="Arial"/>
          <w:i/>
          <w:lang w:val="sr-Cyrl-RS"/>
        </w:rPr>
      </w:pPr>
    </w:p>
    <w:p w:rsidR="0086089B" w:rsidRDefault="0086089B" w:rsidP="00C33CF2">
      <w:pPr>
        <w:jc w:val="both"/>
        <w:rPr>
          <w:rFonts w:ascii="Arial" w:hAnsi="Arial" w:cs="Arial"/>
          <w:i/>
          <w:lang w:val="sr-Cyrl-RS"/>
        </w:rPr>
      </w:pPr>
    </w:p>
    <w:p w:rsidR="0086089B" w:rsidRDefault="0086089B" w:rsidP="00C33CF2">
      <w:pPr>
        <w:jc w:val="both"/>
        <w:rPr>
          <w:rFonts w:ascii="Arial" w:hAnsi="Arial" w:cs="Arial"/>
          <w:i/>
          <w:lang w:val="sr-Cyrl-RS"/>
        </w:rPr>
      </w:pPr>
    </w:p>
    <w:p w:rsidR="0086089B" w:rsidRDefault="0086089B" w:rsidP="00C33CF2">
      <w:pPr>
        <w:jc w:val="both"/>
        <w:rPr>
          <w:rFonts w:ascii="Arial" w:hAnsi="Arial" w:cs="Arial"/>
          <w:i/>
          <w:lang w:val="sr-Cyrl-RS"/>
        </w:rPr>
      </w:pPr>
    </w:p>
    <w:p w:rsidR="0086089B" w:rsidRDefault="0086089B" w:rsidP="00C33CF2">
      <w:pPr>
        <w:jc w:val="both"/>
        <w:rPr>
          <w:rFonts w:ascii="Arial" w:hAnsi="Arial" w:cs="Arial"/>
          <w:i/>
          <w:lang w:val="sr-Cyrl-RS"/>
        </w:rPr>
      </w:pPr>
    </w:p>
    <w:p w:rsidR="0086089B" w:rsidRDefault="0086089B" w:rsidP="00C33CF2">
      <w:pPr>
        <w:jc w:val="both"/>
        <w:rPr>
          <w:rFonts w:ascii="Arial" w:hAnsi="Arial" w:cs="Arial"/>
          <w:i/>
          <w:lang w:val="sr-Cyrl-RS"/>
        </w:rPr>
      </w:pPr>
    </w:p>
    <w:p w:rsidR="0086089B" w:rsidRDefault="0086089B" w:rsidP="00C33CF2">
      <w:pPr>
        <w:jc w:val="both"/>
        <w:rPr>
          <w:rFonts w:ascii="Arial" w:hAnsi="Arial" w:cs="Arial"/>
          <w:i/>
          <w:lang w:val="sr-Cyrl-RS"/>
        </w:rPr>
      </w:pPr>
    </w:p>
    <w:p w:rsidR="0086089B" w:rsidRDefault="0086089B" w:rsidP="00C33CF2">
      <w:pPr>
        <w:jc w:val="both"/>
        <w:rPr>
          <w:rFonts w:ascii="Arial" w:hAnsi="Arial" w:cs="Arial"/>
          <w:i/>
          <w:lang w:val="sr-Cyrl-RS"/>
        </w:rPr>
      </w:pPr>
    </w:p>
    <w:p w:rsidR="0086089B" w:rsidRDefault="0086089B" w:rsidP="00C33CF2">
      <w:pPr>
        <w:jc w:val="both"/>
        <w:rPr>
          <w:rFonts w:ascii="Arial" w:hAnsi="Arial" w:cs="Arial"/>
          <w:i/>
          <w:lang w:val="sr-Cyrl-RS"/>
        </w:rPr>
      </w:pPr>
    </w:p>
    <w:p w:rsidR="0086089B" w:rsidRDefault="0086089B" w:rsidP="00C33CF2">
      <w:pPr>
        <w:jc w:val="both"/>
        <w:rPr>
          <w:rFonts w:ascii="Arial" w:hAnsi="Arial" w:cs="Arial"/>
          <w:i/>
          <w:lang w:val="sr-Cyrl-RS"/>
        </w:rPr>
      </w:pPr>
    </w:p>
    <w:p w:rsidR="0086089B" w:rsidRDefault="0086089B" w:rsidP="00C33CF2">
      <w:pPr>
        <w:jc w:val="both"/>
        <w:rPr>
          <w:rFonts w:ascii="Arial" w:hAnsi="Arial" w:cs="Arial"/>
          <w:i/>
          <w:lang w:val="sr-Cyrl-RS"/>
        </w:rPr>
      </w:pPr>
    </w:p>
    <w:p w:rsidR="0086089B" w:rsidRDefault="0086089B" w:rsidP="00C33CF2">
      <w:pPr>
        <w:jc w:val="both"/>
        <w:rPr>
          <w:rFonts w:ascii="Arial" w:hAnsi="Arial" w:cs="Arial"/>
          <w:i/>
          <w:lang w:val="sr-Cyrl-RS"/>
        </w:rPr>
      </w:pPr>
    </w:p>
    <w:p w:rsidR="0086089B" w:rsidRDefault="0086089B" w:rsidP="00C33CF2">
      <w:pPr>
        <w:jc w:val="both"/>
        <w:rPr>
          <w:rFonts w:ascii="Arial" w:hAnsi="Arial" w:cs="Arial"/>
          <w:i/>
          <w:lang w:val="sr-Cyrl-RS"/>
        </w:rPr>
      </w:pPr>
    </w:p>
    <w:p w:rsidR="0086089B" w:rsidRDefault="0086089B" w:rsidP="00C33CF2">
      <w:pPr>
        <w:jc w:val="both"/>
        <w:rPr>
          <w:rFonts w:ascii="Arial" w:hAnsi="Arial" w:cs="Arial"/>
          <w:i/>
          <w:lang w:val="sr-Cyrl-RS"/>
        </w:rPr>
      </w:pPr>
    </w:p>
    <w:p w:rsidR="0086089B" w:rsidRDefault="0086089B" w:rsidP="00C33CF2">
      <w:pPr>
        <w:jc w:val="both"/>
        <w:rPr>
          <w:rFonts w:ascii="Arial" w:hAnsi="Arial" w:cs="Arial"/>
          <w:i/>
          <w:lang w:val="sr-Cyrl-RS"/>
        </w:rPr>
      </w:pPr>
    </w:p>
    <w:p w:rsidR="0086089B" w:rsidRDefault="0086089B" w:rsidP="00C33CF2">
      <w:pPr>
        <w:jc w:val="both"/>
        <w:rPr>
          <w:rFonts w:ascii="Arial" w:hAnsi="Arial" w:cs="Arial"/>
          <w:i/>
          <w:lang w:val="sr-Cyrl-RS"/>
        </w:rPr>
      </w:pPr>
    </w:p>
    <w:p w:rsidR="0086089B" w:rsidRDefault="0086089B" w:rsidP="00C33CF2">
      <w:pPr>
        <w:jc w:val="both"/>
        <w:rPr>
          <w:rFonts w:ascii="Arial" w:hAnsi="Arial" w:cs="Arial"/>
          <w:i/>
          <w:lang w:val="sr-Cyrl-RS"/>
        </w:rPr>
      </w:pPr>
    </w:p>
    <w:p w:rsidR="0086089B" w:rsidRDefault="0086089B" w:rsidP="00C33CF2">
      <w:pPr>
        <w:jc w:val="both"/>
        <w:rPr>
          <w:rFonts w:ascii="Arial" w:hAnsi="Arial" w:cs="Arial"/>
          <w:i/>
          <w:lang w:val="sr-Cyrl-RS"/>
        </w:rPr>
      </w:pPr>
    </w:p>
    <w:p w:rsidR="00FA26D2" w:rsidRDefault="00FA26D2" w:rsidP="00C33CF2">
      <w:pPr>
        <w:jc w:val="both"/>
        <w:rPr>
          <w:rFonts w:ascii="Arial" w:hAnsi="Arial" w:cs="Arial"/>
          <w:i/>
          <w:lang w:val="sr-Cyrl-RS"/>
        </w:rPr>
      </w:pPr>
    </w:p>
    <w:p w:rsidR="00FA26D2" w:rsidRDefault="00FA26D2" w:rsidP="00C33CF2">
      <w:pPr>
        <w:jc w:val="both"/>
        <w:rPr>
          <w:rFonts w:ascii="Arial" w:hAnsi="Arial" w:cs="Arial"/>
          <w:i/>
          <w:lang w:val="sr-Cyrl-RS"/>
        </w:rPr>
      </w:pPr>
    </w:p>
    <w:p w:rsidR="00FA26D2" w:rsidRDefault="00FA26D2" w:rsidP="00C33CF2">
      <w:pPr>
        <w:jc w:val="both"/>
        <w:rPr>
          <w:rFonts w:ascii="Arial" w:hAnsi="Arial" w:cs="Arial"/>
          <w:i/>
          <w:lang w:val="sr-Cyrl-RS"/>
        </w:rPr>
      </w:pPr>
    </w:p>
    <w:p w:rsidR="00FA26D2" w:rsidRDefault="00FA26D2" w:rsidP="00C33CF2">
      <w:pPr>
        <w:jc w:val="both"/>
        <w:rPr>
          <w:rFonts w:ascii="Arial" w:hAnsi="Arial" w:cs="Arial"/>
          <w:i/>
          <w:lang w:val="sr-Cyrl-RS"/>
        </w:rPr>
      </w:pPr>
    </w:p>
    <w:p w:rsidR="0086089B" w:rsidRDefault="0086089B" w:rsidP="00C33CF2">
      <w:pPr>
        <w:jc w:val="both"/>
        <w:rPr>
          <w:rFonts w:ascii="Arial" w:hAnsi="Arial" w:cs="Arial"/>
          <w:i/>
          <w:lang w:val="sr-Cyrl-RS"/>
        </w:rPr>
      </w:pPr>
    </w:p>
    <w:p w:rsidR="0086089B" w:rsidRDefault="0086089B" w:rsidP="00C33CF2">
      <w:pPr>
        <w:jc w:val="both"/>
        <w:rPr>
          <w:rFonts w:ascii="Arial" w:hAnsi="Arial" w:cs="Arial"/>
          <w:i/>
          <w:lang w:val="sr-Cyrl-RS"/>
        </w:rPr>
      </w:pPr>
    </w:p>
    <w:p w:rsidR="0086089B" w:rsidRDefault="0086089B" w:rsidP="00C33CF2">
      <w:pPr>
        <w:jc w:val="both"/>
        <w:rPr>
          <w:rFonts w:ascii="Arial" w:hAnsi="Arial" w:cs="Arial"/>
          <w:i/>
          <w:lang w:val="sr-Cyrl-RS"/>
        </w:rPr>
      </w:pPr>
    </w:p>
    <w:p w:rsidR="0086089B" w:rsidRDefault="0086089B" w:rsidP="00C33CF2">
      <w:pPr>
        <w:jc w:val="both"/>
        <w:rPr>
          <w:rFonts w:ascii="Arial" w:hAnsi="Arial" w:cs="Arial"/>
          <w:i/>
          <w:lang w:val="sr-Cyrl-RS"/>
        </w:rPr>
      </w:pPr>
    </w:p>
    <w:p w:rsidR="0086089B" w:rsidRDefault="0086089B" w:rsidP="00C33CF2">
      <w:pPr>
        <w:jc w:val="both"/>
        <w:rPr>
          <w:rFonts w:ascii="Arial" w:hAnsi="Arial" w:cs="Arial"/>
          <w:i/>
          <w:lang w:val="sr-Cyrl-RS"/>
        </w:rPr>
      </w:pPr>
    </w:p>
    <w:p w:rsidR="0086089B" w:rsidRPr="005F6E3F" w:rsidRDefault="0086089B" w:rsidP="00C33CF2">
      <w:pPr>
        <w:jc w:val="both"/>
        <w:rPr>
          <w:rFonts w:ascii="Arial" w:hAnsi="Arial" w:cs="Arial"/>
          <w:i/>
          <w:lang w:val="sr-Cyrl-RS"/>
        </w:rPr>
      </w:pPr>
    </w:p>
    <w:p w:rsidR="00E17E28" w:rsidRDefault="00693272" w:rsidP="00E17E28">
      <w:pPr>
        <w:shd w:val="clear" w:color="auto" w:fill="C6D9F1"/>
        <w:jc w:val="center"/>
        <w:rPr>
          <w:rFonts w:ascii="Arial" w:hAnsi="Arial" w:cs="Arial"/>
          <w:b/>
          <w:bCs/>
          <w:i/>
          <w:iCs/>
          <w:sz w:val="28"/>
          <w:szCs w:val="28"/>
          <w:lang w:val="ru-RU"/>
        </w:rPr>
      </w:pPr>
      <w:r>
        <w:rPr>
          <w:rFonts w:ascii="Arial" w:hAnsi="Arial" w:cs="Arial"/>
          <w:b/>
          <w:bCs/>
          <w:i/>
          <w:iCs/>
          <w:sz w:val="28"/>
          <w:szCs w:val="28"/>
        </w:rPr>
        <w:lastRenderedPageBreak/>
        <w:t>VI</w:t>
      </w:r>
      <w:r w:rsidR="00E17E28">
        <w:rPr>
          <w:rFonts w:ascii="Arial" w:hAnsi="Arial" w:cs="Arial"/>
          <w:b/>
          <w:bCs/>
          <w:i/>
          <w:iCs/>
          <w:sz w:val="28"/>
          <w:szCs w:val="28"/>
        </w:rPr>
        <w:t>I</w:t>
      </w:r>
      <w:r w:rsidR="00E17E28">
        <w:rPr>
          <w:rFonts w:ascii="Arial" w:hAnsi="Arial" w:cs="Arial"/>
          <w:b/>
          <w:bCs/>
          <w:i/>
          <w:iCs/>
          <w:sz w:val="28"/>
          <w:szCs w:val="28"/>
          <w:lang w:val="ru-RU"/>
        </w:rPr>
        <w:t xml:space="preserve"> УПУТСТВО ПОНУЂАЧИМА КАКО ДА САЧИНЕ ПОНУДУ</w:t>
      </w:r>
    </w:p>
    <w:p w:rsidR="00E17E28" w:rsidRDefault="00E17E28" w:rsidP="00E17E28">
      <w:pPr>
        <w:shd w:val="clear" w:color="auto" w:fill="C6D9F1"/>
        <w:jc w:val="center"/>
        <w:rPr>
          <w:rFonts w:ascii="Arial" w:hAnsi="Arial" w:cs="Arial"/>
          <w:b/>
          <w:bCs/>
          <w:i/>
          <w:iCs/>
          <w:sz w:val="28"/>
          <w:szCs w:val="28"/>
          <w:lang w:val="ru-RU"/>
        </w:rPr>
      </w:pPr>
    </w:p>
    <w:p w:rsidR="00E17E28" w:rsidRDefault="00E17E28" w:rsidP="00E17E28">
      <w:pPr>
        <w:jc w:val="both"/>
        <w:rPr>
          <w:rFonts w:ascii="Arial" w:hAnsi="Arial" w:cs="Arial"/>
          <w:b/>
          <w:bCs/>
          <w:i/>
          <w:iCs/>
          <w:sz w:val="28"/>
          <w:szCs w:val="28"/>
          <w:lang w:val="ru-RU"/>
        </w:rPr>
      </w:pPr>
    </w:p>
    <w:p w:rsidR="00E17E28" w:rsidRDefault="00E17E28" w:rsidP="00E17E28">
      <w:pPr>
        <w:jc w:val="both"/>
        <w:rPr>
          <w:rFonts w:ascii="Arial" w:hAnsi="Arial" w:cs="Arial"/>
          <w:b/>
          <w:bCs/>
          <w:i/>
          <w:iCs/>
          <w:lang w:val="ru-RU"/>
        </w:rPr>
      </w:pPr>
      <w:r>
        <w:rPr>
          <w:rFonts w:ascii="Arial" w:hAnsi="Arial" w:cs="Arial"/>
          <w:b/>
          <w:bCs/>
          <w:i/>
          <w:iCs/>
          <w:lang w:val="ru-RU"/>
        </w:rPr>
        <w:t>1. ПОДАЦИ О ЈЕЗИКУ НА КОЈЕМ ПОНУДА МОРА ДА БУДЕ САСТАВЉЕНА</w:t>
      </w:r>
    </w:p>
    <w:p w:rsidR="00E17E28" w:rsidRDefault="00E17E28" w:rsidP="00E17E28">
      <w:pPr>
        <w:jc w:val="both"/>
        <w:rPr>
          <w:rFonts w:ascii="Arial" w:hAnsi="Arial" w:cs="Arial"/>
          <w:b/>
          <w:bCs/>
          <w:i/>
          <w:iCs/>
          <w:lang w:val="ru-RU"/>
        </w:rPr>
      </w:pPr>
    </w:p>
    <w:p w:rsidR="00E17E28" w:rsidRDefault="00E17E28" w:rsidP="00E17E28">
      <w:pPr>
        <w:jc w:val="both"/>
        <w:rPr>
          <w:rFonts w:ascii="Arial" w:hAnsi="Arial" w:cs="Arial"/>
          <w:b/>
          <w:bCs/>
          <w:i/>
          <w:iCs/>
          <w:lang w:val="ru-RU"/>
        </w:rPr>
      </w:pPr>
      <w:r>
        <w:rPr>
          <w:rFonts w:ascii="Arial" w:hAnsi="Arial" w:cs="Arial"/>
          <w:lang w:val="ru-RU"/>
        </w:rPr>
        <w:t>Понуђач подноси понуду на српском језику.</w:t>
      </w:r>
    </w:p>
    <w:p w:rsidR="00E17E28" w:rsidRDefault="00E17E28" w:rsidP="00E17E28">
      <w:pPr>
        <w:widowControl w:val="0"/>
        <w:autoSpaceDE w:val="0"/>
        <w:autoSpaceDN w:val="0"/>
        <w:adjustRightInd w:val="0"/>
        <w:rPr>
          <w:rFonts w:cs="Arial"/>
          <w:szCs w:val="22"/>
          <w:lang w:val="ru-RU"/>
        </w:rPr>
      </w:pPr>
    </w:p>
    <w:p w:rsidR="00E17E28" w:rsidRDefault="00E17E28" w:rsidP="00E17E28">
      <w:pPr>
        <w:jc w:val="both"/>
        <w:rPr>
          <w:rFonts w:ascii="Arial" w:eastAsia="TimesNewRomanPSMT" w:hAnsi="Arial" w:cs="Arial"/>
          <w:bCs/>
          <w:lang w:val="ru-RU"/>
        </w:rPr>
      </w:pPr>
      <w:r>
        <w:rPr>
          <w:rFonts w:ascii="Arial" w:hAnsi="Arial" w:cs="Arial"/>
          <w:b/>
          <w:bCs/>
          <w:i/>
          <w:iCs/>
          <w:lang w:val="ru-RU"/>
        </w:rPr>
        <w:t>2. НАЧИН ПОДНОШЕЊА ПОНУДА</w:t>
      </w:r>
    </w:p>
    <w:p w:rsidR="00E17E28" w:rsidRDefault="00E17E28" w:rsidP="00E17E28">
      <w:pPr>
        <w:jc w:val="both"/>
        <w:rPr>
          <w:rFonts w:ascii="Arial" w:eastAsia="TimesNewRomanPSMT" w:hAnsi="Arial" w:cs="Arial"/>
          <w:bCs/>
          <w:lang w:val="ru-RU"/>
        </w:rPr>
      </w:pPr>
      <w:r>
        <w:rPr>
          <w:rFonts w:ascii="Arial" w:eastAsia="TimesNewRomanPSMT" w:hAnsi="Arial" w:cs="Arial"/>
          <w:bCs/>
          <w:lang w:val="ru-RU"/>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E17E28" w:rsidRDefault="00E17E28" w:rsidP="00E17E28">
      <w:pPr>
        <w:jc w:val="both"/>
        <w:rPr>
          <w:rFonts w:ascii="Arial" w:eastAsia="TimesNewRomanPSMT" w:hAnsi="Arial" w:cs="Arial"/>
          <w:bCs/>
          <w:lang w:val="ru-RU"/>
        </w:rPr>
      </w:pPr>
      <w:r>
        <w:rPr>
          <w:rFonts w:ascii="Arial" w:eastAsia="TimesNewRomanPSMT" w:hAnsi="Arial" w:cs="Arial"/>
          <w:bCs/>
          <w:lang w:val="ru-RU"/>
        </w:rPr>
        <w:t>На полеђини коверте или на кутији навести назив</w:t>
      </w:r>
      <w:r>
        <w:rPr>
          <w:rFonts w:ascii="Arial" w:eastAsia="TimesNewRomanPSMT" w:hAnsi="Arial" w:cs="Arial"/>
          <w:bCs/>
        </w:rPr>
        <w:t xml:space="preserve"> и адресу</w:t>
      </w:r>
      <w:r>
        <w:rPr>
          <w:rFonts w:ascii="Arial" w:eastAsia="TimesNewRomanPSMT" w:hAnsi="Arial" w:cs="Arial"/>
          <w:bCs/>
          <w:lang w:val="ru-RU"/>
        </w:rPr>
        <w:t xml:space="preserve"> понуђача. </w:t>
      </w:r>
    </w:p>
    <w:p w:rsidR="00E17E28" w:rsidRDefault="00E17E28" w:rsidP="00E17E28">
      <w:pPr>
        <w:jc w:val="both"/>
        <w:rPr>
          <w:rFonts w:ascii="Arial" w:eastAsia="TimesNewRomanPSMT" w:hAnsi="Arial" w:cs="Arial"/>
          <w:bCs/>
          <w:lang w:val="ru-RU"/>
        </w:rPr>
      </w:pPr>
      <w:r>
        <w:rPr>
          <w:rFonts w:ascii="Arial" w:eastAsia="TimesNewRomanPSMT" w:hAnsi="Arial" w:cs="Arial"/>
          <w:bCs/>
          <w:lang w:val="ru-RU"/>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E17E28" w:rsidRDefault="00E17E28" w:rsidP="00E17E28">
      <w:pPr>
        <w:autoSpaceDE w:val="0"/>
        <w:autoSpaceDN w:val="0"/>
        <w:adjustRightInd w:val="0"/>
        <w:jc w:val="both"/>
        <w:rPr>
          <w:rFonts w:ascii="Arial" w:hAnsi="Arial" w:cs="Arial"/>
          <w:color w:val="FF0000"/>
          <w:lang w:val="ru-RU"/>
        </w:rPr>
      </w:pPr>
      <w:r>
        <w:rPr>
          <w:rFonts w:ascii="Arial" w:eastAsia="TimesNewRomanPSMT" w:hAnsi="Arial" w:cs="Arial"/>
          <w:bCs/>
          <w:lang w:val="ru-RU"/>
        </w:rPr>
        <w:t>Понуду доставити на адресу Пред</w:t>
      </w:r>
      <w:r w:rsidR="00F92A58">
        <w:rPr>
          <w:rFonts w:ascii="Arial" w:eastAsia="TimesNewRomanPSMT" w:hAnsi="Arial" w:cs="Arial"/>
          <w:bCs/>
          <w:lang w:val="ru-RU"/>
        </w:rPr>
        <w:t>школске установе ''Ђурђевдан</w:t>
      </w:r>
      <w:r>
        <w:rPr>
          <w:rFonts w:ascii="Arial" w:eastAsia="TimesNewRomanPSMT" w:hAnsi="Arial" w:cs="Arial"/>
          <w:bCs/>
          <w:lang w:val="ru-RU"/>
        </w:rPr>
        <w:t>''</w:t>
      </w:r>
      <w:r w:rsidR="00F92A58">
        <w:rPr>
          <w:rFonts w:ascii="Arial" w:eastAsia="TimesNewRomanPSMT" w:hAnsi="Arial" w:cs="Arial"/>
          <w:bCs/>
          <w:lang w:val="ru-RU"/>
        </w:rPr>
        <w:t xml:space="preserve"> Крагујевац,</w:t>
      </w:r>
      <w:r>
        <w:rPr>
          <w:rFonts w:ascii="Arial" w:eastAsia="TimesNewRomanPSMT" w:hAnsi="Arial" w:cs="Arial"/>
          <w:bCs/>
          <w:lang w:val="ru-RU"/>
        </w:rPr>
        <w:t xml:space="preserve"> </w:t>
      </w:r>
      <w:r w:rsidR="00A17F75">
        <w:rPr>
          <w:rFonts w:ascii="Arial" w:eastAsia="TimesNewRomanPSMT" w:hAnsi="Arial" w:cs="Arial"/>
          <w:bCs/>
          <w:lang w:val="ru-RU"/>
        </w:rPr>
        <w:t>Воје Радића</w:t>
      </w:r>
      <w:r>
        <w:rPr>
          <w:rFonts w:ascii="Arial" w:eastAsia="TimesNewRomanPSMT" w:hAnsi="Arial" w:cs="Arial"/>
          <w:bCs/>
          <w:lang w:val="ru-RU"/>
        </w:rPr>
        <w:t xml:space="preserve"> бр. 3 Крагујевац</w:t>
      </w:r>
      <w:r>
        <w:rPr>
          <w:rFonts w:ascii="Arial" w:hAnsi="Arial" w:cs="Arial"/>
          <w:i/>
          <w:iCs/>
          <w:lang w:val="ru-RU"/>
        </w:rPr>
        <w:t xml:space="preserve">, </w:t>
      </w:r>
      <w:r>
        <w:rPr>
          <w:rFonts w:ascii="Arial" w:eastAsia="TimesNewRomanPSMT" w:hAnsi="Arial" w:cs="Arial"/>
          <w:bCs/>
          <w:lang w:val="ru-RU"/>
        </w:rPr>
        <w:t xml:space="preserve">са назнаком: </w:t>
      </w:r>
      <w:r>
        <w:rPr>
          <w:rFonts w:ascii="Arial" w:eastAsia="TimesNewRomanPS-BoldMT" w:hAnsi="Arial" w:cs="Arial"/>
          <w:b/>
          <w:bCs/>
          <w:lang w:val="ru-RU"/>
        </w:rPr>
        <w:t>,,Понуда за јавну набавку</w:t>
      </w:r>
      <w:r w:rsidR="00F92A58">
        <w:rPr>
          <w:rFonts w:ascii="Arial" w:hAnsi="Arial" w:cs="Arial"/>
          <w:lang w:val="ru-RU"/>
        </w:rPr>
        <w:t xml:space="preserve"> </w:t>
      </w:r>
      <w:r w:rsidR="00F92A58" w:rsidRPr="00F92A58">
        <w:rPr>
          <w:rFonts w:ascii="Arial" w:hAnsi="Arial" w:cs="Arial"/>
          <w:b/>
          <w:lang w:val="ru-RU"/>
        </w:rPr>
        <w:t>добара</w:t>
      </w:r>
      <w:r w:rsidRPr="00F92A58">
        <w:rPr>
          <w:rFonts w:ascii="Arial" w:hAnsi="Arial" w:cs="Arial"/>
          <w:b/>
          <w:lang w:val="ru-RU"/>
        </w:rPr>
        <w:t xml:space="preserve"> –</w:t>
      </w:r>
      <w:r w:rsidR="008F7DE7">
        <w:rPr>
          <w:rFonts w:ascii="Arial" w:hAnsi="Arial" w:cs="Arial"/>
          <w:b/>
          <w:lang w:val="ru-RU"/>
        </w:rPr>
        <w:t xml:space="preserve"> </w:t>
      </w:r>
      <w:r w:rsidR="00F92A58" w:rsidRPr="00F92A58">
        <w:rPr>
          <w:rFonts w:ascii="Arial" w:hAnsi="Arial" w:cs="Arial"/>
          <w:b/>
          <w:lang w:val="ru-RU"/>
        </w:rPr>
        <w:t>играчке</w:t>
      </w:r>
      <w:r w:rsidR="0002182C">
        <w:rPr>
          <w:rFonts w:ascii="Arial" w:hAnsi="Arial" w:cs="Arial"/>
          <w:b/>
          <w:lang w:val="ru-RU"/>
        </w:rPr>
        <w:t xml:space="preserve"> за децу</w:t>
      </w:r>
      <w:r w:rsidR="00F92A58">
        <w:rPr>
          <w:rFonts w:ascii="Arial" w:hAnsi="Arial" w:cs="Arial"/>
          <w:lang w:val="ru-RU"/>
        </w:rPr>
        <w:t xml:space="preserve"> </w:t>
      </w:r>
      <w:r>
        <w:rPr>
          <w:rFonts w:ascii="Arial" w:eastAsia="TimesNewRomanPS-BoldMT" w:hAnsi="Arial" w:cs="Arial"/>
          <w:b/>
          <w:bCs/>
          <w:color w:val="002060"/>
          <w:lang w:val="ru-RU"/>
        </w:rPr>
        <w:t xml:space="preserve"> </w:t>
      </w:r>
      <w:r w:rsidR="00D348C7">
        <w:rPr>
          <w:rFonts w:ascii="Arial" w:eastAsia="TimesNewRomanPS-BoldMT" w:hAnsi="Arial" w:cs="Arial"/>
          <w:b/>
          <w:bCs/>
          <w:lang w:val="ru-RU"/>
        </w:rPr>
        <w:t>ЈН бр</w:t>
      </w:r>
      <w:r w:rsidR="001D5659">
        <w:rPr>
          <w:rFonts w:ascii="Arial" w:eastAsia="TimesNewRomanPS-BoldMT" w:hAnsi="Arial" w:cs="Arial"/>
          <w:b/>
          <w:bCs/>
          <w:lang w:val="ru-RU"/>
        </w:rPr>
        <w:t>.</w:t>
      </w:r>
      <w:r w:rsidR="00D348C7">
        <w:rPr>
          <w:rFonts w:ascii="Arial" w:eastAsia="TimesNewRomanPS-BoldMT" w:hAnsi="Arial" w:cs="Arial"/>
          <w:b/>
          <w:bCs/>
          <w:lang w:val="ru-RU"/>
        </w:rPr>
        <w:t>1.1.</w:t>
      </w:r>
      <w:r w:rsidR="00A17F75">
        <w:rPr>
          <w:rFonts w:ascii="Arial" w:eastAsia="TimesNewRomanPS-BoldMT" w:hAnsi="Arial" w:cs="Arial"/>
          <w:b/>
          <w:bCs/>
          <w:lang w:val="ru-RU"/>
        </w:rPr>
        <w:t>1</w:t>
      </w:r>
      <w:r w:rsidR="004D60AE">
        <w:rPr>
          <w:rFonts w:ascii="Arial" w:eastAsia="TimesNewRomanPS-BoldMT" w:hAnsi="Arial" w:cs="Arial"/>
          <w:b/>
          <w:bCs/>
          <w:lang w:val="ru-RU"/>
        </w:rPr>
        <w:t>6</w:t>
      </w:r>
      <w:r>
        <w:rPr>
          <w:rFonts w:ascii="Arial" w:eastAsia="TimesNewRomanPS-BoldMT" w:hAnsi="Arial" w:cs="Arial"/>
          <w:b/>
          <w:bCs/>
          <w:lang w:val="ru-RU"/>
        </w:rPr>
        <w:t>/</w:t>
      </w:r>
      <w:r w:rsidR="004D60AE">
        <w:rPr>
          <w:rFonts w:ascii="Arial" w:eastAsia="TimesNewRomanPS-BoldMT" w:hAnsi="Arial" w:cs="Arial"/>
          <w:b/>
          <w:bCs/>
          <w:lang w:val="ru-RU"/>
        </w:rPr>
        <w:t>20</w:t>
      </w:r>
      <w:r>
        <w:rPr>
          <w:rFonts w:ascii="Arial" w:eastAsia="TimesNewRomanPS-BoldMT" w:hAnsi="Arial" w:cs="Arial"/>
          <w:b/>
          <w:bCs/>
          <w:lang w:val="ru-RU"/>
        </w:rPr>
        <w:t xml:space="preserve"> </w:t>
      </w:r>
      <w:r>
        <w:rPr>
          <w:rFonts w:ascii="Arial" w:eastAsia="TimesNewRomanPSMT" w:hAnsi="Arial" w:cs="Arial"/>
          <w:b/>
          <w:bCs/>
          <w:lang w:val="ru-RU"/>
        </w:rPr>
        <w:t xml:space="preserve">- </w:t>
      </w:r>
      <w:r>
        <w:rPr>
          <w:rFonts w:ascii="Arial" w:eastAsia="TimesNewRomanPS-BoldMT" w:hAnsi="Arial" w:cs="Arial"/>
          <w:b/>
          <w:bCs/>
          <w:lang w:val="ru-RU"/>
        </w:rPr>
        <w:t>НЕ ОТВАРАТИ”.</w:t>
      </w:r>
      <w:r>
        <w:rPr>
          <w:rFonts w:ascii="Arial" w:hAnsi="Arial" w:cs="Arial"/>
          <w:color w:val="FF0000"/>
          <w:lang w:val="ru-RU"/>
        </w:rPr>
        <w:t xml:space="preserve"> </w:t>
      </w:r>
      <w:r>
        <w:rPr>
          <w:rFonts w:ascii="Arial" w:hAnsi="Arial" w:cs="Arial"/>
          <w:lang w:val="ru-RU"/>
        </w:rPr>
        <w:t xml:space="preserve">Понуда се сматра благовременом уколико је примљена од стране наручиоца до </w:t>
      </w:r>
      <w:r w:rsidR="00240C33" w:rsidRPr="00240C33">
        <w:rPr>
          <w:rFonts w:ascii="Arial" w:hAnsi="Arial" w:cs="Arial"/>
          <w:b/>
          <w:lang w:val="ru-RU"/>
        </w:rPr>
        <w:t>10</w:t>
      </w:r>
      <w:r w:rsidRPr="00240C33">
        <w:rPr>
          <w:rFonts w:ascii="Arial" w:hAnsi="Arial" w:cs="Arial"/>
          <w:b/>
          <w:lang w:val="ru-RU"/>
        </w:rPr>
        <w:t>.</w:t>
      </w:r>
      <w:r w:rsidR="00C72726" w:rsidRPr="00240C33">
        <w:rPr>
          <w:rFonts w:ascii="Arial" w:hAnsi="Arial" w:cs="Arial"/>
          <w:b/>
          <w:lang w:val="ru-RU"/>
        </w:rPr>
        <w:t>06</w:t>
      </w:r>
      <w:r w:rsidR="00240C33" w:rsidRPr="00240C33">
        <w:rPr>
          <w:rFonts w:ascii="Arial" w:hAnsi="Arial" w:cs="Arial"/>
          <w:b/>
          <w:lang w:val="ru-RU"/>
        </w:rPr>
        <w:t>.2020</w:t>
      </w:r>
      <w:r w:rsidR="00C72726" w:rsidRPr="00F241F7">
        <w:rPr>
          <w:rFonts w:ascii="Arial" w:hAnsi="Arial" w:cs="Arial"/>
          <w:b/>
          <w:lang w:val="ru-RU"/>
        </w:rPr>
        <w:t>.</w:t>
      </w:r>
      <w:r w:rsidRPr="00F241F7">
        <w:rPr>
          <w:rFonts w:ascii="Arial" w:hAnsi="Arial" w:cs="Arial"/>
          <w:b/>
          <w:lang w:val="ru-RU"/>
        </w:rPr>
        <w:t xml:space="preserve"> год.</w:t>
      </w:r>
      <w:r w:rsidRPr="00F241F7">
        <w:rPr>
          <w:rFonts w:ascii="Arial" w:hAnsi="Arial" w:cs="Arial"/>
          <w:b/>
          <w:i/>
          <w:iCs/>
          <w:lang w:val="ru-RU"/>
        </w:rPr>
        <w:t xml:space="preserve"> </w:t>
      </w:r>
      <w:r w:rsidRPr="00F241F7">
        <w:rPr>
          <w:rFonts w:ascii="Arial" w:hAnsi="Arial" w:cs="Arial"/>
          <w:b/>
          <w:lang w:val="ru-RU"/>
        </w:rPr>
        <w:t xml:space="preserve">до </w:t>
      </w:r>
      <w:r w:rsidR="00F92A58" w:rsidRPr="00F241F7">
        <w:rPr>
          <w:rFonts w:ascii="Arial" w:hAnsi="Arial" w:cs="Arial"/>
          <w:b/>
          <w:lang w:val="ru-RU"/>
        </w:rPr>
        <w:t>12</w:t>
      </w:r>
      <w:r w:rsidR="00240C33">
        <w:rPr>
          <w:rFonts w:ascii="Arial" w:hAnsi="Arial" w:cs="Arial"/>
          <w:b/>
          <w:lang w:val="ru-RU"/>
        </w:rPr>
        <w:t>:</w:t>
      </w:r>
      <w:r w:rsidR="00F92A58" w:rsidRPr="00F241F7">
        <w:rPr>
          <w:rFonts w:ascii="Arial" w:hAnsi="Arial" w:cs="Arial"/>
          <w:b/>
          <w:lang w:val="ru-RU"/>
        </w:rPr>
        <w:t>00</w:t>
      </w:r>
      <w:r w:rsidRPr="00F241F7">
        <w:rPr>
          <w:rFonts w:ascii="Arial" w:hAnsi="Arial" w:cs="Arial"/>
          <w:b/>
          <w:lang w:val="ru-RU"/>
        </w:rPr>
        <w:t xml:space="preserve"> часова</w:t>
      </w:r>
      <w:r>
        <w:rPr>
          <w:rFonts w:ascii="Arial" w:hAnsi="Arial" w:cs="Arial"/>
          <w:lang w:val="ru-RU"/>
        </w:rPr>
        <w:t xml:space="preserve"> </w:t>
      </w:r>
      <w:r w:rsidR="00F92A58">
        <w:rPr>
          <w:rFonts w:ascii="Arial" w:hAnsi="Arial" w:cs="Arial"/>
          <w:lang w:val="ru-RU"/>
        </w:rPr>
        <w:t>.</w:t>
      </w:r>
      <w:r>
        <w:rPr>
          <w:rFonts w:ascii="Arial" w:eastAsia="TimesNewRomanPS-BoldMT" w:hAnsi="Arial" w:cs="Arial"/>
          <w:b/>
          <w:bCs/>
          <w:color w:val="FF0000"/>
          <w:lang w:val="ru-RU"/>
        </w:rPr>
        <w:t xml:space="preserve"> </w:t>
      </w:r>
      <w:r>
        <w:rPr>
          <w:rFonts w:ascii="Arial" w:hAnsi="Arial" w:cs="Arial"/>
          <w:color w:val="FF0000"/>
          <w:lang w:val="ru-RU"/>
        </w:rPr>
        <w:t xml:space="preserve">  </w:t>
      </w:r>
    </w:p>
    <w:p w:rsidR="00E17E28" w:rsidRDefault="00E17E28" w:rsidP="00E17E28">
      <w:pPr>
        <w:autoSpaceDE w:val="0"/>
        <w:autoSpaceDN w:val="0"/>
        <w:adjustRightInd w:val="0"/>
        <w:jc w:val="both"/>
        <w:rPr>
          <w:rFonts w:ascii="Arial" w:hAnsi="Arial" w:cs="Arial"/>
          <w:lang w:val="ru-RU"/>
        </w:rPr>
      </w:pPr>
      <w:r>
        <w:rPr>
          <w:rFonts w:ascii="Arial" w:hAnsi="Arial" w:cs="Arial"/>
          <w:lang w:val="ru-RU"/>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Pr>
          <w:rFonts w:ascii="Arial" w:hAnsi="Arial" w:cs="Arial"/>
        </w:rPr>
        <w:t>н</w:t>
      </w:r>
      <w:r>
        <w:rPr>
          <w:rFonts w:ascii="Arial" w:hAnsi="Arial" w:cs="Arial"/>
          <w:lang w:val="ru-RU"/>
        </w:rPr>
        <w:t>аруч</w:t>
      </w:r>
      <w:r>
        <w:rPr>
          <w:rFonts w:ascii="Arial" w:hAnsi="Arial" w:cs="Arial"/>
        </w:rPr>
        <w:t>и</w:t>
      </w:r>
      <w:r>
        <w:rPr>
          <w:rFonts w:ascii="Arial" w:hAnsi="Arial" w:cs="Arial"/>
          <w:lang w:val="ru-RU"/>
        </w:rPr>
        <w:t xml:space="preserve">лац ће понуђачу предати потврду пријема понуде. У потврди о пријему наручилац ће навести датум и сат пријема понуде. </w:t>
      </w:r>
    </w:p>
    <w:p w:rsidR="00E17E28" w:rsidRDefault="00E17E28" w:rsidP="00E17E28">
      <w:pPr>
        <w:autoSpaceDE w:val="0"/>
        <w:autoSpaceDN w:val="0"/>
        <w:adjustRightInd w:val="0"/>
        <w:jc w:val="both"/>
        <w:rPr>
          <w:rFonts w:ascii="Arial" w:hAnsi="Arial" w:cs="Arial"/>
          <w:lang w:val="ru-RU"/>
        </w:rPr>
      </w:pPr>
      <w:r>
        <w:rPr>
          <w:rFonts w:ascii="Arial" w:hAnsi="Arial" w:cs="Arial"/>
          <w:lang w:val="ru-RU"/>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Pr>
          <w:lang w:val="ru-RU"/>
        </w:rPr>
        <w:t xml:space="preserve"> </w:t>
      </w:r>
      <w:r>
        <w:rPr>
          <w:rFonts w:ascii="Arial" w:hAnsi="Arial" w:cs="Arial"/>
          <w:lang w:val="ru-RU"/>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E17E28" w:rsidRDefault="00E17E28" w:rsidP="00E17E28">
      <w:pPr>
        <w:autoSpaceDE w:val="0"/>
        <w:autoSpaceDN w:val="0"/>
        <w:adjustRightInd w:val="0"/>
        <w:jc w:val="both"/>
        <w:rPr>
          <w:rFonts w:ascii="Arial" w:hAnsi="Arial" w:cs="Arial"/>
          <w:lang w:val="ru-RU"/>
        </w:rPr>
      </w:pPr>
      <w:r>
        <w:rPr>
          <w:rFonts w:ascii="Arial" w:hAnsi="Arial" w:cs="Arial"/>
          <w:lang w:val="ru-RU"/>
        </w:rPr>
        <w:t xml:space="preserve">Понуда мора да садржи оверен и потписан: </w:t>
      </w:r>
    </w:p>
    <w:p w:rsidR="00E17E28" w:rsidRDefault="00E17E28" w:rsidP="00E17E28">
      <w:pPr>
        <w:widowControl w:val="0"/>
        <w:autoSpaceDE w:val="0"/>
        <w:autoSpaceDN w:val="0"/>
        <w:adjustRightInd w:val="0"/>
        <w:jc w:val="both"/>
        <w:rPr>
          <w:rFonts w:ascii="Arial" w:hAnsi="Arial" w:cs="Arial"/>
          <w:lang w:val="ru-RU"/>
        </w:rPr>
      </w:pPr>
      <w:r>
        <w:rPr>
          <w:rFonts w:ascii="Arial" w:hAnsi="Arial" w:cs="Arial"/>
          <w:lang w:val="ru-RU"/>
        </w:rPr>
        <w:t>• Образац понуде(</w:t>
      </w:r>
      <w:r>
        <w:rPr>
          <w:rFonts w:ascii="Arial" w:hAnsi="Arial" w:cs="Arial"/>
          <w:szCs w:val="22"/>
          <w:lang w:val="ru-RU"/>
        </w:rPr>
        <w:t>попуњен, потписан)</w:t>
      </w:r>
      <w:r>
        <w:rPr>
          <w:rFonts w:ascii="Arial" w:hAnsi="Arial" w:cs="Arial"/>
          <w:lang w:val="ru-RU"/>
        </w:rPr>
        <w:t xml:space="preserve"> (Образац 1); </w:t>
      </w:r>
    </w:p>
    <w:p w:rsidR="00E17E28" w:rsidRDefault="00E17E28" w:rsidP="00E17E28">
      <w:pPr>
        <w:numPr>
          <w:ilvl w:val="0"/>
          <w:numId w:val="16"/>
        </w:numPr>
        <w:suppressAutoHyphens/>
        <w:autoSpaceDE w:val="0"/>
        <w:autoSpaceDN w:val="0"/>
        <w:adjustRightInd w:val="0"/>
        <w:jc w:val="both"/>
        <w:rPr>
          <w:rFonts w:ascii="Arial" w:hAnsi="Arial" w:cs="Arial"/>
          <w:lang w:val="ru-RU"/>
        </w:rPr>
      </w:pPr>
      <w:r>
        <w:rPr>
          <w:rFonts w:ascii="Arial" w:hAnsi="Arial" w:cs="Arial"/>
          <w:lang w:val="ru-RU"/>
        </w:rPr>
        <w:t>Образац структуре понуђене цене</w:t>
      </w:r>
      <w:r w:rsidR="00F05B17">
        <w:rPr>
          <w:rFonts w:ascii="Arial" w:hAnsi="Arial" w:cs="Arial"/>
          <w:lang w:val="ru-RU"/>
        </w:rPr>
        <w:t xml:space="preserve"> </w:t>
      </w:r>
      <w:r>
        <w:rPr>
          <w:rFonts w:ascii="Arial" w:hAnsi="Arial" w:cs="Arial"/>
          <w:lang w:val="ru-RU"/>
        </w:rPr>
        <w:t>(</w:t>
      </w:r>
      <w:r>
        <w:rPr>
          <w:rFonts w:ascii="Arial" w:hAnsi="Arial" w:cs="Arial"/>
          <w:szCs w:val="22"/>
          <w:lang w:val="ru-RU"/>
        </w:rPr>
        <w:t>попуњен, потписан )</w:t>
      </w:r>
      <w:r>
        <w:rPr>
          <w:rFonts w:ascii="Arial" w:hAnsi="Arial" w:cs="Arial"/>
          <w:lang w:val="ru-RU"/>
        </w:rPr>
        <w:t xml:space="preserve"> (Образац 2);</w:t>
      </w:r>
    </w:p>
    <w:p w:rsidR="00E17E28" w:rsidRDefault="00E17E28" w:rsidP="00E17E28">
      <w:pPr>
        <w:numPr>
          <w:ilvl w:val="0"/>
          <w:numId w:val="16"/>
        </w:numPr>
        <w:suppressAutoHyphens/>
        <w:autoSpaceDE w:val="0"/>
        <w:autoSpaceDN w:val="0"/>
        <w:adjustRightInd w:val="0"/>
        <w:jc w:val="both"/>
        <w:rPr>
          <w:rFonts w:ascii="Arial" w:hAnsi="Arial" w:cs="Arial"/>
          <w:lang w:val="ru-RU"/>
        </w:rPr>
      </w:pPr>
      <w:r>
        <w:rPr>
          <w:rFonts w:ascii="Arial" w:hAnsi="Arial" w:cs="Arial"/>
          <w:lang w:val="ru-RU"/>
        </w:rPr>
        <w:t>Образац трошкова припреме понуде(</w:t>
      </w:r>
      <w:r>
        <w:rPr>
          <w:rFonts w:ascii="Arial" w:hAnsi="Arial" w:cs="Arial"/>
          <w:szCs w:val="22"/>
          <w:lang w:val="ru-RU"/>
        </w:rPr>
        <w:t>попуњен, потписан)</w:t>
      </w:r>
      <w:r>
        <w:rPr>
          <w:rFonts w:ascii="Arial" w:hAnsi="Arial" w:cs="Arial"/>
          <w:lang w:val="ru-RU"/>
        </w:rPr>
        <w:t xml:space="preserve"> (Образац 3);</w:t>
      </w:r>
    </w:p>
    <w:p w:rsidR="00E17E28" w:rsidRDefault="00E17E28" w:rsidP="00E17E28">
      <w:pPr>
        <w:numPr>
          <w:ilvl w:val="0"/>
          <w:numId w:val="16"/>
        </w:numPr>
        <w:suppressAutoHyphens/>
        <w:autoSpaceDE w:val="0"/>
        <w:autoSpaceDN w:val="0"/>
        <w:adjustRightInd w:val="0"/>
        <w:jc w:val="both"/>
        <w:rPr>
          <w:rFonts w:ascii="Arial" w:hAnsi="Arial" w:cs="Arial"/>
          <w:lang w:val="ru-RU"/>
        </w:rPr>
      </w:pPr>
      <w:r>
        <w:rPr>
          <w:rFonts w:ascii="Arial" w:hAnsi="Arial" w:cs="Arial"/>
          <w:lang w:val="ru-RU"/>
        </w:rPr>
        <w:t>Образац изјаве о независној понуди (</w:t>
      </w:r>
      <w:r>
        <w:rPr>
          <w:rFonts w:ascii="Arial" w:hAnsi="Arial" w:cs="Arial"/>
          <w:szCs w:val="22"/>
          <w:lang w:val="ru-RU"/>
        </w:rPr>
        <w:t>попуњен, потписан)</w:t>
      </w:r>
      <w:r>
        <w:rPr>
          <w:rFonts w:ascii="Arial" w:hAnsi="Arial" w:cs="Arial"/>
          <w:lang w:val="ru-RU"/>
        </w:rPr>
        <w:t xml:space="preserve"> (Образац 4);</w:t>
      </w:r>
    </w:p>
    <w:p w:rsidR="00E17E28" w:rsidRDefault="00E17E28" w:rsidP="00E17E28">
      <w:pPr>
        <w:numPr>
          <w:ilvl w:val="0"/>
          <w:numId w:val="16"/>
        </w:numPr>
        <w:suppressAutoHyphens/>
        <w:autoSpaceDE w:val="0"/>
        <w:autoSpaceDN w:val="0"/>
        <w:adjustRightInd w:val="0"/>
        <w:jc w:val="both"/>
        <w:rPr>
          <w:rFonts w:ascii="Arial" w:hAnsi="Arial" w:cs="Arial"/>
        </w:rPr>
      </w:pPr>
      <w:r>
        <w:rPr>
          <w:rFonts w:ascii="Arial" w:hAnsi="Arial" w:cs="Arial"/>
          <w:lang w:val="ru-RU"/>
        </w:rPr>
        <w:t xml:space="preserve">Образац изјаве понуђача о испуњености услова за учешће у поступку јавне набавке - чл. 75. </w:t>
      </w:r>
      <w:r>
        <w:rPr>
          <w:rFonts w:ascii="Arial" w:hAnsi="Arial" w:cs="Arial"/>
        </w:rPr>
        <w:t xml:space="preserve">ЗЈН </w:t>
      </w:r>
      <w:r>
        <w:rPr>
          <w:rFonts w:ascii="Arial" w:hAnsi="Arial" w:cs="Arial"/>
          <w:lang w:val="ru-RU"/>
        </w:rPr>
        <w:t>(</w:t>
      </w:r>
      <w:r w:rsidR="00BB0BDB">
        <w:rPr>
          <w:rFonts w:ascii="Arial" w:hAnsi="Arial" w:cs="Arial"/>
          <w:szCs w:val="22"/>
          <w:lang w:val="ru-RU"/>
        </w:rPr>
        <w:t>попуњен, потписан)</w:t>
      </w:r>
      <w:r>
        <w:rPr>
          <w:rFonts w:ascii="Arial" w:hAnsi="Arial" w:cs="Arial"/>
          <w:lang w:val="ru-RU"/>
        </w:rPr>
        <w:t xml:space="preserve"> (Образац 5) </w:t>
      </w:r>
    </w:p>
    <w:p w:rsidR="00E17E28" w:rsidRDefault="00E17E28" w:rsidP="00E17E28">
      <w:pPr>
        <w:numPr>
          <w:ilvl w:val="0"/>
          <w:numId w:val="16"/>
        </w:numPr>
        <w:suppressAutoHyphens/>
        <w:autoSpaceDE w:val="0"/>
        <w:autoSpaceDN w:val="0"/>
        <w:adjustRightInd w:val="0"/>
        <w:jc w:val="both"/>
        <w:rPr>
          <w:rFonts w:ascii="Arial" w:hAnsi="Arial" w:cs="Arial"/>
          <w:lang w:val="ru-RU"/>
        </w:rPr>
      </w:pPr>
      <w:r>
        <w:rPr>
          <w:rFonts w:ascii="Arial" w:hAnsi="Arial" w:cs="Arial"/>
          <w:lang w:val="ru-RU"/>
        </w:rPr>
        <w:t>Образац изјаве подизвођача о испуњености услова за учешће у поступку јавне набавке - чл. 75. (Образац 6), уколико понуђач подноси понуду са подизвођачем(</w:t>
      </w:r>
      <w:r>
        <w:rPr>
          <w:rFonts w:ascii="Arial" w:hAnsi="Arial" w:cs="Arial"/>
          <w:szCs w:val="22"/>
          <w:lang w:val="ru-RU"/>
        </w:rPr>
        <w:t>попуњен, потписан)</w:t>
      </w:r>
      <w:r>
        <w:rPr>
          <w:rFonts w:ascii="Arial" w:hAnsi="Arial" w:cs="Arial"/>
          <w:lang w:val="ru-RU"/>
        </w:rPr>
        <w:t>;</w:t>
      </w:r>
    </w:p>
    <w:p w:rsidR="00E17E28" w:rsidRDefault="00E17E28" w:rsidP="00E17E28">
      <w:pPr>
        <w:numPr>
          <w:ilvl w:val="0"/>
          <w:numId w:val="16"/>
        </w:numPr>
        <w:suppressAutoHyphens/>
        <w:autoSpaceDE w:val="0"/>
        <w:autoSpaceDN w:val="0"/>
        <w:adjustRightInd w:val="0"/>
        <w:jc w:val="both"/>
        <w:rPr>
          <w:rFonts w:ascii="Arial" w:hAnsi="Arial" w:cs="Arial"/>
          <w:lang w:val="ru-RU"/>
        </w:rPr>
      </w:pPr>
      <w:r>
        <w:rPr>
          <w:rFonts w:ascii="Arial" w:hAnsi="Arial" w:cs="Arial"/>
          <w:lang w:val="ru-RU"/>
        </w:rPr>
        <w:t>Модел уговора</w:t>
      </w:r>
      <w:r>
        <w:rPr>
          <w:rFonts w:ascii="Arial" w:hAnsi="Arial" w:cs="Arial"/>
        </w:rPr>
        <w:t xml:space="preserve"> (</w:t>
      </w:r>
      <w:r>
        <w:rPr>
          <w:rFonts w:ascii="Arial" w:hAnsi="Arial" w:cs="Arial"/>
          <w:szCs w:val="22"/>
          <w:lang w:val="ru-RU"/>
        </w:rPr>
        <w:t>попуњен, потписан</w:t>
      </w:r>
      <w:r>
        <w:rPr>
          <w:rFonts w:cs="Arial"/>
          <w:szCs w:val="22"/>
          <w:lang w:val="ru-RU"/>
        </w:rPr>
        <w:t>)</w:t>
      </w:r>
      <w:r>
        <w:rPr>
          <w:rFonts w:ascii="Arial" w:hAnsi="Arial" w:cs="Arial"/>
          <w:lang w:val="ru-RU"/>
        </w:rPr>
        <w:t>;</w:t>
      </w:r>
    </w:p>
    <w:p w:rsidR="00B53618" w:rsidRPr="00780CDE" w:rsidRDefault="00E17E28" w:rsidP="00B53618">
      <w:pPr>
        <w:numPr>
          <w:ilvl w:val="0"/>
          <w:numId w:val="16"/>
        </w:numPr>
        <w:suppressAutoHyphens/>
        <w:autoSpaceDE w:val="0"/>
        <w:autoSpaceDN w:val="0"/>
        <w:adjustRightInd w:val="0"/>
        <w:jc w:val="both"/>
        <w:rPr>
          <w:rFonts w:ascii="Arial" w:hAnsi="Arial" w:cs="Arial"/>
        </w:rPr>
      </w:pPr>
      <w:r>
        <w:rPr>
          <w:rFonts w:ascii="Arial" w:hAnsi="Arial" w:cs="Arial"/>
        </w:rPr>
        <w:t>Пуномоћје</w:t>
      </w:r>
      <w:r w:rsidR="007311BD">
        <w:rPr>
          <w:rFonts w:ascii="Arial" w:hAnsi="Arial" w:cs="Arial"/>
          <w:lang w:val="sr-Cyrl-RS"/>
        </w:rPr>
        <w:t xml:space="preserve"> (Образац 7)</w:t>
      </w:r>
    </w:p>
    <w:p w:rsidR="00780CDE" w:rsidRPr="007D7BB3" w:rsidRDefault="00562056" w:rsidP="007E6885">
      <w:pPr>
        <w:numPr>
          <w:ilvl w:val="0"/>
          <w:numId w:val="16"/>
        </w:numPr>
        <w:suppressAutoHyphens/>
        <w:autoSpaceDE w:val="0"/>
        <w:autoSpaceDN w:val="0"/>
        <w:adjustRightInd w:val="0"/>
        <w:jc w:val="both"/>
        <w:rPr>
          <w:rFonts w:ascii="Arial" w:hAnsi="Arial" w:cs="Arial"/>
        </w:rPr>
      </w:pPr>
      <w:r w:rsidRPr="007D7BB3">
        <w:rPr>
          <w:rFonts w:ascii="Arial" w:hAnsi="Arial" w:cs="Arial"/>
          <w:lang w:val="sr-Cyrl-RS"/>
        </w:rPr>
        <w:t>декларацију и атест или Решење о здравственој исправности производа</w:t>
      </w:r>
      <w:r w:rsidR="000E09CC" w:rsidRPr="007D7BB3">
        <w:rPr>
          <w:rFonts w:ascii="Arial" w:hAnsi="Arial" w:cs="Arial"/>
          <w:lang w:val="sr-Cyrl-RS"/>
        </w:rPr>
        <w:t xml:space="preserve"> (за све производе наведене у Техничкој спецификацији)</w:t>
      </w:r>
      <w:r w:rsidR="007E6885">
        <w:rPr>
          <w:rFonts w:ascii="Arial" w:hAnsi="Arial" w:cs="Arial"/>
          <w:lang w:val="sr-Latn-RS"/>
        </w:rPr>
        <w:t>.</w:t>
      </w:r>
      <w:bookmarkStart w:id="5" w:name="_GoBack"/>
      <w:bookmarkEnd w:id="5"/>
      <w:r w:rsidR="007E6885" w:rsidRPr="007E6885">
        <w:t xml:space="preserve"> </w:t>
      </w:r>
      <w:r w:rsidR="007E6885" w:rsidRPr="007E6885">
        <w:rPr>
          <w:rFonts w:ascii="Arial" w:hAnsi="Arial" w:cs="Arial"/>
          <w:lang w:val="sr-Cyrl-RS"/>
        </w:rPr>
        <w:t>За позиције 9,11,12,15,19,21,26,27 доставити узорке</w:t>
      </w:r>
    </w:p>
    <w:p w:rsidR="00216B52" w:rsidRDefault="00216B52" w:rsidP="00216B52">
      <w:pPr>
        <w:suppressAutoHyphens/>
        <w:autoSpaceDE w:val="0"/>
        <w:autoSpaceDN w:val="0"/>
        <w:adjustRightInd w:val="0"/>
        <w:ind w:left="360"/>
        <w:jc w:val="both"/>
        <w:rPr>
          <w:rFonts w:ascii="Arial" w:hAnsi="Arial" w:cs="Arial"/>
          <w:lang w:val="sr-Cyrl-RS"/>
        </w:rPr>
      </w:pPr>
    </w:p>
    <w:p w:rsidR="00216B52" w:rsidRPr="00216B52" w:rsidRDefault="00216B52" w:rsidP="00216B52">
      <w:pPr>
        <w:suppressAutoHyphens/>
        <w:autoSpaceDE w:val="0"/>
        <w:autoSpaceDN w:val="0"/>
        <w:adjustRightInd w:val="0"/>
        <w:ind w:left="360"/>
        <w:jc w:val="both"/>
        <w:rPr>
          <w:rFonts w:ascii="Arial" w:hAnsi="Arial" w:cs="Arial"/>
          <w:lang w:val="ru-RU"/>
        </w:rPr>
      </w:pPr>
    </w:p>
    <w:p w:rsidR="00E17E28" w:rsidRDefault="00E17E28" w:rsidP="00E17E28">
      <w:pPr>
        <w:widowControl w:val="0"/>
        <w:autoSpaceDE w:val="0"/>
        <w:autoSpaceDN w:val="0"/>
        <w:adjustRightInd w:val="0"/>
        <w:rPr>
          <w:rFonts w:cs="Arial"/>
          <w:szCs w:val="22"/>
          <w:u w:val="single"/>
          <w:lang w:val="ru-RU"/>
        </w:rPr>
      </w:pPr>
      <w:r>
        <w:rPr>
          <w:rFonts w:cs="Arial"/>
          <w:b/>
          <w:bCs/>
          <w:szCs w:val="22"/>
          <w:u w:val="single"/>
          <w:lang w:val="ru-RU"/>
        </w:rPr>
        <w:t xml:space="preserve">НАЧИН  ПОПУЊАВАЊА  ОБРАЗАЦА </w:t>
      </w:r>
    </w:p>
    <w:p w:rsidR="00E17E28" w:rsidRDefault="00E17E28" w:rsidP="00E17E28">
      <w:pPr>
        <w:widowControl w:val="0"/>
        <w:autoSpaceDE w:val="0"/>
        <w:autoSpaceDN w:val="0"/>
        <w:adjustRightInd w:val="0"/>
        <w:rPr>
          <w:rFonts w:cs="Arial"/>
          <w:szCs w:val="22"/>
          <w:lang w:val="ru-RU"/>
        </w:rPr>
      </w:pPr>
    </w:p>
    <w:p w:rsidR="00E17E28" w:rsidRPr="00216B52" w:rsidRDefault="00E17E28" w:rsidP="00E17E28">
      <w:pPr>
        <w:widowControl w:val="0"/>
        <w:autoSpaceDE w:val="0"/>
        <w:autoSpaceDN w:val="0"/>
        <w:adjustRightInd w:val="0"/>
        <w:jc w:val="both"/>
        <w:rPr>
          <w:rFonts w:ascii="Arial" w:hAnsi="Arial" w:cs="Arial"/>
          <w:szCs w:val="22"/>
          <w:lang w:val="ru-RU"/>
        </w:rPr>
      </w:pPr>
      <w:r w:rsidRPr="00216B52">
        <w:rPr>
          <w:rFonts w:ascii="Arial" w:hAnsi="Arial" w:cs="Arial"/>
          <w:bCs/>
          <w:iCs/>
          <w:szCs w:val="22"/>
          <w:lang w:val="ru-RU"/>
        </w:rPr>
        <w:t>Уколико понуђачи подносе заједничку понуду, група понуђача може да се определи да обрасце дате у конкурсној документацији (укључујући  и модел уговора) потписују  сви понуђачи из групе понуђача или група понуђача може да одреди једног понуђача из групе који ће потписивати  обрасце дате у кокурсној документацији изузев образаца који подразумевају давање изјава под материјалном и кривичном одговорношћу (на пример: Изјава о независној понуди и сл. ), који морају бити потписани од стране сваког понуђача из групе понуђача. У случају да се понуђачи определе да један понуђач из групе потписује обрасце дате у конкурсној документацији (изузев образаца који под 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члана 81. Закона о јавним набавкама .</w:t>
      </w:r>
    </w:p>
    <w:p w:rsidR="00E17E28" w:rsidRPr="00216B52" w:rsidRDefault="00E17E28" w:rsidP="00E17E28">
      <w:pPr>
        <w:widowControl w:val="0"/>
        <w:autoSpaceDE w:val="0"/>
        <w:autoSpaceDN w:val="0"/>
        <w:adjustRightInd w:val="0"/>
        <w:jc w:val="both"/>
        <w:rPr>
          <w:rFonts w:ascii="Arial" w:hAnsi="Arial" w:cs="Arial"/>
          <w:szCs w:val="22"/>
          <w:lang w:val="ru-RU"/>
        </w:rPr>
      </w:pPr>
      <w:r w:rsidRPr="00216B52">
        <w:rPr>
          <w:rFonts w:ascii="Arial" w:hAnsi="Arial" w:cs="Arial"/>
          <w:bCs/>
          <w:iCs/>
          <w:szCs w:val="22"/>
          <w:lang w:val="ru-RU"/>
        </w:rPr>
        <w:t>У случају подношења заједничке пон</w:t>
      </w:r>
      <w:r w:rsidR="00B24351">
        <w:rPr>
          <w:rFonts w:ascii="Arial" w:hAnsi="Arial" w:cs="Arial"/>
          <w:bCs/>
          <w:iCs/>
          <w:szCs w:val="22"/>
          <w:lang w:val="ru-RU"/>
        </w:rPr>
        <w:t xml:space="preserve">уде менично овлашћење попуњава и </w:t>
      </w:r>
      <w:r w:rsidRPr="00216B52">
        <w:rPr>
          <w:rFonts w:ascii="Arial" w:hAnsi="Arial" w:cs="Arial"/>
          <w:bCs/>
          <w:iCs/>
          <w:szCs w:val="22"/>
          <w:lang w:val="ru-RU"/>
        </w:rPr>
        <w:t xml:space="preserve">потписује  члан групе понуђача који ће у име групе понуђача дати средства финансијског обезбеђења. </w:t>
      </w:r>
    </w:p>
    <w:p w:rsidR="00E17E28" w:rsidRPr="00216B52" w:rsidRDefault="00E17E28" w:rsidP="00E17E28">
      <w:pPr>
        <w:jc w:val="both"/>
      </w:pPr>
    </w:p>
    <w:p w:rsidR="00E17E28" w:rsidRPr="00D97B0B" w:rsidRDefault="00E17E28" w:rsidP="00E17E28">
      <w:pPr>
        <w:numPr>
          <w:ilvl w:val="0"/>
          <w:numId w:val="12"/>
        </w:numPr>
        <w:jc w:val="both"/>
        <w:rPr>
          <w:rFonts w:ascii="Arial" w:hAnsi="Arial" w:cs="Arial"/>
          <w:b/>
          <w:bCs/>
          <w:i/>
          <w:iCs/>
        </w:rPr>
      </w:pPr>
      <w:r w:rsidRPr="00D97B0B">
        <w:rPr>
          <w:rFonts w:ascii="Arial" w:hAnsi="Arial" w:cs="Arial"/>
          <w:b/>
          <w:bCs/>
          <w:i/>
          <w:iCs/>
        </w:rPr>
        <w:t>ПАРТИЈЕ</w:t>
      </w:r>
    </w:p>
    <w:p w:rsidR="00E17E28" w:rsidRPr="00D97B0B" w:rsidRDefault="00E17E28" w:rsidP="00E17E28">
      <w:pPr>
        <w:jc w:val="both"/>
      </w:pPr>
      <w:r w:rsidRPr="00D97B0B">
        <w:rPr>
          <w:rFonts w:ascii="Arial" w:hAnsi="Arial" w:cs="Arial"/>
          <w:bCs/>
          <w:iCs/>
        </w:rPr>
        <w:t>Јавна набавка није обликована по партијама</w:t>
      </w:r>
    </w:p>
    <w:p w:rsidR="00E17E28" w:rsidRDefault="00E17E28" w:rsidP="00E17E28">
      <w:pPr>
        <w:jc w:val="both"/>
        <w:rPr>
          <w:lang w:val="ru-RU"/>
        </w:rPr>
      </w:pPr>
    </w:p>
    <w:p w:rsidR="00E17E28" w:rsidRDefault="00E17E28" w:rsidP="00E17E28">
      <w:pPr>
        <w:jc w:val="both"/>
        <w:rPr>
          <w:rFonts w:ascii="Arial" w:hAnsi="Arial" w:cs="Arial"/>
          <w:bCs/>
          <w:iCs/>
          <w:lang w:val="ru-RU"/>
        </w:rPr>
      </w:pPr>
      <w:r>
        <w:rPr>
          <w:rFonts w:ascii="Arial" w:hAnsi="Arial" w:cs="Arial"/>
          <w:b/>
          <w:i/>
          <w:iCs/>
          <w:lang w:val="ru-RU"/>
        </w:rPr>
        <w:t>4.</w:t>
      </w:r>
      <w:r>
        <w:rPr>
          <w:rFonts w:ascii="Arial" w:hAnsi="Arial" w:cs="Arial"/>
          <w:b/>
          <w:bCs/>
          <w:i/>
          <w:iCs/>
          <w:lang w:val="ru-RU"/>
        </w:rPr>
        <w:t xml:space="preserve">  ПОНУДА СА ВАРИЈАНТАМА</w:t>
      </w:r>
    </w:p>
    <w:p w:rsidR="00E17E28" w:rsidRDefault="00E17E28" w:rsidP="00E17E28">
      <w:pPr>
        <w:jc w:val="both"/>
        <w:rPr>
          <w:rFonts w:ascii="Arial" w:hAnsi="Arial" w:cs="Arial"/>
          <w:bCs/>
          <w:iCs/>
          <w:lang w:val="ru-RU"/>
        </w:rPr>
      </w:pPr>
    </w:p>
    <w:p w:rsidR="00E17E28" w:rsidRDefault="00E17E28" w:rsidP="00E17E28">
      <w:pPr>
        <w:jc w:val="both"/>
        <w:rPr>
          <w:rFonts w:ascii="Arial" w:hAnsi="Arial" w:cs="Arial"/>
          <w:b/>
          <w:bCs/>
          <w:i/>
          <w:iCs/>
          <w:lang w:val="ru-RU"/>
        </w:rPr>
      </w:pPr>
      <w:r>
        <w:rPr>
          <w:rFonts w:ascii="Arial" w:hAnsi="Arial" w:cs="Arial"/>
          <w:bCs/>
          <w:iCs/>
          <w:lang w:val="ru-RU"/>
        </w:rPr>
        <w:t>Подношење понуде са варијантама није дозвољено.</w:t>
      </w:r>
    </w:p>
    <w:p w:rsidR="00E17E28" w:rsidRDefault="00E17E28" w:rsidP="00E17E28">
      <w:pPr>
        <w:jc w:val="both"/>
        <w:rPr>
          <w:lang w:val="ru-RU"/>
        </w:rPr>
      </w:pPr>
    </w:p>
    <w:p w:rsidR="00E17E28" w:rsidRDefault="00E17E28" w:rsidP="00E17E28">
      <w:pPr>
        <w:jc w:val="both"/>
        <w:rPr>
          <w:lang w:val="ru-RU"/>
        </w:rPr>
      </w:pPr>
      <w:r>
        <w:rPr>
          <w:rFonts w:ascii="Arial" w:hAnsi="Arial" w:cs="Arial"/>
          <w:b/>
          <w:bCs/>
          <w:i/>
          <w:iCs/>
          <w:lang w:val="ru-RU"/>
        </w:rPr>
        <w:t xml:space="preserve">5. </w:t>
      </w:r>
      <w:r>
        <w:rPr>
          <w:rFonts w:ascii="Arial" w:hAnsi="Arial" w:cs="Arial"/>
          <w:b/>
          <w:i/>
          <w:iCs/>
          <w:lang w:val="ru-RU"/>
        </w:rPr>
        <w:t>НАЧИН ИЗМЕНЕ, ДОПУНЕ И ОПОЗИВА ПОНУДЕ</w:t>
      </w:r>
    </w:p>
    <w:p w:rsidR="00E17E28" w:rsidRDefault="00E17E28" w:rsidP="00E17E28">
      <w:pPr>
        <w:jc w:val="both"/>
        <w:rPr>
          <w:lang w:val="ru-RU"/>
        </w:rPr>
      </w:pPr>
    </w:p>
    <w:p w:rsidR="00E17E28" w:rsidRDefault="00E17E28" w:rsidP="00E17E28">
      <w:pPr>
        <w:jc w:val="both"/>
        <w:rPr>
          <w:rFonts w:ascii="Arial" w:hAnsi="Arial" w:cs="Arial"/>
          <w:lang w:val="ru-RU"/>
        </w:rPr>
      </w:pPr>
      <w:r>
        <w:rPr>
          <w:rFonts w:ascii="Arial" w:hAnsi="Arial" w:cs="Arial"/>
          <w:lang w:val="ru-RU"/>
        </w:rPr>
        <w:t>У року за подношење понуде понуђач може да измени, допуни или опозове своју понуду на начин који је одређен за подношење понуде.</w:t>
      </w:r>
    </w:p>
    <w:p w:rsidR="00E17E28" w:rsidRDefault="00E17E28" w:rsidP="00E17E28">
      <w:pPr>
        <w:jc w:val="both"/>
        <w:rPr>
          <w:rFonts w:ascii="Arial" w:eastAsia="TimesNewRomanPSMT" w:hAnsi="Arial" w:cs="Arial"/>
          <w:bCs/>
          <w:iCs/>
          <w:lang w:val="ru-RU"/>
        </w:rPr>
      </w:pPr>
      <w:r>
        <w:rPr>
          <w:rFonts w:ascii="Arial" w:hAnsi="Arial" w:cs="Arial"/>
          <w:lang w:val="ru-RU"/>
        </w:rPr>
        <w:t xml:space="preserve">Понуђач је дужан да јасно назначи који део понуде мења односно која документа накнадно доставља. </w:t>
      </w:r>
    </w:p>
    <w:p w:rsidR="00E17E28" w:rsidRDefault="00E17E28" w:rsidP="00E17E28">
      <w:pPr>
        <w:jc w:val="both"/>
        <w:rPr>
          <w:rFonts w:ascii="Arial" w:eastAsia="TimesNewRomanPSMT" w:hAnsi="Arial" w:cs="Arial"/>
          <w:bCs/>
          <w:iCs/>
          <w:lang w:val="ru-RU"/>
        </w:rPr>
      </w:pPr>
      <w:r>
        <w:rPr>
          <w:rFonts w:ascii="Arial" w:eastAsia="TimesNewRomanPSMT" w:hAnsi="Arial" w:cs="Arial"/>
          <w:bCs/>
          <w:iCs/>
          <w:lang w:val="ru-RU"/>
        </w:rPr>
        <w:t>Измену, допуну или опозив понуде треба доставити на адресу: Предшколск</w:t>
      </w:r>
      <w:r w:rsidR="00371102">
        <w:rPr>
          <w:rFonts w:ascii="Arial" w:eastAsia="TimesNewRomanPSMT" w:hAnsi="Arial" w:cs="Arial"/>
          <w:bCs/>
          <w:iCs/>
          <w:lang w:val="ru-RU"/>
        </w:rPr>
        <w:t>а установа</w:t>
      </w:r>
      <w:r>
        <w:rPr>
          <w:rFonts w:ascii="Arial" w:eastAsia="TimesNewRomanPSMT" w:hAnsi="Arial" w:cs="Arial"/>
          <w:bCs/>
          <w:iCs/>
          <w:lang w:val="ru-RU"/>
        </w:rPr>
        <w:t xml:space="preserve"> '</w:t>
      </w:r>
      <w:r w:rsidR="00052A50">
        <w:rPr>
          <w:rFonts w:ascii="Arial" w:eastAsia="TimesNewRomanPSMT" w:hAnsi="Arial" w:cs="Arial"/>
          <w:bCs/>
          <w:iCs/>
          <w:lang w:val="ru-RU"/>
        </w:rPr>
        <w:t>'Ђурђевдан</w:t>
      </w:r>
      <w:r>
        <w:rPr>
          <w:rFonts w:ascii="Arial" w:eastAsia="TimesNewRomanPSMT" w:hAnsi="Arial" w:cs="Arial"/>
          <w:bCs/>
          <w:iCs/>
          <w:lang w:val="ru-RU"/>
        </w:rPr>
        <w:t>'</w:t>
      </w:r>
      <w:r w:rsidR="00052A50">
        <w:rPr>
          <w:rFonts w:ascii="Arial" w:eastAsia="TimesNewRomanPSMT" w:hAnsi="Arial" w:cs="Arial"/>
          <w:bCs/>
          <w:iCs/>
          <w:lang w:val="ru-RU"/>
        </w:rPr>
        <w:t>' Крагујевац,</w:t>
      </w:r>
      <w:r>
        <w:rPr>
          <w:rFonts w:ascii="Arial" w:eastAsia="TimesNewRomanPSMT" w:hAnsi="Arial" w:cs="Arial"/>
          <w:bCs/>
          <w:iCs/>
          <w:lang w:val="ru-RU"/>
        </w:rPr>
        <w:t xml:space="preserve"> </w:t>
      </w:r>
      <w:r w:rsidR="00722AB4">
        <w:rPr>
          <w:rFonts w:ascii="Arial" w:eastAsia="TimesNewRomanPSMT" w:hAnsi="Arial" w:cs="Arial"/>
          <w:bCs/>
          <w:iCs/>
          <w:lang w:val="ru-RU"/>
        </w:rPr>
        <w:t>Воје Радића</w:t>
      </w:r>
      <w:r>
        <w:rPr>
          <w:rFonts w:ascii="Arial" w:eastAsia="TimesNewRomanPSMT" w:hAnsi="Arial" w:cs="Arial"/>
          <w:bCs/>
          <w:iCs/>
          <w:lang w:val="ru-RU"/>
        </w:rPr>
        <w:t xml:space="preserve"> бр. 3 Крагујевац</w:t>
      </w:r>
      <w:r>
        <w:rPr>
          <w:rFonts w:ascii="Arial" w:hAnsi="Arial" w:cs="Arial"/>
          <w:i/>
          <w:iCs/>
          <w:lang w:val="ru-RU"/>
        </w:rPr>
        <w:t xml:space="preserve">, </w:t>
      </w:r>
      <w:r>
        <w:rPr>
          <w:rFonts w:ascii="Arial" w:eastAsia="TimesNewRomanPSMT" w:hAnsi="Arial" w:cs="Arial"/>
          <w:bCs/>
          <w:iCs/>
          <w:color w:val="FF0000"/>
          <w:lang w:val="ru-RU"/>
        </w:rPr>
        <w:t xml:space="preserve"> </w:t>
      </w:r>
      <w:r>
        <w:rPr>
          <w:rFonts w:ascii="Arial" w:eastAsia="TimesNewRomanPSMT" w:hAnsi="Arial" w:cs="Arial"/>
          <w:bCs/>
          <w:iCs/>
          <w:lang w:val="ru-RU"/>
        </w:rPr>
        <w:t>са назнаком:</w:t>
      </w:r>
    </w:p>
    <w:p w:rsidR="00E17E28" w:rsidRDefault="00E17E28" w:rsidP="00E17E28">
      <w:pPr>
        <w:jc w:val="both"/>
        <w:rPr>
          <w:rFonts w:ascii="Arial" w:eastAsia="TimesNewRomanPSMT" w:hAnsi="Arial" w:cs="Arial"/>
          <w:bCs/>
          <w:iCs/>
          <w:lang w:val="ru-RU"/>
        </w:rPr>
      </w:pPr>
      <w:r>
        <w:rPr>
          <w:rFonts w:ascii="Arial" w:eastAsia="TimesNewRomanPSMT" w:hAnsi="Arial" w:cs="Arial"/>
          <w:bCs/>
          <w:iCs/>
          <w:lang w:val="ru-RU"/>
        </w:rPr>
        <w:t>„</w:t>
      </w:r>
      <w:r>
        <w:rPr>
          <w:rFonts w:ascii="Arial" w:eastAsia="TimesNewRomanPSMT" w:hAnsi="Arial" w:cs="Arial"/>
          <w:b/>
          <w:bCs/>
          <w:iCs/>
          <w:lang w:val="ru-RU"/>
        </w:rPr>
        <w:t>Измена понуде</w:t>
      </w:r>
      <w:r>
        <w:rPr>
          <w:rFonts w:ascii="Arial" w:eastAsia="TimesNewRomanPS-BoldMT" w:hAnsi="Arial" w:cs="Arial"/>
          <w:b/>
          <w:bCs/>
          <w:lang w:val="ru-RU"/>
        </w:rPr>
        <w:t xml:space="preserve"> за јавну набавку</w:t>
      </w:r>
      <w:r>
        <w:rPr>
          <w:rFonts w:ascii="Arial" w:hAnsi="Arial" w:cs="Arial"/>
          <w:lang w:val="ru-RU"/>
        </w:rPr>
        <w:t xml:space="preserve"> (добра) –</w:t>
      </w:r>
      <w:r w:rsidR="005C6DB7">
        <w:rPr>
          <w:rFonts w:ascii="Arial" w:hAnsi="Arial" w:cs="Arial"/>
          <w:lang w:val="ru-RU"/>
        </w:rPr>
        <w:t>играчке</w:t>
      </w:r>
      <w:r w:rsidR="00A07890">
        <w:rPr>
          <w:rFonts w:ascii="Arial" w:hAnsi="Arial" w:cs="Arial"/>
          <w:lang w:val="ru-RU"/>
        </w:rPr>
        <w:t xml:space="preserve"> за децу</w:t>
      </w:r>
      <w:r w:rsidR="005C6DB7">
        <w:rPr>
          <w:rFonts w:ascii="Arial" w:hAnsi="Arial" w:cs="Arial"/>
          <w:lang w:val="ru-RU"/>
        </w:rPr>
        <w:t xml:space="preserve"> </w:t>
      </w:r>
      <w:r>
        <w:rPr>
          <w:rFonts w:ascii="Arial" w:eastAsia="TimesNewRomanPS-BoldMT" w:hAnsi="Arial" w:cs="Arial"/>
          <w:b/>
          <w:bCs/>
          <w:color w:val="002060"/>
          <w:lang w:val="ru-RU"/>
        </w:rPr>
        <w:t xml:space="preserve"> </w:t>
      </w:r>
      <w:r w:rsidR="00B53618">
        <w:rPr>
          <w:rFonts w:ascii="Arial" w:eastAsia="TimesNewRomanPS-BoldMT" w:hAnsi="Arial" w:cs="Arial"/>
          <w:b/>
          <w:bCs/>
          <w:lang w:val="ru-RU"/>
        </w:rPr>
        <w:t>ЈН бр 1.1.</w:t>
      </w:r>
      <w:r w:rsidR="00722AB4">
        <w:rPr>
          <w:rFonts w:ascii="Arial" w:eastAsia="TimesNewRomanPS-BoldMT" w:hAnsi="Arial" w:cs="Arial"/>
          <w:b/>
          <w:bCs/>
          <w:lang w:val="ru-RU"/>
        </w:rPr>
        <w:t>1</w:t>
      </w:r>
      <w:r w:rsidR="00CB3865">
        <w:rPr>
          <w:rFonts w:ascii="Arial" w:eastAsia="TimesNewRomanPS-BoldMT" w:hAnsi="Arial" w:cs="Arial"/>
          <w:b/>
          <w:bCs/>
          <w:lang w:val="ru-RU"/>
        </w:rPr>
        <w:t>6</w:t>
      </w:r>
      <w:r>
        <w:rPr>
          <w:rFonts w:ascii="Arial" w:eastAsia="TimesNewRomanPS-BoldMT" w:hAnsi="Arial" w:cs="Arial"/>
          <w:b/>
          <w:bCs/>
          <w:lang w:val="ru-RU"/>
        </w:rPr>
        <w:t>/</w:t>
      </w:r>
      <w:r w:rsidR="00CB3865">
        <w:rPr>
          <w:rFonts w:ascii="Arial" w:eastAsia="TimesNewRomanPS-BoldMT" w:hAnsi="Arial" w:cs="Arial"/>
          <w:b/>
          <w:bCs/>
          <w:lang w:val="ru-RU"/>
        </w:rPr>
        <w:t>20</w:t>
      </w:r>
      <w:r>
        <w:rPr>
          <w:rFonts w:ascii="Arial" w:eastAsia="TimesNewRomanPS-BoldMT" w:hAnsi="Arial" w:cs="Arial"/>
          <w:b/>
          <w:bCs/>
          <w:lang w:val="ru-RU"/>
        </w:rPr>
        <w:t xml:space="preserve"> </w:t>
      </w:r>
      <w:r>
        <w:rPr>
          <w:rFonts w:ascii="Arial" w:eastAsia="TimesNewRomanPSMT" w:hAnsi="Arial" w:cs="Arial"/>
          <w:b/>
          <w:bCs/>
          <w:lang w:val="ru-RU"/>
        </w:rPr>
        <w:t xml:space="preserve">- </w:t>
      </w:r>
      <w:r>
        <w:rPr>
          <w:rFonts w:ascii="Arial" w:eastAsia="TimesNewRomanPS-BoldMT" w:hAnsi="Arial" w:cs="Arial"/>
          <w:b/>
          <w:bCs/>
          <w:lang w:val="ru-RU"/>
        </w:rPr>
        <w:t>НЕ ОТВАРАТИ”</w:t>
      </w:r>
      <w:r>
        <w:rPr>
          <w:rFonts w:ascii="Arial" w:eastAsia="TimesNewRomanPSMT" w:hAnsi="Arial" w:cs="Arial"/>
          <w:bCs/>
          <w:iCs/>
          <w:lang w:val="ru-RU"/>
        </w:rPr>
        <w:t xml:space="preserve"> или</w:t>
      </w:r>
    </w:p>
    <w:p w:rsidR="00E17E28" w:rsidRDefault="00E17E28" w:rsidP="00E17E28">
      <w:pPr>
        <w:jc w:val="both"/>
        <w:rPr>
          <w:rFonts w:ascii="Arial" w:eastAsia="TimesNewRomanPS-BoldMT" w:hAnsi="Arial" w:cs="Arial"/>
          <w:b/>
          <w:bCs/>
          <w:lang w:val="ru-RU"/>
        </w:rPr>
      </w:pPr>
      <w:r>
        <w:rPr>
          <w:rFonts w:ascii="Arial" w:eastAsia="TimesNewRomanPSMT" w:hAnsi="Arial" w:cs="Arial"/>
          <w:bCs/>
          <w:iCs/>
          <w:lang w:val="ru-RU"/>
        </w:rPr>
        <w:t>„</w:t>
      </w:r>
      <w:r>
        <w:rPr>
          <w:rFonts w:ascii="Arial" w:eastAsia="TimesNewRomanPSMT" w:hAnsi="Arial" w:cs="Arial"/>
          <w:b/>
          <w:bCs/>
          <w:iCs/>
          <w:lang w:val="ru-RU"/>
        </w:rPr>
        <w:t>Допуна понуде</w:t>
      </w:r>
      <w:r>
        <w:rPr>
          <w:rFonts w:ascii="Arial" w:eastAsia="TimesNewRomanPSMT" w:hAnsi="Arial" w:cs="Arial"/>
          <w:bCs/>
          <w:iCs/>
          <w:lang w:val="ru-RU"/>
        </w:rPr>
        <w:t xml:space="preserve"> </w:t>
      </w:r>
      <w:r>
        <w:rPr>
          <w:rFonts w:ascii="Arial" w:eastAsia="TimesNewRomanPS-BoldMT" w:hAnsi="Arial" w:cs="Arial"/>
          <w:b/>
          <w:bCs/>
          <w:lang w:val="ru-RU"/>
        </w:rPr>
        <w:t>за јавну набавку</w:t>
      </w:r>
      <w:r>
        <w:rPr>
          <w:rFonts w:ascii="Arial" w:hAnsi="Arial" w:cs="Arial"/>
          <w:lang w:val="ru-RU"/>
        </w:rPr>
        <w:t xml:space="preserve"> (добра) –</w:t>
      </w:r>
      <w:r w:rsidR="005C6DB7">
        <w:rPr>
          <w:rFonts w:ascii="Arial" w:hAnsi="Arial" w:cs="Arial"/>
          <w:lang w:val="ru-RU"/>
        </w:rPr>
        <w:t xml:space="preserve">играчке </w:t>
      </w:r>
      <w:r w:rsidR="002856FF" w:rsidRPr="002856FF">
        <w:rPr>
          <w:rFonts w:ascii="Arial" w:hAnsi="Arial" w:cs="Arial"/>
          <w:lang w:val="ru-RU"/>
        </w:rPr>
        <w:t xml:space="preserve">за децу  </w:t>
      </w:r>
      <w:r w:rsidR="002856FF">
        <w:rPr>
          <w:rFonts w:ascii="Arial" w:eastAsia="TimesNewRomanPS-BoldMT" w:hAnsi="Arial" w:cs="Arial"/>
          <w:b/>
          <w:bCs/>
          <w:lang w:val="ru-RU"/>
        </w:rPr>
        <w:t>ЈН бр 1.1.</w:t>
      </w:r>
      <w:r w:rsidR="000F613B">
        <w:rPr>
          <w:rFonts w:ascii="Arial" w:eastAsia="TimesNewRomanPS-BoldMT" w:hAnsi="Arial" w:cs="Arial"/>
          <w:b/>
          <w:bCs/>
          <w:lang w:val="ru-RU"/>
        </w:rPr>
        <w:t>1</w:t>
      </w:r>
      <w:r w:rsidR="00027AE7">
        <w:rPr>
          <w:rFonts w:ascii="Arial" w:eastAsia="TimesNewRomanPS-BoldMT" w:hAnsi="Arial" w:cs="Arial"/>
          <w:b/>
          <w:bCs/>
          <w:lang w:val="ru-RU"/>
        </w:rPr>
        <w:t>6</w:t>
      </w:r>
      <w:r>
        <w:rPr>
          <w:rFonts w:ascii="Arial" w:eastAsia="TimesNewRomanPS-BoldMT" w:hAnsi="Arial" w:cs="Arial"/>
          <w:b/>
          <w:bCs/>
          <w:lang w:val="ru-RU"/>
        </w:rPr>
        <w:t>/</w:t>
      </w:r>
      <w:r w:rsidR="00027AE7">
        <w:rPr>
          <w:rFonts w:ascii="Arial" w:eastAsia="TimesNewRomanPS-BoldMT" w:hAnsi="Arial" w:cs="Arial"/>
          <w:b/>
          <w:bCs/>
          <w:lang w:val="ru-RU"/>
        </w:rPr>
        <w:t>20</w:t>
      </w:r>
      <w:r>
        <w:rPr>
          <w:rFonts w:ascii="Arial" w:eastAsia="TimesNewRomanPS-BoldMT" w:hAnsi="Arial" w:cs="Arial"/>
          <w:b/>
          <w:bCs/>
          <w:lang w:val="ru-RU"/>
        </w:rPr>
        <w:t xml:space="preserve"> </w:t>
      </w:r>
      <w:r>
        <w:rPr>
          <w:rFonts w:ascii="Arial" w:eastAsia="TimesNewRomanPSMT" w:hAnsi="Arial" w:cs="Arial"/>
          <w:b/>
          <w:bCs/>
          <w:lang w:val="ru-RU"/>
        </w:rPr>
        <w:t xml:space="preserve">- </w:t>
      </w:r>
      <w:r>
        <w:rPr>
          <w:rFonts w:ascii="Arial" w:eastAsia="TimesNewRomanPS-BoldMT" w:hAnsi="Arial" w:cs="Arial"/>
          <w:b/>
          <w:bCs/>
          <w:lang w:val="ru-RU"/>
        </w:rPr>
        <w:t xml:space="preserve">НЕ ОТВАРАТИ” или </w:t>
      </w:r>
    </w:p>
    <w:p w:rsidR="00E17E28" w:rsidRDefault="00E17E28" w:rsidP="00E17E28">
      <w:pPr>
        <w:jc w:val="both"/>
        <w:rPr>
          <w:rFonts w:ascii="Arial" w:eastAsia="TimesNewRomanPSMT" w:hAnsi="Arial" w:cs="Arial"/>
          <w:bCs/>
          <w:iCs/>
          <w:lang w:val="ru-RU"/>
        </w:rPr>
      </w:pPr>
      <w:r>
        <w:rPr>
          <w:rFonts w:ascii="Arial" w:eastAsia="TimesNewRomanPSMT" w:hAnsi="Arial" w:cs="Arial"/>
          <w:bCs/>
          <w:iCs/>
          <w:lang w:val="ru-RU"/>
        </w:rPr>
        <w:t>„</w:t>
      </w:r>
      <w:r>
        <w:rPr>
          <w:rFonts w:ascii="Arial" w:eastAsia="TimesNewRomanPSMT" w:hAnsi="Arial" w:cs="Arial"/>
          <w:b/>
          <w:bCs/>
          <w:iCs/>
          <w:lang w:val="ru-RU"/>
        </w:rPr>
        <w:t>Опозив понуде</w:t>
      </w:r>
      <w:r>
        <w:rPr>
          <w:rFonts w:ascii="Arial" w:eastAsia="TimesNewRomanPSMT" w:hAnsi="Arial" w:cs="Arial"/>
          <w:bCs/>
          <w:iCs/>
          <w:lang w:val="ru-RU"/>
        </w:rPr>
        <w:t xml:space="preserve"> </w:t>
      </w:r>
      <w:r>
        <w:rPr>
          <w:rFonts w:ascii="Arial" w:eastAsia="TimesNewRomanPS-BoldMT" w:hAnsi="Arial" w:cs="Arial"/>
          <w:b/>
          <w:bCs/>
          <w:lang w:val="ru-RU"/>
        </w:rPr>
        <w:t>за јавну набавку</w:t>
      </w:r>
      <w:r>
        <w:rPr>
          <w:rFonts w:ascii="Arial" w:hAnsi="Arial" w:cs="Arial"/>
          <w:lang w:val="ru-RU"/>
        </w:rPr>
        <w:t xml:space="preserve"> (добра) –</w:t>
      </w:r>
      <w:r w:rsidR="005C6DB7">
        <w:rPr>
          <w:rFonts w:ascii="Arial" w:hAnsi="Arial" w:cs="Arial"/>
          <w:lang w:val="ru-RU"/>
        </w:rPr>
        <w:t>играчке</w:t>
      </w:r>
      <w:r>
        <w:rPr>
          <w:rFonts w:ascii="Arial" w:hAnsi="Arial" w:cs="Arial"/>
          <w:lang w:val="ru-RU"/>
        </w:rPr>
        <w:t xml:space="preserve"> </w:t>
      </w:r>
      <w:r w:rsidR="006F344E" w:rsidRPr="006F344E">
        <w:rPr>
          <w:rFonts w:ascii="Arial" w:hAnsi="Arial" w:cs="Arial"/>
          <w:lang w:val="ru-RU"/>
        </w:rPr>
        <w:t xml:space="preserve">за децу  </w:t>
      </w:r>
      <w:r w:rsidR="00B53618">
        <w:rPr>
          <w:rFonts w:ascii="Arial" w:eastAsia="TimesNewRomanPS-BoldMT" w:hAnsi="Arial" w:cs="Arial"/>
          <w:b/>
          <w:bCs/>
          <w:lang w:val="ru-RU"/>
        </w:rPr>
        <w:t xml:space="preserve">ЈН бр </w:t>
      </w:r>
      <w:r w:rsidR="00960219">
        <w:rPr>
          <w:rFonts w:ascii="Arial" w:eastAsia="TimesNewRomanPS-BoldMT" w:hAnsi="Arial" w:cs="Arial"/>
          <w:b/>
          <w:bCs/>
          <w:lang w:val="ru-RU"/>
        </w:rPr>
        <w:t>1.1.</w:t>
      </w:r>
      <w:r w:rsidR="001415D8">
        <w:rPr>
          <w:rFonts w:ascii="Arial" w:eastAsia="TimesNewRomanPS-BoldMT" w:hAnsi="Arial" w:cs="Arial"/>
          <w:b/>
          <w:bCs/>
          <w:lang w:val="ru-RU"/>
        </w:rPr>
        <w:t>1</w:t>
      </w:r>
      <w:r w:rsidR="000E5785">
        <w:rPr>
          <w:rFonts w:ascii="Arial" w:eastAsia="TimesNewRomanPS-BoldMT" w:hAnsi="Arial" w:cs="Arial"/>
          <w:b/>
          <w:bCs/>
          <w:lang w:val="ru-RU"/>
        </w:rPr>
        <w:t>6</w:t>
      </w:r>
      <w:r>
        <w:rPr>
          <w:rFonts w:ascii="Arial" w:eastAsia="TimesNewRomanPS-BoldMT" w:hAnsi="Arial" w:cs="Arial"/>
          <w:b/>
          <w:bCs/>
          <w:lang w:val="ru-RU"/>
        </w:rPr>
        <w:t>/</w:t>
      </w:r>
      <w:r w:rsidR="000E5785">
        <w:rPr>
          <w:rFonts w:ascii="Arial" w:eastAsia="TimesNewRomanPS-BoldMT" w:hAnsi="Arial" w:cs="Arial"/>
          <w:b/>
          <w:bCs/>
          <w:lang w:val="ru-RU"/>
        </w:rPr>
        <w:t>20</w:t>
      </w:r>
      <w:r>
        <w:rPr>
          <w:rFonts w:ascii="Arial" w:eastAsia="TimesNewRomanPS-BoldMT" w:hAnsi="Arial" w:cs="Arial"/>
          <w:b/>
          <w:bCs/>
          <w:lang w:val="ru-RU"/>
        </w:rPr>
        <w:t xml:space="preserve"> </w:t>
      </w:r>
      <w:r>
        <w:rPr>
          <w:rFonts w:ascii="Arial" w:eastAsia="TimesNewRomanPSMT" w:hAnsi="Arial" w:cs="Arial"/>
          <w:b/>
          <w:bCs/>
          <w:lang w:val="ru-RU"/>
        </w:rPr>
        <w:t xml:space="preserve">- </w:t>
      </w:r>
      <w:r>
        <w:rPr>
          <w:rFonts w:ascii="Arial" w:eastAsia="TimesNewRomanPS-BoldMT" w:hAnsi="Arial" w:cs="Arial"/>
          <w:b/>
          <w:bCs/>
          <w:lang w:val="ru-RU"/>
        </w:rPr>
        <w:t xml:space="preserve">НЕ ОТВАРАТИ” </w:t>
      </w:r>
      <w:r>
        <w:rPr>
          <w:rFonts w:ascii="Arial" w:eastAsia="TimesNewRomanPS-BoldMT" w:hAnsi="Arial" w:cs="Arial"/>
          <w:bCs/>
          <w:lang w:val="ru-RU"/>
        </w:rPr>
        <w:t xml:space="preserve"> или</w:t>
      </w:r>
    </w:p>
    <w:p w:rsidR="00E17E28" w:rsidRDefault="00E17E28" w:rsidP="00E17E28">
      <w:pPr>
        <w:jc w:val="both"/>
        <w:rPr>
          <w:rFonts w:ascii="Arial" w:hAnsi="Arial" w:cs="Arial"/>
          <w:lang w:val="ru-RU"/>
        </w:rPr>
      </w:pPr>
      <w:r>
        <w:rPr>
          <w:rFonts w:ascii="Arial" w:eastAsia="TimesNewRomanPSMT" w:hAnsi="Arial" w:cs="Arial"/>
          <w:bCs/>
          <w:iCs/>
          <w:lang w:val="ru-RU"/>
        </w:rPr>
        <w:t>„</w:t>
      </w:r>
      <w:r>
        <w:rPr>
          <w:rFonts w:ascii="Arial" w:eastAsia="TimesNewRomanPSMT" w:hAnsi="Arial" w:cs="Arial"/>
          <w:b/>
          <w:bCs/>
          <w:iCs/>
          <w:lang w:val="ru-RU"/>
        </w:rPr>
        <w:t>Измена и допуна понуде</w:t>
      </w:r>
      <w:r>
        <w:rPr>
          <w:rFonts w:ascii="Arial" w:eastAsia="TimesNewRomanPS-BoldMT" w:hAnsi="Arial" w:cs="Arial"/>
          <w:b/>
          <w:bCs/>
          <w:lang w:val="ru-RU"/>
        </w:rPr>
        <w:t xml:space="preserve"> за јавну набавку</w:t>
      </w:r>
      <w:r>
        <w:rPr>
          <w:rFonts w:ascii="Arial" w:hAnsi="Arial" w:cs="Arial"/>
          <w:lang w:val="ru-RU"/>
        </w:rPr>
        <w:t xml:space="preserve"> (добра) –</w:t>
      </w:r>
      <w:r w:rsidR="005C6DB7">
        <w:rPr>
          <w:rFonts w:ascii="Arial" w:hAnsi="Arial" w:cs="Arial"/>
          <w:lang w:val="ru-RU"/>
        </w:rPr>
        <w:t xml:space="preserve">играчке </w:t>
      </w:r>
      <w:r>
        <w:rPr>
          <w:rFonts w:ascii="Arial" w:eastAsia="TimesNewRomanPS-BoldMT" w:hAnsi="Arial" w:cs="Arial"/>
          <w:b/>
          <w:bCs/>
          <w:color w:val="002060"/>
          <w:lang w:val="ru-RU"/>
        </w:rPr>
        <w:t xml:space="preserve"> </w:t>
      </w:r>
      <w:r w:rsidR="00BF5DC3" w:rsidRPr="00BF5DC3">
        <w:rPr>
          <w:rFonts w:ascii="Arial" w:eastAsia="TimesNewRomanPS-BoldMT" w:hAnsi="Arial" w:cs="Arial"/>
          <w:bCs/>
          <w:lang w:val="ru-RU"/>
        </w:rPr>
        <w:t>за децу</w:t>
      </w:r>
      <w:r w:rsidR="00BF5DC3" w:rsidRPr="00BF5DC3">
        <w:rPr>
          <w:rFonts w:ascii="Arial" w:eastAsia="TimesNewRomanPS-BoldMT" w:hAnsi="Arial" w:cs="Arial"/>
          <w:b/>
          <w:bCs/>
          <w:lang w:val="ru-RU"/>
        </w:rPr>
        <w:t xml:space="preserve">  </w:t>
      </w:r>
      <w:r w:rsidR="00B53618">
        <w:rPr>
          <w:rFonts w:ascii="Arial" w:eastAsia="TimesNewRomanPS-BoldMT" w:hAnsi="Arial" w:cs="Arial"/>
          <w:b/>
          <w:bCs/>
          <w:lang w:val="ru-RU"/>
        </w:rPr>
        <w:t>ЈН бр 1.1.</w:t>
      </w:r>
      <w:r w:rsidR="004B3AEF">
        <w:rPr>
          <w:rFonts w:ascii="Arial" w:eastAsia="TimesNewRomanPS-BoldMT" w:hAnsi="Arial" w:cs="Arial"/>
          <w:b/>
          <w:bCs/>
          <w:lang w:val="ru-RU"/>
        </w:rPr>
        <w:t>1</w:t>
      </w:r>
      <w:r w:rsidR="00851651">
        <w:rPr>
          <w:rFonts w:ascii="Arial" w:eastAsia="TimesNewRomanPS-BoldMT" w:hAnsi="Arial" w:cs="Arial"/>
          <w:b/>
          <w:bCs/>
          <w:lang w:val="ru-RU"/>
        </w:rPr>
        <w:t>6</w:t>
      </w:r>
      <w:r>
        <w:rPr>
          <w:rFonts w:ascii="Arial" w:eastAsia="TimesNewRomanPS-BoldMT" w:hAnsi="Arial" w:cs="Arial"/>
          <w:b/>
          <w:bCs/>
          <w:lang w:val="ru-RU"/>
        </w:rPr>
        <w:t>/</w:t>
      </w:r>
      <w:r w:rsidR="00851651">
        <w:rPr>
          <w:rFonts w:ascii="Arial" w:eastAsia="TimesNewRomanPS-BoldMT" w:hAnsi="Arial" w:cs="Arial"/>
          <w:b/>
          <w:bCs/>
          <w:lang w:val="ru-RU"/>
        </w:rPr>
        <w:t>20</w:t>
      </w:r>
      <w:r>
        <w:rPr>
          <w:rFonts w:ascii="Arial" w:eastAsia="TimesNewRomanPS-BoldMT" w:hAnsi="Arial" w:cs="Arial"/>
          <w:b/>
          <w:bCs/>
          <w:lang w:val="ru-RU"/>
        </w:rPr>
        <w:t xml:space="preserve"> </w:t>
      </w:r>
      <w:r>
        <w:rPr>
          <w:rFonts w:ascii="Arial" w:eastAsia="TimesNewRomanPSMT" w:hAnsi="Arial" w:cs="Arial"/>
          <w:b/>
          <w:bCs/>
          <w:lang w:val="ru-RU"/>
        </w:rPr>
        <w:t xml:space="preserve">- </w:t>
      </w:r>
      <w:r>
        <w:rPr>
          <w:rFonts w:ascii="Arial" w:eastAsia="TimesNewRomanPS-BoldMT" w:hAnsi="Arial" w:cs="Arial"/>
          <w:b/>
          <w:bCs/>
          <w:lang w:val="ru-RU"/>
        </w:rPr>
        <w:t>НЕ ОТВАРАТИ”</w:t>
      </w:r>
      <w:r>
        <w:rPr>
          <w:rFonts w:ascii="Arial" w:hAnsi="Arial" w:cs="Arial"/>
          <w:lang w:val="ru-RU"/>
        </w:rPr>
        <w:t xml:space="preserve"> </w:t>
      </w:r>
    </w:p>
    <w:p w:rsidR="00E17E28" w:rsidRDefault="00E17E28" w:rsidP="00E17E28">
      <w:pPr>
        <w:jc w:val="both"/>
        <w:rPr>
          <w:rFonts w:ascii="Arial" w:hAnsi="Arial" w:cs="Arial"/>
          <w:lang w:val="ru-RU"/>
        </w:rPr>
      </w:pPr>
      <w:r>
        <w:rPr>
          <w:rFonts w:ascii="Arial" w:eastAsia="TimesNewRomanPSMT" w:hAnsi="Arial" w:cs="Arial"/>
          <w:bCs/>
          <w:lang w:val="ru-RU"/>
        </w:rPr>
        <w:lastRenderedPageBreak/>
        <w:t>На полеђини коверте или на кутији навести назив</w:t>
      </w:r>
      <w:r>
        <w:rPr>
          <w:rFonts w:ascii="Arial" w:eastAsia="TimesNewRomanPSMT" w:hAnsi="Arial" w:cs="Arial"/>
          <w:bCs/>
        </w:rPr>
        <w:t xml:space="preserve"> и адресу</w:t>
      </w:r>
      <w:r>
        <w:rPr>
          <w:rFonts w:ascii="Arial" w:eastAsia="TimesNewRomanPSMT" w:hAnsi="Arial" w:cs="Arial"/>
          <w:bCs/>
          <w:lang w:val="ru-RU"/>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E17E28" w:rsidRDefault="00E17E28" w:rsidP="00E17E28">
      <w:pPr>
        <w:jc w:val="both"/>
        <w:rPr>
          <w:rFonts w:ascii="Arial" w:hAnsi="Arial" w:cs="Arial"/>
          <w:b/>
          <w:i/>
          <w:iCs/>
          <w:lang w:val="ru-RU"/>
        </w:rPr>
      </w:pPr>
      <w:r>
        <w:rPr>
          <w:rFonts w:ascii="Arial" w:hAnsi="Arial" w:cs="Arial"/>
          <w:lang w:val="ru-RU"/>
        </w:rPr>
        <w:t>По истеку рока за подношење понуда понуђач не може да повуче нити да мења своју понуду.</w:t>
      </w:r>
    </w:p>
    <w:p w:rsidR="00E17E28" w:rsidRDefault="00E17E28" w:rsidP="00E17E28">
      <w:pPr>
        <w:jc w:val="both"/>
        <w:rPr>
          <w:rFonts w:ascii="Arial" w:hAnsi="Arial" w:cs="Arial"/>
          <w:b/>
          <w:i/>
          <w:iCs/>
          <w:lang w:val="ru-RU"/>
        </w:rPr>
      </w:pPr>
    </w:p>
    <w:p w:rsidR="00E17E28" w:rsidRDefault="00E17E28" w:rsidP="00E17E28">
      <w:pPr>
        <w:jc w:val="both"/>
        <w:rPr>
          <w:lang w:val="ru-RU"/>
        </w:rPr>
      </w:pPr>
      <w:r>
        <w:rPr>
          <w:rFonts w:ascii="Arial" w:hAnsi="Arial" w:cs="Arial"/>
          <w:b/>
          <w:bCs/>
          <w:i/>
          <w:iCs/>
          <w:lang w:val="ru-RU"/>
        </w:rPr>
        <w:t xml:space="preserve">6. УЧЕСТВОВАЊЕ У ЗАЈЕДНИЧКОЈ ПОНУДИ ИЛИ КАО ПОДИЗВОЂАЧ </w:t>
      </w:r>
    </w:p>
    <w:p w:rsidR="00E17E28" w:rsidRDefault="00E17E28" w:rsidP="00E17E28">
      <w:pPr>
        <w:jc w:val="both"/>
        <w:rPr>
          <w:lang w:val="ru-RU"/>
        </w:rPr>
      </w:pPr>
    </w:p>
    <w:p w:rsidR="00E17E28" w:rsidRDefault="00E17E28" w:rsidP="00E17E28">
      <w:pPr>
        <w:jc w:val="both"/>
        <w:rPr>
          <w:rFonts w:ascii="Arial" w:hAnsi="Arial" w:cs="Arial"/>
          <w:iCs/>
          <w:lang w:val="ru-RU"/>
        </w:rPr>
      </w:pPr>
      <w:r>
        <w:rPr>
          <w:rFonts w:ascii="Arial" w:hAnsi="Arial" w:cs="Arial"/>
          <w:bCs/>
          <w:iCs/>
          <w:lang w:val="ru-RU"/>
        </w:rPr>
        <w:t>Понуђач може да поднесе само једну понуду.</w:t>
      </w:r>
      <w:r>
        <w:rPr>
          <w:rFonts w:ascii="Arial" w:hAnsi="Arial" w:cs="Arial"/>
          <w:i/>
          <w:iCs/>
          <w:lang w:val="ru-RU"/>
        </w:rPr>
        <w:t xml:space="preserve"> </w:t>
      </w:r>
    </w:p>
    <w:p w:rsidR="00E17E28" w:rsidRDefault="00E17E28" w:rsidP="00E17E28">
      <w:pPr>
        <w:jc w:val="both"/>
        <w:rPr>
          <w:rFonts w:ascii="Arial" w:hAnsi="Arial" w:cs="Arial"/>
          <w:iCs/>
          <w:lang w:val="ru-RU"/>
        </w:rPr>
      </w:pPr>
      <w:r>
        <w:rPr>
          <w:rFonts w:ascii="Arial" w:hAnsi="Arial" w:cs="Arial"/>
          <w:iCs/>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E17E28" w:rsidRDefault="00E17E28" w:rsidP="00E17E28">
      <w:pPr>
        <w:jc w:val="both"/>
        <w:rPr>
          <w:rFonts w:ascii="Arial" w:hAnsi="Arial" w:cs="Arial"/>
          <w:iCs/>
          <w:lang w:val="ru-RU"/>
        </w:rPr>
      </w:pPr>
      <w:r>
        <w:rPr>
          <w:rFonts w:ascii="Arial" w:hAnsi="Arial" w:cs="Arial"/>
          <w:iCs/>
          <w:lang w:val="ru-RU"/>
        </w:rPr>
        <w:t xml:space="preserve">У Обрасцу понуде </w:t>
      </w:r>
      <w:r>
        <w:rPr>
          <w:rFonts w:ascii="Arial" w:hAnsi="Arial" w:cs="Arial"/>
          <w:iCs/>
        </w:rPr>
        <w:t>(</w:t>
      </w:r>
      <w:r>
        <w:rPr>
          <w:rFonts w:ascii="Arial" w:hAnsi="Arial" w:cs="Arial"/>
          <w:iCs/>
          <w:lang w:val="ru-RU"/>
        </w:rPr>
        <w:t xml:space="preserve">Образац 1. у </w:t>
      </w:r>
      <w:r>
        <w:rPr>
          <w:rFonts w:ascii="Arial" w:hAnsi="Arial" w:cs="Arial"/>
          <w:iCs/>
        </w:rPr>
        <w:t xml:space="preserve">поглављу </w:t>
      </w:r>
      <w:r>
        <w:rPr>
          <w:rFonts w:ascii="Arial" w:hAnsi="Arial" w:cs="Arial"/>
          <w:iCs/>
          <w:lang w:val="en-US"/>
        </w:rPr>
        <w:t>VI</w:t>
      </w:r>
      <w:r>
        <w:rPr>
          <w:rFonts w:ascii="Arial" w:hAnsi="Arial" w:cs="Arial"/>
          <w:iCs/>
          <w:lang w:val="ru-RU"/>
        </w:rPr>
        <w:t xml:space="preserve"> ове конкурсне документације),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E17E28" w:rsidRDefault="00E17E28" w:rsidP="00E17E28">
      <w:pPr>
        <w:jc w:val="both"/>
        <w:rPr>
          <w:rFonts w:ascii="Arial" w:hAnsi="Arial" w:cs="Arial"/>
          <w:i/>
          <w:iCs/>
          <w:color w:val="FF0000"/>
          <w:lang w:val="ru-RU"/>
        </w:rPr>
      </w:pPr>
    </w:p>
    <w:p w:rsidR="00E17E28" w:rsidRDefault="00E17E28" w:rsidP="00E17E28">
      <w:pPr>
        <w:jc w:val="both"/>
        <w:rPr>
          <w:rFonts w:ascii="Arial" w:hAnsi="Arial" w:cs="Arial"/>
          <w:iCs/>
          <w:lang w:val="ru-RU"/>
        </w:rPr>
      </w:pPr>
      <w:r>
        <w:rPr>
          <w:rFonts w:ascii="Arial" w:hAnsi="Arial" w:cs="Arial"/>
          <w:b/>
          <w:bCs/>
          <w:i/>
          <w:iCs/>
          <w:lang w:val="ru-RU"/>
        </w:rPr>
        <w:t>7. ПОНУДА СА ПОДИЗВОЂАЧЕМ</w:t>
      </w:r>
    </w:p>
    <w:p w:rsidR="00E17E28" w:rsidRDefault="00E17E28" w:rsidP="00E17E28">
      <w:pPr>
        <w:jc w:val="both"/>
        <w:rPr>
          <w:rFonts w:ascii="Arial" w:hAnsi="Arial" w:cs="Arial"/>
          <w:iCs/>
          <w:lang w:val="ru-RU"/>
        </w:rPr>
      </w:pPr>
    </w:p>
    <w:p w:rsidR="00E17E28" w:rsidRDefault="00E17E28" w:rsidP="00E17E28">
      <w:pPr>
        <w:jc w:val="both"/>
        <w:rPr>
          <w:rFonts w:ascii="Arial" w:hAnsi="Arial" w:cs="Arial"/>
          <w:iCs/>
          <w:lang w:val="ru-RU"/>
        </w:rPr>
      </w:pPr>
      <w:r>
        <w:rPr>
          <w:rFonts w:ascii="Arial" w:hAnsi="Arial" w:cs="Arial"/>
          <w:iCs/>
          <w:lang w:val="ru-RU"/>
        </w:rPr>
        <w:t>Уколико понуђач подноси понуду са подизвођачем дужан је да у Обрасцу понуде</w:t>
      </w:r>
      <w:r>
        <w:rPr>
          <w:rFonts w:ascii="Arial" w:hAnsi="Arial" w:cs="Arial"/>
          <w:iCs/>
        </w:rPr>
        <w:t xml:space="preserve"> (Образац 1. </w:t>
      </w:r>
      <w:r>
        <w:rPr>
          <w:rFonts w:ascii="Arial" w:hAnsi="Arial" w:cs="Arial"/>
          <w:iCs/>
          <w:lang w:val="ru-RU"/>
        </w:rPr>
        <w:t xml:space="preserve">у </w:t>
      </w:r>
      <w:r>
        <w:rPr>
          <w:rFonts w:ascii="Arial" w:hAnsi="Arial" w:cs="Arial"/>
          <w:iCs/>
        </w:rPr>
        <w:t xml:space="preserve">поглављу </w:t>
      </w:r>
      <w:r>
        <w:rPr>
          <w:rFonts w:ascii="Arial" w:hAnsi="Arial" w:cs="Arial"/>
          <w:iCs/>
          <w:lang w:val="en-US"/>
        </w:rPr>
        <w:t>VI</w:t>
      </w:r>
      <w:r>
        <w:rPr>
          <w:rFonts w:ascii="Arial" w:hAnsi="Arial" w:cs="Arial"/>
          <w:iCs/>
          <w:lang w:val="ru-RU"/>
        </w:rPr>
        <w:t xml:space="preserve"> ове конкурсне документације)</w:t>
      </w:r>
      <w:r>
        <w:rPr>
          <w:rFonts w:ascii="Arial" w:hAnsi="Arial" w:cs="Arial"/>
          <w:iCs/>
          <w:color w:val="FF0000"/>
          <w:lang w:val="ru-RU"/>
        </w:rPr>
        <w:t xml:space="preserve"> </w:t>
      </w:r>
      <w:r>
        <w:rPr>
          <w:rFonts w:ascii="Arial" w:hAnsi="Arial" w:cs="Arial"/>
          <w:iCs/>
          <w:lang w:val="ru-RU"/>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E17E28" w:rsidRDefault="00E17E28" w:rsidP="00E17E28">
      <w:pPr>
        <w:jc w:val="both"/>
        <w:rPr>
          <w:rFonts w:ascii="Arial" w:hAnsi="Arial" w:cs="Arial"/>
          <w:iCs/>
          <w:lang w:val="ru-RU"/>
        </w:rPr>
      </w:pPr>
      <w:r>
        <w:rPr>
          <w:rFonts w:ascii="Arial" w:hAnsi="Arial" w:cs="Arial"/>
          <w:iCs/>
          <w:lang w:val="ru-RU"/>
        </w:rPr>
        <w:t>Понуђач у Обрасцу понуде</w:t>
      </w:r>
      <w:r>
        <w:rPr>
          <w:rFonts w:ascii="Arial" w:hAnsi="Arial" w:cs="Arial"/>
          <w:i/>
          <w:iCs/>
          <w:color w:val="FF0000"/>
          <w:lang w:val="ru-RU"/>
        </w:rPr>
        <w:t xml:space="preserve"> </w:t>
      </w:r>
      <w:r>
        <w:rPr>
          <w:rFonts w:ascii="Arial" w:hAnsi="Arial" w:cs="Arial"/>
          <w:iCs/>
          <w:lang w:val="ru-RU"/>
        </w:rPr>
        <w:t xml:space="preserve">наводи назив и седиште подизвођача, уколико ће делимично извршење набавке поверити подизвођачу. </w:t>
      </w:r>
    </w:p>
    <w:p w:rsidR="00E17E28" w:rsidRDefault="00E17E28" w:rsidP="00E17E28">
      <w:pPr>
        <w:jc w:val="both"/>
        <w:rPr>
          <w:rFonts w:ascii="Arial" w:eastAsia="TimesNewRomanPSMT" w:hAnsi="Arial" w:cs="Arial"/>
          <w:bCs/>
          <w:lang w:val="ru-RU"/>
        </w:rPr>
      </w:pPr>
      <w:r>
        <w:rPr>
          <w:rFonts w:ascii="Arial" w:hAnsi="Arial" w:cs="Arial"/>
          <w:iCs/>
          <w:lang w:val="ru-RU"/>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Pr>
          <w:rFonts w:eastAsia="TimesNewRomanPSMT"/>
          <w:bCs/>
          <w:lang w:val="ru-RU"/>
        </w:rPr>
        <w:t xml:space="preserve"> </w:t>
      </w:r>
    </w:p>
    <w:p w:rsidR="00E17E28" w:rsidRDefault="00E17E28" w:rsidP="00E17E28">
      <w:pPr>
        <w:jc w:val="both"/>
        <w:rPr>
          <w:rFonts w:ascii="Arial" w:hAnsi="Arial" w:cs="Arial"/>
          <w:iCs/>
          <w:lang w:val="ru-RU"/>
        </w:rPr>
      </w:pPr>
      <w:r>
        <w:rPr>
          <w:rFonts w:ascii="Arial" w:eastAsia="TimesNewRomanPSMT" w:hAnsi="Arial" w:cs="Arial"/>
          <w:bCs/>
          <w:lang w:val="ru-RU"/>
        </w:rPr>
        <w:t xml:space="preserve">Понуђач је дужан да за подизвођаче достави доказе о испуњености услова који су наведени у </w:t>
      </w:r>
      <w:r>
        <w:rPr>
          <w:rFonts w:ascii="Arial" w:eastAsia="TimesNewRomanPSMT" w:hAnsi="Arial" w:cs="Arial"/>
          <w:bCs/>
        </w:rPr>
        <w:t>поглављу</w:t>
      </w:r>
      <w:r>
        <w:rPr>
          <w:rFonts w:ascii="Arial" w:eastAsia="TimesNewRomanPSMT" w:hAnsi="Arial" w:cs="Arial"/>
          <w:bCs/>
          <w:lang w:val="ru-RU"/>
        </w:rPr>
        <w:t xml:space="preserve"> </w:t>
      </w:r>
      <w:r>
        <w:rPr>
          <w:rFonts w:ascii="Arial" w:eastAsia="TimesNewRomanPSMT" w:hAnsi="Arial" w:cs="Arial"/>
          <w:bCs/>
        </w:rPr>
        <w:t>I</w:t>
      </w:r>
      <w:r>
        <w:rPr>
          <w:rFonts w:ascii="Arial" w:eastAsia="TimesNewRomanPSMT" w:hAnsi="Arial" w:cs="Arial"/>
          <w:bCs/>
          <w:lang w:val="en-US"/>
        </w:rPr>
        <w:t>V</w:t>
      </w:r>
      <w:r>
        <w:rPr>
          <w:rFonts w:ascii="Arial" w:eastAsia="TimesNewRomanPSMT" w:hAnsi="Arial" w:cs="Arial"/>
          <w:bCs/>
          <w:lang w:val="ru-RU"/>
        </w:rPr>
        <w:t xml:space="preserve"> конкурсне документације, у складу са Упутством како се доказује испуњеност услова (Образац 6. </w:t>
      </w:r>
      <w:r>
        <w:rPr>
          <w:rFonts w:ascii="Arial" w:hAnsi="Arial" w:cs="Arial"/>
          <w:iCs/>
          <w:lang w:val="ru-RU"/>
        </w:rPr>
        <w:t xml:space="preserve">у </w:t>
      </w:r>
      <w:r>
        <w:rPr>
          <w:rFonts w:ascii="Arial" w:hAnsi="Arial" w:cs="Arial"/>
          <w:iCs/>
        </w:rPr>
        <w:t xml:space="preserve">поглављу </w:t>
      </w:r>
      <w:r>
        <w:rPr>
          <w:rFonts w:ascii="Arial" w:hAnsi="Arial" w:cs="Arial"/>
          <w:iCs/>
          <w:lang w:val="en-US"/>
        </w:rPr>
        <w:t>VI</w:t>
      </w:r>
      <w:r>
        <w:rPr>
          <w:rFonts w:ascii="Arial" w:hAnsi="Arial" w:cs="Arial"/>
          <w:iCs/>
          <w:lang w:val="ru-RU"/>
        </w:rPr>
        <w:t xml:space="preserve"> ове конкурсне документације</w:t>
      </w:r>
      <w:r>
        <w:rPr>
          <w:rFonts w:ascii="Arial" w:eastAsia="TimesNewRomanPSMT" w:hAnsi="Arial" w:cs="Arial"/>
          <w:bCs/>
          <w:lang w:val="ru-RU"/>
        </w:rPr>
        <w:t>).</w:t>
      </w:r>
    </w:p>
    <w:p w:rsidR="00E17E28" w:rsidRDefault="00E17E28" w:rsidP="00E17E28">
      <w:pPr>
        <w:jc w:val="both"/>
        <w:rPr>
          <w:rFonts w:ascii="Arial" w:hAnsi="Arial" w:cs="Arial"/>
          <w:iCs/>
          <w:lang w:val="ru-RU"/>
        </w:rPr>
      </w:pPr>
      <w:r>
        <w:rPr>
          <w:rFonts w:ascii="Arial" w:hAnsi="Arial" w:cs="Arial"/>
          <w:iCs/>
          <w:lang w:val="ru-RU"/>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E17E28" w:rsidRDefault="00E17E28" w:rsidP="00E17E28">
      <w:pPr>
        <w:jc w:val="both"/>
        <w:rPr>
          <w:rFonts w:ascii="Arial" w:hAnsi="Arial" w:cs="Arial"/>
          <w:lang w:val="ru-RU"/>
        </w:rPr>
      </w:pPr>
      <w:r>
        <w:rPr>
          <w:rFonts w:ascii="Arial" w:hAnsi="Arial" w:cs="Arial"/>
          <w:iCs/>
          <w:lang w:val="ru-RU"/>
        </w:rPr>
        <w:t>Понуђач је дужан да наручиоцу, на његов захтев, омогући приступ код подизвођача, ради утврђивања испуњености тражених услова.</w:t>
      </w:r>
    </w:p>
    <w:p w:rsidR="00E17E28" w:rsidRDefault="00E17E28" w:rsidP="00E17E28">
      <w:pPr>
        <w:jc w:val="both"/>
        <w:rPr>
          <w:rFonts w:ascii="Arial" w:hAnsi="Arial" w:cs="Arial"/>
          <w:b/>
          <w:i/>
          <w:lang w:val="ru-RU"/>
        </w:rPr>
      </w:pPr>
    </w:p>
    <w:p w:rsidR="005F45B4" w:rsidRDefault="005F45B4" w:rsidP="00E17E28">
      <w:pPr>
        <w:jc w:val="both"/>
        <w:rPr>
          <w:rFonts w:ascii="Arial" w:hAnsi="Arial" w:cs="Arial"/>
          <w:b/>
          <w:i/>
          <w:lang w:val="ru-RU"/>
        </w:rPr>
      </w:pPr>
    </w:p>
    <w:p w:rsidR="005F45B4" w:rsidRDefault="005F45B4" w:rsidP="00E17E28">
      <w:pPr>
        <w:jc w:val="both"/>
        <w:rPr>
          <w:rFonts w:ascii="Arial" w:hAnsi="Arial" w:cs="Arial"/>
          <w:b/>
          <w:i/>
          <w:lang w:val="ru-RU"/>
        </w:rPr>
      </w:pPr>
    </w:p>
    <w:p w:rsidR="00E17E28" w:rsidRDefault="00E17E28" w:rsidP="00E17E28">
      <w:pPr>
        <w:jc w:val="both"/>
        <w:rPr>
          <w:rFonts w:ascii="Arial" w:hAnsi="Arial" w:cs="Arial"/>
          <w:lang w:val="ru-RU"/>
        </w:rPr>
      </w:pPr>
      <w:r>
        <w:rPr>
          <w:rFonts w:ascii="Arial" w:hAnsi="Arial" w:cs="Arial"/>
          <w:b/>
          <w:i/>
          <w:lang w:val="ru-RU"/>
        </w:rPr>
        <w:t>8. ЗАЈЕДНИЧКА ПОНУДА</w:t>
      </w:r>
    </w:p>
    <w:p w:rsidR="00E17E28" w:rsidRDefault="00E17E28" w:rsidP="00E17E28">
      <w:pPr>
        <w:jc w:val="both"/>
        <w:rPr>
          <w:rFonts w:ascii="Arial" w:hAnsi="Arial" w:cs="Arial"/>
          <w:lang w:val="ru-RU"/>
        </w:rPr>
      </w:pPr>
    </w:p>
    <w:p w:rsidR="00E17E28" w:rsidRDefault="00E17E28" w:rsidP="00E17E28">
      <w:pPr>
        <w:jc w:val="both"/>
        <w:rPr>
          <w:rFonts w:ascii="Arial" w:hAnsi="Arial" w:cs="Arial"/>
          <w:lang w:val="ru-RU"/>
        </w:rPr>
      </w:pPr>
      <w:r>
        <w:rPr>
          <w:rFonts w:ascii="Arial" w:hAnsi="Arial" w:cs="Arial"/>
          <w:lang w:val="ru-RU"/>
        </w:rPr>
        <w:t>Понуду може поднети група понуђача.</w:t>
      </w:r>
    </w:p>
    <w:p w:rsidR="00E17E28" w:rsidRDefault="00E17E28" w:rsidP="00E17E28">
      <w:pPr>
        <w:jc w:val="both"/>
        <w:rPr>
          <w:rFonts w:ascii="Arial" w:hAnsi="Arial" w:cs="Arial"/>
          <w:lang w:val="ru-RU"/>
        </w:rPr>
      </w:pPr>
      <w:r>
        <w:rPr>
          <w:rFonts w:ascii="Arial" w:hAnsi="Arial" w:cs="Arial"/>
          <w:lang w:val="ru-RU"/>
        </w:rPr>
        <w:lastRenderedPageBreak/>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rFonts w:ascii="Arial" w:hAnsi="Arial" w:cs="Arial"/>
        </w:rPr>
        <w:t>.</w:t>
      </w:r>
      <w:r>
        <w:rPr>
          <w:rFonts w:ascii="Arial" w:hAnsi="Arial" w:cs="Arial"/>
          <w:lang w:val="ru-RU"/>
        </w:rPr>
        <w:t xml:space="preserve"> 4. тач</w:t>
      </w:r>
      <w:r>
        <w:rPr>
          <w:rFonts w:ascii="Arial" w:hAnsi="Arial" w:cs="Arial"/>
        </w:rPr>
        <w:t>.</w:t>
      </w:r>
      <w:r>
        <w:rPr>
          <w:rFonts w:ascii="Arial" w:hAnsi="Arial" w:cs="Arial"/>
          <w:lang w:val="ru-RU"/>
        </w:rPr>
        <w:t xml:space="preserve"> 1</w:t>
      </w:r>
      <w:r>
        <w:rPr>
          <w:rFonts w:ascii="Arial" w:hAnsi="Arial" w:cs="Arial"/>
        </w:rPr>
        <w:t>)</w:t>
      </w:r>
      <w:r>
        <w:rPr>
          <w:rFonts w:ascii="Arial" w:hAnsi="Arial" w:cs="Arial"/>
          <w:lang w:val="ru-RU"/>
        </w:rPr>
        <w:t xml:space="preserve">  и 2</w:t>
      </w:r>
      <w:r>
        <w:rPr>
          <w:rFonts w:ascii="Arial" w:hAnsi="Arial" w:cs="Arial"/>
        </w:rPr>
        <w:t>)</w:t>
      </w:r>
      <w:r>
        <w:rPr>
          <w:rFonts w:ascii="Arial" w:hAnsi="Arial" w:cs="Arial"/>
          <w:lang w:val="ru-RU"/>
        </w:rPr>
        <w:t xml:space="preserve"> ЗЈН и то податке о: </w:t>
      </w:r>
    </w:p>
    <w:p w:rsidR="00E17E28" w:rsidRDefault="00E17E28" w:rsidP="00E17E28">
      <w:pPr>
        <w:numPr>
          <w:ilvl w:val="0"/>
          <w:numId w:val="17"/>
        </w:numPr>
        <w:tabs>
          <w:tab w:val="clear" w:pos="720"/>
          <w:tab w:val="num" w:pos="0"/>
        </w:tabs>
        <w:suppressAutoHyphens/>
        <w:spacing w:line="100" w:lineRule="atLeast"/>
        <w:jc w:val="both"/>
        <w:rPr>
          <w:rFonts w:ascii="Arial" w:hAnsi="Arial" w:cs="Arial"/>
          <w:lang w:val="ru-RU"/>
        </w:rPr>
      </w:pPr>
      <w:r>
        <w:rPr>
          <w:rFonts w:ascii="Arial" w:hAnsi="Arial" w:cs="Arial"/>
          <w:lang w:val="ru-RU"/>
        </w:rPr>
        <w:t xml:space="preserve">члану групе који ће бити носилац посла, односно који ће поднети понуду и који ће заступати групу понуђача пред наручиоцем, </w:t>
      </w:r>
    </w:p>
    <w:p w:rsidR="00E17E28" w:rsidRDefault="00E17E28" w:rsidP="00E17E28">
      <w:pPr>
        <w:pStyle w:val="CommentText"/>
        <w:numPr>
          <w:ilvl w:val="0"/>
          <w:numId w:val="17"/>
        </w:numPr>
        <w:tabs>
          <w:tab w:val="clear" w:pos="720"/>
          <w:tab w:val="num" w:pos="0"/>
        </w:tabs>
        <w:rPr>
          <w:rFonts w:ascii="Arial" w:hAnsi="Arial" w:cs="Arial"/>
          <w:sz w:val="24"/>
          <w:szCs w:val="24"/>
          <w:lang w:val="ru-RU"/>
        </w:rPr>
      </w:pPr>
      <w:r>
        <w:rPr>
          <w:rFonts w:ascii="Arial" w:hAnsi="Arial" w:cs="Arial"/>
          <w:sz w:val="24"/>
          <w:szCs w:val="24"/>
          <w:lang w:val="ru-RU"/>
        </w:rPr>
        <w:t>опису послова сваког од понуђача из групе понуђача у извршењу уговора</w:t>
      </w:r>
    </w:p>
    <w:p w:rsidR="00E17E28" w:rsidRDefault="00E17E28" w:rsidP="00E17E28">
      <w:pPr>
        <w:jc w:val="both"/>
        <w:rPr>
          <w:rFonts w:ascii="Arial" w:eastAsia="TimesNewRomanPSMT" w:hAnsi="Arial" w:cs="Arial"/>
          <w:bCs/>
          <w:lang w:val="ru-RU"/>
        </w:rPr>
      </w:pPr>
    </w:p>
    <w:p w:rsidR="00E17E28" w:rsidRDefault="00E17E28" w:rsidP="00E17E28">
      <w:pPr>
        <w:jc w:val="both"/>
        <w:rPr>
          <w:rFonts w:ascii="Arial" w:hAnsi="Arial" w:cs="Arial"/>
          <w:lang w:val="ru-RU"/>
        </w:rPr>
      </w:pPr>
      <w:r>
        <w:rPr>
          <w:rFonts w:ascii="Arial" w:eastAsia="TimesNewRomanPSMT" w:hAnsi="Arial" w:cs="Arial"/>
          <w:bCs/>
          <w:lang w:val="ru-RU"/>
        </w:rPr>
        <w:t xml:space="preserve">Група понуђача је дужна да достави све доказе о испуњености услова који су наведени у </w:t>
      </w:r>
      <w:r>
        <w:rPr>
          <w:rFonts w:ascii="Arial" w:eastAsia="TimesNewRomanPSMT" w:hAnsi="Arial" w:cs="Arial"/>
          <w:bCs/>
        </w:rPr>
        <w:t>поглављу</w:t>
      </w:r>
      <w:r>
        <w:rPr>
          <w:rFonts w:ascii="Arial" w:eastAsia="TimesNewRomanPSMT" w:hAnsi="Arial" w:cs="Arial"/>
          <w:bCs/>
          <w:lang w:val="ru-RU"/>
        </w:rPr>
        <w:t xml:space="preserve"> </w:t>
      </w:r>
      <w:r>
        <w:rPr>
          <w:rFonts w:ascii="Arial" w:eastAsia="TimesNewRomanPSMT" w:hAnsi="Arial" w:cs="Arial"/>
          <w:bCs/>
        </w:rPr>
        <w:t>I</w:t>
      </w:r>
      <w:r>
        <w:rPr>
          <w:rFonts w:ascii="Arial" w:eastAsia="TimesNewRomanPSMT" w:hAnsi="Arial" w:cs="Arial"/>
          <w:bCs/>
          <w:lang w:val="en-US"/>
        </w:rPr>
        <w:t>V</w:t>
      </w:r>
      <w:r>
        <w:rPr>
          <w:rFonts w:ascii="Arial" w:eastAsia="TimesNewRomanPSMT" w:hAnsi="Arial" w:cs="Arial"/>
          <w:bCs/>
          <w:lang w:val="ru-RU"/>
        </w:rPr>
        <w:t xml:space="preserve"> ове конкурсне документације, у складу са Упутством како се доказује испуњеност услова (Образац 5. у </w:t>
      </w:r>
      <w:r>
        <w:rPr>
          <w:rFonts w:ascii="Arial" w:eastAsia="TimesNewRomanPSMT" w:hAnsi="Arial" w:cs="Arial"/>
          <w:bCs/>
        </w:rPr>
        <w:t>поглављу</w:t>
      </w:r>
      <w:r>
        <w:rPr>
          <w:rFonts w:ascii="Arial" w:eastAsia="TimesNewRomanPSMT" w:hAnsi="Arial" w:cs="Arial"/>
          <w:bCs/>
          <w:lang w:val="ru-RU"/>
        </w:rPr>
        <w:t xml:space="preserve"> </w:t>
      </w:r>
      <w:r>
        <w:rPr>
          <w:rFonts w:ascii="Arial" w:eastAsia="TimesNewRomanPSMT" w:hAnsi="Arial" w:cs="Arial"/>
          <w:bCs/>
          <w:lang w:val="en-US"/>
        </w:rPr>
        <w:t>V</w:t>
      </w:r>
      <w:r>
        <w:rPr>
          <w:rFonts w:ascii="Arial" w:eastAsia="TimesNewRomanPSMT" w:hAnsi="Arial" w:cs="Arial"/>
          <w:bCs/>
        </w:rPr>
        <w:t>I</w:t>
      </w:r>
      <w:r>
        <w:rPr>
          <w:rFonts w:ascii="Arial" w:eastAsia="TimesNewRomanPSMT" w:hAnsi="Arial" w:cs="Arial"/>
          <w:bCs/>
          <w:lang w:val="ru-RU"/>
        </w:rPr>
        <w:t xml:space="preserve"> ове конкурсне документације).</w:t>
      </w:r>
    </w:p>
    <w:p w:rsidR="00E17E28" w:rsidRDefault="00E17E28" w:rsidP="00E17E28">
      <w:pPr>
        <w:jc w:val="both"/>
        <w:rPr>
          <w:rFonts w:ascii="Arial" w:hAnsi="Arial" w:cs="Arial"/>
          <w:lang w:val="ru-RU"/>
        </w:rPr>
      </w:pPr>
      <w:r>
        <w:rPr>
          <w:rFonts w:ascii="Arial" w:hAnsi="Arial" w:cs="Arial"/>
          <w:lang w:val="ru-RU"/>
        </w:rPr>
        <w:t xml:space="preserve">Понуђачи из групе понуђача одговарају неограничено солидарно према наручиоцу. </w:t>
      </w:r>
    </w:p>
    <w:p w:rsidR="00E17E28" w:rsidRDefault="00E17E28" w:rsidP="00E17E28">
      <w:pPr>
        <w:jc w:val="both"/>
        <w:rPr>
          <w:rFonts w:ascii="Arial" w:hAnsi="Arial" w:cs="Arial"/>
          <w:lang w:val="ru-RU"/>
        </w:rPr>
      </w:pPr>
      <w:r>
        <w:rPr>
          <w:rFonts w:ascii="Arial" w:hAnsi="Arial" w:cs="Arial"/>
          <w:lang w:val="ru-RU"/>
        </w:rPr>
        <w:t>Задруга може поднети понуду самостално, у своје име, а за рачун задругара или заједничку понуду у име задругара.</w:t>
      </w:r>
    </w:p>
    <w:p w:rsidR="00E17E28" w:rsidRDefault="00E17E28" w:rsidP="00E17E28">
      <w:pPr>
        <w:jc w:val="both"/>
        <w:rPr>
          <w:rFonts w:ascii="Arial" w:hAnsi="Arial" w:cs="Arial"/>
          <w:lang w:val="ru-RU"/>
        </w:rPr>
      </w:pPr>
      <w:r>
        <w:rPr>
          <w:rFonts w:ascii="Arial" w:hAnsi="Arial" w:cs="Arial"/>
          <w:lang w:val="ru-RU"/>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E17E28" w:rsidRDefault="00E17E28" w:rsidP="00E17E28">
      <w:pPr>
        <w:jc w:val="both"/>
        <w:rPr>
          <w:rFonts w:ascii="Arial" w:hAnsi="Arial" w:cs="Arial"/>
          <w:lang w:val="ru-RU"/>
        </w:rPr>
      </w:pPr>
      <w:r>
        <w:rPr>
          <w:rFonts w:ascii="Arial" w:hAnsi="Arial" w:cs="Arial"/>
          <w:lang w:val="ru-RU"/>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E17E28" w:rsidRDefault="00E17E28" w:rsidP="00E17E28">
      <w:pPr>
        <w:jc w:val="both"/>
        <w:rPr>
          <w:rFonts w:ascii="Arial" w:hAnsi="Arial" w:cs="Arial"/>
          <w:lang w:val="ru-RU"/>
        </w:rPr>
      </w:pPr>
    </w:p>
    <w:p w:rsidR="00E17E28" w:rsidRDefault="00E17E28" w:rsidP="00E17E28">
      <w:pPr>
        <w:jc w:val="both"/>
        <w:rPr>
          <w:lang w:val="ru-RU"/>
        </w:rPr>
      </w:pPr>
      <w:r>
        <w:rPr>
          <w:rFonts w:ascii="Arial" w:hAnsi="Arial" w:cs="Arial"/>
          <w:b/>
          <w:bCs/>
          <w:i/>
          <w:iCs/>
          <w:lang w:val="ru-RU"/>
        </w:rPr>
        <w:t>9. НАЧИН И УСЛОВ</w:t>
      </w:r>
      <w:r>
        <w:rPr>
          <w:rFonts w:ascii="Arial" w:hAnsi="Arial" w:cs="Arial"/>
          <w:b/>
          <w:bCs/>
          <w:i/>
          <w:iCs/>
        </w:rPr>
        <w:t>И</w:t>
      </w:r>
      <w:r>
        <w:rPr>
          <w:rFonts w:ascii="Arial" w:hAnsi="Arial" w:cs="Arial"/>
          <w:b/>
          <w:bCs/>
          <w:i/>
          <w:iCs/>
          <w:lang w:val="ru-RU"/>
        </w:rPr>
        <w:t xml:space="preserve"> ПЛАЋАЊА, ГАРАНТНИ РОК, КАО И ДРУГЕ ОКОЛНОСТИ ОД КОЈИХ ЗАВИСИ ПРИХВАТЉИВОСТ  ПОНУДЕ</w:t>
      </w:r>
    </w:p>
    <w:p w:rsidR="00E17E28" w:rsidRDefault="00E17E28" w:rsidP="00E17E28">
      <w:pPr>
        <w:jc w:val="both"/>
        <w:rPr>
          <w:lang w:val="ru-RU"/>
        </w:rPr>
      </w:pPr>
    </w:p>
    <w:p w:rsidR="00E17E28" w:rsidRDefault="00E17E28" w:rsidP="00E17E28">
      <w:pPr>
        <w:jc w:val="both"/>
        <w:rPr>
          <w:rFonts w:ascii="Arial" w:hAnsi="Arial" w:cs="Arial"/>
          <w:iCs/>
          <w:lang w:val="ru-RU"/>
        </w:rPr>
      </w:pPr>
      <w:r>
        <w:rPr>
          <w:rFonts w:ascii="Arial" w:hAnsi="Arial" w:cs="Arial"/>
          <w:b/>
          <w:bCs/>
          <w:i/>
          <w:iCs/>
          <w:lang w:val="ru-RU"/>
        </w:rPr>
        <w:t>9.1</w:t>
      </w:r>
      <w:r>
        <w:rPr>
          <w:rFonts w:ascii="Arial" w:hAnsi="Arial" w:cs="Arial"/>
          <w:b/>
          <w:bCs/>
          <w:i/>
          <w:iCs/>
          <w:u w:val="single"/>
          <w:lang w:val="ru-RU"/>
        </w:rPr>
        <w:t xml:space="preserve">. </w:t>
      </w:r>
      <w:r>
        <w:rPr>
          <w:rFonts w:ascii="Arial" w:hAnsi="Arial" w:cs="Arial"/>
          <w:iCs/>
          <w:u w:val="single"/>
          <w:lang w:val="ru-RU"/>
        </w:rPr>
        <w:t>Захтеви у погледу начина, рока и услова плаћања</w:t>
      </w:r>
      <w:r>
        <w:rPr>
          <w:rFonts w:ascii="Arial" w:hAnsi="Arial" w:cs="Arial"/>
          <w:i/>
          <w:iCs/>
          <w:u w:val="single"/>
          <w:lang w:val="ru-RU"/>
        </w:rPr>
        <w:t>.</w:t>
      </w:r>
    </w:p>
    <w:p w:rsidR="00E17E28" w:rsidRDefault="00E17E28" w:rsidP="00CA0100">
      <w:pPr>
        <w:snapToGrid w:val="0"/>
        <w:jc w:val="both"/>
        <w:rPr>
          <w:rFonts w:ascii="Arial" w:hAnsi="Arial" w:cs="Arial"/>
          <w:szCs w:val="22"/>
          <w:lang w:val="ru-RU"/>
        </w:rPr>
      </w:pPr>
      <w:r>
        <w:rPr>
          <w:rFonts w:ascii="Arial" w:hAnsi="Arial" w:cs="Arial"/>
          <w:szCs w:val="22"/>
          <w:lang w:val="ru-RU"/>
        </w:rPr>
        <w:t>Наручилац ће уговор</w:t>
      </w:r>
      <w:r w:rsidR="00B53618">
        <w:rPr>
          <w:rFonts w:ascii="Arial" w:hAnsi="Arial" w:cs="Arial"/>
          <w:szCs w:val="22"/>
          <w:lang w:val="ru-RU"/>
        </w:rPr>
        <w:t>ену цену испоручених добара плати</w:t>
      </w:r>
      <w:r>
        <w:rPr>
          <w:rFonts w:ascii="Arial" w:hAnsi="Arial" w:cs="Arial"/>
          <w:szCs w:val="22"/>
          <w:lang w:val="ru-RU"/>
        </w:rPr>
        <w:t xml:space="preserve">ти добављачу </w:t>
      </w:r>
      <w:r w:rsidR="00CA0100" w:rsidRPr="00CA0100">
        <w:rPr>
          <w:rFonts w:ascii="Arial" w:hAnsi="Arial" w:cs="Arial"/>
          <w:szCs w:val="22"/>
          <w:lang w:val="ru-RU"/>
        </w:rPr>
        <w:t>након испоруке робе , а   према исправно испостављеној  фактури у року од  45 дана, у складу са Законом о роковима измирења новчаних обавеза у комерцијалним трансакцијама (“Сл.гласник РС”, бр. 119/12,68/2015</w:t>
      </w:r>
      <w:r w:rsidR="00A32551">
        <w:rPr>
          <w:rFonts w:ascii="Arial" w:hAnsi="Arial" w:cs="Arial"/>
          <w:szCs w:val="22"/>
          <w:lang w:val="ru-RU"/>
        </w:rPr>
        <w:t>,</w:t>
      </w:r>
      <w:r w:rsidR="00CA0100" w:rsidRPr="00CA0100">
        <w:rPr>
          <w:rFonts w:ascii="Arial" w:hAnsi="Arial" w:cs="Arial"/>
          <w:szCs w:val="22"/>
          <w:lang w:val="ru-RU"/>
        </w:rPr>
        <w:t xml:space="preserve"> 113/2017</w:t>
      </w:r>
      <w:r w:rsidR="00A32551">
        <w:rPr>
          <w:rFonts w:ascii="Arial" w:hAnsi="Arial" w:cs="Arial"/>
          <w:szCs w:val="22"/>
          <w:lang w:val="ru-RU"/>
        </w:rPr>
        <w:t xml:space="preserve"> и 91/2019</w:t>
      </w:r>
      <w:r w:rsidR="00CA0100" w:rsidRPr="00CA0100">
        <w:rPr>
          <w:rFonts w:ascii="Arial" w:hAnsi="Arial" w:cs="Arial"/>
          <w:szCs w:val="22"/>
          <w:lang w:val="ru-RU"/>
        </w:rPr>
        <w:t>).</w:t>
      </w:r>
    </w:p>
    <w:p w:rsidR="00E17E28" w:rsidRDefault="00E17E28" w:rsidP="00E17E28">
      <w:pPr>
        <w:jc w:val="both"/>
        <w:rPr>
          <w:rFonts w:ascii="Arial" w:hAnsi="Arial" w:cs="Arial"/>
          <w:iCs/>
          <w:lang w:val="ru-RU"/>
        </w:rPr>
      </w:pPr>
      <w:r>
        <w:rPr>
          <w:rFonts w:ascii="Arial" w:hAnsi="Arial" w:cs="Arial"/>
          <w:iCs/>
          <w:lang w:val="ru-RU"/>
        </w:rPr>
        <w:t>Плаћање се врши уплатом на рачун понуђача.</w:t>
      </w:r>
    </w:p>
    <w:p w:rsidR="00E17E28" w:rsidRDefault="00E17E28" w:rsidP="00E17E28">
      <w:pPr>
        <w:jc w:val="both"/>
        <w:rPr>
          <w:rFonts w:ascii="Arial" w:hAnsi="Arial" w:cs="Arial"/>
          <w:b/>
          <w:bCs/>
          <w:i/>
          <w:iCs/>
          <w:lang w:val="ru-RU"/>
        </w:rPr>
      </w:pPr>
      <w:r>
        <w:rPr>
          <w:rFonts w:ascii="Arial" w:hAnsi="Arial" w:cs="Arial"/>
          <w:iCs/>
          <w:lang w:val="ru-RU"/>
        </w:rPr>
        <w:t>Понуђачу није дозвољено да захтева аванс.</w:t>
      </w:r>
    </w:p>
    <w:p w:rsidR="00E17E28" w:rsidRDefault="00E17E28" w:rsidP="00E17E28">
      <w:pPr>
        <w:jc w:val="both"/>
        <w:rPr>
          <w:lang w:val="ru-RU"/>
        </w:rPr>
      </w:pPr>
    </w:p>
    <w:p w:rsidR="00E17E28" w:rsidRDefault="00E17E28" w:rsidP="00E17E28">
      <w:pPr>
        <w:jc w:val="both"/>
        <w:rPr>
          <w:rFonts w:ascii="Arial" w:hAnsi="Arial" w:cs="Arial"/>
          <w:iCs/>
          <w:lang w:val="ru-RU"/>
        </w:rPr>
      </w:pPr>
      <w:r>
        <w:rPr>
          <w:rFonts w:ascii="Arial" w:hAnsi="Arial" w:cs="Arial"/>
          <w:b/>
          <w:bCs/>
          <w:iCs/>
          <w:lang w:val="ru-RU"/>
        </w:rPr>
        <w:t xml:space="preserve">9.2. </w:t>
      </w:r>
      <w:r>
        <w:rPr>
          <w:rFonts w:ascii="Arial" w:hAnsi="Arial" w:cs="Arial"/>
          <w:iCs/>
          <w:u w:val="single"/>
          <w:lang w:val="ru-RU"/>
        </w:rPr>
        <w:t>Захтеви у погледу гарантног рока</w:t>
      </w:r>
    </w:p>
    <w:p w:rsidR="00E17E28" w:rsidRDefault="00E17E28" w:rsidP="00E17E28">
      <w:pPr>
        <w:jc w:val="both"/>
        <w:rPr>
          <w:rFonts w:ascii="Arial" w:hAnsi="Arial" w:cs="Arial"/>
          <w:iCs/>
          <w:lang w:val="ru-RU"/>
        </w:rPr>
      </w:pPr>
      <w:r>
        <w:rPr>
          <w:rFonts w:ascii="Arial" w:hAnsi="Arial" w:cs="Arial"/>
          <w:iCs/>
          <w:lang w:val="ru-RU"/>
        </w:rPr>
        <w:t>Гаран</w:t>
      </w:r>
      <w:r w:rsidR="00576A6E">
        <w:rPr>
          <w:rFonts w:ascii="Arial" w:hAnsi="Arial" w:cs="Arial"/>
          <w:iCs/>
          <w:lang w:val="ru-RU"/>
        </w:rPr>
        <w:t xml:space="preserve">тни </w:t>
      </w:r>
      <w:r>
        <w:rPr>
          <w:rFonts w:ascii="Arial" w:hAnsi="Arial" w:cs="Arial"/>
          <w:iCs/>
          <w:lang w:val="ru-RU"/>
        </w:rPr>
        <w:t xml:space="preserve"> рок </w:t>
      </w:r>
      <w:r w:rsidR="00B53618">
        <w:rPr>
          <w:rFonts w:ascii="Arial" w:hAnsi="Arial" w:cs="Arial"/>
          <w:iCs/>
          <w:lang w:val="ru-RU"/>
        </w:rPr>
        <w:t xml:space="preserve">је </w:t>
      </w:r>
      <w:r w:rsidR="00B36566">
        <w:rPr>
          <w:rFonts w:ascii="Arial" w:hAnsi="Arial" w:cs="Arial"/>
          <w:iCs/>
          <w:lang w:val="ru-RU"/>
        </w:rPr>
        <w:t xml:space="preserve"> минимум </w:t>
      </w:r>
      <w:r w:rsidR="00B53618">
        <w:rPr>
          <w:rFonts w:ascii="Arial" w:hAnsi="Arial" w:cs="Arial"/>
          <w:iCs/>
          <w:lang w:val="ru-RU"/>
        </w:rPr>
        <w:t>6</w:t>
      </w:r>
      <w:r w:rsidR="005F45B4">
        <w:rPr>
          <w:rFonts w:ascii="Arial" w:hAnsi="Arial" w:cs="Arial"/>
          <w:iCs/>
          <w:lang w:val="ru-RU"/>
        </w:rPr>
        <w:t xml:space="preserve"> месеци од дана </w:t>
      </w:r>
      <w:r>
        <w:rPr>
          <w:rFonts w:ascii="Arial" w:hAnsi="Arial" w:cs="Arial"/>
          <w:iCs/>
          <w:lang w:val="ru-RU"/>
        </w:rPr>
        <w:t>испоруке добара.</w:t>
      </w:r>
    </w:p>
    <w:p w:rsidR="00E17E28" w:rsidRDefault="00E17E28" w:rsidP="00E17E28">
      <w:pPr>
        <w:jc w:val="both"/>
        <w:rPr>
          <w:rFonts w:ascii="Arial" w:hAnsi="Arial" w:cs="Arial"/>
          <w:iCs/>
          <w:lang w:val="ru-RU"/>
        </w:rPr>
      </w:pPr>
    </w:p>
    <w:p w:rsidR="00E17E28" w:rsidRDefault="00E17E28" w:rsidP="00E17E28">
      <w:pPr>
        <w:jc w:val="both"/>
        <w:rPr>
          <w:rFonts w:ascii="Arial" w:hAnsi="Arial" w:cs="Arial"/>
          <w:iCs/>
          <w:u w:val="single"/>
          <w:lang w:val="ru-RU"/>
        </w:rPr>
      </w:pPr>
      <w:r>
        <w:rPr>
          <w:rFonts w:ascii="Arial" w:hAnsi="Arial" w:cs="Arial"/>
          <w:b/>
          <w:bCs/>
          <w:i/>
          <w:iCs/>
          <w:lang w:val="ru-RU"/>
        </w:rPr>
        <w:t xml:space="preserve">9.3. </w:t>
      </w:r>
      <w:r>
        <w:rPr>
          <w:rFonts w:ascii="Arial" w:hAnsi="Arial" w:cs="Arial"/>
          <w:iCs/>
          <w:u w:val="single"/>
          <w:lang w:val="ru-RU"/>
        </w:rPr>
        <w:t>Захтев у погледу рока (испоруке добара</w:t>
      </w:r>
    </w:p>
    <w:p w:rsidR="006211C6" w:rsidRDefault="005F45B4" w:rsidP="00E17E28">
      <w:pPr>
        <w:jc w:val="both"/>
        <w:rPr>
          <w:rFonts w:ascii="Arial" w:hAnsi="Arial" w:cs="Arial"/>
          <w:szCs w:val="22"/>
          <w:lang w:val="ru-RU"/>
        </w:rPr>
      </w:pPr>
      <w:r>
        <w:rPr>
          <w:rFonts w:ascii="Arial" w:hAnsi="Arial" w:cs="Arial"/>
          <w:iCs/>
          <w:lang w:val="ru-RU"/>
        </w:rPr>
        <w:t xml:space="preserve">Рок </w:t>
      </w:r>
      <w:r w:rsidR="00E17E28" w:rsidRPr="005F45B4">
        <w:rPr>
          <w:rFonts w:ascii="Arial" w:hAnsi="Arial" w:cs="Arial"/>
          <w:iCs/>
          <w:lang w:val="ru-RU"/>
        </w:rPr>
        <w:t xml:space="preserve">испоруке добара на може бити дужи од  </w:t>
      </w:r>
      <w:r w:rsidR="00C104DD">
        <w:rPr>
          <w:rFonts w:ascii="Arial" w:hAnsi="Arial" w:cs="Arial"/>
          <w:iCs/>
          <w:lang w:val="ru-RU"/>
        </w:rPr>
        <w:t>7</w:t>
      </w:r>
      <w:r w:rsidR="00E17E28" w:rsidRPr="005F45B4">
        <w:rPr>
          <w:rFonts w:ascii="Arial" w:hAnsi="Arial" w:cs="Arial"/>
          <w:iCs/>
          <w:lang w:val="ru-RU"/>
        </w:rPr>
        <w:t xml:space="preserve"> (</w:t>
      </w:r>
      <w:r w:rsidR="00C104DD">
        <w:rPr>
          <w:rFonts w:ascii="Arial" w:hAnsi="Arial" w:cs="Arial"/>
          <w:iCs/>
          <w:lang w:val="ru-RU"/>
        </w:rPr>
        <w:t>седам</w:t>
      </w:r>
      <w:r w:rsidR="00E17E28">
        <w:rPr>
          <w:rFonts w:ascii="Arial" w:hAnsi="Arial" w:cs="Arial"/>
          <w:i/>
          <w:iCs/>
          <w:lang w:val="ru-RU"/>
        </w:rPr>
        <w:t>)</w:t>
      </w:r>
      <w:r w:rsidR="00E17E28">
        <w:rPr>
          <w:rFonts w:ascii="Arial" w:hAnsi="Arial" w:cs="Arial"/>
          <w:szCs w:val="22"/>
          <w:lang w:val="ru-RU"/>
        </w:rPr>
        <w:t xml:space="preserve">  дана од дана </w:t>
      </w:r>
      <w:r w:rsidR="006211C6">
        <w:rPr>
          <w:rFonts w:ascii="Arial" w:hAnsi="Arial" w:cs="Arial"/>
          <w:szCs w:val="22"/>
          <w:lang w:val="ru-RU"/>
        </w:rPr>
        <w:t>поруџбине</w:t>
      </w:r>
      <w:r>
        <w:rPr>
          <w:rFonts w:ascii="Arial" w:hAnsi="Arial" w:cs="Arial"/>
          <w:szCs w:val="22"/>
          <w:lang w:val="ru-RU"/>
        </w:rPr>
        <w:t>.</w:t>
      </w:r>
    </w:p>
    <w:p w:rsidR="005F45B4" w:rsidRDefault="00CE13CD" w:rsidP="00E17E28">
      <w:pPr>
        <w:jc w:val="both"/>
        <w:rPr>
          <w:rFonts w:ascii="Arial" w:hAnsi="Arial" w:cs="Arial"/>
          <w:iCs/>
          <w:lang w:val="ru-RU"/>
        </w:rPr>
      </w:pPr>
      <w:r>
        <w:rPr>
          <w:rFonts w:ascii="Arial" w:hAnsi="Arial" w:cs="Arial"/>
          <w:iCs/>
          <w:lang w:val="ru-RU"/>
        </w:rPr>
        <w:t>Место  испоруке  су адресе 7 (седам) вртића који припадају ПУ ''Ђурђевдан'' Крагујевац.</w:t>
      </w:r>
    </w:p>
    <w:p w:rsidR="005F45B4" w:rsidRDefault="005F45B4" w:rsidP="00E17E28">
      <w:pPr>
        <w:jc w:val="both"/>
        <w:rPr>
          <w:rFonts w:ascii="Arial" w:hAnsi="Arial" w:cs="Arial"/>
          <w:iCs/>
          <w:lang w:val="ru-RU"/>
        </w:rPr>
      </w:pPr>
    </w:p>
    <w:p w:rsidR="00E17E28" w:rsidRDefault="00E17E28" w:rsidP="00E17E28">
      <w:pPr>
        <w:jc w:val="both"/>
        <w:rPr>
          <w:rFonts w:ascii="Arial" w:hAnsi="Arial" w:cs="Arial"/>
          <w:iCs/>
          <w:lang w:val="ru-RU"/>
        </w:rPr>
      </w:pPr>
      <w:r>
        <w:rPr>
          <w:rFonts w:ascii="Arial" w:hAnsi="Arial" w:cs="Arial"/>
          <w:b/>
          <w:bCs/>
          <w:iCs/>
          <w:u w:val="single"/>
          <w:lang w:val="ru-RU"/>
        </w:rPr>
        <w:t xml:space="preserve">9.4. </w:t>
      </w:r>
      <w:r>
        <w:rPr>
          <w:rFonts w:ascii="Arial" w:hAnsi="Arial" w:cs="Arial"/>
          <w:iCs/>
          <w:u w:val="single"/>
          <w:lang w:val="ru-RU"/>
        </w:rPr>
        <w:t>Захтев у погледу рока важења понуде</w:t>
      </w:r>
    </w:p>
    <w:p w:rsidR="00E17E28" w:rsidRDefault="00E17E28" w:rsidP="00E17E28">
      <w:pPr>
        <w:jc w:val="both"/>
        <w:rPr>
          <w:rFonts w:ascii="Arial" w:hAnsi="Arial" w:cs="Arial"/>
          <w:iCs/>
          <w:lang w:val="ru-RU"/>
        </w:rPr>
      </w:pPr>
      <w:r>
        <w:rPr>
          <w:rFonts w:ascii="Arial" w:hAnsi="Arial" w:cs="Arial"/>
          <w:iCs/>
          <w:lang w:val="ru-RU"/>
        </w:rPr>
        <w:t>Рок важења понуде не може бити краћи од 30 дана од дана отварања понуда.</w:t>
      </w:r>
    </w:p>
    <w:p w:rsidR="00E17E28" w:rsidRDefault="00E17E28" w:rsidP="00E17E28">
      <w:pPr>
        <w:jc w:val="both"/>
        <w:rPr>
          <w:rFonts w:ascii="Arial" w:hAnsi="Arial" w:cs="Arial"/>
          <w:iCs/>
          <w:lang w:val="ru-RU"/>
        </w:rPr>
      </w:pPr>
      <w:r>
        <w:rPr>
          <w:rFonts w:ascii="Arial" w:hAnsi="Arial" w:cs="Arial"/>
          <w:iCs/>
          <w:lang w:val="ru-RU"/>
        </w:rPr>
        <w:lastRenderedPageBreak/>
        <w:t>У случају истека рока важења понуде, наручилац је дужан да у писаном облику затражи од понуђача продужење рока важења понуде.</w:t>
      </w:r>
    </w:p>
    <w:p w:rsidR="00E17E28" w:rsidRDefault="00E17E28" w:rsidP="00E17E28">
      <w:pPr>
        <w:jc w:val="both"/>
        <w:rPr>
          <w:rFonts w:ascii="Arial" w:hAnsi="Arial" w:cs="Arial"/>
          <w:iCs/>
          <w:lang w:val="ru-RU"/>
        </w:rPr>
      </w:pPr>
      <w:r>
        <w:rPr>
          <w:rFonts w:ascii="Arial" w:hAnsi="Arial" w:cs="Arial"/>
          <w:iCs/>
          <w:lang w:val="ru-RU"/>
        </w:rPr>
        <w:t>Понуђач који прихвати захтев за продужење рока важења понуде на може мењати понуду.</w:t>
      </w:r>
    </w:p>
    <w:p w:rsidR="00E17E28" w:rsidRDefault="00E17E28" w:rsidP="00E17E28">
      <w:pPr>
        <w:jc w:val="both"/>
      </w:pPr>
    </w:p>
    <w:p w:rsidR="00E17E28" w:rsidRDefault="00E17E28" w:rsidP="00E17E28">
      <w:pPr>
        <w:jc w:val="both"/>
        <w:rPr>
          <w:rFonts w:ascii="Arial" w:hAnsi="Arial" w:cs="Arial"/>
          <w:b/>
          <w:bCs/>
          <w:i/>
          <w:iCs/>
          <w:lang w:val="ru-RU"/>
        </w:rPr>
      </w:pPr>
      <w:r>
        <w:rPr>
          <w:rFonts w:ascii="Arial" w:hAnsi="Arial" w:cs="Arial"/>
          <w:b/>
          <w:bCs/>
          <w:i/>
          <w:iCs/>
          <w:lang w:val="ru-RU"/>
        </w:rPr>
        <w:t>10. ВАЛУТА И НАЧИН НА КОЈИ МОРА ДА БУДЕ НАВЕДЕНА И ИЗРАЖЕНА ЦЕНА У ПОНУДИ</w:t>
      </w:r>
    </w:p>
    <w:p w:rsidR="00E17E28" w:rsidRDefault="00E17E28" w:rsidP="00E17E28">
      <w:pPr>
        <w:jc w:val="both"/>
        <w:rPr>
          <w:rFonts w:ascii="Arial" w:hAnsi="Arial" w:cs="Arial"/>
          <w:b/>
          <w:bCs/>
          <w:i/>
          <w:iCs/>
          <w:lang w:val="ru-RU"/>
        </w:rPr>
      </w:pPr>
    </w:p>
    <w:p w:rsidR="00E17E28" w:rsidRDefault="00E17E28" w:rsidP="00E17E28">
      <w:pPr>
        <w:jc w:val="both"/>
        <w:rPr>
          <w:rFonts w:ascii="Arial" w:hAnsi="Arial" w:cs="Arial"/>
          <w:iCs/>
          <w:lang w:val="ru-RU"/>
        </w:rPr>
      </w:pPr>
      <w:r>
        <w:rPr>
          <w:rFonts w:ascii="Arial" w:hAnsi="Arial" w:cs="Arial"/>
          <w:iCs/>
          <w:lang w:val="ru-RU"/>
        </w:rPr>
        <w:t xml:space="preserve">Цена мора бити исказана у динарима, са и </w:t>
      </w:r>
      <w:r>
        <w:rPr>
          <w:rFonts w:ascii="Arial" w:hAnsi="Arial" w:cs="Arial"/>
          <w:iCs/>
          <w:color w:val="00000A"/>
          <w:lang w:val="ru-RU"/>
        </w:rPr>
        <w:t>без пореза на додату вредност,</w:t>
      </w:r>
      <w:r>
        <w:rPr>
          <w:rFonts w:ascii="Arial" w:hAnsi="Arial" w:cs="Arial"/>
          <w:color w:val="00000A"/>
          <w:lang w:val="ru-RU"/>
        </w:rPr>
        <w:t xml:space="preserve"> </w:t>
      </w:r>
      <w:r>
        <w:rPr>
          <w:rFonts w:ascii="Arial" w:hAnsi="Arial" w:cs="Arial"/>
          <w:lang w:val="ru-RU"/>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E17E28" w:rsidRDefault="00E17E28" w:rsidP="00E17E28">
      <w:pPr>
        <w:jc w:val="both"/>
        <w:rPr>
          <w:rFonts w:ascii="Arial" w:hAnsi="Arial" w:cs="Arial"/>
          <w:iCs/>
          <w:lang w:val="ru-RU"/>
        </w:rPr>
      </w:pPr>
      <w:r>
        <w:rPr>
          <w:rFonts w:ascii="Arial" w:hAnsi="Arial" w:cs="Arial"/>
          <w:iCs/>
          <w:lang w:val="ru-RU"/>
        </w:rPr>
        <w:t>У цену мораји бити  урачунати сви трошкови за предметну јавну набавку</w:t>
      </w:r>
      <w:r>
        <w:rPr>
          <w:rFonts w:ascii="Arial" w:hAnsi="Arial" w:cs="Arial"/>
          <w:i/>
          <w:iCs/>
          <w:lang w:val="ru-RU"/>
        </w:rPr>
        <w:t>.</w:t>
      </w:r>
    </w:p>
    <w:p w:rsidR="00E17E28" w:rsidRDefault="00E17E28" w:rsidP="00E17E28">
      <w:pPr>
        <w:jc w:val="both"/>
        <w:rPr>
          <w:rFonts w:ascii="Arial" w:hAnsi="Arial" w:cs="Arial"/>
          <w:lang w:val="ru-RU"/>
        </w:rPr>
      </w:pPr>
      <w:r>
        <w:rPr>
          <w:rFonts w:ascii="Arial" w:hAnsi="Arial" w:cs="Arial"/>
          <w:iCs/>
          <w:lang w:val="ru-RU"/>
        </w:rPr>
        <w:t>Цен</w:t>
      </w:r>
      <w:r w:rsidR="00DB0112">
        <w:rPr>
          <w:rFonts w:ascii="Arial" w:hAnsi="Arial" w:cs="Arial"/>
          <w:iCs/>
          <w:lang w:val="ru-RU"/>
        </w:rPr>
        <w:t>а је фиксна и не може се мењати током реализације уговора.</w:t>
      </w:r>
    </w:p>
    <w:p w:rsidR="00E17E28" w:rsidRDefault="00E17E28" w:rsidP="00E17E28">
      <w:pPr>
        <w:jc w:val="both"/>
        <w:rPr>
          <w:rFonts w:ascii="Arial" w:hAnsi="Arial" w:cs="Arial"/>
          <w:iCs/>
          <w:lang w:val="ru-RU"/>
        </w:rPr>
      </w:pPr>
      <w:r>
        <w:rPr>
          <w:rFonts w:ascii="Arial" w:hAnsi="Arial" w:cs="Arial"/>
          <w:lang w:val="ru-RU"/>
        </w:rPr>
        <w:t>Ако је у понуди исказана неуобичајено ниска цена, наручилац ће поступити у складу са чланом 92. ЗЈН.</w:t>
      </w:r>
    </w:p>
    <w:p w:rsidR="00E17E28" w:rsidRDefault="00E17E28" w:rsidP="00E17E28">
      <w:pPr>
        <w:jc w:val="both"/>
        <w:rPr>
          <w:rFonts w:ascii="Arial" w:hAnsi="Arial" w:cs="Arial"/>
          <w:iCs/>
          <w:color w:val="00B0F0"/>
          <w:lang w:val="ru-RU"/>
        </w:rPr>
      </w:pPr>
      <w:r>
        <w:rPr>
          <w:rFonts w:ascii="Arial" w:hAnsi="Arial" w:cs="Arial"/>
          <w:iCs/>
          <w:lang w:val="ru-RU"/>
        </w:rPr>
        <w:t xml:space="preserve">Ако понуђена цена укључује увозну царину и друге дажбине, понуђач је дужан да тај део одвојено искаже у динарима. </w:t>
      </w:r>
    </w:p>
    <w:p w:rsidR="00E17E28" w:rsidRDefault="00E17E28" w:rsidP="00E17E28">
      <w:pPr>
        <w:kinsoku w:val="0"/>
        <w:overflowPunct w:val="0"/>
        <w:rPr>
          <w:rFonts w:ascii="Arial" w:hAnsi="Arial" w:cs="Arial"/>
          <w:szCs w:val="22"/>
          <w:lang w:val="ru-RU"/>
        </w:rPr>
      </w:pPr>
      <w:r>
        <w:rPr>
          <w:rFonts w:ascii="Arial" w:hAnsi="Arial" w:cs="Arial"/>
          <w:szCs w:val="22"/>
          <w:lang w:val="ru-RU"/>
        </w:rPr>
        <w:t>Обавеза понуђача је да изврши рачунску проверу своје понуде. Уколико се утврди рачунска грешка, наручилац ће поступити у складу са Законом о јавним набавкама.</w:t>
      </w:r>
    </w:p>
    <w:p w:rsidR="00E17E28" w:rsidRDefault="00E17E28" w:rsidP="00E17E28">
      <w:pPr>
        <w:jc w:val="both"/>
        <w:rPr>
          <w:rFonts w:ascii="Arial" w:hAnsi="Arial" w:cs="Arial"/>
          <w:b/>
          <w:i/>
          <w:iCs/>
          <w:lang w:val="ru-RU"/>
        </w:rPr>
      </w:pPr>
    </w:p>
    <w:p w:rsidR="00E17E28" w:rsidRDefault="00E17E28" w:rsidP="00E17E28">
      <w:pPr>
        <w:jc w:val="both"/>
        <w:rPr>
          <w:lang w:val="ru-RU"/>
        </w:rPr>
      </w:pPr>
      <w:r>
        <w:rPr>
          <w:rFonts w:ascii="Arial" w:hAnsi="Arial" w:cs="Arial"/>
          <w:b/>
          <w:bCs/>
          <w:i/>
          <w:lang w:val="ru-RU"/>
        </w:rPr>
        <w:t>1</w:t>
      </w:r>
      <w:r w:rsidR="00423A82">
        <w:rPr>
          <w:rFonts w:ascii="Arial" w:hAnsi="Arial" w:cs="Arial"/>
          <w:b/>
          <w:bCs/>
          <w:i/>
          <w:lang w:val="ru-RU"/>
        </w:rPr>
        <w:t>1</w:t>
      </w:r>
      <w:r>
        <w:rPr>
          <w:rFonts w:ascii="Arial" w:hAnsi="Arial" w:cs="Arial"/>
          <w:b/>
          <w:bCs/>
          <w:i/>
          <w:lang w:val="ru-RU"/>
        </w:rPr>
        <w:t xml:space="preserve">. ЗАШТИТА ПОВЕРЉИВОСТИ ПОДАТАКА КОЈЕ НАРУЧИЛАЦ СТАВЉА ПОНУЂАЧИМА НА РАСПОЛАГАЊЕ, УКЉУЧУЈУЋИ И ЊИХОВЕ ПОДИЗВОЂАЧЕ </w:t>
      </w:r>
    </w:p>
    <w:p w:rsidR="00E17E28" w:rsidRDefault="00E17E28" w:rsidP="00E17E28">
      <w:pPr>
        <w:spacing w:before="120" w:after="120"/>
        <w:jc w:val="both"/>
        <w:rPr>
          <w:rFonts w:ascii="Arial" w:hAnsi="Arial" w:cs="Arial"/>
          <w:b/>
          <w:i/>
          <w:lang w:val="ru-RU"/>
        </w:rPr>
      </w:pPr>
      <w:r>
        <w:rPr>
          <w:rFonts w:ascii="Arial" w:hAnsi="Arial" w:cs="Arial"/>
          <w:lang w:val="ru-RU"/>
        </w:rPr>
        <w:t>Предметна набавка не садржи поверљиве информације које наручилац ставља на располагање.</w:t>
      </w:r>
    </w:p>
    <w:p w:rsidR="00E17E28" w:rsidRDefault="00E17E28" w:rsidP="00E17E28">
      <w:pPr>
        <w:jc w:val="both"/>
        <w:rPr>
          <w:rFonts w:ascii="Arial" w:hAnsi="Arial" w:cs="Arial"/>
          <w:color w:val="FF0000"/>
          <w:lang w:val="ru-RU"/>
        </w:rPr>
      </w:pPr>
    </w:p>
    <w:p w:rsidR="00E17E28" w:rsidRDefault="00E17E28" w:rsidP="00E17E28">
      <w:pPr>
        <w:jc w:val="both"/>
        <w:rPr>
          <w:rFonts w:ascii="Arial" w:hAnsi="Arial" w:cs="Arial"/>
          <w:b/>
          <w:bCs/>
          <w:lang w:val="ru-RU"/>
        </w:rPr>
      </w:pPr>
    </w:p>
    <w:p w:rsidR="00E17E28" w:rsidRPr="00423A82" w:rsidRDefault="00E17E28" w:rsidP="00E17E28">
      <w:pPr>
        <w:jc w:val="both"/>
        <w:rPr>
          <w:rFonts w:ascii="Arial" w:hAnsi="Arial" w:cs="Arial"/>
          <w:b/>
          <w:bCs/>
          <w:i/>
          <w:lang w:val="ru-RU"/>
        </w:rPr>
      </w:pPr>
      <w:r w:rsidRPr="00423A82">
        <w:rPr>
          <w:rFonts w:ascii="Arial" w:hAnsi="Arial" w:cs="Arial"/>
          <w:b/>
          <w:bCs/>
          <w:i/>
          <w:lang w:val="ru-RU"/>
        </w:rPr>
        <w:t>1</w:t>
      </w:r>
      <w:r w:rsidR="00423A82" w:rsidRPr="00423A82">
        <w:rPr>
          <w:rFonts w:ascii="Arial" w:hAnsi="Arial" w:cs="Arial"/>
          <w:b/>
          <w:bCs/>
          <w:i/>
          <w:lang w:val="ru-RU"/>
        </w:rPr>
        <w:t>2</w:t>
      </w:r>
      <w:r w:rsidRPr="00423A82">
        <w:rPr>
          <w:rFonts w:ascii="Arial" w:hAnsi="Arial" w:cs="Arial"/>
          <w:b/>
          <w:bCs/>
          <w:i/>
          <w:lang w:val="ru-RU"/>
        </w:rPr>
        <w:t>. ДОДАТНЕ ИНФОРМАЦИЈЕ ИЛИ ПОЈАШЊЕЊА У ВЕЗИ СА ПРИПРЕМАЊЕМ ПОНУДЕ</w:t>
      </w:r>
    </w:p>
    <w:p w:rsidR="00E17E28" w:rsidRDefault="00E17E28" w:rsidP="00E17E28">
      <w:pPr>
        <w:jc w:val="both"/>
        <w:rPr>
          <w:rFonts w:ascii="Arial" w:hAnsi="Arial" w:cs="Arial"/>
          <w:b/>
          <w:bCs/>
          <w:lang w:val="ru-RU"/>
        </w:rPr>
      </w:pPr>
    </w:p>
    <w:p w:rsidR="00E17E28" w:rsidRDefault="00E17E28" w:rsidP="00E17E28">
      <w:pPr>
        <w:widowControl w:val="0"/>
        <w:autoSpaceDE w:val="0"/>
        <w:autoSpaceDN w:val="0"/>
        <w:adjustRightInd w:val="0"/>
        <w:jc w:val="both"/>
        <w:rPr>
          <w:rFonts w:ascii="Arial" w:hAnsi="Arial" w:cs="Arial"/>
          <w:lang w:val="ru-RU"/>
        </w:rPr>
      </w:pPr>
      <w:r>
        <w:rPr>
          <w:rFonts w:ascii="Arial" w:hAnsi="Arial" w:cs="Arial"/>
          <w:lang w:val="ru-RU"/>
        </w:rPr>
        <w:t xml:space="preserve">Заинтересовано лице може, искључиво у писаном облику </w:t>
      </w:r>
      <w:r w:rsidRPr="00423A82">
        <w:rPr>
          <w:rFonts w:ascii="Arial" w:hAnsi="Arial" w:cs="Arial"/>
          <w:lang w:val="ru-RU"/>
        </w:rPr>
        <w:t>путем поште</w:t>
      </w:r>
      <w:r w:rsidRPr="00423A82">
        <w:rPr>
          <w:rFonts w:ascii="Arial" w:hAnsi="Arial" w:cs="Arial"/>
        </w:rPr>
        <w:t xml:space="preserve"> на адресу наручиоца</w:t>
      </w:r>
      <w:r w:rsidRPr="00423A82">
        <w:rPr>
          <w:rFonts w:ascii="Arial" w:hAnsi="Arial" w:cs="Arial"/>
          <w:lang w:val="ru-RU"/>
        </w:rPr>
        <w:t>, Пре</w:t>
      </w:r>
      <w:r w:rsidR="00423A82" w:rsidRPr="00423A82">
        <w:rPr>
          <w:rFonts w:ascii="Arial" w:hAnsi="Arial" w:cs="Arial"/>
          <w:lang w:val="ru-RU"/>
        </w:rPr>
        <w:t>дшко</w:t>
      </w:r>
      <w:r w:rsidR="00423A82">
        <w:rPr>
          <w:rFonts w:ascii="Arial" w:hAnsi="Arial" w:cs="Arial"/>
          <w:lang w:val="ru-RU"/>
        </w:rPr>
        <w:t>лска</w:t>
      </w:r>
      <w:r w:rsidR="00423A82" w:rsidRPr="00423A82">
        <w:rPr>
          <w:rFonts w:ascii="Arial" w:hAnsi="Arial" w:cs="Arial"/>
          <w:lang w:val="ru-RU"/>
        </w:rPr>
        <w:t xml:space="preserve"> установ</w:t>
      </w:r>
      <w:r w:rsidR="00423A82">
        <w:rPr>
          <w:rFonts w:ascii="Arial" w:hAnsi="Arial" w:cs="Arial"/>
          <w:lang w:val="ru-RU"/>
        </w:rPr>
        <w:t>а</w:t>
      </w:r>
      <w:r w:rsidR="00423A82" w:rsidRPr="00423A82">
        <w:rPr>
          <w:rFonts w:ascii="Arial" w:hAnsi="Arial" w:cs="Arial"/>
          <w:lang w:val="ru-RU"/>
        </w:rPr>
        <w:t xml:space="preserve"> </w:t>
      </w:r>
      <w:r w:rsidR="00423A82">
        <w:rPr>
          <w:rFonts w:ascii="Arial" w:hAnsi="Arial" w:cs="Arial"/>
          <w:lang w:val="ru-RU"/>
        </w:rPr>
        <w:t>''</w:t>
      </w:r>
      <w:r w:rsidR="00423A82" w:rsidRPr="00423A82">
        <w:rPr>
          <w:rFonts w:ascii="Arial" w:hAnsi="Arial" w:cs="Arial"/>
          <w:lang w:val="ru-RU"/>
        </w:rPr>
        <w:t>Ђурђевдан</w:t>
      </w:r>
      <w:r w:rsidR="00423A82">
        <w:rPr>
          <w:rFonts w:ascii="Arial" w:hAnsi="Arial" w:cs="Arial"/>
          <w:lang w:val="ru-RU"/>
        </w:rPr>
        <w:t>''</w:t>
      </w:r>
      <w:r w:rsidR="00423A82" w:rsidRPr="00423A82">
        <w:rPr>
          <w:rFonts w:ascii="Arial" w:hAnsi="Arial" w:cs="Arial"/>
          <w:lang w:val="ru-RU"/>
        </w:rPr>
        <w:t xml:space="preserve"> Крагујевац,</w:t>
      </w:r>
      <w:r w:rsidRPr="00423A82">
        <w:rPr>
          <w:rFonts w:ascii="Arial" w:hAnsi="Arial" w:cs="Arial"/>
          <w:lang w:val="ru-RU"/>
        </w:rPr>
        <w:t xml:space="preserve"> </w:t>
      </w:r>
      <w:r w:rsidR="00A655CE">
        <w:rPr>
          <w:rFonts w:ascii="Arial" w:hAnsi="Arial" w:cs="Arial"/>
          <w:lang w:val="ru-RU"/>
        </w:rPr>
        <w:t>Воје Радића</w:t>
      </w:r>
      <w:r w:rsidRPr="00423A82">
        <w:rPr>
          <w:rFonts w:ascii="Arial" w:hAnsi="Arial" w:cs="Arial"/>
          <w:lang w:val="ru-RU"/>
        </w:rPr>
        <w:t xml:space="preserve"> бр.3</w:t>
      </w:r>
      <w:r w:rsidR="00276F8F">
        <w:rPr>
          <w:rFonts w:ascii="Arial" w:hAnsi="Arial" w:cs="Arial"/>
          <w:lang w:val="ru-RU"/>
        </w:rPr>
        <w:t>,</w:t>
      </w:r>
      <w:r w:rsidRPr="00423A82">
        <w:rPr>
          <w:rFonts w:ascii="Arial" w:hAnsi="Arial" w:cs="Arial"/>
          <w:lang w:val="ru-RU"/>
        </w:rPr>
        <w:t xml:space="preserve"> Крагујевац  </w:t>
      </w:r>
      <w:r w:rsidR="00A655CE">
        <w:rPr>
          <w:rFonts w:ascii="Arial" w:hAnsi="Arial" w:cs="Arial"/>
          <w:lang w:val="ru-RU"/>
        </w:rPr>
        <w:t>сва</w:t>
      </w:r>
      <w:r>
        <w:rPr>
          <w:rFonts w:ascii="Arial" w:hAnsi="Arial" w:cs="Arial"/>
          <w:szCs w:val="22"/>
          <w:lang w:val="ru-RU"/>
        </w:rPr>
        <w:t xml:space="preserve">ког радног дана, у току радног времена наручиоца, односно у периоду од 07,30 до 15,00 часова </w:t>
      </w:r>
      <w:r>
        <w:rPr>
          <w:rFonts w:ascii="Arial" w:eastAsia="TimesNewRomanPS-BoldMT" w:hAnsi="Arial" w:cs="Arial"/>
          <w:b/>
          <w:bCs/>
          <w:lang w:val="ru-RU"/>
        </w:rPr>
        <w:t xml:space="preserve"> </w:t>
      </w:r>
      <w:r>
        <w:rPr>
          <w:rFonts w:ascii="Arial" w:hAnsi="Arial" w:cs="Arial"/>
          <w:lang w:val="ru-RU"/>
        </w:rPr>
        <w:t xml:space="preserve">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 </w:t>
      </w:r>
    </w:p>
    <w:p w:rsidR="00E17E28" w:rsidRDefault="00E17E28" w:rsidP="00E17E28">
      <w:pPr>
        <w:jc w:val="both"/>
        <w:rPr>
          <w:rFonts w:ascii="Arial" w:hAnsi="Arial" w:cs="Arial"/>
          <w:lang w:val="ru-RU"/>
        </w:rPr>
      </w:pPr>
      <w:r>
        <w:rPr>
          <w:rFonts w:ascii="Arial" w:hAnsi="Arial" w:cs="Arial"/>
          <w:lang w:val="ru-RU"/>
        </w:rPr>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E17E28" w:rsidRDefault="00E17E28" w:rsidP="00E17E28">
      <w:pPr>
        <w:jc w:val="both"/>
        <w:rPr>
          <w:rFonts w:ascii="Arial" w:hAnsi="Arial" w:cs="Arial"/>
          <w:lang w:val="ru-RU"/>
        </w:rPr>
      </w:pPr>
      <w:r>
        <w:rPr>
          <w:rFonts w:ascii="Arial" w:hAnsi="Arial" w:cs="Arial"/>
          <w:lang w:val="ru-RU"/>
        </w:rPr>
        <w:t>Додатне информације или појашњења упућују се са напоменом „Захтев за додатним информацијама или појашњењима конкурсне документације,</w:t>
      </w:r>
      <w:r w:rsidR="00B53618">
        <w:rPr>
          <w:rFonts w:ascii="Arial" w:eastAsia="TimesNewRomanPS-BoldMT" w:hAnsi="Arial" w:cs="Arial"/>
          <w:b/>
          <w:bCs/>
          <w:lang w:val="ru-RU"/>
        </w:rPr>
        <w:t xml:space="preserve"> ЈН бр1.1.</w:t>
      </w:r>
      <w:r w:rsidR="00E801AB">
        <w:rPr>
          <w:rFonts w:ascii="Arial" w:eastAsia="TimesNewRomanPS-BoldMT" w:hAnsi="Arial" w:cs="Arial"/>
          <w:b/>
          <w:bCs/>
          <w:lang w:val="ru-RU"/>
        </w:rPr>
        <w:t>1</w:t>
      </w:r>
      <w:r w:rsidR="005D0E9A">
        <w:rPr>
          <w:rFonts w:ascii="Arial" w:eastAsia="TimesNewRomanPS-BoldMT" w:hAnsi="Arial" w:cs="Arial"/>
          <w:b/>
          <w:bCs/>
          <w:lang w:val="ru-RU"/>
        </w:rPr>
        <w:t>6</w:t>
      </w:r>
      <w:r>
        <w:rPr>
          <w:rFonts w:ascii="Arial" w:eastAsia="TimesNewRomanPS-BoldMT" w:hAnsi="Arial" w:cs="Arial"/>
          <w:b/>
          <w:bCs/>
          <w:lang w:val="ru-RU"/>
        </w:rPr>
        <w:t>/</w:t>
      </w:r>
      <w:r w:rsidR="005D0E9A">
        <w:rPr>
          <w:rFonts w:ascii="Arial" w:eastAsia="TimesNewRomanPS-BoldMT" w:hAnsi="Arial" w:cs="Arial"/>
          <w:b/>
          <w:bCs/>
          <w:lang w:val="ru-RU"/>
        </w:rPr>
        <w:t>20</w:t>
      </w:r>
      <w:r>
        <w:rPr>
          <w:rFonts w:ascii="Arial" w:hAnsi="Arial" w:cs="Arial"/>
          <w:lang w:val="ru-RU"/>
        </w:rPr>
        <w:t>”.</w:t>
      </w:r>
    </w:p>
    <w:p w:rsidR="00E17E28" w:rsidRDefault="00E17E28" w:rsidP="00E17E28">
      <w:pPr>
        <w:jc w:val="both"/>
        <w:rPr>
          <w:rFonts w:ascii="Arial" w:hAnsi="Arial" w:cs="Arial"/>
          <w:lang w:val="ru-RU"/>
        </w:rPr>
      </w:pPr>
      <w:r>
        <w:rPr>
          <w:rFonts w:ascii="Arial" w:hAnsi="Arial" w:cs="Arial"/>
          <w:lang w:val="ru-RU"/>
        </w:rPr>
        <w:lastRenderedPageBreak/>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E17E28" w:rsidRDefault="00E17E28" w:rsidP="00E17E28">
      <w:pPr>
        <w:jc w:val="both"/>
        <w:rPr>
          <w:rFonts w:ascii="Arial" w:hAnsi="Arial" w:cs="Arial"/>
          <w:lang w:val="ru-RU"/>
        </w:rPr>
      </w:pPr>
      <w:r>
        <w:rPr>
          <w:rFonts w:ascii="Arial" w:hAnsi="Arial" w:cs="Arial"/>
          <w:lang w:val="ru-RU"/>
        </w:rPr>
        <w:t>По истеку рока предвиђеног за подношење понуда н</w:t>
      </w:r>
      <w:r>
        <w:rPr>
          <w:rFonts w:ascii="Arial" w:hAnsi="Arial" w:cs="Arial"/>
        </w:rPr>
        <w:t>а</w:t>
      </w:r>
      <w:r>
        <w:rPr>
          <w:rFonts w:ascii="Arial" w:hAnsi="Arial" w:cs="Arial"/>
          <w:lang w:val="ru-RU"/>
        </w:rPr>
        <w:t xml:space="preserve">ручилац не може да мења нити да допуњује конкурсну документацију. </w:t>
      </w:r>
    </w:p>
    <w:p w:rsidR="00E17E28" w:rsidRDefault="00E17E28" w:rsidP="00E17E28">
      <w:pPr>
        <w:jc w:val="both"/>
        <w:rPr>
          <w:rFonts w:ascii="Arial" w:hAnsi="Arial" w:cs="Arial"/>
          <w:bCs/>
          <w:lang w:val="ru-RU"/>
        </w:rPr>
      </w:pPr>
      <w:r>
        <w:rPr>
          <w:rFonts w:ascii="Arial" w:hAnsi="Arial" w:cs="Arial"/>
          <w:lang w:val="ru-RU"/>
        </w:rPr>
        <w:t xml:space="preserve">Тражење додатних информација или појашњења у вези са припремањем понуде телефоном није дозвољено. </w:t>
      </w:r>
    </w:p>
    <w:p w:rsidR="00E17E28" w:rsidRDefault="00E17E28" w:rsidP="00E17E28">
      <w:pPr>
        <w:jc w:val="both"/>
        <w:rPr>
          <w:rFonts w:ascii="Arial" w:hAnsi="Arial" w:cs="Arial"/>
          <w:lang w:val="ru-RU"/>
        </w:rPr>
      </w:pPr>
      <w:r>
        <w:rPr>
          <w:rFonts w:ascii="Arial" w:hAnsi="Arial" w:cs="Arial"/>
          <w:bCs/>
          <w:lang w:val="ru-RU"/>
        </w:rPr>
        <w:t xml:space="preserve">Комуникација у поступку јавне набавке врши се искључиво на начин одређен чланом 20. ЗЈН, </w:t>
      </w:r>
      <w:r>
        <w:rPr>
          <w:rFonts w:ascii="Arial" w:hAnsi="Arial" w:cs="Arial"/>
          <w:lang w:val="ru-RU"/>
        </w:rPr>
        <w:t xml:space="preserve"> и то: </w:t>
      </w:r>
    </w:p>
    <w:p w:rsidR="00E17E28" w:rsidRDefault="00E17E28" w:rsidP="00E17E28">
      <w:pPr>
        <w:ind w:firstLine="708"/>
        <w:jc w:val="both"/>
        <w:rPr>
          <w:rFonts w:ascii="Arial" w:hAnsi="Arial" w:cs="Arial"/>
          <w:lang w:val="ru-RU"/>
        </w:rPr>
      </w:pPr>
      <w:r>
        <w:rPr>
          <w:rFonts w:ascii="Arial" w:hAnsi="Arial" w:cs="Arial"/>
          <w:lang w:val="ru-RU"/>
        </w:rPr>
        <w:t>- путем електронске поште или поште, као и објављивањем од стране наручиоца на Порталу јавних набавки и на својој интернет страници;</w:t>
      </w:r>
    </w:p>
    <w:p w:rsidR="00E17E28" w:rsidRDefault="00E17E28" w:rsidP="00E17E28">
      <w:pPr>
        <w:ind w:firstLine="708"/>
        <w:jc w:val="both"/>
        <w:rPr>
          <w:rFonts w:ascii="Arial" w:hAnsi="Arial" w:cs="Arial"/>
          <w:lang w:val="ru-RU"/>
        </w:rPr>
      </w:pPr>
      <w:r>
        <w:rPr>
          <w:rFonts w:ascii="Arial" w:hAnsi="Arial" w:cs="Arial"/>
          <w:lang w:val="ru-RU"/>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E17E28" w:rsidRDefault="00E17E28" w:rsidP="00E17E28">
      <w:pPr>
        <w:jc w:val="both"/>
        <w:rPr>
          <w:rFonts w:ascii="Arial" w:hAnsi="Arial" w:cs="Arial"/>
          <w:color w:val="FF0000"/>
          <w:lang w:val="ru-RU"/>
        </w:rPr>
      </w:pPr>
    </w:p>
    <w:p w:rsidR="00E17E28" w:rsidRPr="004B3B42" w:rsidRDefault="004B3B42" w:rsidP="00E17E28">
      <w:pPr>
        <w:jc w:val="both"/>
        <w:rPr>
          <w:rFonts w:ascii="Arial" w:hAnsi="Arial" w:cs="Arial"/>
          <w:b/>
          <w:bCs/>
          <w:i/>
          <w:lang w:val="ru-RU"/>
        </w:rPr>
      </w:pPr>
      <w:r w:rsidRPr="004B3B42">
        <w:rPr>
          <w:rFonts w:ascii="Arial" w:hAnsi="Arial" w:cs="Arial"/>
          <w:b/>
          <w:bCs/>
          <w:i/>
          <w:lang w:val="ru-RU"/>
        </w:rPr>
        <w:t>13</w:t>
      </w:r>
      <w:r w:rsidR="00E17E28" w:rsidRPr="004B3B42">
        <w:rPr>
          <w:rFonts w:ascii="Arial" w:hAnsi="Arial" w:cs="Arial"/>
          <w:b/>
          <w:bCs/>
          <w:i/>
          <w:lang w:val="ru-RU"/>
        </w:rPr>
        <w:t xml:space="preserve">. ДОДАТНА ОБЈАШЊЕЊА ОД ПОНУЂАЧА ПОСЛЕ ОТВАРАЊА ПОНУДА И КОНТРОЛА КОД ПОНУЂАЧА ОДНОСНО ЊЕГОВОГ ПОДИЗВОЂАЧА </w:t>
      </w:r>
    </w:p>
    <w:p w:rsidR="00E17E28" w:rsidRDefault="00E17E28" w:rsidP="00E17E28">
      <w:pPr>
        <w:jc w:val="both"/>
        <w:rPr>
          <w:rFonts w:ascii="Arial" w:hAnsi="Arial" w:cs="Arial"/>
          <w:b/>
          <w:bCs/>
          <w:lang w:val="ru-RU"/>
        </w:rPr>
      </w:pPr>
    </w:p>
    <w:p w:rsidR="00E17E28" w:rsidRDefault="00E17E28" w:rsidP="00E17E28">
      <w:pPr>
        <w:jc w:val="both"/>
        <w:rPr>
          <w:rFonts w:ascii="Arial" w:eastAsia="TimesNewRomanPSMT" w:hAnsi="Arial" w:cs="Arial"/>
          <w:bCs/>
          <w:lang w:val="ru-RU"/>
        </w:rPr>
      </w:pPr>
      <w:r>
        <w:rPr>
          <w:rFonts w:ascii="Arial" w:hAnsi="Arial" w:cs="Arial"/>
          <w:lang w:val="ru-RU"/>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E17E28" w:rsidRDefault="00E17E28" w:rsidP="00E17E28">
      <w:pPr>
        <w:tabs>
          <w:tab w:val="left" w:pos="-135"/>
          <w:tab w:val="left" w:pos="0"/>
          <w:tab w:val="left" w:pos="120"/>
        </w:tabs>
        <w:jc w:val="both"/>
        <w:rPr>
          <w:rFonts w:ascii="Arial" w:hAnsi="Arial" w:cs="Arial"/>
          <w:lang w:val="ru-RU"/>
        </w:rPr>
      </w:pPr>
      <w:r>
        <w:rPr>
          <w:rFonts w:ascii="Arial" w:eastAsia="TimesNewRomanPSMT" w:hAnsi="Arial" w:cs="Arial"/>
          <w:bCs/>
          <w:lang w:val="ru-RU"/>
        </w:rPr>
        <w:t>Уколико наручилац оцени да су потребна додатна објашњења или је потребно извршити</w:t>
      </w:r>
      <w:r>
        <w:rPr>
          <w:rFonts w:ascii="Arial" w:hAnsi="Arial" w:cs="Arial"/>
          <w:lang w:val="ru-RU"/>
        </w:rPr>
        <w:t xml:space="preserve"> контролу (увид) код понуђача, односно његовог подизвођача</w:t>
      </w:r>
      <w:r>
        <w:rPr>
          <w:rFonts w:ascii="Arial" w:eastAsia="TimesNewRomanPSMT" w:hAnsi="Arial" w:cs="Arial"/>
          <w:bCs/>
          <w:lang w:val="ru-RU"/>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E17E28" w:rsidRDefault="00E17E28" w:rsidP="00E17E28">
      <w:pPr>
        <w:tabs>
          <w:tab w:val="left" w:pos="-135"/>
          <w:tab w:val="left" w:pos="0"/>
          <w:tab w:val="left" w:pos="120"/>
        </w:tabs>
        <w:jc w:val="both"/>
        <w:rPr>
          <w:rFonts w:ascii="Arial" w:hAnsi="Arial" w:cs="Arial"/>
          <w:lang w:val="ru-RU"/>
        </w:rPr>
      </w:pPr>
      <w:r>
        <w:rPr>
          <w:rFonts w:ascii="Arial" w:hAnsi="Arial" w:cs="Arial"/>
          <w:lang w:val="ru-RU"/>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E17E28" w:rsidRDefault="00E17E28" w:rsidP="00E17E28">
      <w:pPr>
        <w:tabs>
          <w:tab w:val="left" w:pos="-135"/>
          <w:tab w:val="left" w:pos="0"/>
          <w:tab w:val="left" w:pos="120"/>
        </w:tabs>
        <w:jc w:val="both"/>
        <w:rPr>
          <w:rFonts w:ascii="Arial" w:hAnsi="Arial" w:cs="Arial"/>
          <w:lang w:val="ru-RU"/>
        </w:rPr>
      </w:pPr>
      <w:r>
        <w:rPr>
          <w:rFonts w:ascii="Arial" w:hAnsi="Arial" w:cs="Arial"/>
          <w:lang w:val="ru-RU"/>
        </w:rPr>
        <w:t>У случају разлике између јединичне и укупне цене, меродавна је јединична цена.</w:t>
      </w:r>
    </w:p>
    <w:p w:rsidR="00E17E28" w:rsidRDefault="00E17E28" w:rsidP="00E17E28">
      <w:pPr>
        <w:jc w:val="both"/>
        <w:rPr>
          <w:rFonts w:ascii="Arial" w:hAnsi="Arial" w:cs="Arial"/>
          <w:lang w:val="ru-RU"/>
        </w:rPr>
      </w:pPr>
      <w:r>
        <w:rPr>
          <w:rFonts w:ascii="Arial" w:hAnsi="Arial" w:cs="Arial"/>
          <w:lang w:val="ru-RU"/>
        </w:rPr>
        <w:t>Ако се понуђач не сагласи са исправком рачунских грешака, наручил</w:t>
      </w:r>
      <w:r>
        <w:rPr>
          <w:rFonts w:ascii="Arial" w:hAnsi="Arial" w:cs="Arial"/>
        </w:rPr>
        <w:t>а</w:t>
      </w:r>
      <w:r>
        <w:rPr>
          <w:rFonts w:ascii="Arial" w:hAnsi="Arial" w:cs="Arial"/>
          <w:lang w:val="ru-RU"/>
        </w:rPr>
        <w:t xml:space="preserve">ц ће његову понуду одбити као неприхватљиву. </w:t>
      </w:r>
    </w:p>
    <w:p w:rsidR="00E17E28" w:rsidRDefault="00E17E28" w:rsidP="00E17E28">
      <w:pPr>
        <w:jc w:val="both"/>
        <w:rPr>
          <w:lang w:val="ru-RU"/>
        </w:rPr>
      </w:pPr>
    </w:p>
    <w:p w:rsidR="00E56B47" w:rsidRDefault="00E56B47" w:rsidP="00E17E28">
      <w:pPr>
        <w:jc w:val="both"/>
        <w:rPr>
          <w:lang w:val="ru-RU"/>
        </w:rPr>
      </w:pPr>
    </w:p>
    <w:p w:rsidR="00E56B47" w:rsidRDefault="00E56B47" w:rsidP="00E17E28">
      <w:pPr>
        <w:jc w:val="both"/>
        <w:rPr>
          <w:lang w:val="ru-RU"/>
        </w:rPr>
      </w:pPr>
    </w:p>
    <w:p w:rsidR="00E56B47" w:rsidRDefault="00E56B47" w:rsidP="00E17E28">
      <w:pPr>
        <w:jc w:val="both"/>
        <w:rPr>
          <w:lang w:val="ru-RU"/>
        </w:rPr>
      </w:pPr>
    </w:p>
    <w:p w:rsidR="00E17E28" w:rsidRPr="004B3B42" w:rsidRDefault="00E17E28" w:rsidP="00E17E28">
      <w:pPr>
        <w:jc w:val="both"/>
        <w:rPr>
          <w:rFonts w:ascii="Arial" w:hAnsi="Arial" w:cs="Arial"/>
          <w:b/>
          <w:i/>
          <w:lang w:val="ru-RU"/>
        </w:rPr>
      </w:pPr>
      <w:r w:rsidRPr="004B3B42">
        <w:rPr>
          <w:rFonts w:ascii="Arial" w:hAnsi="Arial" w:cs="Arial"/>
          <w:b/>
          <w:i/>
          <w:lang w:val="ru-RU"/>
        </w:rPr>
        <w:t>1</w:t>
      </w:r>
      <w:r w:rsidR="004B3B42" w:rsidRPr="004B3B42">
        <w:rPr>
          <w:rFonts w:ascii="Arial" w:hAnsi="Arial" w:cs="Arial"/>
          <w:b/>
          <w:i/>
          <w:lang w:val="ru-RU"/>
        </w:rPr>
        <w:t>4</w:t>
      </w:r>
      <w:r w:rsidRPr="004B3B42">
        <w:rPr>
          <w:rFonts w:ascii="Arial" w:hAnsi="Arial" w:cs="Arial"/>
          <w:b/>
          <w:i/>
          <w:lang w:val="ru-RU"/>
        </w:rPr>
        <w:t>. КОРИШЋЕЊЕ ПАТЕНАТА И ОДГОВОРНОСТ ЗА ПОВРЕДУ ЗАШТИЋЕНИХ ПРАВА ИНТЕЛЕКТУАЛНЕ СВОЈИНЕ ТРЕЋИХ ЛИЦА</w:t>
      </w:r>
    </w:p>
    <w:p w:rsidR="00E17E28" w:rsidRDefault="00E17E28" w:rsidP="00E17E28">
      <w:pPr>
        <w:jc w:val="both"/>
        <w:rPr>
          <w:rFonts w:ascii="Arial" w:hAnsi="Arial" w:cs="Arial"/>
          <w:b/>
          <w:lang w:val="ru-RU"/>
        </w:rPr>
      </w:pPr>
    </w:p>
    <w:p w:rsidR="00E17E28" w:rsidRDefault="00E17E28" w:rsidP="00E17E28">
      <w:pPr>
        <w:jc w:val="both"/>
        <w:rPr>
          <w:rFonts w:ascii="Arial" w:hAnsi="Arial" w:cs="Arial"/>
          <w:b/>
          <w:lang w:val="ru-RU"/>
        </w:rPr>
      </w:pPr>
      <w:r>
        <w:rPr>
          <w:rFonts w:ascii="Arial" w:eastAsia="TimesNewRomanPSMT" w:hAnsi="Arial" w:cs="Arial"/>
          <w:bCs/>
          <w:iCs/>
          <w:lang w:val="ru-RU"/>
        </w:rPr>
        <w:lastRenderedPageBreak/>
        <w:t>Накнаду за коришћење патената, као и одговорност за повреду заштићених права интелектуалне својине трећих лица, сноси понуђач.</w:t>
      </w:r>
    </w:p>
    <w:p w:rsidR="00E17E28" w:rsidRDefault="00E17E28" w:rsidP="00E17E28">
      <w:pPr>
        <w:jc w:val="both"/>
        <w:rPr>
          <w:rFonts w:ascii="Arial" w:hAnsi="Arial" w:cs="Arial"/>
          <w:b/>
          <w:lang w:val="ru-RU"/>
        </w:rPr>
      </w:pPr>
    </w:p>
    <w:p w:rsidR="00E17E28" w:rsidRPr="004B3B42" w:rsidRDefault="004B3B42" w:rsidP="00E17E28">
      <w:pPr>
        <w:jc w:val="both"/>
        <w:rPr>
          <w:rFonts w:ascii="Arial" w:hAnsi="Arial" w:cs="Arial"/>
          <w:b/>
          <w:bCs/>
          <w:i/>
          <w:lang w:val="ru-RU"/>
        </w:rPr>
      </w:pPr>
      <w:r w:rsidRPr="004B3B42">
        <w:rPr>
          <w:rFonts w:ascii="Arial" w:hAnsi="Arial" w:cs="Arial"/>
          <w:b/>
          <w:bCs/>
          <w:i/>
          <w:lang w:val="ru-RU"/>
        </w:rPr>
        <w:t>15</w:t>
      </w:r>
      <w:r w:rsidR="00E17E28" w:rsidRPr="004B3B42">
        <w:rPr>
          <w:rFonts w:ascii="Arial" w:hAnsi="Arial" w:cs="Arial"/>
          <w:b/>
          <w:bCs/>
          <w:i/>
          <w:lang w:val="ru-RU"/>
        </w:rPr>
        <w:t xml:space="preserve">. НАЧИН И РОК ЗА ПОДНОШЕЊЕ ЗАХТЕВА ЗА ЗАШТИТУ ПРАВА ПОНУЂАЧА СА ДЕТАЉНИМ УПУТСТВОМ О САДРЖИНИ ПОТПУНОГ ЗАХТЕВА </w:t>
      </w:r>
    </w:p>
    <w:p w:rsidR="00E17E28" w:rsidRDefault="00E17E28" w:rsidP="00E17E28">
      <w:pPr>
        <w:jc w:val="both"/>
        <w:rPr>
          <w:rFonts w:ascii="Arial" w:hAnsi="Arial" w:cs="Arial"/>
          <w:b/>
          <w:bCs/>
          <w:lang w:val="ru-RU"/>
        </w:rPr>
      </w:pPr>
    </w:p>
    <w:p w:rsidR="00E17E28" w:rsidRDefault="00E17E28" w:rsidP="00E17E28">
      <w:pPr>
        <w:jc w:val="both"/>
        <w:rPr>
          <w:rFonts w:ascii="Arial" w:hAnsi="Arial" w:cs="Arial"/>
          <w:lang w:val="ru-RU"/>
        </w:rPr>
      </w:pPr>
      <w:r>
        <w:rPr>
          <w:rFonts w:ascii="Arial" w:hAnsi="Arial" w:cs="Arial"/>
          <w:lang w:val="ru-RU"/>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E17E28" w:rsidRDefault="00E17E28" w:rsidP="00E17E28">
      <w:pPr>
        <w:jc w:val="both"/>
        <w:rPr>
          <w:rFonts w:ascii="Arial" w:hAnsi="Arial" w:cs="Arial"/>
          <w:lang w:val="ru-RU"/>
        </w:rPr>
      </w:pPr>
      <w:r>
        <w:rPr>
          <w:rFonts w:ascii="Arial" w:hAnsi="Arial" w:cs="Arial"/>
          <w:lang w:val="ru-RU"/>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E17E28" w:rsidRDefault="00E17E28" w:rsidP="00E17E28">
      <w:pPr>
        <w:jc w:val="both"/>
        <w:rPr>
          <w:rFonts w:ascii="Arial" w:hAnsi="Arial" w:cs="Arial"/>
          <w:lang w:val="ru-RU"/>
        </w:rPr>
      </w:pPr>
      <w:r>
        <w:rPr>
          <w:rFonts w:ascii="Arial" w:hAnsi="Arial" w:cs="Arial"/>
          <w:lang w:val="ru-RU"/>
        </w:rPr>
        <w:t>Захтев за заштиту права се доставља наручиоцу непосредно</w:t>
      </w:r>
      <w:r w:rsidR="00F370C1">
        <w:rPr>
          <w:rFonts w:ascii="Arial" w:hAnsi="Arial" w:cs="Arial"/>
          <w:lang w:val="ru-RU"/>
        </w:rPr>
        <w:t xml:space="preserve"> </w:t>
      </w:r>
      <w:r>
        <w:rPr>
          <w:rFonts w:ascii="Arial" w:hAnsi="Arial" w:cs="Arial"/>
          <w:lang w:val="ru-RU"/>
        </w:rPr>
        <w:t>или препорученом пошиљком са повратницом на адресу наручиоца.</w:t>
      </w:r>
    </w:p>
    <w:p w:rsidR="00E17E28" w:rsidRDefault="00E17E28" w:rsidP="00E17E28">
      <w:pPr>
        <w:jc w:val="both"/>
        <w:rPr>
          <w:rFonts w:ascii="Arial" w:hAnsi="Arial" w:cs="Arial"/>
          <w:lang w:val="ru-RU"/>
        </w:rPr>
      </w:pPr>
      <w:r>
        <w:rPr>
          <w:rFonts w:ascii="Arial" w:hAnsi="Arial" w:cs="Arial"/>
          <w:lang w:val="ru-RU"/>
        </w:rPr>
        <w:t xml:space="preserve">Захтев за заштиту права може се поднети у току целог поступка јавне набавке, против сваке радње наручиоца,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 </w:t>
      </w:r>
    </w:p>
    <w:p w:rsidR="00E17E28" w:rsidRDefault="00E17E28" w:rsidP="00E17E28">
      <w:pPr>
        <w:jc w:val="both"/>
        <w:rPr>
          <w:rFonts w:ascii="Arial" w:hAnsi="Arial" w:cs="Arial"/>
          <w:lang w:val="ru-RU"/>
        </w:rPr>
      </w:pPr>
      <w:r>
        <w:rPr>
          <w:rFonts w:ascii="Arial" w:hAnsi="Arial" w:cs="Arial"/>
          <w:lang w:val="ru-RU"/>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 </w:t>
      </w:r>
    </w:p>
    <w:p w:rsidR="00E17E28" w:rsidRDefault="00E17E28" w:rsidP="00E17E28">
      <w:pPr>
        <w:jc w:val="both"/>
        <w:rPr>
          <w:rFonts w:ascii="Arial" w:hAnsi="Arial" w:cs="Arial"/>
          <w:lang w:val="ru-RU"/>
        </w:rPr>
      </w:pPr>
      <w:r>
        <w:rPr>
          <w:rFonts w:ascii="Arial" w:hAnsi="Arial" w:cs="Arial"/>
          <w:lang w:val="ru-RU"/>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E17E28" w:rsidRDefault="00E17E28" w:rsidP="00E17E28">
      <w:pPr>
        <w:jc w:val="both"/>
        <w:rPr>
          <w:rFonts w:ascii="Arial" w:hAnsi="Arial" w:cs="Arial"/>
          <w:lang w:val="ru-RU"/>
        </w:rPr>
      </w:pPr>
      <w:r>
        <w:rPr>
          <w:rFonts w:ascii="Arial" w:hAnsi="Arial" w:cs="Arial"/>
          <w:lang w:val="ru-RU"/>
        </w:rPr>
        <w:t>После доношења одлуке о додели уговора из чл.108. ЗЈН или одлуке о обустави поступка јавне набавке из чл. 109. ЗЈН, рок за подношење захтева за заштиту права је пет дана од дана објављивања одлуке на Порталу јавних набавки.</w:t>
      </w:r>
    </w:p>
    <w:p w:rsidR="00E17E28" w:rsidRDefault="00E17E28" w:rsidP="00E17E28">
      <w:pPr>
        <w:jc w:val="both"/>
        <w:rPr>
          <w:rFonts w:ascii="Arial" w:hAnsi="Arial" w:cs="Arial"/>
          <w:lang w:val="ru-RU"/>
        </w:rPr>
      </w:pPr>
      <w:r>
        <w:rPr>
          <w:rFonts w:ascii="Arial" w:hAnsi="Arial" w:cs="Arial"/>
          <w:lang w:val="ru-RU"/>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E17E28" w:rsidRDefault="00E17E28" w:rsidP="00E17E28">
      <w:pPr>
        <w:jc w:val="both"/>
        <w:rPr>
          <w:rFonts w:ascii="Arial" w:hAnsi="Arial" w:cs="Arial"/>
          <w:lang w:val="ru-RU"/>
        </w:rPr>
      </w:pPr>
      <w:r>
        <w:rPr>
          <w:rFonts w:ascii="Arial" w:hAnsi="Arial" w:cs="Arial"/>
          <w:lang w:val="ru-RU"/>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E17E28" w:rsidRDefault="00E17E28" w:rsidP="00E17E28">
      <w:pPr>
        <w:jc w:val="both"/>
        <w:rPr>
          <w:rFonts w:ascii="Arial" w:hAnsi="Arial" w:cs="Arial"/>
          <w:lang w:val="ru-RU"/>
        </w:rPr>
      </w:pPr>
      <w:r>
        <w:rPr>
          <w:rFonts w:ascii="Arial" w:hAnsi="Arial" w:cs="Arial"/>
          <w:lang w:val="ru-RU"/>
        </w:rPr>
        <w:lastRenderedPageBreak/>
        <w:t xml:space="preserve">Захтев за заштиту права не задржава даље активности наручиоца у поступку јавне набавке у складу са одредбама члана 150. овог ЗЈН. </w:t>
      </w:r>
    </w:p>
    <w:p w:rsidR="00E17E28" w:rsidRDefault="00E17E28" w:rsidP="00E17E28">
      <w:pPr>
        <w:jc w:val="both"/>
        <w:rPr>
          <w:rFonts w:ascii="Arial" w:hAnsi="Arial" w:cs="Arial"/>
          <w:lang w:val="ru-RU"/>
        </w:rPr>
      </w:pPr>
      <w:r>
        <w:rPr>
          <w:rFonts w:ascii="Arial" w:hAnsi="Arial" w:cs="Arial"/>
          <w:lang w:val="ru-RU"/>
        </w:rPr>
        <w:t xml:space="preserve">Захтев за заштиту права мора да садржи: </w:t>
      </w:r>
    </w:p>
    <w:p w:rsidR="00E17E28" w:rsidRDefault="00E17E28" w:rsidP="00E17E28">
      <w:pPr>
        <w:jc w:val="both"/>
        <w:rPr>
          <w:rFonts w:ascii="Arial" w:hAnsi="Arial" w:cs="Arial"/>
          <w:lang w:val="ru-RU"/>
        </w:rPr>
      </w:pPr>
      <w:r>
        <w:rPr>
          <w:rFonts w:ascii="Arial" w:hAnsi="Arial" w:cs="Arial"/>
          <w:lang w:val="ru-RU"/>
        </w:rPr>
        <w:t>1) назив и адресу подносиоца захтева и лице за контакт;</w:t>
      </w:r>
    </w:p>
    <w:p w:rsidR="00E17E28" w:rsidRDefault="00E17E28" w:rsidP="00E17E28">
      <w:pPr>
        <w:jc w:val="both"/>
        <w:rPr>
          <w:rFonts w:ascii="Arial" w:hAnsi="Arial" w:cs="Arial"/>
          <w:lang w:val="ru-RU"/>
        </w:rPr>
      </w:pPr>
      <w:r>
        <w:rPr>
          <w:rFonts w:ascii="Arial" w:hAnsi="Arial" w:cs="Arial"/>
          <w:lang w:val="ru-RU"/>
        </w:rPr>
        <w:t xml:space="preserve">2) назив и адресу наручиоца; </w:t>
      </w:r>
    </w:p>
    <w:p w:rsidR="00E17E28" w:rsidRDefault="00E17E28" w:rsidP="00E17E28">
      <w:pPr>
        <w:jc w:val="both"/>
        <w:rPr>
          <w:rFonts w:ascii="Arial" w:hAnsi="Arial" w:cs="Arial"/>
          <w:lang w:val="ru-RU"/>
        </w:rPr>
      </w:pPr>
      <w:r>
        <w:rPr>
          <w:rFonts w:ascii="Arial" w:hAnsi="Arial" w:cs="Arial"/>
          <w:lang w:val="ru-RU"/>
        </w:rPr>
        <w:t xml:space="preserve">3)податке о јавној набавци која је предмет захтева, односно о одлуци наручиоца; </w:t>
      </w:r>
    </w:p>
    <w:p w:rsidR="00E17E28" w:rsidRDefault="00E17E28" w:rsidP="00E17E28">
      <w:pPr>
        <w:jc w:val="both"/>
        <w:rPr>
          <w:rFonts w:ascii="Arial" w:hAnsi="Arial" w:cs="Arial"/>
          <w:lang w:val="ru-RU"/>
        </w:rPr>
      </w:pPr>
      <w:r>
        <w:rPr>
          <w:rFonts w:ascii="Arial" w:hAnsi="Arial" w:cs="Arial"/>
          <w:lang w:val="ru-RU"/>
        </w:rPr>
        <w:t>4) повреде прописа којима се уређује поступак јавне набавке;</w:t>
      </w:r>
    </w:p>
    <w:p w:rsidR="00E17E28" w:rsidRDefault="00E17E28" w:rsidP="00E17E28">
      <w:pPr>
        <w:jc w:val="both"/>
        <w:rPr>
          <w:rFonts w:ascii="Arial" w:hAnsi="Arial" w:cs="Arial"/>
          <w:lang w:val="ru-RU"/>
        </w:rPr>
      </w:pPr>
      <w:r>
        <w:rPr>
          <w:rFonts w:ascii="Arial" w:hAnsi="Arial" w:cs="Arial"/>
          <w:lang w:val="ru-RU"/>
        </w:rPr>
        <w:t xml:space="preserve">5) чињенице и доказе којима се повреде доказују; </w:t>
      </w:r>
    </w:p>
    <w:p w:rsidR="00E17E28" w:rsidRDefault="00E17E28" w:rsidP="00E17E28">
      <w:pPr>
        <w:jc w:val="both"/>
        <w:rPr>
          <w:rFonts w:ascii="Arial" w:hAnsi="Arial" w:cs="Arial"/>
          <w:lang w:val="ru-RU"/>
        </w:rPr>
      </w:pPr>
      <w:r>
        <w:rPr>
          <w:rFonts w:ascii="Arial" w:hAnsi="Arial" w:cs="Arial"/>
          <w:lang w:val="ru-RU"/>
        </w:rPr>
        <w:t>6) потврду о уплати таксе из члана 156. овог ЗЈН;</w:t>
      </w:r>
    </w:p>
    <w:p w:rsidR="00E17E28" w:rsidRDefault="00E17E28" w:rsidP="00E17E28">
      <w:pPr>
        <w:jc w:val="both"/>
        <w:rPr>
          <w:rFonts w:ascii="Arial" w:hAnsi="Arial" w:cs="Arial"/>
          <w:lang w:val="ru-RU"/>
        </w:rPr>
      </w:pPr>
      <w:r>
        <w:rPr>
          <w:rFonts w:ascii="Arial" w:hAnsi="Arial" w:cs="Arial"/>
          <w:lang w:val="ru-RU"/>
        </w:rPr>
        <w:t xml:space="preserve">7) потпис подносиоца. </w:t>
      </w:r>
    </w:p>
    <w:p w:rsidR="00E17E28" w:rsidRDefault="00E17E28" w:rsidP="00E17E28">
      <w:pPr>
        <w:jc w:val="both"/>
        <w:rPr>
          <w:rFonts w:ascii="Arial" w:hAnsi="Arial" w:cs="Arial"/>
          <w:lang w:val="ru-RU"/>
        </w:rPr>
      </w:pPr>
      <w:r>
        <w:rPr>
          <w:rFonts w:ascii="Arial" w:hAnsi="Arial" w:cs="Arial"/>
          <w:lang w:val="ru-RU"/>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E17E28" w:rsidRDefault="00E17E28" w:rsidP="00E17E28">
      <w:pPr>
        <w:ind w:firstLine="708"/>
        <w:jc w:val="both"/>
        <w:rPr>
          <w:rFonts w:ascii="Arial" w:hAnsi="Arial" w:cs="Arial"/>
          <w:b/>
          <w:lang w:val="ru-RU"/>
        </w:rPr>
      </w:pPr>
      <w:r>
        <w:rPr>
          <w:rFonts w:ascii="Arial" w:hAnsi="Arial" w:cs="Arial"/>
          <w:lang w:val="ru-RU"/>
        </w:rPr>
        <w:t xml:space="preserve">1. </w:t>
      </w:r>
      <w:r>
        <w:rPr>
          <w:rFonts w:ascii="Arial" w:hAnsi="Arial" w:cs="Arial"/>
          <w:b/>
          <w:lang w:val="ru-RU"/>
        </w:rPr>
        <w:t xml:space="preserve">Потврда о извршеној уплати таксе из члана 156. ЗЈН која садржи следеће елементе: </w:t>
      </w:r>
    </w:p>
    <w:p w:rsidR="00E17E28" w:rsidRDefault="00E17E28" w:rsidP="00E17E28">
      <w:pPr>
        <w:ind w:firstLine="708"/>
        <w:jc w:val="both"/>
        <w:rPr>
          <w:rFonts w:ascii="Arial" w:hAnsi="Arial" w:cs="Arial"/>
          <w:lang w:val="ru-RU"/>
        </w:rPr>
      </w:pPr>
      <w:r>
        <w:rPr>
          <w:rFonts w:ascii="Arial" w:hAnsi="Arial" w:cs="Arial"/>
          <w:lang w:val="ru-RU"/>
        </w:rPr>
        <w:t xml:space="preserve">(1) да буде издата од стране банке и да садржи печат банке; </w:t>
      </w:r>
    </w:p>
    <w:p w:rsidR="00E17E28" w:rsidRDefault="00E17E28" w:rsidP="00E17E28">
      <w:pPr>
        <w:ind w:firstLine="708"/>
        <w:jc w:val="both"/>
        <w:rPr>
          <w:rFonts w:ascii="Arial" w:hAnsi="Arial" w:cs="Arial"/>
          <w:lang w:val="ru-RU"/>
        </w:rPr>
      </w:pPr>
      <w:r>
        <w:rPr>
          <w:rFonts w:ascii="Arial" w:hAnsi="Arial" w:cs="Arial"/>
          <w:lang w:val="ru-RU"/>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E17E28" w:rsidRDefault="00E17E28" w:rsidP="00E17E28">
      <w:pPr>
        <w:ind w:firstLine="708"/>
        <w:jc w:val="both"/>
        <w:rPr>
          <w:rFonts w:ascii="Arial" w:hAnsi="Arial" w:cs="Arial"/>
          <w:lang w:val="ru-RU"/>
        </w:rPr>
      </w:pPr>
      <w:r>
        <w:rPr>
          <w:rFonts w:ascii="Arial" w:hAnsi="Arial" w:cs="Arial"/>
          <w:lang w:val="ru-RU"/>
        </w:rPr>
        <w:t xml:space="preserve">(3) износ таксе из члана 156. ЗЈН чија се уплата врши - 60.000 динара; </w:t>
      </w:r>
    </w:p>
    <w:p w:rsidR="00E17E28" w:rsidRDefault="00E17E28" w:rsidP="00E17E28">
      <w:pPr>
        <w:ind w:firstLine="708"/>
        <w:jc w:val="both"/>
        <w:rPr>
          <w:rFonts w:ascii="Arial" w:hAnsi="Arial" w:cs="Arial"/>
          <w:lang w:val="ru-RU"/>
        </w:rPr>
      </w:pPr>
      <w:r>
        <w:rPr>
          <w:rFonts w:ascii="Arial" w:hAnsi="Arial" w:cs="Arial"/>
          <w:lang w:val="ru-RU"/>
        </w:rPr>
        <w:t>(4) број рачуна: 840-30678845-06;</w:t>
      </w:r>
    </w:p>
    <w:p w:rsidR="00E17E28" w:rsidRDefault="00E17E28" w:rsidP="00E17E28">
      <w:pPr>
        <w:ind w:firstLine="708"/>
        <w:jc w:val="both"/>
        <w:rPr>
          <w:rFonts w:ascii="Arial" w:hAnsi="Arial" w:cs="Arial"/>
          <w:lang w:val="ru-RU"/>
        </w:rPr>
      </w:pPr>
      <w:r>
        <w:rPr>
          <w:rFonts w:ascii="Arial" w:hAnsi="Arial" w:cs="Arial"/>
          <w:lang w:val="ru-RU"/>
        </w:rPr>
        <w:t xml:space="preserve">(5) шифру плаћања: 153 или 253; </w:t>
      </w:r>
    </w:p>
    <w:p w:rsidR="00E17E28" w:rsidRDefault="00E17E28" w:rsidP="00E17E28">
      <w:pPr>
        <w:ind w:firstLine="708"/>
        <w:jc w:val="both"/>
        <w:rPr>
          <w:rFonts w:ascii="Arial" w:hAnsi="Arial" w:cs="Arial"/>
          <w:lang w:val="ru-RU"/>
        </w:rPr>
      </w:pPr>
      <w:r>
        <w:rPr>
          <w:rFonts w:ascii="Arial" w:hAnsi="Arial" w:cs="Arial"/>
          <w:lang w:val="ru-RU"/>
        </w:rPr>
        <w:t>(6) позив на број: подаци о броју или ознаци јавне набавке поводом које се подноси захтев за заштиту права;</w:t>
      </w:r>
    </w:p>
    <w:p w:rsidR="00E17E28" w:rsidRDefault="00E17E28" w:rsidP="00E17E28">
      <w:pPr>
        <w:ind w:firstLine="708"/>
        <w:jc w:val="both"/>
        <w:rPr>
          <w:rFonts w:ascii="Arial" w:hAnsi="Arial" w:cs="Arial"/>
          <w:lang w:val="ru-RU"/>
        </w:rPr>
      </w:pPr>
      <w:r>
        <w:rPr>
          <w:rFonts w:ascii="Arial" w:hAnsi="Arial" w:cs="Arial"/>
          <w:lang w:val="ru-RU"/>
        </w:rPr>
        <w:t>(7) сврха: ЗЗП;</w:t>
      </w:r>
      <w:r w:rsidR="000F4C86">
        <w:rPr>
          <w:rFonts w:ascii="Arial" w:hAnsi="Arial" w:cs="Arial"/>
          <w:lang w:val="ru-RU"/>
        </w:rPr>
        <w:t xml:space="preserve"> </w:t>
      </w:r>
      <w:r>
        <w:rPr>
          <w:rFonts w:ascii="Arial" w:hAnsi="Arial" w:cs="Arial"/>
        </w:rPr>
        <w:t>Пред</w:t>
      </w:r>
      <w:r w:rsidR="000F4C86">
        <w:rPr>
          <w:rFonts w:ascii="Arial" w:hAnsi="Arial" w:cs="Arial"/>
        </w:rPr>
        <w:t>школска установа ''</w:t>
      </w:r>
      <w:r w:rsidR="000F4C86">
        <w:rPr>
          <w:rFonts w:ascii="Arial" w:hAnsi="Arial" w:cs="Arial"/>
          <w:lang w:val="sr-Cyrl-RS"/>
        </w:rPr>
        <w:t>Ђурђевдан</w:t>
      </w:r>
      <w:r>
        <w:rPr>
          <w:rFonts w:ascii="Arial" w:hAnsi="Arial" w:cs="Arial"/>
        </w:rPr>
        <w:t>'' Крагујевац</w:t>
      </w:r>
      <w:r>
        <w:rPr>
          <w:rFonts w:ascii="Arial" w:hAnsi="Arial" w:cs="Arial"/>
          <w:lang w:val="ru-RU"/>
        </w:rPr>
        <w:t xml:space="preserve">; јавна набавка ЈН </w:t>
      </w:r>
      <w:r w:rsidR="005D56B1">
        <w:rPr>
          <w:rFonts w:ascii="Arial" w:hAnsi="Arial" w:cs="Arial"/>
          <w:lang w:val="ru-RU"/>
        </w:rPr>
        <w:t>бр.1.1.1</w:t>
      </w:r>
      <w:r w:rsidR="006C45C9">
        <w:rPr>
          <w:rFonts w:ascii="Arial" w:hAnsi="Arial" w:cs="Arial"/>
          <w:lang w:val="ru-RU"/>
        </w:rPr>
        <w:t>6</w:t>
      </w:r>
      <w:r w:rsidR="00B46BBC">
        <w:rPr>
          <w:rFonts w:ascii="Arial" w:hAnsi="Arial" w:cs="Arial"/>
          <w:lang w:val="ru-RU"/>
        </w:rPr>
        <w:t>/</w:t>
      </w:r>
      <w:r w:rsidR="006C45C9">
        <w:rPr>
          <w:rFonts w:ascii="Arial" w:hAnsi="Arial" w:cs="Arial"/>
          <w:lang w:val="ru-RU"/>
        </w:rPr>
        <w:t>20</w:t>
      </w:r>
      <w:r>
        <w:rPr>
          <w:rFonts w:ascii="Arial" w:hAnsi="Arial" w:cs="Arial"/>
          <w:i/>
          <w:iCs/>
          <w:lang w:val="ru-RU"/>
        </w:rPr>
        <w:t>;</w:t>
      </w:r>
      <w:r>
        <w:rPr>
          <w:rFonts w:ascii="Arial" w:hAnsi="Arial" w:cs="Arial"/>
          <w:lang w:val="ru-RU"/>
        </w:rPr>
        <w:t xml:space="preserve">. </w:t>
      </w:r>
    </w:p>
    <w:p w:rsidR="00E17E28" w:rsidRDefault="00E17E28" w:rsidP="00E17E28">
      <w:pPr>
        <w:ind w:firstLine="708"/>
        <w:jc w:val="both"/>
        <w:rPr>
          <w:rFonts w:ascii="Arial" w:hAnsi="Arial" w:cs="Arial"/>
          <w:lang w:val="ru-RU"/>
        </w:rPr>
      </w:pPr>
      <w:r>
        <w:rPr>
          <w:rFonts w:ascii="Arial" w:hAnsi="Arial" w:cs="Arial"/>
          <w:lang w:val="ru-RU"/>
        </w:rPr>
        <w:t>(8) корисник: буџет Републике Србије;</w:t>
      </w:r>
    </w:p>
    <w:p w:rsidR="00E17E28" w:rsidRDefault="00E17E28" w:rsidP="00E17E28">
      <w:pPr>
        <w:ind w:firstLine="708"/>
        <w:jc w:val="both"/>
        <w:rPr>
          <w:rFonts w:ascii="Arial" w:hAnsi="Arial" w:cs="Arial"/>
          <w:lang w:val="ru-RU"/>
        </w:rPr>
      </w:pPr>
      <w:r>
        <w:rPr>
          <w:rFonts w:ascii="Arial" w:hAnsi="Arial" w:cs="Arial"/>
          <w:lang w:val="ru-RU"/>
        </w:rPr>
        <w:t xml:space="preserve">(9) назив уплатиоца, односно назив подносиоца захтева за заштиту права за којег је извршена уплата таксе; </w:t>
      </w:r>
    </w:p>
    <w:p w:rsidR="00E17E28" w:rsidRDefault="00E17E28" w:rsidP="00E17E28">
      <w:pPr>
        <w:ind w:firstLine="708"/>
        <w:jc w:val="both"/>
        <w:rPr>
          <w:rFonts w:ascii="Arial" w:hAnsi="Arial" w:cs="Arial"/>
          <w:lang w:val="ru-RU"/>
        </w:rPr>
      </w:pPr>
      <w:r>
        <w:rPr>
          <w:rFonts w:ascii="Arial" w:hAnsi="Arial" w:cs="Arial"/>
          <w:lang w:val="ru-RU"/>
        </w:rPr>
        <w:t xml:space="preserve">(10) потпис овлашћеног лица банке, </w:t>
      </w:r>
      <w:r>
        <w:rPr>
          <w:rFonts w:ascii="Arial" w:hAnsi="Arial" w:cs="Arial"/>
          <w:b/>
          <w:lang w:val="ru-RU"/>
        </w:rPr>
        <w:t>или</w:t>
      </w:r>
      <w:r>
        <w:rPr>
          <w:rFonts w:ascii="Arial" w:hAnsi="Arial" w:cs="Arial"/>
          <w:lang w:val="ru-RU"/>
        </w:rPr>
        <w:t xml:space="preserve"> </w:t>
      </w:r>
    </w:p>
    <w:p w:rsidR="00E17E28" w:rsidRDefault="00E17E28" w:rsidP="00E17E28">
      <w:pPr>
        <w:ind w:firstLine="708"/>
        <w:jc w:val="both"/>
        <w:rPr>
          <w:rFonts w:ascii="Arial" w:hAnsi="Arial" w:cs="Arial"/>
          <w:lang w:val="ru-RU"/>
        </w:rPr>
      </w:pPr>
    </w:p>
    <w:p w:rsidR="00E17E28" w:rsidRDefault="00E17E28" w:rsidP="00E17E28">
      <w:pPr>
        <w:ind w:firstLine="708"/>
        <w:jc w:val="both"/>
        <w:rPr>
          <w:rFonts w:ascii="Arial" w:hAnsi="Arial" w:cs="Arial"/>
          <w:lang w:val="ru-RU"/>
        </w:rPr>
      </w:pPr>
      <w:r>
        <w:rPr>
          <w:rFonts w:ascii="Arial" w:hAnsi="Arial" w:cs="Arial"/>
          <w:lang w:val="ru-RU"/>
        </w:rPr>
        <w:t>2.</w:t>
      </w:r>
      <w:r w:rsidR="00F5479E" w:rsidRPr="00F5479E">
        <w:t xml:space="preserve"> </w:t>
      </w:r>
      <w:r w:rsidR="00F5479E" w:rsidRPr="000D53B4">
        <w:rPr>
          <w:rFonts w:ascii="Arial" w:hAnsi="Arial" w:cs="Arial"/>
          <w:b/>
          <w:lang w:val="ru-RU"/>
        </w:rPr>
        <w:t>Налог за уплату</w:t>
      </w:r>
      <w:r w:rsidR="00F5479E" w:rsidRPr="00F5479E">
        <w:rPr>
          <w:rFonts w:ascii="Arial" w:hAnsi="Arial" w:cs="Arial"/>
          <w:lang w:val="ru-RU"/>
        </w:rPr>
        <w:t>, први примерак, потписан од стране овлашћеног лица, који садржи и све друге елементе из потврде о извршеној уплати таксе наведене под тачком 1</w:t>
      </w:r>
      <w:r>
        <w:rPr>
          <w:rFonts w:ascii="Arial" w:hAnsi="Arial" w:cs="Arial"/>
          <w:lang w:val="ru-RU"/>
        </w:rPr>
        <w:t xml:space="preserve">, </w:t>
      </w:r>
      <w:r>
        <w:rPr>
          <w:rFonts w:ascii="Arial" w:hAnsi="Arial" w:cs="Arial"/>
          <w:b/>
          <w:lang w:val="ru-RU"/>
        </w:rPr>
        <w:t>или</w:t>
      </w:r>
      <w:r>
        <w:rPr>
          <w:rFonts w:ascii="Arial" w:hAnsi="Arial" w:cs="Arial"/>
          <w:lang w:val="ru-RU"/>
        </w:rPr>
        <w:t xml:space="preserve"> </w:t>
      </w:r>
    </w:p>
    <w:p w:rsidR="00E17E28" w:rsidRDefault="00E17E28" w:rsidP="00E17E28">
      <w:pPr>
        <w:ind w:firstLine="708"/>
        <w:jc w:val="both"/>
        <w:rPr>
          <w:rFonts w:ascii="Arial" w:hAnsi="Arial" w:cs="Arial"/>
          <w:lang w:val="ru-RU"/>
        </w:rPr>
      </w:pPr>
    </w:p>
    <w:p w:rsidR="00E17E28" w:rsidRDefault="00E17E28" w:rsidP="00E17E28">
      <w:pPr>
        <w:ind w:firstLine="708"/>
        <w:jc w:val="both"/>
        <w:rPr>
          <w:rFonts w:ascii="Arial" w:hAnsi="Arial" w:cs="Arial"/>
          <w:b/>
          <w:lang w:val="ru-RU"/>
        </w:rPr>
      </w:pPr>
      <w:r>
        <w:rPr>
          <w:rFonts w:ascii="Arial" w:hAnsi="Arial" w:cs="Arial"/>
          <w:lang w:val="ru-RU"/>
        </w:rPr>
        <w:t xml:space="preserve">3. </w:t>
      </w:r>
      <w:r>
        <w:rPr>
          <w:rFonts w:ascii="Arial" w:hAnsi="Arial" w:cs="Arial"/>
          <w:b/>
          <w:lang w:val="ru-RU"/>
        </w:rPr>
        <w:t>Потврда издата од стране Републике Србије, Министарства финансија, Управе за трезор,</w:t>
      </w:r>
      <w:r w:rsidR="00011992">
        <w:rPr>
          <w:rFonts w:ascii="Arial" w:hAnsi="Arial" w:cs="Arial"/>
          <w:lang w:val="ru-RU"/>
        </w:rPr>
        <w:t xml:space="preserve"> потписана</w:t>
      </w:r>
      <w:r>
        <w:rPr>
          <w:rFonts w:ascii="Arial" w:hAnsi="Arial" w:cs="Arial"/>
          <w:lang w:val="ru-RU"/>
        </w:rPr>
        <w:t xml:space="preserve">,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w:t>
      </w:r>
      <w:r>
        <w:rPr>
          <w:rFonts w:ascii="Arial" w:hAnsi="Arial" w:cs="Arial"/>
          <w:lang w:val="ru-RU"/>
        </w:rPr>
        <w:lastRenderedPageBreak/>
        <w:t>за трезор (корисници буџетских средстава, корисници средстава организација за обавезно социјално осигурање и други корисници јавних средстава),</w:t>
      </w:r>
      <w:r>
        <w:rPr>
          <w:rFonts w:ascii="Arial" w:hAnsi="Arial" w:cs="Arial"/>
          <w:b/>
          <w:lang w:val="ru-RU"/>
        </w:rPr>
        <w:t xml:space="preserve"> или</w:t>
      </w:r>
    </w:p>
    <w:p w:rsidR="00E17E28" w:rsidRDefault="00E17E28" w:rsidP="00E17E28">
      <w:pPr>
        <w:ind w:firstLine="708"/>
        <w:jc w:val="both"/>
        <w:rPr>
          <w:rFonts w:ascii="Arial" w:hAnsi="Arial" w:cs="Arial"/>
          <w:lang w:val="ru-RU"/>
        </w:rPr>
      </w:pPr>
    </w:p>
    <w:p w:rsidR="00E17E28" w:rsidRDefault="00E17E28" w:rsidP="00E17E28">
      <w:pPr>
        <w:ind w:firstLine="708"/>
        <w:jc w:val="both"/>
        <w:rPr>
          <w:rFonts w:ascii="Arial" w:hAnsi="Arial" w:cs="Arial"/>
          <w:lang w:val="ru-RU"/>
        </w:rPr>
      </w:pPr>
      <w:r>
        <w:rPr>
          <w:rFonts w:ascii="Arial" w:hAnsi="Arial" w:cs="Arial"/>
          <w:lang w:val="ru-RU"/>
        </w:rPr>
        <w:t xml:space="preserve">4. </w:t>
      </w:r>
      <w:r>
        <w:rPr>
          <w:rFonts w:ascii="Arial" w:hAnsi="Arial" w:cs="Arial"/>
          <w:b/>
          <w:lang w:val="ru-RU"/>
        </w:rPr>
        <w:t xml:space="preserve">Потврда издата од стране Народне банке Србије, </w:t>
      </w:r>
      <w:r>
        <w:rPr>
          <w:rFonts w:ascii="Arial" w:hAnsi="Arial" w:cs="Arial"/>
          <w:lang w:val="ru-RU"/>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E17E28" w:rsidRDefault="00E17E28" w:rsidP="00E17E28">
      <w:pPr>
        <w:pStyle w:val="ListParagraph"/>
        <w:rPr>
          <w:rFonts w:ascii="Arial" w:hAnsi="Arial" w:cs="Arial"/>
          <w:lang w:val="ru-RU"/>
        </w:rPr>
      </w:pPr>
    </w:p>
    <w:p w:rsidR="00E17E28" w:rsidRDefault="00E17E28" w:rsidP="00E17E28">
      <w:pPr>
        <w:jc w:val="both"/>
        <w:rPr>
          <w:rFonts w:ascii="Arial" w:hAnsi="Arial" w:cs="Arial"/>
          <w:lang w:val="ru-RU"/>
        </w:rPr>
      </w:pPr>
      <w:r>
        <w:rPr>
          <w:rFonts w:ascii="Arial" w:hAnsi="Arial" w:cs="Arial"/>
          <w:lang w:val="ru-RU"/>
        </w:rPr>
        <w:t xml:space="preserve">Поступак заштите права регулисан је одредбама чл. 138. - 166. ЗЈН. </w:t>
      </w:r>
    </w:p>
    <w:p w:rsidR="00E17E28" w:rsidRDefault="00E17E28" w:rsidP="00E17E28">
      <w:pPr>
        <w:shd w:val="clear" w:color="auto" w:fill="FFFFFF"/>
        <w:tabs>
          <w:tab w:val="left" w:pos="5640"/>
        </w:tabs>
        <w:jc w:val="both"/>
        <w:rPr>
          <w:lang w:val="ru-RU"/>
        </w:rPr>
      </w:pPr>
    </w:p>
    <w:p w:rsidR="00E17E28" w:rsidRDefault="00651C95" w:rsidP="00E17E28">
      <w:pPr>
        <w:keepNext/>
        <w:widowControl w:val="0"/>
        <w:tabs>
          <w:tab w:val="left" w:pos="990"/>
        </w:tabs>
        <w:jc w:val="both"/>
        <w:rPr>
          <w:rFonts w:ascii="Arial" w:hAnsi="Arial" w:cs="Arial"/>
          <w:i/>
          <w:noProof/>
          <w:lang w:val="ru-RU"/>
        </w:rPr>
      </w:pPr>
      <w:r>
        <w:rPr>
          <w:rFonts w:ascii="Arial" w:hAnsi="Arial" w:cs="Arial"/>
          <w:b/>
          <w:bCs/>
          <w:i/>
          <w:lang w:val="ru-RU"/>
        </w:rPr>
        <w:t>16</w:t>
      </w:r>
      <w:r w:rsidR="00E17E28">
        <w:rPr>
          <w:rFonts w:ascii="Arial" w:hAnsi="Arial" w:cs="Arial"/>
          <w:b/>
          <w:bCs/>
          <w:i/>
          <w:lang w:val="ru-RU"/>
        </w:rPr>
        <w:t>. ОТВАРАЊЕ ПОНУДА</w:t>
      </w:r>
      <w:r w:rsidR="00E17E28">
        <w:rPr>
          <w:rFonts w:ascii="Arial" w:hAnsi="Arial" w:cs="Arial"/>
          <w:i/>
          <w:noProof/>
          <w:lang w:val="ru-RU"/>
        </w:rPr>
        <w:t xml:space="preserve"> </w:t>
      </w:r>
    </w:p>
    <w:p w:rsidR="00E17E28" w:rsidRDefault="00E17E28" w:rsidP="00E17E28">
      <w:pPr>
        <w:autoSpaceDE w:val="0"/>
        <w:autoSpaceDN w:val="0"/>
        <w:adjustRightInd w:val="0"/>
        <w:jc w:val="both"/>
        <w:rPr>
          <w:rFonts w:ascii="Arial" w:eastAsia="ArialMT" w:hAnsi="Arial" w:cs="Arial"/>
          <w:color w:val="000000"/>
          <w:lang w:val="ru-RU"/>
        </w:rPr>
      </w:pPr>
      <w:r>
        <w:rPr>
          <w:rFonts w:ascii="Arial" w:eastAsia="ArialMT" w:hAnsi="Arial" w:cs="Arial"/>
          <w:color w:val="000000"/>
          <w:lang w:val="ru-RU"/>
        </w:rPr>
        <w:t>Отварање понуда је јавно. Приликом отварања понуда води се записник о отварању</w:t>
      </w:r>
      <w:r>
        <w:rPr>
          <w:rFonts w:ascii="Arial" w:eastAsia="ArialMT" w:hAnsi="Arial" w:cs="Arial"/>
          <w:color w:val="000000"/>
          <w:lang w:val="sr-Latn-CS"/>
        </w:rPr>
        <w:t xml:space="preserve"> </w:t>
      </w:r>
      <w:r>
        <w:rPr>
          <w:rFonts w:ascii="Arial" w:eastAsia="ArialMT" w:hAnsi="Arial" w:cs="Arial"/>
          <w:color w:val="000000"/>
          <w:lang w:val="ru-RU"/>
        </w:rPr>
        <w:t>понуда. У записнику о отварању понуда уписују се сви подаци из члана 104. Закона.</w:t>
      </w:r>
      <w:r>
        <w:rPr>
          <w:rFonts w:ascii="Arial" w:eastAsia="ArialMT" w:hAnsi="Arial" w:cs="Arial"/>
          <w:color w:val="000000"/>
          <w:lang w:val="sr-Latn-CS"/>
        </w:rPr>
        <w:t xml:space="preserve"> </w:t>
      </w:r>
      <w:r>
        <w:rPr>
          <w:rFonts w:ascii="Arial" w:eastAsia="ArialMT" w:hAnsi="Arial" w:cs="Arial"/>
          <w:color w:val="000000"/>
          <w:lang w:val="ru-RU"/>
        </w:rPr>
        <w:t>Записник о отварању понуда, након завршеног поступка отварања, потписују чланови</w:t>
      </w:r>
      <w:r>
        <w:rPr>
          <w:rFonts w:ascii="Arial" w:eastAsia="ArialMT" w:hAnsi="Arial" w:cs="Arial"/>
          <w:color w:val="000000"/>
          <w:lang w:val="sr-Latn-CS"/>
        </w:rPr>
        <w:t xml:space="preserve"> </w:t>
      </w:r>
      <w:r>
        <w:rPr>
          <w:rFonts w:ascii="Arial" w:eastAsia="ArialMT" w:hAnsi="Arial" w:cs="Arial"/>
          <w:color w:val="000000"/>
          <w:lang w:val="ru-RU"/>
        </w:rPr>
        <w:t>Комисије за јавну набавку и присутни овлашћени представници понуђача, који</w:t>
      </w:r>
      <w:r>
        <w:rPr>
          <w:rFonts w:ascii="Arial" w:eastAsia="ArialMT" w:hAnsi="Arial" w:cs="Arial"/>
          <w:color w:val="000000"/>
          <w:lang w:val="sr-Latn-CS"/>
        </w:rPr>
        <w:t xml:space="preserve"> </w:t>
      </w:r>
      <w:r>
        <w:rPr>
          <w:rFonts w:ascii="Arial" w:eastAsia="ArialMT" w:hAnsi="Arial" w:cs="Arial"/>
          <w:color w:val="000000"/>
          <w:lang w:val="ru-RU"/>
        </w:rPr>
        <w:t>преузимају записник.</w:t>
      </w:r>
    </w:p>
    <w:p w:rsidR="00E17E28" w:rsidRDefault="00E17E28" w:rsidP="00E17E28">
      <w:pPr>
        <w:autoSpaceDE w:val="0"/>
        <w:autoSpaceDN w:val="0"/>
        <w:adjustRightInd w:val="0"/>
        <w:jc w:val="both"/>
        <w:rPr>
          <w:rFonts w:ascii="Arial" w:eastAsia="ArialMT" w:hAnsi="Arial" w:cs="Arial"/>
          <w:color w:val="000000"/>
          <w:lang w:val="ru-RU"/>
        </w:rPr>
      </w:pPr>
      <w:r>
        <w:rPr>
          <w:rFonts w:ascii="Arial" w:eastAsia="ArialMT" w:hAnsi="Arial" w:cs="Arial"/>
          <w:color w:val="000000"/>
        </w:rPr>
        <w:t>K</w:t>
      </w:r>
      <w:r>
        <w:rPr>
          <w:rFonts w:ascii="Arial" w:eastAsia="ArialMT" w:hAnsi="Arial" w:cs="Arial"/>
          <w:color w:val="000000"/>
          <w:lang w:val="ru-RU"/>
        </w:rPr>
        <w:t>опија записника се доставља понуђачима који нису учествовали у поступку отварања</w:t>
      </w:r>
      <w:r>
        <w:rPr>
          <w:rFonts w:ascii="Arial" w:eastAsia="ArialMT" w:hAnsi="Arial" w:cs="Arial"/>
          <w:color w:val="000000"/>
          <w:lang w:val="sr-Latn-CS"/>
        </w:rPr>
        <w:t xml:space="preserve"> </w:t>
      </w:r>
      <w:r>
        <w:rPr>
          <w:rFonts w:ascii="Arial" w:eastAsia="ArialMT" w:hAnsi="Arial" w:cs="Arial"/>
          <w:color w:val="000000"/>
          <w:lang w:val="ru-RU"/>
        </w:rPr>
        <w:t>понуда у року од три дана од дана јавног отварања понуда.</w:t>
      </w:r>
    </w:p>
    <w:p w:rsidR="00E17E28" w:rsidRDefault="00E17E28" w:rsidP="00E17E28">
      <w:pPr>
        <w:autoSpaceDE w:val="0"/>
        <w:autoSpaceDN w:val="0"/>
        <w:adjustRightInd w:val="0"/>
        <w:jc w:val="both"/>
        <w:rPr>
          <w:rFonts w:ascii="Arial" w:eastAsia="ArialMT" w:hAnsi="Arial" w:cs="Arial"/>
          <w:color w:val="000000"/>
          <w:lang w:val="ru-RU"/>
        </w:rPr>
      </w:pPr>
      <w:r>
        <w:rPr>
          <w:rFonts w:ascii="Arial" w:eastAsia="ArialMT" w:hAnsi="Arial" w:cs="Arial"/>
          <w:color w:val="000000"/>
          <w:lang w:val="ru-RU"/>
        </w:rPr>
        <w:t>Понуде за које је у року за подношење понуда достављено обавештење о опозиву понуде као и неблаговремене понуде се неће отварати и биће враћене подносиоцу, по</w:t>
      </w:r>
      <w:r>
        <w:rPr>
          <w:rFonts w:ascii="Arial" w:eastAsia="ArialMT" w:hAnsi="Arial" w:cs="Arial"/>
          <w:color w:val="000000"/>
          <w:lang w:val="sr-Latn-CS"/>
        </w:rPr>
        <w:t xml:space="preserve"> </w:t>
      </w:r>
      <w:r>
        <w:rPr>
          <w:rFonts w:ascii="Arial" w:eastAsia="ArialMT" w:hAnsi="Arial" w:cs="Arial"/>
          <w:color w:val="000000"/>
          <w:lang w:val="ru-RU"/>
        </w:rPr>
        <w:t>окончању поступка јавног отварања понуда.</w:t>
      </w:r>
    </w:p>
    <w:p w:rsidR="00E17E28" w:rsidRDefault="00E17E28" w:rsidP="00E17E28">
      <w:pPr>
        <w:keepNext/>
        <w:widowControl w:val="0"/>
        <w:tabs>
          <w:tab w:val="left" w:pos="990"/>
        </w:tabs>
        <w:jc w:val="both"/>
        <w:rPr>
          <w:rFonts w:ascii="Arial" w:hAnsi="Arial" w:cs="Arial"/>
          <w:i/>
          <w:noProof/>
          <w:lang w:val="ru-RU"/>
        </w:rPr>
      </w:pPr>
    </w:p>
    <w:p w:rsidR="00E17E28" w:rsidRDefault="00E17E28" w:rsidP="00E17E28">
      <w:pPr>
        <w:keepNext/>
        <w:widowControl w:val="0"/>
        <w:tabs>
          <w:tab w:val="left" w:pos="990"/>
        </w:tabs>
        <w:jc w:val="both"/>
        <w:rPr>
          <w:rFonts w:ascii="Arial" w:hAnsi="Arial" w:cs="Arial"/>
          <w:b/>
          <w:noProof/>
          <w:lang w:val="ru-RU"/>
        </w:rPr>
      </w:pPr>
      <w:r>
        <w:rPr>
          <w:rFonts w:ascii="Arial" w:hAnsi="Arial" w:cs="Arial"/>
          <w:b/>
          <w:noProof/>
          <w:lang w:val="ru-RU"/>
        </w:rPr>
        <w:t xml:space="preserve">Јавно отварање понуда одржаће се одмах након истека рока за подношење понуда, дана </w:t>
      </w:r>
      <w:r w:rsidR="005A49CA">
        <w:rPr>
          <w:rFonts w:ascii="Arial" w:hAnsi="Arial" w:cs="Arial"/>
          <w:b/>
          <w:noProof/>
          <w:lang w:val="ru-RU"/>
        </w:rPr>
        <w:t>10</w:t>
      </w:r>
      <w:r w:rsidRPr="00CD3207">
        <w:rPr>
          <w:rFonts w:ascii="Arial" w:hAnsi="Arial" w:cs="Arial"/>
          <w:b/>
          <w:noProof/>
          <w:lang w:val="ru-RU"/>
        </w:rPr>
        <w:t>.</w:t>
      </w:r>
      <w:r w:rsidR="00C15CC1" w:rsidRPr="00CD3207">
        <w:rPr>
          <w:rFonts w:ascii="Arial" w:hAnsi="Arial" w:cs="Arial"/>
          <w:b/>
          <w:noProof/>
          <w:lang w:val="ru-RU"/>
        </w:rPr>
        <w:t>06</w:t>
      </w:r>
      <w:r w:rsidRPr="00CD3207">
        <w:rPr>
          <w:rFonts w:ascii="Arial" w:hAnsi="Arial" w:cs="Arial"/>
          <w:b/>
          <w:noProof/>
          <w:lang w:val="ru-RU"/>
        </w:rPr>
        <w:t>.20</w:t>
      </w:r>
      <w:r w:rsidR="005A49CA">
        <w:rPr>
          <w:rFonts w:ascii="Arial" w:hAnsi="Arial" w:cs="Arial"/>
          <w:b/>
          <w:noProof/>
          <w:lang w:val="ru-RU"/>
        </w:rPr>
        <w:t>20</w:t>
      </w:r>
      <w:r w:rsidRPr="00CD3207">
        <w:rPr>
          <w:rFonts w:ascii="Arial" w:hAnsi="Arial" w:cs="Arial"/>
          <w:b/>
          <w:noProof/>
          <w:lang w:val="ru-RU"/>
        </w:rPr>
        <w:t xml:space="preserve">. год. у </w:t>
      </w:r>
      <w:r w:rsidR="007A7AF8" w:rsidRPr="00CD3207">
        <w:rPr>
          <w:rFonts w:ascii="Arial" w:hAnsi="Arial" w:cs="Arial"/>
          <w:b/>
          <w:noProof/>
          <w:lang w:val="ru-RU"/>
        </w:rPr>
        <w:t>12</w:t>
      </w:r>
      <w:r w:rsidR="005A49CA">
        <w:rPr>
          <w:rFonts w:ascii="Arial" w:hAnsi="Arial" w:cs="Arial"/>
          <w:b/>
          <w:noProof/>
          <w:lang w:val="ru-RU"/>
        </w:rPr>
        <w:t>:</w:t>
      </w:r>
      <w:r w:rsidRPr="00CD3207">
        <w:rPr>
          <w:rFonts w:ascii="Arial" w:hAnsi="Arial" w:cs="Arial"/>
          <w:b/>
          <w:noProof/>
          <w:lang w:val="ru-RU"/>
        </w:rPr>
        <w:t>30</w:t>
      </w:r>
      <w:r>
        <w:rPr>
          <w:rFonts w:ascii="Arial" w:hAnsi="Arial" w:cs="Arial"/>
          <w:b/>
          <w:noProof/>
          <w:lang w:val="ru-RU"/>
        </w:rPr>
        <w:t xml:space="preserve"> часова на адреси: Пре</w:t>
      </w:r>
      <w:r w:rsidR="007A7AF8">
        <w:rPr>
          <w:rFonts w:ascii="Arial" w:hAnsi="Arial" w:cs="Arial"/>
          <w:b/>
          <w:noProof/>
          <w:lang w:val="ru-RU"/>
        </w:rPr>
        <w:t>дшкол</w:t>
      </w:r>
      <w:r w:rsidR="00127826">
        <w:rPr>
          <w:rFonts w:ascii="Arial" w:hAnsi="Arial" w:cs="Arial"/>
          <w:b/>
          <w:noProof/>
          <w:lang w:val="ru-RU"/>
        </w:rPr>
        <w:t>ска</w:t>
      </w:r>
      <w:r w:rsidR="007A7AF8">
        <w:rPr>
          <w:rFonts w:ascii="Arial" w:hAnsi="Arial" w:cs="Arial"/>
          <w:b/>
          <w:noProof/>
          <w:lang w:val="ru-RU"/>
        </w:rPr>
        <w:t xml:space="preserve"> установ</w:t>
      </w:r>
      <w:r w:rsidR="00127826">
        <w:rPr>
          <w:rFonts w:ascii="Arial" w:hAnsi="Arial" w:cs="Arial"/>
          <w:b/>
          <w:noProof/>
          <w:lang w:val="ru-RU"/>
        </w:rPr>
        <w:t>а</w:t>
      </w:r>
      <w:r w:rsidR="007A7AF8">
        <w:rPr>
          <w:rFonts w:ascii="Arial" w:hAnsi="Arial" w:cs="Arial"/>
          <w:b/>
          <w:noProof/>
          <w:lang w:val="ru-RU"/>
        </w:rPr>
        <w:t xml:space="preserve"> ''Ђурђевдан</w:t>
      </w:r>
      <w:r>
        <w:rPr>
          <w:rFonts w:ascii="Arial" w:hAnsi="Arial" w:cs="Arial"/>
          <w:b/>
          <w:noProof/>
          <w:lang w:val="ru-RU"/>
        </w:rPr>
        <w:t>''</w:t>
      </w:r>
      <w:r w:rsidR="007A7AF8">
        <w:rPr>
          <w:rFonts w:ascii="Arial" w:hAnsi="Arial" w:cs="Arial"/>
          <w:b/>
          <w:noProof/>
          <w:lang w:val="ru-RU"/>
        </w:rPr>
        <w:t xml:space="preserve"> Крагујевац, </w:t>
      </w:r>
      <w:r>
        <w:rPr>
          <w:rFonts w:ascii="Arial" w:hAnsi="Arial" w:cs="Arial"/>
          <w:b/>
          <w:noProof/>
          <w:lang w:val="ru-RU"/>
        </w:rPr>
        <w:t xml:space="preserve"> </w:t>
      </w:r>
      <w:r w:rsidR="00047644">
        <w:rPr>
          <w:rFonts w:ascii="Arial" w:hAnsi="Arial" w:cs="Arial"/>
          <w:b/>
          <w:noProof/>
          <w:lang w:val="ru-RU"/>
        </w:rPr>
        <w:t>Воје Радића</w:t>
      </w:r>
      <w:r>
        <w:rPr>
          <w:rFonts w:ascii="Arial" w:hAnsi="Arial" w:cs="Arial"/>
          <w:b/>
          <w:noProof/>
          <w:lang w:val="ru-RU"/>
        </w:rPr>
        <w:t xml:space="preserve"> бр. 3</w:t>
      </w:r>
      <w:r w:rsidR="00047644">
        <w:rPr>
          <w:rFonts w:ascii="Arial" w:hAnsi="Arial" w:cs="Arial"/>
          <w:b/>
          <w:noProof/>
          <w:lang w:val="ru-RU"/>
        </w:rPr>
        <w:t>,</w:t>
      </w:r>
      <w:r>
        <w:rPr>
          <w:rFonts w:ascii="Arial" w:hAnsi="Arial" w:cs="Arial"/>
          <w:b/>
          <w:noProof/>
          <w:lang w:val="ru-RU"/>
        </w:rPr>
        <w:t xml:space="preserve"> Крагујевац.</w:t>
      </w:r>
    </w:p>
    <w:p w:rsidR="00E17E28" w:rsidRDefault="00E17E28" w:rsidP="00E17E28">
      <w:pPr>
        <w:keepNext/>
        <w:widowControl w:val="0"/>
        <w:jc w:val="both"/>
        <w:rPr>
          <w:rFonts w:ascii="Arial" w:hAnsi="Arial" w:cs="Arial"/>
          <w:i/>
          <w:iCs/>
          <w:noProof/>
          <w:u w:val="single"/>
          <w:lang w:val="ru-RU"/>
        </w:rPr>
      </w:pPr>
      <w:r w:rsidRPr="007A7AF8">
        <w:rPr>
          <w:rFonts w:ascii="Arial" w:hAnsi="Arial" w:cs="Arial"/>
          <w:iCs/>
          <w:noProof/>
          <w:lang w:val="ru-RU"/>
        </w:rPr>
        <w:t>Присутни представници понуђача пре почетка јавног отварања понуда морају Комисији наручиоца уручити писмена овлашћења за учешће у поступку јавног отварања понуда</w:t>
      </w:r>
      <w:r>
        <w:rPr>
          <w:rFonts w:ascii="Arial" w:hAnsi="Arial" w:cs="Arial"/>
          <w:i/>
          <w:iCs/>
          <w:noProof/>
          <w:u w:val="single"/>
          <w:lang w:val="ru-RU"/>
        </w:rPr>
        <w:t>.</w:t>
      </w:r>
    </w:p>
    <w:p w:rsidR="00E17E28" w:rsidRDefault="00E17E28" w:rsidP="00E17E28">
      <w:pPr>
        <w:jc w:val="both"/>
        <w:rPr>
          <w:rFonts w:ascii="Arial" w:hAnsi="Arial" w:cs="Arial"/>
          <w:b/>
          <w:lang w:val="ru-RU"/>
        </w:rPr>
      </w:pPr>
    </w:p>
    <w:p w:rsidR="00E17E28" w:rsidRPr="003F77FA" w:rsidRDefault="00772637" w:rsidP="00E17E28">
      <w:pPr>
        <w:jc w:val="both"/>
        <w:rPr>
          <w:rFonts w:ascii="Arial" w:hAnsi="Arial" w:cs="Arial"/>
          <w:b/>
          <w:i/>
          <w:lang w:val="ru-RU"/>
        </w:rPr>
      </w:pPr>
      <w:r w:rsidRPr="003F77FA">
        <w:rPr>
          <w:rFonts w:ascii="Arial" w:hAnsi="Arial" w:cs="Arial"/>
          <w:b/>
          <w:i/>
          <w:lang w:val="ru-RU"/>
        </w:rPr>
        <w:t>17</w:t>
      </w:r>
      <w:r w:rsidR="00E17E28" w:rsidRPr="003F77FA">
        <w:rPr>
          <w:rFonts w:ascii="Arial" w:hAnsi="Arial" w:cs="Arial"/>
          <w:b/>
          <w:i/>
          <w:lang w:val="ru-RU"/>
        </w:rPr>
        <w:t>. РОК У КОЈЕМ ЋЕ УГОВОР БИТИ ЗАКЉУЧЕН</w:t>
      </w:r>
    </w:p>
    <w:p w:rsidR="00E17E28" w:rsidRDefault="00E17E28" w:rsidP="00E17E28">
      <w:pPr>
        <w:autoSpaceDE w:val="0"/>
        <w:autoSpaceDN w:val="0"/>
        <w:adjustRightInd w:val="0"/>
        <w:jc w:val="both"/>
        <w:rPr>
          <w:rFonts w:ascii="Arial" w:eastAsia="ArialMT" w:hAnsi="Arial" w:cs="Arial"/>
          <w:color w:val="000000"/>
          <w:lang w:val="ru-RU"/>
        </w:rPr>
      </w:pPr>
      <w:r>
        <w:rPr>
          <w:rFonts w:ascii="Arial" w:eastAsia="ArialMT" w:hAnsi="Arial" w:cs="Arial"/>
          <w:color w:val="000000"/>
          <w:lang w:val="ru-RU"/>
        </w:rPr>
        <w:t>Наручилац ће, у складу са чланом 108. Закона, а на основу извештаја о стручној оцени</w:t>
      </w:r>
      <w:r>
        <w:rPr>
          <w:rFonts w:ascii="Arial" w:eastAsia="ArialMT" w:hAnsi="Arial" w:cs="Arial"/>
          <w:color w:val="000000"/>
          <w:lang w:val="sr-Latn-CS"/>
        </w:rPr>
        <w:t xml:space="preserve"> </w:t>
      </w:r>
      <w:r>
        <w:rPr>
          <w:rFonts w:ascii="Arial" w:eastAsia="ArialMT" w:hAnsi="Arial" w:cs="Arial"/>
          <w:color w:val="000000"/>
          <w:lang w:val="ru-RU"/>
        </w:rPr>
        <w:t>понуда, донети одлуку о закључењу уговора у року од 10 дана од дана јавног</w:t>
      </w:r>
      <w:r>
        <w:rPr>
          <w:rFonts w:ascii="Arial" w:eastAsia="ArialMT" w:hAnsi="Arial" w:cs="Arial"/>
          <w:color w:val="000000"/>
          <w:lang w:val="sr-Latn-CS"/>
        </w:rPr>
        <w:t xml:space="preserve"> </w:t>
      </w:r>
      <w:r>
        <w:rPr>
          <w:rFonts w:ascii="Arial" w:eastAsia="ArialMT" w:hAnsi="Arial" w:cs="Arial"/>
          <w:color w:val="000000"/>
          <w:lang w:val="ru-RU"/>
        </w:rPr>
        <w:t>отварања понуда.</w:t>
      </w:r>
    </w:p>
    <w:p w:rsidR="00E17E28" w:rsidRDefault="00E17E28" w:rsidP="00E17E28">
      <w:pPr>
        <w:autoSpaceDE w:val="0"/>
        <w:autoSpaceDN w:val="0"/>
        <w:adjustRightInd w:val="0"/>
        <w:jc w:val="both"/>
        <w:rPr>
          <w:rFonts w:ascii="Arial" w:eastAsia="ArialMT" w:hAnsi="Arial" w:cs="Arial"/>
          <w:color w:val="000000"/>
          <w:lang w:val="ru-RU"/>
        </w:rPr>
      </w:pPr>
      <w:r>
        <w:rPr>
          <w:rFonts w:ascii="Arial" w:eastAsia="ArialMT" w:hAnsi="Arial" w:cs="Arial"/>
          <w:color w:val="000000"/>
          <w:lang w:val="ru-RU"/>
        </w:rPr>
        <w:t>Наручилац ће, у складу са чланом 109. став 1. Закона, донети одлуку о обустави поступка на основу извештаја о стручној оцени понуда, уколико нису испуњени услови за</w:t>
      </w:r>
      <w:r>
        <w:rPr>
          <w:rFonts w:ascii="Arial" w:eastAsia="ArialMT" w:hAnsi="Arial" w:cs="Arial"/>
          <w:color w:val="000000"/>
          <w:lang w:val="sr-Latn-CS"/>
        </w:rPr>
        <w:t xml:space="preserve"> </w:t>
      </w:r>
      <w:r>
        <w:rPr>
          <w:rFonts w:ascii="Arial" w:eastAsia="ArialMT" w:hAnsi="Arial" w:cs="Arial"/>
          <w:color w:val="000000"/>
          <w:lang w:val="ru-RU"/>
        </w:rPr>
        <w:t>доношење одлуке о закључењу уговора.</w:t>
      </w:r>
    </w:p>
    <w:p w:rsidR="00E17E28" w:rsidRDefault="00E17E28" w:rsidP="00E17E28">
      <w:pPr>
        <w:autoSpaceDE w:val="0"/>
        <w:autoSpaceDN w:val="0"/>
        <w:adjustRightInd w:val="0"/>
        <w:jc w:val="both"/>
        <w:rPr>
          <w:rFonts w:ascii="Arial" w:eastAsia="ArialMT" w:hAnsi="Arial" w:cs="Arial"/>
          <w:color w:val="000000"/>
          <w:lang w:val="ru-RU"/>
        </w:rPr>
      </w:pPr>
      <w:r>
        <w:rPr>
          <w:rFonts w:ascii="Arial" w:eastAsia="ArialMT" w:hAnsi="Arial" w:cs="Arial"/>
          <w:color w:val="000000"/>
          <w:lang w:val="ru-RU"/>
        </w:rPr>
        <w:t>Наручилац може да обустави поступак јавне набавке из објективних и доказивих разлога,</w:t>
      </w:r>
      <w:r>
        <w:rPr>
          <w:rFonts w:ascii="Arial" w:eastAsia="ArialMT" w:hAnsi="Arial" w:cs="Arial"/>
          <w:color w:val="000000"/>
          <w:lang w:val="sr-Latn-CS"/>
        </w:rPr>
        <w:t xml:space="preserve"> </w:t>
      </w:r>
      <w:r>
        <w:rPr>
          <w:rFonts w:ascii="Arial" w:eastAsia="ArialMT" w:hAnsi="Arial" w:cs="Arial"/>
          <w:color w:val="000000"/>
          <w:lang w:val="ru-RU"/>
        </w:rPr>
        <w:t>који се нису могли предвидети у време покретања поступка и који онемогућавају да се</w:t>
      </w:r>
      <w:r>
        <w:rPr>
          <w:rFonts w:ascii="Arial" w:eastAsia="ArialMT" w:hAnsi="Arial" w:cs="Arial"/>
          <w:color w:val="000000"/>
          <w:lang w:val="sr-Latn-CS"/>
        </w:rPr>
        <w:t xml:space="preserve"> </w:t>
      </w:r>
      <w:r>
        <w:rPr>
          <w:rFonts w:ascii="Arial" w:eastAsia="ArialMT" w:hAnsi="Arial" w:cs="Arial"/>
          <w:color w:val="000000"/>
          <w:lang w:val="ru-RU"/>
        </w:rPr>
        <w:t>започети поступак оконча или услед којих је престала потреба наручиоца за предметном</w:t>
      </w:r>
      <w:r>
        <w:rPr>
          <w:rFonts w:ascii="Arial" w:eastAsia="ArialMT" w:hAnsi="Arial" w:cs="Arial"/>
          <w:color w:val="000000"/>
          <w:lang w:val="sr-Latn-CS"/>
        </w:rPr>
        <w:t xml:space="preserve"> </w:t>
      </w:r>
      <w:r>
        <w:rPr>
          <w:rFonts w:ascii="Arial" w:eastAsia="ArialMT" w:hAnsi="Arial" w:cs="Arial"/>
          <w:color w:val="000000"/>
          <w:lang w:val="ru-RU"/>
        </w:rPr>
        <w:t>набавком због чега се неће понављати у току исте буџетске године, односно у наредних</w:t>
      </w:r>
      <w:r>
        <w:rPr>
          <w:rFonts w:ascii="Arial" w:eastAsia="ArialMT" w:hAnsi="Arial" w:cs="Arial"/>
          <w:color w:val="000000"/>
          <w:lang w:val="sr-Latn-CS"/>
        </w:rPr>
        <w:t xml:space="preserve"> </w:t>
      </w:r>
      <w:r>
        <w:rPr>
          <w:rFonts w:ascii="Arial" w:eastAsia="ArialMT" w:hAnsi="Arial" w:cs="Arial"/>
          <w:color w:val="000000"/>
          <w:lang w:val="ru-RU"/>
        </w:rPr>
        <w:t>шест месеци. У случају обуставе поступка из наведених разлога, одлуком о обустави</w:t>
      </w:r>
      <w:r>
        <w:rPr>
          <w:rFonts w:ascii="Arial" w:eastAsia="ArialMT" w:hAnsi="Arial" w:cs="Arial"/>
          <w:color w:val="000000"/>
          <w:lang w:val="sr-Latn-CS"/>
        </w:rPr>
        <w:t xml:space="preserve"> </w:t>
      </w:r>
      <w:r>
        <w:rPr>
          <w:rFonts w:ascii="Arial" w:eastAsia="ArialMT" w:hAnsi="Arial" w:cs="Arial"/>
          <w:color w:val="000000"/>
          <w:lang w:val="ru-RU"/>
        </w:rPr>
        <w:t>поступка биће одлучено и о надокнади трошкова из члана 88. став 3. Закона, уколико понуђач у понуди о тој накнади, истакне захтев.</w:t>
      </w:r>
    </w:p>
    <w:p w:rsidR="00E17E28" w:rsidRDefault="00E17E28" w:rsidP="00E17E28">
      <w:pPr>
        <w:autoSpaceDE w:val="0"/>
        <w:autoSpaceDN w:val="0"/>
        <w:adjustRightInd w:val="0"/>
        <w:jc w:val="both"/>
        <w:rPr>
          <w:rFonts w:ascii="Arial" w:eastAsia="ArialMT" w:hAnsi="Arial" w:cs="Arial"/>
          <w:color w:val="000000"/>
          <w:lang w:val="ru-RU"/>
        </w:rPr>
      </w:pPr>
      <w:r>
        <w:rPr>
          <w:rFonts w:ascii="Arial" w:eastAsia="ArialMT" w:hAnsi="Arial" w:cs="Arial"/>
          <w:color w:val="000000"/>
          <w:lang w:val="ru-RU"/>
        </w:rPr>
        <w:lastRenderedPageBreak/>
        <w:t>Након доношења образложене одлуке о закључењу уговора, односно одлуке</w:t>
      </w:r>
      <w:r>
        <w:rPr>
          <w:rFonts w:ascii="Arial" w:eastAsia="ArialMT" w:hAnsi="Arial" w:cs="Arial"/>
          <w:color w:val="000000"/>
          <w:lang w:val="sr-Latn-CS"/>
        </w:rPr>
        <w:t xml:space="preserve"> </w:t>
      </w:r>
      <w:r>
        <w:rPr>
          <w:rFonts w:ascii="Arial" w:eastAsia="ArialMT" w:hAnsi="Arial" w:cs="Arial"/>
          <w:color w:val="000000"/>
          <w:lang w:val="ru-RU"/>
        </w:rPr>
        <w:t>о обустави поступка јавне набавке, наручилац ће, у року од три дана од дана доношења</w:t>
      </w:r>
      <w:r>
        <w:rPr>
          <w:rFonts w:ascii="Arial" w:eastAsia="ArialMT" w:hAnsi="Arial" w:cs="Arial"/>
          <w:color w:val="000000"/>
          <w:lang w:val="sr-Latn-CS"/>
        </w:rPr>
        <w:t xml:space="preserve"> </w:t>
      </w:r>
      <w:r>
        <w:rPr>
          <w:rFonts w:ascii="Arial" w:eastAsia="ArialMT" w:hAnsi="Arial" w:cs="Arial"/>
          <w:color w:val="000000"/>
          <w:lang w:val="ru-RU"/>
        </w:rPr>
        <w:t>одлуке, исту објавити на Порталу јавних набавки и на својој интернет страници.</w:t>
      </w:r>
    </w:p>
    <w:p w:rsidR="00E17E28" w:rsidRDefault="00E17E28" w:rsidP="00E17E28">
      <w:pPr>
        <w:jc w:val="both"/>
        <w:rPr>
          <w:rFonts w:ascii="Arial" w:hAnsi="Arial" w:cs="Arial"/>
          <w:lang w:val="ru-RU"/>
        </w:rPr>
      </w:pPr>
      <w:r>
        <w:rPr>
          <w:rFonts w:ascii="Arial" w:hAnsi="Arial" w:cs="Arial"/>
          <w:lang w:val="ru-RU"/>
        </w:rPr>
        <w:t xml:space="preserve">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Закона. </w:t>
      </w:r>
    </w:p>
    <w:p w:rsidR="00E17E28" w:rsidRDefault="00E17E28" w:rsidP="00E17E28">
      <w:pPr>
        <w:jc w:val="both"/>
        <w:rPr>
          <w:rFonts w:ascii="Arial" w:hAnsi="Arial" w:cs="Arial"/>
          <w:lang w:val="ru-RU"/>
        </w:rPr>
      </w:pPr>
      <w:r>
        <w:rPr>
          <w:rFonts w:ascii="Arial" w:hAnsi="Arial" w:cs="Arial"/>
          <w:lang w:val="ru-RU"/>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E17E28" w:rsidRDefault="00E17E28" w:rsidP="00E17E28">
      <w:pPr>
        <w:jc w:val="both"/>
        <w:rPr>
          <w:rFonts w:ascii="Arial" w:hAnsi="Arial" w:cs="Arial"/>
          <w:b/>
          <w:bCs/>
          <w:i/>
          <w:lang w:val="ru-RU"/>
        </w:rPr>
      </w:pPr>
    </w:p>
    <w:p w:rsidR="00E17E28" w:rsidRDefault="00E17E28" w:rsidP="00E17E28">
      <w:pPr>
        <w:jc w:val="both"/>
        <w:rPr>
          <w:rFonts w:ascii="Arial" w:hAnsi="Arial" w:cs="Arial"/>
          <w:b/>
          <w:bCs/>
          <w:i/>
          <w:lang w:val="ru-RU"/>
        </w:rPr>
      </w:pPr>
    </w:p>
    <w:p w:rsidR="00E17E28" w:rsidRDefault="00E17E28" w:rsidP="00E17E28">
      <w:pPr>
        <w:shd w:val="clear" w:color="auto" w:fill="FFFFFF"/>
        <w:tabs>
          <w:tab w:val="left" w:pos="5640"/>
        </w:tabs>
        <w:jc w:val="both"/>
        <w:rPr>
          <w:lang w:val="ru-RU"/>
        </w:rPr>
      </w:pPr>
    </w:p>
    <w:p w:rsidR="00E17E28" w:rsidRDefault="00E17E28" w:rsidP="00E17E28">
      <w:pPr>
        <w:rPr>
          <w:lang w:val="ru-RU"/>
        </w:rPr>
      </w:pPr>
    </w:p>
    <w:p w:rsidR="00E17E28" w:rsidRDefault="00E17E28" w:rsidP="00E17E28">
      <w:pPr>
        <w:rPr>
          <w:lang w:val="ru-RU"/>
        </w:rPr>
      </w:pPr>
    </w:p>
    <w:p w:rsidR="00A90033" w:rsidRDefault="00A90033" w:rsidP="00A90033">
      <w:pPr>
        <w:tabs>
          <w:tab w:val="left" w:pos="1095"/>
          <w:tab w:val="center" w:pos="4470"/>
        </w:tabs>
        <w:jc w:val="both"/>
        <w:rPr>
          <w:rFonts w:ascii="Arial" w:hAnsi="Arial" w:cs="Arial"/>
          <w:szCs w:val="22"/>
          <w:lang w:val="ru-RU"/>
        </w:rPr>
      </w:pPr>
    </w:p>
    <w:p w:rsidR="00E17E28" w:rsidRDefault="00E17E28" w:rsidP="00A90033">
      <w:pPr>
        <w:tabs>
          <w:tab w:val="left" w:pos="1095"/>
          <w:tab w:val="center" w:pos="4470"/>
        </w:tabs>
        <w:jc w:val="both"/>
        <w:rPr>
          <w:rFonts w:ascii="Arial" w:hAnsi="Arial" w:cs="Arial"/>
          <w:szCs w:val="22"/>
          <w:lang w:val="ru-RU"/>
        </w:rPr>
      </w:pPr>
    </w:p>
    <w:p w:rsidR="00E17E28" w:rsidRDefault="00E17E28" w:rsidP="00A90033">
      <w:pPr>
        <w:tabs>
          <w:tab w:val="left" w:pos="1095"/>
          <w:tab w:val="center" w:pos="4470"/>
        </w:tabs>
        <w:jc w:val="both"/>
        <w:rPr>
          <w:rFonts w:ascii="Arial" w:hAnsi="Arial" w:cs="Arial"/>
          <w:szCs w:val="22"/>
          <w:lang w:val="ru-RU"/>
        </w:rPr>
      </w:pPr>
    </w:p>
    <w:p w:rsidR="00E17E28" w:rsidRDefault="00E17E28" w:rsidP="00A90033">
      <w:pPr>
        <w:tabs>
          <w:tab w:val="left" w:pos="1095"/>
          <w:tab w:val="center" w:pos="4470"/>
        </w:tabs>
        <w:jc w:val="both"/>
        <w:rPr>
          <w:rFonts w:ascii="Arial" w:hAnsi="Arial" w:cs="Arial"/>
          <w:szCs w:val="22"/>
          <w:lang w:val="ru-RU"/>
        </w:rPr>
      </w:pPr>
    </w:p>
    <w:p w:rsidR="00E17E28" w:rsidRDefault="00E17E28" w:rsidP="00A90033">
      <w:pPr>
        <w:tabs>
          <w:tab w:val="left" w:pos="1095"/>
          <w:tab w:val="center" w:pos="4470"/>
        </w:tabs>
        <w:jc w:val="both"/>
        <w:rPr>
          <w:rFonts w:ascii="Arial" w:hAnsi="Arial" w:cs="Arial"/>
          <w:szCs w:val="22"/>
          <w:lang w:val="ru-RU"/>
        </w:rPr>
      </w:pPr>
    </w:p>
    <w:p w:rsidR="00E17E28" w:rsidRDefault="00E17E28" w:rsidP="00A90033">
      <w:pPr>
        <w:tabs>
          <w:tab w:val="left" w:pos="1095"/>
          <w:tab w:val="center" w:pos="4470"/>
        </w:tabs>
        <w:jc w:val="both"/>
        <w:rPr>
          <w:rFonts w:ascii="Arial" w:hAnsi="Arial" w:cs="Arial"/>
          <w:szCs w:val="22"/>
          <w:lang w:val="ru-RU"/>
        </w:rPr>
      </w:pPr>
    </w:p>
    <w:p w:rsidR="00E17E28" w:rsidRDefault="00E17E28" w:rsidP="00A90033">
      <w:pPr>
        <w:tabs>
          <w:tab w:val="left" w:pos="1095"/>
          <w:tab w:val="center" w:pos="4470"/>
        </w:tabs>
        <w:jc w:val="both"/>
        <w:rPr>
          <w:rFonts w:ascii="Arial" w:hAnsi="Arial" w:cs="Arial"/>
          <w:szCs w:val="22"/>
          <w:lang w:val="ru-RU"/>
        </w:rPr>
      </w:pPr>
    </w:p>
    <w:p w:rsidR="00E17E28" w:rsidRDefault="00E17E28" w:rsidP="00A90033">
      <w:pPr>
        <w:tabs>
          <w:tab w:val="left" w:pos="1095"/>
          <w:tab w:val="center" w:pos="4470"/>
        </w:tabs>
        <w:jc w:val="both"/>
        <w:rPr>
          <w:rFonts w:ascii="Arial" w:hAnsi="Arial" w:cs="Arial"/>
          <w:szCs w:val="22"/>
          <w:lang w:val="ru-RU"/>
        </w:rPr>
      </w:pPr>
    </w:p>
    <w:p w:rsidR="00E17E28" w:rsidRDefault="00E17E28" w:rsidP="00A90033">
      <w:pPr>
        <w:tabs>
          <w:tab w:val="left" w:pos="1095"/>
          <w:tab w:val="center" w:pos="4470"/>
        </w:tabs>
        <w:jc w:val="both"/>
        <w:rPr>
          <w:rFonts w:ascii="Arial" w:hAnsi="Arial" w:cs="Arial"/>
          <w:szCs w:val="22"/>
          <w:lang w:val="ru-RU"/>
        </w:rPr>
      </w:pPr>
    </w:p>
    <w:p w:rsidR="00E17E28" w:rsidRDefault="00E17E28" w:rsidP="00A90033">
      <w:pPr>
        <w:tabs>
          <w:tab w:val="left" w:pos="1095"/>
          <w:tab w:val="center" w:pos="4470"/>
        </w:tabs>
        <w:jc w:val="both"/>
        <w:rPr>
          <w:rFonts w:ascii="Arial" w:hAnsi="Arial" w:cs="Arial"/>
          <w:szCs w:val="22"/>
          <w:lang w:val="ru-RU"/>
        </w:rPr>
      </w:pPr>
    </w:p>
    <w:p w:rsidR="00E17E28" w:rsidRDefault="00E17E28" w:rsidP="00A90033">
      <w:pPr>
        <w:tabs>
          <w:tab w:val="left" w:pos="1095"/>
          <w:tab w:val="center" w:pos="4470"/>
        </w:tabs>
        <w:jc w:val="both"/>
        <w:rPr>
          <w:rFonts w:ascii="Arial" w:hAnsi="Arial" w:cs="Arial"/>
          <w:szCs w:val="22"/>
          <w:lang w:val="ru-RU"/>
        </w:rPr>
      </w:pPr>
    </w:p>
    <w:p w:rsidR="00E17E28" w:rsidRDefault="00E17E28" w:rsidP="00A90033">
      <w:pPr>
        <w:tabs>
          <w:tab w:val="left" w:pos="1095"/>
          <w:tab w:val="center" w:pos="4470"/>
        </w:tabs>
        <w:jc w:val="both"/>
        <w:rPr>
          <w:rFonts w:ascii="Arial" w:hAnsi="Arial" w:cs="Arial"/>
          <w:szCs w:val="22"/>
          <w:lang w:val="ru-RU"/>
        </w:rPr>
      </w:pPr>
    </w:p>
    <w:p w:rsidR="00E17E28" w:rsidRDefault="00E17E28" w:rsidP="00A90033">
      <w:pPr>
        <w:tabs>
          <w:tab w:val="left" w:pos="1095"/>
          <w:tab w:val="center" w:pos="4470"/>
        </w:tabs>
        <w:jc w:val="both"/>
        <w:rPr>
          <w:rFonts w:ascii="Arial" w:hAnsi="Arial" w:cs="Arial"/>
          <w:szCs w:val="22"/>
          <w:lang w:val="ru-RU"/>
        </w:rPr>
      </w:pPr>
    </w:p>
    <w:p w:rsidR="00E17E28" w:rsidRDefault="00E17E28" w:rsidP="00A90033">
      <w:pPr>
        <w:tabs>
          <w:tab w:val="left" w:pos="1095"/>
          <w:tab w:val="center" w:pos="4470"/>
        </w:tabs>
        <w:jc w:val="both"/>
        <w:rPr>
          <w:rFonts w:ascii="Arial" w:hAnsi="Arial" w:cs="Arial"/>
          <w:szCs w:val="22"/>
          <w:lang w:val="ru-RU"/>
        </w:rPr>
      </w:pPr>
    </w:p>
    <w:p w:rsidR="00E17E28" w:rsidRDefault="00E17E28" w:rsidP="00A90033">
      <w:pPr>
        <w:tabs>
          <w:tab w:val="left" w:pos="1095"/>
          <w:tab w:val="center" w:pos="4470"/>
        </w:tabs>
        <w:jc w:val="both"/>
        <w:rPr>
          <w:rFonts w:ascii="Arial" w:hAnsi="Arial" w:cs="Arial"/>
          <w:szCs w:val="22"/>
          <w:lang w:val="ru-RU"/>
        </w:rPr>
      </w:pPr>
    </w:p>
    <w:p w:rsidR="00E17E28" w:rsidRDefault="00E17E28" w:rsidP="00A90033">
      <w:pPr>
        <w:tabs>
          <w:tab w:val="left" w:pos="1095"/>
          <w:tab w:val="center" w:pos="4470"/>
        </w:tabs>
        <w:jc w:val="both"/>
        <w:rPr>
          <w:rFonts w:ascii="Arial" w:hAnsi="Arial" w:cs="Arial"/>
          <w:szCs w:val="22"/>
          <w:lang w:val="ru-RU"/>
        </w:rPr>
      </w:pPr>
    </w:p>
    <w:p w:rsidR="00E17E28" w:rsidRDefault="00E17E28" w:rsidP="00A90033">
      <w:pPr>
        <w:tabs>
          <w:tab w:val="left" w:pos="1095"/>
          <w:tab w:val="center" w:pos="4470"/>
        </w:tabs>
        <w:jc w:val="both"/>
        <w:rPr>
          <w:rFonts w:ascii="Arial" w:hAnsi="Arial" w:cs="Arial"/>
          <w:szCs w:val="22"/>
          <w:lang w:val="ru-RU"/>
        </w:rPr>
      </w:pPr>
    </w:p>
    <w:p w:rsidR="00E17E28" w:rsidRDefault="00E17E28" w:rsidP="00A90033">
      <w:pPr>
        <w:tabs>
          <w:tab w:val="left" w:pos="1095"/>
          <w:tab w:val="center" w:pos="4470"/>
        </w:tabs>
        <w:jc w:val="both"/>
        <w:rPr>
          <w:rFonts w:ascii="Arial" w:hAnsi="Arial" w:cs="Arial"/>
          <w:szCs w:val="22"/>
          <w:lang w:val="ru-RU"/>
        </w:rPr>
      </w:pPr>
    </w:p>
    <w:p w:rsidR="00E17E28" w:rsidRDefault="00E17E28" w:rsidP="00A90033">
      <w:pPr>
        <w:tabs>
          <w:tab w:val="left" w:pos="1095"/>
          <w:tab w:val="center" w:pos="4470"/>
        </w:tabs>
        <w:jc w:val="both"/>
        <w:rPr>
          <w:rFonts w:ascii="Arial" w:hAnsi="Arial" w:cs="Arial"/>
          <w:szCs w:val="22"/>
          <w:lang w:val="ru-RU"/>
        </w:rPr>
      </w:pPr>
    </w:p>
    <w:p w:rsidR="00E17E28" w:rsidRDefault="00E17E28" w:rsidP="00A90033">
      <w:pPr>
        <w:tabs>
          <w:tab w:val="left" w:pos="1095"/>
          <w:tab w:val="center" w:pos="4470"/>
        </w:tabs>
        <w:jc w:val="both"/>
        <w:rPr>
          <w:rFonts w:ascii="Arial" w:hAnsi="Arial" w:cs="Arial"/>
          <w:szCs w:val="22"/>
          <w:lang w:val="ru-RU"/>
        </w:rPr>
      </w:pPr>
    </w:p>
    <w:p w:rsidR="00E17E28" w:rsidRDefault="00E17E28" w:rsidP="00A90033">
      <w:pPr>
        <w:tabs>
          <w:tab w:val="left" w:pos="1095"/>
          <w:tab w:val="center" w:pos="4470"/>
        </w:tabs>
        <w:jc w:val="both"/>
        <w:rPr>
          <w:rFonts w:ascii="Arial" w:hAnsi="Arial" w:cs="Arial"/>
          <w:szCs w:val="22"/>
          <w:lang w:val="ru-RU"/>
        </w:rPr>
      </w:pPr>
    </w:p>
    <w:p w:rsidR="00E17E28" w:rsidRDefault="00E17E28" w:rsidP="00A90033">
      <w:pPr>
        <w:tabs>
          <w:tab w:val="left" w:pos="1095"/>
          <w:tab w:val="center" w:pos="4470"/>
        </w:tabs>
        <w:jc w:val="both"/>
        <w:rPr>
          <w:rFonts w:ascii="Arial" w:hAnsi="Arial" w:cs="Arial"/>
          <w:szCs w:val="22"/>
          <w:lang w:val="ru-RU"/>
        </w:rPr>
      </w:pPr>
    </w:p>
    <w:p w:rsidR="00E17E28" w:rsidRDefault="00E17E28" w:rsidP="00A90033">
      <w:pPr>
        <w:tabs>
          <w:tab w:val="left" w:pos="1095"/>
          <w:tab w:val="center" w:pos="4470"/>
        </w:tabs>
        <w:jc w:val="both"/>
        <w:rPr>
          <w:rFonts w:ascii="Arial" w:hAnsi="Arial" w:cs="Arial"/>
          <w:szCs w:val="22"/>
          <w:lang w:val="ru-RU"/>
        </w:rPr>
      </w:pPr>
    </w:p>
    <w:sectPr w:rsidR="00E17E28" w:rsidSect="00B53618">
      <w:pgSz w:w="12240" w:h="15840"/>
      <w:pgMar w:top="1440" w:right="162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3F8" w:rsidRDefault="003623F8">
      <w:r>
        <w:separator/>
      </w:r>
    </w:p>
  </w:endnote>
  <w:endnote w:type="continuationSeparator" w:id="0">
    <w:p w:rsidR="003623F8" w:rsidRDefault="00362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TimesNewRomanPSMT">
    <w:altName w:val="Times New Roman"/>
    <w:charset w:val="EE"/>
    <w:family w:val="auto"/>
    <w:pitch w:val="variable"/>
  </w:font>
  <w:font w:name="TimesNewRomanPS-BoldMT">
    <w:altName w:val="Times New Roman"/>
    <w:charset w:val="EE"/>
    <w:family w:val="auto"/>
    <w:pitch w:val="variable"/>
  </w:font>
  <w:font w:name="ArialMT">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517" w:rsidRDefault="00A80517" w:rsidP="008537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80517" w:rsidRDefault="00A80517" w:rsidP="0085378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2976815"/>
      <w:docPartObj>
        <w:docPartGallery w:val="Page Numbers (Bottom of Page)"/>
        <w:docPartUnique/>
      </w:docPartObj>
    </w:sdtPr>
    <w:sdtEndPr>
      <w:rPr>
        <w:noProof/>
      </w:rPr>
    </w:sdtEndPr>
    <w:sdtContent>
      <w:p w:rsidR="00A80517" w:rsidRDefault="00A80517">
        <w:pPr>
          <w:pStyle w:val="Footer"/>
          <w:jc w:val="right"/>
        </w:pPr>
        <w:r>
          <w:fldChar w:fldCharType="begin"/>
        </w:r>
        <w:r>
          <w:instrText xml:space="preserve"> PAGE   \* MERGEFORMAT </w:instrText>
        </w:r>
        <w:r>
          <w:fldChar w:fldCharType="separate"/>
        </w:r>
        <w:r w:rsidR="007E6885">
          <w:rPr>
            <w:noProof/>
          </w:rPr>
          <w:t>28</w:t>
        </w:r>
        <w:r>
          <w:rPr>
            <w:noProof/>
          </w:rPr>
          <w:fldChar w:fldCharType="end"/>
        </w:r>
        <w:r w:rsidR="00D976E0">
          <w:rPr>
            <w:noProof/>
            <w:lang w:val="sr-Cyrl-RS"/>
          </w:rPr>
          <w:t>/37</w:t>
        </w:r>
      </w:p>
    </w:sdtContent>
  </w:sdt>
  <w:p w:rsidR="00A80517" w:rsidRPr="00B36566" w:rsidRDefault="00A80517" w:rsidP="00853786">
    <w:pPr>
      <w:pStyle w:val="Footer"/>
      <w:ind w:right="360"/>
      <w:rPr>
        <w:lang w:val="sr-Cyrl-R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3F8" w:rsidRDefault="003623F8">
      <w:r>
        <w:separator/>
      </w:r>
    </w:p>
  </w:footnote>
  <w:footnote w:type="continuationSeparator" w:id="0">
    <w:p w:rsidR="003623F8" w:rsidRDefault="003623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0"/>
        </w:tabs>
        <w:ind w:left="720" w:hanging="360"/>
      </w:pPr>
      <w:rPr>
        <w:rFonts w:ascii="Symbol" w:hAnsi="Symbol" w:cs="Symbol"/>
      </w:rPr>
    </w:lvl>
    <w:lvl w:ilvl="1">
      <w:start w:val="1"/>
      <w:numFmt w:val="decimal"/>
      <w:lvlText w:val="%1.%2."/>
      <w:lvlJc w:val="left"/>
      <w:pPr>
        <w:tabs>
          <w:tab w:val="num" w:pos="-630"/>
        </w:tabs>
        <w:ind w:left="720" w:hanging="720"/>
      </w:pPr>
      <w:rPr>
        <w:rFonts w:ascii="Courier New" w:hAnsi="Courier New" w:cs="Courier New"/>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25"/>
    <w:multiLevelType w:val="singleLevel"/>
    <w:tmpl w:val="00000025"/>
    <w:name w:val="WW8Num66"/>
    <w:lvl w:ilvl="0">
      <w:start w:val="1"/>
      <w:numFmt w:val="decimal"/>
      <w:lvlText w:val="%1)"/>
      <w:lvlJc w:val="left"/>
      <w:pPr>
        <w:tabs>
          <w:tab w:val="num" w:pos="1077"/>
        </w:tabs>
        <w:ind w:left="0" w:firstLine="720"/>
      </w:pPr>
      <w:rPr>
        <w:rFonts w:cs="Times New Roman"/>
      </w:rPr>
    </w:lvl>
  </w:abstractNum>
  <w:abstractNum w:abstractNumId="4">
    <w:nsid w:val="00000029"/>
    <w:multiLevelType w:val="singleLevel"/>
    <w:tmpl w:val="00000029"/>
    <w:name w:val="WW8Num70"/>
    <w:lvl w:ilvl="0">
      <w:start w:val="1"/>
      <w:numFmt w:val="decimal"/>
      <w:lvlText w:val="%1)"/>
      <w:lvlJc w:val="left"/>
      <w:pPr>
        <w:tabs>
          <w:tab w:val="num" w:pos="1077"/>
        </w:tabs>
        <w:ind w:left="0" w:firstLine="720"/>
      </w:pPr>
      <w:rPr>
        <w:rFonts w:cs="Times New Roman"/>
      </w:rPr>
    </w:lvl>
  </w:abstractNum>
  <w:abstractNum w:abstractNumId="5">
    <w:nsid w:val="0725526F"/>
    <w:multiLevelType w:val="hybridMultilevel"/>
    <w:tmpl w:val="4D8C6350"/>
    <w:lvl w:ilvl="0" w:tplc="06925718">
      <w:start w:val="1"/>
      <w:numFmt w:val="decimal"/>
      <w:lvlText w:val="%1)"/>
      <w:lvlJc w:val="left"/>
      <w:pPr>
        <w:ind w:left="1080" w:hanging="360"/>
      </w:p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6">
    <w:nsid w:val="19FD2747"/>
    <w:multiLevelType w:val="hybridMultilevel"/>
    <w:tmpl w:val="4BE89942"/>
    <w:lvl w:ilvl="0" w:tplc="241A0011">
      <w:start w:val="1"/>
      <w:numFmt w:val="decimal"/>
      <w:lvlText w:val="%1)"/>
      <w:lvlJc w:val="left"/>
      <w:pPr>
        <w:ind w:left="720" w:hanging="360"/>
      </w:p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
    <w:nsid w:val="2E4F4BF0"/>
    <w:multiLevelType w:val="hybridMultilevel"/>
    <w:tmpl w:val="00367E78"/>
    <w:lvl w:ilvl="0" w:tplc="241A0001">
      <w:start w:val="1"/>
      <w:numFmt w:val="bullet"/>
      <w:lvlText w:val=""/>
      <w:lvlJc w:val="left"/>
      <w:pPr>
        <w:ind w:left="360" w:hanging="360"/>
      </w:pPr>
      <w:rPr>
        <w:rFonts w:ascii="Symbol" w:hAnsi="Symbol" w:hint="default"/>
      </w:rPr>
    </w:lvl>
    <w:lvl w:ilvl="1" w:tplc="241A0003">
      <w:start w:val="1"/>
      <w:numFmt w:val="decimal"/>
      <w:lvlText w:val="%2."/>
      <w:lvlJc w:val="left"/>
      <w:pPr>
        <w:tabs>
          <w:tab w:val="num" w:pos="1440"/>
        </w:tabs>
        <w:ind w:left="1440" w:hanging="360"/>
      </w:p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8">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start w:val="1"/>
      <w:numFmt w:val="decimal"/>
      <w:lvlText w:val="%2."/>
      <w:lvlJc w:val="left"/>
      <w:pPr>
        <w:tabs>
          <w:tab w:val="num" w:pos="1440"/>
        </w:tabs>
        <w:ind w:left="1440" w:hanging="360"/>
      </w:p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9">
    <w:nsid w:val="391103BE"/>
    <w:multiLevelType w:val="hybridMultilevel"/>
    <w:tmpl w:val="FDAC7232"/>
    <w:lvl w:ilvl="0" w:tplc="241A000F">
      <w:start w:val="1"/>
      <w:numFmt w:val="decimal"/>
      <w:lvlText w:val="%1."/>
      <w:lvlJc w:val="left"/>
      <w:pPr>
        <w:ind w:left="720" w:hanging="360"/>
      </w:p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10">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start w:val="1"/>
      <w:numFmt w:val="decimal"/>
      <w:lvlText w:val="%2."/>
      <w:lvlJc w:val="left"/>
      <w:pPr>
        <w:tabs>
          <w:tab w:val="num" w:pos="1440"/>
        </w:tabs>
        <w:ind w:left="1440" w:hanging="360"/>
      </w:p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11">
    <w:nsid w:val="49032A10"/>
    <w:multiLevelType w:val="hybridMultilevel"/>
    <w:tmpl w:val="4D8C6350"/>
    <w:lvl w:ilvl="0" w:tplc="06925718">
      <w:start w:val="1"/>
      <w:numFmt w:val="decimal"/>
      <w:lvlText w:val="%1)"/>
      <w:lvlJc w:val="left"/>
      <w:pPr>
        <w:ind w:left="1080" w:hanging="360"/>
      </w:p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12">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13">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start w:val="1"/>
      <w:numFmt w:val="decimal"/>
      <w:lvlText w:val="%2."/>
      <w:lvlJc w:val="left"/>
      <w:pPr>
        <w:tabs>
          <w:tab w:val="num" w:pos="1440"/>
        </w:tabs>
        <w:ind w:left="1440" w:hanging="360"/>
      </w:p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14">
    <w:nsid w:val="755A4699"/>
    <w:multiLevelType w:val="hybridMultilevel"/>
    <w:tmpl w:val="C91A7540"/>
    <w:lvl w:ilvl="0" w:tplc="241A0011">
      <w:start w:val="1"/>
      <w:numFmt w:val="decimal"/>
      <w:lvlText w:val="%1)"/>
      <w:lvlJc w:val="left"/>
      <w:pPr>
        <w:ind w:left="720" w:hanging="360"/>
      </w:p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15">
    <w:nsid w:val="77A07B1C"/>
    <w:multiLevelType w:val="hybridMultilevel"/>
    <w:tmpl w:val="688E914E"/>
    <w:lvl w:ilvl="0" w:tplc="0409000F">
      <w:start w:val="3"/>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num>
  <w:num w:numId="6">
    <w:abstractNumId w:val="4"/>
    <w:lvlOverride w:ilvl="0">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113"/>
    <w:rsid w:val="00006569"/>
    <w:rsid w:val="00011992"/>
    <w:rsid w:val="00012113"/>
    <w:rsid w:val="00013DCE"/>
    <w:rsid w:val="00013FDF"/>
    <w:rsid w:val="0001428A"/>
    <w:rsid w:val="00014CCB"/>
    <w:rsid w:val="00015C11"/>
    <w:rsid w:val="0002182C"/>
    <w:rsid w:val="00024762"/>
    <w:rsid w:val="0002556F"/>
    <w:rsid w:val="00025D62"/>
    <w:rsid w:val="0002672F"/>
    <w:rsid w:val="00027AE7"/>
    <w:rsid w:val="000303D2"/>
    <w:rsid w:val="000434A1"/>
    <w:rsid w:val="00043A50"/>
    <w:rsid w:val="00047644"/>
    <w:rsid w:val="000508DA"/>
    <w:rsid w:val="00052A50"/>
    <w:rsid w:val="00056375"/>
    <w:rsid w:val="00062DC4"/>
    <w:rsid w:val="00064ABD"/>
    <w:rsid w:val="0006640E"/>
    <w:rsid w:val="00070BDD"/>
    <w:rsid w:val="00071829"/>
    <w:rsid w:val="00080F07"/>
    <w:rsid w:val="00081D3D"/>
    <w:rsid w:val="000859A5"/>
    <w:rsid w:val="00085B32"/>
    <w:rsid w:val="000911D6"/>
    <w:rsid w:val="000932CA"/>
    <w:rsid w:val="00094927"/>
    <w:rsid w:val="00095519"/>
    <w:rsid w:val="000A475C"/>
    <w:rsid w:val="000B0B50"/>
    <w:rsid w:val="000B5569"/>
    <w:rsid w:val="000C35D1"/>
    <w:rsid w:val="000C4356"/>
    <w:rsid w:val="000C7404"/>
    <w:rsid w:val="000D4D1E"/>
    <w:rsid w:val="000D53B4"/>
    <w:rsid w:val="000E09CC"/>
    <w:rsid w:val="000E1614"/>
    <w:rsid w:val="000E2EC7"/>
    <w:rsid w:val="000E3315"/>
    <w:rsid w:val="000E5003"/>
    <w:rsid w:val="000E5785"/>
    <w:rsid w:val="000F23BA"/>
    <w:rsid w:val="000F4C86"/>
    <w:rsid w:val="000F613B"/>
    <w:rsid w:val="001022A1"/>
    <w:rsid w:val="001047DB"/>
    <w:rsid w:val="0010539D"/>
    <w:rsid w:val="00111AC5"/>
    <w:rsid w:val="001121E3"/>
    <w:rsid w:val="00127826"/>
    <w:rsid w:val="00137641"/>
    <w:rsid w:val="001415D8"/>
    <w:rsid w:val="001511D1"/>
    <w:rsid w:val="001558DA"/>
    <w:rsid w:val="00164A4E"/>
    <w:rsid w:val="001679F3"/>
    <w:rsid w:val="00170A2E"/>
    <w:rsid w:val="00172159"/>
    <w:rsid w:val="00176476"/>
    <w:rsid w:val="001842BB"/>
    <w:rsid w:val="00184FB0"/>
    <w:rsid w:val="00186920"/>
    <w:rsid w:val="001919BA"/>
    <w:rsid w:val="00192562"/>
    <w:rsid w:val="00197E21"/>
    <w:rsid w:val="001A40E1"/>
    <w:rsid w:val="001A5F47"/>
    <w:rsid w:val="001B0B4F"/>
    <w:rsid w:val="001B4107"/>
    <w:rsid w:val="001D3DA7"/>
    <w:rsid w:val="001D4D49"/>
    <w:rsid w:val="001D5659"/>
    <w:rsid w:val="001D57D9"/>
    <w:rsid w:val="001E042E"/>
    <w:rsid w:val="001E6D4F"/>
    <w:rsid w:val="001E7850"/>
    <w:rsid w:val="001F0395"/>
    <w:rsid w:val="001F27CD"/>
    <w:rsid w:val="00204FBA"/>
    <w:rsid w:val="00206210"/>
    <w:rsid w:val="00211FAA"/>
    <w:rsid w:val="00216B52"/>
    <w:rsid w:val="0022078A"/>
    <w:rsid w:val="00221B7B"/>
    <w:rsid w:val="00226084"/>
    <w:rsid w:val="00230E2F"/>
    <w:rsid w:val="002320BB"/>
    <w:rsid w:val="00234C83"/>
    <w:rsid w:val="002357B7"/>
    <w:rsid w:val="00240C33"/>
    <w:rsid w:val="0024226D"/>
    <w:rsid w:val="002432DC"/>
    <w:rsid w:val="00247F61"/>
    <w:rsid w:val="00252BD3"/>
    <w:rsid w:val="00253353"/>
    <w:rsid w:val="002549ED"/>
    <w:rsid w:val="00266316"/>
    <w:rsid w:val="00270817"/>
    <w:rsid w:val="00271171"/>
    <w:rsid w:val="002714C4"/>
    <w:rsid w:val="00271CD8"/>
    <w:rsid w:val="0027375A"/>
    <w:rsid w:val="002754B4"/>
    <w:rsid w:val="002755C8"/>
    <w:rsid w:val="00276F8F"/>
    <w:rsid w:val="002856FF"/>
    <w:rsid w:val="00286185"/>
    <w:rsid w:val="0028694A"/>
    <w:rsid w:val="0029070D"/>
    <w:rsid w:val="00294120"/>
    <w:rsid w:val="0029636F"/>
    <w:rsid w:val="00296EAD"/>
    <w:rsid w:val="00297B69"/>
    <w:rsid w:val="002A3BD6"/>
    <w:rsid w:val="002A51EB"/>
    <w:rsid w:val="002A6C8B"/>
    <w:rsid w:val="002B0C4E"/>
    <w:rsid w:val="002B3E3F"/>
    <w:rsid w:val="002B5BB3"/>
    <w:rsid w:val="002B6E48"/>
    <w:rsid w:val="002B7985"/>
    <w:rsid w:val="002C1E48"/>
    <w:rsid w:val="002D0431"/>
    <w:rsid w:val="002D3BDB"/>
    <w:rsid w:val="002D6E41"/>
    <w:rsid w:val="002E08A1"/>
    <w:rsid w:val="002E1006"/>
    <w:rsid w:val="002E208B"/>
    <w:rsid w:val="002E54E8"/>
    <w:rsid w:val="002E71D9"/>
    <w:rsid w:val="002F455C"/>
    <w:rsid w:val="0030154A"/>
    <w:rsid w:val="00307DE5"/>
    <w:rsid w:val="0031772E"/>
    <w:rsid w:val="003211B2"/>
    <w:rsid w:val="00321AB4"/>
    <w:rsid w:val="003250BD"/>
    <w:rsid w:val="003252C1"/>
    <w:rsid w:val="0033241D"/>
    <w:rsid w:val="003329EE"/>
    <w:rsid w:val="003361D9"/>
    <w:rsid w:val="00343717"/>
    <w:rsid w:val="0034746E"/>
    <w:rsid w:val="003603BC"/>
    <w:rsid w:val="003623F8"/>
    <w:rsid w:val="0036697E"/>
    <w:rsid w:val="0037031D"/>
    <w:rsid w:val="00371102"/>
    <w:rsid w:val="00371646"/>
    <w:rsid w:val="00373EFB"/>
    <w:rsid w:val="00376DBB"/>
    <w:rsid w:val="003804F1"/>
    <w:rsid w:val="0038471B"/>
    <w:rsid w:val="00386F5A"/>
    <w:rsid w:val="003A1D01"/>
    <w:rsid w:val="003A5EA9"/>
    <w:rsid w:val="003A609B"/>
    <w:rsid w:val="003B074E"/>
    <w:rsid w:val="003B478F"/>
    <w:rsid w:val="003C401E"/>
    <w:rsid w:val="003C7B95"/>
    <w:rsid w:val="003D2942"/>
    <w:rsid w:val="003D52A6"/>
    <w:rsid w:val="003D5CA8"/>
    <w:rsid w:val="003D67BA"/>
    <w:rsid w:val="003D6D7B"/>
    <w:rsid w:val="003D7090"/>
    <w:rsid w:val="003E39A1"/>
    <w:rsid w:val="003F5885"/>
    <w:rsid w:val="003F77FA"/>
    <w:rsid w:val="004034E0"/>
    <w:rsid w:val="00404517"/>
    <w:rsid w:val="00405904"/>
    <w:rsid w:val="004070DE"/>
    <w:rsid w:val="00410BE5"/>
    <w:rsid w:val="004141EF"/>
    <w:rsid w:val="004179C3"/>
    <w:rsid w:val="00421601"/>
    <w:rsid w:val="0042200F"/>
    <w:rsid w:val="00422818"/>
    <w:rsid w:val="004238FA"/>
    <w:rsid w:val="00423A82"/>
    <w:rsid w:val="0042563B"/>
    <w:rsid w:val="00436C09"/>
    <w:rsid w:val="00440D0D"/>
    <w:rsid w:val="0044167C"/>
    <w:rsid w:val="00444DAB"/>
    <w:rsid w:val="004577DB"/>
    <w:rsid w:val="0046312C"/>
    <w:rsid w:val="00466897"/>
    <w:rsid w:val="00470A71"/>
    <w:rsid w:val="00475808"/>
    <w:rsid w:val="0047585F"/>
    <w:rsid w:val="00481DC9"/>
    <w:rsid w:val="00483B4E"/>
    <w:rsid w:val="0048702D"/>
    <w:rsid w:val="00487EEF"/>
    <w:rsid w:val="00495AF6"/>
    <w:rsid w:val="0049742C"/>
    <w:rsid w:val="00497A39"/>
    <w:rsid w:val="004B3AEF"/>
    <w:rsid w:val="004B3B42"/>
    <w:rsid w:val="004B5A1A"/>
    <w:rsid w:val="004B7338"/>
    <w:rsid w:val="004C0450"/>
    <w:rsid w:val="004C0645"/>
    <w:rsid w:val="004C20E1"/>
    <w:rsid w:val="004C380B"/>
    <w:rsid w:val="004C3E0F"/>
    <w:rsid w:val="004C7A27"/>
    <w:rsid w:val="004C7D5B"/>
    <w:rsid w:val="004C7D8F"/>
    <w:rsid w:val="004D1369"/>
    <w:rsid w:val="004D339C"/>
    <w:rsid w:val="004D60AE"/>
    <w:rsid w:val="004E0B3A"/>
    <w:rsid w:val="004E1E6F"/>
    <w:rsid w:val="004E2996"/>
    <w:rsid w:val="004E5A00"/>
    <w:rsid w:val="004F6205"/>
    <w:rsid w:val="004F771E"/>
    <w:rsid w:val="00500438"/>
    <w:rsid w:val="00504211"/>
    <w:rsid w:val="00504C4A"/>
    <w:rsid w:val="00505CCB"/>
    <w:rsid w:val="00511C0E"/>
    <w:rsid w:val="00516BC5"/>
    <w:rsid w:val="00517005"/>
    <w:rsid w:val="00517FBD"/>
    <w:rsid w:val="005237C8"/>
    <w:rsid w:val="00524144"/>
    <w:rsid w:val="00526B73"/>
    <w:rsid w:val="0053033C"/>
    <w:rsid w:val="00530B67"/>
    <w:rsid w:val="00531698"/>
    <w:rsid w:val="00532AD2"/>
    <w:rsid w:val="00534C78"/>
    <w:rsid w:val="0053568B"/>
    <w:rsid w:val="00535CFD"/>
    <w:rsid w:val="0053611B"/>
    <w:rsid w:val="00553EAF"/>
    <w:rsid w:val="005541D9"/>
    <w:rsid w:val="00562056"/>
    <w:rsid w:val="00567634"/>
    <w:rsid w:val="005676A7"/>
    <w:rsid w:val="00571F17"/>
    <w:rsid w:val="005726FD"/>
    <w:rsid w:val="00575CAC"/>
    <w:rsid w:val="00576A6E"/>
    <w:rsid w:val="00584695"/>
    <w:rsid w:val="00585D77"/>
    <w:rsid w:val="005900F7"/>
    <w:rsid w:val="00591017"/>
    <w:rsid w:val="00594C3C"/>
    <w:rsid w:val="005970FB"/>
    <w:rsid w:val="005971B3"/>
    <w:rsid w:val="005A26D7"/>
    <w:rsid w:val="005A49CA"/>
    <w:rsid w:val="005A4B89"/>
    <w:rsid w:val="005A4E0E"/>
    <w:rsid w:val="005B3BE8"/>
    <w:rsid w:val="005B67E9"/>
    <w:rsid w:val="005C2F7A"/>
    <w:rsid w:val="005C30D3"/>
    <w:rsid w:val="005C5A47"/>
    <w:rsid w:val="005C61BE"/>
    <w:rsid w:val="005C6DB7"/>
    <w:rsid w:val="005D0E9A"/>
    <w:rsid w:val="005D56B1"/>
    <w:rsid w:val="005E14C5"/>
    <w:rsid w:val="005E172D"/>
    <w:rsid w:val="005E2A45"/>
    <w:rsid w:val="005E5298"/>
    <w:rsid w:val="005E5FDB"/>
    <w:rsid w:val="005F427E"/>
    <w:rsid w:val="005F45B4"/>
    <w:rsid w:val="005F63C6"/>
    <w:rsid w:val="005F6E3F"/>
    <w:rsid w:val="005F7585"/>
    <w:rsid w:val="00603610"/>
    <w:rsid w:val="0060657F"/>
    <w:rsid w:val="00606923"/>
    <w:rsid w:val="00611D08"/>
    <w:rsid w:val="00614CF2"/>
    <w:rsid w:val="006211C6"/>
    <w:rsid w:val="006217BA"/>
    <w:rsid w:val="006249BF"/>
    <w:rsid w:val="00636188"/>
    <w:rsid w:val="00636352"/>
    <w:rsid w:val="00640E20"/>
    <w:rsid w:val="00646FB2"/>
    <w:rsid w:val="00651C95"/>
    <w:rsid w:val="00655CB9"/>
    <w:rsid w:val="00673162"/>
    <w:rsid w:val="0067440D"/>
    <w:rsid w:val="00683200"/>
    <w:rsid w:val="00692FAA"/>
    <w:rsid w:val="00693272"/>
    <w:rsid w:val="00696197"/>
    <w:rsid w:val="006A325D"/>
    <w:rsid w:val="006A45B3"/>
    <w:rsid w:val="006B1C9A"/>
    <w:rsid w:val="006B2217"/>
    <w:rsid w:val="006C3746"/>
    <w:rsid w:val="006C45C9"/>
    <w:rsid w:val="006C5241"/>
    <w:rsid w:val="006C60FB"/>
    <w:rsid w:val="006C6B46"/>
    <w:rsid w:val="006D19F5"/>
    <w:rsid w:val="006D1FB0"/>
    <w:rsid w:val="006D4646"/>
    <w:rsid w:val="006D4E07"/>
    <w:rsid w:val="006D56AF"/>
    <w:rsid w:val="006D5B38"/>
    <w:rsid w:val="006E5ED1"/>
    <w:rsid w:val="006F344E"/>
    <w:rsid w:val="006F5ABE"/>
    <w:rsid w:val="00704415"/>
    <w:rsid w:val="00706242"/>
    <w:rsid w:val="00710A94"/>
    <w:rsid w:val="00711491"/>
    <w:rsid w:val="00722AB4"/>
    <w:rsid w:val="007238FA"/>
    <w:rsid w:val="00724C9A"/>
    <w:rsid w:val="007251C1"/>
    <w:rsid w:val="0072744C"/>
    <w:rsid w:val="007307C8"/>
    <w:rsid w:val="007311BD"/>
    <w:rsid w:val="007358A0"/>
    <w:rsid w:val="0074218A"/>
    <w:rsid w:val="0074305F"/>
    <w:rsid w:val="007432BC"/>
    <w:rsid w:val="00745FEE"/>
    <w:rsid w:val="00746773"/>
    <w:rsid w:val="007468FE"/>
    <w:rsid w:val="00752318"/>
    <w:rsid w:val="007566A2"/>
    <w:rsid w:val="0076028F"/>
    <w:rsid w:val="00766A2B"/>
    <w:rsid w:val="00770B52"/>
    <w:rsid w:val="00772637"/>
    <w:rsid w:val="00773CC3"/>
    <w:rsid w:val="00776B5C"/>
    <w:rsid w:val="00780A29"/>
    <w:rsid w:val="00780CDE"/>
    <w:rsid w:val="007812CE"/>
    <w:rsid w:val="0078632A"/>
    <w:rsid w:val="00792D9F"/>
    <w:rsid w:val="007973AE"/>
    <w:rsid w:val="00797CBA"/>
    <w:rsid w:val="007A2D85"/>
    <w:rsid w:val="007A5293"/>
    <w:rsid w:val="007A7AF8"/>
    <w:rsid w:val="007B1CD0"/>
    <w:rsid w:val="007B28BB"/>
    <w:rsid w:val="007B6574"/>
    <w:rsid w:val="007B7398"/>
    <w:rsid w:val="007B743C"/>
    <w:rsid w:val="007C4702"/>
    <w:rsid w:val="007C7BFE"/>
    <w:rsid w:val="007D6680"/>
    <w:rsid w:val="007D70C4"/>
    <w:rsid w:val="007D7BB3"/>
    <w:rsid w:val="007E3CDE"/>
    <w:rsid w:val="007E4421"/>
    <w:rsid w:val="007E6885"/>
    <w:rsid w:val="007E72FC"/>
    <w:rsid w:val="007F2ED5"/>
    <w:rsid w:val="007F4687"/>
    <w:rsid w:val="007F4C17"/>
    <w:rsid w:val="007F4C25"/>
    <w:rsid w:val="00800EC1"/>
    <w:rsid w:val="00806A90"/>
    <w:rsid w:val="00806AE2"/>
    <w:rsid w:val="008109E7"/>
    <w:rsid w:val="00810FC3"/>
    <w:rsid w:val="00821AD5"/>
    <w:rsid w:val="00824218"/>
    <w:rsid w:val="00827A1C"/>
    <w:rsid w:val="00832F30"/>
    <w:rsid w:val="008350DC"/>
    <w:rsid w:val="00835218"/>
    <w:rsid w:val="00835CDC"/>
    <w:rsid w:val="00851651"/>
    <w:rsid w:val="00851829"/>
    <w:rsid w:val="00851CC5"/>
    <w:rsid w:val="00852B3F"/>
    <w:rsid w:val="0085347C"/>
    <w:rsid w:val="00853786"/>
    <w:rsid w:val="00855660"/>
    <w:rsid w:val="0086089B"/>
    <w:rsid w:val="00862ED8"/>
    <w:rsid w:val="00870613"/>
    <w:rsid w:val="00872E1E"/>
    <w:rsid w:val="00873961"/>
    <w:rsid w:val="00877A3A"/>
    <w:rsid w:val="008832D3"/>
    <w:rsid w:val="00884DE8"/>
    <w:rsid w:val="00885ED5"/>
    <w:rsid w:val="0089611C"/>
    <w:rsid w:val="00896EFF"/>
    <w:rsid w:val="008973C8"/>
    <w:rsid w:val="00897A4B"/>
    <w:rsid w:val="00897EFE"/>
    <w:rsid w:val="008A0E88"/>
    <w:rsid w:val="008A3995"/>
    <w:rsid w:val="008A480E"/>
    <w:rsid w:val="008A624B"/>
    <w:rsid w:val="008A78B7"/>
    <w:rsid w:val="008A7B7F"/>
    <w:rsid w:val="008B63CE"/>
    <w:rsid w:val="008C0CA6"/>
    <w:rsid w:val="008C73AA"/>
    <w:rsid w:val="008C78FC"/>
    <w:rsid w:val="008D1BD6"/>
    <w:rsid w:val="008D7FA2"/>
    <w:rsid w:val="008E17E4"/>
    <w:rsid w:val="008E233E"/>
    <w:rsid w:val="008E303E"/>
    <w:rsid w:val="008F1C81"/>
    <w:rsid w:val="008F23B5"/>
    <w:rsid w:val="008F2AAB"/>
    <w:rsid w:val="008F5FE3"/>
    <w:rsid w:val="008F6C05"/>
    <w:rsid w:val="008F6F9F"/>
    <w:rsid w:val="008F7825"/>
    <w:rsid w:val="008F7DE7"/>
    <w:rsid w:val="00901ACA"/>
    <w:rsid w:val="00902501"/>
    <w:rsid w:val="00903132"/>
    <w:rsid w:val="00903A60"/>
    <w:rsid w:val="009107C0"/>
    <w:rsid w:val="009107ED"/>
    <w:rsid w:val="009177AE"/>
    <w:rsid w:val="00927FCA"/>
    <w:rsid w:val="00932EEF"/>
    <w:rsid w:val="00944ED4"/>
    <w:rsid w:val="0094593A"/>
    <w:rsid w:val="009474F6"/>
    <w:rsid w:val="009565E4"/>
    <w:rsid w:val="00960219"/>
    <w:rsid w:val="0096362A"/>
    <w:rsid w:val="009703D9"/>
    <w:rsid w:val="0097138E"/>
    <w:rsid w:val="0097527F"/>
    <w:rsid w:val="00983470"/>
    <w:rsid w:val="009872DD"/>
    <w:rsid w:val="009906E5"/>
    <w:rsid w:val="00994AB9"/>
    <w:rsid w:val="0099519D"/>
    <w:rsid w:val="009A17A4"/>
    <w:rsid w:val="009A4EC6"/>
    <w:rsid w:val="009A50B9"/>
    <w:rsid w:val="009B05C9"/>
    <w:rsid w:val="009B1E32"/>
    <w:rsid w:val="009B3BE7"/>
    <w:rsid w:val="009B7262"/>
    <w:rsid w:val="009C0142"/>
    <w:rsid w:val="009C2C90"/>
    <w:rsid w:val="009C59B0"/>
    <w:rsid w:val="009C6C2A"/>
    <w:rsid w:val="009D1777"/>
    <w:rsid w:val="009D2AA9"/>
    <w:rsid w:val="009D4A5A"/>
    <w:rsid w:val="009E38C7"/>
    <w:rsid w:val="009F320B"/>
    <w:rsid w:val="00A026C9"/>
    <w:rsid w:val="00A03830"/>
    <w:rsid w:val="00A05183"/>
    <w:rsid w:val="00A06FA0"/>
    <w:rsid w:val="00A07890"/>
    <w:rsid w:val="00A10DD4"/>
    <w:rsid w:val="00A1527A"/>
    <w:rsid w:val="00A175D2"/>
    <w:rsid w:val="00A17F75"/>
    <w:rsid w:val="00A2186E"/>
    <w:rsid w:val="00A25AE1"/>
    <w:rsid w:val="00A27125"/>
    <w:rsid w:val="00A312DC"/>
    <w:rsid w:val="00A32551"/>
    <w:rsid w:val="00A36F7E"/>
    <w:rsid w:val="00A410C2"/>
    <w:rsid w:val="00A42432"/>
    <w:rsid w:val="00A424FD"/>
    <w:rsid w:val="00A500F9"/>
    <w:rsid w:val="00A52EB8"/>
    <w:rsid w:val="00A5311C"/>
    <w:rsid w:val="00A55B5E"/>
    <w:rsid w:val="00A60724"/>
    <w:rsid w:val="00A6451E"/>
    <w:rsid w:val="00A655CE"/>
    <w:rsid w:val="00A65DB1"/>
    <w:rsid w:val="00A729B0"/>
    <w:rsid w:val="00A75EDE"/>
    <w:rsid w:val="00A80517"/>
    <w:rsid w:val="00A80718"/>
    <w:rsid w:val="00A81625"/>
    <w:rsid w:val="00A82E4C"/>
    <w:rsid w:val="00A85CE6"/>
    <w:rsid w:val="00A90033"/>
    <w:rsid w:val="00A907A0"/>
    <w:rsid w:val="00A94693"/>
    <w:rsid w:val="00AA2381"/>
    <w:rsid w:val="00AA6BC8"/>
    <w:rsid w:val="00AB4933"/>
    <w:rsid w:val="00AC0888"/>
    <w:rsid w:val="00AD4C4A"/>
    <w:rsid w:val="00AD68EE"/>
    <w:rsid w:val="00AD7191"/>
    <w:rsid w:val="00AF7E59"/>
    <w:rsid w:val="00B00822"/>
    <w:rsid w:val="00B03CB6"/>
    <w:rsid w:val="00B07EAD"/>
    <w:rsid w:val="00B13CC5"/>
    <w:rsid w:val="00B17164"/>
    <w:rsid w:val="00B1743F"/>
    <w:rsid w:val="00B21CA9"/>
    <w:rsid w:val="00B24351"/>
    <w:rsid w:val="00B2479D"/>
    <w:rsid w:val="00B26AE4"/>
    <w:rsid w:val="00B31258"/>
    <w:rsid w:val="00B31383"/>
    <w:rsid w:val="00B3256F"/>
    <w:rsid w:val="00B33DAE"/>
    <w:rsid w:val="00B36086"/>
    <w:rsid w:val="00B36566"/>
    <w:rsid w:val="00B366F1"/>
    <w:rsid w:val="00B36F81"/>
    <w:rsid w:val="00B4014C"/>
    <w:rsid w:val="00B433F4"/>
    <w:rsid w:val="00B46211"/>
    <w:rsid w:val="00B46BBC"/>
    <w:rsid w:val="00B53618"/>
    <w:rsid w:val="00B553BF"/>
    <w:rsid w:val="00B62761"/>
    <w:rsid w:val="00B644E2"/>
    <w:rsid w:val="00B6640A"/>
    <w:rsid w:val="00B67E46"/>
    <w:rsid w:val="00B720FE"/>
    <w:rsid w:val="00B73577"/>
    <w:rsid w:val="00B82363"/>
    <w:rsid w:val="00B90CA7"/>
    <w:rsid w:val="00BA0166"/>
    <w:rsid w:val="00BA7F89"/>
    <w:rsid w:val="00BB0BDB"/>
    <w:rsid w:val="00BB5D54"/>
    <w:rsid w:val="00BB6CEC"/>
    <w:rsid w:val="00BB6DC7"/>
    <w:rsid w:val="00BC0481"/>
    <w:rsid w:val="00BC0551"/>
    <w:rsid w:val="00BC58F4"/>
    <w:rsid w:val="00BC6D46"/>
    <w:rsid w:val="00BC7CE2"/>
    <w:rsid w:val="00BD1589"/>
    <w:rsid w:val="00BD48AD"/>
    <w:rsid w:val="00BE465D"/>
    <w:rsid w:val="00BE7160"/>
    <w:rsid w:val="00BF15EA"/>
    <w:rsid w:val="00BF5DC3"/>
    <w:rsid w:val="00BF675A"/>
    <w:rsid w:val="00BF6CB7"/>
    <w:rsid w:val="00C02B99"/>
    <w:rsid w:val="00C06171"/>
    <w:rsid w:val="00C104DD"/>
    <w:rsid w:val="00C12EF3"/>
    <w:rsid w:val="00C15CC1"/>
    <w:rsid w:val="00C17AC1"/>
    <w:rsid w:val="00C277CE"/>
    <w:rsid w:val="00C33CF2"/>
    <w:rsid w:val="00C367C8"/>
    <w:rsid w:val="00C47562"/>
    <w:rsid w:val="00C4798F"/>
    <w:rsid w:val="00C54C7E"/>
    <w:rsid w:val="00C5772E"/>
    <w:rsid w:val="00C57D0A"/>
    <w:rsid w:val="00C57E06"/>
    <w:rsid w:val="00C6138B"/>
    <w:rsid w:val="00C72726"/>
    <w:rsid w:val="00C727E5"/>
    <w:rsid w:val="00C75C7B"/>
    <w:rsid w:val="00C8105E"/>
    <w:rsid w:val="00C8415F"/>
    <w:rsid w:val="00C84524"/>
    <w:rsid w:val="00C85034"/>
    <w:rsid w:val="00C87BF1"/>
    <w:rsid w:val="00C9148E"/>
    <w:rsid w:val="00C95BB1"/>
    <w:rsid w:val="00CA0100"/>
    <w:rsid w:val="00CA0F6D"/>
    <w:rsid w:val="00CA4CAD"/>
    <w:rsid w:val="00CB240D"/>
    <w:rsid w:val="00CB3865"/>
    <w:rsid w:val="00CB4FE4"/>
    <w:rsid w:val="00CC1F70"/>
    <w:rsid w:val="00CC235E"/>
    <w:rsid w:val="00CC48DF"/>
    <w:rsid w:val="00CC4CD1"/>
    <w:rsid w:val="00CD3207"/>
    <w:rsid w:val="00CE13CD"/>
    <w:rsid w:val="00CE433E"/>
    <w:rsid w:val="00CE4580"/>
    <w:rsid w:val="00CE55CB"/>
    <w:rsid w:val="00CE5CB7"/>
    <w:rsid w:val="00CF1702"/>
    <w:rsid w:val="00CF1910"/>
    <w:rsid w:val="00CF48AB"/>
    <w:rsid w:val="00D01C21"/>
    <w:rsid w:val="00D06BB1"/>
    <w:rsid w:val="00D06E2A"/>
    <w:rsid w:val="00D1429A"/>
    <w:rsid w:val="00D1476C"/>
    <w:rsid w:val="00D173C0"/>
    <w:rsid w:val="00D17B80"/>
    <w:rsid w:val="00D244CD"/>
    <w:rsid w:val="00D30928"/>
    <w:rsid w:val="00D3109A"/>
    <w:rsid w:val="00D32016"/>
    <w:rsid w:val="00D323D7"/>
    <w:rsid w:val="00D348C7"/>
    <w:rsid w:val="00D36868"/>
    <w:rsid w:val="00D423ED"/>
    <w:rsid w:val="00D51D46"/>
    <w:rsid w:val="00D65A2E"/>
    <w:rsid w:val="00D67D30"/>
    <w:rsid w:val="00D750C7"/>
    <w:rsid w:val="00D75C7E"/>
    <w:rsid w:val="00D81370"/>
    <w:rsid w:val="00D914AD"/>
    <w:rsid w:val="00D92F80"/>
    <w:rsid w:val="00D93C1B"/>
    <w:rsid w:val="00D944BD"/>
    <w:rsid w:val="00D94CB2"/>
    <w:rsid w:val="00D9740D"/>
    <w:rsid w:val="00D976E0"/>
    <w:rsid w:val="00D97B0B"/>
    <w:rsid w:val="00D97DFA"/>
    <w:rsid w:val="00DA1824"/>
    <w:rsid w:val="00DB0112"/>
    <w:rsid w:val="00DB0885"/>
    <w:rsid w:val="00DB0BA2"/>
    <w:rsid w:val="00DB7160"/>
    <w:rsid w:val="00DC30F9"/>
    <w:rsid w:val="00DC6876"/>
    <w:rsid w:val="00DD4512"/>
    <w:rsid w:val="00DD734E"/>
    <w:rsid w:val="00DD78AF"/>
    <w:rsid w:val="00DE0744"/>
    <w:rsid w:val="00DF0EEC"/>
    <w:rsid w:val="00DF1DC2"/>
    <w:rsid w:val="00DF2463"/>
    <w:rsid w:val="00DF6D6E"/>
    <w:rsid w:val="00E02106"/>
    <w:rsid w:val="00E048FF"/>
    <w:rsid w:val="00E13759"/>
    <w:rsid w:val="00E13946"/>
    <w:rsid w:val="00E13BEE"/>
    <w:rsid w:val="00E14976"/>
    <w:rsid w:val="00E17E28"/>
    <w:rsid w:val="00E21E98"/>
    <w:rsid w:val="00E22BC8"/>
    <w:rsid w:val="00E2581B"/>
    <w:rsid w:val="00E2711B"/>
    <w:rsid w:val="00E27E55"/>
    <w:rsid w:val="00E344C9"/>
    <w:rsid w:val="00E36686"/>
    <w:rsid w:val="00E436DE"/>
    <w:rsid w:val="00E45FD5"/>
    <w:rsid w:val="00E4783E"/>
    <w:rsid w:val="00E50412"/>
    <w:rsid w:val="00E5541D"/>
    <w:rsid w:val="00E56B47"/>
    <w:rsid w:val="00E6013E"/>
    <w:rsid w:val="00E615F3"/>
    <w:rsid w:val="00E6495D"/>
    <w:rsid w:val="00E67D76"/>
    <w:rsid w:val="00E67FCC"/>
    <w:rsid w:val="00E709BF"/>
    <w:rsid w:val="00E801AB"/>
    <w:rsid w:val="00E85600"/>
    <w:rsid w:val="00E917ED"/>
    <w:rsid w:val="00E951C2"/>
    <w:rsid w:val="00E95E1C"/>
    <w:rsid w:val="00E96D1C"/>
    <w:rsid w:val="00E97F17"/>
    <w:rsid w:val="00EA4321"/>
    <w:rsid w:val="00EA5ADF"/>
    <w:rsid w:val="00EA771A"/>
    <w:rsid w:val="00EB0FC8"/>
    <w:rsid w:val="00EB2F79"/>
    <w:rsid w:val="00EB4F4F"/>
    <w:rsid w:val="00EB6C4A"/>
    <w:rsid w:val="00EC02A8"/>
    <w:rsid w:val="00EC6614"/>
    <w:rsid w:val="00ED4A31"/>
    <w:rsid w:val="00ED5FDA"/>
    <w:rsid w:val="00EE2A7E"/>
    <w:rsid w:val="00EE6C53"/>
    <w:rsid w:val="00EE7E5B"/>
    <w:rsid w:val="00EF32A3"/>
    <w:rsid w:val="00F05B17"/>
    <w:rsid w:val="00F0722E"/>
    <w:rsid w:val="00F14B30"/>
    <w:rsid w:val="00F17E7B"/>
    <w:rsid w:val="00F2040C"/>
    <w:rsid w:val="00F22152"/>
    <w:rsid w:val="00F241F7"/>
    <w:rsid w:val="00F273D5"/>
    <w:rsid w:val="00F30D43"/>
    <w:rsid w:val="00F325F0"/>
    <w:rsid w:val="00F370C1"/>
    <w:rsid w:val="00F432D1"/>
    <w:rsid w:val="00F43E44"/>
    <w:rsid w:val="00F46D38"/>
    <w:rsid w:val="00F50F28"/>
    <w:rsid w:val="00F52934"/>
    <w:rsid w:val="00F5479E"/>
    <w:rsid w:val="00F557E4"/>
    <w:rsid w:val="00F61302"/>
    <w:rsid w:val="00F73A50"/>
    <w:rsid w:val="00F77CA8"/>
    <w:rsid w:val="00F80222"/>
    <w:rsid w:val="00F81B52"/>
    <w:rsid w:val="00F82D28"/>
    <w:rsid w:val="00F91C0D"/>
    <w:rsid w:val="00F91E08"/>
    <w:rsid w:val="00F92334"/>
    <w:rsid w:val="00F92A58"/>
    <w:rsid w:val="00F92F67"/>
    <w:rsid w:val="00F97DBB"/>
    <w:rsid w:val="00FA26D2"/>
    <w:rsid w:val="00FB5AE0"/>
    <w:rsid w:val="00FB712E"/>
    <w:rsid w:val="00FD4D3C"/>
    <w:rsid w:val="00FD6508"/>
    <w:rsid w:val="00FE2551"/>
    <w:rsid w:val="00FE4B1E"/>
    <w:rsid w:val="00FE5CD1"/>
    <w:rsid w:val="00FE72ED"/>
    <w:rsid w:val="00FF06FA"/>
    <w:rsid w:val="00FF3D5B"/>
    <w:rsid w:val="00FF7681"/>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r-Latn-RS" w:eastAsia="sr-Latn-R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113"/>
    <w:rPr>
      <w:sz w:val="24"/>
      <w:szCs w:val="24"/>
      <w:lang w:val="sr-Cyrl-CS" w:eastAsia="en-US"/>
    </w:rPr>
  </w:style>
  <w:style w:type="paragraph" w:styleId="Heading1">
    <w:name w:val="heading 1"/>
    <w:basedOn w:val="Normal"/>
    <w:next w:val="BodyText"/>
    <w:qFormat/>
    <w:rsid w:val="00012113"/>
    <w:pPr>
      <w:keepNext/>
      <w:keepLines/>
      <w:suppressAutoHyphens/>
      <w:spacing w:before="480" w:line="100" w:lineRule="atLeast"/>
      <w:outlineLvl w:val="0"/>
    </w:pPr>
    <w:rPr>
      <w:rFonts w:ascii="Cambria" w:eastAsia="Arial Unicode MS" w:hAnsi="Cambria"/>
      <w:b/>
      <w:bCs/>
      <w:color w:val="365F91"/>
      <w:kern w:val="2"/>
      <w:sz w:val="28"/>
      <w:szCs w:val="28"/>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012113"/>
    <w:rPr>
      <w:rFonts w:ascii="Times New Roman" w:hAnsi="Times New Roman" w:cs="Times New Roman" w:hint="default"/>
      <w:i/>
      <w:iCs/>
    </w:rPr>
  </w:style>
  <w:style w:type="paragraph" w:styleId="BodyText">
    <w:name w:val="Body Text"/>
    <w:basedOn w:val="Normal"/>
    <w:rsid w:val="00012113"/>
    <w:pPr>
      <w:spacing w:after="120"/>
    </w:pPr>
  </w:style>
  <w:style w:type="paragraph" w:styleId="Header">
    <w:name w:val="header"/>
    <w:basedOn w:val="Normal"/>
    <w:rsid w:val="00012113"/>
    <w:pPr>
      <w:suppressLineNumbers/>
      <w:tabs>
        <w:tab w:val="center" w:pos="4513"/>
        <w:tab w:val="right" w:pos="9026"/>
      </w:tabs>
      <w:suppressAutoHyphens/>
      <w:spacing w:line="100" w:lineRule="atLeast"/>
    </w:pPr>
    <w:rPr>
      <w:rFonts w:eastAsia="Arial Unicode MS"/>
      <w:color w:val="000000"/>
      <w:kern w:val="2"/>
      <w:lang w:val="en-US" w:eastAsia="ar-SA"/>
    </w:rPr>
  </w:style>
  <w:style w:type="paragraph" w:styleId="Footer">
    <w:name w:val="footer"/>
    <w:basedOn w:val="Normal"/>
    <w:link w:val="FooterChar"/>
    <w:uiPriority w:val="99"/>
    <w:rsid w:val="00012113"/>
    <w:pPr>
      <w:tabs>
        <w:tab w:val="center" w:pos="4320"/>
        <w:tab w:val="right" w:pos="8640"/>
      </w:tabs>
    </w:pPr>
  </w:style>
  <w:style w:type="paragraph" w:styleId="BodyText2">
    <w:name w:val="Body Text 2"/>
    <w:basedOn w:val="Normal"/>
    <w:rsid w:val="00012113"/>
    <w:pPr>
      <w:suppressAutoHyphens/>
      <w:spacing w:after="120" w:line="480" w:lineRule="auto"/>
    </w:pPr>
    <w:rPr>
      <w:rFonts w:eastAsia="Arial Unicode MS"/>
      <w:color w:val="000000"/>
      <w:kern w:val="2"/>
      <w:lang w:val="en-US" w:eastAsia="ar-SA"/>
    </w:rPr>
  </w:style>
  <w:style w:type="paragraph" w:styleId="BodyText3">
    <w:name w:val="Body Text 3"/>
    <w:basedOn w:val="Normal"/>
    <w:rsid w:val="00012113"/>
    <w:pPr>
      <w:spacing w:after="120"/>
    </w:pPr>
    <w:rPr>
      <w:sz w:val="16"/>
      <w:szCs w:val="16"/>
    </w:rPr>
  </w:style>
  <w:style w:type="paragraph" w:customStyle="1" w:styleId="CharChar5CharCharCharCharChar1CharCharCharCharCharCharCharCharCharCharCharCharCharCharCharCharCharChar1Char">
    <w:name w:val="Char Char5 Char Char Char Char Char1 Char Char Char Char Char Char Char Char Char Char Char Char Char Char Char Char Char Char1 Char"/>
    <w:basedOn w:val="Normal"/>
    <w:rsid w:val="00012113"/>
    <w:pPr>
      <w:spacing w:after="160"/>
      <w:jc w:val="both"/>
    </w:pPr>
    <w:rPr>
      <w:szCs w:val="20"/>
      <w:lang w:val="en-US"/>
    </w:rPr>
  </w:style>
  <w:style w:type="paragraph" w:styleId="ListParagraph">
    <w:name w:val="List Paragraph"/>
    <w:basedOn w:val="Normal"/>
    <w:uiPriority w:val="34"/>
    <w:qFormat/>
    <w:rsid w:val="00012113"/>
    <w:pPr>
      <w:ind w:left="720"/>
      <w:contextualSpacing/>
    </w:pPr>
    <w:rPr>
      <w:lang w:val="en-US"/>
    </w:rPr>
  </w:style>
  <w:style w:type="paragraph" w:customStyle="1" w:styleId="Default">
    <w:name w:val="Default"/>
    <w:rsid w:val="00012113"/>
    <w:pPr>
      <w:autoSpaceDE w:val="0"/>
      <w:autoSpaceDN w:val="0"/>
      <w:adjustRightInd w:val="0"/>
    </w:pPr>
    <w:rPr>
      <w:rFonts w:ascii="Arial" w:hAnsi="Arial" w:cs="Arial"/>
      <w:color w:val="000000"/>
      <w:sz w:val="24"/>
      <w:szCs w:val="24"/>
      <w:lang w:val="en-US" w:eastAsia="en-US"/>
    </w:rPr>
  </w:style>
  <w:style w:type="paragraph" w:customStyle="1" w:styleId="msonormalcxspmiddlecxspmiddle">
    <w:name w:val="msonormalcxspmiddlecxspmiddle"/>
    <w:basedOn w:val="Normal"/>
    <w:rsid w:val="00012113"/>
    <w:pPr>
      <w:spacing w:before="100" w:beforeAutospacing="1" w:after="100" w:afterAutospacing="1"/>
    </w:pPr>
    <w:rPr>
      <w:lang w:val="en-US"/>
    </w:rPr>
  </w:style>
  <w:style w:type="paragraph" w:customStyle="1" w:styleId="msonormalcxspmiddlecxspmiddlecxsplast">
    <w:name w:val="msonormalcxspmiddlecxspmiddlecxsplast"/>
    <w:basedOn w:val="Normal"/>
    <w:rsid w:val="00012113"/>
    <w:pPr>
      <w:spacing w:before="100" w:beforeAutospacing="1" w:after="100" w:afterAutospacing="1"/>
    </w:pPr>
    <w:rPr>
      <w:lang w:val="en-US"/>
    </w:rPr>
  </w:style>
  <w:style w:type="paragraph" w:customStyle="1" w:styleId="TableContents">
    <w:name w:val="Table Contents"/>
    <w:basedOn w:val="Normal"/>
    <w:rsid w:val="00012113"/>
    <w:pPr>
      <w:suppressLineNumbers/>
      <w:suppressAutoHyphens/>
      <w:spacing w:line="100" w:lineRule="atLeast"/>
    </w:pPr>
    <w:rPr>
      <w:rFonts w:eastAsia="Arial Unicode MS"/>
      <w:color w:val="000000"/>
      <w:kern w:val="2"/>
      <w:lang w:val="en-US" w:eastAsia="ar-SA"/>
    </w:rPr>
  </w:style>
  <w:style w:type="paragraph" w:customStyle="1" w:styleId="msonormalcxspmiddle">
    <w:name w:val="msonormalcxspmiddle"/>
    <w:basedOn w:val="Normal"/>
    <w:rsid w:val="00012113"/>
    <w:pPr>
      <w:spacing w:before="100" w:beforeAutospacing="1" w:after="100" w:afterAutospacing="1"/>
    </w:pPr>
    <w:rPr>
      <w:lang w:val="en-US"/>
    </w:rPr>
  </w:style>
  <w:style w:type="paragraph" w:customStyle="1" w:styleId="msonormalcxsplast">
    <w:name w:val="msonormalcxsplast"/>
    <w:basedOn w:val="Normal"/>
    <w:rsid w:val="00012113"/>
    <w:pPr>
      <w:spacing w:before="100" w:beforeAutospacing="1" w:after="100" w:afterAutospacing="1"/>
    </w:pPr>
    <w:rPr>
      <w:lang w:val="en-US"/>
    </w:rPr>
  </w:style>
  <w:style w:type="character" w:styleId="PageNumber">
    <w:name w:val="page number"/>
    <w:basedOn w:val="DefaultParagraphFont"/>
    <w:rsid w:val="00A90033"/>
    <w:rPr>
      <w:rFonts w:ascii="Arial" w:hAnsi="Arial" w:cs="Arial" w:hint="default"/>
      <w:i/>
      <w:iCs w:val="0"/>
      <w:sz w:val="20"/>
    </w:rPr>
  </w:style>
  <w:style w:type="character" w:customStyle="1" w:styleId="CommentTextChar">
    <w:name w:val="Comment Text Char"/>
    <w:link w:val="CommentText"/>
    <w:locked/>
    <w:rsid w:val="00E17E28"/>
    <w:rPr>
      <w:rFonts w:ascii="Arial Unicode MS" w:eastAsia="Arial Unicode MS" w:hAnsi="Arial Unicode MS" w:cs="Arial Unicode MS"/>
      <w:color w:val="000000"/>
      <w:kern w:val="2"/>
      <w:lang w:val="en-US" w:eastAsia="ar-SA" w:bidi="ar-SA"/>
    </w:rPr>
  </w:style>
  <w:style w:type="paragraph" w:styleId="CommentText">
    <w:name w:val="annotation text"/>
    <w:basedOn w:val="Normal"/>
    <w:link w:val="CommentTextChar"/>
    <w:rsid w:val="00E17E28"/>
    <w:pPr>
      <w:suppressAutoHyphens/>
    </w:pPr>
    <w:rPr>
      <w:rFonts w:ascii="Arial Unicode MS" w:eastAsia="Arial Unicode MS" w:hAnsi="Arial Unicode MS" w:cs="Arial Unicode MS"/>
      <w:color w:val="000000"/>
      <w:kern w:val="2"/>
      <w:sz w:val="20"/>
      <w:szCs w:val="20"/>
      <w:lang w:val="en-US" w:eastAsia="ar-SA"/>
    </w:rPr>
  </w:style>
  <w:style w:type="character" w:customStyle="1" w:styleId="FooterChar">
    <w:name w:val="Footer Char"/>
    <w:basedOn w:val="DefaultParagraphFont"/>
    <w:link w:val="Footer"/>
    <w:uiPriority w:val="99"/>
    <w:rsid w:val="007A5293"/>
    <w:rPr>
      <w:sz w:val="24"/>
      <w:szCs w:val="24"/>
      <w:lang w:val="sr-Cyrl-CS" w:eastAsia="en-US"/>
    </w:rPr>
  </w:style>
  <w:style w:type="paragraph" w:styleId="BalloonText">
    <w:name w:val="Balloon Text"/>
    <w:basedOn w:val="Normal"/>
    <w:link w:val="BalloonTextChar"/>
    <w:rsid w:val="00270817"/>
    <w:rPr>
      <w:rFonts w:ascii="Tahoma" w:hAnsi="Tahoma" w:cs="Tahoma"/>
      <w:sz w:val="16"/>
      <w:szCs w:val="16"/>
    </w:rPr>
  </w:style>
  <w:style w:type="character" w:customStyle="1" w:styleId="BalloonTextChar">
    <w:name w:val="Balloon Text Char"/>
    <w:basedOn w:val="DefaultParagraphFont"/>
    <w:link w:val="BalloonText"/>
    <w:rsid w:val="00270817"/>
    <w:rPr>
      <w:rFonts w:ascii="Tahoma" w:hAnsi="Tahoma" w:cs="Tahoma"/>
      <w:sz w:val="16"/>
      <w:szCs w:val="16"/>
      <w:lang w:val="sr-Cyrl-C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r-Latn-RS" w:eastAsia="sr-Latn-R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113"/>
    <w:rPr>
      <w:sz w:val="24"/>
      <w:szCs w:val="24"/>
      <w:lang w:val="sr-Cyrl-CS" w:eastAsia="en-US"/>
    </w:rPr>
  </w:style>
  <w:style w:type="paragraph" w:styleId="Heading1">
    <w:name w:val="heading 1"/>
    <w:basedOn w:val="Normal"/>
    <w:next w:val="BodyText"/>
    <w:qFormat/>
    <w:rsid w:val="00012113"/>
    <w:pPr>
      <w:keepNext/>
      <w:keepLines/>
      <w:suppressAutoHyphens/>
      <w:spacing w:before="480" w:line="100" w:lineRule="atLeast"/>
      <w:outlineLvl w:val="0"/>
    </w:pPr>
    <w:rPr>
      <w:rFonts w:ascii="Cambria" w:eastAsia="Arial Unicode MS" w:hAnsi="Cambria"/>
      <w:b/>
      <w:bCs/>
      <w:color w:val="365F91"/>
      <w:kern w:val="2"/>
      <w:sz w:val="28"/>
      <w:szCs w:val="28"/>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012113"/>
    <w:rPr>
      <w:rFonts w:ascii="Times New Roman" w:hAnsi="Times New Roman" w:cs="Times New Roman" w:hint="default"/>
      <w:i/>
      <w:iCs/>
    </w:rPr>
  </w:style>
  <w:style w:type="paragraph" w:styleId="BodyText">
    <w:name w:val="Body Text"/>
    <w:basedOn w:val="Normal"/>
    <w:rsid w:val="00012113"/>
    <w:pPr>
      <w:spacing w:after="120"/>
    </w:pPr>
  </w:style>
  <w:style w:type="paragraph" w:styleId="Header">
    <w:name w:val="header"/>
    <w:basedOn w:val="Normal"/>
    <w:rsid w:val="00012113"/>
    <w:pPr>
      <w:suppressLineNumbers/>
      <w:tabs>
        <w:tab w:val="center" w:pos="4513"/>
        <w:tab w:val="right" w:pos="9026"/>
      </w:tabs>
      <w:suppressAutoHyphens/>
      <w:spacing w:line="100" w:lineRule="atLeast"/>
    </w:pPr>
    <w:rPr>
      <w:rFonts w:eastAsia="Arial Unicode MS"/>
      <w:color w:val="000000"/>
      <w:kern w:val="2"/>
      <w:lang w:val="en-US" w:eastAsia="ar-SA"/>
    </w:rPr>
  </w:style>
  <w:style w:type="paragraph" w:styleId="Footer">
    <w:name w:val="footer"/>
    <w:basedOn w:val="Normal"/>
    <w:link w:val="FooterChar"/>
    <w:uiPriority w:val="99"/>
    <w:rsid w:val="00012113"/>
    <w:pPr>
      <w:tabs>
        <w:tab w:val="center" w:pos="4320"/>
        <w:tab w:val="right" w:pos="8640"/>
      </w:tabs>
    </w:pPr>
  </w:style>
  <w:style w:type="paragraph" w:styleId="BodyText2">
    <w:name w:val="Body Text 2"/>
    <w:basedOn w:val="Normal"/>
    <w:rsid w:val="00012113"/>
    <w:pPr>
      <w:suppressAutoHyphens/>
      <w:spacing w:after="120" w:line="480" w:lineRule="auto"/>
    </w:pPr>
    <w:rPr>
      <w:rFonts w:eastAsia="Arial Unicode MS"/>
      <w:color w:val="000000"/>
      <w:kern w:val="2"/>
      <w:lang w:val="en-US" w:eastAsia="ar-SA"/>
    </w:rPr>
  </w:style>
  <w:style w:type="paragraph" w:styleId="BodyText3">
    <w:name w:val="Body Text 3"/>
    <w:basedOn w:val="Normal"/>
    <w:rsid w:val="00012113"/>
    <w:pPr>
      <w:spacing w:after="120"/>
    </w:pPr>
    <w:rPr>
      <w:sz w:val="16"/>
      <w:szCs w:val="16"/>
    </w:rPr>
  </w:style>
  <w:style w:type="paragraph" w:customStyle="1" w:styleId="CharChar5CharCharCharCharChar1CharCharCharCharCharCharCharCharCharCharCharCharCharCharCharCharCharChar1Char">
    <w:name w:val="Char Char5 Char Char Char Char Char1 Char Char Char Char Char Char Char Char Char Char Char Char Char Char Char Char Char Char1 Char"/>
    <w:basedOn w:val="Normal"/>
    <w:rsid w:val="00012113"/>
    <w:pPr>
      <w:spacing w:after="160"/>
      <w:jc w:val="both"/>
    </w:pPr>
    <w:rPr>
      <w:szCs w:val="20"/>
      <w:lang w:val="en-US"/>
    </w:rPr>
  </w:style>
  <w:style w:type="paragraph" w:styleId="ListParagraph">
    <w:name w:val="List Paragraph"/>
    <w:basedOn w:val="Normal"/>
    <w:uiPriority w:val="34"/>
    <w:qFormat/>
    <w:rsid w:val="00012113"/>
    <w:pPr>
      <w:ind w:left="720"/>
      <w:contextualSpacing/>
    </w:pPr>
    <w:rPr>
      <w:lang w:val="en-US"/>
    </w:rPr>
  </w:style>
  <w:style w:type="paragraph" w:customStyle="1" w:styleId="Default">
    <w:name w:val="Default"/>
    <w:rsid w:val="00012113"/>
    <w:pPr>
      <w:autoSpaceDE w:val="0"/>
      <w:autoSpaceDN w:val="0"/>
      <w:adjustRightInd w:val="0"/>
    </w:pPr>
    <w:rPr>
      <w:rFonts w:ascii="Arial" w:hAnsi="Arial" w:cs="Arial"/>
      <w:color w:val="000000"/>
      <w:sz w:val="24"/>
      <w:szCs w:val="24"/>
      <w:lang w:val="en-US" w:eastAsia="en-US"/>
    </w:rPr>
  </w:style>
  <w:style w:type="paragraph" w:customStyle="1" w:styleId="msonormalcxspmiddlecxspmiddle">
    <w:name w:val="msonormalcxspmiddlecxspmiddle"/>
    <w:basedOn w:val="Normal"/>
    <w:rsid w:val="00012113"/>
    <w:pPr>
      <w:spacing w:before="100" w:beforeAutospacing="1" w:after="100" w:afterAutospacing="1"/>
    </w:pPr>
    <w:rPr>
      <w:lang w:val="en-US"/>
    </w:rPr>
  </w:style>
  <w:style w:type="paragraph" w:customStyle="1" w:styleId="msonormalcxspmiddlecxspmiddlecxsplast">
    <w:name w:val="msonormalcxspmiddlecxspmiddlecxsplast"/>
    <w:basedOn w:val="Normal"/>
    <w:rsid w:val="00012113"/>
    <w:pPr>
      <w:spacing w:before="100" w:beforeAutospacing="1" w:after="100" w:afterAutospacing="1"/>
    </w:pPr>
    <w:rPr>
      <w:lang w:val="en-US"/>
    </w:rPr>
  </w:style>
  <w:style w:type="paragraph" w:customStyle="1" w:styleId="TableContents">
    <w:name w:val="Table Contents"/>
    <w:basedOn w:val="Normal"/>
    <w:rsid w:val="00012113"/>
    <w:pPr>
      <w:suppressLineNumbers/>
      <w:suppressAutoHyphens/>
      <w:spacing w:line="100" w:lineRule="atLeast"/>
    </w:pPr>
    <w:rPr>
      <w:rFonts w:eastAsia="Arial Unicode MS"/>
      <w:color w:val="000000"/>
      <w:kern w:val="2"/>
      <w:lang w:val="en-US" w:eastAsia="ar-SA"/>
    </w:rPr>
  </w:style>
  <w:style w:type="paragraph" w:customStyle="1" w:styleId="msonormalcxspmiddle">
    <w:name w:val="msonormalcxspmiddle"/>
    <w:basedOn w:val="Normal"/>
    <w:rsid w:val="00012113"/>
    <w:pPr>
      <w:spacing w:before="100" w:beforeAutospacing="1" w:after="100" w:afterAutospacing="1"/>
    </w:pPr>
    <w:rPr>
      <w:lang w:val="en-US"/>
    </w:rPr>
  </w:style>
  <w:style w:type="paragraph" w:customStyle="1" w:styleId="msonormalcxsplast">
    <w:name w:val="msonormalcxsplast"/>
    <w:basedOn w:val="Normal"/>
    <w:rsid w:val="00012113"/>
    <w:pPr>
      <w:spacing w:before="100" w:beforeAutospacing="1" w:after="100" w:afterAutospacing="1"/>
    </w:pPr>
    <w:rPr>
      <w:lang w:val="en-US"/>
    </w:rPr>
  </w:style>
  <w:style w:type="character" w:styleId="PageNumber">
    <w:name w:val="page number"/>
    <w:basedOn w:val="DefaultParagraphFont"/>
    <w:rsid w:val="00A90033"/>
    <w:rPr>
      <w:rFonts w:ascii="Arial" w:hAnsi="Arial" w:cs="Arial" w:hint="default"/>
      <w:i/>
      <w:iCs w:val="0"/>
      <w:sz w:val="20"/>
    </w:rPr>
  </w:style>
  <w:style w:type="character" w:customStyle="1" w:styleId="CommentTextChar">
    <w:name w:val="Comment Text Char"/>
    <w:link w:val="CommentText"/>
    <w:locked/>
    <w:rsid w:val="00E17E28"/>
    <w:rPr>
      <w:rFonts w:ascii="Arial Unicode MS" w:eastAsia="Arial Unicode MS" w:hAnsi="Arial Unicode MS" w:cs="Arial Unicode MS"/>
      <w:color w:val="000000"/>
      <w:kern w:val="2"/>
      <w:lang w:val="en-US" w:eastAsia="ar-SA" w:bidi="ar-SA"/>
    </w:rPr>
  </w:style>
  <w:style w:type="paragraph" w:styleId="CommentText">
    <w:name w:val="annotation text"/>
    <w:basedOn w:val="Normal"/>
    <w:link w:val="CommentTextChar"/>
    <w:rsid w:val="00E17E28"/>
    <w:pPr>
      <w:suppressAutoHyphens/>
    </w:pPr>
    <w:rPr>
      <w:rFonts w:ascii="Arial Unicode MS" w:eastAsia="Arial Unicode MS" w:hAnsi="Arial Unicode MS" w:cs="Arial Unicode MS"/>
      <w:color w:val="000000"/>
      <w:kern w:val="2"/>
      <w:sz w:val="20"/>
      <w:szCs w:val="20"/>
      <w:lang w:val="en-US" w:eastAsia="ar-SA"/>
    </w:rPr>
  </w:style>
  <w:style w:type="character" w:customStyle="1" w:styleId="FooterChar">
    <w:name w:val="Footer Char"/>
    <w:basedOn w:val="DefaultParagraphFont"/>
    <w:link w:val="Footer"/>
    <w:uiPriority w:val="99"/>
    <w:rsid w:val="007A5293"/>
    <w:rPr>
      <w:sz w:val="24"/>
      <w:szCs w:val="24"/>
      <w:lang w:val="sr-Cyrl-CS" w:eastAsia="en-US"/>
    </w:rPr>
  </w:style>
  <w:style w:type="paragraph" w:styleId="BalloonText">
    <w:name w:val="Balloon Text"/>
    <w:basedOn w:val="Normal"/>
    <w:link w:val="BalloonTextChar"/>
    <w:rsid w:val="00270817"/>
    <w:rPr>
      <w:rFonts w:ascii="Tahoma" w:hAnsi="Tahoma" w:cs="Tahoma"/>
      <w:sz w:val="16"/>
      <w:szCs w:val="16"/>
    </w:rPr>
  </w:style>
  <w:style w:type="character" w:customStyle="1" w:styleId="BalloonTextChar">
    <w:name w:val="Balloon Text Char"/>
    <w:basedOn w:val="DefaultParagraphFont"/>
    <w:link w:val="BalloonText"/>
    <w:rsid w:val="00270817"/>
    <w:rPr>
      <w:rFonts w:ascii="Tahoma" w:hAnsi="Tahoma" w:cs="Tahoma"/>
      <w:sz w:val="16"/>
      <w:szCs w:val="16"/>
      <w:lang w:val="sr-Cyrl-C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8350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7FD8D-2804-46B9-B2B6-BF452C053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1160</TotalTime>
  <Pages>37</Pages>
  <Words>8852</Words>
  <Characters>50463</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Предшколска установа ''Нада Наумовић''</vt:lpstr>
    </vt:vector>
  </TitlesOfParts>
  <Company>Organiszation</Company>
  <LinksUpToDate>false</LinksUpToDate>
  <CharactersWithSpaces>59197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Предшколска установа ''Нада Наумовић''</dc:title>
  <dc:creator>Mara</dc:creator>
  <cp:lastModifiedBy>Korisnik</cp:lastModifiedBy>
  <cp:revision>1070</cp:revision>
  <cp:lastPrinted>2020-06-01T10:25:00Z</cp:lastPrinted>
  <dcterms:created xsi:type="dcterms:W3CDTF">2016-09-23T12:45:00Z</dcterms:created>
  <dcterms:modified xsi:type="dcterms:W3CDTF">2020-06-02T06:43:00Z</dcterms:modified>
</cp:coreProperties>
</file>