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Default="003C401E" w:rsidP="003C401E">
      <w:pPr>
        <w:jc w:val="center"/>
        <w:rPr>
          <w:sz w:val="28"/>
          <w:szCs w:val="28"/>
        </w:rPr>
      </w:pPr>
      <w:r>
        <w:rPr>
          <w:sz w:val="28"/>
          <w:szCs w:val="28"/>
        </w:rPr>
        <w:t>Саве Ковачевића бр.30</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Pr="00F22152" w:rsidRDefault="003C401E" w:rsidP="003C401E">
      <w:pPr>
        <w:jc w:val="center"/>
        <w:rPr>
          <w:rFonts w:ascii="Arial" w:hAnsi="Arial" w:cs="Arial"/>
          <w:b/>
          <w:bCs/>
          <w:i/>
          <w:iCs/>
          <w:lang w:val="sr-Cyrl-RS"/>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w:t>
      </w:r>
      <w:r>
        <w:rPr>
          <w:rFonts w:ascii="Arial" w:hAnsi="Arial" w:cs="Arial"/>
          <w:b/>
          <w:bCs/>
        </w:rPr>
        <w:t>ДОБАРА</w:t>
      </w:r>
      <w:r w:rsidR="002432DC">
        <w:rPr>
          <w:rFonts w:ascii="Arial" w:hAnsi="Arial" w:cs="Arial"/>
          <w:b/>
          <w:bCs/>
          <w:lang w:val="sr-Latn-RS"/>
        </w:rPr>
        <w:t>,</w:t>
      </w:r>
      <w:r>
        <w:rPr>
          <w:rFonts w:ascii="Arial" w:hAnsi="Arial" w:cs="Arial"/>
          <w:b/>
          <w:bCs/>
        </w:rPr>
        <w:t xml:space="preserve"> ДИДАКТИКА</w:t>
      </w:r>
      <w:r w:rsidR="00B73577">
        <w:rPr>
          <w:rFonts w:ascii="Arial" w:hAnsi="Arial" w:cs="Arial"/>
          <w:b/>
          <w:bCs/>
          <w:lang w:val="sr-Cyrl-RS"/>
        </w:rPr>
        <w:t>-</w:t>
      </w:r>
      <w:r w:rsidR="00F22152">
        <w:rPr>
          <w:rFonts w:ascii="Arial" w:hAnsi="Arial" w:cs="Arial"/>
          <w:b/>
          <w:bCs/>
          <w:lang w:val="sr-Cyrl-RS"/>
        </w:rPr>
        <w:t xml:space="preserve"> ИГРАЧКЕ</w:t>
      </w:r>
    </w:p>
    <w:p w:rsidR="003C401E" w:rsidRDefault="003C401E" w:rsidP="003C401E">
      <w:pPr>
        <w:jc w:val="center"/>
        <w:rPr>
          <w:rFonts w:ascii="Arial" w:hAnsi="Arial" w:cs="Arial"/>
          <w:b/>
          <w:bCs/>
          <w:i/>
          <w:iCs/>
          <w:lang w:val="ru-RU"/>
        </w:rPr>
      </w:pP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FF7681" w:rsidRDefault="00FF7681" w:rsidP="003C401E">
      <w:pPr>
        <w:jc w:val="center"/>
        <w:rPr>
          <w:rFonts w:ascii="Arial" w:hAnsi="Arial" w:cs="Arial"/>
          <w:i/>
          <w:iCs/>
          <w:lang w:val="en-US"/>
        </w:rPr>
      </w:pPr>
      <w:r>
        <w:rPr>
          <w:rFonts w:ascii="Arial" w:hAnsi="Arial" w:cs="Arial"/>
          <w:b/>
          <w:bCs/>
          <w:lang w:val="ru-RU"/>
        </w:rPr>
        <w:t>ЈАВНА НАБАВКА бр. 1.1.</w:t>
      </w:r>
      <w:r>
        <w:rPr>
          <w:rFonts w:ascii="Arial" w:hAnsi="Arial" w:cs="Arial"/>
          <w:b/>
          <w:bCs/>
          <w:lang w:val="en-US"/>
        </w:rPr>
        <w:t>5</w:t>
      </w:r>
      <w:r w:rsidR="003C401E">
        <w:rPr>
          <w:rFonts w:ascii="Arial" w:hAnsi="Arial" w:cs="Arial"/>
          <w:b/>
          <w:bCs/>
          <w:lang w:val="ru-RU"/>
        </w:rPr>
        <w:t>/1</w:t>
      </w:r>
      <w:r>
        <w:rPr>
          <w:rFonts w:ascii="Arial" w:hAnsi="Arial" w:cs="Arial"/>
          <w:b/>
          <w:bCs/>
          <w:lang w:val="en-US"/>
        </w:rPr>
        <w:t>7</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531698">
        <w:trPr>
          <w:trHeight w:val="240"/>
          <w:jc w:val="center"/>
        </w:trPr>
        <w:tc>
          <w:tcPr>
            <w:tcW w:w="3780" w:type="dxa"/>
          </w:tcPr>
          <w:p w:rsidR="00B73577" w:rsidRPr="006D2312" w:rsidRDefault="00B73577" w:rsidP="00531698">
            <w:pPr>
              <w:autoSpaceDE w:val="0"/>
              <w:autoSpaceDN w:val="0"/>
              <w:adjustRightInd w:val="0"/>
              <w:rPr>
                <w:rFonts w:eastAsia="Calibri"/>
                <w:color w:val="000000"/>
                <w:lang w:val="en-US"/>
              </w:rPr>
            </w:pPr>
          </w:p>
        </w:tc>
        <w:tc>
          <w:tcPr>
            <w:tcW w:w="3859" w:type="dxa"/>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EB4296" w:rsidRDefault="00A36F7E" w:rsidP="00A36F7E">
            <w:pPr>
              <w:autoSpaceDE w:val="0"/>
              <w:autoSpaceDN w:val="0"/>
              <w:adjustRightInd w:val="0"/>
              <w:rPr>
                <w:rFonts w:eastAsia="Calibri"/>
                <w:color w:val="000000"/>
                <w:lang w:val="en-US"/>
              </w:rPr>
            </w:pPr>
            <w:r>
              <w:rPr>
                <w:rFonts w:eastAsia="Calibri"/>
                <w:b/>
                <w:bCs/>
                <w:color w:val="000000"/>
                <w:lang w:val="en-US"/>
              </w:rPr>
              <w:t>06</w:t>
            </w:r>
            <w:r w:rsidR="00B73577" w:rsidRPr="00EB4296">
              <w:rPr>
                <w:rFonts w:eastAsia="Calibri"/>
                <w:b/>
                <w:bCs/>
                <w:color w:val="000000"/>
                <w:lang w:val="sr-Cyrl-RS"/>
              </w:rPr>
              <w:t>.</w:t>
            </w:r>
            <w:r>
              <w:rPr>
                <w:rFonts w:eastAsia="Calibri"/>
                <w:b/>
                <w:bCs/>
                <w:color w:val="000000"/>
                <w:lang w:val="en-US"/>
              </w:rPr>
              <w:t>06</w:t>
            </w:r>
            <w:r w:rsidR="00B73577" w:rsidRPr="00EB4296">
              <w:rPr>
                <w:rFonts w:eastAsia="Calibri"/>
                <w:b/>
                <w:bCs/>
                <w:color w:val="000000"/>
                <w:lang w:val="en-US"/>
              </w:rPr>
              <w:t>.201</w:t>
            </w:r>
            <w:r>
              <w:rPr>
                <w:rFonts w:eastAsia="Calibri"/>
                <w:b/>
                <w:bCs/>
                <w:color w:val="000000"/>
                <w:lang w:val="en-US"/>
              </w:rPr>
              <w:t>7</w:t>
            </w:r>
            <w:r w:rsidR="00B73577" w:rsidRPr="00EB4296">
              <w:rPr>
                <w:rFonts w:eastAsia="Calibri"/>
                <w:b/>
                <w:bCs/>
                <w:color w:val="000000"/>
                <w:lang w:val="en-US"/>
              </w:rPr>
              <w:t>. године до 1</w:t>
            </w:r>
            <w:r w:rsidR="00B73577" w:rsidRPr="00EB4296">
              <w:rPr>
                <w:rFonts w:eastAsia="Calibri"/>
                <w:b/>
                <w:bCs/>
                <w:color w:val="000000"/>
              </w:rPr>
              <w:t>2</w:t>
            </w:r>
            <w:r w:rsidR="00B73577" w:rsidRPr="00EB4296">
              <w:rPr>
                <w:rFonts w:eastAsia="Calibri"/>
                <w:b/>
                <w:bCs/>
                <w:color w:val="000000"/>
                <w:lang w:val="en-US"/>
              </w:rPr>
              <w:t>,</w:t>
            </w:r>
            <w:r w:rsidR="00B73577">
              <w:rPr>
                <w:rFonts w:eastAsia="Calibri"/>
                <w:b/>
                <w:bCs/>
                <w:color w:val="000000"/>
                <w:lang w:val="sr-Cyrl-RS"/>
              </w:rPr>
              <w:t>0</w:t>
            </w:r>
            <w:r w:rsidR="00B73577" w:rsidRPr="00EB4296">
              <w:rPr>
                <w:rFonts w:eastAsia="Calibri"/>
                <w:b/>
                <w:bCs/>
                <w:color w:val="000000"/>
                <w:lang w:val="en-US"/>
              </w:rPr>
              <w:t xml:space="preserve">0 часова </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EB4296" w:rsidRDefault="00A36F7E" w:rsidP="00A36F7E">
            <w:pPr>
              <w:autoSpaceDE w:val="0"/>
              <w:autoSpaceDN w:val="0"/>
              <w:adjustRightInd w:val="0"/>
              <w:rPr>
                <w:rFonts w:eastAsia="Calibri"/>
                <w:color w:val="000000"/>
                <w:lang w:val="en-US"/>
              </w:rPr>
            </w:pPr>
            <w:r>
              <w:rPr>
                <w:rFonts w:eastAsia="Calibri"/>
                <w:b/>
                <w:bCs/>
                <w:color w:val="000000"/>
                <w:lang w:val="en-US"/>
              </w:rPr>
              <w:t>06</w:t>
            </w:r>
            <w:r w:rsidR="00B73577">
              <w:rPr>
                <w:rFonts w:eastAsia="Calibri"/>
                <w:b/>
                <w:bCs/>
                <w:color w:val="000000"/>
                <w:lang w:val="sr-Cyrl-RS"/>
              </w:rPr>
              <w:t>.</w:t>
            </w:r>
            <w:r>
              <w:rPr>
                <w:rFonts w:eastAsia="Calibri"/>
                <w:b/>
                <w:bCs/>
                <w:color w:val="000000"/>
                <w:lang w:val="en-US"/>
              </w:rPr>
              <w:t>06</w:t>
            </w:r>
            <w:r w:rsidR="00B73577" w:rsidRPr="00EB4296">
              <w:rPr>
                <w:rFonts w:eastAsia="Calibri"/>
                <w:b/>
                <w:bCs/>
                <w:color w:val="000000"/>
                <w:lang w:val="en-US"/>
              </w:rPr>
              <w:t>.201</w:t>
            </w:r>
            <w:r>
              <w:rPr>
                <w:rFonts w:eastAsia="Calibri"/>
                <w:b/>
                <w:bCs/>
                <w:color w:val="000000"/>
                <w:lang w:val="en-US"/>
              </w:rPr>
              <w:t>7</w:t>
            </w:r>
            <w:r w:rsidR="00B73577" w:rsidRPr="00EB4296">
              <w:rPr>
                <w:rFonts w:eastAsia="Calibri"/>
                <w:b/>
                <w:bCs/>
                <w:color w:val="000000"/>
                <w:lang w:val="en-US"/>
              </w:rPr>
              <w:t>. године у 1</w:t>
            </w:r>
            <w:r w:rsidR="00B73577">
              <w:rPr>
                <w:rFonts w:eastAsia="Calibri"/>
                <w:b/>
                <w:bCs/>
                <w:color w:val="000000"/>
                <w:lang w:val="sr-Cyrl-RS"/>
              </w:rPr>
              <w:t>2</w:t>
            </w:r>
            <w:r w:rsidR="00B73577" w:rsidRPr="00EB4296">
              <w:rPr>
                <w:rFonts w:eastAsia="Calibri"/>
                <w:b/>
                <w:bCs/>
                <w:color w:val="000000"/>
                <w:lang w:val="en-US"/>
              </w:rPr>
              <w:t>,</w:t>
            </w:r>
            <w:r w:rsidR="00B73577">
              <w:rPr>
                <w:rFonts w:eastAsia="Calibri"/>
                <w:b/>
                <w:bCs/>
                <w:color w:val="000000"/>
                <w:lang w:val="sr-Cyrl-RS"/>
              </w:rPr>
              <w:t>3</w:t>
            </w:r>
            <w:r w:rsidR="00B73577" w:rsidRPr="00EB4296">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9565E4" w:rsidP="003C401E">
      <w:pPr>
        <w:jc w:val="center"/>
        <w:rPr>
          <w:lang w:val="ru-RU"/>
        </w:rPr>
      </w:pPr>
      <w:r>
        <w:rPr>
          <w:rFonts w:ascii="Arial" w:hAnsi="Arial" w:cs="Arial"/>
          <w:b/>
          <w:iCs/>
          <w:lang w:val="sr-Cyrl-RS"/>
        </w:rPr>
        <w:t>Maj</w:t>
      </w:r>
      <w:r w:rsidR="002432DC">
        <w:rPr>
          <w:rFonts w:ascii="Arial" w:hAnsi="Arial" w:cs="Arial"/>
          <w:b/>
          <w:i/>
          <w:iCs/>
          <w:lang w:val="sr-Cyrl-RS"/>
        </w:rPr>
        <w:t>,</w:t>
      </w:r>
      <w:r w:rsidR="003C401E">
        <w:rPr>
          <w:rFonts w:ascii="Arial" w:hAnsi="Arial" w:cs="Arial"/>
          <w:i/>
          <w:iCs/>
          <w:lang w:val="ru-RU"/>
        </w:rPr>
        <w:t xml:space="preserve">  </w:t>
      </w:r>
      <w:r w:rsidR="003C401E">
        <w:rPr>
          <w:rFonts w:ascii="Arial" w:hAnsi="Arial" w:cs="Arial"/>
          <w:b/>
          <w:bCs/>
          <w:lang w:val="ru-RU"/>
        </w:rPr>
        <w:t>201</w:t>
      </w:r>
      <w:r>
        <w:rPr>
          <w:rFonts w:ascii="Arial" w:hAnsi="Arial" w:cs="Arial"/>
          <w:b/>
          <w:bCs/>
          <w:lang w:val="en-US"/>
        </w:rPr>
        <w:t>7</w:t>
      </w:r>
      <w:r w:rsidR="003C401E">
        <w:rPr>
          <w:rFonts w:ascii="Arial" w:hAnsi="Arial" w:cs="Arial"/>
          <w:b/>
          <w:bCs/>
          <w:lang w:val="ru-RU"/>
        </w:rPr>
        <w:t>. године</w:t>
      </w: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870613">
        <w:rPr>
          <w:rFonts w:ascii="Arial" w:hAnsi="Arial" w:cs="Arial"/>
          <w:lang w:val="sr-Latn-RS"/>
        </w:rPr>
        <w:t>2484/</w:t>
      </w:r>
      <w:r w:rsidR="00043A50">
        <w:rPr>
          <w:rFonts w:ascii="Arial" w:hAnsi="Arial" w:cs="Arial"/>
          <w:lang w:val="sr-Latn-RS"/>
        </w:rPr>
        <w:t>1/</w:t>
      </w:r>
      <w:r w:rsidR="00870613">
        <w:rPr>
          <w:rFonts w:ascii="Arial" w:hAnsi="Arial" w:cs="Arial"/>
          <w:lang w:val="sr-Latn-RS"/>
        </w:rPr>
        <w:t>17</w:t>
      </w:r>
      <w:r w:rsidRPr="00870613">
        <w:rPr>
          <w:rFonts w:ascii="Arial" w:hAnsi="Arial" w:cs="Arial"/>
          <w:lang w:val="ru-RU"/>
        </w:rPr>
        <w:t xml:space="preserve"> </w:t>
      </w:r>
      <w:r w:rsidRPr="00870613">
        <w:rPr>
          <w:rFonts w:ascii="Arial" w:hAnsi="Arial" w:cs="Arial"/>
        </w:rPr>
        <w:t xml:space="preserve">од </w:t>
      </w:r>
      <w:r w:rsidR="00870613">
        <w:rPr>
          <w:rFonts w:ascii="Arial" w:hAnsi="Arial" w:cs="Arial"/>
          <w:lang w:val="sr-Latn-RS"/>
        </w:rPr>
        <w:t>26</w:t>
      </w:r>
      <w:r w:rsidRPr="00870613">
        <w:rPr>
          <w:rFonts w:ascii="Arial" w:hAnsi="Arial" w:cs="Arial"/>
        </w:rPr>
        <w:t>.</w:t>
      </w:r>
      <w:r w:rsidR="00870613">
        <w:rPr>
          <w:rFonts w:ascii="Arial" w:hAnsi="Arial" w:cs="Arial"/>
          <w:lang w:val="sr-Latn-RS"/>
        </w:rPr>
        <w:t>05</w:t>
      </w:r>
      <w:r w:rsidRPr="00870613">
        <w:rPr>
          <w:rFonts w:ascii="Arial" w:hAnsi="Arial" w:cs="Arial"/>
        </w:rPr>
        <w:t>.201</w:t>
      </w:r>
      <w:r w:rsidR="00870613">
        <w:rPr>
          <w:rFonts w:ascii="Arial" w:hAnsi="Arial" w:cs="Arial"/>
          <w:lang w:val="sr-Latn-RS"/>
        </w:rPr>
        <w:t>7.</w:t>
      </w:r>
      <w:r>
        <w:rPr>
          <w:rFonts w:ascii="Arial" w:hAnsi="Arial" w:cs="Arial"/>
        </w:rPr>
        <w:t xml:space="preserve"> год.</w:t>
      </w:r>
      <w:r w:rsidR="005237C8">
        <w:rPr>
          <w:rFonts w:ascii="Arial" w:hAnsi="Arial" w:cs="Arial"/>
          <w:lang w:val="sr-Cyrl-RS"/>
        </w:rPr>
        <w:t xml:space="preserve"> </w:t>
      </w:r>
      <w:r w:rsidR="00043A50">
        <w:rPr>
          <w:rFonts w:ascii="Arial" w:hAnsi="Arial" w:cs="Arial"/>
          <w:lang w:val="ru-RU"/>
        </w:rPr>
        <w:t>ЈН бр. 1.1.</w:t>
      </w:r>
      <w:r w:rsidR="00043A50">
        <w:rPr>
          <w:rFonts w:ascii="Arial" w:hAnsi="Arial" w:cs="Arial"/>
          <w:lang w:val="sr-Latn-RS"/>
        </w:rPr>
        <w:t>5</w:t>
      </w:r>
      <w:r w:rsidR="00043A50">
        <w:rPr>
          <w:rFonts w:ascii="Arial" w:hAnsi="Arial" w:cs="Arial"/>
          <w:lang w:val="ru-RU"/>
        </w:rPr>
        <w:t>/1</w:t>
      </w:r>
      <w:r w:rsidR="00043A50">
        <w:rPr>
          <w:rFonts w:ascii="Arial" w:hAnsi="Arial" w:cs="Arial"/>
          <w:lang w:val="sr-Latn-RS"/>
        </w:rPr>
        <w:t>7</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043A50">
        <w:rPr>
          <w:rFonts w:ascii="Arial" w:hAnsi="Arial" w:cs="Arial"/>
          <w:lang w:val="sr-Latn-RS"/>
        </w:rPr>
        <w:t>2484/2/17</w:t>
      </w:r>
      <w:r w:rsidRPr="00043A50">
        <w:rPr>
          <w:rFonts w:ascii="Arial" w:hAnsi="Arial" w:cs="Arial"/>
        </w:rPr>
        <w:t xml:space="preserve"> </w:t>
      </w:r>
      <w:r w:rsidRPr="00043A50">
        <w:rPr>
          <w:rFonts w:ascii="Arial" w:hAnsi="Arial" w:cs="Arial"/>
          <w:lang w:val="ru-RU"/>
        </w:rPr>
        <w:t xml:space="preserve"> од </w:t>
      </w:r>
      <w:r w:rsidR="00043A50">
        <w:rPr>
          <w:rFonts w:ascii="Arial" w:hAnsi="Arial" w:cs="Arial"/>
          <w:lang w:val="sr-Latn-RS"/>
        </w:rPr>
        <w:t>26</w:t>
      </w:r>
      <w:r w:rsidRPr="00043A50">
        <w:rPr>
          <w:rFonts w:ascii="Arial" w:hAnsi="Arial" w:cs="Arial"/>
          <w:lang w:val="ru-RU"/>
        </w:rPr>
        <w:t>.</w:t>
      </w:r>
      <w:r w:rsidR="00043A50">
        <w:rPr>
          <w:rFonts w:ascii="Arial" w:hAnsi="Arial" w:cs="Arial"/>
          <w:lang w:val="sr-Latn-RS"/>
        </w:rPr>
        <w:t>05</w:t>
      </w:r>
      <w:r w:rsidRPr="00043A50">
        <w:rPr>
          <w:rFonts w:ascii="Arial" w:hAnsi="Arial" w:cs="Arial"/>
          <w:lang w:val="ru-RU"/>
        </w:rPr>
        <w:t>.201</w:t>
      </w:r>
      <w:r w:rsidR="00043A50">
        <w:rPr>
          <w:rFonts w:ascii="Arial" w:hAnsi="Arial" w:cs="Arial"/>
          <w:lang w:val="sr-Latn-RS"/>
        </w:rPr>
        <w:t>7</w:t>
      </w:r>
      <w:r w:rsidR="00EA4321">
        <w:rPr>
          <w:rFonts w:ascii="Arial" w:hAnsi="Arial" w:cs="Arial"/>
          <w:lang w:val="ru-RU"/>
        </w:rPr>
        <w:t>. год.ЈН бр. 1.1.</w:t>
      </w:r>
      <w:r w:rsidR="00EA4321">
        <w:rPr>
          <w:rFonts w:ascii="Arial" w:hAnsi="Arial" w:cs="Arial"/>
          <w:lang w:val="sr-Latn-RS"/>
        </w:rPr>
        <w:t>5</w:t>
      </w:r>
      <w:r>
        <w:rPr>
          <w:rFonts w:ascii="Arial" w:hAnsi="Arial" w:cs="Arial"/>
          <w:lang w:val="ru-RU"/>
        </w:rPr>
        <w:t>/1</w:t>
      </w:r>
      <w:r w:rsidR="00EA4321">
        <w:rPr>
          <w:rFonts w:ascii="Arial" w:hAnsi="Arial" w:cs="Arial"/>
          <w:lang w:val="sr-Latn-RS"/>
        </w:rPr>
        <w:t>7</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773CC3"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Pr>
          <w:rFonts w:ascii="Arial" w:eastAsia="TimesNewRomanPS-BoldMT" w:hAnsi="Arial" w:cs="Arial"/>
          <w:b/>
          <w:bCs/>
          <w:lang w:val="ru-RU"/>
        </w:rPr>
        <w:t xml:space="preserve">  - дидактика</w:t>
      </w:r>
      <w:r w:rsidR="00BF6CB7">
        <w:rPr>
          <w:rFonts w:ascii="Arial" w:eastAsia="TimesNewRomanPS-BoldMT" w:hAnsi="Arial" w:cs="Arial"/>
          <w:b/>
          <w:bCs/>
          <w:lang w:val="ru-RU"/>
        </w:rPr>
        <w:t>, играчке</w:t>
      </w: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 1.1.</w:t>
      </w:r>
      <w:r w:rsidR="00EC6614">
        <w:rPr>
          <w:rFonts w:ascii="Arial" w:eastAsia="TimesNewRomanPS-BoldMT" w:hAnsi="Arial" w:cs="Arial"/>
          <w:b/>
          <w:bCs/>
          <w:lang w:val="en-US"/>
        </w:rPr>
        <w:t>5</w:t>
      </w:r>
      <w:r w:rsidR="00EC6614">
        <w:rPr>
          <w:rFonts w:ascii="Arial" w:eastAsia="TimesNewRomanPS-BoldMT" w:hAnsi="Arial" w:cs="Arial"/>
          <w:b/>
          <w:bCs/>
          <w:lang w:val="ru-RU"/>
        </w:rPr>
        <w:t>/17</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C4798F" w:rsidP="00853786">
            <w:pPr>
              <w:snapToGrid w:val="0"/>
              <w:jc w:val="center"/>
              <w:rPr>
                <w:rFonts w:ascii="Arial" w:eastAsia="TimesNewRomanPSMT" w:hAnsi="Arial" w:cs="Arial"/>
                <w:lang w:val="sr-Cyrl-RS"/>
              </w:rPr>
            </w:pPr>
            <w:r>
              <w:rPr>
                <w:rFonts w:ascii="Arial" w:eastAsia="TimesNewRomanPSMT" w:hAnsi="Arial" w:cs="Arial"/>
                <w:lang w:val="sr-Cyrl-RS"/>
              </w:rPr>
              <w:t>7</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04FBA" w:rsidP="00853786">
            <w:pPr>
              <w:snapToGrid w:val="0"/>
              <w:jc w:val="center"/>
              <w:rPr>
                <w:rFonts w:ascii="Arial" w:eastAsia="TimesNewRomanPSMT" w:hAnsi="Arial" w:cs="Arial"/>
                <w:lang w:val="sr-Cyrl-RS"/>
              </w:rPr>
            </w:pPr>
            <w:r>
              <w:rPr>
                <w:rFonts w:ascii="Arial" w:eastAsia="TimesNewRomanPSMT" w:hAnsi="Arial" w:cs="Arial"/>
              </w:rPr>
              <w:t>1</w:t>
            </w:r>
            <w:r w:rsidR="0074218A">
              <w:rPr>
                <w:rFonts w:ascii="Arial" w:eastAsia="TimesNewRomanPSMT" w:hAnsi="Arial" w:cs="Arial"/>
                <w:lang w:val="sr-Cyrl-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9B3BE7">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824218">
              <w:rPr>
                <w:rFonts w:ascii="Arial" w:eastAsia="TimesNewRomanPSMT" w:hAnsi="Arial" w:cs="Arial"/>
                <w:lang w:val="sr-Cyrl-RS"/>
              </w:rPr>
              <w:t>2</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w:t>
            </w:r>
            <w:r w:rsidR="00824218">
              <w:rPr>
                <w:rFonts w:ascii="Arial" w:eastAsia="TimesNewRomanPSMT" w:hAnsi="Arial" w:cs="Arial"/>
                <w:lang w:val="sr-Cyrl-RS"/>
              </w:rPr>
              <w:t>6</w:t>
            </w:r>
            <w:bookmarkStart w:id="0" w:name="_GoBack"/>
            <w:bookmarkEnd w:id="0"/>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Default="003C401E" w:rsidP="003C401E">
      <w:pPr>
        <w:jc w:val="both"/>
        <w:rPr>
          <w:rFonts w:ascii="Arial" w:hAnsi="Arial" w:cs="Arial"/>
          <w:i/>
          <w:lang w:val="ru-RU"/>
        </w:rPr>
      </w:pPr>
      <w:r>
        <w:rPr>
          <w:rFonts w:ascii="Arial" w:hAnsi="Arial" w:cs="Arial"/>
          <w:lang w:val="ru-RU"/>
        </w:rPr>
        <w:t>Предмет јавне набавке бр.1.1.6/16</w:t>
      </w:r>
      <w:r>
        <w:rPr>
          <w:rFonts w:ascii="Arial" w:hAnsi="Arial" w:cs="Arial"/>
          <w:i/>
          <w:iCs/>
          <w:lang w:val="ru-RU"/>
        </w:rPr>
        <w:t xml:space="preserve"> </w:t>
      </w:r>
      <w:r>
        <w:rPr>
          <w:rFonts w:ascii="Arial" w:hAnsi="Arial" w:cs="Arial"/>
          <w:lang w:val="ru-RU"/>
        </w:rPr>
        <w:t>су набавка добара</w:t>
      </w:r>
      <w:r>
        <w:rPr>
          <w:rFonts w:ascii="Arial" w:hAnsi="Arial" w:cs="Arial"/>
          <w:i/>
          <w:lang w:val="ru-RU"/>
        </w:rPr>
        <w:t xml:space="preserve"> –</w:t>
      </w:r>
      <w:r w:rsidRPr="00884DE8">
        <w:rPr>
          <w:rFonts w:ascii="Arial" w:hAnsi="Arial" w:cs="Arial"/>
          <w:lang w:val="ru-RU"/>
        </w:rPr>
        <w:t>дидактика</w:t>
      </w:r>
      <w:r w:rsidR="00270817">
        <w:rPr>
          <w:rFonts w:ascii="Arial" w:hAnsi="Arial" w:cs="Arial"/>
          <w:lang w:val="ru-RU"/>
        </w:rPr>
        <w:t>, играчке</w:t>
      </w:r>
    </w:p>
    <w:p w:rsidR="003C401E" w:rsidRPr="000F23BA"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5541D9">
        <w:rPr>
          <w:rFonts w:ascii="Arial" w:hAnsi="Arial" w:cs="Arial"/>
          <w:iCs/>
          <w:lang w:val="en-US"/>
        </w:rPr>
        <w:t>-</w:t>
      </w:r>
      <w:r w:rsidR="003C401E">
        <w:rPr>
          <w:rFonts w:ascii="Arial" w:hAnsi="Arial" w:cs="Arial"/>
          <w:i/>
          <w:iCs/>
          <w:lang w:val="ru-RU"/>
        </w:rPr>
        <w:t xml:space="preserve"> </w:t>
      </w:r>
      <w:r w:rsidR="003C401E" w:rsidRPr="00C87BF1">
        <w:rPr>
          <w:rFonts w:ascii="Arial" w:hAnsi="Arial" w:cs="Arial"/>
          <w:lang w:val="sr-Latn-CS"/>
        </w:rPr>
        <w:t>3752000</w:t>
      </w:r>
      <w:r w:rsidR="000F23BA">
        <w:rPr>
          <w:rFonts w:ascii="Arial" w:hAnsi="Arial" w:cs="Arial"/>
          <w:lang w:val="sr-Latn-CS"/>
        </w:rPr>
        <w:t>0-</w:t>
      </w:r>
      <w:r w:rsidR="000F23BA">
        <w:rPr>
          <w:rFonts w:ascii="Arial" w:hAnsi="Arial" w:cs="Arial"/>
          <w:lang w:val="sr-Cyrl-RS"/>
        </w:rPr>
        <w:t>играчке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806AE2"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806AE2">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Default="00012113" w:rsidP="00012113">
      <w:pPr>
        <w:jc w:val="center"/>
        <w:rPr>
          <w:rFonts w:ascii="Arial" w:hAnsi="Arial" w:cs="Arial"/>
          <w:b/>
        </w:rPr>
      </w:pPr>
      <w:r>
        <w:rPr>
          <w:rFonts w:ascii="Arial" w:hAnsi="Arial" w:cs="Arial"/>
          <w:b/>
          <w:lang w:val="ru-RU"/>
        </w:rPr>
        <w:t xml:space="preserve">за </w:t>
      </w:r>
      <w:r>
        <w:rPr>
          <w:rFonts w:ascii="Arial" w:hAnsi="Arial" w:cs="Arial"/>
          <w:b/>
        </w:rPr>
        <w:t>набавку добара, дидактике</w:t>
      </w:r>
    </w:p>
    <w:p w:rsidR="00012113" w:rsidRPr="0031772E"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31772E">
        <w:rPr>
          <w:rFonts w:ascii="Arial" w:hAnsi="Arial" w:cs="Arial"/>
          <w:b/>
          <w:lang w:val="sr-Cyrl-RS"/>
        </w:rPr>
        <w:t>5</w:t>
      </w:r>
      <w:r w:rsidR="00234C83">
        <w:rPr>
          <w:rFonts w:ascii="Arial" w:hAnsi="Arial" w:cs="Arial"/>
          <w:b/>
        </w:rPr>
        <w:t>/1</w:t>
      </w:r>
      <w:r w:rsidR="0031772E">
        <w:rPr>
          <w:rFonts w:ascii="Arial" w:hAnsi="Arial" w:cs="Arial"/>
          <w:b/>
          <w:lang w:val="sr-Cyrl-RS"/>
        </w:rPr>
        <w:t>7</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без ПДВ-</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са ПДВ-</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Default="0028694A" w:rsidP="0028694A">
            <w:pPr>
              <w:shd w:val="clear" w:color="auto" w:fill="FFFFFF"/>
              <w:rPr>
                <w:rFonts w:ascii="Arial" w:hAnsi="Arial" w:cs="Arial"/>
                <w:color w:val="000000"/>
                <w:sz w:val="20"/>
                <w:szCs w:val="20"/>
              </w:rPr>
            </w:pPr>
            <w:r w:rsidRPr="0028694A">
              <w:rPr>
                <w:rFonts w:ascii="Arial" w:hAnsi="Arial" w:cs="Arial"/>
                <w:color w:val="000000"/>
                <w:sz w:val="20"/>
                <w:szCs w:val="20"/>
              </w:rPr>
              <w:t>Полигонске купе- висине 30 цм са три рупе.Намењене за полигонске игре,како постоље за набацивање кругова.</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034E0" w:rsidRDefault="004034E0">
            <w:pPr>
              <w:rPr>
                <w:rFonts w:ascii="Arial" w:eastAsia="Calibri" w:hAnsi="Arial" w:cs="Arial"/>
                <w:lang w:val="sr-Cyrl-RS" w:eastAsia="ar-SA"/>
              </w:rPr>
            </w:pPr>
            <w:r>
              <w:rPr>
                <w:rFonts w:ascii="Arial" w:eastAsia="Calibri" w:hAnsi="Arial" w:cs="Arial"/>
                <w:lang w:val="sr-Cyrl-RS" w:eastAsia="ar-SA"/>
              </w:rPr>
              <w:t>32</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28694A" w:rsidP="0028694A">
            <w:pPr>
              <w:spacing w:after="160" w:line="259" w:lineRule="auto"/>
              <w:rPr>
                <w:rFonts w:ascii="Arial" w:hAnsi="Arial" w:cs="Arial"/>
                <w:color w:val="000000"/>
                <w:sz w:val="20"/>
                <w:szCs w:val="20"/>
              </w:rPr>
            </w:pPr>
            <w:r w:rsidRPr="0028694A">
              <w:rPr>
                <w:rFonts w:ascii="Arial" w:hAnsi="Arial" w:cs="Arial"/>
                <w:color w:val="000000"/>
                <w:sz w:val="20"/>
                <w:szCs w:val="20"/>
              </w:rPr>
              <w:t>Полигонске купе- висине 50 цм са 12 рупе.Намењене за полигонске игре,како постоље за набацивање кругова.</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4034E0">
            <w:pPr>
              <w:rPr>
                <w:rFonts w:ascii="Arial" w:eastAsia="Calibri" w:hAnsi="Arial" w:cs="Arial"/>
                <w:lang w:val="sr-Cyrl-RS" w:eastAsia="ar-SA"/>
              </w:rPr>
            </w:pPr>
            <w:r>
              <w:rPr>
                <w:rFonts w:ascii="Arial" w:eastAsia="Calibri" w:hAnsi="Arial" w:cs="Arial"/>
                <w:lang w:val="sr-Cyrl-RS" w:eastAsia="ar-SA"/>
              </w:rPr>
              <w:t>32</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28694A">
            <w:pPr>
              <w:autoSpaceDE w:val="0"/>
              <w:autoSpaceDN w:val="0"/>
              <w:adjustRightInd w:val="0"/>
              <w:rPr>
                <w:rFonts w:ascii="Arial" w:hAnsi="Arial" w:cs="Arial"/>
                <w:color w:val="000000"/>
                <w:sz w:val="20"/>
                <w:szCs w:val="20"/>
              </w:rPr>
            </w:pPr>
            <w:r w:rsidRPr="0028694A">
              <w:rPr>
                <w:rFonts w:ascii="Arial" w:hAnsi="Arial" w:cs="Arial"/>
                <w:color w:val="000000"/>
                <w:sz w:val="20"/>
                <w:szCs w:val="20"/>
              </w:rPr>
              <w:t>Гимнастички атлетски штап у 4 боје.Дужине 120цм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B6DC7" w:rsidRDefault="004034E0">
            <w:pPr>
              <w:rPr>
                <w:rFonts w:ascii="Arial" w:eastAsia="Calibri" w:hAnsi="Arial" w:cs="Arial"/>
                <w:lang w:val="sr-Cyrl-RS" w:eastAsia="ar-SA"/>
              </w:rPr>
            </w:pPr>
            <w:r>
              <w:rPr>
                <w:rFonts w:ascii="Arial" w:eastAsia="Calibri" w:hAnsi="Arial" w:cs="Arial"/>
                <w:lang w:val="sr-Cyrl-RS" w:eastAsia="ar-SA"/>
              </w:rPr>
              <w:t>32</w:t>
            </w:r>
          </w:p>
          <w:p w:rsidR="00466897" w:rsidRDefault="00466897">
            <w:pPr>
              <w:rPr>
                <w:rFonts w:ascii="Arial" w:eastAsia="Calibri" w:hAnsi="Arial" w:cs="Arial"/>
                <w:lang w:eastAsia="ar-SA"/>
              </w:rPr>
            </w:pP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4</w:t>
            </w:r>
            <w:r w:rsidR="0005637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28694A" w:rsidP="0028694A">
            <w:pPr>
              <w:spacing w:after="160" w:line="259" w:lineRule="auto"/>
              <w:rPr>
                <w:rFonts w:ascii="Arial" w:hAnsi="Arial" w:cs="Arial"/>
                <w:color w:val="000000"/>
                <w:sz w:val="20"/>
                <w:szCs w:val="20"/>
              </w:rPr>
            </w:pPr>
            <w:r w:rsidRPr="0028694A">
              <w:rPr>
                <w:rFonts w:ascii="Arial" w:hAnsi="Arial" w:cs="Arial"/>
                <w:color w:val="000000"/>
                <w:sz w:val="20"/>
                <w:szCs w:val="20"/>
              </w:rPr>
              <w:t>Пластични савитиљиви гимнастички обручеви. Димензије  р=70 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056375" w:rsidRDefault="004034E0">
            <w:pPr>
              <w:rPr>
                <w:rFonts w:ascii="Arial" w:eastAsia="Calibri" w:hAnsi="Arial" w:cs="Arial"/>
                <w:lang w:val="sr-Cyrl-RS" w:eastAsia="ar-SA"/>
              </w:rPr>
            </w:pPr>
            <w:r>
              <w:rPr>
                <w:rFonts w:ascii="Arial" w:eastAsia="Calibri" w:hAnsi="Arial" w:cs="Arial"/>
                <w:lang w:val="sr-Cyrl-RS" w:eastAsia="ar-SA"/>
              </w:rPr>
              <w:t>24</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5</w:t>
            </w:r>
            <w:r w:rsidR="008C78FC">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8C78FC" w:rsidRPr="00211FAA" w:rsidRDefault="00770B52" w:rsidP="008C78FC">
            <w:pPr>
              <w:spacing w:after="160" w:line="259" w:lineRule="auto"/>
              <w:rPr>
                <w:rFonts w:ascii="Arial" w:eastAsia="Calibri" w:hAnsi="Arial" w:cs="Arial"/>
                <w:sz w:val="20"/>
                <w:szCs w:val="20"/>
                <w:shd w:val="clear" w:color="auto" w:fill="FFFFFF"/>
                <w:lang w:val="sr-Latn-RS"/>
              </w:rPr>
            </w:pPr>
            <w:r w:rsidRPr="00211FAA">
              <w:rPr>
                <w:rFonts w:ascii="Arial" w:eastAsia="Calibri" w:hAnsi="Arial" w:cs="Arial"/>
                <w:sz w:val="20"/>
                <w:szCs w:val="20"/>
                <w:shd w:val="clear" w:color="auto" w:fill="FFFFFF"/>
                <w:lang w:val="sr-Latn-RS"/>
              </w:rPr>
              <w:t>Пластични савитиљиви гимнастички обручеви. Димензије  р=60 цм.</w:t>
            </w:r>
            <w:r w:rsidR="008C78FC" w:rsidRPr="00211FAA">
              <w:rPr>
                <w:rFonts w:ascii="Arial" w:eastAsia="Calibri" w:hAnsi="Arial" w:cs="Arial"/>
                <w:sz w:val="20"/>
                <w:szCs w:val="20"/>
                <w:shd w:val="clear" w:color="auto" w:fill="FFFFFF"/>
                <w:lang w:val="sr-Latn-RS"/>
              </w:rPr>
              <w:br/>
            </w:r>
          </w:p>
          <w:p w:rsidR="00466897" w:rsidRDefault="00466897">
            <w:pPr>
              <w:autoSpaceDE w:val="0"/>
              <w:autoSpaceDN w:val="0"/>
              <w:adjustRightInd w:val="0"/>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8C78FC" w:rsidRDefault="004034E0">
            <w:pPr>
              <w:rPr>
                <w:rFonts w:ascii="Arial" w:eastAsia="Calibri" w:hAnsi="Arial" w:cs="Arial"/>
                <w:lang w:val="sr-Cyrl-RS" w:eastAsia="ar-SA"/>
              </w:rPr>
            </w:pPr>
            <w:r>
              <w:rPr>
                <w:rFonts w:ascii="Arial" w:eastAsia="Calibri" w:hAnsi="Arial" w:cs="Arial"/>
                <w:lang w:val="sr-Cyrl-RS" w:eastAsia="ar-SA"/>
              </w:rPr>
              <w:t>24</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6</w:t>
            </w:r>
            <w:r w:rsidR="004C20E1">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DD734E" w:rsidP="00DD734E">
            <w:pPr>
              <w:spacing w:after="160" w:line="259" w:lineRule="auto"/>
              <w:rPr>
                <w:rFonts w:ascii="Arial" w:hAnsi="Arial" w:cs="Arial"/>
                <w:color w:val="000000"/>
                <w:sz w:val="20"/>
                <w:szCs w:val="20"/>
              </w:rPr>
            </w:pPr>
            <w:r w:rsidRPr="00DD734E">
              <w:rPr>
                <w:rFonts w:ascii="Arial" w:hAnsi="Arial" w:cs="Arial"/>
                <w:color w:val="000000"/>
                <w:sz w:val="20"/>
                <w:szCs w:val="20"/>
              </w:rPr>
              <w:t>Пластични савитиљиви гимнастички обручеви. Димензије  р=80 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343717" w:rsidRDefault="00343717" w:rsidP="004034E0">
            <w:pPr>
              <w:rPr>
                <w:rFonts w:ascii="Arial" w:eastAsia="Calibri" w:hAnsi="Arial" w:cs="Arial"/>
                <w:lang w:val="sr-Cyrl-RS" w:eastAsia="ar-SA"/>
              </w:rPr>
            </w:pPr>
            <w:r>
              <w:rPr>
                <w:rFonts w:ascii="Arial" w:eastAsia="Calibri" w:hAnsi="Arial" w:cs="Arial"/>
                <w:lang w:val="sr-Cyrl-RS" w:eastAsia="ar-SA"/>
              </w:rPr>
              <w:t>48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7</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872E1E" w:rsidRPr="00211FAA" w:rsidRDefault="00DD734E" w:rsidP="00C84524">
            <w:pPr>
              <w:spacing w:after="160" w:line="259" w:lineRule="auto"/>
              <w:rPr>
                <w:rFonts w:ascii="Arial" w:eastAsia="Calibri" w:hAnsi="Arial" w:cs="Arial"/>
                <w:sz w:val="20"/>
                <w:szCs w:val="20"/>
                <w:shd w:val="clear" w:color="auto" w:fill="FFFFFF"/>
                <w:lang w:val="sr-Cyrl-RS"/>
              </w:rPr>
            </w:pPr>
            <w:r w:rsidRPr="00211FAA">
              <w:rPr>
                <w:rFonts w:ascii="Arial" w:eastAsia="Calibri" w:hAnsi="Arial" w:cs="Arial"/>
                <w:sz w:val="20"/>
                <w:szCs w:val="20"/>
                <w:shd w:val="clear" w:color="auto" w:fill="FFFFFF"/>
                <w:lang w:val="sr-Cyrl-RS"/>
              </w:rPr>
              <w:t>Атлеткси сет штапова са базом-сет садржи 2 вертикална и 1 хоризонтални штап,две базе са чепом и везнике.Дим.вертикал.1м,хоризонтале 1,2м</w:t>
            </w:r>
          </w:p>
          <w:p w:rsidR="00466897" w:rsidRDefault="00466897">
            <w:pPr>
              <w:autoSpaceDE w:val="0"/>
              <w:autoSpaceDN w:val="0"/>
              <w:adjustRightInd w:val="0"/>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343717">
            <w:pPr>
              <w:rPr>
                <w:rFonts w:ascii="Arial" w:eastAsia="Calibri" w:hAnsi="Arial" w:cs="Arial"/>
                <w:lang w:val="sr-Cyrl-RS" w:eastAsia="ar-SA"/>
              </w:rPr>
            </w:pPr>
            <w:r>
              <w:rPr>
                <w:rFonts w:ascii="Arial" w:eastAsia="Calibri" w:hAnsi="Arial" w:cs="Arial"/>
                <w:lang w:val="sr-Cyrl-RS" w:eastAsia="ar-SA"/>
              </w:rPr>
              <w:t>32</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8</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DB0885" w:rsidRPr="00DB0885" w:rsidRDefault="00531698" w:rsidP="00DB0885">
            <w:pPr>
              <w:autoSpaceDE w:val="0"/>
              <w:autoSpaceDN w:val="0"/>
              <w:adjustRightInd w:val="0"/>
              <w:rPr>
                <w:rFonts w:ascii="Arial" w:hAnsi="Arial" w:cs="Arial"/>
                <w:color w:val="000000"/>
                <w:sz w:val="20"/>
                <w:szCs w:val="20"/>
                <w:lang w:val="sr-Cyrl-RS"/>
              </w:rPr>
            </w:pPr>
            <w:r w:rsidRPr="00531698">
              <w:rPr>
                <w:rFonts w:ascii="Arial" w:hAnsi="Arial" w:cs="Arial"/>
                <w:color w:val="000000"/>
                <w:sz w:val="20"/>
                <w:szCs w:val="20"/>
                <w:lang w:val="sr-Cyrl-RS"/>
              </w:rPr>
              <w:t>Баланс -сет путања КРИВА ГРЕДА-садржи 10 разнобојних елемената-греде и држаче који се комбинују на неколико начина.За вежбе баланса,координације,моторике</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343717" w:rsidP="00343717">
            <w:pPr>
              <w:rPr>
                <w:rFonts w:ascii="Arial" w:eastAsia="Calibri" w:hAnsi="Arial" w:cs="Arial"/>
                <w:lang w:val="sr-Cyrl-RS" w:eastAsia="ar-SA"/>
              </w:rPr>
            </w:pPr>
            <w:r>
              <w:rPr>
                <w:rFonts w:ascii="Arial" w:eastAsia="Calibri" w:hAnsi="Arial" w:cs="Arial"/>
                <w:lang w:val="sr-Cyrl-RS" w:eastAsia="ar-SA"/>
              </w:rPr>
              <w:t>48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9</w:t>
            </w:r>
            <w:r w:rsidR="00DB088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064ABD" w:rsidRDefault="000A475C" w:rsidP="00064ABD">
            <w:pPr>
              <w:spacing w:after="160" w:line="259" w:lineRule="auto"/>
              <w:jc w:val="both"/>
              <w:rPr>
                <w:rFonts w:ascii="Arial" w:hAnsi="Arial" w:cs="Arial"/>
                <w:color w:val="000000"/>
                <w:sz w:val="20"/>
                <w:szCs w:val="20"/>
              </w:rPr>
            </w:pPr>
            <w:r>
              <w:rPr>
                <w:rFonts w:ascii="Arial" w:eastAsia="Calibri" w:hAnsi="Arial" w:cs="Arial"/>
                <w:sz w:val="22"/>
                <w:szCs w:val="22"/>
                <w:lang w:val="sr-Cyrl-RS"/>
              </w:rPr>
              <w:t xml:space="preserve"> </w:t>
            </w:r>
            <w:r w:rsidR="00531698" w:rsidRPr="00064ABD">
              <w:rPr>
                <w:rFonts w:ascii="Arial" w:eastAsia="Calibri" w:hAnsi="Arial" w:cs="Arial"/>
                <w:sz w:val="20"/>
                <w:szCs w:val="20"/>
                <w:shd w:val="clear" w:color="auto" w:fill="FFFFFF"/>
                <w:lang w:val="sr-Latn-RS"/>
              </w:rPr>
              <w:t>Пластичне спојнице за полигоне-за повезивање гимнастичких штапова.</w:t>
            </w:r>
            <w:r w:rsidRPr="00064ABD">
              <w:rPr>
                <w:rFonts w:ascii="Arial" w:eastAsia="Calibri" w:hAnsi="Arial" w:cs="Arial"/>
                <w:sz w:val="20"/>
                <w:szCs w:val="20"/>
                <w:shd w:val="clear" w:color="auto" w:fill="FFFFFF"/>
                <w:lang w:val="sr-Latn-RS"/>
              </w:rPr>
              <w:br/>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Default="00064ABD">
            <w:pPr>
              <w:rPr>
                <w:rFonts w:ascii="Arial" w:eastAsia="Calibri" w:hAnsi="Arial" w:cs="Arial"/>
                <w:lang w:eastAsia="ar-SA"/>
              </w:rPr>
            </w:pPr>
            <w:r>
              <w:rPr>
                <w:rFonts w:ascii="Arial" w:eastAsia="Calibri" w:hAnsi="Arial" w:cs="Arial"/>
                <w:lang w:val="en-US" w:eastAsia="ar-SA"/>
              </w:rPr>
              <w:t>50</w:t>
            </w:r>
            <w:r w:rsidR="00466897">
              <w:rPr>
                <w:rFonts w:ascii="Arial" w:eastAsia="Calibri" w:hAnsi="Arial" w:cs="Arial"/>
                <w:lang w:eastAsia="ar-SA"/>
              </w:rPr>
              <w:t xml:space="preserve"> </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10</w:t>
            </w:r>
          </w:p>
        </w:tc>
        <w:tc>
          <w:tcPr>
            <w:tcW w:w="4182" w:type="dxa"/>
            <w:tcBorders>
              <w:top w:val="single" w:sz="4" w:space="0" w:color="auto"/>
              <w:left w:val="single" w:sz="4" w:space="0" w:color="auto"/>
              <w:bottom w:val="single" w:sz="4" w:space="0" w:color="auto"/>
              <w:right w:val="single" w:sz="4" w:space="0" w:color="auto"/>
            </w:tcBorders>
          </w:tcPr>
          <w:p w:rsidR="00466897" w:rsidRPr="007566A2" w:rsidRDefault="00531698" w:rsidP="00B62761">
            <w:pPr>
              <w:rPr>
                <w:rFonts w:ascii="Arial" w:hAnsi="Arial" w:cs="Arial"/>
                <w:color w:val="000000"/>
                <w:sz w:val="20"/>
                <w:szCs w:val="20"/>
              </w:rPr>
            </w:pPr>
            <w:r w:rsidRPr="00531698">
              <w:rPr>
                <w:rFonts w:ascii="Arial" w:hAnsi="Arial" w:cs="Arial"/>
                <w:color w:val="000000"/>
                <w:sz w:val="20"/>
                <w:szCs w:val="20"/>
              </w:rPr>
              <w:t xml:space="preserve">Гимнастичка провлачилица - за полигонске препреке и задатке: провлачење испод препрека, прескакање, пузање, убацивање лопте. Сет садржи 8 </w:t>
            </w:r>
            <w:r w:rsidRPr="00531698">
              <w:rPr>
                <w:rFonts w:ascii="Arial" w:hAnsi="Arial" w:cs="Arial"/>
                <w:color w:val="000000"/>
                <w:sz w:val="20"/>
                <w:szCs w:val="20"/>
              </w:rPr>
              <w:lastRenderedPageBreak/>
              <w:t>купастих база и 4 полу лучне препреке у 4 боје.</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64ABD" w:rsidRDefault="00064ABD">
            <w:pPr>
              <w:rPr>
                <w:rFonts w:ascii="Arial" w:eastAsia="Calibri" w:hAnsi="Arial" w:cs="Arial"/>
                <w:lang w:val="sr-Cyrl-RS" w:eastAsia="ar-SA"/>
              </w:rPr>
            </w:pPr>
            <w:r>
              <w:rPr>
                <w:rFonts w:ascii="Arial" w:eastAsia="Calibri" w:hAnsi="Arial" w:cs="Arial"/>
                <w:lang w:val="sr-Cyrl-RS" w:eastAsia="ar-SA"/>
              </w:rPr>
              <w:t>24</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531698"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31698" w:rsidRPr="00531698" w:rsidRDefault="00531698">
            <w:pPr>
              <w:pStyle w:val="Header"/>
              <w:tabs>
                <w:tab w:val="left" w:pos="720"/>
              </w:tabs>
              <w:rPr>
                <w:rFonts w:ascii="Arial" w:hAnsi="Arial" w:cs="Arial"/>
                <w:lang w:val="sr-Latn-RS"/>
              </w:rPr>
            </w:pPr>
            <w:r>
              <w:rPr>
                <w:rFonts w:ascii="Arial" w:hAnsi="Arial" w:cs="Arial"/>
                <w:lang w:val="sr-Latn-RS"/>
              </w:rPr>
              <w:lastRenderedPageBreak/>
              <w:t>11</w:t>
            </w:r>
          </w:p>
        </w:tc>
        <w:tc>
          <w:tcPr>
            <w:tcW w:w="4182" w:type="dxa"/>
            <w:tcBorders>
              <w:top w:val="single" w:sz="4" w:space="0" w:color="auto"/>
              <w:left w:val="single" w:sz="4" w:space="0" w:color="auto"/>
              <w:bottom w:val="single" w:sz="4" w:space="0" w:color="auto"/>
              <w:right w:val="single" w:sz="4" w:space="0" w:color="auto"/>
            </w:tcBorders>
          </w:tcPr>
          <w:p w:rsidR="00531698" w:rsidRPr="00531698" w:rsidRDefault="00531698" w:rsidP="00B62761">
            <w:pPr>
              <w:rPr>
                <w:rFonts w:ascii="Arial" w:hAnsi="Arial" w:cs="Arial"/>
                <w:color w:val="000000"/>
                <w:sz w:val="20"/>
                <w:szCs w:val="20"/>
              </w:rPr>
            </w:pPr>
            <w:r w:rsidRPr="00531698">
              <w:rPr>
                <w:rFonts w:ascii="Arial" w:hAnsi="Arial" w:cs="Arial"/>
                <w:color w:val="000000"/>
                <w:sz w:val="20"/>
                <w:szCs w:val="20"/>
              </w:rPr>
              <w:t>Блок држач за штапове и обручеве-правоугаоног облика са 3 рупе за постављање штапова и 3 прореза за постављање обручева.Дим.36х15цм,х=10цм</w:t>
            </w:r>
          </w:p>
        </w:tc>
        <w:tc>
          <w:tcPr>
            <w:tcW w:w="720" w:type="dxa"/>
            <w:tcBorders>
              <w:top w:val="single" w:sz="4" w:space="0" w:color="auto"/>
              <w:left w:val="single" w:sz="4" w:space="0" w:color="auto"/>
              <w:bottom w:val="single" w:sz="4" w:space="0" w:color="auto"/>
              <w:right w:val="single" w:sz="4" w:space="0" w:color="auto"/>
            </w:tcBorders>
          </w:tcPr>
          <w:p w:rsidR="00531698"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31698" w:rsidRPr="00A410C2" w:rsidRDefault="00A410C2">
            <w:pPr>
              <w:rPr>
                <w:rFonts w:ascii="Arial" w:eastAsia="Calibri" w:hAnsi="Arial" w:cs="Arial"/>
                <w:lang w:val="sr-Cyrl-RS" w:eastAsia="ar-SA"/>
              </w:rPr>
            </w:pPr>
            <w:r>
              <w:rPr>
                <w:rFonts w:ascii="Arial" w:eastAsia="Calibri" w:hAnsi="Arial" w:cs="Arial"/>
                <w:lang w:val="sr-Cyrl-RS" w:eastAsia="ar-SA"/>
              </w:rPr>
              <w:t>24</w:t>
            </w:r>
          </w:p>
        </w:tc>
        <w:tc>
          <w:tcPr>
            <w:tcW w:w="1148"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r>
      <w:tr w:rsidR="00C9148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C9148E" w:rsidRDefault="00C9148E">
            <w:pPr>
              <w:pStyle w:val="Header"/>
              <w:tabs>
                <w:tab w:val="left" w:pos="720"/>
              </w:tabs>
              <w:rPr>
                <w:rFonts w:ascii="Arial" w:hAnsi="Arial" w:cs="Arial"/>
                <w:lang w:val="sr-Latn-RS"/>
              </w:rPr>
            </w:pPr>
            <w:r>
              <w:rPr>
                <w:rFonts w:ascii="Arial" w:hAnsi="Arial" w:cs="Arial"/>
                <w:lang w:val="sr-Latn-RS"/>
              </w:rPr>
              <w:t>12</w:t>
            </w:r>
          </w:p>
        </w:tc>
        <w:tc>
          <w:tcPr>
            <w:tcW w:w="4182" w:type="dxa"/>
            <w:tcBorders>
              <w:top w:val="single" w:sz="4" w:space="0" w:color="auto"/>
              <w:left w:val="single" w:sz="4" w:space="0" w:color="auto"/>
              <w:bottom w:val="single" w:sz="4" w:space="0" w:color="auto"/>
              <w:right w:val="single" w:sz="4" w:space="0" w:color="auto"/>
            </w:tcBorders>
          </w:tcPr>
          <w:p w:rsidR="00C9148E" w:rsidRPr="00531698" w:rsidRDefault="00C9148E" w:rsidP="00B62761">
            <w:pPr>
              <w:rPr>
                <w:rFonts w:ascii="Arial" w:hAnsi="Arial" w:cs="Arial"/>
                <w:color w:val="000000"/>
                <w:sz w:val="20"/>
                <w:szCs w:val="20"/>
              </w:rPr>
            </w:pPr>
            <w:r w:rsidRPr="00C9148E">
              <w:rPr>
                <w:rFonts w:ascii="Arial" w:hAnsi="Arial" w:cs="Arial"/>
                <w:color w:val="000000"/>
                <w:sz w:val="20"/>
                <w:szCs w:val="20"/>
              </w:rPr>
              <w:t>Лопта за ритмичку гимнастику,доступна у 4 боје.400гр тежине,обима 17цм</w:t>
            </w:r>
          </w:p>
        </w:tc>
        <w:tc>
          <w:tcPr>
            <w:tcW w:w="720" w:type="dxa"/>
            <w:tcBorders>
              <w:top w:val="single" w:sz="4" w:space="0" w:color="auto"/>
              <w:left w:val="single" w:sz="4" w:space="0" w:color="auto"/>
              <w:bottom w:val="single" w:sz="4" w:space="0" w:color="auto"/>
              <w:right w:val="single" w:sz="4" w:space="0" w:color="auto"/>
            </w:tcBorders>
          </w:tcPr>
          <w:p w:rsidR="00C9148E"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C9148E" w:rsidRPr="00A410C2" w:rsidRDefault="00A410C2">
            <w:pPr>
              <w:rPr>
                <w:rFonts w:ascii="Arial" w:eastAsia="Calibri" w:hAnsi="Arial" w:cs="Arial"/>
                <w:lang w:val="sr-Cyrl-RS" w:eastAsia="ar-SA"/>
              </w:rPr>
            </w:pPr>
            <w:r>
              <w:rPr>
                <w:rFonts w:ascii="Arial" w:eastAsia="Calibri" w:hAnsi="Arial" w:cs="Arial"/>
                <w:lang w:val="sr-Cyrl-RS" w:eastAsia="ar-SA"/>
              </w:rPr>
              <w:t>4</w:t>
            </w:r>
          </w:p>
        </w:tc>
        <w:tc>
          <w:tcPr>
            <w:tcW w:w="1148"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r>
      <w:tr w:rsidR="00885ED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885ED5" w:rsidRDefault="00885ED5">
            <w:pPr>
              <w:pStyle w:val="Header"/>
              <w:tabs>
                <w:tab w:val="left" w:pos="720"/>
              </w:tabs>
              <w:rPr>
                <w:rFonts w:ascii="Arial" w:hAnsi="Arial" w:cs="Arial"/>
                <w:lang w:val="sr-Latn-RS"/>
              </w:rPr>
            </w:pPr>
            <w:r>
              <w:rPr>
                <w:rFonts w:ascii="Arial" w:hAnsi="Arial" w:cs="Arial"/>
                <w:lang w:val="sr-Latn-RS"/>
              </w:rPr>
              <w:t>13</w:t>
            </w:r>
          </w:p>
        </w:tc>
        <w:tc>
          <w:tcPr>
            <w:tcW w:w="4182" w:type="dxa"/>
            <w:tcBorders>
              <w:top w:val="single" w:sz="4" w:space="0" w:color="auto"/>
              <w:left w:val="single" w:sz="4" w:space="0" w:color="auto"/>
              <w:bottom w:val="single" w:sz="4" w:space="0" w:color="auto"/>
              <w:right w:val="single" w:sz="4" w:space="0" w:color="auto"/>
            </w:tcBorders>
          </w:tcPr>
          <w:p w:rsidR="00885ED5" w:rsidRPr="00C9148E" w:rsidRDefault="00885ED5" w:rsidP="00B62761">
            <w:pPr>
              <w:rPr>
                <w:rFonts w:ascii="Arial" w:hAnsi="Arial" w:cs="Arial"/>
                <w:color w:val="000000"/>
                <w:sz w:val="20"/>
                <w:szCs w:val="20"/>
              </w:rPr>
            </w:pPr>
            <w:r w:rsidRPr="00885ED5">
              <w:rPr>
                <w:rFonts w:ascii="Arial" w:hAnsi="Arial" w:cs="Arial"/>
                <w:color w:val="000000"/>
                <w:sz w:val="20"/>
                <w:szCs w:val="20"/>
              </w:rPr>
              <w:t>Мекана лопта на надувавање израђена од специјалног материјала.Пречника 26цм</w:t>
            </w:r>
          </w:p>
        </w:tc>
        <w:tc>
          <w:tcPr>
            <w:tcW w:w="720" w:type="dxa"/>
            <w:tcBorders>
              <w:top w:val="single" w:sz="4" w:space="0" w:color="auto"/>
              <w:left w:val="single" w:sz="4" w:space="0" w:color="auto"/>
              <w:bottom w:val="single" w:sz="4" w:space="0" w:color="auto"/>
              <w:right w:val="single" w:sz="4" w:space="0" w:color="auto"/>
            </w:tcBorders>
          </w:tcPr>
          <w:p w:rsidR="00885ED5"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885ED5" w:rsidRPr="00A410C2" w:rsidRDefault="00A410C2">
            <w:pPr>
              <w:rPr>
                <w:rFonts w:ascii="Arial" w:eastAsia="Calibri" w:hAnsi="Arial" w:cs="Arial"/>
                <w:lang w:val="sr-Cyrl-RS" w:eastAsia="ar-SA"/>
              </w:rPr>
            </w:pPr>
            <w:r>
              <w:rPr>
                <w:rFonts w:ascii="Arial" w:eastAsia="Calibri" w:hAnsi="Arial" w:cs="Arial"/>
                <w:lang w:val="sr-Cyrl-RS" w:eastAsia="ar-SA"/>
              </w:rPr>
              <w:t>8</w:t>
            </w:r>
          </w:p>
        </w:tc>
        <w:tc>
          <w:tcPr>
            <w:tcW w:w="1148"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r>
      <w:tr w:rsidR="00E67FCC"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67FCC" w:rsidRDefault="00E67FCC">
            <w:pPr>
              <w:pStyle w:val="Header"/>
              <w:tabs>
                <w:tab w:val="left" w:pos="720"/>
              </w:tabs>
              <w:rPr>
                <w:rFonts w:ascii="Arial" w:hAnsi="Arial" w:cs="Arial"/>
                <w:lang w:val="sr-Latn-RS"/>
              </w:rPr>
            </w:pPr>
            <w:r>
              <w:rPr>
                <w:rFonts w:ascii="Arial" w:hAnsi="Arial" w:cs="Arial"/>
                <w:lang w:val="sr-Latn-RS"/>
              </w:rPr>
              <w:t>14</w:t>
            </w:r>
          </w:p>
        </w:tc>
        <w:tc>
          <w:tcPr>
            <w:tcW w:w="4182" w:type="dxa"/>
            <w:tcBorders>
              <w:top w:val="single" w:sz="4" w:space="0" w:color="auto"/>
              <w:left w:val="single" w:sz="4" w:space="0" w:color="auto"/>
              <w:bottom w:val="single" w:sz="4" w:space="0" w:color="auto"/>
              <w:right w:val="single" w:sz="4" w:space="0" w:color="auto"/>
            </w:tcBorders>
          </w:tcPr>
          <w:p w:rsidR="00E67FCC" w:rsidRPr="00885ED5" w:rsidRDefault="00B31383" w:rsidP="00B62761">
            <w:pPr>
              <w:rPr>
                <w:rFonts w:ascii="Arial" w:hAnsi="Arial" w:cs="Arial"/>
                <w:color w:val="000000"/>
                <w:sz w:val="20"/>
                <w:szCs w:val="20"/>
              </w:rPr>
            </w:pPr>
            <w:r w:rsidRPr="00B31383">
              <w:rPr>
                <w:rFonts w:ascii="Arial" w:hAnsi="Arial" w:cs="Arial"/>
                <w:color w:val="000000"/>
                <w:sz w:val="20"/>
                <w:szCs w:val="20"/>
              </w:rPr>
              <w:t>Јежасте мултиактив полулопте гумене-корективно/превентивно гимнастичко средство за вежбе баланса,корекције стопала,игре поточића.Израђен од трослојне гуме са рупм на врху која омогућава комбинацију са гимнастичким штаповима.Дим.р=16цм,х=8цм.Паковање садржи 6 полулпти у 6 боја.</w:t>
            </w:r>
          </w:p>
        </w:tc>
        <w:tc>
          <w:tcPr>
            <w:tcW w:w="720" w:type="dxa"/>
            <w:tcBorders>
              <w:top w:val="single" w:sz="4" w:space="0" w:color="auto"/>
              <w:left w:val="single" w:sz="4" w:space="0" w:color="auto"/>
              <w:bottom w:val="single" w:sz="4" w:space="0" w:color="auto"/>
              <w:right w:val="single" w:sz="4" w:space="0" w:color="auto"/>
            </w:tcBorders>
          </w:tcPr>
          <w:p w:rsidR="00E67FCC"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67FCC" w:rsidRPr="00A410C2" w:rsidRDefault="00A410C2">
            <w:pPr>
              <w:rPr>
                <w:rFonts w:ascii="Arial" w:eastAsia="Calibri" w:hAnsi="Arial" w:cs="Arial"/>
                <w:lang w:val="sr-Cyrl-RS" w:eastAsia="ar-SA"/>
              </w:rPr>
            </w:pPr>
            <w:r>
              <w:rPr>
                <w:rFonts w:ascii="Arial" w:eastAsia="Calibri" w:hAnsi="Arial" w:cs="Arial"/>
                <w:lang w:val="sr-Cyrl-RS" w:eastAsia="ar-SA"/>
              </w:rPr>
              <w:t>12</w:t>
            </w:r>
          </w:p>
        </w:tc>
        <w:tc>
          <w:tcPr>
            <w:tcW w:w="1148"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r>
      <w:tr w:rsidR="00B31383"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B31383" w:rsidRDefault="00B31383">
            <w:pPr>
              <w:pStyle w:val="Header"/>
              <w:tabs>
                <w:tab w:val="left" w:pos="720"/>
              </w:tabs>
              <w:rPr>
                <w:rFonts w:ascii="Arial" w:hAnsi="Arial" w:cs="Arial"/>
                <w:lang w:val="sr-Latn-RS"/>
              </w:rPr>
            </w:pPr>
            <w:r>
              <w:rPr>
                <w:rFonts w:ascii="Arial" w:hAnsi="Arial" w:cs="Arial"/>
                <w:lang w:val="sr-Latn-RS"/>
              </w:rPr>
              <w:t>15</w:t>
            </w:r>
          </w:p>
        </w:tc>
        <w:tc>
          <w:tcPr>
            <w:tcW w:w="4182" w:type="dxa"/>
            <w:tcBorders>
              <w:top w:val="single" w:sz="4" w:space="0" w:color="auto"/>
              <w:left w:val="single" w:sz="4" w:space="0" w:color="auto"/>
              <w:bottom w:val="single" w:sz="4" w:space="0" w:color="auto"/>
              <w:right w:val="single" w:sz="4" w:space="0" w:color="auto"/>
            </w:tcBorders>
          </w:tcPr>
          <w:p w:rsidR="00B31383" w:rsidRPr="00B31383" w:rsidRDefault="00B31383" w:rsidP="00B62761">
            <w:pPr>
              <w:rPr>
                <w:rFonts w:ascii="Arial" w:hAnsi="Arial" w:cs="Arial"/>
                <w:color w:val="000000"/>
                <w:sz w:val="20"/>
                <w:szCs w:val="20"/>
              </w:rPr>
            </w:pPr>
            <w:r w:rsidRPr="00B31383">
              <w:rPr>
                <w:rFonts w:ascii="Arial" w:hAnsi="Arial" w:cs="Arial"/>
                <w:color w:val="000000"/>
                <w:sz w:val="20"/>
                <w:szCs w:val="20"/>
              </w:rPr>
              <w:t>Конопац баланс за ходање-пречника 6 цм,дужине 200 цм.За вежбе баланса и координације покрета</w:t>
            </w:r>
          </w:p>
        </w:tc>
        <w:tc>
          <w:tcPr>
            <w:tcW w:w="720" w:type="dxa"/>
            <w:tcBorders>
              <w:top w:val="single" w:sz="4" w:space="0" w:color="auto"/>
              <w:left w:val="single" w:sz="4" w:space="0" w:color="auto"/>
              <w:bottom w:val="single" w:sz="4" w:space="0" w:color="auto"/>
              <w:right w:val="single" w:sz="4" w:space="0" w:color="auto"/>
            </w:tcBorders>
          </w:tcPr>
          <w:p w:rsidR="00B31383" w:rsidRPr="002D0431" w:rsidRDefault="002D043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B31383" w:rsidRPr="002D0431" w:rsidRDefault="002D0431">
            <w:pPr>
              <w:rPr>
                <w:rFonts w:ascii="Arial" w:eastAsia="Calibri" w:hAnsi="Arial" w:cs="Arial"/>
                <w:lang w:val="sr-Cyrl-RS" w:eastAsia="ar-SA"/>
              </w:rPr>
            </w:pPr>
            <w:r>
              <w:rPr>
                <w:rFonts w:ascii="Arial" w:eastAsia="Calibri" w:hAnsi="Arial" w:cs="Arial"/>
                <w:lang w:val="sr-Cyrl-RS" w:eastAsia="ar-SA"/>
              </w:rPr>
              <w:t>8</w:t>
            </w:r>
          </w:p>
        </w:tc>
        <w:tc>
          <w:tcPr>
            <w:tcW w:w="1148"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r>
      <w:tr w:rsidR="0029070D"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29070D" w:rsidRDefault="0029070D">
            <w:pPr>
              <w:pStyle w:val="Header"/>
              <w:tabs>
                <w:tab w:val="left" w:pos="720"/>
              </w:tabs>
              <w:rPr>
                <w:rFonts w:ascii="Arial" w:hAnsi="Arial" w:cs="Arial"/>
                <w:lang w:val="sr-Latn-RS"/>
              </w:rPr>
            </w:pPr>
            <w:r>
              <w:rPr>
                <w:rFonts w:ascii="Arial" w:hAnsi="Arial" w:cs="Arial"/>
                <w:lang w:val="sr-Latn-RS"/>
              </w:rPr>
              <w:t>16</w:t>
            </w:r>
          </w:p>
        </w:tc>
        <w:tc>
          <w:tcPr>
            <w:tcW w:w="4182" w:type="dxa"/>
            <w:tcBorders>
              <w:top w:val="single" w:sz="4" w:space="0" w:color="auto"/>
              <w:left w:val="single" w:sz="4" w:space="0" w:color="auto"/>
              <w:bottom w:val="single" w:sz="4" w:space="0" w:color="auto"/>
              <w:right w:val="single" w:sz="4" w:space="0" w:color="auto"/>
            </w:tcBorders>
          </w:tcPr>
          <w:p w:rsidR="0029070D" w:rsidRPr="00B31383" w:rsidRDefault="0029070D" w:rsidP="00B62761">
            <w:pPr>
              <w:rPr>
                <w:rFonts w:ascii="Arial" w:hAnsi="Arial" w:cs="Arial"/>
                <w:color w:val="000000"/>
                <w:sz w:val="20"/>
                <w:szCs w:val="20"/>
              </w:rPr>
            </w:pPr>
            <w:r w:rsidRPr="0029070D">
              <w:rPr>
                <w:rFonts w:ascii="Arial" w:hAnsi="Arial" w:cs="Arial"/>
                <w:color w:val="000000"/>
                <w:sz w:val="20"/>
                <w:szCs w:val="20"/>
              </w:rPr>
              <w:t>Конструктор низалица ракета-сет се састоји од 60 пластичних елементата у облику ракете и 4 пертле различитих боја.Паковање у пвц.теглици са поклопцем и ручком.Дим.пак.19х14цм</w:t>
            </w:r>
          </w:p>
        </w:tc>
        <w:tc>
          <w:tcPr>
            <w:tcW w:w="720" w:type="dxa"/>
            <w:tcBorders>
              <w:top w:val="single" w:sz="4" w:space="0" w:color="auto"/>
              <w:left w:val="single" w:sz="4" w:space="0" w:color="auto"/>
              <w:bottom w:val="single" w:sz="4" w:space="0" w:color="auto"/>
              <w:right w:val="single" w:sz="4" w:space="0" w:color="auto"/>
            </w:tcBorders>
          </w:tcPr>
          <w:p w:rsidR="0029070D" w:rsidRPr="002D0431" w:rsidRDefault="002D043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29070D" w:rsidRPr="002D0431" w:rsidRDefault="002D0431">
            <w:pPr>
              <w:rPr>
                <w:rFonts w:ascii="Arial" w:eastAsia="Calibri" w:hAnsi="Arial" w:cs="Arial"/>
                <w:lang w:val="sr-Cyrl-RS" w:eastAsia="ar-SA"/>
              </w:rPr>
            </w:pPr>
            <w:r>
              <w:rPr>
                <w:rFonts w:ascii="Arial" w:eastAsia="Calibri" w:hAnsi="Arial" w:cs="Arial"/>
                <w:lang w:val="sr-Cyrl-RS" w:eastAsia="ar-SA"/>
              </w:rPr>
              <w:t>35</w:t>
            </w:r>
          </w:p>
        </w:tc>
        <w:tc>
          <w:tcPr>
            <w:tcW w:w="1148" w:type="dxa"/>
            <w:tcBorders>
              <w:top w:val="single" w:sz="4" w:space="0" w:color="auto"/>
              <w:left w:val="single" w:sz="4" w:space="0" w:color="auto"/>
              <w:bottom w:val="single" w:sz="4" w:space="0" w:color="auto"/>
              <w:right w:val="single" w:sz="4" w:space="0" w:color="auto"/>
            </w:tcBorders>
          </w:tcPr>
          <w:p w:rsidR="0029070D" w:rsidRDefault="0029070D">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29070D" w:rsidRDefault="002907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29070D" w:rsidRDefault="002907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29070D" w:rsidRDefault="0029070D">
            <w:pPr>
              <w:suppressAutoHyphens/>
              <w:spacing w:after="200" w:line="100" w:lineRule="atLeast"/>
              <w:rPr>
                <w:rFonts w:ascii="Arial" w:eastAsia="Calibri" w:hAnsi="Arial" w:cs="Arial"/>
                <w:b/>
                <w:bCs/>
                <w:color w:val="000000"/>
                <w:kern w:val="2"/>
                <w:lang w:val="sl-SI" w:eastAsia="ar-SA"/>
              </w:rPr>
            </w:pPr>
          </w:p>
        </w:tc>
      </w:tr>
      <w:tr w:rsidR="00E85600"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85600" w:rsidRDefault="00E85600">
            <w:pPr>
              <w:pStyle w:val="Header"/>
              <w:tabs>
                <w:tab w:val="left" w:pos="720"/>
              </w:tabs>
              <w:rPr>
                <w:rFonts w:ascii="Arial" w:hAnsi="Arial" w:cs="Arial"/>
                <w:lang w:val="sr-Latn-RS"/>
              </w:rPr>
            </w:pPr>
            <w:r>
              <w:rPr>
                <w:rFonts w:ascii="Arial" w:hAnsi="Arial" w:cs="Arial"/>
                <w:lang w:val="sr-Latn-RS"/>
              </w:rPr>
              <w:t>17</w:t>
            </w:r>
          </w:p>
        </w:tc>
        <w:tc>
          <w:tcPr>
            <w:tcW w:w="4182" w:type="dxa"/>
            <w:tcBorders>
              <w:top w:val="single" w:sz="4" w:space="0" w:color="auto"/>
              <w:left w:val="single" w:sz="4" w:space="0" w:color="auto"/>
              <w:bottom w:val="single" w:sz="4" w:space="0" w:color="auto"/>
              <w:right w:val="single" w:sz="4" w:space="0" w:color="auto"/>
            </w:tcBorders>
          </w:tcPr>
          <w:p w:rsidR="00E85600" w:rsidRPr="0029070D" w:rsidRDefault="00E85600" w:rsidP="00B62761">
            <w:pPr>
              <w:rPr>
                <w:rFonts w:ascii="Arial" w:hAnsi="Arial" w:cs="Arial"/>
                <w:color w:val="000000"/>
                <w:sz w:val="20"/>
                <w:szCs w:val="20"/>
              </w:rPr>
            </w:pPr>
            <w:r w:rsidRPr="00E85600">
              <w:rPr>
                <w:rFonts w:ascii="Arial" w:hAnsi="Arial" w:cs="Arial"/>
                <w:color w:val="000000"/>
                <w:sz w:val="20"/>
                <w:szCs w:val="20"/>
              </w:rPr>
              <w:t>Моторичко-математичке карике-Сет садржи 80 флексибилних,несаломивих,моторичко-математичких карика,погодних за вежбе фине моторике,сортирањсе,класификацију,формирање скупа/поскупа,упознавање основних боја.Карике су израђене у жутој,црвереној,зеленој и плавој боји.Дим.ел.7,2х3,6цм.</w:t>
            </w:r>
          </w:p>
        </w:tc>
        <w:tc>
          <w:tcPr>
            <w:tcW w:w="720" w:type="dxa"/>
            <w:tcBorders>
              <w:top w:val="single" w:sz="4" w:space="0" w:color="auto"/>
              <w:left w:val="single" w:sz="4" w:space="0" w:color="auto"/>
              <w:bottom w:val="single" w:sz="4" w:space="0" w:color="auto"/>
              <w:right w:val="single" w:sz="4" w:space="0" w:color="auto"/>
            </w:tcBorders>
          </w:tcPr>
          <w:p w:rsidR="00E85600" w:rsidRPr="002D0431" w:rsidRDefault="002D043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85600" w:rsidRPr="002D0431" w:rsidRDefault="002D0431">
            <w:pPr>
              <w:rPr>
                <w:rFonts w:ascii="Arial" w:eastAsia="Calibri" w:hAnsi="Arial" w:cs="Arial"/>
                <w:lang w:val="sr-Cyrl-RS" w:eastAsia="ar-SA"/>
              </w:rPr>
            </w:pPr>
            <w:r>
              <w:rPr>
                <w:rFonts w:ascii="Arial" w:eastAsia="Calibri" w:hAnsi="Arial" w:cs="Arial"/>
                <w:lang w:val="sr-Cyrl-RS" w:eastAsia="ar-SA"/>
              </w:rPr>
              <w:t>35</w:t>
            </w:r>
          </w:p>
        </w:tc>
        <w:tc>
          <w:tcPr>
            <w:tcW w:w="1148"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r>
      <w:tr w:rsidR="00E85600"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85600" w:rsidRDefault="00E85600">
            <w:pPr>
              <w:pStyle w:val="Header"/>
              <w:tabs>
                <w:tab w:val="left" w:pos="720"/>
              </w:tabs>
              <w:rPr>
                <w:rFonts w:ascii="Arial" w:hAnsi="Arial" w:cs="Arial"/>
                <w:lang w:val="sr-Latn-RS"/>
              </w:rPr>
            </w:pPr>
            <w:r>
              <w:rPr>
                <w:rFonts w:ascii="Arial" w:hAnsi="Arial" w:cs="Arial"/>
                <w:lang w:val="sr-Latn-RS"/>
              </w:rPr>
              <w:t>18</w:t>
            </w:r>
          </w:p>
        </w:tc>
        <w:tc>
          <w:tcPr>
            <w:tcW w:w="4182" w:type="dxa"/>
            <w:tcBorders>
              <w:top w:val="single" w:sz="4" w:space="0" w:color="auto"/>
              <w:left w:val="single" w:sz="4" w:space="0" w:color="auto"/>
              <w:bottom w:val="single" w:sz="4" w:space="0" w:color="auto"/>
              <w:right w:val="single" w:sz="4" w:space="0" w:color="auto"/>
            </w:tcBorders>
          </w:tcPr>
          <w:p w:rsidR="00E85600" w:rsidRPr="00E85600" w:rsidRDefault="00E85600" w:rsidP="00B62761">
            <w:pPr>
              <w:rPr>
                <w:rFonts w:ascii="Arial" w:hAnsi="Arial" w:cs="Arial"/>
                <w:color w:val="000000"/>
                <w:sz w:val="20"/>
                <w:szCs w:val="20"/>
              </w:rPr>
            </w:pPr>
            <w:r w:rsidRPr="00E85600">
              <w:rPr>
                <w:rFonts w:ascii="Arial" w:hAnsi="Arial" w:cs="Arial"/>
                <w:color w:val="000000"/>
                <w:sz w:val="20"/>
                <w:szCs w:val="20"/>
              </w:rPr>
              <w:t>Конструктор крупни заобљених ивица.Сет садржи 71 елемент крупних конструктора,точкова и осовина за аутомобиле.Паковање у пластичној гајбици са поклопцем и ручком.Дим.пак.34х24х22цм</w:t>
            </w:r>
          </w:p>
        </w:tc>
        <w:tc>
          <w:tcPr>
            <w:tcW w:w="720" w:type="dxa"/>
            <w:tcBorders>
              <w:top w:val="single" w:sz="4" w:space="0" w:color="auto"/>
              <w:left w:val="single" w:sz="4" w:space="0" w:color="auto"/>
              <w:bottom w:val="single" w:sz="4" w:space="0" w:color="auto"/>
              <w:right w:val="single" w:sz="4" w:space="0" w:color="auto"/>
            </w:tcBorders>
          </w:tcPr>
          <w:p w:rsidR="00E85600" w:rsidRPr="008109E7" w:rsidRDefault="008109E7">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85600" w:rsidRPr="008109E7" w:rsidRDefault="008109E7">
            <w:pPr>
              <w:rPr>
                <w:rFonts w:ascii="Arial" w:eastAsia="Calibri" w:hAnsi="Arial" w:cs="Arial"/>
                <w:lang w:val="sr-Cyrl-RS" w:eastAsia="ar-SA"/>
              </w:rPr>
            </w:pPr>
            <w:r>
              <w:rPr>
                <w:rFonts w:ascii="Arial" w:eastAsia="Calibri" w:hAnsi="Arial" w:cs="Arial"/>
                <w:lang w:val="sr-Cyrl-RS" w:eastAsia="ar-SA"/>
              </w:rPr>
              <w:t>28</w:t>
            </w:r>
          </w:p>
        </w:tc>
        <w:tc>
          <w:tcPr>
            <w:tcW w:w="1148"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r>
      <w:tr w:rsidR="003D2942"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3D2942" w:rsidRDefault="003D2942">
            <w:pPr>
              <w:pStyle w:val="Header"/>
              <w:tabs>
                <w:tab w:val="left" w:pos="720"/>
              </w:tabs>
              <w:rPr>
                <w:rFonts w:ascii="Arial" w:hAnsi="Arial" w:cs="Arial"/>
                <w:lang w:val="sr-Latn-RS"/>
              </w:rPr>
            </w:pPr>
            <w:r>
              <w:rPr>
                <w:rFonts w:ascii="Arial" w:hAnsi="Arial" w:cs="Arial"/>
                <w:lang w:val="sr-Latn-RS"/>
              </w:rPr>
              <w:t>19</w:t>
            </w:r>
          </w:p>
        </w:tc>
        <w:tc>
          <w:tcPr>
            <w:tcW w:w="4182" w:type="dxa"/>
            <w:tcBorders>
              <w:top w:val="single" w:sz="4" w:space="0" w:color="auto"/>
              <w:left w:val="single" w:sz="4" w:space="0" w:color="auto"/>
              <w:bottom w:val="single" w:sz="4" w:space="0" w:color="auto"/>
              <w:right w:val="single" w:sz="4" w:space="0" w:color="auto"/>
            </w:tcBorders>
          </w:tcPr>
          <w:p w:rsidR="003D2942" w:rsidRPr="00E85600" w:rsidRDefault="003D2942" w:rsidP="00B62761">
            <w:pPr>
              <w:rPr>
                <w:rFonts w:ascii="Arial" w:hAnsi="Arial" w:cs="Arial"/>
                <w:color w:val="000000"/>
                <w:sz w:val="20"/>
                <w:szCs w:val="20"/>
              </w:rPr>
            </w:pPr>
            <w:r w:rsidRPr="003D2942">
              <w:rPr>
                <w:rFonts w:ascii="Arial" w:hAnsi="Arial" w:cs="Arial"/>
                <w:color w:val="000000"/>
                <w:sz w:val="20"/>
                <w:szCs w:val="20"/>
              </w:rPr>
              <w:t>Крупне гумене коцке блокови-сет садржи 60 крупних гумених конструктора заобљених ивица које се лако ређају и уклапају једна на другу.</w:t>
            </w:r>
          </w:p>
        </w:tc>
        <w:tc>
          <w:tcPr>
            <w:tcW w:w="720" w:type="dxa"/>
            <w:tcBorders>
              <w:top w:val="single" w:sz="4" w:space="0" w:color="auto"/>
              <w:left w:val="single" w:sz="4" w:space="0" w:color="auto"/>
              <w:bottom w:val="single" w:sz="4" w:space="0" w:color="auto"/>
              <w:right w:val="single" w:sz="4" w:space="0" w:color="auto"/>
            </w:tcBorders>
          </w:tcPr>
          <w:p w:rsidR="003D2942" w:rsidRPr="005971B3" w:rsidRDefault="005971B3">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3D2942" w:rsidRPr="005971B3" w:rsidRDefault="005971B3">
            <w:pPr>
              <w:rPr>
                <w:rFonts w:ascii="Arial" w:eastAsia="Calibri" w:hAnsi="Arial" w:cs="Arial"/>
                <w:lang w:val="sr-Cyrl-RS" w:eastAsia="ar-SA"/>
              </w:rPr>
            </w:pPr>
            <w:r>
              <w:rPr>
                <w:rFonts w:ascii="Arial" w:eastAsia="Calibri" w:hAnsi="Arial" w:cs="Arial"/>
                <w:lang w:val="sr-Cyrl-RS" w:eastAsia="ar-SA"/>
              </w:rPr>
              <w:t>28</w:t>
            </w:r>
          </w:p>
        </w:tc>
        <w:tc>
          <w:tcPr>
            <w:tcW w:w="1148" w:type="dxa"/>
            <w:tcBorders>
              <w:top w:val="single" w:sz="4" w:space="0" w:color="auto"/>
              <w:left w:val="single" w:sz="4" w:space="0" w:color="auto"/>
              <w:bottom w:val="single" w:sz="4" w:space="0" w:color="auto"/>
              <w:right w:val="single" w:sz="4" w:space="0" w:color="auto"/>
            </w:tcBorders>
          </w:tcPr>
          <w:p w:rsidR="003D2942" w:rsidRDefault="003D2942">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3D2942" w:rsidRDefault="003D2942">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3D2942" w:rsidRDefault="003D2942">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3D2942" w:rsidRDefault="003D2942">
            <w:pPr>
              <w:suppressAutoHyphens/>
              <w:spacing w:after="200" w:line="100" w:lineRule="atLeast"/>
              <w:rPr>
                <w:rFonts w:ascii="Arial" w:eastAsia="Calibri" w:hAnsi="Arial" w:cs="Arial"/>
                <w:b/>
                <w:bCs/>
                <w:color w:val="000000"/>
                <w:kern w:val="2"/>
                <w:lang w:val="sl-SI" w:eastAsia="ar-SA"/>
              </w:rPr>
            </w:pPr>
          </w:p>
        </w:tc>
      </w:tr>
      <w:tr w:rsidR="00673162"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673162" w:rsidRDefault="00673162">
            <w:pPr>
              <w:pStyle w:val="Header"/>
              <w:tabs>
                <w:tab w:val="left" w:pos="720"/>
              </w:tabs>
              <w:rPr>
                <w:rFonts w:ascii="Arial" w:hAnsi="Arial" w:cs="Arial"/>
                <w:lang w:val="sr-Latn-RS"/>
              </w:rPr>
            </w:pPr>
            <w:r>
              <w:rPr>
                <w:rFonts w:ascii="Arial" w:hAnsi="Arial" w:cs="Arial"/>
                <w:lang w:val="sr-Latn-RS"/>
              </w:rPr>
              <w:t>20</w:t>
            </w:r>
          </w:p>
        </w:tc>
        <w:tc>
          <w:tcPr>
            <w:tcW w:w="4182" w:type="dxa"/>
            <w:tcBorders>
              <w:top w:val="single" w:sz="4" w:space="0" w:color="auto"/>
              <w:left w:val="single" w:sz="4" w:space="0" w:color="auto"/>
              <w:bottom w:val="single" w:sz="4" w:space="0" w:color="auto"/>
              <w:right w:val="single" w:sz="4" w:space="0" w:color="auto"/>
            </w:tcBorders>
          </w:tcPr>
          <w:p w:rsidR="00673162" w:rsidRDefault="00673162" w:rsidP="00B62761">
            <w:pPr>
              <w:rPr>
                <w:rFonts w:ascii="Arial" w:hAnsi="Arial" w:cs="Arial"/>
                <w:color w:val="000000"/>
                <w:sz w:val="20"/>
                <w:szCs w:val="20"/>
                <w:lang w:val="sr-Latn-RS"/>
              </w:rPr>
            </w:pPr>
            <w:r w:rsidRPr="00673162">
              <w:rPr>
                <w:rFonts w:ascii="Arial" w:hAnsi="Arial" w:cs="Arial"/>
                <w:color w:val="000000"/>
                <w:sz w:val="20"/>
                <w:szCs w:val="20"/>
              </w:rPr>
              <w:t>Гумене коцке за низање у три различита облика коцке дим.4,5х4,5цм,звезде дим.5х5цм и круга 5,5х5,5цм.Сет садржи 12  гумених облика и канап за низање са пластичним завршетцима који омогућава лакше низање.Дим.паковања:23,2х18х5,5цм.</w:t>
            </w:r>
          </w:p>
          <w:p w:rsidR="00F91C0D" w:rsidRPr="00F91C0D" w:rsidRDefault="00F91C0D" w:rsidP="00B62761">
            <w:pPr>
              <w:rPr>
                <w:rFonts w:ascii="Arial" w:hAnsi="Arial" w:cs="Arial"/>
                <w:color w:val="000000"/>
                <w:sz w:val="20"/>
                <w:szCs w:val="20"/>
                <w:lang w:val="sr-Latn-RS"/>
              </w:rPr>
            </w:pPr>
          </w:p>
        </w:tc>
        <w:tc>
          <w:tcPr>
            <w:tcW w:w="720" w:type="dxa"/>
            <w:tcBorders>
              <w:top w:val="single" w:sz="4" w:space="0" w:color="auto"/>
              <w:left w:val="single" w:sz="4" w:space="0" w:color="auto"/>
              <w:bottom w:val="single" w:sz="4" w:space="0" w:color="auto"/>
              <w:right w:val="single" w:sz="4" w:space="0" w:color="auto"/>
            </w:tcBorders>
          </w:tcPr>
          <w:p w:rsidR="00673162" w:rsidRPr="005971B3" w:rsidRDefault="005971B3">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673162" w:rsidRPr="005971B3" w:rsidRDefault="005971B3">
            <w:pPr>
              <w:rPr>
                <w:rFonts w:ascii="Arial" w:eastAsia="Calibri" w:hAnsi="Arial" w:cs="Arial"/>
                <w:lang w:val="sr-Cyrl-RS" w:eastAsia="ar-SA"/>
              </w:rPr>
            </w:pPr>
            <w:r>
              <w:rPr>
                <w:rFonts w:ascii="Arial" w:eastAsia="Calibri" w:hAnsi="Arial" w:cs="Arial"/>
                <w:lang w:val="sr-Cyrl-RS" w:eastAsia="ar-SA"/>
              </w:rPr>
              <w:t>28</w:t>
            </w:r>
          </w:p>
        </w:tc>
        <w:tc>
          <w:tcPr>
            <w:tcW w:w="1148" w:type="dxa"/>
            <w:tcBorders>
              <w:top w:val="single" w:sz="4" w:space="0" w:color="auto"/>
              <w:left w:val="single" w:sz="4" w:space="0" w:color="auto"/>
              <w:bottom w:val="single" w:sz="4" w:space="0" w:color="auto"/>
              <w:right w:val="single" w:sz="4" w:space="0" w:color="auto"/>
            </w:tcBorders>
          </w:tcPr>
          <w:p w:rsidR="00673162" w:rsidRDefault="00673162">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673162" w:rsidRDefault="00673162">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673162" w:rsidRDefault="00673162">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673162" w:rsidRDefault="00673162">
            <w:pPr>
              <w:suppressAutoHyphens/>
              <w:spacing w:after="200" w:line="100" w:lineRule="atLeast"/>
              <w:rPr>
                <w:rFonts w:ascii="Arial" w:eastAsia="Calibri" w:hAnsi="Arial" w:cs="Arial"/>
                <w:b/>
                <w:bCs/>
                <w:color w:val="000000"/>
                <w:kern w:val="2"/>
                <w:lang w:val="sl-SI" w:eastAsia="ar-SA"/>
              </w:rPr>
            </w:pPr>
          </w:p>
        </w:tc>
      </w:tr>
      <w:tr w:rsidR="00F91C0D"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F91C0D" w:rsidRDefault="00F91C0D">
            <w:pPr>
              <w:pStyle w:val="Header"/>
              <w:tabs>
                <w:tab w:val="left" w:pos="720"/>
              </w:tabs>
              <w:rPr>
                <w:rFonts w:ascii="Arial" w:hAnsi="Arial" w:cs="Arial"/>
                <w:lang w:val="sr-Latn-RS"/>
              </w:rPr>
            </w:pPr>
            <w:r>
              <w:rPr>
                <w:rFonts w:ascii="Arial" w:hAnsi="Arial" w:cs="Arial"/>
                <w:lang w:val="sr-Latn-RS"/>
              </w:rPr>
              <w:t>21</w:t>
            </w:r>
          </w:p>
        </w:tc>
        <w:tc>
          <w:tcPr>
            <w:tcW w:w="4182" w:type="dxa"/>
            <w:tcBorders>
              <w:top w:val="single" w:sz="4" w:space="0" w:color="auto"/>
              <w:left w:val="single" w:sz="4" w:space="0" w:color="auto"/>
              <w:bottom w:val="single" w:sz="4" w:space="0" w:color="auto"/>
              <w:right w:val="single" w:sz="4" w:space="0" w:color="auto"/>
            </w:tcBorders>
          </w:tcPr>
          <w:p w:rsidR="00F91C0D" w:rsidRPr="00673162" w:rsidRDefault="00F91C0D" w:rsidP="00B62761">
            <w:pPr>
              <w:rPr>
                <w:rFonts w:ascii="Arial" w:hAnsi="Arial" w:cs="Arial"/>
                <w:color w:val="000000"/>
                <w:sz w:val="20"/>
                <w:szCs w:val="20"/>
              </w:rPr>
            </w:pPr>
            <w:r w:rsidRPr="00F91C0D">
              <w:rPr>
                <w:rFonts w:ascii="Arial" w:hAnsi="Arial" w:cs="Arial"/>
                <w:color w:val="000000"/>
                <w:sz w:val="20"/>
                <w:szCs w:val="20"/>
              </w:rPr>
              <w:t xml:space="preserve">ОРФОВ ИНСТРУМЕНТАРИЈ-сет у пвц торби који садржи дрвене даире са 4 </w:t>
            </w:r>
            <w:r w:rsidRPr="00F91C0D">
              <w:rPr>
                <w:rFonts w:ascii="Arial" w:hAnsi="Arial" w:cs="Arial"/>
                <w:color w:val="000000"/>
                <w:sz w:val="20"/>
                <w:szCs w:val="20"/>
              </w:rPr>
              <w:lastRenderedPageBreak/>
              <w:t>звончића,пар дрвених кастањети,дрвене звончиће са 5 прапораца,пар дрвених звечки,триангл,и два пара дрвених удараљки.Дим.пак.30х21х7,5цм</w:t>
            </w:r>
          </w:p>
        </w:tc>
        <w:tc>
          <w:tcPr>
            <w:tcW w:w="720" w:type="dxa"/>
            <w:tcBorders>
              <w:top w:val="single" w:sz="4" w:space="0" w:color="auto"/>
              <w:left w:val="single" w:sz="4" w:space="0" w:color="auto"/>
              <w:bottom w:val="single" w:sz="4" w:space="0" w:color="auto"/>
              <w:right w:val="single" w:sz="4" w:space="0" w:color="auto"/>
            </w:tcBorders>
          </w:tcPr>
          <w:p w:rsidR="00F91C0D" w:rsidRPr="005971B3" w:rsidRDefault="005971B3">
            <w:pPr>
              <w:rPr>
                <w:rFonts w:ascii="Arial" w:hAnsi="Arial" w:cs="Arial"/>
                <w:color w:val="000000"/>
                <w:sz w:val="20"/>
                <w:szCs w:val="20"/>
                <w:lang w:val="sr-Cyrl-RS"/>
              </w:rPr>
            </w:pPr>
            <w:r>
              <w:rPr>
                <w:rFonts w:ascii="Arial" w:hAnsi="Arial" w:cs="Arial"/>
                <w:color w:val="000000"/>
                <w:sz w:val="20"/>
                <w:szCs w:val="20"/>
                <w:lang w:val="sr-Cyrl-RS"/>
              </w:rPr>
              <w:lastRenderedPageBreak/>
              <w:t>ком</w:t>
            </w:r>
          </w:p>
        </w:tc>
        <w:tc>
          <w:tcPr>
            <w:tcW w:w="652" w:type="dxa"/>
            <w:tcBorders>
              <w:top w:val="single" w:sz="4" w:space="0" w:color="auto"/>
              <w:left w:val="single" w:sz="4" w:space="0" w:color="auto"/>
              <w:bottom w:val="single" w:sz="4" w:space="0" w:color="auto"/>
              <w:right w:val="single" w:sz="4" w:space="0" w:color="auto"/>
            </w:tcBorders>
          </w:tcPr>
          <w:p w:rsidR="00F91C0D" w:rsidRPr="005971B3" w:rsidRDefault="005971B3">
            <w:pPr>
              <w:rPr>
                <w:rFonts w:ascii="Arial" w:eastAsia="Calibri" w:hAnsi="Arial" w:cs="Arial"/>
                <w:lang w:val="sr-Cyrl-RS" w:eastAsia="ar-SA"/>
              </w:rPr>
            </w:pPr>
            <w:r>
              <w:rPr>
                <w:rFonts w:ascii="Arial" w:eastAsia="Calibri" w:hAnsi="Arial" w:cs="Arial"/>
                <w:lang w:val="sr-Cyrl-RS" w:eastAsia="ar-SA"/>
              </w:rPr>
              <w:t>35</w:t>
            </w:r>
          </w:p>
        </w:tc>
        <w:tc>
          <w:tcPr>
            <w:tcW w:w="1148"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r>
      <w:tr w:rsidR="00F91C0D"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F91C0D" w:rsidRDefault="00F91C0D">
            <w:pPr>
              <w:pStyle w:val="Header"/>
              <w:tabs>
                <w:tab w:val="left" w:pos="720"/>
              </w:tabs>
              <w:rPr>
                <w:rFonts w:ascii="Arial" w:hAnsi="Arial" w:cs="Arial"/>
                <w:lang w:val="sr-Latn-RS"/>
              </w:rPr>
            </w:pPr>
            <w:r>
              <w:rPr>
                <w:rFonts w:ascii="Arial" w:hAnsi="Arial" w:cs="Arial"/>
                <w:lang w:val="sr-Latn-RS"/>
              </w:rPr>
              <w:lastRenderedPageBreak/>
              <w:t>22</w:t>
            </w:r>
          </w:p>
        </w:tc>
        <w:tc>
          <w:tcPr>
            <w:tcW w:w="4182" w:type="dxa"/>
            <w:tcBorders>
              <w:top w:val="single" w:sz="4" w:space="0" w:color="auto"/>
              <w:left w:val="single" w:sz="4" w:space="0" w:color="auto"/>
              <w:bottom w:val="single" w:sz="4" w:space="0" w:color="auto"/>
              <w:right w:val="single" w:sz="4" w:space="0" w:color="auto"/>
            </w:tcBorders>
          </w:tcPr>
          <w:p w:rsidR="00F91C0D" w:rsidRPr="00F91C0D" w:rsidRDefault="00F91C0D" w:rsidP="00B62761">
            <w:pPr>
              <w:rPr>
                <w:rFonts w:ascii="Arial" w:hAnsi="Arial" w:cs="Arial"/>
                <w:color w:val="000000"/>
                <w:sz w:val="20"/>
                <w:szCs w:val="20"/>
              </w:rPr>
            </w:pPr>
            <w:r w:rsidRPr="00F91C0D">
              <w:rPr>
                <w:rFonts w:ascii="Arial" w:hAnsi="Arial" w:cs="Arial"/>
                <w:color w:val="000000"/>
                <w:sz w:val="20"/>
                <w:szCs w:val="20"/>
              </w:rPr>
              <w:t>КОНОПАЦ ЗА ГРУПНО ПРЕСКАКАЊЕ-пречника 0,8цм,дужине 100цм</w:t>
            </w:r>
          </w:p>
        </w:tc>
        <w:tc>
          <w:tcPr>
            <w:tcW w:w="720" w:type="dxa"/>
            <w:tcBorders>
              <w:top w:val="single" w:sz="4" w:space="0" w:color="auto"/>
              <w:left w:val="single" w:sz="4" w:space="0" w:color="auto"/>
              <w:bottom w:val="single" w:sz="4" w:space="0" w:color="auto"/>
              <w:right w:val="single" w:sz="4" w:space="0" w:color="auto"/>
            </w:tcBorders>
          </w:tcPr>
          <w:p w:rsidR="00F91C0D" w:rsidRPr="00230E2F" w:rsidRDefault="00230E2F">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F91C0D" w:rsidRPr="00230E2F" w:rsidRDefault="00230E2F">
            <w:pPr>
              <w:rPr>
                <w:rFonts w:ascii="Arial" w:eastAsia="Calibri" w:hAnsi="Arial" w:cs="Arial"/>
                <w:lang w:val="sr-Cyrl-RS" w:eastAsia="ar-SA"/>
              </w:rPr>
            </w:pPr>
            <w:r>
              <w:rPr>
                <w:rFonts w:ascii="Arial" w:eastAsia="Calibri" w:hAnsi="Arial" w:cs="Arial"/>
                <w:lang w:val="sr-Cyrl-RS" w:eastAsia="ar-SA"/>
              </w:rPr>
              <w:t>14</w:t>
            </w:r>
          </w:p>
        </w:tc>
        <w:tc>
          <w:tcPr>
            <w:tcW w:w="1148"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r>
      <w:tr w:rsidR="00F91C0D"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F91C0D" w:rsidRDefault="00F91C0D">
            <w:pPr>
              <w:pStyle w:val="Header"/>
              <w:tabs>
                <w:tab w:val="left" w:pos="720"/>
              </w:tabs>
              <w:rPr>
                <w:rFonts w:ascii="Arial" w:hAnsi="Arial" w:cs="Arial"/>
                <w:lang w:val="sr-Latn-RS"/>
              </w:rPr>
            </w:pPr>
            <w:r>
              <w:rPr>
                <w:rFonts w:ascii="Arial" w:hAnsi="Arial" w:cs="Arial"/>
                <w:lang w:val="sr-Latn-RS"/>
              </w:rPr>
              <w:t>23</w:t>
            </w:r>
          </w:p>
        </w:tc>
        <w:tc>
          <w:tcPr>
            <w:tcW w:w="4182" w:type="dxa"/>
            <w:tcBorders>
              <w:top w:val="single" w:sz="4" w:space="0" w:color="auto"/>
              <w:left w:val="single" w:sz="4" w:space="0" w:color="auto"/>
              <w:bottom w:val="single" w:sz="4" w:space="0" w:color="auto"/>
              <w:right w:val="single" w:sz="4" w:space="0" w:color="auto"/>
            </w:tcBorders>
          </w:tcPr>
          <w:p w:rsidR="00F91C0D" w:rsidRPr="00F91C0D" w:rsidRDefault="00F91C0D" w:rsidP="00B62761">
            <w:pPr>
              <w:rPr>
                <w:rFonts w:ascii="Arial" w:hAnsi="Arial" w:cs="Arial"/>
                <w:color w:val="000000"/>
                <w:sz w:val="20"/>
                <w:szCs w:val="20"/>
              </w:rPr>
            </w:pPr>
            <w:r w:rsidRPr="00F91C0D">
              <w:rPr>
                <w:rFonts w:ascii="Arial" w:hAnsi="Arial" w:cs="Arial"/>
                <w:color w:val="000000"/>
                <w:sz w:val="20"/>
                <w:szCs w:val="20"/>
              </w:rPr>
              <w:t>ТАКМИЧАРСКИ КОНОПАЦ"ПОВУЦИ ПОТЕГНИ"-пречника 12мм,дужине 8м</w:t>
            </w:r>
          </w:p>
        </w:tc>
        <w:tc>
          <w:tcPr>
            <w:tcW w:w="720" w:type="dxa"/>
            <w:tcBorders>
              <w:top w:val="single" w:sz="4" w:space="0" w:color="auto"/>
              <w:left w:val="single" w:sz="4" w:space="0" w:color="auto"/>
              <w:bottom w:val="single" w:sz="4" w:space="0" w:color="auto"/>
              <w:right w:val="single" w:sz="4" w:space="0" w:color="auto"/>
            </w:tcBorders>
          </w:tcPr>
          <w:p w:rsidR="00F91C0D" w:rsidRPr="00230E2F" w:rsidRDefault="00230E2F">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F91C0D" w:rsidRPr="00230E2F" w:rsidRDefault="00230E2F">
            <w:pPr>
              <w:rPr>
                <w:rFonts w:ascii="Arial" w:eastAsia="Calibri" w:hAnsi="Arial" w:cs="Arial"/>
                <w:lang w:val="sr-Cyrl-RS" w:eastAsia="ar-SA"/>
              </w:rPr>
            </w:pPr>
            <w:r>
              <w:rPr>
                <w:rFonts w:ascii="Arial" w:eastAsia="Calibri" w:hAnsi="Arial" w:cs="Arial"/>
                <w:lang w:val="sr-Cyrl-RS" w:eastAsia="ar-SA"/>
              </w:rPr>
              <w:t>14</w:t>
            </w:r>
          </w:p>
        </w:tc>
        <w:tc>
          <w:tcPr>
            <w:tcW w:w="1148"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r>
      <w:tr w:rsidR="00F91C0D"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F91C0D" w:rsidRDefault="00F91C0D">
            <w:pPr>
              <w:pStyle w:val="Header"/>
              <w:tabs>
                <w:tab w:val="left" w:pos="720"/>
              </w:tabs>
              <w:rPr>
                <w:rFonts w:ascii="Arial" w:hAnsi="Arial" w:cs="Arial"/>
                <w:lang w:val="sr-Latn-RS"/>
              </w:rPr>
            </w:pPr>
            <w:r>
              <w:rPr>
                <w:rFonts w:ascii="Arial" w:hAnsi="Arial" w:cs="Arial"/>
                <w:lang w:val="sr-Latn-RS"/>
              </w:rPr>
              <w:t>24</w:t>
            </w:r>
          </w:p>
        </w:tc>
        <w:tc>
          <w:tcPr>
            <w:tcW w:w="4182" w:type="dxa"/>
            <w:tcBorders>
              <w:top w:val="single" w:sz="4" w:space="0" w:color="auto"/>
              <w:left w:val="single" w:sz="4" w:space="0" w:color="auto"/>
              <w:bottom w:val="single" w:sz="4" w:space="0" w:color="auto"/>
              <w:right w:val="single" w:sz="4" w:space="0" w:color="auto"/>
            </w:tcBorders>
          </w:tcPr>
          <w:p w:rsidR="00F91C0D" w:rsidRPr="00F91C0D" w:rsidRDefault="007B28BB" w:rsidP="00B62761">
            <w:pPr>
              <w:rPr>
                <w:rFonts w:ascii="Arial" w:hAnsi="Arial" w:cs="Arial"/>
                <w:color w:val="000000"/>
                <w:sz w:val="20"/>
                <w:szCs w:val="20"/>
              </w:rPr>
            </w:pPr>
            <w:r w:rsidRPr="007B28BB">
              <w:rPr>
                <w:rFonts w:ascii="Arial" w:hAnsi="Arial" w:cs="Arial"/>
                <w:color w:val="000000"/>
                <w:sz w:val="20"/>
                <w:szCs w:val="20"/>
              </w:rPr>
              <w:t>Музичка играчка-уметаљка у облику слона-сет садржи отвор за уметање лоптица,2 лотпице,тастер са звучним и светлећим ефектом.Дим.пак.31х23х12,80цм</w:t>
            </w:r>
          </w:p>
        </w:tc>
        <w:tc>
          <w:tcPr>
            <w:tcW w:w="720" w:type="dxa"/>
            <w:tcBorders>
              <w:top w:val="single" w:sz="4" w:space="0" w:color="auto"/>
              <w:left w:val="single" w:sz="4" w:space="0" w:color="auto"/>
              <w:bottom w:val="single" w:sz="4" w:space="0" w:color="auto"/>
              <w:right w:val="single" w:sz="4" w:space="0" w:color="auto"/>
            </w:tcBorders>
          </w:tcPr>
          <w:p w:rsidR="00F91C0D" w:rsidRPr="00247F61" w:rsidRDefault="00247F6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F91C0D" w:rsidRPr="00247F61" w:rsidRDefault="00247F61">
            <w:pPr>
              <w:rPr>
                <w:rFonts w:ascii="Arial" w:eastAsia="Calibri" w:hAnsi="Arial" w:cs="Arial"/>
                <w:lang w:val="sr-Cyrl-RS" w:eastAsia="ar-SA"/>
              </w:rPr>
            </w:pPr>
            <w:r>
              <w:rPr>
                <w:rFonts w:ascii="Arial" w:eastAsia="Calibri" w:hAnsi="Arial" w:cs="Arial"/>
                <w:lang w:val="sr-Cyrl-RS" w:eastAsia="ar-SA"/>
              </w:rPr>
              <w:t>10</w:t>
            </w:r>
          </w:p>
        </w:tc>
        <w:tc>
          <w:tcPr>
            <w:tcW w:w="1148"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r>
      <w:tr w:rsidR="00F91C0D"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F91C0D" w:rsidRDefault="00F91C0D">
            <w:pPr>
              <w:pStyle w:val="Header"/>
              <w:tabs>
                <w:tab w:val="left" w:pos="720"/>
              </w:tabs>
              <w:rPr>
                <w:rFonts w:ascii="Arial" w:hAnsi="Arial" w:cs="Arial"/>
                <w:lang w:val="sr-Latn-RS"/>
              </w:rPr>
            </w:pPr>
            <w:r>
              <w:rPr>
                <w:rFonts w:ascii="Arial" w:hAnsi="Arial" w:cs="Arial"/>
                <w:lang w:val="sr-Latn-RS"/>
              </w:rPr>
              <w:t>25</w:t>
            </w:r>
          </w:p>
        </w:tc>
        <w:tc>
          <w:tcPr>
            <w:tcW w:w="4182" w:type="dxa"/>
            <w:tcBorders>
              <w:top w:val="single" w:sz="4" w:space="0" w:color="auto"/>
              <w:left w:val="single" w:sz="4" w:space="0" w:color="auto"/>
              <w:bottom w:val="single" w:sz="4" w:space="0" w:color="auto"/>
              <w:right w:val="single" w:sz="4" w:space="0" w:color="auto"/>
            </w:tcBorders>
          </w:tcPr>
          <w:p w:rsidR="00F91C0D" w:rsidRPr="00F91C0D" w:rsidRDefault="007B28BB" w:rsidP="007B28BB">
            <w:pPr>
              <w:rPr>
                <w:rFonts w:ascii="Arial" w:hAnsi="Arial" w:cs="Arial"/>
                <w:color w:val="000000"/>
                <w:sz w:val="20"/>
                <w:szCs w:val="20"/>
              </w:rPr>
            </w:pPr>
            <w:r w:rsidRPr="007B28BB">
              <w:rPr>
                <w:rFonts w:ascii="Arial" w:hAnsi="Arial" w:cs="Arial"/>
                <w:color w:val="000000"/>
                <w:sz w:val="20"/>
                <w:szCs w:val="20"/>
              </w:rPr>
              <w:t>Мултифункционална, забавна истраживачка активити коцка са звучним и светлосним ефектима. Свака од 6 страна коцке садржи различите врсте игре (књижица, бр</w:t>
            </w:r>
            <w:r>
              <w:rPr>
                <w:rFonts w:ascii="Arial" w:hAnsi="Arial" w:cs="Arial"/>
                <w:color w:val="000000"/>
                <w:sz w:val="20"/>
                <w:szCs w:val="20"/>
              </w:rPr>
              <w:t xml:space="preserve">ојчаник, тастери са различитим </w:t>
            </w:r>
            <w:r>
              <w:rPr>
                <w:rFonts w:ascii="Arial" w:hAnsi="Arial" w:cs="Arial"/>
                <w:color w:val="000000"/>
                <w:sz w:val="20"/>
                <w:szCs w:val="20"/>
                <w:lang w:val="sr-Cyrl-RS"/>
              </w:rPr>
              <w:t>ж</w:t>
            </w:r>
            <w:r w:rsidRPr="007B28BB">
              <w:rPr>
                <w:rFonts w:ascii="Arial" w:hAnsi="Arial" w:cs="Arial"/>
                <w:color w:val="000000"/>
                <w:sz w:val="20"/>
                <w:szCs w:val="20"/>
              </w:rPr>
              <w:t>ивотињама, ролеркостер, ваљкови...) уз коју деца кроз вежбице подстичу развој различитих логичких и моторних способности.Димензије производа: 14x14x14цм</w:t>
            </w:r>
          </w:p>
        </w:tc>
        <w:tc>
          <w:tcPr>
            <w:tcW w:w="720" w:type="dxa"/>
            <w:tcBorders>
              <w:top w:val="single" w:sz="4" w:space="0" w:color="auto"/>
              <w:left w:val="single" w:sz="4" w:space="0" w:color="auto"/>
              <w:bottom w:val="single" w:sz="4" w:space="0" w:color="auto"/>
              <w:right w:val="single" w:sz="4" w:space="0" w:color="auto"/>
            </w:tcBorders>
          </w:tcPr>
          <w:p w:rsidR="00F91C0D" w:rsidRPr="00247F61" w:rsidRDefault="00247F6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F91C0D" w:rsidRPr="00247F61" w:rsidRDefault="00247F61">
            <w:pPr>
              <w:rPr>
                <w:rFonts w:ascii="Arial" w:eastAsia="Calibri" w:hAnsi="Arial" w:cs="Arial"/>
                <w:lang w:val="sr-Cyrl-RS" w:eastAsia="ar-SA"/>
              </w:rPr>
            </w:pPr>
            <w:r>
              <w:rPr>
                <w:rFonts w:ascii="Arial" w:eastAsia="Calibri" w:hAnsi="Arial" w:cs="Arial"/>
                <w:lang w:val="sr-Cyrl-RS" w:eastAsia="ar-SA"/>
              </w:rPr>
              <w:t>10</w:t>
            </w:r>
          </w:p>
        </w:tc>
        <w:tc>
          <w:tcPr>
            <w:tcW w:w="1148"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91C0D" w:rsidRDefault="00F91C0D">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Default="00206210" w:rsidP="00296EAD">
            <w:pPr>
              <w:suppressAutoHyphens/>
              <w:spacing w:after="200" w:line="100" w:lineRule="atLeast"/>
              <w:rPr>
                <w:rFonts w:ascii="Arial" w:eastAsia="Calibri" w:hAnsi="Arial" w:cs="Arial"/>
                <w:b/>
                <w:bCs/>
                <w:sz w:val="20"/>
                <w:szCs w:val="20"/>
              </w:rPr>
            </w:pPr>
            <w:r>
              <w:rPr>
                <w:rFonts w:ascii="Arial" w:eastAsia="Calibri" w:hAnsi="Arial" w:cs="Arial"/>
                <w:b/>
                <w:bCs/>
                <w:sz w:val="20"/>
                <w:szCs w:val="20"/>
              </w:rPr>
              <w:t>УКУПНО</w:t>
            </w:r>
            <w:r w:rsidR="00296EAD">
              <w:rPr>
                <w:rFonts w:ascii="Arial" w:eastAsia="Calibri" w:hAnsi="Arial" w:cs="Arial"/>
                <w:b/>
                <w:bCs/>
                <w:sz w:val="20"/>
                <w:szCs w:val="20"/>
                <w:lang w:val="sr-Cyrl-RS"/>
              </w:rPr>
              <w:t xml:space="preserve"> БЕЗ ПДВ-а </w:t>
            </w:r>
            <w:r>
              <w:rPr>
                <w:rFonts w:ascii="Arial" w:eastAsia="Calibri" w:hAnsi="Arial" w:cs="Arial"/>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3252C1"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ПДВ</w:t>
            </w:r>
            <w:r w:rsidR="003252C1">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296EAD"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УКУПНО СА ПДВ-ом</w:t>
            </w:r>
            <w:r w:rsidR="00296EAD">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137641" w:rsidRPr="00D348C7" w:rsidRDefault="00137641" w:rsidP="00012113">
      <w:pPr>
        <w:tabs>
          <w:tab w:val="left" w:pos="5130"/>
        </w:tabs>
        <w:rPr>
          <w:rFonts w:ascii="Arial" w:hAnsi="Arial" w:cs="Arial"/>
        </w:rPr>
      </w:pPr>
    </w:p>
    <w:p w:rsidR="00197E21" w:rsidRDefault="00012113" w:rsidP="0060657F">
      <w:pPr>
        <w:tabs>
          <w:tab w:val="left" w:pos="5130"/>
        </w:tabs>
        <w:rPr>
          <w:rFonts w:ascii="Arial" w:hAnsi="Arial" w:cs="Arial"/>
          <w:b/>
        </w:rPr>
      </w:pPr>
      <w:r w:rsidRPr="005E14C5">
        <w:rPr>
          <w:rFonts w:ascii="Arial" w:hAnsi="Arial" w:cs="Arial"/>
          <w:b/>
        </w:rPr>
        <w:t xml:space="preserve">Напомена: </w:t>
      </w:r>
      <w:r w:rsidR="006F5ABE">
        <w:rPr>
          <w:rFonts w:ascii="Arial" w:hAnsi="Arial" w:cs="Arial"/>
          <w:b/>
        </w:rPr>
        <w:t>Уз понуду понуђач је у обавези да достави:</w:t>
      </w:r>
    </w:p>
    <w:p w:rsidR="009A4EC6" w:rsidRPr="001E042E" w:rsidRDefault="009A4EC6" w:rsidP="00835CDC">
      <w:pPr>
        <w:jc w:val="both"/>
        <w:rPr>
          <w:rFonts w:ascii="Arial" w:hAnsi="Arial" w:cs="Arial"/>
          <w:b/>
          <w:u w:val="single"/>
          <w:lang w:val="sr-Cyrl-RS"/>
        </w:rPr>
      </w:pPr>
      <w:r w:rsidRPr="006B76AB">
        <w:rPr>
          <w:rFonts w:ascii="Arial" w:hAnsi="Arial" w:cs="Arial"/>
          <w:b/>
          <w:u w:val="single"/>
        </w:rPr>
        <w:t>АТЕСТ</w:t>
      </w:r>
      <w:r w:rsidRPr="006B76AB">
        <w:rPr>
          <w:rFonts w:ascii="Arial" w:hAnsi="Arial" w:cs="Arial"/>
          <w:b/>
          <w:u w:val="single"/>
          <w:lang w:val="sr-Cyrl-RS"/>
        </w:rPr>
        <w:t xml:space="preserve"> О ЗДРАВСТВЕНОЈ ИСПРАВНОСТИ ПРОИЗВОДА издат од</w:t>
      </w:r>
      <w:r w:rsidRPr="006B76AB">
        <w:rPr>
          <w:rFonts w:ascii="Arial" w:hAnsi="Arial" w:cs="Arial"/>
          <w:b/>
          <w:u w:val="single"/>
        </w:rPr>
        <w:t xml:space="preserve"> Министарства здравља или друге акредитова</w:t>
      </w:r>
      <w:r w:rsidR="00862ED8">
        <w:rPr>
          <w:rFonts w:ascii="Arial" w:hAnsi="Arial" w:cs="Arial"/>
          <w:b/>
          <w:u w:val="single"/>
        </w:rPr>
        <w:t>не институције Републике</w:t>
      </w:r>
      <w:r w:rsidR="001E042E">
        <w:rPr>
          <w:rFonts w:ascii="Arial" w:hAnsi="Arial" w:cs="Arial"/>
          <w:b/>
          <w:u w:val="single"/>
        </w:rPr>
        <w:t xml:space="preserve"> Србије у виду неоверене копије</w:t>
      </w:r>
      <w:r w:rsidR="001E042E">
        <w:rPr>
          <w:rFonts w:ascii="Arial" w:hAnsi="Arial" w:cs="Arial"/>
          <w:b/>
          <w:u w:val="single"/>
          <w:lang w:val="sr-Cyrl-RS"/>
        </w:rPr>
        <w:t xml:space="preserve"> </w:t>
      </w:r>
      <w:r w:rsidR="001E042E">
        <w:rPr>
          <w:rFonts w:ascii="Arial" w:hAnsi="Arial" w:cs="Arial"/>
          <w:b/>
          <w:u w:val="single"/>
        </w:rPr>
        <w:t>(</w:t>
      </w:r>
      <w:r w:rsidR="001E042E">
        <w:rPr>
          <w:rFonts w:ascii="Arial" w:hAnsi="Arial" w:cs="Arial"/>
          <w:b/>
          <w:u w:val="single"/>
          <w:lang w:val="sr-Cyrl-RS"/>
        </w:rPr>
        <w:t xml:space="preserve"> за све производе наведене у Техничкој спецификацији)</w:t>
      </w: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E2711B" w:rsidP="00835CDC">
      <w:pPr>
        <w:pStyle w:val="Default"/>
        <w:jc w:val="both"/>
        <w:rPr>
          <w:b/>
          <w:lang w:val="ru-RU"/>
        </w:rPr>
      </w:pPr>
      <w:r>
        <w:rPr>
          <w:lang w:val="sr-Cyrl-CS"/>
        </w:rPr>
        <w:t>Добра морају бити  одговарајућ</w:t>
      </w:r>
      <w:r w:rsidR="00012113" w:rsidRPr="00835CDC">
        <w:rPr>
          <w:lang w:val="sr-Cyrl-CS"/>
        </w:rPr>
        <w:t>ег квалитета,</w:t>
      </w:r>
      <w:r w:rsidR="00012113" w:rsidRPr="00835CDC">
        <w:rPr>
          <w:rFonts w:ascii="Times New Roman" w:hAnsi="Times New Roman" w:cs="Times New Roman"/>
          <w:lang w:val="ru-RU"/>
        </w:rPr>
        <w:t xml:space="preserve"> </w:t>
      </w:r>
      <w:r w:rsidR="00012113" w:rsidRPr="00835CDC">
        <w:rPr>
          <w:lang w:val="ru-RU"/>
        </w:rPr>
        <w:t>у складу са обавезујућим стандардима за ту врсту производа и другим позитивним прописима</w:t>
      </w:r>
      <w:r w:rsidR="00012113" w:rsidRPr="00835CDC">
        <w:rPr>
          <w:b/>
          <w:lang w:val="ru-RU"/>
        </w:rPr>
        <w:t xml:space="preserve">. </w:t>
      </w:r>
      <w:r w:rsidR="00012113"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Default="00012113" w:rsidP="003B074E">
      <w:pPr>
        <w:autoSpaceDE w:val="0"/>
        <w:autoSpaceDN w:val="0"/>
        <w:adjustRightInd w:val="0"/>
        <w:jc w:val="both"/>
        <w:rPr>
          <w:rFonts w:ascii="Arial" w:hAnsi="Arial" w:cs="Arial"/>
          <w:lang w:val="ru-RU"/>
        </w:rPr>
      </w:pPr>
      <w:r>
        <w:rPr>
          <w:rFonts w:ascii="Arial" w:hAnsi="Arial" w:cs="Arial"/>
        </w:rPr>
        <w:t>Добра морају бити  п</w:t>
      </w:r>
      <w:r>
        <w:rPr>
          <w:rFonts w:ascii="Arial" w:hAnsi="Arial" w:cs="Arial"/>
          <w:lang w:val="ru-RU"/>
        </w:rPr>
        <w:t>равилно декларисана  у складу са Правилником о декларацији.</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3B074E">
        <w:rPr>
          <w:rFonts w:ascii="Arial" w:hAnsi="Arial" w:cs="Arial"/>
        </w:rPr>
        <w:t>се ФЦО магацин купца</w:t>
      </w:r>
      <w:r w:rsidR="003B074E">
        <w:rPr>
          <w:rFonts w:ascii="Arial" w:hAnsi="Arial" w:cs="Arial"/>
          <w:lang w:val="sr-Cyrl-RS"/>
        </w:rPr>
        <w:t>.</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Pr="00D348C7" w:rsidRDefault="000434A1"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Pr="00371646" w:rsidRDefault="00A90033" w:rsidP="00A90033">
      <w:pPr>
        <w:jc w:val="center"/>
        <w:rPr>
          <w:rFonts w:ascii="Arial" w:eastAsia="TimesNewRomanPSMT" w:hAnsi="Arial" w:cs="Arial"/>
          <w:b/>
          <w:bCs/>
          <w:sz w:val="28"/>
          <w:szCs w:val="28"/>
        </w:rPr>
      </w:pPr>
      <w:r w:rsidRPr="00371646">
        <w:rPr>
          <w:rFonts w:ascii="Arial" w:eastAsia="TimesNewRomanPSMT" w:hAnsi="Arial" w:cs="Arial"/>
          <w:b/>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MT" w:hAnsi="Arial" w:cs="Arial"/>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numPr>
          <w:ilvl w:val="0"/>
          <w:numId w:val="7"/>
        </w:numPr>
        <w:suppressAutoHyphens/>
        <w:spacing w:line="100" w:lineRule="atLeast"/>
        <w:ind w:left="180" w:firstLine="0"/>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Pr>
          <w:rFonts w:ascii="Arial" w:hAnsi="Arial" w:cs="Arial"/>
        </w:rPr>
        <w:t xml:space="preserve">ЗЈН, дефинисане овом конкурсном документацијом. </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lastRenderedPageBreak/>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lastRenderedPageBreak/>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Default="00A90033" w:rsidP="00A90033">
      <w:pPr>
        <w:jc w:val="both"/>
        <w:rPr>
          <w:rFonts w:ascii="Arial" w:hAnsi="Arial" w:cs="Arial"/>
          <w:b/>
          <w:bCs/>
          <w:iCs/>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9474F6"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897EFE">
        <w:rPr>
          <w:rFonts w:ascii="Arial" w:hAnsi="Arial" w:cs="Arial"/>
          <w:iCs/>
          <w:lang w:val="ru-RU"/>
        </w:rPr>
        <w:t>- дидактика- играчке</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9474F6">
        <w:rPr>
          <w:rFonts w:ascii="Arial" w:hAnsi="Arial" w:cs="Arial"/>
          <w:iCs/>
        </w:rPr>
        <w:t>1.1.5</w:t>
      </w:r>
      <w:r>
        <w:rPr>
          <w:rFonts w:ascii="Arial" w:hAnsi="Arial" w:cs="Arial"/>
          <w:iCs/>
        </w:rPr>
        <w:t>/1</w:t>
      </w:r>
      <w:r w:rsidR="009474F6">
        <w:rPr>
          <w:rFonts w:ascii="Arial" w:hAnsi="Arial" w:cs="Arial"/>
          <w:iCs/>
          <w:lang w:val="sr-Cyrl-RS"/>
        </w:rPr>
        <w:t>7</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0434A1">
        <w:rPr>
          <w:rFonts w:ascii="Arial" w:eastAsia="TimesNewRomanPSMT" w:hAnsi="Arial" w:cs="Arial"/>
          <w:b/>
          <w:bCs/>
          <w:lang w:val="ru-RU"/>
        </w:rPr>
        <w:t>дидактик</w:t>
      </w:r>
      <w:r w:rsidR="000434A1">
        <w:rPr>
          <w:rFonts w:ascii="Arial" w:eastAsia="TimesNewRomanPSMT" w:hAnsi="Arial" w:cs="Arial"/>
          <w:b/>
          <w:bCs/>
          <w:lang w:val="en-US"/>
        </w:rPr>
        <w:t>a</w:t>
      </w:r>
      <w:r w:rsidR="00DF6D6E">
        <w:rPr>
          <w:rFonts w:ascii="Arial" w:eastAsia="TimesNewRomanPSMT" w:hAnsi="Arial" w:cs="Arial"/>
          <w:b/>
          <w:bCs/>
          <w:lang w:val="sr-Cyrl-RS"/>
        </w:rPr>
        <w:t>, играчке</w:t>
      </w:r>
      <w:r w:rsidR="00E048FF">
        <w:rPr>
          <w:rFonts w:ascii="Arial" w:eastAsia="TimesNewRomanPSMT" w:hAnsi="Arial" w:cs="Arial"/>
          <w:b/>
          <w:bCs/>
          <w:lang w:val="sr-Cyrl-RS"/>
        </w:rPr>
        <w:t>, ЈН бр.1.1.5/17</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BD48AD">
              <w:rPr>
                <w:rFonts w:ascii="Arial" w:eastAsia="TimesNewRomanPSMT" w:hAnsi="Arial" w:cs="Arial"/>
                <w:bCs/>
                <w:lang w:val="ru-RU"/>
              </w:rPr>
              <w:t xml:space="preserve"> -</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FE4B1E" w:rsidRPr="004E3CDB">
        <w:tc>
          <w:tcPr>
            <w:tcW w:w="5745" w:type="dxa"/>
            <w:tcBorders>
              <w:top w:val="single" w:sz="4" w:space="0" w:color="000000"/>
              <w:left w:val="single" w:sz="4" w:space="0" w:color="000000"/>
              <w:bottom w:val="single" w:sz="4" w:space="0" w:color="000000"/>
              <w:right w:val="nil"/>
            </w:tcBorders>
          </w:tcPr>
          <w:p w:rsidR="00FE4B1E" w:rsidRDefault="00FE4B1E" w:rsidP="00C367C8">
            <w:pPr>
              <w:jc w:val="both"/>
              <w:rPr>
                <w:rFonts w:ascii="Arial" w:eastAsia="TimesNewRomanPSMT" w:hAnsi="Arial" w:cs="Arial"/>
                <w:bCs/>
                <w:lang w:val="ru-RU"/>
              </w:rPr>
            </w:pPr>
            <w:r>
              <w:rPr>
                <w:rFonts w:ascii="Arial" w:eastAsia="TimesNewRomanPSMT" w:hAnsi="Arial" w:cs="Arial"/>
                <w:bCs/>
                <w:lang w:val="ru-RU"/>
              </w:rPr>
              <w:t>Гарантни рок – минимум 6 (шест) месеци од дана испоруке</w:t>
            </w:r>
          </w:p>
        </w:tc>
        <w:tc>
          <w:tcPr>
            <w:tcW w:w="2880" w:type="dxa"/>
            <w:tcBorders>
              <w:top w:val="single" w:sz="4" w:space="0" w:color="000000"/>
              <w:left w:val="single" w:sz="4" w:space="0" w:color="000000"/>
              <w:bottom w:val="single" w:sz="4" w:space="0" w:color="000000"/>
              <w:right w:val="single" w:sz="4" w:space="0" w:color="000000"/>
            </w:tcBorders>
          </w:tcPr>
          <w:p w:rsidR="00FE4B1E" w:rsidRDefault="00FE4B1E"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614CF2">
            <w:pPr>
              <w:jc w:val="both"/>
              <w:rPr>
                <w:rFonts w:ascii="Arial" w:eastAsia="TimesNewRomanPSMT" w:hAnsi="Arial" w:cs="Arial"/>
                <w:bCs/>
                <w:lang w:val="ru-RU"/>
              </w:rPr>
            </w:pPr>
            <w:r>
              <w:rPr>
                <w:rFonts w:ascii="Arial" w:eastAsia="TimesNewRomanPSMT" w:hAnsi="Arial" w:cs="Arial"/>
                <w:bCs/>
                <w:lang w:val="ru-RU"/>
              </w:rPr>
              <w:t>Рок испоруке</w:t>
            </w:r>
            <w:r w:rsidR="00D750C7">
              <w:rPr>
                <w:rFonts w:ascii="Arial" w:eastAsia="TimesNewRomanPSMT" w:hAnsi="Arial" w:cs="Arial"/>
                <w:bCs/>
                <w:lang w:val="ru-RU"/>
              </w:rPr>
              <w:t xml:space="preserve"> -</w:t>
            </w:r>
            <w:r>
              <w:rPr>
                <w:rFonts w:ascii="Arial" w:eastAsia="TimesNewRomanPSMT" w:hAnsi="Arial" w:cs="Arial"/>
                <w:bCs/>
                <w:lang w:val="ru-RU"/>
              </w:rPr>
              <w:t xml:space="preserve"> не дужи од </w:t>
            </w:r>
            <w:r w:rsidR="00614CF2">
              <w:rPr>
                <w:rFonts w:ascii="Arial" w:eastAsia="TimesNewRomanPSMT" w:hAnsi="Arial" w:cs="Arial"/>
                <w:bCs/>
                <w:lang w:val="ru-RU"/>
              </w:rPr>
              <w:t>7</w:t>
            </w:r>
            <w:r>
              <w:rPr>
                <w:rFonts w:ascii="Arial" w:hAnsi="Arial" w:cs="Arial"/>
                <w:i/>
                <w:iCs/>
                <w:lang w:val="ru-RU"/>
              </w:rPr>
              <w:t xml:space="preserve"> (</w:t>
            </w:r>
            <w:r w:rsidR="00EB0FC8">
              <w:rPr>
                <w:rFonts w:ascii="Arial" w:hAnsi="Arial" w:cs="Arial"/>
                <w:i/>
                <w:iCs/>
                <w:lang w:val="ru-RU"/>
              </w:rPr>
              <w:t>седам</w:t>
            </w:r>
            <w:r>
              <w:rPr>
                <w:rFonts w:ascii="Arial" w:hAnsi="Arial" w:cs="Arial"/>
                <w:i/>
                <w:iCs/>
                <w:lang w:val="ru-RU"/>
              </w:rPr>
              <w:t xml:space="preserve"> )</w:t>
            </w:r>
            <w:r>
              <w:rPr>
                <w:rFonts w:ascii="Arial" w:hAnsi="Arial" w:cs="Arial"/>
                <w:szCs w:val="22"/>
                <w:lang w:val="ru-RU"/>
              </w:rPr>
              <w:t xml:space="preserve"> дана  од дана </w:t>
            </w:r>
            <w:r w:rsidR="006211C6">
              <w:rPr>
                <w:rFonts w:ascii="Arial" w:hAnsi="Arial" w:cs="Arial"/>
                <w:szCs w:val="22"/>
                <w:lang w:val="ru-RU"/>
              </w:rPr>
              <w:t>поруџбине</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6C6B46" w:rsidP="006C6B46">
            <w:pPr>
              <w:widowControl w:val="0"/>
              <w:autoSpaceDE w:val="0"/>
              <w:autoSpaceDN w:val="0"/>
              <w:adjustRightInd w:val="0"/>
              <w:rPr>
                <w:rFonts w:eastAsia="TimesNewRomanPSMT"/>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 </w:t>
            </w:r>
            <w:r w:rsidRPr="004E7498">
              <w:rPr>
                <w:rFonts w:ascii="Arial" w:hAnsi="Arial" w:cs="Arial"/>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4E7498">
              <w:rPr>
                <w:rFonts w:ascii="Arial" w:hAnsi="Arial" w:cs="Arial"/>
                <w:lang w:val="ru-RU"/>
              </w:rPr>
              <w:t xml:space="preserve"> </w:t>
            </w:r>
            <w:r w:rsidRPr="004E7498">
              <w:rPr>
                <w:rFonts w:ascii="Arial" w:hAnsi="Arial" w:cs="Arial"/>
              </w:rPr>
              <w:t>од дана пријема фактуре (оверене и потписане</w:t>
            </w:r>
            <w:r>
              <w:rPr>
                <w:rFonts w:ascii="Arial" w:hAnsi="Arial" w:cs="Arial"/>
              </w:rPr>
              <w:t xml:space="preserve"> од стране Наручиоца и </w:t>
            </w:r>
            <w:r>
              <w:rPr>
                <w:rFonts w:ascii="Arial" w:hAnsi="Arial" w:cs="Arial"/>
                <w:lang w:val="sr-Cyrl-RS"/>
              </w:rPr>
              <w:t>Добављача</w:t>
            </w:r>
            <w:r w:rsidRPr="004E7498">
              <w:rPr>
                <w:rFonts w:ascii="Arial" w:hAnsi="Arial" w:cs="Arial"/>
              </w:rPr>
              <w:t>)</w:t>
            </w: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C367C8" w:rsidRDefault="00C367C8" w:rsidP="00A52EB8">
            <w:pPr>
              <w:jc w:val="both"/>
              <w:rPr>
                <w:rFonts w:eastAsia="TimesNewRomanPSMT"/>
                <w:bC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D750C7">
              <w:rPr>
                <w:rFonts w:ascii="Arial" w:eastAsia="TimesNewRomanPSMT" w:hAnsi="Arial" w:cs="Arial"/>
                <w:bCs/>
                <w:lang w:val="sr-Cyrl-RS"/>
              </w:rPr>
              <w:t xml:space="preserve"> - </w:t>
            </w:r>
            <w:r>
              <w:rPr>
                <w:rFonts w:ascii="Arial" w:eastAsia="TimesNewRomanPSMT" w:hAnsi="Arial" w:cs="Arial"/>
                <w:bCs/>
              </w:rPr>
              <w:t>ФЦО магацин купца</w:t>
            </w:r>
          </w:p>
        </w:tc>
      </w:tr>
    </w:tbl>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Pr="009F4E57" w:rsidRDefault="00A90033" w:rsidP="00A90033">
      <w:pPr>
        <w:jc w:val="both"/>
        <w:rPr>
          <w:rFonts w:ascii="Arial" w:hAnsi="Arial" w:cs="Arial"/>
          <w:b/>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FE5CD1" w:rsidRDefault="00FE5CD1" w:rsidP="00A90033">
      <w:pPr>
        <w:jc w:val="right"/>
        <w:rPr>
          <w:rFonts w:ascii="Arial" w:hAnsi="Arial" w:cs="Arial"/>
          <w:b/>
          <w:bCs/>
          <w:i/>
          <w:iCs/>
          <w:sz w:val="28"/>
          <w:szCs w:val="28"/>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lastRenderedPageBreak/>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lastRenderedPageBreak/>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C367C8">
        <w:rPr>
          <w:rFonts w:ascii="Arial" w:hAnsi="Arial" w:cs="Arial"/>
          <w:lang w:val="ru-RU"/>
        </w:rPr>
        <w:t>дидактике</w:t>
      </w:r>
      <w:r w:rsidR="002B3E3F">
        <w:rPr>
          <w:rFonts w:ascii="Arial" w:hAnsi="Arial" w:cs="Arial"/>
          <w:lang w:val="ru-RU"/>
        </w:rPr>
        <w:t xml:space="preserve"> - играчака</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5E5FDB">
        <w:rPr>
          <w:rFonts w:ascii="Arial" w:hAnsi="Arial" w:cs="Arial"/>
          <w:lang w:val="ru-RU"/>
        </w:rPr>
        <w:t>1.5</w:t>
      </w:r>
      <w:r>
        <w:rPr>
          <w:rFonts w:ascii="Arial" w:hAnsi="Arial" w:cs="Arial"/>
          <w:lang w:val="ru-RU"/>
        </w:rPr>
        <w:t>/1</w:t>
      </w:r>
      <w:r w:rsidR="005E5FDB">
        <w:rPr>
          <w:rFonts w:ascii="Arial" w:hAnsi="Arial" w:cs="Arial"/>
          <w:lang w:val="ru-RU"/>
        </w:rPr>
        <w:t>7</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И ДОДАТНИХ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C367C8">
        <w:rPr>
          <w:rFonts w:ascii="Arial" w:hAnsi="Arial" w:cs="Arial"/>
          <w:lang w:val="ru-RU"/>
        </w:rPr>
        <w:t>дидактике</w:t>
      </w:r>
      <w:r w:rsidR="002549ED">
        <w:rPr>
          <w:rFonts w:ascii="Arial" w:hAnsi="Arial" w:cs="Arial"/>
          <w:lang w:val="ru-RU"/>
        </w:rPr>
        <w:t xml:space="preserve"> - играчака</w:t>
      </w:r>
      <w:r w:rsidR="00C367C8">
        <w:rPr>
          <w:rFonts w:ascii="Arial" w:hAnsi="Arial" w:cs="Arial"/>
          <w:lang w:val="ru-RU"/>
        </w:rPr>
        <w:t xml:space="preserve"> ЈН </w:t>
      </w:r>
      <w:r>
        <w:rPr>
          <w:rFonts w:ascii="Arial" w:hAnsi="Arial" w:cs="Arial"/>
        </w:rPr>
        <w:t>б</w:t>
      </w:r>
      <w:r w:rsidR="00C367C8">
        <w:rPr>
          <w:rFonts w:ascii="Arial" w:hAnsi="Arial" w:cs="Arial"/>
          <w:lang w:val="ru-RU"/>
        </w:rPr>
        <w:t>рој 1.1.</w:t>
      </w:r>
      <w:r w:rsidR="00C06171">
        <w:rPr>
          <w:rFonts w:ascii="Arial" w:hAnsi="Arial" w:cs="Arial"/>
          <w:lang w:val="ru-RU"/>
        </w:rPr>
        <w:t>5</w:t>
      </w:r>
      <w:r>
        <w:rPr>
          <w:rFonts w:ascii="Arial" w:hAnsi="Arial" w:cs="Arial"/>
          <w:lang w:val="ru-RU"/>
        </w:rPr>
        <w:t>/1</w:t>
      </w:r>
      <w:r w:rsidR="00C06171">
        <w:rPr>
          <w:rFonts w:ascii="Arial" w:hAnsi="Arial" w:cs="Arial"/>
          <w:lang w:val="ru-RU"/>
        </w:rPr>
        <w:t>7</w:t>
      </w:r>
      <w:r>
        <w:rPr>
          <w:rFonts w:ascii="Arial" w:hAnsi="Arial" w:cs="Arial"/>
          <w:lang w:val="ru-RU"/>
        </w:rPr>
        <w:t>, испуњава све услове из чл. 75. и 76.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C367C8">
        <w:rPr>
          <w:rFonts w:ascii="Arial" w:hAnsi="Arial" w:cs="Arial"/>
          <w:lang w:val="ru-RU"/>
        </w:rPr>
        <w:t>дидактике</w:t>
      </w:r>
      <w:r w:rsidR="00AD4C4A">
        <w:rPr>
          <w:rFonts w:ascii="Arial" w:hAnsi="Arial" w:cs="Arial"/>
          <w:lang w:val="ru-RU"/>
        </w:rPr>
        <w:t xml:space="preserve"> - играчака</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6D19F5">
        <w:rPr>
          <w:rFonts w:ascii="Arial" w:hAnsi="Arial" w:cs="Arial"/>
          <w:lang w:val="ru-RU"/>
        </w:rPr>
        <w:t>рој 1.1.</w:t>
      </w:r>
      <w:r w:rsidR="006D5B38">
        <w:rPr>
          <w:rFonts w:ascii="Arial" w:hAnsi="Arial" w:cs="Arial"/>
          <w:lang w:val="ru-RU"/>
        </w:rPr>
        <w:t>5</w:t>
      </w:r>
      <w:r>
        <w:rPr>
          <w:rFonts w:ascii="Arial" w:hAnsi="Arial" w:cs="Arial"/>
          <w:lang w:val="ru-RU"/>
        </w:rPr>
        <w:t>/1</w:t>
      </w:r>
      <w:r w:rsidR="006D5B38">
        <w:rPr>
          <w:rFonts w:ascii="Arial" w:hAnsi="Arial" w:cs="Arial"/>
          <w:lang w:val="ru-RU"/>
        </w:rPr>
        <w:t>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D7191" w:rsidP="00A90033">
      <w:pPr>
        <w:jc w:val="right"/>
        <w:rPr>
          <w:rFonts w:cs="Arial"/>
          <w:b/>
          <w:lang w:val="ru-RU"/>
        </w:rPr>
      </w:pPr>
      <w:r w:rsidRPr="00AD7191">
        <w:rPr>
          <w:rFonts w:ascii="Arial" w:hAnsi="Arial" w:cs="Arial"/>
          <w:b/>
          <w:lang w:val="ru-RU"/>
        </w:rPr>
        <w:lastRenderedPageBreak/>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5A4E0E">
        <w:rPr>
          <w:rFonts w:ascii="Arial" w:hAnsi="Arial" w:cs="Arial"/>
          <w:lang w:val="ru-RU"/>
        </w:rPr>
        <w:t>7</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1" w:name="_Toc251235146"/>
      <w:bookmarkStart w:id="2" w:name="_Toc251915705"/>
      <w:bookmarkStart w:id="3" w:name="_Toc283192613"/>
      <w:bookmarkStart w:id="4" w:name="_Toc283289226"/>
      <w:bookmarkStart w:id="5" w:name="_Toc301511097"/>
      <w:r>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AD7191">
      <w:pPr>
        <w:jc w:val="both"/>
        <w:rPr>
          <w:rFonts w:ascii="Arial" w:hAnsi="Arial" w:cs="Arial"/>
        </w:rPr>
      </w:pPr>
      <w:r>
        <w:rPr>
          <w:rFonts w:ascii="Arial" w:hAnsi="Arial" w:cs="Arial"/>
          <w:lang w:val="sl-SI"/>
        </w:rPr>
        <w:t xml:space="preserve">да заступа фирму у поступку избора </w:t>
      </w:r>
      <w:r>
        <w:rPr>
          <w:rFonts w:ascii="Arial" w:hAnsi="Arial" w:cs="Arial"/>
          <w:lang w:val="ru-RU"/>
        </w:rPr>
        <w:t>најповољнијег понуђача за набавку</w:t>
      </w:r>
      <w:r w:rsidR="00AD7191">
        <w:rPr>
          <w:rFonts w:ascii="Arial" w:hAnsi="Arial" w:cs="Arial"/>
          <w:lang w:val="ru-RU"/>
        </w:rPr>
        <w:t xml:space="preserve"> дидак</w:t>
      </w:r>
      <w:r w:rsidR="006D19F5">
        <w:rPr>
          <w:rFonts w:ascii="Arial" w:hAnsi="Arial" w:cs="Arial"/>
          <w:lang w:val="ru-RU"/>
        </w:rPr>
        <w:t>тике</w:t>
      </w:r>
      <w:r w:rsidR="00AD7191">
        <w:rPr>
          <w:rFonts w:ascii="Arial" w:hAnsi="Arial" w:cs="Arial"/>
          <w:lang w:val="ru-RU"/>
        </w:rPr>
        <w:t xml:space="preserve"> - играчака</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591017">
        <w:rPr>
          <w:rFonts w:ascii="Arial" w:hAnsi="Arial" w:cs="Arial"/>
          <w:lang w:val="ru-RU"/>
        </w:rPr>
        <w:t>5</w:t>
      </w:r>
      <w:r>
        <w:rPr>
          <w:rFonts w:ascii="Arial" w:hAnsi="Arial" w:cs="Arial"/>
          <w:lang w:val="ru-RU"/>
        </w:rPr>
        <w:t>/1</w:t>
      </w:r>
      <w:r w:rsidR="00591017">
        <w:rPr>
          <w:rFonts w:ascii="Arial" w:hAnsi="Arial" w:cs="Arial"/>
          <w:lang w:val="ru-RU"/>
        </w:rPr>
        <w:t>7</w:t>
      </w:r>
      <w:r w:rsidR="00AD7191">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A90033" w:rsidRDefault="00A90033" w:rsidP="00A90033">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8"/>
          <w:footerReference w:type="default" r:id="rId9"/>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EE2A7E"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6D19F5">
        <w:rPr>
          <w:rFonts w:ascii="Arial" w:hAnsi="Arial" w:cs="Arial"/>
        </w:rPr>
        <w:t>дидактика</w:t>
      </w:r>
      <w:r w:rsidR="00EE2A7E">
        <w:rPr>
          <w:rFonts w:ascii="Arial" w:hAnsi="Arial" w:cs="Arial"/>
          <w:lang w:val="sr-Cyrl-RS"/>
        </w:rPr>
        <w:t>, играчке</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F432D1">
        <w:rPr>
          <w:rFonts w:ascii="Arial" w:hAnsi="Arial" w:cs="Arial"/>
          <w:szCs w:val="22"/>
          <w:lang w:val="ru-RU"/>
        </w:rPr>
        <w:t>мале вредности, ЈН бр.1.1.5/17</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F14B30">
        <w:rPr>
          <w:rFonts w:ascii="Arial" w:hAnsi="Arial" w:cs="Arial"/>
          <w:szCs w:val="22"/>
          <w:lang w:val="sr-Cyrl-RS"/>
        </w:rPr>
        <w:t>7</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F14B30">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440D0D">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BA7F89">
        <w:rPr>
          <w:lang w:val="sr-Cyrl-CS"/>
        </w:rPr>
        <w:t xml:space="preserve">дидактике </w:t>
      </w:r>
      <w:r>
        <w:rPr>
          <w:lang w:val="sr-Cyrl-CS"/>
        </w:rPr>
        <w:t>за потребе Установе</w:t>
      </w:r>
      <w:r w:rsidR="00440D0D">
        <w:rPr>
          <w:lang w:val="sr-Cyrl-CS"/>
        </w:rPr>
        <w:t>,</w:t>
      </w:r>
      <w:r>
        <w:rPr>
          <w:lang w:val="ru-RU"/>
        </w:rPr>
        <w:t xml:space="preserve"> таксативно н</w:t>
      </w:r>
      <w:r w:rsidR="00440D0D">
        <w:rPr>
          <w:lang w:val="ru-RU"/>
        </w:rPr>
        <w:t>аведених у Спецификацији добара</w:t>
      </w:r>
      <w:r>
        <w:rPr>
          <w:lang w:val="ru-RU"/>
        </w:rPr>
        <w:t xml:space="preserve">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динара без урачунатог ПДВ</w:t>
      </w:r>
      <w:r w:rsidR="00DF2463">
        <w:rPr>
          <w:rFonts w:ascii="Arial" w:hAnsi="Arial" w:cs="Arial"/>
          <w:lang w:val="ru-RU"/>
        </w:rPr>
        <w:t>-а,</w:t>
      </w:r>
      <w:r w:rsidRPr="00EE2A7E">
        <w:rPr>
          <w:rFonts w:ascii="Arial" w:hAnsi="Arial" w:cs="Arial"/>
          <w:lang w:val="ru-RU"/>
        </w:rPr>
        <w:t xml:space="preserve">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00F92F67">
        <w:rPr>
          <w:rFonts w:ascii="Arial" w:hAnsi="Arial" w:cs="Arial"/>
          <w:iCs/>
          <w:lang w:val="ru-RU"/>
        </w:rPr>
        <w:t xml:space="preserve"> током трајања овог уговора</w:t>
      </w:r>
      <w:r w:rsidRPr="00EE2A7E">
        <w:rPr>
          <w:rFonts w:ascii="Arial" w:hAnsi="Arial" w:cs="Arial"/>
          <w:iCs/>
          <w:lang w:val="ru-RU"/>
        </w:rPr>
        <w:t>.</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6211C6" w:rsidRPr="00EE2A7E">
        <w:rPr>
          <w:rFonts w:ascii="Arial" w:hAnsi="Arial" w:cs="Arial"/>
          <w:lang w:val="ru-RU"/>
        </w:rPr>
        <w:t>поруџбине</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w:t>
      </w:r>
      <w:r w:rsidR="00B21CA9">
        <w:rPr>
          <w:rFonts w:ascii="Arial" w:hAnsi="Arial" w:cs="Arial"/>
          <w:lang w:val="ru-RU"/>
        </w:rPr>
        <w:t>______________</w:t>
      </w:r>
      <w:r>
        <w:rPr>
          <w:rFonts w:ascii="Arial" w:hAnsi="Arial" w:cs="Arial"/>
          <w:lang w:val="ru-RU"/>
        </w:rPr>
        <w:t xml:space="preserve">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Добављач се обавезује да уговорену количину дидактичких средстава у складу са техничком спецификацијом из у</w:t>
      </w:r>
      <w:r w:rsidR="00A10DD4">
        <w:rPr>
          <w:rFonts w:ascii="Arial" w:hAnsi="Arial" w:cs="Arial"/>
          <w:lang w:val="ru-RU"/>
        </w:rPr>
        <w:t>својене понуде</w:t>
      </w:r>
      <w:r>
        <w:rPr>
          <w:rFonts w:ascii="Arial" w:hAnsi="Arial" w:cs="Arial"/>
          <w:lang w:val="ru-RU"/>
        </w:rPr>
        <w:t xml:space="preserve">  испоручи у исправном стању , здра</w:t>
      </w:r>
      <w:r w:rsidR="00A10DD4">
        <w:rPr>
          <w:rFonts w:ascii="Arial" w:hAnsi="Arial" w:cs="Arial"/>
          <w:lang w:val="ru-RU"/>
        </w:rPr>
        <w:t>в</w:t>
      </w:r>
      <w:r>
        <w:rPr>
          <w:rFonts w:ascii="Arial" w:hAnsi="Arial" w:cs="Arial"/>
          <w:lang w:val="ru-RU"/>
        </w:rPr>
        <w:t>ствено исправну, 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ED5FDA">
        <w:rPr>
          <w:rFonts w:ascii="Arial" w:hAnsi="Arial" w:cs="Arial"/>
          <w:iCs/>
          <w:lang w:val="ru-RU"/>
        </w:rPr>
        <w:t>_____________</w:t>
      </w:r>
      <w:r>
        <w:rPr>
          <w:rFonts w:ascii="Arial" w:hAnsi="Arial" w:cs="Arial"/>
          <w:iCs/>
        </w:rPr>
        <w:t xml:space="preserve"> </w:t>
      </w:r>
      <w:r>
        <w:rPr>
          <w:rFonts w:ascii="Arial" w:hAnsi="Arial" w:cs="Arial"/>
          <w:iCs/>
          <w:lang w:val="ru-RU"/>
        </w:rPr>
        <w:t>месец</w:t>
      </w:r>
      <w:r w:rsidR="00ED5FDA">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xml:space="preserve">. овог члана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266316" w:rsidRDefault="00266316" w:rsidP="00266316">
      <w:pPr>
        <w:jc w:val="both"/>
        <w:rPr>
          <w:rFonts w:ascii="Arial" w:hAnsi="Arial" w:cs="Arial"/>
        </w:rPr>
      </w:pPr>
      <w:r>
        <w:rPr>
          <w:rFonts w:ascii="Arial" w:hAnsi="Arial" w:cs="Arial"/>
        </w:rPr>
        <w:t>Уговор ступа на снагу даном потписивања  и важи до испуњења уговорних обавеза Наручиоца и</w:t>
      </w:r>
      <w:r w:rsidR="00780A29">
        <w:rPr>
          <w:rFonts w:ascii="Arial" w:hAnsi="Arial" w:cs="Arial"/>
          <w:lang w:val="sr-Cyrl-RS"/>
        </w:rPr>
        <w:t xml:space="preserve"> Добављача</w:t>
      </w:r>
      <w:r>
        <w:rPr>
          <w:rFonts w:ascii="Arial" w:hAnsi="Arial" w:cs="Arial"/>
        </w:rPr>
        <w:t>.</w:t>
      </w:r>
    </w:p>
    <w:p w:rsidR="00266316" w:rsidRDefault="00266316"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lastRenderedPageBreak/>
        <w:t>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36697E">
        <w:rPr>
          <w:rFonts w:ascii="Arial" w:hAnsi="Arial" w:cs="Arial"/>
          <w:lang w:val="ru-RU"/>
        </w:rPr>
        <w:t>.</w:t>
      </w:r>
    </w:p>
    <w:p w:rsidR="00A90033" w:rsidRDefault="00A90033" w:rsidP="00A9003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Pr="000247A4"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Pr="00F92A58">
        <w:rPr>
          <w:rFonts w:ascii="Arial" w:hAnsi="Arial" w:cs="Arial"/>
          <w:b/>
          <w:lang w:val="ru-RU"/>
        </w:rPr>
        <w:t xml:space="preserve"> – </w:t>
      </w:r>
      <w:r w:rsidR="00D348C7" w:rsidRPr="00F92A58">
        <w:rPr>
          <w:rFonts w:ascii="Arial" w:hAnsi="Arial" w:cs="Arial"/>
          <w:b/>
          <w:lang w:val="ru-RU"/>
        </w:rPr>
        <w:t>дидактика</w:t>
      </w:r>
      <w:r w:rsidRPr="00F92A58">
        <w:rPr>
          <w:rFonts w:ascii="Arial" w:hAnsi="Arial" w:cs="Arial"/>
          <w:b/>
          <w:lang w:val="ru-RU"/>
        </w:rPr>
        <w:t>,</w:t>
      </w:r>
      <w:r w:rsidR="00F92A58" w:rsidRPr="00F92A58">
        <w:rPr>
          <w:rFonts w:ascii="Arial" w:hAnsi="Arial" w:cs="Arial"/>
          <w:b/>
          <w:lang w:val="ru-RU"/>
        </w:rPr>
        <w:t>играчке</w:t>
      </w:r>
      <w:r w:rsidR="00F92A58">
        <w:rPr>
          <w:rFonts w:ascii="Arial" w:hAnsi="Arial" w:cs="Arial"/>
          <w:lang w:val="ru-RU"/>
        </w:rPr>
        <w:t xml:space="preserve"> </w:t>
      </w:r>
      <w:r>
        <w:rPr>
          <w:rFonts w:ascii="Arial" w:eastAsia="TimesNewRomanPS-BoldMT" w:hAnsi="Arial" w:cs="Arial"/>
          <w:b/>
          <w:bCs/>
          <w:color w:val="002060"/>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F557E4">
        <w:rPr>
          <w:rFonts w:ascii="Arial" w:eastAsia="TimesNewRomanPS-BoldMT" w:hAnsi="Arial" w:cs="Arial"/>
          <w:b/>
          <w:bCs/>
          <w:lang w:val="ru-RU"/>
        </w:rPr>
        <w:t>5</w:t>
      </w:r>
      <w:r>
        <w:rPr>
          <w:rFonts w:ascii="Arial" w:eastAsia="TimesNewRomanPS-BoldMT" w:hAnsi="Arial" w:cs="Arial"/>
          <w:b/>
          <w:bCs/>
          <w:lang w:val="ru-RU"/>
        </w:rPr>
        <w:t>/1</w:t>
      </w:r>
      <w:r w:rsidR="00F557E4">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C72726" w:rsidRPr="00C72726">
        <w:rPr>
          <w:rFonts w:ascii="Arial" w:hAnsi="Arial" w:cs="Arial"/>
          <w:b/>
          <w:lang w:val="ru-RU"/>
        </w:rPr>
        <w:t>06</w:t>
      </w:r>
      <w:r w:rsidRPr="00C72726">
        <w:rPr>
          <w:rFonts w:ascii="Arial" w:hAnsi="Arial" w:cs="Arial"/>
          <w:b/>
          <w:lang w:val="ru-RU"/>
        </w:rPr>
        <w:t>.</w:t>
      </w:r>
      <w:r w:rsidR="00C72726" w:rsidRPr="00C72726">
        <w:rPr>
          <w:rFonts w:ascii="Arial" w:hAnsi="Arial" w:cs="Arial"/>
          <w:b/>
          <w:lang w:val="ru-RU"/>
        </w:rPr>
        <w:t>06</w:t>
      </w:r>
      <w:r w:rsidRPr="00C72726">
        <w:rPr>
          <w:rFonts w:ascii="Arial" w:hAnsi="Arial" w:cs="Arial"/>
          <w:b/>
          <w:lang w:val="ru-RU"/>
        </w:rPr>
        <w:t>.201</w:t>
      </w:r>
      <w:r w:rsidR="00C72726" w:rsidRPr="00C72726">
        <w:rPr>
          <w:rFonts w:ascii="Arial" w:hAnsi="Arial" w:cs="Arial"/>
          <w:b/>
          <w:lang w:val="ru-RU"/>
        </w:rPr>
        <w:t>7</w:t>
      </w:r>
      <w:r w:rsidR="00C72726">
        <w:rPr>
          <w:rFonts w:ascii="Arial" w:hAnsi="Arial" w:cs="Arial"/>
          <w:b/>
          <w:lang w:val="ru-RU"/>
        </w:rPr>
        <w:t>.</w:t>
      </w:r>
      <w:r>
        <w:rPr>
          <w:rFonts w:ascii="Arial" w:hAnsi="Arial" w:cs="Arial"/>
          <w:b/>
          <w:lang w:val="ru-RU"/>
        </w:rPr>
        <w:t xml:space="preserve"> год.</w:t>
      </w:r>
      <w:r>
        <w:rPr>
          <w:rFonts w:ascii="Arial" w:hAnsi="Arial" w:cs="Arial"/>
          <w:b/>
          <w:i/>
          <w:iCs/>
          <w:lang w:val="ru-RU"/>
        </w:rPr>
        <w:t xml:space="preserve"> </w:t>
      </w:r>
      <w:r>
        <w:rPr>
          <w:rFonts w:ascii="Arial" w:hAnsi="Arial" w:cs="Arial"/>
          <w:b/>
          <w:lang w:val="ru-RU"/>
        </w:rPr>
        <w:t xml:space="preserve">до </w:t>
      </w:r>
      <w:r w:rsidR="00F92A58">
        <w:rPr>
          <w:rFonts w:ascii="Arial" w:hAnsi="Arial" w:cs="Arial"/>
          <w:b/>
          <w:lang w:val="ru-RU"/>
        </w:rPr>
        <w:t>12,00</w:t>
      </w:r>
      <w:r>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Pr="00780CDE"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r w:rsidR="007311BD">
        <w:rPr>
          <w:rFonts w:ascii="Arial" w:hAnsi="Arial" w:cs="Arial"/>
          <w:lang w:val="sr-Cyrl-RS"/>
        </w:rPr>
        <w:t xml:space="preserve"> (Образац 7)</w:t>
      </w:r>
    </w:p>
    <w:p w:rsidR="00780CDE" w:rsidRPr="001D5659" w:rsidRDefault="00780CDE" w:rsidP="00780CDE">
      <w:pPr>
        <w:numPr>
          <w:ilvl w:val="0"/>
          <w:numId w:val="16"/>
        </w:numPr>
        <w:suppressAutoHyphens/>
        <w:autoSpaceDE w:val="0"/>
        <w:autoSpaceDN w:val="0"/>
        <w:adjustRightInd w:val="0"/>
        <w:jc w:val="both"/>
        <w:rPr>
          <w:rFonts w:ascii="Arial" w:hAnsi="Arial" w:cs="Arial"/>
        </w:rPr>
      </w:pPr>
      <w:r>
        <w:rPr>
          <w:rFonts w:ascii="Arial" w:hAnsi="Arial" w:cs="Arial"/>
        </w:rPr>
        <w:lastRenderedPageBreak/>
        <w:t>Атест о здравственој исправности производа</w:t>
      </w:r>
      <w:r w:rsidR="000E09CC">
        <w:rPr>
          <w:rFonts w:ascii="Arial" w:hAnsi="Arial" w:cs="Arial"/>
          <w:lang w:val="sr-Cyrl-RS"/>
        </w:rPr>
        <w:t xml:space="preserve"> (за све производе наведене у Техничкој спецификацији)</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371102">
        <w:rPr>
          <w:rFonts w:ascii="Arial" w:eastAsia="TimesNewRomanPSMT" w:hAnsi="Arial" w:cs="Arial"/>
          <w:bCs/>
          <w:iCs/>
          <w:lang w:val="ru-RU"/>
        </w:rPr>
        <w:t>а установа</w:t>
      </w:r>
      <w:r>
        <w:rPr>
          <w:rFonts w:ascii="Arial" w:eastAsia="TimesNewRomanPSMT" w:hAnsi="Arial" w:cs="Arial"/>
          <w:bCs/>
          <w:iCs/>
          <w:lang w:val="ru-RU"/>
        </w:rPr>
        <w:t xml:space="preserve">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B53618">
        <w:rPr>
          <w:rFonts w:ascii="Arial" w:hAnsi="Arial" w:cs="Arial"/>
          <w:lang w:val="ru-RU"/>
        </w:rPr>
        <w:t xml:space="preserve"> дидактика</w:t>
      </w:r>
      <w:r>
        <w:rPr>
          <w:rFonts w:ascii="Arial" w:hAnsi="Arial" w:cs="Arial"/>
          <w:lang w:val="ru-RU"/>
        </w:rPr>
        <w:t>,</w:t>
      </w:r>
      <w:r w:rsidR="005C6DB7">
        <w:rPr>
          <w:rFonts w:ascii="Arial" w:hAnsi="Arial" w:cs="Arial"/>
          <w:lang w:val="ru-RU"/>
        </w:rPr>
        <w:t xml:space="preserve">играчке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960219">
        <w:rPr>
          <w:rFonts w:ascii="Arial" w:eastAsia="TimesNewRomanPS-BoldMT" w:hAnsi="Arial" w:cs="Arial"/>
          <w:b/>
          <w:bCs/>
          <w:lang w:val="ru-RU"/>
        </w:rPr>
        <w:t>5</w:t>
      </w:r>
      <w:r>
        <w:rPr>
          <w:rFonts w:ascii="Arial" w:eastAsia="TimesNewRomanPS-BoldMT" w:hAnsi="Arial" w:cs="Arial"/>
          <w:b/>
          <w:bCs/>
          <w:lang w:val="ru-RU"/>
        </w:rPr>
        <w:t>/1</w:t>
      </w:r>
      <w:r w:rsidR="00960219">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B53618">
        <w:rPr>
          <w:rFonts w:ascii="Arial" w:hAnsi="Arial" w:cs="Arial"/>
          <w:lang w:val="ru-RU"/>
        </w:rPr>
        <w:t xml:space="preserve"> дидактика</w:t>
      </w:r>
      <w:r>
        <w:rPr>
          <w:rFonts w:ascii="Arial" w:hAnsi="Arial" w:cs="Arial"/>
          <w:lang w:val="ru-RU"/>
        </w:rPr>
        <w:t>,</w:t>
      </w:r>
      <w:r w:rsidR="005C6DB7">
        <w:rPr>
          <w:rFonts w:ascii="Arial" w:hAnsi="Arial" w:cs="Arial"/>
          <w:lang w:val="ru-RU"/>
        </w:rPr>
        <w:t xml:space="preserve"> играчке </w:t>
      </w:r>
      <w:r>
        <w:rPr>
          <w:rFonts w:ascii="Arial" w:eastAsia="TimesNewRomanPS-BoldMT" w:hAnsi="Arial" w:cs="Arial"/>
          <w:b/>
          <w:bCs/>
          <w:color w:val="002060"/>
          <w:lang w:val="ru-RU"/>
        </w:rPr>
        <w:t xml:space="preserve"> </w:t>
      </w:r>
      <w:r w:rsidR="00960219">
        <w:rPr>
          <w:rFonts w:ascii="Arial" w:eastAsia="TimesNewRomanPS-BoldMT" w:hAnsi="Arial" w:cs="Arial"/>
          <w:b/>
          <w:bCs/>
          <w:lang w:val="ru-RU"/>
        </w:rPr>
        <w:t>ЈН бр 1.1.5</w:t>
      </w:r>
      <w:r>
        <w:rPr>
          <w:rFonts w:ascii="Arial" w:eastAsia="TimesNewRomanPS-BoldMT" w:hAnsi="Arial" w:cs="Arial"/>
          <w:b/>
          <w:bCs/>
          <w:lang w:val="ru-RU"/>
        </w:rPr>
        <w:t>/1</w:t>
      </w:r>
      <w:r w:rsidR="00960219">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B53618">
        <w:rPr>
          <w:rFonts w:ascii="Arial" w:hAnsi="Arial" w:cs="Arial"/>
          <w:lang w:val="ru-RU"/>
        </w:rPr>
        <w:t xml:space="preserve"> дидактика</w:t>
      </w:r>
      <w:r w:rsidR="005C6DB7">
        <w:rPr>
          <w:rFonts w:ascii="Arial" w:hAnsi="Arial" w:cs="Arial"/>
          <w:lang w:val="ru-RU"/>
        </w:rPr>
        <w:t>, играчке</w:t>
      </w:r>
      <w:r>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 xml:space="preserve">ЈН бр </w:t>
      </w:r>
      <w:r w:rsidR="00960219">
        <w:rPr>
          <w:rFonts w:ascii="Arial" w:eastAsia="TimesNewRomanPS-BoldMT" w:hAnsi="Arial" w:cs="Arial"/>
          <w:b/>
          <w:bCs/>
          <w:lang w:val="ru-RU"/>
        </w:rPr>
        <w:t>1.1.5</w:t>
      </w:r>
      <w:r>
        <w:rPr>
          <w:rFonts w:ascii="Arial" w:eastAsia="TimesNewRomanPS-BoldMT" w:hAnsi="Arial" w:cs="Arial"/>
          <w:b/>
          <w:bCs/>
          <w:lang w:val="ru-RU"/>
        </w:rPr>
        <w:t>/1</w:t>
      </w:r>
      <w:r w:rsidR="00960219">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 </w:t>
      </w:r>
      <w:r w:rsidR="00B53618">
        <w:rPr>
          <w:rFonts w:ascii="Arial" w:hAnsi="Arial" w:cs="Arial"/>
          <w:lang w:val="ru-RU"/>
        </w:rPr>
        <w:t>дидактика</w:t>
      </w:r>
      <w:r>
        <w:rPr>
          <w:rFonts w:ascii="Arial" w:hAnsi="Arial" w:cs="Arial"/>
          <w:lang w:val="ru-RU"/>
        </w:rPr>
        <w:t>,</w:t>
      </w:r>
      <w:r w:rsidR="005C6DB7">
        <w:rPr>
          <w:rFonts w:ascii="Arial" w:hAnsi="Arial" w:cs="Arial"/>
          <w:lang w:val="ru-RU"/>
        </w:rPr>
        <w:t xml:space="preserve"> играчке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B33DAE">
        <w:rPr>
          <w:rFonts w:ascii="Arial" w:eastAsia="TimesNewRomanPS-BoldMT" w:hAnsi="Arial" w:cs="Arial"/>
          <w:b/>
          <w:bCs/>
          <w:lang w:val="ru-RU"/>
        </w:rPr>
        <w:t>5</w:t>
      </w:r>
      <w:r>
        <w:rPr>
          <w:rFonts w:ascii="Arial" w:eastAsia="TimesNewRomanPS-BoldMT" w:hAnsi="Arial" w:cs="Arial"/>
          <w:b/>
          <w:bCs/>
          <w:lang w:val="ru-RU"/>
        </w:rPr>
        <w:t>/1</w:t>
      </w:r>
      <w:r w:rsidR="00B33DAE">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lastRenderedPageBreak/>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E17E28">
      <w:pPr>
        <w:snapToGrid w:val="0"/>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ти добављачу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E17E28" w:rsidP="00E17E28">
      <w:pPr>
        <w:jc w:val="both"/>
        <w:rPr>
          <w:rFonts w:ascii="Arial" w:hAnsi="Arial" w:cs="Arial"/>
          <w:iCs/>
          <w:lang w:val="ru-RU"/>
        </w:rPr>
      </w:pPr>
      <w:r>
        <w:rPr>
          <w:rFonts w:ascii="Arial" w:hAnsi="Arial" w:cs="Arial"/>
          <w:iCs/>
          <w:lang w:val="ru-RU"/>
        </w:rPr>
        <w:t xml:space="preserve">Гаранција рок </w:t>
      </w:r>
      <w:r w:rsidR="00B53618">
        <w:rPr>
          <w:rFonts w:ascii="Arial" w:hAnsi="Arial" w:cs="Arial"/>
          <w:iCs/>
          <w:lang w:val="ru-RU"/>
        </w:rPr>
        <w:t xml:space="preserve">је </w:t>
      </w:r>
      <w:r w:rsidR="00B36566">
        <w:rPr>
          <w:rFonts w:ascii="Arial" w:hAnsi="Arial" w:cs="Arial"/>
          <w:iCs/>
          <w:lang w:val="ru-RU"/>
        </w:rPr>
        <w:t xml:space="preserve"> минимум </w:t>
      </w:r>
      <w:r w:rsidR="00B53618">
        <w:rPr>
          <w:rFonts w:ascii="Arial" w:hAnsi="Arial" w:cs="Arial"/>
          <w:iCs/>
          <w:lang w:val="ru-RU"/>
        </w:rPr>
        <w:t>6</w:t>
      </w:r>
      <w:r w:rsidR="005F45B4">
        <w:rPr>
          <w:rFonts w:ascii="Arial" w:hAnsi="Arial" w:cs="Arial"/>
          <w:iCs/>
          <w:lang w:val="ru-RU"/>
        </w:rPr>
        <w:t xml:space="preserve"> месеци од дана </w:t>
      </w:r>
      <w:r>
        <w:rPr>
          <w:rFonts w:ascii="Arial" w:hAnsi="Arial" w:cs="Arial"/>
          <w:iCs/>
          <w:lang w:val="ru-RU"/>
        </w:rPr>
        <w:t>испоруке добара.</w:t>
      </w:r>
    </w:p>
    <w:p w:rsidR="00E17E28" w:rsidRDefault="00E17E28" w:rsidP="00E17E28">
      <w:pPr>
        <w:jc w:val="both"/>
        <w:rPr>
          <w:rFonts w:ascii="Arial" w:hAnsi="Arial" w:cs="Arial"/>
          <w:iCs/>
          <w:lang w:val="ru-RU"/>
        </w:rPr>
      </w:pPr>
    </w:p>
    <w:p w:rsidR="00C104DD" w:rsidRDefault="00C104DD"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C104DD">
        <w:rPr>
          <w:rFonts w:ascii="Arial" w:hAnsi="Arial" w:cs="Arial"/>
          <w:iCs/>
          <w:lang w:val="ru-RU"/>
        </w:rPr>
        <w:t>7</w:t>
      </w:r>
      <w:r w:rsidR="00E17E28" w:rsidRPr="005F45B4">
        <w:rPr>
          <w:rFonts w:ascii="Arial" w:hAnsi="Arial" w:cs="Arial"/>
          <w:iCs/>
          <w:lang w:val="ru-RU"/>
        </w:rPr>
        <w:t xml:space="preserve"> (</w:t>
      </w:r>
      <w:r w:rsidR="00C104DD">
        <w:rPr>
          <w:rFonts w:ascii="Arial" w:hAnsi="Arial" w:cs="Arial"/>
          <w:iCs/>
          <w:lang w:val="ru-RU"/>
        </w:rPr>
        <w:t>седам</w:t>
      </w:r>
      <w:r w:rsidR="00E17E28">
        <w:rPr>
          <w:rFonts w:ascii="Arial" w:hAnsi="Arial" w:cs="Arial"/>
          <w:i/>
          <w:iCs/>
          <w:lang w:val="ru-RU"/>
        </w:rPr>
        <w:t xml:space="preserve"> )</w:t>
      </w:r>
      <w:r w:rsidR="00E17E28">
        <w:rPr>
          <w:rFonts w:ascii="Arial" w:hAnsi="Arial" w:cs="Arial"/>
          <w:szCs w:val="22"/>
          <w:lang w:val="ru-RU"/>
        </w:rPr>
        <w:t xml:space="preserve">  дана од дана </w:t>
      </w:r>
      <w:r w:rsidR="006211C6">
        <w:rPr>
          <w:rFonts w:ascii="Arial" w:hAnsi="Arial" w:cs="Arial"/>
          <w:szCs w:val="22"/>
          <w:lang w:val="ru-RU"/>
        </w:rPr>
        <w:t>поруџбине</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5F45B4">
        <w:rPr>
          <w:rFonts w:ascii="Arial" w:hAnsi="Arial" w:cs="Arial"/>
          <w:iCs/>
          <w:lang w:val="ru-RU"/>
        </w:rPr>
        <w:t>ФЦО магацин купца.</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lastRenderedPageBreak/>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Саве Ковачевића бр.30 Крагујевац  или факсом</w:t>
      </w:r>
      <w:r w:rsidRPr="00423A82">
        <w:rPr>
          <w:rFonts w:ascii="Arial" w:hAnsi="Arial" w:cs="Arial"/>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B53618">
        <w:rPr>
          <w:rFonts w:ascii="Arial" w:eastAsia="TimesNewRomanPS-BoldMT" w:hAnsi="Arial" w:cs="Arial"/>
          <w:b/>
          <w:bCs/>
          <w:lang w:val="ru-RU"/>
        </w:rPr>
        <w:t xml:space="preserve"> ЈН бр1.1.</w:t>
      </w:r>
      <w:r w:rsidR="008F6F9F">
        <w:rPr>
          <w:rFonts w:ascii="Arial" w:eastAsia="TimesNewRomanPS-BoldMT" w:hAnsi="Arial" w:cs="Arial"/>
          <w:b/>
          <w:bCs/>
          <w:lang w:val="ru-RU"/>
        </w:rPr>
        <w:t>5</w:t>
      </w:r>
      <w:r>
        <w:rPr>
          <w:rFonts w:ascii="Arial" w:eastAsia="TimesNewRomanPS-BoldMT" w:hAnsi="Arial" w:cs="Arial"/>
          <w:b/>
          <w:bCs/>
          <w:lang w:val="ru-RU"/>
        </w:rPr>
        <w:t>/1</w:t>
      </w:r>
      <w:r w:rsidR="008F6F9F">
        <w:rPr>
          <w:rFonts w:ascii="Arial" w:eastAsia="TimesNewRomanPS-BoldMT" w:hAnsi="Arial" w:cs="Arial"/>
          <w:b/>
          <w:bCs/>
          <w:lang w:val="ru-RU"/>
        </w:rPr>
        <w:t>7</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lastRenderedPageBreak/>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јавна набавка ЈН ....</w:t>
      </w:r>
      <w:r>
        <w:rPr>
          <w:rFonts w:ascii="Arial" w:hAnsi="Arial" w:cs="Arial"/>
          <w:i/>
          <w:iCs/>
          <w:lang w:val="ru-RU"/>
        </w:rPr>
        <w:t xml:space="preserve"> [навести редни број јавне набавк</w:t>
      </w:r>
      <w:r>
        <w:rPr>
          <w:rFonts w:ascii="Arial" w:hAnsi="Arial" w:cs="Arial"/>
          <w:i/>
          <w:iCs/>
        </w:rPr>
        <w:t>e</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w:t>
      </w:r>
      <w:r>
        <w:rPr>
          <w:rFonts w:ascii="Arial" w:hAnsi="Arial" w:cs="Arial"/>
          <w:lang w:val="ru-RU"/>
        </w:rPr>
        <w:lastRenderedPageBreak/>
        <w:t>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C15CC1">
        <w:rPr>
          <w:rFonts w:ascii="Arial" w:hAnsi="Arial" w:cs="Arial"/>
          <w:b/>
          <w:noProof/>
          <w:lang w:val="ru-RU"/>
        </w:rPr>
        <w:t>06</w:t>
      </w:r>
      <w:r>
        <w:rPr>
          <w:rFonts w:ascii="Arial" w:hAnsi="Arial" w:cs="Arial"/>
          <w:b/>
          <w:noProof/>
          <w:lang w:val="ru-RU"/>
        </w:rPr>
        <w:t>.</w:t>
      </w:r>
      <w:r w:rsidR="00C15CC1">
        <w:rPr>
          <w:rFonts w:ascii="Arial" w:hAnsi="Arial" w:cs="Arial"/>
          <w:b/>
          <w:noProof/>
          <w:lang w:val="ru-RU"/>
        </w:rPr>
        <w:t>06</w:t>
      </w:r>
      <w:r>
        <w:rPr>
          <w:rFonts w:ascii="Arial" w:hAnsi="Arial" w:cs="Arial"/>
          <w:b/>
          <w:noProof/>
          <w:lang w:val="ru-RU"/>
        </w:rPr>
        <w:t>.201</w:t>
      </w:r>
      <w:r w:rsidR="00C15CC1">
        <w:rPr>
          <w:rFonts w:ascii="Arial" w:hAnsi="Arial" w:cs="Arial"/>
          <w:b/>
          <w:noProof/>
          <w:lang w:val="ru-RU"/>
        </w:rPr>
        <w:t>7</w:t>
      </w:r>
      <w:r>
        <w:rPr>
          <w:rFonts w:ascii="Arial" w:hAnsi="Arial" w:cs="Arial"/>
          <w:b/>
          <w:noProof/>
          <w:lang w:val="ru-RU"/>
        </w:rPr>
        <w:t xml:space="preserve">. год. у </w:t>
      </w:r>
      <w:r w:rsidR="007A7AF8">
        <w:rPr>
          <w:rFonts w:ascii="Arial" w:hAnsi="Arial" w:cs="Arial"/>
          <w:b/>
          <w:noProof/>
          <w:lang w:val="ru-RU"/>
        </w:rPr>
        <w:t>12</w:t>
      </w:r>
      <w:r>
        <w:rPr>
          <w:rFonts w:ascii="Arial" w:hAnsi="Arial" w:cs="Arial"/>
          <w:b/>
          <w:noProof/>
          <w:lang w:val="ru-RU"/>
        </w:rPr>
        <w:t>,30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Саве Ковачевића бр. 30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 xml:space="preserve">шест месеци. У </w:t>
      </w:r>
      <w:r>
        <w:rPr>
          <w:rFonts w:ascii="Arial" w:eastAsia="ArialMT" w:hAnsi="Arial" w:cs="Arial"/>
          <w:color w:val="000000"/>
          <w:lang w:val="ru-RU"/>
        </w:rPr>
        <w:lastRenderedPageBreak/>
        <w:t>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012113" w:rsidRDefault="00012113" w:rsidP="00012113">
      <w:pPr>
        <w:jc w:val="both"/>
        <w:rPr>
          <w:rFonts w:ascii="Arial" w:hAnsi="Arial" w:cs="Arial"/>
          <w:b/>
          <w:bCs/>
          <w:i/>
          <w:lang w:val="ru-RU"/>
        </w:rPr>
      </w:pPr>
    </w:p>
    <w:sectPr w:rsidR="00012113"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E0" w:rsidRDefault="004034E0">
      <w:r>
        <w:separator/>
      </w:r>
    </w:p>
  </w:endnote>
  <w:endnote w:type="continuationSeparator" w:id="0">
    <w:p w:rsidR="004034E0" w:rsidRDefault="0040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E0" w:rsidRDefault="004034E0"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4E0" w:rsidRDefault="004034E0"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76815"/>
      <w:docPartObj>
        <w:docPartGallery w:val="Page Numbers (Bottom of Page)"/>
        <w:docPartUnique/>
      </w:docPartObj>
    </w:sdtPr>
    <w:sdtEndPr>
      <w:rPr>
        <w:noProof/>
      </w:rPr>
    </w:sdtEndPr>
    <w:sdtContent>
      <w:p w:rsidR="009E38C7" w:rsidRDefault="009E38C7">
        <w:pPr>
          <w:pStyle w:val="Footer"/>
          <w:jc w:val="right"/>
        </w:pPr>
        <w:r>
          <w:fldChar w:fldCharType="begin"/>
        </w:r>
        <w:r>
          <w:instrText xml:space="preserve"> PAGE   \* MERGEFORMAT </w:instrText>
        </w:r>
        <w:r>
          <w:fldChar w:fldCharType="separate"/>
        </w:r>
        <w:r w:rsidR="004E0B3A">
          <w:rPr>
            <w:noProof/>
          </w:rPr>
          <w:t>32</w:t>
        </w:r>
        <w:r>
          <w:rPr>
            <w:noProof/>
          </w:rPr>
          <w:fldChar w:fldCharType="end"/>
        </w:r>
        <w:r w:rsidR="003F5885">
          <w:rPr>
            <w:noProof/>
            <w:lang w:val="sr-Cyrl-RS"/>
          </w:rPr>
          <w:t>/35</w:t>
        </w:r>
      </w:p>
    </w:sdtContent>
  </w:sdt>
  <w:p w:rsidR="004034E0" w:rsidRPr="00B36566" w:rsidRDefault="004034E0" w:rsidP="00853786">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E0" w:rsidRDefault="004034E0">
      <w:r>
        <w:separator/>
      </w:r>
    </w:p>
  </w:footnote>
  <w:footnote w:type="continuationSeparator" w:id="0">
    <w:p w:rsidR="004034E0" w:rsidRDefault="00403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12113"/>
    <w:rsid w:val="0001428A"/>
    <w:rsid w:val="00014CCB"/>
    <w:rsid w:val="00024762"/>
    <w:rsid w:val="000434A1"/>
    <w:rsid w:val="00043A50"/>
    <w:rsid w:val="00052A50"/>
    <w:rsid w:val="00056375"/>
    <w:rsid w:val="00064ABD"/>
    <w:rsid w:val="000859A5"/>
    <w:rsid w:val="000932CA"/>
    <w:rsid w:val="00095519"/>
    <w:rsid w:val="000A475C"/>
    <w:rsid w:val="000B5569"/>
    <w:rsid w:val="000E09CC"/>
    <w:rsid w:val="000E1614"/>
    <w:rsid w:val="000E5003"/>
    <w:rsid w:val="000F23BA"/>
    <w:rsid w:val="000F4C86"/>
    <w:rsid w:val="0010539D"/>
    <w:rsid w:val="00111AC5"/>
    <w:rsid w:val="001121E3"/>
    <w:rsid w:val="00127826"/>
    <w:rsid w:val="00137641"/>
    <w:rsid w:val="001679F3"/>
    <w:rsid w:val="001842BB"/>
    <w:rsid w:val="001919BA"/>
    <w:rsid w:val="00192562"/>
    <w:rsid w:val="00197E21"/>
    <w:rsid w:val="001B4107"/>
    <w:rsid w:val="001D5659"/>
    <w:rsid w:val="001D57D9"/>
    <w:rsid w:val="001E042E"/>
    <w:rsid w:val="001F27CD"/>
    <w:rsid w:val="00204FBA"/>
    <w:rsid w:val="00206210"/>
    <w:rsid w:val="00211FAA"/>
    <w:rsid w:val="00216B52"/>
    <w:rsid w:val="0022078A"/>
    <w:rsid w:val="00230E2F"/>
    <w:rsid w:val="00234C83"/>
    <w:rsid w:val="002357B7"/>
    <w:rsid w:val="0024226D"/>
    <w:rsid w:val="002432DC"/>
    <w:rsid w:val="00247F61"/>
    <w:rsid w:val="002549ED"/>
    <w:rsid w:val="00266316"/>
    <w:rsid w:val="00270817"/>
    <w:rsid w:val="002714C4"/>
    <w:rsid w:val="0027375A"/>
    <w:rsid w:val="00286185"/>
    <w:rsid w:val="0028694A"/>
    <w:rsid w:val="0029070D"/>
    <w:rsid w:val="00294120"/>
    <w:rsid w:val="00296EAD"/>
    <w:rsid w:val="002A6C8B"/>
    <w:rsid w:val="002B3E3F"/>
    <w:rsid w:val="002B7985"/>
    <w:rsid w:val="002C1E48"/>
    <w:rsid w:val="002D0431"/>
    <w:rsid w:val="002D3BDB"/>
    <w:rsid w:val="002E08A1"/>
    <w:rsid w:val="002E208B"/>
    <w:rsid w:val="002E54E8"/>
    <w:rsid w:val="00307DE5"/>
    <w:rsid w:val="0031772E"/>
    <w:rsid w:val="003252C1"/>
    <w:rsid w:val="0033241D"/>
    <w:rsid w:val="00343717"/>
    <w:rsid w:val="003603BC"/>
    <w:rsid w:val="0036697E"/>
    <w:rsid w:val="00371102"/>
    <w:rsid w:val="00371646"/>
    <w:rsid w:val="00376DBB"/>
    <w:rsid w:val="003804F1"/>
    <w:rsid w:val="0038471B"/>
    <w:rsid w:val="003A1D01"/>
    <w:rsid w:val="003A609B"/>
    <w:rsid w:val="003B074E"/>
    <w:rsid w:val="003B478F"/>
    <w:rsid w:val="003C401E"/>
    <w:rsid w:val="003D2942"/>
    <w:rsid w:val="003E39A1"/>
    <w:rsid w:val="003F5885"/>
    <w:rsid w:val="003F77FA"/>
    <w:rsid w:val="004034E0"/>
    <w:rsid w:val="00405904"/>
    <w:rsid w:val="004070DE"/>
    <w:rsid w:val="0042200F"/>
    <w:rsid w:val="00423A82"/>
    <w:rsid w:val="00440D0D"/>
    <w:rsid w:val="00466897"/>
    <w:rsid w:val="00475808"/>
    <w:rsid w:val="004B3B42"/>
    <w:rsid w:val="004C0645"/>
    <w:rsid w:val="004C20E1"/>
    <w:rsid w:val="004C380B"/>
    <w:rsid w:val="004C3E0F"/>
    <w:rsid w:val="004D1369"/>
    <w:rsid w:val="004E0B3A"/>
    <w:rsid w:val="004E5A00"/>
    <w:rsid w:val="004F6205"/>
    <w:rsid w:val="00504211"/>
    <w:rsid w:val="00517005"/>
    <w:rsid w:val="005237C8"/>
    <w:rsid w:val="00526B73"/>
    <w:rsid w:val="0053033C"/>
    <w:rsid w:val="00531698"/>
    <w:rsid w:val="0053611B"/>
    <w:rsid w:val="005541D9"/>
    <w:rsid w:val="00567634"/>
    <w:rsid w:val="00571F17"/>
    <w:rsid w:val="00591017"/>
    <w:rsid w:val="005971B3"/>
    <w:rsid w:val="005A4E0E"/>
    <w:rsid w:val="005B67E9"/>
    <w:rsid w:val="005C6DB7"/>
    <w:rsid w:val="005E14C5"/>
    <w:rsid w:val="005E5298"/>
    <w:rsid w:val="005E5FDB"/>
    <w:rsid w:val="005F45B4"/>
    <w:rsid w:val="005F63C6"/>
    <w:rsid w:val="0060657F"/>
    <w:rsid w:val="00606923"/>
    <w:rsid w:val="00611D08"/>
    <w:rsid w:val="00614CF2"/>
    <w:rsid w:val="006211C6"/>
    <w:rsid w:val="006249BF"/>
    <w:rsid w:val="00640E20"/>
    <w:rsid w:val="00651C95"/>
    <w:rsid w:val="00673162"/>
    <w:rsid w:val="00693272"/>
    <w:rsid w:val="00696197"/>
    <w:rsid w:val="006C3746"/>
    <w:rsid w:val="006C6B46"/>
    <w:rsid w:val="006D19F5"/>
    <w:rsid w:val="006D5B38"/>
    <w:rsid w:val="006E5ED1"/>
    <w:rsid w:val="006F5ABE"/>
    <w:rsid w:val="00724C9A"/>
    <w:rsid w:val="007251C1"/>
    <w:rsid w:val="0072744C"/>
    <w:rsid w:val="007311BD"/>
    <w:rsid w:val="0074218A"/>
    <w:rsid w:val="007432BC"/>
    <w:rsid w:val="00745FEE"/>
    <w:rsid w:val="00752318"/>
    <w:rsid w:val="007566A2"/>
    <w:rsid w:val="0076028F"/>
    <w:rsid w:val="00770B52"/>
    <w:rsid w:val="00772637"/>
    <w:rsid w:val="00773CC3"/>
    <w:rsid w:val="00780A29"/>
    <w:rsid w:val="00780CDE"/>
    <w:rsid w:val="007812CE"/>
    <w:rsid w:val="0078632A"/>
    <w:rsid w:val="00792D9F"/>
    <w:rsid w:val="007A5293"/>
    <w:rsid w:val="007A7AF8"/>
    <w:rsid w:val="007B28BB"/>
    <w:rsid w:val="007B743C"/>
    <w:rsid w:val="007D6680"/>
    <w:rsid w:val="007D70C4"/>
    <w:rsid w:val="007E3CDE"/>
    <w:rsid w:val="007F2ED5"/>
    <w:rsid w:val="007F4C17"/>
    <w:rsid w:val="007F4C25"/>
    <w:rsid w:val="00800EC1"/>
    <w:rsid w:val="00806AE2"/>
    <w:rsid w:val="008109E7"/>
    <w:rsid w:val="00824218"/>
    <w:rsid w:val="00827A1C"/>
    <w:rsid w:val="00835CDC"/>
    <w:rsid w:val="00851829"/>
    <w:rsid w:val="00852B3F"/>
    <w:rsid w:val="00853786"/>
    <w:rsid w:val="00862ED8"/>
    <w:rsid w:val="00870613"/>
    <w:rsid w:val="00872E1E"/>
    <w:rsid w:val="00884DE8"/>
    <w:rsid w:val="00885ED5"/>
    <w:rsid w:val="00897EFE"/>
    <w:rsid w:val="008C0CA6"/>
    <w:rsid w:val="008C78FC"/>
    <w:rsid w:val="008D1BD6"/>
    <w:rsid w:val="008E303E"/>
    <w:rsid w:val="008F1C81"/>
    <w:rsid w:val="008F6C05"/>
    <w:rsid w:val="008F6F9F"/>
    <w:rsid w:val="00903132"/>
    <w:rsid w:val="00903A60"/>
    <w:rsid w:val="009107C0"/>
    <w:rsid w:val="009474F6"/>
    <w:rsid w:val="009565E4"/>
    <w:rsid w:val="00960219"/>
    <w:rsid w:val="0096362A"/>
    <w:rsid w:val="0097138E"/>
    <w:rsid w:val="009872DD"/>
    <w:rsid w:val="00994AB9"/>
    <w:rsid w:val="009A17A4"/>
    <w:rsid w:val="009A4EC6"/>
    <w:rsid w:val="009A50B9"/>
    <w:rsid w:val="009B3BE7"/>
    <w:rsid w:val="009C59B0"/>
    <w:rsid w:val="009D1777"/>
    <w:rsid w:val="009E38C7"/>
    <w:rsid w:val="009F320B"/>
    <w:rsid w:val="00A03830"/>
    <w:rsid w:val="00A05183"/>
    <w:rsid w:val="00A06FA0"/>
    <w:rsid w:val="00A10DD4"/>
    <w:rsid w:val="00A2186E"/>
    <w:rsid w:val="00A312DC"/>
    <w:rsid w:val="00A36F7E"/>
    <w:rsid w:val="00A410C2"/>
    <w:rsid w:val="00A424FD"/>
    <w:rsid w:val="00A52EB8"/>
    <w:rsid w:val="00A5311C"/>
    <w:rsid w:val="00A55B5E"/>
    <w:rsid w:val="00A6451E"/>
    <w:rsid w:val="00A729B0"/>
    <w:rsid w:val="00A82E4C"/>
    <w:rsid w:val="00A85CE6"/>
    <w:rsid w:val="00A90033"/>
    <w:rsid w:val="00AD4C4A"/>
    <w:rsid w:val="00AD68EE"/>
    <w:rsid w:val="00AD7191"/>
    <w:rsid w:val="00AF7E59"/>
    <w:rsid w:val="00B21CA9"/>
    <w:rsid w:val="00B31258"/>
    <w:rsid w:val="00B31383"/>
    <w:rsid w:val="00B33DAE"/>
    <w:rsid w:val="00B36566"/>
    <w:rsid w:val="00B36F81"/>
    <w:rsid w:val="00B53618"/>
    <w:rsid w:val="00B62761"/>
    <w:rsid w:val="00B644E2"/>
    <w:rsid w:val="00B73577"/>
    <w:rsid w:val="00BA0166"/>
    <w:rsid w:val="00BA7F89"/>
    <w:rsid w:val="00BB6DC7"/>
    <w:rsid w:val="00BC0551"/>
    <w:rsid w:val="00BC7CE2"/>
    <w:rsid w:val="00BD48AD"/>
    <w:rsid w:val="00BE465D"/>
    <w:rsid w:val="00BF6CB7"/>
    <w:rsid w:val="00C02B99"/>
    <w:rsid w:val="00C06171"/>
    <w:rsid w:val="00C104DD"/>
    <w:rsid w:val="00C15CC1"/>
    <w:rsid w:val="00C277CE"/>
    <w:rsid w:val="00C33CF2"/>
    <w:rsid w:val="00C367C8"/>
    <w:rsid w:val="00C4798F"/>
    <w:rsid w:val="00C57E06"/>
    <w:rsid w:val="00C72726"/>
    <w:rsid w:val="00C84524"/>
    <w:rsid w:val="00C87BF1"/>
    <w:rsid w:val="00C9148E"/>
    <w:rsid w:val="00C95BB1"/>
    <w:rsid w:val="00CA0F6D"/>
    <w:rsid w:val="00CA4CAD"/>
    <w:rsid w:val="00CB240D"/>
    <w:rsid w:val="00CE5CB7"/>
    <w:rsid w:val="00D173C0"/>
    <w:rsid w:val="00D244CD"/>
    <w:rsid w:val="00D32016"/>
    <w:rsid w:val="00D348C7"/>
    <w:rsid w:val="00D423ED"/>
    <w:rsid w:val="00D51D46"/>
    <w:rsid w:val="00D750C7"/>
    <w:rsid w:val="00D944BD"/>
    <w:rsid w:val="00D9740D"/>
    <w:rsid w:val="00D97B0B"/>
    <w:rsid w:val="00D97DFA"/>
    <w:rsid w:val="00DB0885"/>
    <w:rsid w:val="00DC30F9"/>
    <w:rsid w:val="00DD4512"/>
    <w:rsid w:val="00DD734E"/>
    <w:rsid w:val="00DD78AF"/>
    <w:rsid w:val="00DF2463"/>
    <w:rsid w:val="00DF6D6E"/>
    <w:rsid w:val="00E02106"/>
    <w:rsid w:val="00E048FF"/>
    <w:rsid w:val="00E13BEE"/>
    <w:rsid w:val="00E17E28"/>
    <w:rsid w:val="00E21E98"/>
    <w:rsid w:val="00E22BC8"/>
    <w:rsid w:val="00E2711B"/>
    <w:rsid w:val="00E27E55"/>
    <w:rsid w:val="00E45FD5"/>
    <w:rsid w:val="00E4783E"/>
    <w:rsid w:val="00E56B47"/>
    <w:rsid w:val="00E615F3"/>
    <w:rsid w:val="00E6495D"/>
    <w:rsid w:val="00E67FCC"/>
    <w:rsid w:val="00E85600"/>
    <w:rsid w:val="00E917ED"/>
    <w:rsid w:val="00E95E1C"/>
    <w:rsid w:val="00E96D1C"/>
    <w:rsid w:val="00E97F17"/>
    <w:rsid w:val="00EA4321"/>
    <w:rsid w:val="00EA771A"/>
    <w:rsid w:val="00EB0FC8"/>
    <w:rsid w:val="00EB6C4A"/>
    <w:rsid w:val="00EC6614"/>
    <w:rsid w:val="00ED5FDA"/>
    <w:rsid w:val="00EE2A7E"/>
    <w:rsid w:val="00EE7E5B"/>
    <w:rsid w:val="00F05B17"/>
    <w:rsid w:val="00F0722E"/>
    <w:rsid w:val="00F14B30"/>
    <w:rsid w:val="00F22152"/>
    <w:rsid w:val="00F273D5"/>
    <w:rsid w:val="00F432D1"/>
    <w:rsid w:val="00F43E44"/>
    <w:rsid w:val="00F557E4"/>
    <w:rsid w:val="00F73A50"/>
    <w:rsid w:val="00F80222"/>
    <w:rsid w:val="00F81B52"/>
    <w:rsid w:val="00F91C0D"/>
    <w:rsid w:val="00F92334"/>
    <w:rsid w:val="00F92A58"/>
    <w:rsid w:val="00F92F67"/>
    <w:rsid w:val="00FB5AE0"/>
    <w:rsid w:val="00FD4D3C"/>
    <w:rsid w:val="00FE4B1E"/>
    <w:rsid w:val="00FE5CD1"/>
    <w:rsid w:val="00FF3D5B"/>
    <w:rsid w:val="00FF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5C82F5-D3D3-490B-A855-9B0C0E0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2827-D530-40BC-AE9C-68E7CBB8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35</Pages>
  <Words>8199</Words>
  <Characters>49206</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Ivanka</cp:lastModifiedBy>
  <cp:revision>378</cp:revision>
  <cp:lastPrinted>2016-10-10T11:35:00Z</cp:lastPrinted>
  <dcterms:created xsi:type="dcterms:W3CDTF">2016-09-23T12:45:00Z</dcterms:created>
  <dcterms:modified xsi:type="dcterms:W3CDTF">2017-05-29T15:07:00Z</dcterms:modified>
</cp:coreProperties>
</file>