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B" w:rsidRDefault="00B60BDB" w:rsidP="00B60BDB">
      <w:pPr>
        <w:pStyle w:val="Default"/>
        <w:jc w:val="both"/>
        <w:rPr>
          <w:sz w:val="23"/>
          <w:szCs w:val="23"/>
        </w:rPr>
      </w:pPr>
    </w:p>
    <w:p w:rsidR="00B60BDB" w:rsidRDefault="00B60BDB" w:rsidP="00B60BDB">
      <w:pPr>
        <w:jc w:val="center"/>
        <w:rPr>
          <w:sz w:val="28"/>
          <w:szCs w:val="28"/>
          <w:lang w:val="sr-Cyrl-CS"/>
        </w:rPr>
      </w:pPr>
      <w:r>
        <w:rPr>
          <w:sz w:val="28"/>
          <w:szCs w:val="28"/>
          <w:lang w:val="sr-Cyrl-CS"/>
        </w:rPr>
        <w:t>Пред</w:t>
      </w:r>
      <w:r w:rsidR="00FD0C33">
        <w:rPr>
          <w:sz w:val="28"/>
          <w:szCs w:val="28"/>
          <w:lang w:val="sr-Cyrl-CS"/>
        </w:rPr>
        <w:t>школска установа ''Ђурђевдан</w:t>
      </w:r>
      <w:r>
        <w:rPr>
          <w:sz w:val="28"/>
          <w:szCs w:val="28"/>
          <w:lang w:val="sr-Cyrl-CS"/>
        </w:rPr>
        <w:t>''</w:t>
      </w:r>
      <w:r w:rsidR="00FD0C33">
        <w:rPr>
          <w:sz w:val="28"/>
          <w:szCs w:val="28"/>
          <w:lang w:val="sr-Cyrl-CS"/>
        </w:rPr>
        <w:t xml:space="preserve"> Крагујевац</w:t>
      </w:r>
    </w:p>
    <w:p w:rsidR="00B60BDB" w:rsidRDefault="00B60BDB" w:rsidP="00B60BDB">
      <w:pPr>
        <w:jc w:val="center"/>
        <w:rPr>
          <w:sz w:val="28"/>
          <w:szCs w:val="28"/>
          <w:lang w:val="sr-Cyrl-CS"/>
        </w:rPr>
      </w:pPr>
      <w:r>
        <w:rPr>
          <w:sz w:val="28"/>
          <w:szCs w:val="28"/>
          <w:lang w:val="sr-Cyrl-CS"/>
        </w:rPr>
        <w:t>Саве Ковачевића бр.30</w:t>
      </w:r>
    </w:p>
    <w:p w:rsidR="00B60BDB" w:rsidRDefault="00B60BDB" w:rsidP="00B60BDB">
      <w:pPr>
        <w:jc w:val="center"/>
        <w:rPr>
          <w:sz w:val="28"/>
          <w:szCs w:val="28"/>
          <w:lang w:val="sr-Cyrl-CS"/>
        </w:rPr>
      </w:pPr>
      <w:r>
        <w:rPr>
          <w:sz w:val="28"/>
          <w:szCs w:val="28"/>
          <w:lang w:val="sr-Cyrl-CS"/>
        </w:rPr>
        <w:t>34000 Крагујевац</w:t>
      </w:r>
    </w:p>
    <w:p w:rsidR="00FD0C33" w:rsidRPr="00FD0C33" w:rsidRDefault="00FD0C33" w:rsidP="00B60BDB">
      <w:pPr>
        <w:jc w:val="center"/>
        <w:rPr>
          <w:lang w:val="sr-Latn-RS"/>
        </w:rPr>
      </w:pPr>
      <w:r>
        <w:rPr>
          <w:lang w:val="sr-Latn-RS"/>
        </w:rPr>
        <w:t>www.pudjurdjevdan.edu.rs</w:t>
      </w: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jc w:val="center"/>
        <w:rPr>
          <w:sz w:val="28"/>
          <w:szCs w:val="28"/>
          <w:lang w:val="sr-Cyrl-CS"/>
        </w:rPr>
      </w:pPr>
    </w:p>
    <w:p w:rsidR="00B60BDB" w:rsidRDefault="00B60BDB" w:rsidP="00B60BDB">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B60BDB" w:rsidRDefault="00B60BDB" w:rsidP="00B60BDB">
      <w:pPr>
        <w:rPr>
          <w:sz w:val="28"/>
          <w:szCs w:val="28"/>
          <w:lang w:val="sr-Cyrl-CS"/>
        </w:rPr>
      </w:pPr>
    </w:p>
    <w:p w:rsidR="00B60BDB" w:rsidRPr="00FD0C33" w:rsidRDefault="00B60BDB" w:rsidP="00B60BDB">
      <w:pPr>
        <w:rPr>
          <w:sz w:val="28"/>
          <w:szCs w:val="28"/>
          <w:lang w:val="sr-Cyrl-RS"/>
        </w:rPr>
      </w:pPr>
    </w:p>
    <w:p w:rsidR="00B60BDB" w:rsidRDefault="00B60BDB" w:rsidP="00B60BDB">
      <w:pPr>
        <w:jc w:val="center"/>
        <w:rPr>
          <w:sz w:val="28"/>
          <w:szCs w:val="28"/>
          <w:lang w:val="sr-Cyrl-CS"/>
        </w:rPr>
      </w:pPr>
    </w:p>
    <w:p w:rsidR="00B60BDB" w:rsidRDefault="00B60BDB" w:rsidP="00B60BDB">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w:t>
      </w:r>
      <w:r w:rsidR="007941C6">
        <w:rPr>
          <w:rFonts w:ascii="Arial" w:hAnsi="Arial" w:cs="Arial"/>
          <w:b/>
          <w:lang w:val="sr-Cyrl-CS"/>
        </w:rPr>
        <w:t xml:space="preserve"> колективно</w:t>
      </w:r>
      <w:r>
        <w:rPr>
          <w:rFonts w:ascii="Arial" w:hAnsi="Arial" w:cs="Arial"/>
          <w:b/>
          <w:lang w:val="sr-Cyrl-CS"/>
        </w:rPr>
        <w:t xml:space="preserve"> </w:t>
      </w:r>
      <w:r w:rsidR="00AD7804" w:rsidRPr="00AD7804">
        <w:rPr>
          <w:rFonts w:ascii="Arial" w:hAnsi="Arial" w:cs="Arial"/>
          <w:b/>
          <w:lang w:val="sr-Cyrl-CS"/>
        </w:rPr>
        <w:t xml:space="preserve">осигурање запослених за потребе </w:t>
      </w:r>
      <w:r w:rsidR="00AD7804">
        <w:rPr>
          <w:rFonts w:ascii="Arial" w:hAnsi="Arial" w:cs="Arial"/>
          <w:b/>
          <w:lang w:val="sr-Cyrl-CS"/>
        </w:rPr>
        <w:t>У</w:t>
      </w:r>
      <w:r w:rsidR="00AD7804" w:rsidRPr="00AD7804">
        <w:rPr>
          <w:rFonts w:ascii="Arial" w:hAnsi="Arial" w:cs="Arial"/>
          <w:b/>
          <w:lang w:val="sr-Cyrl-CS"/>
        </w:rPr>
        <w:t>станове</w:t>
      </w:r>
    </w:p>
    <w:p w:rsidR="00B60BDB" w:rsidRDefault="00B60BDB" w:rsidP="00B60BDB">
      <w:pP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ЈАВНА НАБА</w:t>
      </w:r>
      <w:r w:rsidR="00FD0C33">
        <w:rPr>
          <w:rFonts w:ascii="Arial" w:hAnsi="Arial" w:cs="Arial"/>
          <w:b/>
          <w:bCs/>
          <w:lang w:val="ru-RU"/>
        </w:rPr>
        <w:t>В</w:t>
      </w:r>
      <w:r>
        <w:rPr>
          <w:rFonts w:ascii="Arial" w:hAnsi="Arial" w:cs="Arial"/>
          <w:b/>
          <w:bCs/>
          <w:lang w:val="ru-RU"/>
        </w:rPr>
        <w:t>КА МАЛЕ ВРЕДНОСТИ</w:t>
      </w:r>
    </w:p>
    <w:p w:rsidR="00B60BDB" w:rsidRDefault="00B60BDB" w:rsidP="00B60BDB">
      <w:pPr>
        <w:jc w:val="center"/>
        <w:rPr>
          <w:rFonts w:ascii="Arial" w:hAnsi="Arial" w:cs="Arial"/>
          <w:b/>
          <w:bCs/>
          <w:lang w:val="ru-RU"/>
        </w:rPr>
      </w:pPr>
    </w:p>
    <w:p w:rsidR="00B60BDB" w:rsidRPr="00D66E51" w:rsidRDefault="00B60BDB" w:rsidP="00B60BDB">
      <w:pPr>
        <w:jc w:val="center"/>
        <w:rPr>
          <w:rFonts w:ascii="Arial" w:hAnsi="Arial" w:cs="Arial"/>
          <w:i/>
          <w:iCs/>
        </w:rPr>
      </w:pPr>
      <w:r>
        <w:rPr>
          <w:rFonts w:ascii="Arial" w:hAnsi="Arial" w:cs="Arial"/>
          <w:b/>
          <w:bCs/>
          <w:lang w:val="ru-RU"/>
        </w:rPr>
        <w:t>ЈАВНА НАБАВКА бр. 1.2.</w:t>
      </w:r>
      <w:r w:rsidR="002D7AD2">
        <w:rPr>
          <w:rFonts w:ascii="Arial" w:hAnsi="Arial" w:cs="Arial"/>
          <w:b/>
          <w:bCs/>
          <w:lang w:val="sr-Latn-RS"/>
        </w:rPr>
        <w:t>7</w:t>
      </w:r>
      <w:r w:rsidR="00D66E51">
        <w:rPr>
          <w:rFonts w:ascii="Arial" w:hAnsi="Arial" w:cs="Arial"/>
          <w:b/>
          <w:bCs/>
        </w:rPr>
        <w:t>/1</w:t>
      </w:r>
      <w:r w:rsidR="002D7AD2">
        <w:rPr>
          <w:rFonts w:ascii="Arial" w:hAnsi="Arial" w:cs="Arial"/>
          <w:b/>
          <w:bCs/>
        </w:rPr>
        <w:t>7</w:t>
      </w:r>
    </w:p>
    <w:p w:rsidR="00B60BDB" w:rsidRDefault="00B60BDB" w:rsidP="00B60BDB">
      <w:pPr>
        <w:jc w:val="center"/>
        <w:rPr>
          <w:rFonts w:ascii="Arial" w:hAnsi="Arial" w:cs="Arial"/>
          <w:i/>
          <w:iCs/>
          <w:lang w:val="ru-RU"/>
        </w:rPr>
      </w:pPr>
      <w:r>
        <w:rPr>
          <w:rFonts w:ascii="Arial" w:hAnsi="Arial" w:cs="Arial"/>
          <w:i/>
          <w:iCs/>
          <w:lang w:val="ru-RU"/>
        </w:rPr>
        <w:t>.</w:t>
      </w: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10855" w:rsidRPr="006D2312" w:rsidTr="001C2A3D">
        <w:trPr>
          <w:trHeight w:val="240"/>
          <w:jc w:val="center"/>
        </w:trPr>
        <w:tc>
          <w:tcPr>
            <w:tcW w:w="3780" w:type="dxa"/>
          </w:tcPr>
          <w:p w:rsidR="00510855" w:rsidRPr="006D2312" w:rsidRDefault="00510855" w:rsidP="001C2A3D">
            <w:pPr>
              <w:autoSpaceDE w:val="0"/>
              <w:autoSpaceDN w:val="0"/>
              <w:adjustRightInd w:val="0"/>
              <w:rPr>
                <w:rFonts w:eastAsia="Calibri"/>
                <w:color w:val="000000"/>
              </w:rPr>
            </w:pPr>
          </w:p>
        </w:tc>
        <w:tc>
          <w:tcPr>
            <w:tcW w:w="3859" w:type="dxa"/>
          </w:tcPr>
          <w:p w:rsidR="00510855" w:rsidRPr="006D2312" w:rsidRDefault="00510855" w:rsidP="001C2A3D">
            <w:pPr>
              <w:autoSpaceDE w:val="0"/>
              <w:autoSpaceDN w:val="0"/>
              <w:adjustRightInd w:val="0"/>
              <w:rPr>
                <w:rFonts w:eastAsia="Calibri"/>
                <w:color w:val="000000"/>
              </w:rPr>
            </w:pPr>
            <w:r w:rsidRPr="006D2312">
              <w:rPr>
                <w:rFonts w:eastAsia="Calibri"/>
                <w:color w:val="000000"/>
              </w:rPr>
              <w:t>Датум и време:</w:t>
            </w:r>
          </w:p>
        </w:tc>
      </w:tr>
      <w:tr w:rsidR="00510855" w:rsidRPr="006D2312" w:rsidTr="001C2A3D">
        <w:trPr>
          <w:trHeight w:val="240"/>
          <w:jc w:val="center"/>
        </w:trPr>
        <w:tc>
          <w:tcPr>
            <w:tcW w:w="0" w:type="auto"/>
          </w:tcPr>
          <w:p w:rsidR="00510855" w:rsidRPr="00B6190F" w:rsidRDefault="00510855" w:rsidP="001C2A3D">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510855" w:rsidRPr="006D2312" w:rsidRDefault="001C2A3D" w:rsidP="0042212E">
            <w:pPr>
              <w:autoSpaceDE w:val="0"/>
              <w:autoSpaceDN w:val="0"/>
              <w:adjustRightInd w:val="0"/>
              <w:rPr>
                <w:rFonts w:eastAsia="Calibri"/>
                <w:color w:val="000000"/>
                <w:highlight w:val="yellow"/>
              </w:rPr>
            </w:pPr>
            <w:r>
              <w:rPr>
                <w:rFonts w:eastAsia="Calibri"/>
                <w:b/>
                <w:bCs/>
                <w:color w:val="000000"/>
                <w:lang w:val="sr-Latn-RS"/>
              </w:rPr>
              <w:t>2</w:t>
            </w:r>
            <w:r>
              <w:rPr>
                <w:rFonts w:eastAsia="Calibri"/>
                <w:b/>
                <w:bCs/>
                <w:color w:val="000000"/>
                <w:lang w:val="sr-Cyrl-RS"/>
              </w:rPr>
              <w:t>1.</w:t>
            </w:r>
            <w:r w:rsidR="00510855">
              <w:rPr>
                <w:rFonts w:eastAsia="Calibri"/>
                <w:b/>
                <w:bCs/>
                <w:color w:val="000000"/>
                <w:lang w:val="sr-Cyrl-RS"/>
              </w:rPr>
              <w:t>07</w:t>
            </w:r>
            <w:r w:rsidR="0042212E">
              <w:rPr>
                <w:rFonts w:eastAsia="Calibri"/>
                <w:b/>
                <w:bCs/>
                <w:color w:val="000000"/>
              </w:rPr>
              <w:t>.2017</w:t>
            </w:r>
            <w:r w:rsidR="00510855" w:rsidRPr="006D2312">
              <w:rPr>
                <w:rFonts w:eastAsia="Calibri"/>
                <w:b/>
                <w:bCs/>
                <w:color w:val="000000"/>
              </w:rPr>
              <w:t>. године до 1</w:t>
            </w:r>
            <w:r w:rsidR="0042212E">
              <w:rPr>
                <w:rFonts w:eastAsia="Calibri"/>
                <w:b/>
                <w:bCs/>
                <w:color w:val="000000"/>
              </w:rPr>
              <w:t>2</w:t>
            </w:r>
            <w:r w:rsidR="00510855" w:rsidRPr="006D2312">
              <w:rPr>
                <w:rFonts w:eastAsia="Calibri"/>
                <w:b/>
                <w:bCs/>
                <w:color w:val="000000"/>
              </w:rPr>
              <w:t xml:space="preserve">,00 часова </w:t>
            </w:r>
          </w:p>
        </w:tc>
      </w:tr>
      <w:tr w:rsidR="00510855" w:rsidRPr="006D2312" w:rsidTr="001C2A3D">
        <w:trPr>
          <w:trHeight w:val="240"/>
          <w:jc w:val="center"/>
        </w:trPr>
        <w:tc>
          <w:tcPr>
            <w:tcW w:w="0" w:type="auto"/>
          </w:tcPr>
          <w:p w:rsidR="00510855" w:rsidRPr="006D2312" w:rsidRDefault="00510855" w:rsidP="001C2A3D">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510855" w:rsidRPr="006D2312" w:rsidRDefault="001C2A3D" w:rsidP="0042212E">
            <w:pPr>
              <w:autoSpaceDE w:val="0"/>
              <w:autoSpaceDN w:val="0"/>
              <w:adjustRightInd w:val="0"/>
              <w:rPr>
                <w:rFonts w:eastAsia="Calibri"/>
                <w:color w:val="000000"/>
                <w:highlight w:val="yellow"/>
              </w:rPr>
            </w:pPr>
            <w:r>
              <w:rPr>
                <w:rFonts w:eastAsia="Calibri"/>
                <w:b/>
                <w:bCs/>
                <w:color w:val="000000"/>
                <w:lang w:val="sr-Cyrl-RS"/>
              </w:rPr>
              <w:t>21</w:t>
            </w:r>
            <w:r w:rsidR="00510855">
              <w:rPr>
                <w:rFonts w:eastAsia="Calibri"/>
                <w:b/>
                <w:bCs/>
                <w:color w:val="000000"/>
                <w:lang w:val="sr-Cyrl-RS"/>
              </w:rPr>
              <w:t>.07</w:t>
            </w:r>
            <w:r w:rsidR="00510855" w:rsidRPr="006D2312">
              <w:rPr>
                <w:rFonts w:eastAsia="Calibri"/>
                <w:b/>
                <w:bCs/>
                <w:color w:val="000000"/>
              </w:rPr>
              <w:t>.201</w:t>
            </w:r>
            <w:r w:rsidR="0042212E">
              <w:rPr>
                <w:rFonts w:eastAsia="Calibri"/>
                <w:b/>
                <w:bCs/>
                <w:color w:val="000000"/>
              </w:rPr>
              <w:t>7</w:t>
            </w:r>
            <w:r w:rsidR="00510855" w:rsidRPr="006D2312">
              <w:rPr>
                <w:rFonts w:eastAsia="Calibri"/>
                <w:b/>
                <w:bCs/>
                <w:color w:val="000000"/>
              </w:rPr>
              <w:t>. године у 1</w:t>
            </w:r>
            <w:r w:rsidR="0042212E">
              <w:rPr>
                <w:rFonts w:eastAsia="Calibri"/>
                <w:b/>
                <w:bCs/>
                <w:color w:val="000000"/>
              </w:rPr>
              <w:t>2</w:t>
            </w:r>
            <w:r w:rsidR="00510855" w:rsidRPr="006D2312">
              <w:rPr>
                <w:rFonts w:eastAsia="Calibri"/>
                <w:b/>
                <w:bCs/>
                <w:color w:val="000000"/>
              </w:rPr>
              <w:t xml:space="preserve">,30 часова </w:t>
            </w:r>
          </w:p>
        </w:tc>
      </w:tr>
    </w:tbl>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320F2" w:rsidP="00B60BDB">
      <w:pPr>
        <w:jc w:val="center"/>
        <w:rPr>
          <w:rFonts w:ascii="Arial" w:hAnsi="Arial" w:cs="Arial"/>
          <w:b/>
          <w:bCs/>
          <w:lang w:val="ru-RU"/>
        </w:rPr>
      </w:pPr>
      <w:r>
        <w:rPr>
          <w:rFonts w:ascii="Arial" w:hAnsi="Arial" w:cs="Arial"/>
          <w:b/>
          <w:bCs/>
          <w:lang w:val="sr-Cyrl-CS"/>
        </w:rPr>
        <w:t xml:space="preserve"> Јул</w:t>
      </w:r>
      <w:r w:rsidR="00B60BDB">
        <w:rPr>
          <w:rFonts w:ascii="Arial" w:hAnsi="Arial" w:cs="Arial"/>
          <w:b/>
          <w:bCs/>
          <w:lang w:val="sr-Cyrl-CS"/>
        </w:rPr>
        <w:t xml:space="preserve">  201</w:t>
      </w:r>
      <w:r w:rsidR="0042212E">
        <w:rPr>
          <w:rFonts w:ascii="Arial" w:hAnsi="Arial" w:cs="Arial"/>
          <w:b/>
          <w:bCs/>
        </w:rPr>
        <w:t>7</w:t>
      </w:r>
      <w:r w:rsidR="00B60BDB">
        <w:rPr>
          <w:rFonts w:ascii="Arial" w:hAnsi="Arial" w:cs="Arial"/>
          <w:b/>
          <w:bCs/>
          <w:lang w:val="sr-Cyrl-CS"/>
        </w:rPr>
        <w:t>.</w:t>
      </w:r>
      <w:r w:rsidR="00B60BDB">
        <w:rPr>
          <w:rFonts w:ascii="Arial" w:hAnsi="Arial" w:cs="Arial"/>
          <w:b/>
          <w:bCs/>
          <w:lang w:val="ru-RU"/>
        </w:rPr>
        <w:t xml:space="preserve"> године</w:t>
      </w: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ind w:left="360"/>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ab/>
      </w:r>
    </w:p>
    <w:p w:rsidR="00B60BDB" w:rsidRDefault="00B60BDB" w:rsidP="00B60BDB">
      <w:pPr>
        <w:jc w:val="center"/>
        <w:rPr>
          <w:rFonts w:ascii="Arial" w:hAnsi="Arial" w:cs="Arial"/>
          <w:b/>
          <w:bCs/>
          <w:lang w:val="ru-RU"/>
        </w:rPr>
      </w:pPr>
    </w:p>
    <w:p w:rsidR="00B60BDB" w:rsidRDefault="00B60BDB" w:rsidP="00B60BDB">
      <w:pPr>
        <w:rPr>
          <w:rFonts w:ascii="Arial" w:hAnsi="Arial" w:cs="Arial"/>
          <w:b/>
          <w:bCs/>
          <w:lang w:val="ru-RU"/>
        </w:rPr>
      </w:pPr>
    </w:p>
    <w:p w:rsidR="00D66E51" w:rsidRPr="00D34220" w:rsidRDefault="00D66E51" w:rsidP="00D66E51">
      <w:pPr>
        <w:autoSpaceDE w:val="0"/>
        <w:autoSpaceDN w:val="0"/>
        <w:adjustRightInd w:val="0"/>
        <w:jc w:val="both"/>
        <w:rPr>
          <w:rFonts w:ascii="Arial" w:hAnsi="Arial" w:cs="Arial"/>
          <w:lang w:val="sr-Latn-RS"/>
        </w:rPr>
      </w:pPr>
      <w:r w:rsidRPr="00611587">
        <w:rPr>
          <w:rFonts w:ascii="Arial" w:hAnsi="Arial" w:cs="Arial"/>
          <w:lang w:val="ru-RU"/>
        </w:rPr>
        <w:lastRenderedPageBreak/>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w:t>
      </w:r>
      <w:r w:rsidR="003E2287">
        <w:rPr>
          <w:rFonts w:ascii="Arial" w:hAnsi="Arial" w:cs="Arial"/>
          <w:lang w:val="ru-RU"/>
        </w:rPr>
        <w:t xml:space="preserve">тању поступка јавне набавке </w:t>
      </w:r>
      <w:r w:rsidRPr="00611587">
        <w:rPr>
          <w:rFonts w:ascii="Arial" w:hAnsi="Arial" w:cs="Arial"/>
          <w:lang w:val="ru-RU"/>
        </w:rPr>
        <w:t xml:space="preserve">, број </w:t>
      </w:r>
      <w:r w:rsidR="00D768B8">
        <w:rPr>
          <w:rFonts w:ascii="Arial" w:hAnsi="Arial" w:cs="Arial"/>
          <w:lang w:val="sr-Latn-RS"/>
        </w:rPr>
        <w:t>3359</w:t>
      </w:r>
      <w:r w:rsidR="001F297C" w:rsidRPr="000B74B0">
        <w:rPr>
          <w:rFonts w:ascii="Arial" w:hAnsi="Arial" w:cs="Arial"/>
          <w:lang w:val="sr-Latn-RS"/>
        </w:rPr>
        <w:t>/1</w:t>
      </w:r>
      <w:r w:rsidR="00D768B8">
        <w:rPr>
          <w:rFonts w:ascii="Arial" w:hAnsi="Arial" w:cs="Arial"/>
          <w:lang w:val="sr-Latn-RS"/>
        </w:rPr>
        <w:t>7</w:t>
      </w:r>
      <w:r w:rsidRPr="000B74B0">
        <w:rPr>
          <w:rFonts w:ascii="Arial" w:hAnsi="Arial" w:cs="Arial"/>
          <w:lang w:val="ru-RU"/>
        </w:rPr>
        <w:t xml:space="preserve"> од </w:t>
      </w:r>
      <w:r w:rsidR="000B74B0">
        <w:rPr>
          <w:rFonts w:ascii="Arial" w:hAnsi="Arial" w:cs="Arial"/>
          <w:lang w:val="sr-Cyrl-RS"/>
        </w:rPr>
        <w:t>1</w:t>
      </w:r>
      <w:r w:rsidR="00D768B8">
        <w:rPr>
          <w:rFonts w:ascii="Arial" w:hAnsi="Arial" w:cs="Arial"/>
          <w:lang w:val="sr-Latn-RS"/>
        </w:rPr>
        <w:t>2</w:t>
      </w:r>
      <w:r w:rsidRPr="000B74B0">
        <w:rPr>
          <w:rFonts w:ascii="Arial" w:hAnsi="Arial" w:cs="Arial"/>
          <w:lang w:val="ru-RU"/>
        </w:rPr>
        <w:t>.0</w:t>
      </w:r>
      <w:r w:rsidR="000B74B0">
        <w:rPr>
          <w:rFonts w:ascii="Arial" w:hAnsi="Arial" w:cs="Arial"/>
          <w:lang w:val="ru-RU"/>
        </w:rPr>
        <w:t>7</w:t>
      </w:r>
      <w:r w:rsidRPr="000B74B0">
        <w:rPr>
          <w:rFonts w:ascii="Arial" w:hAnsi="Arial" w:cs="Arial"/>
          <w:lang w:val="ru-RU"/>
        </w:rPr>
        <w:t>.201</w:t>
      </w:r>
      <w:r w:rsidR="00D768B8">
        <w:rPr>
          <w:rFonts w:ascii="Arial" w:hAnsi="Arial" w:cs="Arial"/>
          <w:lang w:val="sr-Latn-RS"/>
        </w:rPr>
        <w:t>7</w:t>
      </w:r>
      <w:r w:rsidRPr="001F297C">
        <w:rPr>
          <w:rFonts w:ascii="Arial" w:hAnsi="Arial" w:cs="Arial"/>
          <w:lang w:val="ru-RU"/>
        </w:rPr>
        <w:t xml:space="preserve">. године и Решења о образовању комисије за јавну набавку број </w:t>
      </w:r>
      <w:r w:rsidR="009C2FEF">
        <w:rPr>
          <w:rFonts w:ascii="Arial" w:hAnsi="Arial" w:cs="Arial"/>
          <w:lang w:val="sr-Latn-RS"/>
        </w:rPr>
        <w:t>3359/1/17</w:t>
      </w:r>
      <w:r w:rsidR="00845FF7" w:rsidRPr="000B74B0">
        <w:rPr>
          <w:rFonts w:ascii="Arial" w:hAnsi="Arial" w:cs="Arial"/>
          <w:lang w:val="ru-RU"/>
        </w:rPr>
        <w:t xml:space="preserve">  од </w:t>
      </w:r>
      <w:r w:rsidR="0034198B">
        <w:rPr>
          <w:rFonts w:ascii="Arial" w:hAnsi="Arial" w:cs="Arial"/>
          <w:lang w:val="sr-Cyrl-RS"/>
        </w:rPr>
        <w:t>1</w:t>
      </w:r>
      <w:r w:rsidR="009C2FEF">
        <w:rPr>
          <w:rFonts w:ascii="Arial" w:hAnsi="Arial" w:cs="Arial"/>
          <w:lang w:val="sr-Latn-RS"/>
        </w:rPr>
        <w:t>2</w:t>
      </w:r>
      <w:r w:rsidRPr="000B74B0">
        <w:rPr>
          <w:rFonts w:ascii="Arial" w:hAnsi="Arial" w:cs="Arial"/>
          <w:lang w:val="ru-RU"/>
        </w:rPr>
        <w:t>.0</w:t>
      </w:r>
      <w:r w:rsidR="0034198B">
        <w:rPr>
          <w:rFonts w:ascii="Arial" w:hAnsi="Arial" w:cs="Arial"/>
          <w:lang w:val="ru-RU"/>
        </w:rPr>
        <w:t>7</w:t>
      </w:r>
      <w:r w:rsidRPr="000B74B0">
        <w:rPr>
          <w:rFonts w:ascii="Arial" w:hAnsi="Arial" w:cs="Arial"/>
          <w:lang w:val="ru-RU"/>
        </w:rPr>
        <w:t>.201</w:t>
      </w:r>
      <w:r w:rsidR="009C2FEF">
        <w:rPr>
          <w:rFonts w:ascii="Arial" w:hAnsi="Arial" w:cs="Arial"/>
          <w:lang w:val="sr-Latn-RS"/>
        </w:rPr>
        <w:t>7</w:t>
      </w:r>
      <w:r w:rsidRPr="00611587">
        <w:rPr>
          <w:rFonts w:ascii="Arial" w:hAnsi="Arial" w:cs="Arial"/>
          <w:lang w:val="ru-RU"/>
        </w:rPr>
        <w:t>. године, припремљена је:</w:t>
      </w:r>
    </w:p>
    <w:p w:rsidR="00D66E51" w:rsidRPr="000B1144" w:rsidRDefault="00D66E51" w:rsidP="00D66E51">
      <w:pPr>
        <w:autoSpaceDE w:val="0"/>
        <w:autoSpaceDN w:val="0"/>
        <w:adjustRightInd w:val="0"/>
        <w:jc w:val="both"/>
        <w:rPr>
          <w:rFonts w:ascii="Arial" w:hAnsi="Arial" w:cs="Arial"/>
          <w:lang w:val="ru-RU"/>
        </w:rPr>
      </w:pPr>
    </w:p>
    <w:p w:rsidR="00D66E51" w:rsidRDefault="00D66E51" w:rsidP="00D66E51">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66E51" w:rsidRDefault="00D66E51" w:rsidP="00D66E51">
      <w:pPr>
        <w:shd w:val="clear" w:color="auto" w:fill="C6D9F1"/>
        <w:jc w:val="center"/>
        <w:rPr>
          <w:rFonts w:ascii="Arial" w:eastAsia="TimesNewRomanPS-BoldMT" w:hAnsi="Arial" w:cs="Arial"/>
          <w:b/>
          <w:bCs/>
          <w:lang w:val="ru-RU"/>
        </w:rPr>
      </w:pPr>
    </w:p>
    <w:p w:rsidR="00D66E51" w:rsidRPr="00D20F16" w:rsidRDefault="00D66E51" w:rsidP="00D66E51">
      <w:pPr>
        <w:shd w:val="clear" w:color="auto" w:fill="C6D9F1"/>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00F01A52">
        <w:rPr>
          <w:rFonts w:ascii="Arial" w:eastAsia="TimesNewRomanPS-BoldMT" w:hAnsi="Arial" w:cs="Arial"/>
          <w:b/>
          <w:bCs/>
          <w:lang w:val="ru-RU"/>
        </w:rPr>
        <w:t xml:space="preserve"> </w:t>
      </w:r>
      <w:r>
        <w:rPr>
          <w:rFonts w:ascii="Arial" w:eastAsia="TimesNewRomanPS-BoldMT" w:hAnsi="Arial" w:cs="Arial"/>
          <w:b/>
          <w:bCs/>
          <w:lang w:val="sr-Cyrl-CS"/>
        </w:rPr>
        <w:t>набавка услуга</w:t>
      </w:r>
      <w:r w:rsidR="009A6F5D">
        <w:rPr>
          <w:rFonts w:ascii="Arial" w:eastAsia="TimesNewRomanPS-BoldMT" w:hAnsi="Arial" w:cs="Arial"/>
          <w:b/>
          <w:bCs/>
          <w:lang w:val="sr-Cyrl-CS"/>
        </w:rPr>
        <w:t xml:space="preserve"> колективног</w:t>
      </w:r>
      <w:r>
        <w:rPr>
          <w:rFonts w:ascii="Arial" w:eastAsia="TimesNewRomanPS-BoldMT" w:hAnsi="Arial" w:cs="Arial"/>
          <w:b/>
          <w:bCs/>
          <w:lang w:val="sr-Cyrl-CS"/>
        </w:rPr>
        <w:t xml:space="preserve"> осигурања </w:t>
      </w:r>
      <w:r w:rsidR="009A6F5D">
        <w:rPr>
          <w:rFonts w:ascii="Arial" w:eastAsia="TimesNewRomanPS-BoldMT" w:hAnsi="Arial" w:cs="Arial"/>
          <w:b/>
          <w:bCs/>
          <w:lang w:val="sr-Cyrl-CS"/>
        </w:rPr>
        <w:t>запослених</w:t>
      </w:r>
      <w:r>
        <w:rPr>
          <w:rFonts w:ascii="Arial" w:eastAsia="TimesNewRomanPS-BoldMT" w:hAnsi="Arial" w:cs="Arial"/>
          <w:b/>
          <w:bCs/>
          <w:lang w:val="sr-Cyrl-CS"/>
        </w:rPr>
        <w:t xml:space="preserve">  </w:t>
      </w:r>
      <w:r w:rsidRPr="00D20F16">
        <w:rPr>
          <w:rFonts w:ascii="Arial" w:eastAsia="TimesNewRomanPS-BoldMT" w:hAnsi="Arial" w:cs="Arial"/>
          <w:b/>
          <w:bCs/>
          <w:lang w:val="ru-RU"/>
        </w:rPr>
        <w:t xml:space="preserve">ЈН бр. </w:t>
      </w:r>
      <w:r w:rsidR="008E4043">
        <w:rPr>
          <w:rFonts w:ascii="Arial" w:eastAsia="TimesNewRomanPS-BoldMT" w:hAnsi="Arial" w:cs="Arial"/>
          <w:b/>
          <w:bCs/>
          <w:lang w:val="ru-RU"/>
        </w:rPr>
        <w:t>1.2.</w:t>
      </w:r>
      <w:r w:rsidR="008E4043">
        <w:rPr>
          <w:rFonts w:ascii="Arial" w:eastAsia="TimesNewRomanPS-BoldMT" w:hAnsi="Arial" w:cs="Arial"/>
          <w:b/>
          <w:bCs/>
          <w:lang w:val="sr-Latn-RS"/>
        </w:rPr>
        <w:t>7</w:t>
      </w:r>
      <w:r w:rsidR="00B320F2">
        <w:rPr>
          <w:rFonts w:ascii="Arial" w:eastAsia="TimesNewRomanPS-BoldMT" w:hAnsi="Arial" w:cs="Arial"/>
          <w:b/>
          <w:bCs/>
          <w:lang w:val="ru-RU"/>
        </w:rPr>
        <w:t>/</w:t>
      </w:r>
      <w:r w:rsidRPr="00D20F16">
        <w:rPr>
          <w:rFonts w:ascii="Arial" w:eastAsia="TimesNewRomanPS-BoldMT" w:hAnsi="Arial" w:cs="Arial"/>
          <w:b/>
          <w:bCs/>
          <w:lang w:val="ru-RU"/>
        </w:rPr>
        <w:t>1</w:t>
      </w:r>
      <w:r w:rsidR="008E4043">
        <w:rPr>
          <w:rFonts w:ascii="Arial" w:eastAsia="TimesNewRomanPS-BoldMT" w:hAnsi="Arial" w:cs="Arial"/>
          <w:b/>
          <w:bCs/>
          <w:lang w:val="sr-Latn-RS"/>
        </w:rPr>
        <w:t>7</w:t>
      </w:r>
      <w:r>
        <w:rPr>
          <w:rFonts w:ascii="Arial" w:eastAsia="TimesNewRomanPS-BoldMT" w:hAnsi="Arial" w:cs="Arial"/>
          <w:b/>
          <w:bCs/>
          <w:lang w:val="sr-Cyrl-CS"/>
        </w:rPr>
        <w:t xml:space="preserve"> </w:t>
      </w:r>
    </w:p>
    <w:p w:rsidR="00D66E51" w:rsidRPr="00D20F16" w:rsidRDefault="00D66E51" w:rsidP="00D66E51">
      <w:pPr>
        <w:jc w:val="both"/>
        <w:rPr>
          <w:rFonts w:ascii="Arial" w:eastAsia="TimesNewRomanPS-BoldMT" w:hAnsi="Arial" w:cs="Arial"/>
          <w:b/>
          <w:bCs/>
          <w:color w:val="FF0000"/>
          <w:lang w:val="ru-RU"/>
        </w:rPr>
      </w:pPr>
    </w:p>
    <w:p w:rsidR="00D66E51" w:rsidRPr="00D66E51" w:rsidRDefault="00D66E51" w:rsidP="00D66E51">
      <w:pPr>
        <w:jc w:val="both"/>
        <w:rPr>
          <w:rFonts w:ascii="Arial" w:eastAsia="TimesNewRomanPSMT" w:hAnsi="Arial" w:cs="Arial"/>
          <w:lang w:val="ru-RU"/>
        </w:rPr>
      </w:pPr>
      <w:r w:rsidRPr="00D66E51">
        <w:rPr>
          <w:rFonts w:ascii="Arial" w:eastAsia="TimesNewRomanPSMT" w:hAnsi="Arial" w:cs="Arial"/>
          <w:lang w:val="ru-RU"/>
        </w:rPr>
        <w:t>Конкурсна документација садржи:</w:t>
      </w:r>
    </w:p>
    <w:p w:rsidR="00D66E51" w:rsidRPr="00D66E51" w:rsidRDefault="00D66E51" w:rsidP="00D66E51">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jc w:val="both"/>
              <w:rPr>
                <w:rFonts w:ascii="Arial" w:eastAsia="TimesNewRomanPSMT" w:hAnsi="Arial" w:cs="Arial"/>
                <w:b/>
                <w:i/>
                <w:lang w:val="sr-Latn-RS"/>
              </w:rPr>
            </w:pPr>
          </w:p>
          <w:p w:rsidR="00D66E51" w:rsidRDefault="00D66E51" w:rsidP="001364EC">
            <w:pPr>
              <w:jc w:val="both"/>
              <w:rPr>
                <w:rFonts w:ascii="Arial" w:eastAsia="TimesNewRomanPSMT" w:hAnsi="Arial" w:cs="Arial"/>
                <w:b/>
                <w:i/>
                <w:lang w:val="sr-Cyrl-CS"/>
              </w:rPr>
            </w:pPr>
            <w:r>
              <w:rPr>
                <w:rFonts w:ascii="Arial" w:eastAsia="TimesNewRomanPSMT" w:hAnsi="Arial" w:cs="Arial"/>
                <w:b/>
                <w:i/>
                <w:lang w:val="sr-Cyrl-CS"/>
              </w:rPr>
              <w:t>Поглавље</w:t>
            </w:r>
          </w:p>
          <w:p w:rsidR="00D66E51" w:rsidRDefault="00D66E51" w:rsidP="001364EC">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hAnsi="Arial" w:cs="Arial"/>
                <w:bCs/>
                <w:iCs/>
                <w:sz w:val="28"/>
                <w:szCs w:val="28"/>
              </w:rPr>
            </w:pPr>
            <w:r>
              <w:rPr>
                <w:rFonts w:ascii="Arial" w:eastAsia="TimesNewRomanPSMT" w:hAnsi="Arial" w:cs="Arial"/>
                <w:b/>
                <w:i/>
              </w:rPr>
              <w:t>Страна</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66E51" w:rsidRPr="000E7500" w:rsidRDefault="00D66E51" w:rsidP="001364E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hAnsi="Arial" w:cs="Arial"/>
                <w:bCs/>
                <w:iCs/>
                <w:lang w:val="sr-Cyrl-CS"/>
              </w:rPr>
            </w:pPr>
            <w:r>
              <w:rPr>
                <w:rFonts w:ascii="Arial" w:hAnsi="Arial" w:cs="Arial"/>
                <w:bCs/>
                <w:iCs/>
                <w:lang w:val="sr-Cyrl-CS"/>
              </w:rPr>
              <w:t>3</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4</w:t>
            </w:r>
          </w:p>
        </w:tc>
      </w:tr>
      <w:tr w:rsidR="00D66E51">
        <w:trPr>
          <w:trHeight w:val="32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AD3C15" w:rsidP="001364EC">
            <w:pPr>
              <w:snapToGrid w:val="0"/>
              <w:jc w:val="center"/>
              <w:rPr>
                <w:rFonts w:ascii="Arial" w:eastAsia="TimesNewRomanPSMT" w:hAnsi="Arial" w:cs="Arial"/>
                <w:lang w:val="sr-Cyrl-CS"/>
              </w:rPr>
            </w:pPr>
            <w:r>
              <w:rPr>
                <w:rFonts w:ascii="Arial" w:eastAsia="TimesNewRomanPSMT" w:hAnsi="Arial" w:cs="Arial"/>
                <w:lang w:val="sr-Cyrl-CS"/>
              </w:rPr>
              <w:t>6</w:t>
            </w:r>
          </w:p>
        </w:tc>
      </w:tr>
      <w:tr w:rsidR="00D66E51">
        <w:trPr>
          <w:trHeight w:val="586"/>
        </w:trPr>
        <w:tc>
          <w:tcPr>
            <w:tcW w:w="1563" w:type="dxa"/>
            <w:tcBorders>
              <w:top w:val="single" w:sz="4" w:space="0" w:color="000000"/>
              <w:left w:val="single" w:sz="4" w:space="0" w:color="000000"/>
              <w:bottom w:val="single" w:sz="4" w:space="0" w:color="000000"/>
            </w:tcBorders>
            <w:shd w:val="clear" w:color="auto" w:fill="auto"/>
          </w:tcPr>
          <w:p w:rsidR="00D66E51" w:rsidRPr="007D11CC" w:rsidRDefault="00D66E51" w:rsidP="001364E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66E51" w:rsidRPr="00457B5B" w:rsidRDefault="00D66E51" w:rsidP="001364E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0</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1</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2</w:t>
            </w:r>
            <w:r w:rsidR="00AD3C15">
              <w:rPr>
                <w:rFonts w:ascii="Arial" w:eastAsia="TimesNewRomanPSMT" w:hAnsi="Arial" w:cs="Arial"/>
                <w:lang w:val="sr-Cyrl-CS"/>
              </w:rPr>
              <w:t>2</w:t>
            </w:r>
          </w:p>
        </w:tc>
      </w:tr>
      <w:tr w:rsidR="00D66E51">
        <w:trPr>
          <w:trHeight w:val="5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C66073" w:rsidP="001364EC">
            <w:pPr>
              <w:snapToGrid w:val="0"/>
              <w:jc w:val="center"/>
              <w:rPr>
                <w:rFonts w:ascii="Arial" w:eastAsia="TimesNewRomanPSMT" w:hAnsi="Arial" w:cs="Arial"/>
                <w:lang w:val="sr-Cyrl-CS"/>
              </w:rPr>
            </w:pPr>
            <w:r>
              <w:rPr>
                <w:rFonts w:ascii="Arial" w:eastAsia="TimesNewRomanPSMT" w:hAnsi="Arial" w:cs="Arial"/>
                <w:lang w:val="sr-Cyrl-CS"/>
              </w:rPr>
              <w:t>2</w:t>
            </w:r>
            <w:r w:rsidR="00AD3C15">
              <w:rPr>
                <w:rFonts w:ascii="Arial" w:eastAsia="TimesNewRomanPSMT" w:hAnsi="Arial" w:cs="Arial"/>
                <w:lang w:val="sr-Cyrl-CS"/>
              </w:rPr>
              <w:t>5</w:t>
            </w:r>
          </w:p>
        </w:tc>
      </w:tr>
    </w:tbl>
    <w:p w:rsidR="00D66E51" w:rsidRPr="0068724D" w:rsidRDefault="00D66E51" w:rsidP="00D66E51">
      <w:pPr>
        <w:jc w:val="both"/>
        <w:rPr>
          <w:color w:val="FF0000"/>
        </w:rPr>
      </w:pPr>
    </w:p>
    <w:p w:rsidR="00D66E51" w:rsidRDefault="00D66E51" w:rsidP="00D66E51">
      <w:pPr>
        <w:jc w:val="both"/>
        <w:rPr>
          <w:rFonts w:ascii="Arial" w:eastAsia="TimesNewRomanPSMT" w:hAnsi="Arial" w:cs="Arial"/>
        </w:rPr>
      </w:pPr>
    </w:p>
    <w:p w:rsidR="00D66E51" w:rsidRDefault="00D66E51" w:rsidP="00D66E51">
      <w:pPr>
        <w:jc w:val="both"/>
        <w:rPr>
          <w:rFonts w:ascii="Arial" w:hAnsi="Arial"/>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Default="00D66E51"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Pr="007D6FCE" w:rsidRDefault="00142F48" w:rsidP="00D66E51">
      <w:pPr>
        <w:jc w:val="both"/>
        <w:rPr>
          <w:rFonts w:ascii="Arial" w:hAnsi="Arial"/>
          <w:lang w:val="ru-RU"/>
        </w:rPr>
      </w:pPr>
    </w:p>
    <w:p w:rsidR="00D66E51" w:rsidRPr="00D66E51" w:rsidRDefault="00D66E51" w:rsidP="00B60BDB">
      <w:pPr>
        <w:ind w:firstLine="720"/>
        <w:jc w:val="both"/>
        <w:rPr>
          <w:rFonts w:ascii="Arial" w:eastAsia="TimesNewRomanPSMT" w:hAnsi="Arial" w:cs="Arial"/>
          <w:lang w:val="ru-RU"/>
        </w:rPr>
      </w:pPr>
    </w:p>
    <w:p w:rsidR="00D66E51" w:rsidRPr="007D6FCE" w:rsidRDefault="00D66E51" w:rsidP="00D66E51">
      <w:pPr>
        <w:jc w:val="both"/>
        <w:rPr>
          <w:rFonts w:ascii="Arial" w:hAnsi="Arial"/>
          <w:lang w:val="ru-RU"/>
        </w:rPr>
      </w:pPr>
    </w:p>
    <w:p w:rsidR="00D66E51" w:rsidRPr="007D6FCE" w:rsidRDefault="00D66E51" w:rsidP="00D66E51">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D66E51" w:rsidRPr="007D6FCE" w:rsidRDefault="00D66E51" w:rsidP="00D66E51">
      <w:pPr>
        <w:shd w:val="clear" w:color="auto" w:fill="C6D9F1"/>
        <w:jc w:val="center"/>
        <w:rPr>
          <w:rFonts w:ascii="Arial" w:hAnsi="Arial" w:cs="Arial"/>
          <w:b/>
          <w:bCs/>
          <w:i/>
          <w:iCs/>
          <w:sz w:val="28"/>
          <w:szCs w:val="28"/>
          <w:lang w:val="ru-RU"/>
        </w:rPr>
      </w:pPr>
    </w:p>
    <w:p w:rsidR="00D66E51" w:rsidRPr="007D6FCE" w:rsidRDefault="00D66E51" w:rsidP="00D66E51">
      <w:pPr>
        <w:jc w:val="both"/>
        <w:rPr>
          <w:rFonts w:ascii="Arial" w:hAnsi="Arial" w:cs="Arial"/>
          <w:b/>
          <w:bCs/>
          <w:i/>
          <w:iCs/>
          <w:sz w:val="28"/>
          <w:szCs w:val="28"/>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lang w:val="ru-RU"/>
        </w:rPr>
      </w:pPr>
      <w:r w:rsidRPr="007D6FCE">
        <w:rPr>
          <w:rFonts w:ascii="Arial" w:hAnsi="Arial" w:cs="Arial"/>
          <w:b/>
          <w:bCs/>
          <w:lang w:val="ru-RU"/>
        </w:rPr>
        <w:t>1. Предмет јавне набавке</w:t>
      </w:r>
    </w:p>
    <w:p w:rsidR="00AD7804" w:rsidRDefault="00AD7804" w:rsidP="00AD7804">
      <w:pPr>
        <w:jc w:val="both"/>
        <w:rPr>
          <w:rFonts w:ascii="Arial" w:hAnsi="Arial" w:cs="Arial"/>
          <w:lang w:val="sr-Cyrl-CS"/>
        </w:rPr>
      </w:pPr>
      <w:r w:rsidRPr="00AD7804">
        <w:rPr>
          <w:rFonts w:ascii="Arial" w:hAnsi="Arial" w:cs="Arial"/>
          <w:lang w:val="ru-RU"/>
        </w:rPr>
        <w:t>Предмет јавне набавке</w:t>
      </w:r>
      <w:r w:rsidRPr="00AD7804">
        <w:rPr>
          <w:rFonts w:ascii="Arial" w:eastAsia="TimesNewRomanPS-BoldMT" w:hAnsi="Arial" w:cs="Arial"/>
          <w:b/>
          <w:bCs/>
          <w:lang w:val="ru-RU"/>
        </w:rPr>
        <w:t xml:space="preserve"> </w:t>
      </w:r>
      <w:r w:rsidRPr="00AD7804">
        <w:rPr>
          <w:rFonts w:ascii="Arial" w:eastAsia="TimesNewRomanPS-BoldMT" w:hAnsi="Arial" w:cs="Arial"/>
          <w:bCs/>
          <w:lang w:val="ru-RU"/>
        </w:rPr>
        <w:t>услуга</w:t>
      </w:r>
      <w:r w:rsidRPr="00AD7804">
        <w:rPr>
          <w:rFonts w:ascii="Arial" w:eastAsia="TimesNewRomanPS-BoldMT" w:hAnsi="Arial" w:cs="Arial"/>
          <w:b/>
          <w:bCs/>
          <w:lang w:val="ru-RU"/>
        </w:rPr>
        <w:t xml:space="preserve"> </w:t>
      </w:r>
      <w:r w:rsidRPr="00AD7804">
        <w:rPr>
          <w:rFonts w:ascii="Arial" w:hAnsi="Arial" w:cs="Arial"/>
          <w:lang w:val="sr-Cyrl-CS"/>
        </w:rPr>
        <w:t xml:space="preserve"> - </w:t>
      </w:r>
      <w:r w:rsidRPr="00AD7804">
        <w:rPr>
          <w:rFonts w:ascii="Arial" w:hAnsi="Arial" w:cs="Arial"/>
        </w:rPr>
        <w:t>ko</w:t>
      </w:r>
      <w:r w:rsidRPr="00AD7804">
        <w:rPr>
          <w:rFonts w:ascii="Arial" w:hAnsi="Arial" w:cs="Arial"/>
          <w:lang w:val="sr-Cyrl-CS"/>
        </w:rPr>
        <w:t>лективно осигурање запослених за потребе установе</w:t>
      </w:r>
      <w:r w:rsidRPr="00AD7804">
        <w:rPr>
          <w:rFonts w:ascii="Arial" w:hAnsi="Arial" w:cs="Arial"/>
          <w:lang w:val="ru-RU"/>
        </w:rPr>
        <w:t xml:space="preserve"> </w:t>
      </w:r>
      <w:r w:rsidRPr="00AD7804">
        <w:rPr>
          <w:rFonts w:ascii="Arial" w:hAnsi="Arial" w:cs="Arial"/>
          <w:lang w:val="sr-Cyrl-CS"/>
        </w:rPr>
        <w:t xml:space="preserve">и то: колективно осигурање запослених – основни ризици и колективно осигурање запослених – допунско здравствено осигурање. </w:t>
      </w:r>
    </w:p>
    <w:p w:rsidR="00AD7804" w:rsidRPr="00AD7804" w:rsidRDefault="00AD7804" w:rsidP="00AD7804">
      <w:pPr>
        <w:jc w:val="both"/>
        <w:rPr>
          <w:rFonts w:ascii="Arial" w:hAnsi="Arial" w:cs="Arial"/>
          <w:bCs/>
          <w:lang w:val="ru-RU"/>
        </w:rPr>
      </w:pPr>
      <w:r w:rsidRPr="00AD7804">
        <w:rPr>
          <w:rFonts w:ascii="Arial" w:hAnsi="Arial" w:cs="Arial"/>
        </w:rPr>
        <w:t>O</w:t>
      </w:r>
      <w:r w:rsidRPr="00AD7804">
        <w:rPr>
          <w:rFonts w:ascii="Arial" w:hAnsi="Arial" w:cs="Arial"/>
          <w:lang w:val="sr-Cyrl-CS"/>
        </w:rPr>
        <w:t>знака из оп</w:t>
      </w:r>
      <w:r w:rsidR="00032107">
        <w:rPr>
          <w:rFonts w:ascii="Arial" w:hAnsi="Arial" w:cs="Arial"/>
          <w:lang w:val="sr-Cyrl-CS"/>
        </w:rPr>
        <w:t>штег речника набавки: 66510000</w:t>
      </w:r>
    </w:p>
    <w:p w:rsidR="00D66E51" w:rsidRDefault="00D66E51" w:rsidP="00D66E51">
      <w:pPr>
        <w:jc w:val="both"/>
        <w:rPr>
          <w:rFonts w:ascii="Arial" w:hAnsi="Arial" w:cs="Arial"/>
          <w:i/>
          <w:lang w:val="ru-RU"/>
        </w:rPr>
      </w:pPr>
    </w:p>
    <w:p w:rsidR="00D66E51" w:rsidRPr="0068724D" w:rsidRDefault="00D66E51" w:rsidP="00D66E51">
      <w:pPr>
        <w:jc w:val="both"/>
        <w:rPr>
          <w:lang w:val="sr-Cyrl-RS"/>
        </w:rPr>
      </w:pPr>
    </w:p>
    <w:p w:rsidR="00D66E51" w:rsidRDefault="00D66E51" w:rsidP="00D66E51">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6E51" w:rsidRPr="005E5F92" w:rsidRDefault="00D66E51" w:rsidP="00D66E51">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07121D">
        <w:rPr>
          <w:rFonts w:ascii="Arial" w:hAnsi="Arial" w:cs="Arial"/>
          <w:bCs/>
          <w:lang w:val="sr-Cyrl-CS"/>
        </w:rPr>
        <w:t>.</w:t>
      </w:r>
    </w:p>
    <w:p w:rsidR="00D66E51" w:rsidRDefault="00D66E51" w:rsidP="00D66E51">
      <w:pPr>
        <w:spacing w:line="260" w:lineRule="exact"/>
        <w:rPr>
          <w:rFonts w:ascii="Arial" w:hAnsi="Arial" w:cs="Arial"/>
          <w:b/>
          <w:bCs/>
          <w:lang w:val="sr-Cyrl-CS"/>
        </w:rPr>
      </w:pPr>
    </w:p>
    <w:p w:rsidR="00D66E51" w:rsidRDefault="00D66E51" w:rsidP="00D66E51">
      <w:pPr>
        <w:spacing w:line="260" w:lineRule="exact"/>
        <w:rPr>
          <w:rFonts w:ascii="Arial" w:hAnsi="Arial" w:cs="Arial"/>
          <w:b/>
          <w:bCs/>
          <w:lang w:val="sr-Cyrl-CS"/>
        </w:rPr>
      </w:pPr>
    </w:p>
    <w:p w:rsidR="00D66E51" w:rsidRPr="005E5F92" w:rsidRDefault="00D66E51" w:rsidP="00D66E51">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D66E51" w:rsidRPr="006C42E9" w:rsidRDefault="00D66E51" w:rsidP="00D66E51">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D66E51" w:rsidRPr="006C42E9" w:rsidRDefault="00D66E51" w:rsidP="00D66E51">
      <w:pPr>
        <w:rPr>
          <w:lang w:val="ru-RU"/>
        </w:rPr>
      </w:pPr>
    </w:p>
    <w:p w:rsidR="00D66E51" w:rsidRDefault="00D66E51" w:rsidP="00D66E51">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D66E51" w:rsidRDefault="00C52AF6" w:rsidP="00D66E51">
      <w:pPr>
        <w:rPr>
          <w:rFonts w:ascii="Arial" w:eastAsia="Arial" w:hAnsi="Arial" w:cs="Arial"/>
          <w:lang w:val="ru-RU"/>
        </w:rPr>
      </w:pPr>
      <w:r>
        <w:rPr>
          <w:rFonts w:ascii="Arial" w:eastAsia="Arial" w:hAnsi="Arial" w:cs="Arial"/>
          <w:lang w:val="ru-RU"/>
        </w:rPr>
        <w:t xml:space="preserve">Службеник за јавне набавке, </w:t>
      </w:r>
      <w:r w:rsidR="00E06C24">
        <w:rPr>
          <w:rFonts w:ascii="Arial" w:eastAsia="Arial" w:hAnsi="Arial" w:cs="Arial"/>
          <w:lang w:val="ru-RU"/>
        </w:rPr>
        <w:t>Милошевић Иванка</w:t>
      </w:r>
    </w:p>
    <w:p w:rsidR="00D66E51" w:rsidRDefault="00D66E51" w:rsidP="00D66E5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E06C24">
        <w:rPr>
          <w:rFonts w:ascii="Arial" w:eastAsia="Arial" w:hAnsi="Arial" w:cs="Arial"/>
          <w:lang w:val="ru-RU"/>
        </w:rPr>
        <w:t xml:space="preserve"> и 064/87-36-070</w:t>
      </w:r>
    </w:p>
    <w:p w:rsidR="00D66E51" w:rsidRDefault="00D66E51" w:rsidP="00D66E51">
      <w:pPr>
        <w:jc w:val="both"/>
        <w:rPr>
          <w:rFonts w:ascii="Arial" w:hAnsi="Arial" w:cs="Arial"/>
          <w:bCs/>
          <w:lang w:val="sr-Cyrl-CS"/>
        </w:rPr>
      </w:pPr>
    </w:p>
    <w:p w:rsidR="00D66E51" w:rsidRDefault="00D66E51" w:rsidP="00D66E51">
      <w:pPr>
        <w:rPr>
          <w:lang w:val="ru-RU"/>
        </w:rPr>
      </w:pPr>
    </w:p>
    <w:p w:rsidR="00D66E51" w:rsidRPr="006C42E9" w:rsidRDefault="00D66E51" w:rsidP="00D66E51">
      <w:pPr>
        <w:jc w:val="both"/>
        <w:rPr>
          <w:rFonts w:ascii="Arial" w:hAnsi="Arial" w:cs="Arial"/>
          <w:b/>
          <w:bCs/>
          <w:lang w:val="ru-RU"/>
        </w:rPr>
      </w:pPr>
    </w:p>
    <w:p w:rsidR="00D66E51" w:rsidRPr="007D6FCE" w:rsidRDefault="00D66E51" w:rsidP="00D66E51">
      <w:pPr>
        <w:jc w:val="both"/>
        <w:rPr>
          <w:rFonts w:ascii="Arial" w:hAnsi="Arial" w:cs="Arial"/>
          <w:b/>
          <w:bCs/>
          <w:i/>
          <w:iCs/>
          <w:lang w:val="ru-RU"/>
        </w:rPr>
      </w:pPr>
    </w:p>
    <w:p w:rsidR="00D66E51" w:rsidRPr="007D6FCE" w:rsidRDefault="00D66E51" w:rsidP="00D66E51">
      <w:pPr>
        <w:jc w:val="both"/>
        <w:rPr>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i/>
          <w:iCs/>
          <w:lang w:val="ru-RU"/>
        </w:rPr>
      </w:pPr>
    </w:p>
    <w:p w:rsidR="00D66E51" w:rsidRPr="005E5F92" w:rsidRDefault="00D66E51" w:rsidP="00D66E51">
      <w:pPr>
        <w:jc w:val="both"/>
        <w:rPr>
          <w:lang w:val="ru-RU"/>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Pr="006C42E9" w:rsidRDefault="00D66E51" w:rsidP="00D66E51">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B60BDB" w:rsidRPr="00D66E51" w:rsidRDefault="00B60BDB" w:rsidP="00D66E51">
      <w:pPr>
        <w:spacing w:line="260" w:lineRule="exact"/>
        <w:rPr>
          <w:rFonts w:ascii="Arial" w:eastAsia="Arial" w:hAnsi="Arial" w:cs="Arial"/>
          <w:b/>
          <w:lang w:val="ru-RU"/>
        </w:rPr>
      </w:pPr>
    </w:p>
    <w:p w:rsidR="00B60BDB" w:rsidRDefault="00B60BDB" w:rsidP="00B60BDB">
      <w:pPr>
        <w:ind w:left="57" w:right="57"/>
        <w:rPr>
          <w:rFonts w:ascii="Arial" w:hAnsi="Arial" w:cs="Arial"/>
          <w:b/>
          <w:lang w:val="ru-RU"/>
        </w:rPr>
      </w:pPr>
    </w:p>
    <w:p w:rsidR="00AD7804" w:rsidRPr="00AD7804" w:rsidRDefault="00AD7804" w:rsidP="00AD7804">
      <w:pPr>
        <w:ind w:firstLine="720"/>
        <w:jc w:val="both"/>
        <w:rPr>
          <w:rFonts w:ascii="Arial" w:hAnsi="Arial" w:cs="Arial"/>
          <w:lang w:val="sr-Cyrl-CS"/>
        </w:rPr>
      </w:pPr>
      <w:r w:rsidRPr="00AD7804">
        <w:rPr>
          <w:rFonts w:ascii="Arial" w:hAnsi="Arial" w:cs="Arial"/>
          <w:kern w:val="2"/>
          <w:lang w:val="ru-RU"/>
        </w:rPr>
        <w:t xml:space="preserve">Услуга осигурања подразумева колективно осигурање </w:t>
      </w:r>
      <w:r w:rsidR="00D614B4">
        <w:rPr>
          <w:rFonts w:ascii="Arial" w:hAnsi="Arial" w:cs="Arial"/>
          <w:kern w:val="2"/>
          <w:lang w:val="ru-RU"/>
        </w:rPr>
        <w:t>25</w:t>
      </w:r>
      <w:r w:rsidRPr="00D614B4">
        <w:rPr>
          <w:rFonts w:ascii="Arial" w:hAnsi="Arial" w:cs="Arial"/>
          <w:kern w:val="2"/>
          <w:lang w:val="ru-RU"/>
        </w:rPr>
        <w:t>0 з</w:t>
      </w:r>
      <w:r>
        <w:rPr>
          <w:rFonts w:ascii="Arial" w:hAnsi="Arial" w:cs="Arial"/>
          <w:kern w:val="2"/>
          <w:lang w:val="ru-RU"/>
        </w:rPr>
        <w:t>апослених у ПУ ''Ђурђевдан</w:t>
      </w:r>
      <w:r w:rsidRPr="00AD7804">
        <w:rPr>
          <w:rFonts w:ascii="Arial" w:hAnsi="Arial" w:cs="Arial"/>
          <w:kern w:val="2"/>
          <w:lang w:val="ru-RU"/>
        </w:rPr>
        <w:t>''</w:t>
      </w:r>
      <w:r>
        <w:rPr>
          <w:rFonts w:ascii="Arial" w:hAnsi="Arial" w:cs="Arial"/>
          <w:kern w:val="2"/>
          <w:lang w:val="ru-RU"/>
        </w:rPr>
        <w:t xml:space="preserve"> Крагујевац</w:t>
      </w:r>
      <w:r w:rsidRPr="00AD7804">
        <w:rPr>
          <w:rFonts w:ascii="Arial" w:hAnsi="Arial" w:cs="Arial"/>
          <w:kern w:val="2"/>
          <w:lang w:val="ru-RU"/>
        </w:rPr>
        <w:t xml:space="preserve"> од последица несрећног случаја, 24 часа дневно и то:</w:t>
      </w:r>
      <w:r w:rsidRPr="00AD7804">
        <w:rPr>
          <w:lang w:val="sr-Cyrl-CS"/>
        </w:rPr>
        <w:t xml:space="preserve"> </w:t>
      </w:r>
      <w:r w:rsidRPr="00AD7804">
        <w:rPr>
          <w:rFonts w:ascii="Arial" w:hAnsi="Arial" w:cs="Arial"/>
          <w:lang w:val="sr-Cyrl-CS"/>
        </w:rPr>
        <w:t>колективно осигурање запослених – основни ризици и колективно осигурање запослених – допунско здравствено осигурање са следећим ризицима:</w:t>
      </w:r>
    </w:p>
    <w:p w:rsidR="00AD7804" w:rsidRPr="00AD7804" w:rsidRDefault="00AD7804" w:rsidP="00AD7804">
      <w:pPr>
        <w:ind w:firstLine="720"/>
        <w:jc w:val="both"/>
        <w:rPr>
          <w:rFonts w:ascii="Arial" w:hAnsi="Arial" w:cs="Arial"/>
          <w:lang w:val="sr-Cyrl-CS"/>
        </w:rPr>
      </w:pPr>
      <w:r w:rsidRPr="00AD7804">
        <w:rPr>
          <w:rFonts w:ascii="Arial" w:hAnsi="Arial" w:cs="Arial"/>
          <w:kern w:val="2"/>
          <w:lang w:val="ru-RU"/>
        </w:rPr>
        <w:t xml:space="preserve">- </w:t>
      </w:r>
      <w:r>
        <w:rPr>
          <w:rFonts w:ascii="Arial" w:hAnsi="Arial" w:cs="Arial"/>
          <w:kern w:val="2"/>
          <w:lang w:val="ru-RU"/>
        </w:rPr>
        <w:t xml:space="preserve"> </w:t>
      </w:r>
      <w:r w:rsidRPr="00C7320B">
        <w:rPr>
          <w:rFonts w:ascii="Arial" w:hAnsi="Arial" w:cs="Arial"/>
          <w:kern w:val="2"/>
          <w:lang w:val="ru-RU"/>
        </w:rPr>
        <w:t>основни ризици</w:t>
      </w:r>
      <w:r w:rsidR="00343133">
        <w:rPr>
          <w:rFonts w:ascii="Arial" w:hAnsi="Arial" w:cs="Arial"/>
          <w:kern w:val="2"/>
          <w:lang w:val="ru-RU"/>
        </w:rPr>
        <w:t>-осигурање од последица несрећног случаја</w:t>
      </w:r>
      <w:r w:rsidRPr="00AD7804">
        <w:rPr>
          <w:rFonts w:ascii="Arial" w:hAnsi="Arial" w:cs="Arial"/>
          <w:kern w:val="2"/>
          <w:lang w:val="ru-RU"/>
        </w:rPr>
        <w:t>: т</w:t>
      </w:r>
      <w:r w:rsidRPr="00AD7804">
        <w:rPr>
          <w:rFonts w:ascii="Arial" w:hAnsi="Arial" w:cs="Arial"/>
          <w:lang w:val="sr-Cyrl-CS"/>
        </w:rPr>
        <w:t>рајни инвалидитет, смрт услед незгоде.</w:t>
      </w:r>
    </w:p>
    <w:p w:rsidR="00AD7804" w:rsidRDefault="0007121D" w:rsidP="00AD7804">
      <w:pPr>
        <w:ind w:firstLine="720"/>
        <w:jc w:val="both"/>
        <w:rPr>
          <w:rFonts w:ascii="Arial" w:hAnsi="Arial" w:cs="Arial"/>
          <w:lang w:val="ru-RU"/>
        </w:rPr>
      </w:pPr>
      <w:r>
        <w:rPr>
          <w:rFonts w:ascii="Arial" w:hAnsi="Arial" w:cs="Arial"/>
          <w:lang w:val="sr-Cyrl-CS"/>
        </w:rPr>
        <w:t xml:space="preserve">- </w:t>
      </w:r>
      <w:r w:rsidRPr="00C7320B">
        <w:rPr>
          <w:rFonts w:ascii="Arial" w:hAnsi="Arial" w:cs="Arial"/>
          <w:lang w:val="sr-Cyrl-CS"/>
        </w:rPr>
        <w:t>д</w:t>
      </w:r>
      <w:r w:rsidR="00AD7804" w:rsidRPr="00C7320B">
        <w:rPr>
          <w:rFonts w:ascii="Arial" w:hAnsi="Arial" w:cs="Arial"/>
          <w:lang w:val="sr-Cyrl-CS"/>
        </w:rPr>
        <w:t>опунско здравствено осигурање:</w:t>
      </w:r>
      <w:r>
        <w:rPr>
          <w:rFonts w:ascii="Arial" w:hAnsi="Arial" w:cs="Arial"/>
          <w:color w:val="000000"/>
          <w:lang w:val="sr-Cyrl-CS"/>
        </w:rPr>
        <w:t xml:space="preserve"> х</w:t>
      </w:r>
      <w:r w:rsidR="00AD7804" w:rsidRPr="00AD7804">
        <w:rPr>
          <w:rFonts w:ascii="Arial" w:hAnsi="Arial" w:cs="Arial"/>
          <w:color w:val="000000"/>
          <w:lang w:val="sr-Cyrl-CS"/>
        </w:rPr>
        <w:t xml:space="preserve">ируршке интервенције и </w:t>
      </w:r>
      <w:r w:rsidR="00AD7804">
        <w:rPr>
          <w:rFonts w:ascii="Arial" w:hAnsi="Arial" w:cs="Arial"/>
          <w:lang w:val="ru-RU"/>
        </w:rPr>
        <w:t>т</w:t>
      </w:r>
      <w:r w:rsidR="00AD7804" w:rsidRPr="00AD7804">
        <w:rPr>
          <w:rFonts w:ascii="Arial" w:hAnsi="Arial" w:cs="Arial"/>
          <w:lang w:val="ru-RU"/>
        </w:rPr>
        <w:t xml:space="preserve">еже болести </w:t>
      </w:r>
    </w:p>
    <w:p w:rsidR="00AD7804" w:rsidRPr="00AD7804" w:rsidRDefault="00AD7804" w:rsidP="00AD7804">
      <w:pPr>
        <w:ind w:firstLine="720"/>
        <w:jc w:val="both"/>
        <w:rPr>
          <w:rFonts w:ascii="Arial" w:hAnsi="Arial" w:cs="Arial"/>
          <w:lang w:val="sr-Cyrl-CS"/>
        </w:rPr>
      </w:pPr>
    </w:p>
    <w:p w:rsidR="00AD7804" w:rsidRPr="00AD7804" w:rsidRDefault="00AD7804" w:rsidP="0007121D">
      <w:pPr>
        <w:jc w:val="both"/>
        <w:rPr>
          <w:rFonts w:ascii="Arial" w:hAnsi="Arial" w:cs="Arial"/>
          <w:lang w:val="ru-RU"/>
        </w:rPr>
      </w:pPr>
      <w:r w:rsidRPr="00AD7804">
        <w:rPr>
          <w:rFonts w:ascii="Arial" w:hAnsi="Arial" w:cs="Arial"/>
          <w:lang w:val="ru-RU"/>
        </w:rPr>
        <w:t>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w:t>
      </w:r>
      <w:r w:rsidRPr="00AD7804">
        <w:rPr>
          <w:rFonts w:ascii="Arial" w:hAnsi="Arial" w:cs="Arial"/>
          <w:lang w:val="sr-Cyrl-CS"/>
        </w:rPr>
        <w:t xml:space="preserve"> </w:t>
      </w:r>
      <w:r w:rsidR="00260B6E">
        <w:rPr>
          <w:rFonts w:ascii="Arial" w:hAnsi="Arial" w:cs="Arial"/>
          <w:lang w:val="ru-RU"/>
        </w:rPr>
        <w:t xml:space="preserve">позитивним прописима </w:t>
      </w:r>
      <w:r w:rsidRPr="00AD7804">
        <w:rPr>
          <w:rFonts w:ascii="Arial" w:hAnsi="Arial" w:cs="Arial"/>
          <w:lang w:val="ru-RU"/>
        </w:rPr>
        <w:t xml:space="preserve"> и стандардима чија је употреба обавезна, уважавајући правила струке. </w:t>
      </w:r>
    </w:p>
    <w:p w:rsidR="00AD7804" w:rsidRPr="00AD7804" w:rsidRDefault="00AD7804" w:rsidP="0007121D">
      <w:pPr>
        <w:jc w:val="both"/>
        <w:rPr>
          <w:rFonts w:ascii="Arial" w:eastAsia="Calibri" w:hAnsi="Arial" w:cs="Arial"/>
          <w:lang w:val="sr-Cyrl-CS" w:eastAsia="x-none"/>
        </w:rPr>
      </w:pPr>
      <w:r w:rsidRPr="00AD7804">
        <w:rPr>
          <w:rFonts w:ascii="Arial" w:eastAsia="Calibri" w:hAnsi="Arial" w:cs="Arial"/>
          <w:lang w:val="sr-Cyrl-CS" w:eastAsia="x-none"/>
        </w:rPr>
        <w:t xml:space="preserve">Осигурање се врши на период </w:t>
      </w:r>
      <w:r>
        <w:rPr>
          <w:rFonts w:ascii="Arial" w:eastAsia="Calibri" w:hAnsi="Arial" w:cs="Arial"/>
          <w:lang w:val="sr-Cyrl-CS" w:eastAsia="x-none"/>
        </w:rPr>
        <w:t xml:space="preserve"> од </w:t>
      </w:r>
      <w:r w:rsidRPr="00AD7804">
        <w:rPr>
          <w:rFonts w:ascii="Arial" w:eastAsia="Calibri" w:hAnsi="Arial" w:cs="Arial"/>
          <w:lang w:val="sr-Cyrl-CS" w:eastAsia="x-none"/>
        </w:rPr>
        <w:t>једне године о чему је Осигуравач дужан да наручиоцу  осигурања изда полису.</w:t>
      </w:r>
    </w:p>
    <w:p w:rsidR="00B60BDB" w:rsidRPr="00601CFA" w:rsidRDefault="00B60BDB" w:rsidP="0007121D">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rPr>
          <w:rFonts w:ascii="Arial" w:hAnsi="Arial" w:cs="Arial"/>
          <w:lang w:val="sr-Cyrl-CS"/>
        </w:rPr>
      </w:pPr>
    </w:p>
    <w:p w:rsidR="00B60BDB" w:rsidRDefault="00B60BDB" w:rsidP="00B60BDB">
      <w:pPr>
        <w:rPr>
          <w:rFonts w:ascii="Arial" w:hAnsi="Arial" w:cs="Arial"/>
          <w:lang w:val="sr-Cyrl-CS"/>
        </w:rPr>
      </w:pPr>
    </w:p>
    <w:p w:rsidR="00B60BDB" w:rsidRDefault="00B60BDB"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DD5ABF" w:rsidRDefault="00DD5ABF" w:rsidP="00B60BDB">
      <w:pPr>
        <w:rPr>
          <w:rFonts w:ascii="Arial" w:hAnsi="Arial" w:cs="Arial"/>
          <w:lang w:val="sr-Cyrl-CS"/>
        </w:rPr>
      </w:pPr>
    </w:p>
    <w:p w:rsidR="00DD5ABF" w:rsidRDefault="00DD5ABF"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B60BDB" w:rsidRDefault="00B60BDB"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5360EC" w:rsidRPr="00BF6093" w:rsidRDefault="005360EC" w:rsidP="002668C8">
      <w:pPr>
        <w:rPr>
          <w:rFonts w:ascii="Arial" w:hAnsi="Arial" w:cs="Arial"/>
          <w:b/>
        </w:rPr>
      </w:pPr>
    </w:p>
    <w:p w:rsidR="005360EC" w:rsidRDefault="005360EC" w:rsidP="002668C8">
      <w:pPr>
        <w:rPr>
          <w:rFonts w:ascii="Arial" w:hAnsi="Arial" w:cs="Arial"/>
          <w:lang w:val="sr-Cyrl-CS"/>
        </w:rPr>
      </w:pPr>
    </w:p>
    <w:p w:rsidR="005360EC" w:rsidRPr="00C77125" w:rsidRDefault="00372FC7" w:rsidP="005360EC">
      <w:pPr>
        <w:jc w:val="center"/>
        <w:rPr>
          <w:rFonts w:ascii="Arial" w:hAnsi="Arial" w:cs="Arial"/>
          <w:b/>
          <w:lang w:val="sr-Cyrl-CS"/>
        </w:rPr>
      </w:pPr>
      <w:r w:rsidRPr="00C77125">
        <w:rPr>
          <w:rFonts w:ascii="Arial" w:hAnsi="Arial" w:cs="Arial"/>
          <w:b/>
          <w:lang w:val="sr-Cyrl-CS"/>
        </w:rPr>
        <w:t>ПУ''ЂУРЂЕВДАН'' КРАГУЈЕВАЦ-</w:t>
      </w:r>
      <w:r w:rsidR="005360EC" w:rsidRPr="00C77125">
        <w:rPr>
          <w:rFonts w:ascii="Arial" w:hAnsi="Arial" w:cs="Arial"/>
          <w:b/>
          <w:lang w:val="sr-Cyrl-CS"/>
        </w:rPr>
        <w:t xml:space="preserve"> СПЕЦИФИКАЦИЈА УСЛУГА – </w:t>
      </w:r>
      <w:r w:rsidR="0007121D">
        <w:rPr>
          <w:rFonts w:ascii="Arial" w:hAnsi="Arial" w:cs="Arial"/>
          <w:b/>
          <w:lang w:val="sr-Cyrl-CS"/>
        </w:rPr>
        <w:t>КОЛЕКТИВНО ОСИГУРАЊЕ ЗАПОСЛЕНИХ</w:t>
      </w:r>
      <w:r w:rsidR="000F15B7">
        <w:rPr>
          <w:rFonts w:ascii="Arial" w:hAnsi="Arial" w:cs="Arial"/>
          <w:b/>
          <w:lang w:val="sr-Cyrl-CS"/>
        </w:rPr>
        <w:t>,ЈН бр. 1.2.7/17</w:t>
      </w:r>
    </w:p>
    <w:p w:rsidR="005360EC" w:rsidRDefault="005360EC" w:rsidP="005360EC">
      <w:pPr>
        <w:rPr>
          <w:lang w:val="ru-RU"/>
        </w:rPr>
      </w:pPr>
    </w:p>
    <w:p w:rsidR="005360EC" w:rsidRDefault="005360EC" w:rsidP="005360EC">
      <w:pPr>
        <w:rPr>
          <w:lang w:val="ru-RU"/>
        </w:rPr>
      </w:pPr>
    </w:p>
    <w:p w:rsidR="00AD7804" w:rsidRDefault="00AD7804" w:rsidP="00AD7804">
      <w:pPr>
        <w:ind w:left="360"/>
        <w:rPr>
          <w:rFonts w:ascii="Arial" w:hAnsi="Arial" w:cs="Arial"/>
          <w:lang w:val="sr-Cyrl-CS"/>
        </w:rPr>
      </w:pPr>
      <w:r w:rsidRPr="00AD7804">
        <w:rPr>
          <w:rFonts w:ascii="Arial" w:hAnsi="Arial" w:cs="Arial"/>
          <w:lang w:val="ru-RU"/>
        </w:rPr>
        <w:t>1.</w:t>
      </w:r>
      <w:r w:rsidRPr="00AD7804">
        <w:rPr>
          <w:rFonts w:ascii="Arial" w:hAnsi="Arial" w:cs="Arial"/>
          <w:lang w:val="sr-Cyrl-CS"/>
        </w:rPr>
        <w:t xml:space="preserve">На основу исказаних осигураних сума, у празно поље уписати годишњу премију по једном осигуранику и укупну премију за </w:t>
      </w:r>
      <w:r w:rsidRPr="00602738">
        <w:rPr>
          <w:rFonts w:ascii="Arial" w:hAnsi="Arial" w:cs="Arial"/>
          <w:lang w:val="sr-Cyrl-CS"/>
        </w:rPr>
        <w:t>2</w:t>
      </w:r>
      <w:r w:rsidR="00602738">
        <w:rPr>
          <w:rFonts w:ascii="Arial" w:hAnsi="Arial" w:cs="Arial"/>
          <w:lang w:val="ru-RU"/>
        </w:rPr>
        <w:t>50</w:t>
      </w:r>
      <w:r w:rsidRPr="00AD7804">
        <w:rPr>
          <w:rFonts w:ascii="Arial" w:hAnsi="Arial" w:cs="Arial"/>
          <w:lang w:val="sr-Cyrl-CS"/>
        </w:rPr>
        <w:t xml:space="preserve"> радника:</w:t>
      </w:r>
    </w:p>
    <w:p w:rsidR="00AD7804" w:rsidRPr="00AD7804" w:rsidRDefault="00AD7804" w:rsidP="00AD7804">
      <w:pPr>
        <w:ind w:left="360"/>
        <w:rPr>
          <w:rFonts w:ascii="Arial" w:hAnsi="Arial" w:cs="Arial"/>
          <w:lang w:val="sr-Cyrl-CS"/>
        </w:rPr>
      </w:pPr>
    </w:p>
    <w:p w:rsidR="00AD7804" w:rsidRDefault="00995A03" w:rsidP="00AD7804">
      <w:pPr>
        <w:rPr>
          <w:rFonts w:ascii="Arial" w:eastAsia="Calibri" w:hAnsi="Arial" w:cs="Arial"/>
          <w:b/>
          <w:lang w:val="sr-Cyrl-CS"/>
        </w:rPr>
      </w:pPr>
      <w:r>
        <w:rPr>
          <w:rFonts w:ascii="Arial" w:eastAsia="Calibri" w:hAnsi="Arial" w:cs="Arial"/>
          <w:b/>
          <w:lang w:val="sr-Cyrl-CS"/>
        </w:rPr>
        <w:t>А-</w:t>
      </w:r>
      <w:r w:rsidR="00AD7804" w:rsidRPr="00AD7804">
        <w:rPr>
          <w:rFonts w:ascii="Arial" w:eastAsia="Calibri" w:hAnsi="Arial" w:cs="Arial"/>
          <w:b/>
          <w:lang w:val="sr-Cyrl-CS"/>
        </w:rPr>
        <w:t xml:space="preserve"> </w:t>
      </w:r>
      <w:r>
        <w:rPr>
          <w:rFonts w:ascii="Arial" w:eastAsia="Calibri" w:hAnsi="Arial" w:cs="Arial"/>
          <w:b/>
          <w:lang w:val="sr-Cyrl-CS"/>
        </w:rPr>
        <w:t>О</w:t>
      </w:r>
      <w:r w:rsidR="00AD7804" w:rsidRPr="00AD7804">
        <w:rPr>
          <w:rFonts w:ascii="Arial" w:eastAsia="Calibri" w:hAnsi="Arial" w:cs="Arial"/>
          <w:b/>
          <w:lang w:val="sr-Cyrl-CS"/>
        </w:rPr>
        <w:t>сновни ризици</w:t>
      </w:r>
      <w:r>
        <w:rPr>
          <w:rFonts w:ascii="Arial" w:eastAsia="Calibri" w:hAnsi="Arial" w:cs="Arial"/>
          <w:b/>
          <w:lang w:val="sr-Cyrl-CS"/>
        </w:rPr>
        <w:t>-осигурање од последица несрећеног случаја</w:t>
      </w:r>
      <w:r w:rsidR="00AD7804" w:rsidRPr="00AD7804">
        <w:rPr>
          <w:rFonts w:ascii="Arial" w:eastAsia="Calibri" w:hAnsi="Arial" w:cs="Arial"/>
          <w:b/>
          <w:lang w:val="sr-Cyrl-CS"/>
        </w:rPr>
        <w:t>:</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579"/>
        <w:gridCol w:w="2323"/>
        <w:gridCol w:w="236"/>
        <w:gridCol w:w="1457"/>
        <w:gridCol w:w="1368"/>
      </w:tblGrid>
      <w:tr w:rsidR="00AD7804" w:rsidRPr="00AD7804" w:rsidTr="000568FA">
        <w:trPr>
          <w:trHeight w:val="240"/>
        </w:trPr>
        <w:tc>
          <w:tcPr>
            <w:tcW w:w="6267" w:type="dxa"/>
            <w:gridSpan w:val="4"/>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eastAsia="Calibri" w:hAnsi="Arial" w:cs="Arial"/>
                <w:lang w:val="sr-Cyrl-CS"/>
              </w:rPr>
            </w:pPr>
            <w:r w:rsidRPr="00AD7804">
              <w:rPr>
                <w:rFonts w:ascii="Arial" w:hAnsi="Arial" w:cs="Arial"/>
                <w:sz w:val="22"/>
                <w:szCs w:val="22"/>
                <w:lang w:val="sr-Cyrl-CS"/>
              </w:rPr>
              <w:t>ОСИГУРАНЕ СУМЕ У ДИНАРИМА</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hAnsi="Arial" w:cs="Arial"/>
                <w:sz w:val="22"/>
                <w:szCs w:val="22"/>
                <w:lang w:val="sr-Cyrl-CS"/>
              </w:rPr>
              <w:t>Годишња премија по једном осигуранику</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Укупно</w:t>
            </w:r>
          </w:p>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(1х4 )</w:t>
            </w:r>
          </w:p>
        </w:tc>
      </w:tr>
      <w:tr w:rsidR="00AD7804" w:rsidRPr="00AD7804" w:rsidTr="000568FA">
        <w:trPr>
          <w:trHeight w:val="58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Број радника</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hAnsi="Arial" w:cs="Arial"/>
                <w:sz w:val="22"/>
                <w:szCs w:val="22"/>
                <w:lang w:val="sr-Cyrl-CS"/>
              </w:rPr>
              <w:t>Трајни инвалидитет</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hAnsi="Arial" w:cs="Arial"/>
                <w:sz w:val="22"/>
                <w:szCs w:val="22"/>
                <w:lang w:val="sr-Cyrl-CS"/>
              </w:rPr>
              <w:t>Смрт услед незгоде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r>
      <w:tr w:rsidR="00AD7804" w:rsidRPr="00AD7804" w:rsidTr="000568FA">
        <w:trPr>
          <w:trHeight w:val="16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1</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r w:rsidRPr="00AD7804">
              <w:rPr>
                <w:rFonts w:ascii="Arial" w:hAnsi="Arial" w:cs="Arial"/>
                <w:sz w:val="22"/>
                <w:szCs w:val="22"/>
                <w:lang w:val="sr-Cyrl-CS"/>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r w:rsidRPr="00AD7804">
              <w:rPr>
                <w:rFonts w:ascii="Arial" w:hAnsi="Arial" w:cs="Arial"/>
                <w:sz w:val="22"/>
                <w:szCs w:val="22"/>
                <w:lang w:val="sr-Cyrl-CS"/>
              </w:rPr>
              <w:t>3</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rPr>
            </w:pPr>
            <w:r w:rsidRPr="00AD7804">
              <w:rPr>
                <w:rFonts w:ascii="Arial" w:eastAsia="Calibri"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r>
      <w:tr w:rsidR="00AD7804" w:rsidRPr="00AD7804" w:rsidTr="000568FA">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2</w:t>
            </w:r>
            <w:r w:rsidR="00602738">
              <w:rPr>
                <w:rFonts w:ascii="Arial" w:eastAsia="Calibri" w:hAnsi="Arial" w:cs="Arial"/>
                <w:lang w:val="sr-Cyrl-RS"/>
              </w:rPr>
              <w:t>5</w:t>
            </w:r>
            <w:r w:rsidRPr="00AD7804">
              <w:rPr>
                <w:rFonts w:ascii="Arial" w:eastAsia="Calibri" w:hAnsi="Arial" w:cs="Arial"/>
                <w:lang w:val="sr-Cyrl-CS"/>
              </w:rPr>
              <w:t>0</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500.000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250.000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p w:rsidR="00AD7804" w:rsidRPr="00AD7804" w:rsidRDefault="00AD7804" w:rsidP="00AD7804">
            <w:pPr>
              <w:rPr>
                <w:rFonts w:ascii="Arial" w:eastAsia="Calibri" w:hAnsi="Arial" w:cs="Arial"/>
                <w:lang w:val="sr-Cyrl-CS"/>
              </w:rPr>
            </w:pPr>
          </w:p>
        </w:tc>
      </w:tr>
    </w:tbl>
    <w:p w:rsidR="00AD7804" w:rsidRDefault="00AD7804" w:rsidP="00AD7804">
      <w:pPr>
        <w:rPr>
          <w:rFonts w:ascii="Arial" w:eastAsia="Calibri" w:hAnsi="Arial" w:cs="Arial"/>
          <w:b/>
          <w:lang w:val="sr-Cyrl-CS"/>
        </w:rPr>
      </w:pPr>
    </w:p>
    <w:p w:rsidR="00AD7804" w:rsidRDefault="00AD7804" w:rsidP="00AD7804">
      <w:pPr>
        <w:rPr>
          <w:rFonts w:ascii="Arial" w:hAnsi="Arial" w:cs="Arial"/>
          <w:b/>
          <w:lang w:val="sr-Cyrl-CS"/>
        </w:rPr>
      </w:pPr>
      <w:r w:rsidRPr="00AD7804">
        <w:rPr>
          <w:rFonts w:ascii="Arial" w:eastAsia="Calibri" w:hAnsi="Arial" w:cs="Arial"/>
          <w:b/>
          <w:lang w:val="sr-Cyrl-CS"/>
        </w:rPr>
        <w:t>Б-</w:t>
      </w:r>
      <w:r w:rsidRPr="00AD7804">
        <w:rPr>
          <w:rFonts w:ascii="Arial" w:hAnsi="Arial" w:cs="Arial"/>
          <w:b/>
          <w:lang w:val="sr-Cyrl-CS"/>
        </w:rPr>
        <w:t xml:space="preserve"> Допунско здравствено осигурање</w:t>
      </w:r>
      <w:r>
        <w:rPr>
          <w:rFonts w:ascii="Arial" w:hAnsi="Arial" w:cs="Arial"/>
          <w:b/>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707"/>
        <w:gridCol w:w="199"/>
        <w:gridCol w:w="2103"/>
        <w:gridCol w:w="2168"/>
        <w:gridCol w:w="1788"/>
      </w:tblGrid>
      <w:tr w:rsidR="00AD7804" w:rsidRPr="00AD7804" w:rsidTr="000568FA">
        <w:trPr>
          <w:trHeight w:val="360"/>
        </w:trPr>
        <w:tc>
          <w:tcPr>
            <w:tcW w:w="5910" w:type="dxa"/>
            <w:gridSpan w:val="4"/>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hAnsi="Arial" w:cs="Arial"/>
                <w:lang w:val="sr-Cyrl-CS"/>
              </w:rPr>
            </w:pPr>
            <w:r w:rsidRPr="00AD7804">
              <w:rPr>
                <w:rFonts w:ascii="Arial" w:hAnsi="Arial" w:cs="Arial"/>
                <w:sz w:val="22"/>
                <w:szCs w:val="22"/>
                <w:lang w:val="sr-Cyrl-CS"/>
              </w:rPr>
              <w:t>ОСИГУРАНЕ СУМЕ У ДИНАРИМА</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sz w:val="22"/>
                <w:szCs w:val="22"/>
                <w:lang w:val="sr-Cyrl-CS"/>
              </w:rPr>
              <w:t>Годишња премија по једном осигураник</w:t>
            </w:r>
            <w:r w:rsidR="002E7160">
              <w:rPr>
                <w:rFonts w:ascii="Arial" w:hAnsi="Arial" w:cs="Arial"/>
                <w:sz w:val="22"/>
                <w:szCs w:val="22"/>
                <w:lang w:val="sr-Cyrl-CS"/>
              </w:rPr>
              <w:t>у</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Укупно</w:t>
            </w:r>
          </w:p>
          <w:p w:rsidR="00AD7804" w:rsidRPr="00AD7804" w:rsidRDefault="00AD7804" w:rsidP="00AD7804">
            <w:pPr>
              <w:jc w:val="center"/>
              <w:rPr>
                <w:rFonts w:ascii="Arial" w:hAnsi="Arial" w:cs="Arial"/>
                <w:lang w:val="sr-Cyrl-CS"/>
              </w:rPr>
            </w:pPr>
            <w:r w:rsidRPr="00AD7804">
              <w:rPr>
                <w:rFonts w:ascii="Arial" w:eastAsia="Calibri" w:hAnsi="Arial" w:cs="Arial"/>
                <w:lang w:val="sr-Cyrl-CS"/>
              </w:rPr>
              <w:t>(1х4 )</w:t>
            </w:r>
          </w:p>
        </w:tc>
      </w:tr>
      <w:tr w:rsidR="00AD7804" w:rsidRPr="00AD7804" w:rsidTr="000568FA">
        <w:tc>
          <w:tcPr>
            <w:tcW w:w="158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Број радника</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eastAsia="Calibri" w:hAnsi="Arial" w:cs="Arial"/>
                <w:sz w:val="22"/>
                <w:szCs w:val="22"/>
                <w:lang w:val="sr-Cyrl-CS"/>
              </w:rPr>
              <w:t>Хурушка интервенција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Verdana" w:hAnsi="Verdana"/>
                <w:sz w:val="22"/>
                <w:lang w:val="ru-RU"/>
              </w:rPr>
              <w:t>Теже болести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hAnsi="Arial" w:cs="Arial"/>
                <w:lang w:val="sr-Cyrl-CS"/>
              </w:rPr>
            </w:pPr>
          </w:p>
        </w:tc>
      </w:tr>
      <w:tr w:rsidR="00AD7804" w:rsidRPr="00AD7804" w:rsidTr="000568FA">
        <w:tc>
          <w:tcPr>
            <w:tcW w:w="158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2</w:t>
            </w:r>
            <w:r w:rsidR="00602738">
              <w:rPr>
                <w:rFonts w:ascii="Arial" w:hAnsi="Arial" w:cs="Arial"/>
                <w:lang w:val="sr-Cyrl-RS"/>
              </w:rPr>
              <w:t>5</w:t>
            </w:r>
            <w:r w:rsidRPr="00AD7804">
              <w:rPr>
                <w:rFonts w:ascii="Arial" w:hAnsi="Arial" w:cs="Arial"/>
                <w:lang w:val="sr-Cyrl-CS"/>
              </w:rPr>
              <w:t>0</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30.000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30.000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p w:rsidR="00AD7804" w:rsidRPr="00AD7804" w:rsidRDefault="00AD7804" w:rsidP="00AD7804">
            <w:pPr>
              <w:rPr>
                <w:rFonts w:ascii="Arial" w:hAnsi="Arial" w:cs="Arial"/>
                <w:lang w:val="sr-Cyrl-CS"/>
              </w:rPr>
            </w:pPr>
          </w:p>
        </w:tc>
      </w:tr>
      <w:tr w:rsidR="00AD7804" w:rsidRPr="00AD7804" w:rsidTr="000568FA">
        <w:trPr>
          <w:trHeight w:val="645"/>
        </w:trPr>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hAnsi="Arial" w:cs="Arial"/>
                <w:lang w:val="sr-Cyrl-CS"/>
              </w:rPr>
            </w:pPr>
            <w:r w:rsidRPr="00AD7804">
              <w:rPr>
                <w:rFonts w:ascii="Arial" w:hAnsi="Arial" w:cs="Arial"/>
                <w:lang w:val="sr-Cyrl-CS"/>
              </w:rPr>
              <w:t>Укупно А+Б без ПДВ-а</w:t>
            </w:r>
          </w:p>
          <w:p w:rsidR="00AD7804" w:rsidRPr="00AD7804" w:rsidRDefault="00AD7804" w:rsidP="00AD7804">
            <w:pPr>
              <w:ind w:left="108"/>
              <w:rPr>
                <w:rFonts w:ascii="Arial" w:hAnsi="Arial" w:cs="Arial"/>
                <w:lang w:val="sr-Cyrl-CS"/>
              </w:rPr>
            </w:pPr>
          </w:p>
        </w:tc>
        <w:tc>
          <w:tcPr>
            <w:tcW w:w="6882" w:type="dxa"/>
            <w:gridSpan w:val="4"/>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p w:rsidR="00AD7804" w:rsidRPr="00AD7804" w:rsidRDefault="00AD7804" w:rsidP="00AD7804">
            <w:pPr>
              <w:rPr>
                <w:rFonts w:ascii="Arial" w:hAnsi="Arial" w:cs="Arial"/>
                <w:lang w:val="sr-Cyrl-CS"/>
              </w:rPr>
            </w:pPr>
          </w:p>
        </w:tc>
      </w:tr>
    </w:tbl>
    <w:p w:rsidR="00AD7804" w:rsidRPr="00AD7804" w:rsidRDefault="00AD7804" w:rsidP="00AD7804">
      <w:pPr>
        <w:rPr>
          <w:rFonts w:ascii="Arial" w:eastAsia="Calibri" w:hAnsi="Arial" w:cs="Arial"/>
          <w:b/>
          <w:lang w:val="sr-Cyrl-CS"/>
        </w:rPr>
      </w:pPr>
    </w:p>
    <w:p w:rsidR="00AD7804" w:rsidRPr="00AD7804" w:rsidRDefault="00AD7804" w:rsidP="00AD7804">
      <w:pPr>
        <w:rPr>
          <w:rFonts w:ascii="Arial" w:eastAsia="Calibri" w:hAnsi="Arial" w:cs="Arial"/>
          <w:b/>
          <w:lang w:val="sr-Cyrl-CS"/>
        </w:rPr>
      </w:pPr>
    </w:p>
    <w:p w:rsidR="005360EC" w:rsidRDefault="005360EC" w:rsidP="005360EC">
      <w:pPr>
        <w:rPr>
          <w:lang w:val="ru-RU"/>
        </w:rPr>
      </w:pPr>
    </w:p>
    <w:p w:rsidR="005360EC" w:rsidRDefault="005360EC" w:rsidP="005360EC">
      <w:pPr>
        <w:rPr>
          <w:lang w:val="ru-RU"/>
        </w:rPr>
      </w:pPr>
    </w:p>
    <w:p w:rsidR="005360EC" w:rsidRDefault="005360EC" w:rsidP="005360EC">
      <w:pPr>
        <w:rPr>
          <w:lang w:val="ru-RU"/>
        </w:rPr>
      </w:pPr>
    </w:p>
    <w:p w:rsidR="005360EC" w:rsidRDefault="005360EC" w:rsidP="005360EC">
      <w:pPr>
        <w:rPr>
          <w:rFonts w:ascii="Arial" w:hAnsi="Arial" w:cs="Arial"/>
          <w:b/>
          <w:lang w:val="sr-Cyrl-CS"/>
        </w:rPr>
      </w:pPr>
      <w:r>
        <w:rPr>
          <w:rFonts w:ascii="Arial" w:hAnsi="Arial" w:cs="Arial"/>
          <w:b/>
          <w:lang w:val="sr-Cyrl-CS"/>
        </w:rPr>
        <w:t xml:space="preserve">                                                                             </w:t>
      </w:r>
      <w:r>
        <w:rPr>
          <w:rFonts w:ascii="Arial" w:hAnsi="Arial" w:cs="Arial"/>
          <w:b/>
          <w:lang w:val="sl-SI"/>
        </w:rPr>
        <w:t>Потпис овлашћеног лица:</w:t>
      </w:r>
    </w:p>
    <w:p w:rsidR="005360EC" w:rsidRDefault="005360EC" w:rsidP="005360EC">
      <w:pPr>
        <w:rPr>
          <w:rFonts w:ascii="Arial" w:hAnsi="Arial" w:cs="Arial"/>
          <w:b/>
          <w:lang w:val="sr-Cyrl-CS"/>
        </w:rPr>
      </w:pPr>
      <w:r>
        <w:rPr>
          <w:rFonts w:ascii="Arial" w:hAnsi="Arial" w:cs="Arial"/>
          <w:b/>
          <w:lang w:val="sr-Cyrl-CS"/>
        </w:rPr>
        <w:t xml:space="preserve">                    </w:t>
      </w:r>
      <w:r w:rsidR="00FB2499">
        <w:rPr>
          <w:rFonts w:ascii="Arial" w:hAnsi="Arial" w:cs="Arial"/>
          <w:b/>
          <w:lang w:val="sr-Cyrl-CS"/>
        </w:rPr>
        <w:t xml:space="preserve">                   м.п                                </w:t>
      </w:r>
      <w:r w:rsidR="00FB2499">
        <w:rPr>
          <w:rFonts w:ascii="Arial" w:hAnsi="Arial" w:cs="Arial"/>
          <w:b/>
          <w:lang w:val="sl-SI"/>
        </w:rPr>
        <w:t>____________</w:t>
      </w:r>
      <w:r w:rsidR="00FB2499">
        <w:rPr>
          <w:rFonts w:ascii="Arial" w:hAnsi="Arial" w:cs="Arial"/>
          <w:b/>
          <w:lang w:val="sr-Cyrl-CS"/>
        </w:rPr>
        <w:t>__________</w:t>
      </w:r>
      <w:r>
        <w:rPr>
          <w:rFonts w:ascii="Arial" w:hAnsi="Arial" w:cs="Arial"/>
          <w:b/>
          <w:lang w:val="sr-Cyrl-CS"/>
        </w:rPr>
        <w:t xml:space="preserve">                                              </w:t>
      </w:r>
    </w:p>
    <w:p w:rsidR="005360EC" w:rsidRDefault="005360EC" w:rsidP="005360EC">
      <w:pPr>
        <w:rPr>
          <w:lang w:val="ru-RU"/>
        </w:rPr>
      </w:pPr>
      <w:r>
        <w:rPr>
          <w:rFonts w:ascii="Arial" w:hAnsi="Arial" w:cs="Arial"/>
          <w:b/>
          <w:lang w:val="sr-Cyrl-CS"/>
        </w:rPr>
        <w:t xml:space="preserve">                                                 </w:t>
      </w:r>
    </w:p>
    <w:p w:rsidR="005360EC" w:rsidRDefault="005360EC" w:rsidP="002668C8">
      <w:pPr>
        <w:rPr>
          <w:rFonts w:ascii="Arial" w:hAnsi="Arial" w:cs="Arial"/>
          <w:lang w:val="sr-Cyrl-CS"/>
        </w:rPr>
      </w:pPr>
    </w:p>
    <w:p w:rsidR="005360EC" w:rsidRDefault="005360EC" w:rsidP="002668C8">
      <w:pPr>
        <w:rPr>
          <w:rFonts w:ascii="Arial" w:hAnsi="Arial" w:cs="Arial"/>
          <w:lang w:val="sr-Cyrl-CS"/>
        </w:rPr>
      </w:pPr>
    </w:p>
    <w:p w:rsidR="002668C8" w:rsidRPr="00601CFA" w:rsidRDefault="002668C8" w:rsidP="002668C8">
      <w:pPr>
        <w:rPr>
          <w:rFonts w:ascii="Arial" w:hAnsi="Arial" w:cs="Arial"/>
          <w:lang w:val="sr-Cyrl-CS"/>
        </w:rPr>
      </w:pPr>
    </w:p>
    <w:p w:rsidR="002668C8" w:rsidRPr="00482A3E" w:rsidRDefault="002668C8" w:rsidP="002668C8">
      <w:pPr>
        <w:rPr>
          <w:rFonts w:ascii="Arial" w:hAnsi="Arial" w:cs="Arial"/>
          <w:lang w:val="sr-Cyrl-CS"/>
        </w:rPr>
      </w:pPr>
    </w:p>
    <w:p w:rsidR="002668C8" w:rsidRPr="001215F9" w:rsidRDefault="002668C8" w:rsidP="002668C8">
      <w:pPr>
        <w:rPr>
          <w:rFonts w:ascii="Arial" w:hAnsi="Arial" w:cs="Arial"/>
          <w:lang w:val="sr-Cyrl-CS"/>
        </w:rPr>
      </w:pPr>
    </w:p>
    <w:p w:rsidR="00B60BDB" w:rsidRDefault="00B60BDB"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D1178B" w:rsidRDefault="00D1178B" w:rsidP="00B60BDB">
      <w:pPr>
        <w:rPr>
          <w:rFonts w:ascii="Arial" w:hAnsi="Arial" w:cs="Arial"/>
          <w:lang w:val="sr-Cyrl-CS"/>
        </w:rPr>
      </w:pPr>
    </w:p>
    <w:p w:rsidR="00D1178B" w:rsidRDefault="00D1178B"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601CFA" w:rsidRPr="007A43A6" w:rsidRDefault="00601CFA" w:rsidP="00601CFA">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CA0CC9">
        <w:rPr>
          <w:rFonts w:ascii="Arial" w:hAnsi="Arial" w:cs="Arial"/>
          <w:b/>
          <w:bCs/>
          <w:i/>
          <w:iCs/>
          <w:sz w:val="28"/>
          <w:szCs w:val="28"/>
        </w:rPr>
        <w:t xml:space="preserve">II </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01CFA" w:rsidRDefault="00601CFA" w:rsidP="00601CFA">
      <w:pPr>
        <w:jc w:val="center"/>
        <w:rPr>
          <w:rFonts w:ascii="Arial" w:eastAsia="TimesNewRomanPSMT" w:hAnsi="Arial" w:cs="Arial"/>
          <w:bCs/>
          <w:sz w:val="32"/>
          <w:szCs w:val="32"/>
          <w:lang w:val="sr-Latn-RS"/>
        </w:rPr>
      </w:pPr>
    </w:p>
    <w:p w:rsidR="00601CFA" w:rsidRPr="00096544" w:rsidRDefault="00601CFA" w:rsidP="00601CFA">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01CFA" w:rsidRDefault="00601CFA" w:rsidP="00601CFA">
      <w:pPr>
        <w:jc w:val="center"/>
        <w:rPr>
          <w:rFonts w:ascii="Arial" w:hAnsi="Arial" w:cs="Arial"/>
          <w:b/>
          <w:bCs/>
          <w:i/>
          <w:iCs/>
          <w:sz w:val="28"/>
          <w:szCs w:val="28"/>
          <w:lang w:val="sr-Cyrl-RS"/>
        </w:rPr>
      </w:pPr>
    </w:p>
    <w:p w:rsidR="00601CFA" w:rsidRDefault="00601CFA" w:rsidP="00601CF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01CFA" w:rsidRPr="00035E0E" w:rsidRDefault="00601CFA" w:rsidP="00601CFA">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601CFA" w:rsidRPr="0016619D">
        <w:trPr>
          <w:trHeight w:val="548"/>
        </w:trPr>
        <w:tc>
          <w:tcPr>
            <w:tcW w:w="631" w:type="dxa"/>
            <w:shd w:val="clear" w:color="auto" w:fill="C6D9F1"/>
          </w:tcPr>
          <w:p w:rsidR="00601CFA" w:rsidRPr="00271C78" w:rsidRDefault="00601CFA" w:rsidP="00BA2150">
            <w:pPr>
              <w:contextualSpacing/>
              <w:rPr>
                <w:rFonts w:ascii="Arial" w:hAnsi="Arial" w:cs="Arial"/>
                <w:sz w:val="20"/>
                <w:szCs w:val="20"/>
                <w:lang w:val="sr-Cyrl-CS"/>
              </w:rPr>
            </w:pPr>
          </w:p>
          <w:p w:rsidR="00601CFA" w:rsidRPr="00271C78" w:rsidRDefault="00601CFA" w:rsidP="00BA2150">
            <w:pPr>
              <w:contextualSpacing/>
              <w:rPr>
                <w:rFonts w:ascii="Arial" w:hAnsi="Arial" w:cs="Arial"/>
                <w:sz w:val="20"/>
                <w:szCs w:val="20"/>
                <w:lang w:val="sr-Cyrl-CS"/>
              </w:rPr>
            </w:pPr>
            <w:r w:rsidRPr="00271C78">
              <w:rPr>
                <w:rFonts w:ascii="Arial" w:hAnsi="Arial" w:cs="Arial"/>
                <w:sz w:val="20"/>
                <w:szCs w:val="20"/>
                <w:lang w:val="sr-Cyrl-CS"/>
              </w:rPr>
              <w:t>Р.бр</w:t>
            </w:r>
          </w:p>
        </w:tc>
        <w:tc>
          <w:tcPr>
            <w:tcW w:w="4337"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3891"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01CFA" w:rsidRPr="00332E80">
        <w:tc>
          <w:tcPr>
            <w:tcW w:w="631" w:type="dxa"/>
            <w:shd w:val="clear" w:color="auto" w:fill="auto"/>
          </w:tcPr>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r w:rsidRPr="00271C78">
              <w:rPr>
                <w:rFonts w:ascii="Arial" w:hAnsi="Arial" w:cs="Arial"/>
                <w:lang w:val="sr-Cyrl-CS"/>
              </w:rPr>
              <w:t>1.</w:t>
            </w:r>
          </w:p>
        </w:tc>
        <w:tc>
          <w:tcPr>
            <w:tcW w:w="4337" w:type="dxa"/>
            <w:shd w:val="clear" w:color="auto" w:fill="auto"/>
          </w:tcPr>
          <w:p w:rsidR="00601CFA" w:rsidRPr="00271C78" w:rsidRDefault="00601CFA" w:rsidP="00BA2150">
            <w:pPr>
              <w:jc w:val="both"/>
              <w:rPr>
                <w:rFonts w:ascii="Arial" w:hAnsi="Arial" w:cs="Arial"/>
                <w:iCs/>
                <w:lang w:val="sr-Cyrl-RS"/>
              </w:rPr>
            </w:pPr>
          </w:p>
          <w:p w:rsidR="00601CFA" w:rsidRPr="00FB2499" w:rsidRDefault="00601CFA" w:rsidP="00BA2150">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tc>
        <w:tc>
          <w:tcPr>
            <w:tcW w:w="3891" w:type="dxa"/>
            <w:vMerge w:val="restart"/>
            <w:shd w:val="clear" w:color="auto" w:fill="auto"/>
          </w:tcPr>
          <w:p w:rsidR="00601CFA" w:rsidRPr="00271C78" w:rsidRDefault="00601CFA" w:rsidP="00BA2150">
            <w:pPr>
              <w:jc w:val="both"/>
              <w:rPr>
                <w:rFonts w:ascii="Arial" w:hAnsi="Arial" w:cs="Arial"/>
                <w:iCs/>
                <w:lang w:val="sr-Cyrl-CS"/>
              </w:rPr>
            </w:pPr>
          </w:p>
          <w:p w:rsidR="00601CFA" w:rsidRPr="00271C78" w:rsidRDefault="00601CFA" w:rsidP="00BA2150">
            <w:pPr>
              <w:pStyle w:val="ListParagraph"/>
              <w:ind w:left="0"/>
              <w:jc w:val="both"/>
              <w:rPr>
                <w:rFonts w:ascii="Arial" w:hAnsi="Arial" w:cs="Arial"/>
                <w:lang w:val="sr-Cyrl-RS"/>
              </w:rPr>
            </w:pPr>
            <w:r w:rsidRPr="00862E90">
              <w:rPr>
                <w:rFonts w:ascii="Arial" w:hAnsi="Arial" w:cs="Arial"/>
                <w:b/>
                <w:u w:val="single"/>
                <w:lang w:val="sr-Cyrl-RS"/>
              </w:rPr>
              <w:t>ИЗЈАВА</w:t>
            </w:r>
            <w:r w:rsidRPr="00271C78">
              <w:rPr>
                <w:rFonts w:ascii="Arial" w:hAnsi="Arial" w:cs="Arial"/>
                <w:color w:val="FF0000"/>
                <w:lang w:val="sr-Cyrl-CS"/>
              </w:rPr>
              <w:t xml:space="preserve"> </w:t>
            </w:r>
            <w:r w:rsidRPr="00FC07B5">
              <w:rPr>
                <w:rFonts w:ascii="Arial" w:hAnsi="Arial" w:cs="Arial"/>
                <w:lang w:val="sr-Cyrl-CS"/>
              </w:rPr>
              <w:t>(</w:t>
            </w:r>
            <w:r w:rsidRPr="00FC07B5">
              <w:rPr>
                <w:rFonts w:ascii="Arial" w:hAnsi="Arial" w:cs="Arial"/>
                <w:i/>
                <w:lang w:val="sr-Cyrl-CS"/>
              </w:rPr>
              <w:t>Образац 5.</w:t>
            </w:r>
            <w:r w:rsidRPr="00FC07B5">
              <w:rPr>
                <w:rFonts w:ascii="Arial" w:hAnsi="Arial" w:cs="Arial"/>
                <w:i/>
                <w:lang w:val="ru-RU"/>
              </w:rPr>
              <w:t xml:space="preserve"> у </w:t>
            </w:r>
            <w:r w:rsidRPr="00FC07B5">
              <w:rPr>
                <w:rFonts w:ascii="Arial" w:hAnsi="Arial" w:cs="Arial"/>
                <w:i/>
                <w:lang w:val="sr-Cyrl-RS"/>
              </w:rPr>
              <w:t>поглављу</w:t>
            </w:r>
            <w:r w:rsidRPr="00FC07B5">
              <w:rPr>
                <w:rFonts w:ascii="Arial" w:hAnsi="Arial" w:cs="Arial"/>
                <w:i/>
                <w:lang w:val="sr-Cyrl-CS"/>
              </w:rPr>
              <w:t xml:space="preserve"> </w:t>
            </w:r>
            <w:r w:rsidRPr="00FC07B5">
              <w:rPr>
                <w:rFonts w:ascii="Arial" w:hAnsi="Arial" w:cs="Arial"/>
                <w:i/>
                <w:lang w:val="en-US"/>
              </w:rPr>
              <w:t>V</w:t>
            </w:r>
            <w:r w:rsidRPr="00FC07B5">
              <w:rPr>
                <w:rFonts w:ascii="Arial" w:hAnsi="Arial" w:cs="Arial"/>
                <w:i/>
                <w:lang w:val="sr-Latn-RS"/>
              </w:rPr>
              <w:t>I</w:t>
            </w:r>
            <w:r w:rsidRPr="00FC07B5">
              <w:rPr>
                <w:rFonts w:ascii="Arial" w:hAnsi="Arial" w:cs="Arial"/>
                <w:i/>
                <w:lang w:val="ru-RU"/>
              </w:rPr>
              <w:t xml:space="preserve"> ове конкурсне документације</w:t>
            </w:r>
            <w:r w:rsidRPr="00FC07B5">
              <w:rPr>
                <w:rFonts w:ascii="Arial" w:hAnsi="Arial" w:cs="Arial"/>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01CFA" w:rsidRPr="00271C78" w:rsidRDefault="00601CFA" w:rsidP="00BA2150">
            <w:pPr>
              <w:pStyle w:val="ListParagraph"/>
              <w:ind w:left="0"/>
              <w:jc w:val="both"/>
              <w:rPr>
                <w:rFonts w:ascii="Arial" w:hAnsi="Arial" w:cs="Arial"/>
                <w:lang w:val="sr-Cyrl-RS"/>
              </w:rPr>
            </w:pPr>
          </w:p>
          <w:p w:rsidR="00601CFA" w:rsidRPr="00271C78" w:rsidRDefault="00601CFA" w:rsidP="00BA2150">
            <w:pPr>
              <w:pStyle w:val="ListParagraph"/>
              <w:ind w:left="0"/>
              <w:jc w:val="both"/>
              <w:rPr>
                <w:color w:val="FF0000"/>
                <w:lang w:val="sr-Cyrl-RS"/>
              </w:rPr>
            </w:pPr>
          </w:p>
        </w:tc>
      </w:tr>
      <w:tr w:rsidR="00601CFA" w:rsidRPr="0039195B">
        <w:trPr>
          <w:trHeight w:val="2407"/>
        </w:trPr>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2.</w:t>
            </w:r>
          </w:p>
        </w:tc>
        <w:tc>
          <w:tcPr>
            <w:tcW w:w="4337" w:type="dxa"/>
            <w:shd w:val="clear" w:color="auto" w:fill="auto"/>
          </w:tcPr>
          <w:p w:rsidR="00FB2499" w:rsidRPr="00FB2499" w:rsidRDefault="00601CFA" w:rsidP="00BA2150">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3891" w:type="dxa"/>
            <w:vMerge/>
            <w:shd w:val="clear" w:color="auto" w:fill="auto"/>
          </w:tcPr>
          <w:p w:rsidR="00601CFA" w:rsidRPr="00271C78" w:rsidRDefault="00601CFA" w:rsidP="00BA2150">
            <w:pPr>
              <w:jc w:val="both"/>
              <w:rPr>
                <w:color w:val="FF0000"/>
                <w:lang w:val="sr-Cyrl-RS"/>
              </w:rPr>
            </w:pPr>
          </w:p>
        </w:tc>
      </w:tr>
      <w:tr w:rsidR="00601CFA" w:rsidRPr="0039195B">
        <w:tc>
          <w:tcPr>
            <w:tcW w:w="631" w:type="dxa"/>
            <w:shd w:val="clear" w:color="auto" w:fill="auto"/>
            <w:vAlign w:val="center"/>
          </w:tcPr>
          <w:p w:rsidR="00601CFA" w:rsidRPr="00271C78" w:rsidRDefault="00601CFA" w:rsidP="00BA2150">
            <w:pPr>
              <w:jc w:val="center"/>
              <w:rPr>
                <w:rFonts w:ascii="Arial" w:hAnsi="Arial" w:cs="Arial"/>
                <w:color w:val="FF0000"/>
                <w:lang w:val="sr-Cyrl-CS"/>
              </w:rPr>
            </w:pPr>
            <w:r w:rsidRPr="00271C78">
              <w:rPr>
                <w:rFonts w:ascii="Arial" w:hAnsi="Arial" w:cs="Arial"/>
                <w:lang w:val="sr-Cyrl-CS"/>
              </w:rPr>
              <w:t>3.</w:t>
            </w:r>
          </w:p>
        </w:tc>
        <w:tc>
          <w:tcPr>
            <w:tcW w:w="4337" w:type="dxa"/>
            <w:shd w:val="clear" w:color="auto" w:fill="auto"/>
          </w:tcPr>
          <w:p w:rsidR="00601CFA" w:rsidRPr="00FB2499" w:rsidRDefault="00601CFA" w:rsidP="00BA2150">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3891" w:type="dxa"/>
            <w:vMerge/>
            <w:shd w:val="clear" w:color="auto" w:fill="auto"/>
          </w:tcPr>
          <w:p w:rsidR="00601CFA" w:rsidRPr="0039195B" w:rsidRDefault="00601CFA" w:rsidP="00BA2150">
            <w:pPr>
              <w:jc w:val="both"/>
              <w:rPr>
                <w:color w:val="FF0000"/>
                <w:lang w:val="ru-RU"/>
              </w:rPr>
            </w:pPr>
          </w:p>
        </w:tc>
      </w:tr>
      <w:tr w:rsidR="00601CFA" w:rsidRPr="00332E80">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4.</w:t>
            </w:r>
          </w:p>
        </w:tc>
        <w:tc>
          <w:tcPr>
            <w:tcW w:w="4337" w:type="dxa"/>
            <w:shd w:val="clear" w:color="auto" w:fill="auto"/>
          </w:tcPr>
          <w:p w:rsidR="00601CFA" w:rsidRPr="00FB2499" w:rsidRDefault="00601CFA" w:rsidP="00BA2150">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tc>
        <w:tc>
          <w:tcPr>
            <w:tcW w:w="3891" w:type="dxa"/>
            <w:vMerge/>
            <w:shd w:val="clear" w:color="auto" w:fill="auto"/>
          </w:tcPr>
          <w:p w:rsidR="00601CFA" w:rsidRPr="00271C78" w:rsidRDefault="00601CFA" w:rsidP="00BA2150">
            <w:pPr>
              <w:jc w:val="both"/>
              <w:rPr>
                <w:color w:val="FF0000"/>
              </w:rPr>
            </w:pPr>
          </w:p>
        </w:tc>
      </w:tr>
      <w:tr w:rsidR="00BA2150">
        <w:tblPrEx>
          <w:tblLook w:val="0000" w:firstRow="0" w:lastRow="0" w:firstColumn="0" w:lastColumn="0" w:noHBand="0" w:noVBand="0"/>
        </w:tblPrEx>
        <w:trPr>
          <w:trHeight w:val="555"/>
        </w:trPr>
        <w:tc>
          <w:tcPr>
            <w:tcW w:w="630" w:type="dxa"/>
          </w:tcPr>
          <w:p w:rsidR="00BA2150" w:rsidRDefault="00BA2150" w:rsidP="00BA2150">
            <w:pPr>
              <w:pStyle w:val="ListParagraph"/>
              <w:tabs>
                <w:tab w:val="left" w:pos="680"/>
              </w:tabs>
              <w:ind w:left="108"/>
              <w:rPr>
                <w:rFonts w:ascii="Arial" w:hAnsi="Arial" w:cs="Arial"/>
                <w:color w:val="000000"/>
                <w:lang w:val="ru-RU"/>
              </w:rPr>
            </w:pPr>
            <w:r>
              <w:rPr>
                <w:rFonts w:ascii="Arial" w:hAnsi="Arial" w:cs="Arial"/>
                <w:color w:val="000000"/>
                <w:lang w:val="ru-RU"/>
              </w:rPr>
              <w:t>5.</w:t>
            </w:r>
          </w:p>
          <w:p w:rsidR="00BA2150" w:rsidRDefault="00BA2150" w:rsidP="00BA2150">
            <w:pPr>
              <w:pStyle w:val="ListParagraph"/>
              <w:tabs>
                <w:tab w:val="left" w:pos="680"/>
              </w:tabs>
              <w:ind w:left="108"/>
              <w:rPr>
                <w:rFonts w:ascii="Arial" w:hAnsi="Arial" w:cs="Arial"/>
                <w:color w:val="000000"/>
                <w:lang w:val="ru-RU"/>
              </w:rPr>
            </w:pPr>
          </w:p>
        </w:tc>
        <w:tc>
          <w:tcPr>
            <w:tcW w:w="4338" w:type="dxa"/>
          </w:tcPr>
          <w:p w:rsidR="00BA2150" w:rsidRDefault="00BA2150" w:rsidP="00BA2150">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BA2150" w:rsidRPr="00BA2150" w:rsidRDefault="00BA2150">
            <w:pPr>
              <w:rPr>
                <w:rFonts w:ascii="Arial" w:eastAsia="Calibri" w:hAnsi="Arial" w:cs="Arial"/>
                <w:color w:val="000000"/>
                <w:lang w:val="sr-Cyrl-CS" w:eastAsia="x-none"/>
              </w:rPr>
            </w:pPr>
          </w:p>
          <w:p w:rsidR="00BA2150" w:rsidRDefault="00BA2150" w:rsidP="00BA2150">
            <w:pPr>
              <w:pStyle w:val="ListParagraph"/>
              <w:tabs>
                <w:tab w:val="left" w:pos="680"/>
              </w:tabs>
              <w:ind w:left="0"/>
              <w:rPr>
                <w:rFonts w:ascii="Arial" w:hAnsi="Arial" w:cs="Arial"/>
                <w:color w:val="000000"/>
                <w:lang w:val="ru-RU"/>
              </w:rPr>
            </w:pPr>
          </w:p>
        </w:tc>
        <w:tc>
          <w:tcPr>
            <w:tcW w:w="3891" w:type="dxa"/>
          </w:tcPr>
          <w:p w:rsidR="00BA2150" w:rsidRPr="00BA2150" w:rsidRDefault="00BA2150" w:rsidP="00BA2150">
            <w:pPr>
              <w:pStyle w:val="ListParagraph"/>
              <w:tabs>
                <w:tab w:val="left" w:pos="680"/>
              </w:tabs>
              <w:ind w:left="0"/>
              <w:rPr>
                <w:rFonts w:ascii="Arial" w:hAnsi="Arial" w:cs="Arial"/>
                <w:color w:val="000000"/>
                <w:lang w:val="ru-RU"/>
              </w:rPr>
            </w:pPr>
            <w:r w:rsidRPr="00862E90">
              <w:rPr>
                <w:rFonts w:ascii="Arial" w:hAnsi="Arial" w:cs="Arial"/>
                <w:b/>
                <w:bCs/>
                <w:color w:val="000000"/>
                <w:u w:val="single"/>
                <w:lang w:val="ru-RU"/>
              </w:rPr>
              <w:t>Дозвола за обављање делатности</w:t>
            </w:r>
            <w:r w:rsidRPr="00BA2150">
              <w:rPr>
                <w:rFonts w:ascii="Arial" w:hAnsi="Arial" w:cs="Arial"/>
                <w:bCs/>
                <w:color w:val="000000"/>
                <w:lang w:val="ru-RU"/>
              </w:rPr>
              <w:t xml:space="preserve"> издата од стране НБС са потврдом да је дозвола важећа</w:t>
            </w:r>
            <w:r w:rsidRPr="00BA2150">
              <w:rPr>
                <w:rFonts w:ascii="Arial" w:hAnsi="Arial" w:cs="Arial"/>
                <w:bCs/>
                <w:i/>
                <w:iCs/>
                <w:color w:val="000000"/>
                <w:lang w:val="ru-RU"/>
              </w:rPr>
              <w:t xml:space="preserve">, </w:t>
            </w:r>
            <w:r w:rsidR="004E6B27">
              <w:rPr>
                <w:rFonts w:ascii="Arial" w:hAnsi="Arial" w:cs="Arial"/>
                <w:bCs/>
                <w:color w:val="000000"/>
                <w:lang w:val="ru-RU"/>
              </w:rPr>
              <w:t>која</w:t>
            </w:r>
            <w:r w:rsidRPr="00BA2150">
              <w:rPr>
                <w:rFonts w:ascii="Arial" w:hAnsi="Arial" w:cs="Arial"/>
                <w:bCs/>
                <w:color w:val="000000"/>
                <w:lang w:val="ru-RU"/>
              </w:rPr>
              <w:t xml:space="preserve"> </w:t>
            </w:r>
            <w:r w:rsidR="004E6B27">
              <w:rPr>
                <w:rFonts w:ascii="Arial" w:hAnsi="Arial" w:cs="Arial"/>
                <w:bCs/>
                <w:color w:val="000000"/>
                <w:lang w:val="ru-RU"/>
              </w:rPr>
              <w:t xml:space="preserve">се </w:t>
            </w:r>
            <w:r w:rsidRPr="00BA2150">
              <w:rPr>
                <w:rFonts w:ascii="Arial" w:hAnsi="Arial" w:cs="Arial"/>
                <w:bCs/>
                <w:color w:val="000000"/>
                <w:lang w:val="ru-RU"/>
              </w:rPr>
              <w:t>доставља у виду неоверене копије</w:t>
            </w:r>
          </w:p>
        </w:tc>
      </w:tr>
    </w:tbl>
    <w:p w:rsidR="00FB2499" w:rsidRDefault="00FB2499" w:rsidP="00601CFA">
      <w:pPr>
        <w:pStyle w:val="ListParagraph"/>
        <w:tabs>
          <w:tab w:val="left" w:pos="680"/>
        </w:tabs>
        <w:ind w:left="0"/>
        <w:rPr>
          <w:rFonts w:ascii="Arial" w:hAnsi="Arial" w:cs="Arial"/>
          <w:color w:val="000000"/>
          <w:lang w:val="ru-RU"/>
        </w:rPr>
      </w:pPr>
    </w:p>
    <w:p w:rsidR="00FB2499" w:rsidRPr="00B60BDB" w:rsidRDefault="00FB2499" w:rsidP="00B60BDB">
      <w:pPr>
        <w:rPr>
          <w:lang w:val="ru-RU"/>
        </w:rPr>
      </w:pP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r w:rsidRPr="004305DB">
        <w:rPr>
          <w:rFonts w:ascii="Arial" w:eastAsia="TimesNewRomanPS-BoldMT" w:hAnsi="Arial" w:cs="Arial"/>
          <w:b/>
          <w:bCs/>
          <w:sz w:val="28"/>
          <w:szCs w:val="28"/>
          <w:lang w:val="sr-Cyrl-CS"/>
        </w:rPr>
        <w:t>УПУТСТВО КАКО СЕ ДОКАЗУЈЕ ИСПУЊЕНОСТ УСЛОВА</w:t>
      </w: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601CFA" w:rsidRPr="004305DB"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9165AC" w:rsidRPr="009165AC" w:rsidRDefault="00601CFA" w:rsidP="009165AC">
      <w:pPr>
        <w:autoSpaceDE w:val="0"/>
        <w:autoSpaceDN w:val="0"/>
        <w:adjustRightInd w:val="0"/>
        <w:jc w:val="both"/>
        <w:rPr>
          <w:rFonts w:ascii="Arial" w:hAnsi="Arial" w:cs="Arial"/>
          <w:color w:val="000000"/>
          <w:sz w:val="22"/>
          <w:szCs w:val="22"/>
          <w:lang w:val="ru-RU"/>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9165AC">
        <w:rPr>
          <w:rFonts w:ascii="Arial" w:hAnsi="Arial" w:cs="Arial"/>
          <w:lang w:val="ru-RU"/>
        </w:rPr>
        <w:t xml:space="preserve">понуђач доказује достављањем </w:t>
      </w:r>
      <w:r w:rsidRPr="00FF0708">
        <w:rPr>
          <w:rFonts w:ascii="Arial" w:hAnsi="Arial" w:cs="Arial"/>
          <w:b/>
          <w:lang w:val="sr-Cyrl-RS"/>
        </w:rPr>
        <w:t>И</w:t>
      </w:r>
      <w:r w:rsidRPr="009165AC">
        <w:rPr>
          <w:rFonts w:ascii="Arial" w:hAnsi="Arial" w:cs="Arial"/>
          <w:b/>
          <w:lang w:val="ru-RU"/>
        </w:rPr>
        <w:t>ЗЈАВЕ</w:t>
      </w:r>
      <w:r w:rsidRPr="009165AC">
        <w:rPr>
          <w:rFonts w:ascii="Arial" w:hAnsi="Arial" w:cs="Arial"/>
          <w:lang w:val="ru-RU"/>
        </w:rPr>
        <w:t xml:space="preserve"> </w:t>
      </w:r>
      <w:r w:rsidRPr="002640E8">
        <w:rPr>
          <w:rFonts w:ascii="Arial" w:hAnsi="Arial" w:cs="Arial"/>
          <w:lang w:val="sr-Cyrl-CS"/>
        </w:rPr>
        <w:t>(</w:t>
      </w:r>
      <w:r w:rsidRPr="002640E8">
        <w:rPr>
          <w:rFonts w:ascii="Arial" w:hAnsi="Arial" w:cs="Arial"/>
          <w:i/>
          <w:lang w:val="sr-Cyrl-CS"/>
        </w:rPr>
        <w:t>Образац 5.</w:t>
      </w:r>
      <w:r w:rsidRPr="002640E8">
        <w:rPr>
          <w:rFonts w:ascii="Arial" w:hAnsi="Arial" w:cs="Arial"/>
          <w:i/>
          <w:lang w:val="ru-RU"/>
        </w:rPr>
        <w:t xml:space="preserve"> у </w:t>
      </w:r>
      <w:r w:rsidRPr="002640E8">
        <w:rPr>
          <w:rFonts w:ascii="Arial" w:hAnsi="Arial" w:cs="Arial"/>
          <w:i/>
          <w:lang w:val="sr-Cyrl-RS"/>
        </w:rPr>
        <w:t>поглављу</w:t>
      </w:r>
      <w:r w:rsidRPr="002640E8">
        <w:rPr>
          <w:rFonts w:ascii="Arial" w:hAnsi="Arial" w:cs="Arial"/>
          <w:i/>
          <w:lang w:val="sr-Cyrl-CS"/>
        </w:rPr>
        <w:t xml:space="preserve"> </w:t>
      </w:r>
      <w:r w:rsidRPr="002640E8">
        <w:rPr>
          <w:rFonts w:ascii="Arial" w:hAnsi="Arial" w:cs="Arial"/>
          <w:i/>
        </w:rPr>
        <w:t>V</w:t>
      </w:r>
      <w:r w:rsidRPr="002640E8">
        <w:rPr>
          <w:rFonts w:ascii="Arial" w:hAnsi="Arial" w:cs="Arial"/>
          <w:i/>
          <w:lang w:val="sr-Latn-RS"/>
        </w:rPr>
        <w:t>I</w:t>
      </w:r>
      <w:r w:rsidRPr="002640E8">
        <w:rPr>
          <w:rFonts w:ascii="Arial" w:hAnsi="Arial" w:cs="Arial"/>
          <w:i/>
          <w:lang w:val="ru-RU"/>
        </w:rPr>
        <w:t xml:space="preserve"> ове конкурсне документације</w:t>
      </w:r>
      <w:r w:rsidRPr="002640E8">
        <w:rPr>
          <w:rFonts w:ascii="Arial" w:hAnsi="Arial" w:cs="Arial"/>
          <w:lang w:val="sr-Cyrl-CS"/>
        </w:rPr>
        <w:t>),</w:t>
      </w:r>
      <w:r w:rsidRPr="001B07E6">
        <w:rPr>
          <w:rFonts w:ascii="Arial" w:hAnsi="Arial" w:cs="Arial"/>
          <w:color w:val="FF0000"/>
          <w:lang w:val="sr-Cyrl-CS"/>
        </w:rPr>
        <w:t xml:space="preserve"> </w:t>
      </w:r>
      <w:r w:rsidRPr="009165AC">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009165AC" w:rsidRPr="009165AC">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sidR="009165AC" w:rsidRPr="009165AC">
        <w:rPr>
          <w:rFonts w:ascii="Arial" w:hAnsi="Arial" w:cs="Arial"/>
          <w:b/>
          <w:bCs/>
          <w:i/>
          <w:iCs/>
          <w:color w:val="000000"/>
          <w:lang w:val="ru-RU"/>
        </w:rPr>
        <w:t xml:space="preserve">, </w:t>
      </w:r>
      <w:r w:rsidR="009165AC" w:rsidRPr="009165AC">
        <w:rPr>
          <w:rFonts w:ascii="Arial" w:hAnsi="Arial" w:cs="Arial"/>
          <w:b/>
          <w:bCs/>
          <w:color w:val="000000"/>
          <w:lang w:val="ru-RU"/>
        </w:rPr>
        <w:t>коју доставља у виду неоверене копије</w:t>
      </w:r>
      <w:r w:rsidR="009165AC" w:rsidRPr="009165AC">
        <w:rPr>
          <w:rFonts w:ascii="Arial" w:hAnsi="Arial" w:cs="Arial"/>
          <w:b/>
          <w:bCs/>
          <w:i/>
          <w:iCs/>
          <w:color w:val="000000"/>
          <w:lang w:val="ru-RU"/>
        </w:rPr>
        <w:t xml:space="preserve">. </w:t>
      </w:r>
      <w:r w:rsidR="009165AC" w:rsidRPr="009165AC">
        <w:rPr>
          <w:rFonts w:ascii="Arial" w:hAnsi="Arial" w:cs="Arial"/>
          <w:color w:val="000000"/>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1CFA" w:rsidRPr="004F54F1" w:rsidRDefault="00601CFA" w:rsidP="00601CFA">
      <w:pPr>
        <w:pStyle w:val="ListParagraph"/>
        <w:tabs>
          <w:tab w:val="left" w:pos="680"/>
        </w:tabs>
        <w:ind w:left="0"/>
        <w:jc w:val="both"/>
        <w:rPr>
          <w:rFonts w:ascii="Arial" w:hAnsi="Arial" w:cs="Arial"/>
          <w:i/>
          <w:lang w:val="sr-Cyrl-RS"/>
        </w:rPr>
      </w:pPr>
      <w:r w:rsidRPr="004F54F1">
        <w:rPr>
          <w:rFonts w:ascii="Arial" w:hAnsi="Arial" w:cs="Arial"/>
          <w:iCs/>
          <w:lang w:val="sr-Cyrl-CS"/>
        </w:rPr>
        <w:t xml:space="preserve">   </w:t>
      </w:r>
    </w:p>
    <w:p w:rsidR="00601CFA" w:rsidRPr="00412CBE"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lang w:val="sr-Cyrl-CS"/>
        </w:rPr>
        <w:t>(</w:t>
      </w:r>
      <w:r w:rsidRPr="004F54F1">
        <w:rPr>
          <w:rFonts w:ascii="Arial" w:hAnsi="Arial" w:cs="Arial"/>
          <w:i/>
          <w:lang w:val="sr-Cyrl-CS"/>
        </w:rPr>
        <w:t>Образац 6</w:t>
      </w:r>
      <w:r w:rsidRPr="004F54F1">
        <w:rPr>
          <w:rFonts w:ascii="Arial" w:hAnsi="Arial" w:cs="Arial"/>
          <w:i/>
          <w:lang w:val="sr-Latn-RS"/>
        </w:rPr>
        <w:t>.</w:t>
      </w:r>
      <w:r w:rsidRPr="004F54F1">
        <w:rPr>
          <w:rFonts w:ascii="Arial" w:hAnsi="Arial" w:cs="Arial"/>
          <w:i/>
          <w:lang w:val="sr-Cyrl-RS"/>
        </w:rPr>
        <w:t xml:space="preserve"> у поглављу</w:t>
      </w:r>
      <w:r w:rsidRPr="004F54F1">
        <w:rPr>
          <w:rFonts w:ascii="Arial" w:hAnsi="Arial" w:cs="Arial"/>
          <w:i/>
          <w:lang w:val="ru-RU"/>
        </w:rPr>
        <w:t xml:space="preserve"> </w:t>
      </w:r>
      <w:r w:rsidRPr="004F54F1">
        <w:rPr>
          <w:rFonts w:ascii="Arial" w:hAnsi="Arial" w:cs="Arial"/>
          <w:i/>
          <w:lang w:val="en-US"/>
        </w:rPr>
        <w:t>VI</w:t>
      </w:r>
      <w:r w:rsidRPr="00E24341">
        <w:rPr>
          <w:rFonts w:ascii="Arial" w:hAnsi="Arial" w:cs="Arial"/>
          <w:i/>
          <w:lang w:val="ru-RU"/>
        </w:rPr>
        <w:t xml:space="preserve"> </w:t>
      </w:r>
      <w:r w:rsidRPr="004F54F1">
        <w:rPr>
          <w:rFonts w:ascii="Arial" w:hAnsi="Arial" w:cs="Arial"/>
          <w:i/>
          <w:lang w:val="sr-Cyrl-RS"/>
        </w:rPr>
        <w:t>ове конкурсне документације</w:t>
      </w:r>
      <w:r w:rsidRPr="00E24341">
        <w:rPr>
          <w:rFonts w:ascii="Arial" w:hAnsi="Arial" w:cs="Arial"/>
          <w:i/>
          <w:lang w:val="ru-RU"/>
        </w:rPr>
        <w:t>)</w:t>
      </w:r>
      <w:r w:rsidRPr="004F54F1">
        <w:rPr>
          <w:rFonts w:ascii="Arial" w:hAnsi="Arial" w:cs="Arial"/>
          <w:lang w:val="sr-Cyrl-CS"/>
        </w:rPr>
        <w:t>,</w:t>
      </w:r>
      <w:r w:rsidRPr="004F54F1">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601CFA" w:rsidRDefault="00601CFA" w:rsidP="00601CFA">
      <w:pPr>
        <w:pStyle w:val="ListParagraph"/>
        <w:jc w:val="both"/>
        <w:rPr>
          <w:rFonts w:ascii="Arial" w:hAnsi="Arial" w:cs="Arial"/>
          <w:bCs/>
          <w:iCs/>
          <w:lang w:val="sr-Cyrl-CS"/>
        </w:rPr>
      </w:pPr>
    </w:p>
    <w:p w:rsidR="00601CFA" w:rsidRPr="007929A9"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lang w:val="sr-Cyrl-RS"/>
        </w:rPr>
        <w:t>ИЗЈАВА</w:t>
      </w:r>
      <w:r w:rsidRPr="00412CBE">
        <w:rPr>
          <w:rFonts w:ascii="Arial" w:hAnsi="Arial" w:cs="Arial"/>
          <w:bCs/>
          <w:iCs/>
          <w:lang w:val="sr-Cyrl-RS"/>
        </w:rPr>
        <w:t xml:space="preserve"> </w:t>
      </w:r>
      <w:r w:rsidRPr="004F54F1">
        <w:rPr>
          <w:rFonts w:ascii="Arial" w:hAnsi="Arial" w:cs="Arial"/>
          <w:lang w:val="sr-Cyrl-CS"/>
        </w:rPr>
        <w:t>(</w:t>
      </w:r>
      <w:r w:rsidRPr="004F54F1">
        <w:rPr>
          <w:rFonts w:ascii="Arial" w:hAnsi="Arial" w:cs="Arial"/>
          <w:i/>
          <w:lang w:val="sr-Cyrl-CS"/>
        </w:rPr>
        <w:t>Образац 5.</w:t>
      </w:r>
      <w:r w:rsidRPr="004F54F1">
        <w:rPr>
          <w:rFonts w:ascii="Arial" w:hAnsi="Arial" w:cs="Arial"/>
          <w:i/>
          <w:lang w:val="ru-RU"/>
        </w:rPr>
        <w:t xml:space="preserve"> у </w:t>
      </w:r>
      <w:r w:rsidRPr="004F54F1">
        <w:rPr>
          <w:rFonts w:ascii="Arial" w:hAnsi="Arial" w:cs="Arial"/>
          <w:i/>
          <w:lang w:val="sr-Cyrl-RS"/>
        </w:rPr>
        <w:t>поглављу</w:t>
      </w:r>
      <w:r w:rsidRPr="004F54F1">
        <w:rPr>
          <w:rFonts w:ascii="Arial" w:hAnsi="Arial" w:cs="Arial"/>
          <w:i/>
          <w:lang w:val="sr-Cyrl-CS"/>
        </w:rPr>
        <w:t xml:space="preserve"> </w:t>
      </w:r>
      <w:r w:rsidRPr="004F54F1">
        <w:rPr>
          <w:rFonts w:ascii="Arial" w:hAnsi="Arial" w:cs="Arial"/>
          <w:i/>
          <w:lang w:val="en-US"/>
        </w:rPr>
        <w:t>V</w:t>
      </w:r>
      <w:r w:rsidRPr="004F54F1">
        <w:rPr>
          <w:rFonts w:ascii="Arial" w:hAnsi="Arial" w:cs="Arial"/>
          <w:i/>
          <w:lang w:val="sr-Latn-RS"/>
        </w:rPr>
        <w:t>I</w:t>
      </w:r>
      <w:r w:rsidRPr="004F54F1">
        <w:rPr>
          <w:rFonts w:ascii="Arial" w:hAnsi="Arial" w:cs="Arial"/>
          <w:i/>
          <w:lang w:val="ru-RU"/>
        </w:rPr>
        <w:t xml:space="preserve"> ове конкурсне документације</w:t>
      </w:r>
      <w:r w:rsidRPr="004F54F1">
        <w:rPr>
          <w:rFonts w:ascii="Arial" w:hAnsi="Arial" w:cs="Arial"/>
          <w:lang w:val="sr-Cyrl-CS"/>
        </w:rPr>
        <w:t xml:space="preserve">), </w:t>
      </w:r>
      <w:r w:rsidRPr="00412CBE">
        <w:rPr>
          <w:rFonts w:ascii="Arial" w:hAnsi="Arial" w:cs="Arial"/>
          <w:bCs/>
          <w:iCs/>
          <w:lang w:val="sr-Cyrl-RS"/>
        </w:rPr>
        <w:t xml:space="preserve">мора бити потписана од стране овлашћеног лица </w:t>
      </w:r>
      <w:r w:rsidRPr="00412CBE">
        <w:rPr>
          <w:rFonts w:ascii="Arial" w:hAnsi="Arial" w:cs="Arial"/>
          <w:bCs/>
          <w:iCs/>
        </w:rPr>
        <w:t>свак</w:t>
      </w:r>
      <w:r w:rsidRPr="00412CBE">
        <w:rPr>
          <w:rFonts w:ascii="Arial" w:hAnsi="Arial" w:cs="Arial"/>
          <w:bCs/>
          <w:iCs/>
          <w:lang w:val="sr-Cyrl-RS"/>
        </w:rPr>
        <w:t>ог</w:t>
      </w:r>
      <w:r w:rsidRPr="00412CBE">
        <w:rPr>
          <w:rFonts w:ascii="Arial" w:hAnsi="Arial" w:cs="Arial"/>
          <w:bCs/>
          <w:iCs/>
        </w:rPr>
        <w:t xml:space="preserve"> понуђач</w:t>
      </w:r>
      <w:r w:rsidRPr="00412CBE">
        <w:rPr>
          <w:rFonts w:ascii="Arial" w:hAnsi="Arial" w:cs="Arial"/>
          <w:bCs/>
          <w:iCs/>
          <w:lang w:val="sr-Cyrl-RS"/>
        </w:rPr>
        <w:t>а</w:t>
      </w:r>
      <w:r w:rsidRPr="00412CBE">
        <w:rPr>
          <w:rFonts w:ascii="Arial" w:hAnsi="Arial" w:cs="Arial"/>
          <w:bCs/>
          <w:iCs/>
        </w:rPr>
        <w:t xml:space="preserve"> из групе понуђача</w:t>
      </w:r>
      <w:r w:rsidRPr="00412CBE">
        <w:rPr>
          <w:rFonts w:ascii="Arial" w:hAnsi="Arial" w:cs="Arial"/>
          <w:bCs/>
          <w:iCs/>
          <w:lang w:val="sr-Cyrl-RS"/>
        </w:rPr>
        <w:t xml:space="preserve"> и оверена печатом.</w:t>
      </w:r>
      <w:r w:rsidRPr="00412CBE">
        <w:rPr>
          <w:rFonts w:ascii="Arial" w:hAnsi="Arial" w:cs="Arial"/>
          <w:bCs/>
          <w:iCs/>
        </w:rPr>
        <w:t xml:space="preserve"> </w:t>
      </w:r>
    </w:p>
    <w:p w:rsidR="00601CFA" w:rsidRPr="00511057" w:rsidRDefault="00601CFA" w:rsidP="00601CFA">
      <w:pPr>
        <w:pStyle w:val="ListParagraph"/>
        <w:ind w:left="0"/>
        <w:rPr>
          <w:rFonts w:ascii="Arial" w:eastAsia="TimesNewRomanPSMT" w:hAnsi="Arial" w:cs="Arial"/>
          <w:bCs/>
          <w:lang w:val="sr-Cyrl-CS"/>
        </w:rPr>
      </w:pPr>
    </w:p>
    <w:p w:rsidR="00601CFA" w:rsidRPr="007929A9" w:rsidRDefault="00601CFA" w:rsidP="00601CFA">
      <w:pPr>
        <w:pStyle w:val="ListParagraph"/>
        <w:numPr>
          <w:ilvl w:val="0"/>
          <w:numId w:val="16"/>
        </w:numPr>
        <w:suppressAutoHyphens/>
        <w:spacing w:line="100" w:lineRule="atLeast"/>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1CFA" w:rsidRPr="006815A0" w:rsidRDefault="00601CFA" w:rsidP="00601CFA">
      <w:pPr>
        <w:pStyle w:val="ListParagraph"/>
        <w:jc w:val="both"/>
        <w:rPr>
          <w:rFonts w:ascii="Arial" w:hAnsi="Arial" w:cs="Arial"/>
          <w:bCs/>
          <w:iCs/>
          <w:lang w:val="sr-Cyrl-CS"/>
        </w:rPr>
      </w:pPr>
    </w:p>
    <w:p w:rsidR="00601CFA" w:rsidRDefault="00601CFA" w:rsidP="00601CFA">
      <w:pPr>
        <w:pStyle w:val="ListParagraph"/>
        <w:numPr>
          <w:ilvl w:val="0"/>
          <w:numId w:val="17"/>
        </w:numPr>
        <w:suppressAutoHyphens/>
        <w:spacing w:line="100" w:lineRule="atLeast"/>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01CFA" w:rsidRDefault="00601CFA" w:rsidP="00601CFA">
      <w:pPr>
        <w:pStyle w:val="ListParagraph"/>
        <w:ind w:left="360"/>
        <w:jc w:val="both"/>
        <w:rPr>
          <w:rFonts w:ascii="Arial" w:eastAsia="TimesNewRomanPSMT" w:hAnsi="Arial" w:cs="Arial"/>
          <w:bCs/>
          <w:lang w:val="sr-Latn-RS"/>
        </w:rPr>
      </w:pPr>
      <w:r w:rsidRPr="00523A31">
        <w:rPr>
          <w:rFonts w:ascii="Arial" w:eastAsia="TimesNewRomanPSMT" w:hAnsi="Arial" w:cs="Arial"/>
          <w:bCs/>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lang w:val="sr-Cyrl-RS"/>
        </w:rPr>
        <w:t>(</w:t>
      </w:r>
      <w:r w:rsidRPr="00523A31">
        <w:rPr>
          <w:rFonts w:ascii="Arial" w:hAnsi="Arial" w:cs="Arial"/>
          <w:bCs/>
          <w:iCs/>
        </w:rPr>
        <w:t>свих или појединих доказа о испуњености услова</w:t>
      </w:r>
      <w:r w:rsidRPr="00523A31">
        <w:rPr>
          <w:rFonts w:ascii="Arial" w:hAnsi="Arial" w:cs="Arial"/>
          <w:bCs/>
          <w:iCs/>
          <w:lang w:val="sr-Cyrl-RS"/>
        </w:rPr>
        <w:t>)</w:t>
      </w:r>
      <w:r w:rsidRPr="00523A31">
        <w:rPr>
          <w:rFonts w:ascii="Arial" w:eastAsia="TimesNewRomanPSMT" w:hAnsi="Arial" w:cs="Arial"/>
          <w:bCs/>
          <w:lang w:val="sr-Cyrl-RS"/>
        </w:rPr>
        <w:t>, понуђач ће бити дужан да достави:</w:t>
      </w:r>
    </w:p>
    <w:p w:rsidR="0058302F" w:rsidRDefault="0058302F" w:rsidP="00601CFA">
      <w:pPr>
        <w:pStyle w:val="ListParagraph"/>
        <w:ind w:left="360"/>
        <w:jc w:val="both"/>
        <w:rPr>
          <w:rFonts w:ascii="Arial" w:eastAsia="TimesNewRomanPSMT" w:hAnsi="Arial" w:cs="Arial"/>
          <w:bCs/>
          <w:lang w:val="sr-Latn-RS"/>
        </w:rPr>
      </w:pPr>
    </w:p>
    <w:p w:rsidR="0058302F" w:rsidRPr="0058302F" w:rsidRDefault="0058302F" w:rsidP="00601CFA">
      <w:pPr>
        <w:pStyle w:val="ListParagraph"/>
        <w:ind w:left="360"/>
        <w:jc w:val="both"/>
        <w:rPr>
          <w:rFonts w:ascii="Arial" w:eastAsia="TimesNewRomanPSMT" w:hAnsi="Arial" w:cs="Arial"/>
          <w:bCs/>
          <w:lang w:val="sr-Latn-RS"/>
        </w:rPr>
      </w:pPr>
    </w:p>
    <w:p w:rsidR="00601CFA" w:rsidRPr="00523A31" w:rsidRDefault="00601CFA" w:rsidP="00601CFA">
      <w:pPr>
        <w:pStyle w:val="ListParagraph"/>
        <w:jc w:val="both"/>
        <w:rPr>
          <w:rFonts w:ascii="Arial" w:eastAsia="TimesNewRomanPSMT" w:hAnsi="Arial" w:cs="Arial"/>
          <w:bCs/>
          <w:lang w:val="sr-Cyrl-RS"/>
        </w:rPr>
      </w:pPr>
    </w:p>
    <w:p w:rsidR="00601CFA" w:rsidRPr="00523A31" w:rsidRDefault="00601CFA" w:rsidP="00601CFA">
      <w:pPr>
        <w:pStyle w:val="ListParagraph"/>
        <w:numPr>
          <w:ilvl w:val="0"/>
          <w:numId w:val="18"/>
        </w:numPr>
        <w:suppressAutoHyphens/>
        <w:spacing w:line="100" w:lineRule="atLeast"/>
        <w:ind w:left="360" w:firstLine="0"/>
        <w:jc w:val="both"/>
        <w:rPr>
          <w:rFonts w:ascii="Arial" w:hAnsi="Arial" w:cs="Arial"/>
          <w:b/>
          <w:bCs/>
          <w:iCs/>
          <w:lang w:val="sr-Cyrl-CS"/>
        </w:rPr>
      </w:pPr>
      <w:r w:rsidRPr="00523A31">
        <w:rPr>
          <w:rFonts w:ascii="Arial" w:eastAsia="TimesNewRomanPSMT" w:hAnsi="Arial" w:cs="Arial"/>
          <w:b/>
          <w:bCs/>
          <w:lang w:val="sr-Cyrl-RS"/>
        </w:rPr>
        <w:lastRenderedPageBreak/>
        <w:t>ОБАВЕЗНИ УСЛОВИ</w:t>
      </w:r>
    </w:p>
    <w:p w:rsidR="00601CFA" w:rsidRPr="00523A31" w:rsidRDefault="00601CFA" w:rsidP="00601CFA">
      <w:pPr>
        <w:pStyle w:val="ListParagraph"/>
        <w:numPr>
          <w:ilvl w:val="0"/>
          <w:numId w:val="15"/>
        </w:numPr>
        <w:tabs>
          <w:tab w:val="left" w:pos="680"/>
        </w:tabs>
        <w:suppressAutoHyphens/>
        <w:spacing w:line="100" w:lineRule="atLeast"/>
        <w:ind w:left="360" w:firstLine="0"/>
        <w:jc w:val="both"/>
        <w:rPr>
          <w:rFonts w:ascii="Arial" w:eastAsia="TimesNewRomanPSMT" w:hAnsi="Arial" w:cs="Arial"/>
          <w:bCs/>
          <w:lang w:val="sr-Cyrl-RS"/>
        </w:rPr>
      </w:pPr>
      <w:r w:rsidRPr="00523A31">
        <w:rPr>
          <w:rFonts w:ascii="Arial" w:eastAsia="TimesNewRomanPSMT" w:hAnsi="Arial" w:cs="Arial"/>
          <w:bCs/>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lang w:val="sr-Cyrl-RS"/>
        </w:rPr>
        <w:t>обавезних услова</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 xml:space="preserve"> Доказ:</w:t>
      </w:r>
      <w:r w:rsidRPr="00523A31">
        <w:rPr>
          <w:rFonts w:ascii="Arial" w:eastAsia="TimesNewRomanPSMT" w:hAnsi="Arial" w:cs="Arial"/>
          <w:bCs/>
          <w:lang w:val="sr-Cyrl-RS"/>
        </w:rPr>
        <w:t xml:space="preserve"> </w:t>
      </w:r>
    </w:p>
    <w:p w:rsidR="00601CFA" w:rsidRPr="00523A31" w:rsidRDefault="00601CFA" w:rsidP="00601CFA">
      <w:pPr>
        <w:pStyle w:val="ListParagraph"/>
        <w:tabs>
          <w:tab w:val="left" w:pos="680"/>
        </w:tabs>
        <w:ind w:left="360"/>
        <w:jc w:val="both"/>
        <w:rPr>
          <w:rFonts w:ascii="Arial" w:hAnsi="Arial" w:cs="Arial"/>
          <w:lang w:val="sr-Cyrl-RS"/>
        </w:rPr>
      </w:pPr>
      <w:r w:rsidRPr="00523A31">
        <w:rPr>
          <w:rFonts w:ascii="Arial" w:eastAsia="TimesNewRomanPSMT" w:hAnsi="Arial" w:cs="Arial"/>
          <w:b/>
          <w:bCs/>
          <w:u w:val="single"/>
          <w:lang w:val="sr-Cyrl-RS"/>
        </w:rPr>
        <w:t>Правна лица</w:t>
      </w:r>
      <w:r w:rsidRPr="00523A31">
        <w:rPr>
          <w:rFonts w:ascii="Arial" w:eastAsia="TimesNewRomanPSMT" w:hAnsi="Arial" w:cs="Arial"/>
          <w:bCs/>
          <w:u w:val="single"/>
          <w:lang w:val="sr-Cyrl-RS"/>
        </w:rPr>
        <w:t xml:space="preserve">: </w:t>
      </w:r>
      <w:r w:rsidRPr="00523A31">
        <w:rPr>
          <w:rFonts w:ascii="Arial" w:eastAsia="TimesNewRomanPSMT" w:hAnsi="Arial" w:cs="Arial"/>
          <w:bCs/>
          <w:lang w:val="sr-Cyrl-R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w:t>
      </w:r>
      <w:r w:rsidRPr="00523A31">
        <w:rPr>
          <w:rFonts w:ascii="Arial" w:hAnsi="Arial" w:cs="Arial"/>
          <w:lang w:val="sr-Cyrl-RS"/>
        </w:rPr>
        <w:t>п</w:t>
      </w:r>
      <w:r w:rsidRPr="00523A31">
        <w:rPr>
          <w:rFonts w:ascii="Arial" w:hAnsi="Arial" w:cs="Arial"/>
        </w:rPr>
        <w:t>ривредног суда</w:t>
      </w:r>
      <w:r w:rsidRPr="00523A31">
        <w:rPr>
          <w:rFonts w:ascii="Arial" w:hAnsi="Arial" w:cs="Arial"/>
          <w:lang w:val="sr-Cyrl-RS"/>
        </w:rPr>
        <w:t xml:space="preserve">; </w:t>
      </w:r>
    </w:p>
    <w:p w:rsidR="00601CFA" w:rsidRPr="00523A31" w:rsidRDefault="00601CFA" w:rsidP="00601CFA">
      <w:pPr>
        <w:pStyle w:val="ListParagraph"/>
        <w:tabs>
          <w:tab w:val="left" w:pos="680"/>
        </w:tabs>
        <w:ind w:left="360"/>
        <w:jc w:val="both"/>
        <w:rPr>
          <w:rFonts w:ascii="Arial" w:eastAsia="TimesNewRomanPSMT" w:hAnsi="Arial" w:cs="Arial"/>
          <w:bCs/>
          <w:lang w:val="sr-Cyrl-RS"/>
        </w:rPr>
      </w:pPr>
      <w:r w:rsidRPr="00523A31">
        <w:rPr>
          <w:rFonts w:ascii="Arial" w:hAnsi="Arial" w:cs="Arial"/>
          <w:b/>
          <w:u w:val="single"/>
          <w:lang w:val="sr-Cyrl-RS"/>
        </w:rPr>
        <w:t>Предузетници:</w:t>
      </w:r>
      <w:r w:rsidRPr="00523A31">
        <w:rPr>
          <w:rFonts w:ascii="Arial" w:eastAsia="TimesNewRomanPSMT" w:hAnsi="Arial" w:cs="Arial"/>
          <w:bCs/>
          <w:lang w:val="sr-Cyrl-R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r w:rsidRPr="00523A31">
        <w:rPr>
          <w:rFonts w:ascii="Arial" w:hAnsi="Arial" w:cs="Arial"/>
          <w:lang w:val="sr-Cyrl-RS"/>
        </w:rPr>
        <w:t>, односно извод из одговарајућег регистра.</w:t>
      </w:r>
    </w:p>
    <w:p w:rsidR="00601CFA" w:rsidRPr="00523A31" w:rsidRDefault="00601CFA" w:rsidP="00601CFA">
      <w:pPr>
        <w:pStyle w:val="ListParagraph"/>
        <w:numPr>
          <w:ilvl w:val="0"/>
          <w:numId w:val="15"/>
        </w:numPr>
        <w:tabs>
          <w:tab w:val="left" w:pos="680"/>
        </w:tabs>
        <w:suppressAutoHyphens/>
        <w:autoSpaceDE w:val="0"/>
        <w:autoSpaceDN w:val="0"/>
        <w:adjustRightInd w:val="0"/>
        <w:spacing w:line="100" w:lineRule="atLeast"/>
        <w:ind w:left="360" w:firstLine="0"/>
        <w:jc w:val="both"/>
        <w:rPr>
          <w:rFonts w:ascii="Arial" w:hAnsi="Arial" w:cs="Arial"/>
          <w:lang w:val="sr-Cyrl-RS"/>
        </w:rPr>
      </w:pPr>
      <w:r w:rsidRPr="00523A31">
        <w:rPr>
          <w:rFonts w:ascii="Arial" w:eastAsia="TimesNewRomanPSMT" w:hAnsi="Arial" w:cs="Arial"/>
          <w:bCs/>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lang w:val="sr-Cyrl-RS"/>
        </w:rPr>
        <w:t xml:space="preserve">обавезних услова </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Доказ:</w:t>
      </w:r>
    </w:p>
    <w:p w:rsidR="00601CFA" w:rsidRPr="004765C7" w:rsidRDefault="00601CFA" w:rsidP="00601CFA">
      <w:pPr>
        <w:pStyle w:val="ListParagraph"/>
        <w:tabs>
          <w:tab w:val="left" w:pos="680"/>
        </w:tabs>
        <w:autoSpaceDE w:val="0"/>
        <w:autoSpaceDN w:val="0"/>
        <w:adjustRightInd w:val="0"/>
        <w:ind w:left="360"/>
        <w:jc w:val="both"/>
        <w:rPr>
          <w:rFonts w:ascii="Arial" w:hAnsi="Arial" w:cs="Arial"/>
          <w:b/>
          <w:lang w:val="sr-Cyrl-RS"/>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lang w:val="sr-Cyrl-RS"/>
        </w:rPr>
        <w:t>.</w:t>
      </w:r>
      <w:r w:rsidRPr="00523A31">
        <w:rPr>
          <w:rFonts w:ascii="Arial" w:hAnsi="Arial" w:cs="Arial"/>
          <w:u w:val="single"/>
          <w:lang w:val="sr-Cyrl-RS"/>
        </w:rPr>
        <w:t>Напомена</w:t>
      </w:r>
      <w:r w:rsidRPr="00523A31">
        <w:rPr>
          <w:rFonts w:ascii="Arial" w:hAnsi="Arial" w:cs="Arial"/>
          <w:lang w:val="sr-Cyrl-RS"/>
        </w:rPr>
        <w:t xml:space="preserve">: Уколико уверење Основног суда не обухвата </w:t>
      </w:r>
      <w:r w:rsidRPr="00523A31">
        <w:rPr>
          <w:rFonts w:ascii="Arial" w:hAnsi="Arial" w:cs="Arial"/>
        </w:rPr>
        <w:t>податке из казнене евиденције за кривична дела која су у надлежности редовног кривичног одељења Вишег суда</w:t>
      </w:r>
      <w:r w:rsidRPr="00523A31">
        <w:rPr>
          <w:rFonts w:ascii="Arial" w:hAnsi="Arial" w:cs="Arial"/>
          <w:lang w:val="sr-Cyrl-RS"/>
        </w:rPr>
        <w:t xml:space="preserve">, потребно је поред уверења Основног суда доставити </w:t>
      </w:r>
      <w:r w:rsidRPr="00523A31">
        <w:rPr>
          <w:rFonts w:ascii="Arial" w:hAnsi="Arial" w:cs="Arial"/>
          <w:b/>
          <w:u w:val="single"/>
          <w:lang w:val="sr-Cyrl-RS"/>
        </w:rPr>
        <w:t>И</w:t>
      </w:r>
      <w:r w:rsidRPr="00523A31">
        <w:rPr>
          <w:rFonts w:ascii="Arial" w:hAnsi="Arial" w:cs="Arial"/>
          <w:lang w:val="sr-Cyrl-RS"/>
        </w:rPr>
        <w:t xml:space="preserve"> </w:t>
      </w:r>
      <w:r w:rsidRPr="00523A31">
        <w:rPr>
          <w:rFonts w:ascii="Arial" w:hAnsi="Arial" w:cs="Arial"/>
          <w:b/>
          <w:lang w:val="sr-Cyrl-RS"/>
        </w:rPr>
        <w:t xml:space="preserve">УВЕРЕЊЕ </w:t>
      </w:r>
      <w:r w:rsidRPr="00523A31">
        <w:rPr>
          <w:rFonts w:ascii="Arial" w:hAnsi="Arial" w:cs="Arial"/>
          <w:b/>
        </w:rPr>
        <w:t>ВИШЕГ СУДА</w:t>
      </w:r>
      <w:r w:rsidRPr="00523A31">
        <w:rPr>
          <w:rFonts w:ascii="Arial" w:hAnsi="Arial" w:cs="Arial"/>
          <w:b/>
          <w:lang w:val="sr-Cyrl-RS"/>
        </w:rPr>
        <w:t xml:space="preserve"> </w:t>
      </w:r>
      <w:r w:rsidRPr="00523A31">
        <w:rPr>
          <w:rFonts w:ascii="Arial" w:hAnsi="Arial" w:cs="Arial"/>
        </w:rPr>
        <w:t>на чијем подручју је седиште домаћег правног лица</w:t>
      </w:r>
      <w:r w:rsidRPr="00523A31">
        <w:rPr>
          <w:rFonts w:ascii="Arial" w:hAnsi="Arial" w:cs="Arial"/>
          <w:lang w:val="sr-Cyrl-RS"/>
        </w:rPr>
        <w:t xml:space="preserve">, </w:t>
      </w:r>
      <w:r w:rsidRPr="00523A31">
        <w:rPr>
          <w:rFonts w:ascii="Arial" w:hAnsi="Arial" w:cs="Arial"/>
        </w:rPr>
        <w:t xml:space="preserve">односно седиште представништва или огранка страног правног лица, којом се потврђује да </w:t>
      </w:r>
      <w:r w:rsidRPr="00523A31">
        <w:rPr>
          <w:rFonts w:ascii="Arial" w:hAnsi="Arial" w:cs="Arial"/>
          <w:lang w:val="sr-Cyrl-RS"/>
        </w:rPr>
        <w:t xml:space="preserve">правно лице </w:t>
      </w:r>
      <w:r w:rsidRPr="00523A31">
        <w:rPr>
          <w:rFonts w:ascii="Arial" w:hAnsi="Arial" w:cs="Arial"/>
        </w:rPr>
        <w:t>није осуђиван</w:t>
      </w:r>
      <w:r w:rsidRPr="00523A31">
        <w:rPr>
          <w:rFonts w:ascii="Arial" w:hAnsi="Arial" w:cs="Arial"/>
          <w:lang w:val="sr-Cyrl-RS"/>
        </w:rPr>
        <w:t>о</w:t>
      </w:r>
      <w:r w:rsidRPr="00523A31">
        <w:rPr>
          <w:rFonts w:ascii="Arial" w:hAnsi="Arial" w:cs="Arial"/>
        </w:rPr>
        <w:t xml:space="preserve"> за кривична дела против привреде</w:t>
      </w:r>
      <w:r w:rsidRPr="00523A31">
        <w:rPr>
          <w:rFonts w:ascii="Arial" w:hAnsi="Arial" w:cs="Arial"/>
          <w:lang w:val="sr-Cyrl-RS"/>
        </w:rPr>
        <w:t xml:space="preserve"> и</w:t>
      </w:r>
      <w:r w:rsidRPr="00523A31">
        <w:rPr>
          <w:rFonts w:ascii="Arial" w:hAnsi="Arial" w:cs="Arial"/>
        </w:rPr>
        <w:t xml:space="preserve"> кривично дело примања мита</w:t>
      </w:r>
      <w:r w:rsidRPr="00523A31">
        <w:rPr>
          <w:rFonts w:ascii="Arial" w:hAnsi="Arial" w:cs="Arial"/>
          <w:lang w:val="sr-Cyrl-RS"/>
        </w:rPr>
        <w:t xml:space="preserve">; </w:t>
      </w:r>
      <w:r w:rsidRPr="00523A31">
        <w:rPr>
          <w:rFonts w:ascii="Arial" w:hAnsi="Arial" w:cs="Arial"/>
        </w:rPr>
        <w:t xml:space="preserve">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w:t>
      </w:r>
      <w:r w:rsidRPr="00523A31">
        <w:rPr>
          <w:rFonts w:ascii="Arial" w:hAnsi="Arial" w:cs="Arial"/>
          <w:lang w:val="sr-Cyrl-RS"/>
        </w:rPr>
        <w:t>закон</w:t>
      </w:r>
      <w:r w:rsidRPr="00523A31">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lang w:val="sr-Cyrl-RS"/>
        </w:rPr>
        <w:t>законс</w:t>
      </w:r>
      <w:r w:rsidRPr="00523A31">
        <w:rPr>
          <w:rFonts w:ascii="Arial" w:hAnsi="Arial" w:cs="Arial"/>
        </w:rPr>
        <w:t xml:space="preserve">ког заступника). </w:t>
      </w:r>
      <w:r w:rsidRPr="004765C7">
        <w:rPr>
          <w:rFonts w:ascii="Arial" w:hAnsi="Arial" w:cs="Arial"/>
          <w:b/>
        </w:rPr>
        <w:t xml:space="preserve">Уколико понуђач има више </w:t>
      </w:r>
      <w:r w:rsidRPr="004765C7">
        <w:rPr>
          <w:rFonts w:ascii="Arial" w:hAnsi="Arial" w:cs="Arial"/>
          <w:b/>
          <w:lang w:val="sr-Cyrl-RS"/>
        </w:rPr>
        <w:t>зскон</w:t>
      </w:r>
      <w:r w:rsidRPr="004765C7">
        <w:rPr>
          <w:rFonts w:ascii="Arial" w:hAnsi="Arial" w:cs="Arial"/>
          <w:b/>
        </w:rPr>
        <w:t xml:space="preserve">ских заступника дужан је да достави доказ за сваког од њих. </w:t>
      </w:r>
    </w:p>
    <w:p w:rsidR="00601CFA" w:rsidRDefault="00601CFA" w:rsidP="00601CFA">
      <w:pPr>
        <w:pStyle w:val="ListParagraph"/>
        <w:tabs>
          <w:tab w:val="left" w:pos="680"/>
        </w:tabs>
        <w:autoSpaceDE w:val="0"/>
        <w:autoSpaceDN w:val="0"/>
        <w:adjustRightInd w:val="0"/>
        <w:ind w:left="360"/>
        <w:jc w:val="both"/>
        <w:rPr>
          <w:rFonts w:ascii="Arial" w:hAnsi="Arial" w:cs="Arial"/>
          <w:b/>
          <w:u w:val="single"/>
          <w:lang w:val="sr-Cyrl-CS"/>
        </w:rPr>
      </w:pP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5255C8" w:rsidRPr="004765C7" w:rsidRDefault="005255C8" w:rsidP="005255C8">
      <w:pPr>
        <w:pStyle w:val="ListParagraph"/>
        <w:tabs>
          <w:tab w:val="left" w:pos="680"/>
        </w:tabs>
        <w:autoSpaceDE w:val="0"/>
        <w:autoSpaceDN w:val="0"/>
        <w:adjustRightInd w:val="0"/>
        <w:ind w:left="360"/>
        <w:jc w:val="both"/>
        <w:rPr>
          <w:rFonts w:ascii="Arial" w:hAnsi="Arial" w:cs="Arial"/>
          <w:lang w:val="sr-Cyrl-RS"/>
        </w:rPr>
      </w:pPr>
      <w:r>
        <w:rPr>
          <w:rFonts w:ascii="Arial" w:eastAsia="TimesNewRomanPSMT" w:hAnsi="Arial" w:cs="Arial"/>
          <w:bCs/>
          <w:lang w:val="sr-Cyrl-CS"/>
        </w:rPr>
        <w:t>3) (</w:t>
      </w:r>
      <w:r w:rsidR="00601CFA" w:rsidRPr="00523A31">
        <w:rPr>
          <w:rFonts w:ascii="Arial" w:eastAsia="TimesNewRomanPSMT" w:hAnsi="Arial" w:cs="Arial"/>
          <w:bCs/>
          <w:lang w:val="sr-Cyrl-RS"/>
        </w:rPr>
        <w:t xml:space="preserve">Чл. 75. ст. 1. тач. 4) ЗЈН, услов под редним бројем 3. наведен у табеларном приказу </w:t>
      </w:r>
      <w:r w:rsidR="00601CFA" w:rsidRPr="00523A31">
        <w:rPr>
          <w:rFonts w:ascii="Arial" w:eastAsia="TimesNewRomanPSMT" w:hAnsi="Arial" w:cs="Arial"/>
          <w:b/>
          <w:bCs/>
          <w:lang w:val="sr-Cyrl-RS"/>
        </w:rPr>
        <w:t xml:space="preserve">обавезних услова  </w:t>
      </w:r>
      <w:r w:rsidR="00601CFA" w:rsidRPr="00523A31">
        <w:rPr>
          <w:rFonts w:ascii="Arial" w:eastAsia="TimesNewRomanPSMT" w:hAnsi="Arial" w:cs="Arial"/>
          <w:bCs/>
          <w:lang w:val="sr-Cyrl-RS"/>
        </w:rPr>
        <w:t>-</w:t>
      </w:r>
      <w:r w:rsidR="00601CFA" w:rsidRPr="00523A31">
        <w:rPr>
          <w:rFonts w:ascii="Arial" w:hAnsi="Arial" w:cs="Arial"/>
          <w:b/>
          <w:lang w:val="sr-Cyrl-CS"/>
        </w:rPr>
        <w:t xml:space="preserve"> Доказ: </w:t>
      </w:r>
      <w:r w:rsidRPr="004765C7">
        <w:rPr>
          <w:rFonts w:ascii="Arial" w:hAnsi="Arial" w:cs="Arial"/>
          <w:b/>
        </w:rPr>
        <w:t xml:space="preserve">Уверење </w:t>
      </w:r>
      <w:r w:rsidRPr="004765C7">
        <w:rPr>
          <w:rFonts w:ascii="Arial" w:hAnsi="Arial" w:cs="Arial"/>
          <w:b/>
          <w:bCs/>
        </w:rPr>
        <w:t>Пореске управе Министарства финансија</w:t>
      </w:r>
      <w:r w:rsidRPr="00523A31">
        <w:rPr>
          <w:rFonts w:ascii="Arial" w:hAnsi="Arial" w:cs="Arial"/>
          <w:bCs/>
        </w:rPr>
        <w:t xml:space="preserve"> </w:t>
      </w:r>
      <w:r w:rsidRPr="00523A31">
        <w:rPr>
          <w:rFonts w:ascii="Arial" w:hAnsi="Arial" w:cs="Arial"/>
        </w:rPr>
        <w:t xml:space="preserve">да је измирио доспеле порезе и доприносе и </w:t>
      </w:r>
      <w:r w:rsidRPr="004765C7">
        <w:rPr>
          <w:rFonts w:ascii="Arial" w:hAnsi="Arial" w:cs="Arial"/>
          <w:b/>
        </w:rPr>
        <w:t xml:space="preserve">уверење надлежне управе </w:t>
      </w:r>
      <w:r w:rsidRPr="004765C7">
        <w:rPr>
          <w:rFonts w:ascii="Arial" w:hAnsi="Arial" w:cs="Arial"/>
          <w:b/>
          <w:bCs/>
        </w:rPr>
        <w:t>локалне самоуправе</w:t>
      </w:r>
      <w:r w:rsidRPr="00523A31">
        <w:rPr>
          <w:rFonts w:ascii="Arial" w:hAnsi="Arial" w:cs="Arial"/>
          <w:bCs/>
        </w:rPr>
        <w:t xml:space="preserve"> </w:t>
      </w:r>
      <w:r w:rsidRPr="00523A31">
        <w:rPr>
          <w:rFonts w:ascii="Arial" w:hAnsi="Arial" w:cs="Arial"/>
        </w:rPr>
        <w:t xml:space="preserve">да је измирио обавезе по основу изворних локалних јавних прихода или потврду </w:t>
      </w:r>
      <w:r w:rsidRPr="00523A31">
        <w:rPr>
          <w:rFonts w:ascii="Arial" w:hAnsi="Arial" w:cs="Arial"/>
          <w:lang w:val="sr-Cyrl-RS"/>
        </w:rPr>
        <w:t xml:space="preserve">надлежног органа </w:t>
      </w:r>
      <w:r w:rsidRPr="00523A31">
        <w:rPr>
          <w:rFonts w:ascii="Arial" w:hAnsi="Arial" w:cs="Arial"/>
        </w:rPr>
        <w:t xml:space="preserve">да се понуђач </w:t>
      </w:r>
      <w:r>
        <w:rPr>
          <w:rFonts w:ascii="Arial" w:hAnsi="Arial" w:cs="Arial"/>
        </w:rPr>
        <w:t>налази у поступку приватизације</w:t>
      </w:r>
      <w:r w:rsidRPr="00523A31">
        <w:rPr>
          <w:rFonts w:ascii="Arial" w:hAnsi="Arial" w:cs="Arial"/>
        </w:rPr>
        <w:t xml:space="preserve"> </w:t>
      </w:r>
      <w:r>
        <w:rPr>
          <w:rFonts w:ascii="Arial" w:hAnsi="Arial" w:cs="Arial"/>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01CFA" w:rsidRPr="005255C8" w:rsidRDefault="005255C8" w:rsidP="005255C8">
      <w:pPr>
        <w:pStyle w:val="ListParagraph"/>
        <w:tabs>
          <w:tab w:val="left" w:pos="680"/>
        </w:tabs>
        <w:autoSpaceDE w:val="0"/>
        <w:autoSpaceDN w:val="0"/>
        <w:adjustRightInd w:val="0"/>
        <w:ind w:left="360"/>
        <w:jc w:val="both"/>
        <w:rPr>
          <w:rFonts w:ascii="Arial" w:hAnsi="Arial" w:cs="Arial"/>
          <w:lang w:val="sr-Cyrl-C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BA2150" w:rsidRPr="005255C8" w:rsidRDefault="005255C8" w:rsidP="005255C8">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lastRenderedPageBreak/>
        <w:t xml:space="preserve">5) </w:t>
      </w:r>
      <w:r w:rsidR="00BA2150">
        <w:rPr>
          <w:rFonts w:ascii="Arial" w:hAnsi="Arial" w:cs="Arial"/>
          <w:i/>
          <w:iCs/>
          <w:color w:val="000000"/>
          <w:lang w:val="ru-RU"/>
        </w:rPr>
        <w:t>(</w:t>
      </w:r>
      <w:r>
        <w:rPr>
          <w:rFonts w:ascii="Arial" w:hAnsi="Arial" w:cs="Arial"/>
          <w:i/>
          <w:iCs/>
          <w:color w:val="000000"/>
          <w:lang w:val="ru-RU"/>
        </w:rPr>
        <w:t>Ч</w:t>
      </w:r>
      <w:r w:rsidR="00BA2150">
        <w:rPr>
          <w:rFonts w:ascii="Arial" w:hAnsi="Arial" w:cs="Arial"/>
          <w:i/>
          <w:iCs/>
          <w:color w:val="000000"/>
          <w:lang w:val="ru-RU"/>
        </w:rPr>
        <w:t>л. 75. ст. 1. тач. 5</w:t>
      </w:r>
      <w:r>
        <w:rPr>
          <w:rFonts w:ascii="Arial" w:hAnsi="Arial" w:cs="Arial"/>
          <w:i/>
          <w:iCs/>
          <w:color w:val="000000"/>
          <w:lang w:val="ru-RU"/>
        </w:rPr>
        <w:t>)</w:t>
      </w:r>
      <w:r w:rsidR="00BA2150">
        <w:rPr>
          <w:rFonts w:ascii="Arial" w:hAnsi="Arial" w:cs="Arial"/>
          <w:i/>
          <w:iCs/>
          <w:color w:val="000000"/>
          <w:lang w:val="ru-RU"/>
        </w:rPr>
        <w:t xml:space="preserve"> </w:t>
      </w:r>
      <w:r>
        <w:rPr>
          <w:rFonts w:ascii="Arial" w:hAnsi="Arial" w:cs="Arial"/>
          <w:i/>
          <w:iCs/>
          <w:color w:val="000000"/>
          <w:lang w:val="ru-RU"/>
        </w:rPr>
        <w:t xml:space="preserve">ЗЈН  услов под редним бројем 5. наведен у табеларном приказу </w:t>
      </w:r>
      <w:r w:rsidRPr="005255C8">
        <w:rPr>
          <w:rFonts w:ascii="Arial" w:hAnsi="Arial" w:cs="Arial"/>
          <w:b/>
          <w:i/>
          <w:iCs/>
          <w:color w:val="000000"/>
          <w:lang w:val="ru-RU"/>
        </w:rPr>
        <w:t>обавезних услова</w:t>
      </w:r>
      <w:r>
        <w:rPr>
          <w:rFonts w:ascii="Arial" w:hAnsi="Arial" w:cs="Arial"/>
          <w:i/>
          <w:iCs/>
          <w:color w:val="000000"/>
          <w:lang w:val="ru-RU"/>
        </w:rPr>
        <w:t xml:space="preserve"> </w:t>
      </w:r>
      <w:r w:rsidR="00BA2150" w:rsidRPr="005255C8">
        <w:rPr>
          <w:rFonts w:ascii="Arial" w:hAnsi="Arial" w:cs="Arial"/>
          <w:color w:val="000000"/>
          <w:lang w:val="ru-RU"/>
        </w:rPr>
        <w:t xml:space="preserve"> </w:t>
      </w:r>
      <w:r w:rsidRPr="00523A31">
        <w:rPr>
          <w:rFonts w:ascii="Arial" w:eastAsia="TimesNewRomanPSMT" w:hAnsi="Arial" w:cs="Arial"/>
          <w:bCs/>
          <w:lang w:val="sr-Cyrl-RS"/>
        </w:rPr>
        <w:t>-</w:t>
      </w:r>
      <w:r w:rsidRPr="00523A31">
        <w:rPr>
          <w:rFonts w:ascii="Arial" w:hAnsi="Arial" w:cs="Arial"/>
          <w:b/>
          <w:lang w:val="sr-Cyrl-CS"/>
        </w:rPr>
        <w:t xml:space="preserve"> Доказ: </w:t>
      </w:r>
      <w:r w:rsidR="00BA2150">
        <w:rPr>
          <w:rFonts w:ascii="Arial" w:hAnsi="Arial" w:cs="Arial"/>
          <w:color w:val="000000"/>
          <w:lang w:val="ru-RU"/>
        </w:rPr>
        <w:t>Да има важећу дозволу надлежног органа за обављање делатности која је</w:t>
      </w:r>
      <w:r>
        <w:rPr>
          <w:rFonts w:ascii="Arial" w:hAnsi="Arial" w:cs="Arial"/>
          <w:color w:val="000000"/>
          <w:lang w:val="ru-RU"/>
        </w:rPr>
        <w:t xml:space="preserve"> </w:t>
      </w:r>
      <w:r w:rsidR="00BA2150">
        <w:rPr>
          <w:rFonts w:ascii="Arial" w:hAnsi="Arial" w:cs="Arial"/>
          <w:color w:val="000000"/>
          <w:lang w:val="ru-RU"/>
        </w:rPr>
        <w:t>предмет јавне набавке</w:t>
      </w:r>
      <w:r w:rsidR="00BA2150">
        <w:rPr>
          <w:rFonts w:ascii="Arial" w:hAnsi="Arial" w:cs="Arial"/>
          <w:i/>
          <w:iCs/>
          <w:color w:val="000000"/>
          <w:lang w:val="ru-RU"/>
        </w:rPr>
        <w:t xml:space="preserve"> </w:t>
      </w:r>
      <w:r w:rsidR="00BA2150">
        <w:rPr>
          <w:rFonts w:ascii="Arial" w:hAnsi="Arial" w:cs="Arial"/>
          <w:b/>
          <w:bCs/>
          <w:i/>
          <w:iCs/>
          <w:color w:val="000000"/>
          <w:lang w:val="ru-RU"/>
        </w:rPr>
        <w:t>односно дозволу издату од стране НБС са потврдом да је дозвола важећа</w:t>
      </w:r>
      <w:r w:rsidR="00BA2150">
        <w:rPr>
          <w:rFonts w:ascii="Arial" w:hAnsi="Arial" w:cs="Arial"/>
          <w:i/>
          <w:iCs/>
          <w:color w:val="000000"/>
          <w:lang w:val="ru-RU"/>
        </w:rPr>
        <w:t>;</w:t>
      </w:r>
    </w:p>
    <w:p w:rsidR="00601CFA" w:rsidRPr="00523A31" w:rsidRDefault="00601CFA" w:rsidP="00601CFA">
      <w:pPr>
        <w:pStyle w:val="ListParagraph"/>
        <w:tabs>
          <w:tab w:val="left" w:pos="540"/>
        </w:tabs>
        <w:autoSpaceDE w:val="0"/>
        <w:autoSpaceDN w:val="0"/>
        <w:adjustRightInd w:val="0"/>
        <w:ind w:left="0"/>
        <w:jc w:val="both"/>
        <w:rPr>
          <w:rFonts w:ascii="Arial" w:eastAsia="TimesNewRomanPS-BoldMT" w:hAnsi="Arial" w:cs="Arial"/>
          <w:bCs/>
          <w:lang w:val="sr-Cyrl-RS"/>
        </w:rPr>
      </w:pPr>
      <w:r w:rsidRPr="00523A31">
        <w:rPr>
          <w:rFonts w:ascii="Arial" w:eastAsia="TimesNewRomanPS-BoldMT" w:hAnsi="Arial" w:cs="Arial"/>
          <w:bCs/>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lang w:val="sr-Cyrl-RS"/>
        </w:rPr>
        <w:t>љају</w:t>
      </w:r>
      <w:r w:rsidRPr="00523A31">
        <w:rPr>
          <w:rFonts w:ascii="Arial" w:eastAsia="TimesNewRomanPS-BoldMT" w:hAnsi="Arial" w:cs="Arial"/>
          <w:bCs/>
        </w:rPr>
        <w:t xml:space="preserve"> доказе о испуњености услова из члана 75. став 1. тачке </w:t>
      </w:r>
      <w:r w:rsidRPr="00523A31">
        <w:rPr>
          <w:rFonts w:ascii="Arial" w:hAnsi="Arial" w:cs="Arial"/>
          <w:bCs/>
          <w:iCs/>
        </w:rPr>
        <w:t xml:space="preserve">1) до 4) </w:t>
      </w:r>
      <w:r w:rsidRPr="00523A31">
        <w:rPr>
          <w:rFonts w:ascii="Arial" w:eastAsia="TimesNewRomanPS-BoldMT" w:hAnsi="Arial" w:cs="Arial"/>
          <w:bCs/>
        </w:rPr>
        <w:t>ЗЈН, сходно чл. 78. ЗЈН.</w:t>
      </w:r>
    </w:p>
    <w:p w:rsidR="00601CFA" w:rsidRPr="00CD1C85" w:rsidRDefault="00601CFA" w:rsidP="00601CF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rPr>
        <w:t>www</w:t>
      </w:r>
      <w:r w:rsidRPr="00E24341">
        <w:rPr>
          <w:rFonts w:ascii="Arial" w:hAnsi="Arial" w:cs="Arial"/>
          <w:i/>
          <w:lang w:val="ru-RU"/>
        </w:rPr>
        <w:t xml:space="preserve">. </w:t>
      </w:r>
      <w:r>
        <w:rPr>
          <w:rFonts w:ascii="Arial" w:hAnsi="Arial" w:cs="Arial"/>
          <w:i/>
        </w:rPr>
        <w:t>apr</w:t>
      </w:r>
      <w:r w:rsidRPr="00E24341">
        <w:rPr>
          <w:rFonts w:ascii="Arial" w:hAnsi="Arial" w:cs="Arial"/>
          <w:i/>
          <w:lang w:val="ru-RU"/>
        </w:rPr>
        <w:t>.</w:t>
      </w:r>
      <w:r>
        <w:rPr>
          <w:rFonts w:ascii="Arial" w:hAnsi="Arial" w:cs="Arial"/>
          <w:i/>
        </w:rPr>
        <w:t>gov</w:t>
      </w:r>
      <w:r w:rsidRPr="00E24341">
        <w:rPr>
          <w:rFonts w:ascii="Arial" w:hAnsi="Arial" w:cs="Arial"/>
          <w:i/>
          <w:lang w:val="ru-RU"/>
        </w:rPr>
        <w:t>.</w:t>
      </w:r>
      <w:r>
        <w:rPr>
          <w:rFonts w:ascii="Arial" w:hAnsi="Arial" w:cs="Arial"/>
          <w:i/>
        </w:rPr>
        <w:t>rs</w:t>
      </w:r>
    </w:p>
    <w:p w:rsidR="00601CFA" w:rsidRPr="00CD1C85" w:rsidRDefault="00601CFA" w:rsidP="009165AC">
      <w:pPr>
        <w:tabs>
          <w:tab w:val="left" w:pos="540"/>
        </w:tabs>
        <w:autoSpaceDE w:val="0"/>
        <w:autoSpaceDN w:val="0"/>
        <w:adjustRightInd w:val="0"/>
        <w:jc w:val="both"/>
        <w:rPr>
          <w:rFonts w:ascii="Arial" w:eastAsia="ArialMT" w:hAnsi="Arial" w:cs="Arial"/>
          <w:color w:val="000000"/>
          <w:lang w:val="ru-RU"/>
        </w:rPr>
      </w:pP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01CFA" w:rsidRPr="002B61B1"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FB2499" w:rsidRDefault="00FB2499" w:rsidP="00601CFA">
      <w:pPr>
        <w:rPr>
          <w:lang w:val="sr-Cyrl-CS"/>
        </w:rPr>
      </w:pPr>
    </w:p>
    <w:p w:rsidR="00FB2499" w:rsidRDefault="00FB2499" w:rsidP="00601CFA">
      <w:pPr>
        <w:rPr>
          <w:lang w:val="sr-Cyrl-CS"/>
        </w:rPr>
      </w:pPr>
    </w:p>
    <w:p w:rsidR="00FB2499" w:rsidRDefault="00FB2499" w:rsidP="00601CFA">
      <w:pPr>
        <w:rPr>
          <w:lang w:val="sr-Cyrl-RS"/>
        </w:rPr>
      </w:pPr>
    </w:p>
    <w:p w:rsidR="000568FA" w:rsidRDefault="000568FA" w:rsidP="00601CFA">
      <w:pPr>
        <w:rPr>
          <w:lang w:val="sr-Cyrl-RS"/>
        </w:rPr>
      </w:pPr>
    </w:p>
    <w:p w:rsidR="000568FA" w:rsidRDefault="000568FA" w:rsidP="00601CFA">
      <w:pPr>
        <w:rPr>
          <w:lang w:val="sr-Cyrl-RS"/>
        </w:rPr>
      </w:pPr>
    </w:p>
    <w:p w:rsidR="00601CFA" w:rsidRPr="00F77039" w:rsidRDefault="0058302F" w:rsidP="00601CF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601CFA" w:rsidRPr="00A14C9E">
        <w:rPr>
          <w:rFonts w:ascii="Arial" w:hAnsi="Arial" w:cs="Arial"/>
          <w:b/>
          <w:i/>
          <w:sz w:val="28"/>
          <w:szCs w:val="28"/>
        </w:rPr>
        <w:t>V</w:t>
      </w:r>
      <w:r w:rsidR="00601CFA" w:rsidRPr="00A14C9E">
        <w:rPr>
          <w:rFonts w:ascii="Arial" w:hAnsi="Arial" w:cs="Arial"/>
          <w:b/>
          <w:bCs/>
          <w:i/>
          <w:iCs/>
          <w:sz w:val="28"/>
          <w:szCs w:val="28"/>
          <w:lang w:val="ru-RU"/>
        </w:rPr>
        <w:t xml:space="preserve"> </w:t>
      </w:r>
      <w:r w:rsidR="00601CFA" w:rsidRPr="005C476E">
        <w:rPr>
          <w:rFonts w:ascii="Arial" w:hAnsi="Arial" w:cs="Arial"/>
          <w:b/>
          <w:bCs/>
          <w:i/>
          <w:iCs/>
          <w:sz w:val="28"/>
          <w:szCs w:val="28"/>
          <w:lang w:val="ru-RU"/>
        </w:rPr>
        <w:t xml:space="preserve">КРИТЕРИЈУМ ЗА </w:t>
      </w:r>
      <w:r w:rsidR="00F77039">
        <w:rPr>
          <w:rFonts w:ascii="Arial" w:hAnsi="Arial" w:cs="Arial"/>
          <w:b/>
          <w:bCs/>
          <w:i/>
          <w:iCs/>
          <w:sz w:val="28"/>
          <w:szCs w:val="28"/>
          <w:lang w:val="sr-Cyrl-RS"/>
        </w:rPr>
        <w:t>ДОДЕЛУ УГОВОРА</w:t>
      </w:r>
    </w:p>
    <w:p w:rsidR="00601CFA" w:rsidRDefault="00601CFA" w:rsidP="00601CFA">
      <w:pPr>
        <w:jc w:val="center"/>
        <w:rPr>
          <w:rFonts w:ascii="Arial" w:hAnsi="Arial" w:cs="Arial"/>
          <w:b/>
          <w:bCs/>
          <w:lang w:val="sr-Cyrl-RS"/>
        </w:rPr>
      </w:pPr>
    </w:p>
    <w:p w:rsidR="00601CFA" w:rsidRPr="00A14C9E" w:rsidRDefault="00601CFA" w:rsidP="00601CFA">
      <w:pPr>
        <w:numPr>
          <w:ilvl w:val="0"/>
          <w:numId w:val="20"/>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01CFA" w:rsidRDefault="00601CFA" w:rsidP="00601CFA">
      <w:pPr>
        <w:ind w:left="720"/>
        <w:jc w:val="both"/>
        <w:rPr>
          <w:rFonts w:ascii="Arial" w:hAnsi="Arial" w:cs="Arial"/>
          <w:lang w:val="sr-Cyrl-RS"/>
        </w:rPr>
      </w:pPr>
    </w:p>
    <w:p w:rsidR="00601CFA" w:rsidRDefault="00601CFA" w:rsidP="00601CF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01CFA" w:rsidRDefault="00601CFA" w:rsidP="00601CFA">
      <w:pPr>
        <w:ind w:left="720"/>
        <w:jc w:val="both"/>
        <w:rPr>
          <w:rFonts w:ascii="Arial" w:hAnsi="Arial" w:cs="Arial"/>
          <w:lang w:val="sr-Cyrl-RS"/>
        </w:rPr>
      </w:pPr>
    </w:p>
    <w:p w:rsidR="00601CFA" w:rsidRPr="00295CCB" w:rsidRDefault="00601CFA" w:rsidP="00601CFA">
      <w:pPr>
        <w:pStyle w:val="ListParagraph"/>
        <w:ind w:left="0"/>
        <w:jc w:val="both"/>
        <w:rPr>
          <w:rFonts w:ascii="Arial" w:hAnsi="Arial" w:cs="Arial"/>
          <w:b/>
          <w:bCs/>
        </w:rPr>
      </w:pPr>
    </w:p>
    <w:p w:rsidR="00601CFA" w:rsidRPr="00A14C9E" w:rsidRDefault="00601CFA" w:rsidP="00601CFA">
      <w:pPr>
        <w:pStyle w:val="ListParagraph"/>
        <w:numPr>
          <w:ilvl w:val="0"/>
          <w:numId w:val="20"/>
        </w:numPr>
        <w:suppressAutoHyphens/>
        <w:spacing w:line="100" w:lineRule="atLeast"/>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01CFA" w:rsidRPr="005A101A" w:rsidRDefault="00601CFA" w:rsidP="00601CFA">
      <w:pPr>
        <w:jc w:val="both"/>
        <w:rPr>
          <w:rFonts w:ascii="Arial" w:hAnsi="Arial" w:cs="Arial"/>
          <w:b/>
          <w:bCs/>
          <w:lang w:val="ru-RU"/>
        </w:rPr>
      </w:pPr>
    </w:p>
    <w:p w:rsidR="00601CFA" w:rsidRPr="0029008A" w:rsidRDefault="00601CFA" w:rsidP="00601CFA">
      <w:pPr>
        <w:jc w:val="both"/>
        <w:rPr>
          <w:rFonts w:ascii="Arial" w:hAnsi="Arial" w:cs="Arial"/>
          <w:i/>
          <w:lang w:val="sr-Cyrl-RS"/>
        </w:rPr>
      </w:pPr>
      <w:r w:rsidRPr="0029008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који је понудио краћи рок </w:t>
      </w:r>
      <w:r w:rsidR="001636C4" w:rsidRPr="0029008A">
        <w:rPr>
          <w:rFonts w:ascii="Arial" w:hAnsi="Arial" w:cs="Arial"/>
          <w:iCs/>
          <w:lang w:val="ru-RU"/>
        </w:rPr>
        <w:t xml:space="preserve"> </w:t>
      </w:r>
      <w:r w:rsidR="008951A0">
        <w:rPr>
          <w:rFonts w:ascii="Arial" w:hAnsi="Arial" w:cs="Arial"/>
          <w:iCs/>
          <w:lang w:val="ru-RU"/>
        </w:rPr>
        <w:t xml:space="preserve">за исплату </w:t>
      </w:r>
      <w:r w:rsidR="007142DE">
        <w:rPr>
          <w:rFonts w:ascii="Arial" w:hAnsi="Arial" w:cs="Arial"/>
          <w:iCs/>
          <w:lang w:val="ru-RU"/>
        </w:rPr>
        <w:t xml:space="preserve">накнаде </w:t>
      </w:r>
      <w:r w:rsidR="008951A0">
        <w:rPr>
          <w:rFonts w:ascii="Arial" w:hAnsi="Arial" w:cs="Arial"/>
          <w:iCs/>
          <w:lang w:val="ru-RU"/>
        </w:rPr>
        <w:t>штете од тренутка ликвидације</w:t>
      </w:r>
      <w:r w:rsidRPr="0029008A">
        <w:rPr>
          <w:rFonts w:ascii="Arial" w:hAnsi="Arial" w:cs="Arial"/>
          <w:iCs/>
          <w:lang w:val="ru-RU"/>
        </w:rPr>
        <w:t>.</w:t>
      </w:r>
      <w:r w:rsidRPr="0029008A">
        <w:rPr>
          <w:rFonts w:ascii="Arial" w:hAnsi="Arial" w:cs="Arial"/>
          <w:i/>
          <w:lang w:val="ru-RU"/>
        </w:rPr>
        <w:t xml:space="preserve"> </w:t>
      </w:r>
    </w:p>
    <w:p w:rsidR="00601CFA" w:rsidRPr="00382F03" w:rsidRDefault="00601CFA" w:rsidP="00601CFA">
      <w:pPr>
        <w:jc w:val="both"/>
        <w:rPr>
          <w:rFonts w:ascii="Arial" w:hAnsi="Arial" w:cs="Arial"/>
          <w:b/>
          <w:bCs/>
          <w:iCs/>
          <w:lang w:val="sr-Cyrl-RS"/>
        </w:rPr>
      </w:pPr>
      <w:r w:rsidRPr="0029008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29008A">
        <w:rPr>
          <w:rFonts w:ascii="Arial" w:hAnsi="Arial" w:cs="Arial"/>
          <w:lang w:val="sr-Cyrl-RS"/>
        </w:rPr>
        <w:t>додели уговора</w:t>
      </w:r>
      <w:r w:rsidRPr="0029008A">
        <w:rPr>
          <w:rFonts w:ascii="Arial" w:hAnsi="Arial" w:cs="Arial"/>
          <w:lang w:val="ru-RU"/>
        </w:rPr>
        <w:t xml:space="preserve">, наручилац ће </w:t>
      </w:r>
      <w:r w:rsidRPr="0029008A">
        <w:rPr>
          <w:rFonts w:ascii="Arial" w:hAnsi="Arial" w:cs="Arial"/>
          <w:lang w:val="sr-Cyrl-RS"/>
        </w:rPr>
        <w:t xml:space="preserve">уговор доделити </w:t>
      </w:r>
      <w:r w:rsidRPr="0029008A">
        <w:rPr>
          <w:rFonts w:ascii="Arial" w:hAnsi="Arial" w:cs="Arial"/>
          <w:lang w:val="ru-RU"/>
        </w:rPr>
        <w:t>понуђачу који буде извучен путем жреба. Наручилац ће писмено обавестити све понуђаче</w:t>
      </w:r>
      <w:r w:rsidRPr="0029008A">
        <w:rPr>
          <w:rFonts w:ascii="Arial" w:hAnsi="Arial" w:cs="Arial"/>
          <w:lang w:val="sr-Cyrl-RS"/>
        </w:rPr>
        <w:t xml:space="preserve"> који су поднели понуде</w:t>
      </w:r>
      <w:r w:rsidRPr="0029008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29008A">
        <w:rPr>
          <w:rFonts w:ascii="Arial" w:hAnsi="Arial" w:cs="Arial"/>
          <w:lang w:val="sr-Cyrl-RS"/>
        </w:rPr>
        <w:t xml:space="preserve"> исти гарантни рок и исти рок испоруке.</w:t>
      </w:r>
      <w:r w:rsidRPr="0029008A">
        <w:rPr>
          <w:rFonts w:ascii="Arial" w:hAnsi="Arial" w:cs="Arial"/>
          <w:lang w:val="ru-RU"/>
        </w:rPr>
        <w:t xml:space="preserve"> Извлачење путем жреба наручилац ће извршити јавно, у присуству понуђача, и то тако што ће</w:t>
      </w:r>
      <w:r w:rsidRPr="005A101A">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01CFA" w:rsidRPr="00A14C9E" w:rsidRDefault="00601CFA" w:rsidP="00601CFA">
      <w:pPr>
        <w:jc w:val="both"/>
        <w:rPr>
          <w:rFonts w:ascii="Arial" w:hAnsi="Arial" w:cs="Arial"/>
          <w:b/>
          <w:bCs/>
          <w:i/>
          <w:iCs/>
          <w:lang w:val="sr-Cyrl-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Pr="006F79F5"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RS"/>
        </w:rPr>
      </w:pPr>
    </w:p>
    <w:p w:rsidR="0029008A" w:rsidRPr="0029008A" w:rsidRDefault="0029008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Latn-RS"/>
        </w:rPr>
      </w:pPr>
    </w:p>
    <w:p w:rsidR="00601CFA" w:rsidRPr="001F59FB" w:rsidRDefault="00601CFA" w:rsidP="00601CFA">
      <w:pPr>
        <w:pStyle w:val="ListParagraph"/>
        <w:ind w:left="0"/>
        <w:jc w:val="both"/>
        <w:rPr>
          <w:rFonts w:ascii="Arial" w:hAnsi="Arial" w:cs="Arial"/>
          <w:lang w:val="sr-Cyrl-CS"/>
        </w:rPr>
      </w:pPr>
    </w:p>
    <w:p w:rsidR="00601CFA" w:rsidRPr="00295CCB" w:rsidRDefault="00601CFA" w:rsidP="00601CFA">
      <w:pPr>
        <w:pStyle w:val="ListParagraph"/>
        <w:ind w:left="0"/>
        <w:jc w:val="both"/>
        <w:rPr>
          <w:rFonts w:ascii="Arial" w:hAnsi="Arial" w:cs="Arial"/>
          <w:lang w:val="sr-Latn-RS"/>
        </w:rPr>
      </w:pPr>
    </w:p>
    <w:p w:rsidR="00601CFA" w:rsidRPr="005C476E" w:rsidRDefault="00601CFA" w:rsidP="00601CF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w:t>
      </w:r>
      <w:r w:rsidR="0052286A">
        <w:rPr>
          <w:rFonts w:ascii="Arial" w:hAnsi="Arial" w:cs="Arial"/>
          <w:b/>
          <w:i/>
          <w:sz w:val="28"/>
          <w:szCs w:val="28"/>
          <w:lang w:val="sr-Cyrl-RS"/>
        </w:rPr>
        <w:t>С</w:t>
      </w:r>
      <w:r>
        <w:rPr>
          <w:rFonts w:ascii="Arial" w:hAnsi="Arial" w:cs="Arial"/>
          <w:b/>
          <w:i/>
          <w:sz w:val="28"/>
          <w:szCs w:val="28"/>
          <w:lang w:val="sr-Cyrl-RS"/>
        </w:rPr>
        <w:t>ЦИ КОЈИ ЧИНЕ САСТАВНИ ДЕО ПОНУДЕ</w:t>
      </w:r>
    </w:p>
    <w:p w:rsidR="00601CFA" w:rsidRDefault="00601CFA" w:rsidP="00601CFA">
      <w:pPr>
        <w:pStyle w:val="ListParagraph"/>
        <w:ind w:left="0"/>
        <w:jc w:val="both"/>
        <w:rPr>
          <w:lang w:val="sr-Cyrl-RS"/>
        </w:rPr>
      </w:pPr>
    </w:p>
    <w:p w:rsidR="00601CFA" w:rsidRDefault="00601CFA" w:rsidP="00601CFA">
      <w:pPr>
        <w:pStyle w:val="ListParagraph"/>
        <w:ind w:left="0"/>
        <w:jc w:val="both"/>
        <w:rPr>
          <w:lang w:val="sr-Cyrl-RS"/>
        </w:rPr>
      </w:pPr>
    </w:p>
    <w:p w:rsidR="00601CFA" w:rsidRDefault="00601CFA" w:rsidP="00601CF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C27833">
        <w:rPr>
          <w:rFonts w:ascii="Arial" w:hAnsi="Arial" w:cs="Arial"/>
        </w:rPr>
        <w:t>Образац понуде (Образац 1);</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трошкова припреме понуде (Образац 3);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Образац изјаве о независној понуди (Образац 4);</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01CFA" w:rsidRPr="006F79F5" w:rsidRDefault="00601CFA" w:rsidP="00601CFA">
      <w:pPr>
        <w:numPr>
          <w:ilvl w:val="0"/>
          <w:numId w:val="21"/>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601CFA" w:rsidRPr="006F79F5" w:rsidRDefault="00601CFA" w:rsidP="00601CFA">
      <w:pPr>
        <w:suppressAutoHyphens/>
        <w:spacing w:line="210" w:lineRule="atLeast"/>
        <w:jc w:val="both"/>
        <w:rPr>
          <w:rFonts w:ascii="Arial" w:hAnsi="Arial" w:cs="Arial"/>
          <w:lang w:val="sr-Cyrl-RS" w:eastAsia="sr-Latn-RS"/>
        </w:rPr>
      </w:pPr>
      <w:r>
        <w:rPr>
          <w:rFonts w:ascii="Arial" w:hAnsi="Arial" w:cs="Arial"/>
          <w:lang w:val="sr-Cyrl-CS"/>
        </w:rPr>
        <w:t xml:space="preserve">     </w:t>
      </w:r>
      <w:r w:rsidR="009165AC">
        <w:rPr>
          <w:rFonts w:ascii="Arial" w:hAnsi="Arial" w:cs="Arial"/>
          <w:lang w:val="sr-Cyrl-CS"/>
        </w:rPr>
        <w:t>7)</w:t>
      </w:r>
      <w:r>
        <w:rPr>
          <w:rFonts w:ascii="Arial" w:hAnsi="Arial" w:cs="Arial"/>
          <w:lang w:val="sr-Cyrl-CS"/>
        </w:rPr>
        <w:t xml:space="preserve">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8</w:t>
      </w:r>
      <w:r w:rsidRPr="006F79F5">
        <w:rPr>
          <w:rFonts w:ascii="Arial" w:hAnsi="Arial" w:cs="Arial"/>
          <w:lang w:val="sr-Cyrl-RS" w:eastAsia="sr-Latn-RS"/>
        </w:rPr>
        <w:t>).</w:t>
      </w:r>
    </w:p>
    <w:p w:rsidR="00601CFA" w:rsidRPr="009165AC"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601CFA" w:rsidRPr="002C39AB" w:rsidRDefault="00601CFA" w:rsidP="00601CFA">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601CFA" w:rsidRDefault="00601CFA" w:rsidP="00601CFA">
      <w:pPr>
        <w:ind w:left="720"/>
        <w:jc w:val="center"/>
        <w:rPr>
          <w:rFonts w:ascii="Arial" w:hAnsi="Arial" w:cs="Arial"/>
          <w:b/>
          <w:bCs/>
          <w:iCs/>
          <w:sz w:val="28"/>
          <w:szCs w:val="28"/>
          <w:lang w:val="sr-Cyrl-RS"/>
        </w:rPr>
      </w:pPr>
    </w:p>
    <w:p w:rsidR="00601CFA" w:rsidRPr="001F59FB" w:rsidRDefault="00601CFA" w:rsidP="00601CFA">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01CFA" w:rsidRPr="001F59FB" w:rsidRDefault="00601CFA" w:rsidP="00601CF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9165AC">
        <w:rPr>
          <w:rFonts w:ascii="Arial" w:hAnsi="Arial" w:cs="Arial"/>
          <w:iCs/>
          <w:lang w:val="ru-RU"/>
        </w:rPr>
        <w:t xml:space="preserve"> услуга </w:t>
      </w:r>
      <w:r w:rsidR="00920597">
        <w:rPr>
          <w:rFonts w:ascii="Arial" w:hAnsi="Arial" w:cs="Arial"/>
          <w:iCs/>
          <w:lang w:val="ru-RU"/>
        </w:rPr>
        <w:t xml:space="preserve"> колективног </w:t>
      </w:r>
      <w:r w:rsidR="009165AC">
        <w:rPr>
          <w:rFonts w:ascii="Arial" w:hAnsi="Arial" w:cs="Arial"/>
          <w:iCs/>
          <w:lang w:val="ru-RU"/>
        </w:rPr>
        <w:t xml:space="preserve">осигурања </w:t>
      </w:r>
      <w:r w:rsidR="00DE0531">
        <w:rPr>
          <w:rFonts w:ascii="Arial" w:hAnsi="Arial" w:cs="Arial"/>
          <w:iCs/>
          <w:lang w:val="ru-RU"/>
        </w:rPr>
        <w:t>запослених</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9165AC">
        <w:rPr>
          <w:rFonts w:ascii="Arial" w:hAnsi="Arial" w:cs="Arial"/>
          <w:iCs/>
          <w:lang w:val="sr-Cyrl-CS"/>
        </w:rPr>
        <w:t>2.</w:t>
      </w:r>
      <w:r w:rsidR="005B7B13">
        <w:rPr>
          <w:rFonts w:ascii="Arial" w:hAnsi="Arial" w:cs="Arial"/>
          <w:iCs/>
          <w:lang w:val="sr-Cyrl-CS"/>
        </w:rPr>
        <w:t>7</w:t>
      </w:r>
      <w:r>
        <w:rPr>
          <w:rFonts w:ascii="Arial" w:hAnsi="Arial" w:cs="Arial"/>
          <w:iCs/>
          <w:lang w:val="sr-Cyrl-CS"/>
        </w:rPr>
        <w:t>/1</w:t>
      </w:r>
      <w:r w:rsidR="005B7B13">
        <w:rPr>
          <w:rFonts w:ascii="Arial" w:hAnsi="Arial" w:cs="Arial"/>
          <w:iCs/>
          <w:lang w:val="sr-Cyrl-CS"/>
        </w:rPr>
        <w:t>7</w:t>
      </w:r>
    </w:p>
    <w:p w:rsidR="00601CFA" w:rsidRPr="005A101A" w:rsidRDefault="00601CFA" w:rsidP="00601CFA">
      <w:pPr>
        <w:jc w:val="both"/>
        <w:rPr>
          <w:rFonts w:ascii="Arial" w:hAnsi="Arial" w:cs="Arial"/>
          <w:i/>
          <w:iCs/>
          <w:lang w:val="ru-RU"/>
        </w:rPr>
      </w:pPr>
    </w:p>
    <w:p w:rsidR="00601CFA" w:rsidRDefault="00601CFA" w:rsidP="00601CF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01CFA">
        <w:tc>
          <w:tcPr>
            <w:tcW w:w="4621" w:type="dxa"/>
            <w:tcBorders>
              <w:top w:val="single" w:sz="4" w:space="0" w:color="000000"/>
              <w:left w:val="single" w:sz="4" w:space="0" w:color="000000"/>
              <w:bottom w:val="single" w:sz="4" w:space="0" w:color="000000"/>
            </w:tcBorders>
            <w:shd w:val="clear" w:color="auto" w:fill="auto"/>
          </w:tcPr>
          <w:p w:rsidR="00601CFA" w:rsidRPr="001F59FB" w:rsidRDefault="00601CFA" w:rsidP="001364EC">
            <w:pPr>
              <w:jc w:val="both"/>
              <w:rPr>
                <w:rFonts w:ascii="Arial" w:hAnsi="Arial" w:cs="Arial"/>
                <w:b/>
                <w:bCs/>
                <w:i/>
                <w:iCs/>
                <w:lang w:val="sr-Cyrl-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Адреса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Матични број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Име особе за контакт:</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Телефон:</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Телефакс:</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Број рачуна понуђача и назив банке:</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p w:rsidR="00601CFA" w:rsidRDefault="00601CFA" w:rsidP="001364EC">
            <w:pPr>
              <w:rPr>
                <w:rFonts w:ascii="Arial" w:hAnsi="Arial" w:cs="Arial"/>
                <w:b/>
                <w:bCs/>
                <w:i/>
                <w:iCs/>
                <w:lang w:val="ru-RU"/>
              </w:rPr>
            </w:pPr>
          </w:p>
          <w:p w:rsidR="00601CFA" w:rsidRDefault="00601CFA" w:rsidP="001364EC">
            <w:pPr>
              <w:rPr>
                <w:rFonts w:ascii="Arial" w:hAnsi="Arial" w:cs="Arial"/>
                <w:b/>
                <w:bCs/>
                <w:i/>
                <w:iCs/>
                <w:lang w:val="ru-RU"/>
              </w:rPr>
            </w:pPr>
          </w:p>
        </w:tc>
      </w:tr>
      <w:tr w:rsidR="00601CFA" w:rsidRPr="005A101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tc>
      </w:tr>
    </w:tbl>
    <w:p w:rsidR="00601CFA" w:rsidRPr="005A101A" w:rsidRDefault="00601CFA" w:rsidP="00601CFA">
      <w:pPr>
        <w:rPr>
          <w:rFonts w:ascii="Arial" w:hAnsi="Arial" w:cs="Arial"/>
          <w:b/>
          <w:bCs/>
          <w:i/>
          <w:iCs/>
          <w:lang w:val="ru-RU"/>
        </w:rPr>
      </w:pPr>
    </w:p>
    <w:p w:rsidR="00601CFA" w:rsidRDefault="00601CFA" w:rsidP="00601CFA">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pPr>
          </w:p>
          <w:p w:rsidR="00601CFA" w:rsidRDefault="00601CFA" w:rsidP="001364EC">
            <w:pPr>
              <w:jc w:val="center"/>
              <w:rPr>
                <w:rFonts w:ascii="Arial" w:eastAsia="TimesNewRomanPSMT" w:hAnsi="Arial" w:cs="Arial"/>
                <w:b/>
                <w:bCs/>
              </w:rPr>
            </w:pPr>
            <w:r>
              <w:rPr>
                <w:rFonts w:ascii="Arial" w:eastAsia="TimesNewRomanPSMT" w:hAnsi="Arial" w:cs="Arial"/>
                <w:b/>
                <w:bCs/>
              </w:rPr>
              <w:t xml:space="preserve">А) САМОСТАЛНО </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eastAsia="TimesNewRomanPSMT" w:hAnsi="Arial" w:cs="Arial"/>
                <w:b/>
                <w:bCs/>
              </w:rPr>
            </w:pPr>
            <w:r>
              <w:rPr>
                <w:rFonts w:ascii="Arial" w:eastAsia="TimesNewRomanPSMT" w:hAnsi="Arial" w:cs="Arial"/>
                <w:b/>
                <w:bCs/>
              </w:rPr>
              <w:t>Б) СА ПОДИЗВОЂАЧЕМ</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hAnsi="Arial" w:cs="Arial"/>
                <w:b/>
                <w:i/>
                <w:iCs/>
                <w:lang w:val="ru-RU"/>
              </w:rPr>
            </w:pPr>
            <w:r>
              <w:rPr>
                <w:rFonts w:ascii="Arial" w:eastAsia="TimesNewRomanPSMT" w:hAnsi="Arial" w:cs="Arial"/>
                <w:b/>
                <w:bCs/>
              </w:rPr>
              <w:t>В) КАО ЗАЈЕДНИЧКУ ПОНУДУ</w:t>
            </w:r>
          </w:p>
        </w:tc>
      </w:tr>
    </w:tbl>
    <w:p w:rsidR="00601CFA" w:rsidRPr="005A101A" w:rsidRDefault="00601CFA" w:rsidP="00601CF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1CFA" w:rsidRPr="00601CFA" w:rsidRDefault="00601CFA" w:rsidP="00601CFA">
      <w:pPr>
        <w:jc w:val="both"/>
        <w:rPr>
          <w:rFonts w:ascii="Arial" w:eastAsia="TimesNewRomanPSMT" w:hAnsi="Arial" w:cs="Arial"/>
          <w:b/>
          <w:bCs/>
          <w:i/>
          <w:lang w:val="ru-RU"/>
        </w:rPr>
      </w:pPr>
    </w:p>
    <w:p w:rsidR="00601CFA" w:rsidRPr="00601CFA" w:rsidRDefault="00601CFA" w:rsidP="00601CFA">
      <w:pPr>
        <w:jc w:val="both"/>
        <w:rPr>
          <w:rFonts w:ascii="Arial" w:eastAsia="TimesNewRomanPSMT" w:hAnsi="Arial" w:cs="Arial"/>
          <w:b/>
          <w:bCs/>
          <w:i/>
          <w:lang w:val="ru-RU"/>
        </w:rPr>
      </w:pPr>
    </w:p>
    <w:p w:rsidR="00601CFA" w:rsidRDefault="00601CFA"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601CFA" w:rsidRDefault="00601CFA" w:rsidP="00601CFA">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pPr>
          </w:p>
          <w:p w:rsidR="00601CFA" w:rsidRDefault="00601CFA" w:rsidP="001364E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bl>
    <w:p w:rsidR="00601CFA" w:rsidRDefault="00601CFA" w:rsidP="00601CFA">
      <w:pPr>
        <w:jc w:val="both"/>
        <w:rPr>
          <w:rFonts w:ascii="Arial" w:hAnsi="Arial" w:cs="Arial"/>
          <w:b/>
          <w:bCs/>
          <w:i/>
          <w:iCs/>
          <w:u w:val="single"/>
          <w:lang w:val="ru-RU"/>
        </w:rPr>
      </w:pPr>
    </w:p>
    <w:p w:rsidR="00601CFA" w:rsidRDefault="00601CFA" w:rsidP="00601CF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1CFA" w:rsidRDefault="00601CFA" w:rsidP="00601CF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1CFA" w:rsidRDefault="00601CFA" w:rsidP="00601CFA">
      <w:pPr>
        <w:jc w:val="both"/>
        <w:rPr>
          <w:rFonts w:ascii="Arial" w:eastAsia="TimesNewRomanPSMT" w:hAnsi="Arial" w:cs="Arial"/>
          <w:b/>
          <w:bCs/>
          <w:lang w:val="ru-RU"/>
        </w:rPr>
      </w:pPr>
    </w:p>
    <w:p w:rsidR="001636C4" w:rsidRDefault="001636C4" w:rsidP="00601CFA">
      <w:pPr>
        <w:jc w:val="both"/>
        <w:rPr>
          <w:rFonts w:ascii="Arial" w:eastAsia="TimesNewRomanPSMT" w:hAnsi="Arial" w:cs="Arial"/>
          <w:b/>
          <w:bCs/>
          <w:lang w:val="ru-RU"/>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01CFA" w:rsidRPr="005A101A" w:rsidRDefault="00601CFA" w:rsidP="00601CF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Pr="005A101A" w:rsidRDefault="00601CFA" w:rsidP="001364EC">
            <w:pPr>
              <w:snapToGrid w:val="0"/>
              <w:jc w:val="both"/>
              <w:rPr>
                <w:lang w:val="ru-RU"/>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bl>
    <w:p w:rsidR="00601CFA" w:rsidRDefault="00601CFA" w:rsidP="00601CFA">
      <w:pPr>
        <w:jc w:val="both"/>
        <w:rPr>
          <w:rFonts w:ascii="Arial" w:hAnsi="Arial" w:cs="Arial"/>
          <w:b/>
          <w:bCs/>
          <w:i/>
          <w:iCs/>
          <w:u w:val="single"/>
          <w:lang w:val="sr-Cyrl-RS"/>
        </w:rPr>
      </w:pPr>
    </w:p>
    <w:p w:rsidR="00601CFA" w:rsidRDefault="00601CFA" w:rsidP="00601CF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01CFA" w:rsidRPr="005A101A" w:rsidRDefault="00601CFA" w:rsidP="00601CF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7C1B25" w:rsidRDefault="00601CFA" w:rsidP="00601CFA">
      <w:pPr>
        <w:jc w:val="both"/>
        <w:rPr>
          <w:rFonts w:ascii="Arial" w:hAnsi="Arial" w:cs="Arial"/>
          <w:b/>
          <w:bCs/>
          <w:i/>
          <w:iCs/>
          <w:sz w:val="20"/>
          <w:szCs w:val="20"/>
          <w:lang w:val="sr-Cyrl-RS"/>
        </w:rPr>
      </w:pPr>
    </w:p>
    <w:p w:rsidR="00601CFA" w:rsidRDefault="00601CFA" w:rsidP="00601CFA">
      <w:pPr>
        <w:rPr>
          <w:rFonts w:ascii="Arial" w:hAnsi="Arial" w:cs="Arial"/>
          <w:b/>
          <w:bCs/>
          <w:i/>
          <w:iCs/>
          <w:sz w:val="20"/>
          <w:szCs w:val="20"/>
          <w:lang w:val="ru-RU"/>
        </w:rPr>
      </w:pPr>
    </w:p>
    <w:p w:rsidR="00601CFA" w:rsidRDefault="00601CFA" w:rsidP="00601CFA">
      <w:pPr>
        <w:rPr>
          <w:rFonts w:ascii="Arial" w:hAnsi="Arial" w:cs="Arial"/>
          <w:b/>
          <w:bCs/>
          <w:i/>
          <w:iCs/>
          <w:sz w:val="20"/>
          <w:szCs w:val="20"/>
          <w:lang w:val="ru-RU"/>
        </w:rPr>
      </w:pPr>
    </w:p>
    <w:p w:rsidR="00601CFA" w:rsidRPr="005A101A" w:rsidRDefault="00601CFA" w:rsidP="00601CFA">
      <w:pPr>
        <w:rPr>
          <w:rFonts w:ascii="Arial" w:hAnsi="Arial" w:cs="Arial"/>
          <w:b/>
          <w:bCs/>
          <w:i/>
          <w:iCs/>
          <w:sz w:val="20"/>
          <w:szCs w:val="20"/>
          <w:lang w:val="ru-RU"/>
        </w:rPr>
      </w:pPr>
    </w:p>
    <w:p w:rsidR="009165AC" w:rsidRDefault="00601CFA" w:rsidP="009165AC">
      <w:pPr>
        <w:jc w:val="center"/>
        <w:rPr>
          <w:rFonts w:ascii="Arial" w:eastAsia="TimesNewRomanPS-BoldMT" w:hAnsi="Arial" w:cs="Arial"/>
          <w:b/>
          <w:bCs/>
          <w:lang w:val="sr-Cyrl-CS"/>
        </w:rPr>
      </w:pPr>
      <w:r>
        <w:rPr>
          <w:rFonts w:ascii="Arial" w:eastAsia="TimesNewRomanPSMT" w:hAnsi="Arial" w:cs="Arial"/>
          <w:b/>
          <w:bCs/>
          <w:lang w:val="sr-Cyrl-CS"/>
        </w:rPr>
        <w:lastRenderedPageBreak/>
        <w:t xml:space="preserve"> </w:t>
      </w:r>
      <w:r w:rsidR="009165AC" w:rsidRPr="00F42A15">
        <w:rPr>
          <w:rFonts w:ascii="Arial" w:eastAsia="TimesNewRomanPSMT" w:hAnsi="Arial" w:cs="Arial"/>
          <w:b/>
          <w:bCs/>
          <w:lang w:val="sr-Cyrl-CS"/>
        </w:rPr>
        <w:t>5)</w:t>
      </w:r>
      <w:r w:rsidR="009165AC" w:rsidRPr="00F42A15">
        <w:rPr>
          <w:rFonts w:ascii="Arial" w:eastAsia="TimesNewRomanPSMT" w:hAnsi="Arial" w:cs="Arial"/>
          <w:b/>
          <w:bCs/>
          <w:lang w:val="ru-RU"/>
        </w:rPr>
        <w:t>ОПИС</w:t>
      </w:r>
      <w:r w:rsidR="009165AC">
        <w:rPr>
          <w:rFonts w:ascii="Arial" w:eastAsia="TimesNewRomanPSMT" w:hAnsi="Arial" w:cs="Arial"/>
          <w:b/>
          <w:bCs/>
          <w:lang w:val="ru-RU"/>
        </w:rPr>
        <w:t xml:space="preserve"> ПРЕДМЕТА НАБАВКЕ </w:t>
      </w:r>
      <w:r w:rsidR="009165AC">
        <w:rPr>
          <w:rFonts w:ascii="Arial" w:eastAsia="TimesNewRomanPSMT" w:hAnsi="Arial" w:cs="Arial"/>
          <w:b/>
          <w:bCs/>
          <w:lang w:val="sr-Cyrl-CS"/>
        </w:rPr>
        <w:t xml:space="preserve"> услуга </w:t>
      </w:r>
      <w:r w:rsidR="00460C1A">
        <w:rPr>
          <w:rFonts w:ascii="Arial" w:eastAsia="TimesNewRomanPSMT" w:hAnsi="Arial" w:cs="Arial"/>
          <w:b/>
          <w:bCs/>
          <w:lang w:val="sr-Cyrl-CS"/>
        </w:rPr>
        <w:t>–</w:t>
      </w:r>
      <w:r w:rsidR="009165AC">
        <w:rPr>
          <w:rFonts w:ascii="Arial" w:eastAsia="TimesNewRomanPSMT" w:hAnsi="Arial" w:cs="Arial"/>
          <w:b/>
          <w:bCs/>
          <w:lang w:val="sr-Cyrl-CS"/>
        </w:rPr>
        <w:t xml:space="preserve"> </w:t>
      </w:r>
      <w:r w:rsidR="00460C1A">
        <w:rPr>
          <w:rFonts w:ascii="Arial" w:eastAsia="TimesNewRomanPSMT" w:hAnsi="Arial" w:cs="Arial"/>
          <w:b/>
          <w:bCs/>
          <w:lang w:val="sr-Cyrl-CS"/>
        </w:rPr>
        <w:t>колективно осигурање</w:t>
      </w:r>
      <w:r w:rsidR="009165AC">
        <w:rPr>
          <w:rFonts w:ascii="Arial" w:eastAsia="TimesNewRomanPSMT" w:hAnsi="Arial" w:cs="Arial"/>
          <w:b/>
          <w:bCs/>
          <w:lang w:val="sr-Cyrl-CS"/>
        </w:rPr>
        <w:t xml:space="preserve"> </w:t>
      </w:r>
      <w:r w:rsidR="009A68A1">
        <w:rPr>
          <w:rFonts w:ascii="Arial" w:eastAsia="TimesNewRomanPSMT" w:hAnsi="Arial" w:cs="Arial"/>
          <w:b/>
          <w:bCs/>
          <w:lang w:val="sr-Cyrl-CS"/>
        </w:rPr>
        <w:t>запослених</w:t>
      </w:r>
      <w:r w:rsidR="009165AC">
        <w:rPr>
          <w:rFonts w:ascii="Arial" w:eastAsia="TimesNewRomanPSMT" w:hAnsi="Arial" w:cs="Arial"/>
          <w:b/>
          <w:bCs/>
          <w:lang w:val="sr-Cyrl-CS"/>
        </w:rPr>
        <w:t xml:space="preserve"> –</w:t>
      </w:r>
      <w:r w:rsidR="00903E9A">
        <w:rPr>
          <w:rFonts w:ascii="Arial" w:eastAsia="TimesNewRomanPSMT" w:hAnsi="Arial" w:cs="Arial"/>
          <w:b/>
          <w:bCs/>
          <w:lang w:val="sr-Cyrl-CS"/>
        </w:rPr>
        <w:t xml:space="preserve"> </w:t>
      </w:r>
      <w:r w:rsidR="009165AC">
        <w:rPr>
          <w:rFonts w:ascii="Arial" w:eastAsia="TimesNewRomanPS-BoldMT" w:hAnsi="Arial" w:cs="Arial"/>
          <w:b/>
          <w:bCs/>
          <w:lang w:val="ru-RU"/>
        </w:rPr>
        <w:t>ЈН</w:t>
      </w:r>
      <w:r w:rsidR="009165AC">
        <w:rPr>
          <w:rFonts w:ascii="Arial" w:eastAsia="TimesNewRomanPS-BoldMT" w:hAnsi="Arial" w:cs="Arial"/>
          <w:b/>
          <w:bCs/>
          <w:lang w:val="sr-Cyrl-CS"/>
        </w:rPr>
        <w:t>МВ</w:t>
      </w:r>
      <w:r w:rsidR="009165AC">
        <w:rPr>
          <w:rFonts w:ascii="Arial" w:eastAsia="TimesNewRomanPS-BoldMT" w:hAnsi="Arial" w:cs="Arial"/>
          <w:b/>
          <w:bCs/>
          <w:lang w:val="ru-RU"/>
        </w:rPr>
        <w:t xml:space="preserve"> бр.</w:t>
      </w:r>
      <w:r w:rsidR="004E36EE">
        <w:rPr>
          <w:rFonts w:ascii="Arial" w:eastAsia="TimesNewRomanPS-BoldMT" w:hAnsi="Arial" w:cs="Arial"/>
          <w:b/>
          <w:bCs/>
          <w:lang w:val="sr-Cyrl-CS"/>
        </w:rPr>
        <w:t>1.2.7</w:t>
      </w:r>
      <w:r w:rsidR="009165AC">
        <w:rPr>
          <w:rFonts w:ascii="Arial" w:eastAsia="TimesNewRomanPS-BoldMT" w:hAnsi="Arial" w:cs="Arial"/>
          <w:b/>
          <w:bCs/>
          <w:lang w:val="sr-Cyrl-CS"/>
        </w:rPr>
        <w:t>/1</w:t>
      </w:r>
      <w:r w:rsidR="004E36EE">
        <w:rPr>
          <w:rFonts w:ascii="Arial" w:eastAsia="TimesNewRomanPS-BoldMT" w:hAnsi="Arial" w:cs="Arial"/>
          <w:b/>
          <w:bCs/>
          <w:lang w:val="sr-Cyrl-CS"/>
        </w:rPr>
        <w:t>7</w:t>
      </w:r>
    </w:p>
    <w:p w:rsidR="009165AC" w:rsidRDefault="009165AC" w:rsidP="009165AC">
      <w:pPr>
        <w:rPr>
          <w:rFonts w:ascii="Arial" w:eastAsia="TimesNewRomanPS-BoldMT" w:hAnsi="Arial" w:cs="Arial"/>
          <w:b/>
          <w:bCs/>
          <w:lang w:val="ru-RU"/>
        </w:rPr>
      </w:pPr>
    </w:p>
    <w:p w:rsidR="009165AC" w:rsidRDefault="009165AC" w:rsidP="009165AC">
      <w:pPr>
        <w:jc w:val="both"/>
        <w:rPr>
          <w:rFonts w:ascii="Arial" w:eastAsia="Arial Unicode MS" w:hAnsi="Arial"/>
          <w:lang w:val="ru-RU"/>
        </w:rPr>
      </w:pPr>
    </w:p>
    <w:tbl>
      <w:tblPr>
        <w:tblW w:w="0" w:type="auto"/>
        <w:tblInd w:w="303" w:type="dxa"/>
        <w:tblLayout w:type="fixed"/>
        <w:tblLook w:val="0000" w:firstRow="0" w:lastRow="0" w:firstColumn="0" w:lastColumn="0" w:noHBand="0" w:noVBand="0"/>
      </w:tblPr>
      <w:tblGrid>
        <w:gridCol w:w="5250"/>
        <w:gridCol w:w="3375"/>
      </w:tblGrid>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center"/>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color w:val="FF0000"/>
                <w:sz w:val="22"/>
                <w:lang w:val="ru-RU"/>
              </w:rPr>
            </w:pPr>
            <w:r w:rsidRPr="00460C1A">
              <w:rPr>
                <w:rFonts w:ascii="Arial" w:eastAsia="TimesNewRomanPSMT" w:hAnsi="Arial" w:cs="Arial"/>
                <w:bCs/>
                <w:sz w:val="22"/>
                <w:lang w:val="ru-RU"/>
              </w:rPr>
              <w:t xml:space="preserve">Укупна цена без ПДВ-а </w:t>
            </w:r>
          </w:p>
          <w:p w:rsidR="00460C1A" w:rsidRPr="00460C1A" w:rsidRDefault="00460C1A" w:rsidP="00460C1A">
            <w:pPr>
              <w:jc w:val="both"/>
              <w:rPr>
                <w:rFonts w:ascii="Arial" w:eastAsia="TimesNewRomanPSMT" w:hAnsi="Arial" w:cs="Arial"/>
                <w:bCs/>
                <w:color w:val="FF0000"/>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color w:val="FF0000"/>
                <w:sz w:val="22"/>
                <w:lang w:val="ru-RU"/>
              </w:rPr>
            </w:pPr>
          </w:p>
          <w:p w:rsidR="00460C1A" w:rsidRPr="00460C1A" w:rsidRDefault="00460C1A" w:rsidP="00460C1A">
            <w:pPr>
              <w:jc w:val="both"/>
              <w:rPr>
                <w:rFonts w:ascii="Arial" w:eastAsia="TimesNewRomanPSMT" w:hAnsi="Arial" w:cs="Arial"/>
                <w:bCs/>
                <w:color w:val="FF0000"/>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r w:rsidRPr="00460C1A">
              <w:rPr>
                <w:rFonts w:ascii="Arial" w:eastAsia="TimesNewRomanPSMT" w:hAnsi="Arial" w:cs="Arial"/>
                <w:bCs/>
                <w:sz w:val="22"/>
                <w:lang w:val="ru-RU"/>
              </w:rPr>
              <w:t xml:space="preserve">ПДВ </w:t>
            </w:r>
          </w:p>
          <w:p w:rsidR="00460C1A" w:rsidRPr="00460C1A" w:rsidRDefault="00460C1A" w:rsidP="00460C1A">
            <w:pPr>
              <w:snapToGrid w:val="0"/>
              <w:jc w:val="both"/>
              <w:rPr>
                <w:rFonts w:ascii="Arial" w:eastAsia="TimesNewRomanPSMT" w:hAnsi="Arial" w:cs="Arial"/>
                <w:bCs/>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color w:val="FF0000"/>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Укупна цена са ПДВ-ом</w:t>
            </w:r>
          </w:p>
          <w:p w:rsidR="00460C1A" w:rsidRPr="00460C1A" w:rsidRDefault="00460C1A" w:rsidP="00460C1A">
            <w:pPr>
              <w:jc w:val="both"/>
              <w:rPr>
                <w:rFonts w:ascii="Arial" w:eastAsia="TimesNewRomanPSMT" w:hAnsi="Arial" w:cs="Arial"/>
                <w:bCs/>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color w:val="FF0000"/>
                <w:sz w:val="22"/>
                <w:lang w:val="ru-RU"/>
              </w:rPr>
            </w:pPr>
          </w:p>
        </w:tc>
      </w:tr>
      <w:tr w:rsidR="0030795D" w:rsidRPr="00460C1A" w:rsidTr="006D4A30">
        <w:tc>
          <w:tcPr>
            <w:tcW w:w="8625" w:type="dxa"/>
            <w:gridSpan w:val="2"/>
            <w:tcBorders>
              <w:top w:val="single" w:sz="4" w:space="0" w:color="000000"/>
              <w:left w:val="single" w:sz="4" w:space="0" w:color="000000"/>
              <w:bottom w:val="single" w:sz="4" w:space="0" w:color="000000"/>
              <w:right w:val="single" w:sz="4" w:space="0" w:color="000000"/>
            </w:tcBorders>
          </w:tcPr>
          <w:p w:rsidR="0030795D" w:rsidRPr="00460C1A" w:rsidRDefault="0030795D" w:rsidP="00460C1A">
            <w:pPr>
              <w:tabs>
                <w:tab w:val="left" w:pos="5400"/>
              </w:tabs>
              <w:rPr>
                <w:rFonts w:ascii="Arial" w:hAnsi="Arial" w:cs="Arial"/>
                <w:b/>
                <w:bCs/>
                <w:i/>
                <w:iCs/>
                <w:sz w:val="22"/>
                <w:lang w:val="ru-RU"/>
              </w:rPr>
            </w:pPr>
            <w:r w:rsidRPr="00460C1A">
              <w:rPr>
                <w:rFonts w:ascii="Arial" w:hAnsi="Arial" w:cs="Arial"/>
                <w:iCs/>
                <w:sz w:val="22"/>
                <w:lang w:val="ru-RU"/>
              </w:rPr>
              <w:tab/>
            </w:r>
          </w:p>
          <w:p w:rsidR="0030795D" w:rsidRPr="006E3C47" w:rsidRDefault="006E3C47" w:rsidP="006E3C47">
            <w:pPr>
              <w:jc w:val="both"/>
              <w:rPr>
                <w:rFonts w:ascii="Arial" w:eastAsia="TimesNewRomanPSMT" w:hAnsi="Arial" w:cs="Arial"/>
                <w:bCs/>
                <w:sz w:val="22"/>
                <w:szCs w:val="22"/>
                <w:lang w:val="ru-RU"/>
              </w:rPr>
            </w:pPr>
            <w:r w:rsidRPr="006E3C47">
              <w:rPr>
                <w:rFonts w:ascii="Arial" w:hAnsi="Arial" w:cs="Arial"/>
                <w:sz w:val="22"/>
                <w:szCs w:val="22"/>
                <w:lang w:val="sr-Cyrl-RS"/>
              </w:rPr>
              <w:t xml:space="preserve">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w:t>
            </w:r>
            <w:r>
              <w:rPr>
                <w:rFonts w:ascii="Arial" w:hAnsi="Arial" w:cs="Arial"/>
                <w:sz w:val="22"/>
                <w:szCs w:val="22"/>
                <w:lang w:val="sr-Cyrl-RS"/>
              </w:rPr>
              <w:t xml:space="preserve">исправне </w:t>
            </w:r>
            <w:r w:rsidRPr="006E3C47">
              <w:rPr>
                <w:rFonts w:ascii="Arial" w:hAnsi="Arial" w:cs="Arial"/>
                <w:sz w:val="22"/>
                <w:szCs w:val="22"/>
                <w:lang w:val="sr-Cyrl-RS"/>
              </w:rPr>
              <w:t xml:space="preserve">фактуре </w:t>
            </w:r>
          </w:p>
          <w:p w:rsidR="0030795D" w:rsidRPr="00460C1A" w:rsidRDefault="0030795D"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Рок важења понуде (не краће од 30 дана од дана јавног отварања понуда)</w:t>
            </w:r>
          </w:p>
          <w:p w:rsidR="00460C1A" w:rsidRPr="00460C1A" w:rsidRDefault="00460C1A" w:rsidP="00460C1A">
            <w:pPr>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C40F9" w:rsidP="00460C1A">
            <w:pPr>
              <w:jc w:val="both"/>
              <w:rPr>
                <w:rFonts w:ascii="Arial" w:eastAsia="TimesNewRomanPSMT" w:hAnsi="Arial" w:cs="Arial"/>
                <w:bCs/>
                <w:sz w:val="22"/>
                <w:lang w:val="ru-RU"/>
              </w:rPr>
            </w:pPr>
            <w:r>
              <w:rPr>
                <w:rFonts w:ascii="Arial" w:eastAsia="TimesNewRomanPSMT" w:hAnsi="Arial" w:cs="Arial"/>
                <w:bCs/>
                <w:sz w:val="22"/>
                <w:lang w:val="ru-RU"/>
              </w:rPr>
              <w:t>Рок</w:t>
            </w:r>
            <w:bookmarkStart w:id="0" w:name="_GoBack"/>
            <w:bookmarkEnd w:id="0"/>
            <w:r w:rsidR="00460C1A" w:rsidRPr="00460C1A">
              <w:rPr>
                <w:rFonts w:ascii="Arial" w:eastAsia="TimesNewRomanPSMT" w:hAnsi="Arial" w:cs="Arial"/>
                <w:bCs/>
                <w:sz w:val="22"/>
                <w:lang w:val="ru-RU"/>
              </w:rPr>
              <w:t xml:space="preserve"> исплате накнаде штете од тренутк</w:t>
            </w:r>
            <w:r w:rsidR="00C7320B">
              <w:rPr>
                <w:rFonts w:ascii="Arial" w:eastAsia="TimesNewRomanPSMT" w:hAnsi="Arial" w:cs="Arial"/>
                <w:bCs/>
                <w:sz w:val="22"/>
                <w:lang w:val="ru-RU"/>
              </w:rPr>
              <w:t xml:space="preserve">а ликвидације (не дуже од 14 дана </w:t>
            </w:r>
            <w:r w:rsidR="00460C1A" w:rsidRPr="00460C1A">
              <w:rPr>
                <w:rFonts w:ascii="Arial" w:eastAsia="TimesNewRomanPSMT" w:hAnsi="Arial" w:cs="Arial"/>
                <w:bCs/>
                <w:sz w:val="22"/>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Да ли понуђч поседује организациони облик у месту осигураника –навести тачну адресу</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snapToGrid w:val="0"/>
              <w:jc w:val="both"/>
              <w:rPr>
                <w:rFonts w:ascii="Arial" w:eastAsia="TimesNewRomanPSMT" w:hAnsi="Arial" w:cs="Arial"/>
                <w:bCs/>
                <w:sz w:val="22"/>
                <w:lang w:val="ru-RU"/>
              </w:rPr>
            </w:pPr>
          </w:p>
        </w:tc>
      </w:tr>
    </w:tbl>
    <w:p w:rsidR="009165AC" w:rsidRDefault="009165AC" w:rsidP="009165AC">
      <w:pPr>
        <w:ind w:left="720" w:firstLine="720"/>
        <w:jc w:val="both"/>
        <w:rPr>
          <w:rFonts w:eastAsia="TimesNewRomanPSMT"/>
          <w:bCs/>
          <w:color w:val="000000"/>
          <w:kern w:val="2"/>
          <w:lang w:val="ru-RU" w:eastAsia="ar-SA"/>
        </w:rPr>
      </w:pPr>
    </w:p>
    <w:p w:rsidR="009165AC" w:rsidRDefault="009165AC" w:rsidP="009165AC">
      <w:pPr>
        <w:ind w:left="720" w:firstLine="720"/>
        <w:jc w:val="both"/>
        <w:rPr>
          <w:rFonts w:eastAsia="TimesNewRomanPSMT"/>
          <w:bCs/>
          <w:lang w:val="ru-RU"/>
        </w:rPr>
      </w:pPr>
    </w:p>
    <w:p w:rsidR="009165AC" w:rsidRPr="001636C4" w:rsidRDefault="009165AC" w:rsidP="009165AC">
      <w:pPr>
        <w:ind w:left="720" w:firstLine="720"/>
        <w:jc w:val="both"/>
        <w:rPr>
          <w:rFonts w:ascii="Arial" w:eastAsia="TimesNewRomanPSMT" w:hAnsi="Arial" w:cs="Arial"/>
          <w:bCs/>
          <w:lang w:val="ru-RU"/>
        </w:rPr>
      </w:pPr>
      <w:r w:rsidRPr="001636C4">
        <w:rPr>
          <w:rFonts w:ascii="Arial" w:eastAsia="TimesNewRomanPSMT" w:hAnsi="Arial" w:cs="Arial"/>
          <w:bCs/>
          <w:lang w:val="ru-RU"/>
        </w:rPr>
        <w:t xml:space="preserve">Датум </w:t>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t xml:space="preserve">              Понуђач</w:t>
      </w:r>
    </w:p>
    <w:p w:rsidR="009165AC" w:rsidRPr="001636C4" w:rsidRDefault="009165AC" w:rsidP="009165AC">
      <w:pPr>
        <w:ind w:left="2880" w:firstLine="720"/>
        <w:jc w:val="both"/>
        <w:rPr>
          <w:rFonts w:ascii="Arial" w:eastAsia="TimesNewRomanPSMT" w:hAnsi="Arial" w:cs="Arial"/>
          <w:bCs/>
          <w:lang w:val="ru-RU"/>
        </w:rPr>
      </w:pPr>
      <w:r w:rsidRPr="001636C4">
        <w:rPr>
          <w:rFonts w:ascii="Arial" w:eastAsia="TimesNewRomanPSMT" w:hAnsi="Arial" w:cs="Arial"/>
          <w:bCs/>
          <w:lang w:val="ru-RU"/>
        </w:rPr>
        <w:t xml:space="preserve">    М. П. </w:t>
      </w:r>
    </w:p>
    <w:p w:rsidR="009165AC" w:rsidRPr="001636C4" w:rsidRDefault="001636C4" w:rsidP="009165AC">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t>_</w:t>
      </w:r>
      <w:r w:rsidR="000B5743" w:rsidRPr="001636C4">
        <w:rPr>
          <w:rFonts w:ascii="Arial" w:eastAsia="TimesNewRomanPS-BoldMT" w:hAnsi="Arial" w:cs="Arial"/>
          <w:b/>
          <w:bCs/>
          <w:i/>
          <w:iCs/>
          <w:color w:val="002060"/>
          <w:lang w:val="ru-RU"/>
        </w:rPr>
        <w:t>_____________________________</w:t>
      </w:r>
    </w:p>
    <w:p w:rsidR="009165AC" w:rsidRDefault="009165AC" w:rsidP="009165AC">
      <w:pPr>
        <w:jc w:val="both"/>
        <w:rPr>
          <w:rFonts w:eastAsia="TimesNewRomanPS-BoldMT"/>
          <w:b/>
          <w:bCs/>
          <w:i/>
          <w:iCs/>
          <w:color w:val="002060"/>
          <w:lang w:val="ru-RU"/>
        </w:rPr>
      </w:pPr>
    </w:p>
    <w:p w:rsidR="009165AC" w:rsidRDefault="009165AC" w:rsidP="009165AC">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9165AC" w:rsidRDefault="009165AC" w:rsidP="009165AC">
      <w:pPr>
        <w:jc w:val="both"/>
        <w:rPr>
          <w:rFonts w:ascii="Arial" w:hAnsi="Arial" w:cs="Arial"/>
          <w:i/>
          <w:iCs/>
          <w:lang w:val="sr-Cyrl-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9165AC" w:rsidRDefault="009165AC" w:rsidP="009165AC">
      <w:pPr>
        <w:jc w:val="both"/>
        <w:rPr>
          <w:rFonts w:ascii="Arial" w:hAnsi="Arial" w:cs="Arial"/>
          <w:i/>
          <w:iCs/>
          <w:lang w:val="ru-RU"/>
        </w:rPr>
      </w:pPr>
    </w:p>
    <w:p w:rsidR="009165AC" w:rsidRDefault="009165AC" w:rsidP="009165AC">
      <w:pPr>
        <w:jc w:val="both"/>
        <w:rPr>
          <w:rFonts w:ascii="Arial" w:hAnsi="Arial" w:cs="Arial"/>
          <w:i/>
          <w:iCs/>
          <w:lang w:val="sr-Cyrl-CS"/>
        </w:rPr>
      </w:pPr>
    </w:p>
    <w:p w:rsidR="009165AC" w:rsidRPr="00470497" w:rsidRDefault="009165AC" w:rsidP="009165AC">
      <w:pPr>
        <w:rPr>
          <w:rFonts w:ascii="Arial" w:eastAsia="TimesNewRomanPSMT" w:hAnsi="Arial" w:cs="Arial"/>
          <w:b/>
          <w:bCs/>
          <w:color w:val="FF0000"/>
          <w:lang w:val="sr-Cyrl-CS"/>
        </w:rPr>
      </w:pPr>
    </w:p>
    <w:p w:rsidR="009165AC" w:rsidRPr="00470497" w:rsidRDefault="009165AC" w:rsidP="009165AC">
      <w:pPr>
        <w:jc w:val="center"/>
        <w:rPr>
          <w:rFonts w:ascii="Arial" w:eastAsia="TimesNewRomanPSMT" w:hAnsi="Arial" w:cs="Arial"/>
          <w:b/>
          <w:bCs/>
          <w:color w:val="FF0000"/>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Pr="00751A4A" w:rsidRDefault="000B5743" w:rsidP="000B5743">
      <w:pPr>
        <w:tabs>
          <w:tab w:val="left" w:pos="6375"/>
          <w:tab w:val="right" w:pos="9247"/>
        </w:tabs>
        <w:rPr>
          <w:rFonts w:ascii="Arial" w:hAnsi="Arial" w:cs="Arial"/>
          <w:b/>
          <w:bCs/>
          <w:iCs/>
          <w:sz w:val="20"/>
          <w:szCs w:val="20"/>
          <w:lang w:val="sr-Cyrl-RS"/>
        </w:rPr>
      </w:pPr>
      <w:r>
        <w:rPr>
          <w:rFonts w:ascii="Arial" w:hAnsi="Arial" w:cs="Arial"/>
          <w:b/>
          <w:bCs/>
          <w:i/>
          <w:iCs/>
          <w:sz w:val="28"/>
          <w:szCs w:val="28"/>
          <w:lang w:val="sr-Cyrl-RS"/>
        </w:rPr>
        <w:tab/>
      </w:r>
      <w:r>
        <w:rPr>
          <w:rFonts w:ascii="Arial" w:hAnsi="Arial" w:cs="Arial"/>
          <w:b/>
          <w:bCs/>
          <w:i/>
          <w:iCs/>
          <w:sz w:val="28"/>
          <w:szCs w:val="28"/>
          <w:lang w:val="sr-Cyrl-RS"/>
        </w:rPr>
        <w:tab/>
      </w:r>
      <w:r w:rsidRPr="00751A4A">
        <w:rPr>
          <w:rFonts w:ascii="Arial" w:hAnsi="Arial" w:cs="Arial"/>
          <w:b/>
          <w:bCs/>
          <w:iCs/>
          <w:sz w:val="28"/>
          <w:szCs w:val="28"/>
          <w:lang w:val="sr-Cyrl-RS"/>
        </w:rPr>
        <w:t xml:space="preserve"> </w:t>
      </w:r>
      <w:r w:rsidRPr="00751A4A">
        <w:rPr>
          <w:rFonts w:ascii="Arial" w:hAnsi="Arial" w:cs="Arial"/>
          <w:b/>
          <w:bCs/>
          <w:iCs/>
          <w:sz w:val="20"/>
          <w:szCs w:val="20"/>
          <w:lang w:val="sr-Cyrl-RS"/>
        </w:rPr>
        <w:t>(ОБРАЗАЦ 2)</w:t>
      </w:r>
    </w:p>
    <w:p w:rsidR="000B5743" w:rsidRDefault="000B5743" w:rsidP="000B5743">
      <w:pPr>
        <w:jc w:val="right"/>
        <w:rPr>
          <w:rFonts w:ascii="Arial" w:hAnsi="Arial" w:cs="Arial"/>
          <w:b/>
          <w:bCs/>
          <w:i/>
          <w:iCs/>
          <w:sz w:val="28"/>
          <w:szCs w:val="28"/>
          <w:lang w:val="sr-Cyrl-RS"/>
        </w:rPr>
      </w:pPr>
    </w:p>
    <w:p w:rsidR="000B5743" w:rsidRPr="009A68A1" w:rsidRDefault="000B5743" w:rsidP="000B5743">
      <w:pPr>
        <w:jc w:val="center"/>
        <w:rPr>
          <w:rFonts w:ascii="Arial" w:hAnsi="Arial" w:cs="Arial"/>
          <w:b/>
          <w:bCs/>
          <w:iCs/>
          <w:sz w:val="28"/>
          <w:szCs w:val="28"/>
          <w:lang w:val="sr-Cyrl-RS"/>
        </w:rPr>
      </w:pPr>
      <w:r w:rsidRPr="009A68A1">
        <w:rPr>
          <w:rFonts w:ascii="Arial" w:hAnsi="Arial" w:cs="Arial"/>
          <w:b/>
          <w:bCs/>
          <w:iCs/>
          <w:sz w:val="28"/>
          <w:szCs w:val="28"/>
          <w:lang w:val="sr-Cyrl-RS"/>
        </w:rPr>
        <w:t>ОБРАЗАЦ СТРУКТУРЕ ЦЕНЕ СА УПУТСТВОМ КАКО ДА СЕ ПОПУНИ</w:t>
      </w:r>
    </w:p>
    <w:p w:rsidR="000B5743" w:rsidRPr="000B5743" w:rsidRDefault="000B5743" w:rsidP="000B5743">
      <w:pPr>
        <w:pStyle w:val="BodyText"/>
        <w:rPr>
          <w:lang w:val="ru-RU"/>
        </w:rPr>
      </w:pPr>
    </w:p>
    <w:p w:rsidR="000B5743" w:rsidRPr="00241E1C" w:rsidRDefault="000B5743" w:rsidP="000B574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B5743"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B5743" w:rsidRDefault="000B5743" w:rsidP="001364E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B5743" w:rsidRDefault="000B5743" w:rsidP="001364EC">
            <w:pPr>
              <w:jc w:val="both"/>
              <w:rPr>
                <w:rFonts w:ascii="Arial" w:hAnsi="Arial" w:cs="Arial"/>
                <w:sz w:val="20"/>
                <w:szCs w:val="20"/>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b/>
                <w:bCs/>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0B5743" w:rsidRPr="00241E1C" w:rsidRDefault="000B5743" w:rsidP="001364E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bl>
    <w:p w:rsidR="000B5743" w:rsidRPr="00241E1C" w:rsidRDefault="000B5743" w:rsidP="000B5743">
      <w:pPr>
        <w:rPr>
          <w:rFonts w:ascii="Arial" w:hAnsi="Arial" w:cs="Arial"/>
          <w:b/>
          <w:bCs/>
          <w:lang w:val="sr-Cyrl-CS"/>
        </w:rPr>
      </w:pPr>
    </w:p>
    <w:p w:rsidR="000B5743" w:rsidRPr="00241E1C" w:rsidRDefault="000B5743" w:rsidP="000B5743">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0B5743" w:rsidRPr="00241E1C" w:rsidRDefault="000B5743" w:rsidP="000B5743">
      <w:pPr>
        <w:rPr>
          <w:rFonts w:ascii="Arial" w:hAnsi="Arial" w:cs="Arial"/>
          <w:u w:val="single"/>
          <w:lang w:val="ru-RU"/>
        </w:rPr>
      </w:pPr>
    </w:p>
    <w:p w:rsidR="000B5743" w:rsidRPr="00241E1C" w:rsidRDefault="000B5743" w:rsidP="000B5743">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0B5743" w:rsidRPr="00241E1C" w:rsidRDefault="000B5743" w:rsidP="000B5743">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0B5743" w:rsidRPr="00241E1C" w:rsidRDefault="000B5743" w:rsidP="000B5743">
      <w:pPr>
        <w:rPr>
          <w:rFonts w:ascii="Arial" w:hAnsi="Arial" w:cs="Arial"/>
          <w:lang w:val="sr-Cyrl-CS"/>
        </w:rPr>
      </w:pPr>
      <w:r w:rsidRPr="00241E1C">
        <w:rPr>
          <w:rFonts w:ascii="Arial" w:hAnsi="Arial" w:cs="Arial"/>
          <w:lang w:val="sr-Cyrl-CS"/>
        </w:rPr>
        <w:t>Под тачком 3 уписати укупну цену без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4 уписати стопу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5 уписати износ ПДВ-а, на укупну цену.</w:t>
      </w:r>
    </w:p>
    <w:p w:rsidR="000B5743" w:rsidRPr="00241E1C" w:rsidRDefault="000B5743" w:rsidP="000B5743">
      <w:pPr>
        <w:rPr>
          <w:rFonts w:ascii="Arial" w:hAnsi="Arial" w:cs="Arial"/>
          <w:lang w:val="sr-Cyrl-CS"/>
        </w:rPr>
      </w:pPr>
      <w:r w:rsidRPr="00241E1C">
        <w:rPr>
          <w:rFonts w:ascii="Arial" w:hAnsi="Arial" w:cs="Arial"/>
          <w:lang w:val="sr-Cyrl-CS"/>
        </w:rPr>
        <w:t>Под тачком 6 уписати укупну цену са ПДВ-ом.</w:t>
      </w:r>
    </w:p>
    <w:p w:rsidR="000B5743" w:rsidRPr="00241E1C" w:rsidRDefault="000B5743" w:rsidP="000B5743">
      <w:pPr>
        <w:widowControl w:val="0"/>
        <w:autoSpaceDE w:val="0"/>
        <w:autoSpaceDN w:val="0"/>
        <w:adjustRightInd w:val="0"/>
        <w:rPr>
          <w:rFonts w:ascii="Arial" w:hAnsi="Arial" w:cs="Arial"/>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0B5743"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0B5743" w:rsidRPr="00241E1C" w:rsidRDefault="000B5743" w:rsidP="000B5743">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0B5743" w:rsidRPr="000B5743" w:rsidRDefault="000B5743" w:rsidP="000B5743">
      <w:pPr>
        <w:widowControl w:val="0"/>
        <w:tabs>
          <w:tab w:val="left" w:pos="7860"/>
        </w:tabs>
        <w:autoSpaceDE w:val="0"/>
        <w:autoSpaceDN w:val="0"/>
        <w:adjustRightInd w:val="0"/>
        <w:jc w:val="center"/>
        <w:rPr>
          <w:rFonts w:cs="Arial"/>
          <w:b/>
          <w:bCs/>
          <w:szCs w:val="22"/>
          <w:lang w:val="ru-RU"/>
        </w:rPr>
      </w:pPr>
      <w:r w:rsidRPr="000B5743">
        <w:rPr>
          <w:rFonts w:cs="Arial"/>
          <w:szCs w:val="22"/>
          <w:lang w:val="ru-RU"/>
        </w:rPr>
        <w:t xml:space="preserve">                                                                                                     </w:t>
      </w:r>
    </w:p>
    <w:p w:rsidR="000B5743" w:rsidRPr="000B5743" w:rsidRDefault="000B5743" w:rsidP="000B5743">
      <w:pPr>
        <w:tabs>
          <w:tab w:val="left" w:pos="6690"/>
        </w:tabs>
        <w:rPr>
          <w:rFonts w:cs="Arial"/>
          <w:szCs w:val="22"/>
          <w:lang w:val="ru-RU"/>
        </w:rPr>
      </w:pPr>
      <w:r w:rsidRPr="000B5743">
        <w:rPr>
          <w:rFonts w:cs="Arial"/>
          <w:szCs w:val="22"/>
          <w:lang w:val="ru-RU"/>
        </w:rPr>
        <w:t xml:space="preserve">                                                                                             ________________________</w:t>
      </w:r>
    </w:p>
    <w:p w:rsidR="000B5743" w:rsidRDefault="000B5743" w:rsidP="000B5743">
      <w:pPr>
        <w:rPr>
          <w:rFonts w:ascii="Arial" w:hAnsi="Arial" w:cs="Arial"/>
          <w:b/>
          <w:bCs/>
          <w:i/>
          <w:iCs/>
          <w:lang w:val="sr-Cyrl-RS"/>
        </w:rPr>
      </w:pPr>
      <w:r w:rsidRPr="000B5743">
        <w:rPr>
          <w:rFonts w:cs="Arial"/>
          <w:szCs w:val="22"/>
          <w:lang w:val="ru-RU"/>
        </w:rPr>
        <w:br w:type="page"/>
      </w:r>
    </w:p>
    <w:p w:rsidR="000B5743" w:rsidRDefault="000B5743" w:rsidP="000B5743">
      <w:pPr>
        <w:rPr>
          <w:rFonts w:ascii="Arial" w:hAnsi="Arial" w:cs="Arial"/>
          <w:b/>
          <w:bCs/>
          <w:i/>
          <w:iCs/>
          <w:lang w:val="sr-Cyrl-RS"/>
        </w:rPr>
      </w:pPr>
    </w:p>
    <w:p w:rsidR="000B5743" w:rsidRPr="002C39AB" w:rsidRDefault="000B5743" w:rsidP="000B5743">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0B5743" w:rsidRDefault="000B5743" w:rsidP="000B5743">
      <w:pPr>
        <w:keepLines/>
        <w:tabs>
          <w:tab w:val="left" w:pos="-2977"/>
          <w:tab w:val="right" w:pos="4820"/>
        </w:tabs>
        <w:spacing w:before="60"/>
        <w:jc w:val="right"/>
        <w:rPr>
          <w:rFonts w:ascii="Arial" w:hAnsi="Arial" w:cs="Arial"/>
          <w:b/>
          <w:bCs/>
          <w:noProof/>
          <w:sz w:val="28"/>
          <w:szCs w:val="20"/>
          <w:lang w:val="sr-Cyrl-RS"/>
        </w:rPr>
      </w:pPr>
    </w:p>
    <w:p w:rsidR="000B5743" w:rsidRDefault="000B5743" w:rsidP="000B5743">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0B5743" w:rsidRDefault="000B5743" w:rsidP="000B5743">
      <w:pPr>
        <w:rPr>
          <w:rFonts w:ascii="Arial" w:hAnsi="Arial" w:cs="Arial"/>
          <w:b/>
          <w:bCs/>
          <w:i/>
          <w:iCs/>
          <w:sz w:val="28"/>
          <w:szCs w:val="28"/>
          <w:lang w:val="sr-Cyrl-RS"/>
        </w:rPr>
      </w:pPr>
    </w:p>
    <w:p w:rsidR="000B5743" w:rsidRPr="00E03BD1" w:rsidRDefault="000B5743" w:rsidP="000B5743">
      <w:pPr>
        <w:rPr>
          <w:rFonts w:ascii="Arial" w:hAnsi="Arial" w:cs="Arial"/>
          <w:b/>
          <w:bCs/>
          <w:i/>
          <w:iCs/>
          <w:sz w:val="28"/>
          <w:szCs w:val="28"/>
          <w:lang w:val="sr-Cyrl-RS"/>
        </w:rPr>
      </w:pPr>
    </w:p>
    <w:p w:rsidR="000B5743" w:rsidRPr="005A101A" w:rsidRDefault="000B5743" w:rsidP="000B5743">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jc w:val="center"/>
              <w:rPr>
                <w:rFonts w:ascii="Arial" w:hAnsi="Arial" w:cs="Arial"/>
              </w:rPr>
            </w:pPr>
            <w:r>
              <w:rPr>
                <w:rFonts w:ascii="Arial" w:hAnsi="Arial" w:cs="Arial"/>
                <w:b/>
                <w:i/>
              </w:rPr>
              <w:t>ИЗНОС ТРОШКА У РСД</w:t>
            </w: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rsidRPr="005A101A">
        <w:tc>
          <w:tcPr>
            <w:tcW w:w="5565" w:type="dxa"/>
            <w:tcBorders>
              <w:top w:val="single" w:sz="4" w:space="0" w:color="000000"/>
              <w:left w:val="single" w:sz="4" w:space="0" w:color="000000"/>
              <w:bottom w:val="single" w:sz="4" w:space="0" w:color="000000"/>
            </w:tcBorders>
            <w:shd w:val="clear" w:color="auto" w:fill="auto"/>
          </w:tcPr>
          <w:p w:rsidR="000B5743" w:rsidRPr="005A101A" w:rsidRDefault="000B5743" w:rsidP="001364EC">
            <w:pPr>
              <w:snapToGrid w:val="0"/>
              <w:jc w:val="both"/>
              <w:rPr>
                <w:rFonts w:ascii="Arial" w:hAnsi="Arial" w:cs="Arial"/>
                <w:i/>
                <w:lang w:val="ru-RU"/>
              </w:rPr>
            </w:pPr>
          </w:p>
          <w:p w:rsidR="000B5743" w:rsidRDefault="000B5743" w:rsidP="001364E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lang w:val="ru-RU"/>
              </w:rPr>
            </w:pPr>
          </w:p>
        </w:tc>
      </w:tr>
    </w:tbl>
    <w:p w:rsidR="000B5743" w:rsidRPr="005A101A" w:rsidRDefault="000B5743" w:rsidP="000B5743">
      <w:pPr>
        <w:jc w:val="both"/>
        <w:rPr>
          <w:lang w:val="ru-RU"/>
        </w:rPr>
      </w:pPr>
    </w:p>
    <w:p w:rsidR="000B5743" w:rsidRPr="005A101A" w:rsidRDefault="000B5743" w:rsidP="000B5743">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B5743" w:rsidRDefault="000B5743" w:rsidP="000B5743">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5743" w:rsidRPr="005A101A" w:rsidRDefault="000B5743" w:rsidP="000B5743">
      <w:pPr>
        <w:spacing w:after="120"/>
        <w:ind w:firstLine="426"/>
        <w:jc w:val="both"/>
        <w:rPr>
          <w:rFonts w:ascii="Arial" w:hAnsi="Arial" w:cs="Arial"/>
          <w:b/>
          <w:bCs/>
          <w:i/>
          <w:lang w:val="ru-RU"/>
        </w:rPr>
      </w:pPr>
    </w:p>
    <w:p w:rsidR="000B5743" w:rsidRDefault="000B5743" w:rsidP="000B5743">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0B5743" w:rsidRPr="00E71653" w:rsidRDefault="000B5743" w:rsidP="000B5743">
      <w:pPr>
        <w:spacing w:after="120"/>
        <w:jc w:val="both"/>
        <w:rPr>
          <w:bCs/>
          <w:lang w:val="sr-Cyrl-RS"/>
        </w:rPr>
      </w:pPr>
    </w:p>
    <w:p w:rsidR="000B5743" w:rsidRPr="005A101A" w:rsidRDefault="000B5743" w:rsidP="000B574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8"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 w:rsidR="000B5743" w:rsidRDefault="000B5743" w:rsidP="000B5743">
      <w:pPr>
        <w:rPr>
          <w:rFonts w:ascii="Arial" w:hAnsi="Arial" w:cs="Arial"/>
          <w:b/>
          <w:bCs/>
          <w:i/>
          <w:iCs/>
        </w:rPr>
      </w:pPr>
    </w:p>
    <w:p w:rsidR="000B5743" w:rsidRDefault="000B5743" w:rsidP="000B5743">
      <w:pPr>
        <w:rPr>
          <w:rFonts w:ascii="Arial" w:hAnsi="Arial" w:cs="Arial"/>
          <w:b/>
          <w:bCs/>
          <w:i/>
          <w:iCs/>
          <w:lang w:val="sr-Cyrl-RS"/>
        </w:rPr>
      </w:pPr>
    </w:p>
    <w:p w:rsidR="000B5743" w:rsidRDefault="000B5743" w:rsidP="000B5743">
      <w:pPr>
        <w:rPr>
          <w:rFonts w:ascii="Arial" w:hAnsi="Arial" w:cs="Arial"/>
          <w:b/>
          <w:bCs/>
          <w:i/>
          <w:iCs/>
          <w:lang w:val="sr-Cyrl-RS"/>
        </w:rPr>
      </w:pPr>
    </w:p>
    <w:p w:rsidR="000B5743" w:rsidRPr="001F59FB" w:rsidRDefault="000B5743" w:rsidP="000B5743">
      <w:pPr>
        <w:rPr>
          <w:rFonts w:ascii="Arial" w:hAnsi="Arial" w:cs="Arial"/>
          <w:b/>
          <w:bCs/>
          <w:i/>
          <w:iCs/>
          <w:lang w:val="sr-Cyrl-CS"/>
        </w:rPr>
      </w:pPr>
    </w:p>
    <w:p w:rsidR="000B5743" w:rsidRPr="001F59FB" w:rsidRDefault="000B5743" w:rsidP="000B5743">
      <w:pPr>
        <w:rPr>
          <w:rFonts w:ascii="Arial" w:hAnsi="Arial" w:cs="Arial"/>
          <w:b/>
          <w:bCs/>
          <w:i/>
          <w:iCs/>
          <w:lang w:val="sr-Cyrl-CS"/>
        </w:rPr>
      </w:pPr>
    </w:p>
    <w:p w:rsidR="000B5743" w:rsidRDefault="000B5743"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0B5743" w:rsidRPr="006F79F5" w:rsidRDefault="000B5743" w:rsidP="000B5743">
      <w:pPr>
        <w:rPr>
          <w:rFonts w:ascii="Arial" w:hAnsi="Arial" w:cs="Arial"/>
          <w:b/>
          <w:bCs/>
          <w:i/>
          <w:iCs/>
          <w:sz w:val="28"/>
          <w:szCs w:val="28"/>
          <w:lang w:val="sr-Cyrl-CS"/>
        </w:rPr>
      </w:pPr>
    </w:p>
    <w:p w:rsidR="000B5743" w:rsidRPr="002C39AB" w:rsidRDefault="000B5743" w:rsidP="000B5743">
      <w:pPr>
        <w:pStyle w:val="BodyText3"/>
        <w:spacing w:after="0"/>
        <w:jc w:val="right"/>
        <w:rPr>
          <w:rFonts w:ascii="Arial" w:hAnsi="Arial" w:cs="Arial"/>
          <w:b/>
          <w:bCs/>
          <w:sz w:val="20"/>
          <w:szCs w:val="20"/>
          <w:lang w:val="sr-Cyrl-RS"/>
        </w:rPr>
      </w:pPr>
      <w:r>
        <w:rPr>
          <w:rFonts w:ascii="Arial" w:hAnsi="Arial" w:cs="Arial"/>
          <w:b/>
          <w:bCs/>
          <w:sz w:val="28"/>
          <w:szCs w:val="28"/>
          <w:lang w:val="sr-Cyrl-RS"/>
        </w:rPr>
        <w:t xml:space="preserve"> </w:t>
      </w:r>
      <w:r w:rsidRPr="002C39AB">
        <w:rPr>
          <w:rFonts w:ascii="Arial" w:hAnsi="Arial" w:cs="Arial"/>
          <w:b/>
          <w:bCs/>
          <w:sz w:val="20"/>
          <w:szCs w:val="20"/>
          <w:lang w:val="sr-Cyrl-RS"/>
        </w:rPr>
        <w:t>(ОБРАЗАЦ 4)</w:t>
      </w:r>
    </w:p>
    <w:p w:rsidR="000B5743" w:rsidRDefault="000B5743" w:rsidP="000B5743">
      <w:pPr>
        <w:pStyle w:val="BodyText3"/>
        <w:spacing w:after="0"/>
        <w:jc w:val="right"/>
        <w:rPr>
          <w:rFonts w:ascii="Arial" w:hAnsi="Arial" w:cs="Arial"/>
          <w:b/>
          <w:bCs/>
          <w:sz w:val="28"/>
          <w:szCs w:val="28"/>
          <w:lang w:val="sr-Cyrl-RS"/>
        </w:rPr>
      </w:pPr>
    </w:p>
    <w:p w:rsidR="000B5743" w:rsidRDefault="000B5743" w:rsidP="000B574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0B5743" w:rsidRDefault="000B5743" w:rsidP="000B5743">
      <w:pPr>
        <w:pStyle w:val="BodyText3"/>
        <w:spacing w:after="0"/>
        <w:jc w:val="center"/>
        <w:rPr>
          <w:rFonts w:ascii="Arial" w:hAnsi="Arial" w:cs="Arial"/>
          <w:b/>
          <w:bCs/>
          <w:sz w:val="28"/>
          <w:szCs w:val="28"/>
          <w:lang w:val="sr-Cyrl-RS"/>
        </w:rPr>
      </w:pPr>
    </w:p>
    <w:p w:rsidR="000B5743" w:rsidRPr="00052709" w:rsidRDefault="000B5743" w:rsidP="000B5743">
      <w:pPr>
        <w:pStyle w:val="BodyText3"/>
        <w:spacing w:after="0"/>
        <w:jc w:val="center"/>
        <w:rPr>
          <w:rFonts w:ascii="Arial" w:hAnsi="Arial" w:cs="Arial"/>
          <w:bCs/>
          <w:sz w:val="24"/>
          <w:szCs w:val="24"/>
          <w:lang w:val="sr-Cyrl-RS"/>
        </w:rPr>
      </w:pP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У складу са чланом 26. ЗЈН, ________________________________________, </w:t>
      </w: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                     </w:t>
      </w:r>
      <w:r w:rsidR="001636C4">
        <w:rPr>
          <w:rFonts w:ascii="Arial" w:hAnsi="Arial" w:cs="Arial"/>
          <w:sz w:val="24"/>
          <w:szCs w:val="24"/>
          <w:lang w:val="ru-RU"/>
        </w:rPr>
        <w:t xml:space="preserve">                                          </w:t>
      </w:r>
      <w:r w:rsidRPr="000B5743">
        <w:rPr>
          <w:rFonts w:ascii="Arial" w:hAnsi="Arial" w:cs="Arial"/>
          <w:sz w:val="24"/>
          <w:szCs w:val="24"/>
          <w:lang w:val="ru-RU"/>
        </w:rPr>
        <w:t xml:space="preserve">  </w:t>
      </w:r>
      <w:r w:rsidRPr="000B5743">
        <w:rPr>
          <w:rFonts w:ascii="Arial" w:hAnsi="Arial" w:cs="Arial"/>
          <w:sz w:val="20"/>
          <w:szCs w:val="20"/>
          <w:lang w:val="ru-RU"/>
        </w:rPr>
        <w:t xml:space="preserve"> (Назив понуђача)</w:t>
      </w:r>
    </w:p>
    <w:p w:rsidR="000B5743" w:rsidRPr="000B5743" w:rsidRDefault="000B5743" w:rsidP="000B5743">
      <w:pPr>
        <w:pStyle w:val="BodyText3"/>
        <w:spacing w:after="0"/>
        <w:jc w:val="both"/>
        <w:rPr>
          <w:rFonts w:ascii="Arial" w:hAnsi="Arial" w:cs="Arial"/>
          <w:w w:val="200"/>
          <w:sz w:val="24"/>
          <w:szCs w:val="24"/>
          <w:lang w:val="ru-RU"/>
        </w:rPr>
      </w:pPr>
      <w:r w:rsidRPr="000B5743">
        <w:rPr>
          <w:rFonts w:ascii="Arial" w:hAnsi="Arial" w:cs="Arial"/>
          <w:sz w:val="24"/>
          <w:szCs w:val="24"/>
          <w:lang w:val="ru-RU"/>
        </w:rPr>
        <w:t xml:space="preserve">даје: </w:t>
      </w:r>
    </w:p>
    <w:p w:rsidR="000B5743" w:rsidRPr="000B5743" w:rsidRDefault="000B5743" w:rsidP="000B5743">
      <w:pPr>
        <w:pStyle w:val="BodyText3"/>
        <w:spacing w:before="360" w:after="360"/>
        <w:ind w:firstLine="227"/>
        <w:jc w:val="both"/>
        <w:rPr>
          <w:rFonts w:ascii="Arial" w:hAnsi="Arial" w:cs="Arial"/>
          <w:w w:val="200"/>
          <w:sz w:val="24"/>
          <w:szCs w:val="24"/>
          <w:lang w:val="ru-RU"/>
        </w:rPr>
      </w:pPr>
    </w:p>
    <w:p w:rsidR="000B5743" w:rsidRDefault="000B5743" w:rsidP="000B574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B5743" w:rsidRPr="001F59FB" w:rsidRDefault="000B5743" w:rsidP="000B5743">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0B5743">
        <w:rPr>
          <w:rFonts w:ascii="Arial" w:hAnsi="Arial" w:cs="Arial"/>
          <w:b/>
          <w:bCs/>
          <w:sz w:val="24"/>
          <w:szCs w:val="24"/>
          <w:lang w:val="ru-RU"/>
        </w:rPr>
        <w:t xml:space="preserve"> ПОНУДИ</w:t>
      </w:r>
    </w:p>
    <w:p w:rsidR="000B5743" w:rsidRPr="005A101A" w:rsidRDefault="000B5743" w:rsidP="000B5743">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0B5743" w:rsidRDefault="000B5743" w:rsidP="000B5743">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w:t>
      </w:r>
      <w:r w:rsidR="009A68A1">
        <w:rPr>
          <w:rFonts w:ascii="Arial" w:hAnsi="Arial" w:cs="Arial"/>
          <w:lang w:val="ru-RU"/>
        </w:rPr>
        <w:t xml:space="preserve"> колективног</w:t>
      </w:r>
      <w:r>
        <w:rPr>
          <w:rFonts w:ascii="Arial" w:hAnsi="Arial" w:cs="Arial"/>
          <w:lang w:val="ru-RU"/>
        </w:rPr>
        <w:t xml:space="preserve"> 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sidRPr="005A101A">
        <w:rPr>
          <w:rFonts w:ascii="Arial" w:hAnsi="Arial" w:cs="Arial"/>
          <w:i/>
          <w:iCs/>
          <w:lang w:val="ru-RU"/>
        </w:rPr>
        <w:t>,</w:t>
      </w:r>
      <w:r w:rsidR="009A68A1">
        <w:rPr>
          <w:rFonts w:ascii="Arial" w:hAnsi="Arial" w:cs="Arial"/>
          <w:i/>
          <w:iCs/>
          <w:lang w:val="ru-RU"/>
        </w:rPr>
        <w:t xml:space="preserve"> </w:t>
      </w:r>
      <w:r w:rsidRPr="00751A4A">
        <w:rPr>
          <w:rFonts w:ascii="Arial" w:hAnsi="Arial" w:cs="Arial"/>
          <w:iCs/>
          <w:lang w:val="ru-RU"/>
        </w:rPr>
        <w:t>ЈН</w:t>
      </w:r>
      <w:r w:rsidRPr="00751A4A">
        <w:rPr>
          <w:rFonts w:ascii="Arial" w:hAnsi="Arial" w:cs="Arial"/>
          <w:lang w:val="ru-RU"/>
        </w:rPr>
        <w:t xml:space="preserve"> </w:t>
      </w:r>
      <w:r w:rsidR="00751A4A">
        <w:rPr>
          <w:rFonts w:ascii="Arial" w:hAnsi="Arial" w:cs="Arial"/>
          <w:lang w:val="ru-RU"/>
        </w:rPr>
        <w:t>бр. 1.2.</w:t>
      </w:r>
      <w:r w:rsidR="0015036F">
        <w:rPr>
          <w:rFonts w:ascii="Arial" w:hAnsi="Arial" w:cs="Arial"/>
          <w:lang w:val="ru-RU"/>
        </w:rPr>
        <w:t>7</w:t>
      </w:r>
      <w:r>
        <w:rPr>
          <w:rFonts w:ascii="Arial" w:hAnsi="Arial" w:cs="Arial"/>
          <w:lang w:val="ru-RU"/>
        </w:rPr>
        <w:t>/1</w:t>
      </w:r>
      <w:r w:rsidR="0015036F">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0B5743" w:rsidRDefault="000B5743" w:rsidP="000B5743">
      <w:pPr>
        <w:jc w:val="both"/>
        <w:rPr>
          <w:rFonts w:ascii="Arial" w:hAnsi="Arial" w:cs="Arial"/>
          <w:bCs/>
          <w:lang w:val="sr-Cyrl-RS"/>
        </w:rPr>
      </w:pPr>
    </w:p>
    <w:p w:rsidR="000B5743" w:rsidRDefault="000B5743" w:rsidP="000B5743">
      <w:pPr>
        <w:jc w:val="both"/>
        <w:rPr>
          <w:rFonts w:ascii="Arial" w:hAnsi="Arial" w:cs="Arial"/>
          <w:bCs/>
          <w:lang w:val="sr-Cyrl-RS"/>
        </w:rPr>
      </w:pPr>
    </w:p>
    <w:p w:rsidR="000B5743" w:rsidRPr="000B5743" w:rsidRDefault="000B5743" w:rsidP="000B574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5"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Pr>
        <w:pStyle w:val="BodyText3"/>
        <w:spacing w:after="0"/>
        <w:ind w:firstLine="227"/>
        <w:jc w:val="both"/>
      </w:pPr>
    </w:p>
    <w:p w:rsidR="000B5743" w:rsidRDefault="000B5743" w:rsidP="000B5743">
      <w:pPr>
        <w:tabs>
          <w:tab w:val="left" w:pos="6028"/>
        </w:tabs>
        <w:autoSpaceDE w:val="0"/>
        <w:rPr>
          <w:lang w:val="sr-Cyrl-RS"/>
        </w:rPr>
      </w:pPr>
    </w:p>
    <w:p w:rsidR="000B5743" w:rsidRPr="005A101A" w:rsidRDefault="000B5743" w:rsidP="000B5743">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0B5743" w:rsidRPr="005A101A" w:rsidRDefault="000B5743" w:rsidP="000B5743">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0B5743" w:rsidRPr="00484FB2" w:rsidRDefault="000B5743" w:rsidP="000B5743">
      <w:pPr>
        <w:pStyle w:val="BodyText3"/>
        <w:spacing w:after="0"/>
        <w:rPr>
          <w:lang w:val="sr-Cyrl-CS"/>
        </w:rPr>
      </w:pPr>
    </w:p>
    <w:p w:rsidR="000B5743" w:rsidRPr="000B5743" w:rsidRDefault="000B5743" w:rsidP="000B5743">
      <w:pPr>
        <w:pStyle w:val="BodyText3"/>
        <w:spacing w:after="0"/>
        <w:jc w:val="center"/>
        <w:rPr>
          <w:lang w:val="ru-RU"/>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Pr="00484FB2" w:rsidRDefault="000B5743" w:rsidP="000B5743">
      <w:pPr>
        <w:jc w:val="center"/>
        <w:rPr>
          <w:rFonts w:ascii="Arial" w:hAnsi="Arial" w:cs="Arial"/>
          <w:lang w:val="ru-RU"/>
        </w:rPr>
      </w:pP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w:t>
      </w:r>
      <w:r w:rsidR="009A68A1">
        <w:rPr>
          <w:rFonts w:ascii="Arial" w:hAnsi="Arial" w:cs="Arial"/>
          <w:lang w:val="ru-RU"/>
        </w:rPr>
        <w:t xml:space="preserve"> колективног </w:t>
      </w:r>
      <w:r>
        <w:rPr>
          <w:rFonts w:ascii="Arial" w:hAnsi="Arial" w:cs="Arial"/>
          <w:lang w:val="ru-RU"/>
        </w:rPr>
        <w:t>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Pr>
          <w:rFonts w:ascii="Arial" w:hAnsi="Arial" w:cs="Arial"/>
          <w:lang w:val="sr-Cyrl-CS"/>
        </w:rPr>
        <w:t xml:space="preserve"> ЈН 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75C3F">
        <w:rPr>
          <w:rFonts w:ascii="Arial" w:hAnsi="Arial" w:cs="Arial"/>
          <w:lang w:val="ru-RU"/>
        </w:rPr>
        <w:t>1.2.7</w:t>
      </w:r>
      <w:r>
        <w:rPr>
          <w:rFonts w:ascii="Arial" w:hAnsi="Arial" w:cs="Arial"/>
          <w:lang w:val="ru-RU"/>
        </w:rPr>
        <w:t>/1</w:t>
      </w:r>
      <w:r w:rsidR="00B75C3F">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sidR="0018386E">
        <w:rPr>
          <w:rFonts w:ascii="Arial" w:hAnsi="Arial" w:cs="Arial"/>
          <w:lang w:val="sr-Cyrl-CS"/>
        </w:rPr>
        <w:t xml:space="preserve"> </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2"/>
        </w:numPr>
        <w:suppressAutoHyphens/>
        <w:spacing w:line="100" w:lineRule="atLeast"/>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AC47EA" w:rsidRDefault="000B5743" w:rsidP="000B5743">
      <w:pPr>
        <w:pStyle w:val="ListParagraph"/>
        <w:ind w:left="1710"/>
        <w:jc w:val="both"/>
        <w:rPr>
          <w:rFonts w:ascii="Arial" w:hAnsi="Arial" w:cs="Arial"/>
          <w:b/>
          <w:i/>
          <w:iC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47B01" w:rsidRDefault="000B5743" w:rsidP="000B5743">
      <w:pPr>
        <w:pStyle w:val="ListParagraph"/>
        <w:ind w:left="0"/>
        <w:jc w:val="both"/>
        <w:rPr>
          <w:rFonts w:ascii="Arial" w:hAnsi="Arial" w:cs="Arial"/>
          <w:bCs/>
          <w:i/>
          <w:iCs/>
          <w:sz w:val="22"/>
          <w:szCs w:val="22"/>
          <w:lang w:val="sr-Cyrl-RS"/>
        </w:rPr>
      </w:pPr>
      <w:r w:rsidRPr="00447B01">
        <w:rPr>
          <w:rFonts w:ascii="Arial" w:hAnsi="Arial" w:cs="Arial"/>
          <w:b/>
          <w:bCs/>
          <w:i/>
          <w:lang w:val="sr-Cyrl-RS"/>
        </w:rPr>
        <w:t>Напомена:</w:t>
      </w:r>
      <w:r w:rsidRPr="00447B01">
        <w:rPr>
          <w:rFonts w:ascii="Arial" w:hAnsi="Arial" w:cs="Arial"/>
          <w:bCs/>
          <w:i/>
          <w:lang w:val="sr-Cyrl-RS"/>
        </w:rPr>
        <w:t xml:space="preserve"> </w:t>
      </w:r>
      <w:r w:rsidRPr="00447B01">
        <w:rPr>
          <w:rFonts w:ascii="Arial" w:hAnsi="Arial" w:cs="Arial"/>
          <w:b/>
          <w:bCs/>
          <w:i/>
          <w:iCs/>
          <w:u w:val="single"/>
        </w:rPr>
        <w:t>Уколико понуду подноси група понуђача</w:t>
      </w:r>
      <w:r w:rsidRPr="00447B01">
        <w:rPr>
          <w:rFonts w:ascii="Arial" w:hAnsi="Arial" w:cs="Arial"/>
          <w:b/>
          <w:bCs/>
          <w:i/>
          <w:iCs/>
          <w:u w:val="single"/>
          <w:lang w:val="sr-Cyrl-RS"/>
        </w:rPr>
        <w:t>,</w:t>
      </w:r>
      <w:r w:rsidRPr="00447B01">
        <w:rPr>
          <w:rFonts w:ascii="Arial" w:hAnsi="Arial" w:cs="Arial"/>
          <w:bCs/>
          <w:i/>
          <w:iCs/>
          <w:lang w:val="sr-Cyrl-RS"/>
        </w:rPr>
        <w:t xml:space="preserve"> Изјава мора бити потписана од стране овлашћеног лица </w:t>
      </w:r>
      <w:r w:rsidRPr="00447B01">
        <w:rPr>
          <w:rFonts w:ascii="Arial" w:hAnsi="Arial" w:cs="Arial"/>
          <w:bCs/>
          <w:i/>
          <w:iCs/>
        </w:rPr>
        <w:t>свак</w:t>
      </w:r>
      <w:r w:rsidRPr="00447B01">
        <w:rPr>
          <w:rFonts w:ascii="Arial" w:hAnsi="Arial" w:cs="Arial"/>
          <w:bCs/>
          <w:i/>
          <w:iCs/>
          <w:lang w:val="sr-Cyrl-RS"/>
        </w:rPr>
        <w:t xml:space="preserve">ог </w:t>
      </w:r>
      <w:r w:rsidRPr="00447B01">
        <w:rPr>
          <w:rFonts w:ascii="Arial" w:hAnsi="Arial" w:cs="Arial"/>
          <w:bCs/>
          <w:i/>
          <w:iCs/>
        </w:rPr>
        <w:t>понуђач</w:t>
      </w:r>
      <w:r w:rsidRPr="00447B01">
        <w:rPr>
          <w:rFonts w:ascii="Arial" w:hAnsi="Arial" w:cs="Arial"/>
          <w:bCs/>
          <w:i/>
          <w:iCs/>
          <w:lang w:val="sr-Cyrl-RS"/>
        </w:rPr>
        <w:t>а</w:t>
      </w:r>
      <w:r w:rsidRPr="00447B01">
        <w:rPr>
          <w:rFonts w:ascii="Arial" w:hAnsi="Arial" w:cs="Arial"/>
          <w:bCs/>
          <w:i/>
          <w:iCs/>
        </w:rPr>
        <w:t xml:space="preserve"> из групе понуђача</w:t>
      </w:r>
      <w:r w:rsidRPr="00447B01">
        <w:rPr>
          <w:rFonts w:ascii="Arial" w:hAnsi="Arial" w:cs="Arial"/>
          <w:bCs/>
          <w:i/>
          <w:iCs/>
          <w:lang w:val="sr-Cyrl-RS"/>
        </w:rPr>
        <w:t xml:space="preserve"> и оверена печатом</w:t>
      </w:r>
      <w:r w:rsidRPr="00447B01">
        <w:rPr>
          <w:rFonts w:ascii="Arial" w:hAnsi="Arial" w:cs="Arial"/>
          <w:bCs/>
          <w:iCs/>
          <w:lang w:val="sr-Cyrl-RS"/>
        </w:rPr>
        <w:t xml:space="preserve">, на који начин </w:t>
      </w:r>
      <w:r w:rsidRPr="00447B01">
        <w:rPr>
          <w:rFonts w:ascii="Arial" w:hAnsi="Arial" w:cs="Arial"/>
          <w:bCs/>
          <w:iCs/>
        </w:rPr>
        <w:t xml:space="preserve">сваки понуђач из групе понуђача </w:t>
      </w:r>
      <w:r w:rsidRPr="00447B01">
        <w:rPr>
          <w:rFonts w:ascii="Arial" w:hAnsi="Arial" w:cs="Arial"/>
          <w:bCs/>
          <w:iCs/>
          <w:lang w:val="sr-Cyrl-RS"/>
        </w:rPr>
        <w:t xml:space="preserve">изјављује </w:t>
      </w:r>
      <w:r w:rsidRPr="00447B01">
        <w:rPr>
          <w:rFonts w:ascii="Arial" w:hAnsi="Arial" w:cs="Arial"/>
          <w:bCs/>
          <w:iCs/>
        </w:rPr>
        <w:t>да испу</w:t>
      </w:r>
      <w:r w:rsidRPr="00447B01">
        <w:rPr>
          <w:rFonts w:ascii="Arial" w:hAnsi="Arial" w:cs="Arial"/>
          <w:bCs/>
          <w:iCs/>
          <w:lang w:val="sr-Cyrl-RS"/>
        </w:rPr>
        <w:t>њава</w:t>
      </w:r>
      <w:r w:rsidRPr="00447B01">
        <w:rPr>
          <w:rFonts w:ascii="Arial" w:hAnsi="Arial" w:cs="Arial"/>
          <w:bCs/>
          <w:iCs/>
        </w:rPr>
        <w:t xml:space="preserve"> обавезне услове из члана 75. став 1. тач. 1) до 4) ЗЈН, а </w:t>
      </w:r>
      <w:r w:rsidRPr="00447B01">
        <w:rPr>
          <w:rFonts w:ascii="Arial" w:hAnsi="Arial" w:cs="Arial"/>
          <w:bCs/>
          <w:iCs/>
          <w:lang w:val="sr-Cyrl-RS"/>
        </w:rPr>
        <w:t xml:space="preserve">да </w:t>
      </w:r>
      <w:r w:rsidRPr="00447B01">
        <w:rPr>
          <w:rFonts w:ascii="Arial" w:hAnsi="Arial" w:cs="Arial"/>
          <w:bCs/>
          <w:iCs/>
        </w:rPr>
        <w:t>додатне услове испуњавају заједно</w:t>
      </w:r>
      <w:r w:rsidRPr="00447B01">
        <w:rPr>
          <w:rFonts w:ascii="Arial" w:hAnsi="Arial" w:cs="Arial"/>
          <w:bCs/>
          <w:i/>
          <w:iCs/>
          <w:sz w:val="22"/>
          <w:szCs w:val="22"/>
          <w:lang w:val="sr-Cyrl-RS"/>
        </w:rPr>
        <w:t>.</w:t>
      </w:r>
      <w:r w:rsidRPr="00447B01">
        <w:rPr>
          <w:rFonts w:ascii="Arial" w:hAnsi="Arial" w:cs="Arial"/>
          <w:bCs/>
          <w:i/>
          <w:iCs/>
          <w:sz w:val="22"/>
          <w:szCs w:val="22"/>
        </w:rPr>
        <w:t xml:space="preserve"> </w:t>
      </w:r>
    </w:p>
    <w:p w:rsidR="000B5743" w:rsidRPr="00816605" w:rsidRDefault="000B5743" w:rsidP="000B5743">
      <w:pPr>
        <w:pStyle w:val="ListParagraph"/>
        <w:ind w:left="0"/>
        <w:jc w:val="both"/>
        <w:rPr>
          <w:rFonts w:ascii="Arial" w:hAnsi="Arial" w:cs="Arial"/>
          <w:bCs/>
          <w:i/>
          <w:iCs/>
          <w:color w:val="FF0000"/>
          <w:sz w:val="22"/>
          <w:szCs w:val="22"/>
          <w:lang w:val="sr-Cyrl-RS"/>
        </w:rPr>
      </w:pPr>
    </w:p>
    <w:p w:rsidR="000B5743" w:rsidRDefault="000B5743" w:rsidP="000B5743">
      <w:pPr>
        <w:tabs>
          <w:tab w:val="left" w:pos="6028"/>
        </w:tabs>
        <w:autoSpaceDE w:val="0"/>
        <w:ind w:left="360"/>
        <w:rPr>
          <w:rFonts w:ascii="Arial" w:hAnsi="Arial" w:cs="Arial"/>
          <w:bCs/>
          <w:iCs/>
          <w:lang w:val="ru-RU"/>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t>(ОБРАЗАЦ 6)</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0B5743" w:rsidRPr="00484FB2" w:rsidRDefault="000B5743" w:rsidP="000B5743">
      <w:pPr>
        <w:jc w:val="both"/>
        <w:rPr>
          <w:rFonts w:ascii="Arial" w:hAnsi="Arial" w:cs="Arial"/>
          <w:lang w:val="sr-Cyrl-CS"/>
        </w:rPr>
      </w:pP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w:t>
      </w:r>
      <w:r w:rsidR="00C31C73">
        <w:rPr>
          <w:rFonts w:ascii="Arial" w:hAnsi="Arial" w:cs="Arial"/>
          <w:lang w:val="ru-RU"/>
        </w:rPr>
        <w:t xml:space="preserve"> колективног осигурања</w:t>
      </w:r>
      <w:r>
        <w:rPr>
          <w:rFonts w:ascii="Arial" w:hAnsi="Arial" w:cs="Arial"/>
          <w:lang w:val="ru-RU"/>
        </w:rPr>
        <w:t xml:space="preserve"> </w:t>
      </w:r>
      <w:r w:rsidR="00C31C73">
        <w:rPr>
          <w:rFonts w:ascii="Arial" w:hAnsi="Arial" w:cs="Arial"/>
          <w:lang w:val="ru-RU"/>
        </w:rPr>
        <w:t>запослених</w:t>
      </w:r>
      <w:r>
        <w:rPr>
          <w:rFonts w:ascii="Arial" w:hAnsi="Arial" w:cs="Arial"/>
          <w:lang w:val="sr-Cyrl-CS"/>
        </w:rPr>
        <w:t xml:space="preserve"> ЈНб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DC33D4">
        <w:rPr>
          <w:rFonts w:ascii="Arial" w:hAnsi="Arial" w:cs="Arial"/>
          <w:lang w:val="ru-RU"/>
        </w:rPr>
        <w:t>1.2.7</w:t>
      </w:r>
      <w:r>
        <w:rPr>
          <w:rFonts w:ascii="Arial" w:hAnsi="Arial" w:cs="Arial"/>
          <w:lang w:val="ru-RU"/>
        </w:rPr>
        <w:t>/1</w:t>
      </w:r>
      <w:r w:rsidR="00DC33D4">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3"/>
        </w:numPr>
        <w:suppressAutoHyphens/>
        <w:spacing w:line="100" w:lineRule="atLeast"/>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C75169" w:rsidRDefault="000B5743" w:rsidP="000B5743">
      <w:pPr>
        <w:pStyle w:val="ListParagraph"/>
        <w:ind w:left="1080"/>
        <w:jc w:val="both"/>
        <w:rPr>
          <w:rFonts w:ascii="Arial" w:hAnsi="Arial" w:cs="Arial"/>
          <w:iCs/>
          <w:lang w:val="sr-Cyrl-CS"/>
        </w:rPr>
      </w:pPr>
    </w:p>
    <w:p w:rsidR="000B5743" w:rsidRPr="00AC47EA" w:rsidRDefault="000B5743" w:rsidP="000B5743">
      <w:pPr>
        <w:pStyle w:val="ListParagraph"/>
        <w:jc w:val="both"/>
        <w:rPr>
          <w:rFonts w:ascii="Arial" w:hAnsi="Arial" w:cs="Arial"/>
          <w:iCs/>
          <w:lang w:val="sr-Latn-R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84FB2" w:rsidRDefault="000B5743" w:rsidP="000B5743">
      <w:pPr>
        <w:pStyle w:val="ListParagraph"/>
        <w:ind w:left="0"/>
        <w:jc w:val="both"/>
        <w:rPr>
          <w:rFonts w:ascii="Arial" w:hAnsi="Arial" w:cs="Arial"/>
          <w:bCs/>
          <w:i/>
          <w:iCs/>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Pr="00751A4A" w:rsidRDefault="00751A4A" w:rsidP="000B5743">
      <w:pPr>
        <w:tabs>
          <w:tab w:val="left" w:pos="6690"/>
        </w:tabs>
        <w:jc w:val="right"/>
        <w:rPr>
          <w:rFonts w:ascii="Arial" w:hAnsi="Arial" w:cs="Arial"/>
          <w:b/>
          <w:bCs/>
          <w:color w:val="000000"/>
          <w:sz w:val="20"/>
          <w:szCs w:val="20"/>
          <w:lang w:val="ru-RU"/>
        </w:rPr>
      </w:pPr>
      <w:r w:rsidRPr="00751A4A">
        <w:rPr>
          <w:rFonts w:ascii="Arial" w:hAnsi="Arial" w:cs="Arial"/>
          <w:b/>
          <w:bCs/>
          <w:color w:val="000000"/>
          <w:sz w:val="20"/>
          <w:szCs w:val="20"/>
          <w:lang w:val="ru-RU"/>
        </w:rPr>
        <w:lastRenderedPageBreak/>
        <w:t>(</w:t>
      </w:r>
      <w:r w:rsidR="000B5743" w:rsidRPr="00751A4A">
        <w:rPr>
          <w:rFonts w:ascii="Arial" w:hAnsi="Arial" w:cs="Arial"/>
          <w:b/>
          <w:bCs/>
          <w:color w:val="000000"/>
          <w:sz w:val="20"/>
          <w:szCs w:val="20"/>
          <w:lang w:val="ru-RU"/>
        </w:rPr>
        <w:t>ОБРАЗАЦ 7</w:t>
      </w:r>
      <w:r w:rsidRPr="00751A4A">
        <w:rPr>
          <w:rFonts w:ascii="Arial" w:hAnsi="Arial" w:cs="Arial"/>
          <w:b/>
          <w:bCs/>
          <w:color w:val="000000"/>
          <w:sz w:val="20"/>
          <w:szCs w:val="20"/>
          <w:lang w:val="ru-RU"/>
        </w:rPr>
        <w:t>)</w:t>
      </w:r>
    </w:p>
    <w:p w:rsidR="000B5743" w:rsidRDefault="000B5743" w:rsidP="000B5743">
      <w:pPr>
        <w:rPr>
          <w:rFonts w:ascii="Arial" w:hAnsi="Arial" w:cs="Arial"/>
          <w:b/>
          <w:bCs/>
          <w:i/>
          <w:iCs/>
          <w:lang w:val="ru-RU"/>
        </w:rPr>
      </w:pPr>
    </w:p>
    <w:p w:rsidR="000B5743" w:rsidRDefault="000B5743" w:rsidP="000B5743">
      <w:pPr>
        <w:rPr>
          <w:rFonts w:ascii="Arial" w:hAnsi="Arial" w:cs="Arial"/>
          <w:b/>
          <w:bCs/>
          <w:i/>
          <w:iCs/>
          <w:lang w:val="ru-RU"/>
        </w:rPr>
      </w:pPr>
    </w:p>
    <w:p w:rsidR="000B5743" w:rsidRPr="00B66193" w:rsidRDefault="000B5743" w:rsidP="000B5743">
      <w:pPr>
        <w:rPr>
          <w:rFonts w:ascii="Arial" w:hAnsi="Arial" w:cs="Arial"/>
          <w:lang w:val="ru-RU"/>
        </w:rPr>
      </w:pPr>
    </w:p>
    <w:p w:rsidR="000B5743" w:rsidRPr="00B66193" w:rsidRDefault="000B5743" w:rsidP="000B5743">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Место: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Број пуномоћја: 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r-Cyrl-CS"/>
        </w:rPr>
      </w:pPr>
      <w:r w:rsidRPr="00B66193">
        <w:rPr>
          <w:rFonts w:ascii="Arial" w:hAnsi="Arial" w:cs="Arial"/>
          <w:lang w:val="sl-SI"/>
        </w:rPr>
        <w:t>Датум: _________ 201</w:t>
      </w:r>
      <w:r w:rsidR="00233ECC">
        <w:rPr>
          <w:rFonts w:ascii="Arial" w:hAnsi="Arial" w:cs="Arial"/>
          <w:lang w:val="sr-Cyrl-RS"/>
        </w:rPr>
        <w:t>7</w:t>
      </w:r>
      <w:r w:rsidR="00751A4A">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У својству овлашћеног лица понуђача,  дајем</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jc w:val="center"/>
        <w:rPr>
          <w:rFonts w:ascii="Arial" w:hAnsi="Arial" w:cs="Arial"/>
          <w:b/>
          <w:bCs/>
          <w:lang w:val="sl-SI"/>
        </w:rPr>
      </w:pPr>
      <w:r w:rsidRPr="00B66193">
        <w:rPr>
          <w:rFonts w:ascii="Arial" w:hAnsi="Arial" w:cs="Arial"/>
          <w:b/>
          <w:bCs/>
          <w:lang w:val="sl-SI"/>
        </w:rPr>
        <w:t>П У Н О М О Ћ Ј Е</w:t>
      </w: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p>
    <w:p w:rsidR="000B5743" w:rsidRPr="00B66193" w:rsidRDefault="000B5743" w:rsidP="000B5743">
      <w:pPr>
        <w:rPr>
          <w:rFonts w:ascii="Arial" w:hAnsi="Arial" w:cs="Arial"/>
          <w:lang w:val="sl-SI"/>
        </w:rPr>
      </w:pPr>
      <w:r w:rsidRPr="00B66193">
        <w:rPr>
          <w:rFonts w:ascii="Arial" w:hAnsi="Arial" w:cs="Arial"/>
          <w:lang w:val="sl-SI"/>
        </w:rPr>
        <w:t xml:space="preserve">по занимању: _______________________________, </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на радном месту: ___________________________________________</w:t>
      </w:r>
    </w:p>
    <w:p w:rsidR="000B5743" w:rsidRPr="00B66193" w:rsidRDefault="000B5743" w:rsidP="000B5743">
      <w:pPr>
        <w:rPr>
          <w:rFonts w:ascii="Arial" w:hAnsi="Arial" w:cs="Arial"/>
          <w:lang w:val="sl-SI"/>
        </w:rPr>
      </w:pPr>
    </w:p>
    <w:p w:rsidR="000B5743" w:rsidRPr="002E35BE" w:rsidRDefault="000B5743" w:rsidP="000B5743">
      <w:pPr>
        <w:rPr>
          <w:rFonts w:ascii="Arial" w:hAnsi="Arial" w:cs="Arial"/>
          <w:lang w:val="ru-RU"/>
        </w:rPr>
      </w:pPr>
      <w:r w:rsidRPr="00B66193">
        <w:rPr>
          <w:rFonts w:ascii="Arial" w:hAnsi="Arial" w:cs="Arial"/>
          <w:lang w:val="sl-SI"/>
        </w:rPr>
        <w:t xml:space="preserve">да заступа фирму у поступку избора </w:t>
      </w:r>
      <w:r w:rsidRPr="00B66193">
        <w:rPr>
          <w:rFonts w:ascii="Arial" w:hAnsi="Arial" w:cs="Arial"/>
          <w:lang w:val="ru-RU"/>
        </w:rPr>
        <w:t>најповољнијег понуђача</w:t>
      </w:r>
      <w:r>
        <w:rPr>
          <w:rFonts w:ascii="Arial" w:hAnsi="Arial" w:cs="Arial"/>
          <w:lang w:val="ru-RU"/>
        </w:rPr>
        <w:t xml:space="preserve"> за набавку </w:t>
      </w:r>
      <w:r w:rsidRPr="000B5743">
        <w:rPr>
          <w:rFonts w:ascii="Arial" w:hAnsi="Arial" w:cs="Arial"/>
          <w:lang w:val="ru-RU"/>
        </w:rPr>
        <w:t xml:space="preserve"> </w:t>
      </w:r>
      <w:r>
        <w:rPr>
          <w:rFonts w:ascii="Arial" w:hAnsi="Arial" w:cs="Arial"/>
          <w:lang w:val="ru-RU"/>
        </w:rPr>
        <w:t xml:space="preserve">услуга </w:t>
      </w:r>
      <w:r w:rsidR="000E12B4">
        <w:rPr>
          <w:rFonts w:ascii="Arial" w:hAnsi="Arial" w:cs="Arial"/>
          <w:lang w:val="ru-RU"/>
        </w:rPr>
        <w:t xml:space="preserve">колективног </w:t>
      </w:r>
      <w:r>
        <w:rPr>
          <w:rFonts w:ascii="Arial" w:hAnsi="Arial" w:cs="Arial"/>
          <w:lang w:val="ru-RU"/>
        </w:rPr>
        <w:t>осигурањ</w:t>
      </w:r>
      <w:r w:rsidR="002E35BE">
        <w:rPr>
          <w:rFonts w:ascii="Arial" w:hAnsi="Arial" w:cs="Arial"/>
          <w:lang w:val="ru-RU"/>
        </w:rPr>
        <w:t xml:space="preserve">а запослених </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000E12B4">
        <w:rPr>
          <w:rFonts w:ascii="Arial" w:hAnsi="Arial" w:cs="Arial"/>
          <w:lang w:val="ru-RU"/>
        </w:rPr>
        <w:t xml:space="preserve"> број ЈН 1.2.</w:t>
      </w:r>
      <w:r w:rsidR="00FD3796">
        <w:rPr>
          <w:rFonts w:ascii="Arial" w:hAnsi="Arial" w:cs="Arial"/>
          <w:lang w:val="ru-RU"/>
        </w:rPr>
        <w:t>7</w:t>
      </w:r>
      <w:r w:rsidRPr="00B66193">
        <w:rPr>
          <w:rFonts w:ascii="Arial" w:hAnsi="Arial" w:cs="Arial"/>
          <w:lang w:val="ru-RU"/>
        </w:rPr>
        <w:t>/1</w:t>
      </w:r>
      <w:r w:rsidR="00FD3796">
        <w:rPr>
          <w:rFonts w:ascii="Arial" w:hAnsi="Arial" w:cs="Arial"/>
          <w:lang w:val="ru-RU"/>
        </w:rPr>
        <w:t>7</w:t>
      </w:r>
      <w:r w:rsidR="002E35BE">
        <w:rPr>
          <w:rFonts w:ascii="Arial" w:hAnsi="Arial" w:cs="Arial"/>
          <w:lang w:val="ru-RU"/>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0B5743" w:rsidRPr="00F740A7" w:rsidRDefault="000B5743" w:rsidP="000B5743">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0B5743" w:rsidRPr="00B66193" w:rsidRDefault="000B5743" w:rsidP="000B5743">
      <w:pPr>
        <w:rPr>
          <w:rFonts w:ascii="Arial" w:hAnsi="Arial" w:cs="Arial"/>
          <w:lang w:val="sl-SI"/>
        </w:rPr>
      </w:pPr>
      <w:r w:rsidRPr="00B66193">
        <w:rPr>
          <w:rFonts w:ascii="Arial" w:hAnsi="Arial" w:cs="Arial"/>
          <w:lang w:val="sl-SI"/>
        </w:rPr>
        <w:t xml:space="preserve">                                                                          М. П.</w:t>
      </w:r>
    </w:p>
    <w:p w:rsidR="000B5743" w:rsidRPr="00F12809" w:rsidRDefault="000B5743" w:rsidP="00F12809">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0B5743">
        <w:rPr>
          <w:rFonts w:ascii="Arial" w:hAnsi="Arial" w:cs="Arial"/>
          <w:lang w:val="ru-RU"/>
        </w:rPr>
        <w:t>Потпис овлашћеног  лица</w:t>
      </w:r>
    </w:p>
    <w:p w:rsidR="000B5743" w:rsidRPr="00755971" w:rsidRDefault="000B5743" w:rsidP="000B5743">
      <w:pPr>
        <w:ind w:left="3600"/>
        <w:rPr>
          <w:rFonts w:cs="Arial"/>
          <w:lang w:val="sr-Cyrl-CS"/>
        </w:rPr>
        <w:sectPr w:rsidR="000B5743" w:rsidRPr="00755971" w:rsidSect="001364EC">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0B5743">
        <w:rPr>
          <w:rFonts w:cs="Arial"/>
          <w:szCs w:val="22"/>
          <w:lang w:val="ru-RU"/>
        </w:rPr>
        <w:t xml:space="preserve">                                    </w:t>
      </w:r>
      <w:r w:rsidR="00755971">
        <w:rPr>
          <w:rFonts w:cs="Arial"/>
          <w:szCs w:val="22"/>
          <w:lang w:val="ru-RU"/>
        </w:rPr>
        <w:t xml:space="preserve">        _____________________</w:t>
      </w:r>
      <w:r w:rsidR="00755971">
        <w:rPr>
          <w:rFonts w:cs="Arial"/>
          <w:szCs w:val="22"/>
          <w:lang w:val="sr-Cyrl-CS"/>
        </w:rPr>
        <w:t>___</w:t>
      </w:r>
    </w:p>
    <w:p w:rsidR="000B5743" w:rsidRPr="00755971" w:rsidRDefault="000B5743" w:rsidP="000B5743">
      <w:pPr>
        <w:rPr>
          <w:rFonts w:ascii="Arial" w:hAnsi="Arial" w:cs="Arial"/>
          <w:b/>
          <w:bCs/>
          <w:i/>
          <w:iCs/>
        </w:rPr>
      </w:pPr>
    </w:p>
    <w:p w:rsidR="000B5743" w:rsidRPr="002C39AB" w:rsidRDefault="000B5743" w:rsidP="000B5743">
      <w:pPr>
        <w:rPr>
          <w:rFonts w:ascii="Arial" w:hAnsi="Arial" w:cs="Arial"/>
          <w:b/>
          <w:bCs/>
          <w:i/>
          <w:iCs/>
          <w:lang w:val="ru-RU"/>
        </w:rPr>
      </w:pPr>
    </w:p>
    <w:p w:rsidR="000B5743" w:rsidRPr="00484FB2" w:rsidRDefault="00622457" w:rsidP="000B5743">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0B5743" w:rsidRPr="00484FB2">
        <w:rPr>
          <w:rFonts w:ascii="Arial" w:hAnsi="Arial" w:cs="Arial"/>
          <w:b/>
          <w:bCs/>
          <w:i/>
          <w:iCs/>
          <w:sz w:val="28"/>
          <w:szCs w:val="28"/>
          <w:lang w:val="ru-RU"/>
        </w:rPr>
        <w:t xml:space="preserve"> МОДЕЛ УГОВОРА</w:t>
      </w:r>
    </w:p>
    <w:p w:rsidR="000B5743" w:rsidRDefault="000B5743" w:rsidP="000B5743">
      <w:pPr>
        <w:jc w:val="center"/>
        <w:rPr>
          <w:rFonts w:ascii="Arial" w:hAnsi="Arial" w:cs="Arial"/>
          <w:b/>
          <w:bCs/>
          <w:i/>
          <w:iCs/>
          <w:lang w:val="ru-RU"/>
        </w:rPr>
      </w:pPr>
      <w:r>
        <w:rPr>
          <w:rFonts w:ascii="Arial" w:hAnsi="Arial" w:cs="Arial"/>
          <w:b/>
          <w:bCs/>
          <w:i/>
          <w:iCs/>
          <w:lang w:val="ru-RU"/>
        </w:rPr>
        <w:t>УГОВОР О</w:t>
      </w:r>
    </w:p>
    <w:p w:rsidR="000B5743" w:rsidRDefault="000B5743" w:rsidP="000B5743">
      <w:pPr>
        <w:jc w:val="center"/>
        <w:rPr>
          <w:rFonts w:ascii="Arial" w:hAnsi="Arial" w:cs="Arial"/>
          <w:lang w:val="sr-Cyrl-CS"/>
        </w:rPr>
      </w:pPr>
      <w:r>
        <w:rPr>
          <w:rFonts w:ascii="Arial" w:hAnsi="Arial" w:cs="Arial"/>
          <w:b/>
          <w:lang w:val="sr-Cyrl-CS"/>
        </w:rPr>
        <w:t>Набавци</w:t>
      </w:r>
      <w:r w:rsidR="00811DAA">
        <w:rPr>
          <w:rFonts w:ascii="Arial" w:hAnsi="Arial" w:cs="Arial"/>
          <w:b/>
          <w:lang w:val="sr-Cyrl-CS"/>
        </w:rPr>
        <w:t xml:space="preserve"> </w:t>
      </w:r>
      <w:r>
        <w:rPr>
          <w:rFonts w:ascii="Arial" w:hAnsi="Arial" w:cs="Arial"/>
          <w:b/>
          <w:lang w:val="sr-Cyrl-CS"/>
        </w:rPr>
        <w:t xml:space="preserve">услуга </w:t>
      </w:r>
      <w:r>
        <w:rPr>
          <w:rFonts w:ascii="Arial" w:hAnsi="Arial" w:cs="Arial"/>
          <w:lang w:val="sr-Cyrl-CS"/>
        </w:rPr>
        <w:t xml:space="preserve">– </w:t>
      </w:r>
      <w:r w:rsidR="00F740A7">
        <w:rPr>
          <w:rFonts w:ascii="Arial" w:hAnsi="Arial" w:cs="Arial"/>
          <w:lang w:val="sr-Cyrl-CS"/>
        </w:rPr>
        <w:t xml:space="preserve"> колективног </w:t>
      </w:r>
      <w:r>
        <w:rPr>
          <w:rFonts w:ascii="Arial" w:hAnsi="Arial" w:cs="Arial"/>
          <w:lang w:val="sr-Cyrl-CS"/>
        </w:rPr>
        <w:t xml:space="preserve">осигурања </w:t>
      </w:r>
      <w:r w:rsidR="00F740A7">
        <w:rPr>
          <w:rFonts w:ascii="Arial" w:hAnsi="Arial" w:cs="Arial"/>
          <w:lang w:val="sr-Cyrl-CS"/>
        </w:rPr>
        <w:t>запослених</w:t>
      </w:r>
    </w:p>
    <w:p w:rsidR="000B5743" w:rsidRDefault="000B5743" w:rsidP="000B5743">
      <w:pPr>
        <w:rPr>
          <w:rFonts w:ascii="Arial" w:hAnsi="Arial" w:cs="Arial"/>
          <w:i/>
          <w:iCs/>
          <w:lang w:val="sr-Cyrl-CS"/>
        </w:rPr>
      </w:pPr>
    </w:p>
    <w:p w:rsidR="000B5743" w:rsidRDefault="000B5743" w:rsidP="000B5743">
      <w:pPr>
        <w:rPr>
          <w:rFonts w:ascii="Arial" w:hAnsi="Arial" w:cs="Arial"/>
          <w:lang w:val="sr-Cyrl-CS"/>
        </w:rPr>
      </w:pPr>
      <w:r>
        <w:rPr>
          <w:rFonts w:ascii="Arial" w:hAnsi="Arial" w:cs="Arial"/>
          <w:lang w:val="sr-Cyrl-CS"/>
        </w:rPr>
        <w:t>Закључен дана___________године између уговорних страна:</w:t>
      </w:r>
    </w:p>
    <w:p w:rsidR="000B5743" w:rsidRDefault="000B5743" w:rsidP="000B5743">
      <w:pPr>
        <w:rPr>
          <w:rFonts w:ascii="Arial" w:hAnsi="Arial" w:cs="Arial"/>
          <w:lang w:val="sr-Cyrl-CS"/>
        </w:rPr>
      </w:pPr>
    </w:p>
    <w:p w:rsidR="000B5743" w:rsidRDefault="000B5743" w:rsidP="000D3D20">
      <w:pPr>
        <w:jc w:val="both"/>
        <w:rPr>
          <w:rFonts w:ascii="Arial" w:hAnsi="Arial" w:cs="Arial"/>
          <w:lang w:val="ru-RU"/>
        </w:rPr>
      </w:pPr>
      <w:r>
        <w:rPr>
          <w:rFonts w:ascii="Arial" w:hAnsi="Arial" w:cs="Arial"/>
          <w:lang w:val="ru-RU"/>
        </w:rPr>
        <w:t>1.</w:t>
      </w:r>
      <w:r w:rsidR="00811DAA" w:rsidRPr="00811DAA">
        <w:rPr>
          <w:rFonts w:ascii="Arial" w:hAnsi="Arial" w:cs="Arial"/>
          <w:b/>
          <w:lang w:val="ru-RU"/>
        </w:rPr>
        <w:t xml:space="preserve"> </w:t>
      </w:r>
      <w:r w:rsidR="00811DAA" w:rsidRPr="00C6175A">
        <w:rPr>
          <w:rFonts w:ascii="Arial" w:hAnsi="Arial" w:cs="Arial"/>
          <w:b/>
          <w:lang w:val="ru-RU"/>
        </w:rPr>
        <w:t xml:space="preserve">Предшколска установа </w:t>
      </w:r>
      <w:r w:rsidR="00811DAA" w:rsidRPr="00C6175A">
        <w:rPr>
          <w:rFonts w:ascii="Arial" w:hAnsi="Arial" w:cs="Arial"/>
          <w:b/>
          <w:lang w:val="sr-Cyrl-RS"/>
        </w:rPr>
        <w:t>“Ђурђевдан“</w:t>
      </w:r>
      <w:r w:rsidR="00811DAA" w:rsidRPr="00C6175A">
        <w:rPr>
          <w:rFonts w:ascii="Arial" w:hAnsi="Arial" w:cs="Arial"/>
          <w:b/>
          <w:lang w:val="ru-RU"/>
        </w:rPr>
        <w:t xml:space="preserve">  Крагујевац</w:t>
      </w:r>
      <w:r w:rsidR="00811DAA">
        <w:rPr>
          <w:rFonts w:ascii="Arial" w:hAnsi="Arial" w:cs="Arial"/>
          <w:lang w:val="ru-RU"/>
        </w:rPr>
        <w:t xml:space="preserve">, ул. Кнеза Милоша </w:t>
      </w:r>
      <w:r w:rsidR="000D3D20">
        <w:rPr>
          <w:rFonts w:ascii="Arial" w:hAnsi="Arial" w:cs="Arial"/>
          <w:lang w:val="ru-RU"/>
        </w:rPr>
        <w:t xml:space="preserve">21а, Матични број 17872672,ПИБ </w:t>
      </w:r>
      <w:r w:rsidR="00811DAA">
        <w:rPr>
          <w:rFonts w:ascii="Arial" w:hAnsi="Arial" w:cs="Arial"/>
          <w:lang w:val="ru-RU"/>
        </w:rPr>
        <w:t xml:space="preserve"> 108937534</w:t>
      </w:r>
      <w:r w:rsidR="000D3D20">
        <w:rPr>
          <w:rFonts w:ascii="Arial" w:hAnsi="Arial" w:cs="Arial"/>
          <w:lang w:val="ru-RU"/>
        </w:rPr>
        <w:t xml:space="preserve"> </w:t>
      </w:r>
      <w:r w:rsidR="00811DAA">
        <w:rPr>
          <w:rFonts w:ascii="Arial" w:hAnsi="Arial" w:cs="Arial"/>
          <w:lang w:val="ru-RU"/>
        </w:rPr>
        <w:t xml:space="preserve"> кога заступа директор  Јаковљевић Сања   ( у даљем тексту:Наручилац)</w:t>
      </w:r>
    </w:p>
    <w:p w:rsidR="00811DAA" w:rsidRDefault="00811DAA" w:rsidP="000B5743">
      <w:pPr>
        <w:rPr>
          <w:rFonts w:ascii="Arial" w:hAnsi="Arial" w:cs="Arial"/>
          <w:lang w:val="ru-RU"/>
        </w:rPr>
      </w:pPr>
    </w:p>
    <w:p w:rsidR="00811DAA" w:rsidRDefault="00811DAA" w:rsidP="000B5743">
      <w:pPr>
        <w:rPr>
          <w:rFonts w:ascii="Arial" w:hAnsi="Arial" w:cs="Arial"/>
          <w:lang w:val="ru-RU"/>
        </w:rPr>
      </w:pPr>
      <w:r>
        <w:rPr>
          <w:rFonts w:ascii="Arial" w:hAnsi="Arial" w:cs="Arial"/>
          <w:lang w:val="ru-RU"/>
        </w:rPr>
        <w:t>и</w:t>
      </w:r>
    </w:p>
    <w:p w:rsidR="00811DAA" w:rsidRDefault="00811DAA" w:rsidP="000B5743">
      <w:pPr>
        <w:rPr>
          <w:rFonts w:ascii="Arial" w:hAnsi="Arial" w:cs="Arial"/>
          <w:lang w:val="sr-Cyrl-CS"/>
        </w:rPr>
      </w:pPr>
    </w:p>
    <w:p w:rsidR="000B5743" w:rsidRDefault="000B5743" w:rsidP="000B5743">
      <w:pPr>
        <w:rPr>
          <w:rFonts w:ascii="Arial" w:hAnsi="Arial" w:cs="Arial"/>
          <w:lang w:val="sr-Cyrl-CS"/>
        </w:rPr>
      </w:pPr>
      <w:r>
        <w:rPr>
          <w:rFonts w:ascii="Arial" w:hAnsi="Arial" w:cs="Arial"/>
          <w:lang w:val="ru-RU"/>
        </w:rPr>
        <w:t>2.</w:t>
      </w:r>
      <w:r>
        <w:rPr>
          <w:rFonts w:ascii="Arial" w:hAnsi="Arial" w:cs="Arial"/>
          <w:lang w:val="sr-Cyrl-CS"/>
        </w:rPr>
        <w:t xml:space="preserve">_________________________________ из ____________________ ул. _________________________, матични број _____________ ПИБ _________________, кога заступа _______________________ (у даљем тексту </w:t>
      </w:r>
      <w:r>
        <w:rPr>
          <w:rFonts w:ascii="Arial" w:hAnsi="Arial" w:cs="Arial"/>
          <w:color w:val="000000"/>
          <w:lang w:val="ru-RU"/>
        </w:rPr>
        <w:t>Осигуравач</w:t>
      </w:r>
      <w:r>
        <w:rPr>
          <w:rFonts w:ascii="Arial" w:hAnsi="Arial" w:cs="Arial"/>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0B5743" w:rsidRDefault="000B5743" w:rsidP="000B5743">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0B5743">
        <w:rPr>
          <w:rFonts w:ascii="Arial" w:hAnsi="Arial" w:cs="Arial"/>
          <w:lang w:val="ru-RU"/>
        </w:rPr>
        <w:t xml:space="preserve"> </w:t>
      </w:r>
      <w:r w:rsidRPr="00611587">
        <w:rPr>
          <w:rFonts w:ascii="Arial" w:hAnsi="Arial" w:cs="Arial"/>
          <w:lang w:val="ru-RU"/>
        </w:rPr>
        <w:t>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0E2989">
        <w:rPr>
          <w:rFonts w:ascii="Arial" w:hAnsi="Arial" w:cs="Arial"/>
          <w:szCs w:val="22"/>
          <w:lang w:val="sr-Cyrl-CS"/>
        </w:rPr>
        <w:t>7</w:t>
      </w:r>
      <w:r>
        <w:rPr>
          <w:rFonts w:ascii="Arial" w:hAnsi="Arial" w:cs="Arial"/>
          <w:szCs w:val="22"/>
          <w:lang w:val="sr-Cyrl-CS"/>
        </w:rPr>
        <w:t xml:space="preserve">. године, којом је изабрао понуду </w:t>
      </w:r>
      <w:r w:rsidRPr="00284DDB">
        <w:rPr>
          <w:rFonts w:ascii="Arial" w:hAnsi="Arial" w:cs="Arial"/>
          <w:color w:val="000000"/>
          <w:lang w:val="ru-RU"/>
        </w:rPr>
        <w:t>Осигуравач</w:t>
      </w:r>
      <w:r w:rsidRPr="00284DDB">
        <w:rPr>
          <w:rFonts w:ascii="Arial" w:hAnsi="Arial" w:cs="Arial"/>
          <w:lang w:val="sr-Cyrl-CS"/>
        </w:rPr>
        <w:t>а</w:t>
      </w:r>
      <w:r>
        <w:rPr>
          <w:rFonts w:ascii="Arial" w:hAnsi="Arial" w:cs="Arial"/>
          <w:szCs w:val="22"/>
          <w:lang w:val="sr-Cyrl-CS"/>
        </w:rPr>
        <w:t xml:space="preserve"> као наповољнијег понуђача за набавку услуга </w:t>
      </w:r>
      <w:r w:rsidR="007052DD">
        <w:rPr>
          <w:rFonts w:ascii="Arial" w:hAnsi="Arial" w:cs="Arial"/>
          <w:szCs w:val="22"/>
          <w:lang w:val="sr-Cyrl-CS"/>
        </w:rPr>
        <w:t xml:space="preserve">колективног </w:t>
      </w:r>
      <w:r>
        <w:rPr>
          <w:rFonts w:ascii="Arial" w:hAnsi="Arial" w:cs="Arial"/>
          <w:szCs w:val="22"/>
          <w:lang w:val="sr-Cyrl-CS"/>
        </w:rPr>
        <w:t xml:space="preserve">осигурања </w:t>
      </w:r>
      <w:r w:rsidR="007052DD">
        <w:rPr>
          <w:rFonts w:ascii="Arial" w:hAnsi="Arial" w:cs="Arial"/>
          <w:szCs w:val="22"/>
          <w:lang w:val="sr-Cyrl-CS"/>
        </w:rPr>
        <w:t>запослених</w:t>
      </w:r>
      <w:r>
        <w:rPr>
          <w:rFonts w:ascii="Arial" w:hAnsi="Arial" w:cs="Arial"/>
          <w:szCs w:val="22"/>
          <w:lang w:val="sr-Cyrl-CS"/>
        </w:rPr>
        <w:t>.</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sidRPr="00284DDB">
        <w:rPr>
          <w:rFonts w:ascii="Arial" w:hAnsi="Arial" w:cs="Arial"/>
          <w:color w:val="000000"/>
          <w:lang w:val="ru-RU"/>
        </w:rPr>
        <w:t>Осигуравач</w:t>
      </w:r>
      <w:r>
        <w:rPr>
          <w:rFonts w:ascii="Arial" w:hAnsi="Arial" w:cs="Arial"/>
          <w:color w:val="000000"/>
          <w:sz w:val="22"/>
          <w:szCs w:val="22"/>
          <w:lang w:val="ru-RU"/>
        </w:rPr>
        <w:t xml:space="preserve"> </w:t>
      </w:r>
      <w:r>
        <w:rPr>
          <w:rFonts w:ascii="Arial" w:hAnsi="Arial" w:cs="Arial"/>
          <w:szCs w:val="22"/>
          <w:lang w:val="sr-Cyrl-CS"/>
        </w:rPr>
        <w:t>доставио понуду дана ______ 201</w:t>
      </w:r>
      <w:r w:rsidR="000E2989">
        <w:rPr>
          <w:rFonts w:ascii="Arial" w:hAnsi="Arial" w:cs="Arial"/>
          <w:szCs w:val="22"/>
          <w:lang w:val="sr-Cyrl-CS"/>
        </w:rPr>
        <w:t>7</w:t>
      </w:r>
      <w:r>
        <w:rPr>
          <w:rFonts w:ascii="Arial" w:hAnsi="Arial" w:cs="Arial"/>
          <w:szCs w:val="22"/>
          <w:lang w:val="sr-Cyrl-CS"/>
        </w:rPr>
        <w:t>. године број _______, која се налази у прилогу овог Уговора и чини његов саставни део</w:t>
      </w:r>
      <w:r w:rsidR="007052DD">
        <w:rPr>
          <w:rFonts w:ascii="Arial" w:hAnsi="Arial" w:cs="Arial"/>
          <w:szCs w:val="22"/>
          <w:lang w:val="sr-Cyrl-CS"/>
        </w:rPr>
        <w:t>.</w:t>
      </w:r>
    </w:p>
    <w:p w:rsidR="000B5743" w:rsidRPr="00877630" w:rsidRDefault="000B5743" w:rsidP="0087763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sidRPr="007052DD">
        <w:rPr>
          <w:rFonts w:ascii="Arial" w:hAnsi="Arial" w:cs="Arial"/>
          <w:color w:val="000000"/>
          <w:lang w:val="ru-RU"/>
        </w:rPr>
        <w:t>Осигуравач</w:t>
      </w:r>
      <w:r w:rsidRPr="007052DD">
        <w:rPr>
          <w:rFonts w:ascii="Arial" w:hAnsi="Arial" w:cs="Arial"/>
          <w:lang w:val="sr-Cyrl-CS"/>
        </w:rPr>
        <w:t>а</w:t>
      </w:r>
      <w:r>
        <w:rPr>
          <w:rFonts w:ascii="Arial" w:hAnsi="Arial" w:cs="Arial"/>
          <w:szCs w:val="22"/>
          <w:lang w:val="sr-Cyrl-CS"/>
        </w:rPr>
        <w:t xml:space="preserve">  у потпуности одговара условима из конкурсне документације.</w:t>
      </w:r>
    </w:p>
    <w:p w:rsidR="000B5743" w:rsidRDefault="000B5743" w:rsidP="000B5743">
      <w:pPr>
        <w:jc w:val="center"/>
        <w:rPr>
          <w:rFonts w:ascii="Arial" w:hAnsi="Arial" w:cs="Arial"/>
          <w:b/>
          <w:lang w:val="sr-Cyrl-CS"/>
        </w:rPr>
      </w:pPr>
      <w:r>
        <w:rPr>
          <w:rFonts w:ascii="Arial" w:hAnsi="Arial" w:cs="Arial"/>
          <w:b/>
          <w:lang w:val="sr-Cyrl-CS"/>
        </w:rPr>
        <w:t xml:space="preserve">Члан 2. </w:t>
      </w:r>
    </w:p>
    <w:p w:rsidR="00EB225D" w:rsidRDefault="00EB225D" w:rsidP="000B5743">
      <w:pPr>
        <w:jc w:val="center"/>
        <w:rPr>
          <w:rFonts w:ascii="Arial" w:hAnsi="Arial" w:cs="Arial"/>
          <w:b/>
          <w:lang w:val="sr-Cyrl-CS"/>
        </w:rPr>
      </w:pPr>
    </w:p>
    <w:p w:rsidR="008174F5" w:rsidRPr="008174F5" w:rsidRDefault="008174F5" w:rsidP="008174F5">
      <w:pPr>
        <w:ind w:firstLine="720"/>
        <w:jc w:val="both"/>
        <w:rPr>
          <w:rFonts w:ascii="Arial" w:hAnsi="Arial" w:cs="Arial"/>
          <w:lang w:val="ru-RU"/>
        </w:rPr>
      </w:pPr>
      <w:r w:rsidRPr="008174F5">
        <w:rPr>
          <w:rFonts w:ascii="Arial" w:hAnsi="Arial" w:cs="Arial"/>
          <w:lang w:val="sr-Cyrl-CS"/>
        </w:rPr>
        <w:t>Предмет овог уговора је вршење</w:t>
      </w:r>
      <w:r w:rsidRPr="008174F5">
        <w:rPr>
          <w:rFonts w:ascii="Arial" w:hAnsi="Arial" w:cs="Arial"/>
          <w:szCs w:val="22"/>
          <w:lang w:val="sr-Cyrl-CS"/>
        </w:rPr>
        <w:t xml:space="preserve"> услуга колективног осигурања запослених,</w:t>
      </w:r>
      <w:r w:rsidRPr="008174F5">
        <w:rPr>
          <w:lang w:val="sr-Cyrl-CS"/>
        </w:rPr>
        <w:t xml:space="preserve"> </w:t>
      </w:r>
      <w:r w:rsidRPr="008174F5">
        <w:rPr>
          <w:rFonts w:ascii="Arial" w:hAnsi="Arial" w:cs="Arial"/>
          <w:lang w:val="sr-Cyrl-CS"/>
        </w:rPr>
        <w:t xml:space="preserve">и то: </w:t>
      </w:r>
      <w:r w:rsidRPr="008174F5">
        <w:rPr>
          <w:rFonts w:ascii="Arial" w:hAnsi="Arial" w:cs="Arial"/>
          <w:lang w:val="ru-RU"/>
        </w:rPr>
        <w:t xml:space="preserve">колективно осигурање запослених – основни ризици и колективно осигурање запослених – допунско здравствено осигурање, које обухвата </w:t>
      </w:r>
      <w:r w:rsidRPr="008174F5">
        <w:rPr>
          <w:lang w:val="ru-RU"/>
        </w:rPr>
        <w:t xml:space="preserve"> </w:t>
      </w:r>
      <w:r w:rsidRPr="008174F5">
        <w:rPr>
          <w:rFonts w:ascii="Arial" w:hAnsi="Arial" w:cs="Arial"/>
          <w:lang w:val="ru-RU"/>
        </w:rPr>
        <w:t>следеће случајеве и осигуране суме:</w:t>
      </w:r>
    </w:p>
    <w:p w:rsidR="008174F5" w:rsidRPr="008174F5" w:rsidRDefault="008174F5" w:rsidP="008174F5">
      <w:pPr>
        <w:jc w:val="both"/>
        <w:rPr>
          <w:rFonts w:ascii="Arial" w:hAnsi="Arial" w:cs="Arial"/>
          <w:lang w:val="ru-RU"/>
        </w:rPr>
      </w:pPr>
      <w:r w:rsidRPr="008174F5">
        <w:rPr>
          <w:b/>
          <w:lang w:val="ru-RU"/>
        </w:rPr>
        <w:t xml:space="preserve"> </w:t>
      </w:r>
      <w:r w:rsidRPr="008174F5">
        <w:rPr>
          <w:rFonts w:ascii="Arial" w:hAnsi="Arial" w:cs="Arial"/>
          <w:lang w:val="sr-Cyrl-CS"/>
        </w:rPr>
        <w:t xml:space="preserve">- </w:t>
      </w:r>
      <w:r w:rsidRPr="008174F5">
        <w:rPr>
          <w:rFonts w:ascii="Arial" w:hAnsi="Arial" w:cs="Arial"/>
          <w:lang w:val="ru-RU"/>
        </w:rPr>
        <w:t>Смрт услед</w:t>
      </w:r>
      <w:r w:rsidRPr="008174F5">
        <w:rPr>
          <w:rFonts w:ascii="Arial" w:hAnsi="Arial" w:cs="Arial"/>
          <w:lang w:val="sr-Cyrl-CS"/>
        </w:rPr>
        <w:t xml:space="preserve"> </w:t>
      </w:r>
      <w:r w:rsidRPr="008174F5">
        <w:rPr>
          <w:rFonts w:ascii="Arial" w:hAnsi="Arial" w:cs="Arial"/>
          <w:lang w:val="ru-RU"/>
        </w:rPr>
        <w:t>незгоде</w:t>
      </w:r>
      <w:r w:rsidRPr="008174F5">
        <w:rPr>
          <w:rFonts w:ascii="Arial" w:hAnsi="Arial" w:cs="Arial"/>
          <w:lang w:val="sr-Cyrl-CS"/>
        </w:rPr>
        <w:t xml:space="preserve"> ................................. 250.000,00</w:t>
      </w:r>
      <w:r w:rsidRPr="008174F5">
        <w:rPr>
          <w:rFonts w:ascii="Arial" w:hAnsi="Arial" w:cs="Arial"/>
          <w:lang w:val="ru-RU"/>
        </w:rPr>
        <w:t xml:space="preserve">  динара</w:t>
      </w:r>
    </w:p>
    <w:p w:rsidR="008174F5" w:rsidRPr="008174F5" w:rsidRDefault="008174F5" w:rsidP="008174F5">
      <w:pPr>
        <w:jc w:val="both"/>
        <w:rPr>
          <w:rFonts w:ascii="Arial" w:hAnsi="Arial" w:cs="Arial"/>
          <w:lang w:val="ru-RU"/>
        </w:rPr>
      </w:pPr>
      <w:r w:rsidRPr="008174F5">
        <w:rPr>
          <w:rFonts w:ascii="Arial" w:hAnsi="Arial" w:cs="Arial"/>
          <w:lang w:val="sr-Cyrl-CS"/>
        </w:rPr>
        <w:t xml:space="preserve"> - Трајни инвалидитет................................   500.000,00</w:t>
      </w:r>
      <w:r w:rsidRPr="008174F5">
        <w:rPr>
          <w:rFonts w:ascii="Arial" w:hAnsi="Arial" w:cs="Arial"/>
          <w:lang w:val="ru-RU"/>
        </w:rPr>
        <w:t xml:space="preserve">  динара</w:t>
      </w:r>
    </w:p>
    <w:p w:rsidR="008174F5" w:rsidRPr="008174F5" w:rsidRDefault="008174F5" w:rsidP="008174F5">
      <w:pPr>
        <w:jc w:val="both"/>
        <w:rPr>
          <w:rFonts w:ascii="Arial" w:hAnsi="Arial" w:cs="Arial"/>
          <w:lang w:val="ru-RU"/>
        </w:rPr>
      </w:pPr>
      <w:r w:rsidRPr="008174F5">
        <w:rPr>
          <w:rFonts w:ascii="Arial" w:hAnsi="Arial" w:cs="Arial"/>
          <w:lang w:val="sr-Cyrl-CS"/>
        </w:rPr>
        <w:t xml:space="preserve"> - Хируршке интервенције...........................    30.000,00</w:t>
      </w:r>
      <w:r w:rsidRPr="008174F5">
        <w:rPr>
          <w:rFonts w:ascii="Arial" w:hAnsi="Arial" w:cs="Arial"/>
          <w:lang w:val="ru-RU"/>
        </w:rPr>
        <w:t xml:space="preserve">  динара </w:t>
      </w:r>
    </w:p>
    <w:p w:rsidR="008174F5" w:rsidRPr="008174F5" w:rsidRDefault="008174F5" w:rsidP="008174F5">
      <w:pPr>
        <w:jc w:val="both"/>
        <w:rPr>
          <w:rFonts w:ascii="Arial" w:hAnsi="Arial" w:cs="Arial"/>
          <w:lang w:val="ru-RU"/>
        </w:rPr>
      </w:pPr>
      <w:r w:rsidRPr="008174F5">
        <w:rPr>
          <w:rFonts w:ascii="Arial" w:hAnsi="Arial" w:cs="Arial"/>
          <w:lang w:val="sr-Cyrl-CS"/>
        </w:rPr>
        <w:t xml:space="preserve"> -Теже болести.............................................    30.000,00</w:t>
      </w:r>
      <w:r w:rsidRPr="008174F5">
        <w:rPr>
          <w:rFonts w:ascii="Arial" w:hAnsi="Arial" w:cs="Arial"/>
          <w:lang w:val="ru-RU"/>
        </w:rPr>
        <w:t xml:space="preserve">  динара</w:t>
      </w:r>
    </w:p>
    <w:p w:rsidR="008174F5" w:rsidRDefault="008174F5" w:rsidP="008174F5">
      <w:pPr>
        <w:jc w:val="both"/>
        <w:rPr>
          <w:lang w:val="sr-Cyrl-CS"/>
        </w:rPr>
      </w:pPr>
    </w:p>
    <w:p w:rsidR="008174F5" w:rsidRDefault="008174F5" w:rsidP="008174F5">
      <w:pPr>
        <w:jc w:val="both"/>
        <w:rPr>
          <w:lang w:val="sr-Cyrl-CS"/>
        </w:rPr>
      </w:pPr>
    </w:p>
    <w:p w:rsidR="008174F5" w:rsidRDefault="008174F5" w:rsidP="008174F5">
      <w:pPr>
        <w:jc w:val="both"/>
        <w:rPr>
          <w:lang w:val="sr-Cyrl-CS"/>
        </w:rPr>
      </w:pP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3.</w:t>
      </w:r>
    </w:p>
    <w:p w:rsidR="008174F5" w:rsidRPr="008174F5" w:rsidRDefault="008174F5" w:rsidP="008174F5">
      <w:pPr>
        <w:jc w:val="center"/>
        <w:rPr>
          <w:b/>
          <w:lang w:val="sr-Cyrl-CS"/>
        </w:rPr>
      </w:pPr>
    </w:p>
    <w:p w:rsidR="008174F5" w:rsidRPr="008174F5" w:rsidRDefault="008174F5" w:rsidP="00805011">
      <w:pPr>
        <w:jc w:val="both"/>
        <w:rPr>
          <w:rFonts w:ascii="Arial" w:hAnsi="Arial" w:cs="Arial"/>
          <w:lang w:val="sr-Cyrl-CS"/>
        </w:rPr>
      </w:pPr>
      <w:r w:rsidRPr="008174F5">
        <w:rPr>
          <w:lang w:val="sr-Cyrl-CS"/>
        </w:rPr>
        <w:tab/>
      </w:r>
      <w:r w:rsidRPr="008174F5">
        <w:rPr>
          <w:rFonts w:ascii="Arial" w:hAnsi="Arial" w:cs="Arial"/>
          <w:lang w:val="sr-Cyrl-CS"/>
        </w:rPr>
        <w:t>Уговорена цена за услуге из члана 2. уговора без урачунатог пореза износи ___________динара, односно са порезом____________ динара.</w:t>
      </w:r>
    </w:p>
    <w:p w:rsidR="008174F5" w:rsidRDefault="008174F5" w:rsidP="00805011">
      <w:pPr>
        <w:jc w:val="both"/>
        <w:rPr>
          <w:rFonts w:ascii="Arial" w:hAnsi="Arial" w:cs="Arial"/>
          <w:color w:val="000000"/>
          <w:lang w:val="sr-Cyrl-CS"/>
        </w:rPr>
      </w:pPr>
      <w:r w:rsidRPr="008174F5">
        <w:rPr>
          <w:rFonts w:ascii="Arial" w:hAnsi="Arial" w:cs="Arial"/>
          <w:color w:val="000000"/>
          <w:lang w:val="sr-Cyrl-CS"/>
        </w:rPr>
        <w:tab/>
        <w:t>Уговорена цена је фиксна и не може се мењати.</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Средства за реализацију овог Уговора обезбеђена су Финансијским планом за 201</w:t>
      </w:r>
      <w:r w:rsidR="0018656D">
        <w:rPr>
          <w:rFonts w:ascii="Arial" w:hAnsi="Arial" w:cs="Arial"/>
          <w:lang w:val="sr-Cyrl-CS"/>
        </w:rPr>
        <w:t>7</w:t>
      </w:r>
      <w:r w:rsidRPr="008174F5">
        <w:rPr>
          <w:rFonts w:ascii="Arial" w:hAnsi="Arial" w:cs="Arial"/>
          <w:lang w:val="sr-Cyrl-CS"/>
        </w:rPr>
        <w:t>. годину. Плаћања доспелих обавеза насталих у 201</w:t>
      </w:r>
      <w:r w:rsidR="0018656D">
        <w:rPr>
          <w:rFonts w:ascii="Arial" w:hAnsi="Arial" w:cs="Arial"/>
          <w:lang w:val="sr-Cyrl-CS"/>
        </w:rPr>
        <w:t>7</w:t>
      </w:r>
      <w:r w:rsidRPr="008174F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18656D">
        <w:rPr>
          <w:rFonts w:ascii="Arial" w:hAnsi="Arial" w:cs="Arial"/>
          <w:lang w:val="sr-Cyrl-CS"/>
        </w:rPr>
        <w:t>7</w:t>
      </w:r>
      <w:r w:rsidRPr="008174F5">
        <w:rPr>
          <w:rFonts w:ascii="Arial" w:hAnsi="Arial" w:cs="Arial"/>
          <w:lang w:val="sr-Cyrl-CS"/>
        </w:rPr>
        <w:t>. годину.</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За део реализације уговора који се одн</w:t>
      </w:r>
      <w:r>
        <w:rPr>
          <w:rFonts w:ascii="Arial" w:hAnsi="Arial" w:cs="Arial"/>
          <w:lang w:val="sr-Cyrl-CS"/>
        </w:rPr>
        <w:t>оси на 201</w:t>
      </w:r>
      <w:r w:rsidR="0018656D">
        <w:rPr>
          <w:rFonts w:ascii="Arial" w:hAnsi="Arial" w:cs="Arial"/>
          <w:lang w:val="sr-Cyrl-CS"/>
        </w:rPr>
        <w:t>8</w:t>
      </w:r>
      <w:r>
        <w:rPr>
          <w:rFonts w:ascii="Arial" w:hAnsi="Arial" w:cs="Arial"/>
          <w:lang w:val="sr-Cyrl-CS"/>
        </w:rPr>
        <w:t>. годину, реализациј</w:t>
      </w:r>
      <w:r w:rsidRPr="008174F5">
        <w:rPr>
          <w:rFonts w:ascii="Arial" w:hAnsi="Arial" w:cs="Arial"/>
          <w:lang w:val="sr-Cyrl-CS"/>
        </w:rPr>
        <w:t>а</w:t>
      </w:r>
      <w:r>
        <w:rPr>
          <w:rFonts w:ascii="Arial" w:hAnsi="Arial" w:cs="Arial"/>
          <w:lang w:val="sr-Cyrl-CS"/>
        </w:rPr>
        <w:t xml:space="preserve"> </w:t>
      </w:r>
      <w:r w:rsidRPr="008174F5">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18656D">
        <w:rPr>
          <w:rFonts w:ascii="Arial" w:hAnsi="Arial" w:cs="Arial"/>
          <w:lang w:val="sr-Cyrl-CS"/>
        </w:rPr>
        <w:t>8</w:t>
      </w:r>
      <w:r w:rsidRPr="008174F5">
        <w:rPr>
          <w:rFonts w:ascii="Arial" w:hAnsi="Arial" w:cs="Arial"/>
          <w:lang w:val="sr-Cyrl-CS"/>
        </w:rPr>
        <w:t>.годину.</w:t>
      </w:r>
    </w:p>
    <w:p w:rsidR="008174F5" w:rsidRPr="008174F5" w:rsidRDefault="008174F5" w:rsidP="00805011">
      <w:pPr>
        <w:jc w:val="both"/>
        <w:rPr>
          <w:lang w:val="en-GB"/>
        </w:rPr>
      </w:pPr>
      <w:r w:rsidRPr="008174F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8174F5" w:rsidRPr="008174F5" w:rsidRDefault="008174F5" w:rsidP="008174F5">
      <w:pPr>
        <w:jc w:val="both"/>
        <w:rPr>
          <w:rFonts w:ascii="Arial" w:hAnsi="Arial" w:cs="Arial"/>
          <w:color w:val="000000"/>
          <w:lang w:val="ru-RU"/>
        </w:rPr>
      </w:pPr>
    </w:p>
    <w:p w:rsidR="008174F5" w:rsidRPr="008174F5" w:rsidRDefault="008174F5" w:rsidP="008174F5">
      <w:pPr>
        <w:jc w:val="both"/>
        <w:rPr>
          <w:rFonts w:ascii="Arial" w:hAnsi="Arial" w:cs="Arial"/>
          <w:lang w:val="ru-RU"/>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4.</w:t>
      </w:r>
    </w:p>
    <w:p w:rsidR="008174F5" w:rsidRPr="008174F5" w:rsidRDefault="008174F5" w:rsidP="008174F5">
      <w:pPr>
        <w:jc w:val="both"/>
        <w:rPr>
          <w:lang w:val="sr-Cyrl-CS"/>
        </w:rPr>
      </w:pPr>
    </w:p>
    <w:p w:rsidR="008174F5" w:rsidRPr="008174F5" w:rsidRDefault="008174F5" w:rsidP="008174F5">
      <w:pPr>
        <w:jc w:val="both"/>
        <w:rPr>
          <w:lang w:val="sr-Cyrl-CS"/>
        </w:rPr>
      </w:pPr>
      <w:r w:rsidRPr="008174F5">
        <w:rPr>
          <w:rFonts w:ascii="Arial" w:hAnsi="Arial" w:cs="Arial"/>
          <w:lang w:val="sr-Cyrl-CS"/>
        </w:rPr>
        <w:t>Осигураник се обавезује да уговорену цену из члана 3. уплати према испостављеној фактури Осигуравача у року од _</w:t>
      </w:r>
      <w:r w:rsidR="00D04A54">
        <w:rPr>
          <w:rFonts w:ascii="Arial" w:hAnsi="Arial" w:cs="Arial"/>
          <w:lang w:val="sr-Cyrl-CS"/>
        </w:rPr>
        <w:t>__</w:t>
      </w:r>
      <w:r w:rsidRPr="008174F5">
        <w:rPr>
          <w:rFonts w:ascii="Arial" w:hAnsi="Arial" w:cs="Arial"/>
          <w:lang w:val="sr-Cyrl-CS"/>
        </w:rPr>
        <w:t>_ дана од дана</w:t>
      </w:r>
      <w:r w:rsidRPr="008174F5">
        <w:rPr>
          <w:lang w:val="sr-Cyrl-CS"/>
        </w:rPr>
        <w:t xml:space="preserve"> </w:t>
      </w:r>
      <w:r w:rsidRPr="008174F5">
        <w:rPr>
          <w:rFonts w:ascii="Arial" w:hAnsi="Arial" w:cs="Arial"/>
          <w:lang w:val="sr-Cyrl-CS"/>
        </w:rPr>
        <w:t>пријема, на рачун  број</w:t>
      </w:r>
      <w:r w:rsidRPr="008174F5">
        <w:rPr>
          <w:lang w:val="sr-Cyrl-CS"/>
        </w:rPr>
        <w:t xml:space="preserve"> </w:t>
      </w:r>
      <w:r w:rsidRPr="008174F5">
        <w:rPr>
          <w:rFonts w:ascii="Arial" w:hAnsi="Arial" w:cs="Arial"/>
          <w:lang w:val="sr-Cyrl-CS"/>
        </w:rPr>
        <w:t>________________ који се води код ____________________ банке</w:t>
      </w:r>
      <w:r w:rsidRPr="008174F5">
        <w:rPr>
          <w:lang w:val="sr-Cyrl-CS"/>
        </w:rPr>
        <w:t>.</w:t>
      </w:r>
    </w:p>
    <w:p w:rsidR="008174F5" w:rsidRPr="008174F5" w:rsidRDefault="008174F5" w:rsidP="008174F5">
      <w:pPr>
        <w:jc w:val="both"/>
        <w:rPr>
          <w:lang w:val="sr-Cyrl-CS"/>
        </w:rPr>
      </w:pPr>
      <w:r w:rsidRPr="008174F5">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5.</w:t>
      </w:r>
    </w:p>
    <w:p w:rsidR="008174F5" w:rsidRPr="008174F5" w:rsidRDefault="008174F5" w:rsidP="008174F5">
      <w:pPr>
        <w:jc w:val="center"/>
        <w:rPr>
          <w:b/>
          <w:lang w:val="sr-Cyrl-CS"/>
        </w:rPr>
      </w:pPr>
    </w:p>
    <w:p w:rsidR="008174F5" w:rsidRPr="008174F5" w:rsidRDefault="008174F5" w:rsidP="008174F5">
      <w:pPr>
        <w:jc w:val="both"/>
        <w:rPr>
          <w:rFonts w:ascii="Arial" w:hAnsi="Arial" w:cs="Arial"/>
          <w:lang w:val="sr-Cyrl-CS"/>
        </w:rPr>
      </w:pPr>
      <w:r w:rsidRPr="008174F5">
        <w:rPr>
          <w:lang w:val="sr-Cyrl-CS"/>
        </w:rPr>
        <w:tab/>
      </w:r>
      <w:r w:rsidRPr="008174F5">
        <w:rPr>
          <w:rFonts w:ascii="Arial" w:hAnsi="Arial" w:cs="Arial"/>
          <w:lang w:val="sr-Cyrl-CS"/>
        </w:rPr>
        <w:t>Осигуравач се обавезује да осигурање запослених изврши у складу са важећим Општим и Посебним  условима за осигурање лица од последица несрећног случаја и Условима за осигурања лица за случај болести и хируршких интервенција који чине саставни део усвојене понуде Осигуравача.</w:t>
      </w:r>
    </w:p>
    <w:p w:rsidR="008174F5" w:rsidRP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 у року од ___дана од тренутка ликвидације.</w:t>
      </w: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6.</w:t>
      </w:r>
    </w:p>
    <w:p w:rsidR="008174F5" w:rsidRPr="008174F5" w:rsidRDefault="008174F5" w:rsidP="008174F5">
      <w:pPr>
        <w:jc w:val="center"/>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ab/>
        <w:t>Осигурање запослених врши се на период од годину дана, о чему је Осигуравач дужан да Осигуранику изда полису.</w:t>
      </w:r>
    </w:p>
    <w:p w:rsidR="008174F5" w:rsidRDefault="008174F5"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Pr="008174F5" w:rsidRDefault="00EB225D"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7.</w:t>
      </w:r>
    </w:p>
    <w:p w:rsidR="008174F5" w:rsidRPr="008174F5" w:rsidRDefault="008174F5" w:rsidP="008174F5">
      <w:pPr>
        <w:jc w:val="center"/>
        <w:rPr>
          <w:b/>
          <w:lang w:val="sr-Cyrl-CS"/>
        </w:rPr>
      </w:pPr>
    </w:p>
    <w:p w:rsid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8174F5" w:rsidRPr="008174F5" w:rsidRDefault="008174F5" w:rsidP="008174F5">
      <w:pPr>
        <w:jc w:val="both"/>
        <w:rPr>
          <w:rFonts w:ascii="Arial" w:hAnsi="Arial" w:cs="Arial"/>
          <w:lang w:val="sr-Cyrl-CS"/>
        </w:rPr>
      </w:pPr>
    </w:p>
    <w:p w:rsidR="008174F5" w:rsidRPr="008174F5" w:rsidRDefault="008174F5" w:rsidP="008174F5">
      <w:pPr>
        <w:jc w:val="both"/>
        <w:rPr>
          <w:lang w:val="sr-Cyrl-CS"/>
        </w:rPr>
      </w:pPr>
      <w:r w:rsidRPr="008174F5">
        <w:rPr>
          <w:rFonts w:ascii="Verdana" w:hAnsi="Verdana"/>
          <w:sz w:val="22"/>
          <w:lang w:val="sr-Cyrl-CS"/>
        </w:rPr>
        <w:tab/>
      </w:r>
    </w:p>
    <w:p w:rsidR="008174F5" w:rsidRPr="008174F5" w:rsidRDefault="008174F5" w:rsidP="008174F5">
      <w:pPr>
        <w:jc w:val="center"/>
        <w:rPr>
          <w:rFonts w:ascii="Arial" w:hAnsi="Arial" w:cs="Arial"/>
          <w:b/>
          <w:lang w:val="sr-Cyrl-CS"/>
        </w:rPr>
      </w:pPr>
      <w:r w:rsidRPr="008174F5">
        <w:rPr>
          <w:lang w:val="sr-Cyrl-CS"/>
        </w:rPr>
        <w:tab/>
      </w:r>
      <w:r w:rsidRPr="008174F5">
        <w:rPr>
          <w:rFonts w:ascii="Arial" w:hAnsi="Arial" w:cs="Arial"/>
          <w:b/>
          <w:lang w:val="sl-SI"/>
        </w:rPr>
        <w:t xml:space="preserve">Члан </w:t>
      </w:r>
      <w:r w:rsidRPr="008174F5">
        <w:rPr>
          <w:rFonts w:ascii="Arial" w:hAnsi="Arial" w:cs="Arial"/>
          <w:b/>
          <w:lang w:val="sr-Cyrl-CS"/>
        </w:rPr>
        <w:t>8</w:t>
      </w:r>
      <w:r w:rsidRPr="008174F5">
        <w:rPr>
          <w:rFonts w:ascii="Arial" w:hAnsi="Arial" w:cs="Arial"/>
          <w:b/>
          <w:lang w:val="sl-SI"/>
        </w:rPr>
        <w:t>.</w:t>
      </w:r>
    </w:p>
    <w:p w:rsidR="008174F5" w:rsidRPr="008174F5" w:rsidRDefault="008174F5" w:rsidP="008174F5">
      <w:pPr>
        <w:jc w:val="center"/>
        <w:rPr>
          <w:rFonts w:ascii="Arial" w:hAnsi="Arial" w:cs="Arial"/>
          <w:b/>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Овај Уговор ступа на снагу даном потписивања обе уговорне стране.</w:t>
      </w:r>
    </w:p>
    <w:p w:rsidR="008174F5" w:rsidRPr="008174F5" w:rsidRDefault="008174F5" w:rsidP="008174F5">
      <w:pPr>
        <w:jc w:val="both"/>
        <w:rPr>
          <w:rFonts w:ascii="Arial" w:hAnsi="Arial" w:cs="Arial"/>
          <w:lang w:val="sr-Cyrl-CS"/>
        </w:rPr>
      </w:pPr>
      <w:r w:rsidRPr="008174F5">
        <w:rPr>
          <w:rFonts w:ascii="Arial" w:hAnsi="Arial" w:cs="Arial"/>
          <w:lang w:val="sr-Cyrl-CS"/>
        </w:rPr>
        <w:t xml:space="preserve">Овај Уговор се закључује на период од годину дана, почев од_________ до _________ </w:t>
      </w:r>
    </w:p>
    <w:p w:rsidR="008174F5" w:rsidRDefault="008174F5" w:rsidP="008174F5">
      <w:pPr>
        <w:jc w:val="both"/>
        <w:rPr>
          <w:rFonts w:ascii="Arial" w:hAnsi="Arial" w:cs="Arial"/>
          <w:lang w:val="sr-Cyrl-CS"/>
        </w:rPr>
      </w:pPr>
      <w:r w:rsidRPr="008174F5">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8174F5">
        <w:rPr>
          <w:rFonts w:ascii="Arial" w:hAnsi="Arial" w:cs="Arial"/>
          <w:lang w:val="sr-Cyrl-CS"/>
        </w:rPr>
        <w:t xml:space="preserve"> </w:t>
      </w:r>
    </w:p>
    <w:p w:rsidR="008174F5" w:rsidRPr="008174F5" w:rsidRDefault="008174F5" w:rsidP="008174F5">
      <w:pPr>
        <w:jc w:val="both"/>
        <w:rPr>
          <w:rFonts w:ascii="Arial" w:hAnsi="Arial" w:cs="Arial"/>
          <w:lang w:val="sr-Cyrl-CS"/>
        </w:rPr>
      </w:pPr>
    </w:p>
    <w:p w:rsidR="008174F5" w:rsidRPr="008174F5" w:rsidRDefault="008174F5" w:rsidP="008174F5">
      <w:pPr>
        <w:tabs>
          <w:tab w:val="left" w:pos="1095"/>
          <w:tab w:val="center" w:pos="4470"/>
        </w:tabs>
        <w:jc w:val="center"/>
        <w:rPr>
          <w:rFonts w:ascii="Arial" w:hAnsi="Arial" w:cs="Arial"/>
          <w:b/>
          <w:bCs/>
          <w:lang w:val="sr-Cyrl-CS"/>
        </w:rPr>
      </w:pPr>
      <w:r w:rsidRPr="008174F5">
        <w:rPr>
          <w:rFonts w:ascii="Arial" w:hAnsi="Arial" w:cs="Arial"/>
          <w:b/>
          <w:bCs/>
          <w:lang w:val="sr-Cyrl-CS"/>
        </w:rPr>
        <w:t>Члан 9.</w:t>
      </w:r>
    </w:p>
    <w:p w:rsidR="008174F5" w:rsidRPr="008174F5" w:rsidRDefault="008174F5" w:rsidP="008174F5">
      <w:pPr>
        <w:tabs>
          <w:tab w:val="left" w:pos="1095"/>
          <w:tab w:val="center" w:pos="4470"/>
        </w:tabs>
        <w:jc w:val="center"/>
        <w:rPr>
          <w:rFonts w:ascii="Arial" w:hAnsi="Arial" w:cs="Arial"/>
          <w:b/>
          <w:bCs/>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8174F5" w:rsidRPr="008174F5" w:rsidRDefault="008174F5" w:rsidP="008174F5">
      <w:pPr>
        <w:rPr>
          <w:rFonts w:ascii="Arial" w:hAnsi="Arial" w:cs="Arial"/>
          <w:b/>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l-SI"/>
        </w:rPr>
        <w:t xml:space="preserve">Члан </w:t>
      </w:r>
      <w:r w:rsidRPr="008174F5">
        <w:rPr>
          <w:rFonts w:ascii="Arial" w:hAnsi="Arial" w:cs="Arial"/>
          <w:b/>
          <w:lang w:val="sr-Cyrl-CS"/>
        </w:rPr>
        <w:t>10</w:t>
      </w:r>
      <w:r w:rsidRPr="008174F5">
        <w:rPr>
          <w:rFonts w:ascii="Arial" w:hAnsi="Arial" w:cs="Arial"/>
          <w:b/>
          <w:lang w:val="sl-SI"/>
        </w:rPr>
        <w:t>.</w:t>
      </w:r>
    </w:p>
    <w:p w:rsidR="008174F5" w:rsidRPr="008174F5" w:rsidRDefault="008174F5" w:rsidP="00805011">
      <w:pPr>
        <w:jc w:val="both"/>
        <w:rPr>
          <w:rFonts w:ascii="Arial" w:hAnsi="Arial" w:cs="Arial"/>
          <w:b/>
          <w:lang w:val="sr-Cyrl-CS"/>
        </w:rPr>
      </w:pPr>
    </w:p>
    <w:p w:rsidR="008174F5" w:rsidRPr="008174F5" w:rsidRDefault="008174F5" w:rsidP="00805011">
      <w:pPr>
        <w:jc w:val="both"/>
        <w:rPr>
          <w:rFonts w:ascii="Arial" w:hAnsi="Arial" w:cs="Arial"/>
          <w:b/>
          <w:lang w:val="sr-Cyrl-CS"/>
        </w:rPr>
      </w:pPr>
      <w:r w:rsidRPr="008174F5">
        <w:rPr>
          <w:rFonts w:ascii="Arial" w:hAnsi="Arial" w:cs="Arial"/>
          <w:lang w:val="sl-SI"/>
        </w:rPr>
        <w:t>Све евентуалне спорове који настану из, или поводом, овог уговора</w:t>
      </w:r>
      <w:r w:rsidRPr="008174F5">
        <w:rPr>
          <w:rFonts w:ascii="Arial" w:hAnsi="Arial" w:cs="Arial"/>
          <w:lang w:val="sr-Cyrl-CS"/>
        </w:rPr>
        <w:t>,</w:t>
      </w:r>
      <w:r w:rsidRPr="008174F5">
        <w:rPr>
          <w:rFonts w:ascii="Arial" w:hAnsi="Arial" w:cs="Arial"/>
          <w:lang w:val="sl-SI"/>
        </w:rPr>
        <w:t xml:space="preserve"> уговорне стране ће покушати да реше споразумно. </w:t>
      </w:r>
    </w:p>
    <w:p w:rsidR="008174F5" w:rsidRPr="008174F5" w:rsidRDefault="008174F5" w:rsidP="00805011">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11.</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 се на све међусобне одн</w:t>
      </w:r>
      <w:r w:rsidR="008B3016">
        <w:rPr>
          <w:rFonts w:ascii="Arial" w:hAnsi="Arial" w:cs="Arial"/>
          <w:lang w:val="sr-Cyrl-CS"/>
        </w:rPr>
        <w:t>осе, који нису дефинисани овим У</w:t>
      </w:r>
      <w:r w:rsidRPr="008174F5">
        <w:rPr>
          <w:rFonts w:ascii="Arial" w:hAnsi="Arial" w:cs="Arial"/>
          <w:lang w:val="sr-Cyrl-CS"/>
        </w:rPr>
        <w:t>говором, непосредно примењују одредбе Закона о облигационим односима.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12.</w:t>
      </w:r>
    </w:p>
    <w:p w:rsidR="008174F5" w:rsidRPr="008174F5" w:rsidRDefault="008174F5" w:rsidP="008174F5">
      <w:pPr>
        <w:jc w:val="both"/>
        <w:rPr>
          <w:rFonts w:ascii="Arial" w:hAnsi="Arial" w:cs="Arial"/>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w:t>
      </w:r>
      <w:r w:rsidR="00392C5D">
        <w:rPr>
          <w:rFonts w:ascii="Arial" w:hAnsi="Arial" w:cs="Arial"/>
          <w:lang w:val="sr-Cyrl-CS"/>
        </w:rPr>
        <w:t xml:space="preserve"> се за</w:t>
      </w:r>
      <w:r w:rsidRPr="008174F5">
        <w:rPr>
          <w:rFonts w:ascii="Arial" w:hAnsi="Arial" w:cs="Arial"/>
          <w:lang w:val="sr-Cyrl-CS"/>
        </w:rPr>
        <w:t xml:space="preserve"> све евентуалне спорове</w:t>
      </w:r>
      <w:r w:rsidR="00392C5D">
        <w:rPr>
          <w:rFonts w:ascii="Arial" w:hAnsi="Arial" w:cs="Arial"/>
          <w:lang w:val="sr-Cyrl-CS"/>
        </w:rPr>
        <w:t>,</w:t>
      </w:r>
      <w:r w:rsidRPr="008174F5">
        <w:rPr>
          <w:rFonts w:ascii="Arial" w:hAnsi="Arial" w:cs="Arial"/>
          <w:lang w:val="sr-Cyrl-CS"/>
        </w:rPr>
        <w:t xml:space="preserve"> а у случају да споразум није могућ</w:t>
      </w:r>
      <w:r w:rsidR="00392C5D">
        <w:rPr>
          <w:rFonts w:ascii="Arial" w:hAnsi="Arial" w:cs="Arial"/>
          <w:lang w:val="sr-Cyrl-CS"/>
        </w:rPr>
        <w:t>, уговара</w:t>
      </w:r>
      <w:r w:rsidRPr="008174F5">
        <w:rPr>
          <w:rFonts w:ascii="Arial" w:hAnsi="Arial" w:cs="Arial"/>
          <w:lang w:val="sr-Cyrl-CS"/>
        </w:rPr>
        <w:t xml:space="preserve"> надлежност стварно надлежног суда у Крагујевцу.</w:t>
      </w:r>
    </w:p>
    <w:p w:rsidR="008174F5" w:rsidRPr="008174F5" w:rsidRDefault="008174F5"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13.</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8174F5" w:rsidRPr="008174F5" w:rsidRDefault="008174F5" w:rsidP="008174F5">
      <w:pPr>
        <w:jc w:val="both"/>
        <w:rPr>
          <w:rFonts w:ascii="Arial" w:hAnsi="Arial" w:cs="Arial"/>
          <w:sz w:val="22"/>
          <w:lang w:val="sr-Cyrl-CS"/>
        </w:rPr>
      </w:pPr>
    </w:p>
    <w:p w:rsidR="008174F5" w:rsidRPr="008174F5" w:rsidRDefault="008174F5" w:rsidP="008174F5">
      <w:pPr>
        <w:rPr>
          <w:rFonts w:ascii="Arial" w:hAnsi="Arial" w:cs="Arial"/>
          <w:sz w:val="22"/>
          <w:lang w:val="sr-Cyrl-CS"/>
        </w:rPr>
      </w:pPr>
    </w:p>
    <w:p w:rsidR="008174F5" w:rsidRPr="008174F5" w:rsidRDefault="00C33B39" w:rsidP="008174F5">
      <w:pPr>
        <w:rPr>
          <w:rFonts w:ascii="Arial" w:hAnsi="Arial" w:cs="Arial"/>
          <w:sz w:val="22"/>
          <w:lang w:val="sl-SI"/>
        </w:rPr>
      </w:pPr>
      <w:r>
        <w:rPr>
          <w:rFonts w:ascii="Arial" w:hAnsi="Arial" w:cs="Arial"/>
          <w:b/>
          <w:sz w:val="22"/>
          <w:lang w:val="sr-Cyrl-RS"/>
        </w:rPr>
        <w:t>ОСИГУРАВАЧ</w:t>
      </w:r>
      <w:r w:rsidR="008174F5" w:rsidRPr="008174F5">
        <w:rPr>
          <w:rFonts w:ascii="Arial" w:hAnsi="Arial" w:cs="Arial"/>
          <w:b/>
          <w:sz w:val="22"/>
          <w:lang w:val="sl-SI"/>
        </w:rPr>
        <w:t xml:space="preserve">                                                </w:t>
      </w:r>
      <w:r w:rsidR="008174F5" w:rsidRPr="008174F5">
        <w:rPr>
          <w:rFonts w:ascii="Arial" w:hAnsi="Arial" w:cs="Arial"/>
          <w:b/>
          <w:sz w:val="22"/>
          <w:lang w:val="sr-Cyrl-CS"/>
        </w:rPr>
        <w:t xml:space="preserve">           </w:t>
      </w:r>
      <w:r w:rsidR="008174F5" w:rsidRPr="008174F5">
        <w:rPr>
          <w:rFonts w:ascii="Arial" w:hAnsi="Arial" w:cs="Arial"/>
          <w:b/>
          <w:sz w:val="22"/>
          <w:lang w:val="sl-SI"/>
        </w:rPr>
        <w:t xml:space="preserve">               НАРУЧИЛАЦ</w:t>
      </w:r>
    </w:p>
    <w:p w:rsidR="008174F5" w:rsidRPr="008174F5" w:rsidRDefault="008174F5" w:rsidP="008174F5">
      <w:pPr>
        <w:rPr>
          <w:rFonts w:ascii="Arial" w:hAnsi="Arial" w:cs="Arial"/>
          <w:sz w:val="22"/>
          <w:lang w:val="sr-Cyrl-CS"/>
        </w:rPr>
      </w:pPr>
      <w:r w:rsidRPr="008174F5">
        <w:rPr>
          <w:rFonts w:ascii="Arial" w:hAnsi="Arial" w:cs="Arial"/>
          <w:sz w:val="22"/>
          <w:lang w:val="sl-SI"/>
        </w:rPr>
        <w:t>______________________                                                __________</w:t>
      </w:r>
      <w:r w:rsidRPr="008174F5">
        <w:rPr>
          <w:rFonts w:ascii="Arial" w:hAnsi="Arial" w:cs="Arial"/>
          <w:sz w:val="22"/>
          <w:lang w:val="sr-Cyrl-CS"/>
        </w:rPr>
        <w:t>________</w:t>
      </w:r>
    </w:p>
    <w:p w:rsidR="008174F5" w:rsidRPr="008174F5" w:rsidRDefault="008174F5" w:rsidP="008174F5">
      <w:pPr>
        <w:rPr>
          <w:rFonts w:ascii="Arial" w:hAnsi="Arial" w:cs="Arial"/>
          <w:sz w:val="22"/>
          <w:lang w:val="ru-RU"/>
        </w:rPr>
      </w:pPr>
    </w:p>
    <w:p w:rsidR="008174F5" w:rsidRPr="008174F5" w:rsidRDefault="008174F5" w:rsidP="008174F5">
      <w:pPr>
        <w:jc w:val="both"/>
        <w:rPr>
          <w:rFonts w:ascii="Arial" w:hAnsi="Arial" w:cs="Arial"/>
          <w:sz w:val="22"/>
          <w:lang w:val="ru-RU"/>
        </w:rPr>
      </w:pPr>
    </w:p>
    <w:p w:rsidR="000B5743" w:rsidRDefault="000B5743" w:rsidP="000B5743">
      <w:pPr>
        <w:jc w:val="center"/>
        <w:rPr>
          <w:rFonts w:ascii="Arial" w:hAnsi="Arial" w:cs="Arial"/>
          <w:b/>
          <w:lang w:val="sr-Cyrl-CS"/>
        </w:rPr>
      </w:pPr>
    </w:p>
    <w:p w:rsidR="000B1144" w:rsidRDefault="000B1144" w:rsidP="000B1144">
      <w:pPr>
        <w:autoSpaceDE w:val="0"/>
        <w:autoSpaceDN w:val="0"/>
        <w:adjustRightInd w:val="0"/>
        <w:rPr>
          <w:b/>
          <w:bCs/>
          <w:color w:val="000000"/>
          <w:sz w:val="23"/>
          <w:szCs w:val="23"/>
          <w:lang w:val="sr-Cyrl-CS"/>
        </w:rPr>
      </w:pPr>
    </w:p>
    <w:p w:rsidR="001364EC" w:rsidRDefault="000B5743" w:rsidP="00EB225D">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r w:rsidR="00EB225D">
        <w:rPr>
          <w:rFonts w:ascii="Arial" w:hAnsi="Arial" w:cs="Arial"/>
          <w:bCs/>
          <w:iCs/>
          <w:lang w:val="sr-Cyrl-CS"/>
        </w:rPr>
        <w:t xml:space="preserve"> </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w:t>
      </w:r>
      <w:r w:rsidR="008174F5">
        <w:rPr>
          <w:rFonts w:ascii="Arial" w:hAnsi="Arial" w:cs="Arial"/>
          <w:bCs/>
          <w:iCs/>
          <w:lang w:val="ru-RU"/>
        </w:rPr>
        <w:t>е набавке.</w:t>
      </w:r>
    </w:p>
    <w:p w:rsidR="008174F5" w:rsidRPr="008174F5" w:rsidRDefault="008174F5" w:rsidP="008174F5">
      <w:pPr>
        <w:jc w:val="both"/>
        <w:rPr>
          <w:rFonts w:ascii="Arial" w:hAnsi="Arial" w:cs="Arial"/>
          <w:i/>
          <w:lang w:val="sr-Latn-CS"/>
        </w:rPr>
      </w:pPr>
      <w:r w:rsidRPr="008174F5">
        <w:rPr>
          <w:rFonts w:ascii="Arial" w:hAnsi="Arial" w:cs="Arial"/>
          <w:i/>
          <w:lang w:val="sr-Cyrl-CS"/>
        </w:rPr>
        <w:t>Модел уговора мора бити потписан од стране одговорног лица Понуђача, ка</w:t>
      </w:r>
      <w:r w:rsidR="00900883">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8174F5" w:rsidRPr="008174F5" w:rsidRDefault="008174F5" w:rsidP="008174F5">
      <w:pPr>
        <w:jc w:val="both"/>
        <w:rPr>
          <w:lang w:val="ru-RU"/>
        </w:rPr>
      </w:pPr>
    </w:p>
    <w:p w:rsidR="008174F5" w:rsidRPr="00811DAA" w:rsidRDefault="008174F5" w:rsidP="00811DAA">
      <w:pPr>
        <w:autoSpaceDE w:val="0"/>
        <w:autoSpaceDN w:val="0"/>
        <w:adjustRightInd w:val="0"/>
        <w:rPr>
          <w:b/>
          <w:bCs/>
          <w:color w:val="000000"/>
          <w:sz w:val="23"/>
          <w:szCs w:val="23"/>
          <w:lang w:val="ru-RU"/>
        </w:rPr>
      </w:pPr>
    </w:p>
    <w:p w:rsidR="00877630" w:rsidRDefault="00877630" w:rsidP="000B1144">
      <w:pPr>
        <w:shd w:val="clear" w:color="auto" w:fill="C6D9F1"/>
        <w:jc w:val="center"/>
        <w:rPr>
          <w:rFonts w:ascii="Arial" w:hAnsi="Arial" w:cs="Arial"/>
          <w:b/>
          <w:bCs/>
          <w:i/>
          <w:iCs/>
          <w:sz w:val="28"/>
          <w:szCs w:val="28"/>
          <w:lang w:val="sr-Cyrl-CS"/>
        </w:rPr>
      </w:pPr>
    </w:p>
    <w:p w:rsidR="000B1144" w:rsidRPr="001D587D" w:rsidRDefault="000B1144" w:rsidP="000B1144">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0B1144" w:rsidRPr="001D587D" w:rsidRDefault="000B1144" w:rsidP="000B1144">
      <w:pPr>
        <w:shd w:val="clear" w:color="auto" w:fill="C6D9F1"/>
        <w:jc w:val="center"/>
        <w:rPr>
          <w:rFonts w:ascii="Arial" w:hAnsi="Arial" w:cs="Arial"/>
          <w:b/>
          <w:bCs/>
          <w:i/>
          <w:iCs/>
          <w:sz w:val="28"/>
          <w:szCs w:val="28"/>
          <w:lang w:val="ru-RU"/>
        </w:rPr>
      </w:pPr>
    </w:p>
    <w:p w:rsidR="000B1144" w:rsidRPr="001D587D" w:rsidRDefault="000B1144" w:rsidP="000B1144">
      <w:pPr>
        <w:jc w:val="both"/>
        <w:rPr>
          <w:rFonts w:ascii="Arial" w:hAnsi="Arial" w:cs="Arial"/>
          <w:b/>
          <w:bCs/>
          <w:i/>
          <w:iCs/>
          <w:sz w:val="28"/>
          <w:szCs w:val="28"/>
          <w:lang w:val="ru-RU"/>
        </w:rPr>
      </w:pPr>
    </w:p>
    <w:p w:rsidR="000B1144" w:rsidRPr="001D587D" w:rsidRDefault="000B1144" w:rsidP="000B114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0B1144" w:rsidRPr="001D587D" w:rsidRDefault="000B1144" w:rsidP="000B1144">
      <w:pPr>
        <w:jc w:val="both"/>
        <w:rPr>
          <w:rFonts w:ascii="Arial" w:hAnsi="Arial" w:cs="Arial"/>
          <w:b/>
          <w:bCs/>
          <w:i/>
          <w:iCs/>
          <w:lang w:val="ru-RU"/>
        </w:rPr>
      </w:pPr>
    </w:p>
    <w:p w:rsidR="000B1144" w:rsidRDefault="000B1144" w:rsidP="000B114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0B1144" w:rsidRPr="007D11CC" w:rsidRDefault="000B1144" w:rsidP="000B1144">
      <w:pPr>
        <w:widowControl w:val="0"/>
        <w:autoSpaceDE w:val="0"/>
        <w:autoSpaceDN w:val="0"/>
        <w:adjustRightInd w:val="0"/>
        <w:rPr>
          <w:rFonts w:cs="Arial"/>
          <w:szCs w:val="22"/>
          <w:lang w:val="ru-RU"/>
        </w:rPr>
      </w:pPr>
    </w:p>
    <w:p w:rsidR="000B1144" w:rsidRPr="000F1F99" w:rsidRDefault="000B1144" w:rsidP="000B114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0B1144" w:rsidRPr="001D587D" w:rsidRDefault="000B1144" w:rsidP="000B1144">
      <w:pPr>
        <w:jc w:val="both"/>
        <w:rPr>
          <w:rFonts w:ascii="Arial" w:eastAsia="TimesNewRomanPSMT" w:hAnsi="Arial" w:cs="Arial"/>
          <w:bCs/>
          <w:lang w:val="ru-RU"/>
        </w:rPr>
      </w:pP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2209C3" w:rsidRDefault="000B1144" w:rsidP="000B114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11DAA">
        <w:rPr>
          <w:rFonts w:ascii="Arial" w:eastAsia="TimesNewRomanPSMT" w:hAnsi="Arial" w:cs="Arial"/>
          <w:bCs/>
          <w:lang w:val="ru-RU"/>
        </w:rPr>
        <w:t>школске установе ''Ђурђевдан</w:t>
      </w:r>
      <w:r>
        <w:rPr>
          <w:rFonts w:ascii="Arial" w:eastAsia="TimesNewRomanPSMT" w:hAnsi="Arial" w:cs="Arial"/>
          <w:bCs/>
          <w:lang w:val="ru-RU"/>
        </w:rPr>
        <w:t>''</w:t>
      </w:r>
      <w:r w:rsidR="00811DAA">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6F2FA4">
        <w:rPr>
          <w:rFonts w:ascii="Arial" w:hAnsi="Arial" w:cs="Arial"/>
          <w:b/>
          <w:lang w:val="ru-RU"/>
        </w:rPr>
        <w:t xml:space="preserve">услуга </w:t>
      </w:r>
      <w:r w:rsidR="006F2FA4" w:rsidRPr="006F2FA4">
        <w:rPr>
          <w:rFonts w:ascii="Arial" w:hAnsi="Arial" w:cs="Arial"/>
          <w:b/>
          <w:lang w:val="ru-RU"/>
        </w:rPr>
        <w:t xml:space="preserve">колективног </w:t>
      </w:r>
      <w:r w:rsidRPr="006F2FA4">
        <w:rPr>
          <w:rFonts w:ascii="Arial" w:hAnsi="Arial" w:cs="Arial"/>
          <w:b/>
          <w:lang w:val="ru-RU"/>
        </w:rPr>
        <w:t>осигурања</w:t>
      </w:r>
      <w:r>
        <w:rPr>
          <w:rFonts w:ascii="Arial" w:hAnsi="Arial" w:cs="Arial"/>
          <w:lang w:val="ru-RU"/>
        </w:rPr>
        <w:t xml:space="preserve"> </w:t>
      </w:r>
      <w:r w:rsidR="003C25A0" w:rsidRPr="003C25A0">
        <w:rPr>
          <w:rFonts w:ascii="Arial" w:hAnsi="Arial" w:cs="Arial"/>
          <w:b/>
          <w:lang w:val="ru-RU"/>
        </w:rPr>
        <w:t>запослених</w:t>
      </w:r>
      <w:r>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7321A7">
        <w:rPr>
          <w:rFonts w:ascii="Arial" w:eastAsia="TimesNewRomanPS-BoldMT" w:hAnsi="Arial" w:cs="Arial"/>
          <w:b/>
          <w:bCs/>
          <w:lang w:val="ru-RU"/>
        </w:rPr>
        <w:t>.</w:t>
      </w:r>
      <w:r w:rsidR="003C25A0">
        <w:rPr>
          <w:rFonts w:ascii="Arial" w:eastAsia="TimesNewRomanPS-BoldMT" w:hAnsi="Arial" w:cs="Arial"/>
          <w:b/>
          <w:bCs/>
          <w:lang w:val="ru-RU"/>
        </w:rPr>
        <w:t>1.2.7</w:t>
      </w:r>
      <w:r w:rsidRPr="001D587D">
        <w:rPr>
          <w:rFonts w:ascii="Arial" w:eastAsia="TimesNewRomanPS-BoldMT" w:hAnsi="Arial" w:cs="Arial"/>
          <w:b/>
          <w:bCs/>
          <w:lang w:val="ru-RU"/>
        </w:rPr>
        <w:t>/1</w:t>
      </w:r>
      <w:r w:rsidR="003C25A0">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sidR="000F41C9">
        <w:rPr>
          <w:rFonts w:ascii="Arial" w:hAnsi="Arial" w:cs="Arial"/>
          <w:lang w:val="ru-RU"/>
        </w:rPr>
        <w:t xml:space="preserve"> </w:t>
      </w:r>
      <w:r>
        <w:rPr>
          <w:rFonts w:ascii="Arial" w:hAnsi="Arial" w:cs="Arial"/>
          <w:lang w:val="ru-RU"/>
        </w:rPr>
        <w:t xml:space="preserve"> </w:t>
      </w:r>
      <w:r w:rsidR="00CF66C2" w:rsidRPr="00DA3E3C">
        <w:rPr>
          <w:rFonts w:ascii="Arial" w:hAnsi="Arial" w:cs="Arial"/>
          <w:b/>
          <w:lang w:val="ru-RU"/>
        </w:rPr>
        <w:t>21</w:t>
      </w:r>
      <w:r w:rsidR="00877630" w:rsidRPr="00DA3E3C">
        <w:rPr>
          <w:rFonts w:ascii="Arial" w:hAnsi="Arial" w:cs="Arial"/>
          <w:b/>
          <w:lang w:val="ru-RU"/>
        </w:rPr>
        <w:t>.0</w:t>
      </w:r>
      <w:r w:rsidR="00811DAA" w:rsidRPr="00DA3E3C">
        <w:rPr>
          <w:rFonts w:ascii="Arial" w:hAnsi="Arial" w:cs="Arial"/>
          <w:b/>
          <w:lang w:val="ru-RU"/>
        </w:rPr>
        <w:t>7</w:t>
      </w:r>
      <w:r w:rsidR="00B31A2A">
        <w:rPr>
          <w:rFonts w:ascii="Arial" w:hAnsi="Arial" w:cs="Arial"/>
          <w:b/>
          <w:lang w:val="ru-RU"/>
        </w:rPr>
        <w:t>.2017.</w:t>
      </w:r>
      <w:r w:rsidRPr="00DA3E3C">
        <w:rPr>
          <w:rFonts w:ascii="Arial" w:hAnsi="Arial" w:cs="Arial"/>
          <w:b/>
          <w:lang w:val="ru-RU"/>
        </w:rPr>
        <w:t xml:space="preserve"> год.</w:t>
      </w:r>
      <w:r w:rsidRPr="00DA3E3C">
        <w:rPr>
          <w:rFonts w:ascii="Arial" w:hAnsi="Arial" w:cs="Arial"/>
          <w:b/>
          <w:i/>
          <w:iCs/>
          <w:lang w:val="ru-RU"/>
        </w:rPr>
        <w:t xml:space="preserve"> </w:t>
      </w:r>
      <w:r w:rsidR="00CF66C2" w:rsidRPr="00DA3E3C">
        <w:rPr>
          <w:rFonts w:ascii="Arial" w:hAnsi="Arial" w:cs="Arial"/>
          <w:b/>
          <w:lang w:val="ru-RU"/>
        </w:rPr>
        <w:t xml:space="preserve">до </w:t>
      </w:r>
      <w:r w:rsidR="00B31A2A">
        <w:rPr>
          <w:rFonts w:ascii="Arial" w:hAnsi="Arial" w:cs="Arial"/>
          <w:b/>
          <w:lang w:val="ru-RU"/>
        </w:rPr>
        <w:t>12</w:t>
      </w:r>
      <w:r w:rsidR="00811DAA" w:rsidRPr="00DA3E3C">
        <w:rPr>
          <w:rFonts w:ascii="Arial" w:hAnsi="Arial" w:cs="Arial"/>
          <w:b/>
          <w:lang w:val="ru-RU"/>
        </w:rPr>
        <w:t>,00</w:t>
      </w:r>
      <w:r w:rsidRPr="00DA3E3C">
        <w:rPr>
          <w:rFonts w:ascii="Arial" w:hAnsi="Arial" w:cs="Arial"/>
          <w:b/>
          <w:lang w:val="ru-RU"/>
        </w:rPr>
        <w:t xml:space="preserve"> </w:t>
      </w:r>
      <w:r w:rsidRPr="00DA3E3C">
        <w:rPr>
          <w:rFonts w:ascii="Arial" w:hAnsi="Arial" w:cs="Arial"/>
          <w:b/>
          <w:lang w:val="sr-Cyrl-RS"/>
        </w:rPr>
        <w:t>часова</w:t>
      </w:r>
      <w:r w:rsidR="00DA3E3C" w:rsidRPr="00DA3E3C">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0B1144" w:rsidRPr="001D587D" w:rsidRDefault="000B1144" w:rsidP="000B114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B1144" w:rsidRPr="00447B01" w:rsidRDefault="000B1144" w:rsidP="000B114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w:t>
      </w:r>
      <w:r w:rsidRPr="001D587D">
        <w:rPr>
          <w:rFonts w:ascii="Arial" w:hAnsi="Arial" w:cs="Arial"/>
          <w:lang w:val="ru-RU"/>
        </w:rPr>
        <w:lastRenderedPageBreak/>
        <w:t xml:space="preserve">наручилац ће по окончању поступка отварања вратити неотворену понуђачу, са назнаком да је поднета неблаговремено. </w:t>
      </w:r>
    </w:p>
    <w:p w:rsidR="000B1144" w:rsidRDefault="000B1144" w:rsidP="000B114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0B1144" w:rsidRPr="00447B01" w:rsidRDefault="000B1144" w:rsidP="00142F48">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C7B3B">
        <w:rPr>
          <w:rFonts w:cs="Arial"/>
          <w:color w:val="000000"/>
          <w:szCs w:val="22"/>
          <w:lang w:val="ru-RU"/>
        </w:rPr>
        <w:t xml:space="preserve">)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0B1144" w:rsidRPr="00807330"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0B1144" w:rsidRPr="008C7B3B"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0B1144" w:rsidRPr="008C7B3B" w:rsidRDefault="000B1144" w:rsidP="00142F48">
      <w:pPr>
        <w:suppressAutoHyphens/>
        <w:autoSpaceDE w:val="0"/>
        <w:autoSpaceDN w:val="0"/>
        <w:adjustRightInd w:val="0"/>
        <w:ind w:left="360"/>
        <w:jc w:val="both"/>
        <w:rPr>
          <w:rFonts w:ascii="Arial" w:hAnsi="Arial" w:cs="Arial"/>
          <w:lang w:val="sr-Cyrl-RS"/>
        </w:rPr>
      </w:pPr>
    </w:p>
    <w:p w:rsidR="000B1144" w:rsidRPr="007D11CC" w:rsidRDefault="000B1144" w:rsidP="000B1144">
      <w:pPr>
        <w:numPr>
          <w:ilvl w:val="0"/>
          <w:numId w:val="24"/>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0B1144" w:rsidRPr="00142F48" w:rsidRDefault="000B1144" w:rsidP="000B1144">
      <w:pPr>
        <w:numPr>
          <w:ilvl w:val="0"/>
          <w:numId w:val="24"/>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B1144" w:rsidRPr="00F12809" w:rsidRDefault="000B1144" w:rsidP="00F12809">
      <w:pPr>
        <w:suppressAutoHyphens/>
        <w:autoSpaceDE w:val="0"/>
        <w:autoSpaceDN w:val="0"/>
        <w:adjustRightInd w:val="0"/>
        <w:jc w:val="both"/>
        <w:rPr>
          <w:rFonts w:ascii="Arial" w:hAnsi="Arial" w:cs="Arial"/>
          <w:lang w:val="sr-Cyrl-CS"/>
        </w:rPr>
      </w:pPr>
    </w:p>
    <w:p w:rsidR="000B1144" w:rsidRPr="00807330" w:rsidRDefault="000B1144" w:rsidP="000B114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0B1144" w:rsidRPr="00807330" w:rsidRDefault="000B1144" w:rsidP="000B1144">
      <w:pPr>
        <w:widowControl w:val="0"/>
        <w:autoSpaceDE w:val="0"/>
        <w:autoSpaceDN w:val="0"/>
        <w:adjustRightInd w:val="0"/>
        <w:rPr>
          <w:rFonts w:cs="Arial"/>
          <w:szCs w:val="22"/>
          <w:lang w:val="ru-RU"/>
        </w:rPr>
      </w:pPr>
    </w:p>
    <w:p w:rsidR="000B1144" w:rsidRPr="00F605C0" w:rsidRDefault="000B1144" w:rsidP="000B1144">
      <w:pPr>
        <w:widowControl w:val="0"/>
        <w:autoSpaceDE w:val="0"/>
        <w:autoSpaceDN w:val="0"/>
        <w:adjustRightInd w:val="0"/>
        <w:jc w:val="both"/>
        <w:rPr>
          <w:rFonts w:ascii="Arial" w:hAnsi="Arial" w:cs="Arial"/>
          <w:szCs w:val="22"/>
          <w:lang w:val="ru-RU"/>
        </w:rPr>
      </w:pPr>
      <w:r w:rsidRPr="00F605C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F605C0">
        <w:rPr>
          <w:rFonts w:ascii="Arial" w:hAnsi="Arial" w:cs="Arial"/>
          <w:bCs/>
          <w:iCs/>
          <w:szCs w:val="22"/>
          <w:lang w:val="sr-Cyrl-RS"/>
        </w:rPr>
        <w:t>н</w:t>
      </w:r>
      <w:r w:rsidRPr="00F605C0">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B1144" w:rsidRDefault="000B1144" w:rsidP="000B1144">
      <w:pPr>
        <w:widowControl w:val="0"/>
        <w:autoSpaceDE w:val="0"/>
        <w:autoSpaceDN w:val="0"/>
        <w:adjustRightInd w:val="0"/>
        <w:jc w:val="both"/>
        <w:rPr>
          <w:rFonts w:ascii="Arial" w:hAnsi="Arial" w:cs="Arial"/>
          <w:bCs/>
          <w:iCs/>
          <w:szCs w:val="22"/>
          <w:lang w:val="ru-RU"/>
        </w:rPr>
      </w:pPr>
      <w:r w:rsidRPr="00F605C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86143" w:rsidRDefault="00686143" w:rsidP="000B1144">
      <w:pPr>
        <w:widowControl w:val="0"/>
        <w:autoSpaceDE w:val="0"/>
        <w:autoSpaceDN w:val="0"/>
        <w:adjustRightInd w:val="0"/>
        <w:jc w:val="both"/>
        <w:rPr>
          <w:rFonts w:ascii="Arial" w:hAnsi="Arial" w:cs="Arial"/>
          <w:bCs/>
          <w:iCs/>
          <w:szCs w:val="22"/>
          <w:lang w:val="ru-RU"/>
        </w:rPr>
      </w:pPr>
    </w:p>
    <w:p w:rsidR="00686143" w:rsidRPr="00F605C0" w:rsidRDefault="00686143" w:rsidP="000B1144">
      <w:pPr>
        <w:widowControl w:val="0"/>
        <w:autoSpaceDE w:val="0"/>
        <w:autoSpaceDN w:val="0"/>
        <w:adjustRightInd w:val="0"/>
        <w:jc w:val="both"/>
        <w:rPr>
          <w:rFonts w:ascii="Arial" w:hAnsi="Arial" w:cs="Arial"/>
          <w:szCs w:val="22"/>
          <w:lang w:val="ru-RU"/>
        </w:rPr>
      </w:pPr>
    </w:p>
    <w:p w:rsidR="000B1144" w:rsidRPr="007D11CC" w:rsidRDefault="000B1144" w:rsidP="000B1144">
      <w:pPr>
        <w:jc w:val="both"/>
        <w:rPr>
          <w:lang w:val="sr-Cyrl-CS"/>
        </w:rPr>
      </w:pPr>
    </w:p>
    <w:p w:rsidR="000B1144" w:rsidRDefault="000B1144" w:rsidP="000B1144">
      <w:pPr>
        <w:numPr>
          <w:ilvl w:val="0"/>
          <w:numId w:val="20"/>
        </w:numPr>
        <w:jc w:val="both"/>
        <w:rPr>
          <w:rFonts w:ascii="Arial" w:hAnsi="Arial" w:cs="Arial"/>
          <w:b/>
          <w:bCs/>
          <w:i/>
          <w:iCs/>
          <w:lang w:val="sr-Cyrl-CS"/>
        </w:rPr>
      </w:pPr>
      <w:r>
        <w:rPr>
          <w:rFonts w:ascii="Arial" w:hAnsi="Arial" w:cs="Arial"/>
          <w:b/>
          <w:bCs/>
          <w:i/>
          <w:iCs/>
        </w:rPr>
        <w:lastRenderedPageBreak/>
        <w:t>ПАРТИЈЕ</w:t>
      </w:r>
    </w:p>
    <w:p w:rsidR="000B1144" w:rsidRPr="00686143" w:rsidRDefault="000B1144" w:rsidP="000B1144">
      <w:pPr>
        <w:jc w:val="both"/>
        <w:rPr>
          <w:lang w:val="sr-Cyrl-CS"/>
        </w:rPr>
      </w:pPr>
      <w:r w:rsidRPr="00686143">
        <w:rPr>
          <w:rFonts w:ascii="Arial" w:hAnsi="Arial" w:cs="Arial"/>
          <w:bCs/>
          <w:iCs/>
          <w:lang w:val="sr-Cyrl-CS"/>
        </w:rPr>
        <w:t>Јавна набавка није обликована по партијама</w:t>
      </w:r>
      <w:r w:rsidR="00686143">
        <w:rPr>
          <w:rFonts w:ascii="Arial" w:hAnsi="Arial" w:cs="Arial"/>
          <w:bCs/>
          <w:iCs/>
          <w:lang w:val="sr-Cyrl-CS"/>
        </w:rPr>
        <w:t>.</w:t>
      </w:r>
    </w:p>
    <w:p w:rsidR="000B1144" w:rsidRPr="00686143" w:rsidRDefault="000B1144" w:rsidP="000B1144">
      <w:pPr>
        <w:jc w:val="both"/>
        <w:rPr>
          <w:lang w:val="ru-RU"/>
        </w:rPr>
      </w:pPr>
    </w:p>
    <w:p w:rsidR="000B1144" w:rsidRPr="001D587D" w:rsidRDefault="000B1144" w:rsidP="000B114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0B1144" w:rsidRPr="001D587D" w:rsidRDefault="000B1144" w:rsidP="000B1144">
      <w:pPr>
        <w:jc w:val="both"/>
        <w:rPr>
          <w:rFonts w:ascii="Arial" w:hAnsi="Arial" w:cs="Arial"/>
          <w:bCs/>
          <w:iCs/>
          <w:lang w:val="ru-RU"/>
        </w:rPr>
      </w:pPr>
    </w:p>
    <w:p w:rsidR="000B1144" w:rsidRPr="007D11CC" w:rsidRDefault="000B1144" w:rsidP="000B114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0B1144" w:rsidRPr="007D11CC" w:rsidRDefault="000B1144" w:rsidP="000B1144">
      <w:pPr>
        <w:jc w:val="both"/>
        <w:rPr>
          <w:lang w:val="ru-RU"/>
        </w:rPr>
      </w:pPr>
    </w:p>
    <w:p w:rsidR="000B1144" w:rsidRPr="001D587D" w:rsidRDefault="000B1144" w:rsidP="000B114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0B1144" w:rsidRPr="001D587D" w:rsidRDefault="000B1144" w:rsidP="000B1144">
      <w:pPr>
        <w:jc w:val="both"/>
        <w:rPr>
          <w:lang w:val="ru-RU"/>
        </w:rPr>
      </w:pPr>
    </w:p>
    <w:p w:rsidR="000B1144" w:rsidRPr="001D587D" w:rsidRDefault="000B1144" w:rsidP="000B114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B1144" w:rsidRPr="001D587D" w:rsidRDefault="000B1144" w:rsidP="000B114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Пред</w:t>
      </w:r>
      <w:r w:rsidR="00F605C0">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F605C0">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6B5ED4">
        <w:rPr>
          <w:rFonts w:ascii="Arial" w:hAnsi="Arial" w:cs="Arial"/>
          <w:lang w:val="ru-RU"/>
        </w:rPr>
        <w:t xml:space="preserve"> </w:t>
      </w:r>
      <w:r w:rsidR="006B5ED4">
        <w:rPr>
          <w:rFonts w:ascii="Arial" w:hAnsi="Arial" w:cs="Arial"/>
          <w:b/>
          <w:lang w:val="ru-RU"/>
        </w:rPr>
        <w:t>услуга</w:t>
      </w:r>
      <w:r w:rsidRPr="001D587D">
        <w:rPr>
          <w:rFonts w:ascii="Arial" w:hAnsi="Arial" w:cs="Arial"/>
          <w:lang w:val="ru-RU"/>
        </w:rPr>
        <w:t xml:space="preserve"> –</w:t>
      </w:r>
      <w:r w:rsidR="006F2FA4">
        <w:rPr>
          <w:rFonts w:ascii="Arial" w:hAnsi="Arial" w:cs="Arial"/>
          <w:lang w:val="ru-RU"/>
        </w:rPr>
        <w:t xml:space="preserve"> колективног </w:t>
      </w:r>
      <w:r w:rsidR="00142F48">
        <w:rPr>
          <w:rFonts w:ascii="Arial" w:hAnsi="Arial" w:cs="Arial"/>
          <w:lang w:val="ru-RU"/>
        </w:rPr>
        <w:t xml:space="preserve">осигурања </w:t>
      </w:r>
      <w:r w:rsidR="006F2FA4">
        <w:rPr>
          <w:rFonts w:ascii="Arial" w:hAnsi="Arial" w:cs="Arial"/>
          <w:lang w:val="ru-RU"/>
        </w:rPr>
        <w:t>запослених</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D36DA9">
        <w:rPr>
          <w:rFonts w:ascii="Arial" w:eastAsia="TimesNewRomanPS-BoldMT" w:hAnsi="Arial" w:cs="Arial"/>
          <w:b/>
          <w:bCs/>
          <w:lang w:val="ru-RU"/>
        </w:rPr>
        <w:t>7</w:t>
      </w:r>
      <w:r w:rsidRPr="001D587D">
        <w:rPr>
          <w:rFonts w:ascii="Arial" w:eastAsia="TimesNewRomanPS-BoldMT" w:hAnsi="Arial" w:cs="Arial"/>
          <w:b/>
          <w:bCs/>
          <w:lang w:val="ru-RU"/>
        </w:rPr>
        <w:t>/1</w:t>
      </w:r>
      <w:r w:rsidR="00D36DA9">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0B1144" w:rsidRDefault="000B1144" w:rsidP="000B114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колективног </w:t>
      </w:r>
      <w:r w:rsidR="00142F48">
        <w:rPr>
          <w:rFonts w:ascii="Arial" w:hAnsi="Arial" w:cs="Arial"/>
          <w:lang w:val="ru-RU"/>
        </w:rPr>
        <w:t xml:space="preserve">осигурања </w:t>
      </w:r>
      <w:r w:rsidR="006F2FA4">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D36DA9">
        <w:rPr>
          <w:rFonts w:ascii="Arial" w:eastAsia="TimesNewRomanPS-BoldMT" w:hAnsi="Arial" w:cs="Arial"/>
          <w:b/>
          <w:bCs/>
          <w:lang w:val="ru-RU"/>
        </w:rPr>
        <w:t>7</w:t>
      </w:r>
      <w:r w:rsidR="00142F48" w:rsidRPr="001D587D">
        <w:rPr>
          <w:rFonts w:ascii="Arial" w:eastAsia="TimesNewRomanPS-BoldMT" w:hAnsi="Arial" w:cs="Arial"/>
          <w:b/>
          <w:bCs/>
          <w:lang w:val="ru-RU"/>
        </w:rPr>
        <w:t>/1</w:t>
      </w:r>
      <w:r w:rsidR="00D36DA9">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колект</w:t>
      </w:r>
      <w:r w:rsidR="000B4A4C">
        <w:rPr>
          <w:rFonts w:ascii="Arial" w:hAnsi="Arial" w:cs="Arial"/>
          <w:lang w:val="ru-RU"/>
        </w:rPr>
        <w:t xml:space="preserve">ивног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142F48">
        <w:rPr>
          <w:rFonts w:ascii="Arial" w:eastAsia="TimesNewRomanPS-BoldMT" w:hAnsi="Arial" w:cs="Arial"/>
          <w:b/>
          <w:bCs/>
          <w:lang w:val="ru-RU"/>
        </w:rPr>
        <w:t>ЈН бр 1.2.</w:t>
      </w:r>
      <w:r w:rsidR="00D36DA9">
        <w:rPr>
          <w:rFonts w:ascii="Arial" w:eastAsia="TimesNewRomanPS-BoldMT" w:hAnsi="Arial" w:cs="Arial"/>
          <w:b/>
          <w:bCs/>
          <w:lang w:val="ru-RU"/>
        </w:rPr>
        <w:t>7</w:t>
      </w:r>
      <w:r w:rsidR="00142F48" w:rsidRPr="001D587D">
        <w:rPr>
          <w:rFonts w:ascii="Arial" w:eastAsia="TimesNewRomanPS-BoldMT" w:hAnsi="Arial" w:cs="Arial"/>
          <w:b/>
          <w:bCs/>
          <w:lang w:val="ru-RU"/>
        </w:rPr>
        <w:t>/1</w:t>
      </w:r>
      <w:r w:rsidR="00D36DA9">
        <w:rPr>
          <w:rFonts w:ascii="Arial" w:eastAsia="TimesNewRomanPS-BoldMT" w:hAnsi="Arial" w:cs="Arial"/>
          <w:b/>
          <w:bCs/>
          <w:lang w:val="ru-RU"/>
        </w:rPr>
        <w:t>7</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0B1144" w:rsidRDefault="000B1144" w:rsidP="000B114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0B4A4C">
        <w:rPr>
          <w:rFonts w:ascii="Arial" w:hAnsi="Arial" w:cs="Arial"/>
          <w:lang w:val="ru-RU"/>
        </w:rPr>
        <w:t xml:space="preserve"> колективног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587C4E">
        <w:rPr>
          <w:rFonts w:ascii="Arial" w:eastAsia="TimesNewRomanPS-BoldMT" w:hAnsi="Arial" w:cs="Arial"/>
          <w:b/>
          <w:bCs/>
          <w:lang w:val="ru-RU"/>
        </w:rPr>
        <w:t>7</w:t>
      </w:r>
      <w:r w:rsidR="00142F48" w:rsidRPr="001D587D">
        <w:rPr>
          <w:rFonts w:ascii="Arial" w:eastAsia="TimesNewRomanPS-BoldMT" w:hAnsi="Arial" w:cs="Arial"/>
          <w:b/>
          <w:bCs/>
          <w:lang w:val="ru-RU"/>
        </w:rPr>
        <w:t>/1</w:t>
      </w:r>
      <w:r w:rsidR="00587C4E">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1D587D" w:rsidRDefault="000B1144" w:rsidP="000B114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0B1144" w:rsidRPr="001D587D" w:rsidRDefault="000B1144" w:rsidP="000B1144">
      <w:pPr>
        <w:jc w:val="both"/>
        <w:rPr>
          <w:rFonts w:ascii="Arial" w:hAnsi="Arial" w:cs="Arial"/>
          <w:b/>
          <w:i/>
          <w:iCs/>
          <w:lang w:val="ru-RU"/>
        </w:rPr>
      </w:pPr>
    </w:p>
    <w:p w:rsidR="000B1144" w:rsidRPr="001D587D" w:rsidRDefault="000B1144" w:rsidP="000B114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0B1144" w:rsidRPr="001D587D" w:rsidRDefault="000B1144" w:rsidP="000B1144">
      <w:pPr>
        <w:jc w:val="both"/>
        <w:rPr>
          <w:lang w:val="ru-RU"/>
        </w:rPr>
      </w:pPr>
    </w:p>
    <w:p w:rsidR="000B1144" w:rsidRPr="001D587D" w:rsidRDefault="000B1144" w:rsidP="000B114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0B1144" w:rsidRPr="001D587D" w:rsidRDefault="000B1144" w:rsidP="000B114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B1144" w:rsidRDefault="000B1144" w:rsidP="000B114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05C0" w:rsidRDefault="00F605C0"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0B1144" w:rsidRPr="001D587D" w:rsidRDefault="000B1144" w:rsidP="000B1144">
      <w:pPr>
        <w:jc w:val="both"/>
        <w:rPr>
          <w:rFonts w:ascii="Arial" w:hAnsi="Arial" w:cs="Arial"/>
          <w:i/>
          <w:iCs/>
          <w:color w:val="FF0000"/>
          <w:lang w:val="ru-RU"/>
        </w:rPr>
      </w:pPr>
    </w:p>
    <w:p w:rsidR="000B1144" w:rsidRPr="001D587D" w:rsidRDefault="000B1144" w:rsidP="000B1144">
      <w:pPr>
        <w:jc w:val="both"/>
        <w:rPr>
          <w:rFonts w:ascii="Arial" w:hAnsi="Arial" w:cs="Arial"/>
          <w:iCs/>
          <w:lang w:val="ru-RU"/>
        </w:rPr>
      </w:pPr>
      <w:r w:rsidRPr="001D587D">
        <w:rPr>
          <w:rFonts w:ascii="Arial" w:hAnsi="Arial" w:cs="Arial"/>
          <w:b/>
          <w:bCs/>
          <w:i/>
          <w:iCs/>
          <w:lang w:val="ru-RU"/>
        </w:rPr>
        <w:lastRenderedPageBreak/>
        <w:t>7. ПОНУДА СА ПОДИЗВОЂАЧЕМ</w:t>
      </w:r>
    </w:p>
    <w:p w:rsidR="000B1144" w:rsidRPr="001D587D" w:rsidRDefault="000B1144" w:rsidP="000B1144">
      <w:pPr>
        <w:jc w:val="both"/>
        <w:rPr>
          <w:rFonts w:ascii="Arial" w:hAnsi="Arial" w:cs="Arial"/>
          <w:iCs/>
          <w:lang w:val="ru-RU"/>
        </w:rPr>
      </w:pPr>
    </w:p>
    <w:p w:rsidR="000B1144" w:rsidRPr="001D587D" w:rsidRDefault="000B1144" w:rsidP="000B114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B1144" w:rsidRDefault="000B1144" w:rsidP="000B114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0B1144" w:rsidRPr="001D587D" w:rsidRDefault="000B1144" w:rsidP="000B114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0B1144" w:rsidRPr="001D587D" w:rsidRDefault="000B1144" w:rsidP="000B114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0B1144" w:rsidRPr="001D587D" w:rsidRDefault="000B1144" w:rsidP="000B114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B1144" w:rsidRPr="001D587D" w:rsidRDefault="000B1144" w:rsidP="000B114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B1144" w:rsidRPr="001D587D" w:rsidRDefault="000B1144" w:rsidP="000B1144">
      <w:pPr>
        <w:jc w:val="both"/>
        <w:rPr>
          <w:rFonts w:ascii="Arial" w:hAnsi="Arial" w:cs="Arial"/>
          <w:b/>
          <w:i/>
          <w:lang w:val="ru-RU"/>
        </w:rPr>
      </w:pPr>
    </w:p>
    <w:p w:rsidR="000B1144" w:rsidRPr="001D587D" w:rsidRDefault="000B1144" w:rsidP="000B1144">
      <w:pPr>
        <w:jc w:val="both"/>
        <w:rPr>
          <w:rFonts w:ascii="Arial" w:hAnsi="Arial" w:cs="Arial"/>
          <w:lang w:val="ru-RU"/>
        </w:rPr>
      </w:pPr>
      <w:r w:rsidRPr="001D587D">
        <w:rPr>
          <w:rFonts w:ascii="Arial" w:hAnsi="Arial" w:cs="Arial"/>
          <w:b/>
          <w:i/>
          <w:lang w:val="ru-RU"/>
        </w:rPr>
        <w:t>8. ЗАЈЕДНИЧКА ПОНУДА</w:t>
      </w:r>
    </w:p>
    <w:p w:rsidR="000B1144" w:rsidRPr="001D587D" w:rsidRDefault="000B1144" w:rsidP="000B1144">
      <w:pPr>
        <w:jc w:val="both"/>
        <w:rPr>
          <w:rFonts w:ascii="Arial" w:hAnsi="Arial" w:cs="Arial"/>
          <w:lang w:val="ru-RU"/>
        </w:rPr>
      </w:pPr>
    </w:p>
    <w:p w:rsidR="000B1144" w:rsidRPr="001D587D" w:rsidRDefault="000B1144" w:rsidP="000B1144">
      <w:pPr>
        <w:jc w:val="both"/>
        <w:rPr>
          <w:rFonts w:ascii="Arial" w:hAnsi="Arial" w:cs="Arial"/>
          <w:lang w:val="ru-RU"/>
        </w:rPr>
      </w:pPr>
      <w:r w:rsidRPr="001D587D">
        <w:rPr>
          <w:rFonts w:ascii="Arial" w:hAnsi="Arial" w:cs="Arial"/>
          <w:lang w:val="ru-RU"/>
        </w:rPr>
        <w:t>Понуду може поднети група понуђача.</w:t>
      </w:r>
    </w:p>
    <w:p w:rsidR="000B1144" w:rsidRPr="001D587D" w:rsidRDefault="000B1144" w:rsidP="000B114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0B1144" w:rsidRPr="001D587D" w:rsidRDefault="000B1144" w:rsidP="000B1144">
      <w:pPr>
        <w:numPr>
          <w:ilvl w:val="0"/>
          <w:numId w:val="7"/>
        </w:numPr>
        <w:tabs>
          <w:tab w:val="clear" w:pos="720"/>
          <w:tab w:val="num" w:pos="0"/>
        </w:tabs>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B1144" w:rsidRPr="00745686" w:rsidRDefault="000B1144" w:rsidP="000B1144">
      <w:pPr>
        <w:pStyle w:val="CommentText"/>
        <w:numPr>
          <w:ilvl w:val="0"/>
          <w:numId w:val="7"/>
        </w:numPr>
        <w:tabs>
          <w:tab w:val="clear" w:pos="720"/>
          <w:tab w:val="num" w:pos="0"/>
        </w:tabs>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0B1144" w:rsidRPr="009E01EF" w:rsidRDefault="000B1144" w:rsidP="000B1144">
      <w:pPr>
        <w:jc w:val="both"/>
        <w:rPr>
          <w:rFonts w:ascii="Arial" w:eastAsia="TimesNewRomanPSMT" w:hAnsi="Arial" w:cs="Arial"/>
          <w:bCs/>
          <w:lang w:val="sr-Cyrl-RS"/>
        </w:rPr>
      </w:pP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0B1144" w:rsidRDefault="000B1144" w:rsidP="000B114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0B1144" w:rsidRDefault="000B1144" w:rsidP="000B114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B1144" w:rsidRDefault="000B1144" w:rsidP="000B1144">
      <w:pPr>
        <w:jc w:val="both"/>
        <w:rPr>
          <w:rFonts w:ascii="Arial" w:hAnsi="Arial" w:cs="Arial"/>
          <w:lang w:val="sr-Cyrl-RS"/>
        </w:rPr>
      </w:pPr>
      <w:r>
        <w:rPr>
          <w:rFonts w:ascii="Arial" w:hAnsi="Arial" w:cs="Arial"/>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1144" w:rsidRDefault="000B1144" w:rsidP="000B1144">
      <w:pPr>
        <w:jc w:val="both"/>
        <w:rPr>
          <w:rFonts w:ascii="Arial" w:hAnsi="Arial" w:cs="Arial"/>
          <w:lang w:val="sr-Cyrl-RS"/>
        </w:rPr>
      </w:pPr>
    </w:p>
    <w:p w:rsidR="000B1144" w:rsidRDefault="000B1144" w:rsidP="000B1144">
      <w:pPr>
        <w:jc w:val="both"/>
        <w:rPr>
          <w:rFonts w:ascii="Arial" w:hAnsi="Arial" w:cs="Arial"/>
          <w:b/>
          <w:bCs/>
          <w:i/>
          <w:iCs/>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64B6C" w:rsidRPr="001D587D" w:rsidRDefault="00664B6C" w:rsidP="000B1144">
      <w:pPr>
        <w:jc w:val="both"/>
        <w:rPr>
          <w:lang w:val="ru-RU"/>
        </w:rPr>
      </w:pPr>
    </w:p>
    <w:p w:rsidR="00AF7D6C" w:rsidRDefault="00AF7D6C" w:rsidP="00AF7D6C">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2C5250" w:rsidRDefault="002C5250" w:rsidP="00664B6C">
      <w:pPr>
        <w:jc w:val="both"/>
        <w:rPr>
          <w:rFonts w:ascii="Arial" w:hAnsi="Arial" w:cs="Arial"/>
          <w:lang w:val="sr-Cyrl-CS"/>
        </w:rPr>
      </w:pPr>
      <w:r w:rsidRPr="002C5250">
        <w:rPr>
          <w:rFonts w:ascii="Arial" w:hAnsi="Arial" w:cs="Arial"/>
          <w:lang w:val="sr-Cyrl-CS"/>
        </w:rPr>
        <w:t xml:space="preserve">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w:t>
      </w:r>
      <w:r>
        <w:rPr>
          <w:rFonts w:ascii="Arial" w:hAnsi="Arial" w:cs="Arial"/>
          <w:lang w:val="sr-Cyrl-CS"/>
        </w:rPr>
        <w:t>.</w:t>
      </w:r>
    </w:p>
    <w:p w:rsidR="00664B6C" w:rsidRPr="00664B6C" w:rsidRDefault="00664B6C" w:rsidP="00664B6C">
      <w:pPr>
        <w:jc w:val="both"/>
        <w:rPr>
          <w:rFonts w:ascii="Arial" w:hAnsi="Arial" w:cs="Arial"/>
          <w:iCs/>
          <w:lang w:val="sr-Cyrl-CS"/>
        </w:rPr>
      </w:pPr>
      <w:r>
        <w:rPr>
          <w:rFonts w:ascii="Arial" w:hAnsi="Arial" w:cs="Arial"/>
          <w:lang w:val="sr-Cyrl-CS"/>
        </w:rPr>
        <w:t>Авансно плаћање није дозвољено. П</w:t>
      </w:r>
      <w:r w:rsidRPr="00664B6C">
        <w:rPr>
          <w:rFonts w:ascii="Arial" w:hAnsi="Arial" w:cs="Arial"/>
          <w:lang w:val="sr-Cyrl-CS"/>
        </w:rPr>
        <w:t>онуда са авансним плаћањем биће одбијена као неприхватљива.</w:t>
      </w:r>
    </w:p>
    <w:p w:rsidR="00664B6C" w:rsidRPr="00664B6C" w:rsidRDefault="00664B6C" w:rsidP="00AF7D6C">
      <w:pPr>
        <w:jc w:val="both"/>
        <w:rPr>
          <w:rFonts w:ascii="Arial" w:hAnsi="Arial" w:cs="Arial"/>
          <w:iCs/>
          <w:lang w:val="ru-RU"/>
        </w:rPr>
      </w:pPr>
      <w:r w:rsidRPr="00664B6C">
        <w:rPr>
          <w:rFonts w:ascii="Arial" w:hAnsi="Arial" w:cs="Arial"/>
          <w:iCs/>
          <w:lang w:val="ru-RU"/>
        </w:rPr>
        <w:t>Плаћање се врши уплатом на рачун понуђача.</w:t>
      </w:r>
    </w:p>
    <w:p w:rsidR="00AF7D6C" w:rsidRPr="00F66371" w:rsidRDefault="00AF7D6C" w:rsidP="00664B6C">
      <w:pPr>
        <w:jc w:val="both"/>
        <w:rPr>
          <w:rFonts w:ascii="Arial" w:hAnsi="Arial" w:cs="Arial"/>
          <w:iCs/>
          <w:u w:val="single"/>
          <w:lang w:val="ru-RU"/>
        </w:rPr>
      </w:pPr>
      <w:r>
        <w:rPr>
          <w:rFonts w:ascii="Arial" w:hAnsi="Arial" w:cs="Arial"/>
          <w:b/>
          <w:bCs/>
          <w:i/>
          <w:iCs/>
          <w:color w:val="000000"/>
          <w:lang w:val="ru-RU"/>
        </w:rPr>
        <w:t>9.2.</w:t>
      </w:r>
      <w:r w:rsidR="00664B6C" w:rsidRPr="00664B6C">
        <w:rPr>
          <w:rFonts w:ascii="Arial" w:hAnsi="Arial" w:cs="Arial"/>
          <w:iCs/>
          <w:sz w:val="22"/>
          <w:u w:val="single"/>
          <w:lang w:val="ru-RU"/>
        </w:rPr>
        <w:t xml:space="preserve"> </w:t>
      </w:r>
      <w:r w:rsidR="00664B6C" w:rsidRPr="00F66371">
        <w:rPr>
          <w:rFonts w:ascii="Arial" w:hAnsi="Arial" w:cs="Arial"/>
          <w:iCs/>
          <w:u w:val="single"/>
          <w:lang w:val="ru-RU"/>
        </w:rPr>
        <w:t>Захтев у погледу рока извршења услуге</w:t>
      </w:r>
    </w:p>
    <w:p w:rsidR="00AF7D6C" w:rsidRPr="00A821DE" w:rsidRDefault="00664B6C" w:rsidP="00A821DE">
      <w:pPr>
        <w:jc w:val="both"/>
        <w:rPr>
          <w:rFonts w:ascii="Arial" w:eastAsia="TimesNewRomanPSMT" w:hAnsi="Arial" w:cs="Arial"/>
          <w:bCs/>
          <w:lang w:val="ru-RU"/>
        </w:rPr>
      </w:pPr>
      <w:r w:rsidRPr="00664B6C">
        <w:rPr>
          <w:rFonts w:ascii="Arial" w:eastAsia="TimesNewRomanPSMT" w:hAnsi="Arial" w:cs="Arial"/>
          <w:bCs/>
          <w:lang w:val="ru-RU"/>
        </w:rPr>
        <w:t xml:space="preserve">Време исплате накнаде штете од тренутка ликвидације (не дуже од </w:t>
      </w:r>
      <w:r w:rsidR="00A21FB5">
        <w:rPr>
          <w:rFonts w:ascii="Arial" w:eastAsia="TimesNewRomanPSMT" w:hAnsi="Arial" w:cs="Arial"/>
          <w:bCs/>
          <w:lang w:val="ru-RU"/>
        </w:rPr>
        <w:t>14</w:t>
      </w:r>
      <w:r w:rsidRPr="00664B6C">
        <w:rPr>
          <w:rFonts w:ascii="Arial" w:eastAsia="TimesNewRomanPSMT" w:hAnsi="Arial" w:cs="Arial"/>
          <w:bCs/>
          <w:lang w:val="ru-RU"/>
        </w:rPr>
        <w:t xml:space="preserve"> дана)</w:t>
      </w:r>
      <w:r w:rsidR="00AF7D6C">
        <w:rPr>
          <w:rFonts w:ascii="Arial" w:hAnsi="Arial" w:cs="Arial"/>
          <w:color w:val="000000"/>
          <w:lang w:val="ru-RU"/>
        </w:rPr>
        <w:t xml:space="preserve"> </w:t>
      </w:r>
    </w:p>
    <w:p w:rsidR="00AF7D6C" w:rsidRDefault="00AF7D6C" w:rsidP="00AF7D6C">
      <w:pPr>
        <w:jc w:val="both"/>
        <w:rPr>
          <w:rFonts w:ascii="Arial" w:hAnsi="Arial" w:cs="Arial"/>
          <w:iCs/>
          <w:u w:val="single"/>
          <w:lang w:val="ru-RU"/>
        </w:rPr>
      </w:pPr>
      <w:r>
        <w:rPr>
          <w:rFonts w:ascii="Arial" w:hAnsi="Arial" w:cs="Arial"/>
          <w:b/>
          <w:bCs/>
          <w:iCs/>
          <w:u w:val="single"/>
          <w:lang w:val="sr-Cyrl-CS"/>
        </w:rPr>
        <w:t>9</w:t>
      </w:r>
      <w:r w:rsidR="0063340B">
        <w:rPr>
          <w:rFonts w:ascii="Arial" w:hAnsi="Arial" w:cs="Arial"/>
          <w:b/>
          <w:bCs/>
          <w:iCs/>
          <w:u w:val="single"/>
          <w:lang w:val="ru-RU"/>
        </w:rPr>
        <w:t>.3</w:t>
      </w:r>
      <w:r>
        <w:rPr>
          <w:rFonts w:ascii="Arial" w:hAnsi="Arial" w:cs="Arial"/>
          <w:b/>
          <w:bCs/>
          <w:iCs/>
          <w:u w:val="single"/>
          <w:lang w:val="ru-RU"/>
        </w:rPr>
        <w:t xml:space="preserve">. </w:t>
      </w:r>
      <w:r>
        <w:rPr>
          <w:rFonts w:ascii="Arial" w:hAnsi="Arial" w:cs="Arial"/>
          <w:iCs/>
          <w:u w:val="single"/>
          <w:lang w:val="ru-RU"/>
        </w:rPr>
        <w:t xml:space="preserve">Захтев у погледу рока важења понуде </w:t>
      </w:r>
    </w:p>
    <w:p w:rsidR="00AF7D6C" w:rsidRDefault="00AF7D6C" w:rsidP="00AF7D6C">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AF7D6C" w:rsidRDefault="00AF7D6C" w:rsidP="00AF7D6C">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AF7D6C" w:rsidRDefault="00AF7D6C" w:rsidP="00AF7D6C">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AF7D6C" w:rsidRDefault="00AF7D6C" w:rsidP="00AF7D6C">
      <w:pPr>
        <w:jc w:val="both"/>
        <w:rPr>
          <w:rFonts w:ascii="Arial" w:hAnsi="Arial" w:cs="Arial"/>
          <w:b/>
          <w:bCs/>
          <w:i/>
          <w:iCs/>
          <w:lang w:val="ru-RU"/>
        </w:rPr>
      </w:pPr>
    </w:p>
    <w:p w:rsidR="00AF7D6C" w:rsidRDefault="00AF7D6C" w:rsidP="00AF7D6C">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AF7D6C" w:rsidRDefault="00AF7D6C" w:rsidP="00AF7D6C">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7D6C" w:rsidRDefault="00AF7D6C" w:rsidP="00AF7D6C">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AF7D6C" w:rsidRPr="00AF7D6C" w:rsidRDefault="00AF7D6C" w:rsidP="00AF7D6C">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B1144" w:rsidRPr="00AF7D6C" w:rsidRDefault="00AF7D6C" w:rsidP="000B1144">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sidR="000B1144">
        <w:rPr>
          <w:rFonts w:ascii="Arial" w:hAnsi="Arial" w:cs="Arial"/>
          <w:iCs/>
          <w:lang w:val="sr-Cyrl-RS"/>
        </w:rPr>
        <w:t xml:space="preserve"> </w:t>
      </w:r>
    </w:p>
    <w:p w:rsidR="000B1144" w:rsidRDefault="000B1144" w:rsidP="000B114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F605C0" w:rsidRDefault="00F605C0" w:rsidP="000B1144">
      <w:pPr>
        <w:kinsoku w:val="0"/>
        <w:overflowPunct w:val="0"/>
        <w:rPr>
          <w:rFonts w:ascii="Arial" w:hAnsi="Arial" w:cs="Arial"/>
          <w:szCs w:val="22"/>
          <w:lang w:val="ru-RU"/>
        </w:rPr>
      </w:pPr>
    </w:p>
    <w:p w:rsidR="00F605C0" w:rsidRDefault="00F605C0" w:rsidP="000B1144">
      <w:pPr>
        <w:kinsoku w:val="0"/>
        <w:overflowPunct w:val="0"/>
        <w:rPr>
          <w:rFonts w:ascii="Arial" w:hAnsi="Arial" w:cs="Arial"/>
          <w:szCs w:val="22"/>
          <w:lang w:val="ru-RU"/>
        </w:rPr>
      </w:pPr>
    </w:p>
    <w:p w:rsidR="00466247" w:rsidRDefault="00466247" w:rsidP="000B1144">
      <w:pPr>
        <w:kinsoku w:val="0"/>
        <w:overflowPunct w:val="0"/>
        <w:rPr>
          <w:rFonts w:ascii="Arial" w:hAnsi="Arial" w:cs="Arial"/>
          <w:szCs w:val="22"/>
          <w:lang w:val="ru-RU"/>
        </w:rPr>
      </w:pPr>
    </w:p>
    <w:p w:rsidR="00466247" w:rsidRPr="00242E85" w:rsidRDefault="00466247" w:rsidP="000B1144">
      <w:pPr>
        <w:kinsoku w:val="0"/>
        <w:overflowPunct w:val="0"/>
        <w:rPr>
          <w:rFonts w:ascii="Arial" w:hAnsi="Arial" w:cs="Arial"/>
          <w:szCs w:val="22"/>
          <w:lang w:val="ru-RU"/>
        </w:rPr>
      </w:pPr>
    </w:p>
    <w:p w:rsidR="000B1144" w:rsidRDefault="000B1144" w:rsidP="000B1144">
      <w:pPr>
        <w:jc w:val="both"/>
        <w:rPr>
          <w:rFonts w:ascii="Arial" w:hAnsi="Arial" w:cs="Arial"/>
          <w:b/>
          <w:i/>
          <w:iCs/>
          <w:lang w:val="sr-Cyrl-RS"/>
        </w:rPr>
      </w:pPr>
    </w:p>
    <w:p w:rsidR="000B1144" w:rsidRPr="001D587D" w:rsidRDefault="000B1144" w:rsidP="000B1144">
      <w:pPr>
        <w:jc w:val="both"/>
        <w:rPr>
          <w:lang w:val="ru-RU"/>
        </w:rPr>
      </w:pPr>
      <w:r w:rsidRPr="001D587D">
        <w:rPr>
          <w:rFonts w:ascii="Arial" w:hAnsi="Arial" w:cs="Arial"/>
          <w:b/>
          <w:bCs/>
          <w:i/>
          <w:lang w:val="ru-RU"/>
        </w:rPr>
        <w:lastRenderedPageBreak/>
        <w:t>1</w:t>
      </w:r>
      <w:r w:rsidR="00F605C0">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B1144" w:rsidRPr="001D587D" w:rsidRDefault="000B1144" w:rsidP="000B114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0B1144" w:rsidRPr="001D587D" w:rsidRDefault="000B1144" w:rsidP="000B1144">
      <w:pPr>
        <w:jc w:val="both"/>
        <w:rPr>
          <w:rFonts w:ascii="Arial" w:hAnsi="Arial" w:cs="Arial"/>
          <w:color w:val="FF0000"/>
          <w:lang w:val="ru-RU"/>
        </w:rPr>
      </w:pPr>
    </w:p>
    <w:p w:rsidR="000B1144" w:rsidRPr="003B5A03" w:rsidRDefault="000B1144" w:rsidP="000B1144">
      <w:pPr>
        <w:jc w:val="both"/>
        <w:rPr>
          <w:rFonts w:ascii="Arial" w:hAnsi="Arial" w:cs="Arial"/>
          <w:b/>
          <w:bCs/>
          <w:lang w:val="sr-Latn-RS"/>
        </w:rPr>
      </w:pPr>
    </w:p>
    <w:p w:rsidR="000B1144" w:rsidRPr="00F605C0" w:rsidRDefault="000B1144" w:rsidP="000B1144">
      <w:pPr>
        <w:jc w:val="both"/>
        <w:rPr>
          <w:rFonts w:ascii="Arial" w:hAnsi="Arial" w:cs="Arial"/>
          <w:b/>
          <w:bCs/>
          <w:i/>
          <w:lang w:val="ru-RU"/>
        </w:rPr>
      </w:pPr>
      <w:r w:rsidRPr="00F605C0">
        <w:rPr>
          <w:rFonts w:ascii="Arial" w:hAnsi="Arial" w:cs="Arial"/>
          <w:b/>
          <w:bCs/>
          <w:i/>
          <w:lang w:val="ru-RU"/>
        </w:rPr>
        <w:t>1</w:t>
      </w:r>
      <w:r w:rsidR="00F66371">
        <w:rPr>
          <w:rFonts w:ascii="Arial" w:hAnsi="Arial" w:cs="Arial"/>
          <w:b/>
          <w:bCs/>
          <w:i/>
          <w:lang w:val="sr-Cyrl-RS"/>
        </w:rPr>
        <w:t>2</w:t>
      </w:r>
      <w:r w:rsidRPr="00F605C0">
        <w:rPr>
          <w:rFonts w:ascii="Arial" w:hAnsi="Arial" w:cs="Arial"/>
          <w:b/>
          <w:bCs/>
          <w:i/>
          <w:lang w:val="ru-RU"/>
        </w:rPr>
        <w:t>. ДОДАТНЕ ИНФОРМАЦИЈЕ ИЛИ ПОЈАШЊЕЊА У ВЕЗИ СА ПРИПРЕМАЊЕМ ПОНУДЕ</w:t>
      </w:r>
    </w:p>
    <w:p w:rsidR="000B1144" w:rsidRPr="001D587D" w:rsidRDefault="000B1144" w:rsidP="000B1144">
      <w:pPr>
        <w:jc w:val="both"/>
        <w:rPr>
          <w:rFonts w:ascii="Arial" w:hAnsi="Arial" w:cs="Arial"/>
          <w:b/>
          <w:bCs/>
          <w:lang w:val="ru-RU"/>
        </w:rPr>
      </w:pPr>
    </w:p>
    <w:p w:rsidR="000B1144" w:rsidRPr="001D587D" w:rsidRDefault="000B1144" w:rsidP="000B114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1D587D">
        <w:rPr>
          <w:rFonts w:ascii="Arial" w:hAnsi="Arial" w:cs="Arial"/>
          <w:i/>
          <w:iCs/>
          <w:lang w:val="ru-RU"/>
        </w:rPr>
        <w:t>[</w:t>
      </w:r>
      <w:r w:rsidRPr="001D587D">
        <w:rPr>
          <w:rFonts w:ascii="Arial" w:hAnsi="Arial" w:cs="Arial"/>
          <w:i/>
          <w:lang w:val="ru-RU"/>
        </w:rPr>
        <w:t>путем поште</w:t>
      </w:r>
      <w:r>
        <w:rPr>
          <w:rFonts w:ascii="Arial" w:hAnsi="Arial" w:cs="Arial"/>
          <w:i/>
          <w:lang w:val="sr-Cyrl-CS"/>
        </w:rPr>
        <w:t xml:space="preserve"> на адресу наручиоца</w:t>
      </w:r>
      <w:r w:rsidRPr="001D587D">
        <w:rPr>
          <w:rFonts w:ascii="Arial" w:hAnsi="Arial" w:cs="Arial"/>
          <w:i/>
          <w:lang w:val="ru-RU"/>
        </w:rPr>
        <w:t>,</w:t>
      </w:r>
      <w:r>
        <w:rPr>
          <w:rFonts w:ascii="Arial" w:hAnsi="Arial" w:cs="Arial"/>
          <w:i/>
          <w:lang w:val="ru-RU"/>
        </w:rPr>
        <w:t xml:space="preserve"> Пред</w:t>
      </w:r>
      <w:r w:rsidR="00F605C0">
        <w:rPr>
          <w:rFonts w:ascii="Arial" w:hAnsi="Arial" w:cs="Arial"/>
          <w:i/>
          <w:lang w:val="ru-RU"/>
        </w:rPr>
        <w:t>школске установе ''Ђурђевдан</w:t>
      </w:r>
      <w:r>
        <w:rPr>
          <w:rFonts w:ascii="Arial" w:hAnsi="Arial" w:cs="Arial"/>
          <w:i/>
          <w:lang w:val="ru-RU"/>
        </w:rPr>
        <w:t>''</w:t>
      </w:r>
      <w:r w:rsidR="00F605C0">
        <w:rPr>
          <w:rFonts w:ascii="Arial" w:hAnsi="Arial" w:cs="Arial"/>
          <w:i/>
          <w:lang w:val="ru-RU"/>
        </w:rPr>
        <w:t xml:space="preserve"> Крагујевац,</w:t>
      </w:r>
      <w:r>
        <w:rPr>
          <w:rFonts w:ascii="Arial" w:hAnsi="Arial" w:cs="Arial"/>
          <w:i/>
          <w:lang w:val="ru-RU"/>
        </w:rPr>
        <w:t xml:space="preserve"> Саве Ковачевића бр.30 Крагујевац </w:t>
      </w:r>
      <w:r w:rsidRPr="001D587D">
        <w:rPr>
          <w:rFonts w:ascii="Arial" w:hAnsi="Arial" w:cs="Arial"/>
          <w:i/>
          <w:lang w:val="ru-RU"/>
        </w:rPr>
        <w:t xml:space="preserve"> или факсом</w:t>
      </w:r>
      <w:r>
        <w:rPr>
          <w:rFonts w:ascii="Arial" w:hAnsi="Arial" w:cs="Arial"/>
          <w:i/>
          <w:lang w:val="sr-Cyrl-CS"/>
        </w:rPr>
        <w:t xml:space="preserve"> на број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0B1144" w:rsidRPr="001D587D" w:rsidRDefault="000B1144" w:rsidP="000B114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B1144" w:rsidRPr="001D587D" w:rsidRDefault="000B1144" w:rsidP="000B114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Pr>
          <w:rFonts w:ascii="Arial" w:eastAsia="TimesNewRomanPS-BoldMT" w:hAnsi="Arial" w:cs="Arial"/>
          <w:b/>
          <w:bCs/>
          <w:lang w:val="ru-RU"/>
        </w:rPr>
        <w:t>1.</w:t>
      </w:r>
      <w:r w:rsidR="00B27E55">
        <w:rPr>
          <w:rFonts w:ascii="Arial" w:eastAsia="TimesNewRomanPS-BoldMT" w:hAnsi="Arial" w:cs="Arial"/>
          <w:b/>
          <w:bCs/>
          <w:lang w:val="ru-RU"/>
        </w:rPr>
        <w:t>2.7</w:t>
      </w:r>
      <w:r w:rsidR="00AF7D6C">
        <w:rPr>
          <w:rFonts w:ascii="Arial" w:eastAsia="TimesNewRomanPS-BoldMT" w:hAnsi="Arial" w:cs="Arial"/>
          <w:b/>
          <w:bCs/>
          <w:lang w:val="ru-RU"/>
        </w:rPr>
        <w:t>/</w:t>
      </w:r>
      <w:r w:rsidRPr="001D587D">
        <w:rPr>
          <w:rFonts w:ascii="Arial" w:eastAsia="TimesNewRomanPS-BoldMT" w:hAnsi="Arial" w:cs="Arial"/>
          <w:b/>
          <w:bCs/>
          <w:lang w:val="ru-RU"/>
        </w:rPr>
        <w:t>1</w:t>
      </w:r>
      <w:r w:rsidR="00B27E55">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0B1144" w:rsidRPr="001D587D" w:rsidRDefault="000B1144" w:rsidP="000B114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B1144" w:rsidRPr="001D587D" w:rsidRDefault="000B1144" w:rsidP="000B114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0B1144" w:rsidRPr="001D587D" w:rsidRDefault="000B1144" w:rsidP="000B114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B1144" w:rsidRPr="00AA4D8C" w:rsidRDefault="000B1144" w:rsidP="000B114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0B1144" w:rsidRPr="00AA4D8C" w:rsidRDefault="000B1144" w:rsidP="000B114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B1144" w:rsidRPr="00DB5247" w:rsidRDefault="000B1144" w:rsidP="000B114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B1144" w:rsidRDefault="000B1144" w:rsidP="000B1144">
      <w:pPr>
        <w:jc w:val="both"/>
        <w:rPr>
          <w:rFonts w:ascii="Arial" w:hAnsi="Arial" w:cs="Arial"/>
          <w:color w:val="FF0000"/>
          <w:lang w:val="ru-RU"/>
        </w:rPr>
      </w:pPr>
    </w:p>
    <w:p w:rsidR="001C3778" w:rsidRDefault="001C3778" w:rsidP="000B1144">
      <w:pPr>
        <w:jc w:val="both"/>
        <w:rPr>
          <w:rFonts w:ascii="Arial" w:hAnsi="Arial" w:cs="Arial"/>
          <w:color w:val="FF0000"/>
          <w:lang w:val="ru-RU"/>
        </w:rPr>
      </w:pPr>
    </w:p>
    <w:p w:rsidR="001C3778" w:rsidRPr="001D587D" w:rsidRDefault="001C3778" w:rsidP="000B1144">
      <w:pPr>
        <w:jc w:val="both"/>
        <w:rPr>
          <w:rFonts w:ascii="Arial" w:hAnsi="Arial" w:cs="Arial"/>
          <w:color w:val="FF0000"/>
          <w:lang w:val="ru-RU"/>
        </w:rPr>
      </w:pPr>
    </w:p>
    <w:p w:rsidR="000B1144" w:rsidRPr="00F605C0" w:rsidRDefault="00F66371" w:rsidP="000B1144">
      <w:pPr>
        <w:jc w:val="both"/>
        <w:rPr>
          <w:rFonts w:ascii="Arial" w:hAnsi="Arial" w:cs="Arial"/>
          <w:b/>
          <w:bCs/>
          <w:i/>
          <w:lang w:val="ru-RU"/>
        </w:rPr>
      </w:pPr>
      <w:r>
        <w:rPr>
          <w:rFonts w:ascii="Arial" w:hAnsi="Arial" w:cs="Arial"/>
          <w:b/>
          <w:bCs/>
          <w:i/>
          <w:lang w:val="ru-RU"/>
        </w:rPr>
        <w:lastRenderedPageBreak/>
        <w:t>13</w:t>
      </w:r>
      <w:r w:rsidR="000B1144" w:rsidRPr="00F605C0">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0B1144" w:rsidRPr="001D587D" w:rsidRDefault="000B1144" w:rsidP="000B1144">
      <w:pPr>
        <w:jc w:val="both"/>
        <w:rPr>
          <w:rFonts w:ascii="Arial" w:hAnsi="Arial" w:cs="Arial"/>
          <w:b/>
          <w:bCs/>
          <w:lang w:val="ru-RU"/>
        </w:rPr>
      </w:pPr>
    </w:p>
    <w:p w:rsidR="000B1144" w:rsidRPr="001D587D" w:rsidRDefault="000B1144" w:rsidP="000B114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0B1144" w:rsidRPr="001D587D" w:rsidRDefault="000B1144" w:rsidP="000B114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F66371" w:rsidRDefault="00F66371" w:rsidP="000B1144">
      <w:pPr>
        <w:jc w:val="both"/>
        <w:rPr>
          <w:lang w:val="ru-RU"/>
        </w:rPr>
      </w:pPr>
    </w:p>
    <w:p w:rsidR="00F66371" w:rsidRDefault="00F66371" w:rsidP="000B1144">
      <w:pPr>
        <w:jc w:val="both"/>
        <w:rPr>
          <w:lang w:val="ru-RU"/>
        </w:rPr>
      </w:pPr>
    </w:p>
    <w:p w:rsidR="00F66371" w:rsidRPr="001D587D" w:rsidRDefault="00F66371" w:rsidP="000B1144">
      <w:pPr>
        <w:jc w:val="both"/>
        <w:rPr>
          <w:lang w:val="ru-RU"/>
        </w:rPr>
      </w:pPr>
    </w:p>
    <w:p w:rsidR="000B1144" w:rsidRPr="00F605C0" w:rsidRDefault="00F605C0" w:rsidP="000B1144">
      <w:pPr>
        <w:jc w:val="both"/>
        <w:rPr>
          <w:rFonts w:ascii="Arial" w:hAnsi="Arial" w:cs="Arial"/>
          <w:b/>
          <w:i/>
          <w:lang w:val="ru-RU"/>
        </w:rPr>
      </w:pPr>
      <w:r w:rsidRPr="00F605C0">
        <w:rPr>
          <w:rFonts w:ascii="Arial" w:hAnsi="Arial" w:cs="Arial"/>
          <w:b/>
          <w:i/>
          <w:lang w:val="sr-Cyrl-RS"/>
        </w:rPr>
        <w:t>1</w:t>
      </w:r>
      <w:r w:rsidR="00F66371">
        <w:rPr>
          <w:rFonts w:ascii="Arial" w:hAnsi="Arial" w:cs="Arial"/>
          <w:b/>
          <w:i/>
          <w:lang w:val="sr-Cyrl-RS"/>
        </w:rPr>
        <w:t>4</w:t>
      </w:r>
      <w:r w:rsidR="000B1144" w:rsidRPr="00F605C0">
        <w:rPr>
          <w:rFonts w:ascii="Arial" w:hAnsi="Arial" w:cs="Arial"/>
          <w:b/>
          <w:i/>
          <w:lang w:val="ru-RU"/>
        </w:rPr>
        <w:t>. КОРИШЋЕЊЕ ПАТЕН</w:t>
      </w:r>
      <w:r w:rsidR="000B1144" w:rsidRPr="00F605C0">
        <w:rPr>
          <w:rFonts w:ascii="Arial" w:hAnsi="Arial" w:cs="Arial"/>
          <w:b/>
          <w:i/>
          <w:lang w:val="sr-Cyrl-RS"/>
        </w:rPr>
        <w:t>А</w:t>
      </w:r>
      <w:r w:rsidR="000B1144" w:rsidRPr="00F605C0">
        <w:rPr>
          <w:rFonts w:ascii="Arial" w:hAnsi="Arial" w:cs="Arial"/>
          <w:b/>
          <w:i/>
          <w:lang w:val="ru-RU"/>
        </w:rPr>
        <w:t>ТА И ОДГОВОРНОСТ ЗА ПОВРЕДУ ЗАШТИЋЕНИХ ПРАВА ИНТЕЛЕКТУАЛНЕ СВОЈИНЕ ТРЕЋИХ ЛИЦА</w:t>
      </w:r>
    </w:p>
    <w:p w:rsidR="000B1144" w:rsidRPr="001D587D" w:rsidRDefault="000B1144" w:rsidP="000B1144">
      <w:pPr>
        <w:jc w:val="both"/>
        <w:rPr>
          <w:rFonts w:ascii="Arial" w:hAnsi="Arial" w:cs="Arial"/>
          <w:b/>
          <w:lang w:val="ru-RU"/>
        </w:rPr>
      </w:pPr>
    </w:p>
    <w:p w:rsidR="000B1144" w:rsidRPr="001D587D" w:rsidRDefault="000B1144" w:rsidP="000B114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0B1144" w:rsidRPr="001D587D" w:rsidRDefault="000B1144" w:rsidP="000B1144">
      <w:pPr>
        <w:jc w:val="both"/>
        <w:rPr>
          <w:rFonts w:ascii="Arial" w:hAnsi="Arial" w:cs="Arial"/>
          <w:b/>
          <w:lang w:val="ru-RU"/>
        </w:rPr>
      </w:pPr>
    </w:p>
    <w:p w:rsidR="000B1144" w:rsidRPr="00F605C0" w:rsidRDefault="00F66371" w:rsidP="000B1144">
      <w:pPr>
        <w:jc w:val="both"/>
        <w:rPr>
          <w:rFonts w:ascii="Arial" w:hAnsi="Arial" w:cs="Arial"/>
          <w:b/>
          <w:bCs/>
          <w:i/>
          <w:lang w:val="sr-Cyrl-RS"/>
        </w:rPr>
      </w:pPr>
      <w:r>
        <w:rPr>
          <w:rFonts w:ascii="Arial" w:hAnsi="Arial" w:cs="Arial"/>
          <w:b/>
          <w:bCs/>
          <w:i/>
          <w:lang w:val="sr-Cyrl-RS"/>
        </w:rPr>
        <w:t>15</w:t>
      </w:r>
      <w:r w:rsidR="000B1144" w:rsidRPr="00F605C0">
        <w:rPr>
          <w:rFonts w:ascii="Arial" w:hAnsi="Arial" w:cs="Arial"/>
          <w:b/>
          <w:bCs/>
          <w:i/>
          <w:lang w:val="ru-RU"/>
        </w:rPr>
        <w:t xml:space="preserve">. НАЧИН И РОК ЗА ПОДНОШЕЊЕ ЗАХТЕВА ЗА ЗАШТИТУ ПРАВА ПОНУЂАЧА </w:t>
      </w:r>
      <w:r w:rsidR="000B1144" w:rsidRPr="00F605C0">
        <w:rPr>
          <w:rFonts w:ascii="Arial" w:hAnsi="Arial" w:cs="Arial"/>
          <w:b/>
          <w:bCs/>
          <w:i/>
          <w:lang w:val="sr-Cyrl-RS"/>
        </w:rPr>
        <w:t xml:space="preserve">СА ДЕТАЉНИМ УПУТСТВОМ О САДРЖИНИ ПОТПУНОГ ЗАХТЕВА </w:t>
      </w:r>
    </w:p>
    <w:p w:rsidR="000B1144" w:rsidRPr="001D587D" w:rsidRDefault="000B1144" w:rsidP="000B1144">
      <w:pPr>
        <w:jc w:val="both"/>
        <w:rPr>
          <w:rFonts w:ascii="Arial" w:hAnsi="Arial" w:cs="Arial"/>
          <w:b/>
          <w:bCs/>
          <w:lang w:val="ru-RU"/>
        </w:rPr>
      </w:pP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B1144" w:rsidRDefault="000B1144" w:rsidP="000B1144">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F605C0">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1D587D">
        <w:rPr>
          <w:rFonts w:ascii="Arial" w:hAnsi="Arial" w:cs="Arial"/>
          <w:lang w:val="ru-RU"/>
        </w:rPr>
        <w:lastRenderedPageBreak/>
        <w:t>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1144" w:rsidRDefault="000B1144" w:rsidP="000B114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0B1144" w:rsidRDefault="000B1144" w:rsidP="000B1144">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B1144" w:rsidRDefault="000B1144" w:rsidP="000B114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0B1144" w:rsidRDefault="000B1144" w:rsidP="000B114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0B1144" w:rsidRDefault="000B1144" w:rsidP="000B1144">
      <w:pPr>
        <w:jc w:val="both"/>
        <w:rPr>
          <w:rFonts w:ascii="Arial" w:hAnsi="Arial" w:cs="Arial"/>
          <w:lang w:val="sr-Cyrl-RS"/>
        </w:rPr>
      </w:pPr>
      <w:r w:rsidRPr="001D587D">
        <w:rPr>
          <w:rFonts w:ascii="Arial" w:hAnsi="Arial" w:cs="Arial"/>
          <w:lang w:val="ru-RU"/>
        </w:rPr>
        <w:t xml:space="preserve">2) назив и адресу наручиоца; </w:t>
      </w:r>
    </w:p>
    <w:p w:rsidR="000B1144" w:rsidRDefault="000B1144" w:rsidP="000B114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0B1144" w:rsidRDefault="000B1144" w:rsidP="000B114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0B1144" w:rsidRDefault="000B1144" w:rsidP="000B114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0B1144" w:rsidRDefault="000B1144" w:rsidP="000B114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0B1144" w:rsidRDefault="000B1144" w:rsidP="000B1144">
      <w:pPr>
        <w:jc w:val="both"/>
        <w:rPr>
          <w:rFonts w:ascii="Arial" w:hAnsi="Arial" w:cs="Arial"/>
          <w:lang w:val="sr-Cyrl-RS"/>
        </w:rPr>
      </w:pPr>
      <w:r w:rsidRPr="001D587D">
        <w:rPr>
          <w:rFonts w:ascii="Arial" w:hAnsi="Arial" w:cs="Arial"/>
          <w:lang w:val="ru-RU"/>
        </w:rPr>
        <w:t xml:space="preserve">7) потпис подносиоца. </w:t>
      </w:r>
    </w:p>
    <w:p w:rsidR="000B1144" w:rsidRDefault="000B1144" w:rsidP="000B114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B1144" w:rsidRPr="001B1537" w:rsidRDefault="000B1144" w:rsidP="000B114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w:t>
      </w:r>
      <w:r w:rsidRPr="001D587D">
        <w:rPr>
          <w:rFonts w:ascii="Arial" w:hAnsi="Arial" w:cs="Arial"/>
          <w:lang w:val="ru-RU"/>
        </w:rPr>
        <w:lastRenderedPageBreak/>
        <w:t xml:space="preserve">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B1144" w:rsidRDefault="000B1144" w:rsidP="000B1144">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AF7D6C">
        <w:rPr>
          <w:rFonts w:ascii="Arial" w:hAnsi="Arial" w:cs="Arial"/>
          <w:lang w:val="ru-RU"/>
        </w:rPr>
        <w:t>,00</w:t>
      </w:r>
      <w:r w:rsidRPr="001D587D">
        <w:rPr>
          <w:rFonts w:ascii="Arial" w:hAnsi="Arial" w:cs="Arial"/>
          <w:lang w:val="ru-RU"/>
        </w:rPr>
        <w:t xml:space="preserve"> динара; </w:t>
      </w:r>
    </w:p>
    <w:p w:rsidR="000B1144" w:rsidRDefault="000B1144" w:rsidP="000B1144">
      <w:pPr>
        <w:ind w:firstLine="708"/>
        <w:jc w:val="both"/>
        <w:rPr>
          <w:rFonts w:ascii="Arial" w:hAnsi="Arial" w:cs="Arial"/>
          <w:lang w:val="sr-Cyrl-RS"/>
        </w:rPr>
      </w:pPr>
      <w:r w:rsidRPr="001D587D">
        <w:rPr>
          <w:rFonts w:ascii="Arial" w:hAnsi="Arial" w:cs="Arial"/>
          <w:lang w:val="ru-RU"/>
        </w:rPr>
        <w:t>(4) број рачуна: 840-30678845-06;</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0B1144" w:rsidRDefault="000B1144" w:rsidP="000B114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0B1144" w:rsidRDefault="000B1144" w:rsidP="000B114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FF77A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sr-Cyrl-RS"/>
        </w:rPr>
        <w:t>;</w:t>
      </w:r>
      <w:r w:rsidRPr="001D587D">
        <w:rPr>
          <w:rFonts w:ascii="Arial" w:hAnsi="Arial" w:cs="Arial"/>
          <w:lang w:val="ru-RU"/>
        </w:rPr>
        <w:t xml:space="preserve">. </w:t>
      </w:r>
    </w:p>
    <w:p w:rsidR="000B1144" w:rsidRDefault="000B1144" w:rsidP="000B114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0B1144" w:rsidRPr="00DF0F3D" w:rsidRDefault="000B1144" w:rsidP="000B1144">
      <w:pPr>
        <w:ind w:firstLine="708"/>
        <w:jc w:val="both"/>
        <w:rPr>
          <w:rFonts w:ascii="Arial" w:hAnsi="Arial" w:cs="Arial"/>
          <w:lang w:val="sr-Cyrl-RS"/>
        </w:rPr>
      </w:pPr>
    </w:p>
    <w:p w:rsidR="000B1144" w:rsidRPr="00755971" w:rsidRDefault="000B1144" w:rsidP="00755971">
      <w:pPr>
        <w:ind w:firstLine="708"/>
        <w:jc w:val="both"/>
        <w:rPr>
          <w:rFonts w:ascii="Arial" w:hAnsi="Arial" w:cs="Arial"/>
          <w:lang w:val="sr-Cyrl-RS"/>
        </w:rPr>
      </w:pPr>
      <w:r w:rsidRPr="00755971">
        <w:rPr>
          <w:rFonts w:ascii="Arial" w:hAnsi="Arial" w:cs="Arial"/>
          <w:lang w:val="sr-Cyrl-RS"/>
        </w:rPr>
        <w:t xml:space="preserve">4. </w:t>
      </w:r>
      <w:r w:rsidRPr="00755971">
        <w:rPr>
          <w:rFonts w:ascii="Arial" w:hAnsi="Arial" w:cs="Arial"/>
          <w:b/>
          <w:lang w:val="ru-RU"/>
        </w:rPr>
        <w:t xml:space="preserve">Потврда издата од стране Народне банке Србије, </w:t>
      </w:r>
      <w:r w:rsidRPr="00755971">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B1144" w:rsidRPr="001B1537" w:rsidRDefault="000B1144" w:rsidP="000B114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0B1144" w:rsidRDefault="000B1144" w:rsidP="000B1144">
      <w:pPr>
        <w:shd w:val="clear" w:color="auto" w:fill="FFFFFF"/>
        <w:tabs>
          <w:tab w:val="left" w:pos="5640"/>
        </w:tabs>
        <w:jc w:val="both"/>
        <w:rPr>
          <w:lang w:val="ru-RU"/>
        </w:rPr>
      </w:pPr>
    </w:p>
    <w:p w:rsidR="006B5ED4" w:rsidRPr="00242E85" w:rsidRDefault="00F66371" w:rsidP="000B1144">
      <w:pPr>
        <w:keepNext/>
        <w:widowControl w:val="0"/>
        <w:tabs>
          <w:tab w:val="left" w:pos="990"/>
        </w:tabs>
        <w:jc w:val="both"/>
        <w:rPr>
          <w:rFonts w:ascii="Arial" w:hAnsi="Arial" w:cs="Arial"/>
          <w:i/>
          <w:noProof/>
          <w:lang w:val="ru-RU"/>
        </w:rPr>
      </w:pPr>
      <w:r>
        <w:rPr>
          <w:rFonts w:ascii="Arial" w:hAnsi="Arial" w:cs="Arial"/>
          <w:b/>
          <w:bCs/>
          <w:i/>
          <w:lang w:val="ru-RU"/>
        </w:rPr>
        <w:t>16</w:t>
      </w:r>
      <w:r w:rsidR="000B1144" w:rsidRPr="00242E85">
        <w:rPr>
          <w:rFonts w:ascii="Arial" w:hAnsi="Arial" w:cs="Arial"/>
          <w:b/>
          <w:bCs/>
          <w:i/>
          <w:lang w:val="ru-RU"/>
        </w:rPr>
        <w:t>. ОТВАРАЊЕ ПОНУДА</w:t>
      </w:r>
      <w:r w:rsidR="000B1144" w:rsidRPr="00242E85">
        <w:rPr>
          <w:rFonts w:ascii="Arial" w:hAnsi="Arial" w:cs="Arial"/>
          <w:i/>
          <w:noProof/>
          <w:lang w:val="ru-RU"/>
        </w:rPr>
        <w:t xml:space="preserve"> </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0B1144" w:rsidRPr="00CD1C85" w:rsidRDefault="000B1144" w:rsidP="000B1144">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0B1144" w:rsidRPr="00D516F8" w:rsidRDefault="000B1144" w:rsidP="000B1144">
      <w:pPr>
        <w:keepNext/>
        <w:widowControl w:val="0"/>
        <w:tabs>
          <w:tab w:val="left" w:pos="990"/>
        </w:tabs>
        <w:jc w:val="both"/>
        <w:rPr>
          <w:rFonts w:ascii="Arial" w:hAnsi="Arial" w:cs="Arial"/>
          <w:i/>
          <w:noProof/>
          <w:lang w:val="ru-RU"/>
        </w:rPr>
      </w:pPr>
    </w:p>
    <w:p w:rsidR="000B1144" w:rsidRDefault="000B1144" w:rsidP="000B1144">
      <w:pPr>
        <w:keepNext/>
        <w:widowControl w:val="0"/>
        <w:tabs>
          <w:tab w:val="left" w:pos="990"/>
        </w:tabs>
        <w:jc w:val="both"/>
        <w:rPr>
          <w:rFonts w:ascii="Arial" w:hAnsi="Arial" w:cs="Arial"/>
          <w:b/>
          <w:noProof/>
          <w:lang w:val="ru-RU"/>
        </w:rPr>
      </w:pPr>
      <w:r w:rsidRPr="00242E85">
        <w:rPr>
          <w:rFonts w:ascii="Arial" w:hAnsi="Arial" w:cs="Arial"/>
          <w:b/>
          <w:noProof/>
          <w:lang w:val="ru-RU"/>
        </w:rPr>
        <w:t>Јавно отварање понуда одржаће се одмах након истека рока за подношење понуда, дана</w:t>
      </w:r>
      <w:r w:rsidR="00877630">
        <w:rPr>
          <w:rFonts w:ascii="Arial" w:hAnsi="Arial" w:cs="Arial"/>
          <w:b/>
          <w:noProof/>
          <w:lang w:val="ru-RU"/>
        </w:rPr>
        <w:t xml:space="preserve"> </w:t>
      </w:r>
      <w:r w:rsidR="004E2F95">
        <w:rPr>
          <w:rFonts w:ascii="Arial" w:hAnsi="Arial" w:cs="Arial"/>
          <w:b/>
          <w:noProof/>
          <w:lang w:val="ru-RU"/>
        </w:rPr>
        <w:t>21</w:t>
      </w:r>
      <w:r w:rsidR="00877630" w:rsidRPr="004E2F95">
        <w:rPr>
          <w:rFonts w:ascii="Arial" w:hAnsi="Arial" w:cs="Arial"/>
          <w:b/>
          <w:noProof/>
          <w:lang w:val="ru-RU"/>
        </w:rPr>
        <w:t>.0</w:t>
      </w:r>
      <w:r w:rsidR="004E2F95">
        <w:rPr>
          <w:rFonts w:ascii="Arial" w:hAnsi="Arial" w:cs="Arial"/>
          <w:b/>
          <w:noProof/>
          <w:lang w:val="ru-RU"/>
        </w:rPr>
        <w:t>7</w:t>
      </w:r>
      <w:r w:rsidRPr="004E2F95">
        <w:rPr>
          <w:rFonts w:ascii="Arial" w:hAnsi="Arial" w:cs="Arial"/>
          <w:b/>
          <w:noProof/>
          <w:lang w:val="ru-RU"/>
        </w:rPr>
        <w:t>.201</w:t>
      </w:r>
      <w:r w:rsidR="00F80C92">
        <w:rPr>
          <w:rFonts w:ascii="Arial" w:hAnsi="Arial" w:cs="Arial"/>
          <w:b/>
          <w:noProof/>
          <w:lang w:val="ru-RU"/>
        </w:rPr>
        <w:t>7</w:t>
      </w:r>
      <w:r w:rsidRPr="004E2F95">
        <w:rPr>
          <w:rFonts w:ascii="Arial" w:hAnsi="Arial" w:cs="Arial"/>
          <w:b/>
          <w:noProof/>
          <w:lang w:val="ru-RU"/>
        </w:rPr>
        <w:t>. год</w:t>
      </w:r>
      <w:r w:rsidRPr="00242E85">
        <w:rPr>
          <w:rFonts w:ascii="Arial" w:hAnsi="Arial" w:cs="Arial"/>
          <w:b/>
          <w:noProof/>
          <w:lang w:val="ru-RU"/>
        </w:rPr>
        <w:t xml:space="preserve">. у </w:t>
      </w:r>
      <w:r w:rsidR="004E2F95">
        <w:rPr>
          <w:rFonts w:ascii="Arial" w:hAnsi="Arial" w:cs="Arial"/>
          <w:b/>
          <w:noProof/>
          <w:lang w:val="ru-RU"/>
        </w:rPr>
        <w:t>1</w:t>
      </w:r>
      <w:r w:rsidR="00F80C92">
        <w:rPr>
          <w:rFonts w:ascii="Arial" w:hAnsi="Arial" w:cs="Arial"/>
          <w:b/>
          <w:noProof/>
          <w:lang w:val="ru-RU"/>
        </w:rPr>
        <w:t>2</w:t>
      </w:r>
      <w:r w:rsidRPr="00242E85">
        <w:rPr>
          <w:rFonts w:ascii="Arial" w:hAnsi="Arial" w:cs="Arial"/>
          <w:b/>
          <w:noProof/>
          <w:lang w:val="ru-RU"/>
        </w:rPr>
        <w:t>,30 часова на адреси: Предшколск</w:t>
      </w:r>
      <w:r w:rsidR="003C0F9C">
        <w:rPr>
          <w:rFonts w:ascii="Arial" w:hAnsi="Arial" w:cs="Arial"/>
          <w:b/>
          <w:noProof/>
          <w:lang w:val="ru-RU"/>
        </w:rPr>
        <w:t>а</w:t>
      </w:r>
      <w:r w:rsidR="00F66371">
        <w:rPr>
          <w:rFonts w:ascii="Arial" w:hAnsi="Arial" w:cs="Arial"/>
          <w:b/>
          <w:noProof/>
          <w:lang w:val="ru-RU"/>
        </w:rPr>
        <w:t xml:space="preserve"> установ</w:t>
      </w:r>
      <w:r w:rsidR="003C0F9C">
        <w:rPr>
          <w:rFonts w:ascii="Arial" w:hAnsi="Arial" w:cs="Arial"/>
          <w:b/>
          <w:noProof/>
          <w:lang w:val="ru-RU"/>
        </w:rPr>
        <w:t>а</w:t>
      </w:r>
      <w:r w:rsidR="00F66371">
        <w:rPr>
          <w:rFonts w:ascii="Arial" w:hAnsi="Arial" w:cs="Arial"/>
          <w:b/>
          <w:noProof/>
          <w:lang w:val="ru-RU"/>
        </w:rPr>
        <w:t xml:space="preserve"> ''Ђурђевдан</w:t>
      </w:r>
      <w:r w:rsidRPr="00242E85">
        <w:rPr>
          <w:rFonts w:ascii="Arial" w:hAnsi="Arial" w:cs="Arial"/>
          <w:b/>
          <w:noProof/>
          <w:lang w:val="ru-RU"/>
        </w:rPr>
        <w:t>''</w:t>
      </w:r>
      <w:r w:rsidR="00F66371">
        <w:rPr>
          <w:rFonts w:ascii="Arial" w:hAnsi="Arial" w:cs="Arial"/>
          <w:b/>
          <w:noProof/>
          <w:lang w:val="ru-RU"/>
        </w:rPr>
        <w:t xml:space="preserve"> Крагујевац, </w:t>
      </w:r>
      <w:r w:rsidRPr="00242E85">
        <w:rPr>
          <w:rFonts w:ascii="Arial" w:hAnsi="Arial" w:cs="Arial"/>
          <w:b/>
          <w:noProof/>
          <w:lang w:val="ru-RU"/>
        </w:rPr>
        <w:t xml:space="preserve"> Саве Ковачевића бр. 30</w:t>
      </w:r>
      <w:r w:rsidR="00F66371">
        <w:rPr>
          <w:rFonts w:ascii="Arial" w:hAnsi="Arial" w:cs="Arial"/>
          <w:b/>
          <w:noProof/>
          <w:lang w:val="ru-RU"/>
        </w:rPr>
        <w:t>.</w:t>
      </w:r>
      <w:r w:rsidRPr="00242E85">
        <w:rPr>
          <w:rFonts w:ascii="Arial" w:hAnsi="Arial" w:cs="Arial"/>
          <w:b/>
          <w:noProof/>
          <w:lang w:val="ru-RU"/>
        </w:rPr>
        <w:t xml:space="preserve"> Крагујевац.</w:t>
      </w:r>
    </w:p>
    <w:p w:rsidR="00CB1799" w:rsidRPr="00242E85" w:rsidRDefault="00CB1799" w:rsidP="000B1144">
      <w:pPr>
        <w:keepNext/>
        <w:widowControl w:val="0"/>
        <w:tabs>
          <w:tab w:val="left" w:pos="990"/>
        </w:tabs>
        <w:jc w:val="both"/>
        <w:rPr>
          <w:rFonts w:ascii="Arial" w:hAnsi="Arial" w:cs="Arial"/>
          <w:b/>
          <w:noProof/>
          <w:lang w:val="ru-RU"/>
        </w:rPr>
      </w:pPr>
    </w:p>
    <w:p w:rsidR="000B1144" w:rsidRPr="00242E85" w:rsidRDefault="000B1144" w:rsidP="000B1144">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B1144" w:rsidRDefault="000B1144" w:rsidP="000B1144">
      <w:pPr>
        <w:jc w:val="both"/>
        <w:rPr>
          <w:rFonts w:ascii="Arial" w:hAnsi="Arial" w:cs="Arial"/>
          <w:b/>
          <w:lang w:val="ru-RU"/>
        </w:rPr>
      </w:pPr>
    </w:p>
    <w:p w:rsidR="000B1144" w:rsidRPr="005E0984" w:rsidRDefault="005E0984" w:rsidP="000B1144">
      <w:pPr>
        <w:jc w:val="both"/>
        <w:rPr>
          <w:rFonts w:ascii="Arial" w:hAnsi="Arial" w:cs="Arial"/>
          <w:b/>
          <w:i/>
          <w:lang w:val="ru-RU"/>
        </w:rPr>
      </w:pPr>
      <w:r w:rsidRPr="005E0984">
        <w:rPr>
          <w:rFonts w:ascii="Arial" w:hAnsi="Arial" w:cs="Arial"/>
          <w:b/>
          <w:i/>
          <w:lang w:val="ru-RU"/>
        </w:rPr>
        <w:t>17</w:t>
      </w:r>
      <w:r w:rsidR="000B1144" w:rsidRPr="005E0984">
        <w:rPr>
          <w:rFonts w:ascii="Arial" w:hAnsi="Arial" w:cs="Arial"/>
          <w:b/>
          <w:i/>
          <w:lang w:val="ru-RU"/>
        </w:rPr>
        <w:t>. РОК У КОЈЕМ ЋЕ УГОВОР БИТИ ЗАКЉУЧЕН</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0B1144" w:rsidRDefault="000B1144" w:rsidP="000B114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0B1144" w:rsidRDefault="000B1144" w:rsidP="000B114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B1144" w:rsidRDefault="000B1144" w:rsidP="000B1144">
      <w:pPr>
        <w:jc w:val="both"/>
        <w:rPr>
          <w:rFonts w:ascii="Arial" w:hAnsi="Arial" w:cs="Arial"/>
          <w:b/>
          <w:bCs/>
          <w:i/>
          <w:lang w:val="ru-RU"/>
        </w:rPr>
      </w:pPr>
    </w:p>
    <w:p w:rsidR="000B1144" w:rsidRDefault="000B1144" w:rsidP="000B1144">
      <w:pPr>
        <w:jc w:val="both"/>
        <w:rPr>
          <w:rFonts w:ascii="Arial" w:hAnsi="Arial" w:cs="Arial"/>
          <w:b/>
          <w:bCs/>
          <w:i/>
          <w:lang w:val="ru-RU"/>
        </w:rPr>
      </w:pPr>
    </w:p>
    <w:p w:rsidR="000B1144" w:rsidRDefault="000B1144" w:rsidP="000B1144">
      <w:pPr>
        <w:shd w:val="clear" w:color="auto" w:fill="FFFFFF"/>
        <w:tabs>
          <w:tab w:val="left" w:pos="5640"/>
        </w:tabs>
        <w:jc w:val="both"/>
        <w:rPr>
          <w:lang w:val="ru-RU"/>
        </w:rPr>
      </w:pPr>
    </w:p>
    <w:p w:rsidR="000B1144" w:rsidRPr="00484FB2" w:rsidRDefault="000B1144" w:rsidP="000B1144">
      <w:pPr>
        <w:rPr>
          <w:lang w:val="ru-RU"/>
        </w:rPr>
      </w:pPr>
    </w:p>
    <w:p w:rsidR="00B60BDB" w:rsidRDefault="00B60BDB" w:rsidP="00B60BDB">
      <w:pPr>
        <w:rPr>
          <w:rFonts w:ascii="Arial" w:hAnsi="Arial" w:cs="Arial"/>
          <w:bCs/>
          <w:i/>
          <w:iCs/>
          <w:lang w:val="ru-RU"/>
        </w:rPr>
      </w:pPr>
    </w:p>
    <w:sectPr w:rsidR="00B60B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F8" w:rsidRDefault="005017F8">
      <w:r>
        <w:separator/>
      </w:r>
    </w:p>
  </w:endnote>
  <w:endnote w:type="continuationSeparator" w:id="0">
    <w:p w:rsidR="005017F8" w:rsidRDefault="005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3D" w:rsidRDefault="001C2A3D" w:rsidP="00136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A3D" w:rsidRDefault="001C2A3D" w:rsidP="00136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305"/>
      <w:docPartObj>
        <w:docPartGallery w:val="Page Numbers (Bottom of Page)"/>
        <w:docPartUnique/>
      </w:docPartObj>
    </w:sdtPr>
    <w:sdtEndPr>
      <w:rPr>
        <w:noProof/>
      </w:rPr>
    </w:sdtEndPr>
    <w:sdtContent>
      <w:p w:rsidR="00CA2B29" w:rsidRDefault="00CA2B29">
        <w:pPr>
          <w:pStyle w:val="Footer"/>
          <w:jc w:val="right"/>
        </w:pPr>
        <w:r>
          <w:fldChar w:fldCharType="begin"/>
        </w:r>
        <w:r>
          <w:instrText xml:space="preserve"> PAGE   \* MERGEFORMAT </w:instrText>
        </w:r>
        <w:r>
          <w:fldChar w:fldCharType="separate"/>
        </w:r>
        <w:r w:rsidR="004C40F9">
          <w:rPr>
            <w:noProof/>
          </w:rPr>
          <w:t>15</w:t>
        </w:r>
        <w:r>
          <w:rPr>
            <w:noProof/>
          </w:rPr>
          <w:fldChar w:fldCharType="end"/>
        </w:r>
        <w:r w:rsidR="00284680">
          <w:rPr>
            <w:noProof/>
            <w:lang w:val="sr-Cyrl-RS"/>
          </w:rPr>
          <w:t>/34</w:t>
        </w:r>
      </w:p>
    </w:sdtContent>
  </w:sdt>
  <w:p w:rsidR="001C2A3D" w:rsidRDefault="001C2A3D" w:rsidP="00136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F8" w:rsidRDefault="005017F8">
      <w:r>
        <w:separator/>
      </w:r>
    </w:p>
  </w:footnote>
  <w:footnote w:type="continuationSeparator" w:id="0">
    <w:p w:rsidR="005017F8" w:rsidRDefault="00501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7390008"/>
    <w:multiLevelType w:val="hybridMultilevel"/>
    <w:tmpl w:val="6DEC8E46"/>
    <w:lvl w:ilvl="0" w:tplc="6340EEFA">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4"/>
  </w:num>
  <w:num w:numId="12">
    <w:abstractNumId w:val="4"/>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3"/>
  </w:num>
  <w:num w:numId="18">
    <w:abstractNumId w:val="11"/>
  </w:num>
  <w:num w:numId="19">
    <w:abstractNumId w:val="9"/>
  </w:num>
  <w:num w:numId="20">
    <w:abstractNumId w:val="10"/>
  </w:num>
  <w:num w:numId="21">
    <w:abstractNumId w:val="15"/>
  </w:num>
  <w:num w:numId="22">
    <w:abstractNumId w:val="1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B"/>
    <w:rsid w:val="00024312"/>
    <w:rsid w:val="00032107"/>
    <w:rsid w:val="000568FA"/>
    <w:rsid w:val="0007121D"/>
    <w:rsid w:val="00072140"/>
    <w:rsid w:val="00081572"/>
    <w:rsid w:val="000B1144"/>
    <w:rsid w:val="000B4A4C"/>
    <w:rsid w:val="000B5743"/>
    <w:rsid w:val="000B62AA"/>
    <w:rsid w:val="000B74B0"/>
    <w:rsid w:val="000C18D7"/>
    <w:rsid w:val="000D3D20"/>
    <w:rsid w:val="000D68EC"/>
    <w:rsid w:val="000E12B4"/>
    <w:rsid w:val="000E2989"/>
    <w:rsid w:val="000F15B7"/>
    <w:rsid w:val="000F41C9"/>
    <w:rsid w:val="001364EC"/>
    <w:rsid w:val="00141673"/>
    <w:rsid w:val="00142F48"/>
    <w:rsid w:val="001437AF"/>
    <w:rsid w:val="0015036F"/>
    <w:rsid w:val="001636C4"/>
    <w:rsid w:val="0018386E"/>
    <w:rsid w:val="0018656D"/>
    <w:rsid w:val="001B4107"/>
    <w:rsid w:val="001C2A3D"/>
    <w:rsid w:val="001C3778"/>
    <w:rsid w:val="001F297C"/>
    <w:rsid w:val="001F5374"/>
    <w:rsid w:val="0020183F"/>
    <w:rsid w:val="00213180"/>
    <w:rsid w:val="0022611D"/>
    <w:rsid w:val="00226F5D"/>
    <w:rsid w:val="00233ECC"/>
    <w:rsid w:val="00244235"/>
    <w:rsid w:val="00260B6E"/>
    <w:rsid w:val="002668C8"/>
    <w:rsid w:val="0027375A"/>
    <w:rsid w:val="00284680"/>
    <w:rsid w:val="00284DDB"/>
    <w:rsid w:val="00285E52"/>
    <w:rsid w:val="0029008A"/>
    <w:rsid w:val="002903FA"/>
    <w:rsid w:val="002C5250"/>
    <w:rsid w:val="002C6F96"/>
    <w:rsid w:val="002D7AD2"/>
    <w:rsid w:val="002E35BE"/>
    <w:rsid w:val="002E7160"/>
    <w:rsid w:val="00300EC6"/>
    <w:rsid w:val="00300F11"/>
    <w:rsid w:val="00306587"/>
    <w:rsid w:val="0030795D"/>
    <w:rsid w:val="0034198B"/>
    <w:rsid w:val="00343133"/>
    <w:rsid w:val="00372FC7"/>
    <w:rsid w:val="00392C5D"/>
    <w:rsid w:val="00397378"/>
    <w:rsid w:val="003C0F9C"/>
    <w:rsid w:val="003C25A0"/>
    <w:rsid w:val="003E2287"/>
    <w:rsid w:val="003E5C58"/>
    <w:rsid w:val="0042212E"/>
    <w:rsid w:val="00443065"/>
    <w:rsid w:val="00460C1A"/>
    <w:rsid w:val="00466247"/>
    <w:rsid w:val="004832DA"/>
    <w:rsid w:val="00495F29"/>
    <w:rsid w:val="004A1E42"/>
    <w:rsid w:val="004C0044"/>
    <w:rsid w:val="004C40F9"/>
    <w:rsid w:val="004E2F95"/>
    <w:rsid w:val="004E36EE"/>
    <w:rsid w:val="004E6B27"/>
    <w:rsid w:val="005017F8"/>
    <w:rsid w:val="00507039"/>
    <w:rsid w:val="00510855"/>
    <w:rsid w:val="0051194B"/>
    <w:rsid w:val="0052286A"/>
    <w:rsid w:val="005255C8"/>
    <w:rsid w:val="005360EC"/>
    <w:rsid w:val="0054509F"/>
    <w:rsid w:val="0058302F"/>
    <w:rsid w:val="00587C4E"/>
    <w:rsid w:val="0059199F"/>
    <w:rsid w:val="005B3B53"/>
    <w:rsid w:val="005B7B13"/>
    <w:rsid w:val="005E0984"/>
    <w:rsid w:val="00601CFA"/>
    <w:rsid w:val="00602738"/>
    <w:rsid w:val="0061439C"/>
    <w:rsid w:val="00615A0D"/>
    <w:rsid w:val="00622457"/>
    <w:rsid w:val="0063340B"/>
    <w:rsid w:val="0064252A"/>
    <w:rsid w:val="00664B6C"/>
    <w:rsid w:val="00665D85"/>
    <w:rsid w:val="006832C4"/>
    <w:rsid w:val="00686143"/>
    <w:rsid w:val="006B5ED4"/>
    <w:rsid w:val="006E3C47"/>
    <w:rsid w:val="006E6905"/>
    <w:rsid w:val="006F2FA4"/>
    <w:rsid w:val="007052DD"/>
    <w:rsid w:val="007142DE"/>
    <w:rsid w:val="00716E22"/>
    <w:rsid w:val="007321A7"/>
    <w:rsid w:val="00751A4A"/>
    <w:rsid w:val="00755971"/>
    <w:rsid w:val="007933B6"/>
    <w:rsid w:val="007941C6"/>
    <w:rsid w:val="007A435B"/>
    <w:rsid w:val="00801576"/>
    <w:rsid w:val="00805011"/>
    <w:rsid w:val="00811DAA"/>
    <w:rsid w:val="008174F5"/>
    <w:rsid w:val="00845FF7"/>
    <w:rsid w:val="00862E90"/>
    <w:rsid w:val="0086456F"/>
    <w:rsid w:val="00877630"/>
    <w:rsid w:val="008951A0"/>
    <w:rsid w:val="008B3016"/>
    <w:rsid w:val="008E4043"/>
    <w:rsid w:val="00900883"/>
    <w:rsid w:val="00903014"/>
    <w:rsid w:val="00903E9A"/>
    <w:rsid w:val="009165AC"/>
    <w:rsid w:val="00920597"/>
    <w:rsid w:val="00945648"/>
    <w:rsid w:val="0094779A"/>
    <w:rsid w:val="009625F1"/>
    <w:rsid w:val="009630A8"/>
    <w:rsid w:val="009721F2"/>
    <w:rsid w:val="00995A03"/>
    <w:rsid w:val="009A68A1"/>
    <w:rsid w:val="009A6F5D"/>
    <w:rsid w:val="009C2FEF"/>
    <w:rsid w:val="009D21ED"/>
    <w:rsid w:val="00A21FB5"/>
    <w:rsid w:val="00A3150C"/>
    <w:rsid w:val="00A378BB"/>
    <w:rsid w:val="00A821DE"/>
    <w:rsid w:val="00A86ECE"/>
    <w:rsid w:val="00A94630"/>
    <w:rsid w:val="00AD3C15"/>
    <w:rsid w:val="00AD5679"/>
    <w:rsid w:val="00AD7804"/>
    <w:rsid w:val="00AE2FCB"/>
    <w:rsid w:val="00AF7D6C"/>
    <w:rsid w:val="00B21810"/>
    <w:rsid w:val="00B24B83"/>
    <w:rsid w:val="00B27E55"/>
    <w:rsid w:val="00B31A2A"/>
    <w:rsid w:val="00B320F2"/>
    <w:rsid w:val="00B575B6"/>
    <w:rsid w:val="00B60BDB"/>
    <w:rsid w:val="00B74511"/>
    <w:rsid w:val="00B75C3F"/>
    <w:rsid w:val="00B77AD6"/>
    <w:rsid w:val="00B94397"/>
    <w:rsid w:val="00BA2150"/>
    <w:rsid w:val="00BB29FD"/>
    <w:rsid w:val="00BD234F"/>
    <w:rsid w:val="00BD5B16"/>
    <w:rsid w:val="00BE736D"/>
    <w:rsid w:val="00BF6093"/>
    <w:rsid w:val="00C12A3F"/>
    <w:rsid w:val="00C26B12"/>
    <w:rsid w:val="00C31C73"/>
    <w:rsid w:val="00C33B39"/>
    <w:rsid w:val="00C379EB"/>
    <w:rsid w:val="00C52AF6"/>
    <w:rsid w:val="00C66073"/>
    <w:rsid w:val="00C67F3B"/>
    <w:rsid w:val="00C7320B"/>
    <w:rsid w:val="00C77125"/>
    <w:rsid w:val="00C845B5"/>
    <w:rsid w:val="00CA0CC9"/>
    <w:rsid w:val="00CA2B29"/>
    <w:rsid w:val="00CA408D"/>
    <w:rsid w:val="00CB1799"/>
    <w:rsid w:val="00CB2FCF"/>
    <w:rsid w:val="00CD75AC"/>
    <w:rsid w:val="00CF66C2"/>
    <w:rsid w:val="00D04A54"/>
    <w:rsid w:val="00D1178B"/>
    <w:rsid w:val="00D34220"/>
    <w:rsid w:val="00D36DA9"/>
    <w:rsid w:val="00D614B4"/>
    <w:rsid w:val="00D66E51"/>
    <w:rsid w:val="00D768B8"/>
    <w:rsid w:val="00DA3E3C"/>
    <w:rsid w:val="00DC30F9"/>
    <w:rsid w:val="00DC33D4"/>
    <w:rsid w:val="00DC3436"/>
    <w:rsid w:val="00DD5ABF"/>
    <w:rsid w:val="00DE0531"/>
    <w:rsid w:val="00DE30DF"/>
    <w:rsid w:val="00DF770C"/>
    <w:rsid w:val="00DF7DCB"/>
    <w:rsid w:val="00E06C24"/>
    <w:rsid w:val="00E31B0D"/>
    <w:rsid w:val="00E51F6D"/>
    <w:rsid w:val="00E83792"/>
    <w:rsid w:val="00EB225D"/>
    <w:rsid w:val="00F01A52"/>
    <w:rsid w:val="00F12809"/>
    <w:rsid w:val="00F514C7"/>
    <w:rsid w:val="00F605C0"/>
    <w:rsid w:val="00F66371"/>
    <w:rsid w:val="00F740A7"/>
    <w:rsid w:val="00F77039"/>
    <w:rsid w:val="00F7710C"/>
    <w:rsid w:val="00F80C92"/>
    <w:rsid w:val="00F81C42"/>
    <w:rsid w:val="00F94F46"/>
    <w:rsid w:val="00F95104"/>
    <w:rsid w:val="00FB2499"/>
    <w:rsid w:val="00FD0C33"/>
    <w:rsid w:val="00FD3796"/>
    <w:rsid w:val="00FD643F"/>
    <w:rsid w:val="00FF77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299D-9A3D-42A5-8E46-7DBD6E51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34</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193</cp:revision>
  <cp:lastPrinted>2017-07-13T11:48:00Z</cp:lastPrinted>
  <dcterms:created xsi:type="dcterms:W3CDTF">2016-07-01T13:24:00Z</dcterms:created>
  <dcterms:modified xsi:type="dcterms:W3CDTF">2017-07-13T11:55:00Z</dcterms:modified>
</cp:coreProperties>
</file>