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1E" w:rsidRPr="002432DC" w:rsidRDefault="003C401E" w:rsidP="003C401E">
      <w:pPr>
        <w:jc w:val="center"/>
        <w:rPr>
          <w:sz w:val="28"/>
          <w:szCs w:val="28"/>
          <w:lang w:val="sr-Cyrl-RS"/>
        </w:rPr>
      </w:pPr>
      <w:bookmarkStart w:id="0" w:name="_GoBack"/>
      <w:bookmarkEnd w:id="0"/>
      <w:r>
        <w:rPr>
          <w:sz w:val="28"/>
          <w:szCs w:val="28"/>
        </w:rPr>
        <w:t>Пред</w:t>
      </w:r>
      <w:r w:rsidR="002432DC">
        <w:rPr>
          <w:sz w:val="28"/>
          <w:szCs w:val="28"/>
        </w:rPr>
        <w:t>школска установа ''</w:t>
      </w:r>
      <w:r w:rsidR="002432DC">
        <w:rPr>
          <w:sz w:val="28"/>
          <w:szCs w:val="28"/>
          <w:lang w:val="sr-Cyrl-RS"/>
        </w:rPr>
        <w:t>Ђурђевдан</w:t>
      </w:r>
      <w:r>
        <w:rPr>
          <w:sz w:val="28"/>
          <w:szCs w:val="28"/>
        </w:rPr>
        <w:t>''</w:t>
      </w:r>
      <w:r w:rsidR="002432DC">
        <w:rPr>
          <w:sz w:val="28"/>
          <w:szCs w:val="28"/>
          <w:lang w:val="sr-Cyrl-RS"/>
        </w:rPr>
        <w:t xml:space="preserve"> Крагујевац</w:t>
      </w:r>
    </w:p>
    <w:p w:rsidR="003C401E" w:rsidRDefault="003C401E" w:rsidP="003C401E">
      <w:pPr>
        <w:jc w:val="center"/>
        <w:rPr>
          <w:sz w:val="28"/>
          <w:szCs w:val="28"/>
        </w:rPr>
      </w:pPr>
      <w:r>
        <w:rPr>
          <w:sz w:val="28"/>
          <w:szCs w:val="28"/>
        </w:rPr>
        <w:t>Саве Ковачевића бр.30</w:t>
      </w:r>
    </w:p>
    <w:p w:rsidR="003C401E" w:rsidRDefault="003C401E" w:rsidP="003C401E">
      <w:pPr>
        <w:jc w:val="center"/>
        <w:rPr>
          <w:sz w:val="28"/>
          <w:szCs w:val="28"/>
        </w:rPr>
      </w:pPr>
      <w:r>
        <w:rPr>
          <w:sz w:val="28"/>
          <w:szCs w:val="28"/>
        </w:rPr>
        <w:t>34000 Крагујевац</w:t>
      </w:r>
    </w:p>
    <w:p w:rsidR="003C401E" w:rsidRDefault="002432DC" w:rsidP="003C401E">
      <w:pPr>
        <w:jc w:val="center"/>
        <w:rPr>
          <w:sz w:val="28"/>
          <w:szCs w:val="28"/>
        </w:rPr>
      </w:pPr>
      <w:r>
        <w:t>www.</w:t>
      </w:r>
      <w:r>
        <w:rPr>
          <w:lang w:val="sr-Latn-RS"/>
        </w:rPr>
        <w:t>pudjurdjevdan</w:t>
      </w:r>
      <w:r w:rsidR="003C401E">
        <w:t>.</w:t>
      </w:r>
      <w:r>
        <w:rPr>
          <w:lang w:val="sr-Latn-RS"/>
        </w:rPr>
        <w:t>edu.</w:t>
      </w:r>
      <w:r w:rsidR="003C401E">
        <w:t xml:space="preserve">rs  </w:t>
      </w:r>
    </w:p>
    <w:p w:rsidR="003C401E" w:rsidRDefault="003C401E" w:rsidP="003C401E">
      <w:pPr>
        <w:rPr>
          <w:sz w:val="28"/>
          <w:szCs w:val="28"/>
        </w:rPr>
      </w:pPr>
    </w:p>
    <w:p w:rsidR="003C401E" w:rsidRPr="002432DC" w:rsidRDefault="003C401E" w:rsidP="003C401E">
      <w:pPr>
        <w:jc w:val="both"/>
        <w:rPr>
          <w:rFonts w:ascii="Arial" w:hAnsi="Arial"/>
          <w:lang w:val="sr-Cyrl-RS"/>
        </w:rPr>
      </w:pPr>
    </w:p>
    <w:p w:rsidR="003C401E" w:rsidRDefault="003C401E" w:rsidP="003C401E">
      <w:pPr>
        <w:jc w:val="both"/>
        <w:rPr>
          <w:rFonts w:ascii="Arial" w:hAnsi="Arial"/>
          <w:lang w:val="en-US"/>
        </w:rPr>
      </w:pPr>
    </w:p>
    <w:p w:rsidR="003C401E" w:rsidRDefault="003C401E" w:rsidP="003C401E">
      <w:pPr>
        <w:jc w:val="both"/>
        <w:rPr>
          <w:rFonts w:ascii="Arial" w:hAnsi="Arial"/>
          <w:lang w:val="en-US"/>
        </w:rPr>
      </w:pPr>
    </w:p>
    <w:p w:rsidR="003C401E" w:rsidRPr="002E499F" w:rsidRDefault="003C401E" w:rsidP="003C401E">
      <w:pPr>
        <w:jc w:val="both"/>
        <w:rPr>
          <w:rFonts w:ascii="Arial" w:hAnsi="Arial"/>
          <w:lang w:val="sr-Cyrl-RS"/>
        </w:rPr>
      </w:pPr>
    </w:p>
    <w:p w:rsidR="003C401E" w:rsidRDefault="003C401E" w:rsidP="003C401E">
      <w:pPr>
        <w:jc w:val="center"/>
        <w:rPr>
          <w:rFonts w:ascii="Arial" w:hAnsi="Arial" w:cs="Arial"/>
          <w:sz w:val="32"/>
          <w:szCs w:val="32"/>
        </w:rPr>
      </w:pPr>
    </w:p>
    <w:p w:rsidR="003C401E" w:rsidRDefault="003C401E" w:rsidP="003C401E">
      <w:pPr>
        <w:jc w:val="center"/>
        <w:rPr>
          <w:rFonts w:ascii="Arial" w:hAnsi="Arial" w:cs="Arial"/>
          <w:sz w:val="32"/>
          <w:szCs w:val="32"/>
        </w:rPr>
      </w:pPr>
    </w:p>
    <w:p w:rsidR="003C401E" w:rsidRPr="00A05183" w:rsidRDefault="002432DC" w:rsidP="00A05183">
      <w:pPr>
        <w:shd w:val="clear" w:color="auto" w:fill="C6D9F1"/>
        <w:jc w:val="center"/>
        <w:rPr>
          <w:rFonts w:ascii="Arial" w:hAnsi="Arial" w:cs="Arial"/>
          <w:sz w:val="32"/>
          <w:szCs w:val="32"/>
          <w:lang w:val="sr-Cyrl-RS"/>
        </w:rPr>
      </w:pPr>
      <w:r>
        <w:rPr>
          <w:rFonts w:ascii="Arial" w:hAnsi="Arial" w:cs="Arial"/>
          <w:sz w:val="32"/>
          <w:szCs w:val="32"/>
          <w:lang w:val="ru-RU"/>
        </w:rPr>
        <w:t>КОНКУРСН</w:t>
      </w:r>
      <w:r>
        <w:rPr>
          <w:rFonts w:ascii="Arial" w:hAnsi="Arial" w:cs="Arial"/>
          <w:sz w:val="32"/>
          <w:szCs w:val="32"/>
          <w:lang w:val="sr-Latn-RS"/>
        </w:rPr>
        <w:t>A</w:t>
      </w:r>
      <w:r>
        <w:rPr>
          <w:rFonts w:ascii="Arial" w:hAnsi="Arial" w:cs="Arial"/>
          <w:sz w:val="32"/>
          <w:szCs w:val="32"/>
          <w:lang w:val="ru-RU"/>
        </w:rPr>
        <w:t xml:space="preserve"> ДОКУМЕНТАЦИЈ</w:t>
      </w:r>
      <w:r>
        <w:rPr>
          <w:rFonts w:ascii="Arial" w:hAnsi="Arial" w:cs="Arial"/>
          <w:sz w:val="32"/>
          <w:szCs w:val="32"/>
          <w:lang w:val="sr-Latn-RS"/>
        </w:rPr>
        <w:t>A</w:t>
      </w:r>
    </w:p>
    <w:p w:rsidR="003C401E" w:rsidRDefault="003C401E" w:rsidP="003C401E">
      <w:pPr>
        <w:jc w:val="center"/>
        <w:rPr>
          <w:rFonts w:ascii="Arial" w:hAnsi="Arial" w:cs="Arial"/>
          <w:b/>
          <w:bCs/>
          <w:i/>
          <w:iCs/>
          <w:sz w:val="28"/>
          <w:szCs w:val="28"/>
          <w:lang w:val="ru-RU"/>
        </w:rPr>
      </w:pPr>
    </w:p>
    <w:p w:rsidR="003C401E" w:rsidRDefault="003C401E" w:rsidP="003C401E">
      <w:pPr>
        <w:jc w:val="center"/>
        <w:rPr>
          <w:rFonts w:ascii="Arial" w:hAnsi="Arial" w:cs="Arial"/>
          <w:b/>
          <w:bCs/>
          <w:lang w:val="sr-Cyrl-RS"/>
        </w:rPr>
      </w:pPr>
      <w:r>
        <w:rPr>
          <w:rFonts w:ascii="Arial" w:hAnsi="Arial" w:cs="Arial"/>
          <w:b/>
          <w:bCs/>
          <w:lang w:val="ru-RU"/>
        </w:rPr>
        <w:t>ЈАВНА НАБАВКА</w:t>
      </w:r>
      <w:r>
        <w:rPr>
          <w:rFonts w:ascii="Arial" w:hAnsi="Arial" w:cs="Arial"/>
          <w:b/>
          <w:bCs/>
        </w:rPr>
        <w:t xml:space="preserve"> </w:t>
      </w:r>
      <w:r>
        <w:rPr>
          <w:rFonts w:ascii="Arial" w:hAnsi="Arial" w:cs="Arial"/>
          <w:b/>
          <w:bCs/>
          <w:lang w:val="ru-RU"/>
        </w:rPr>
        <w:t>–</w:t>
      </w:r>
      <w:r>
        <w:rPr>
          <w:rFonts w:ascii="Arial" w:hAnsi="Arial" w:cs="Arial"/>
          <w:b/>
          <w:bCs/>
        </w:rPr>
        <w:t>ДОБАРА</w:t>
      </w:r>
      <w:r w:rsidR="002432DC">
        <w:rPr>
          <w:rFonts w:ascii="Arial" w:hAnsi="Arial" w:cs="Arial"/>
          <w:b/>
          <w:bCs/>
          <w:lang w:val="sr-Latn-RS"/>
        </w:rPr>
        <w:t>,</w:t>
      </w:r>
      <w:r>
        <w:rPr>
          <w:rFonts w:ascii="Arial" w:hAnsi="Arial" w:cs="Arial"/>
          <w:b/>
          <w:bCs/>
        </w:rPr>
        <w:t xml:space="preserve"> </w:t>
      </w:r>
      <w:r w:rsidR="00AD5EC5">
        <w:rPr>
          <w:rFonts w:ascii="Arial" w:hAnsi="Arial" w:cs="Arial"/>
          <w:b/>
          <w:bCs/>
          <w:lang w:val="sr-Cyrl-RS"/>
        </w:rPr>
        <w:t xml:space="preserve">ОПРЕМА ЗА ОБРАЗОВАЊЕ </w:t>
      </w:r>
      <w:r w:rsidR="002C0B4B">
        <w:rPr>
          <w:rFonts w:ascii="Arial" w:hAnsi="Arial" w:cs="Arial"/>
          <w:b/>
          <w:bCs/>
          <w:lang w:val="sr-Cyrl-RS"/>
        </w:rPr>
        <w:t>–</w:t>
      </w:r>
      <w:r w:rsidR="00A84753">
        <w:rPr>
          <w:rFonts w:ascii="Arial" w:hAnsi="Arial" w:cs="Arial"/>
          <w:b/>
          <w:bCs/>
          <w:lang w:val="sr-Cyrl-RS"/>
        </w:rPr>
        <w:t xml:space="preserve"> НАМЕШТАЈ ЗА ВРТИЋЕ</w:t>
      </w:r>
    </w:p>
    <w:p w:rsidR="00A84753" w:rsidRDefault="00A84753" w:rsidP="003C401E">
      <w:pPr>
        <w:jc w:val="center"/>
        <w:rPr>
          <w:rFonts w:ascii="Arial" w:hAnsi="Arial" w:cs="Arial"/>
          <w:b/>
          <w:bCs/>
          <w:i/>
          <w:iCs/>
          <w:lang w:val="ru-RU"/>
        </w:rPr>
      </w:pPr>
    </w:p>
    <w:p w:rsidR="003C401E" w:rsidRDefault="003C401E" w:rsidP="003C401E">
      <w:pPr>
        <w:jc w:val="center"/>
        <w:rPr>
          <w:rFonts w:ascii="Arial" w:hAnsi="Arial" w:cs="Arial"/>
          <w:b/>
          <w:bCs/>
          <w:lang w:val="ru-RU"/>
        </w:rPr>
      </w:pPr>
      <w:r>
        <w:rPr>
          <w:rFonts w:ascii="Arial" w:hAnsi="Arial" w:cs="Arial"/>
          <w:b/>
          <w:bCs/>
          <w:lang w:val="ru-RU"/>
        </w:rPr>
        <w:t>ЈАВНА НАБА</w:t>
      </w:r>
      <w:r w:rsidR="002432DC">
        <w:rPr>
          <w:rFonts w:ascii="Arial" w:hAnsi="Arial" w:cs="Arial"/>
          <w:b/>
          <w:bCs/>
          <w:lang w:val="sr-Cyrl-RS"/>
        </w:rPr>
        <w:t>В</w:t>
      </w:r>
      <w:r>
        <w:rPr>
          <w:rFonts w:ascii="Arial" w:hAnsi="Arial" w:cs="Arial"/>
          <w:b/>
          <w:bCs/>
          <w:lang w:val="ru-RU"/>
        </w:rPr>
        <w:t>КА МАЛЕ ВРЕДНОСТИ</w:t>
      </w:r>
    </w:p>
    <w:p w:rsidR="003C401E" w:rsidRDefault="003C401E" w:rsidP="003C401E">
      <w:pPr>
        <w:jc w:val="center"/>
        <w:rPr>
          <w:rFonts w:ascii="Arial" w:hAnsi="Arial" w:cs="Arial"/>
          <w:b/>
          <w:bCs/>
          <w:lang w:val="ru-RU"/>
        </w:rPr>
      </w:pPr>
    </w:p>
    <w:p w:rsidR="003C401E" w:rsidRPr="00AD5EC5" w:rsidRDefault="00AD5EC5" w:rsidP="003C401E">
      <w:pPr>
        <w:jc w:val="center"/>
        <w:rPr>
          <w:rFonts w:ascii="Arial" w:hAnsi="Arial" w:cs="Arial"/>
          <w:i/>
          <w:iCs/>
          <w:lang w:val="sr-Latn-RS"/>
        </w:rPr>
      </w:pPr>
      <w:r>
        <w:rPr>
          <w:rFonts w:ascii="Arial" w:hAnsi="Arial" w:cs="Arial"/>
          <w:b/>
          <w:bCs/>
          <w:lang w:val="ru-RU"/>
        </w:rPr>
        <w:t>ЈАВНА НАБАВКА бр. 1.1.</w:t>
      </w:r>
      <w:r>
        <w:rPr>
          <w:rFonts w:ascii="Arial" w:hAnsi="Arial" w:cs="Arial"/>
          <w:b/>
          <w:bCs/>
          <w:lang w:val="sr-Latn-RS"/>
        </w:rPr>
        <w:t>11</w:t>
      </w:r>
      <w:r w:rsidR="003C401E">
        <w:rPr>
          <w:rFonts w:ascii="Arial" w:hAnsi="Arial" w:cs="Arial"/>
          <w:b/>
          <w:bCs/>
          <w:lang w:val="ru-RU"/>
        </w:rPr>
        <w:t>/1</w:t>
      </w:r>
      <w:r>
        <w:rPr>
          <w:rFonts w:ascii="Arial" w:hAnsi="Arial" w:cs="Arial"/>
          <w:b/>
          <w:bCs/>
          <w:lang w:val="sr-Latn-RS"/>
        </w:rPr>
        <w:t>7</w:t>
      </w: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B73577" w:rsidRPr="006D2312" w:rsidTr="0079713A">
        <w:trPr>
          <w:trHeight w:val="240"/>
          <w:jc w:val="center"/>
        </w:trPr>
        <w:tc>
          <w:tcPr>
            <w:tcW w:w="3780" w:type="dxa"/>
          </w:tcPr>
          <w:p w:rsidR="00B73577" w:rsidRPr="006D2312" w:rsidRDefault="00B73577" w:rsidP="0079713A">
            <w:pPr>
              <w:autoSpaceDE w:val="0"/>
              <w:autoSpaceDN w:val="0"/>
              <w:adjustRightInd w:val="0"/>
              <w:rPr>
                <w:rFonts w:eastAsia="Calibri"/>
                <w:color w:val="000000"/>
                <w:lang w:val="en-US"/>
              </w:rPr>
            </w:pPr>
          </w:p>
        </w:tc>
        <w:tc>
          <w:tcPr>
            <w:tcW w:w="3859" w:type="dxa"/>
          </w:tcPr>
          <w:p w:rsidR="00B73577" w:rsidRPr="006D2312" w:rsidRDefault="00B73577" w:rsidP="0079713A">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B73577" w:rsidRPr="006D2312" w:rsidTr="0079713A">
        <w:trPr>
          <w:trHeight w:val="240"/>
          <w:jc w:val="center"/>
        </w:trPr>
        <w:tc>
          <w:tcPr>
            <w:tcW w:w="0" w:type="auto"/>
          </w:tcPr>
          <w:p w:rsidR="00B73577" w:rsidRPr="006D2312" w:rsidRDefault="00B73577" w:rsidP="0079713A">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B73577" w:rsidRPr="00EB4296" w:rsidRDefault="00D122C1" w:rsidP="00D122C1">
            <w:pPr>
              <w:autoSpaceDE w:val="0"/>
              <w:autoSpaceDN w:val="0"/>
              <w:adjustRightInd w:val="0"/>
              <w:rPr>
                <w:rFonts w:eastAsia="Calibri"/>
                <w:color w:val="000000"/>
                <w:lang w:val="en-US"/>
              </w:rPr>
            </w:pPr>
            <w:r>
              <w:rPr>
                <w:rFonts w:eastAsia="Calibri"/>
                <w:b/>
                <w:bCs/>
                <w:color w:val="000000"/>
                <w:lang w:val="sr-Latn-RS"/>
              </w:rPr>
              <w:t>2</w:t>
            </w:r>
            <w:r w:rsidR="00AD5EC5">
              <w:rPr>
                <w:rFonts w:eastAsia="Calibri"/>
                <w:b/>
                <w:bCs/>
                <w:color w:val="000000"/>
                <w:lang w:val="sr-Cyrl-RS"/>
              </w:rPr>
              <w:t>7</w:t>
            </w:r>
            <w:r w:rsidR="00B73577" w:rsidRPr="00EB4296">
              <w:rPr>
                <w:rFonts w:eastAsia="Calibri"/>
                <w:b/>
                <w:bCs/>
                <w:color w:val="000000"/>
                <w:lang w:val="sr-Cyrl-RS"/>
              </w:rPr>
              <w:t>.</w:t>
            </w:r>
            <w:r w:rsidR="00AD5EC5">
              <w:rPr>
                <w:rFonts w:eastAsia="Calibri"/>
                <w:b/>
                <w:bCs/>
                <w:color w:val="000000"/>
                <w:lang w:val="sr-Cyrl-RS"/>
              </w:rPr>
              <w:t>0</w:t>
            </w:r>
            <w:r>
              <w:rPr>
                <w:rFonts w:eastAsia="Calibri"/>
                <w:b/>
                <w:bCs/>
                <w:color w:val="000000"/>
                <w:lang w:val="sr-Cyrl-RS"/>
              </w:rPr>
              <w:t>7</w:t>
            </w:r>
            <w:r w:rsidR="00B73577" w:rsidRPr="00EB4296">
              <w:rPr>
                <w:rFonts w:eastAsia="Calibri"/>
                <w:b/>
                <w:bCs/>
                <w:color w:val="000000"/>
                <w:lang w:val="en-US"/>
              </w:rPr>
              <w:t>.201</w:t>
            </w:r>
            <w:r w:rsidR="00AD5EC5">
              <w:rPr>
                <w:rFonts w:eastAsia="Calibri"/>
                <w:b/>
                <w:bCs/>
                <w:color w:val="000000"/>
                <w:lang w:val="sr-Cyrl-RS"/>
              </w:rPr>
              <w:t>7</w:t>
            </w:r>
            <w:r w:rsidR="00B73577" w:rsidRPr="00EB4296">
              <w:rPr>
                <w:rFonts w:eastAsia="Calibri"/>
                <w:b/>
                <w:bCs/>
                <w:color w:val="000000"/>
                <w:lang w:val="en-US"/>
              </w:rPr>
              <w:t>. године до 1</w:t>
            </w:r>
            <w:r w:rsidR="00B73577" w:rsidRPr="00EB4296">
              <w:rPr>
                <w:rFonts w:eastAsia="Calibri"/>
                <w:b/>
                <w:bCs/>
                <w:color w:val="000000"/>
              </w:rPr>
              <w:t>2</w:t>
            </w:r>
            <w:r w:rsidR="00B73577" w:rsidRPr="00EB4296">
              <w:rPr>
                <w:rFonts w:eastAsia="Calibri"/>
                <w:b/>
                <w:bCs/>
                <w:color w:val="000000"/>
                <w:lang w:val="en-US"/>
              </w:rPr>
              <w:t>,</w:t>
            </w:r>
            <w:r w:rsidR="00B73577">
              <w:rPr>
                <w:rFonts w:eastAsia="Calibri"/>
                <w:b/>
                <w:bCs/>
                <w:color w:val="000000"/>
                <w:lang w:val="sr-Cyrl-RS"/>
              </w:rPr>
              <w:t>0</w:t>
            </w:r>
            <w:r w:rsidR="00B73577" w:rsidRPr="00EB4296">
              <w:rPr>
                <w:rFonts w:eastAsia="Calibri"/>
                <w:b/>
                <w:bCs/>
                <w:color w:val="000000"/>
                <w:lang w:val="en-US"/>
              </w:rPr>
              <w:t xml:space="preserve">0 часова </w:t>
            </w:r>
          </w:p>
        </w:tc>
      </w:tr>
      <w:tr w:rsidR="00B73577" w:rsidRPr="006D2312" w:rsidTr="0079713A">
        <w:trPr>
          <w:trHeight w:val="240"/>
          <w:jc w:val="center"/>
        </w:trPr>
        <w:tc>
          <w:tcPr>
            <w:tcW w:w="0" w:type="auto"/>
          </w:tcPr>
          <w:p w:rsidR="00B73577" w:rsidRPr="006D2312" w:rsidRDefault="00B73577" w:rsidP="0079713A">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B73577" w:rsidRPr="00EB4296" w:rsidRDefault="00D122C1" w:rsidP="00D122C1">
            <w:pPr>
              <w:autoSpaceDE w:val="0"/>
              <w:autoSpaceDN w:val="0"/>
              <w:adjustRightInd w:val="0"/>
              <w:rPr>
                <w:rFonts w:eastAsia="Calibri"/>
                <w:color w:val="000000"/>
                <w:lang w:val="en-US"/>
              </w:rPr>
            </w:pPr>
            <w:r>
              <w:rPr>
                <w:rFonts w:eastAsia="Calibri"/>
                <w:b/>
                <w:bCs/>
                <w:color w:val="000000"/>
                <w:lang w:val="sr-Cyrl-RS"/>
              </w:rPr>
              <w:t>2</w:t>
            </w:r>
            <w:r w:rsidR="00AD5EC5">
              <w:rPr>
                <w:rFonts w:eastAsia="Calibri"/>
                <w:b/>
                <w:bCs/>
                <w:color w:val="000000"/>
                <w:lang w:val="sr-Cyrl-RS"/>
              </w:rPr>
              <w:t>7</w:t>
            </w:r>
            <w:r w:rsidR="00B73577">
              <w:rPr>
                <w:rFonts w:eastAsia="Calibri"/>
                <w:b/>
                <w:bCs/>
                <w:color w:val="000000"/>
                <w:lang w:val="sr-Cyrl-RS"/>
              </w:rPr>
              <w:t>.</w:t>
            </w:r>
            <w:r w:rsidR="00AD5EC5">
              <w:rPr>
                <w:rFonts w:eastAsia="Calibri"/>
                <w:b/>
                <w:bCs/>
                <w:color w:val="000000"/>
                <w:lang w:val="sr-Cyrl-RS"/>
              </w:rPr>
              <w:t>0</w:t>
            </w:r>
            <w:r>
              <w:rPr>
                <w:rFonts w:eastAsia="Calibri"/>
                <w:b/>
                <w:bCs/>
                <w:color w:val="000000"/>
                <w:lang w:val="sr-Cyrl-RS"/>
              </w:rPr>
              <w:t>7</w:t>
            </w:r>
            <w:r w:rsidR="00B73577" w:rsidRPr="00EB4296">
              <w:rPr>
                <w:rFonts w:eastAsia="Calibri"/>
                <w:b/>
                <w:bCs/>
                <w:color w:val="000000"/>
                <w:lang w:val="en-US"/>
              </w:rPr>
              <w:t>.201</w:t>
            </w:r>
            <w:r w:rsidR="00AD5EC5">
              <w:rPr>
                <w:rFonts w:eastAsia="Calibri"/>
                <w:b/>
                <w:bCs/>
                <w:color w:val="000000"/>
                <w:lang w:val="sr-Cyrl-RS"/>
              </w:rPr>
              <w:t>7</w:t>
            </w:r>
            <w:r w:rsidR="00B73577" w:rsidRPr="00EB4296">
              <w:rPr>
                <w:rFonts w:eastAsia="Calibri"/>
                <w:b/>
                <w:bCs/>
                <w:color w:val="000000"/>
                <w:lang w:val="en-US"/>
              </w:rPr>
              <w:t>. године у 1</w:t>
            </w:r>
            <w:r w:rsidR="00B73577">
              <w:rPr>
                <w:rFonts w:eastAsia="Calibri"/>
                <w:b/>
                <w:bCs/>
                <w:color w:val="000000"/>
                <w:lang w:val="sr-Cyrl-RS"/>
              </w:rPr>
              <w:t>2</w:t>
            </w:r>
            <w:r w:rsidR="00B73577" w:rsidRPr="00EB4296">
              <w:rPr>
                <w:rFonts w:eastAsia="Calibri"/>
                <w:b/>
                <w:bCs/>
                <w:color w:val="000000"/>
                <w:lang w:val="en-US"/>
              </w:rPr>
              <w:t>,</w:t>
            </w:r>
            <w:r w:rsidR="00B73577">
              <w:rPr>
                <w:rFonts w:eastAsia="Calibri"/>
                <w:b/>
                <w:bCs/>
                <w:color w:val="000000"/>
                <w:lang w:val="sr-Cyrl-RS"/>
              </w:rPr>
              <w:t>3</w:t>
            </w:r>
            <w:r w:rsidR="00B73577" w:rsidRPr="00EB4296">
              <w:rPr>
                <w:rFonts w:eastAsia="Calibri"/>
                <w:b/>
                <w:bCs/>
                <w:color w:val="000000"/>
                <w:lang w:val="en-US"/>
              </w:rPr>
              <w:t xml:space="preserve">0 часова </w:t>
            </w:r>
          </w:p>
        </w:tc>
      </w:tr>
    </w:tbl>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Default="003C401E" w:rsidP="003C401E">
      <w:pPr>
        <w:jc w:val="center"/>
        <w:rPr>
          <w:rFonts w:ascii="Arial" w:hAnsi="Arial" w:cs="Arial"/>
          <w:i/>
          <w:iCs/>
          <w:lang w:val="ru-RU"/>
        </w:rPr>
      </w:pPr>
    </w:p>
    <w:p w:rsidR="003C401E" w:rsidRPr="00CF4112" w:rsidRDefault="00590219" w:rsidP="003C401E">
      <w:pPr>
        <w:jc w:val="center"/>
        <w:rPr>
          <w:b/>
          <w:lang w:val="ru-RU"/>
        </w:rPr>
      </w:pPr>
      <w:r>
        <w:rPr>
          <w:rFonts w:ascii="Arial" w:hAnsi="Arial" w:cs="Arial"/>
          <w:b/>
          <w:iCs/>
          <w:lang w:val="sr-Cyrl-RS"/>
        </w:rPr>
        <w:t>Јул</w:t>
      </w:r>
      <w:r w:rsidR="002432DC" w:rsidRPr="00CF4112">
        <w:rPr>
          <w:rFonts w:ascii="Arial" w:hAnsi="Arial" w:cs="Arial"/>
          <w:b/>
          <w:iCs/>
          <w:lang w:val="sr-Cyrl-RS"/>
        </w:rPr>
        <w:t>,</w:t>
      </w:r>
      <w:r w:rsidR="003C401E" w:rsidRPr="00CF4112">
        <w:rPr>
          <w:rFonts w:ascii="Arial" w:hAnsi="Arial" w:cs="Arial"/>
          <w:b/>
          <w:iCs/>
          <w:lang w:val="ru-RU"/>
        </w:rPr>
        <w:t xml:space="preserve">  </w:t>
      </w:r>
      <w:r w:rsidR="003C401E" w:rsidRPr="00CF4112">
        <w:rPr>
          <w:rFonts w:ascii="Arial" w:hAnsi="Arial" w:cs="Arial"/>
          <w:b/>
          <w:bCs/>
          <w:lang w:val="ru-RU"/>
        </w:rPr>
        <w:t>201</w:t>
      </w:r>
      <w:r w:rsidR="00CF4112" w:rsidRPr="00CF4112">
        <w:rPr>
          <w:rFonts w:ascii="Arial" w:hAnsi="Arial" w:cs="Arial"/>
          <w:b/>
          <w:bCs/>
          <w:lang w:val="ru-RU"/>
        </w:rPr>
        <w:t>7</w:t>
      </w:r>
      <w:r w:rsidR="003C401E" w:rsidRPr="00CF4112">
        <w:rPr>
          <w:rFonts w:ascii="Arial" w:hAnsi="Arial" w:cs="Arial"/>
          <w:b/>
          <w:bCs/>
          <w:lang w:val="ru-RU"/>
        </w:rPr>
        <w:t>. године</w:t>
      </w:r>
    </w:p>
    <w:p w:rsidR="003C401E" w:rsidRPr="00CF4112" w:rsidRDefault="003C401E" w:rsidP="003C401E">
      <w:pPr>
        <w:jc w:val="both"/>
        <w:rPr>
          <w:b/>
          <w:lang w:val="ru-RU"/>
        </w:rPr>
      </w:pPr>
    </w:p>
    <w:p w:rsidR="003C401E" w:rsidRDefault="003C401E" w:rsidP="003C401E">
      <w:pPr>
        <w:jc w:val="both"/>
        <w:rPr>
          <w:lang w:val="ru-RU"/>
        </w:rPr>
      </w:pPr>
    </w:p>
    <w:p w:rsidR="003C401E" w:rsidRDefault="003C401E" w:rsidP="003C401E">
      <w:pPr>
        <w:jc w:val="both"/>
        <w:rPr>
          <w:lang w:val="ru-RU"/>
        </w:rPr>
      </w:pPr>
    </w:p>
    <w:p w:rsidR="005237C8" w:rsidRDefault="005237C8" w:rsidP="003C401E">
      <w:pPr>
        <w:jc w:val="both"/>
        <w:rPr>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lang w:val="ru-RU"/>
        </w:rPr>
        <w:t xml:space="preserve">Одлуке о покретању поступка јавне набавке број </w:t>
      </w:r>
      <w:r w:rsidR="0056566F">
        <w:rPr>
          <w:rFonts w:ascii="Arial" w:hAnsi="Arial" w:cs="Arial"/>
          <w:lang w:val="ru-RU"/>
        </w:rPr>
        <w:t>3464</w:t>
      </w:r>
      <w:r w:rsidR="00700724" w:rsidRPr="0056566F">
        <w:rPr>
          <w:rFonts w:ascii="Arial" w:hAnsi="Arial" w:cs="Arial"/>
          <w:lang w:val="ru-RU"/>
        </w:rPr>
        <w:t>/17</w:t>
      </w:r>
      <w:r w:rsidRPr="0056566F">
        <w:rPr>
          <w:rFonts w:ascii="Arial" w:hAnsi="Arial" w:cs="Arial"/>
          <w:lang w:val="ru-RU"/>
        </w:rPr>
        <w:t xml:space="preserve"> </w:t>
      </w:r>
      <w:r w:rsidRPr="0056566F">
        <w:rPr>
          <w:rFonts w:ascii="Arial" w:hAnsi="Arial" w:cs="Arial"/>
        </w:rPr>
        <w:t xml:space="preserve">од </w:t>
      </w:r>
      <w:r w:rsidR="0056566F">
        <w:rPr>
          <w:rFonts w:ascii="Arial" w:hAnsi="Arial" w:cs="Arial"/>
          <w:lang w:val="sr-Cyrl-RS"/>
        </w:rPr>
        <w:t>18</w:t>
      </w:r>
      <w:r w:rsidRPr="0056566F">
        <w:rPr>
          <w:rFonts w:ascii="Arial" w:hAnsi="Arial" w:cs="Arial"/>
        </w:rPr>
        <w:t>.</w:t>
      </w:r>
      <w:r w:rsidR="00700724" w:rsidRPr="0056566F">
        <w:rPr>
          <w:rFonts w:ascii="Arial" w:hAnsi="Arial" w:cs="Arial"/>
          <w:lang w:val="sr-Cyrl-RS"/>
        </w:rPr>
        <w:t>0</w:t>
      </w:r>
      <w:r w:rsidR="0056566F">
        <w:rPr>
          <w:rFonts w:ascii="Arial" w:hAnsi="Arial" w:cs="Arial"/>
          <w:lang w:val="sr-Cyrl-RS"/>
        </w:rPr>
        <w:t>7</w:t>
      </w:r>
      <w:r w:rsidRPr="0056566F">
        <w:rPr>
          <w:rFonts w:ascii="Arial" w:hAnsi="Arial" w:cs="Arial"/>
        </w:rPr>
        <w:t>.201</w:t>
      </w:r>
      <w:r w:rsidR="00700724" w:rsidRPr="0056566F">
        <w:rPr>
          <w:rFonts w:ascii="Arial" w:hAnsi="Arial" w:cs="Arial"/>
          <w:lang w:val="sr-Cyrl-RS"/>
        </w:rPr>
        <w:t>7</w:t>
      </w:r>
      <w:r w:rsidR="00700724">
        <w:rPr>
          <w:rFonts w:ascii="Arial" w:hAnsi="Arial" w:cs="Arial"/>
          <w:lang w:val="sr-Cyrl-RS"/>
        </w:rPr>
        <w:t>.</w:t>
      </w:r>
      <w:r>
        <w:rPr>
          <w:rFonts w:ascii="Arial" w:hAnsi="Arial" w:cs="Arial"/>
        </w:rPr>
        <w:t xml:space="preserve"> год.</w:t>
      </w:r>
      <w:r w:rsidR="005237C8">
        <w:rPr>
          <w:rFonts w:ascii="Arial" w:hAnsi="Arial" w:cs="Arial"/>
          <w:lang w:val="sr-Cyrl-RS"/>
        </w:rPr>
        <w:t xml:space="preserve"> </w:t>
      </w:r>
      <w:r w:rsidR="00700724">
        <w:rPr>
          <w:rFonts w:ascii="Arial" w:hAnsi="Arial" w:cs="Arial"/>
          <w:lang w:val="ru-RU"/>
        </w:rPr>
        <w:t>ЈН бр. 1.1.11</w:t>
      </w:r>
      <w:r>
        <w:rPr>
          <w:rFonts w:ascii="Arial" w:hAnsi="Arial" w:cs="Arial"/>
          <w:lang w:val="ru-RU"/>
        </w:rPr>
        <w:t>/1</w:t>
      </w:r>
      <w:r w:rsidR="00700724">
        <w:rPr>
          <w:rFonts w:ascii="Arial" w:hAnsi="Arial" w:cs="Arial"/>
          <w:lang w:val="ru-RU"/>
        </w:rPr>
        <w:t>7</w:t>
      </w:r>
      <w:r>
        <w:rPr>
          <w:rFonts w:ascii="Arial" w:hAnsi="Arial" w:cs="Arial"/>
          <w:lang w:val="ru-RU"/>
        </w:rPr>
        <w:t xml:space="preserve"> и </w:t>
      </w:r>
      <w:r>
        <w:rPr>
          <w:rFonts w:ascii="Arial" w:hAnsi="Arial" w:cs="Arial"/>
          <w:i/>
          <w:lang w:val="ru-RU"/>
        </w:rPr>
        <w:t xml:space="preserve"> </w:t>
      </w:r>
      <w:r w:rsidRPr="005237C8">
        <w:rPr>
          <w:rFonts w:ascii="Arial" w:hAnsi="Arial" w:cs="Arial"/>
          <w:lang w:val="ru-RU"/>
        </w:rPr>
        <w:t>Решења о</w:t>
      </w:r>
      <w:r>
        <w:rPr>
          <w:rFonts w:ascii="Arial" w:hAnsi="Arial" w:cs="Arial"/>
          <w:i/>
          <w:lang w:val="ru-RU"/>
        </w:rPr>
        <w:t xml:space="preserve"> </w:t>
      </w:r>
      <w:r>
        <w:rPr>
          <w:rFonts w:ascii="Arial" w:hAnsi="Arial" w:cs="Arial"/>
          <w:lang w:val="ru-RU"/>
        </w:rPr>
        <w:t>образовању комисије за јавну набавку</w:t>
      </w:r>
      <w:r>
        <w:rPr>
          <w:rFonts w:ascii="Arial" w:hAnsi="Arial" w:cs="Arial"/>
        </w:rPr>
        <w:t xml:space="preserve"> бр.</w:t>
      </w:r>
      <w:r w:rsidR="005237C8">
        <w:rPr>
          <w:rFonts w:ascii="Arial" w:hAnsi="Arial" w:cs="Arial"/>
          <w:lang w:val="sr-Cyrl-RS"/>
        </w:rPr>
        <w:t xml:space="preserve"> </w:t>
      </w:r>
      <w:r w:rsidR="0056566F">
        <w:rPr>
          <w:rFonts w:ascii="Arial" w:hAnsi="Arial" w:cs="Arial"/>
          <w:lang w:val="sr-Cyrl-RS"/>
        </w:rPr>
        <w:t>3464</w:t>
      </w:r>
      <w:r w:rsidR="005237C8">
        <w:rPr>
          <w:rFonts w:ascii="Arial" w:hAnsi="Arial" w:cs="Arial"/>
          <w:lang w:val="sr-Cyrl-RS"/>
        </w:rPr>
        <w:t>/1/1</w:t>
      </w:r>
      <w:r w:rsidR="00700724">
        <w:rPr>
          <w:rFonts w:ascii="Arial" w:hAnsi="Arial" w:cs="Arial"/>
          <w:lang w:val="sr-Cyrl-RS"/>
        </w:rPr>
        <w:t>7</w:t>
      </w:r>
      <w:r>
        <w:rPr>
          <w:rFonts w:ascii="Arial" w:hAnsi="Arial" w:cs="Arial"/>
        </w:rPr>
        <w:t xml:space="preserve"> </w:t>
      </w:r>
      <w:r>
        <w:rPr>
          <w:rFonts w:ascii="Arial" w:hAnsi="Arial" w:cs="Arial"/>
          <w:lang w:val="ru-RU"/>
        </w:rPr>
        <w:t xml:space="preserve"> од </w:t>
      </w:r>
      <w:r w:rsidR="0056566F">
        <w:rPr>
          <w:rFonts w:ascii="Arial" w:hAnsi="Arial" w:cs="Arial"/>
          <w:lang w:val="ru-RU"/>
        </w:rPr>
        <w:t>18</w:t>
      </w:r>
      <w:r>
        <w:rPr>
          <w:rFonts w:ascii="Arial" w:hAnsi="Arial" w:cs="Arial"/>
          <w:lang w:val="ru-RU"/>
        </w:rPr>
        <w:t>.</w:t>
      </w:r>
      <w:r w:rsidR="00700724">
        <w:rPr>
          <w:rFonts w:ascii="Arial" w:hAnsi="Arial" w:cs="Arial"/>
          <w:lang w:val="ru-RU"/>
        </w:rPr>
        <w:t>0</w:t>
      </w:r>
      <w:r w:rsidR="0056566F">
        <w:rPr>
          <w:rFonts w:ascii="Arial" w:hAnsi="Arial" w:cs="Arial"/>
          <w:lang w:val="ru-RU"/>
        </w:rPr>
        <w:t>7</w:t>
      </w:r>
      <w:r>
        <w:rPr>
          <w:rFonts w:ascii="Arial" w:hAnsi="Arial" w:cs="Arial"/>
          <w:lang w:val="ru-RU"/>
        </w:rPr>
        <w:t>.201</w:t>
      </w:r>
      <w:r w:rsidR="00700724">
        <w:rPr>
          <w:rFonts w:ascii="Arial" w:hAnsi="Arial" w:cs="Arial"/>
          <w:lang w:val="ru-RU"/>
        </w:rPr>
        <w:t>7</w:t>
      </w:r>
      <w:r>
        <w:rPr>
          <w:rFonts w:ascii="Arial" w:hAnsi="Arial" w:cs="Arial"/>
          <w:lang w:val="ru-RU"/>
        </w:rPr>
        <w:t>. год.ЈН бр. 1.1.</w:t>
      </w:r>
      <w:r w:rsidR="00757CE1">
        <w:rPr>
          <w:rFonts w:ascii="Arial" w:hAnsi="Arial" w:cs="Arial"/>
          <w:lang w:val="ru-RU"/>
        </w:rPr>
        <w:t>11</w:t>
      </w:r>
      <w:r>
        <w:rPr>
          <w:rFonts w:ascii="Arial" w:hAnsi="Arial" w:cs="Arial"/>
          <w:lang w:val="ru-RU"/>
        </w:rPr>
        <w:t>/1</w:t>
      </w:r>
      <w:r w:rsidR="00757CE1">
        <w:rPr>
          <w:rFonts w:ascii="Arial" w:hAnsi="Arial" w:cs="Arial"/>
          <w:lang w:val="ru-RU"/>
        </w:rPr>
        <w:t>7</w:t>
      </w:r>
      <w:r>
        <w:rPr>
          <w:rFonts w:ascii="Arial" w:hAnsi="Arial" w:cs="Arial"/>
          <w:lang w:val="ru-RU"/>
        </w:rPr>
        <w:t xml:space="preserve">  припремљена је:</w:t>
      </w:r>
    </w:p>
    <w:p w:rsidR="003C401E" w:rsidRDefault="003C401E" w:rsidP="003C401E">
      <w:pPr>
        <w:ind w:firstLine="720"/>
        <w:jc w:val="both"/>
        <w:rPr>
          <w:rFonts w:ascii="Arial" w:eastAsia="TimesNewRomanPSMT" w:hAnsi="Arial" w:cs="Arial"/>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3C401E" w:rsidRDefault="003C401E" w:rsidP="003C401E">
      <w:pPr>
        <w:shd w:val="clear" w:color="auto" w:fill="C6D9F1"/>
        <w:jc w:val="center"/>
        <w:rPr>
          <w:rFonts w:ascii="Arial" w:eastAsia="TimesNewRomanPS-BoldMT" w:hAnsi="Arial" w:cs="Arial"/>
          <w:b/>
          <w:bCs/>
          <w:lang w:val="ru-RU"/>
        </w:rPr>
      </w:pPr>
    </w:p>
    <w:p w:rsidR="003C401E" w:rsidRDefault="003C401E" w:rsidP="003C401E">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за јавну набавку мале вредности –</w:t>
      </w:r>
      <w:r w:rsidR="00BF6CB7">
        <w:rPr>
          <w:rFonts w:ascii="Arial" w:eastAsia="TimesNewRomanPS-BoldMT" w:hAnsi="Arial" w:cs="Arial"/>
          <w:b/>
          <w:bCs/>
          <w:lang w:val="ru-RU"/>
        </w:rPr>
        <w:t xml:space="preserve"> </w:t>
      </w:r>
      <w:r w:rsidR="00773CC3">
        <w:rPr>
          <w:rFonts w:ascii="Arial" w:eastAsia="TimesNewRomanPS-BoldMT" w:hAnsi="Arial" w:cs="Arial"/>
          <w:b/>
          <w:bCs/>
          <w:lang w:val="ru-RU"/>
        </w:rPr>
        <w:t>јавна набавка добара</w:t>
      </w:r>
      <w:r w:rsidR="00A16170">
        <w:rPr>
          <w:rFonts w:ascii="Arial" w:eastAsia="TimesNewRomanPS-BoldMT" w:hAnsi="Arial" w:cs="Arial"/>
          <w:b/>
          <w:bCs/>
          <w:lang w:val="ru-RU"/>
        </w:rPr>
        <w:t xml:space="preserve"> , опрема за образовање - </w:t>
      </w:r>
      <w:r w:rsidR="00171FC6">
        <w:rPr>
          <w:rFonts w:ascii="Arial" w:eastAsia="TimesNewRomanPS-BoldMT" w:hAnsi="Arial" w:cs="Arial"/>
          <w:b/>
          <w:bCs/>
          <w:lang w:val="ru-RU"/>
        </w:rPr>
        <w:t xml:space="preserve">намештај за вртиће </w:t>
      </w:r>
      <w:r>
        <w:rPr>
          <w:rFonts w:ascii="Arial" w:eastAsia="TimesNewRomanPS-BoldMT" w:hAnsi="Arial" w:cs="Arial"/>
          <w:b/>
          <w:bCs/>
          <w:lang w:val="ru-RU"/>
        </w:rPr>
        <w:t>ЈН бр. 1.1.</w:t>
      </w:r>
      <w:r w:rsidR="00DA5312">
        <w:rPr>
          <w:rFonts w:ascii="Arial" w:eastAsia="TimesNewRomanPS-BoldMT" w:hAnsi="Arial" w:cs="Arial"/>
          <w:b/>
          <w:bCs/>
          <w:lang w:val="ru-RU"/>
        </w:rPr>
        <w:t>11</w:t>
      </w:r>
      <w:r>
        <w:rPr>
          <w:rFonts w:ascii="Arial" w:eastAsia="TimesNewRomanPS-BoldMT" w:hAnsi="Arial" w:cs="Arial"/>
          <w:b/>
          <w:bCs/>
          <w:lang w:val="ru-RU"/>
        </w:rPr>
        <w:t>/1</w:t>
      </w:r>
      <w:r w:rsidR="00DA5312">
        <w:rPr>
          <w:rFonts w:ascii="Arial" w:eastAsia="TimesNewRomanPS-BoldMT" w:hAnsi="Arial" w:cs="Arial"/>
          <w:b/>
          <w:bCs/>
          <w:lang w:val="ru-RU"/>
        </w:rPr>
        <w:t>7</w:t>
      </w:r>
      <w:r>
        <w:rPr>
          <w:rFonts w:ascii="Arial" w:eastAsia="TimesNewRomanPS-BoldMT" w:hAnsi="Arial" w:cs="Arial"/>
          <w:b/>
          <w:bCs/>
        </w:rPr>
        <w:t xml:space="preserve"> </w:t>
      </w:r>
    </w:p>
    <w:p w:rsidR="003C401E" w:rsidRDefault="003C401E" w:rsidP="003C401E">
      <w:pPr>
        <w:jc w:val="both"/>
        <w:rPr>
          <w:rFonts w:ascii="Arial" w:eastAsia="TimesNewRomanPS-BoldMT" w:hAnsi="Arial" w:cs="Arial"/>
          <w:b/>
          <w:bCs/>
          <w:color w:val="FF0000"/>
          <w:lang w:val="ru-RU"/>
        </w:rPr>
      </w:pPr>
    </w:p>
    <w:p w:rsidR="003C401E" w:rsidRDefault="003C401E" w:rsidP="003C401E">
      <w:pPr>
        <w:jc w:val="both"/>
        <w:rPr>
          <w:rFonts w:ascii="Arial" w:eastAsia="TimesNewRomanPSMT" w:hAnsi="Arial" w:cs="Arial"/>
          <w:lang w:val="ru-RU"/>
        </w:rPr>
      </w:pPr>
      <w:r>
        <w:rPr>
          <w:rFonts w:ascii="Arial" w:eastAsia="TimesNewRomanPSMT" w:hAnsi="Arial" w:cs="Arial"/>
          <w:lang w:val="ru-RU"/>
        </w:rPr>
        <w:t>Конкурсна документација садржи:</w:t>
      </w:r>
    </w:p>
    <w:p w:rsidR="003C401E" w:rsidRDefault="003C401E" w:rsidP="003C401E">
      <w:pPr>
        <w:jc w:val="both"/>
        <w:rPr>
          <w:rFonts w:ascii="Arial" w:eastAsia="TimesNewRomanPSMT" w:hAnsi="Arial" w:cs="Arial"/>
          <w:lang w:val="ru-RU"/>
        </w:rPr>
      </w:pPr>
    </w:p>
    <w:tbl>
      <w:tblPr>
        <w:tblW w:w="0" w:type="auto"/>
        <w:tblInd w:w="-30" w:type="dxa"/>
        <w:tblLayout w:type="fixed"/>
        <w:tblLook w:val="0000" w:firstRow="0" w:lastRow="0" w:firstColumn="0" w:lastColumn="0" w:noHBand="0" w:noVBand="0"/>
      </w:tblPr>
      <w:tblGrid>
        <w:gridCol w:w="1563"/>
        <w:gridCol w:w="6119"/>
        <w:gridCol w:w="1620"/>
      </w:tblGrid>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jc w:val="both"/>
              <w:rPr>
                <w:rFonts w:ascii="Arial" w:eastAsia="TimesNewRomanPSMT" w:hAnsi="Arial" w:cs="Arial"/>
                <w:b/>
                <w:i/>
                <w:lang w:val="ru-RU"/>
              </w:rPr>
            </w:pPr>
          </w:p>
          <w:p w:rsidR="003C401E" w:rsidRDefault="003C401E" w:rsidP="00853786">
            <w:pPr>
              <w:jc w:val="both"/>
              <w:rPr>
                <w:rFonts w:ascii="Arial" w:eastAsia="TimesNewRomanPSMT" w:hAnsi="Arial" w:cs="Arial"/>
                <w:b/>
                <w:i/>
              </w:rPr>
            </w:pPr>
            <w:r>
              <w:rPr>
                <w:rFonts w:ascii="Arial" w:eastAsia="TimesNewRomanPSMT" w:hAnsi="Arial" w:cs="Arial"/>
                <w:b/>
                <w:i/>
              </w:rPr>
              <w:t>Поглавље</w:t>
            </w:r>
          </w:p>
          <w:p w:rsidR="003C401E" w:rsidRDefault="003C401E" w:rsidP="0085378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jc w:val="center"/>
              <w:rPr>
                <w:rFonts w:ascii="Arial" w:eastAsia="TimesNewRomanPSMT" w:hAnsi="Arial" w:cs="Arial"/>
                <w:b/>
                <w:i/>
                <w:lang w:val="en-US"/>
              </w:rPr>
            </w:pPr>
          </w:p>
          <w:p w:rsidR="003C401E" w:rsidRDefault="003C401E" w:rsidP="00853786">
            <w:pPr>
              <w:jc w:val="center"/>
              <w:rPr>
                <w:rFonts w:ascii="Arial" w:hAnsi="Arial" w:cs="Arial"/>
                <w:bCs/>
                <w:iCs/>
                <w:sz w:val="28"/>
                <w:szCs w:val="28"/>
              </w:rPr>
            </w:pPr>
            <w:r>
              <w:rPr>
                <w:rFonts w:ascii="Arial" w:eastAsia="TimesNewRomanPSMT" w:hAnsi="Arial" w:cs="Arial"/>
                <w:b/>
                <w:i/>
                <w:lang w:val="en-US"/>
              </w:rPr>
              <w:t>Страна</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hAnsi="Arial" w:cs="Arial"/>
                <w:bCs/>
                <w:iCs/>
              </w:rPr>
            </w:pPr>
            <w:r>
              <w:rPr>
                <w:rFonts w:ascii="Arial" w:hAnsi="Arial" w:cs="Arial"/>
                <w:bCs/>
                <w:iCs/>
              </w:rPr>
              <w:t>3</w:t>
            </w:r>
          </w:p>
        </w:tc>
      </w:tr>
      <w:tr w:rsidR="003C401E">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hAnsi="Arial" w:cs="Arial"/>
                <w:bCs/>
                <w:iCs/>
              </w:rPr>
            </w:pPr>
          </w:p>
          <w:p w:rsidR="003C401E" w:rsidRDefault="003C401E" w:rsidP="00853786">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Pr>
                <w:rFonts w:ascii="Arial" w:eastAsia="TimesNewRomanPSMT" w:hAnsi="Arial" w:cs="Arial"/>
                <w:lang w:val="en-US"/>
              </w:rPr>
              <w:t>o</w:t>
            </w:r>
            <w:r>
              <w:rPr>
                <w:rFonts w:ascii="Arial" w:eastAsia="TimesNewRomanPSMT"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3C401E" w:rsidRDefault="003C401E" w:rsidP="00853786">
            <w:pPr>
              <w:snapToGrid w:val="0"/>
              <w:jc w:val="center"/>
              <w:rPr>
                <w:rFonts w:ascii="Arial" w:eastAsia="TimesNewRomanPSMT" w:hAnsi="Arial" w:cs="Arial"/>
              </w:rPr>
            </w:pPr>
            <w:r>
              <w:rPr>
                <w:rFonts w:ascii="Arial" w:eastAsia="TimesNewRomanPSMT" w:hAnsi="Arial" w:cs="Arial"/>
              </w:rPr>
              <w:t>4</w:t>
            </w:r>
          </w:p>
        </w:tc>
      </w:tr>
      <w:tr w:rsidR="003C401E">
        <w:trPr>
          <w:trHeight w:val="32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C42F48" w:rsidP="00853786">
            <w:pPr>
              <w:snapToGrid w:val="0"/>
              <w:jc w:val="center"/>
              <w:rPr>
                <w:rFonts w:ascii="Arial" w:eastAsia="TimesNewRomanPSMT" w:hAnsi="Arial" w:cs="Arial"/>
                <w:lang w:val="sr-Cyrl-RS"/>
              </w:rPr>
            </w:pPr>
            <w:r>
              <w:rPr>
                <w:rFonts w:ascii="Arial" w:eastAsia="TimesNewRomanPSMT" w:hAnsi="Arial" w:cs="Arial"/>
                <w:lang w:val="sr-Cyrl-RS"/>
              </w:rPr>
              <w:t>7</w:t>
            </w:r>
          </w:p>
        </w:tc>
      </w:tr>
      <w:tr w:rsidR="003C401E">
        <w:trPr>
          <w:trHeight w:val="586"/>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rPr>
                <w:rFonts w:ascii="Arial" w:eastAsia="TimesNewRomanPSMT" w:hAnsi="Arial" w:cs="Arial"/>
              </w:rPr>
            </w:pPr>
            <w:r>
              <w:rPr>
                <w:rFonts w:ascii="Arial" w:eastAsia="TimesNewRomanPSMT" w:hAnsi="Arial" w:cs="Arial"/>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04FBA" w:rsidP="00853786">
            <w:pPr>
              <w:snapToGrid w:val="0"/>
              <w:jc w:val="center"/>
              <w:rPr>
                <w:rFonts w:ascii="Arial" w:eastAsia="TimesNewRomanPSMT" w:hAnsi="Arial" w:cs="Arial"/>
                <w:lang w:val="sr-Cyrl-RS"/>
              </w:rPr>
            </w:pPr>
            <w:r>
              <w:rPr>
                <w:rFonts w:ascii="Arial" w:eastAsia="TimesNewRomanPSMT" w:hAnsi="Arial" w:cs="Arial"/>
              </w:rPr>
              <w:t>1</w:t>
            </w:r>
            <w:r w:rsidR="002E08A1">
              <w:rPr>
                <w:rFonts w:ascii="Arial" w:eastAsia="TimesNewRomanPSMT" w:hAnsi="Arial" w:cs="Arial"/>
                <w:lang w:val="sr-Cyrl-RS"/>
              </w:rPr>
              <w:t>2</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1</w:t>
            </w:r>
            <w:r w:rsidR="002E08A1">
              <w:rPr>
                <w:rFonts w:ascii="Arial" w:eastAsia="TimesNewRomanPSMT" w:hAnsi="Arial" w:cs="Arial"/>
                <w:lang w:val="sr-Cyrl-RS"/>
              </w:rPr>
              <w:t>3</w:t>
            </w:r>
          </w:p>
        </w:tc>
      </w:tr>
      <w:tr w:rsidR="003C401E">
        <w:trPr>
          <w:trHeight w:val="4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rPr>
            </w:pPr>
            <w:r>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3C401E" w:rsidP="00853786">
            <w:pPr>
              <w:snapToGrid w:val="0"/>
              <w:jc w:val="center"/>
              <w:rPr>
                <w:rFonts w:ascii="Arial" w:eastAsia="TimesNewRomanPSMT" w:hAnsi="Arial" w:cs="Arial"/>
                <w:lang w:val="sr-Cyrl-RS"/>
              </w:rPr>
            </w:pPr>
            <w:r>
              <w:rPr>
                <w:rFonts w:ascii="Arial" w:eastAsia="TimesNewRomanPSMT" w:hAnsi="Arial" w:cs="Arial"/>
              </w:rPr>
              <w:t>2</w:t>
            </w:r>
            <w:r w:rsidR="002E08A1">
              <w:rPr>
                <w:rFonts w:ascii="Arial" w:eastAsia="TimesNewRomanPSMT" w:hAnsi="Arial" w:cs="Arial"/>
                <w:lang w:val="sr-Cyrl-RS"/>
              </w:rPr>
              <w:t>4</w:t>
            </w:r>
          </w:p>
        </w:tc>
      </w:tr>
      <w:tr w:rsidR="003C401E">
        <w:trPr>
          <w:trHeight w:val="513"/>
        </w:trPr>
        <w:tc>
          <w:tcPr>
            <w:tcW w:w="1563" w:type="dxa"/>
            <w:tcBorders>
              <w:top w:val="single" w:sz="4" w:space="0" w:color="000000"/>
              <w:left w:val="single" w:sz="4" w:space="0" w:color="000000"/>
              <w:bottom w:val="single" w:sz="4" w:space="0" w:color="000000"/>
              <w:right w:val="nil"/>
            </w:tcBorders>
          </w:tcPr>
          <w:p w:rsidR="003C401E" w:rsidRDefault="003C401E" w:rsidP="0085378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tcPr>
          <w:p w:rsidR="003C401E" w:rsidRDefault="003C401E" w:rsidP="0085378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3C401E" w:rsidRPr="002E08A1" w:rsidRDefault="002E08A1" w:rsidP="00853786">
            <w:pPr>
              <w:snapToGrid w:val="0"/>
              <w:jc w:val="center"/>
              <w:rPr>
                <w:rFonts w:ascii="Arial" w:eastAsia="TimesNewRomanPSMT" w:hAnsi="Arial" w:cs="Arial"/>
                <w:lang w:val="sr-Cyrl-RS"/>
              </w:rPr>
            </w:pPr>
            <w:r>
              <w:rPr>
                <w:rFonts w:ascii="Arial" w:eastAsia="TimesNewRomanPSMT" w:hAnsi="Arial" w:cs="Arial"/>
                <w:lang w:val="sr-Cyrl-RS"/>
              </w:rPr>
              <w:t>27</w:t>
            </w:r>
          </w:p>
        </w:tc>
      </w:tr>
    </w:tbl>
    <w:p w:rsidR="003C401E" w:rsidRDefault="003C401E" w:rsidP="003C401E">
      <w:pPr>
        <w:jc w:val="both"/>
        <w:rPr>
          <w:color w:val="FF0000"/>
        </w:rPr>
      </w:pPr>
    </w:p>
    <w:p w:rsidR="003C401E" w:rsidRDefault="003C401E" w:rsidP="003C401E">
      <w:pPr>
        <w:jc w:val="both"/>
        <w:rPr>
          <w:rFonts w:ascii="Arial" w:eastAsia="TimesNewRomanPSMT" w:hAnsi="Arial" w:cs="Arial"/>
        </w:rPr>
      </w:pPr>
    </w:p>
    <w:p w:rsidR="003C401E" w:rsidRDefault="003C401E" w:rsidP="003C401E">
      <w:pPr>
        <w:jc w:val="both"/>
        <w:rPr>
          <w:rFonts w:ascii="Arial" w:hAnsi="Arial"/>
          <w:lang w:val="en-US"/>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A9534F" w:rsidRDefault="00A9534F" w:rsidP="003C401E">
      <w:pPr>
        <w:jc w:val="both"/>
        <w:rPr>
          <w:rFonts w:ascii="Arial" w:hAnsi="Arial"/>
          <w:lang w:val="ru-RU"/>
        </w:rPr>
      </w:pPr>
    </w:p>
    <w:p w:rsidR="00A9534F" w:rsidRDefault="00A9534F" w:rsidP="003C401E">
      <w:pPr>
        <w:jc w:val="both"/>
        <w:rPr>
          <w:rFonts w:ascii="Arial" w:hAnsi="Arial"/>
          <w:lang w:val="ru-RU"/>
        </w:rPr>
      </w:pPr>
    </w:p>
    <w:p w:rsidR="00A9534F" w:rsidRDefault="00A9534F"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jc w:val="both"/>
        <w:rPr>
          <w:rFonts w:ascii="Arial" w:hAnsi="Arial"/>
          <w:lang w:val="ru-RU"/>
        </w:rPr>
      </w:pPr>
    </w:p>
    <w:p w:rsidR="003C401E" w:rsidRDefault="003C401E" w:rsidP="003C401E">
      <w:pPr>
        <w:shd w:val="clear" w:color="auto" w:fill="C6D9F1"/>
        <w:jc w:val="center"/>
        <w:rPr>
          <w:rFonts w:ascii="Arial" w:hAnsi="Arial" w:cs="Arial"/>
          <w:b/>
          <w:bCs/>
          <w:i/>
          <w:iCs/>
          <w:sz w:val="28"/>
          <w:szCs w:val="28"/>
          <w:lang w:val="ru-RU"/>
        </w:rPr>
      </w:pPr>
      <w:r>
        <w:rPr>
          <w:rFonts w:ascii="Arial" w:hAnsi="Arial" w:cs="Arial"/>
          <w:b/>
          <w:bCs/>
          <w:i/>
          <w:iCs/>
          <w:sz w:val="28"/>
          <w:szCs w:val="28"/>
        </w:rPr>
        <w:t>I</w:t>
      </w:r>
      <w:r>
        <w:rPr>
          <w:rFonts w:ascii="Arial" w:hAnsi="Arial" w:cs="Arial"/>
          <w:b/>
          <w:bCs/>
          <w:i/>
          <w:iCs/>
          <w:sz w:val="28"/>
          <w:szCs w:val="28"/>
          <w:lang w:val="ru-RU"/>
        </w:rPr>
        <w:t xml:space="preserve">  ОПШТИ ПОДАЦИ О ЈАВНОЈ НАБАВЦИ</w:t>
      </w:r>
    </w:p>
    <w:p w:rsidR="003C401E" w:rsidRDefault="003C401E" w:rsidP="003C401E">
      <w:pPr>
        <w:shd w:val="clear" w:color="auto" w:fill="C6D9F1"/>
        <w:jc w:val="center"/>
        <w:rPr>
          <w:rFonts w:ascii="Arial" w:hAnsi="Arial" w:cs="Arial"/>
          <w:b/>
          <w:bCs/>
          <w:i/>
          <w:iCs/>
          <w:sz w:val="28"/>
          <w:szCs w:val="28"/>
          <w:lang w:val="ru-RU"/>
        </w:rPr>
      </w:pPr>
    </w:p>
    <w:p w:rsidR="003C401E" w:rsidRDefault="003C401E" w:rsidP="003C401E">
      <w:pPr>
        <w:jc w:val="both"/>
        <w:rPr>
          <w:rFonts w:ascii="Arial" w:hAnsi="Arial" w:cs="Arial"/>
          <w:b/>
          <w:bCs/>
          <w:i/>
          <w:iCs/>
          <w:sz w:val="28"/>
          <w:szCs w:val="28"/>
          <w:lang w:val="ru-RU"/>
        </w:rPr>
      </w:pPr>
    </w:p>
    <w:p w:rsidR="003C401E" w:rsidRDefault="003C401E" w:rsidP="003C401E">
      <w:pPr>
        <w:jc w:val="both"/>
        <w:rPr>
          <w:lang w:val="ru-RU"/>
        </w:rPr>
      </w:pPr>
    </w:p>
    <w:p w:rsidR="003C401E" w:rsidRDefault="003C401E" w:rsidP="003C401E">
      <w:pPr>
        <w:jc w:val="both"/>
        <w:rPr>
          <w:rFonts w:ascii="Arial" w:hAnsi="Arial" w:cs="Arial"/>
          <w:lang w:val="ru-RU"/>
        </w:rPr>
      </w:pPr>
      <w:r>
        <w:rPr>
          <w:rFonts w:ascii="Arial" w:hAnsi="Arial" w:cs="Arial"/>
          <w:b/>
          <w:bCs/>
          <w:lang w:val="ru-RU"/>
        </w:rPr>
        <w:t>1. Предмет јавне набавке</w:t>
      </w:r>
    </w:p>
    <w:p w:rsidR="003C401E" w:rsidRPr="00902649" w:rsidRDefault="0016146B" w:rsidP="003C401E">
      <w:pPr>
        <w:jc w:val="both"/>
        <w:rPr>
          <w:rFonts w:ascii="Arial" w:hAnsi="Arial" w:cs="Arial"/>
          <w:lang w:val="sr-Cyrl-RS"/>
        </w:rPr>
      </w:pPr>
      <w:r>
        <w:rPr>
          <w:rFonts w:ascii="Arial" w:hAnsi="Arial" w:cs="Arial"/>
          <w:lang w:val="ru-RU"/>
        </w:rPr>
        <w:t>Предмет јавне набавке бр.1.1.11</w:t>
      </w:r>
      <w:r w:rsidR="003C401E">
        <w:rPr>
          <w:rFonts w:ascii="Arial" w:hAnsi="Arial" w:cs="Arial"/>
          <w:lang w:val="ru-RU"/>
        </w:rPr>
        <w:t>/1</w:t>
      </w:r>
      <w:r>
        <w:rPr>
          <w:rFonts w:ascii="Arial" w:hAnsi="Arial" w:cs="Arial"/>
          <w:lang w:val="ru-RU"/>
        </w:rPr>
        <w:t>7</w:t>
      </w:r>
      <w:r w:rsidR="003C401E">
        <w:rPr>
          <w:rFonts w:ascii="Arial" w:hAnsi="Arial" w:cs="Arial"/>
          <w:i/>
          <w:iCs/>
          <w:lang w:val="ru-RU"/>
        </w:rPr>
        <w:t xml:space="preserve"> </w:t>
      </w:r>
      <w:r w:rsidR="002357B0">
        <w:rPr>
          <w:rFonts w:ascii="Arial" w:hAnsi="Arial" w:cs="Arial"/>
          <w:lang w:val="ru-RU"/>
        </w:rPr>
        <w:t>je</w:t>
      </w:r>
      <w:r w:rsidR="003C401E">
        <w:rPr>
          <w:rFonts w:ascii="Arial" w:hAnsi="Arial" w:cs="Arial"/>
          <w:lang w:val="ru-RU"/>
        </w:rPr>
        <w:t xml:space="preserve"> набавка добара</w:t>
      </w:r>
      <w:r w:rsidR="003C401E">
        <w:rPr>
          <w:rFonts w:ascii="Arial" w:hAnsi="Arial" w:cs="Arial"/>
          <w:i/>
          <w:lang w:val="ru-RU"/>
        </w:rPr>
        <w:t xml:space="preserve"> –</w:t>
      </w:r>
      <w:r>
        <w:rPr>
          <w:rFonts w:ascii="Arial" w:hAnsi="Arial" w:cs="Arial"/>
          <w:lang w:val="ru-RU"/>
        </w:rPr>
        <w:t xml:space="preserve"> опрема за образовање, </w:t>
      </w:r>
      <w:r w:rsidR="003E4E79">
        <w:rPr>
          <w:rFonts w:ascii="Arial" w:hAnsi="Arial" w:cs="Arial"/>
          <w:lang w:val="ru-RU"/>
        </w:rPr>
        <w:t>намештај за врт</w:t>
      </w:r>
      <w:r w:rsidR="003E4E79">
        <w:rPr>
          <w:rFonts w:ascii="Arial" w:hAnsi="Arial" w:cs="Arial"/>
          <w:vanish/>
          <w:lang w:val="ru-RU"/>
        </w:rPr>
        <w:t xml:space="preserve">иће </w:t>
      </w:r>
      <w:r w:rsidR="003E4E79">
        <w:rPr>
          <w:rFonts w:ascii="Arial" w:hAnsi="Arial" w:cs="Arial"/>
          <w:vanish/>
          <w:lang w:val="ru-RU"/>
        </w:rPr>
        <w:cr/>
        <w:t>,5 и 6 словаг</w:t>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3E4E79">
        <w:rPr>
          <w:rFonts w:ascii="Arial" w:hAnsi="Arial" w:cs="Arial"/>
          <w:vanish/>
          <w:lang w:val="ru-RU"/>
        </w:rPr>
        <w:pgNum/>
      </w:r>
      <w:r w:rsidR="00902649">
        <w:rPr>
          <w:rFonts w:ascii="Arial" w:hAnsi="Arial" w:cs="Arial"/>
          <w:lang w:val="en-US"/>
        </w:rPr>
        <w:t>иће</w:t>
      </w:r>
    </w:p>
    <w:p w:rsidR="003C401E" w:rsidRPr="00C87BF1" w:rsidRDefault="00884DE8" w:rsidP="003C401E">
      <w:pPr>
        <w:rPr>
          <w:rFonts w:ascii="Arial" w:hAnsi="Arial" w:cs="Arial"/>
          <w:lang w:val="ru-RU"/>
        </w:rPr>
      </w:pPr>
      <w:r w:rsidRPr="00884DE8">
        <w:rPr>
          <w:rFonts w:ascii="Arial" w:hAnsi="Arial" w:cs="Arial"/>
          <w:iCs/>
          <w:lang w:val="ru-RU"/>
        </w:rPr>
        <w:t xml:space="preserve"> О</w:t>
      </w:r>
      <w:r w:rsidR="003C401E" w:rsidRPr="00884DE8">
        <w:rPr>
          <w:rFonts w:ascii="Arial" w:hAnsi="Arial" w:cs="Arial"/>
          <w:iCs/>
          <w:lang w:val="ru-RU"/>
        </w:rPr>
        <w:t>знак</w:t>
      </w:r>
      <w:r w:rsidRPr="00884DE8">
        <w:rPr>
          <w:rFonts w:ascii="Arial" w:hAnsi="Arial" w:cs="Arial"/>
          <w:iCs/>
          <w:lang w:val="ru-RU"/>
        </w:rPr>
        <w:t>а</w:t>
      </w:r>
      <w:r w:rsidR="003C401E" w:rsidRPr="00884DE8">
        <w:rPr>
          <w:rFonts w:ascii="Arial" w:hAnsi="Arial" w:cs="Arial"/>
          <w:iCs/>
          <w:lang w:val="ru-RU"/>
        </w:rPr>
        <w:t xml:space="preserve"> из општег речника набавке</w:t>
      </w:r>
      <w:r w:rsidR="003C401E">
        <w:rPr>
          <w:rFonts w:ascii="Arial" w:hAnsi="Arial" w:cs="Arial"/>
          <w:i/>
          <w:iCs/>
          <w:lang w:val="ru-RU"/>
        </w:rPr>
        <w:t xml:space="preserve"> </w:t>
      </w:r>
      <w:r w:rsidR="003C401E">
        <w:rPr>
          <w:rFonts w:ascii="Arial" w:hAnsi="Arial" w:cs="Arial"/>
          <w:sz w:val="23"/>
          <w:szCs w:val="23"/>
        </w:rPr>
        <w:t>(</w:t>
      </w:r>
      <w:r w:rsidR="006F2EAD" w:rsidRPr="00DA0B35">
        <w:rPr>
          <w:rFonts w:ascii="Arial" w:hAnsi="Arial" w:cs="Arial"/>
          <w:lang w:val="sr-Cyrl-RS"/>
        </w:rPr>
        <w:t>39161000</w:t>
      </w:r>
      <w:r w:rsidR="003C401E" w:rsidRPr="00C87BF1">
        <w:rPr>
          <w:rFonts w:ascii="Arial" w:hAnsi="Arial" w:cs="Arial"/>
          <w:lang w:val="ru-RU"/>
        </w:rPr>
        <w:t>)</w:t>
      </w:r>
      <w:r w:rsidR="006F2EAD">
        <w:rPr>
          <w:rFonts w:ascii="Arial" w:hAnsi="Arial" w:cs="Arial"/>
          <w:lang w:val="ru-RU"/>
        </w:rPr>
        <w:t xml:space="preserve"> – намештај за дечије вртиће</w:t>
      </w:r>
    </w:p>
    <w:p w:rsidR="003C401E" w:rsidRDefault="003C401E" w:rsidP="003C401E">
      <w:pPr>
        <w:jc w:val="both"/>
        <w:rPr>
          <w:i/>
          <w:lang w:val="ru-RU"/>
        </w:rPr>
      </w:pPr>
    </w:p>
    <w:p w:rsidR="003C401E" w:rsidRDefault="003C401E" w:rsidP="003C401E">
      <w:pPr>
        <w:jc w:val="both"/>
        <w:rPr>
          <w:lang w:val="ru-RU"/>
        </w:rPr>
      </w:pPr>
    </w:p>
    <w:p w:rsidR="003C401E" w:rsidRDefault="003C401E" w:rsidP="003C401E">
      <w:pPr>
        <w:jc w:val="both"/>
        <w:rPr>
          <w:rFonts w:ascii="Arial" w:hAnsi="Arial" w:cs="Arial"/>
          <w:b/>
          <w:bCs/>
        </w:rPr>
      </w:pPr>
      <w:r>
        <w:rPr>
          <w:rFonts w:ascii="Arial" w:hAnsi="Arial" w:cs="Arial"/>
          <w:b/>
          <w:bCs/>
        </w:rPr>
        <w:t>2.</w:t>
      </w:r>
      <w:r>
        <w:rPr>
          <w:rFonts w:ascii="Arial" w:hAnsi="Arial" w:cs="Arial"/>
          <w:b/>
          <w:bCs/>
          <w:i/>
          <w:iCs/>
        </w:rPr>
        <w:t xml:space="preserve"> </w:t>
      </w:r>
      <w:r>
        <w:rPr>
          <w:rFonts w:ascii="Arial" w:hAnsi="Arial" w:cs="Arial"/>
          <w:b/>
          <w:bCs/>
        </w:rPr>
        <w:t>Партије</w:t>
      </w:r>
    </w:p>
    <w:p w:rsidR="003C401E" w:rsidRPr="00603DA5" w:rsidRDefault="003C401E" w:rsidP="003C401E">
      <w:pPr>
        <w:jc w:val="both"/>
        <w:rPr>
          <w:rFonts w:ascii="Arial" w:hAnsi="Arial" w:cs="Arial"/>
          <w:bCs/>
          <w:lang w:val="sr-Cyrl-RS"/>
        </w:rPr>
      </w:pPr>
      <w:r>
        <w:rPr>
          <w:rFonts w:ascii="Arial" w:hAnsi="Arial" w:cs="Arial"/>
          <w:bCs/>
        </w:rPr>
        <w:t>Предмет јавне набавке није обликован у више партија</w:t>
      </w:r>
      <w:r w:rsidR="00603DA5">
        <w:rPr>
          <w:rFonts w:ascii="Arial" w:hAnsi="Arial" w:cs="Arial"/>
          <w:bCs/>
          <w:lang w:val="sr-Cyrl-RS"/>
        </w:rPr>
        <w:t>.</w:t>
      </w:r>
    </w:p>
    <w:p w:rsidR="003C401E" w:rsidRDefault="003C401E" w:rsidP="003C401E">
      <w:pPr>
        <w:spacing w:line="260" w:lineRule="exact"/>
        <w:rPr>
          <w:rFonts w:ascii="Arial" w:hAnsi="Arial" w:cs="Arial"/>
          <w:b/>
          <w:bCs/>
        </w:rPr>
      </w:pPr>
    </w:p>
    <w:p w:rsidR="003C401E" w:rsidRDefault="003C401E" w:rsidP="003C401E">
      <w:pPr>
        <w:spacing w:line="260" w:lineRule="exact"/>
        <w:rPr>
          <w:rFonts w:ascii="Arial" w:hAnsi="Arial" w:cs="Arial"/>
          <w:b/>
          <w:bCs/>
        </w:rPr>
      </w:pPr>
    </w:p>
    <w:p w:rsidR="003C401E" w:rsidRDefault="003C401E" w:rsidP="003C401E">
      <w:pPr>
        <w:rPr>
          <w:rFonts w:ascii="Arial" w:eastAsia="Arial" w:hAnsi="Arial" w:cs="Arial"/>
          <w:lang w:val="ru-RU"/>
        </w:rPr>
      </w:pPr>
      <w:r>
        <w:rPr>
          <w:rFonts w:ascii="Arial" w:hAnsi="Arial" w:cs="Arial"/>
          <w:b/>
          <w:bCs/>
        </w:rPr>
        <w:t>3.</w:t>
      </w:r>
      <w:r>
        <w:rPr>
          <w:rFonts w:ascii="Arial" w:hAnsi="Arial" w:cs="Arial"/>
          <w:b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3C401E" w:rsidRDefault="003C401E" w:rsidP="003C401E">
      <w:pPr>
        <w:spacing w:line="260" w:lineRule="exact"/>
        <w:rPr>
          <w:rFonts w:eastAsia="Arial Unicode MS"/>
          <w:lang w:val="ru-RU"/>
        </w:rPr>
      </w:pPr>
      <w:r>
        <w:rPr>
          <w:rFonts w:ascii="Arial" w:eastAsia="Arial" w:hAnsi="Arial" w:cs="Arial"/>
          <w:lang w:val="ru-RU"/>
        </w:rPr>
        <w:t>Предметни поступак се спроводи ради закључења уговора.</w:t>
      </w:r>
    </w:p>
    <w:p w:rsidR="003C401E" w:rsidRDefault="003C401E" w:rsidP="003C401E">
      <w:pPr>
        <w:rPr>
          <w:lang w:val="ru-RU"/>
        </w:rPr>
      </w:pPr>
    </w:p>
    <w:p w:rsidR="003C401E" w:rsidRDefault="003C401E" w:rsidP="003C401E">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3C401E" w:rsidRDefault="001679F3" w:rsidP="003C401E">
      <w:pPr>
        <w:rPr>
          <w:rFonts w:ascii="Arial" w:eastAsia="Arial" w:hAnsi="Arial" w:cs="Arial"/>
          <w:lang w:val="ru-RU"/>
        </w:rPr>
      </w:pPr>
      <w:r>
        <w:rPr>
          <w:rFonts w:ascii="Arial" w:eastAsia="Arial" w:hAnsi="Arial" w:cs="Arial"/>
          <w:lang w:val="ru-RU"/>
        </w:rPr>
        <w:t>Иванка Милошевић</w:t>
      </w:r>
      <w:r w:rsidR="00C41E69">
        <w:rPr>
          <w:rFonts w:ascii="Arial" w:eastAsia="Arial" w:hAnsi="Arial" w:cs="Arial"/>
          <w:lang w:val="ru-RU"/>
        </w:rPr>
        <w:t>, службеник за јавне набавке</w:t>
      </w:r>
    </w:p>
    <w:p w:rsidR="003C401E" w:rsidRDefault="003C401E" w:rsidP="003C401E">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679F3">
        <w:rPr>
          <w:rFonts w:ascii="Arial" w:eastAsia="Arial" w:hAnsi="Arial" w:cs="Arial"/>
          <w:lang w:val="ru-RU"/>
        </w:rPr>
        <w:t xml:space="preserve"> и 064/87-36-070</w:t>
      </w:r>
    </w:p>
    <w:p w:rsidR="003C401E" w:rsidRDefault="003C401E" w:rsidP="003C401E">
      <w:pPr>
        <w:jc w:val="both"/>
        <w:rPr>
          <w:rFonts w:ascii="Arial" w:hAnsi="Arial" w:cs="Arial"/>
          <w:bCs/>
        </w:rPr>
      </w:pPr>
    </w:p>
    <w:p w:rsidR="003C401E" w:rsidRDefault="003C401E" w:rsidP="003C401E">
      <w:pPr>
        <w:rPr>
          <w:lang w:val="ru-RU"/>
        </w:rPr>
      </w:pPr>
    </w:p>
    <w:p w:rsidR="003C401E" w:rsidRDefault="003C401E" w:rsidP="003C401E">
      <w:pPr>
        <w:jc w:val="both"/>
        <w:rPr>
          <w:rFonts w:ascii="Arial" w:hAnsi="Arial" w:cs="Arial"/>
          <w:b/>
          <w:bCs/>
          <w:lang w:val="ru-RU"/>
        </w:rPr>
      </w:pPr>
    </w:p>
    <w:p w:rsidR="003C401E" w:rsidRDefault="003C401E" w:rsidP="003C401E">
      <w:pPr>
        <w:jc w:val="both"/>
        <w:rPr>
          <w:rFonts w:ascii="Arial" w:hAnsi="Arial" w:cs="Arial"/>
          <w:b/>
          <w:bCs/>
          <w:i/>
          <w:iCs/>
          <w:lang w:val="ru-RU"/>
        </w:rPr>
      </w:pPr>
    </w:p>
    <w:p w:rsidR="003C401E" w:rsidRDefault="003C401E" w:rsidP="003C401E">
      <w:pPr>
        <w:jc w:val="both"/>
        <w:rPr>
          <w:lang w:val="ru-RU"/>
        </w:rPr>
      </w:pPr>
    </w:p>
    <w:p w:rsidR="003C401E" w:rsidRDefault="003C401E" w:rsidP="003C401E">
      <w:pPr>
        <w:jc w:val="both"/>
        <w:rPr>
          <w:lang w:val="ru-RU"/>
        </w:rPr>
      </w:pPr>
    </w:p>
    <w:p w:rsidR="003C401E" w:rsidRDefault="003C401E" w:rsidP="003C401E">
      <w:pPr>
        <w:jc w:val="both"/>
        <w:rPr>
          <w:rFonts w:ascii="Arial" w:hAnsi="Arial" w:cs="Arial"/>
          <w:i/>
          <w:iCs/>
          <w:lang w:val="ru-RU"/>
        </w:rPr>
      </w:pPr>
    </w:p>
    <w:p w:rsidR="003C401E" w:rsidRDefault="003C401E" w:rsidP="003C401E">
      <w:pPr>
        <w:jc w:val="both"/>
        <w:rPr>
          <w:lang w:val="ru-RU"/>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rPr>
      </w:pPr>
    </w:p>
    <w:p w:rsidR="003C401E" w:rsidRDefault="003C401E"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Default="005E14C5" w:rsidP="003C401E">
      <w:pPr>
        <w:jc w:val="both"/>
        <w:rPr>
          <w:rFonts w:ascii="Arial" w:hAnsi="Arial" w:cs="Arial"/>
          <w:bCs/>
          <w:lang w:val="en-US"/>
        </w:rPr>
      </w:pPr>
    </w:p>
    <w:p w:rsidR="00FB6E73" w:rsidRDefault="00FB6E73" w:rsidP="003C401E">
      <w:pPr>
        <w:jc w:val="both"/>
        <w:rPr>
          <w:rFonts w:ascii="Arial" w:hAnsi="Arial" w:cs="Arial"/>
          <w:bCs/>
          <w:lang w:val="sr-Cyrl-RS"/>
        </w:rPr>
      </w:pPr>
    </w:p>
    <w:p w:rsidR="002E499F" w:rsidRDefault="002E499F" w:rsidP="003C401E">
      <w:pPr>
        <w:jc w:val="both"/>
        <w:rPr>
          <w:rFonts w:ascii="Arial" w:hAnsi="Arial" w:cs="Arial"/>
          <w:bCs/>
          <w:lang w:val="sr-Cyrl-RS"/>
        </w:rPr>
      </w:pPr>
    </w:p>
    <w:p w:rsidR="002E499F" w:rsidRPr="002E499F" w:rsidRDefault="002E499F" w:rsidP="003C401E">
      <w:pPr>
        <w:jc w:val="both"/>
        <w:rPr>
          <w:rFonts w:ascii="Arial" w:hAnsi="Arial" w:cs="Arial"/>
          <w:bCs/>
          <w:lang w:val="sr-Cyrl-RS"/>
        </w:rPr>
      </w:pPr>
    </w:p>
    <w:p w:rsidR="00FB6E73" w:rsidRDefault="00FB6E73" w:rsidP="003C401E">
      <w:pPr>
        <w:jc w:val="both"/>
        <w:rPr>
          <w:rFonts w:ascii="Arial" w:hAnsi="Arial" w:cs="Arial"/>
          <w:bCs/>
          <w:lang w:val="en-US"/>
        </w:rPr>
      </w:pPr>
    </w:p>
    <w:p w:rsidR="002D5C24" w:rsidRDefault="002D5C24" w:rsidP="003C401E">
      <w:pPr>
        <w:jc w:val="both"/>
        <w:rPr>
          <w:rFonts w:ascii="Arial" w:hAnsi="Arial" w:cs="Arial"/>
          <w:bCs/>
          <w:lang w:val="en-US"/>
        </w:rPr>
      </w:pPr>
    </w:p>
    <w:p w:rsidR="005E14C5" w:rsidRDefault="005E14C5" w:rsidP="003C401E">
      <w:pPr>
        <w:jc w:val="both"/>
        <w:rPr>
          <w:rFonts w:ascii="Arial" w:hAnsi="Arial" w:cs="Arial"/>
          <w:bCs/>
          <w:lang w:val="en-US"/>
        </w:rPr>
      </w:pPr>
    </w:p>
    <w:p w:rsidR="005E14C5" w:rsidRPr="005E14C5" w:rsidRDefault="005E14C5" w:rsidP="003C401E">
      <w:pPr>
        <w:jc w:val="both"/>
        <w:rPr>
          <w:rFonts w:ascii="Arial" w:hAnsi="Arial" w:cs="Arial"/>
          <w:bCs/>
          <w:lang w:val="en-US"/>
        </w:rPr>
      </w:pPr>
    </w:p>
    <w:p w:rsidR="001F27CD" w:rsidRDefault="001F27CD" w:rsidP="009A17A4">
      <w:pPr>
        <w:shd w:val="clear" w:color="auto" w:fill="C6D9F1"/>
        <w:jc w:val="center"/>
        <w:rPr>
          <w:rFonts w:ascii="Arial" w:hAnsi="Arial" w:cs="Arial"/>
          <w:b/>
          <w:bCs/>
          <w:i/>
          <w:iCs/>
          <w:sz w:val="28"/>
          <w:szCs w:val="28"/>
          <w:lang w:val="sr-Cyrl-RS"/>
        </w:rPr>
      </w:pPr>
    </w:p>
    <w:p w:rsidR="001F27CD" w:rsidRDefault="001F27CD" w:rsidP="009A17A4">
      <w:pPr>
        <w:shd w:val="clear" w:color="auto" w:fill="C6D9F1"/>
        <w:jc w:val="center"/>
        <w:rPr>
          <w:rFonts w:ascii="Arial" w:hAnsi="Arial" w:cs="Arial"/>
          <w:b/>
          <w:bCs/>
          <w:i/>
          <w:iCs/>
          <w:sz w:val="28"/>
          <w:szCs w:val="28"/>
          <w:lang w:val="sr-Cyrl-RS"/>
        </w:rPr>
      </w:pPr>
    </w:p>
    <w:p w:rsidR="003C401E" w:rsidRPr="009A17A4" w:rsidRDefault="00234C83" w:rsidP="009A17A4">
      <w:pPr>
        <w:shd w:val="clear" w:color="auto" w:fill="C6D9F1"/>
        <w:jc w:val="center"/>
        <w:rPr>
          <w:rFonts w:ascii="Arial" w:hAnsi="Arial" w:cs="Arial"/>
          <w:b/>
          <w:bCs/>
          <w:i/>
          <w:iCs/>
          <w:lang w:val="ru-RU"/>
        </w:rPr>
      </w:pPr>
      <w:r>
        <w:rPr>
          <w:rFonts w:ascii="Arial" w:hAnsi="Arial" w:cs="Arial"/>
          <w:b/>
          <w:bCs/>
          <w:i/>
          <w:iCs/>
          <w:sz w:val="28"/>
          <w:szCs w:val="28"/>
        </w:rPr>
        <w:t>II</w:t>
      </w:r>
      <w:r>
        <w:rPr>
          <w:rFonts w:ascii="Arial" w:hAnsi="Arial" w:cs="Arial"/>
          <w:b/>
          <w:bCs/>
          <w:i/>
          <w:iCs/>
          <w:sz w:val="28"/>
          <w:szCs w:val="28"/>
          <w:lang w:val="ru-RU"/>
        </w:rPr>
        <w:t xml:space="preserve">  ВРСТА, ТЕХНИЧКЕ КАРАКТЕРИСТИКЕ (СПЕЦИФИКАЦИЈЕ), КВАЛИТЕТ, КОЛИЧИНА И ОПИС ДОБАРА НАЧИН СПРОВОЂЕЊА КОНТРОЛЕ И ОБЕЗБЕЂИВАЊА ГАРАНЦИЈЕ КВАЛИТЕТА, РОК ИСПОРУКЕ ДОБАРА </w:t>
      </w:r>
    </w:p>
    <w:p w:rsidR="003C401E" w:rsidRDefault="003C401E" w:rsidP="003C401E">
      <w:pPr>
        <w:rPr>
          <w:rFonts w:ascii="Arial" w:hAnsi="Arial"/>
          <w:lang w:val="ru-RU"/>
        </w:rPr>
      </w:pPr>
    </w:p>
    <w:p w:rsidR="00012113" w:rsidRPr="00137641" w:rsidRDefault="00012113" w:rsidP="00137641">
      <w:pPr>
        <w:jc w:val="center"/>
        <w:rPr>
          <w:rFonts w:ascii="Arial" w:hAnsi="Arial"/>
          <w:b/>
          <w:bCs/>
        </w:rPr>
      </w:pPr>
      <w:r w:rsidRPr="00137641">
        <w:rPr>
          <w:rFonts w:ascii="Arial" w:hAnsi="Arial" w:cs="Arial"/>
          <w:b/>
        </w:rPr>
        <w:t>СПЕЦИФИКАЦИЈА</w:t>
      </w:r>
    </w:p>
    <w:p w:rsidR="00012113" w:rsidRPr="00106B56" w:rsidRDefault="00012113" w:rsidP="00012113">
      <w:pPr>
        <w:jc w:val="center"/>
        <w:rPr>
          <w:rFonts w:ascii="Arial" w:hAnsi="Arial" w:cs="Arial"/>
          <w:b/>
          <w:lang w:val="sr-Cyrl-RS"/>
        </w:rPr>
      </w:pPr>
      <w:r>
        <w:rPr>
          <w:rFonts w:ascii="Arial" w:hAnsi="Arial" w:cs="Arial"/>
          <w:b/>
          <w:lang w:val="ru-RU"/>
        </w:rPr>
        <w:t xml:space="preserve">за </w:t>
      </w:r>
      <w:r w:rsidR="00106B56">
        <w:rPr>
          <w:rFonts w:ascii="Arial" w:hAnsi="Arial" w:cs="Arial"/>
          <w:b/>
        </w:rPr>
        <w:t xml:space="preserve">набавку добара, </w:t>
      </w:r>
      <w:r w:rsidR="00106B56">
        <w:rPr>
          <w:rFonts w:ascii="Arial" w:hAnsi="Arial" w:cs="Arial"/>
          <w:b/>
          <w:lang w:val="sr-Cyrl-RS"/>
        </w:rPr>
        <w:t xml:space="preserve">опрема за образовање – </w:t>
      </w:r>
      <w:r w:rsidR="00FC38F4">
        <w:rPr>
          <w:rFonts w:ascii="Arial" w:hAnsi="Arial" w:cs="Arial"/>
          <w:b/>
          <w:lang w:val="sr-Cyrl-RS"/>
        </w:rPr>
        <w:t>намештај за вртиће</w:t>
      </w:r>
    </w:p>
    <w:p w:rsidR="00012113" w:rsidRPr="00106B56" w:rsidRDefault="00012113" w:rsidP="00012113">
      <w:pPr>
        <w:ind w:left="-180"/>
        <w:rPr>
          <w:rFonts w:ascii="Arial" w:hAnsi="Arial" w:cs="Arial"/>
          <w:b/>
          <w:lang w:val="sr-Cyrl-RS"/>
        </w:rPr>
      </w:pPr>
      <w:r>
        <w:rPr>
          <w:rFonts w:ascii="Arial" w:hAnsi="Arial" w:cs="Arial"/>
          <w:b/>
          <w:lang w:val="ru-RU"/>
        </w:rPr>
        <w:t>Број јавне набавке</w:t>
      </w:r>
      <w:r>
        <w:rPr>
          <w:rFonts w:ascii="Arial" w:hAnsi="Arial" w:cs="Arial"/>
          <w:b/>
          <w:lang w:val="sr-Latn-CS"/>
        </w:rPr>
        <w:t>:</w:t>
      </w:r>
      <w:r w:rsidR="00234C83">
        <w:rPr>
          <w:rFonts w:ascii="Arial" w:hAnsi="Arial" w:cs="Arial"/>
          <w:b/>
        </w:rPr>
        <w:t>1.1.</w:t>
      </w:r>
      <w:r w:rsidR="00106B56">
        <w:rPr>
          <w:rFonts w:ascii="Arial" w:hAnsi="Arial" w:cs="Arial"/>
          <w:b/>
          <w:lang w:val="sr-Cyrl-RS"/>
        </w:rPr>
        <w:t>11</w:t>
      </w:r>
      <w:r w:rsidR="00234C83">
        <w:rPr>
          <w:rFonts w:ascii="Arial" w:hAnsi="Arial" w:cs="Arial"/>
          <w:b/>
        </w:rPr>
        <w:t>/1</w:t>
      </w:r>
      <w:r w:rsidR="00106B56">
        <w:rPr>
          <w:rFonts w:ascii="Arial" w:hAnsi="Arial" w:cs="Arial"/>
          <w:b/>
          <w:lang w:val="sr-Cyrl-RS"/>
        </w:rPr>
        <w:t>7</w:t>
      </w:r>
    </w:p>
    <w:p w:rsidR="00012113" w:rsidRDefault="00012113" w:rsidP="00012113">
      <w:pPr>
        <w:ind w:left="-180"/>
        <w:rPr>
          <w:rFonts w:ascii="Arial" w:hAnsi="Arial" w:cs="Arial"/>
          <w:b/>
        </w:rPr>
      </w:pPr>
      <w:r>
        <w:rPr>
          <w:rFonts w:ascii="Arial" w:hAnsi="Arial" w:cs="Arial"/>
          <w:b/>
        </w:rPr>
        <w:t>Наручилац: ПРЕД</w:t>
      </w:r>
      <w:r w:rsidR="004C0645">
        <w:rPr>
          <w:rFonts w:ascii="Arial" w:hAnsi="Arial" w:cs="Arial"/>
          <w:b/>
        </w:rPr>
        <w:t>ШКОЛСКА УСТАНОВА ''</w:t>
      </w:r>
      <w:r w:rsidR="004C0645">
        <w:rPr>
          <w:rFonts w:ascii="Arial" w:hAnsi="Arial" w:cs="Arial"/>
          <w:b/>
          <w:lang w:val="sr-Cyrl-RS"/>
        </w:rPr>
        <w:t xml:space="preserve">ЂУРЂЕВДАН'' </w:t>
      </w:r>
      <w:r>
        <w:rPr>
          <w:rFonts w:ascii="Arial" w:hAnsi="Arial" w:cs="Arial"/>
          <w:b/>
        </w:rPr>
        <w:t xml:space="preserve">Крагујевац                                                                                                             </w:t>
      </w:r>
    </w:p>
    <w:tbl>
      <w:tblPr>
        <w:tblW w:w="1106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
        <w:gridCol w:w="4182"/>
        <w:gridCol w:w="720"/>
        <w:gridCol w:w="652"/>
        <w:gridCol w:w="1148"/>
        <w:gridCol w:w="1316"/>
        <w:gridCol w:w="1260"/>
        <w:gridCol w:w="1260"/>
      </w:tblGrid>
      <w:tr w:rsidR="00466897" w:rsidRPr="00012113" w:rsidTr="00F43E44">
        <w:tc>
          <w:tcPr>
            <w:tcW w:w="526"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rPr>
                <w:rFonts w:ascii="Arial" w:hAnsi="Arial" w:cs="Arial"/>
                <w:b/>
                <w:sz w:val="20"/>
                <w:szCs w:val="20"/>
                <w:lang w:val="ru-RU"/>
              </w:rPr>
            </w:pPr>
            <w:r w:rsidRPr="00466897">
              <w:rPr>
                <w:rFonts w:ascii="Arial" w:hAnsi="Arial" w:cs="Arial"/>
                <w:b/>
                <w:sz w:val="20"/>
                <w:szCs w:val="20"/>
                <w:lang w:val="sr-Cyrl-CS"/>
              </w:rPr>
              <w:t xml:space="preserve">р   </w:t>
            </w:r>
            <w:r w:rsidRPr="00466897">
              <w:rPr>
                <w:rFonts w:ascii="Arial" w:hAnsi="Arial" w:cs="Arial"/>
                <w:sz w:val="20"/>
                <w:szCs w:val="20"/>
                <w:lang w:val="sr-Cyrl-CS"/>
              </w:rPr>
              <w:t xml:space="preserve"> бр.</w:t>
            </w:r>
          </w:p>
        </w:tc>
        <w:tc>
          <w:tcPr>
            <w:tcW w:w="418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Врста производа</w:t>
            </w:r>
          </w:p>
        </w:tc>
        <w:tc>
          <w:tcPr>
            <w:tcW w:w="72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rsidP="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 xml:space="preserve">Јед. </w:t>
            </w:r>
            <w:r w:rsidR="00E10F27" w:rsidRPr="00466897">
              <w:rPr>
                <w:rFonts w:ascii="Arial" w:hAnsi="Arial" w:cs="Arial"/>
                <w:sz w:val="20"/>
                <w:szCs w:val="20"/>
                <w:lang w:val="sr-Cyrl-CS"/>
              </w:rPr>
              <w:t>М</w:t>
            </w:r>
            <w:r w:rsidRPr="00466897">
              <w:rPr>
                <w:rFonts w:ascii="Arial" w:hAnsi="Arial" w:cs="Arial"/>
                <w:sz w:val="20"/>
                <w:szCs w:val="20"/>
                <w:lang w:val="sr-Cyrl-CS"/>
              </w:rPr>
              <w:t>ере</w:t>
            </w:r>
          </w:p>
        </w:tc>
        <w:tc>
          <w:tcPr>
            <w:tcW w:w="652"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suppressAutoHyphens/>
              <w:spacing w:after="200" w:line="100" w:lineRule="atLeast"/>
              <w:jc w:val="center"/>
              <w:rPr>
                <w:rFonts w:ascii="Arial" w:eastAsia="Calibri" w:hAnsi="Arial" w:cs="Arial"/>
                <w:color w:val="000000"/>
                <w:kern w:val="2"/>
                <w:sz w:val="20"/>
                <w:szCs w:val="20"/>
                <w:lang w:eastAsia="ar-SA"/>
              </w:rPr>
            </w:pPr>
            <w:r w:rsidRPr="00466897">
              <w:rPr>
                <w:rFonts w:ascii="Arial" w:hAnsi="Arial" w:cs="Arial"/>
                <w:sz w:val="20"/>
                <w:szCs w:val="20"/>
              </w:rPr>
              <w:t>Количина</w:t>
            </w:r>
          </w:p>
        </w:tc>
        <w:tc>
          <w:tcPr>
            <w:tcW w:w="1148" w:type="dxa"/>
            <w:tcBorders>
              <w:top w:val="single" w:sz="4" w:space="0" w:color="auto"/>
              <w:left w:val="single" w:sz="4" w:space="0" w:color="auto"/>
              <w:bottom w:val="single" w:sz="4" w:space="0" w:color="auto"/>
              <w:right w:val="single" w:sz="4" w:space="0" w:color="auto"/>
            </w:tcBorders>
            <w:vAlign w:val="center"/>
          </w:tcPr>
          <w:p w:rsidR="00466897" w:rsidRPr="0065264F" w:rsidRDefault="00466897" w:rsidP="0065264F">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без ПДВ-</w:t>
            </w:r>
            <w:r w:rsidR="0065264F">
              <w:rPr>
                <w:rFonts w:ascii="Arial" w:hAnsi="Arial" w:cs="Arial"/>
                <w:sz w:val="20"/>
                <w:szCs w:val="20"/>
                <w:lang w:val="sr-Cyrl-RS"/>
              </w:rPr>
              <w:t>а</w:t>
            </w:r>
          </w:p>
        </w:tc>
        <w:tc>
          <w:tcPr>
            <w:tcW w:w="1316" w:type="dxa"/>
            <w:tcBorders>
              <w:top w:val="single" w:sz="4" w:space="0" w:color="auto"/>
              <w:left w:val="single" w:sz="4" w:space="0" w:color="auto"/>
              <w:bottom w:val="single" w:sz="4" w:space="0" w:color="auto"/>
              <w:right w:val="single" w:sz="4" w:space="0" w:color="auto"/>
            </w:tcBorders>
            <w:vAlign w:val="center"/>
          </w:tcPr>
          <w:p w:rsidR="00466897" w:rsidRPr="0065264F" w:rsidRDefault="00466897">
            <w:pPr>
              <w:suppressAutoHyphens/>
              <w:spacing w:after="200" w:line="100" w:lineRule="atLeast"/>
              <w:jc w:val="center"/>
              <w:rPr>
                <w:rFonts w:ascii="Arial" w:eastAsia="Calibri" w:hAnsi="Arial" w:cs="Arial"/>
                <w:color w:val="000000"/>
                <w:kern w:val="2"/>
                <w:sz w:val="20"/>
                <w:szCs w:val="20"/>
                <w:lang w:val="sr-Cyrl-RS" w:eastAsia="ar-SA"/>
              </w:rPr>
            </w:pPr>
            <w:r w:rsidRPr="00466897">
              <w:rPr>
                <w:rFonts w:ascii="Arial" w:hAnsi="Arial" w:cs="Arial"/>
                <w:sz w:val="20"/>
                <w:szCs w:val="20"/>
              </w:rPr>
              <w:t>Цена са ПДВ-</w:t>
            </w:r>
            <w:r w:rsidR="0065264F">
              <w:rPr>
                <w:rFonts w:ascii="Arial" w:hAnsi="Arial" w:cs="Arial"/>
                <w:sz w:val="20"/>
                <w:szCs w:val="20"/>
                <w:lang w:val="sr-Cyrl-RS"/>
              </w:rPr>
              <w:t>ом</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без ПДВ-а</w:t>
            </w:r>
          </w:p>
        </w:tc>
        <w:tc>
          <w:tcPr>
            <w:tcW w:w="1260" w:type="dxa"/>
            <w:tcBorders>
              <w:top w:val="single" w:sz="4" w:space="0" w:color="auto"/>
              <w:left w:val="single" w:sz="4" w:space="0" w:color="auto"/>
              <w:bottom w:val="single" w:sz="4" w:space="0" w:color="auto"/>
              <w:right w:val="single" w:sz="4" w:space="0" w:color="auto"/>
            </w:tcBorders>
            <w:vAlign w:val="center"/>
          </w:tcPr>
          <w:p w:rsidR="00466897" w:rsidRPr="00466897" w:rsidRDefault="00466897">
            <w:pPr>
              <w:pStyle w:val="Header"/>
              <w:tabs>
                <w:tab w:val="left" w:pos="720"/>
              </w:tabs>
              <w:jc w:val="center"/>
              <w:rPr>
                <w:rFonts w:ascii="Arial" w:hAnsi="Arial" w:cs="Arial"/>
                <w:sz w:val="20"/>
                <w:szCs w:val="20"/>
                <w:lang w:val="sr-Cyrl-CS"/>
              </w:rPr>
            </w:pPr>
            <w:r w:rsidRPr="00466897">
              <w:rPr>
                <w:rFonts w:ascii="Arial" w:hAnsi="Arial" w:cs="Arial"/>
                <w:sz w:val="20"/>
                <w:szCs w:val="20"/>
                <w:lang w:val="sr-Cyrl-CS"/>
              </w:rPr>
              <w:t>Укупна вредност са ПДВ-ом</w:t>
            </w: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1.</w:t>
            </w:r>
          </w:p>
        </w:tc>
        <w:tc>
          <w:tcPr>
            <w:tcW w:w="4182" w:type="dxa"/>
            <w:tcBorders>
              <w:top w:val="single" w:sz="4" w:space="0" w:color="auto"/>
              <w:left w:val="single" w:sz="4" w:space="0" w:color="auto"/>
              <w:bottom w:val="single" w:sz="4" w:space="0" w:color="auto"/>
              <w:right w:val="single" w:sz="4" w:space="0" w:color="auto"/>
            </w:tcBorders>
          </w:tcPr>
          <w:p w:rsidR="00466897" w:rsidRPr="00106B56" w:rsidRDefault="00005B05" w:rsidP="00B9344F">
            <w:pPr>
              <w:jc w:val="both"/>
              <w:rPr>
                <w:rFonts w:ascii="Arial" w:hAnsi="Arial" w:cs="Arial"/>
                <w:color w:val="000000"/>
                <w:sz w:val="22"/>
                <w:szCs w:val="22"/>
              </w:rPr>
            </w:pPr>
            <w:r w:rsidRPr="00005B05">
              <w:rPr>
                <w:rFonts w:ascii="Arial" w:hAnsi="Arial" w:cs="Arial"/>
                <w:color w:val="000000"/>
                <w:sz w:val="22"/>
                <w:szCs w:val="22"/>
              </w:rPr>
              <w:t>Дечја дрвена столица Н=36 цм, седиште и наслон обостр</w:t>
            </w:r>
            <w:r w:rsidR="00B9344F">
              <w:rPr>
                <w:rFonts w:ascii="Arial" w:hAnsi="Arial" w:cs="Arial"/>
                <w:color w:val="000000"/>
                <w:sz w:val="22"/>
                <w:szCs w:val="22"/>
              </w:rPr>
              <w:t>ано облепљено ХПЛ-ом</w:t>
            </w:r>
            <w:r w:rsidR="00B9344F" w:rsidRPr="0055706B">
              <w:rPr>
                <w:rFonts w:ascii="Arial" w:hAnsi="Arial" w:cs="Arial"/>
                <w:color w:val="000000"/>
                <w:sz w:val="22"/>
                <w:szCs w:val="22"/>
              </w:rPr>
              <w:t xml:space="preserve"> Фундермаx 0073 - беж</w:t>
            </w:r>
            <w:r w:rsidR="00B9344F">
              <w:rPr>
                <w:rFonts w:ascii="Arial" w:hAnsi="Arial" w:cs="Arial"/>
                <w:color w:val="000000"/>
                <w:sz w:val="22"/>
                <w:szCs w:val="22"/>
                <w:lang w:val="sr-Latn-RS"/>
              </w:rPr>
              <w:t xml:space="preserve"> </w:t>
            </w:r>
            <w:r w:rsidR="00B9344F">
              <w:rPr>
                <w:rFonts w:ascii="Arial" w:hAnsi="Arial" w:cs="Arial"/>
                <w:color w:val="000000"/>
                <w:sz w:val="22"/>
                <w:szCs w:val="22"/>
              </w:rPr>
              <w:t xml:space="preserve"> </w:t>
            </w:r>
            <w:r w:rsidRPr="00005B05">
              <w:rPr>
                <w:rFonts w:ascii="Arial" w:hAnsi="Arial" w:cs="Arial"/>
                <w:color w:val="000000"/>
                <w:sz w:val="22"/>
                <w:szCs w:val="22"/>
              </w:rPr>
              <w:t xml:space="preserve">, изузев наличја седишта које је облепљено балансом. *** За производ доставити Уверење о квалитету производа издато од стране акредитоване лабораторије за ту врсту испитивања. </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A53967" w:rsidRDefault="00005B05" w:rsidP="00106B56">
            <w:pPr>
              <w:rPr>
                <w:rFonts w:ascii="Arial" w:eastAsia="Calibri" w:hAnsi="Arial" w:cs="Arial"/>
                <w:lang w:val="sr-Cyrl-RS" w:eastAsia="ar-SA"/>
              </w:rPr>
            </w:pPr>
            <w:r>
              <w:rPr>
                <w:rFonts w:ascii="Arial" w:eastAsia="Calibri" w:hAnsi="Arial" w:cs="Arial"/>
                <w:lang w:val="sr-Cyrl-RS" w:eastAsia="ar-SA"/>
              </w:rPr>
              <w:t>130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2</w:t>
            </w:r>
            <w:r w:rsidR="001919BA">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7374AC" w:rsidRDefault="00B9344F" w:rsidP="004D7A12">
            <w:pPr>
              <w:spacing w:after="160" w:line="259" w:lineRule="auto"/>
              <w:rPr>
                <w:rFonts w:ascii="Arial" w:hAnsi="Arial" w:cs="Arial"/>
                <w:color w:val="000000"/>
                <w:sz w:val="22"/>
                <w:szCs w:val="22"/>
                <w:lang w:val="sr-Cyrl-RS"/>
              </w:rPr>
            </w:pPr>
            <w:r>
              <w:rPr>
                <w:rFonts w:ascii="Arial" w:hAnsi="Arial" w:cs="Arial"/>
                <w:color w:val="000000"/>
                <w:sz w:val="22"/>
                <w:szCs w:val="22"/>
              </w:rPr>
              <w:t xml:space="preserve">Дечја столица </w:t>
            </w:r>
            <w:r>
              <w:rPr>
                <w:rFonts w:ascii="Arial" w:hAnsi="Arial" w:cs="Arial"/>
                <w:color w:val="000000"/>
                <w:sz w:val="22"/>
                <w:szCs w:val="22"/>
                <w:lang w:val="sr-Latn-RS"/>
              </w:rPr>
              <w:t>H</w:t>
            </w:r>
            <w:r w:rsidR="0055706B" w:rsidRPr="0055706B">
              <w:rPr>
                <w:rFonts w:ascii="Arial" w:hAnsi="Arial" w:cs="Arial"/>
                <w:color w:val="000000"/>
                <w:sz w:val="22"/>
                <w:szCs w:val="22"/>
              </w:rPr>
              <w:t xml:space="preserve">=36 цм - седиште - лице облепљено ХПЛ-ом, а наличје балансом, наслон обострано облепљен ХПЛ-ом: </w:t>
            </w:r>
            <w:r w:rsidR="0055706B" w:rsidRPr="008329C5">
              <w:rPr>
                <w:rFonts w:ascii="Arial" w:hAnsi="Arial" w:cs="Arial"/>
                <w:b/>
                <w:color w:val="000000"/>
                <w:sz w:val="22"/>
                <w:szCs w:val="22"/>
              </w:rPr>
              <w:t>4 ком</w:t>
            </w:r>
            <w:r w:rsidR="0055706B" w:rsidRPr="0055706B">
              <w:rPr>
                <w:rFonts w:ascii="Arial" w:hAnsi="Arial" w:cs="Arial"/>
                <w:color w:val="000000"/>
                <w:sz w:val="22"/>
                <w:szCs w:val="22"/>
              </w:rPr>
              <w:t xml:space="preserve"> - ХПЛ Еггер зелено У 630, </w:t>
            </w:r>
            <w:r w:rsidR="0055706B" w:rsidRPr="008329C5">
              <w:rPr>
                <w:rFonts w:ascii="Arial" w:hAnsi="Arial" w:cs="Arial"/>
                <w:b/>
                <w:color w:val="000000"/>
                <w:sz w:val="22"/>
                <w:szCs w:val="22"/>
              </w:rPr>
              <w:t>4 ком</w:t>
            </w:r>
            <w:r w:rsidR="0055706B" w:rsidRPr="0055706B">
              <w:rPr>
                <w:rFonts w:ascii="Arial" w:hAnsi="Arial" w:cs="Arial"/>
                <w:color w:val="000000"/>
                <w:sz w:val="22"/>
                <w:szCs w:val="22"/>
              </w:rPr>
              <w:t xml:space="preserve"> - ХПЛ Фундермаx 0073 - беж, </w:t>
            </w:r>
            <w:r w:rsidR="0055706B" w:rsidRPr="008329C5">
              <w:rPr>
                <w:rFonts w:ascii="Arial" w:hAnsi="Arial" w:cs="Arial"/>
                <w:b/>
                <w:color w:val="000000"/>
                <w:sz w:val="22"/>
                <w:szCs w:val="22"/>
              </w:rPr>
              <w:t>4 ком</w:t>
            </w:r>
            <w:r w:rsidR="0055706B" w:rsidRPr="0055706B">
              <w:rPr>
                <w:rFonts w:ascii="Arial" w:hAnsi="Arial" w:cs="Arial"/>
                <w:color w:val="000000"/>
                <w:sz w:val="22"/>
                <w:szCs w:val="22"/>
              </w:rPr>
              <w:t xml:space="preserve"> - ХПЛ Еггер У 525 -плаво, </w:t>
            </w:r>
            <w:r w:rsidR="0055706B" w:rsidRPr="008329C5">
              <w:rPr>
                <w:rFonts w:ascii="Arial" w:hAnsi="Arial" w:cs="Arial"/>
                <w:b/>
                <w:color w:val="000000"/>
                <w:sz w:val="22"/>
                <w:szCs w:val="22"/>
              </w:rPr>
              <w:t>4 ком</w:t>
            </w:r>
            <w:r w:rsidR="0055706B" w:rsidRPr="0055706B">
              <w:rPr>
                <w:rFonts w:ascii="Arial" w:hAnsi="Arial" w:cs="Arial"/>
                <w:color w:val="000000"/>
                <w:sz w:val="22"/>
                <w:szCs w:val="22"/>
              </w:rPr>
              <w:t xml:space="preserve"> ХПЛ Еггер У 321- црвено, , </w:t>
            </w:r>
            <w:r w:rsidR="0055706B" w:rsidRPr="008329C5">
              <w:rPr>
                <w:rFonts w:ascii="Arial" w:hAnsi="Arial" w:cs="Arial"/>
                <w:b/>
                <w:color w:val="000000"/>
                <w:sz w:val="22"/>
                <w:szCs w:val="22"/>
              </w:rPr>
              <w:t>4 ком</w:t>
            </w:r>
            <w:r w:rsidR="0055706B" w:rsidRPr="0055706B">
              <w:rPr>
                <w:rFonts w:ascii="Arial" w:hAnsi="Arial" w:cs="Arial"/>
                <w:color w:val="000000"/>
                <w:sz w:val="22"/>
                <w:szCs w:val="22"/>
              </w:rPr>
              <w:t xml:space="preserve"> ХПЛ Еггер У 131 - жуто ***  За производ доставити Уверење о квалитету производа издато од стране акредитоване лабораторије за ту врсту испити</w:t>
            </w:r>
            <w:r w:rsidR="00E03F99">
              <w:rPr>
                <w:rFonts w:ascii="Arial" w:hAnsi="Arial" w:cs="Arial"/>
                <w:color w:val="000000"/>
                <w:sz w:val="22"/>
                <w:szCs w:val="22"/>
              </w:rPr>
              <w:t>вања. Уз понуду доставити узор</w:t>
            </w:r>
            <w:r w:rsidR="00E03F99">
              <w:rPr>
                <w:rFonts w:ascii="Arial" w:hAnsi="Arial" w:cs="Arial"/>
                <w:color w:val="000000"/>
                <w:sz w:val="22"/>
                <w:szCs w:val="22"/>
                <w:lang w:val="sr-Cyrl-RS"/>
              </w:rPr>
              <w:t xml:space="preserve">ке столица у свим наведеним дезенима ХПЛ-а </w:t>
            </w:r>
            <w:r w:rsidR="00E10F27">
              <w:rPr>
                <w:rFonts w:ascii="Arial" w:hAnsi="Arial" w:cs="Arial"/>
                <w:color w:val="000000"/>
                <w:sz w:val="22"/>
                <w:szCs w:val="22"/>
                <w:lang w:val="sr-Cyrl-RS"/>
              </w:rPr>
              <w:t>(зелено,беж,плаво,црвено</w:t>
            </w:r>
            <w:r w:rsidR="004D7A12">
              <w:rPr>
                <w:rFonts w:ascii="Arial" w:hAnsi="Arial" w:cs="Arial"/>
                <w:color w:val="000000"/>
                <w:sz w:val="22"/>
                <w:szCs w:val="22"/>
                <w:lang w:val="sr-Cyrl-RS"/>
              </w:rPr>
              <w:t>,жуто</w:t>
            </w:r>
            <w:r w:rsidR="00E10F27">
              <w:rPr>
                <w:rFonts w:ascii="Arial" w:hAnsi="Arial" w:cs="Arial"/>
                <w:color w:val="000000"/>
                <w:sz w:val="22"/>
                <w:szCs w:val="22"/>
                <w:lang w:val="sr-Cyrl-RS"/>
              </w:rPr>
              <w:t>)</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4C380B" w:rsidRDefault="0055706B">
            <w:pPr>
              <w:rPr>
                <w:rFonts w:ascii="Arial" w:eastAsia="Calibri" w:hAnsi="Arial" w:cs="Arial"/>
                <w:lang w:val="sr-Cyrl-RS" w:eastAsia="ar-SA"/>
              </w:rPr>
            </w:pPr>
            <w:r>
              <w:rPr>
                <w:rFonts w:ascii="Arial" w:eastAsia="Calibri" w:hAnsi="Arial" w:cs="Arial"/>
                <w:lang w:val="sr-Cyrl-RS" w:eastAsia="ar-SA"/>
              </w:rPr>
              <w:t>20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466897"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466897" w:rsidRDefault="00466897">
            <w:pPr>
              <w:pStyle w:val="Header"/>
              <w:tabs>
                <w:tab w:val="left" w:pos="720"/>
              </w:tabs>
              <w:rPr>
                <w:rFonts w:ascii="Arial" w:hAnsi="Arial" w:cs="Arial"/>
                <w:lang w:val="sr-Cyrl-CS"/>
              </w:rPr>
            </w:pPr>
            <w:r>
              <w:rPr>
                <w:rFonts w:ascii="Arial" w:hAnsi="Arial" w:cs="Arial"/>
                <w:lang w:val="sr-Cyrl-CS"/>
              </w:rPr>
              <w:t>3</w:t>
            </w:r>
            <w:r w:rsidR="00A6451E">
              <w:rPr>
                <w:rFonts w:ascii="Arial" w:hAnsi="Arial" w:cs="Arial"/>
                <w:lang w:val="sr-Cyrl-CS"/>
              </w:rPr>
              <w:t>.</w:t>
            </w:r>
          </w:p>
        </w:tc>
        <w:tc>
          <w:tcPr>
            <w:tcW w:w="4182" w:type="dxa"/>
            <w:tcBorders>
              <w:top w:val="single" w:sz="4" w:space="0" w:color="auto"/>
              <w:left w:val="single" w:sz="4" w:space="0" w:color="auto"/>
              <w:bottom w:val="single" w:sz="4" w:space="0" w:color="auto"/>
              <w:right w:val="single" w:sz="4" w:space="0" w:color="auto"/>
            </w:tcBorders>
          </w:tcPr>
          <w:p w:rsidR="00466897" w:rsidRPr="00117E26" w:rsidRDefault="00466897" w:rsidP="00B22587">
            <w:pPr>
              <w:rPr>
                <w:rFonts w:ascii="Arial" w:hAnsi="Arial" w:cs="Arial"/>
                <w:color w:val="000000"/>
                <w:sz w:val="22"/>
                <w:szCs w:val="22"/>
              </w:rPr>
            </w:pPr>
            <w:r w:rsidRPr="00117E26">
              <w:rPr>
                <w:rFonts w:ascii="Arial" w:hAnsi="Arial" w:cs="Arial"/>
                <w:sz w:val="22"/>
                <w:szCs w:val="22"/>
                <w:lang w:val="ru-RU"/>
              </w:rPr>
              <w:t xml:space="preserve"> </w:t>
            </w:r>
            <w:r w:rsidR="00B22587" w:rsidRPr="00B22587">
              <w:rPr>
                <w:rFonts w:ascii="Arial" w:hAnsi="Arial" w:cs="Arial"/>
                <w:sz w:val="22"/>
                <w:szCs w:val="22"/>
                <w:lang w:val="ru-RU"/>
              </w:rPr>
              <w:t xml:space="preserve">Гардеробер - јаслени шестокрилни са клупицом за ципеле за шесторо деце. Димензије: 125х40х130 цм. Израђен од универа дебљине 18 мм, кант АБС 2 мм.  Поседује шест крила. Унутар се налази кукица за качење одеће и једна полица.  Ручкице упадајуће цветићи. Испод крила предвидети простор за смештање клупице која може да се извлачи. Димензије </w:t>
            </w:r>
            <w:r w:rsidR="00B22587" w:rsidRPr="00B22587">
              <w:rPr>
                <w:rFonts w:ascii="Arial" w:hAnsi="Arial" w:cs="Arial"/>
                <w:sz w:val="22"/>
                <w:szCs w:val="22"/>
                <w:lang w:val="ru-RU"/>
              </w:rPr>
              <w:lastRenderedPageBreak/>
              <w:t>клупице: 90х32х30 цм. Клупица је израђена од универа дебљине 18 мм, а решетке за ципеле од букових летвица.  *** За производ доставити Уверење о квалитету производа издато од стране акредитоване лабораторије за ту врсту испитивања</w:t>
            </w:r>
          </w:p>
        </w:tc>
        <w:tc>
          <w:tcPr>
            <w:tcW w:w="720" w:type="dxa"/>
            <w:tcBorders>
              <w:top w:val="single" w:sz="4" w:space="0" w:color="auto"/>
              <w:left w:val="single" w:sz="4" w:space="0" w:color="auto"/>
              <w:bottom w:val="single" w:sz="4" w:space="0" w:color="auto"/>
              <w:right w:val="single" w:sz="4" w:space="0" w:color="auto"/>
            </w:tcBorders>
          </w:tcPr>
          <w:p w:rsidR="00466897" w:rsidRDefault="00466897">
            <w:pPr>
              <w:rPr>
                <w:rFonts w:ascii="Arial" w:hAnsi="Arial" w:cs="Arial"/>
                <w:color w:val="000000"/>
                <w:sz w:val="20"/>
                <w:szCs w:val="20"/>
              </w:rPr>
            </w:pPr>
          </w:p>
          <w:p w:rsidR="00466897" w:rsidRDefault="00466897" w:rsidP="00466897">
            <w:pPr>
              <w:autoSpaceDE w:val="0"/>
              <w:autoSpaceDN w:val="0"/>
              <w:adjustRightInd w:val="0"/>
              <w:rPr>
                <w:rFonts w:ascii="Arial" w:hAnsi="Arial" w:cs="Arial"/>
                <w:color w:val="000000"/>
                <w:sz w:val="20"/>
                <w:szCs w:val="20"/>
              </w:rPr>
            </w:pPr>
            <w:r>
              <w:rPr>
                <w:rFonts w:ascii="Arial" w:hAnsi="Arial" w:cs="Arial"/>
                <w:color w:val="000000"/>
                <w:sz w:val="20"/>
                <w:szCs w:val="20"/>
              </w:rPr>
              <w:t>Ком.</w:t>
            </w:r>
          </w:p>
        </w:tc>
        <w:tc>
          <w:tcPr>
            <w:tcW w:w="652" w:type="dxa"/>
            <w:tcBorders>
              <w:top w:val="single" w:sz="4" w:space="0" w:color="auto"/>
              <w:left w:val="single" w:sz="4" w:space="0" w:color="auto"/>
              <w:bottom w:val="single" w:sz="4" w:space="0" w:color="auto"/>
              <w:right w:val="single" w:sz="4" w:space="0" w:color="auto"/>
            </w:tcBorders>
          </w:tcPr>
          <w:p w:rsidR="00466897" w:rsidRPr="00BB6DC7" w:rsidRDefault="00466897">
            <w:pPr>
              <w:rPr>
                <w:rFonts w:ascii="Arial" w:eastAsia="Calibri" w:hAnsi="Arial" w:cs="Arial"/>
                <w:lang w:val="sr-Cyrl-RS" w:eastAsia="ar-SA"/>
              </w:rPr>
            </w:pPr>
          </w:p>
          <w:p w:rsidR="00466897" w:rsidRPr="00104B59" w:rsidRDefault="00104B59">
            <w:pPr>
              <w:rPr>
                <w:rFonts w:ascii="Arial" w:eastAsia="Calibri" w:hAnsi="Arial" w:cs="Arial"/>
                <w:lang w:val="sr-Cyrl-RS" w:eastAsia="ar-SA"/>
              </w:rPr>
            </w:pPr>
            <w:r>
              <w:rPr>
                <w:rFonts w:ascii="Arial" w:eastAsia="Calibri" w:hAnsi="Arial" w:cs="Arial"/>
                <w:lang w:val="sr-Cyrl-RS" w:eastAsia="ar-SA"/>
              </w:rPr>
              <w:t>1</w:t>
            </w:r>
            <w:r w:rsidR="00B22587">
              <w:rPr>
                <w:rFonts w:ascii="Arial" w:eastAsia="Calibri" w:hAnsi="Arial" w:cs="Arial"/>
                <w:lang w:val="sr-Cyrl-RS" w:eastAsia="ar-SA"/>
              </w:rPr>
              <w:t>0</w:t>
            </w:r>
          </w:p>
        </w:tc>
        <w:tc>
          <w:tcPr>
            <w:tcW w:w="1148"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466897" w:rsidRDefault="00466897">
            <w:pPr>
              <w:suppressAutoHyphens/>
              <w:spacing w:after="200" w:line="100" w:lineRule="atLeast"/>
              <w:rPr>
                <w:rFonts w:ascii="Arial" w:eastAsia="Calibri" w:hAnsi="Arial" w:cs="Arial"/>
                <w:b/>
                <w:bCs/>
                <w:color w:val="000000"/>
                <w:kern w:val="2"/>
                <w:lang w:val="sl-SI" w:eastAsia="ar-SA"/>
              </w:rPr>
            </w:pPr>
          </w:p>
        </w:tc>
      </w:tr>
      <w:tr w:rsidR="00B54785"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B54785" w:rsidRDefault="00B54785">
            <w:pPr>
              <w:pStyle w:val="Header"/>
              <w:tabs>
                <w:tab w:val="left" w:pos="720"/>
              </w:tabs>
              <w:rPr>
                <w:rFonts w:ascii="Arial" w:hAnsi="Arial" w:cs="Arial"/>
                <w:lang w:val="sr-Cyrl-CS"/>
              </w:rPr>
            </w:pPr>
            <w:r>
              <w:rPr>
                <w:rFonts w:ascii="Arial" w:hAnsi="Arial" w:cs="Arial"/>
                <w:lang w:val="sr-Cyrl-CS"/>
              </w:rPr>
              <w:lastRenderedPageBreak/>
              <w:t>4.</w:t>
            </w:r>
          </w:p>
        </w:tc>
        <w:tc>
          <w:tcPr>
            <w:tcW w:w="4182" w:type="dxa"/>
            <w:tcBorders>
              <w:top w:val="single" w:sz="4" w:space="0" w:color="auto"/>
              <w:left w:val="single" w:sz="4" w:space="0" w:color="auto"/>
              <w:bottom w:val="single" w:sz="4" w:space="0" w:color="auto"/>
              <w:right w:val="single" w:sz="4" w:space="0" w:color="auto"/>
            </w:tcBorders>
          </w:tcPr>
          <w:p w:rsidR="00B54785" w:rsidRPr="00117E26" w:rsidRDefault="00671FC0" w:rsidP="00B9344F">
            <w:pPr>
              <w:rPr>
                <w:rFonts w:ascii="Arial" w:hAnsi="Arial" w:cs="Arial"/>
                <w:sz w:val="22"/>
                <w:szCs w:val="22"/>
                <w:lang w:val="ru-RU"/>
              </w:rPr>
            </w:pPr>
            <w:r w:rsidRPr="00671FC0">
              <w:rPr>
                <w:rFonts w:ascii="Arial" w:hAnsi="Arial" w:cs="Arial"/>
                <w:sz w:val="22"/>
                <w:szCs w:val="22"/>
                <w:lang w:val="ru-RU"/>
              </w:rPr>
              <w:t>Дечји сто четворосед 80х80 цм - висина стола 56 цм - плоча стола универ 18 мм обостр</w:t>
            </w:r>
            <w:r w:rsidR="00B9344F">
              <w:rPr>
                <w:rFonts w:ascii="Arial" w:hAnsi="Arial" w:cs="Arial"/>
                <w:sz w:val="22"/>
                <w:szCs w:val="22"/>
                <w:lang w:val="ru-RU"/>
              </w:rPr>
              <w:t xml:space="preserve">ано облепљена </w:t>
            </w:r>
            <w:r w:rsidR="00B9344F">
              <w:rPr>
                <w:rFonts w:ascii="Arial" w:hAnsi="Arial" w:cs="Arial"/>
                <w:color w:val="000000"/>
                <w:sz w:val="22"/>
                <w:szCs w:val="22"/>
              </w:rPr>
              <w:t>ХПЛ-ом</w:t>
            </w:r>
            <w:r w:rsidR="00B9344F" w:rsidRPr="0055706B">
              <w:rPr>
                <w:rFonts w:ascii="Arial" w:hAnsi="Arial" w:cs="Arial"/>
                <w:color w:val="000000"/>
                <w:sz w:val="22"/>
                <w:szCs w:val="22"/>
              </w:rPr>
              <w:t xml:space="preserve"> Фундермаx 0073</w:t>
            </w:r>
            <w:r w:rsidRPr="00671FC0">
              <w:rPr>
                <w:rFonts w:ascii="Arial" w:hAnsi="Arial" w:cs="Arial"/>
                <w:sz w:val="22"/>
                <w:szCs w:val="22"/>
                <w:lang w:val="ru-RU"/>
              </w:rPr>
              <w:t>,  кант букова лајсна мин 7 мм. Ноге стола су израђене од буковог масива.  ***За производ доставити Уверење о квалитету производа издато од стране акредитоване лабораторије за ту врсту испитивања .</w:t>
            </w:r>
          </w:p>
        </w:tc>
        <w:tc>
          <w:tcPr>
            <w:tcW w:w="720" w:type="dxa"/>
            <w:tcBorders>
              <w:top w:val="single" w:sz="4" w:space="0" w:color="auto"/>
              <w:left w:val="single" w:sz="4" w:space="0" w:color="auto"/>
              <w:bottom w:val="single" w:sz="4" w:space="0" w:color="auto"/>
              <w:right w:val="single" w:sz="4" w:space="0" w:color="auto"/>
            </w:tcBorders>
          </w:tcPr>
          <w:p w:rsidR="00B54785" w:rsidRPr="000C34C7" w:rsidRDefault="000C34C7">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B54785" w:rsidRPr="00BB6DC7" w:rsidRDefault="00671FC0">
            <w:pPr>
              <w:rPr>
                <w:rFonts w:ascii="Arial" w:eastAsia="Calibri" w:hAnsi="Arial" w:cs="Arial"/>
                <w:lang w:val="sr-Cyrl-RS" w:eastAsia="ar-SA"/>
              </w:rPr>
            </w:pPr>
            <w:r>
              <w:rPr>
                <w:rFonts w:ascii="Arial" w:eastAsia="Calibri" w:hAnsi="Arial" w:cs="Arial"/>
                <w:lang w:val="sr-Cyrl-RS" w:eastAsia="ar-SA"/>
              </w:rPr>
              <w:t>8</w:t>
            </w:r>
          </w:p>
        </w:tc>
        <w:tc>
          <w:tcPr>
            <w:tcW w:w="1148"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B54785" w:rsidRDefault="00B54785">
            <w:pPr>
              <w:suppressAutoHyphens/>
              <w:spacing w:after="200" w:line="100" w:lineRule="atLeast"/>
              <w:rPr>
                <w:rFonts w:ascii="Arial" w:eastAsia="Calibri" w:hAnsi="Arial" w:cs="Arial"/>
                <w:b/>
                <w:bCs/>
                <w:color w:val="000000"/>
                <w:kern w:val="2"/>
                <w:lang w:val="sl-SI" w:eastAsia="ar-SA"/>
              </w:rPr>
            </w:pPr>
          </w:p>
        </w:tc>
      </w:tr>
      <w:tr w:rsidR="0012370A"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12370A" w:rsidRDefault="0012370A">
            <w:pPr>
              <w:pStyle w:val="Header"/>
              <w:tabs>
                <w:tab w:val="left" w:pos="720"/>
              </w:tabs>
              <w:rPr>
                <w:rFonts w:ascii="Arial" w:hAnsi="Arial" w:cs="Arial"/>
                <w:lang w:val="sr-Cyrl-CS"/>
              </w:rPr>
            </w:pPr>
            <w:r>
              <w:rPr>
                <w:rFonts w:ascii="Arial" w:hAnsi="Arial" w:cs="Arial"/>
                <w:lang w:val="sr-Cyrl-CS"/>
              </w:rPr>
              <w:t>5.</w:t>
            </w:r>
          </w:p>
        </w:tc>
        <w:tc>
          <w:tcPr>
            <w:tcW w:w="4182" w:type="dxa"/>
            <w:tcBorders>
              <w:top w:val="single" w:sz="4" w:space="0" w:color="auto"/>
              <w:left w:val="single" w:sz="4" w:space="0" w:color="auto"/>
              <w:bottom w:val="single" w:sz="4" w:space="0" w:color="auto"/>
              <w:right w:val="single" w:sz="4" w:space="0" w:color="auto"/>
            </w:tcBorders>
          </w:tcPr>
          <w:p w:rsidR="0012370A" w:rsidRPr="00B54785" w:rsidRDefault="00852D1B" w:rsidP="00B9344F">
            <w:pPr>
              <w:rPr>
                <w:rFonts w:ascii="Arial" w:hAnsi="Arial" w:cs="Arial"/>
                <w:sz w:val="22"/>
                <w:szCs w:val="22"/>
                <w:lang w:val="ru-RU"/>
              </w:rPr>
            </w:pPr>
            <w:r w:rsidRPr="00852D1B">
              <w:rPr>
                <w:rFonts w:ascii="Arial" w:hAnsi="Arial" w:cs="Arial"/>
                <w:sz w:val="22"/>
                <w:szCs w:val="22"/>
                <w:lang w:val="ru-RU"/>
              </w:rPr>
              <w:t xml:space="preserve">Дечји сто шестосед 120х80 цм - висина стола 56 цм - плоча стола универ 18 мм обострано облепљена </w:t>
            </w:r>
            <w:r w:rsidR="00B9344F">
              <w:rPr>
                <w:rFonts w:ascii="Arial" w:hAnsi="Arial" w:cs="Arial"/>
                <w:color w:val="000000"/>
                <w:sz w:val="22"/>
                <w:szCs w:val="22"/>
              </w:rPr>
              <w:t>ХПЛ-ом</w:t>
            </w:r>
            <w:r w:rsidR="00B9344F" w:rsidRPr="0055706B">
              <w:rPr>
                <w:rFonts w:ascii="Arial" w:hAnsi="Arial" w:cs="Arial"/>
                <w:color w:val="000000"/>
                <w:sz w:val="22"/>
                <w:szCs w:val="22"/>
              </w:rPr>
              <w:t xml:space="preserve"> Фундермаx 0073</w:t>
            </w:r>
            <w:r w:rsidRPr="00852D1B">
              <w:rPr>
                <w:rFonts w:ascii="Arial" w:hAnsi="Arial" w:cs="Arial"/>
                <w:sz w:val="22"/>
                <w:szCs w:val="22"/>
                <w:lang w:val="ru-RU"/>
              </w:rPr>
              <w:t>,  кант букова лајсна мин 7 мм. Ноге стола су израђене од буковог масива.  ***За производ доставити Уверење о квалитету производа издато од стране акредитоване лабораторије за ту врсту испитивања .</w:t>
            </w:r>
          </w:p>
        </w:tc>
        <w:tc>
          <w:tcPr>
            <w:tcW w:w="720" w:type="dxa"/>
            <w:tcBorders>
              <w:top w:val="single" w:sz="4" w:space="0" w:color="auto"/>
              <w:left w:val="single" w:sz="4" w:space="0" w:color="auto"/>
              <w:bottom w:val="single" w:sz="4" w:space="0" w:color="auto"/>
              <w:right w:val="single" w:sz="4" w:space="0" w:color="auto"/>
            </w:tcBorders>
          </w:tcPr>
          <w:p w:rsidR="0012370A" w:rsidRPr="000C34C7" w:rsidRDefault="000C34C7">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12370A" w:rsidRPr="00BB6DC7" w:rsidRDefault="00852D1B">
            <w:pPr>
              <w:rPr>
                <w:rFonts w:ascii="Arial" w:eastAsia="Calibri" w:hAnsi="Arial" w:cs="Arial"/>
                <w:lang w:val="sr-Cyrl-RS" w:eastAsia="ar-SA"/>
              </w:rPr>
            </w:pPr>
            <w:r>
              <w:rPr>
                <w:rFonts w:ascii="Arial" w:eastAsia="Calibri" w:hAnsi="Arial" w:cs="Arial"/>
                <w:lang w:val="sr-Cyrl-RS" w:eastAsia="ar-SA"/>
              </w:rPr>
              <w:t>7</w:t>
            </w:r>
          </w:p>
        </w:tc>
        <w:tc>
          <w:tcPr>
            <w:tcW w:w="1148" w:type="dxa"/>
            <w:tcBorders>
              <w:top w:val="single" w:sz="4" w:space="0" w:color="auto"/>
              <w:left w:val="single" w:sz="4" w:space="0" w:color="auto"/>
              <w:bottom w:val="single" w:sz="4" w:space="0" w:color="auto"/>
              <w:right w:val="single" w:sz="4" w:space="0" w:color="auto"/>
            </w:tcBorders>
          </w:tcPr>
          <w:p w:rsidR="0012370A" w:rsidRDefault="0012370A">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12370A" w:rsidRDefault="0012370A">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12370A" w:rsidRDefault="0012370A">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12370A" w:rsidRDefault="0012370A">
            <w:pPr>
              <w:suppressAutoHyphens/>
              <w:spacing w:after="200" w:line="100" w:lineRule="atLeast"/>
              <w:rPr>
                <w:rFonts w:ascii="Arial" w:eastAsia="Calibri" w:hAnsi="Arial" w:cs="Arial"/>
                <w:b/>
                <w:bCs/>
                <w:color w:val="000000"/>
                <w:kern w:val="2"/>
                <w:lang w:val="sl-SI" w:eastAsia="ar-SA"/>
              </w:rPr>
            </w:pPr>
          </w:p>
        </w:tc>
      </w:tr>
      <w:tr w:rsidR="001C3BAF"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1C3BAF" w:rsidRDefault="001C3BAF">
            <w:pPr>
              <w:pStyle w:val="Header"/>
              <w:tabs>
                <w:tab w:val="left" w:pos="720"/>
              </w:tabs>
              <w:rPr>
                <w:rFonts w:ascii="Arial" w:hAnsi="Arial" w:cs="Arial"/>
                <w:lang w:val="sr-Cyrl-CS"/>
              </w:rPr>
            </w:pPr>
            <w:r>
              <w:rPr>
                <w:rFonts w:ascii="Arial" w:hAnsi="Arial" w:cs="Arial"/>
                <w:lang w:val="sr-Cyrl-CS"/>
              </w:rPr>
              <w:t>6.</w:t>
            </w:r>
          </w:p>
        </w:tc>
        <w:tc>
          <w:tcPr>
            <w:tcW w:w="4182" w:type="dxa"/>
            <w:tcBorders>
              <w:top w:val="single" w:sz="4" w:space="0" w:color="auto"/>
              <w:left w:val="single" w:sz="4" w:space="0" w:color="auto"/>
              <w:bottom w:val="single" w:sz="4" w:space="0" w:color="auto"/>
              <w:right w:val="single" w:sz="4" w:space="0" w:color="auto"/>
            </w:tcBorders>
          </w:tcPr>
          <w:p w:rsidR="00A41B0C" w:rsidRPr="00A41B0C" w:rsidRDefault="00A41B0C" w:rsidP="00A41B0C">
            <w:pPr>
              <w:rPr>
                <w:rFonts w:ascii="Arial" w:hAnsi="Arial" w:cs="Arial"/>
                <w:sz w:val="22"/>
                <w:szCs w:val="22"/>
                <w:lang w:val="ru-RU"/>
              </w:rPr>
            </w:pPr>
            <w:r w:rsidRPr="00A41B0C">
              <w:rPr>
                <w:rFonts w:ascii="Arial" w:hAnsi="Arial" w:cs="Arial"/>
                <w:sz w:val="22"/>
                <w:szCs w:val="22"/>
                <w:lang w:val="ru-RU"/>
              </w:rPr>
              <w:t>Креветићи склопиви РЕХ дрвени са душеком димензије 140х50х27 цм - израђен од буковог масива и анатомски о</w:t>
            </w:r>
            <w:r w:rsidR="00B9344F">
              <w:rPr>
                <w:rFonts w:ascii="Arial" w:hAnsi="Arial" w:cs="Arial"/>
                <w:sz w:val="22"/>
                <w:szCs w:val="22"/>
                <w:lang w:val="ru-RU"/>
              </w:rPr>
              <w:t>бликованог буковог отпреска обл</w:t>
            </w:r>
            <w:r w:rsidRPr="00A41B0C">
              <w:rPr>
                <w:rFonts w:ascii="Arial" w:hAnsi="Arial" w:cs="Arial"/>
                <w:sz w:val="22"/>
                <w:szCs w:val="22"/>
                <w:lang w:val="ru-RU"/>
              </w:rPr>
              <w:t xml:space="preserve">оженог </w:t>
            </w:r>
            <w:r w:rsidR="00B9344F">
              <w:rPr>
                <w:rFonts w:ascii="Arial" w:hAnsi="Arial" w:cs="Arial"/>
                <w:sz w:val="22"/>
                <w:szCs w:val="22"/>
                <w:lang w:val="sr-Latn-RS"/>
              </w:rPr>
              <w:t>-</w:t>
            </w:r>
            <w:r w:rsidRPr="00A41B0C">
              <w:rPr>
                <w:rFonts w:ascii="Arial" w:hAnsi="Arial" w:cs="Arial"/>
                <w:sz w:val="22"/>
                <w:szCs w:val="22"/>
                <w:lang w:val="ru-RU"/>
              </w:rPr>
              <w:t xml:space="preserve">10 kom </w:t>
            </w:r>
            <w:r w:rsidR="00B9344F">
              <w:rPr>
                <w:rFonts w:ascii="Arial" w:hAnsi="Arial" w:cs="Arial"/>
                <w:color w:val="000000"/>
                <w:sz w:val="22"/>
                <w:szCs w:val="22"/>
              </w:rPr>
              <w:t>ХПЛ</w:t>
            </w:r>
            <w:r w:rsidR="00B9344F" w:rsidRPr="0055706B">
              <w:rPr>
                <w:rFonts w:ascii="Arial" w:hAnsi="Arial" w:cs="Arial"/>
                <w:color w:val="000000"/>
                <w:sz w:val="22"/>
                <w:szCs w:val="22"/>
              </w:rPr>
              <w:t xml:space="preserve"> Фундермаx 0073</w:t>
            </w:r>
            <w:r w:rsidRPr="00A41B0C">
              <w:rPr>
                <w:rFonts w:ascii="Arial" w:hAnsi="Arial" w:cs="Arial"/>
                <w:sz w:val="22"/>
                <w:szCs w:val="22"/>
                <w:lang w:val="ru-RU"/>
              </w:rPr>
              <w:t xml:space="preserve">, 10 ком - ХПЛ Еггер зелено У 630, 10 ком - ХПЛ Еггер У 525 -плаво, 10 ком ХПЛ Еггер У 321- црвено, 10 ком ХПЛ Еггер У 131 - жуто . Кревет се испоручује са душеком димензија 135х45х5 цм -- карактеристике: максимална густина блока 23, густина комада (kg/m³) 19-22, тврдоћа 40% (kPa)  - 2,5-3,5, затезна чврстоћа, минимум (kPa) – 80, степениздужења при кидању, минимум(%) – 100, тест еластичности и одбијања, мин % - 40, резидуална деформација након компресије од 75% максимум (%) – 10. </w:t>
            </w:r>
          </w:p>
          <w:p w:rsidR="00A41B0C" w:rsidRPr="00A41B0C" w:rsidRDefault="00A41B0C" w:rsidP="00A41B0C">
            <w:pPr>
              <w:rPr>
                <w:rFonts w:ascii="Arial" w:hAnsi="Arial" w:cs="Arial"/>
                <w:sz w:val="22"/>
                <w:szCs w:val="22"/>
                <w:lang w:val="ru-RU"/>
              </w:rPr>
            </w:pPr>
            <w:r w:rsidRPr="00A41B0C">
              <w:rPr>
                <w:rFonts w:ascii="Arial" w:hAnsi="Arial" w:cs="Arial"/>
                <w:sz w:val="22"/>
                <w:szCs w:val="22"/>
                <w:lang w:val="ru-RU"/>
              </w:rPr>
              <w:t>-Памучна навлака дечијим мотивима , са рајфешлусом, платно 240г/м2 + - 5% , сировински састав ; 33% памук +- 5% , 67% полиестер +- 5%</w:t>
            </w:r>
          </w:p>
          <w:p w:rsidR="00A41B0C" w:rsidRPr="00A41B0C" w:rsidRDefault="00A41B0C" w:rsidP="00A41B0C">
            <w:pPr>
              <w:rPr>
                <w:rFonts w:ascii="Arial" w:hAnsi="Arial" w:cs="Arial"/>
                <w:sz w:val="22"/>
                <w:szCs w:val="22"/>
                <w:lang w:val="ru-RU"/>
              </w:rPr>
            </w:pPr>
            <w:r w:rsidRPr="00A41B0C">
              <w:rPr>
                <w:rFonts w:ascii="Arial" w:hAnsi="Arial" w:cs="Arial"/>
                <w:sz w:val="22"/>
                <w:szCs w:val="22"/>
                <w:lang w:val="ru-RU"/>
              </w:rPr>
              <w:t>- прекидне силе  основа : мин 130 , полеђина мин 80 ,</w:t>
            </w:r>
          </w:p>
          <w:p w:rsidR="00A41B0C" w:rsidRPr="00A41B0C" w:rsidRDefault="00A41B0C" w:rsidP="00A41B0C">
            <w:pPr>
              <w:rPr>
                <w:rFonts w:ascii="Arial" w:hAnsi="Arial" w:cs="Arial"/>
                <w:sz w:val="22"/>
                <w:szCs w:val="22"/>
                <w:lang w:val="ru-RU"/>
              </w:rPr>
            </w:pPr>
            <w:r w:rsidRPr="00A41B0C">
              <w:rPr>
                <w:rFonts w:ascii="Arial" w:hAnsi="Arial" w:cs="Arial"/>
                <w:sz w:val="22"/>
                <w:szCs w:val="22"/>
                <w:lang w:val="ru-RU"/>
              </w:rPr>
              <w:lastRenderedPageBreak/>
              <w:t>- Густина и број жица : основа 35ж +- 2%, полеђина 21ж +- 2%,</w:t>
            </w:r>
          </w:p>
          <w:p w:rsidR="00A41B0C" w:rsidRPr="00A41B0C" w:rsidRDefault="00A41B0C" w:rsidP="00A41B0C">
            <w:pPr>
              <w:rPr>
                <w:rFonts w:ascii="Arial" w:hAnsi="Arial" w:cs="Arial"/>
                <w:sz w:val="22"/>
                <w:szCs w:val="22"/>
                <w:lang w:val="ru-RU"/>
              </w:rPr>
            </w:pPr>
            <w:r w:rsidRPr="00A41B0C">
              <w:rPr>
                <w:rFonts w:ascii="Arial" w:hAnsi="Arial" w:cs="Arial"/>
                <w:sz w:val="22"/>
                <w:szCs w:val="22"/>
                <w:lang w:val="ru-RU"/>
              </w:rPr>
              <w:t xml:space="preserve">- Скупљање при прању : полеђина и основа  макс 3% </w:t>
            </w:r>
          </w:p>
          <w:p w:rsidR="00A41B0C" w:rsidRPr="00A41B0C" w:rsidRDefault="00A41B0C" w:rsidP="00A41B0C">
            <w:pPr>
              <w:rPr>
                <w:rFonts w:ascii="Arial" w:hAnsi="Arial" w:cs="Arial"/>
                <w:sz w:val="22"/>
                <w:szCs w:val="22"/>
                <w:lang w:val="ru-RU"/>
              </w:rPr>
            </w:pPr>
            <w:r w:rsidRPr="00A41B0C">
              <w:rPr>
                <w:rFonts w:ascii="Arial" w:hAnsi="Arial" w:cs="Arial"/>
                <w:sz w:val="22"/>
                <w:szCs w:val="22"/>
                <w:lang w:val="ru-RU"/>
              </w:rPr>
              <w:t>Постојаност боја : прање на 60 степени Ц оцена 4 минимум , светлост оцена 5 минимум, Зној  оцена 4 минимум , мокро отирање оцена 3 минимум , суво отирање оцена  3-4 минимум , водоодбојност ( метода Ц) оцена минимум 80</w:t>
            </w:r>
          </w:p>
          <w:p w:rsidR="00A41B0C" w:rsidRPr="00A41B0C" w:rsidRDefault="00A41B0C" w:rsidP="00A41B0C">
            <w:pPr>
              <w:rPr>
                <w:rFonts w:ascii="Arial" w:hAnsi="Arial" w:cs="Arial"/>
                <w:sz w:val="22"/>
                <w:szCs w:val="22"/>
                <w:lang w:val="ru-RU"/>
              </w:rPr>
            </w:pPr>
            <w:r w:rsidRPr="00A41B0C">
              <w:rPr>
                <w:rFonts w:ascii="Arial" w:hAnsi="Arial" w:cs="Arial"/>
                <w:sz w:val="22"/>
                <w:szCs w:val="22"/>
                <w:lang w:val="ru-RU"/>
              </w:rPr>
              <w:t xml:space="preserve">  *** Доставити Уверење о квалитету производа издато од стране акредитоване лабораторије </w:t>
            </w:r>
            <w:r>
              <w:rPr>
                <w:rFonts w:ascii="Arial" w:hAnsi="Arial" w:cs="Arial"/>
                <w:sz w:val="22"/>
                <w:szCs w:val="22"/>
                <w:lang w:val="ru-RU"/>
              </w:rPr>
              <w:t>за ту врту испитивања за кревет</w:t>
            </w:r>
            <w:r w:rsidRPr="00A41B0C">
              <w:rPr>
                <w:rFonts w:ascii="Arial" w:hAnsi="Arial" w:cs="Arial"/>
                <w:sz w:val="22"/>
                <w:szCs w:val="22"/>
                <w:lang w:val="ru-RU"/>
              </w:rPr>
              <w:t xml:space="preserve">, душек и навлаку за душек </w:t>
            </w:r>
          </w:p>
          <w:p w:rsidR="001C3BAF" w:rsidRPr="0012370A" w:rsidRDefault="00A41B0C" w:rsidP="00A41B0C">
            <w:pPr>
              <w:rPr>
                <w:rFonts w:ascii="Arial" w:hAnsi="Arial" w:cs="Arial"/>
                <w:sz w:val="22"/>
                <w:szCs w:val="22"/>
                <w:lang w:val="ru-RU"/>
              </w:rPr>
            </w:pPr>
            <w:r w:rsidRPr="00A41B0C">
              <w:rPr>
                <w:rFonts w:ascii="Arial" w:hAnsi="Arial" w:cs="Arial"/>
                <w:sz w:val="22"/>
                <w:szCs w:val="22"/>
                <w:lang w:val="ru-RU"/>
              </w:rPr>
              <w:t>Уз понуду доставити узорак</w:t>
            </w:r>
            <w:r w:rsidR="00324B14">
              <w:rPr>
                <w:rFonts w:ascii="Arial" w:hAnsi="Arial" w:cs="Arial"/>
                <w:sz w:val="22"/>
                <w:szCs w:val="22"/>
                <w:lang w:val="ru-RU"/>
              </w:rPr>
              <w:t xml:space="preserve"> кревета са душеком и навлаком за душек.</w:t>
            </w:r>
          </w:p>
        </w:tc>
        <w:tc>
          <w:tcPr>
            <w:tcW w:w="720" w:type="dxa"/>
            <w:tcBorders>
              <w:top w:val="single" w:sz="4" w:space="0" w:color="auto"/>
              <w:left w:val="single" w:sz="4" w:space="0" w:color="auto"/>
              <w:bottom w:val="single" w:sz="4" w:space="0" w:color="auto"/>
              <w:right w:val="single" w:sz="4" w:space="0" w:color="auto"/>
            </w:tcBorders>
          </w:tcPr>
          <w:p w:rsidR="001C3BAF" w:rsidRPr="005B56A1" w:rsidRDefault="005B56A1">
            <w:pPr>
              <w:rPr>
                <w:rFonts w:ascii="Arial" w:hAnsi="Arial" w:cs="Arial"/>
                <w:color w:val="000000"/>
                <w:sz w:val="20"/>
                <w:szCs w:val="20"/>
                <w:lang w:val="sr-Cyrl-RS"/>
              </w:rPr>
            </w:pPr>
            <w:r>
              <w:rPr>
                <w:rFonts w:ascii="Arial" w:hAnsi="Arial" w:cs="Arial"/>
                <w:color w:val="000000"/>
                <w:sz w:val="20"/>
                <w:szCs w:val="20"/>
                <w:lang w:val="sr-Cyrl-RS"/>
              </w:rPr>
              <w:lastRenderedPageBreak/>
              <w:t>ком</w:t>
            </w:r>
          </w:p>
        </w:tc>
        <w:tc>
          <w:tcPr>
            <w:tcW w:w="652" w:type="dxa"/>
            <w:tcBorders>
              <w:top w:val="single" w:sz="4" w:space="0" w:color="auto"/>
              <w:left w:val="single" w:sz="4" w:space="0" w:color="auto"/>
              <w:bottom w:val="single" w:sz="4" w:space="0" w:color="auto"/>
              <w:right w:val="single" w:sz="4" w:space="0" w:color="auto"/>
            </w:tcBorders>
          </w:tcPr>
          <w:p w:rsidR="001C3BAF" w:rsidRPr="00BB6DC7" w:rsidRDefault="00FA5C1E">
            <w:pPr>
              <w:rPr>
                <w:rFonts w:ascii="Arial" w:eastAsia="Calibri" w:hAnsi="Arial" w:cs="Arial"/>
                <w:lang w:val="sr-Cyrl-RS" w:eastAsia="ar-SA"/>
              </w:rPr>
            </w:pPr>
            <w:r>
              <w:rPr>
                <w:rFonts w:ascii="Arial" w:eastAsia="Calibri" w:hAnsi="Arial" w:cs="Arial"/>
                <w:lang w:val="sr-Cyrl-RS" w:eastAsia="ar-SA"/>
              </w:rPr>
              <w:t>5</w:t>
            </w:r>
            <w:r w:rsidR="005B56A1">
              <w:rPr>
                <w:rFonts w:ascii="Arial" w:eastAsia="Calibri" w:hAnsi="Arial" w:cs="Arial"/>
                <w:lang w:val="sr-Cyrl-RS" w:eastAsia="ar-SA"/>
              </w:rPr>
              <w:t>0</w:t>
            </w:r>
          </w:p>
        </w:tc>
        <w:tc>
          <w:tcPr>
            <w:tcW w:w="1148" w:type="dxa"/>
            <w:tcBorders>
              <w:top w:val="single" w:sz="4" w:space="0" w:color="auto"/>
              <w:left w:val="single" w:sz="4" w:space="0" w:color="auto"/>
              <w:bottom w:val="single" w:sz="4" w:space="0" w:color="auto"/>
              <w:right w:val="single" w:sz="4" w:space="0" w:color="auto"/>
            </w:tcBorders>
          </w:tcPr>
          <w:p w:rsidR="001C3BAF" w:rsidRDefault="001C3BAF">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1C3BAF" w:rsidRDefault="001C3BAF">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1C3BAF" w:rsidRDefault="001C3BAF">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1C3BAF" w:rsidRDefault="001C3BAF">
            <w:pPr>
              <w:suppressAutoHyphens/>
              <w:spacing w:after="200" w:line="100" w:lineRule="atLeast"/>
              <w:rPr>
                <w:rFonts w:ascii="Arial" w:eastAsia="Calibri" w:hAnsi="Arial" w:cs="Arial"/>
                <w:b/>
                <w:bCs/>
                <w:color w:val="000000"/>
                <w:kern w:val="2"/>
                <w:lang w:val="sl-SI" w:eastAsia="ar-SA"/>
              </w:rPr>
            </w:pPr>
          </w:p>
        </w:tc>
      </w:tr>
      <w:tr w:rsidR="00545576"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545576" w:rsidRDefault="00545576">
            <w:pPr>
              <w:pStyle w:val="Header"/>
              <w:tabs>
                <w:tab w:val="left" w:pos="720"/>
              </w:tabs>
              <w:rPr>
                <w:rFonts w:ascii="Arial" w:hAnsi="Arial" w:cs="Arial"/>
                <w:lang w:val="sr-Cyrl-CS"/>
              </w:rPr>
            </w:pPr>
            <w:r>
              <w:rPr>
                <w:rFonts w:ascii="Arial" w:hAnsi="Arial" w:cs="Arial"/>
                <w:lang w:val="sr-Cyrl-CS"/>
              </w:rPr>
              <w:lastRenderedPageBreak/>
              <w:t>7</w:t>
            </w:r>
          </w:p>
        </w:tc>
        <w:tc>
          <w:tcPr>
            <w:tcW w:w="4182" w:type="dxa"/>
            <w:tcBorders>
              <w:top w:val="single" w:sz="4" w:space="0" w:color="auto"/>
              <w:left w:val="single" w:sz="4" w:space="0" w:color="auto"/>
              <w:bottom w:val="single" w:sz="4" w:space="0" w:color="auto"/>
              <w:right w:val="single" w:sz="4" w:space="0" w:color="auto"/>
            </w:tcBorders>
          </w:tcPr>
          <w:p w:rsidR="00545576" w:rsidRPr="00A41B0C" w:rsidRDefault="005E2DF9" w:rsidP="00A41B0C">
            <w:pPr>
              <w:rPr>
                <w:rFonts w:ascii="Arial" w:hAnsi="Arial" w:cs="Arial"/>
                <w:sz w:val="22"/>
                <w:szCs w:val="22"/>
                <w:lang w:val="ru-RU"/>
              </w:rPr>
            </w:pPr>
            <w:r w:rsidRPr="005E2DF9">
              <w:rPr>
                <w:rFonts w:ascii="Arial" w:hAnsi="Arial" w:cs="Arial"/>
                <w:sz w:val="22"/>
                <w:szCs w:val="22"/>
                <w:lang w:val="ru-RU"/>
              </w:rPr>
              <w:t>Ормар за 8 креветића са надоградњом за постељину - 100х60х200 цм. Израђен је од универа дебљине 18 мм, кант АБС 2 мм. У дољем делу се налази двокрилни део који има претинце за смештање 8 дечјих креветића, изнад је двокрилни део за одлагање постељине. Ручкице упадјуће - пластични цветићи.</w:t>
            </w:r>
          </w:p>
        </w:tc>
        <w:tc>
          <w:tcPr>
            <w:tcW w:w="720" w:type="dxa"/>
            <w:tcBorders>
              <w:top w:val="single" w:sz="4" w:space="0" w:color="auto"/>
              <w:left w:val="single" w:sz="4" w:space="0" w:color="auto"/>
              <w:bottom w:val="single" w:sz="4" w:space="0" w:color="auto"/>
              <w:right w:val="single" w:sz="4" w:space="0" w:color="auto"/>
            </w:tcBorders>
          </w:tcPr>
          <w:p w:rsidR="00545576" w:rsidRDefault="005E2DF9">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545576" w:rsidRDefault="005E2DF9">
            <w:pPr>
              <w:rPr>
                <w:rFonts w:ascii="Arial" w:eastAsia="Calibri" w:hAnsi="Arial" w:cs="Arial"/>
                <w:lang w:val="sr-Cyrl-RS" w:eastAsia="ar-SA"/>
              </w:rPr>
            </w:pPr>
            <w:r>
              <w:rPr>
                <w:rFonts w:ascii="Arial" w:eastAsia="Calibri" w:hAnsi="Arial" w:cs="Arial"/>
                <w:lang w:val="sr-Cyrl-RS" w:eastAsia="ar-SA"/>
              </w:rPr>
              <w:t>45</w:t>
            </w:r>
          </w:p>
        </w:tc>
        <w:tc>
          <w:tcPr>
            <w:tcW w:w="1148" w:type="dxa"/>
            <w:tcBorders>
              <w:top w:val="single" w:sz="4" w:space="0" w:color="auto"/>
              <w:left w:val="single" w:sz="4" w:space="0" w:color="auto"/>
              <w:bottom w:val="single" w:sz="4" w:space="0" w:color="auto"/>
              <w:right w:val="single" w:sz="4" w:space="0" w:color="auto"/>
            </w:tcBorders>
          </w:tcPr>
          <w:p w:rsidR="00545576" w:rsidRDefault="00545576">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545576" w:rsidRDefault="00545576">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45576" w:rsidRDefault="00545576">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45576" w:rsidRDefault="00545576">
            <w:pPr>
              <w:suppressAutoHyphens/>
              <w:spacing w:after="200" w:line="100" w:lineRule="atLeast"/>
              <w:rPr>
                <w:rFonts w:ascii="Arial" w:eastAsia="Calibri" w:hAnsi="Arial" w:cs="Arial"/>
                <w:b/>
                <w:bCs/>
                <w:color w:val="000000"/>
                <w:kern w:val="2"/>
                <w:lang w:val="sl-SI" w:eastAsia="ar-SA"/>
              </w:rPr>
            </w:pPr>
          </w:p>
        </w:tc>
      </w:tr>
      <w:tr w:rsidR="00545576"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545576" w:rsidRDefault="00545576">
            <w:pPr>
              <w:pStyle w:val="Header"/>
              <w:tabs>
                <w:tab w:val="left" w:pos="720"/>
              </w:tabs>
              <w:rPr>
                <w:rFonts w:ascii="Arial" w:hAnsi="Arial" w:cs="Arial"/>
                <w:lang w:val="sr-Cyrl-CS"/>
              </w:rPr>
            </w:pPr>
            <w:r>
              <w:rPr>
                <w:rFonts w:ascii="Arial" w:hAnsi="Arial" w:cs="Arial"/>
                <w:lang w:val="sr-Cyrl-CS"/>
              </w:rPr>
              <w:t>8</w:t>
            </w:r>
          </w:p>
        </w:tc>
        <w:tc>
          <w:tcPr>
            <w:tcW w:w="4182" w:type="dxa"/>
            <w:tcBorders>
              <w:top w:val="single" w:sz="4" w:space="0" w:color="auto"/>
              <w:left w:val="single" w:sz="4" w:space="0" w:color="auto"/>
              <w:bottom w:val="single" w:sz="4" w:space="0" w:color="auto"/>
              <w:right w:val="single" w:sz="4" w:space="0" w:color="auto"/>
            </w:tcBorders>
          </w:tcPr>
          <w:p w:rsidR="00545576" w:rsidRPr="00A41B0C" w:rsidRDefault="002945D3" w:rsidP="00A41B0C">
            <w:pPr>
              <w:rPr>
                <w:rFonts w:ascii="Arial" w:hAnsi="Arial" w:cs="Arial"/>
                <w:sz w:val="22"/>
                <w:szCs w:val="22"/>
                <w:lang w:val="ru-RU"/>
              </w:rPr>
            </w:pPr>
            <w:r w:rsidRPr="002945D3">
              <w:rPr>
                <w:rFonts w:ascii="Arial" w:hAnsi="Arial" w:cs="Arial"/>
                <w:sz w:val="22"/>
                <w:szCs w:val="22"/>
                <w:lang w:val="ru-RU"/>
              </w:rPr>
              <w:t>Ормар отворени са 8 преграда - израђен од универа дебљине 18 мм, кант АБС 2 мм. Поседује по четири полице у две колоне.  ***За производ доставити Уверење о квалитету производа издато од стране акредитоване лабораторије за ту врсту испитивања</w:t>
            </w:r>
          </w:p>
        </w:tc>
        <w:tc>
          <w:tcPr>
            <w:tcW w:w="720" w:type="dxa"/>
            <w:tcBorders>
              <w:top w:val="single" w:sz="4" w:space="0" w:color="auto"/>
              <w:left w:val="single" w:sz="4" w:space="0" w:color="auto"/>
              <w:bottom w:val="single" w:sz="4" w:space="0" w:color="auto"/>
              <w:right w:val="single" w:sz="4" w:space="0" w:color="auto"/>
            </w:tcBorders>
          </w:tcPr>
          <w:p w:rsidR="00545576" w:rsidRDefault="004A543C">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545576" w:rsidRDefault="004A543C">
            <w:pPr>
              <w:rPr>
                <w:rFonts w:ascii="Arial" w:eastAsia="Calibri" w:hAnsi="Arial" w:cs="Arial"/>
                <w:lang w:val="sr-Cyrl-RS" w:eastAsia="ar-SA"/>
              </w:rPr>
            </w:pPr>
            <w:r>
              <w:rPr>
                <w:rFonts w:ascii="Arial" w:eastAsia="Calibri" w:hAnsi="Arial" w:cs="Arial"/>
                <w:lang w:val="sr-Cyrl-RS" w:eastAsia="ar-SA"/>
              </w:rPr>
              <w:t>15</w:t>
            </w:r>
          </w:p>
        </w:tc>
        <w:tc>
          <w:tcPr>
            <w:tcW w:w="1148" w:type="dxa"/>
            <w:tcBorders>
              <w:top w:val="single" w:sz="4" w:space="0" w:color="auto"/>
              <w:left w:val="single" w:sz="4" w:space="0" w:color="auto"/>
              <w:bottom w:val="single" w:sz="4" w:space="0" w:color="auto"/>
              <w:right w:val="single" w:sz="4" w:space="0" w:color="auto"/>
            </w:tcBorders>
          </w:tcPr>
          <w:p w:rsidR="00545576" w:rsidRDefault="00545576">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545576" w:rsidRDefault="00545576">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45576" w:rsidRDefault="00545576">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45576" w:rsidRDefault="00545576">
            <w:pPr>
              <w:suppressAutoHyphens/>
              <w:spacing w:after="200" w:line="100" w:lineRule="atLeast"/>
              <w:rPr>
                <w:rFonts w:ascii="Arial" w:eastAsia="Calibri" w:hAnsi="Arial" w:cs="Arial"/>
                <w:b/>
                <w:bCs/>
                <w:color w:val="000000"/>
                <w:kern w:val="2"/>
                <w:lang w:val="sl-SI" w:eastAsia="ar-SA"/>
              </w:rPr>
            </w:pPr>
          </w:p>
        </w:tc>
      </w:tr>
      <w:tr w:rsidR="00545576"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545576" w:rsidRDefault="00545576">
            <w:pPr>
              <w:pStyle w:val="Header"/>
              <w:tabs>
                <w:tab w:val="left" w:pos="720"/>
              </w:tabs>
              <w:rPr>
                <w:rFonts w:ascii="Arial" w:hAnsi="Arial" w:cs="Arial"/>
                <w:lang w:val="sr-Cyrl-CS"/>
              </w:rPr>
            </w:pPr>
            <w:r>
              <w:rPr>
                <w:rFonts w:ascii="Arial" w:hAnsi="Arial" w:cs="Arial"/>
                <w:lang w:val="sr-Cyrl-CS"/>
              </w:rPr>
              <w:t>9</w:t>
            </w:r>
          </w:p>
        </w:tc>
        <w:tc>
          <w:tcPr>
            <w:tcW w:w="4182" w:type="dxa"/>
            <w:tcBorders>
              <w:top w:val="single" w:sz="4" w:space="0" w:color="auto"/>
              <w:left w:val="single" w:sz="4" w:space="0" w:color="auto"/>
              <w:bottom w:val="single" w:sz="4" w:space="0" w:color="auto"/>
              <w:right w:val="single" w:sz="4" w:space="0" w:color="auto"/>
            </w:tcBorders>
          </w:tcPr>
          <w:p w:rsidR="00545576" w:rsidRPr="00A41B0C" w:rsidRDefault="0008011D" w:rsidP="00A41B0C">
            <w:pPr>
              <w:rPr>
                <w:rFonts w:ascii="Arial" w:hAnsi="Arial" w:cs="Arial"/>
                <w:sz w:val="22"/>
                <w:szCs w:val="22"/>
                <w:lang w:val="ru-RU"/>
              </w:rPr>
            </w:pPr>
            <w:r w:rsidRPr="0008011D">
              <w:rPr>
                <w:rFonts w:ascii="Arial" w:hAnsi="Arial" w:cs="Arial"/>
                <w:sz w:val="22"/>
                <w:szCs w:val="22"/>
                <w:lang w:val="ru-RU"/>
              </w:rPr>
              <w:t xml:space="preserve">Кутак кухиња - димензије: 120x38x54x110 цм - корпус израђен од ламелираног буковог масива. Предњи и функционални елементи су израђени од медијапана 19 мм. Поседује лед сијалице у функционалним деловима. Грејна површина поседује функционалне прекидаче, као и лед светлосни ефекат у грејној плочи. Рерна поседује  функционална врата и прекидач са лед сијалицама које се укључују када се отвори рерна. ** За производ доставити Уверење о квалитету производа издато од стране акредитоване лабораторије за ту врсту испитивања. Уз понуду </w:t>
            </w:r>
            <w:r w:rsidRPr="0008011D">
              <w:rPr>
                <w:rFonts w:ascii="Arial" w:hAnsi="Arial" w:cs="Arial"/>
                <w:sz w:val="22"/>
                <w:szCs w:val="22"/>
                <w:lang w:val="ru-RU"/>
              </w:rPr>
              <w:lastRenderedPageBreak/>
              <w:t>доставити узорак</w:t>
            </w:r>
          </w:p>
        </w:tc>
        <w:tc>
          <w:tcPr>
            <w:tcW w:w="720" w:type="dxa"/>
            <w:tcBorders>
              <w:top w:val="single" w:sz="4" w:space="0" w:color="auto"/>
              <w:left w:val="single" w:sz="4" w:space="0" w:color="auto"/>
              <w:bottom w:val="single" w:sz="4" w:space="0" w:color="auto"/>
              <w:right w:val="single" w:sz="4" w:space="0" w:color="auto"/>
            </w:tcBorders>
          </w:tcPr>
          <w:p w:rsidR="00545576" w:rsidRDefault="0008011D">
            <w:pPr>
              <w:rPr>
                <w:rFonts w:ascii="Arial" w:hAnsi="Arial" w:cs="Arial"/>
                <w:color w:val="000000"/>
                <w:sz w:val="20"/>
                <w:szCs w:val="20"/>
                <w:lang w:val="sr-Cyrl-RS"/>
              </w:rPr>
            </w:pPr>
            <w:r>
              <w:rPr>
                <w:rFonts w:ascii="Arial" w:hAnsi="Arial" w:cs="Arial"/>
                <w:color w:val="000000"/>
                <w:sz w:val="20"/>
                <w:szCs w:val="20"/>
                <w:lang w:val="sr-Cyrl-RS"/>
              </w:rPr>
              <w:lastRenderedPageBreak/>
              <w:t>ком</w:t>
            </w:r>
          </w:p>
        </w:tc>
        <w:tc>
          <w:tcPr>
            <w:tcW w:w="652" w:type="dxa"/>
            <w:tcBorders>
              <w:top w:val="single" w:sz="4" w:space="0" w:color="auto"/>
              <w:left w:val="single" w:sz="4" w:space="0" w:color="auto"/>
              <w:bottom w:val="single" w:sz="4" w:space="0" w:color="auto"/>
              <w:right w:val="single" w:sz="4" w:space="0" w:color="auto"/>
            </w:tcBorders>
          </w:tcPr>
          <w:p w:rsidR="00545576" w:rsidRDefault="0008011D">
            <w:pPr>
              <w:rPr>
                <w:rFonts w:ascii="Arial" w:eastAsia="Calibri" w:hAnsi="Arial" w:cs="Arial"/>
                <w:lang w:val="sr-Cyrl-RS" w:eastAsia="ar-SA"/>
              </w:rPr>
            </w:pPr>
            <w:r>
              <w:rPr>
                <w:rFonts w:ascii="Arial" w:eastAsia="Calibri" w:hAnsi="Arial" w:cs="Arial"/>
                <w:lang w:val="sr-Cyrl-RS" w:eastAsia="ar-SA"/>
              </w:rPr>
              <w:t>6</w:t>
            </w:r>
          </w:p>
        </w:tc>
        <w:tc>
          <w:tcPr>
            <w:tcW w:w="1148" w:type="dxa"/>
            <w:tcBorders>
              <w:top w:val="single" w:sz="4" w:space="0" w:color="auto"/>
              <w:left w:val="single" w:sz="4" w:space="0" w:color="auto"/>
              <w:bottom w:val="single" w:sz="4" w:space="0" w:color="auto"/>
              <w:right w:val="single" w:sz="4" w:space="0" w:color="auto"/>
            </w:tcBorders>
          </w:tcPr>
          <w:p w:rsidR="00545576" w:rsidRDefault="00545576">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545576" w:rsidRDefault="00545576">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45576" w:rsidRDefault="00545576">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45576" w:rsidRDefault="00545576">
            <w:pPr>
              <w:suppressAutoHyphens/>
              <w:spacing w:after="200" w:line="100" w:lineRule="atLeast"/>
              <w:rPr>
                <w:rFonts w:ascii="Arial" w:eastAsia="Calibri" w:hAnsi="Arial" w:cs="Arial"/>
                <w:b/>
                <w:bCs/>
                <w:color w:val="000000"/>
                <w:kern w:val="2"/>
                <w:lang w:val="sl-SI" w:eastAsia="ar-SA"/>
              </w:rPr>
            </w:pPr>
          </w:p>
        </w:tc>
      </w:tr>
      <w:tr w:rsidR="00545576" w:rsidTr="00F43E44">
        <w:trPr>
          <w:trHeight w:val="277"/>
        </w:trPr>
        <w:tc>
          <w:tcPr>
            <w:tcW w:w="526" w:type="dxa"/>
            <w:tcBorders>
              <w:top w:val="single" w:sz="4" w:space="0" w:color="auto"/>
              <w:left w:val="single" w:sz="4" w:space="0" w:color="auto"/>
              <w:bottom w:val="single" w:sz="4" w:space="0" w:color="auto"/>
              <w:right w:val="single" w:sz="4" w:space="0" w:color="auto"/>
            </w:tcBorders>
            <w:vAlign w:val="center"/>
          </w:tcPr>
          <w:p w:rsidR="00545576" w:rsidRDefault="00545576">
            <w:pPr>
              <w:pStyle w:val="Header"/>
              <w:tabs>
                <w:tab w:val="left" w:pos="720"/>
              </w:tabs>
              <w:rPr>
                <w:rFonts w:ascii="Arial" w:hAnsi="Arial" w:cs="Arial"/>
                <w:lang w:val="sr-Cyrl-CS"/>
              </w:rPr>
            </w:pPr>
            <w:r>
              <w:rPr>
                <w:rFonts w:ascii="Arial" w:hAnsi="Arial" w:cs="Arial"/>
                <w:lang w:val="sr-Cyrl-CS"/>
              </w:rPr>
              <w:lastRenderedPageBreak/>
              <w:t>10</w:t>
            </w:r>
          </w:p>
        </w:tc>
        <w:tc>
          <w:tcPr>
            <w:tcW w:w="4182" w:type="dxa"/>
            <w:tcBorders>
              <w:top w:val="single" w:sz="4" w:space="0" w:color="auto"/>
              <w:left w:val="single" w:sz="4" w:space="0" w:color="auto"/>
              <w:bottom w:val="single" w:sz="4" w:space="0" w:color="auto"/>
              <w:right w:val="single" w:sz="4" w:space="0" w:color="auto"/>
            </w:tcBorders>
          </w:tcPr>
          <w:p w:rsidR="00545576" w:rsidRPr="00A41B0C" w:rsidRDefault="0043588D" w:rsidP="00A41B0C">
            <w:pPr>
              <w:rPr>
                <w:rFonts w:ascii="Arial" w:hAnsi="Arial" w:cs="Arial"/>
                <w:sz w:val="22"/>
                <w:szCs w:val="22"/>
                <w:lang w:val="ru-RU"/>
              </w:rPr>
            </w:pPr>
            <w:r w:rsidRPr="0043588D">
              <w:rPr>
                <w:rFonts w:ascii="Arial" w:hAnsi="Arial" w:cs="Arial"/>
                <w:sz w:val="22"/>
                <w:szCs w:val="22"/>
                <w:lang w:val="ru-RU"/>
              </w:rPr>
              <w:t>Oрмарић ниски са 4 полице - отворени. Димензије: 105х41х100 цм. Израђен од универа дебљине 18 мм, кант АБС 2 мм. Леђа ормара су израђена од лесонита. Ослања се на стопице.</w:t>
            </w:r>
          </w:p>
        </w:tc>
        <w:tc>
          <w:tcPr>
            <w:tcW w:w="720" w:type="dxa"/>
            <w:tcBorders>
              <w:top w:val="single" w:sz="4" w:space="0" w:color="auto"/>
              <w:left w:val="single" w:sz="4" w:space="0" w:color="auto"/>
              <w:bottom w:val="single" w:sz="4" w:space="0" w:color="auto"/>
              <w:right w:val="single" w:sz="4" w:space="0" w:color="auto"/>
            </w:tcBorders>
          </w:tcPr>
          <w:p w:rsidR="00545576" w:rsidRDefault="00DD42C5">
            <w:pPr>
              <w:rPr>
                <w:rFonts w:ascii="Arial" w:hAnsi="Arial" w:cs="Arial"/>
                <w:color w:val="000000"/>
                <w:sz w:val="20"/>
                <w:szCs w:val="20"/>
                <w:lang w:val="sr-Cyrl-RS"/>
              </w:rPr>
            </w:pPr>
            <w:r>
              <w:rPr>
                <w:rFonts w:ascii="Arial" w:hAnsi="Arial" w:cs="Arial"/>
                <w:color w:val="000000"/>
                <w:sz w:val="20"/>
                <w:szCs w:val="20"/>
                <w:lang w:val="sr-Cyrl-RS"/>
              </w:rPr>
              <w:t>ком</w:t>
            </w:r>
          </w:p>
        </w:tc>
        <w:tc>
          <w:tcPr>
            <w:tcW w:w="652" w:type="dxa"/>
            <w:tcBorders>
              <w:top w:val="single" w:sz="4" w:space="0" w:color="auto"/>
              <w:left w:val="single" w:sz="4" w:space="0" w:color="auto"/>
              <w:bottom w:val="single" w:sz="4" w:space="0" w:color="auto"/>
              <w:right w:val="single" w:sz="4" w:space="0" w:color="auto"/>
            </w:tcBorders>
          </w:tcPr>
          <w:p w:rsidR="00545576" w:rsidRDefault="00DD42C5">
            <w:pPr>
              <w:rPr>
                <w:rFonts w:ascii="Arial" w:eastAsia="Calibri" w:hAnsi="Arial" w:cs="Arial"/>
                <w:lang w:val="sr-Cyrl-RS" w:eastAsia="ar-SA"/>
              </w:rPr>
            </w:pPr>
            <w:r>
              <w:rPr>
                <w:rFonts w:ascii="Arial" w:eastAsia="Calibri" w:hAnsi="Arial" w:cs="Arial"/>
                <w:lang w:val="sr-Cyrl-RS" w:eastAsia="ar-SA"/>
              </w:rPr>
              <w:t>30</w:t>
            </w:r>
          </w:p>
        </w:tc>
        <w:tc>
          <w:tcPr>
            <w:tcW w:w="1148" w:type="dxa"/>
            <w:tcBorders>
              <w:top w:val="single" w:sz="4" w:space="0" w:color="auto"/>
              <w:left w:val="single" w:sz="4" w:space="0" w:color="auto"/>
              <w:bottom w:val="single" w:sz="4" w:space="0" w:color="auto"/>
              <w:right w:val="single" w:sz="4" w:space="0" w:color="auto"/>
            </w:tcBorders>
          </w:tcPr>
          <w:p w:rsidR="00545576" w:rsidRDefault="00545576">
            <w:pPr>
              <w:suppressAutoHyphens/>
              <w:spacing w:after="200" w:line="100" w:lineRule="atLeast"/>
              <w:rPr>
                <w:rFonts w:ascii="Arial" w:eastAsia="Calibri" w:hAnsi="Arial" w:cs="Arial"/>
                <w:b/>
                <w:bCs/>
                <w:color w:val="000000"/>
                <w:kern w:val="2"/>
                <w:lang w:val="sl-SI" w:eastAsia="ar-SA"/>
              </w:rPr>
            </w:pPr>
          </w:p>
        </w:tc>
        <w:tc>
          <w:tcPr>
            <w:tcW w:w="1316" w:type="dxa"/>
            <w:tcBorders>
              <w:top w:val="single" w:sz="4" w:space="0" w:color="auto"/>
              <w:left w:val="single" w:sz="4" w:space="0" w:color="auto"/>
              <w:bottom w:val="single" w:sz="4" w:space="0" w:color="auto"/>
              <w:right w:val="single" w:sz="4" w:space="0" w:color="auto"/>
            </w:tcBorders>
          </w:tcPr>
          <w:p w:rsidR="00545576" w:rsidRDefault="00545576">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45576" w:rsidRDefault="00545576">
            <w:pPr>
              <w:suppressAutoHyphens/>
              <w:spacing w:after="200" w:line="100" w:lineRule="atLeast"/>
              <w:rPr>
                <w:rFonts w:ascii="Arial" w:eastAsia="Calibri" w:hAnsi="Arial" w:cs="Arial"/>
                <w:b/>
                <w:bCs/>
                <w:color w:val="000000"/>
                <w:kern w:val="2"/>
                <w:lang w:val="sl-SI" w:eastAsia="ar-SA"/>
              </w:rPr>
            </w:pPr>
          </w:p>
        </w:tc>
        <w:tc>
          <w:tcPr>
            <w:tcW w:w="1260" w:type="dxa"/>
            <w:tcBorders>
              <w:top w:val="single" w:sz="4" w:space="0" w:color="auto"/>
              <w:left w:val="single" w:sz="4" w:space="0" w:color="auto"/>
              <w:bottom w:val="single" w:sz="4" w:space="0" w:color="auto"/>
              <w:right w:val="single" w:sz="4" w:space="0" w:color="auto"/>
            </w:tcBorders>
          </w:tcPr>
          <w:p w:rsidR="00545576" w:rsidRDefault="00545576">
            <w:pPr>
              <w:suppressAutoHyphens/>
              <w:spacing w:after="200" w:line="100" w:lineRule="atLeast"/>
              <w:rPr>
                <w:rFonts w:ascii="Arial" w:eastAsia="Calibri" w:hAnsi="Arial" w:cs="Arial"/>
                <w:b/>
                <w:bCs/>
                <w:color w:val="000000"/>
                <w:kern w:val="2"/>
                <w:lang w:val="sl-SI" w:eastAsia="ar-SA"/>
              </w:rPr>
            </w:pPr>
          </w:p>
        </w:tc>
      </w:tr>
      <w:tr w:rsidR="00206210">
        <w:trPr>
          <w:trHeight w:val="245"/>
        </w:trPr>
        <w:tc>
          <w:tcPr>
            <w:tcW w:w="8544" w:type="dxa"/>
            <w:gridSpan w:val="6"/>
            <w:tcBorders>
              <w:top w:val="single" w:sz="4" w:space="0" w:color="auto"/>
              <w:left w:val="single" w:sz="4" w:space="0" w:color="auto"/>
              <w:bottom w:val="single" w:sz="4" w:space="0" w:color="auto"/>
              <w:right w:val="single" w:sz="4" w:space="0" w:color="auto"/>
            </w:tcBorders>
          </w:tcPr>
          <w:p w:rsidR="00206210" w:rsidRPr="00D35447" w:rsidRDefault="00206210" w:rsidP="00296EAD">
            <w:pPr>
              <w:suppressAutoHyphens/>
              <w:spacing w:after="200" w:line="100" w:lineRule="atLeast"/>
              <w:rPr>
                <w:rFonts w:ascii="Arial" w:eastAsia="Calibri" w:hAnsi="Arial" w:cs="Arial"/>
                <w:b/>
                <w:bCs/>
              </w:rPr>
            </w:pPr>
            <w:r w:rsidRPr="00D35447">
              <w:rPr>
                <w:rFonts w:ascii="Arial" w:eastAsia="Calibri" w:hAnsi="Arial" w:cs="Arial"/>
                <w:b/>
                <w:bCs/>
              </w:rPr>
              <w:t>УКУПНО</w:t>
            </w:r>
            <w:r w:rsidR="00296EAD" w:rsidRPr="00D35447">
              <w:rPr>
                <w:rFonts w:ascii="Arial" w:eastAsia="Calibri" w:hAnsi="Arial" w:cs="Arial"/>
                <w:b/>
                <w:bCs/>
                <w:lang w:val="sr-Cyrl-RS"/>
              </w:rPr>
              <w:t xml:space="preserve"> БЕЗ ПДВ-а </w:t>
            </w:r>
            <w:r w:rsidRPr="00D35447">
              <w:rPr>
                <w:rFonts w:ascii="Arial" w:eastAsia="Calibri" w:hAnsi="Arial" w:cs="Arial"/>
                <w:b/>
                <w:bCs/>
              </w:rPr>
              <w:t>:</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93"/>
        </w:trPr>
        <w:tc>
          <w:tcPr>
            <w:tcW w:w="8544" w:type="dxa"/>
            <w:gridSpan w:val="6"/>
            <w:tcBorders>
              <w:top w:val="single" w:sz="4" w:space="0" w:color="auto"/>
              <w:left w:val="single" w:sz="4" w:space="0" w:color="auto"/>
              <w:bottom w:val="single" w:sz="4" w:space="0" w:color="auto"/>
              <w:right w:val="single" w:sz="4" w:space="0" w:color="auto"/>
            </w:tcBorders>
          </w:tcPr>
          <w:p w:rsidR="00206210" w:rsidRPr="00D35447" w:rsidRDefault="00206210">
            <w:pPr>
              <w:suppressAutoHyphens/>
              <w:spacing w:after="200" w:line="100" w:lineRule="atLeast"/>
              <w:rPr>
                <w:rFonts w:ascii="Arial" w:eastAsia="Calibri" w:hAnsi="Arial" w:cs="Arial"/>
                <w:b/>
                <w:bCs/>
                <w:color w:val="000000"/>
                <w:kern w:val="2"/>
                <w:lang w:val="sr-Cyrl-RS" w:eastAsia="ar-SA"/>
              </w:rPr>
            </w:pPr>
            <w:r w:rsidRPr="00D35447">
              <w:rPr>
                <w:rFonts w:ascii="Arial" w:eastAsia="Calibri" w:hAnsi="Arial" w:cs="Arial"/>
                <w:b/>
                <w:bCs/>
              </w:rPr>
              <w:t>ПДВ</w:t>
            </w:r>
            <w:r w:rsidR="003252C1" w:rsidRPr="00D35447">
              <w:rPr>
                <w:rFonts w:ascii="Arial" w:eastAsia="Calibri" w:hAnsi="Arial" w:cs="Arial"/>
                <w:b/>
                <w:bCs/>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r w:rsidR="00206210">
        <w:trPr>
          <w:trHeight w:val="257"/>
        </w:trPr>
        <w:tc>
          <w:tcPr>
            <w:tcW w:w="8544" w:type="dxa"/>
            <w:gridSpan w:val="6"/>
            <w:tcBorders>
              <w:top w:val="single" w:sz="4" w:space="0" w:color="auto"/>
              <w:left w:val="single" w:sz="4" w:space="0" w:color="auto"/>
              <w:bottom w:val="single" w:sz="4" w:space="0" w:color="auto"/>
              <w:right w:val="single" w:sz="4" w:space="0" w:color="auto"/>
            </w:tcBorders>
          </w:tcPr>
          <w:p w:rsidR="00206210" w:rsidRPr="00D35447" w:rsidRDefault="00206210">
            <w:pPr>
              <w:suppressAutoHyphens/>
              <w:spacing w:after="200" w:line="100" w:lineRule="atLeast"/>
              <w:rPr>
                <w:rFonts w:ascii="Arial" w:eastAsia="Calibri" w:hAnsi="Arial" w:cs="Arial"/>
                <w:b/>
                <w:bCs/>
                <w:color w:val="000000"/>
                <w:kern w:val="2"/>
                <w:lang w:val="sr-Cyrl-RS" w:eastAsia="ar-SA"/>
              </w:rPr>
            </w:pPr>
            <w:r w:rsidRPr="00D35447">
              <w:rPr>
                <w:rFonts w:ascii="Arial" w:eastAsia="Calibri" w:hAnsi="Arial" w:cs="Arial"/>
                <w:b/>
                <w:bCs/>
              </w:rPr>
              <w:t>УКУПНО СА ПДВ-ом</w:t>
            </w:r>
            <w:r w:rsidR="00296EAD" w:rsidRPr="00D35447">
              <w:rPr>
                <w:rFonts w:ascii="Arial" w:eastAsia="Calibri" w:hAnsi="Arial" w:cs="Arial"/>
                <w:b/>
                <w:bCs/>
                <w:lang w:val="sr-Cyrl-RS"/>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06210" w:rsidRDefault="00206210">
            <w:pPr>
              <w:suppressAutoHyphens/>
              <w:spacing w:after="200" w:line="100" w:lineRule="atLeast"/>
              <w:rPr>
                <w:rFonts w:ascii="Arial" w:eastAsia="Calibri" w:hAnsi="Arial" w:cs="Arial"/>
                <w:b/>
                <w:bCs/>
                <w:color w:val="000000"/>
                <w:kern w:val="2"/>
                <w:sz w:val="22"/>
                <w:szCs w:val="22"/>
                <w:lang w:val="sl-SI" w:eastAsia="ar-SA"/>
              </w:rPr>
            </w:pPr>
          </w:p>
        </w:tc>
      </w:tr>
    </w:tbl>
    <w:p w:rsidR="00137641" w:rsidRPr="00D348C7" w:rsidRDefault="00137641" w:rsidP="00012113">
      <w:pPr>
        <w:tabs>
          <w:tab w:val="left" w:pos="5130"/>
        </w:tabs>
        <w:rPr>
          <w:rFonts w:ascii="Arial" w:hAnsi="Arial" w:cs="Arial"/>
        </w:rPr>
      </w:pPr>
    </w:p>
    <w:p w:rsidR="00012113" w:rsidRPr="00835CDC" w:rsidRDefault="00012113" w:rsidP="00835CDC">
      <w:pPr>
        <w:jc w:val="both"/>
        <w:rPr>
          <w:rFonts w:ascii="Arial" w:hAnsi="Arial" w:cs="Arial"/>
        </w:rPr>
      </w:pPr>
      <w:r w:rsidRPr="00835CDC">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012113" w:rsidRPr="00835CDC" w:rsidRDefault="00012113" w:rsidP="00835CDC">
      <w:pPr>
        <w:pStyle w:val="Default"/>
        <w:jc w:val="both"/>
        <w:rPr>
          <w:b/>
          <w:lang w:val="ru-RU"/>
        </w:rPr>
      </w:pPr>
      <w:r w:rsidRPr="00835CDC">
        <w:rPr>
          <w:lang w:val="sr-Cyrl-CS"/>
        </w:rPr>
        <w:t>Добра морају бити  одговарајућаег квалитета,</w:t>
      </w:r>
      <w:r w:rsidRPr="00835CDC">
        <w:rPr>
          <w:rFonts w:ascii="Times New Roman" w:hAnsi="Times New Roman" w:cs="Times New Roman"/>
          <w:lang w:val="ru-RU"/>
        </w:rPr>
        <w:t xml:space="preserve"> </w:t>
      </w:r>
      <w:r w:rsidRPr="00835CDC">
        <w:rPr>
          <w:lang w:val="ru-RU"/>
        </w:rPr>
        <w:t>у складу са обавезујућим стандардима за ту врсту производа и другим позитивним прописима</w:t>
      </w:r>
      <w:r w:rsidRPr="00835CDC">
        <w:rPr>
          <w:b/>
          <w:lang w:val="ru-RU"/>
        </w:rPr>
        <w:t xml:space="preserve">. </w:t>
      </w:r>
      <w:r w:rsidRPr="00835CDC">
        <w:rPr>
          <w:b/>
          <w:lang w:val="sr-Cyrl-CS"/>
        </w:rPr>
        <w:t xml:space="preserve"> </w:t>
      </w:r>
    </w:p>
    <w:p w:rsidR="00012113" w:rsidRPr="00012113" w:rsidRDefault="00012113" w:rsidP="003B074E">
      <w:pPr>
        <w:tabs>
          <w:tab w:val="left" w:pos="5130"/>
        </w:tabs>
        <w:jc w:val="both"/>
        <w:rPr>
          <w:rFonts w:ascii="Arial" w:hAnsi="Arial" w:cs="Arial"/>
          <w:lang w:val="ru-RU"/>
        </w:rPr>
      </w:pPr>
      <w:r>
        <w:rPr>
          <w:rFonts w:ascii="Arial" w:hAnsi="Arial" w:cs="Arial"/>
        </w:rPr>
        <w:t>Квалитет добара мора у потпуности одговарати важећим домаћим и међународним стандардима за ту врсту робе.</w:t>
      </w:r>
    </w:p>
    <w:p w:rsidR="00012113" w:rsidRPr="003B074E" w:rsidRDefault="00012113" w:rsidP="003B074E">
      <w:pPr>
        <w:jc w:val="both"/>
        <w:rPr>
          <w:rFonts w:ascii="Arial" w:hAnsi="Arial" w:cs="Arial"/>
          <w:lang w:val="sr-Cyrl-RS"/>
        </w:rPr>
      </w:pPr>
      <w:r>
        <w:rPr>
          <w:rFonts w:ascii="Arial" w:hAnsi="Arial" w:cs="Arial"/>
        </w:rPr>
        <w:t xml:space="preserve">Испорука робе врши </w:t>
      </w:r>
      <w:r w:rsidR="004C6D36">
        <w:rPr>
          <w:rFonts w:ascii="Arial" w:hAnsi="Arial" w:cs="Arial"/>
        </w:rPr>
        <w:t xml:space="preserve">се ФЦО магацин </w:t>
      </w:r>
      <w:r w:rsidR="003B074E">
        <w:rPr>
          <w:rFonts w:ascii="Arial" w:hAnsi="Arial" w:cs="Arial"/>
          <w:lang w:val="sr-Cyrl-RS"/>
        </w:rPr>
        <w:t>Наручиоца.</w:t>
      </w:r>
    </w:p>
    <w:p w:rsidR="00D423ED" w:rsidRPr="0021789B" w:rsidRDefault="00012113" w:rsidP="003B074E">
      <w:pPr>
        <w:tabs>
          <w:tab w:val="left" w:pos="5130"/>
        </w:tabs>
        <w:jc w:val="both"/>
        <w:rPr>
          <w:rFonts w:ascii="Arial" w:hAnsi="Arial" w:cs="Arial"/>
          <w:lang w:val="sr-Cyrl-RS"/>
        </w:rPr>
      </w:pPr>
      <w:r>
        <w:rPr>
          <w:rFonts w:ascii="Arial" w:hAnsi="Arial" w:cs="Arial"/>
        </w:rPr>
        <w:t>Приликом  испоруке добара Понуђач је дужан да преда Наручиоцу отпремницу потписану од стране представника Наручиоца</w:t>
      </w:r>
      <w:r w:rsidR="0021789B">
        <w:rPr>
          <w:rFonts w:ascii="Arial" w:hAnsi="Arial" w:cs="Arial"/>
          <w:lang w:val="sr-Cyrl-RS"/>
        </w:rPr>
        <w:t xml:space="preserve"> и Понуђача.</w:t>
      </w:r>
    </w:p>
    <w:p w:rsidR="00D423ED" w:rsidRPr="00D423ED" w:rsidRDefault="000D7767" w:rsidP="003B074E">
      <w:pPr>
        <w:tabs>
          <w:tab w:val="left" w:pos="5130"/>
        </w:tabs>
        <w:jc w:val="both"/>
        <w:rPr>
          <w:rFonts w:ascii="Arial" w:hAnsi="Arial" w:cs="Arial"/>
          <w:lang w:val="sr-Cyrl-RS"/>
        </w:rPr>
      </w:pPr>
      <w:r>
        <w:rPr>
          <w:rFonts w:ascii="Arial" w:hAnsi="Arial" w:cs="Arial"/>
          <w:lang w:val="sr-Cyrl-RS"/>
        </w:rPr>
        <w:t>*** Након закључења уговора за предметну јавну набавку, достављени узорци биће враћени свим понуђачима који су их доставили.</w:t>
      </w:r>
    </w:p>
    <w:p w:rsidR="00012113" w:rsidRDefault="00012113" w:rsidP="00012113">
      <w:pPr>
        <w:tabs>
          <w:tab w:val="left" w:pos="5130"/>
        </w:tabs>
        <w:rPr>
          <w:rFonts w:eastAsia="Arial Unicode MS"/>
          <w:kern w:val="2"/>
          <w:lang w:eastAsia="ar-SA"/>
        </w:rPr>
      </w:pPr>
    </w:p>
    <w:p w:rsidR="000434A1" w:rsidRPr="00D348C7" w:rsidRDefault="00D423ED" w:rsidP="00D348C7">
      <w:pPr>
        <w:tabs>
          <w:tab w:val="left" w:pos="5130"/>
        </w:tabs>
        <w:rPr>
          <w:rFonts w:ascii="Arial" w:hAnsi="Arial" w:cs="Arial"/>
          <w:lang w:val="ru-RU"/>
        </w:rPr>
      </w:pPr>
      <w:r>
        <w:rPr>
          <w:rFonts w:ascii="Arial" w:hAnsi="Arial" w:cs="Arial"/>
          <w:lang w:val="ru-RU"/>
        </w:rPr>
        <w:t xml:space="preserve">                     </w:t>
      </w:r>
      <w:r w:rsidR="00012113">
        <w:rPr>
          <w:rFonts w:ascii="Arial" w:hAnsi="Arial" w:cs="Arial"/>
          <w:lang w:val="ru-RU"/>
        </w:rPr>
        <w:t xml:space="preserve">           м.п</w:t>
      </w:r>
      <w:r>
        <w:rPr>
          <w:rFonts w:ascii="Arial" w:hAnsi="Arial" w:cs="Arial"/>
          <w:lang w:val="ru-RU"/>
        </w:rPr>
        <w:t xml:space="preserve">.         </w:t>
      </w:r>
      <w:r w:rsidR="00012113">
        <w:rPr>
          <w:rFonts w:ascii="Arial" w:hAnsi="Arial" w:cs="Arial"/>
          <w:lang w:val="ru-RU"/>
        </w:rPr>
        <w:t xml:space="preserve"> Потпис овлашће</w:t>
      </w:r>
      <w:r w:rsidR="00D348C7">
        <w:rPr>
          <w:rFonts w:ascii="Arial" w:hAnsi="Arial" w:cs="Arial"/>
          <w:lang w:val="ru-RU"/>
        </w:rPr>
        <w:t>ног лица:_____________________</w:t>
      </w:r>
    </w:p>
    <w:p w:rsidR="000434A1" w:rsidRPr="00D348C7" w:rsidRDefault="000434A1" w:rsidP="00012113">
      <w:pPr>
        <w:rPr>
          <w:rFonts w:ascii="Arial" w:hAnsi="Arial"/>
          <w:b/>
          <w:bCs/>
          <w:i/>
          <w:iCs/>
          <w:lang w:val="ru-RU"/>
        </w:rPr>
      </w:pPr>
    </w:p>
    <w:p w:rsidR="000434A1" w:rsidRDefault="000434A1"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5D6FBB" w:rsidRDefault="005D6FBB" w:rsidP="00012113">
      <w:pPr>
        <w:rPr>
          <w:rFonts w:ascii="Arial" w:hAnsi="Arial"/>
          <w:b/>
          <w:bCs/>
          <w:i/>
          <w:iCs/>
          <w:lang w:val="ru-RU"/>
        </w:rPr>
      </w:pPr>
    </w:p>
    <w:p w:rsidR="005D6FBB" w:rsidRDefault="005D6FBB"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6F5ABE" w:rsidRDefault="006F5ABE"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1F27CD" w:rsidRDefault="001F27CD" w:rsidP="00012113">
      <w:pPr>
        <w:rPr>
          <w:rFonts w:ascii="Arial" w:hAnsi="Arial"/>
          <w:b/>
          <w:bCs/>
          <w:i/>
          <w:iCs/>
          <w:lang w:val="ru-RU"/>
        </w:rPr>
      </w:pPr>
    </w:p>
    <w:p w:rsidR="00A90033" w:rsidRDefault="002B7985"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I</w:t>
      </w:r>
      <w:r>
        <w:rPr>
          <w:rFonts w:ascii="Arial" w:hAnsi="Arial" w:cs="Arial"/>
          <w:b/>
          <w:bCs/>
          <w:i/>
          <w:iCs/>
          <w:sz w:val="28"/>
          <w:szCs w:val="28"/>
          <w:lang w:val="sr-Latn-RS"/>
        </w:rPr>
        <w:t>II</w:t>
      </w:r>
      <w:r w:rsidR="00A90033">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A90033" w:rsidRDefault="00A90033" w:rsidP="00A90033">
      <w:pPr>
        <w:jc w:val="center"/>
        <w:rPr>
          <w:rFonts w:ascii="Arial" w:eastAsia="TimesNewRomanPSMT" w:hAnsi="Arial" w:cs="Arial"/>
          <w:bCs/>
          <w:sz w:val="32"/>
          <w:szCs w:val="32"/>
          <w:lang w:val="ru-RU"/>
        </w:rPr>
      </w:pPr>
    </w:p>
    <w:p w:rsidR="00A90033" w:rsidRDefault="00A90033" w:rsidP="00A90033">
      <w:pPr>
        <w:jc w:val="center"/>
        <w:rPr>
          <w:rFonts w:ascii="Arial" w:eastAsia="TimesNewRomanPSMT" w:hAnsi="Arial" w:cs="Arial"/>
          <w:bCs/>
          <w:sz w:val="28"/>
          <w:szCs w:val="28"/>
        </w:rPr>
      </w:pPr>
      <w:r>
        <w:rPr>
          <w:rFonts w:ascii="Arial" w:eastAsia="TimesNewRomanPSMT" w:hAnsi="Arial" w:cs="Arial"/>
          <w:bCs/>
          <w:sz w:val="28"/>
          <w:szCs w:val="28"/>
        </w:rPr>
        <w:t>ОБАВЕЗНИ УСЛОВИ</w:t>
      </w:r>
    </w:p>
    <w:p w:rsidR="00A90033" w:rsidRDefault="00A90033" w:rsidP="00A90033">
      <w:pPr>
        <w:jc w:val="center"/>
        <w:rPr>
          <w:rFonts w:ascii="Arial" w:hAnsi="Arial" w:cs="Arial"/>
          <w:b/>
          <w:bCs/>
          <w:i/>
          <w:iCs/>
          <w:sz w:val="28"/>
          <w:szCs w:val="28"/>
          <w:lang w:val="ru-RU"/>
        </w:rPr>
      </w:pPr>
    </w:p>
    <w:p w:rsidR="00A90033" w:rsidRDefault="00A90033" w:rsidP="00A90033">
      <w:pPr>
        <w:pStyle w:val="ListParagraph"/>
        <w:tabs>
          <w:tab w:val="left" w:pos="680"/>
        </w:tabs>
        <w:ind w:left="0"/>
        <w:jc w:val="both"/>
        <w:rPr>
          <w:lang w:val="ru-RU"/>
        </w:rPr>
      </w:pPr>
      <w:r>
        <w:rPr>
          <w:rFonts w:ascii="Arial" w:hAnsi="Arial" w:cs="Arial"/>
          <w:iCs/>
          <w:lang w:val="ru-RU"/>
        </w:rPr>
        <w:t xml:space="preserve">Право на учешће у поступку предметне јавне набавке има понуђач који испуњава </w:t>
      </w:r>
      <w:r>
        <w:rPr>
          <w:rFonts w:ascii="Arial" w:hAnsi="Arial" w:cs="Arial"/>
          <w:b/>
          <w:iCs/>
          <w:lang w:val="ru-RU"/>
        </w:rPr>
        <w:t>обавезне услове</w:t>
      </w:r>
      <w:r>
        <w:rPr>
          <w:rFonts w:ascii="Arial" w:hAnsi="Arial" w:cs="Arial"/>
          <w:iCs/>
          <w:lang w:val="ru-RU"/>
        </w:rPr>
        <w:t xml:space="preserve"> за учешће, дефинисане чланом 75. ЗЈН, </w:t>
      </w:r>
      <w:r>
        <w:rPr>
          <w:rFonts w:ascii="Arial" w:hAnsi="Arial" w:cs="Arial"/>
          <w:iCs/>
          <w:lang w:val="sr-Cyrl-CS"/>
        </w:rPr>
        <w:t>а и</w:t>
      </w:r>
      <w:r>
        <w:rPr>
          <w:rFonts w:ascii="Arial" w:hAnsi="Arial" w:cs="Arial"/>
          <w:lang w:val="ru-RU"/>
        </w:rPr>
        <w:t xml:space="preserve">спуњеност </w:t>
      </w:r>
      <w:r>
        <w:rPr>
          <w:rFonts w:ascii="Arial" w:hAnsi="Arial" w:cs="Arial"/>
          <w:b/>
          <w:lang w:val="ru-RU"/>
        </w:rPr>
        <w:t xml:space="preserve">обавезних </w:t>
      </w:r>
      <w:r>
        <w:rPr>
          <w:rFonts w:ascii="Arial" w:hAnsi="Arial" w:cs="Arial"/>
          <w:b/>
          <w:lang w:val="sr-Cyrl-CS"/>
        </w:rPr>
        <w:t xml:space="preserve">услова </w:t>
      </w:r>
      <w:r>
        <w:rPr>
          <w:rFonts w:ascii="Arial" w:hAnsi="Arial" w:cs="Arial"/>
          <w:lang w:val="ru-RU"/>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A90033" w:rsidRDefault="00A90033" w:rsidP="00A90033">
      <w:pPr>
        <w:pStyle w:val="ListParagraph"/>
        <w:tabs>
          <w:tab w:val="left" w:pos="680"/>
        </w:tabs>
        <w:ind w:left="0"/>
        <w:jc w:val="both"/>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A90033">
        <w:trPr>
          <w:trHeight w:val="548"/>
        </w:trPr>
        <w:tc>
          <w:tcPr>
            <w:tcW w:w="631"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rPr>
                <w:rFonts w:ascii="Arial" w:hAnsi="Arial" w:cs="Arial"/>
                <w:sz w:val="20"/>
                <w:szCs w:val="20"/>
              </w:rPr>
            </w:pPr>
          </w:p>
          <w:p w:rsidR="00A90033" w:rsidRDefault="00A90033" w:rsidP="00853786">
            <w:pPr>
              <w:pStyle w:val="msonormalcxspmiddle"/>
              <w:rPr>
                <w:rFonts w:ascii="Arial" w:hAnsi="Arial" w:cs="Arial"/>
                <w:sz w:val="20"/>
                <w:szCs w:val="20"/>
                <w:lang w:val="sr-Cyrl-CS"/>
              </w:rPr>
            </w:pPr>
            <w:r>
              <w:rPr>
                <w:rFonts w:ascii="Arial" w:hAnsi="Arial" w:cs="Arial"/>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tcPr>
          <w:p w:rsidR="00A90033" w:rsidRDefault="00A90033" w:rsidP="00853786">
            <w:pPr>
              <w:jc w:val="center"/>
              <w:rPr>
                <w:rFonts w:ascii="Arial" w:hAnsi="Arial" w:cs="Arial"/>
                <w:sz w:val="28"/>
                <w:szCs w:val="28"/>
              </w:rPr>
            </w:pPr>
            <w:r>
              <w:rPr>
                <w:rFonts w:ascii="Arial" w:hAnsi="Arial" w:cs="Arial"/>
                <w:sz w:val="28"/>
                <w:szCs w:val="28"/>
              </w:rPr>
              <w:t>НАЧИН ДОКАЗИВАЊА</w:t>
            </w:r>
          </w:p>
        </w:tc>
      </w:tr>
      <w:tr w:rsidR="00A90033">
        <w:tc>
          <w:tcPr>
            <w:tcW w:w="631" w:type="dxa"/>
            <w:tcBorders>
              <w:top w:val="single" w:sz="4" w:space="0" w:color="auto"/>
              <w:left w:val="single" w:sz="4" w:space="0" w:color="auto"/>
              <w:bottom w:val="single" w:sz="4" w:space="0" w:color="auto"/>
              <w:right w:val="single" w:sz="4" w:space="0" w:color="auto"/>
            </w:tcBorders>
          </w:tcPr>
          <w:p w:rsidR="00A90033" w:rsidRDefault="00A90033" w:rsidP="00853786">
            <w:pPr>
              <w:jc w:val="center"/>
              <w:rPr>
                <w:rFonts w:ascii="Arial" w:hAnsi="Arial" w:cs="Arial"/>
              </w:rPr>
            </w:pPr>
          </w:p>
          <w:p w:rsidR="00A90033" w:rsidRDefault="00A90033" w:rsidP="00853786">
            <w:pPr>
              <w:jc w:val="center"/>
              <w:rPr>
                <w:rFonts w:ascii="Arial" w:hAnsi="Arial" w:cs="Arial"/>
              </w:rPr>
            </w:pPr>
          </w:p>
          <w:p w:rsidR="00A90033" w:rsidRDefault="00A90033" w:rsidP="00853786">
            <w:pPr>
              <w:jc w:val="center"/>
              <w:rPr>
                <w:rFonts w:ascii="Arial" w:hAnsi="Arial" w:cs="Arial"/>
              </w:rPr>
            </w:pPr>
            <w:r>
              <w:rPr>
                <w:rFonts w:ascii="Arial" w:hAnsi="Arial" w:cs="Arial"/>
              </w:rPr>
              <w:t>1.</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lang w:val="ru-RU"/>
              </w:rPr>
            </w:pPr>
          </w:p>
          <w:p w:rsidR="00A90033" w:rsidRPr="009F4E57" w:rsidRDefault="00A90033" w:rsidP="00853786">
            <w:pPr>
              <w:jc w:val="both"/>
              <w:rPr>
                <w:rFonts w:ascii="Arial" w:hAnsi="Arial" w:cs="Arial"/>
                <w:i/>
                <w:iCs/>
              </w:rPr>
            </w:pPr>
            <w:r>
              <w:rPr>
                <w:rFonts w:ascii="Arial" w:hAnsi="Arial" w:cs="Arial"/>
                <w:iCs/>
                <w:lang w:val="ru-RU"/>
              </w:rPr>
              <w:t>Да је регистрован код надлежног органа, односно уписан у одговарајући регистар</w:t>
            </w:r>
            <w:r>
              <w:rPr>
                <w:rFonts w:ascii="Arial" w:hAnsi="Arial" w:cs="Arial"/>
                <w:iCs/>
              </w:rPr>
              <w:t xml:space="preserve"> </w:t>
            </w:r>
            <w:r>
              <w:rPr>
                <w:rFonts w:ascii="Arial" w:hAnsi="Arial" w:cs="Arial"/>
                <w:i/>
                <w:i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Cs/>
              </w:rPr>
            </w:pPr>
          </w:p>
          <w:p w:rsidR="00A90033" w:rsidRDefault="00A90033" w:rsidP="00853786">
            <w:pPr>
              <w:pStyle w:val="ListParagraph"/>
              <w:ind w:left="0"/>
              <w:jc w:val="both"/>
              <w:rPr>
                <w:rFonts w:ascii="Arial" w:hAnsi="Arial" w:cs="Arial"/>
              </w:rPr>
            </w:pPr>
            <w:r>
              <w:rPr>
                <w:rFonts w:ascii="Arial" w:hAnsi="Arial" w:cs="Arial"/>
                <w:b/>
                <w:lang w:val="ru-RU"/>
              </w:rPr>
              <w:t>ИЗЈАВА</w:t>
            </w:r>
            <w:r>
              <w:rPr>
                <w:rFonts w:ascii="Arial" w:hAnsi="Arial" w:cs="Arial"/>
                <w:color w:val="FF0000"/>
                <w:lang w:val="sr-Cyrl-CS"/>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Pr>
                <w:rFonts w:ascii="Arial" w:hAnsi="Arial" w:cs="Arial"/>
              </w:rPr>
              <w:t>ЗЈН, дефинисане овом конкурсном документацијом</w:t>
            </w:r>
          </w:p>
          <w:p w:rsidR="00A90033" w:rsidRDefault="00A90033" w:rsidP="00853786">
            <w:pPr>
              <w:pStyle w:val="ListParagraph"/>
              <w:ind w:left="0"/>
              <w:jc w:val="both"/>
              <w:rPr>
                <w:rFonts w:ascii="Arial" w:hAnsi="Arial" w:cs="Arial"/>
              </w:rPr>
            </w:pPr>
          </w:p>
          <w:p w:rsidR="00A90033" w:rsidRDefault="00A90033" w:rsidP="00853786">
            <w:pPr>
              <w:pStyle w:val="ListParagraph"/>
              <w:ind w:left="0"/>
              <w:jc w:val="both"/>
              <w:rPr>
                <w:color w:val="FF0000"/>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2.</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i/>
                <w:iCs/>
              </w:rPr>
            </w:pPr>
            <w:r>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rPr>
              <w:t xml:space="preserve"> </w:t>
            </w:r>
            <w:r>
              <w:rPr>
                <w:rFonts w:ascii="Arial" w:hAnsi="Arial" w:cs="Arial"/>
                <w:i/>
                <w:i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rsidRPr="004E3CDB">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color w:val="FF0000"/>
              </w:rPr>
            </w:pPr>
            <w:r>
              <w:rPr>
                <w:rFonts w:ascii="Arial" w:hAnsi="Arial" w:cs="Arial"/>
              </w:rPr>
              <w:t>3.</w:t>
            </w:r>
          </w:p>
        </w:tc>
        <w:tc>
          <w:tcPr>
            <w:tcW w:w="4123" w:type="dxa"/>
            <w:tcBorders>
              <w:top w:val="single" w:sz="4" w:space="0" w:color="auto"/>
              <w:left w:val="single" w:sz="4" w:space="0" w:color="auto"/>
              <w:bottom w:val="single" w:sz="4" w:space="0" w:color="auto"/>
              <w:right w:val="single" w:sz="4" w:space="0" w:color="auto"/>
            </w:tcBorders>
          </w:tcPr>
          <w:p w:rsidR="00A90033" w:rsidRPr="009F4E57" w:rsidRDefault="00A90033" w:rsidP="00853786">
            <w:pPr>
              <w:jc w:val="both"/>
              <w:rPr>
                <w:rFonts w:ascii="Arial" w:hAnsi="Arial" w:cs="Arial"/>
              </w:rPr>
            </w:pPr>
            <w:r>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Pr="004E3CDB" w:rsidRDefault="00A90033" w:rsidP="00853786">
            <w:pPr>
              <w:rPr>
                <w:rFonts w:eastAsia="Arial Unicode MS"/>
                <w:color w:val="FF0000"/>
                <w:kern w:val="2"/>
                <w:lang w:val="ru-RU" w:eastAsia="ar-SA"/>
              </w:rPr>
            </w:pPr>
          </w:p>
        </w:tc>
      </w:tr>
      <w:tr w:rsidR="00A90033">
        <w:tc>
          <w:tcPr>
            <w:tcW w:w="631" w:type="dxa"/>
            <w:tcBorders>
              <w:top w:val="single" w:sz="4" w:space="0" w:color="auto"/>
              <w:left w:val="single" w:sz="4" w:space="0" w:color="auto"/>
              <w:bottom w:val="single" w:sz="4" w:space="0" w:color="auto"/>
              <w:right w:val="single" w:sz="4" w:space="0" w:color="auto"/>
            </w:tcBorders>
            <w:vAlign w:val="center"/>
          </w:tcPr>
          <w:p w:rsidR="00A90033" w:rsidRDefault="00A90033" w:rsidP="00853786">
            <w:pPr>
              <w:jc w:val="center"/>
              <w:rPr>
                <w:rFonts w:ascii="Arial" w:hAnsi="Arial" w:cs="Arial"/>
              </w:rPr>
            </w:pPr>
            <w:r>
              <w:rPr>
                <w:rFonts w:ascii="Arial" w:hAnsi="Arial" w:cs="Arial"/>
              </w:rPr>
              <w:t>4.</w:t>
            </w:r>
          </w:p>
        </w:tc>
        <w:tc>
          <w:tcPr>
            <w:tcW w:w="4123"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i/>
                <w:iCs/>
              </w:rPr>
            </w:pPr>
            <w:r>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rPr>
              <w:t>чл. 75. ст. 2. ЗЈН).</w:t>
            </w:r>
          </w:p>
          <w:p w:rsidR="00A90033" w:rsidRDefault="00A90033" w:rsidP="00853786">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0033" w:rsidRDefault="00A90033" w:rsidP="00853786">
            <w:pPr>
              <w:rPr>
                <w:rFonts w:eastAsia="Arial Unicode MS"/>
                <w:color w:val="FF0000"/>
                <w:kern w:val="2"/>
                <w:lang w:val="en-US" w:eastAsia="ar-SA"/>
              </w:rPr>
            </w:pPr>
          </w:p>
        </w:tc>
      </w:tr>
    </w:tbl>
    <w:p w:rsidR="00A90033" w:rsidRDefault="00A90033" w:rsidP="00A90033">
      <w:pPr>
        <w:pStyle w:val="ListParagraph"/>
        <w:tabs>
          <w:tab w:val="left" w:pos="680"/>
        </w:tabs>
        <w:ind w:left="0"/>
        <w:rPr>
          <w:rFonts w:ascii="Arial" w:eastAsia="TimesNewRomanPSMT" w:hAnsi="Arial" w:cs="Arial"/>
          <w:bCs/>
          <w:sz w:val="32"/>
          <w:szCs w:val="32"/>
          <w:lang w:val="sr-Cyrl-CS"/>
        </w:rPr>
      </w:pPr>
    </w:p>
    <w:p w:rsidR="00A90033" w:rsidRDefault="00A90033" w:rsidP="00A90033">
      <w:pPr>
        <w:pStyle w:val="ListParagraph"/>
        <w:tabs>
          <w:tab w:val="left" w:pos="680"/>
        </w:tabs>
        <w:ind w:left="0"/>
        <w:jc w:val="center"/>
        <w:rPr>
          <w:rFonts w:ascii="Arial" w:eastAsia="TimesNewRomanPSMT" w:hAnsi="Arial" w:cs="Arial"/>
          <w:bCs/>
          <w:sz w:val="28"/>
          <w:szCs w:val="28"/>
          <w:lang w:val="sr-Cyrl-CS"/>
        </w:rPr>
      </w:pPr>
    </w:p>
    <w:p w:rsidR="006C3448" w:rsidRDefault="006C3448" w:rsidP="00A90033">
      <w:pPr>
        <w:pStyle w:val="ListParagraph"/>
        <w:tabs>
          <w:tab w:val="left" w:pos="680"/>
        </w:tabs>
        <w:ind w:left="0"/>
        <w:jc w:val="center"/>
        <w:rPr>
          <w:rFonts w:ascii="Arial" w:eastAsia="TimesNewRomanPSMT" w:hAnsi="Arial" w:cs="Arial"/>
          <w:bCs/>
          <w:sz w:val="28"/>
          <w:szCs w:val="28"/>
          <w:lang w:val="sr-Cyrl-CS"/>
        </w:rPr>
      </w:pPr>
    </w:p>
    <w:p w:rsidR="009752F3" w:rsidRPr="006C3448" w:rsidRDefault="009752F3" w:rsidP="009752F3">
      <w:pPr>
        <w:tabs>
          <w:tab w:val="left" w:pos="680"/>
        </w:tabs>
        <w:suppressAutoHyphens/>
        <w:spacing w:line="100" w:lineRule="atLeast"/>
        <w:jc w:val="center"/>
        <w:rPr>
          <w:rFonts w:ascii="Arial" w:eastAsia="TimesNewRomanPSMT" w:hAnsi="Arial" w:cs="Arial"/>
          <w:b/>
          <w:bCs/>
          <w:kern w:val="1"/>
          <w:sz w:val="28"/>
          <w:szCs w:val="28"/>
          <w:lang w:eastAsia="ar-SA"/>
        </w:rPr>
      </w:pPr>
      <w:r w:rsidRPr="006C3448">
        <w:rPr>
          <w:rFonts w:ascii="Arial" w:eastAsia="TimesNewRomanPSMT" w:hAnsi="Arial" w:cs="Arial"/>
          <w:b/>
          <w:bCs/>
          <w:kern w:val="1"/>
          <w:sz w:val="28"/>
          <w:szCs w:val="28"/>
          <w:lang w:eastAsia="ar-SA"/>
        </w:rPr>
        <w:t>ДОДАТНИ УСЛОВИ</w:t>
      </w:r>
    </w:p>
    <w:p w:rsidR="009752F3" w:rsidRPr="009752F3" w:rsidRDefault="009752F3" w:rsidP="009752F3">
      <w:pPr>
        <w:tabs>
          <w:tab w:val="left" w:pos="680"/>
        </w:tabs>
        <w:suppressAutoHyphens/>
        <w:spacing w:line="100" w:lineRule="atLeast"/>
        <w:jc w:val="center"/>
        <w:rPr>
          <w:rFonts w:ascii="Arial" w:eastAsia="TimesNewRomanPSMT" w:hAnsi="Arial" w:cs="Arial"/>
          <w:b/>
          <w:bCs/>
          <w:kern w:val="1"/>
          <w:sz w:val="36"/>
          <w:szCs w:val="36"/>
          <w:lang w:eastAsia="ar-SA"/>
        </w:rPr>
      </w:pPr>
    </w:p>
    <w:p w:rsidR="009752F3" w:rsidRPr="009752F3" w:rsidRDefault="009752F3" w:rsidP="009752F3">
      <w:pPr>
        <w:tabs>
          <w:tab w:val="left" w:pos="680"/>
        </w:tabs>
        <w:suppressAutoHyphens/>
        <w:spacing w:line="100" w:lineRule="atLeast"/>
        <w:jc w:val="both"/>
        <w:rPr>
          <w:rFonts w:ascii="Arial" w:eastAsia="TimesNewRomanPS-BoldMT" w:hAnsi="Arial" w:cs="Arial"/>
          <w:b/>
          <w:bCs/>
          <w:kern w:val="1"/>
          <w:lang w:eastAsia="ar-SA"/>
        </w:rPr>
      </w:pPr>
      <w:r w:rsidRPr="009752F3">
        <w:rPr>
          <w:rFonts w:ascii="Arial" w:eastAsia="Arial Unicode MS" w:hAnsi="Arial" w:cs="Arial"/>
          <w:bCs/>
          <w:iCs/>
          <w:kern w:val="1"/>
          <w:lang w:eastAsia="ar-SA"/>
        </w:rPr>
        <w:t xml:space="preserve">Понуђач који </w:t>
      </w:r>
      <w:r w:rsidRPr="009752F3">
        <w:rPr>
          <w:rFonts w:ascii="Arial" w:eastAsia="Arial Unicode MS" w:hAnsi="Arial" w:cs="Arial"/>
          <w:iCs/>
          <w:kern w:val="1"/>
          <w:lang w:eastAsia="ar-SA"/>
        </w:rPr>
        <w:t xml:space="preserve">учествује у поступку предметне јавне набавке мора испунити </w:t>
      </w:r>
      <w:r w:rsidRPr="009752F3">
        <w:rPr>
          <w:rFonts w:ascii="Arial" w:eastAsia="Arial Unicode MS" w:hAnsi="Arial" w:cs="Arial"/>
          <w:b/>
          <w:iCs/>
          <w:kern w:val="1"/>
          <w:lang w:eastAsia="ar-SA"/>
        </w:rPr>
        <w:t>додатне услове</w:t>
      </w:r>
      <w:r w:rsidRPr="009752F3">
        <w:rPr>
          <w:rFonts w:ascii="Arial" w:eastAsia="Arial Unicode MS" w:hAnsi="Arial" w:cs="Arial"/>
          <w:iCs/>
          <w:kern w:val="1"/>
          <w:lang w:eastAsia="ar-SA"/>
        </w:rPr>
        <w:t xml:space="preserve"> за учешће у поступку јавне набавке</w:t>
      </w:r>
      <w:r w:rsidRPr="009752F3">
        <w:rPr>
          <w:rFonts w:ascii="Arial" w:eastAsia="Arial Unicode MS" w:hAnsi="Arial" w:cs="Arial"/>
          <w:iCs/>
          <w:kern w:val="1"/>
          <w:lang w:val="sr-Cyrl-RS" w:eastAsia="ar-SA"/>
        </w:rPr>
        <w:t>, дефинисане овом конкурсном документацијом</w:t>
      </w:r>
      <w:r w:rsidRPr="009752F3">
        <w:rPr>
          <w:rFonts w:ascii="Arial" w:eastAsia="Arial Unicode MS" w:hAnsi="Arial" w:cs="Arial"/>
          <w:iCs/>
          <w:kern w:val="1"/>
          <w:lang w:eastAsia="ar-SA"/>
        </w:rPr>
        <w:t>,</w:t>
      </w:r>
      <w:r w:rsidRPr="009752F3">
        <w:rPr>
          <w:rFonts w:ascii="Arial" w:eastAsia="TimesNewRomanPS-BoldMT" w:hAnsi="Arial" w:cs="Arial"/>
          <w:b/>
          <w:bCs/>
          <w:kern w:val="1"/>
          <w:lang w:eastAsia="ar-SA"/>
        </w:rPr>
        <w:t xml:space="preserve"> </w:t>
      </w:r>
      <w:r w:rsidRPr="009752F3">
        <w:rPr>
          <w:rFonts w:ascii="Arial" w:eastAsia="Arial Unicode MS" w:hAnsi="Arial" w:cs="Arial"/>
          <w:iCs/>
          <w:kern w:val="1"/>
          <w:lang w:eastAsia="ar-SA"/>
        </w:rPr>
        <w:t>а и</w:t>
      </w:r>
      <w:r w:rsidRPr="009752F3">
        <w:rPr>
          <w:rFonts w:ascii="Arial" w:eastAsia="TimesNewRomanPS-BoldMT" w:hAnsi="Arial" w:cs="Arial"/>
          <w:bCs/>
          <w:kern w:val="1"/>
          <w:lang w:eastAsia="ar-SA"/>
        </w:rPr>
        <w:t xml:space="preserve">спуњеност </w:t>
      </w:r>
      <w:r w:rsidRPr="009752F3">
        <w:rPr>
          <w:rFonts w:ascii="Arial" w:eastAsia="TimesNewRomanPS-BoldMT" w:hAnsi="Arial" w:cs="Arial"/>
          <w:b/>
          <w:bCs/>
          <w:kern w:val="1"/>
          <w:lang w:eastAsia="ar-SA"/>
        </w:rPr>
        <w:t xml:space="preserve">додатних услова </w:t>
      </w:r>
      <w:r w:rsidRPr="009752F3">
        <w:rPr>
          <w:rFonts w:ascii="Arial" w:eastAsia="TimesNewRomanPS-BoldMT" w:hAnsi="Arial" w:cs="Arial"/>
          <w:bCs/>
          <w:kern w:val="1"/>
          <w:lang w:eastAsia="ar-SA"/>
        </w:rPr>
        <w:t xml:space="preserve">понуђач доказује </w:t>
      </w:r>
      <w:r w:rsidRPr="009752F3">
        <w:rPr>
          <w:rFonts w:ascii="Arial" w:eastAsia="Arial Unicode MS" w:hAnsi="Arial" w:cs="Arial"/>
          <w:color w:val="000000"/>
          <w:kern w:val="1"/>
          <w:lang w:eastAsia="ar-SA"/>
        </w:rPr>
        <w:t>на на</w:t>
      </w:r>
      <w:r w:rsidR="0002258A">
        <w:rPr>
          <w:rFonts w:ascii="Arial" w:eastAsia="Arial Unicode MS" w:hAnsi="Arial" w:cs="Arial"/>
          <w:color w:val="000000"/>
          <w:kern w:val="1"/>
          <w:lang w:eastAsia="ar-SA"/>
        </w:rPr>
        <w:t>чин дефинисан у наредној табели</w:t>
      </w:r>
      <w:r w:rsidRPr="009752F3">
        <w:rPr>
          <w:rFonts w:ascii="Arial" w:eastAsia="Arial Unicode MS" w:hAnsi="Arial" w:cs="Arial"/>
          <w:color w:val="000000"/>
          <w:kern w:val="1"/>
          <w:lang w:eastAsia="ar-SA"/>
        </w:rPr>
        <w:t xml:space="preserve"> </w:t>
      </w:r>
      <w:r w:rsidRPr="009752F3">
        <w:rPr>
          <w:rFonts w:ascii="Arial" w:eastAsia="Arial Unicode MS" w:hAnsi="Arial" w:cs="Arial"/>
          <w:b/>
          <w:color w:val="000000"/>
          <w:kern w:val="1"/>
          <w:lang w:eastAsia="ar-SA"/>
        </w:rPr>
        <w:t>и то</w:t>
      </w:r>
      <w:r w:rsidRPr="009752F3">
        <w:rPr>
          <w:rFonts w:ascii="Arial" w:eastAsia="TimesNewRomanPS-BoldMT" w:hAnsi="Arial" w:cs="Arial"/>
          <w:b/>
          <w:bCs/>
          <w:kern w:val="1"/>
          <w:lang w:eastAsia="ar-SA"/>
        </w:rPr>
        <w:t>:</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9752F3" w:rsidRDefault="009752F3" w:rsidP="00A90033">
      <w:pPr>
        <w:pStyle w:val="ListParagraph"/>
        <w:tabs>
          <w:tab w:val="left" w:pos="680"/>
        </w:tabs>
        <w:ind w:left="0"/>
        <w:jc w:val="center"/>
        <w:rPr>
          <w:rFonts w:ascii="Arial" w:eastAsia="TimesNewRomanPS-BoldMT" w:hAnsi="Arial" w:cs="Arial"/>
          <w:b/>
          <w:bCs/>
          <w:sz w:val="28"/>
          <w:szCs w:val="28"/>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9752F3" w:rsidRPr="009752F3" w:rsidTr="003E4E79">
        <w:tc>
          <w:tcPr>
            <w:tcW w:w="736" w:type="dxa"/>
            <w:shd w:val="clear" w:color="auto" w:fill="C6D9F1"/>
          </w:tcPr>
          <w:p w:rsidR="009752F3" w:rsidRPr="009752F3" w:rsidRDefault="009752F3" w:rsidP="009752F3">
            <w:pPr>
              <w:suppressAutoHyphens/>
              <w:spacing w:line="100" w:lineRule="atLeast"/>
              <w:jc w:val="center"/>
              <w:rPr>
                <w:rFonts w:ascii="Arial" w:eastAsia="Arial Unicode MS" w:hAnsi="Arial" w:cs="Arial"/>
                <w:kern w:val="1"/>
                <w:lang w:eastAsia="ar-SA"/>
              </w:rPr>
            </w:pPr>
            <w:r w:rsidRPr="009752F3">
              <w:rPr>
                <w:rFonts w:ascii="Arial" w:eastAsia="Arial Unicode MS" w:hAnsi="Arial" w:cs="Arial"/>
                <w:kern w:val="1"/>
                <w:lang w:eastAsia="ar-SA"/>
              </w:rPr>
              <w:t>Р.бр.</w:t>
            </w:r>
          </w:p>
        </w:tc>
        <w:tc>
          <w:tcPr>
            <w:tcW w:w="4367" w:type="dxa"/>
            <w:shd w:val="clear" w:color="auto" w:fill="C6D9F1"/>
          </w:tcPr>
          <w:p w:rsidR="009752F3" w:rsidRPr="009752F3" w:rsidRDefault="009752F3" w:rsidP="009752F3">
            <w:pPr>
              <w:suppressAutoHyphens/>
              <w:spacing w:line="100" w:lineRule="atLeast"/>
              <w:jc w:val="center"/>
              <w:rPr>
                <w:rFonts w:ascii="Arial" w:eastAsia="Arial Unicode MS" w:hAnsi="Arial" w:cs="Arial"/>
                <w:kern w:val="1"/>
                <w:sz w:val="28"/>
                <w:szCs w:val="28"/>
                <w:lang w:eastAsia="ar-SA"/>
              </w:rPr>
            </w:pPr>
            <w:r w:rsidRPr="009752F3">
              <w:rPr>
                <w:rFonts w:ascii="Arial" w:eastAsia="Arial Unicode MS" w:hAnsi="Arial" w:cs="Arial"/>
                <w:kern w:val="1"/>
                <w:sz w:val="28"/>
                <w:szCs w:val="28"/>
                <w:lang w:eastAsia="ar-SA"/>
              </w:rPr>
              <w:t>ДОДАТНИ УСЛОВИ</w:t>
            </w:r>
          </w:p>
        </w:tc>
        <w:tc>
          <w:tcPr>
            <w:tcW w:w="4347" w:type="dxa"/>
            <w:shd w:val="clear" w:color="auto" w:fill="C6D9F1"/>
          </w:tcPr>
          <w:p w:rsidR="009752F3" w:rsidRPr="009752F3" w:rsidRDefault="009752F3" w:rsidP="009752F3">
            <w:pPr>
              <w:suppressAutoHyphens/>
              <w:spacing w:line="100" w:lineRule="atLeast"/>
              <w:jc w:val="center"/>
              <w:rPr>
                <w:rFonts w:ascii="Arial" w:eastAsia="Arial Unicode MS" w:hAnsi="Arial" w:cs="Arial"/>
                <w:kern w:val="1"/>
                <w:sz w:val="28"/>
                <w:szCs w:val="28"/>
                <w:lang w:eastAsia="ar-SA"/>
              </w:rPr>
            </w:pPr>
            <w:r w:rsidRPr="009752F3">
              <w:rPr>
                <w:rFonts w:ascii="Arial" w:eastAsia="Arial Unicode MS" w:hAnsi="Arial" w:cs="Arial"/>
                <w:kern w:val="1"/>
                <w:sz w:val="28"/>
                <w:szCs w:val="28"/>
                <w:lang w:eastAsia="ar-SA"/>
              </w:rPr>
              <w:t>НАЧИН ДОКАЗИВАЊА</w:t>
            </w:r>
          </w:p>
        </w:tc>
      </w:tr>
      <w:tr w:rsidR="009752F3" w:rsidRPr="009752F3" w:rsidTr="003E4E79">
        <w:trPr>
          <w:trHeight w:val="567"/>
        </w:trPr>
        <w:tc>
          <w:tcPr>
            <w:tcW w:w="736" w:type="dxa"/>
            <w:shd w:val="clear" w:color="auto" w:fill="auto"/>
          </w:tcPr>
          <w:p w:rsidR="009752F3" w:rsidRPr="009752F3" w:rsidRDefault="009752F3" w:rsidP="009752F3">
            <w:pPr>
              <w:suppressAutoHyphens/>
              <w:spacing w:line="100" w:lineRule="atLeast"/>
              <w:rPr>
                <w:rFonts w:ascii="Arial" w:eastAsia="Arial Unicode MS" w:hAnsi="Arial" w:cs="Arial"/>
                <w:kern w:val="1"/>
                <w:sz w:val="28"/>
                <w:szCs w:val="28"/>
                <w:lang w:val="sr-Cyrl-RS" w:eastAsia="ar-SA"/>
              </w:rPr>
            </w:pPr>
          </w:p>
          <w:p w:rsidR="009752F3" w:rsidRPr="009752F3" w:rsidRDefault="009752F3" w:rsidP="009752F3">
            <w:pPr>
              <w:suppressAutoHyphens/>
              <w:spacing w:line="100" w:lineRule="atLeast"/>
              <w:rPr>
                <w:rFonts w:ascii="Arial" w:eastAsia="Arial Unicode MS" w:hAnsi="Arial" w:cs="Arial"/>
                <w:kern w:val="1"/>
                <w:lang w:val="sr-Cyrl-RS" w:eastAsia="ar-SA"/>
              </w:rPr>
            </w:pPr>
            <w:r>
              <w:rPr>
                <w:rFonts w:ascii="Arial" w:eastAsia="Arial Unicode MS" w:hAnsi="Arial" w:cs="Arial"/>
                <w:kern w:val="1"/>
                <w:lang w:val="sr-Cyrl-RS" w:eastAsia="ar-SA"/>
              </w:rPr>
              <w:t>1.</w:t>
            </w:r>
          </w:p>
          <w:p w:rsidR="009752F3" w:rsidRPr="009752F3" w:rsidRDefault="009752F3" w:rsidP="009752F3">
            <w:pPr>
              <w:suppressAutoHyphens/>
              <w:spacing w:line="100" w:lineRule="atLeast"/>
              <w:rPr>
                <w:rFonts w:ascii="Arial" w:eastAsia="Arial Unicode MS" w:hAnsi="Arial" w:cs="Arial"/>
                <w:kern w:val="1"/>
                <w:sz w:val="28"/>
                <w:szCs w:val="28"/>
                <w:lang w:val="sr-Cyrl-RS" w:eastAsia="ar-SA"/>
              </w:rPr>
            </w:pPr>
          </w:p>
        </w:tc>
        <w:tc>
          <w:tcPr>
            <w:tcW w:w="4367" w:type="dxa"/>
            <w:tcBorders>
              <w:bottom w:val="single" w:sz="4" w:space="0" w:color="auto"/>
            </w:tcBorders>
            <w:shd w:val="clear" w:color="auto" w:fill="auto"/>
          </w:tcPr>
          <w:p w:rsidR="009752F3" w:rsidRPr="009752F3" w:rsidRDefault="009752F3" w:rsidP="007B70AF">
            <w:pPr>
              <w:suppressAutoHyphens/>
              <w:spacing w:line="100" w:lineRule="atLeast"/>
              <w:rPr>
                <w:rFonts w:ascii="Arial" w:eastAsia="Arial Unicode MS" w:hAnsi="Arial" w:cs="Arial"/>
                <w:kern w:val="1"/>
                <w:sz w:val="28"/>
                <w:szCs w:val="28"/>
                <w:lang w:eastAsia="ar-SA"/>
              </w:rPr>
            </w:pPr>
            <w:r>
              <w:rPr>
                <w:rFonts w:ascii="Arial" w:eastAsia="Arial Unicode MS" w:hAnsi="Arial" w:cs="Arial"/>
                <w:kern w:val="1"/>
                <w:lang w:val="sr-Cyrl-RS" w:eastAsia="ar-SA"/>
              </w:rPr>
              <w:t>Д</w:t>
            </w:r>
            <w:r>
              <w:rPr>
                <w:rFonts w:ascii="Arial" w:eastAsia="Arial Unicode MS" w:hAnsi="Arial" w:cs="Arial"/>
                <w:kern w:val="1"/>
                <w:lang w:eastAsia="ar-SA"/>
              </w:rPr>
              <w:t>а</w:t>
            </w:r>
            <w:r w:rsidRPr="009752F3">
              <w:rPr>
                <w:rFonts w:ascii="Arial" w:eastAsia="Arial Unicode MS" w:hAnsi="Arial" w:cs="Arial"/>
                <w:kern w:val="1"/>
                <w:lang w:eastAsia="ar-SA"/>
              </w:rPr>
              <w:t xml:space="preserve"> </w:t>
            </w:r>
            <w:r w:rsidR="000D6849">
              <w:rPr>
                <w:rFonts w:ascii="Arial" w:eastAsia="Arial Unicode MS" w:hAnsi="Arial" w:cs="Arial"/>
                <w:kern w:val="1"/>
                <w:lang w:val="sr-Cyrl-RS" w:eastAsia="ar-SA"/>
              </w:rPr>
              <w:t xml:space="preserve">понуђач </w:t>
            </w:r>
            <w:r>
              <w:rPr>
                <w:rFonts w:ascii="Arial" w:eastAsia="Arial Unicode MS" w:hAnsi="Arial" w:cs="Arial"/>
                <w:kern w:val="1"/>
                <w:lang w:eastAsia="ar-SA"/>
              </w:rPr>
              <w:t>поседује</w:t>
            </w:r>
            <w:r w:rsidRPr="009752F3">
              <w:rPr>
                <w:rFonts w:ascii="Arial" w:eastAsia="Arial Unicode MS" w:hAnsi="Arial" w:cs="Arial"/>
                <w:kern w:val="1"/>
                <w:lang w:eastAsia="ar-SA"/>
              </w:rPr>
              <w:t xml:space="preserve"> </w:t>
            </w:r>
            <w:r>
              <w:rPr>
                <w:rFonts w:ascii="Arial" w:eastAsia="Arial Unicode MS" w:hAnsi="Arial" w:cs="Arial"/>
                <w:kern w:val="1"/>
                <w:lang w:eastAsia="ar-SA"/>
              </w:rPr>
              <w:t>важећ</w:t>
            </w:r>
            <w:r w:rsidR="007B70AF">
              <w:rPr>
                <w:rFonts w:ascii="Arial" w:eastAsia="Arial Unicode MS" w:hAnsi="Arial" w:cs="Arial"/>
                <w:kern w:val="1"/>
                <w:lang w:val="sr-Cyrl-RS" w:eastAsia="ar-SA"/>
              </w:rPr>
              <w:t>и</w:t>
            </w:r>
            <w:r w:rsidRPr="009752F3">
              <w:rPr>
                <w:rFonts w:ascii="Arial" w:eastAsia="Arial Unicode MS" w:hAnsi="Arial" w:cs="Arial"/>
                <w:kern w:val="1"/>
                <w:lang w:eastAsia="ar-SA"/>
              </w:rPr>
              <w:t xml:space="preserve">  </w:t>
            </w:r>
            <w:r>
              <w:rPr>
                <w:rFonts w:ascii="Arial" w:eastAsia="Arial Unicode MS" w:hAnsi="Arial" w:cs="Arial"/>
                <w:kern w:val="1"/>
                <w:lang w:eastAsia="ar-SA"/>
              </w:rPr>
              <w:t>сертификат</w:t>
            </w:r>
            <w:r w:rsidR="00263AD3">
              <w:rPr>
                <w:rFonts w:ascii="Arial" w:eastAsia="Arial Unicode MS" w:hAnsi="Arial" w:cs="Arial"/>
                <w:kern w:val="1"/>
                <w:lang w:eastAsia="ar-SA"/>
              </w:rPr>
              <w:t xml:space="preserve">, </w:t>
            </w:r>
            <w:r>
              <w:rPr>
                <w:rFonts w:ascii="Arial" w:eastAsia="Arial Unicode MS" w:hAnsi="Arial" w:cs="Arial"/>
                <w:kern w:val="1"/>
                <w:lang w:eastAsia="ar-SA"/>
              </w:rPr>
              <w:t>односно</w:t>
            </w:r>
            <w:r w:rsidRPr="009752F3">
              <w:rPr>
                <w:rFonts w:ascii="Arial" w:eastAsia="Arial Unicode MS" w:hAnsi="Arial" w:cs="Arial"/>
                <w:kern w:val="1"/>
                <w:lang w:eastAsia="ar-SA"/>
              </w:rPr>
              <w:t xml:space="preserve"> </w:t>
            </w:r>
            <w:r>
              <w:rPr>
                <w:rFonts w:ascii="Arial" w:eastAsia="Arial Unicode MS" w:hAnsi="Arial" w:cs="Arial"/>
                <w:kern w:val="1"/>
                <w:lang w:eastAsia="ar-SA"/>
              </w:rPr>
              <w:t>да</w:t>
            </w:r>
            <w:r w:rsidRPr="009752F3">
              <w:rPr>
                <w:rFonts w:ascii="Arial" w:eastAsia="Arial Unicode MS" w:hAnsi="Arial" w:cs="Arial"/>
                <w:kern w:val="1"/>
                <w:lang w:eastAsia="ar-SA"/>
              </w:rPr>
              <w:t xml:space="preserve"> </w:t>
            </w:r>
            <w:r>
              <w:rPr>
                <w:rFonts w:ascii="Arial" w:eastAsia="Arial Unicode MS" w:hAnsi="Arial" w:cs="Arial"/>
                <w:kern w:val="1"/>
                <w:lang w:eastAsia="ar-SA"/>
              </w:rPr>
              <w:t>је</w:t>
            </w:r>
            <w:r w:rsidRPr="009752F3">
              <w:rPr>
                <w:rFonts w:ascii="Arial" w:eastAsia="Arial Unicode MS" w:hAnsi="Arial" w:cs="Arial"/>
                <w:kern w:val="1"/>
                <w:lang w:eastAsia="ar-SA"/>
              </w:rPr>
              <w:t xml:space="preserve"> </w:t>
            </w:r>
            <w:r>
              <w:rPr>
                <w:rFonts w:ascii="Arial" w:eastAsia="Arial Unicode MS" w:hAnsi="Arial" w:cs="Arial"/>
                <w:kern w:val="1"/>
                <w:lang w:eastAsia="ar-SA"/>
              </w:rPr>
              <w:t>систем</w:t>
            </w:r>
            <w:r w:rsidRPr="009752F3">
              <w:rPr>
                <w:rFonts w:ascii="Arial" w:eastAsia="Arial Unicode MS" w:hAnsi="Arial" w:cs="Arial"/>
                <w:kern w:val="1"/>
                <w:lang w:eastAsia="ar-SA"/>
              </w:rPr>
              <w:t xml:space="preserve"> </w:t>
            </w:r>
            <w:r>
              <w:rPr>
                <w:rFonts w:ascii="Arial" w:eastAsia="Arial Unicode MS" w:hAnsi="Arial" w:cs="Arial"/>
                <w:kern w:val="1"/>
                <w:lang w:eastAsia="ar-SA"/>
              </w:rPr>
              <w:t>менаџмента</w:t>
            </w:r>
            <w:r w:rsidRPr="009752F3">
              <w:rPr>
                <w:rFonts w:ascii="Arial" w:eastAsia="Arial Unicode MS" w:hAnsi="Arial" w:cs="Arial"/>
                <w:kern w:val="1"/>
                <w:lang w:eastAsia="ar-SA"/>
              </w:rPr>
              <w:t xml:space="preserve"> </w:t>
            </w:r>
            <w:r>
              <w:rPr>
                <w:rFonts w:ascii="Arial" w:eastAsia="Arial Unicode MS" w:hAnsi="Arial" w:cs="Arial"/>
                <w:kern w:val="1"/>
                <w:lang w:eastAsia="ar-SA"/>
              </w:rPr>
              <w:t>који</w:t>
            </w:r>
            <w:r w:rsidRPr="009752F3">
              <w:rPr>
                <w:rFonts w:ascii="Arial" w:eastAsia="Arial Unicode MS" w:hAnsi="Arial" w:cs="Arial"/>
                <w:kern w:val="1"/>
                <w:lang w:eastAsia="ar-SA"/>
              </w:rPr>
              <w:t xml:space="preserve"> </w:t>
            </w:r>
            <w:r>
              <w:rPr>
                <w:rFonts w:ascii="Arial" w:eastAsia="Arial Unicode MS" w:hAnsi="Arial" w:cs="Arial"/>
                <w:kern w:val="1"/>
                <w:lang w:eastAsia="ar-SA"/>
              </w:rPr>
              <w:t>примењује</w:t>
            </w:r>
            <w:r w:rsidRPr="009752F3">
              <w:rPr>
                <w:rFonts w:ascii="Arial" w:eastAsia="Arial Unicode MS" w:hAnsi="Arial" w:cs="Arial"/>
                <w:kern w:val="1"/>
                <w:lang w:eastAsia="ar-SA"/>
              </w:rPr>
              <w:t xml:space="preserve"> </w:t>
            </w:r>
            <w:r>
              <w:rPr>
                <w:rFonts w:ascii="Arial" w:eastAsia="Arial Unicode MS" w:hAnsi="Arial" w:cs="Arial"/>
                <w:kern w:val="1"/>
                <w:lang w:eastAsia="ar-SA"/>
              </w:rPr>
              <w:t>понуђач</w:t>
            </w:r>
            <w:r w:rsidRPr="009752F3">
              <w:rPr>
                <w:rFonts w:ascii="Arial" w:eastAsia="Arial Unicode MS" w:hAnsi="Arial" w:cs="Arial"/>
                <w:kern w:val="1"/>
                <w:lang w:eastAsia="ar-SA"/>
              </w:rPr>
              <w:t xml:space="preserve"> </w:t>
            </w:r>
            <w:r>
              <w:rPr>
                <w:rFonts w:ascii="Arial" w:eastAsia="Arial Unicode MS" w:hAnsi="Arial" w:cs="Arial"/>
                <w:kern w:val="1"/>
                <w:lang w:eastAsia="ar-SA"/>
              </w:rPr>
              <w:t>усаглашен</w:t>
            </w:r>
            <w:r w:rsidRPr="009752F3">
              <w:rPr>
                <w:rFonts w:ascii="Arial" w:eastAsia="Arial Unicode MS" w:hAnsi="Arial" w:cs="Arial"/>
                <w:kern w:val="1"/>
                <w:lang w:eastAsia="ar-SA"/>
              </w:rPr>
              <w:t xml:space="preserve"> </w:t>
            </w:r>
            <w:r>
              <w:rPr>
                <w:rFonts w:ascii="Arial" w:eastAsia="Arial Unicode MS" w:hAnsi="Arial" w:cs="Arial"/>
                <w:kern w:val="1"/>
                <w:lang w:eastAsia="ar-SA"/>
              </w:rPr>
              <w:t>са</w:t>
            </w:r>
            <w:r w:rsidRPr="009752F3">
              <w:rPr>
                <w:rFonts w:ascii="Arial" w:eastAsia="Arial Unicode MS" w:hAnsi="Arial" w:cs="Arial"/>
                <w:kern w:val="1"/>
                <w:lang w:eastAsia="ar-SA"/>
              </w:rPr>
              <w:t xml:space="preserve"> </w:t>
            </w:r>
            <w:r>
              <w:rPr>
                <w:rFonts w:ascii="Arial" w:eastAsia="Arial Unicode MS" w:hAnsi="Arial" w:cs="Arial"/>
                <w:kern w:val="1"/>
                <w:lang w:eastAsia="ar-SA"/>
              </w:rPr>
              <w:t>захтевима</w:t>
            </w:r>
            <w:r w:rsidRPr="009752F3">
              <w:rPr>
                <w:rFonts w:ascii="Arial" w:eastAsia="Arial Unicode MS" w:hAnsi="Arial" w:cs="Arial"/>
                <w:kern w:val="1"/>
                <w:lang w:eastAsia="ar-SA"/>
              </w:rPr>
              <w:t xml:space="preserve">  </w:t>
            </w:r>
            <w:r>
              <w:rPr>
                <w:rFonts w:ascii="Arial" w:eastAsia="Arial Unicode MS" w:hAnsi="Arial" w:cs="Arial"/>
                <w:kern w:val="1"/>
                <w:lang w:eastAsia="ar-SA"/>
              </w:rPr>
              <w:t>стандарда</w:t>
            </w:r>
            <w:r w:rsidRPr="009752F3">
              <w:rPr>
                <w:rFonts w:ascii="Arial" w:eastAsia="Arial Unicode MS" w:hAnsi="Arial" w:cs="Arial"/>
                <w:kern w:val="1"/>
                <w:lang w:eastAsia="ar-SA"/>
              </w:rPr>
              <w:t xml:space="preserve"> SRPS ISO 9001:2008</w:t>
            </w:r>
          </w:p>
        </w:tc>
        <w:tc>
          <w:tcPr>
            <w:tcW w:w="4347" w:type="dxa"/>
            <w:shd w:val="clear" w:color="auto" w:fill="FFFFFF"/>
          </w:tcPr>
          <w:p w:rsidR="0078779B" w:rsidRPr="005E296A" w:rsidRDefault="000A2AC7" w:rsidP="0078779B">
            <w:pPr>
              <w:autoSpaceDE w:val="0"/>
              <w:autoSpaceDN w:val="0"/>
              <w:adjustRightInd w:val="0"/>
              <w:jc w:val="both"/>
              <w:rPr>
                <w:rFonts w:ascii="Arial" w:hAnsi="Arial" w:cs="Arial"/>
                <w:lang w:val="sr-Cyrl-RS"/>
              </w:rPr>
            </w:pPr>
            <w:r w:rsidRPr="000A2AC7">
              <w:rPr>
                <w:rFonts w:ascii="Arial" w:hAnsi="Arial" w:cs="Arial"/>
                <w:lang w:val="sr-Cyrl-RS"/>
              </w:rPr>
              <w:t>Понуђач је дужан да у у својој понуди достави  копију важећег сертификата</w:t>
            </w:r>
            <w:r w:rsidR="0078779B">
              <w:rPr>
                <w:rFonts w:ascii="Arial" w:hAnsi="Arial" w:cs="Arial"/>
                <w:lang w:val="sr-Cyrl-RS"/>
              </w:rPr>
              <w:t xml:space="preserve"> SRPS ISO 9001:2008</w:t>
            </w:r>
          </w:p>
          <w:p w:rsidR="009752F3" w:rsidRPr="005E296A" w:rsidRDefault="009752F3" w:rsidP="000A2AC7">
            <w:pPr>
              <w:autoSpaceDE w:val="0"/>
              <w:autoSpaceDN w:val="0"/>
              <w:adjustRightInd w:val="0"/>
              <w:jc w:val="both"/>
              <w:rPr>
                <w:rFonts w:ascii="Arial" w:hAnsi="Arial" w:cs="Arial"/>
                <w:lang w:val="sr-Cyrl-RS"/>
              </w:rPr>
            </w:pPr>
          </w:p>
        </w:tc>
      </w:tr>
    </w:tbl>
    <w:p w:rsidR="009752F3" w:rsidRDefault="009752F3" w:rsidP="009752F3">
      <w:pPr>
        <w:pStyle w:val="ListParagraph"/>
        <w:tabs>
          <w:tab w:val="left" w:pos="680"/>
        </w:tabs>
        <w:ind w:left="0"/>
        <w:rPr>
          <w:rFonts w:ascii="Arial" w:eastAsia="TimesNewRomanPS-BoldMT" w:hAnsi="Arial" w:cs="Arial"/>
          <w:b/>
          <w:bCs/>
          <w:sz w:val="28"/>
          <w:szCs w:val="28"/>
          <w:lang w:val="sr-Cyrl-CS"/>
        </w:rPr>
      </w:pPr>
    </w:p>
    <w:p w:rsidR="009752F3" w:rsidRDefault="009752F3" w:rsidP="00A90033">
      <w:pPr>
        <w:pStyle w:val="ListParagraph"/>
        <w:tabs>
          <w:tab w:val="left" w:pos="680"/>
        </w:tabs>
        <w:ind w:left="0"/>
        <w:jc w:val="center"/>
        <w:rPr>
          <w:rFonts w:ascii="Arial" w:eastAsia="TimesNewRomanPS-BoldMT" w:hAnsi="Arial" w:cs="Arial"/>
          <w:b/>
          <w:bCs/>
          <w:sz w:val="28"/>
          <w:szCs w:val="28"/>
          <w:lang w:val="sr-Cyrl-CS"/>
        </w:rPr>
      </w:pPr>
    </w:p>
    <w:p w:rsidR="009752F3" w:rsidRDefault="009752F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t>УПУТСТВО КАКО СЕ ДОКАЗУЈЕ ИСПУЊЕНОСТ УСЛОВА</w:t>
      </w: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A90033">
      <w:pPr>
        <w:pStyle w:val="ListParagraph"/>
        <w:tabs>
          <w:tab w:val="left" w:pos="680"/>
        </w:tabs>
        <w:ind w:left="0"/>
        <w:jc w:val="center"/>
        <w:rPr>
          <w:rFonts w:ascii="Arial" w:eastAsia="TimesNewRomanPS-BoldMT" w:hAnsi="Arial" w:cs="Arial"/>
          <w:b/>
          <w:bCs/>
          <w:sz w:val="28"/>
          <w:szCs w:val="28"/>
          <w:lang w:val="sr-Cyrl-CS"/>
        </w:rPr>
      </w:pPr>
    </w:p>
    <w:p w:rsidR="00A90033" w:rsidRDefault="00A90033" w:rsidP="00717861">
      <w:pPr>
        <w:pStyle w:val="ListParagraph"/>
        <w:numPr>
          <w:ilvl w:val="0"/>
          <w:numId w:val="7"/>
        </w:numPr>
        <w:suppressAutoHyphens/>
        <w:spacing w:line="100" w:lineRule="atLeast"/>
        <w:contextualSpacing w:val="0"/>
        <w:jc w:val="both"/>
        <w:rPr>
          <w:rFonts w:ascii="Arial" w:hAnsi="Arial" w:cs="Arial"/>
        </w:rPr>
      </w:pPr>
      <w:r>
        <w:rPr>
          <w:rFonts w:ascii="Arial" w:hAnsi="Arial" w:cs="Arial"/>
          <w:lang w:val="ru-RU"/>
        </w:rPr>
        <w:t xml:space="preserve">Испуњеност </w:t>
      </w:r>
      <w:r>
        <w:rPr>
          <w:rFonts w:ascii="Arial" w:hAnsi="Arial" w:cs="Arial"/>
          <w:b/>
          <w:lang w:val="ru-RU"/>
        </w:rPr>
        <w:t xml:space="preserve">обавезних услова </w:t>
      </w:r>
      <w:r>
        <w:rPr>
          <w:rFonts w:ascii="Arial" w:hAnsi="Arial" w:cs="Arial"/>
          <w:lang w:val="ru-RU"/>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lang w:val="ru-RU"/>
        </w:rPr>
        <w:t xml:space="preserve">понуђач доказује достављањем </w:t>
      </w:r>
      <w:r>
        <w:rPr>
          <w:rFonts w:ascii="Arial" w:hAnsi="Arial" w:cs="Arial"/>
          <w:b/>
          <w:lang w:val="ru-RU"/>
        </w:rPr>
        <w:t>ИЗЈАВЕ</w:t>
      </w:r>
      <w:r>
        <w:rPr>
          <w:rFonts w:ascii="Arial" w:hAnsi="Arial" w:cs="Arial"/>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color w:val="FF0000"/>
          <w:lang w:val="sr-Cyrl-CS"/>
        </w:rPr>
        <w:t xml:space="preserve"> </w:t>
      </w:r>
      <w:r>
        <w:rPr>
          <w:rFonts w:ascii="Arial" w:hAnsi="Arial" w:cs="Arial"/>
          <w:lang w:val="ru-RU"/>
        </w:rPr>
        <w:t xml:space="preserve">којом под пуном материјалном и кривичном одговорношћу потврђује да испуњава услове за учешће </w:t>
      </w:r>
      <w:r w:rsidR="00717861">
        <w:rPr>
          <w:rFonts w:ascii="Arial" w:hAnsi="Arial" w:cs="Arial"/>
          <w:lang w:val="ru-RU"/>
        </w:rPr>
        <w:t>у поступку јавне набавке из чл.</w:t>
      </w:r>
      <w:r>
        <w:rPr>
          <w:rFonts w:ascii="Arial" w:hAnsi="Arial" w:cs="Arial"/>
          <w:lang w:val="ru-RU"/>
        </w:rPr>
        <w:t xml:space="preserve">75. ст. 1. тач. 1) до 4), чл. 75. ст. 2. и чл. 76. </w:t>
      </w:r>
      <w:r>
        <w:rPr>
          <w:rFonts w:ascii="Arial" w:hAnsi="Arial" w:cs="Arial"/>
        </w:rPr>
        <w:t xml:space="preserve">ЗЈН, дефинисане овом конкурсном документацијом. </w:t>
      </w:r>
      <w:r w:rsidR="00717861" w:rsidRPr="00717861">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11669" w:rsidRDefault="00E11669" w:rsidP="00E11669">
      <w:pPr>
        <w:pStyle w:val="ListParagraph"/>
        <w:suppressAutoHyphens/>
        <w:spacing w:line="100" w:lineRule="atLeast"/>
        <w:ind w:left="180"/>
        <w:contextualSpacing w:val="0"/>
        <w:jc w:val="both"/>
        <w:rPr>
          <w:rFonts w:ascii="Arial" w:hAnsi="Arial" w:cs="Arial"/>
        </w:rPr>
      </w:pPr>
    </w:p>
    <w:p w:rsidR="00E11669" w:rsidRPr="00E11669" w:rsidRDefault="00E11669" w:rsidP="00E11669">
      <w:pPr>
        <w:suppressAutoHyphens/>
        <w:spacing w:line="100" w:lineRule="atLeast"/>
        <w:jc w:val="both"/>
        <w:rPr>
          <w:rFonts w:ascii="Arial" w:hAnsi="Arial" w:cs="Arial"/>
        </w:rPr>
      </w:pPr>
    </w:p>
    <w:p w:rsidR="00E11669" w:rsidRDefault="00E11669" w:rsidP="00E11669">
      <w:pPr>
        <w:pStyle w:val="ListParagraph"/>
        <w:numPr>
          <w:ilvl w:val="0"/>
          <w:numId w:val="7"/>
        </w:numPr>
        <w:suppressAutoHyphens/>
        <w:spacing w:line="100" w:lineRule="atLeast"/>
        <w:contextualSpacing w:val="0"/>
        <w:jc w:val="both"/>
        <w:rPr>
          <w:rFonts w:ascii="Arial" w:hAnsi="Arial" w:cs="Arial"/>
        </w:rPr>
      </w:pPr>
      <w:r>
        <w:rPr>
          <w:rFonts w:ascii="Arial" w:hAnsi="Arial" w:cs="Arial"/>
          <w:lang w:val="ru-RU"/>
        </w:rPr>
        <w:t xml:space="preserve">Испуњеност </w:t>
      </w:r>
      <w:r w:rsidRPr="00E11669">
        <w:rPr>
          <w:rFonts w:ascii="Arial" w:hAnsi="Arial" w:cs="Arial"/>
          <w:b/>
          <w:lang w:val="ru-RU"/>
        </w:rPr>
        <w:t>додатног</w:t>
      </w:r>
      <w:r>
        <w:rPr>
          <w:rFonts w:ascii="Arial" w:hAnsi="Arial" w:cs="Arial"/>
          <w:lang w:val="ru-RU"/>
        </w:rPr>
        <w:t xml:space="preserve"> </w:t>
      </w:r>
      <w:r>
        <w:rPr>
          <w:rFonts w:ascii="Arial" w:hAnsi="Arial" w:cs="Arial"/>
          <w:b/>
          <w:lang w:val="ru-RU"/>
        </w:rPr>
        <w:t xml:space="preserve">услова </w:t>
      </w:r>
      <w:r>
        <w:rPr>
          <w:rFonts w:ascii="Arial" w:hAnsi="Arial" w:cs="Arial"/>
          <w:lang w:val="ru-RU"/>
        </w:rPr>
        <w:t xml:space="preserve">за учешће у поступку предметне јавне набавке наведног у табеларном приказу додатних услова под редним бројем 1, </w:t>
      </w:r>
      <w:r>
        <w:rPr>
          <w:rFonts w:ascii="Arial" w:hAnsi="Arial" w:cs="Arial"/>
          <w:lang w:val="sr-Cyrl-CS"/>
        </w:rPr>
        <w:t xml:space="preserve"> </w:t>
      </w:r>
      <w:r>
        <w:rPr>
          <w:rFonts w:ascii="Arial" w:hAnsi="Arial" w:cs="Arial"/>
          <w:lang w:val="ru-RU"/>
        </w:rPr>
        <w:t xml:space="preserve">понуђач доказује достављањем </w:t>
      </w:r>
      <w:r w:rsidRPr="00E11669">
        <w:rPr>
          <w:rFonts w:ascii="Arial" w:hAnsi="Arial" w:cs="Arial"/>
          <w:lang w:val="ru-RU"/>
        </w:rPr>
        <w:t>копиј</w:t>
      </w:r>
      <w:r w:rsidR="006818E2">
        <w:rPr>
          <w:rFonts w:ascii="Arial" w:hAnsi="Arial" w:cs="Arial"/>
          <w:lang w:val="ru-RU"/>
        </w:rPr>
        <w:t>е</w:t>
      </w:r>
      <w:r w:rsidRPr="00E11669">
        <w:rPr>
          <w:rFonts w:ascii="Arial" w:hAnsi="Arial" w:cs="Arial"/>
          <w:lang w:val="ru-RU"/>
        </w:rPr>
        <w:t xml:space="preserve"> важећег сертификата SRPS ISO 9001:2008</w:t>
      </w:r>
    </w:p>
    <w:p w:rsidR="00A90033" w:rsidRDefault="00A90033" w:rsidP="00A90033">
      <w:pPr>
        <w:pStyle w:val="ListParagraph"/>
        <w:tabs>
          <w:tab w:val="left" w:pos="680"/>
        </w:tabs>
        <w:ind w:left="0"/>
        <w:jc w:val="both"/>
        <w:rPr>
          <w:rFonts w:ascii="Arial" w:hAnsi="Arial" w:cs="Arial"/>
          <w:i/>
        </w:rPr>
      </w:pPr>
      <w:r>
        <w:rPr>
          <w:rFonts w:ascii="Arial" w:hAnsi="Arial" w:cs="Arial"/>
          <w:iCs/>
          <w:lang w:val="sr-Cyrl-CS"/>
        </w:rPr>
        <w:t xml:space="preserve">   </w:t>
      </w: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понуђач подноси понуду са подизвођачем</w:t>
      </w:r>
      <w:r>
        <w:rPr>
          <w:rFonts w:ascii="Arial" w:hAnsi="Arial" w:cs="Arial"/>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lang w:val="ru-RU"/>
        </w:rPr>
        <w:t>ИЗЈАВУ</w:t>
      </w:r>
      <w:r>
        <w:rPr>
          <w:rFonts w:ascii="Arial" w:hAnsi="Arial" w:cs="Arial"/>
          <w:bCs/>
          <w:iCs/>
          <w:lang w:val="ru-RU"/>
        </w:rPr>
        <w:t xml:space="preserve"> подизвођача </w:t>
      </w:r>
      <w:r>
        <w:rPr>
          <w:rFonts w:ascii="Arial" w:hAnsi="Arial" w:cs="Arial"/>
          <w:lang w:val="sr-Cyrl-CS"/>
        </w:rPr>
        <w:t>(</w:t>
      </w:r>
      <w:r>
        <w:rPr>
          <w:rFonts w:ascii="Arial" w:hAnsi="Arial" w:cs="Arial"/>
          <w:i/>
          <w:lang w:val="sr-Cyrl-CS"/>
        </w:rPr>
        <w:t>Образац 6</w:t>
      </w:r>
      <w:r>
        <w:rPr>
          <w:rFonts w:ascii="Arial" w:hAnsi="Arial" w:cs="Arial"/>
          <w:i/>
          <w:lang w:val="ru-RU"/>
        </w:rPr>
        <w:t xml:space="preserve">. у поглављу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и оверену печатом. </w:t>
      </w:r>
    </w:p>
    <w:p w:rsidR="00A90033" w:rsidRDefault="00A90033" w:rsidP="00A90033">
      <w:pPr>
        <w:pStyle w:val="ListParagraph"/>
        <w:jc w:val="both"/>
        <w:rPr>
          <w:rFonts w:ascii="Arial" w:hAnsi="Arial" w:cs="Arial"/>
          <w:bCs/>
          <w:iCs/>
          <w:lang w:val="sr-Cyrl-CS"/>
        </w:rPr>
      </w:pPr>
    </w:p>
    <w:p w:rsidR="00A90033" w:rsidRDefault="00A90033" w:rsidP="00A90033">
      <w:pPr>
        <w:pStyle w:val="ListParagraph"/>
        <w:numPr>
          <w:ilvl w:val="0"/>
          <w:numId w:val="8"/>
        </w:numPr>
        <w:suppressAutoHyphens/>
        <w:spacing w:line="100" w:lineRule="atLeast"/>
        <w:ind w:left="180" w:firstLine="0"/>
        <w:contextualSpacing w:val="0"/>
        <w:jc w:val="both"/>
        <w:rPr>
          <w:rFonts w:ascii="Arial" w:hAnsi="Arial" w:cs="Arial"/>
          <w:bCs/>
          <w:iCs/>
          <w:lang w:val="sr-Cyrl-CS"/>
        </w:rPr>
      </w:pPr>
      <w:r>
        <w:rPr>
          <w:rFonts w:ascii="Arial" w:hAnsi="Arial" w:cs="Arial"/>
          <w:b/>
          <w:bCs/>
          <w:iCs/>
          <w:lang w:val="ru-RU"/>
        </w:rPr>
        <w:t>Уколико понуду подноси група понуђача</w:t>
      </w:r>
      <w:r>
        <w:rPr>
          <w:rFonts w:ascii="Arial" w:hAnsi="Arial" w:cs="Arial"/>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lang w:val="ru-RU"/>
        </w:rPr>
        <w:t>ИЗЈАВА</w:t>
      </w:r>
      <w:r>
        <w:rPr>
          <w:rFonts w:ascii="Arial" w:hAnsi="Arial" w:cs="Arial"/>
          <w:bCs/>
          <w:iCs/>
          <w:lang w:val="ru-RU"/>
        </w:rPr>
        <w:t xml:space="preserve"> </w:t>
      </w:r>
      <w:r>
        <w:rPr>
          <w:rFonts w:ascii="Arial" w:hAnsi="Arial" w:cs="Arial"/>
          <w:lang w:val="sr-Cyrl-CS"/>
        </w:rPr>
        <w:t>(</w:t>
      </w:r>
      <w:r>
        <w:rPr>
          <w:rFonts w:ascii="Arial" w:hAnsi="Arial" w:cs="Arial"/>
          <w:i/>
          <w:lang w:val="sr-Cyrl-CS"/>
        </w:rPr>
        <w:t>Образац 5.</w:t>
      </w:r>
      <w:r>
        <w:rPr>
          <w:rFonts w:ascii="Arial" w:hAnsi="Arial" w:cs="Arial"/>
          <w:i/>
          <w:lang w:val="ru-RU"/>
        </w:rPr>
        <w:t xml:space="preserve"> у поглављу</w:t>
      </w:r>
      <w:r>
        <w:rPr>
          <w:rFonts w:ascii="Arial" w:hAnsi="Arial" w:cs="Arial"/>
          <w:i/>
          <w:lang w:val="sr-Cyrl-CS"/>
        </w:rPr>
        <w:t xml:space="preserve"> </w:t>
      </w:r>
      <w:r>
        <w:rPr>
          <w:rFonts w:ascii="Arial" w:hAnsi="Arial" w:cs="Arial"/>
          <w:i/>
        </w:rPr>
        <w:t>VI</w:t>
      </w:r>
      <w:r>
        <w:rPr>
          <w:rFonts w:ascii="Arial" w:hAnsi="Arial" w:cs="Arial"/>
          <w:i/>
          <w:lang w:val="ru-RU"/>
        </w:rPr>
        <w:t xml:space="preserve"> ове конкурсне документације</w:t>
      </w:r>
      <w:r>
        <w:rPr>
          <w:rFonts w:ascii="Arial" w:hAnsi="Arial" w:cs="Arial"/>
          <w:lang w:val="sr-Cyrl-CS"/>
        </w:rPr>
        <w:t xml:space="preserve">), </w:t>
      </w:r>
      <w:r>
        <w:rPr>
          <w:rFonts w:ascii="Arial" w:hAnsi="Arial" w:cs="Arial"/>
          <w:bCs/>
          <w:iCs/>
          <w:lang w:val="ru-RU"/>
        </w:rPr>
        <w:t xml:space="preserve">мора бити потписана од стране овлашћеног лица сваког понуђача из групе понуђача и оверена печатом. </w:t>
      </w:r>
    </w:p>
    <w:p w:rsidR="00A90033" w:rsidRDefault="00A90033" w:rsidP="00A90033">
      <w:pPr>
        <w:pStyle w:val="ListParagraph"/>
        <w:ind w:left="0"/>
        <w:rPr>
          <w:rFonts w:ascii="Arial" w:eastAsia="TimesNewRomanPSMT" w:hAnsi="Arial" w:cs="Arial"/>
          <w:bCs/>
          <w:lang w:val="sr-Cyrl-CS"/>
        </w:rPr>
      </w:pPr>
    </w:p>
    <w:p w:rsidR="00A90033" w:rsidRDefault="00A90033" w:rsidP="00A90033">
      <w:pPr>
        <w:pStyle w:val="ListParagraph"/>
        <w:numPr>
          <w:ilvl w:val="0"/>
          <w:numId w:val="8"/>
        </w:numPr>
        <w:suppressAutoHyphens/>
        <w:spacing w:line="100" w:lineRule="atLeast"/>
        <w:ind w:left="360" w:firstLine="0"/>
        <w:contextualSpacing w:val="0"/>
        <w:jc w:val="both"/>
        <w:rPr>
          <w:rFonts w:ascii="Arial" w:hAnsi="Arial" w:cs="Arial"/>
          <w:bCs/>
          <w:iCs/>
          <w:lang w:val="sr-Cyrl-CS"/>
        </w:rPr>
      </w:pPr>
      <w:r>
        <w:rPr>
          <w:rFonts w:ascii="Arial" w:eastAsia="TimesNewRomanPSMT" w:hAnsi="Arial" w:cs="Arial"/>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0033" w:rsidRDefault="00A90033" w:rsidP="00A90033">
      <w:pPr>
        <w:pStyle w:val="ListParagraph"/>
        <w:jc w:val="both"/>
        <w:rPr>
          <w:rFonts w:ascii="Arial" w:hAnsi="Arial" w:cs="Arial"/>
          <w:bCs/>
          <w:iCs/>
          <w:lang w:val="sr-Cyrl-CS"/>
        </w:rPr>
      </w:pPr>
    </w:p>
    <w:p w:rsidR="00A90033" w:rsidRDefault="004D3846" w:rsidP="00A90033">
      <w:pPr>
        <w:pStyle w:val="ListParagraph"/>
        <w:numPr>
          <w:ilvl w:val="0"/>
          <w:numId w:val="9"/>
        </w:numPr>
        <w:suppressAutoHyphens/>
        <w:spacing w:line="100" w:lineRule="atLeast"/>
        <w:ind w:left="360" w:firstLine="0"/>
        <w:contextualSpacing w:val="0"/>
        <w:jc w:val="both"/>
        <w:rPr>
          <w:rFonts w:ascii="Arial" w:hAnsi="Arial" w:cs="Arial"/>
          <w:bCs/>
          <w:iCs/>
          <w:lang w:val="sr-Cyrl-CS"/>
        </w:rPr>
      </w:pPr>
      <w:r>
        <w:rPr>
          <w:rFonts w:ascii="Arial" w:hAnsi="Arial" w:cs="Arial"/>
          <w:bCs/>
          <w:iCs/>
          <w:lang w:val="ru-RU"/>
        </w:rPr>
        <w:t>Наручилац може пре доношења О</w:t>
      </w:r>
      <w:r w:rsidR="00A90033">
        <w:rPr>
          <w:rFonts w:ascii="Arial" w:hAnsi="Arial" w:cs="Arial"/>
          <w:bCs/>
          <w:iCs/>
          <w:lang w:val="ru-RU"/>
        </w:rPr>
        <w:t>длуке о додели уговора да зат</w:t>
      </w:r>
      <w:r w:rsidR="00A90033">
        <w:rPr>
          <w:rFonts w:ascii="Arial" w:hAnsi="Arial" w:cs="Arial"/>
          <w:bCs/>
          <w:iCs/>
          <w:lang w:val="sr-Cyrl-CS"/>
        </w:rPr>
        <w:t xml:space="preserve">ражи </w:t>
      </w:r>
      <w:r w:rsidR="00A90033">
        <w:rPr>
          <w:rFonts w:ascii="Arial" w:hAnsi="Arial" w:cs="Arial"/>
          <w:bCs/>
          <w:iCs/>
          <w:lang w:val="ru-RU"/>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00A90033">
        <w:rPr>
          <w:rFonts w:ascii="Arial" w:hAnsi="Arial" w:cs="Arial"/>
          <w:bCs/>
          <w:iCs/>
          <w:lang w:val="sr-Cyrl-CS"/>
        </w:rPr>
        <w:t xml:space="preserve"> </w:t>
      </w:r>
      <w:r w:rsidR="00A90033">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00A90033">
        <w:rPr>
          <w:rFonts w:ascii="Arial" w:hAnsi="Arial" w:cs="Arial"/>
          <w:bCs/>
          <w:lang w:val="ru-RU"/>
        </w:rPr>
        <w:t>т</w:t>
      </w:r>
      <w:r w:rsidR="00A90033">
        <w:rPr>
          <w:rFonts w:ascii="Arial" w:hAnsi="Arial" w:cs="Arial"/>
          <w:bCs/>
          <w:lang w:val="sr-Cyrl-CS"/>
        </w:rPr>
        <w:t>љиву.</w:t>
      </w:r>
      <w:r w:rsidR="00A90033">
        <w:rPr>
          <w:rFonts w:ascii="Arial" w:hAnsi="Arial" w:cs="Arial"/>
          <w:bCs/>
          <w:iCs/>
          <w:lang w:val="sr-Cyrl-CS"/>
        </w:rPr>
        <w:t xml:space="preserve"> </w:t>
      </w:r>
    </w:p>
    <w:p w:rsidR="00A90033" w:rsidRDefault="00A90033" w:rsidP="00A90033">
      <w:pPr>
        <w:pStyle w:val="ListParagraph"/>
        <w:ind w:left="360"/>
        <w:jc w:val="both"/>
        <w:rPr>
          <w:rFonts w:ascii="Arial" w:eastAsia="TimesNewRomanPSMT" w:hAnsi="Arial" w:cs="Arial"/>
          <w:bCs/>
          <w:lang w:val="ru-RU"/>
        </w:rPr>
      </w:pPr>
      <w:r>
        <w:rPr>
          <w:rFonts w:ascii="Arial" w:eastAsia="TimesNewRomanPSMT" w:hAnsi="Arial" w:cs="Arial"/>
          <w:bCs/>
          <w:lang w:val="ru-RU"/>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lang w:val="ru-RU"/>
        </w:rPr>
        <w:t>(свих или појединих доказа о испуњености услова)</w:t>
      </w:r>
      <w:r>
        <w:rPr>
          <w:rFonts w:ascii="Arial" w:eastAsia="TimesNewRomanPSMT" w:hAnsi="Arial" w:cs="Arial"/>
          <w:bCs/>
          <w:lang w:val="ru-RU"/>
        </w:rPr>
        <w:t>, понуђач ће бити дужан да достави:</w:t>
      </w:r>
    </w:p>
    <w:p w:rsidR="00A90033" w:rsidRDefault="00A90033" w:rsidP="00A90033">
      <w:pPr>
        <w:pStyle w:val="ListParagraph"/>
        <w:jc w:val="both"/>
        <w:rPr>
          <w:rFonts w:ascii="Arial" w:eastAsia="TimesNewRomanPSMT" w:hAnsi="Arial" w:cs="Arial"/>
          <w:bCs/>
          <w:lang w:val="ru-RU"/>
        </w:rPr>
      </w:pPr>
    </w:p>
    <w:p w:rsidR="00A90033" w:rsidRDefault="00A90033" w:rsidP="00A90033">
      <w:pPr>
        <w:pStyle w:val="ListParagraph"/>
        <w:numPr>
          <w:ilvl w:val="0"/>
          <w:numId w:val="10"/>
        </w:numPr>
        <w:suppressAutoHyphens/>
        <w:spacing w:line="100" w:lineRule="atLeast"/>
        <w:ind w:left="360" w:firstLine="0"/>
        <w:contextualSpacing w:val="0"/>
        <w:jc w:val="both"/>
        <w:rPr>
          <w:rFonts w:ascii="Arial" w:hAnsi="Arial" w:cs="Arial"/>
          <w:b/>
          <w:bCs/>
          <w:iCs/>
          <w:lang w:val="sr-Cyrl-CS"/>
        </w:rPr>
      </w:pPr>
      <w:r>
        <w:rPr>
          <w:rFonts w:ascii="Arial" w:eastAsia="TimesNewRomanPSMT" w:hAnsi="Arial" w:cs="Arial"/>
          <w:b/>
          <w:bCs/>
        </w:rPr>
        <w:t>ОБАВЕЗНИ УСЛОВИ</w:t>
      </w:r>
    </w:p>
    <w:p w:rsidR="00A90033" w:rsidRDefault="00A90033" w:rsidP="00A90033">
      <w:pPr>
        <w:pStyle w:val="ListParagraph"/>
        <w:numPr>
          <w:ilvl w:val="0"/>
          <w:numId w:val="11"/>
        </w:numPr>
        <w:tabs>
          <w:tab w:val="left" w:pos="680"/>
        </w:tabs>
        <w:suppressAutoHyphens/>
        <w:spacing w:line="100" w:lineRule="atLeast"/>
        <w:ind w:left="360" w:firstLine="0"/>
        <w:contextualSpacing w:val="0"/>
        <w:jc w:val="both"/>
        <w:rPr>
          <w:rFonts w:ascii="Arial" w:eastAsia="TimesNewRomanPSMT" w:hAnsi="Arial" w:cs="Arial"/>
          <w:bCs/>
          <w:lang w:val="ru-RU"/>
        </w:rPr>
      </w:pPr>
      <w:r>
        <w:rPr>
          <w:rFonts w:ascii="Arial" w:eastAsia="TimesNewRomanPSMT" w:hAnsi="Arial" w:cs="Arial"/>
          <w:bCs/>
          <w:lang w:val="ru-RU"/>
        </w:rPr>
        <w:t xml:space="preserve">Чл. 75. ст. 1. тач. 1) ЗЈН, услов под редним бројем 1. наведен у табеларном приказу </w:t>
      </w:r>
      <w:r>
        <w:rPr>
          <w:rFonts w:ascii="Arial" w:eastAsia="TimesNewRomanPSMT" w:hAnsi="Arial" w:cs="Arial"/>
          <w:b/>
          <w:bCs/>
          <w:lang w:val="ru-RU"/>
        </w:rPr>
        <w:t>обавезних услова</w:t>
      </w:r>
      <w:r>
        <w:rPr>
          <w:rFonts w:ascii="Arial" w:eastAsia="TimesNewRomanPSMT" w:hAnsi="Arial" w:cs="Arial"/>
          <w:bCs/>
          <w:lang w:val="ru-RU"/>
        </w:rPr>
        <w:t xml:space="preserve"> –</w:t>
      </w:r>
      <w:r>
        <w:rPr>
          <w:rFonts w:ascii="Arial" w:eastAsia="TimesNewRomanPSMT" w:hAnsi="Arial" w:cs="Arial"/>
          <w:b/>
          <w:bCs/>
          <w:lang w:val="ru-RU"/>
        </w:rPr>
        <w:t xml:space="preserve"> Доказ:</w:t>
      </w:r>
      <w:r>
        <w:rPr>
          <w:rFonts w:ascii="Arial" w:eastAsia="TimesNewRomanPSMT" w:hAnsi="Arial" w:cs="Arial"/>
          <w:bCs/>
          <w:lang w:val="ru-RU"/>
        </w:rPr>
        <w:t xml:space="preserve"> </w:t>
      </w:r>
    </w:p>
    <w:p w:rsidR="00A90033" w:rsidRDefault="00A90033" w:rsidP="00A90033">
      <w:pPr>
        <w:pStyle w:val="ListParagraph"/>
        <w:tabs>
          <w:tab w:val="left" w:pos="680"/>
        </w:tabs>
        <w:ind w:left="360"/>
        <w:jc w:val="both"/>
        <w:rPr>
          <w:rFonts w:ascii="Arial" w:hAnsi="Arial" w:cs="Arial"/>
          <w:lang w:val="ru-RU"/>
        </w:rPr>
      </w:pPr>
      <w:r>
        <w:rPr>
          <w:rFonts w:ascii="Arial" w:eastAsia="TimesNewRomanPSMT" w:hAnsi="Arial" w:cs="Arial"/>
          <w:b/>
          <w:bCs/>
          <w:u w:val="single"/>
          <w:lang w:val="ru-RU"/>
        </w:rPr>
        <w:t>Правна лица</w:t>
      </w:r>
      <w:r>
        <w:rPr>
          <w:rFonts w:ascii="Arial" w:eastAsia="TimesNewRomanPSMT" w:hAnsi="Arial" w:cs="Arial"/>
          <w:bCs/>
          <w:u w:val="single"/>
          <w:lang w:val="ru-RU"/>
        </w:rPr>
        <w:t xml:space="preserve">: </w:t>
      </w:r>
      <w:r>
        <w:rPr>
          <w:rFonts w:ascii="Arial" w:eastAsia="TimesNewRomanPSMT" w:hAnsi="Arial" w:cs="Arial"/>
          <w:bCs/>
          <w:lang w:val="ru-RU"/>
        </w:rPr>
        <w:t>И</w:t>
      </w:r>
      <w:r>
        <w:rPr>
          <w:rFonts w:ascii="Arial" w:hAnsi="Arial" w:cs="Arial"/>
          <w:iCs/>
          <w:lang w:val="sr-Cyrl-CS"/>
        </w:rPr>
        <w:t xml:space="preserve">звод </w:t>
      </w:r>
      <w:r>
        <w:rPr>
          <w:rFonts w:ascii="Arial" w:hAnsi="Arial" w:cs="Arial"/>
          <w:lang w:val="ru-RU"/>
        </w:rPr>
        <w:t xml:space="preserve">из регистра Агенције за привредне регистре, односно извод из регистра надлежног привредног суда; </w:t>
      </w:r>
    </w:p>
    <w:p w:rsidR="00A90033" w:rsidRDefault="00A90033" w:rsidP="00A90033">
      <w:pPr>
        <w:pStyle w:val="ListParagraph"/>
        <w:tabs>
          <w:tab w:val="left" w:pos="680"/>
        </w:tabs>
        <w:ind w:left="360"/>
        <w:jc w:val="both"/>
        <w:rPr>
          <w:rFonts w:ascii="Arial" w:eastAsia="TimesNewRomanPSMT" w:hAnsi="Arial" w:cs="Arial"/>
          <w:bCs/>
          <w:lang w:val="ru-RU"/>
        </w:rPr>
      </w:pPr>
      <w:r>
        <w:rPr>
          <w:rFonts w:ascii="Arial" w:hAnsi="Arial" w:cs="Arial"/>
          <w:b/>
          <w:u w:val="single"/>
          <w:lang w:val="ru-RU"/>
        </w:rPr>
        <w:t>Предузетници:</w:t>
      </w:r>
      <w:r>
        <w:rPr>
          <w:rFonts w:ascii="Arial" w:eastAsia="TimesNewRomanPSMT" w:hAnsi="Arial" w:cs="Arial"/>
          <w:bCs/>
          <w:lang w:val="ru-RU"/>
        </w:rPr>
        <w:t xml:space="preserve"> И</w:t>
      </w:r>
      <w:r>
        <w:rPr>
          <w:rFonts w:ascii="Arial" w:hAnsi="Arial" w:cs="Arial"/>
          <w:iCs/>
          <w:lang w:val="sr-Cyrl-CS"/>
        </w:rPr>
        <w:t xml:space="preserve">звод </w:t>
      </w:r>
      <w:r>
        <w:rPr>
          <w:rFonts w:ascii="Arial" w:hAnsi="Arial" w:cs="Arial"/>
          <w:lang w:val="ru-RU"/>
        </w:rPr>
        <w:t>из регистра Агенције за привредне регистре,, односно извод из одговарајућег регистра.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2) ЗЈН, услов под редним бројем 2.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 xml:space="preserve">– </w:t>
      </w:r>
      <w:r>
        <w:rPr>
          <w:rFonts w:ascii="Arial" w:eastAsia="TimesNewRomanPSMT" w:hAnsi="Arial" w:cs="Arial"/>
          <w:b/>
          <w:bCs/>
          <w:lang w:val="ru-RU"/>
        </w:rPr>
        <w:t>Доказ:</w:t>
      </w:r>
    </w:p>
    <w:p w:rsidR="00A90033" w:rsidRDefault="00A90033" w:rsidP="00A90033">
      <w:pPr>
        <w:pStyle w:val="ListParagraph"/>
        <w:tabs>
          <w:tab w:val="left" w:pos="680"/>
        </w:tabs>
        <w:autoSpaceDE w:val="0"/>
        <w:autoSpaceDN w:val="0"/>
        <w:adjustRightInd w:val="0"/>
        <w:ind w:left="360"/>
        <w:jc w:val="both"/>
        <w:rPr>
          <w:rFonts w:ascii="Arial" w:hAnsi="Arial" w:cs="Arial"/>
          <w:b/>
          <w:lang w:val="ru-RU"/>
        </w:rPr>
      </w:pPr>
      <w:r>
        <w:rPr>
          <w:rFonts w:ascii="Arial" w:hAnsi="Arial" w:cs="Arial"/>
          <w:b/>
          <w:u w:val="single"/>
          <w:lang w:val="ru-RU"/>
        </w:rPr>
        <w:t>П</w:t>
      </w:r>
      <w:r>
        <w:rPr>
          <w:rFonts w:ascii="Arial" w:hAnsi="Arial" w:cs="Arial"/>
          <w:b/>
          <w:u w:val="single"/>
          <w:lang w:val="sr-Cyrl-CS"/>
        </w:rPr>
        <w:t>р</w:t>
      </w:r>
      <w:r>
        <w:rPr>
          <w:rFonts w:ascii="Arial" w:hAnsi="Arial" w:cs="Arial"/>
          <w:b/>
          <w:bCs/>
          <w:u w:val="single"/>
          <w:lang w:val="ru-RU"/>
        </w:rPr>
        <w:t>авна лица:</w:t>
      </w:r>
      <w:r>
        <w:rPr>
          <w:rFonts w:ascii="Arial" w:hAnsi="Arial" w:cs="Arial"/>
          <w:bCs/>
          <w:lang w:val="ru-RU"/>
        </w:rPr>
        <w:t xml:space="preserve"> 1) </w:t>
      </w:r>
      <w:r>
        <w:rPr>
          <w:rFonts w:ascii="Arial" w:hAnsi="Arial" w:cs="Arial"/>
          <w:lang w:val="ru-RU"/>
        </w:rPr>
        <w:t>Извод из казнене евиденције, односно уверењ</w:t>
      </w:r>
      <w:r>
        <w:rPr>
          <w:rFonts w:ascii="Arial" w:hAnsi="Arial" w:cs="Arial"/>
        </w:rPr>
        <w:t>e</w:t>
      </w:r>
      <w:r>
        <w:rPr>
          <w:rFonts w:ascii="Arial" w:hAnsi="Arial" w:cs="Arial"/>
          <w:b/>
          <w:lang w:val="ru-RU"/>
        </w:rPr>
        <w:t xml:space="preserve"> основног суда </w:t>
      </w:r>
      <w:r>
        <w:rPr>
          <w:rFonts w:ascii="Arial" w:hAnsi="Arial" w:cs="Arial"/>
          <w:lang w:val="ru-RU"/>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u w:val="single"/>
          <w:lang w:val="ru-RU"/>
        </w:rPr>
        <w:t>Напомена</w:t>
      </w:r>
      <w:r>
        <w:rPr>
          <w:rFonts w:ascii="Arial" w:hAnsi="Arial" w:cs="Arial"/>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u w:val="single"/>
          <w:lang w:val="ru-RU"/>
        </w:rPr>
        <w:t>И</w:t>
      </w:r>
      <w:r>
        <w:rPr>
          <w:rFonts w:ascii="Arial" w:hAnsi="Arial" w:cs="Arial"/>
          <w:lang w:val="ru-RU"/>
        </w:rPr>
        <w:t xml:space="preserve"> </w:t>
      </w:r>
      <w:r>
        <w:rPr>
          <w:rFonts w:ascii="Arial" w:hAnsi="Arial" w:cs="Arial"/>
          <w:b/>
          <w:lang w:val="ru-RU"/>
        </w:rPr>
        <w:t xml:space="preserve">УВЕРЕЊЕ ВИШЕГ СУДА </w:t>
      </w:r>
      <w:r>
        <w:rPr>
          <w:rFonts w:ascii="Arial" w:hAnsi="Arial" w:cs="Arial"/>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lang w:val="ru-RU"/>
        </w:rPr>
        <w:t>Посебног одељења за организовани криминал Вишег суда у Београду</w:t>
      </w:r>
      <w:r>
        <w:rPr>
          <w:rFonts w:ascii="Arial" w:hAnsi="Arial" w:cs="Arial"/>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lang w:val="ru-RU"/>
        </w:rPr>
        <w:t xml:space="preserve"> надлежне полицијске управе МУП-а</w:t>
      </w:r>
      <w:r>
        <w:rPr>
          <w:rFonts w:ascii="Arial" w:hAnsi="Arial" w:cs="Arial"/>
          <w:lang w:val="ru-RU"/>
        </w:rPr>
        <w:t xml:space="preserve">, којим се потврђује да законски заступник понуђача није осуђиван за кривична </w:t>
      </w:r>
      <w:r>
        <w:rPr>
          <w:rFonts w:ascii="Arial" w:hAnsi="Arial" w:cs="Arial"/>
          <w:lang w:val="ru-RU"/>
        </w:rPr>
        <w:lastRenderedPageBreak/>
        <w:t xml:space="preserve">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b/>
          <w:lang w:val="ru-RU"/>
        </w:rPr>
        <w:t xml:space="preserve">Уколико понуђач има више зсконских заступника дужан је да достави доказ за сваког од њих. </w:t>
      </w:r>
    </w:p>
    <w:p w:rsidR="00A90033" w:rsidRDefault="00A90033" w:rsidP="00A90033">
      <w:pPr>
        <w:pStyle w:val="ListParagraph"/>
        <w:tabs>
          <w:tab w:val="left" w:pos="680"/>
        </w:tabs>
        <w:autoSpaceDE w:val="0"/>
        <w:autoSpaceDN w:val="0"/>
        <w:adjustRightInd w:val="0"/>
        <w:ind w:left="360"/>
        <w:jc w:val="both"/>
        <w:rPr>
          <w:rFonts w:ascii="Arial" w:hAnsi="Arial" w:cs="Arial"/>
          <w:b/>
          <w:u w:val="single"/>
          <w:lang w:val="sr-Cyrl-CS"/>
        </w:rPr>
      </w:pP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u w:val="single"/>
          <w:lang w:val="ru-RU"/>
        </w:rPr>
        <w:t>П</w:t>
      </w:r>
      <w:r>
        <w:rPr>
          <w:rFonts w:ascii="Arial" w:hAnsi="Arial" w:cs="Arial"/>
          <w:b/>
          <w:bCs/>
          <w:u w:val="single"/>
          <w:lang w:val="ru-RU"/>
        </w:rPr>
        <w:t>редузетници и физичка лица</w:t>
      </w:r>
      <w:r>
        <w:rPr>
          <w:rFonts w:ascii="Arial" w:hAnsi="Arial" w:cs="Arial"/>
          <w:u w:val="single"/>
          <w:lang w:val="ru-RU"/>
        </w:rPr>
        <w:t>:</w:t>
      </w:r>
      <w:r>
        <w:rPr>
          <w:rFonts w:ascii="Arial" w:hAnsi="Arial" w:cs="Arial"/>
          <w:lang w:val="ru-RU"/>
        </w:rPr>
        <w:t xml:space="preserve"> Извод из казнене евиденције, односно уверење </w:t>
      </w:r>
      <w:r>
        <w:rPr>
          <w:rFonts w:ascii="Arial" w:hAnsi="Arial" w:cs="Arial"/>
          <w:b/>
          <w:lang w:val="ru-RU"/>
        </w:rPr>
        <w:t>надлежне полицијске управе МУП-а</w:t>
      </w:r>
      <w:r>
        <w:rPr>
          <w:rFonts w:ascii="Arial" w:hAnsi="Arial" w:cs="Arial"/>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numPr>
          <w:ilvl w:val="0"/>
          <w:numId w:val="11"/>
        </w:numPr>
        <w:tabs>
          <w:tab w:val="left" w:pos="680"/>
        </w:tabs>
        <w:suppressAutoHyphens/>
        <w:autoSpaceDE w:val="0"/>
        <w:autoSpaceDN w:val="0"/>
        <w:adjustRightInd w:val="0"/>
        <w:spacing w:line="100" w:lineRule="atLeast"/>
        <w:ind w:left="360" w:firstLine="0"/>
        <w:contextualSpacing w:val="0"/>
        <w:jc w:val="both"/>
        <w:rPr>
          <w:rFonts w:ascii="Arial" w:hAnsi="Arial" w:cs="Arial"/>
          <w:lang w:val="ru-RU"/>
        </w:rPr>
      </w:pPr>
      <w:r>
        <w:rPr>
          <w:rFonts w:ascii="Arial" w:eastAsia="TimesNewRomanPSMT" w:hAnsi="Arial" w:cs="Arial"/>
          <w:bCs/>
          <w:lang w:val="ru-RU"/>
        </w:rPr>
        <w:t xml:space="preserve">Чл. 75. ст. 1. тач. 4) ЗЈН, услов под редним бројем 3. наведен у табеларном приказу </w:t>
      </w:r>
      <w:r>
        <w:rPr>
          <w:rFonts w:ascii="Arial" w:eastAsia="TimesNewRomanPSMT" w:hAnsi="Arial" w:cs="Arial"/>
          <w:b/>
          <w:bCs/>
          <w:lang w:val="ru-RU"/>
        </w:rPr>
        <w:t xml:space="preserve">обавезних услова  </w:t>
      </w:r>
      <w:r>
        <w:rPr>
          <w:rFonts w:ascii="Arial" w:eastAsia="TimesNewRomanPSMT" w:hAnsi="Arial" w:cs="Arial"/>
          <w:bCs/>
          <w:lang w:val="ru-RU"/>
        </w:rPr>
        <w:t>-</w:t>
      </w:r>
      <w:r>
        <w:rPr>
          <w:rFonts w:ascii="Arial" w:hAnsi="Arial" w:cs="Arial"/>
          <w:b/>
          <w:lang w:val="sr-Cyrl-CS"/>
        </w:rPr>
        <w:t xml:space="preserve"> Доказ: </w:t>
      </w:r>
    </w:p>
    <w:p w:rsidR="00A90033" w:rsidRDefault="00A90033" w:rsidP="00A90033">
      <w:pPr>
        <w:pStyle w:val="ListParagraph"/>
        <w:tabs>
          <w:tab w:val="left" w:pos="680"/>
        </w:tabs>
        <w:autoSpaceDE w:val="0"/>
        <w:autoSpaceDN w:val="0"/>
        <w:adjustRightInd w:val="0"/>
        <w:ind w:left="360"/>
        <w:jc w:val="both"/>
        <w:rPr>
          <w:rFonts w:ascii="Arial" w:hAnsi="Arial" w:cs="Arial"/>
          <w:lang w:val="ru-RU"/>
        </w:rPr>
      </w:pPr>
      <w:r>
        <w:rPr>
          <w:rFonts w:ascii="Arial" w:hAnsi="Arial" w:cs="Arial"/>
          <w:b/>
          <w:lang w:val="ru-RU"/>
        </w:rPr>
        <w:t xml:space="preserve">Уверење </w:t>
      </w:r>
      <w:r>
        <w:rPr>
          <w:rFonts w:ascii="Arial" w:hAnsi="Arial" w:cs="Arial"/>
          <w:b/>
          <w:bCs/>
          <w:lang w:val="ru-RU"/>
        </w:rPr>
        <w:t>Пореске управе Министарства финансија</w:t>
      </w:r>
      <w:r>
        <w:rPr>
          <w:rFonts w:ascii="Arial" w:hAnsi="Arial" w:cs="Arial"/>
          <w:bCs/>
          <w:lang w:val="ru-RU"/>
        </w:rPr>
        <w:t xml:space="preserve"> </w:t>
      </w:r>
      <w:r>
        <w:rPr>
          <w:rFonts w:ascii="Arial" w:hAnsi="Arial" w:cs="Arial"/>
          <w:lang w:val="ru-RU"/>
        </w:rPr>
        <w:t xml:space="preserve">да је измирио доспеле порезе и доприносе и </w:t>
      </w:r>
      <w:r>
        <w:rPr>
          <w:rFonts w:ascii="Arial" w:hAnsi="Arial" w:cs="Arial"/>
          <w:b/>
          <w:lang w:val="ru-RU"/>
        </w:rPr>
        <w:t xml:space="preserve">уверење надлежне управе </w:t>
      </w:r>
      <w:r>
        <w:rPr>
          <w:rFonts w:ascii="Arial" w:hAnsi="Arial" w:cs="Arial"/>
          <w:b/>
          <w:bCs/>
          <w:lang w:val="ru-RU"/>
        </w:rPr>
        <w:t>локалне самоуправе</w:t>
      </w:r>
      <w:r>
        <w:rPr>
          <w:rFonts w:ascii="Arial" w:hAnsi="Arial" w:cs="Arial"/>
          <w:bCs/>
          <w:lang w:val="ru-RU"/>
        </w:rPr>
        <w:t xml:space="preserve"> </w:t>
      </w:r>
      <w:r>
        <w:rPr>
          <w:rFonts w:ascii="Arial" w:hAnsi="Arial" w:cs="Arial"/>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r>
        <w:rPr>
          <w:rFonts w:ascii="Arial" w:hAnsi="Arial" w:cs="Arial"/>
          <w:lang w:val="sr-Cyrl-CS"/>
        </w:rPr>
        <w:t>(</w:t>
      </w:r>
      <w:r>
        <w:rPr>
          <w:rFonts w:ascii="Arial" w:eastAsia="ArialMT" w:hAnsi="Arial" w:cs="Arial"/>
          <w:bCs/>
          <w:lang w:val="ru-RU"/>
        </w:rPr>
        <w:t xml:space="preserve">Агенције за приватизацију </w:t>
      </w:r>
      <w:r>
        <w:rPr>
          <w:rFonts w:ascii="Arial" w:eastAsia="ArialMT" w:hAnsi="Arial" w:cs="Arial"/>
          <w:lang w:val="ru-RU"/>
        </w:rPr>
        <w:t>да се понуђач налази у поступку приватизације).</w:t>
      </w:r>
    </w:p>
    <w:p w:rsidR="00A90033" w:rsidRDefault="00A90033" w:rsidP="00A90033">
      <w:pPr>
        <w:pStyle w:val="ListParagraph"/>
        <w:tabs>
          <w:tab w:val="left" w:pos="680"/>
        </w:tabs>
        <w:autoSpaceDE w:val="0"/>
        <w:autoSpaceDN w:val="0"/>
        <w:adjustRightInd w:val="0"/>
        <w:ind w:left="360"/>
        <w:jc w:val="both"/>
        <w:rPr>
          <w:rFonts w:ascii="Arial" w:hAnsi="Arial" w:cs="Arial"/>
          <w:lang w:val="sr-Cyrl-CS"/>
        </w:rPr>
      </w:pPr>
      <w:r>
        <w:rPr>
          <w:rFonts w:ascii="Arial" w:hAnsi="Arial" w:cs="Arial"/>
          <w:b/>
          <w:lang w:val="ru-RU"/>
        </w:rPr>
        <w:t>Докази не могу бити старији од два месеца пре отварања понуда.</w:t>
      </w:r>
    </w:p>
    <w:p w:rsidR="00A90033" w:rsidRDefault="00A90033" w:rsidP="00A90033">
      <w:pPr>
        <w:pStyle w:val="ListParagraph"/>
        <w:tabs>
          <w:tab w:val="left" w:pos="540"/>
        </w:tabs>
        <w:autoSpaceDE w:val="0"/>
        <w:autoSpaceDN w:val="0"/>
        <w:adjustRightInd w:val="0"/>
        <w:ind w:left="0"/>
        <w:jc w:val="both"/>
        <w:rPr>
          <w:rFonts w:ascii="Arial" w:eastAsia="TimesNewRomanPS-BoldMT" w:hAnsi="Arial" w:cs="Arial"/>
          <w:bCs/>
          <w:lang w:val="ru-RU"/>
        </w:rPr>
      </w:pPr>
      <w:r>
        <w:rPr>
          <w:rFonts w:ascii="Arial" w:eastAsia="TimesNewRomanPS-BoldMT" w:hAnsi="Arial" w:cs="Arial"/>
          <w:bCs/>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lang w:val="ru-RU"/>
        </w:rPr>
        <w:t xml:space="preserve">1) до 4) </w:t>
      </w:r>
      <w:r>
        <w:rPr>
          <w:rFonts w:ascii="Arial" w:eastAsia="TimesNewRomanPS-BoldMT" w:hAnsi="Arial" w:cs="Arial"/>
          <w:bCs/>
          <w:lang w:val="ru-RU"/>
        </w:rPr>
        <w:t>ЗЈН, сходно чл. 78. ЗЈН.</w:t>
      </w:r>
    </w:p>
    <w:p w:rsidR="00A90033" w:rsidRDefault="00A90033" w:rsidP="00A90033">
      <w:pPr>
        <w:tabs>
          <w:tab w:val="left" w:pos="540"/>
        </w:tabs>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 xml:space="preserve">Понуђач није дужан да доставља доказе који су јавно доступни на интернет страницама Агенције за привредне регистре </w:t>
      </w:r>
      <w:r>
        <w:rPr>
          <w:rFonts w:ascii="Arial" w:hAnsi="Arial" w:cs="Arial"/>
          <w:i/>
          <w:lang w:val="ru-RU"/>
        </w:rPr>
        <w:t xml:space="preserve">- </w:t>
      </w:r>
      <w:r>
        <w:rPr>
          <w:rFonts w:ascii="Arial" w:hAnsi="Arial" w:cs="Arial"/>
          <w:i/>
          <w:lang w:val="en-US"/>
        </w:rPr>
        <w:t>www</w:t>
      </w:r>
      <w:r>
        <w:rPr>
          <w:rFonts w:ascii="Arial" w:hAnsi="Arial" w:cs="Arial"/>
          <w:i/>
          <w:lang w:val="ru-RU"/>
        </w:rPr>
        <w:t xml:space="preserve">. </w:t>
      </w:r>
      <w:r>
        <w:rPr>
          <w:rFonts w:ascii="Arial" w:hAnsi="Arial" w:cs="Arial"/>
          <w:i/>
          <w:lang w:val="en-US"/>
        </w:rPr>
        <w:t>apr</w:t>
      </w:r>
      <w:r>
        <w:rPr>
          <w:rFonts w:ascii="Arial" w:hAnsi="Arial" w:cs="Arial"/>
          <w:i/>
          <w:lang w:val="ru-RU"/>
        </w:rPr>
        <w:t>.</w:t>
      </w:r>
      <w:r>
        <w:rPr>
          <w:rFonts w:ascii="Arial" w:hAnsi="Arial" w:cs="Arial"/>
          <w:i/>
          <w:lang w:val="en-US"/>
        </w:rPr>
        <w:t>gov</w:t>
      </w:r>
      <w:r>
        <w:rPr>
          <w:rFonts w:ascii="Arial" w:hAnsi="Arial" w:cs="Arial"/>
          <w:i/>
          <w:lang w:val="ru-RU"/>
        </w:rPr>
        <w:t>.</w:t>
      </w:r>
      <w:r>
        <w:rPr>
          <w:rFonts w:ascii="Arial" w:hAnsi="Arial" w:cs="Arial"/>
          <w:i/>
          <w:lang w:val="en-US"/>
        </w:rPr>
        <w:t>rs</w:t>
      </w:r>
    </w:p>
    <w:p w:rsidR="00A90033" w:rsidRDefault="00A90033" w:rsidP="00A90033">
      <w:pPr>
        <w:tabs>
          <w:tab w:val="left" w:pos="540"/>
        </w:tabs>
        <w:autoSpaceDE w:val="0"/>
        <w:autoSpaceDN w:val="0"/>
        <w:adjustRightInd w:val="0"/>
        <w:jc w:val="both"/>
        <w:rPr>
          <w:rFonts w:ascii="Arial" w:eastAsia="ArialMT" w:hAnsi="Arial" w:cs="Arial"/>
          <w:b/>
          <w:bCs/>
          <w:color w:val="000000"/>
          <w:lang w:val="ru-RU"/>
        </w:rPr>
      </w:pPr>
      <w:r>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A90033" w:rsidRDefault="00A90033" w:rsidP="00A90033">
      <w:pPr>
        <w:autoSpaceDE w:val="0"/>
        <w:autoSpaceDN w:val="0"/>
        <w:adjustRightInd w:val="0"/>
        <w:jc w:val="both"/>
        <w:rPr>
          <w:rFonts w:ascii="Arial" w:eastAsia="ArialMT" w:hAnsi="Arial" w:cs="Arial"/>
          <w:color w:val="000000"/>
          <w:lang w:val="ru-RU"/>
        </w:rPr>
      </w:pP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понуду подноси група понуђача </w:t>
      </w:r>
      <w:r>
        <w:rPr>
          <w:rFonts w:ascii="Arial" w:eastAsia="ArialMT" w:hAnsi="Arial" w:cs="Arial"/>
          <w:color w:val="000000"/>
          <w:lang w:val="ru-RU"/>
        </w:rPr>
        <w:t>, сваки члан групе је дужан да достави наведене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b/>
          <w:bCs/>
          <w:color w:val="000000"/>
          <w:lang w:val="ru-RU"/>
        </w:rPr>
        <w:t xml:space="preserve">*Уколико понуђач подноси понуду са подизвођачем </w:t>
      </w:r>
      <w:r>
        <w:rPr>
          <w:rFonts w:ascii="Arial" w:eastAsia="ArialMT" w:hAnsi="Arial" w:cs="Arial"/>
          <w:color w:val="000000"/>
          <w:lang w:val="ru-RU"/>
        </w:rPr>
        <w:t>, понуђач је дужан да за подизвођача достави доказе да испуњава услове из члана 75. став 1. тач. 1 до 4. Закона о јавним набавкама.</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0033" w:rsidRDefault="00A90033" w:rsidP="00A90033">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0033" w:rsidRDefault="00A90033" w:rsidP="007B70AF">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7B70AF" w:rsidRDefault="007B70AF" w:rsidP="007B70AF">
      <w:pPr>
        <w:autoSpaceDE w:val="0"/>
        <w:autoSpaceDN w:val="0"/>
        <w:adjustRightInd w:val="0"/>
        <w:jc w:val="both"/>
        <w:rPr>
          <w:rFonts w:ascii="Arial" w:eastAsia="ArialMT" w:hAnsi="Arial" w:cs="Arial"/>
          <w:color w:val="000000"/>
          <w:lang w:val="ru-RU"/>
        </w:rPr>
      </w:pPr>
    </w:p>
    <w:p w:rsidR="007B70AF" w:rsidRPr="007B70AF" w:rsidRDefault="007B70AF" w:rsidP="007B70AF">
      <w:pPr>
        <w:autoSpaceDE w:val="0"/>
        <w:autoSpaceDN w:val="0"/>
        <w:adjustRightInd w:val="0"/>
        <w:jc w:val="both"/>
        <w:rPr>
          <w:rFonts w:ascii="Arial" w:eastAsia="ArialMT" w:hAnsi="Arial" w:cs="Arial"/>
          <w:color w:val="000000"/>
          <w:lang w:val="ru-RU"/>
        </w:rPr>
      </w:pPr>
    </w:p>
    <w:p w:rsidR="00A90033" w:rsidRPr="00082D16" w:rsidRDefault="00A90033" w:rsidP="00082D16">
      <w:pPr>
        <w:tabs>
          <w:tab w:val="left" w:pos="680"/>
        </w:tabs>
        <w:suppressAutoHyphens/>
        <w:autoSpaceDE w:val="0"/>
        <w:autoSpaceDN w:val="0"/>
        <w:adjustRightInd w:val="0"/>
        <w:spacing w:line="100" w:lineRule="atLeast"/>
        <w:jc w:val="both"/>
        <w:rPr>
          <w:rFonts w:ascii="Arial" w:eastAsia="Arial Unicode MS" w:hAnsi="Arial" w:cs="Arial"/>
          <w:b/>
          <w:kern w:val="1"/>
          <w:lang w:val="sr-Cyrl-RS" w:eastAsia="ar-SA"/>
        </w:rPr>
      </w:pPr>
    </w:p>
    <w:p w:rsidR="00A90033" w:rsidRDefault="002357B7"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I</w:t>
      </w:r>
      <w:r w:rsidR="00A90033">
        <w:rPr>
          <w:rFonts w:ascii="Arial" w:hAnsi="Arial" w:cs="Arial"/>
          <w:b/>
          <w:i/>
          <w:sz w:val="28"/>
          <w:szCs w:val="28"/>
        </w:rPr>
        <w:t>V</w:t>
      </w:r>
      <w:r w:rsidR="00A90033">
        <w:rPr>
          <w:rFonts w:ascii="Arial" w:hAnsi="Arial" w:cs="Arial"/>
          <w:b/>
          <w:bCs/>
          <w:i/>
          <w:iCs/>
          <w:sz w:val="28"/>
          <w:szCs w:val="28"/>
          <w:lang w:val="ru-RU"/>
        </w:rPr>
        <w:t xml:space="preserve"> КРИТЕРИЈУМ ЗА ИЗБОР НАЈПОВОЉНИЈЕ ПОНУДЕ</w:t>
      </w:r>
    </w:p>
    <w:p w:rsidR="00A90033" w:rsidRDefault="00A90033" w:rsidP="00A90033">
      <w:pPr>
        <w:jc w:val="center"/>
        <w:rPr>
          <w:rFonts w:ascii="Arial" w:hAnsi="Arial" w:cs="Arial"/>
          <w:b/>
          <w:bCs/>
          <w:lang w:val="ru-RU"/>
        </w:rPr>
      </w:pPr>
    </w:p>
    <w:p w:rsidR="00A90033" w:rsidRDefault="00A90033" w:rsidP="00A90033">
      <w:pPr>
        <w:numPr>
          <w:ilvl w:val="0"/>
          <w:numId w:val="12"/>
        </w:numPr>
        <w:suppressAutoHyphens/>
        <w:spacing w:line="100" w:lineRule="atLeast"/>
        <w:jc w:val="both"/>
        <w:rPr>
          <w:rFonts w:ascii="Arial" w:hAnsi="Arial" w:cs="Arial"/>
          <w:b/>
        </w:rPr>
      </w:pPr>
      <w:r>
        <w:rPr>
          <w:rFonts w:ascii="Arial" w:hAnsi="Arial" w:cs="Arial"/>
          <w:b/>
        </w:rPr>
        <w:t xml:space="preserve">Критеријум за доделу уговора: </w:t>
      </w:r>
    </w:p>
    <w:p w:rsidR="00A90033" w:rsidRDefault="00A90033" w:rsidP="00A90033">
      <w:pPr>
        <w:ind w:left="720"/>
        <w:jc w:val="both"/>
        <w:rPr>
          <w:rFonts w:ascii="Arial" w:hAnsi="Arial" w:cs="Arial"/>
        </w:rPr>
      </w:pPr>
    </w:p>
    <w:p w:rsidR="00A90033" w:rsidRDefault="00A90033" w:rsidP="00A90033">
      <w:pPr>
        <w:ind w:left="720"/>
        <w:jc w:val="both"/>
        <w:rPr>
          <w:rFonts w:ascii="Arial" w:hAnsi="Arial" w:cs="Arial"/>
          <w:lang w:val="ru-RU"/>
        </w:rPr>
      </w:pPr>
      <w:r>
        <w:rPr>
          <w:rFonts w:ascii="Arial" w:hAnsi="Arial" w:cs="Arial"/>
          <w:lang w:val="ru-RU"/>
        </w:rPr>
        <w:t xml:space="preserve">Избор најповољније понуде наручилац ће извршити применом критеријума </w:t>
      </w:r>
      <w:r>
        <w:rPr>
          <w:rFonts w:ascii="Arial" w:hAnsi="Arial" w:cs="Arial"/>
          <w:b/>
          <w:lang w:val="ru-RU"/>
        </w:rPr>
        <w:t>,,најнижа понуђена цена“.</w:t>
      </w:r>
      <w:r>
        <w:rPr>
          <w:rFonts w:ascii="Arial" w:hAnsi="Arial" w:cs="Arial"/>
          <w:lang w:val="ru-RU"/>
        </w:rPr>
        <w:t xml:space="preserve"> Приликом оцене понуда као релевантна узимаће се укупна понуђена цена без ПДВ-а.</w:t>
      </w:r>
    </w:p>
    <w:p w:rsidR="00A90033" w:rsidRDefault="00A90033" w:rsidP="00A90033">
      <w:pPr>
        <w:ind w:left="720"/>
        <w:jc w:val="both"/>
        <w:rPr>
          <w:rFonts w:ascii="Arial" w:hAnsi="Arial" w:cs="Arial"/>
          <w:lang w:val="ru-RU"/>
        </w:rPr>
      </w:pPr>
    </w:p>
    <w:p w:rsidR="00A90033" w:rsidRDefault="00A90033" w:rsidP="00A90033">
      <w:pPr>
        <w:pStyle w:val="ListParagraph"/>
        <w:ind w:left="0"/>
        <w:jc w:val="both"/>
        <w:rPr>
          <w:rFonts w:ascii="Arial" w:hAnsi="Arial" w:cs="Arial"/>
          <w:b/>
          <w:bCs/>
          <w:lang w:val="ru-RU"/>
        </w:rPr>
      </w:pPr>
    </w:p>
    <w:p w:rsidR="00A90033" w:rsidRDefault="00A90033" w:rsidP="00A90033">
      <w:pPr>
        <w:pStyle w:val="ListParagraph"/>
        <w:numPr>
          <w:ilvl w:val="0"/>
          <w:numId w:val="12"/>
        </w:numPr>
        <w:suppressAutoHyphens/>
        <w:spacing w:line="100" w:lineRule="atLeast"/>
        <w:contextualSpacing w:val="0"/>
        <w:jc w:val="both"/>
        <w:rPr>
          <w:rFonts w:ascii="Arial" w:hAnsi="Arial" w:cs="Arial"/>
          <w:b/>
          <w:bCs/>
          <w:lang w:val="ru-RU"/>
        </w:rPr>
      </w:pPr>
      <w:r>
        <w:rPr>
          <w:rFonts w:ascii="Arial" w:hAnsi="Arial" w:cs="Arial"/>
          <w:b/>
          <w:lang w:val="ru-RU"/>
        </w:rPr>
        <w:t>Е</w:t>
      </w:r>
      <w:r>
        <w:rPr>
          <w:rFonts w:ascii="Arial" w:hAnsi="Arial" w:cs="Arial"/>
          <w:b/>
          <w:bCs/>
          <w:lang w:val="ru-RU"/>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90033" w:rsidRDefault="00A90033" w:rsidP="00A90033">
      <w:pPr>
        <w:jc w:val="both"/>
        <w:rPr>
          <w:rFonts w:ascii="Arial" w:hAnsi="Arial" w:cs="Arial"/>
          <w:b/>
          <w:bCs/>
          <w:lang w:val="ru-RU"/>
        </w:rPr>
      </w:pPr>
    </w:p>
    <w:p w:rsidR="00A90033" w:rsidRDefault="00A90033" w:rsidP="00A90033">
      <w:pPr>
        <w:jc w:val="both"/>
        <w:rPr>
          <w:rFonts w:ascii="Arial" w:hAnsi="Arial" w:cs="Arial"/>
          <w:i/>
          <w:lang w:val="ru-RU"/>
        </w:rPr>
      </w:pPr>
      <w:r>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Pr>
          <w:rFonts w:ascii="Arial" w:hAnsi="Arial" w:cs="Arial"/>
          <w:i/>
          <w:lang w:val="ru-RU"/>
        </w:rPr>
        <w:t xml:space="preserve"> </w:t>
      </w:r>
    </w:p>
    <w:p w:rsidR="00A90033" w:rsidRDefault="00A90033" w:rsidP="00A90033">
      <w:pPr>
        <w:jc w:val="both"/>
        <w:rPr>
          <w:rFonts w:ascii="Arial" w:hAnsi="Arial" w:cs="Arial"/>
          <w:b/>
          <w:bCs/>
          <w:iCs/>
          <w:lang w:val="ru-RU"/>
        </w:rPr>
      </w:pPr>
      <w:r>
        <w:rPr>
          <w:rFonts w:ascii="Arial" w:hAnsi="Arial" w:cs="Arial"/>
          <w:lang w:val="ru-RU"/>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90033" w:rsidRDefault="00A90033" w:rsidP="00A90033">
      <w:pPr>
        <w:jc w:val="both"/>
        <w:rPr>
          <w:rFonts w:ascii="Arial" w:hAnsi="Arial" w:cs="Arial"/>
          <w:b/>
          <w:bCs/>
          <w:i/>
          <w:iCs/>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sr-Cyrl-CS"/>
        </w:rPr>
      </w:pPr>
    </w:p>
    <w:p w:rsidR="005C65F9" w:rsidRDefault="005C65F9" w:rsidP="00A90033">
      <w:pPr>
        <w:pStyle w:val="ListParagraph"/>
        <w:ind w:left="0"/>
        <w:jc w:val="both"/>
        <w:rPr>
          <w:rFonts w:ascii="Arial" w:hAnsi="Arial" w:cs="Arial"/>
          <w:lang w:val="sr-Cyrl-CS"/>
        </w:rPr>
      </w:pPr>
    </w:p>
    <w:p w:rsidR="005C65F9" w:rsidRDefault="005C65F9"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DF164B" w:rsidRDefault="00DF164B"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Pr>
          <w:rFonts w:ascii="Arial" w:hAnsi="Arial" w:cs="Arial"/>
          <w:b/>
          <w:i/>
          <w:sz w:val="28"/>
          <w:szCs w:val="28"/>
          <w:lang w:val="ru-RU"/>
        </w:rPr>
        <w:t xml:space="preserve"> ОБРАЦИ КОЈИ ЧИНЕ САСТАВНИ ДЕО ПОНУДЕ</w:t>
      </w:r>
    </w:p>
    <w:p w:rsidR="00A90033" w:rsidRDefault="00A90033" w:rsidP="00A90033">
      <w:pPr>
        <w:pStyle w:val="ListParagraph"/>
        <w:ind w:left="0"/>
        <w:jc w:val="both"/>
        <w:rPr>
          <w:lang w:val="ru-RU"/>
        </w:rPr>
      </w:pPr>
    </w:p>
    <w:p w:rsidR="00A90033" w:rsidRDefault="00A90033" w:rsidP="00A90033">
      <w:pPr>
        <w:pStyle w:val="ListParagraph"/>
        <w:ind w:left="0"/>
        <w:jc w:val="both"/>
        <w:rPr>
          <w:lang w:val="ru-RU"/>
        </w:rPr>
      </w:pPr>
    </w:p>
    <w:p w:rsidR="00A90033" w:rsidRDefault="00A90033" w:rsidP="00A90033">
      <w:pPr>
        <w:pStyle w:val="ListParagraph"/>
        <w:ind w:left="0"/>
        <w:jc w:val="both"/>
        <w:rPr>
          <w:rFonts w:ascii="Arial" w:hAnsi="Arial" w:cs="Arial"/>
          <w:lang w:val="ru-RU"/>
        </w:rPr>
      </w:pPr>
      <w:r>
        <w:rPr>
          <w:rFonts w:ascii="Arial" w:hAnsi="Arial" w:cs="Arial"/>
          <w:lang w:val="ru-RU"/>
        </w:rPr>
        <w:t>Саставни део понуде чине следећи обрасци:</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rPr>
        <w:t>Образац понуде (Образац 1);</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структуре понуђене цене, са упутством како да се попуни (Образац 2);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 xml:space="preserve">Образац трошкова припреме понуде (Образац 3); </w:t>
      </w:r>
    </w:p>
    <w:p w:rsidR="00A90033" w:rsidRDefault="00A90033" w:rsidP="00A90033">
      <w:pPr>
        <w:pStyle w:val="ListParagraph"/>
        <w:numPr>
          <w:ilvl w:val="0"/>
          <w:numId w:val="13"/>
        </w:numPr>
        <w:suppressAutoHyphens/>
        <w:spacing w:line="100" w:lineRule="atLeast"/>
        <w:contextualSpacing w:val="0"/>
        <w:jc w:val="both"/>
        <w:rPr>
          <w:rFonts w:ascii="Arial" w:hAnsi="Arial" w:cs="Arial"/>
          <w:lang w:val="ru-RU"/>
        </w:rPr>
      </w:pPr>
      <w:r>
        <w:rPr>
          <w:rFonts w:ascii="Arial" w:hAnsi="Arial" w:cs="Arial"/>
          <w:lang w:val="ru-RU"/>
        </w:rPr>
        <w:t>Образац изјаве о независној понуди (Образац 4);</w:t>
      </w:r>
    </w:p>
    <w:p w:rsidR="00A90033" w:rsidRDefault="00A90033" w:rsidP="00A90033">
      <w:pPr>
        <w:pStyle w:val="ListParagraph"/>
        <w:numPr>
          <w:ilvl w:val="0"/>
          <w:numId w:val="13"/>
        </w:numPr>
        <w:suppressAutoHyphens/>
        <w:spacing w:line="100" w:lineRule="atLeast"/>
        <w:contextualSpacing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ЗЈН, наведених овом конурсном докумнтацијом, (Образац 5);</w:t>
      </w:r>
    </w:p>
    <w:p w:rsidR="00A90033" w:rsidRDefault="00A90033" w:rsidP="00A90033">
      <w:pPr>
        <w:numPr>
          <w:ilvl w:val="0"/>
          <w:numId w:val="13"/>
        </w:numPr>
        <w:suppressAutoHyphens/>
        <w:spacing w:before="100" w:beforeAutospacing="1" w:line="210" w:lineRule="atLeast"/>
        <w:jc w:val="both"/>
        <w:rPr>
          <w:rFonts w:ascii="Arial" w:hAnsi="Arial" w:cs="Arial"/>
        </w:rPr>
      </w:pPr>
      <w:r>
        <w:rPr>
          <w:rFonts w:ascii="Arial" w:hAnsi="Arial" w:cs="Arial"/>
          <w:lang w:val="ru-RU"/>
        </w:rPr>
        <w:t xml:space="preserve">Образац изјаве подизвођача о испуњености услова за учешће у поступку јавне набавке  - чл. 75. </w:t>
      </w:r>
      <w:r>
        <w:rPr>
          <w:rFonts w:ascii="Arial" w:hAnsi="Arial" w:cs="Arial"/>
        </w:rPr>
        <w:t xml:space="preserve">ЗЈН, </w:t>
      </w:r>
      <w:r>
        <w:rPr>
          <w:rFonts w:ascii="Arial" w:hAnsi="Arial" w:cs="Arial"/>
          <w:iCs/>
        </w:rPr>
        <w:t>наведених овом конкурсном документацијом</w:t>
      </w:r>
      <w:r>
        <w:rPr>
          <w:rFonts w:ascii="Arial" w:hAnsi="Arial" w:cs="Arial"/>
        </w:rPr>
        <w:t xml:space="preserve"> (Образац 6).</w:t>
      </w:r>
    </w:p>
    <w:p w:rsidR="00A90033" w:rsidRDefault="00A90033" w:rsidP="00A90033">
      <w:pPr>
        <w:suppressAutoHyphens/>
        <w:spacing w:line="210" w:lineRule="atLeast"/>
        <w:jc w:val="both"/>
        <w:rPr>
          <w:rFonts w:ascii="Arial" w:hAnsi="Arial" w:cs="Arial"/>
        </w:rPr>
      </w:pPr>
      <w:r>
        <w:rPr>
          <w:rFonts w:ascii="Arial" w:hAnsi="Arial" w:cs="Arial"/>
        </w:rPr>
        <w:t xml:space="preserve">     7) Образац пуномоћје (Образац 7).</w:t>
      </w: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sr-Cyrl-CS"/>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lang w:val="ru-RU"/>
        </w:rPr>
      </w:pPr>
    </w:p>
    <w:p w:rsidR="00A90033" w:rsidRDefault="00A90033" w:rsidP="00A90033">
      <w:pPr>
        <w:pStyle w:val="ListParagraph"/>
        <w:ind w:left="0"/>
        <w:jc w:val="both"/>
        <w:rPr>
          <w:rFonts w:ascii="Arial" w:hAnsi="Arial" w:cs="Arial"/>
        </w:rPr>
      </w:pPr>
    </w:p>
    <w:p w:rsidR="00A90033" w:rsidRDefault="00A90033" w:rsidP="00A90033">
      <w:pPr>
        <w:pStyle w:val="ListParagraph"/>
        <w:ind w:left="0"/>
        <w:jc w:val="both"/>
        <w:rPr>
          <w:rFonts w:ascii="Arial" w:hAnsi="Arial" w:cs="Arial"/>
          <w:lang w:val="sr-Cyrl-CS"/>
        </w:rPr>
      </w:pPr>
    </w:p>
    <w:p w:rsidR="00A90033" w:rsidRDefault="00A90033" w:rsidP="00A90033">
      <w:pPr>
        <w:ind w:left="720"/>
        <w:jc w:val="right"/>
        <w:rPr>
          <w:rFonts w:ascii="Arial" w:hAnsi="Arial" w:cs="Arial"/>
          <w:b/>
          <w:bCs/>
          <w:iCs/>
          <w:sz w:val="20"/>
          <w:szCs w:val="20"/>
        </w:rPr>
      </w:pPr>
      <w:r>
        <w:rPr>
          <w:rFonts w:ascii="Arial" w:hAnsi="Arial" w:cs="Arial"/>
          <w:b/>
          <w:bCs/>
          <w:iCs/>
          <w:sz w:val="20"/>
          <w:szCs w:val="20"/>
        </w:rPr>
        <w:t>(ОБРАЗАЦ 1)</w:t>
      </w:r>
    </w:p>
    <w:p w:rsidR="00A90033" w:rsidRDefault="00A90033" w:rsidP="00A90033">
      <w:pPr>
        <w:ind w:left="720"/>
        <w:jc w:val="center"/>
        <w:rPr>
          <w:rFonts w:ascii="Arial" w:hAnsi="Arial" w:cs="Arial"/>
          <w:b/>
          <w:bCs/>
          <w:iCs/>
          <w:sz w:val="28"/>
          <w:szCs w:val="28"/>
        </w:rPr>
      </w:pPr>
    </w:p>
    <w:p w:rsidR="00A90033" w:rsidRDefault="00A90033" w:rsidP="00A90033">
      <w:pPr>
        <w:ind w:left="720"/>
        <w:jc w:val="center"/>
        <w:rPr>
          <w:rFonts w:ascii="Arial" w:hAnsi="Arial" w:cs="Arial"/>
          <w:b/>
          <w:bCs/>
          <w:iCs/>
          <w:sz w:val="28"/>
          <w:szCs w:val="28"/>
        </w:rPr>
      </w:pPr>
      <w:r>
        <w:rPr>
          <w:rFonts w:ascii="Arial" w:hAnsi="Arial" w:cs="Arial"/>
          <w:b/>
          <w:bCs/>
          <w:iCs/>
          <w:sz w:val="28"/>
          <w:szCs w:val="28"/>
        </w:rPr>
        <w:t>ОБРАЗАЦ ПОНУДЕ</w:t>
      </w:r>
    </w:p>
    <w:p w:rsidR="00A90033" w:rsidRPr="00D65629" w:rsidRDefault="00A90033" w:rsidP="00A90033">
      <w:pPr>
        <w:jc w:val="both"/>
        <w:rPr>
          <w:rFonts w:ascii="Arial" w:hAnsi="Arial" w:cs="Arial"/>
          <w:i/>
          <w:iCs/>
          <w:lang w:val="sr-Cyrl-RS"/>
        </w:rPr>
      </w:pPr>
      <w:r>
        <w:rPr>
          <w:rFonts w:ascii="Arial" w:hAnsi="Arial" w:cs="Arial"/>
          <w:iCs/>
          <w:lang w:val="ru-RU"/>
        </w:rPr>
        <w:t>Понуда бр ________________ од __________________ за јавну набавку</w:t>
      </w:r>
      <w:r w:rsidR="00D65629">
        <w:rPr>
          <w:rFonts w:ascii="Arial" w:hAnsi="Arial" w:cs="Arial"/>
          <w:iCs/>
          <w:lang w:val="ru-RU"/>
        </w:rPr>
        <w:t xml:space="preserve"> добара</w:t>
      </w:r>
      <w:r w:rsidR="00897EFE">
        <w:rPr>
          <w:rFonts w:ascii="Arial" w:hAnsi="Arial" w:cs="Arial"/>
          <w:iCs/>
          <w:lang w:val="ru-RU"/>
        </w:rPr>
        <w:t xml:space="preserve">- </w:t>
      </w:r>
      <w:r w:rsidR="00D65629">
        <w:rPr>
          <w:rFonts w:ascii="Arial" w:hAnsi="Arial" w:cs="Arial"/>
          <w:iCs/>
          <w:lang w:val="ru-RU"/>
        </w:rPr>
        <w:t>опрема за образовање - намештај за вртиће</w:t>
      </w:r>
      <w:r>
        <w:rPr>
          <w:rFonts w:ascii="Arial" w:hAnsi="Arial" w:cs="Arial"/>
          <w:b/>
          <w:bCs/>
          <w:i/>
          <w:iCs/>
          <w:lang w:val="ru-RU"/>
        </w:rPr>
        <w:t>,</w:t>
      </w:r>
      <w:r>
        <w:rPr>
          <w:rFonts w:ascii="Arial" w:hAnsi="Arial" w:cs="Arial"/>
          <w:b/>
          <w:bCs/>
          <w:iCs/>
          <w:lang w:val="ru-RU"/>
        </w:rPr>
        <w:t xml:space="preserve"> </w:t>
      </w:r>
      <w:r>
        <w:rPr>
          <w:rFonts w:ascii="Arial" w:hAnsi="Arial" w:cs="Arial"/>
          <w:iCs/>
          <w:lang w:val="ru-RU"/>
        </w:rPr>
        <w:t xml:space="preserve">ЈН број </w:t>
      </w:r>
      <w:r w:rsidR="00D65629">
        <w:rPr>
          <w:rFonts w:ascii="Arial" w:hAnsi="Arial" w:cs="Arial"/>
          <w:iCs/>
        </w:rPr>
        <w:t>1.1.</w:t>
      </w:r>
      <w:r w:rsidR="00D65629">
        <w:rPr>
          <w:rFonts w:ascii="Arial" w:hAnsi="Arial" w:cs="Arial"/>
          <w:iCs/>
          <w:lang w:val="sr-Cyrl-RS"/>
        </w:rPr>
        <w:t>11</w:t>
      </w:r>
      <w:r>
        <w:rPr>
          <w:rFonts w:ascii="Arial" w:hAnsi="Arial" w:cs="Arial"/>
          <w:iCs/>
        </w:rPr>
        <w:t>/1</w:t>
      </w:r>
      <w:r w:rsidR="00D65629">
        <w:rPr>
          <w:rFonts w:ascii="Arial" w:hAnsi="Arial" w:cs="Arial"/>
          <w:iCs/>
          <w:lang w:val="sr-Cyrl-RS"/>
        </w:rPr>
        <w:t>7</w:t>
      </w:r>
    </w:p>
    <w:p w:rsidR="00A90033" w:rsidRDefault="00A90033" w:rsidP="00A90033">
      <w:pPr>
        <w:jc w:val="both"/>
        <w:rPr>
          <w:rFonts w:ascii="Arial" w:hAnsi="Arial" w:cs="Arial"/>
          <w:i/>
          <w:iCs/>
          <w:lang w:val="ru-RU"/>
        </w:rPr>
      </w:pPr>
    </w:p>
    <w:p w:rsidR="00A90033" w:rsidRPr="00C367C8" w:rsidRDefault="00A90033" w:rsidP="00A90033">
      <w:pPr>
        <w:rPr>
          <w:rFonts w:ascii="Arial" w:hAnsi="Arial" w:cs="Arial"/>
          <w:i/>
          <w:iCs/>
          <w:lang w:val="ru-RU"/>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A90033" w:rsidRPr="00C367C8">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rPr>
            </w:pPr>
            <w:r w:rsidRPr="00C367C8">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Адреса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C367C8">
        <w:tc>
          <w:tcPr>
            <w:tcW w:w="4621" w:type="dxa"/>
            <w:tcBorders>
              <w:top w:val="single" w:sz="4" w:space="0" w:color="000000"/>
              <w:left w:val="single" w:sz="4" w:space="0" w:color="000000"/>
              <w:bottom w:val="single" w:sz="4" w:space="0" w:color="000000"/>
              <w:right w:val="nil"/>
            </w:tcBorders>
          </w:tcPr>
          <w:p w:rsidR="00A90033" w:rsidRPr="00C367C8" w:rsidRDefault="00A90033" w:rsidP="00853786">
            <w:pPr>
              <w:jc w:val="both"/>
              <w:rPr>
                <w:rFonts w:ascii="Arial" w:hAnsi="Arial" w:cs="Arial"/>
                <w:b/>
                <w:bCs/>
                <w:i/>
                <w:iCs/>
                <w:lang w:val="ru-RU"/>
              </w:rPr>
            </w:pPr>
            <w:r w:rsidRPr="00C367C8">
              <w:rPr>
                <w:rFonts w:ascii="Arial" w:hAnsi="Arial" w:cs="Arial"/>
                <w:i/>
                <w:iCs/>
                <w:lang w:val="ru-RU"/>
              </w:rPr>
              <w:t>Матични број понуђача:</w:t>
            </w:r>
          </w:p>
          <w:p w:rsidR="00A90033" w:rsidRPr="00C367C8"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Pr="00C367C8" w:rsidRDefault="00A90033" w:rsidP="00853786">
            <w:pPr>
              <w:snapToGrid w:val="0"/>
              <w:rPr>
                <w:rFonts w:ascii="Arial" w:hAnsi="Arial" w:cs="Arial"/>
                <w:b/>
                <w:bCs/>
                <w:i/>
                <w:iCs/>
                <w:lang w:val="ru-RU"/>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Име особе за контакт:</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Телефон:</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en-US"/>
              </w:rPr>
            </w:pPr>
            <w:r>
              <w:rPr>
                <w:rFonts w:ascii="Arial" w:hAnsi="Arial" w:cs="Arial"/>
                <w:i/>
                <w:iCs/>
                <w:lang w:val="en-US"/>
              </w:rPr>
              <w:t>Телефакс:</w:t>
            </w:r>
          </w:p>
          <w:p w:rsidR="00A90033" w:rsidRDefault="00A90033" w:rsidP="0085378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en-US"/>
              </w:rPr>
            </w:pPr>
          </w:p>
          <w:p w:rsidR="00A90033" w:rsidRDefault="00A90033" w:rsidP="00853786">
            <w:pPr>
              <w:rPr>
                <w:rFonts w:ascii="Arial" w:hAnsi="Arial" w:cs="Arial"/>
                <w:b/>
                <w:bCs/>
                <w:i/>
                <w:iCs/>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Број рачуна понуђача и назив банке:</w:t>
            </w:r>
          </w:p>
          <w:p w:rsidR="00A90033" w:rsidRDefault="00A90033" w:rsidP="0085378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b/>
                <w:bCs/>
                <w:i/>
                <w:iCs/>
                <w:lang w:val="ru-RU"/>
              </w:rPr>
            </w:pPr>
          </w:p>
          <w:p w:rsidR="00A90033" w:rsidRDefault="00A90033" w:rsidP="00853786">
            <w:pPr>
              <w:rPr>
                <w:rFonts w:ascii="Arial" w:hAnsi="Arial" w:cs="Arial"/>
                <w:b/>
                <w:bCs/>
                <w:i/>
                <w:iCs/>
                <w:lang w:val="ru-RU"/>
              </w:rPr>
            </w:pPr>
          </w:p>
          <w:p w:rsidR="00A90033" w:rsidRDefault="00A90033" w:rsidP="00853786">
            <w:pPr>
              <w:rPr>
                <w:rFonts w:ascii="Arial" w:hAnsi="Arial" w:cs="Arial"/>
                <w:b/>
                <w:bCs/>
                <w:i/>
                <w:iCs/>
                <w:lang w:val="ru-RU"/>
              </w:rPr>
            </w:pPr>
          </w:p>
        </w:tc>
      </w:tr>
      <w:tr w:rsidR="00A90033" w:rsidRPr="004E3CDB">
        <w:tc>
          <w:tcPr>
            <w:tcW w:w="4621" w:type="dxa"/>
            <w:tcBorders>
              <w:top w:val="single" w:sz="4" w:space="0" w:color="000000"/>
              <w:left w:val="single" w:sz="4" w:space="0" w:color="000000"/>
              <w:bottom w:val="single" w:sz="4" w:space="0" w:color="000000"/>
              <w:right w:val="nil"/>
            </w:tcBorders>
          </w:tcPr>
          <w:p w:rsidR="00A90033" w:rsidRDefault="00A90033" w:rsidP="0085378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p w:rsidR="00A90033" w:rsidRDefault="00A90033" w:rsidP="00853786">
            <w:pPr>
              <w:ind w:firstLine="708"/>
              <w:rPr>
                <w:rFonts w:ascii="Arial" w:hAnsi="Arial" w:cs="Arial"/>
                <w:b/>
                <w:bCs/>
                <w:i/>
                <w:iCs/>
                <w:lang w:val="ru-RU"/>
              </w:rPr>
            </w:pPr>
          </w:p>
        </w:tc>
      </w:tr>
    </w:tbl>
    <w:p w:rsidR="00A90033" w:rsidRDefault="00A90033" w:rsidP="00A90033">
      <w:pPr>
        <w:rPr>
          <w:rFonts w:ascii="Arial" w:hAnsi="Arial" w:cs="Arial"/>
          <w:b/>
          <w:bCs/>
          <w:i/>
          <w:iCs/>
          <w:lang w:val="ru-RU"/>
        </w:rPr>
      </w:pPr>
    </w:p>
    <w:p w:rsidR="00A90033" w:rsidRDefault="00A90033" w:rsidP="00A90033">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A90033">
        <w:tc>
          <w:tcPr>
            <w:tcW w:w="9282"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center"/>
              <w:rPr>
                <w:rFonts w:ascii="Arial" w:eastAsia="TimesNewRomanPSMT" w:hAnsi="Arial" w:cs="Arial"/>
                <w:b/>
                <w:bCs/>
                <w:lang w:val="en-US"/>
              </w:rPr>
            </w:pPr>
          </w:p>
          <w:p w:rsidR="00A90033" w:rsidRDefault="00A90033" w:rsidP="0085378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A90033" w:rsidRDefault="00A90033" w:rsidP="00A90033">
      <w:pPr>
        <w:jc w:val="both"/>
        <w:rPr>
          <w:rFonts w:eastAsia="TimesNewRomanPSMT"/>
          <w:bCs/>
          <w:lang w:val="ru-RU"/>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0033" w:rsidRDefault="00A90033" w:rsidP="00A90033">
      <w:pPr>
        <w:jc w:val="both"/>
        <w:rPr>
          <w:rFonts w:ascii="Arial" w:eastAsia="TimesNewRomanPSMT" w:hAnsi="Arial" w:cs="Arial"/>
          <w:b/>
          <w:bCs/>
          <w:i/>
          <w:lang w:val="ru-RU"/>
        </w:rPr>
      </w:pPr>
    </w:p>
    <w:p w:rsidR="00F97B59" w:rsidRDefault="00F97B59" w:rsidP="00A90033">
      <w:pPr>
        <w:jc w:val="both"/>
        <w:rPr>
          <w:rFonts w:ascii="Arial" w:eastAsia="TimesNewRomanPSMT" w:hAnsi="Arial" w:cs="Arial"/>
          <w:b/>
          <w:bCs/>
          <w:i/>
        </w:rPr>
      </w:pPr>
    </w:p>
    <w:p w:rsidR="00F97B59" w:rsidRDefault="00F97B59" w:rsidP="00A90033">
      <w:pPr>
        <w:jc w:val="both"/>
        <w:rPr>
          <w:rFonts w:ascii="Arial" w:eastAsia="TimesNewRomanPSMT" w:hAnsi="Arial" w:cs="Arial"/>
          <w:b/>
          <w:bCs/>
          <w:i/>
          <w:lang w:val="sr-Cyrl-RS"/>
        </w:rPr>
      </w:pPr>
    </w:p>
    <w:p w:rsidR="00FA0E4D" w:rsidRDefault="00FA0E4D" w:rsidP="00A90033">
      <w:pPr>
        <w:jc w:val="both"/>
        <w:rPr>
          <w:rFonts w:ascii="Arial" w:eastAsia="TimesNewRomanPSMT" w:hAnsi="Arial" w:cs="Arial"/>
          <w:b/>
          <w:bCs/>
          <w:i/>
          <w:lang w:val="sr-Cyrl-RS"/>
        </w:rPr>
      </w:pPr>
    </w:p>
    <w:p w:rsidR="00FA0E4D" w:rsidRDefault="00FA0E4D" w:rsidP="00A90033">
      <w:pPr>
        <w:jc w:val="both"/>
        <w:rPr>
          <w:rFonts w:ascii="Arial" w:eastAsia="TimesNewRomanPSMT" w:hAnsi="Arial" w:cs="Arial"/>
          <w:b/>
          <w:bCs/>
          <w:i/>
          <w:lang w:val="sr-Cyrl-RS"/>
        </w:rPr>
      </w:pPr>
    </w:p>
    <w:p w:rsidR="00FA0E4D" w:rsidRPr="00FA0E4D" w:rsidRDefault="00FA0E4D" w:rsidP="00A90033">
      <w:pPr>
        <w:jc w:val="both"/>
        <w:rPr>
          <w:rFonts w:ascii="Arial" w:eastAsia="TimesNewRomanPSMT" w:hAnsi="Arial" w:cs="Arial"/>
          <w:b/>
          <w:bCs/>
          <w:i/>
          <w:lang w:val="sr-Cyrl-RS"/>
        </w:rPr>
      </w:pPr>
    </w:p>
    <w:p w:rsidR="00D70DD1" w:rsidRDefault="00D70DD1" w:rsidP="00A90033">
      <w:pPr>
        <w:jc w:val="both"/>
        <w:rPr>
          <w:rFonts w:ascii="Arial" w:eastAsia="TimesNewRomanPSMT" w:hAnsi="Arial" w:cs="Arial"/>
          <w:b/>
          <w:bCs/>
          <w:i/>
        </w:rPr>
      </w:pPr>
    </w:p>
    <w:p w:rsidR="00A90033" w:rsidRDefault="00A90033" w:rsidP="00A90033">
      <w:pPr>
        <w:jc w:val="both"/>
        <w:rPr>
          <w:rFonts w:ascii="Arial" w:eastAsia="TimesNewRomanPSMT" w:hAnsi="Arial" w:cs="Arial"/>
          <w:b/>
          <w:bCs/>
          <w:i/>
          <w:lang w:val="en-US"/>
        </w:rPr>
      </w:pPr>
      <w:r>
        <w:rPr>
          <w:rFonts w:ascii="Arial" w:eastAsia="TimesNewRomanPSMT" w:hAnsi="Arial" w:cs="Arial"/>
          <w:b/>
          <w:bCs/>
          <w:i/>
        </w:rPr>
        <w:t xml:space="preserve">3) </w:t>
      </w:r>
      <w:r>
        <w:rPr>
          <w:rFonts w:ascii="Arial" w:eastAsia="TimesNewRomanPSMT" w:hAnsi="Arial" w:cs="Arial"/>
          <w:b/>
          <w:bCs/>
          <w:i/>
          <w:lang w:val="en-US"/>
        </w:rPr>
        <w:t xml:space="preserve">ПОДАЦИ О ПОДИЗВОЂАЧУ </w:t>
      </w:r>
    </w:p>
    <w:p w:rsidR="00A90033" w:rsidRDefault="00A90033" w:rsidP="00A90033">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bl>
    <w:p w:rsidR="00A90033" w:rsidRDefault="00A90033" w:rsidP="00A90033">
      <w:pPr>
        <w:jc w:val="both"/>
        <w:rPr>
          <w:rFonts w:ascii="Arial" w:hAnsi="Arial" w:cs="Arial"/>
          <w:b/>
          <w:bCs/>
          <w:i/>
          <w:iCs/>
          <w:u w:val="single"/>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A90033" w:rsidRDefault="00A90033" w:rsidP="00A90033">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lang w:val="ru-RU"/>
        </w:rPr>
      </w:pPr>
    </w:p>
    <w:p w:rsidR="00A90033" w:rsidRDefault="00A90033" w:rsidP="00A90033">
      <w:pPr>
        <w:jc w:val="both"/>
        <w:rPr>
          <w:rFonts w:ascii="Arial" w:eastAsia="TimesNewRomanPSMT" w:hAnsi="Arial" w:cs="Arial"/>
          <w:b/>
          <w:bCs/>
          <w:i/>
          <w:lang w:val="ru-RU"/>
        </w:rPr>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A90033" w:rsidRDefault="00A90033" w:rsidP="00A90033">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lang w:val="ru-RU"/>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rsidRPr="004E3CDB">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ru-RU"/>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ru-RU"/>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r w:rsidR="00A90033">
        <w:tc>
          <w:tcPr>
            <w:tcW w:w="4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eastAsia="TimesNewRomanPSMT" w:hAnsi="Arial" w:cs="Arial"/>
                <w:bCs/>
                <w:i/>
                <w:lang w:val="en-US"/>
              </w:rPr>
            </w:pPr>
          </w:p>
          <w:p w:rsidR="00A90033" w:rsidRDefault="00A90033" w:rsidP="0085378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both"/>
              <w:rPr>
                <w:rFonts w:ascii="Arial" w:eastAsia="TimesNewRomanPSMT" w:hAnsi="Arial" w:cs="Arial"/>
                <w:b/>
                <w:bCs/>
                <w:lang w:val="en-US"/>
              </w:rPr>
            </w:pPr>
          </w:p>
        </w:tc>
      </w:tr>
    </w:tbl>
    <w:p w:rsidR="00A90033" w:rsidRDefault="00A90033" w:rsidP="00A90033">
      <w:pPr>
        <w:jc w:val="both"/>
        <w:rPr>
          <w:rFonts w:ascii="Arial" w:hAnsi="Arial" w:cs="Arial"/>
          <w:b/>
          <w:bCs/>
          <w:i/>
          <w:iCs/>
          <w:u w:val="single"/>
        </w:rPr>
      </w:pPr>
    </w:p>
    <w:p w:rsidR="00A90033" w:rsidRDefault="00A90033" w:rsidP="00A90033">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A90033" w:rsidRDefault="00A90033" w:rsidP="00A90033">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A90033" w:rsidRDefault="00A90033" w:rsidP="00A90033">
      <w:pPr>
        <w:jc w:val="both"/>
        <w:rPr>
          <w:rFonts w:ascii="Arial" w:hAnsi="Arial" w:cs="Arial"/>
          <w:b/>
          <w:bCs/>
          <w:i/>
          <w:iCs/>
          <w:sz w:val="20"/>
          <w:szCs w:val="20"/>
          <w:lang w:val="ru-RU"/>
        </w:rPr>
      </w:pPr>
    </w:p>
    <w:p w:rsidR="00DA49F8" w:rsidRDefault="00DA49F8" w:rsidP="00A90033">
      <w:pPr>
        <w:rPr>
          <w:rFonts w:ascii="Arial" w:eastAsia="TimesNewRomanPSMT" w:hAnsi="Arial" w:cs="Arial"/>
          <w:b/>
          <w:bCs/>
          <w:lang w:val="sr-Cyrl-RS"/>
        </w:rPr>
      </w:pPr>
    </w:p>
    <w:p w:rsidR="00803149" w:rsidRDefault="00803149" w:rsidP="00A90033">
      <w:pPr>
        <w:rPr>
          <w:rFonts w:ascii="Arial" w:eastAsia="TimesNewRomanPSMT" w:hAnsi="Arial" w:cs="Arial"/>
          <w:b/>
          <w:bCs/>
          <w:lang w:val="sr-Cyrl-RS"/>
        </w:rPr>
      </w:pPr>
    </w:p>
    <w:p w:rsidR="00DA49F8" w:rsidRDefault="00DA49F8" w:rsidP="00A90033">
      <w:pPr>
        <w:rPr>
          <w:rFonts w:ascii="Arial" w:eastAsia="TimesNewRomanPSMT" w:hAnsi="Arial" w:cs="Arial"/>
          <w:b/>
          <w:bCs/>
          <w:lang w:val="sr-Cyrl-RS"/>
        </w:rPr>
      </w:pPr>
    </w:p>
    <w:p w:rsidR="00A90033" w:rsidRPr="00DF6D6E" w:rsidRDefault="00A90033" w:rsidP="00A90033">
      <w:pPr>
        <w:rPr>
          <w:rFonts w:ascii="Arial" w:eastAsia="TimesNewRomanPSMT" w:hAnsi="Arial" w:cs="Arial"/>
          <w:b/>
          <w:bCs/>
          <w:lang w:val="sr-Cyrl-RS"/>
        </w:rPr>
      </w:pPr>
      <w:r>
        <w:rPr>
          <w:rFonts w:ascii="Arial" w:eastAsia="TimesNewRomanPSMT" w:hAnsi="Arial" w:cs="Arial"/>
          <w:b/>
          <w:bCs/>
        </w:rPr>
        <w:lastRenderedPageBreak/>
        <w:t xml:space="preserve">5) </w:t>
      </w:r>
      <w:r>
        <w:rPr>
          <w:rFonts w:ascii="Arial" w:eastAsia="TimesNewRomanPSMT" w:hAnsi="Arial" w:cs="Arial"/>
          <w:b/>
          <w:bCs/>
          <w:lang w:val="ru-RU"/>
        </w:rPr>
        <w:t>ОПИС ПРЕДМЕТА НАБАВКЕ</w:t>
      </w:r>
      <w:r w:rsidR="000434A1">
        <w:rPr>
          <w:rFonts w:ascii="Arial" w:eastAsia="TimesNewRomanPSMT" w:hAnsi="Arial" w:cs="Arial"/>
          <w:b/>
          <w:bCs/>
          <w:lang w:val="en-US"/>
        </w:rPr>
        <w:t>-</w:t>
      </w:r>
      <w:r>
        <w:rPr>
          <w:rFonts w:ascii="Arial" w:eastAsia="TimesNewRomanPSMT" w:hAnsi="Arial" w:cs="Arial"/>
          <w:b/>
          <w:bCs/>
          <w:lang w:val="ru-RU"/>
        </w:rPr>
        <w:t xml:space="preserve"> </w:t>
      </w:r>
      <w:r w:rsidR="00DA49F8">
        <w:rPr>
          <w:rFonts w:ascii="Arial" w:eastAsia="TimesNewRomanPSMT" w:hAnsi="Arial" w:cs="Arial"/>
          <w:b/>
          <w:bCs/>
          <w:lang w:val="ru-RU"/>
        </w:rPr>
        <w:t>опрема за образовање – намештај за вртиће</w:t>
      </w:r>
      <w:r w:rsidR="009066E1">
        <w:rPr>
          <w:rFonts w:ascii="Arial" w:eastAsia="TimesNewRomanPSMT" w:hAnsi="Arial" w:cs="Arial"/>
          <w:b/>
          <w:bCs/>
          <w:lang w:val="ru-RU"/>
        </w:rPr>
        <w:t xml:space="preserve">, </w:t>
      </w:r>
      <w:r w:rsidR="009066E1" w:rsidRPr="009066E1">
        <w:rPr>
          <w:rFonts w:ascii="Arial" w:eastAsia="TimesNewRomanPSMT" w:hAnsi="Arial" w:cs="Arial"/>
          <w:b/>
          <w:bCs/>
          <w:lang w:val="ru-RU"/>
        </w:rPr>
        <w:t>ЈН бр. 1.1.11/1</w:t>
      </w:r>
      <w:r w:rsidR="00675F26">
        <w:rPr>
          <w:rFonts w:ascii="Arial" w:eastAsia="TimesNewRomanPSMT" w:hAnsi="Arial" w:cs="Arial"/>
          <w:b/>
          <w:bCs/>
          <w:lang w:val="ru-RU"/>
        </w:rPr>
        <w:t>7</w:t>
      </w:r>
    </w:p>
    <w:p w:rsidR="00A90033" w:rsidRDefault="00A90033" w:rsidP="00A90033">
      <w:pPr>
        <w:jc w:val="both"/>
        <w:rPr>
          <w:rFonts w:ascii="Arial" w:eastAsia="TimesNewRomanPSMT" w:hAnsi="Arial" w:cs="Arial"/>
          <w:b/>
          <w:bCs/>
          <w:lang w:val="ru-RU"/>
        </w:rPr>
      </w:pPr>
    </w:p>
    <w:tbl>
      <w:tblPr>
        <w:tblW w:w="0" w:type="auto"/>
        <w:tblInd w:w="303" w:type="dxa"/>
        <w:tblLayout w:type="fixed"/>
        <w:tblLook w:val="0000" w:firstRow="0" w:lastRow="0" w:firstColumn="0" w:lastColumn="0" w:noHBand="0" w:noVBand="0"/>
      </w:tblPr>
      <w:tblGrid>
        <w:gridCol w:w="5745"/>
        <w:gridCol w:w="14"/>
        <w:gridCol w:w="2866"/>
      </w:tblGrid>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90033" w:rsidRDefault="00A90033" w:rsidP="00C367C8">
            <w:pPr>
              <w:jc w:val="both"/>
              <w:rPr>
                <w:rFonts w:ascii="Arial" w:eastAsia="TimesNewRomanPSMT" w:hAnsi="Arial" w:cs="Arial"/>
                <w:bCs/>
                <w:color w:val="FF0000"/>
                <w:lang w:val="ru-RU"/>
              </w:rPr>
            </w:pPr>
          </w:p>
        </w:tc>
        <w:tc>
          <w:tcPr>
            <w:tcW w:w="2880" w:type="dxa"/>
            <w:gridSpan w:val="2"/>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p w:rsidR="00A90033" w:rsidRDefault="00A90033" w:rsidP="00C367C8">
            <w:pPr>
              <w:jc w:val="both"/>
              <w:rPr>
                <w:rFonts w:ascii="Arial" w:eastAsia="TimesNewRomanPSMT" w:hAnsi="Arial" w:cs="Arial"/>
                <w:bCs/>
                <w:color w:val="FF0000"/>
                <w:lang w:val="ru-RU"/>
              </w:rPr>
            </w:pPr>
          </w:p>
        </w:tc>
      </w:tr>
      <w:tr w:rsidR="00A90033">
        <w:tc>
          <w:tcPr>
            <w:tcW w:w="5745" w:type="dxa"/>
            <w:tcBorders>
              <w:top w:val="single" w:sz="4" w:space="0" w:color="000000"/>
              <w:left w:val="single" w:sz="4" w:space="0" w:color="000000"/>
              <w:bottom w:val="single" w:sz="4" w:space="0" w:color="000000"/>
              <w:right w:val="nil"/>
            </w:tcBorders>
          </w:tcPr>
          <w:p w:rsidR="00A90033" w:rsidRDefault="00A90033" w:rsidP="00C367C8">
            <w:pPr>
              <w:snapToGrid w:val="0"/>
              <w:jc w:val="both"/>
              <w:rPr>
                <w:rFonts w:ascii="Arial" w:eastAsia="TimesNewRomanPSMT" w:hAnsi="Arial" w:cs="Arial"/>
                <w:bCs/>
                <w:lang w:val="ru-RU"/>
              </w:rPr>
            </w:pPr>
          </w:p>
          <w:p w:rsidR="00A90033" w:rsidRDefault="00A90033" w:rsidP="00C367C8">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90033" w:rsidRDefault="00A90033" w:rsidP="00C367C8">
            <w:pPr>
              <w:jc w:val="both"/>
              <w:rPr>
                <w:rFonts w:ascii="Arial" w:eastAsia="TimesNewRomanPSMT" w:hAnsi="Arial" w:cs="Arial"/>
                <w:bCs/>
                <w:lang w:val="ru-RU"/>
              </w:rPr>
            </w:pPr>
          </w:p>
        </w:tc>
        <w:tc>
          <w:tcPr>
            <w:tcW w:w="2880" w:type="dxa"/>
            <w:gridSpan w:val="2"/>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color w:val="FF0000"/>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Pr="00C367C8" w:rsidRDefault="00C367C8" w:rsidP="00C367C8">
            <w:pPr>
              <w:jc w:val="both"/>
              <w:rPr>
                <w:rFonts w:ascii="Arial" w:hAnsi="Arial" w:cs="Arial"/>
                <w:iCs/>
                <w:lang w:val="ru-RU"/>
              </w:rPr>
            </w:pPr>
            <w:r>
              <w:rPr>
                <w:rFonts w:ascii="Arial" w:eastAsia="TimesNewRomanPSMT" w:hAnsi="Arial" w:cs="Arial"/>
                <w:bCs/>
                <w:lang w:val="ru-RU"/>
              </w:rPr>
              <w:t>Рок важења понуде</w:t>
            </w:r>
            <w:r w:rsidR="008639FF">
              <w:rPr>
                <w:rFonts w:ascii="Arial" w:eastAsia="TimesNewRomanPSMT" w:hAnsi="Arial" w:cs="Arial"/>
                <w:bCs/>
                <w:lang w:val="ru-RU"/>
              </w:rPr>
              <w:t>-</w:t>
            </w:r>
            <w:r>
              <w:rPr>
                <w:rFonts w:ascii="Arial" w:hAnsi="Arial" w:cs="Arial"/>
                <w:iCs/>
                <w:lang w:val="ru-RU"/>
              </w:rPr>
              <w:t xml:space="preserve"> не може бити краћи од 30 дана од дана отварања понуда.</w:t>
            </w:r>
          </w:p>
        </w:tc>
        <w:tc>
          <w:tcPr>
            <w:tcW w:w="2880" w:type="dxa"/>
            <w:gridSpan w:val="2"/>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A90033" w:rsidRPr="004E3CDB">
        <w:tc>
          <w:tcPr>
            <w:tcW w:w="5745" w:type="dxa"/>
            <w:tcBorders>
              <w:top w:val="single" w:sz="4" w:space="0" w:color="000000"/>
              <w:left w:val="single" w:sz="4" w:space="0" w:color="000000"/>
              <w:bottom w:val="single" w:sz="4" w:space="0" w:color="000000"/>
              <w:right w:val="nil"/>
            </w:tcBorders>
          </w:tcPr>
          <w:p w:rsidR="00A90033" w:rsidRDefault="00C367C8" w:rsidP="00852F34">
            <w:pPr>
              <w:jc w:val="both"/>
              <w:rPr>
                <w:rFonts w:ascii="Arial" w:eastAsia="TimesNewRomanPSMT" w:hAnsi="Arial" w:cs="Arial"/>
                <w:bCs/>
                <w:lang w:val="ru-RU"/>
              </w:rPr>
            </w:pPr>
            <w:r w:rsidRPr="00852F34">
              <w:rPr>
                <w:rFonts w:ascii="Arial" w:eastAsia="TimesNewRomanPSMT" w:hAnsi="Arial" w:cs="Arial"/>
                <w:bCs/>
                <w:lang w:val="ru-RU"/>
              </w:rPr>
              <w:t>Рок испоруке</w:t>
            </w:r>
            <w:r>
              <w:rPr>
                <w:rFonts w:ascii="Arial" w:eastAsia="TimesNewRomanPSMT" w:hAnsi="Arial" w:cs="Arial"/>
                <w:bCs/>
                <w:lang w:val="ru-RU"/>
              </w:rPr>
              <w:t xml:space="preserve"> </w:t>
            </w:r>
            <w:r w:rsidR="00B63A66">
              <w:rPr>
                <w:rFonts w:ascii="Arial" w:eastAsia="TimesNewRomanPSMT" w:hAnsi="Arial" w:cs="Arial"/>
                <w:bCs/>
                <w:lang w:val="ru-RU"/>
              </w:rPr>
              <w:t xml:space="preserve">- </w:t>
            </w:r>
            <w:r>
              <w:rPr>
                <w:rFonts w:ascii="Arial" w:eastAsia="TimesNewRomanPSMT" w:hAnsi="Arial" w:cs="Arial"/>
                <w:bCs/>
                <w:lang w:val="ru-RU"/>
              </w:rPr>
              <w:t xml:space="preserve">не дужи од </w:t>
            </w:r>
            <w:r w:rsidR="00852F34">
              <w:rPr>
                <w:rFonts w:ascii="Arial" w:eastAsia="TimesNewRomanPSMT" w:hAnsi="Arial" w:cs="Arial"/>
                <w:bCs/>
                <w:lang w:val="ru-RU"/>
              </w:rPr>
              <w:t>30</w:t>
            </w:r>
            <w:r>
              <w:rPr>
                <w:rFonts w:ascii="Arial" w:hAnsi="Arial" w:cs="Arial"/>
                <w:i/>
                <w:iCs/>
                <w:lang w:val="ru-RU"/>
              </w:rPr>
              <w:t xml:space="preserve"> (</w:t>
            </w:r>
            <w:r w:rsidR="00852F34" w:rsidRPr="00852F34">
              <w:rPr>
                <w:rFonts w:ascii="Arial" w:hAnsi="Arial" w:cs="Arial"/>
                <w:iCs/>
                <w:lang w:val="ru-RU"/>
              </w:rPr>
              <w:t>тридесет</w:t>
            </w:r>
            <w:r>
              <w:rPr>
                <w:rFonts w:ascii="Arial" w:hAnsi="Arial" w:cs="Arial"/>
                <w:i/>
                <w:iCs/>
                <w:lang w:val="ru-RU"/>
              </w:rPr>
              <w:t xml:space="preserve"> )</w:t>
            </w:r>
            <w:r>
              <w:rPr>
                <w:rFonts w:ascii="Arial" w:hAnsi="Arial" w:cs="Arial"/>
                <w:szCs w:val="22"/>
                <w:lang w:val="ru-RU"/>
              </w:rPr>
              <w:t xml:space="preserve"> дана  од дана </w:t>
            </w:r>
            <w:r w:rsidR="001D34CF">
              <w:rPr>
                <w:rFonts w:ascii="Arial" w:hAnsi="Arial" w:cs="Arial"/>
                <w:szCs w:val="22"/>
                <w:lang w:val="ru-RU"/>
              </w:rPr>
              <w:t>потписивања уговора</w:t>
            </w:r>
          </w:p>
        </w:tc>
        <w:tc>
          <w:tcPr>
            <w:tcW w:w="2880" w:type="dxa"/>
            <w:gridSpan w:val="2"/>
            <w:tcBorders>
              <w:top w:val="single" w:sz="4" w:space="0" w:color="000000"/>
              <w:left w:val="single" w:sz="4" w:space="0" w:color="000000"/>
              <w:bottom w:val="single" w:sz="4" w:space="0" w:color="000000"/>
              <w:right w:val="single" w:sz="4" w:space="0" w:color="000000"/>
            </w:tcBorders>
          </w:tcPr>
          <w:p w:rsidR="00A90033" w:rsidRDefault="00A90033" w:rsidP="00C367C8">
            <w:pPr>
              <w:snapToGrid w:val="0"/>
              <w:jc w:val="both"/>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3"/>
          </w:tcPr>
          <w:p w:rsidR="00C367C8" w:rsidRDefault="00C367C8" w:rsidP="00C367C8">
            <w:pPr>
              <w:widowControl w:val="0"/>
              <w:autoSpaceDE w:val="0"/>
              <w:autoSpaceDN w:val="0"/>
              <w:adjustRightInd w:val="0"/>
              <w:rPr>
                <w:rFonts w:ascii="Arial" w:hAnsi="Arial" w:cs="Arial"/>
                <w:szCs w:val="22"/>
                <w:lang w:val="ru-RU"/>
              </w:rPr>
            </w:pPr>
            <w:r>
              <w:rPr>
                <w:rFonts w:ascii="Arial" w:eastAsia="TimesNewRomanPSMT" w:hAnsi="Arial" w:cs="Arial"/>
                <w:bCs/>
                <w:lang w:val="ru-RU"/>
              </w:rPr>
              <w:t>Рок и начин плаћања</w:t>
            </w:r>
            <w:r w:rsidR="008639FF">
              <w:rPr>
                <w:rFonts w:ascii="Arial" w:eastAsia="TimesNewRomanPSMT" w:hAnsi="Arial" w:cs="Arial"/>
                <w:bCs/>
                <w:lang w:val="ru-RU"/>
              </w:rPr>
              <w:t xml:space="preserve"> -</w:t>
            </w:r>
            <w:r>
              <w:rPr>
                <w:rFonts w:ascii="Arial" w:hAnsi="Arial" w:cs="Arial"/>
                <w:szCs w:val="22"/>
                <w:lang w:val="ru-RU"/>
              </w:rPr>
              <w:t xml:space="preserve"> у року од 45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C367C8" w:rsidRDefault="00C367C8" w:rsidP="00C367C8">
            <w:pPr>
              <w:jc w:val="both"/>
              <w:rPr>
                <w:rFonts w:eastAsia="TimesNewRomanPSMT"/>
                <w:bCs/>
                <w:lang w:val="ru-RU"/>
              </w:rPr>
            </w:pPr>
          </w:p>
        </w:tc>
      </w:tr>
      <w:tr w:rsidR="003911BA" w:rsidTr="00391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5759" w:type="dxa"/>
            <w:gridSpan w:val="2"/>
          </w:tcPr>
          <w:p w:rsidR="003911BA" w:rsidRDefault="003911BA" w:rsidP="00C367C8">
            <w:pPr>
              <w:widowControl w:val="0"/>
              <w:autoSpaceDE w:val="0"/>
              <w:autoSpaceDN w:val="0"/>
              <w:adjustRightInd w:val="0"/>
              <w:rPr>
                <w:rFonts w:ascii="Arial" w:eastAsia="TimesNewRomanPSMT" w:hAnsi="Arial" w:cs="Arial"/>
                <w:bCs/>
                <w:lang w:val="ru-RU"/>
              </w:rPr>
            </w:pPr>
            <w:r>
              <w:rPr>
                <w:rFonts w:ascii="Arial" w:eastAsia="TimesNewRomanPSMT" w:hAnsi="Arial" w:cs="Arial"/>
                <w:bCs/>
                <w:lang w:val="ru-RU"/>
              </w:rPr>
              <w:t>Гарантни рок-минимум 12 (дванаест) месеци од дана испоруке добара</w:t>
            </w:r>
          </w:p>
        </w:tc>
        <w:tc>
          <w:tcPr>
            <w:tcW w:w="2866" w:type="dxa"/>
          </w:tcPr>
          <w:p w:rsidR="003911BA" w:rsidRDefault="003911BA" w:rsidP="00C367C8">
            <w:pPr>
              <w:widowControl w:val="0"/>
              <w:autoSpaceDE w:val="0"/>
              <w:autoSpaceDN w:val="0"/>
              <w:adjustRightInd w:val="0"/>
              <w:rPr>
                <w:rFonts w:ascii="Arial" w:eastAsia="TimesNewRomanPSMT" w:hAnsi="Arial" w:cs="Arial"/>
                <w:bCs/>
                <w:lang w:val="ru-RU"/>
              </w:rPr>
            </w:pPr>
          </w:p>
        </w:tc>
      </w:tr>
      <w:tr w:rsidR="00C367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8625" w:type="dxa"/>
            <w:gridSpan w:val="3"/>
          </w:tcPr>
          <w:p w:rsidR="00C367C8" w:rsidRPr="009E2954" w:rsidRDefault="00C367C8" w:rsidP="00A52EB8">
            <w:pPr>
              <w:jc w:val="both"/>
              <w:rPr>
                <w:rFonts w:eastAsia="TimesNewRomanPSMT"/>
                <w:bCs/>
                <w:lang w:val="sr-Cyrl-RS"/>
              </w:rPr>
            </w:pPr>
            <w:r>
              <w:rPr>
                <w:rFonts w:ascii="Arial" w:eastAsia="TimesNewRomanPSMT" w:hAnsi="Arial" w:cs="Arial"/>
                <w:bCs/>
                <w:lang w:val="ru-RU"/>
              </w:rPr>
              <w:t>Место и начин испоруке</w:t>
            </w:r>
            <w:r w:rsidR="00A52EB8">
              <w:rPr>
                <w:rFonts w:ascii="Arial" w:eastAsia="TimesNewRomanPSMT" w:hAnsi="Arial" w:cs="Arial"/>
                <w:bCs/>
              </w:rPr>
              <w:t xml:space="preserve"> </w:t>
            </w:r>
            <w:r w:rsidR="00753F73">
              <w:rPr>
                <w:rFonts w:ascii="Arial" w:eastAsia="TimesNewRomanPSMT" w:hAnsi="Arial" w:cs="Arial"/>
                <w:bCs/>
                <w:lang w:val="sr-Cyrl-RS"/>
              </w:rPr>
              <w:t xml:space="preserve">- </w:t>
            </w:r>
            <w:r>
              <w:rPr>
                <w:rFonts w:ascii="Arial" w:eastAsia="TimesNewRomanPSMT" w:hAnsi="Arial" w:cs="Arial"/>
                <w:bCs/>
              </w:rPr>
              <w:t xml:space="preserve">ФЦО магацин </w:t>
            </w:r>
            <w:r w:rsidR="009E2954">
              <w:rPr>
                <w:rFonts w:ascii="Arial" w:eastAsia="TimesNewRomanPSMT" w:hAnsi="Arial" w:cs="Arial"/>
                <w:bCs/>
                <w:lang w:val="sr-Cyrl-RS"/>
              </w:rPr>
              <w:t>Наручиоца</w:t>
            </w:r>
          </w:p>
        </w:tc>
      </w:tr>
    </w:tbl>
    <w:p w:rsidR="00565BCE" w:rsidRDefault="00565BCE" w:rsidP="00A90033">
      <w:pPr>
        <w:ind w:left="720" w:firstLine="720"/>
        <w:jc w:val="both"/>
        <w:rPr>
          <w:rFonts w:ascii="Arial" w:eastAsia="TimesNewRomanPSMT" w:hAnsi="Arial" w:cs="Arial"/>
          <w:bCs/>
          <w:lang w:val="ru-RU"/>
        </w:rPr>
      </w:pPr>
    </w:p>
    <w:p w:rsidR="00565BCE" w:rsidRDefault="00565BCE" w:rsidP="00A90033">
      <w:pPr>
        <w:ind w:left="720" w:firstLine="720"/>
        <w:jc w:val="both"/>
        <w:rPr>
          <w:rFonts w:ascii="Arial" w:eastAsia="TimesNewRomanPSMT" w:hAnsi="Arial" w:cs="Arial"/>
          <w:bCs/>
          <w:lang w:val="ru-RU"/>
        </w:rPr>
      </w:pPr>
    </w:p>
    <w:p w:rsidR="00A90033" w:rsidRDefault="00A90033" w:rsidP="00A90033">
      <w:pPr>
        <w:ind w:left="720" w:firstLine="720"/>
        <w:jc w:val="both"/>
        <w:rPr>
          <w:rFonts w:ascii="Arial" w:eastAsia="TimesNewRomanPSMT" w:hAnsi="Arial" w:cs="Arial"/>
          <w:bCs/>
          <w:lang w:val="ru-RU"/>
        </w:rPr>
      </w:pPr>
      <w:r>
        <w:rPr>
          <w:rFonts w:ascii="Arial" w:eastAsia="TimesNewRomanPSMT" w:hAnsi="Arial" w:cs="Arial"/>
          <w:bCs/>
          <w:lang w:val="ru-RU"/>
        </w:rPr>
        <w:t xml:space="preserve">Датум </w:t>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r>
      <w:r>
        <w:rPr>
          <w:rFonts w:ascii="Arial" w:eastAsia="TimesNewRomanPSMT" w:hAnsi="Arial" w:cs="Arial"/>
          <w:bCs/>
          <w:lang w:val="ru-RU"/>
        </w:rPr>
        <w:tab/>
        <w:t xml:space="preserve">              Понуђач</w:t>
      </w:r>
    </w:p>
    <w:p w:rsidR="00A90033" w:rsidRDefault="00A90033" w:rsidP="00A90033">
      <w:pPr>
        <w:ind w:left="2880" w:firstLine="720"/>
        <w:jc w:val="both"/>
        <w:rPr>
          <w:rFonts w:ascii="Arial" w:eastAsia="TimesNewRomanPS-BoldMT" w:hAnsi="Arial" w:cs="Arial"/>
          <w:b/>
          <w:bCs/>
          <w:i/>
          <w:iCs/>
          <w:color w:val="002060"/>
          <w:lang w:val="ru-RU"/>
        </w:rPr>
      </w:pPr>
      <w:r>
        <w:rPr>
          <w:rFonts w:eastAsia="TimesNewRomanPSMT"/>
          <w:bCs/>
          <w:lang w:val="ru-RU"/>
        </w:rPr>
        <w:t xml:space="preserve"> </w:t>
      </w:r>
      <w:r>
        <w:rPr>
          <w:rFonts w:ascii="Arial" w:eastAsia="TimesNewRomanPSMT" w:hAnsi="Arial" w:cs="Arial"/>
          <w:bCs/>
          <w:lang w:val="ru-RU"/>
        </w:rPr>
        <w:t xml:space="preserve">   М.П. </w:t>
      </w:r>
    </w:p>
    <w:p w:rsidR="00A90033" w:rsidRDefault="00A90033" w:rsidP="00A90033">
      <w:pPr>
        <w:jc w:val="both"/>
        <w:rPr>
          <w:rFonts w:eastAsia="TimesNewRomanPS-BoldMT"/>
          <w:b/>
          <w:bCs/>
          <w:i/>
          <w:iCs/>
          <w:color w:val="002060"/>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w:t>
      </w:r>
    </w:p>
    <w:p w:rsidR="00A90033" w:rsidRDefault="00A90033" w:rsidP="00A90033">
      <w:pPr>
        <w:jc w:val="both"/>
        <w:rPr>
          <w:rFonts w:eastAsia="TimesNewRomanPS-BoldMT"/>
          <w:b/>
          <w:bCs/>
          <w:i/>
          <w:iCs/>
          <w:color w:val="002060"/>
          <w:lang w:val="ru-RU"/>
        </w:rPr>
      </w:pPr>
    </w:p>
    <w:p w:rsidR="00A90033" w:rsidRDefault="00A90033" w:rsidP="00A90033">
      <w:pPr>
        <w:jc w:val="both"/>
        <w:rPr>
          <w:rFonts w:eastAsia="TimesNewRomanPS-BoldMT"/>
          <w:b/>
          <w:bCs/>
          <w:i/>
          <w:iCs/>
          <w:color w:val="002060"/>
          <w:lang w:val="ru-RU"/>
        </w:rPr>
      </w:pPr>
    </w:p>
    <w:p w:rsidR="00A90033" w:rsidRDefault="00A90033" w:rsidP="00A90033">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A90033" w:rsidRDefault="00A90033" w:rsidP="00A90033">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lang w:val="sr-Cyrl-RS"/>
        </w:rPr>
      </w:pPr>
    </w:p>
    <w:p w:rsidR="00CA3F23" w:rsidRDefault="00CA3F23" w:rsidP="00A90033">
      <w:pPr>
        <w:rPr>
          <w:rFonts w:ascii="Arial" w:hAnsi="Arial" w:cs="Arial"/>
          <w:b/>
          <w:bCs/>
          <w:i/>
          <w:iCs/>
          <w:lang w:val="sr-Cyrl-RS"/>
        </w:rPr>
      </w:pPr>
    </w:p>
    <w:p w:rsidR="00CA3F23" w:rsidRDefault="00CA3F23" w:rsidP="00A90033">
      <w:pPr>
        <w:rPr>
          <w:rFonts w:ascii="Arial" w:hAnsi="Arial" w:cs="Arial"/>
          <w:b/>
          <w:bCs/>
          <w:i/>
          <w:iCs/>
          <w:lang w:val="sr-Cyrl-RS"/>
        </w:rPr>
      </w:pPr>
    </w:p>
    <w:p w:rsidR="00CA3F23" w:rsidRPr="00CA3F23" w:rsidRDefault="00CA3F23" w:rsidP="00A90033">
      <w:pPr>
        <w:rPr>
          <w:rFonts w:ascii="Arial" w:hAnsi="Arial" w:cs="Arial"/>
          <w:b/>
          <w:bCs/>
          <w:i/>
          <w:iCs/>
          <w:lang w:val="sr-Cyrl-R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C367C8" w:rsidRDefault="00C367C8" w:rsidP="00A90033">
      <w:pPr>
        <w:rPr>
          <w:rFonts w:ascii="Arial" w:hAnsi="Arial" w:cs="Arial"/>
          <w:b/>
          <w:bCs/>
          <w:i/>
          <w:iCs/>
        </w:rPr>
      </w:pPr>
    </w:p>
    <w:p w:rsidR="00B015A0" w:rsidRDefault="00B015A0" w:rsidP="00A90033">
      <w:pPr>
        <w:jc w:val="right"/>
        <w:rPr>
          <w:rFonts w:ascii="Arial" w:hAnsi="Arial" w:cs="Arial"/>
          <w:b/>
          <w:bCs/>
          <w:i/>
          <w:iCs/>
          <w:sz w:val="28"/>
          <w:szCs w:val="28"/>
          <w:lang w:val="sr-Cyrl-RS"/>
        </w:rPr>
      </w:pPr>
    </w:p>
    <w:p w:rsidR="00A90033" w:rsidRDefault="00A90033" w:rsidP="00A90033">
      <w:pPr>
        <w:jc w:val="right"/>
        <w:rPr>
          <w:rFonts w:ascii="Arial" w:hAnsi="Arial" w:cs="Arial"/>
          <w:b/>
          <w:bCs/>
          <w:i/>
          <w:iCs/>
          <w:sz w:val="20"/>
          <w:szCs w:val="20"/>
          <w:lang w:val="ru-RU"/>
        </w:rPr>
      </w:pPr>
      <w:r>
        <w:rPr>
          <w:rFonts w:ascii="Arial" w:hAnsi="Arial" w:cs="Arial"/>
          <w:b/>
          <w:bCs/>
          <w:i/>
          <w:iCs/>
          <w:sz w:val="28"/>
          <w:szCs w:val="28"/>
        </w:rPr>
        <w:t xml:space="preserve"> </w:t>
      </w:r>
      <w:r>
        <w:rPr>
          <w:rFonts w:ascii="Arial" w:hAnsi="Arial" w:cs="Arial"/>
          <w:b/>
          <w:bCs/>
          <w:i/>
          <w:iCs/>
          <w:sz w:val="20"/>
          <w:szCs w:val="20"/>
          <w:lang w:val="ru-RU"/>
        </w:rPr>
        <w:t>(ОБРАЗАЦ 2)</w:t>
      </w:r>
    </w:p>
    <w:p w:rsidR="00A90033" w:rsidRDefault="00A90033" w:rsidP="00A90033">
      <w:pPr>
        <w:jc w:val="right"/>
        <w:rPr>
          <w:rFonts w:ascii="Arial" w:hAnsi="Arial" w:cs="Arial"/>
          <w:b/>
          <w:bCs/>
          <w:i/>
          <w:iCs/>
          <w:sz w:val="28"/>
          <w:szCs w:val="28"/>
          <w:lang w:val="ru-RU"/>
        </w:rPr>
      </w:pPr>
    </w:p>
    <w:p w:rsidR="00A90033" w:rsidRDefault="00A90033" w:rsidP="00A90033">
      <w:pPr>
        <w:jc w:val="center"/>
        <w:rPr>
          <w:rFonts w:ascii="Arial" w:hAnsi="Arial" w:cs="Arial"/>
          <w:b/>
          <w:bCs/>
          <w:i/>
          <w:iCs/>
          <w:sz w:val="28"/>
          <w:szCs w:val="28"/>
          <w:lang w:val="ru-RU"/>
        </w:rPr>
      </w:pPr>
      <w:r>
        <w:rPr>
          <w:rFonts w:ascii="Arial" w:hAnsi="Arial" w:cs="Arial"/>
          <w:b/>
          <w:bCs/>
          <w:i/>
          <w:iCs/>
          <w:sz w:val="28"/>
          <w:szCs w:val="28"/>
          <w:lang w:val="ru-RU"/>
        </w:rPr>
        <w:t>ОБРАЗАЦ СТРУКТУРЕ ЦЕНЕ СА УПУТСТВОМ КАКО ДА СЕ ПОПУНИ</w:t>
      </w:r>
    </w:p>
    <w:p w:rsidR="00A90033" w:rsidRDefault="00A90033" w:rsidP="00A90033">
      <w:pPr>
        <w:pStyle w:val="BodyText"/>
        <w:rPr>
          <w:lang w:val="ru-RU"/>
        </w:rPr>
      </w:pPr>
    </w:p>
    <w:p w:rsidR="00A90033" w:rsidRDefault="00A90033" w:rsidP="00A9003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A90033" w:rsidRPr="004E3CDB">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sz w:val="20"/>
                <w:szCs w:val="20"/>
              </w:rPr>
            </w:pPr>
            <w:r>
              <w:rPr>
                <w:rFonts w:cs="Arial"/>
                <w:b/>
                <w:sz w:val="20"/>
                <w:szCs w:val="20"/>
                <w:lang w:val="ru-RU"/>
              </w:rPr>
              <w:t>1</w:t>
            </w:r>
            <w:r>
              <w:rPr>
                <w:rFonts w:ascii="Arial" w:hAnsi="Arial" w:cs="Arial"/>
                <w:b/>
                <w:lang w:val="ru-RU"/>
              </w:rPr>
              <w:t xml:space="preserve">. </w:t>
            </w:r>
            <w:r>
              <w:rPr>
                <w:rFonts w:ascii="Arial" w:hAnsi="Arial" w:cs="Arial"/>
              </w:rPr>
              <w:t xml:space="preserve">Укупна цена без осталих </w:t>
            </w:r>
            <w:r>
              <w:rPr>
                <w:rFonts w:ascii="Arial" w:hAnsi="Arial" w:cs="Arial"/>
                <w:lang w:val="ru-RU"/>
              </w:rPr>
              <w:t>(</w:t>
            </w:r>
            <w:r>
              <w:rPr>
                <w:rFonts w:ascii="Arial" w:hAnsi="Arial" w:cs="Arial"/>
              </w:rPr>
              <w:t>зависних</w:t>
            </w:r>
            <w:r>
              <w:rPr>
                <w:rFonts w:ascii="Arial" w:hAnsi="Arial" w:cs="Arial"/>
                <w:lang w:val="ru-RU"/>
              </w:rPr>
              <w:t>)</w:t>
            </w:r>
            <w:r>
              <w:rPr>
                <w:rFonts w:ascii="Arial" w:hAnsi="Arial" w:cs="Arial"/>
              </w:rPr>
              <w:t xml:space="preserve"> трошкова и без  ПДВ-а</w:t>
            </w:r>
            <w:r>
              <w:rPr>
                <w:rFonts w:cs="Arial"/>
                <w:sz w:val="20"/>
                <w:szCs w:val="20"/>
              </w:rPr>
              <w:t xml:space="preserve">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sz w:val="20"/>
                <w:szCs w:val="20"/>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 xml:space="preserve">2. </w:t>
            </w:r>
            <w:r>
              <w:rPr>
                <w:rFonts w:ascii="Arial" w:hAnsi="Arial" w:cs="Arial"/>
              </w:rPr>
              <w:t>Посебно сваки од осталих (зависних) трошкова који чине цену</w:t>
            </w:r>
            <w:r>
              <w:rPr>
                <w:rFonts w:ascii="Arial" w:hAnsi="Arial" w:cs="Arial"/>
                <w:lang w:val="ru-RU"/>
              </w:rPr>
              <w:t xml:space="preserve"> (трошкови превоза, истовара, доставе и сл)</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b/>
                <w:bCs/>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3. </w:t>
            </w:r>
            <w:r>
              <w:rPr>
                <w:rFonts w:ascii="Arial" w:hAnsi="Arial" w:cs="Arial"/>
              </w:rPr>
              <w:t>Укупна цена без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rPr>
            </w:pPr>
            <w:r>
              <w:rPr>
                <w:rFonts w:ascii="Arial" w:hAnsi="Arial" w:cs="Arial"/>
                <w:b/>
              </w:rPr>
              <w:t xml:space="preserve">4. </w:t>
            </w:r>
            <w:r>
              <w:rPr>
                <w:rFonts w:ascii="Arial" w:hAnsi="Arial" w:cs="Arial"/>
              </w:rPr>
              <w:t>Стопа ПДВ-а</w:t>
            </w:r>
          </w:p>
          <w:p w:rsidR="00A90033" w:rsidRDefault="00A90033" w:rsidP="00853786">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5.</w:t>
            </w:r>
            <w:r>
              <w:rPr>
                <w:rFonts w:ascii="Arial" w:hAnsi="Arial" w:cs="Arial"/>
                <w:lang w:val="ru-RU"/>
              </w:rPr>
              <w:t xml:space="preserve"> </w:t>
            </w:r>
            <w:r>
              <w:rPr>
                <w:rFonts w:ascii="Arial" w:hAnsi="Arial" w:cs="Arial"/>
              </w:rPr>
              <w:t xml:space="preserve">Износ ПДВ-а, на укупну цену </w:t>
            </w:r>
          </w:p>
          <w:p w:rsidR="00A90033" w:rsidRDefault="00A90033" w:rsidP="00853786">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r w:rsidR="00A90033" w:rsidRPr="004E3CDB">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A90033" w:rsidRDefault="00A90033" w:rsidP="00853786">
            <w:pPr>
              <w:rPr>
                <w:rFonts w:ascii="Arial" w:hAnsi="Arial" w:cs="Arial"/>
                <w:lang w:val="ru-RU"/>
              </w:rPr>
            </w:pPr>
            <w:r>
              <w:rPr>
                <w:rFonts w:ascii="Arial" w:hAnsi="Arial" w:cs="Arial"/>
                <w:b/>
                <w:lang w:val="ru-RU"/>
              </w:rPr>
              <w:t>6.</w:t>
            </w:r>
            <w:r>
              <w:rPr>
                <w:rFonts w:ascii="Arial" w:hAnsi="Arial" w:cs="Arial"/>
                <w:lang w:val="ru-RU"/>
              </w:rPr>
              <w:t xml:space="preserve"> </w:t>
            </w:r>
            <w:r>
              <w:rPr>
                <w:rFonts w:ascii="Arial" w:hAnsi="Arial" w:cs="Arial"/>
              </w:rPr>
              <w:t xml:space="preserve">Укупна цена са ПДВ-ом </w:t>
            </w:r>
          </w:p>
          <w:p w:rsidR="00A90033" w:rsidRDefault="00A90033" w:rsidP="00853786">
            <w:pPr>
              <w:rPr>
                <w:rFonts w:ascii="Arial" w:hAnsi="Arial" w:cs="Arial"/>
              </w:rPr>
            </w:pPr>
            <w:r>
              <w:rPr>
                <w:rFonts w:ascii="Arial" w:hAnsi="Arial" w:cs="Arial"/>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A90033" w:rsidRDefault="00A90033" w:rsidP="00853786">
            <w:pPr>
              <w:jc w:val="both"/>
              <w:rPr>
                <w:rFonts w:ascii="Arial" w:hAnsi="Arial" w:cs="Arial"/>
              </w:rPr>
            </w:pPr>
          </w:p>
        </w:tc>
      </w:tr>
    </w:tbl>
    <w:p w:rsidR="00A90033" w:rsidRDefault="00A90033" w:rsidP="00A90033">
      <w:pPr>
        <w:rPr>
          <w:rFonts w:ascii="Arial" w:hAnsi="Arial" w:cs="Arial"/>
          <w:b/>
          <w:bCs/>
        </w:rPr>
      </w:pPr>
    </w:p>
    <w:p w:rsidR="00A90033" w:rsidRDefault="00A90033" w:rsidP="00A90033">
      <w:pPr>
        <w:rPr>
          <w:rFonts w:ascii="Arial" w:hAnsi="Arial" w:cs="Arial"/>
          <w:u w:val="single"/>
          <w:lang w:val="ru-RU"/>
        </w:rPr>
      </w:pPr>
      <w:r>
        <w:rPr>
          <w:rFonts w:ascii="Arial" w:hAnsi="Arial" w:cs="Arial"/>
          <w:u w:val="single"/>
        </w:rPr>
        <w:t>УПУТСТВО ЗА ПОПУЊАВАЊЕ ОБРАСЦА СТРУКТУРЕ ЦЕНЕ:</w:t>
      </w:r>
    </w:p>
    <w:p w:rsidR="00A90033" w:rsidRDefault="00A90033" w:rsidP="00A90033">
      <w:pPr>
        <w:rPr>
          <w:rFonts w:ascii="Arial" w:hAnsi="Arial" w:cs="Arial"/>
          <w:u w:val="single"/>
          <w:lang w:val="ru-RU"/>
        </w:rPr>
      </w:pPr>
    </w:p>
    <w:p w:rsidR="00A90033" w:rsidRDefault="00A90033" w:rsidP="00A90033">
      <w:pPr>
        <w:rPr>
          <w:rFonts w:ascii="Arial" w:hAnsi="Arial" w:cs="Arial"/>
        </w:rPr>
      </w:pPr>
      <w:r>
        <w:rPr>
          <w:rFonts w:ascii="Arial" w:hAnsi="Arial" w:cs="Arial"/>
        </w:rPr>
        <w:t xml:space="preserve">Под тачком 1 уписати укупну цену без зависних трошкова и без Пдв-а. </w:t>
      </w:r>
    </w:p>
    <w:p w:rsidR="00A90033" w:rsidRDefault="00A90033" w:rsidP="00A90033">
      <w:pPr>
        <w:rPr>
          <w:rFonts w:ascii="Arial" w:hAnsi="Arial" w:cs="Arial"/>
          <w:lang w:val="ru-RU"/>
        </w:rPr>
      </w:pPr>
      <w:r>
        <w:rPr>
          <w:rFonts w:ascii="Arial" w:hAnsi="Arial" w:cs="Arial"/>
        </w:rPr>
        <w:t xml:space="preserve">Под тачком 2 уписати износ посебно за сваки од трошкова који чине цену </w:t>
      </w:r>
    </w:p>
    <w:p w:rsidR="00A90033" w:rsidRDefault="00A90033" w:rsidP="00A90033">
      <w:pPr>
        <w:rPr>
          <w:rFonts w:ascii="Arial" w:hAnsi="Arial" w:cs="Arial"/>
        </w:rPr>
      </w:pPr>
      <w:r>
        <w:rPr>
          <w:rFonts w:ascii="Arial" w:hAnsi="Arial" w:cs="Arial"/>
        </w:rPr>
        <w:t>Под тачком 3 уписати укупну цену без ПДВ-а</w:t>
      </w:r>
    </w:p>
    <w:p w:rsidR="00A90033" w:rsidRDefault="00A90033" w:rsidP="00A90033">
      <w:pPr>
        <w:rPr>
          <w:rFonts w:ascii="Arial" w:hAnsi="Arial" w:cs="Arial"/>
        </w:rPr>
      </w:pPr>
      <w:r>
        <w:rPr>
          <w:rFonts w:ascii="Arial" w:hAnsi="Arial" w:cs="Arial"/>
        </w:rPr>
        <w:t>Под тачком 4 уписати стопу ПДВ-а.</w:t>
      </w:r>
    </w:p>
    <w:p w:rsidR="00A90033" w:rsidRDefault="00A90033" w:rsidP="00A90033">
      <w:pPr>
        <w:rPr>
          <w:rFonts w:ascii="Arial" w:hAnsi="Arial" w:cs="Arial"/>
        </w:rPr>
      </w:pPr>
      <w:r>
        <w:rPr>
          <w:rFonts w:ascii="Arial" w:hAnsi="Arial" w:cs="Arial"/>
        </w:rPr>
        <w:t>Под тачком 5 уписати износ ПДВ-а, на укупну цену.</w:t>
      </w:r>
    </w:p>
    <w:p w:rsidR="00A90033" w:rsidRDefault="00A90033" w:rsidP="00A90033">
      <w:pPr>
        <w:rPr>
          <w:rFonts w:ascii="Arial" w:hAnsi="Arial" w:cs="Arial"/>
        </w:rPr>
      </w:pPr>
      <w:r>
        <w:rPr>
          <w:rFonts w:ascii="Arial" w:hAnsi="Arial" w:cs="Arial"/>
        </w:rPr>
        <w:t>Под тачком 6 уписати укупну цену са ПДВ-ом.</w:t>
      </w:r>
    </w:p>
    <w:p w:rsidR="00A90033" w:rsidRDefault="00A90033" w:rsidP="00A90033">
      <w:pPr>
        <w:widowControl w:val="0"/>
        <w:autoSpaceDE w:val="0"/>
        <w:autoSpaceDN w:val="0"/>
        <w:adjustRightInd w:val="0"/>
        <w:rPr>
          <w:rFonts w:ascii="Arial" w:hAnsi="Arial" w:cs="Arial"/>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cs="Arial"/>
          <w:szCs w:val="22"/>
          <w:lang w:val="ru-RU"/>
        </w:rPr>
      </w:pPr>
    </w:p>
    <w:p w:rsidR="00A90033" w:rsidRDefault="00A90033" w:rsidP="00A90033">
      <w:pPr>
        <w:widowControl w:val="0"/>
        <w:autoSpaceDE w:val="0"/>
        <w:autoSpaceDN w:val="0"/>
        <w:adjustRightInd w:val="0"/>
        <w:rPr>
          <w:rFonts w:ascii="Arial" w:hAnsi="Arial" w:cs="Arial"/>
          <w:lang w:val="ru-RU"/>
        </w:rPr>
      </w:pPr>
      <w:r>
        <w:rPr>
          <w:rFonts w:cs="Arial"/>
          <w:szCs w:val="22"/>
          <w:lang w:val="ru-RU"/>
        </w:rPr>
        <w:t xml:space="preserve">                                                                  М.П</w:t>
      </w:r>
      <w:r>
        <w:rPr>
          <w:rFonts w:ascii="Arial" w:hAnsi="Arial" w:cs="Arial"/>
          <w:lang w:val="ru-RU"/>
        </w:rPr>
        <w:t>.                   потпис овлашћеног лица</w:t>
      </w:r>
    </w:p>
    <w:p w:rsidR="00A90033" w:rsidRDefault="00A90033" w:rsidP="00A90033">
      <w:pPr>
        <w:widowControl w:val="0"/>
        <w:autoSpaceDE w:val="0"/>
        <w:autoSpaceDN w:val="0"/>
        <w:adjustRightInd w:val="0"/>
        <w:rPr>
          <w:rFonts w:ascii="Arial" w:hAnsi="Arial" w:cs="Arial"/>
          <w:lang w:val="ru-RU"/>
        </w:rPr>
      </w:pPr>
      <w:r>
        <w:rPr>
          <w:rFonts w:ascii="Arial" w:hAnsi="Arial" w:cs="Arial"/>
          <w:lang w:val="ru-RU"/>
        </w:rPr>
        <w:t>Датум:________</w:t>
      </w:r>
    </w:p>
    <w:p w:rsidR="00A90033" w:rsidRDefault="00A90033" w:rsidP="00A90033">
      <w:pPr>
        <w:widowControl w:val="0"/>
        <w:tabs>
          <w:tab w:val="left" w:pos="7860"/>
        </w:tabs>
        <w:autoSpaceDE w:val="0"/>
        <w:autoSpaceDN w:val="0"/>
        <w:adjustRightInd w:val="0"/>
        <w:jc w:val="center"/>
        <w:rPr>
          <w:rFonts w:cs="Arial"/>
          <w:b/>
          <w:bCs/>
          <w:szCs w:val="22"/>
          <w:lang w:val="ru-RU"/>
        </w:rPr>
      </w:pPr>
      <w:r>
        <w:rPr>
          <w:rFonts w:cs="Arial"/>
          <w:szCs w:val="22"/>
          <w:lang w:val="ru-RU"/>
        </w:rPr>
        <w:t xml:space="preserve">                                                                                                     </w:t>
      </w:r>
    </w:p>
    <w:p w:rsidR="00A90033" w:rsidRDefault="00A90033" w:rsidP="00A90033">
      <w:pPr>
        <w:tabs>
          <w:tab w:val="left" w:pos="6690"/>
        </w:tabs>
        <w:rPr>
          <w:rFonts w:cs="Arial"/>
          <w:szCs w:val="22"/>
          <w:lang w:val="ru-RU"/>
        </w:rPr>
      </w:pPr>
      <w:r>
        <w:rPr>
          <w:rFonts w:cs="Arial"/>
          <w:szCs w:val="22"/>
          <w:lang w:val="ru-RU"/>
        </w:rPr>
        <w:t xml:space="preserve">                                                                                             ________________________</w:t>
      </w:r>
    </w:p>
    <w:p w:rsidR="00A90033" w:rsidRDefault="00A90033" w:rsidP="00A90033">
      <w:pPr>
        <w:rPr>
          <w:rFonts w:ascii="Arial" w:hAnsi="Arial" w:cs="Arial"/>
          <w:b/>
          <w:bCs/>
          <w:i/>
          <w:iCs/>
          <w:lang w:val="ru-RU"/>
        </w:rPr>
      </w:pPr>
      <w:r>
        <w:rPr>
          <w:rFonts w:cs="Arial"/>
          <w:szCs w:val="22"/>
          <w:lang w:val="ru-RU"/>
        </w:rPr>
        <w:br w:type="page"/>
      </w:r>
    </w:p>
    <w:p w:rsidR="00A90033" w:rsidRDefault="00A90033" w:rsidP="00A90033">
      <w:pPr>
        <w:rPr>
          <w:rFonts w:ascii="Arial" w:hAnsi="Arial" w:cs="Arial"/>
          <w:b/>
          <w:bCs/>
          <w:i/>
          <w:iCs/>
          <w:lang w:val="ru-RU"/>
        </w:rPr>
      </w:pPr>
    </w:p>
    <w:p w:rsidR="00A90033" w:rsidRDefault="00A90033" w:rsidP="00A90033">
      <w:pPr>
        <w:keepLines/>
        <w:tabs>
          <w:tab w:val="left" w:pos="-2977"/>
          <w:tab w:val="right" w:pos="4820"/>
        </w:tabs>
        <w:spacing w:before="60"/>
        <w:jc w:val="right"/>
        <w:rPr>
          <w:rFonts w:ascii="Arial" w:hAnsi="Arial" w:cs="Arial"/>
          <w:b/>
          <w:bCs/>
          <w:noProof/>
          <w:sz w:val="20"/>
          <w:szCs w:val="20"/>
          <w:lang w:val="ru-RU"/>
        </w:rPr>
      </w:pPr>
      <w:r>
        <w:rPr>
          <w:rFonts w:ascii="Arial" w:hAnsi="Arial" w:cs="Arial"/>
          <w:b/>
          <w:bCs/>
          <w:noProof/>
          <w:sz w:val="20"/>
          <w:szCs w:val="20"/>
          <w:lang w:val="ru-RU"/>
        </w:rPr>
        <w:t>(ОБРАЗАЦ 3)</w:t>
      </w:r>
    </w:p>
    <w:p w:rsidR="00A90033" w:rsidRDefault="00A90033" w:rsidP="00A90033">
      <w:pPr>
        <w:keepLines/>
        <w:tabs>
          <w:tab w:val="left" w:pos="-2977"/>
          <w:tab w:val="right" w:pos="4820"/>
        </w:tabs>
        <w:spacing w:before="60"/>
        <w:jc w:val="right"/>
        <w:rPr>
          <w:rFonts w:ascii="Arial" w:hAnsi="Arial" w:cs="Arial"/>
          <w:b/>
          <w:bCs/>
          <w:noProof/>
          <w:sz w:val="28"/>
          <w:szCs w:val="20"/>
          <w:lang w:val="ru-RU"/>
        </w:rPr>
      </w:pPr>
    </w:p>
    <w:p w:rsidR="00A90033" w:rsidRDefault="00A90033" w:rsidP="00A90033">
      <w:pPr>
        <w:keepLines/>
        <w:tabs>
          <w:tab w:val="left" w:pos="-2977"/>
          <w:tab w:val="right" w:pos="4820"/>
        </w:tabs>
        <w:spacing w:before="60"/>
        <w:jc w:val="center"/>
        <w:rPr>
          <w:rFonts w:ascii="Arial" w:hAnsi="Arial" w:cs="Arial"/>
          <w:b/>
          <w:bCs/>
          <w:noProof/>
          <w:sz w:val="28"/>
          <w:szCs w:val="20"/>
          <w:lang w:val="ru-RU"/>
        </w:rPr>
      </w:pPr>
      <w:r>
        <w:rPr>
          <w:rFonts w:ascii="Arial" w:hAnsi="Arial" w:cs="Arial"/>
          <w:b/>
          <w:bCs/>
          <w:noProof/>
          <w:sz w:val="28"/>
          <w:szCs w:val="20"/>
          <w:lang w:val="ru-RU"/>
        </w:rPr>
        <w:t xml:space="preserve"> ОБРАЗАЦ ТРОШКОВА ПРИПРЕМЕ ПОНУДЕ</w:t>
      </w:r>
    </w:p>
    <w:p w:rsidR="00A90033" w:rsidRDefault="00A90033" w:rsidP="00A90033">
      <w:pPr>
        <w:rPr>
          <w:rFonts w:ascii="Arial" w:hAnsi="Arial" w:cs="Arial"/>
          <w:b/>
          <w:bCs/>
          <w:i/>
          <w:iCs/>
          <w:sz w:val="28"/>
          <w:szCs w:val="28"/>
          <w:lang w:val="ru-RU"/>
        </w:rPr>
      </w:pPr>
    </w:p>
    <w:p w:rsidR="00A90033" w:rsidRDefault="00A90033" w:rsidP="00A90033">
      <w:pPr>
        <w:rPr>
          <w:rFonts w:ascii="Arial" w:hAnsi="Arial" w:cs="Arial"/>
          <w:b/>
          <w:bCs/>
          <w:i/>
          <w:iCs/>
          <w:sz w:val="28"/>
          <w:szCs w:val="28"/>
          <w:lang w:val="ru-RU"/>
        </w:rPr>
      </w:pPr>
    </w:p>
    <w:p w:rsidR="00A90033" w:rsidRDefault="00A90033" w:rsidP="00A90033">
      <w:pPr>
        <w:spacing w:after="120"/>
        <w:jc w:val="both"/>
        <w:rPr>
          <w:rFonts w:ascii="Arial" w:hAnsi="Arial" w:cs="Arial"/>
          <w:b/>
          <w:i/>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ЗЈН, понуђач ____________________ </w:t>
      </w:r>
      <w:r>
        <w:rPr>
          <w:rFonts w:ascii="Arial" w:hAnsi="Arial" w:cs="Arial"/>
        </w:rPr>
        <w:t>___________________</w:t>
      </w:r>
      <w:r>
        <w:rPr>
          <w:rFonts w:ascii="Arial" w:hAnsi="Arial" w:cs="Arial"/>
          <w:i/>
          <w:lang w:val="ru-RU"/>
        </w:rPr>
        <w:t>[</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jc w:val="center"/>
              <w:rPr>
                <w:rFonts w:ascii="Arial" w:hAnsi="Arial" w:cs="Arial"/>
              </w:rPr>
            </w:pPr>
            <w:r>
              <w:rPr>
                <w:rFonts w:ascii="Arial" w:hAnsi="Arial" w:cs="Arial"/>
                <w:b/>
                <w:i/>
              </w:rPr>
              <w:t>ИЗНОС ТРОШКА У РСД</w:t>
            </w: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jc w:val="right"/>
              <w:rPr>
                <w:rFonts w:ascii="Arial" w:hAnsi="Arial" w:cs="Arial"/>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en-US"/>
              </w:rPr>
            </w:pPr>
          </w:p>
        </w:tc>
      </w:tr>
      <w:tr w:rsidR="00A90033" w:rsidRPr="004E3CDB">
        <w:tc>
          <w:tcPr>
            <w:tcW w:w="5565" w:type="dxa"/>
            <w:tcBorders>
              <w:top w:val="single" w:sz="4" w:space="0" w:color="000000"/>
              <w:left w:val="single" w:sz="4" w:space="0" w:color="000000"/>
              <w:bottom w:val="single" w:sz="4" w:space="0" w:color="000000"/>
              <w:right w:val="nil"/>
            </w:tcBorders>
          </w:tcPr>
          <w:p w:rsidR="00A90033" w:rsidRDefault="00A90033" w:rsidP="00853786">
            <w:pPr>
              <w:snapToGrid w:val="0"/>
              <w:jc w:val="both"/>
              <w:rPr>
                <w:rFonts w:ascii="Arial" w:hAnsi="Arial" w:cs="Arial"/>
                <w:i/>
                <w:lang w:val="ru-RU"/>
              </w:rPr>
            </w:pPr>
          </w:p>
          <w:p w:rsidR="00A90033" w:rsidRDefault="00A90033" w:rsidP="00853786">
            <w:pPr>
              <w:jc w:val="both"/>
              <w:rPr>
                <w:rFonts w:ascii="Arial" w:hAnsi="Arial" w:cs="Arial"/>
                <w:lang w:val="ru-RU"/>
              </w:rPr>
            </w:pPr>
            <w:r>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A90033" w:rsidRDefault="00A90033" w:rsidP="00853786">
            <w:pPr>
              <w:snapToGrid w:val="0"/>
              <w:rPr>
                <w:rFonts w:ascii="Arial" w:hAnsi="Arial" w:cs="Arial"/>
                <w:lang w:val="ru-RU"/>
              </w:rPr>
            </w:pPr>
          </w:p>
        </w:tc>
      </w:tr>
    </w:tbl>
    <w:p w:rsidR="00A90033" w:rsidRDefault="00A90033" w:rsidP="00A90033">
      <w:pPr>
        <w:jc w:val="both"/>
        <w:rPr>
          <w:lang w:val="ru-RU"/>
        </w:rPr>
      </w:pPr>
    </w:p>
    <w:p w:rsidR="00A90033" w:rsidRDefault="00A90033" w:rsidP="00A90033">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A90033" w:rsidRDefault="00A90033" w:rsidP="00A90033">
      <w:pPr>
        <w:jc w:val="both"/>
        <w:rPr>
          <w:rFonts w:ascii="Arial" w:hAnsi="Arial" w:cs="Arial"/>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90033" w:rsidRDefault="00A90033" w:rsidP="00A90033">
      <w:pPr>
        <w:spacing w:after="120"/>
        <w:ind w:firstLine="426"/>
        <w:jc w:val="both"/>
        <w:rPr>
          <w:rFonts w:ascii="Arial" w:hAnsi="Arial" w:cs="Arial"/>
          <w:b/>
          <w:bCs/>
          <w:i/>
          <w:lang w:val="ru-RU"/>
        </w:rPr>
      </w:pPr>
    </w:p>
    <w:p w:rsidR="00A90033" w:rsidRDefault="00A90033" w:rsidP="00A90033">
      <w:pPr>
        <w:spacing w:after="120"/>
        <w:jc w:val="both"/>
        <w:rPr>
          <w:bCs/>
          <w:i/>
          <w:color w:val="FF0000"/>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A90033" w:rsidRDefault="00A90033" w:rsidP="00A90033">
      <w:pPr>
        <w:spacing w:after="120"/>
        <w:jc w:val="both"/>
        <w:rPr>
          <w:bCs/>
          <w:lang w:val="ru-RU"/>
        </w:rPr>
      </w:pPr>
    </w:p>
    <w:p w:rsidR="00A90033" w:rsidRDefault="00A90033" w:rsidP="00A9003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8"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4"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8" w:type="dxa"/>
          </w:tcPr>
          <w:p w:rsidR="00A90033" w:rsidRDefault="00A90033" w:rsidP="00853786">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rPr>
          <w:rFonts w:ascii="Arial" w:hAnsi="Arial" w:cs="Arial"/>
          <w:b/>
          <w:bCs/>
          <w:i/>
          <w:iCs/>
          <w:sz w:val="28"/>
          <w:szCs w:val="28"/>
        </w:rPr>
      </w:pPr>
    </w:p>
    <w:p w:rsidR="00A90033" w:rsidRDefault="00A90033" w:rsidP="00A90033">
      <w:pPr>
        <w:pStyle w:val="BodyText3"/>
        <w:spacing w:after="0"/>
        <w:jc w:val="right"/>
        <w:rPr>
          <w:rFonts w:ascii="Arial" w:hAnsi="Arial" w:cs="Arial"/>
          <w:b/>
          <w:bCs/>
          <w:sz w:val="20"/>
          <w:szCs w:val="20"/>
        </w:rPr>
      </w:pPr>
      <w:r>
        <w:rPr>
          <w:rFonts w:ascii="Arial" w:hAnsi="Arial" w:cs="Arial"/>
          <w:b/>
          <w:bCs/>
          <w:sz w:val="28"/>
          <w:szCs w:val="28"/>
        </w:rPr>
        <w:t xml:space="preserve"> </w:t>
      </w:r>
      <w:r>
        <w:rPr>
          <w:rFonts w:ascii="Arial" w:hAnsi="Arial" w:cs="Arial"/>
          <w:b/>
          <w:bCs/>
          <w:sz w:val="20"/>
          <w:szCs w:val="20"/>
        </w:rPr>
        <w:t>(ОБРАЗАЦ 4)</w:t>
      </w:r>
    </w:p>
    <w:p w:rsidR="00A90033" w:rsidRDefault="00A90033" w:rsidP="00A90033">
      <w:pPr>
        <w:pStyle w:val="BodyText3"/>
        <w:spacing w:after="0"/>
        <w:jc w:val="right"/>
        <w:rPr>
          <w:rFonts w:ascii="Arial" w:hAnsi="Arial" w:cs="Arial"/>
          <w:b/>
          <w:bCs/>
          <w:sz w:val="28"/>
          <w:szCs w:val="28"/>
        </w:rPr>
      </w:pPr>
    </w:p>
    <w:p w:rsidR="00A90033" w:rsidRDefault="00A90033" w:rsidP="00A90033">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A90033" w:rsidRDefault="00A90033" w:rsidP="00A90033">
      <w:pPr>
        <w:pStyle w:val="BodyText3"/>
        <w:spacing w:after="0"/>
        <w:jc w:val="center"/>
        <w:rPr>
          <w:rFonts w:ascii="Arial" w:hAnsi="Arial" w:cs="Arial"/>
          <w:b/>
          <w:bCs/>
          <w:sz w:val="28"/>
          <w:szCs w:val="28"/>
        </w:rPr>
      </w:pPr>
    </w:p>
    <w:p w:rsidR="00A90033" w:rsidRDefault="00A90033" w:rsidP="00A90033">
      <w:pPr>
        <w:pStyle w:val="BodyText3"/>
        <w:spacing w:after="0"/>
        <w:jc w:val="center"/>
        <w:rPr>
          <w:rFonts w:ascii="Arial" w:hAnsi="Arial" w:cs="Arial"/>
          <w:bCs/>
          <w:sz w:val="24"/>
          <w:szCs w:val="24"/>
        </w:rPr>
      </w:pP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ЗЈН, ________________________________________, </w:t>
      </w:r>
    </w:p>
    <w:p w:rsidR="00A90033" w:rsidRDefault="00A90033" w:rsidP="00A90033">
      <w:pPr>
        <w:pStyle w:val="BodyText3"/>
        <w:spacing w:after="0"/>
        <w:jc w:val="both"/>
        <w:rPr>
          <w:rFonts w:ascii="Arial" w:hAnsi="Arial" w:cs="Arial"/>
          <w:sz w:val="24"/>
          <w:szCs w:val="24"/>
          <w:lang w:val="ru-RU"/>
        </w:rPr>
      </w:pPr>
      <w:r>
        <w:rPr>
          <w:rFonts w:ascii="Arial" w:hAnsi="Arial" w:cs="Arial"/>
          <w:sz w:val="24"/>
          <w:szCs w:val="24"/>
          <w:lang w:val="ru-RU"/>
        </w:rPr>
        <w:t xml:space="preserve">                      </w:t>
      </w:r>
      <w:r w:rsidR="002B3E3F">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A90033" w:rsidRDefault="00A90033" w:rsidP="00A90033">
      <w:pPr>
        <w:pStyle w:val="BodyText3"/>
        <w:spacing w:after="0"/>
        <w:jc w:val="both"/>
        <w:rPr>
          <w:rFonts w:ascii="Arial" w:hAnsi="Arial" w:cs="Arial"/>
          <w:w w:val="200"/>
          <w:sz w:val="24"/>
          <w:szCs w:val="24"/>
          <w:lang w:val="ru-RU"/>
        </w:rPr>
      </w:pPr>
      <w:r>
        <w:rPr>
          <w:rFonts w:ascii="Arial" w:hAnsi="Arial" w:cs="Arial"/>
          <w:sz w:val="24"/>
          <w:szCs w:val="24"/>
          <w:lang w:val="ru-RU"/>
        </w:rPr>
        <w:t xml:space="preserve">даје: </w:t>
      </w:r>
    </w:p>
    <w:p w:rsidR="00A90033" w:rsidRDefault="00A90033" w:rsidP="00A90033">
      <w:pPr>
        <w:pStyle w:val="BodyText3"/>
        <w:spacing w:before="360" w:after="360"/>
        <w:ind w:firstLine="227"/>
        <w:jc w:val="both"/>
        <w:rPr>
          <w:rFonts w:ascii="Arial" w:hAnsi="Arial" w:cs="Arial"/>
          <w:w w:val="200"/>
          <w:sz w:val="24"/>
          <w:szCs w:val="24"/>
          <w:lang w:val="ru-RU"/>
        </w:rPr>
      </w:pPr>
    </w:p>
    <w:p w:rsidR="00A90033" w:rsidRDefault="00A90033" w:rsidP="00A90033">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A90033" w:rsidRDefault="00A90033" w:rsidP="00A90033">
      <w:pPr>
        <w:pStyle w:val="BodyText3"/>
        <w:spacing w:before="360" w:after="360"/>
        <w:ind w:firstLine="227"/>
        <w:jc w:val="center"/>
        <w:rPr>
          <w:rFonts w:ascii="Arial" w:hAnsi="Arial" w:cs="Arial"/>
          <w:bCs/>
          <w:sz w:val="24"/>
          <w:szCs w:val="24"/>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A90033" w:rsidRDefault="00A90033" w:rsidP="00A90033">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A90033" w:rsidRDefault="00A90033" w:rsidP="00A90033">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 xml:space="preserve"> </w:t>
      </w:r>
      <w:r w:rsidR="00735B3B">
        <w:rPr>
          <w:rFonts w:ascii="Arial" w:hAnsi="Arial" w:cs="Arial"/>
          <w:lang w:val="ru-RU"/>
        </w:rPr>
        <w:t>опреме за образовање – намештај за вртиће</w:t>
      </w:r>
      <w:r>
        <w:rPr>
          <w:rFonts w:ascii="Arial" w:hAnsi="Arial" w:cs="Arial"/>
          <w:i/>
          <w:iCs/>
          <w:lang w:val="ru-RU"/>
        </w:rPr>
        <w:t>,</w:t>
      </w:r>
      <w:r>
        <w:rPr>
          <w:rFonts w:ascii="Arial" w:hAnsi="Arial" w:cs="Arial"/>
          <w:lang w:val="ru-RU"/>
        </w:rPr>
        <w:t xml:space="preserve"> </w:t>
      </w:r>
      <w:r w:rsidR="00C367C8">
        <w:rPr>
          <w:rFonts w:ascii="Arial" w:hAnsi="Arial" w:cs="Arial"/>
          <w:lang w:val="ru-RU"/>
        </w:rPr>
        <w:t xml:space="preserve">ЈН </w:t>
      </w:r>
      <w:r>
        <w:rPr>
          <w:rFonts w:ascii="Arial" w:hAnsi="Arial" w:cs="Arial"/>
          <w:lang w:val="ru-RU"/>
        </w:rPr>
        <w:t>бр 1.</w:t>
      </w:r>
      <w:r w:rsidR="00C367C8">
        <w:rPr>
          <w:rFonts w:ascii="Arial" w:hAnsi="Arial" w:cs="Arial"/>
          <w:lang w:val="ru-RU"/>
        </w:rPr>
        <w:t>1.</w:t>
      </w:r>
      <w:r w:rsidR="00735B3B">
        <w:rPr>
          <w:rFonts w:ascii="Arial" w:hAnsi="Arial" w:cs="Arial"/>
          <w:lang w:val="ru-RU"/>
        </w:rPr>
        <w:t>11</w:t>
      </w:r>
      <w:r>
        <w:rPr>
          <w:rFonts w:ascii="Arial" w:hAnsi="Arial" w:cs="Arial"/>
          <w:lang w:val="ru-RU"/>
        </w:rPr>
        <w:t>/1</w:t>
      </w:r>
      <w:r w:rsidR="00735B3B">
        <w:rPr>
          <w:rFonts w:ascii="Arial" w:hAnsi="Arial" w:cs="Arial"/>
          <w:lang w:val="ru-RU"/>
        </w:rPr>
        <w:t>7</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A90033" w:rsidRDefault="00A90033" w:rsidP="00A90033">
      <w:pPr>
        <w:jc w:val="both"/>
        <w:rPr>
          <w:rFonts w:ascii="Arial" w:hAnsi="Arial" w:cs="Arial"/>
          <w:bCs/>
          <w:lang w:val="ru-RU"/>
        </w:rPr>
      </w:pPr>
    </w:p>
    <w:p w:rsidR="00A90033" w:rsidRDefault="00A90033" w:rsidP="00A90033">
      <w:pPr>
        <w:jc w:val="both"/>
        <w:rPr>
          <w:rFonts w:ascii="Arial" w:hAnsi="Arial" w:cs="Arial"/>
          <w:bCs/>
          <w:lang w:val="ru-RU"/>
        </w:rPr>
      </w:pPr>
    </w:p>
    <w:p w:rsidR="00A90033" w:rsidRDefault="00A90033" w:rsidP="00A9003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A90033">
        <w:tc>
          <w:tcPr>
            <w:tcW w:w="3080"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Датум:</w:t>
            </w:r>
          </w:p>
        </w:tc>
        <w:tc>
          <w:tcPr>
            <w:tcW w:w="3065"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М.П.</w:t>
            </w:r>
          </w:p>
        </w:tc>
        <w:tc>
          <w:tcPr>
            <w:tcW w:w="3097" w:type="dxa"/>
            <w:vAlign w:val="center"/>
          </w:tcPr>
          <w:p w:rsidR="00A90033" w:rsidRDefault="00A90033" w:rsidP="00853786">
            <w:pPr>
              <w:pStyle w:val="BodyText2"/>
              <w:spacing w:line="100" w:lineRule="atLeast"/>
              <w:jc w:val="center"/>
              <w:rPr>
                <w:rFonts w:ascii="Arial" w:hAnsi="Arial" w:cs="Arial"/>
              </w:rPr>
            </w:pPr>
            <w:r>
              <w:rPr>
                <w:rFonts w:ascii="Arial" w:hAnsi="Arial" w:cs="Arial"/>
              </w:rPr>
              <w:t>Потпис понуђача</w:t>
            </w:r>
          </w:p>
        </w:tc>
      </w:tr>
      <w:tr w:rsidR="00A90033">
        <w:tc>
          <w:tcPr>
            <w:tcW w:w="3080"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c>
          <w:tcPr>
            <w:tcW w:w="3065" w:type="dxa"/>
          </w:tcPr>
          <w:p w:rsidR="00A90033" w:rsidRDefault="00A90033" w:rsidP="00853786">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A90033" w:rsidRDefault="00A90033" w:rsidP="00853786">
            <w:pPr>
              <w:pStyle w:val="BodyText2"/>
              <w:snapToGrid w:val="0"/>
              <w:spacing w:line="100" w:lineRule="atLeast"/>
              <w:jc w:val="both"/>
              <w:rPr>
                <w:rFonts w:ascii="Arial" w:hAnsi="Arial" w:cs="Arial"/>
              </w:rPr>
            </w:pPr>
          </w:p>
        </w:tc>
      </w:tr>
    </w:tbl>
    <w:p w:rsidR="00A90033" w:rsidRDefault="00A90033" w:rsidP="00A90033">
      <w:pPr>
        <w:pStyle w:val="BodyText3"/>
        <w:spacing w:after="0"/>
        <w:ind w:firstLine="227"/>
        <w:jc w:val="both"/>
      </w:pPr>
    </w:p>
    <w:p w:rsidR="00A90033" w:rsidRDefault="00A90033" w:rsidP="00A90033">
      <w:pPr>
        <w:tabs>
          <w:tab w:val="left" w:pos="6028"/>
        </w:tabs>
        <w:autoSpaceDE w:val="0"/>
      </w:pPr>
    </w:p>
    <w:p w:rsidR="00A90033" w:rsidRDefault="00A90033" w:rsidP="00A90033">
      <w:pPr>
        <w:tabs>
          <w:tab w:val="left" w:pos="6028"/>
        </w:tabs>
        <w:autoSpaceDE w:val="0"/>
        <w:jc w:val="both"/>
        <w:rPr>
          <w:rFonts w:ascii="Arial" w:hAnsi="Arial" w:cs="Arial"/>
          <w:i/>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A90033" w:rsidRDefault="00A90033" w:rsidP="00A90033">
      <w:pPr>
        <w:tabs>
          <w:tab w:val="left" w:pos="6028"/>
        </w:tabs>
        <w:autoSpaceDE w:val="0"/>
        <w:jc w:val="both"/>
        <w:rPr>
          <w:rFonts w:ascii="Arial" w:hAnsi="Arial" w:cs="Arial"/>
          <w:bCs/>
          <w:i/>
          <w:iCs/>
          <w:lang w:val="ru-RU"/>
        </w:rPr>
      </w:pP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p>
    <w:p w:rsidR="00A90033" w:rsidRDefault="00A90033" w:rsidP="00A90033">
      <w:pPr>
        <w:pStyle w:val="BodyText3"/>
        <w:spacing w:after="0"/>
      </w:pPr>
    </w:p>
    <w:p w:rsidR="00A90033" w:rsidRDefault="00A90033" w:rsidP="00A90033">
      <w:pPr>
        <w:pStyle w:val="BodyText3"/>
        <w:spacing w:after="0"/>
        <w:jc w:val="center"/>
        <w:rPr>
          <w:lang w:val="ru-RU"/>
        </w:rPr>
      </w:pPr>
    </w:p>
    <w:p w:rsidR="00A90033" w:rsidRDefault="00A90033" w:rsidP="00A90033">
      <w:pPr>
        <w:rPr>
          <w:rFonts w:ascii="Arial" w:hAnsi="Arial" w:cs="Arial"/>
          <w:b/>
          <w:bCs/>
          <w:i/>
          <w:iCs/>
        </w:rPr>
      </w:pPr>
    </w:p>
    <w:p w:rsidR="00A90033" w:rsidRDefault="00A90033" w:rsidP="00A90033">
      <w:pPr>
        <w:rPr>
          <w:rFonts w:ascii="Arial" w:hAnsi="Arial" w:cs="Arial"/>
          <w:b/>
          <w:bCs/>
          <w:i/>
          <w:iCs/>
        </w:rPr>
      </w:pPr>
    </w:p>
    <w:p w:rsidR="00A90033" w:rsidRDefault="00A90033" w:rsidP="00A90033">
      <w:pPr>
        <w:rPr>
          <w:rFonts w:ascii="Arial" w:hAnsi="Arial" w:cs="Arial"/>
          <w:b/>
          <w:bCs/>
          <w:i/>
          <w:iCs/>
          <w:lang w:val="sr-Cyrl-RS"/>
        </w:rPr>
      </w:pPr>
    </w:p>
    <w:p w:rsidR="000F097F" w:rsidRDefault="000F097F" w:rsidP="00A90033">
      <w:pPr>
        <w:rPr>
          <w:rFonts w:ascii="Arial" w:hAnsi="Arial" w:cs="Arial"/>
          <w:b/>
          <w:bCs/>
          <w:i/>
          <w:iCs/>
          <w:lang w:val="sr-Cyrl-RS"/>
        </w:rPr>
      </w:pPr>
    </w:p>
    <w:p w:rsidR="000F097F" w:rsidRDefault="000F097F" w:rsidP="00A90033">
      <w:pPr>
        <w:rPr>
          <w:rFonts w:ascii="Arial" w:hAnsi="Arial" w:cs="Arial"/>
          <w:b/>
          <w:bCs/>
          <w:i/>
          <w:iCs/>
          <w:lang w:val="sr-Cyrl-RS"/>
        </w:rPr>
      </w:pPr>
    </w:p>
    <w:p w:rsidR="000F097F" w:rsidRPr="000F097F" w:rsidRDefault="000F097F" w:rsidP="00A90033">
      <w:pPr>
        <w:rPr>
          <w:rFonts w:ascii="Arial" w:hAnsi="Arial" w:cs="Arial"/>
          <w:b/>
          <w:bCs/>
          <w:i/>
          <w:iCs/>
          <w:lang w:val="sr-Cyrl-RS"/>
        </w:rPr>
      </w:pPr>
    </w:p>
    <w:p w:rsidR="00A90033" w:rsidRDefault="00A90033" w:rsidP="00A90033">
      <w:pPr>
        <w:rPr>
          <w:rFonts w:ascii="Arial" w:hAnsi="Arial" w:cs="Arial"/>
          <w:b/>
          <w:bCs/>
          <w:i/>
          <w:iCs/>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5)</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ПОНУЂАЧА  О ИСПУЊЕНОСТИ ОБАВЕЗНИХ УСЛОВА ЗА УЧЕШЋЕ У ПОСТУПКУ ЈАВНЕ НАБАВКЕ -  ЧЛ. 75. ЗЈН</w:t>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понуђача,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center"/>
        <w:rPr>
          <w:rFonts w:ascii="Arial" w:hAnsi="Arial" w:cs="Arial"/>
          <w:lang w:val="ru-RU"/>
        </w:rPr>
      </w:pP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онуђач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понуђача</w:t>
      </w:r>
      <w:r>
        <w:rPr>
          <w:rFonts w:ascii="Arial" w:hAnsi="Arial" w:cs="Arial"/>
          <w:i/>
          <w:iCs/>
          <w:lang w:val="ru-RU"/>
        </w:rPr>
        <w:t>]</w:t>
      </w:r>
      <w:r>
        <w:rPr>
          <w:rFonts w:ascii="Arial" w:hAnsi="Arial" w:cs="Arial"/>
          <w:i/>
        </w:rPr>
        <w:t xml:space="preserve"> </w:t>
      </w:r>
      <w:r>
        <w:rPr>
          <w:rFonts w:ascii="Arial" w:hAnsi="Arial" w:cs="Arial"/>
          <w:lang w:val="ru-RU"/>
        </w:rPr>
        <w:t>у поступку јавне набавке</w:t>
      </w:r>
      <w:r w:rsidR="002D2744" w:rsidRPr="002D2744">
        <w:t xml:space="preserve"> </w:t>
      </w:r>
      <w:r w:rsidR="002D2744" w:rsidRPr="002D2744">
        <w:rPr>
          <w:rFonts w:ascii="Arial" w:hAnsi="Arial" w:cs="Arial"/>
          <w:lang w:val="ru-RU"/>
        </w:rPr>
        <w:t>опреме за образовање – намештај за вртиће, ЈН бр 1.1.11/17</w:t>
      </w:r>
      <w:r w:rsidR="002D2744">
        <w:rPr>
          <w:rFonts w:ascii="Arial" w:hAnsi="Arial" w:cs="Arial"/>
          <w:lang w:val="ru-RU"/>
        </w:rPr>
        <w:t xml:space="preserve"> </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4"/>
        </w:numPr>
        <w:suppressAutoHyphens/>
        <w:spacing w:line="100" w:lineRule="atLeast"/>
        <w:contextualSpacing w:val="0"/>
        <w:jc w:val="both"/>
        <w:rPr>
          <w:rFonts w:ascii="Arial" w:hAnsi="Arial" w:cs="Arial"/>
          <w:iCs/>
          <w:lang w:val="sr-Cyrl-CS"/>
        </w:rPr>
      </w:pPr>
      <w:r>
        <w:rPr>
          <w:rFonts w:ascii="Arial" w:hAnsi="Arial" w:cs="Arial"/>
          <w:iCs/>
          <w:lang w:val="sr-Cyrl-CS"/>
        </w:rPr>
        <w:t>Понуђач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sr-Cyrl-CS"/>
        </w:rPr>
        <w:t>Понуђач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4"/>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710"/>
        <w:jc w:val="both"/>
        <w:rPr>
          <w:rFonts w:ascii="Arial" w:hAnsi="Arial" w:cs="Arial"/>
          <w:b/>
          <w:i/>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Понуђач</w:t>
      </w:r>
      <w:r>
        <w:rPr>
          <w:rFonts w:ascii="Arial" w:hAnsi="Arial" w:cs="Arial"/>
        </w:rPr>
        <w:t>:</w:t>
      </w:r>
    </w:p>
    <w:p w:rsidR="00A90033" w:rsidRDefault="00A90033" w:rsidP="00A90033">
      <w:pPr>
        <w:rPr>
          <w:rFonts w:ascii="Arial" w:hAnsi="Arial" w:cs="Arial"/>
          <w:b/>
          <w:bCs/>
          <w:i/>
        </w:rPr>
      </w:pPr>
      <w:r>
        <w:rPr>
          <w:rFonts w:ascii="Arial" w:hAnsi="Arial" w:cs="Arial"/>
          <w:lang w:val="ru-RU"/>
        </w:rPr>
        <w:t xml:space="preserve">Датум:_____________                         М.П.                     </w:t>
      </w:r>
      <w:r>
        <w:rPr>
          <w:rFonts w:ascii="Arial" w:hAnsi="Arial" w:cs="Arial"/>
        </w:rPr>
        <w:t xml:space="preserve">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bCs/>
          <w:i/>
          <w:lang w:val="ru-RU"/>
        </w:rPr>
        <w:t>Напомена:</w:t>
      </w:r>
      <w:r>
        <w:rPr>
          <w:rFonts w:ascii="Arial" w:hAnsi="Arial" w:cs="Arial"/>
          <w:bCs/>
          <w:i/>
          <w:lang w:val="ru-RU"/>
        </w:rPr>
        <w:t xml:space="preserve"> </w:t>
      </w:r>
      <w:r>
        <w:rPr>
          <w:rFonts w:ascii="Arial" w:hAnsi="Arial" w:cs="Arial"/>
          <w:b/>
          <w:bCs/>
          <w:i/>
          <w:iCs/>
          <w:u w:val="single"/>
          <w:lang w:val="ru-RU"/>
        </w:rPr>
        <w:t>Уколико понуду подноси група понуђача,</w:t>
      </w:r>
      <w:r>
        <w:rPr>
          <w:rFonts w:ascii="Arial" w:hAnsi="Arial" w:cs="Arial"/>
          <w:bCs/>
          <w:i/>
          <w:iCs/>
          <w:lang w:val="ru-RU"/>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lang w:val="ru-RU"/>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sz w:val="22"/>
          <w:szCs w:val="22"/>
          <w:lang w:val="ru-RU"/>
        </w:rPr>
        <w:t xml:space="preserve">. </w:t>
      </w:r>
    </w:p>
    <w:p w:rsidR="00A90033" w:rsidRDefault="00A90033" w:rsidP="00A90033">
      <w:pPr>
        <w:pStyle w:val="ListParagraph"/>
        <w:ind w:left="0"/>
        <w:jc w:val="both"/>
        <w:rPr>
          <w:rFonts w:ascii="Arial" w:hAnsi="Arial" w:cs="Arial"/>
          <w:bCs/>
          <w:i/>
          <w:iCs/>
          <w:color w:val="FF0000"/>
          <w:sz w:val="22"/>
          <w:szCs w:val="22"/>
          <w:lang w:val="ru-RU"/>
        </w:rPr>
      </w:pPr>
    </w:p>
    <w:p w:rsidR="00A90033" w:rsidRDefault="00A90033" w:rsidP="00A90033">
      <w:pPr>
        <w:tabs>
          <w:tab w:val="left" w:pos="6028"/>
        </w:tabs>
        <w:autoSpaceDE w:val="0"/>
        <w:ind w:left="360"/>
        <w:rPr>
          <w:rFonts w:ascii="Arial" w:hAnsi="Arial" w:cs="Arial"/>
          <w:bCs/>
          <w:iCs/>
          <w:lang w:val="ru-RU"/>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rPr>
      </w:pPr>
    </w:p>
    <w:p w:rsidR="00A90033" w:rsidRDefault="00A90033" w:rsidP="00A90033">
      <w:pPr>
        <w:jc w:val="right"/>
        <w:rPr>
          <w:rFonts w:ascii="Arial" w:hAnsi="Arial" w:cs="Arial"/>
          <w:b/>
          <w:bCs/>
          <w:sz w:val="20"/>
          <w:szCs w:val="20"/>
          <w:lang w:val="sr-Cyrl-RS"/>
        </w:rPr>
      </w:pPr>
    </w:p>
    <w:p w:rsidR="00816239" w:rsidRPr="00816239" w:rsidRDefault="00816239" w:rsidP="00A90033">
      <w:pPr>
        <w:jc w:val="right"/>
        <w:rPr>
          <w:rFonts w:ascii="Arial" w:hAnsi="Arial" w:cs="Arial"/>
          <w:b/>
          <w:bCs/>
          <w:sz w:val="20"/>
          <w:szCs w:val="20"/>
          <w:lang w:val="sr-Cyrl-RS"/>
        </w:rPr>
      </w:pPr>
    </w:p>
    <w:p w:rsidR="00A90033" w:rsidRDefault="00A90033" w:rsidP="00A90033">
      <w:pPr>
        <w:jc w:val="right"/>
        <w:rPr>
          <w:rFonts w:ascii="Arial" w:hAnsi="Arial" w:cs="Arial"/>
          <w:b/>
          <w:bCs/>
          <w:sz w:val="20"/>
          <w:szCs w:val="20"/>
          <w:lang w:val="sr-Cyrl-RS"/>
        </w:rPr>
      </w:pPr>
    </w:p>
    <w:p w:rsidR="00816239" w:rsidRDefault="00816239" w:rsidP="00A90033">
      <w:pPr>
        <w:jc w:val="right"/>
        <w:rPr>
          <w:rFonts w:ascii="Arial" w:hAnsi="Arial" w:cs="Arial"/>
          <w:b/>
          <w:bCs/>
          <w:sz w:val="20"/>
          <w:szCs w:val="20"/>
          <w:lang w:val="sr-Cyrl-RS"/>
        </w:rPr>
      </w:pPr>
    </w:p>
    <w:p w:rsidR="00816239" w:rsidRPr="00816239" w:rsidRDefault="00816239" w:rsidP="00A90033">
      <w:pPr>
        <w:jc w:val="right"/>
        <w:rPr>
          <w:rFonts w:ascii="Arial" w:hAnsi="Arial" w:cs="Arial"/>
          <w:b/>
          <w:bCs/>
          <w:sz w:val="20"/>
          <w:szCs w:val="20"/>
          <w:lang w:val="sr-Cyrl-RS"/>
        </w:rPr>
      </w:pPr>
    </w:p>
    <w:p w:rsidR="00A90033" w:rsidRDefault="00A90033" w:rsidP="00A90033">
      <w:pPr>
        <w:jc w:val="right"/>
        <w:rPr>
          <w:rFonts w:ascii="Arial" w:hAnsi="Arial" w:cs="Arial"/>
          <w:b/>
          <w:bCs/>
          <w:sz w:val="20"/>
          <w:szCs w:val="20"/>
          <w:lang w:val="ru-RU"/>
        </w:rPr>
      </w:pPr>
      <w:r>
        <w:rPr>
          <w:rFonts w:ascii="Arial" w:hAnsi="Arial" w:cs="Arial"/>
          <w:b/>
          <w:bCs/>
          <w:sz w:val="20"/>
          <w:szCs w:val="20"/>
          <w:lang w:val="ru-RU"/>
        </w:rPr>
        <w:t>(ОБРАЗАЦ 6)</w:t>
      </w:r>
    </w:p>
    <w:p w:rsidR="00A90033" w:rsidRDefault="00A90033" w:rsidP="00A90033">
      <w:pPr>
        <w:jc w:val="right"/>
        <w:rPr>
          <w:rFonts w:ascii="Arial" w:hAnsi="Arial" w:cs="Arial"/>
          <w:b/>
          <w:bCs/>
          <w:sz w:val="28"/>
          <w:szCs w:val="28"/>
          <w:lang w:val="ru-RU"/>
        </w:rPr>
      </w:pPr>
    </w:p>
    <w:p w:rsidR="00A90033" w:rsidRDefault="00A90033" w:rsidP="00A90033">
      <w:pPr>
        <w:jc w:val="center"/>
        <w:rPr>
          <w:rFonts w:ascii="Arial" w:hAnsi="Arial" w:cs="Arial"/>
          <w:b/>
          <w:bCs/>
          <w:sz w:val="28"/>
          <w:szCs w:val="28"/>
          <w:lang w:val="ru-RU"/>
        </w:rPr>
      </w:pPr>
      <w:r>
        <w:rPr>
          <w:rFonts w:ascii="Arial" w:hAnsi="Arial" w:cs="Arial"/>
          <w:b/>
          <w:bCs/>
          <w:sz w:val="28"/>
          <w:szCs w:val="28"/>
          <w:lang w:val="ru-RU"/>
        </w:rPr>
        <w:t>ОБРАЗАЦ ИЗЈАВЕ ПОДИЗВОЂАЧА  О ИСПУЊЕНОСТИ ОБАВЕЗНИХ УСЛОВА ЗА УЧЕШЋЕ У ПОСТУПКУ ЈАВНЕ НАБАВКЕ -  ЧЛ. 75. ЗЈН</w:t>
      </w:r>
    </w:p>
    <w:p w:rsidR="00A90033" w:rsidRDefault="00A90033" w:rsidP="00A90033">
      <w:pPr>
        <w:jc w:val="both"/>
        <w:rPr>
          <w:rFonts w:ascii="Arial" w:hAnsi="Arial" w:cs="Arial"/>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center"/>
        <w:rPr>
          <w:rFonts w:ascii="Arial" w:hAnsi="Arial" w:cs="Arial"/>
          <w:b/>
          <w:bCs/>
          <w:lang w:val="ru-RU"/>
        </w:rPr>
      </w:pPr>
    </w:p>
    <w:p w:rsidR="00A90033" w:rsidRDefault="00A90033" w:rsidP="00A90033">
      <w:pPr>
        <w:jc w:val="both"/>
        <w:rPr>
          <w:rFonts w:ascii="Arial" w:hAnsi="Arial" w:cs="Arial"/>
          <w:lang w:val="ru-RU"/>
        </w:rPr>
      </w:pPr>
      <w:r>
        <w:rPr>
          <w:rFonts w:ascii="Arial" w:hAnsi="Arial" w:cs="Arial"/>
          <w:lang w:val="ru-RU"/>
        </w:rPr>
        <w:t xml:space="preserve">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A90033" w:rsidRDefault="00A90033" w:rsidP="00A90033">
      <w:pPr>
        <w:jc w:val="both"/>
        <w:rPr>
          <w:rFonts w:ascii="Arial" w:hAnsi="Arial" w:cs="Arial"/>
          <w:lang w:val="ru-RU"/>
        </w:rPr>
      </w:pPr>
    </w:p>
    <w:p w:rsidR="00A90033" w:rsidRDefault="00A90033" w:rsidP="00A90033">
      <w:pPr>
        <w:jc w:val="center"/>
        <w:rPr>
          <w:rFonts w:ascii="Arial" w:hAnsi="Arial" w:cs="Arial"/>
          <w:b/>
          <w:lang w:val="ru-RU"/>
        </w:rPr>
      </w:pPr>
      <w:r>
        <w:rPr>
          <w:rFonts w:ascii="Arial" w:hAnsi="Arial" w:cs="Arial"/>
          <w:b/>
          <w:lang w:val="ru-RU"/>
        </w:rPr>
        <w:t>И З Ј А В У</w:t>
      </w:r>
    </w:p>
    <w:p w:rsidR="00A90033" w:rsidRDefault="00A90033" w:rsidP="00A90033">
      <w:pPr>
        <w:jc w:val="both"/>
        <w:rPr>
          <w:rFonts w:ascii="Arial" w:hAnsi="Arial" w:cs="Arial"/>
        </w:rPr>
      </w:pPr>
    </w:p>
    <w:p w:rsidR="00A90033" w:rsidRDefault="00A90033" w:rsidP="00A90033">
      <w:pPr>
        <w:jc w:val="both"/>
        <w:rPr>
          <w:rFonts w:ascii="Arial" w:hAnsi="Arial" w:cs="Arial"/>
          <w:iCs/>
        </w:rPr>
      </w:pPr>
      <w:r>
        <w:rPr>
          <w:rFonts w:ascii="Arial" w:hAnsi="Arial" w:cs="Arial"/>
        </w:rPr>
        <w:t>П</w:t>
      </w:r>
      <w:r>
        <w:rPr>
          <w:rFonts w:ascii="Arial" w:hAnsi="Arial" w:cs="Arial"/>
          <w:lang w:val="ru-RU"/>
        </w:rPr>
        <w:t xml:space="preserve">одизвођач </w:t>
      </w:r>
      <w:r>
        <w:rPr>
          <w:rFonts w:ascii="Arial" w:hAnsi="Arial" w:cs="Arial"/>
          <w:i/>
          <w:lang w:val="ru-RU"/>
        </w:rPr>
        <w:t xml:space="preserve"> _____________________________________________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 xml:space="preserve">у поступку јавне набавке </w:t>
      </w:r>
      <w:r w:rsidR="00F532F3">
        <w:rPr>
          <w:rFonts w:ascii="Arial" w:hAnsi="Arial" w:cs="Arial"/>
          <w:lang w:val="ru-RU"/>
        </w:rPr>
        <w:t>опреме за образовање</w:t>
      </w:r>
      <w:r w:rsidR="00AD4C4A">
        <w:rPr>
          <w:rFonts w:ascii="Arial" w:hAnsi="Arial" w:cs="Arial"/>
          <w:lang w:val="ru-RU"/>
        </w:rPr>
        <w:t xml:space="preserve"> </w:t>
      </w:r>
      <w:r w:rsidR="00F532F3">
        <w:rPr>
          <w:rFonts w:ascii="Arial" w:hAnsi="Arial" w:cs="Arial"/>
          <w:lang w:val="ru-RU"/>
        </w:rPr>
        <w:t>–</w:t>
      </w:r>
      <w:r w:rsidR="00AD4C4A">
        <w:rPr>
          <w:rFonts w:ascii="Arial" w:hAnsi="Arial" w:cs="Arial"/>
          <w:lang w:val="ru-RU"/>
        </w:rPr>
        <w:t xml:space="preserve"> </w:t>
      </w:r>
      <w:r w:rsidR="00F532F3">
        <w:rPr>
          <w:rFonts w:ascii="Arial" w:hAnsi="Arial" w:cs="Arial"/>
          <w:lang w:val="ru-RU"/>
        </w:rPr>
        <w:t>намештај за вртиће</w:t>
      </w:r>
      <w:r w:rsidR="00C367C8">
        <w:rPr>
          <w:rFonts w:ascii="Arial" w:hAnsi="Arial" w:cs="Arial"/>
          <w:lang w:val="ru-RU"/>
        </w:rPr>
        <w:t xml:space="preserve"> ЈН</w:t>
      </w:r>
      <w:r w:rsidR="006D19F5">
        <w:rPr>
          <w:rFonts w:ascii="Arial" w:hAnsi="Arial" w:cs="Arial"/>
          <w:lang w:val="ru-RU"/>
        </w:rPr>
        <w:t xml:space="preserve"> </w:t>
      </w:r>
      <w:r>
        <w:rPr>
          <w:rFonts w:ascii="Arial" w:hAnsi="Arial" w:cs="Arial"/>
        </w:rPr>
        <w:t>б</w:t>
      </w:r>
      <w:r w:rsidR="00F532F3">
        <w:rPr>
          <w:rFonts w:ascii="Arial" w:hAnsi="Arial" w:cs="Arial"/>
          <w:lang w:val="ru-RU"/>
        </w:rPr>
        <w:t>рој 1.1.11</w:t>
      </w:r>
      <w:r>
        <w:rPr>
          <w:rFonts w:ascii="Arial" w:hAnsi="Arial" w:cs="Arial"/>
          <w:lang w:val="ru-RU"/>
        </w:rPr>
        <w:t>/1</w:t>
      </w:r>
      <w:r w:rsidR="00F532F3">
        <w:rPr>
          <w:rFonts w:ascii="Arial" w:hAnsi="Arial" w:cs="Arial"/>
          <w:lang w:val="ru-RU"/>
        </w:rPr>
        <w:t>7</w:t>
      </w:r>
      <w:r>
        <w:rPr>
          <w:rFonts w:ascii="Arial" w:hAnsi="Arial" w:cs="Arial"/>
          <w:lang w:val="ru-RU"/>
        </w:rPr>
        <w:t>, испуњава све услове из чл. 75. ЗЈН,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A90033" w:rsidRDefault="00A90033" w:rsidP="00A90033">
      <w:pPr>
        <w:jc w:val="both"/>
        <w:rPr>
          <w:rFonts w:ascii="Arial" w:hAnsi="Arial" w:cs="Arial"/>
          <w:iCs/>
          <w:lang w:val="ru-RU"/>
        </w:rPr>
      </w:pPr>
    </w:p>
    <w:p w:rsidR="00A90033" w:rsidRDefault="00A90033" w:rsidP="00A90033">
      <w:pPr>
        <w:pStyle w:val="ListParagraph"/>
        <w:numPr>
          <w:ilvl w:val="0"/>
          <w:numId w:val="15"/>
        </w:numPr>
        <w:suppressAutoHyphens/>
        <w:spacing w:line="100" w:lineRule="atLeast"/>
        <w:contextualSpacing w:val="0"/>
        <w:jc w:val="both"/>
        <w:rPr>
          <w:rFonts w:ascii="Arial" w:hAnsi="Arial" w:cs="Arial"/>
          <w:iCs/>
          <w:lang w:val="sr-Cyrl-CS"/>
        </w:rPr>
      </w:pPr>
      <w:r>
        <w:rPr>
          <w:rFonts w:ascii="Arial" w:hAnsi="Arial" w:cs="Arial"/>
          <w:iCs/>
          <w:lang w:val="sr-Cyrl-CS"/>
        </w:rPr>
        <w:t>Подизвођач је р</w:t>
      </w:r>
      <w:r>
        <w:rPr>
          <w:rFonts w:ascii="Arial" w:hAnsi="Arial" w:cs="Arial"/>
          <w:iCs/>
          <w:lang w:val="ru-RU"/>
        </w:rPr>
        <w:t>егистрован код надлежног органа, односно уписан у одговарајући регистар (чл. 75. ст. 1. тач. 1)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lang w:val="ru-RU"/>
        </w:rPr>
        <w:t xml:space="preserve">законски </w:t>
      </w:r>
      <w:r>
        <w:rPr>
          <w:rFonts w:ascii="Arial" w:hAnsi="Arial" w:cs="Arial"/>
          <w:lang w:val="ru-RU"/>
        </w:rPr>
        <w:t>заступник нис</w:t>
      </w:r>
      <w:r>
        <w:rPr>
          <w:rFonts w:ascii="Arial" w:hAnsi="Arial" w:cs="Arial"/>
          <w:lang w:val="sr-Cyrl-CS"/>
        </w:rPr>
        <w:t>у</w:t>
      </w:r>
      <w:r>
        <w:rPr>
          <w:rFonts w:ascii="Arial" w:hAnsi="Arial" w:cs="Arial"/>
          <w:lang w:val="ru-RU"/>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lang w:val="ru-RU"/>
        </w:rPr>
        <w:t xml:space="preserve">ривично дело преваре </w:t>
      </w:r>
      <w:r>
        <w:rPr>
          <w:rFonts w:ascii="Arial" w:hAnsi="Arial" w:cs="Arial"/>
          <w:iCs/>
          <w:lang w:val="ru-RU"/>
        </w:rPr>
        <w:t>(чл. 75. ст. 1. тач. 2) ЗЈН);</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sr-Cyrl-CS"/>
        </w:rPr>
        <w:t>Подизвођач је и</w:t>
      </w:r>
      <w:r>
        <w:rPr>
          <w:rFonts w:ascii="Arial" w:hAnsi="Arial" w:cs="Arial"/>
          <w:bCs/>
          <w:iCs/>
          <w:lang w:val="ru-RU"/>
        </w:rPr>
        <w:t xml:space="preserve">змирио </w:t>
      </w:r>
      <w:r>
        <w:rPr>
          <w:rFonts w:ascii="Arial" w:hAnsi="Arial" w:cs="Arial"/>
          <w:lang w:val="ru-RU"/>
        </w:rPr>
        <w:t>доспеле порезе, доприносе и друге јавне дажбине у складу са прописима Републике Србије (</w:t>
      </w:r>
      <w:r>
        <w:rPr>
          <w:rFonts w:ascii="Arial" w:hAnsi="Arial" w:cs="Arial"/>
          <w:i/>
          <w:lang w:val="ru-RU"/>
        </w:rPr>
        <w:t>или стране државе када има седиште на њеној територији)</w:t>
      </w:r>
      <w:r>
        <w:rPr>
          <w:rFonts w:ascii="Arial" w:hAnsi="Arial" w:cs="Arial"/>
          <w:iCs/>
          <w:lang w:val="ru-RU"/>
        </w:rPr>
        <w:t xml:space="preserve"> (чл. 75. ст. 1. тач. 4) ЗЈН)</w:t>
      </w:r>
      <w:r>
        <w:rPr>
          <w:rFonts w:ascii="Arial" w:hAnsi="Arial" w:cs="Arial"/>
          <w:i/>
          <w:lang w:val="ru-RU"/>
        </w:rPr>
        <w:t>;</w:t>
      </w:r>
    </w:p>
    <w:p w:rsidR="00A90033" w:rsidRDefault="00A90033" w:rsidP="00A90033">
      <w:pPr>
        <w:pStyle w:val="ListParagraph"/>
        <w:numPr>
          <w:ilvl w:val="0"/>
          <w:numId w:val="15"/>
        </w:numPr>
        <w:suppressAutoHyphens/>
        <w:spacing w:line="100" w:lineRule="atLeast"/>
        <w:contextualSpacing w:val="0"/>
        <w:jc w:val="both"/>
        <w:rPr>
          <w:rFonts w:ascii="Arial" w:hAnsi="Arial" w:cs="Arial"/>
          <w:lang w:val="sr-Cyrl-CS"/>
        </w:rPr>
      </w:pPr>
      <w:r>
        <w:rPr>
          <w:rFonts w:ascii="Arial" w:hAnsi="Arial" w:cs="Arial"/>
          <w:bCs/>
          <w:iCs/>
          <w:lang w:val="ru-RU"/>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hAnsi="Arial" w:cs="Arial"/>
          <w:lang w:val="ru-RU"/>
        </w:rPr>
        <w:t xml:space="preserve">и нема забрану обављања делатности која је на снази у време подношења понуде за предметну јавну набавку </w:t>
      </w:r>
      <w:r>
        <w:rPr>
          <w:rFonts w:ascii="Arial" w:hAnsi="Arial" w:cs="Arial"/>
          <w:iCs/>
          <w:lang w:val="ru-RU"/>
        </w:rPr>
        <w:t xml:space="preserve">(чл. 75. ст. 2. </w:t>
      </w:r>
      <w:r>
        <w:rPr>
          <w:rFonts w:ascii="Arial" w:hAnsi="Arial" w:cs="Arial"/>
          <w:iCs/>
        </w:rPr>
        <w:t>ЗЈН)</w:t>
      </w:r>
      <w:r>
        <w:rPr>
          <w:rFonts w:ascii="Arial" w:hAnsi="Arial" w:cs="Arial"/>
        </w:rPr>
        <w:t>.</w:t>
      </w:r>
    </w:p>
    <w:p w:rsidR="00A90033" w:rsidRDefault="00A90033" w:rsidP="00A90033">
      <w:pPr>
        <w:pStyle w:val="ListParagraph"/>
        <w:ind w:left="1080"/>
        <w:jc w:val="both"/>
        <w:rPr>
          <w:rFonts w:ascii="Arial" w:hAnsi="Arial" w:cs="Arial"/>
          <w:iCs/>
          <w:lang w:val="sr-Cyrl-CS"/>
        </w:rPr>
      </w:pPr>
    </w:p>
    <w:p w:rsidR="00A90033" w:rsidRDefault="00A90033" w:rsidP="00A90033">
      <w:pPr>
        <w:pStyle w:val="ListParagraph"/>
        <w:jc w:val="both"/>
        <w:rPr>
          <w:rFonts w:ascii="Arial" w:hAnsi="Arial" w:cs="Arial"/>
          <w:iCs/>
        </w:rPr>
      </w:pPr>
    </w:p>
    <w:p w:rsidR="00A90033" w:rsidRDefault="00A90033" w:rsidP="00A90033">
      <w:pPr>
        <w:jc w:val="both"/>
        <w:rPr>
          <w:rFonts w:ascii="Arial" w:hAnsi="Arial" w:cs="Arial"/>
          <w:i/>
        </w:rPr>
      </w:pPr>
    </w:p>
    <w:p w:rsidR="00A90033" w:rsidRDefault="00A90033" w:rsidP="00A90033">
      <w:pPr>
        <w:rPr>
          <w:rFonts w:ascii="Arial" w:hAnsi="Arial" w:cs="Arial"/>
        </w:rPr>
      </w:pPr>
      <w:r>
        <w:rPr>
          <w:rFonts w:ascii="Arial" w:hAnsi="Arial" w:cs="Arial"/>
          <w:lang w:val="ru-RU"/>
        </w:rPr>
        <w:t>Место:_____________                                                            П</w:t>
      </w:r>
      <w:r>
        <w:rPr>
          <w:rFonts w:ascii="Arial" w:hAnsi="Arial" w:cs="Arial"/>
        </w:rPr>
        <w:t>одизвођач:</w:t>
      </w:r>
    </w:p>
    <w:p w:rsidR="00A90033" w:rsidRDefault="00A90033" w:rsidP="00A90033">
      <w:pPr>
        <w:rPr>
          <w:rFonts w:ascii="Arial" w:hAnsi="Arial" w:cs="Arial"/>
          <w:b/>
          <w:bCs/>
          <w:i/>
        </w:rPr>
      </w:pPr>
      <w:r>
        <w:rPr>
          <w:rFonts w:ascii="Arial" w:hAnsi="Arial" w:cs="Arial"/>
          <w:lang w:val="ru-RU"/>
        </w:rPr>
        <w:t xml:space="preserve">Датум:_____________                         М.П.                     ___________________                                                        </w:t>
      </w:r>
    </w:p>
    <w:p w:rsidR="00A90033" w:rsidRDefault="00A90033" w:rsidP="00A90033">
      <w:pPr>
        <w:pStyle w:val="BodyText2"/>
        <w:spacing w:line="100" w:lineRule="atLeast"/>
        <w:jc w:val="both"/>
        <w:rPr>
          <w:rFonts w:ascii="Arial" w:hAnsi="Arial" w:cs="Arial"/>
          <w:b/>
          <w:bCs/>
          <w:i/>
          <w:color w:val="auto"/>
        </w:rPr>
      </w:pPr>
    </w:p>
    <w:p w:rsidR="00A90033" w:rsidRDefault="00A90033" w:rsidP="00A90033">
      <w:pPr>
        <w:pStyle w:val="ListParagraph"/>
        <w:ind w:left="0"/>
        <w:jc w:val="both"/>
        <w:rPr>
          <w:rFonts w:ascii="Arial" w:hAnsi="Arial" w:cs="Arial"/>
          <w:bCs/>
          <w:i/>
          <w:iCs/>
          <w:sz w:val="22"/>
          <w:szCs w:val="22"/>
          <w:lang w:val="ru-RU"/>
        </w:rPr>
      </w:pPr>
      <w:r>
        <w:rPr>
          <w:rFonts w:ascii="Arial" w:hAnsi="Arial" w:cs="Arial"/>
          <w:b/>
          <w:lang w:val="ru-RU"/>
        </w:rPr>
        <w:t>Напомена:</w:t>
      </w:r>
      <w:r>
        <w:rPr>
          <w:rFonts w:ascii="Arial" w:hAnsi="Arial" w:cs="Arial"/>
          <w:lang w:val="ru-RU"/>
        </w:rPr>
        <w:t xml:space="preserve"> </w:t>
      </w:r>
      <w:r>
        <w:rPr>
          <w:rFonts w:ascii="Arial" w:hAnsi="Arial" w:cs="Arial"/>
          <w:b/>
          <w:u w:val="single"/>
          <w:lang w:val="ru-RU"/>
        </w:rPr>
        <w:t>Уколико понуђач подноси понуду са подизвођачем</w:t>
      </w:r>
      <w:r>
        <w:rPr>
          <w:rFonts w:ascii="Arial" w:hAnsi="Arial" w:cs="Arial"/>
          <w:lang w:val="ru-RU"/>
        </w:rPr>
        <w:t xml:space="preserve">, Изјава мора бити потписана од стране овлашћеног лица подизвођача и оверена печатом. </w:t>
      </w: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tabs>
          <w:tab w:val="left" w:pos="6690"/>
        </w:tabs>
        <w:rPr>
          <w:rFonts w:ascii="Arial" w:hAnsi="Arial" w:cs="Arial"/>
          <w:b/>
          <w:bCs/>
          <w:i/>
          <w:color w:val="000000"/>
          <w:lang w:val="ru-RU"/>
        </w:rPr>
      </w:pPr>
    </w:p>
    <w:p w:rsidR="00A90033" w:rsidRDefault="00A90033" w:rsidP="00A90033">
      <w:pPr>
        <w:tabs>
          <w:tab w:val="left" w:pos="6690"/>
        </w:tabs>
        <w:jc w:val="right"/>
        <w:rPr>
          <w:rFonts w:ascii="Arial" w:hAnsi="Arial" w:cs="Arial"/>
          <w:b/>
          <w:bCs/>
          <w:i/>
          <w:color w:val="000000"/>
          <w:lang w:val="ru-RU"/>
        </w:rPr>
      </w:pP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A90033" w:rsidRDefault="00AD7191" w:rsidP="00A90033">
      <w:pPr>
        <w:jc w:val="right"/>
        <w:rPr>
          <w:rFonts w:cs="Arial"/>
          <w:b/>
          <w:lang w:val="ru-RU"/>
        </w:rPr>
      </w:pPr>
      <w:r w:rsidRPr="00AD7191">
        <w:rPr>
          <w:rFonts w:ascii="Arial" w:hAnsi="Arial" w:cs="Arial"/>
          <w:b/>
          <w:lang w:val="ru-RU"/>
        </w:rPr>
        <w:t>(</w:t>
      </w:r>
      <w:r w:rsidR="00A90033" w:rsidRPr="00AD7191">
        <w:rPr>
          <w:rFonts w:ascii="Arial" w:hAnsi="Arial" w:cs="Arial"/>
          <w:b/>
          <w:lang w:val="ru-RU"/>
        </w:rPr>
        <w:t>ОБРАЗАЦ 7</w:t>
      </w:r>
      <w:r>
        <w:rPr>
          <w:rFonts w:cs="Arial"/>
          <w:b/>
          <w:lang w:val="ru-RU"/>
        </w:rPr>
        <w:t>)</w:t>
      </w:r>
    </w:p>
    <w:p w:rsidR="00A90033" w:rsidRDefault="00A90033" w:rsidP="00A90033">
      <w:pPr>
        <w:rPr>
          <w:rFonts w:ascii="Arial" w:hAnsi="Arial" w:cs="Arial"/>
          <w:lang w:val="ru-RU"/>
        </w:rPr>
      </w:pPr>
    </w:p>
    <w:p w:rsidR="00A90033" w:rsidRDefault="00A90033" w:rsidP="00A90033">
      <w:pPr>
        <w:rPr>
          <w:rFonts w:ascii="Arial" w:hAnsi="Arial" w:cs="Arial"/>
          <w:lang w:val="sl-SI"/>
        </w:rPr>
      </w:pPr>
      <w:r>
        <w:rPr>
          <w:rFonts w:ascii="Arial" w:hAnsi="Arial" w:cs="Arial"/>
          <w:lang w:val="ru-RU"/>
        </w:rPr>
        <w:t>Назив понуђача</w:t>
      </w:r>
      <w:r>
        <w:rPr>
          <w:rFonts w:ascii="Arial" w:hAnsi="Arial" w:cs="Arial"/>
          <w:lang w:val="sl-SI"/>
        </w:rPr>
        <w:t>: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Место: _________________________</w:t>
      </w: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Број пуномоћја: ________________</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Датум: _________ 201</w:t>
      </w:r>
      <w:r w:rsidR="000A588F">
        <w:rPr>
          <w:rFonts w:ascii="Arial" w:hAnsi="Arial" w:cs="Arial"/>
          <w:lang w:val="ru-RU"/>
        </w:rPr>
        <w:t>7</w:t>
      </w:r>
      <w:r w:rsidR="00AD7191">
        <w:rPr>
          <w:rFonts w:ascii="Arial" w:hAnsi="Arial" w:cs="Arial"/>
          <w:lang w:val="ru-RU"/>
        </w:rPr>
        <w:t>.</w:t>
      </w:r>
      <w:r>
        <w:rPr>
          <w:rFonts w:ascii="Arial" w:hAnsi="Arial" w:cs="Arial"/>
        </w:rPr>
        <w:t xml:space="preserve"> </w:t>
      </w:r>
      <w:r>
        <w:rPr>
          <w:rFonts w:ascii="Arial" w:hAnsi="Arial" w:cs="Arial"/>
          <w:lang w:val="sl-SI"/>
        </w:rPr>
        <w:t>г</w:t>
      </w:r>
      <w:r>
        <w:rPr>
          <w:rFonts w:ascii="Arial" w:hAnsi="Arial" w:cs="Arial"/>
        </w:rPr>
        <w:t>одине</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rPr>
          <w:rFonts w:ascii="Arial" w:hAnsi="Arial" w:cs="Arial"/>
          <w:lang w:val="sl-SI"/>
        </w:rPr>
      </w:pPr>
      <w:r>
        <w:rPr>
          <w:rFonts w:ascii="Arial" w:hAnsi="Arial" w:cs="Arial"/>
          <w:lang w:val="sl-SI"/>
        </w:rPr>
        <w:t>У својству овлашћеног лица понуђача,  дајем</w:t>
      </w:r>
    </w:p>
    <w:p w:rsidR="00A90033" w:rsidRDefault="00A90033" w:rsidP="00A90033">
      <w:pPr>
        <w:rPr>
          <w:rFonts w:ascii="Arial" w:hAnsi="Arial" w:cs="Arial"/>
          <w:lang w:val="sl-SI"/>
        </w:rPr>
      </w:pPr>
    </w:p>
    <w:p w:rsidR="00A90033" w:rsidRDefault="00A90033" w:rsidP="00A90033">
      <w:pPr>
        <w:rPr>
          <w:rFonts w:ascii="Arial" w:hAnsi="Arial" w:cs="Arial"/>
          <w:lang w:val="sl-SI"/>
        </w:rPr>
      </w:pPr>
    </w:p>
    <w:p w:rsidR="00A90033" w:rsidRDefault="00A90033" w:rsidP="00A90033">
      <w:pPr>
        <w:jc w:val="center"/>
        <w:rPr>
          <w:rFonts w:ascii="Arial" w:hAnsi="Arial" w:cs="Arial"/>
          <w:b/>
          <w:bCs/>
          <w:lang w:val="sl-SI"/>
        </w:rPr>
      </w:pPr>
      <w:r>
        <w:rPr>
          <w:rFonts w:ascii="Arial" w:hAnsi="Arial" w:cs="Arial"/>
          <w:b/>
          <w:bCs/>
          <w:lang w:val="sl-SI"/>
        </w:rPr>
        <w:t>П У Н О М О Ћ Ј Е</w:t>
      </w:r>
    </w:p>
    <w:p w:rsidR="00A90033" w:rsidRDefault="00A90033" w:rsidP="00A90033">
      <w:pPr>
        <w:rPr>
          <w:rFonts w:ascii="Arial" w:hAnsi="Arial" w:cs="Arial"/>
          <w:b/>
          <w:bCs/>
          <w:lang w:val="sl-SI"/>
        </w:rPr>
      </w:pPr>
    </w:p>
    <w:p w:rsidR="00A90033" w:rsidRDefault="00A90033" w:rsidP="00A90033">
      <w:pPr>
        <w:rPr>
          <w:rFonts w:ascii="Arial" w:hAnsi="Arial" w:cs="Arial"/>
          <w:lang w:val="ru-RU"/>
        </w:rPr>
      </w:pPr>
      <w:bookmarkStart w:id="1" w:name="_Toc251235146"/>
      <w:bookmarkStart w:id="2" w:name="_Toc251915705"/>
      <w:bookmarkStart w:id="3" w:name="_Toc283192613"/>
      <w:bookmarkStart w:id="4" w:name="_Toc283289226"/>
      <w:bookmarkStart w:id="5" w:name="_Toc301511097"/>
      <w:r>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A90033" w:rsidRDefault="00A90033" w:rsidP="00A90033">
      <w:pPr>
        <w:rPr>
          <w:rFonts w:ascii="Arial" w:hAnsi="Arial" w:cs="Arial"/>
          <w:lang w:val="sl-SI"/>
        </w:rPr>
      </w:pPr>
      <w:r>
        <w:rPr>
          <w:rFonts w:ascii="Arial" w:hAnsi="Arial" w:cs="Arial"/>
          <w:lang w:val="sl-SI"/>
        </w:rPr>
        <w:t xml:space="preserve">по занимању: _______________________________, </w:t>
      </w:r>
    </w:p>
    <w:p w:rsidR="00A90033" w:rsidRDefault="00A90033" w:rsidP="00A90033">
      <w:pPr>
        <w:rPr>
          <w:rFonts w:ascii="Arial" w:hAnsi="Arial" w:cs="Arial"/>
          <w:lang w:val="sl-SI"/>
        </w:rPr>
      </w:pPr>
    </w:p>
    <w:p w:rsidR="00A90033" w:rsidRDefault="00A90033" w:rsidP="00A90033">
      <w:pPr>
        <w:rPr>
          <w:rFonts w:ascii="Arial" w:hAnsi="Arial" w:cs="Arial"/>
        </w:rPr>
      </w:pPr>
      <w:r>
        <w:rPr>
          <w:rFonts w:ascii="Arial" w:hAnsi="Arial" w:cs="Arial"/>
          <w:lang w:val="sl-SI"/>
        </w:rPr>
        <w:t>на радном месту: ___________________________________________</w:t>
      </w:r>
      <w:r>
        <w:rPr>
          <w:rFonts w:ascii="Arial" w:hAnsi="Arial" w:cs="Arial"/>
        </w:rPr>
        <w:t>,</w:t>
      </w:r>
    </w:p>
    <w:p w:rsidR="00A90033" w:rsidRDefault="00A90033" w:rsidP="00A90033">
      <w:pPr>
        <w:rPr>
          <w:rFonts w:ascii="Arial" w:hAnsi="Arial" w:cs="Arial"/>
          <w:lang w:val="sl-SI"/>
        </w:rPr>
      </w:pPr>
    </w:p>
    <w:p w:rsidR="00A90033" w:rsidRDefault="00A90033" w:rsidP="00AD7191">
      <w:pPr>
        <w:jc w:val="both"/>
        <w:rPr>
          <w:rFonts w:ascii="Arial" w:hAnsi="Arial" w:cs="Arial"/>
        </w:rPr>
      </w:pPr>
      <w:r>
        <w:rPr>
          <w:rFonts w:ascii="Arial" w:hAnsi="Arial" w:cs="Arial"/>
          <w:lang w:val="sl-SI"/>
        </w:rPr>
        <w:t xml:space="preserve">да заступа фирму у поступку избора </w:t>
      </w:r>
      <w:r>
        <w:rPr>
          <w:rFonts w:ascii="Arial" w:hAnsi="Arial" w:cs="Arial"/>
          <w:lang w:val="ru-RU"/>
        </w:rPr>
        <w:t xml:space="preserve">најповољнијег понуђача за </w:t>
      </w:r>
      <w:r w:rsidR="00C17CC2">
        <w:rPr>
          <w:rFonts w:ascii="Arial" w:hAnsi="Arial" w:cs="Arial"/>
          <w:lang w:val="ru-RU"/>
        </w:rPr>
        <w:t xml:space="preserve"> јавну </w:t>
      </w:r>
      <w:r>
        <w:rPr>
          <w:rFonts w:ascii="Arial" w:hAnsi="Arial" w:cs="Arial"/>
          <w:lang w:val="ru-RU"/>
        </w:rPr>
        <w:t>набавку</w:t>
      </w:r>
      <w:r w:rsidR="00C17CC2">
        <w:rPr>
          <w:rFonts w:ascii="Arial" w:hAnsi="Arial" w:cs="Arial"/>
          <w:lang w:val="ru-RU"/>
        </w:rPr>
        <w:t xml:space="preserve"> </w:t>
      </w:r>
      <w:r w:rsidR="00C17CC2" w:rsidRPr="00C17CC2">
        <w:rPr>
          <w:rFonts w:ascii="Arial" w:hAnsi="Arial" w:cs="Arial"/>
          <w:lang w:val="ru-RU"/>
        </w:rPr>
        <w:t>опреме за образовање – намештај за вртиће</w:t>
      </w:r>
      <w:r>
        <w:rPr>
          <w:rFonts w:ascii="Arial" w:hAnsi="Arial" w:cs="Arial"/>
          <w:lang w:val="ru-RU"/>
        </w:rPr>
        <w:t>, у поступку</w:t>
      </w:r>
      <w:r>
        <w:rPr>
          <w:rFonts w:ascii="Arial" w:hAnsi="Arial" w:cs="Arial"/>
        </w:rPr>
        <w:t xml:space="preserve"> јавне набавке мале вредности</w:t>
      </w:r>
      <w:r>
        <w:rPr>
          <w:rFonts w:ascii="Arial" w:hAnsi="Arial" w:cs="Arial"/>
          <w:lang w:val="ru-RU"/>
        </w:rPr>
        <w:t>, број ЈН 1.1.</w:t>
      </w:r>
      <w:r w:rsidR="00C17CC2">
        <w:rPr>
          <w:rFonts w:ascii="Arial" w:hAnsi="Arial" w:cs="Arial"/>
          <w:lang w:val="ru-RU"/>
        </w:rPr>
        <w:t>11</w:t>
      </w:r>
      <w:r>
        <w:rPr>
          <w:rFonts w:ascii="Arial" w:hAnsi="Arial" w:cs="Arial"/>
          <w:lang w:val="ru-RU"/>
        </w:rPr>
        <w:t>/1</w:t>
      </w:r>
      <w:r w:rsidR="00C17CC2">
        <w:rPr>
          <w:rFonts w:ascii="Arial" w:hAnsi="Arial" w:cs="Arial"/>
          <w:lang w:val="ru-RU"/>
        </w:rPr>
        <w:t>7</w:t>
      </w:r>
      <w:r w:rsidR="00AD7191">
        <w:rPr>
          <w:rFonts w:ascii="Arial" w:hAnsi="Arial" w:cs="Arial"/>
          <w:lang w:val="ru-RU"/>
        </w:rPr>
        <w:t>.</w:t>
      </w:r>
      <w:r>
        <w:rPr>
          <w:rFonts w:ascii="Arial" w:hAnsi="Arial" w:cs="Arial"/>
          <w:lang w:val="ru-RU"/>
        </w:rPr>
        <w:t xml:space="preserve">  </w:t>
      </w:r>
      <w:r>
        <w:rPr>
          <w:rFonts w:ascii="Arial" w:hAnsi="Arial" w:cs="Arial"/>
          <w:lang w:val="sl-SI"/>
        </w:rPr>
        <w:t>Носилац овог пуномоћја овлашћен је да у име фирме:</w:t>
      </w:r>
    </w:p>
    <w:p w:rsidR="00A90033" w:rsidRDefault="00A90033" w:rsidP="00A90033">
      <w:pPr>
        <w:rPr>
          <w:rFonts w:ascii="Arial" w:hAnsi="Arial" w:cs="Arial"/>
          <w:b/>
          <w:bCs/>
          <w:lang w:val="ru-RU"/>
        </w:rPr>
      </w:pPr>
      <w:r>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__________________________________________________</w:t>
      </w: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b/>
          <w:bCs/>
          <w:lang w:val="sl-SI"/>
        </w:rPr>
      </w:pPr>
    </w:p>
    <w:p w:rsidR="00A90033" w:rsidRDefault="00A90033" w:rsidP="00A90033">
      <w:pPr>
        <w:rPr>
          <w:rFonts w:ascii="Arial" w:hAnsi="Arial" w:cs="Arial"/>
          <w:lang w:val="sl-SI"/>
        </w:rPr>
      </w:pPr>
      <w:r>
        <w:rPr>
          <w:rFonts w:ascii="Arial" w:hAnsi="Arial" w:cs="Arial"/>
          <w:lang w:val="sl-SI"/>
        </w:rPr>
        <w:t xml:space="preserve">                                                              </w:t>
      </w:r>
      <w:r>
        <w:rPr>
          <w:rFonts w:ascii="Arial" w:hAnsi="Arial" w:cs="Arial"/>
        </w:rPr>
        <w:t xml:space="preserve">        </w:t>
      </w:r>
    </w:p>
    <w:p w:rsidR="00A90033" w:rsidRDefault="00A90033" w:rsidP="00A90033">
      <w:pPr>
        <w:rPr>
          <w:rFonts w:ascii="Arial" w:hAnsi="Arial" w:cs="Arial"/>
          <w:lang w:val="sl-SI"/>
        </w:rPr>
      </w:pPr>
      <w:r>
        <w:rPr>
          <w:rFonts w:ascii="Arial" w:hAnsi="Arial" w:cs="Arial"/>
          <w:lang w:val="sl-SI"/>
        </w:rPr>
        <w:t xml:space="preserve">                                                                          М. П.</w:t>
      </w:r>
    </w:p>
    <w:p w:rsidR="00A90033" w:rsidRDefault="00A90033" w:rsidP="00A90033">
      <w:pPr>
        <w:widowControl w:val="0"/>
        <w:autoSpaceDE w:val="0"/>
        <w:autoSpaceDN w:val="0"/>
        <w:adjustRightInd w:val="0"/>
        <w:jc w:val="right"/>
        <w:rPr>
          <w:rFonts w:ascii="Arial" w:hAnsi="Arial" w:cs="Arial"/>
          <w:lang w:val="ru-RU"/>
        </w:rPr>
      </w:pPr>
      <w:r>
        <w:rPr>
          <w:rFonts w:ascii="Arial" w:hAnsi="Arial" w:cs="Arial"/>
          <w:lang w:val="sl-SI"/>
        </w:rPr>
        <w:t xml:space="preserve">                                 </w:t>
      </w:r>
      <w:r>
        <w:rPr>
          <w:rFonts w:ascii="Arial" w:hAnsi="Arial" w:cs="Arial"/>
          <w:lang w:val="ru-RU"/>
        </w:rPr>
        <w:t>Потпис овлашћеног  лица</w:t>
      </w:r>
    </w:p>
    <w:p w:rsidR="00A90033" w:rsidRDefault="00A90033" w:rsidP="00A90033">
      <w:pPr>
        <w:widowControl w:val="0"/>
        <w:autoSpaceDE w:val="0"/>
        <w:autoSpaceDN w:val="0"/>
        <w:adjustRightInd w:val="0"/>
        <w:jc w:val="right"/>
        <w:rPr>
          <w:rFonts w:ascii="Arial" w:hAnsi="Arial" w:cs="Arial"/>
          <w:lang w:val="ru-RU"/>
        </w:rPr>
      </w:pPr>
    </w:p>
    <w:p w:rsidR="00A90033" w:rsidRDefault="00A90033" w:rsidP="00A90033">
      <w:pPr>
        <w:widowControl w:val="0"/>
        <w:autoSpaceDE w:val="0"/>
        <w:autoSpaceDN w:val="0"/>
        <w:adjustRightInd w:val="0"/>
        <w:jc w:val="right"/>
        <w:rPr>
          <w:rFonts w:cs="Arial"/>
          <w:szCs w:val="22"/>
          <w:lang w:val="ru-RU"/>
        </w:rPr>
      </w:pPr>
    </w:p>
    <w:p w:rsidR="00A90033" w:rsidRDefault="00A90033" w:rsidP="00A90033">
      <w:pPr>
        <w:ind w:left="3600"/>
        <w:rPr>
          <w:rFonts w:cs="Arial"/>
        </w:rPr>
      </w:pPr>
      <w:r>
        <w:rPr>
          <w:rFonts w:cs="Arial"/>
          <w:szCs w:val="22"/>
          <w:lang w:val="ru-RU"/>
        </w:rPr>
        <w:t xml:space="preserve">                                            _______________________</w:t>
      </w:r>
    </w:p>
    <w:p w:rsidR="00A90033" w:rsidRDefault="00A90033" w:rsidP="00A90033">
      <w:pPr>
        <w:rPr>
          <w:rFonts w:cs="Arial"/>
        </w:rPr>
        <w:sectPr w:rsidR="00A90033">
          <w:footerReference w:type="even" r:id="rId9"/>
          <w:footerReference w:type="default" r:id="rId10"/>
          <w:pgSz w:w="11907" w:h="16840"/>
          <w:pgMar w:top="1340" w:right="1320" w:bottom="1520" w:left="1340" w:header="0" w:footer="1323" w:gutter="0"/>
          <w:pgNumType w:chapStyle="3"/>
          <w:cols w:space="720"/>
        </w:sectPr>
      </w:pPr>
    </w:p>
    <w:p w:rsidR="00A90033" w:rsidRDefault="00A90033" w:rsidP="00A90033">
      <w:pPr>
        <w:rPr>
          <w:rFonts w:ascii="Arial" w:hAnsi="Arial" w:cs="Arial"/>
          <w:b/>
          <w:bCs/>
          <w:i/>
          <w:iCs/>
          <w:lang w:val="ru-RU"/>
        </w:rPr>
      </w:pPr>
    </w:p>
    <w:p w:rsidR="00A90033" w:rsidRDefault="00BC0551" w:rsidP="00A90033">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A90033">
        <w:rPr>
          <w:rFonts w:ascii="Arial" w:hAnsi="Arial" w:cs="Arial"/>
          <w:b/>
          <w:bCs/>
          <w:i/>
          <w:iCs/>
          <w:sz w:val="28"/>
          <w:szCs w:val="28"/>
        </w:rPr>
        <w:t>I</w:t>
      </w:r>
      <w:r w:rsidR="00A90033">
        <w:rPr>
          <w:rFonts w:ascii="Arial" w:hAnsi="Arial" w:cs="Arial"/>
          <w:b/>
          <w:bCs/>
          <w:i/>
          <w:iCs/>
          <w:sz w:val="28"/>
          <w:szCs w:val="28"/>
          <w:lang w:val="ru-RU"/>
        </w:rPr>
        <w:t xml:space="preserve"> МОДЕЛ УГОВОРА</w:t>
      </w:r>
    </w:p>
    <w:p w:rsidR="00A90033" w:rsidRDefault="00A90033" w:rsidP="00A90033">
      <w:pPr>
        <w:shd w:val="clear" w:color="auto" w:fill="C6D9F1"/>
        <w:jc w:val="center"/>
        <w:rPr>
          <w:rFonts w:ascii="Arial" w:hAnsi="Arial" w:cs="Arial"/>
          <w:b/>
          <w:bCs/>
          <w:i/>
          <w:iCs/>
          <w:sz w:val="28"/>
          <w:szCs w:val="28"/>
          <w:lang w:val="ru-RU"/>
        </w:rPr>
      </w:pPr>
    </w:p>
    <w:p w:rsidR="00A90033" w:rsidRDefault="00A90033" w:rsidP="00EE2A7E">
      <w:pPr>
        <w:jc w:val="center"/>
        <w:rPr>
          <w:rFonts w:ascii="Arial" w:hAnsi="Arial" w:cs="Arial"/>
          <w:b/>
          <w:bCs/>
          <w:i/>
          <w:iCs/>
          <w:lang w:val="ru-RU"/>
        </w:rPr>
      </w:pPr>
      <w:r>
        <w:rPr>
          <w:rFonts w:ascii="Arial" w:hAnsi="Arial" w:cs="Arial"/>
          <w:b/>
          <w:bCs/>
          <w:i/>
          <w:iCs/>
          <w:lang w:val="ru-RU"/>
        </w:rPr>
        <w:t>УГОВОР О</w:t>
      </w:r>
    </w:p>
    <w:p w:rsidR="006D19F5" w:rsidRPr="000A2461" w:rsidRDefault="00A90033" w:rsidP="00EE2A7E">
      <w:pPr>
        <w:jc w:val="center"/>
        <w:rPr>
          <w:rFonts w:ascii="Arial" w:hAnsi="Arial" w:cs="Arial"/>
          <w:lang w:val="sr-Cyrl-RS"/>
        </w:rPr>
      </w:pPr>
      <w:r>
        <w:rPr>
          <w:rFonts w:ascii="Arial" w:hAnsi="Arial" w:cs="Arial"/>
          <w:b/>
        </w:rPr>
        <w:t>Набавци добара</w:t>
      </w:r>
      <w:r>
        <w:rPr>
          <w:rFonts w:ascii="Arial" w:hAnsi="Arial" w:cs="Arial"/>
        </w:rPr>
        <w:t xml:space="preserve"> –</w:t>
      </w:r>
      <w:r w:rsidR="000A2461">
        <w:rPr>
          <w:rFonts w:ascii="Arial" w:hAnsi="Arial" w:cs="Arial"/>
          <w:lang w:val="sr-Cyrl-RS"/>
        </w:rPr>
        <w:t xml:space="preserve"> </w:t>
      </w:r>
      <w:r w:rsidR="000A2461" w:rsidRPr="000A2461">
        <w:rPr>
          <w:rFonts w:ascii="Arial" w:hAnsi="Arial" w:cs="Arial"/>
          <w:lang w:val="sr-Cyrl-RS"/>
        </w:rPr>
        <w:t>опреме за образовање – намештај за вртиће</w:t>
      </w:r>
    </w:p>
    <w:p w:rsidR="00A90033" w:rsidRDefault="00A90033" w:rsidP="00A90033">
      <w:pPr>
        <w:rPr>
          <w:rFonts w:ascii="Arial" w:hAnsi="Arial" w:cs="Arial"/>
        </w:rPr>
      </w:pPr>
      <w:r>
        <w:rPr>
          <w:rFonts w:ascii="Arial" w:hAnsi="Arial" w:cs="Arial"/>
        </w:rPr>
        <w:t>Закључен дана___________године између уговорних страна:</w:t>
      </w:r>
    </w:p>
    <w:p w:rsidR="00A90033" w:rsidRDefault="00A90033" w:rsidP="00A90033">
      <w:pPr>
        <w:rPr>
          <w:rFonts w:ascii="Arial" w:hAnsi="Arial" w:cs="Arial"/>
        </w:rPr>
      </w:pPr>
    </w:p>
    <w:p w:rsidR="00EE2A7E" w:rsidRPr="00EE2A7E" w:rsidRDefault="00A90033" w:rsidP="00EE2A7E">
      <w:pPr>
        <w:tabs>
          <w:tab w:val="left" w:pos="5130"/>
        </w:tabs>
        <w:jc w:val="both"/>
        <w:rPr>
          <w:rFonts w:ascii="Arial" w:hAnsi="Arial" w:cs="Arial"/>
          <w:lang w:val="ru-RU"/>
        </w:rPr>
      </w:pPr>
      <w:r>
        <w:rPr>
          <w:rFonts w:ascii="Arial" w:hAnsi="Arial" w:cs="Arial"/>
          <w:lang w:val="ru-RU"/>
        </w:rPr>
        <w:t>1.</w:t>
      </w:r>
      <w:r w:rsidR="00EE2A7E" w:rsidRPr="00EE2A7E">
        <w:rPr>
          <w:rFonts w:ascii="Arial" w:hAnsi="Arial" w:cs="Arial"/>
          <w:b/>
          <w:lang w:val="ru-RU"/>
        </w:rPr>
        <w:t xml:space="preserve"> Предшколска установа </w:t>
      </w:r>
      <w:r w:rsidR="00EE2A7E" w:rsidRPr="00EE2A7E">
        <w:rPr>
          <w:rFonts w:ascii="Arial" w:hAnsi="Arial" w:cs="Arial"/>
          <w:b/>
          <w:lang w:val="sr-Cyrl-RS"/>
        </w:rPr>
        <w:t>“Ђурђевдан“</w:t>
      </w:r>
      <w:r w:rsidR="00EE2A7E" w:rsidRPr="00EE2A7E">
        <w:rPr>
          <w:rFonts w:ascii="Arial" w:hAnsi="Arial" w:cs="Arial"/>
          <w:b/>
          <w:lang w:val="ru-RU"/>
        </w:rPr>
        <w:t xml:space="preserve">  Крагујевац</w:t>
      </w:r>
      <w:r w:rsidR="00EE2A7E" w:rsidRPr="00EE2A7E">
        <w:rPr>
          <w:rFonts w:ascii="Arial" w:hAnsi="Arial" w:cs="Arial"/>
          <w:lang w:val="ru-RU"/>
        </w:rPr>
        <w:t xml:space="preserve">, ул. Кнеза Милоша </w:t>
      </w:r>
      <w:r w:rsidR="00EE2A7E">
        <w:rPr>
          <w:rFonts w:ascii="Arial" w:hAnsi="Arial" w:cs="Arial"/>
          <w:lang w:val="ru-RU"/>
        </w:rPr>
        <w:t xml:space="preserve">21а, Матични број 17872672, ПИБ </w:t>
      </w:r>
      <w:r w:rsidR="00EE2A7E" w:rsidRPr="00EE2A7E">
        <w:rPr>
          <w:rFonts w:ascii="Arial" w:hAnsi="Arial" w:cs="Arial"/>
          <w:lang w:val="ru-RU"/>
        </w:rPr>
        <w:t xml:space="preserve"> 108937534,текући рачун бр.840-857667-52 кога заступа директор  Јаковљевић Сања  (  у даљем тексту: Наручилац) и</w:t>
      </w:r>
    </w:p>
    <w:p w:rsidR="00EE2A7E" w:rsidRDefault="00EE2A7E" w:rsidP="00A90033">
      <w:pPr>
        <w:rPr>
          <w:rFonts w:ascii="Arial" w:hAnsi="Arial" w:cs="Arial"/>
          <w:lang w:val="ru-RU"/>
        </w:rPr>
      </w:pPr>
    </w:p>
    <w:p w:rsidR="00A90033" w:rsidRDefault="00EE2A7E" w:rsidP="00A90033">
      <w:pPr>
        <w:rPr>
          <w:rFonts w:ascii="Arial" w:hAnsi="Arial" w:cs="Arial"/>
        </w:rPr>
      </w:pPr>
      <w:r>
        <w:rPr>
          <w:rFonts w:ascii="Arial" w:hAnsi="Arial" w:cs="Arial"/>
        </w:rPr>
        <w:t xml:space="preserve"> </w:t>
      </w:r>
    </w:p>
    <w:p w:rsidR="00A90033" w:rsidRPr="00D348C7" w:rsidRDefault="00A90033" w:rsidP="00A90033">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90033" w:rsidRDefault="00A90033" w:rsidP="00A90033">
      <w:pPr>
        <w:tabs>
          <w:tab w:val="left" w:pos="1095"/>
          <w:tab w:val="center" w:pos="4470"/>
        </w:tabs>
        <w:jc w:val="center"/>
        <w:rPr>
          <w:rFonts w:ascii="Arial" w:hAnsi="Arial" w:cs="Arial"/>
          <w:b/>
          <w:bCs/>
          <w:szCs w:val="22"/>
        </w:rPr>
      </w:pPr>
      <w:r>
        <w:rPr>
          <w:rFonts w:ascii="Arial" w:hAnsi="Arial" w:cs="Arial"/>
          <w:b/>
          <w:bCs/>
          <w:szCs w:val="22"/>
        </w:rPr>
        <w:t>Члан 1.</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90033" w:rsidRDefault="00A90033" w:rsidP="00A90033">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Pr>
          <w:rFonts w:ascii="Arial" w:eastAsia="TimesNewRomanPSMT" w:hAnsi="Arial" w:cs="Arial"/>
          <w:lang w:val="ru-RU"/>
        </w:rPr>
        <w:t xml:space="preserve"> 14/15 и 68/15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292B3F">
        <w:rPr>
          <w:rFonts w:ascii="Arial" w:hAnsi="Arial" w:cs="Arial"/>
          <w:szCs w:val="22"/>
          <w:lang w:val="sr-Cyrl-RS"/>
        </w:rPr>
        <w:t>7</w:t>
      </w:r>
      <w:r>
        <w:rPr>
          <w:rFonts w:ascii="Arial" w:hAnsi="Arial" w:cs="Arial"/>
          <w:szCs w:val="22"/>
        </w:rPr>
        <w:t>. године</w:t>
      </w:r>
      <w:r w:rsidR="00EE2A7E">
        <w:rPr>
          <w:rFonts w:ascii="Arial" w:hAnsi="Arial" w:cs="Arial"/>
          <w:szCs w:val="22"/>
        </w:rPr>
        <w:t>, којом је изабрао понуду Добав</w:t>
      </w:r>
      <w:r w:rsidR="00EE2A7E">
        <w:rPr>
          <w:rFonts w:ascii="Arial" w:hAnsi="Arial" w:cs="Arial"/>
          <w:szCs w:val="22"/>
          <w:lang w:val="sr-Cyrl-RS"/>
        </w:rPr>
        <w:t>љ</w:t>
      </w:r>
      <w:r>
        <w:rPr>
          <w:rFonts w:ascii="Arial" w:hAnsi="Arial" w:cs="Arial"/>
          <w:szCs w:val="22"/>
        </w:rPr>
        <w:t>ача као наповољнијег понуђача за набавку добара из Јавног позива</w:t>
      </w:r>
    </w:p>
    <w:p w:rsidR="00A90033" w:rsidRDefault="00A90033" w:rsidP="00A90033">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292B3F">
        <w:rPr>
          <w:rFonts w:ascii="Arial" w:hAnsi="Arial" w:cs="Arial"/>
          <w:szCs w:val="22"/>
          <w:lang w:val="sr-Cyrl-RS"/>
        </w:rPr>
        <w:t>7</w:t>
      </w:r>
      <w:r>
        <w:rPr>
          <w:rFonts w:ascii="Arial" w:hAnsi="Arial" w:cs="Arial"/>
          <w:szCs w:val="22"/>
        </w:rPr>
        <w:t>. године број _______, која се налази у прилогу овог Уговора и чини његов саставни део</w:t>
      </w:r>
    </w:p>
    <w:p w:rsidR="00A90033" w:rsidRDefault="00A90033" w:rsidP="00A90033">
      <w:pPr>
        <w:tabs>
          <w:tab w:val="left" w:pos="1095"/>
          <w:tab w:val="center" w:pos="4470"/>
        </w:tabs>
        <w:rPr>
          <w:rFonts w:ascii="Arial" w:hAnsi="Arial" w:cs="Arial"/>
          <w:szCs w:val="22"/>
        </w:rPr>
      </w:pPr>
      <w:r>
        <w:rPr>
          <w:rFonts w:ascii="Arial" w:hAnsi="Arial" w:cs="Arial"/>
          <w:szCs w:val="22"/>
        </w:rPr>
        <w:t xml:space="preserve">- Да понуда Добављача  у потпуности одговара условима из конкурсне           документације.       </w:t>
      </w:r>
    </w:p>
    <w:p w:rsidR="00A90033" w:rsidRDefault="00A90033" w:rsidP="00A90033">
      <w:pPr>
        <w:tabs>
          <w:tab w:val="left" w:pos="1095"/>
          <w:tab w:val="center" w:pos="4470"/>
        </w:tabs>
        <w:jc w:val="center"/>
        <w:rPr>
          <w:rFonts w:ascii="Arial" w:hAnsi="Arial" w:cs="Arial"/>
          <w:b/>
        </w:rPr>
      </w:pPr>
      <w:r>
        <w:rPr>
          <w:rFonts w:ascii="Arial" w:hAnsi="Arial" w:cs="Arial"/>
          <w:b/>
        </w:rPr>
        <w:t>Члан 2.</w:t>
      </w:r>
    </w:p>
    <w:p w:rsidR="00A90033" w:rsidRDefault="00A90033" w:rsidP="00A90033">
      <w:pPr>
        <w:tabs>
          <w:tab w:val="left" w:pos="1095"/>
          <w:tab w:val="center" w:pos="4470"/>
        </w:tabs>
        <w:jc w:val="center"/>
        <w:rPr>
          <w:rFonts w:ascii="Arial" w:hAnsi="Arial" w:cs="Arial"/>
          <w:szCs w:val="22"/>
        </w:rPr>
      </w:pPr>
    </w:p>
    <w:p w:rsidR="00A90033" w:rsidRDefault="00A90033" w:rsidP="0093687C">
      <w:pPr>
        <w:pStyle w:val="Default"/>
        <w:jc w:val="both"/>
        <w:rPr>
          <w:lang w:val="ru-RU"/>
        </w:rPr>
      </w:pPr>
      <w:r>
        <w:rPr>
          <w:lang w:val="sr-Cyrl-CS"/>
        </w:rPr>
        <w:t xml:space="preserve">Предмет овог уговора је  набавка </w:t>
      </w:r>
      <w:r w:rsidR="00BA7F89">
        <w:rPr>
          <w:lang w:val="sr-Cyrl-CS"/>
        </w:rPr>
        <w:t xml:space="preserve">добара - </w:t>
      </w:r>
      <w:r>
        <w:rPr>
          <w:lang w:val="sr-Cyrl-CS"/>
        </w:rPr>
        <w:t xml:space="preserve"> </w:t>
      </w:r>
      <w:r w:rsidR="0093687C">
        <w:rPr>
          <w:lang w:val="sr-Cyrl-CS"/>
        </w:rPr>
        <w:t xml:space="preserve"> </w:t>
      </w:r>
      <w:r w:rsidR="0093687C" w:rsidRPr="0093687C">
        <w:rPr>
          <w:lang w:val="sr-Cyrl-CS"/>
        </w:rPr>
        <w:t>опреме за образовање – намештај за вртиће</w:t>
      </w:r>
      <w:r w:rsidR="0093687C">
        <w:rPr>
          <w:lang w:val="sr-Cyrl-CS"/>
        </w:rPr>
        <w:t xml:space="preserve"> </w:t>
      </w:r>
      <w:r>
        <w:rPr>
          <w:lang w:val="sr-Cyrl-CS"/>
        </w:rPr>
        <w:t>за потребе Установе</w:t>
      </w:r>
      <w:r>
        <w:rPr>
          <w:lang w:val="ru-RU"/>
        </w:rPr>
        <w:t xml:space="preserve"> таксативно н</w:t>
      </w:r>
      <w:r w:rsidR="00EB7EB1">
        <w:rPr>
          <w:lang w:val="ru-RU"/>
        </w:rPr>
        <w:t>аведених у Спецификацији добара</w:t>
      </w:r>
      <w:r>
        <w:rPr>
          <w:lang w:val="ru-RU"/>
        </w:rPr>
        <w:t xml:space="preserve">  </w:t>
      </w:r>
      <w:r w:rsidR="00BA7F89">
        <w:rPr>
          <w:lang w:val="ru-RU"/>
        </w:rPr>
        <w:t xml:space="preserve">и  условима  усвојеном понудом </w:t>
      </w:r>
      <w:r>
        <w:rPr>
          <w:lang w:val="ru-RU"/>
        </w:rPr>
        <w:t>која је саставни део овог уговора.</w:t>
      </w:r>
    </w:p>
    <w:p w:rsidR="00A90033" w:rsidRDefault="00A90033" w:rsidP="00A90033">
      <w:pPr>
        <w:pStyle w:val="Default"/>
        <w:rPr>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3.</w:t>
      </w:r>
    </w:p>
    <w:p w:rsidR="00A90033" w:rsidRDefault="00A90033" w:rsidP="00A90033">
      <w:pPr>
        <w:autoSpaceDE w:val="0"/>
        <w:autoSpaceDN w:val="0"/>
        <w:adjustRightInd w:val="0"/>
        <w:jc w:val="center"/>
        <w:rPr>
          <w:rFonts w:ascii="Arial" w:hAnsi="Arial" w:cs="Arial"/>
          <w:b/>
          <w:bCs/>
          <w:sz w:val="23"/>
          <w:szCs w:val="23"/>
          <w:lang w:val="ru-RU"/>
        </w:rPr>
      </w:pP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Укупна вредност добара из члана 2. овог уговора износи </w:t>
      </w:r>
      <w:r w:rsidRPr="00EE2A7E">
        <w:rPr>
          <w:rFonts w:ascii="Arial" w:hAnsi="Arial" w:cs="Arial"/>
          <w:b/>
          <w:bCs/>
          <w:lang w:val="ru-RU"/>
        </w:rPr>
        <w:t xml:space="preserve">__________________ </w:t>
      </w:r>
      <w:r w:rsidRPr="00EE2A7E">
        <w:rPr>
          <w:rFonts w:ascii="Arial" w:hAnsi="Arial" w:cs="Arial"/>
          <w:lang w:val="ru-RU"/>
        </w:rPr>
        <w:t xml:space="preserve">динара без урачунатог ПДВ односно </w:t>
      </w:r>
      <w:r w:rsidRPr="00EE2A7E">
        <w:rPr>
          <w:rFonts w:ascii="Arial" w:hAnsi="Arial" w:cs="Arial"/>
          <w:b/>
          <w:bCs/>
          <w:lang w:val="ru-RU"/>
        </w:rPr>
        <w:t xml:space="preserve">____________ </w:t>
      </w:r>
      <w:r w:rsidRPr="00EE2A7E">
        <w:rPr>
          <w:rFonts w:ascii="Arial" w:hAnsi="Arial" w:cs="Arial"/>
          <w:lang w:val="ru-RU"/>
        </w:rPr>
        <w:t xml:space="preserve">динара са ПДВ-ом и представља вредност добара по понуди број ________ од ___________ године. </w:t>
      </w:r>
    </w:p>
    <w:p w:rsidR="00853786" w:rsidRPr="00EE2A7E" w:rsidRDefault="000434A1" w:rsidP="00EE2A7E">
      <w:pPr>
        <w:ind w:right="-1"/>
        <w:jc w:val="both"/>
        <w:rPr>
          <w:rFonts w:ascii="Arial" w:hAnsi="Arial" w:cs="Arial"/>
          <w:lang w:val="ru-RU"/>
        </w:rPr>
      </w:pPr>
      <w:r w:rsidRPr="00EE2A7E">
        <w:rPr>
          <w:rFonts w:ascii="Arial" w:hAnsi="Arial" w:cs="Arial"/>
          <w:lang w:val="ru-RU"/>
        </w:rPr>
        <w:t xml:space="preserve">Осим вредности </w:t>
      </w:r>
      <w:r w:rsidRPr="00EE2A7E">
        <w:rPr>
          <w:rFonts w:ascii="Arial" w:hAnsi="Arial" w:cs="Arial"/>
        </w:rPr>
        <w:t>р</w:t>
      </w:r>
      <w:r w:rsidR="00853786" w:rsidRPr="00EE2A7E">
        <w:rPr>
          <w:rFonts w:ascii="Arial" w:hAnsi="Arial" w:cs="Arial"/>
          <w:lang w:val="ru-RU"/>
        </w:rPr>
        <w:t>обе која су предмет</w:t>
      </w:r>
      <w:r w:rsidR="00853786" w:rsidRPr="00EE2A7E">
        <w:rPr>
          <w:lang w:val="ru-RU"/>
        </w:rPr>
        <w:t xml:space="preserve"> </w:t>
      </w:r>
      <w:r w:rsidR="00853786" w:rsidRPr="00EE2A7E">
        <w:rPr>
          <w:rFonts w:ascii="Arial" w:hAnsi="Arial" w:cs="Arial"/>
          <w:lang w:val="ru-RU"/>
        </w:rPr>
        <w:t>набавке</w:t>
      </w:r>
      <w:r w:rsidR="00853786" w:rsidRPr="00EE2A7E">
        <w:rPr>
          <w:rFonts w:ascii="Arial" w:hAnsi="Arial" w:cs="Arial"/>
        </w:rPr>
        <w:t>,</w:t>
      </w:r>
      <w:r w:rsidRPr="00EE2A7E">
        <w:rPr>
          <w:rFonts w:ascii="Arial" w:hAnsi="Arial" w:cs="Arial"/>
          <w:lang w:val="ru-RU"/>
        </w:rPr>
        <w:t xml:space="preserve"> цена р</w:t>
      </w:r>
      <w:r w:rsidR="00853786" w:rsidRPr="00EE2A7E">
        <w:rPr>
          <w:rFonts w:ascii="Arial" w:hAnsi="Arial" w:cs="Arial"/>
          <w:lang w:val="ru-RU"/>
        </w:rPr>
        <w:t xml:space="preserve">обе обухвата и трошкове превоза до Наручиоца.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Уговорене цене  добара</w:t>
      </w:r>
      <w:r w:rsidRPr="00EE2A7E">
        <w:rPr>
          <w:rFonts w:ascii="Arial" w:hAnsi="Arial" w:cs="Arial"/>
          <w:b/>
          <w:lang w:val="ru-RU"/>
        </w:rPr>
        <w:t xml:space="preserve"> </w:t>
      </w:r>
      <w:r w:rsidRPr="00EE2A7E">
        <w:rPr>
          <w:rFonts w:ascii="Arial" w:hAnsi="Arial" w:cs="Arial"/>
          <w:iCs/>
          <w:lang w:val="ru-RU"/>
        </w:rPr>
        <w:t xml:space="preserve"> су фиксне  и не могу  се мењати.</w:t>
      </w:r>
      <w:r w:rsidRPr="00EE2A7E">
        <w:rPr>
          <w:rFonts w:ascii="Arial" w:hAnsi="Arial" w:cs="Arial"/>
          <w:lang w:val="ru-RU"/>
        </w:rPr>
        <w:t xml:space="preserve"> </w:t>
      </w:r>
    </w:p>
    <w:p w:rsidR="00A90033" w:rsidRDefault="00A90033" w:rsidP="00A90033">
      <w:pPr>
        <w:autoSpaceDE w:val="0"/>
        <w:autoSpaceDN w:val="0"/>
        <w:adjustRightInd w:val="0"/>
        <w:rPr>
          <w:rFonts w:ascii="Arial" w:hAnsi="Arial" w:cs="Arial"/>
          <w:lang w:val="ru-RU"/>
        </w:rPr>
      </w:pPr>
    </w:p>
    <w:p w:rsidR="00EE2A7E" w:rsidRDefault="00EE2A7E" w:rsidP="00A90033">
      <w:pPr>
        <w:autoSpaceDE w:val="0"/>
        <w:autoSpaceDN w:val="0"/>
        <w:adjustRightInd w:val="0"/>
        <w:rPr>
          <w:rFonts w:ascii="Arial" w:hAnsi="Arial" w:cs="Arial"/>
          <w:lang w:val="ru-RU"/>
        </w:rPr>
      </w:pPr>
    </w:p>
    <w:p w:rsidR="00A90033" w:rsidRPr="00EE2A7E" w:rsidRDefault="00A90033" w:rsidP="00A90033">
      <w:pPr>
        <w:autoSpaceDE w:val="0"/>
        <w:autoSpaceDN w:val="0"/>
        <w:adjustRightInd w:val="0"/>
        <w:jc w:val="center"/>
        <w:rPr>
          <w:rFonts w:ascii="Arial" w:hAnsi="Arial" w:cs="Arial"/>
          <w:b/>
          <w:bCs/>
          <w:lang w:val="ru-RU"/>
        </w:rPr>
      </w:pPr>
      <w:r w:rsidRPr="00EE2A7E">
        <w:rPr>
          <w:rFonts w:ascii="Arial" w:hAnsi="Arial" w:cs="Arial"/>
          <w:b/>
          <w:bCs/>
          <w:lang w:val="ru-RU"/>
        </w:rPr>
        <w:t>Члан 4.</w:t>
      </w:r>
    </w:p>
    <w:p w:rsidR="00A90033" w:rsidRDefault="00A90033" w:rsidP="00A90033">
      <w:pPr>
        <w:autoSpaceDE w:val="0"/>
        <w:autoSpaceDN w:val="0"/>
        <w:adjustRightInd w:val="0"/>
        <w:jc w:val="center"/>
        <w:rPr>
          <w:rFonts w:ascii="Arial" w:hAnsi="Arial" w:cs="Arial"/>
          <w:sz w:val="23"/>
          <w:szCs w:val="23"/>
          <w:lang w:val="ru-RU"/>
        </w:rPr>
      </w:pPr>
    </w:p>
    <w:p w:rsidR="000434A1"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Добављач се обавезује да добра из чл.</w:t>
      </w:r>
      <w:r w:rsidR="00EE2A7E">
        <w:rPr>
          <w:rFonts w:ascii="Arial" w:hAnsi="Arial" w:cs="Arial"/>
          <w:lang w:val="ru-RU"/>
        </w:rPr>
        <w:t xml:space="preserve"> </w:t>
      </w:r>
      <w:r w:rsidRPr="00EE2A7E">
        <w:rPr>
          <w:rFonts w:ascii="Arial" w:hAnsi="Arial" w:cs="Arial"/>
          <w:lang w:val="ru-RU"/>
        </w:rPr>
        <w:t xml:space="preserve">2. овог уговора испоручити у количинама назначеним у спецификацији  Наручиоца у року од </w:t>
      </w:r>
      <w:r w:rsidR="00853786" w:rsidRPr="00EE2A7E">
        <w:rPr>
          <w:rFonts w:ascii="Arial" w:hAnsi="Arial" w:cs="Arial"/>
          <w:lang w:val="ru-RU"/>
        </w:rPr>
        <w:t>_____</w:t>
      </w:r>
      <w:r w:rsidRPr="00EE2A7E">
        <w:rPr>
          <w:rFonts w:ascii="Arial" w:hAnsi="Arial" w:cs="Arial"/>
          <w:lang w:val="ru-RU"/>
        </w:rPr>
        <w:t xml:space="preserve"> дана од дана </w:t>
      </w:r>
      <w:r w:rsidR="00E0207F">
        <w:rPr>
          <w:rFonts w:ascii="Arial" w:hAnsi="Arial" w:cs="Arial"/>
          <w:lang w:val="ru-RU"/>
        </w:rPr>
        <w:t>потписивања овог Уговора</w:t>
      </w:r>
      <w:r w:rsidR="000434A1" w:rsidRPr="00EE2A7E">
        <w:rPr>
          <w:rFonts w:ascii="Arial" w:hAnsi="Arial" w:cs="Arial"/>
          <w:lang w:val="ru-RU"/>
        </w:rPr>
        <w:t>.</w:t>
      </w:r>
    </w:p>
    <w:p w:rsidR="00AF7E59" w:rsidRDefault="006211C6" w:rsidP="00EE2A7E">
      <w:pPr>
        <w:autoSpaceDE w:val="0"/>
        <w:autoSpaceDN w:val="0"/>
        <w:adjustRightInd w:val="0"/>
        <w:jc w:val="both"/>
        <w:rPr>
          <w:rFonts w:ascii="Arial" w:hAnsi="Arial" w:cs="Arial"/>
          <w:lang w:val="ru-RU"/>
        </w:rPr>
      </w:pPr>
      <w:r w:rsidRPr="00EE2A7E">
        <w:rPr>
          <w:rFonts w:ascii="Arial" w:hAnsi="Arial" w:cs="Arial"/>
          <w:lang w:val="ru-RU"/>
        </w:rPr>
        <w:t>Сва испоручена добра морају бити праћена одговарајућом документацијом, у складу са обавезујућим стандардима за ту врсту производа и другим позитивним прописима</w:t>
      </w:r>
      <w:r w:rsidR="00EE2A7E">
        <w:rPr>
          <w:rFonts w:ascii="Arial" w:hAnsi="Arial" w:cs="Arial"/>
          <w:lang w:val="ru-RU"/>
        </w:rPr>
        <w:t>.</w:t>
      </w:r>
      <w:r w:rsidRPr="00EE2A7E">
        <w:rPr>
          <w:rFonts w:ascii="Arial" w:hAnsi="Arial" w:cs="Arial"/>
          <w:lang w:val="ru-RU"/>
        </w:rPr>
        <w:t xml:space="preserve"> </w:t>
      </w:r>
    </w:p>
    <w:p w:rsidR="00BE6A68" w:rsidRPr="00EE2A7E" w:rsidRDefault="00BE6A68" w:rsidP="00EE2A7E">
      <w:pPr>
        <w:autoSpaceDE w:val="0"/>
        <w:autoSpaceDN w:val="0"/>
        <w:adjustRightInd w:val="0"/>
        <w:jc w:val="both"/>
        <w:rPr>
          <w:rFonts w:ascii="Arial" w:hAnsi="Arial" w:cs="Arial"/>
          <w:lang w:val="ru-RU"/>
        </w:rPr>
      </w:pPr>
      <w:r>
        <w:rPr>
          <w:rFonts w:ascii="Arial" w:hAnsi="Arial" w:cs="Arial"/>
          <w:lang w:val="ru-RU"/>
        </w:rPr>
        <w:t>Место испоруке је ФЦО магацин Наручиоца.</w:t>
      </w:r>
    </w:p>
    <w:p w:rsidR="00AF7E59" w:rsidRPr="00EE2A7E" w:rsidRDefault="00AF7E59" w:rsidP="00EE2A7E">
      <w:pPr>
        <w:autoSpaceDE w:val="0"/>
        <w:autoSpaceDN w:val="0"/>
        <w:adjustRightInd w:val="0"/>
        <w:jc w:val="both"/>
        <w:rPr>
          <w:rFonts w:ascii="Arial" w:hAnsi="Arial" w:cs="Arial"/>
          <w:lang w:val="ru-RU"/>
        </w:rPr>
      </w:pPr>
      <w:r w:rsidRPr="00EE2A7E">
        <w:rPr>
          <w:rFonts w:ascii="Arial" w:hAnsi="Arial" w:cs="Arial"/>
          <w:lang w:val="ru-RU"/>
        </w:rPr>
        <w:t xml:space="preserve">Уговорне стране су сагласне да, уколико Наручилац уочи </w:t>
      </w:r>
      <w:r w:rsidRPr="00EE2A7E">
        <w:rPr>
          <w:rFonts w:ascii="Arial" w:hAnsi="Arial" w:cs="Arial"/>
        </w:rPr>
        <w:t xml:space="preserve">квалитативне или/и квантитивне </w:t>
      </w:r>
      <w:r w:rsidRPr="00EE2A7E">
        <w:rPr>
          <w:rFonts w:ascii="Arial" w:hAnsi="Arial" w:cs="Arial"/>
          <w:lang w:val="ru-RU"/>
        </w:rPr>
        <w:t xml:space="preserve"> недостатаке по извршеној испоруци добара о томе одмах, а најкасније у року од 3 дана по извршеном пријему добара, обавести Добављача. Добављач</w:t>
      </w:r>
      <w:r w:rsidRPr="00EE2A7E">
        <w:rPr>
          <w:rFonts w:ascii="Arial" w:hAnsi="Arial" w:cs="Arial"/>
          <w:lang w:val="sl-SI"/>
        </w:rPr>
        <w:t xml:space="preserve"> мора ист</w:t>
      </w:r>
      <w:r w:rsidRPr="00EE2A7E">
        <w:rPr>
          <w:rFonts w:ascii="Arial" w:hAnsi="Arial" w:cs="Arial"/>
        </w:rPr>
        <w:t xml:space="preserve">у, у разумном року </w:t>
      </w:r>
      <w:r w:rsidRPr="00EE2A7E">
        <w:rPr>
          <w:rFonts w:ascii="Arial" w:hAnsi="Arial" w:cs="Arial"/>
          <w:lang w:val="sl-SI"/>
        </w:rPr>
        <w:t>о свом трошку заменити новим</w:t>
      </w:r>
      <w:r w:rsidRPr="00EE2A7E">
        <w:rPr>
          <w:rFonts w:ascii="Arial" w:hAnsi="Arial" w:cs="Arial"/>
        </w:rPr>
        <w:t xml:space="preserve"> робом</w:t>
      </w:r>
      <w:r w:rsidRPr="00EE2A7E">
        <w:rPr>
          <w:rFonts w:ascii="Arial" w:hAnsi="Arial" w:cs="Arial"/>
          <w:lang w:val="sl-SI"/>
        </w:rPr>
        <w:t>, кој</w:t>
      </w:r>
      <w:r w:rsidRPr="00EE2A7E">
        <w:rPr>
          <w:rFonts w:ascii="Arial" w:hAnsi="Arial" w:cs="Arial"/>
        </w:rPr>
        <w:t>а</w:t>
      </w:r>
      <w:r w:rsidRPr="00EE2A7E">
        <w:rPr>
          <w:rFonts w:ascii="Arial" w:hAnsi="Arial" w:cs="Arial"/>
          <w:lang w:val="sl-SI"/>
        </w:rPr>
        <w:t xml:space="preserve"> има једнаке карактеристике</w:t>
      </w:r>
      <w:r w:rsidRPr="00EE2A7E">
        <w:rPr>
          <w:rFonts w:ascii="Arial" w:hAnsi="Arial" w:cs="Arial"/>
          <w:lang w:val="ru-RU"/>
        </w:rPr>
        <w:t xml:space="preserve">. </w:t>
      </w:r>
    </w:p>
    <w:p w:rsidR="00A90033" w:rsidRPr="00EE2A7E" w:rsidRDefault="00A90033" w:rsidP="00EE2A7E">
      <w:pPr>
        <w:autoSpaceDE w:val="0"/>
        <w:autoSpaceDN w:val="0"/>
        <w:adjustRightInd w:val="0"/>
        <w:jc w:val="both"/>
        <w:rPr>
          <w:rFonts w:ascii="Arial" w:hAnsi="Arial" w:cs="Arial"/>
          <w:lang w:val="ru-RU"/>
        </w:rPr>
      </w:pPr>
      <w:r w:rsidRPr="00EE2A7E">
        <w:rPr>
          <w:rFonts w:ascii="Arial" w:hAnsi="Arial" w:cs="Arial"/>
          <w:lang w:val="ru-RU"/>
        </w:rPr>
        <w:t xml:space="preserve">       </w:t>
      </w:r>
    </w:p>
    <w:p w:rsidR="00A90033" w:rsidRDefault="00A90033" w:rsidP="00A90033">
      <w:pPr>
        <w:autoSpaceDE w:val="0"/>
        <w:autoSpaceDN w:val="0"/>
        <w:adjustRightInd w:val="0"/>
        <w:jc w:val="center"/>
        <w:rPr>
          <w:rFonts w:ascii="Arial" w:hAnsi="Arial" w:cs="Arial"/>
          <w:b/>
          <w:lang w:val="ru-RU"/>
        </w:rPr>
      </w:pPr>
      <w:r>
        <w:rPr>
          <w:rFonts w:ascii="Arial" w:hAnsi="Arial" w:cs="Arial"/>
          <w:b/>
          <w:lang w:val="ru-RU"/>
        </w:rPr>
        <w:t xml:space="preserve"> Члан 5.</w:t>
      </w:r>
    </w:p>
    <w:p w:rsidR="00A90033" w:rsidRDefault="00A90033" w:rsidP="00A90033">
      <w:pPr>
        <w:autoSpaceDE w:val="0"/>
        <w:autoSpaceDN w:val="0"/>
        <w:adjustRightInd w:val="0"/>
        <w:jc w:val="center"/>
        <w:rPr>
          <w:rFonts w:ascii="Arial" w:hAnsi="Arial" w:cs="Arial"/>
          <w:b/>
          <w:lang w:val="ru-RU"/>
        </w:rPr>
      </w:pPr>
    </w:p>
    <w:p w:rsidR="00A90033" w:rsidRDefault="00A90033" w:rsidP="00A90033">
      <w:pPr>
        <w:autoSpaceDE w:val="0"/>
        <w:autoSpaceDN w:val="0"/>
        <w:adjustRightInd w:val="0"/>
        <w:jc w:val="both"/>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 у року од 45 (чет</w:t>
      </w:r>
      <w:r w:rsidR="00A10DD4">
        <w:rPr>
          <w:rFonts w:ascii="Arial" w:hAnsi="Arial" w:cs="Arial"/>
          <w:lang w:val="ru-RU"/>
        </w:rPr>
        <w:t>р</w:t>
      </w:r>
      <w:r>
        <w:rPr>
          <w:rFonts w:ascii="Arial" w:hAnsi="Arial" w:cs="Arial"/>
          <w:lang w:val="ru-RU"/>
        </w:rPr>
        <w:t xml:space="preserve">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___________________банке. </w:t>
      </w:r>
    </w:p>
    <w:p w:rsidR="00A90033" w:rsidRDefault="00A90033" w:rsidP="00A90033">
      <w:pPr>
        <w:autoSpaceDE w:val="0"/>
        <w:autoSpaceDN w:val="0"/>
        <w:adjustRightInd w:val="0"/>
        <w:rPr>
          <w:lang w:val="ru-RU"/>
        </w:rPr>
      </w:pPr>
    </w:p>
    <w:p w:rsidR="00A10DD4" w:rsidRDefault="00A10DD4" w:rsidP="00A90033">
      <w:pPr>
        <w:autoSpaceDE w:val="0"/>
        <w:autoSpaceDN w:val="0"/>
        <w:adjustRightInd w:val="0"/>
        <w:rPr>
          <w:lang w:val="ru-RU"/>
        </w:rPr>
      </w:pPr>
    </w:p>
    <w:p w:rsidR="00A90033" w:rsidRDefault="00A90033" w:rsidP="00A90033">
      <w:pPr>
        <w:autoSpaceDE w:val="0"/>
        <w:autoSpaceDN w:val="0"/>
        <w:adjustRightInd w:val="0"/>
        <w:jc w:val="center"/>
        <w:rPr>
          <w:rFonts w:ascii="Arial" w:hAnsi="Arial" w:cs="Arial"/>
          <w:b/>
          <w:bCs/>
          <w:lang w:val="ru-RU"/>
        </w:rPr>
      </w:pPr>
      <w:r w:rsidRPr="00A10DD4">
        <w:rPr>
          <w:rFonts w:ascii="Arial" w:hAnsi="Arial" w:cs="Arial"/>
          <w:b/>
          <w:bCs/>
          <w:lang w:val="ru-RU"/>
        </w:rPr>
        <w:t>Члан 6.</w:t>
      </w:r>
    </w:p>
    <w:p w:rsidR="00A10DD4" w:rsidRPr="00A10DD4" w:rsidRDefault="00A10DD4" w:rsidP="00A90033">
      <w:pPr>
        <w:autoSpaceDE w:val="0"/>
        <w:autoSpaceDN w:val="0"/>
        <w:adjustRightInd w:val="0"/>
        <w:jc w:val="center"/>
        <w:rPr>
          <w:rFonts w:ascii="Arial" w:hAnsi="Arial" w:cs="Arial"/>
          <w:b/>
          <w:bCs/>
          <w:lang w:val="ru-RU"/>
        </w:rPr>
      </w:pPr>
    </w:p>
    <w:p w:rsidR="00204FBA" w:rsidRDefault="00204FBA" w:rsidP="00A10DD4">
      <w:pPr>
        <w:autoSpaceDE w:val="0"/>
        <w:autoSpaceDN w:val="0"/>
        <w:adjustRightInd w:val="0"/>
        <w:jc w:val="both"/>
        <w:rPr>
          <w:rFonts w:ascii="Arial" w:hAnsi="Arial" w:cs="Arial"/>
          <w:lang w:val="ru-RU"/>
        </w:rPr>
      </w:pPr>
      <w:r>
        <w:rPr>
          <w:rFonts w:ascii="Arial" w:hAnsi="Arial" w:cs="Arial"/>
          <w:lang w:val="ru-RU"/>
        </w:rPr>
        <w:t xml:space="preserve">Добављач се обавезује да уговорену количину </w:t>
      </w:r>
      <w:r w:rsidR="00317BA0">
        <w:rPr>
          <w:rFonts w:ascii="Arial" w:hAnsi="Arial" w:cs="Arial"/>
          <w:lang w:val="ru-RU"/>
        </w:rPr>
        <w:t>предмета набавке</w:t>
      </w:r>
      <w:r w:rsidR="00BD285F">
        <w:rPr>
          <w:rFonts w:ascii="Arial" w:hAnsi="Arial" w:cs="Arial"/>
          <w:lang w:val="ru-RU"/>
        </w:rPr>
        <w:t>,</w:t>
      </w:r>
      <w:r w:rsidR="00317BA0">
        <w:rPr>
          <w:rFonts w:ascii="Arial" w:hAnsi="Arial" w:cs="Arial"/>
          <w:lang w:val="ru-RU"/>
        </w:rPr>
        <w:t xml:space="preserve"> </w:t>
      </w:r>
      <w:r>
        <w:rPr>
          <w:rFonts w:ascii="Arial" w:hAnsi="Arial" w:cs="Arial"/>
          <w:lang w:val="ru-RU"/>
        </w:rPr>
        <w:t>у складу са техничком спецификацијом из у</w:t>
      </w:r>
      <w:r w:rsidR="00A10DD4">
        <w:rPr>
          <w:rFonts w:ascii="Arial" w:hAnsi="Arial" w:cs="Arial"/>
          <w:lang w:val="ru-RU"/>
        </w:rPr>
        <w:t>својене понуде</w:t>
      </w:r>
      <w:r w:rsidR="00BD285F">
        <w:rPr>
          <w:rFonts w:ascii="Arial" w:hAnsi="Arial" w:cs="Arial"/>
          <w:lang w:val="ru-RU"/>
        </w:rPr>
        <w:t>,</w:t>
      </w:r>
      <w:r>
        <w:rPr>
          <w:rFonts w:ascii="Arial" w:hAnsi="Arial" w:cs="Arial"/>
          <w:lang w:val="ru-RU"/>
        </w:rPr>
        <w:t xml:space="preserve">  испоручи у исправном стању </w:t>
      </w:r>
      <w:r w:rsidR="005E0EE7">
        <w:rPr>
          <w:rFonts w:ascii="Arial" w:hAnsi="Arial" w:cs="Arial"/>
          <w:lang w:val="ru-RU"/>
        </w:rPr>
        <w:t xml:space="preserve">и </w:t>
      </w:r>
      <w:r>
        <w:rPr>
          <w:rFonts w:ascii="Arial" w:hAnsi="Arial" w:cs="Arial"/>
          <w:lang w:val="ru-RU"/>
        </w:rPr>
        <w:t>уговореног квалитета .</w:t>
      </w:r>
    </w:p>
    <w:p w:rsidR="00A90033" w:rsidRPr="00204FBA" w:rsidRDefault="00204FBA" w:rsidP="00A10DD4">
      <w:pPr>
        <w:autoSpaceDE w:val="0"/>
        <w:autoSpaceDN w:val="0"/>
        <w:adjustRightInd w:val="0"/>
        <w:jc w:val="both"/>
        <w:rPr>
          <w:rFonts w:ascii="Arial" w:hAnsi="Arial" w:cs="Arial"/>
          <w:lang w:val="ru-RU"/>
        </w:rPr>
      </w:pPr>
      <w:r>
        <w:rPr>
          <w:rFonts w:ascii="Arial" w:hAnsi="Arial" w:cs="Arial"/>
          <w:lang w:val="ru-RU"/>
        </w:rPr>
        <w:t>Сва добра која су предмет уговор</w:t>
      </w:r>
      <w:r w:rsidR="002A6C8B">
        <w:rPr>
          <w:rFonts w:ascii="Arial" w:hAnsi="Arial" w:cs="Arial"/>
          <w:lang w:val="ru-RU"/>
        </w:rPr>
        <w:t xml:space="preserve">а морају бити нова, некоришћена </w:t>
      </w:r>
      <w:r>
        <w:rPr>
          <w:rFonts w:ascii="Arial" w:hAnsi="Arial" w:cs="Arial"/>
          <w:lang w:val="ru-RU"/>
        </w:rPr>
        <w:t xml:space="preserve"> и сигурна за</w:t>
      </w:r>
      <w:r w:rsidR="002A6C8B">
        <w:rPr>
          <w:rFonts w:ascii="Arial" w:hAnsi="Arial" w:cs="Arial"/>
          <w:lang w:val="ru-RU"/>
        </w:rPr>
        <w:t xml:space="preserve"> </w:t>
      </w:r>
      <w:r>
        <w:rPr>
          <w:rFonts w:ascii="Arial" w:hAnsi="Arial" w:cs="Arial"/>
          <w:lang w:val="ru-RU"/>
        </w:rPr>
        <w:t xml:space="preserve">коришћење. </w:t>
      </w:r>
    </w:p>
    <w:p w:rsidR="00A90033" w:rsidRDefault="00A90033" w:rsidP="00A10DD4">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853786" w:rsidRPr="006C3746" w:rsidRDefault="00A90033" w:rsidP="00A10DD4">
      <w:pPr>
        <w:spacing w:line="276" w:lineRule="auto"/>
        <w:jc w:val="both"/>
        <w:rPr>
          <w:rFonts w:ascii="Arial" w:hAnsi="Arial" w:cs="Arial"/>
        </w:rPr>
      </w:pPr>
      <w:r>
        <w:rPr>
          <w:rFonts w:ascii="Arial" w:hAnsi="Arial" w:cs="Arial"/>
          <w:iCs/>
          <w:lang w:val="ru-RU"/>
        </w:rPr>
        <w:t>Гар</w:t>
      </w:r>
      <w:r>
        <w:rPr>
          <w:rFonts w:ascii="Arial" w:hAnsi="Arial" w:cs="Arial"/>
          <w:iCs/>
        </w:rPr>
        <w:t>антни рок  за</w:t>
      </w:r>
      <w:r w:rsidR="00D348C7">
        <w:rPr>
          <w:rFonts w:ascii="Arial" w:hAnsi="Arial" w:cs="Arial"/>
          <w:iCs/>
        </w:rPr>
        <w:t xml:space="preserve"> предметну  јавну</w:t>
      </w:r>
      <w:r>
        <w:rPr>
          <w:rFonts w:ascii="Arial" w:hAnsi="Arial" w:cs="Arial"/>
          <w:iCs/>
        </w:rPr>
        <w:t xml:space="preserve"> набавку добара је </w:t>
      </w:r>
      <w:r>
        <w:rPr>
          <w:rFonts w:ascii="Arial" w:hAnsi="Arial" w:cs="Arial"/>
          <w:iCs/>
          <w:lang w:val="ru-RU"/>
        </w:rPr>
        <w:t xml:space="preserve"> </w:t>
      </w:r>
      <w:r w:rsidR="009020B4">
        <w:rPr>
          <w:rFonts w:ascii="Arial" w:hAnsi="Arial" w:cs="Arial"/>
          <w:iCs/>
          <w:lang w:val="ru-RU"/>
        </w:rPr>
        <w:t>______________</w:t>
      </w:r>
      <w:r>
        <w:rPr>
          <w:rFonts w:ascii="Arial" w:hAnsi="Arial" w:cs="Arial"/>
          <w:iCs/>
          <w:lang w:val="ru-RU"/>
        </w:rPr>
        <w:t>месец</w:t>
      </w:r>
      <w:r w:rsidR="009020B4">
        <w:rPr>
          <w:rFonts w:ascii="Arial" w:hAnsi="Arial" w:cs="Arial"/>
          <w:iCs/>
          <w:lang w:val="ru-RU"/>
        </w:rPr>
        <w:t>и</w:t>
      </w:r>
      <w:r>
        <w:rPr>
          <w:rFonts w:ascii="Arial" w:hAnsi="Arial" w:cs="Arial"/>
          <w:iCs/>
          <w:color w:val="800000"/>
        </w:rPr>
        <w:t xml:space="preserve"> </w:t>
      </w:r>
      <w:r>
        <w:rPr>
          <w:rFonts w:ascii="Arial" w:hAnsi="Arial" w:cs="Arial"/>
          <w:iCs/>
          <w:lang w:val="ru-RU"/>
        </w:rPr>
        <w:t>од дана  и</w:t>
      </w:r>
      <w:r>
        <w:rPr>
          <w:rFonts w:ascii="Arial" w:hAnsi="Arial" w:cs="Arial"/>
          <w:iCs/>
        </w:rPr>
        <w:t>споруке добара</w:t>
      </w:r>
      <w:r w:rsidR="001C179C">
        <w:rPr>
          <w:rFonts w:ascii="Arial" w:hAnsi="Arial" w:cs="Arial"/>
          <w:iCs/>
          <w:lang w:val="ru-RU"/>
        </w:rPr>
        <w:t xml:space="preserve"> </w:t>
      </w:r>
      <w:r w:rsidR="00853786" w:rsidRPr="00853786">
        <w:rPr>
          <w:sz w:val="22"/>
          <w:szCs w:val="22"/>
        </w:rPr>
        <w:t xml:space="preserve"> </w:t>
      </w:r>
      <w:r w:rsidR="00853786" w:rsidRPr="006C3746">
        <w:rPr>
          <w:rFonts w:ascii="Arial" w:hAnsi="Arial" w:cs="Arial"/>
        </w:rPr>
        <w:t xml:space="preserve">и </w:t>
      </w:r>
      <w:r w:rsidR="00204FBA">
        <w:rPr>
          <w:rFonts w:ascii="Arial" w:hAnsi="Arial" w:cs="Arial"/>
        </w:rPr>
        <w:t>добав</w:t>
      </w:r>
      <w:r w:rsidR="00D348C7">
        <w:rPr>
          <w:rFonts w:ascii="Arial" w:hAnsi="Arial" w:cs="Arial"/>
        </w:rPr>
        <w:t xml:space="preserve">љач се обавезује </w:t>
      </w:r>
      <w:r w:rsidR="002A6C8B">
        <w:rPr>
          <w:rFonts w:ascii="Arial" w:hAnsi="Arial" w:cs="Arial"/>
        </w:rPr>
        <w:t xml:space="preserve"> да, </w:t>
      </w:r>
      <w:r w:rsidR="002A6C8B">
        <w:rPr>
          <w:rFonts w:ascii="Arial" w:hAnsi="Arial" w:cs="Arial"/>
          <w:lang w:val="sr-Cyrl-RS"/>
        </w:rPr>
        <w:t>током</w:t>
      </w:r>
      <w:r w:rsidR="00853786" w:rsidRPr="006C3746">
        <w:rPr>
          <w:rFonts w:ascii="Arial" w:hAnsi="Arial" w:cs="Arial"/>
        </w:rPr>
        <w:t xml:space="preserve"> тог периода, на позив Наручиоца отклони недостатке </w:t>
      </w:r>
      <w:r w:rsidR="006C3746">
        <w:rPr>
          <w:rFonts w:ascii="Arial" w:hAnsi="Arial" w:cs="Arial"/>
        </w:rPr>
        <w:t>заменом робе са недостатком за р</w:t>
      </w:r>
      <w:r w:rsidR="00853786" w:rsidRPr="006C3746">
        <w:rPr>
          <w:rFonts w:ascii="Arial" w:hAnsi="Arial" w:cs="Arial"/>
        </w:rPr>
        <w:t>обу која одговара уговореном квалитету, у року који одреди Наручилац.</w:t>
      </w:r>
    </w:p>
    <w:p w:rsidR="00A90033" w:rsidRPr="00D348C7" w:rsidRDefault="00853786" w:rsidP="00A10DD4">
      <w:pPr>
        <w:spacing w:line="276" w:lineRule="auto"/>
        <w:jc w:val="both"/>
        <w:rPr>
          <w:rFonts w:ascii="Arial" w:hAnsi="Arial" w:cs="Arial"/>
        </w:rPr>
      </w:pPr>
      <w:r w:rsidRPr="006C3746">
        <w:rPr>
          <w:rFonts w:ascii="Arial" w:hAnsi="Arial" w:cs="Arial"/>
        </w:rPr>
        <w:t>У случају из става</w:t>
      </w:r>
      <w:r w:rsidR="006C3746">
        <w:rPr>
          <w:rFonts w:ascii="Arial" w:hAnsi="Arial" w:cs="Arial"/>
        </w:rPr>
        <w:t xml:space="preserve"> 2</w:t>
      </w:r>
      <w:r w:rsidRPr="006C3746">
        <w:rPr>
          <w:rFonts w:ascii="Arial" w:hAnsi="Arial" w:cs="Arial"/>
        </w:rPr>
        <w:t>. овог члана</w:t>
      </w:r>
      <w:r w:rsidR="001C179C">
        <w:rPr>
          <w:rFonts w:ascii="Arial" w:hAnsi="Arial" w:cs="Arial"/>
          <w:lang w:val="sr-Cyrl-RS"/>
        </w:rPr>
        <w:t xml:space="preserve"> Уговора,</w:t>
      </w:r>
      <w:r w:rsidRPr="006C3746">
        <w:rPr>
          <w:rFonts w:ascii="Arial" w:hAnsi="Arial" w:cs="Arial"/>
        </w:rPr>
        <w:t xml:space="preserve"> рокови гаранције почињу да теку </w:t>
      </w:r>
      <w:r w:rsidR="00D348C7">
        <w:rPr>
          <w:rFonts w:ascii="Arial" w:hAnsi="Arial" w:cs="Arial"/>
        </w:rPr>
        <w:t xml:space="preserve">од дана испоруке замењене </w:t>
      </w:r>
      <w:r w:rsidR="00A10DD4">
        <w:rPr>
          <w:rFonts w:ascii="Arial" w:hAnsi="Arial" w:cs="Arial"/>
          <w:lang w:val="sr-Cyrl-RS"/>
        </w:rPr>
        <w:t>р</w:t>
      </w:r>
      <w:r w:rsidR="00D348C7">
        <w:rPr>
          <w:rFonts w:ascii="Arial" w:hAnsi="Arial" w:cs="Arial"/>
        </w:rPr>
        <w:t>обе.</w:t>
      </w:r>
    </w:p>
    <w:p w:rsidR="00A90033" w:rsidRDefault="00A90033" w:rsidP="00A90033">
      <w:pPr>
        <w:autoSpaceDE w:val="0"/>
        <w:autoSpaceDN w:val="0"/>
        <w:adjustRightInd w:val="0"/>
        <w:jc w:val="center"/>
        <w:rPr>
          <w:rFonts w:ascii="Arial" w:hAnsi="Arial" w:cs="Arial"/>
          <w:lang w:val="ru-RU"/>
        </w:rPr>
      </w:pPr>
      <w:r>
        <w:rPr>
          <w:rFonts w:ascii="Arial" w:hAnsi="Arial" w:cs="Arial"/>
          <w:b/>
          <w:bCs/>
          <w:lang w:val="ru-RU"/>
        </w:rPr>
        <w:t>Члан 7</w:t>
      </w:r>
      <w:r>
        <w:rPr>
          <w:rFonts w:ascii="Arial" w:hAnsi="Arial" w:cs="Arial"/>
          <w:lang w:val="ru-RU"/>
        </w:rPr>
        <w:t>.</w:t>
      </w:r>
    </w:p>
    <w:p w:rsidR="00A90033" w:rsidRDefault="00A90033" w:rsidP="00A90033">
      <w:pPr>
        <w:autoSpaceDE w:val="0"/>
        <w:autoSpaceDN w:val="0"/>
        <w:adjustRightInd w:val="0"/>
        <w:jc w:val="center"/>
        <w:rPr>
          <w:rFonts w:ascii="Arial" w:hAnsi="Arial" w:cs="Arial"/>
          <w:lang w:val="ru-RU"/>
        </w:rPr>
      </w:pPr>
    </w:p>
    <w:p w:rsidR="00A90033" w:rsidRDefault="00A90033" w:rsidP="00A90033">
      <w:pPr>
        <w:tabs>
          <w:tab w:val="left" w:pos="5130"/>
        </w:tabs>
        <w:jc w:val="both"/>
        <w:rPr>
          <w:rFonts w:ascii="Arial" w:hAnsi="Arial" w:cs="Arial"/>
          <w:lang w:val="ru-RU"/>
        </w:rPr>
      </w:pPr>
      <w:r w:rsidRPr="006B27FD">
        <w:rPr>
          <w:rFonts w:ascii="Arial" w:hAnsi="Arial" w:cs="Arial"/>
          <w:lang w:val="ru-RU"/>
        </w:rPr>
        <w:t>Овај уговор</w:t>
      </w:r>
      <w:r>
        <w:rPr>
          <w:rFonts w:ascii="Arial" w:hAnsi="Arial" w:cs="Arial"/>
          <w:lang w:val="ru-RU"/>
        </w:rPr>
        <w:t xml:space="preserve"> се закључује на одређено време,  </w:t>
      </w:r>
      <w:r w:rsidR="00FD579E">
        <w:rPr>
          <w:rFonts w:ascii="Arial" w:hAnsi="Arial" w:cs="Arial"/>
          <w:lang w:val="ru-RU"/>
        </w:rPr>
        <w:t>до испуњења</w:t>
      </w:r>
      <w:r w:rsidR="006B27FD">
        <w:rPr>
          <w:rFonts w:ascii="Arial" w:hAnsi="Arial" w:cs="Arial"/>
          <w:lang w:val="ru-RU"/>
        </w:rPr>
        <w:t xml:space="preserve"> уговорних обавеза обеју уговорних страна</w:t>
      </w:r>
      <w:r>
        <w:rPr>
          <w:rFonts w:ascii="Arial" w:hAnsi="Arial" w:cs="Arial"/>
          <w:lang w:val="ru-RU"/>
        </w:rPr>
        <w:t>. Евентуалне измене и допуне овог уговора могу се вршити Анексом, уз постигнуту сагласност оба уговарача.</w:t>
      </w:r>
    </w:p>
    <w:p w:rsidR="00A90033" w:rsidRDefault="00A90033" w:rsidP="00A90033">
      <w:pPr>
        <w:tabs>
          <w:tab w:val="left" w:pos="5130"/>
        </w:tabs>
        <w:jc w:val="both"/>
        <w:rPr>
          <w:rFonts w:ascii="Arial" w:hAnsi="Arial" w:cs="Arial"/>
          <w:lang w:val="ru-RU"/>
        </w:rPr>
      </w:pPr>
      <w:r>
        <w:rPr>
          <w:rFonts w:ascii="Arial" w:hAnsi="Arial" w:cs="Arial"/>
          <w:lang w:val="ru-RU"/>
        </w:rPr>
        <w:lastRenderedPageBreak/>
        <w:t>Свака страна задржава право  на раскид уговора пре истека уговорног рока. Раскид уговора се врши писменим путем са отказним роком од 10 дана</w:t>
      </w:r>
    </w:p>
    <w:p w:rsidR="00A90033" w:rsidRDefault="00117CC7" w:rsidP="00A90033">
      <w:pPr>
        <w:tabs>
          <w:tab w:val="left" w:pos="5130"/>
        </w:tabs>
        <w:jc w:val="both"/>
        <w:rPr>
          <w:rFonts w:ascii="Arial" w:hAnsi="Arial" w:cs="Arial"/>
          <w:lang w:val="ru-RU"/>
        </w:rPr>
      </w:pPr>
      <w:r>
        <w:rPr>
          <w:rFonts w:ascii="Arial" w:hAnsi="Arial" w:cs="Arial"/>
          <w:lang w:val="ru-RU"/>
        </w:rPr>
        <w:t>Добављач</w:t>
      </w:r>
      <w:r w:rsidR="00A90033">
        <w:rPr>
          <w:rFonts w:ascii="Arial" w:hAnsi="Arial" w:cs="Arial"/>
          <w:lang w:val="ru-RU"/>
        </w:rPr>
        <w:t xml:space="preserve"> је</w:t>
      </w:r>
      <w:r>
        <w:rPr>
          <w:rFonts w:ascii="Arial" w:hAnsi="Arial" w:cs="Arial"/>
          <w:lang w:val="ru-RU"/>
        </w:rPr>
        <w:t xml:space="preserve"> сагласан да отказни рок из прет</w:t>
      </w:r>
      <w:r w:rsidR="00A90033">
        <w:rPr>
          <w:rFonts w:ascii="Arial" w:hAnsi="Arial" w:cs="Arial"/>
          <w:lang w:val="ru-RU"/>
        </w:rPr>
        <w:t>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8.</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9.</w:t>
      </w:r>
    </w:p>
    <w:p w:rsidR="00A90033" w:rsidRDefault="00A90033"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10.</w:t>
      </w:r>
    </w:p>
    <w:p w:rsidR="00C33CF2" w:rsidRDefault="00C33CF2" w:rsidP="00A90033">
      <w:pPr>
        <w:tabs>
          <w:tab w:val="left" w:pos="5130"/>
        </w:tabs>
        <w:jc w:val="center"/>
        <w:rPr>
          <w:rFonts w:ascii="Arial" w:hAnsi="Arial" w:cs="Arial"/>
          <w:b/>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33CF2" w:rsidRDefault="00C33CF2" w:rsidP="00A90033">
      <w:pPr>
        <w:tabs>
          <w:tab w:val="left" w:pos="5130"/>
        </w:tabs>
        <w:jc w:val="both"/>
        <w:rPr>
          <w:rFonts w:ascii="Arial" w:hAnsi="Arial" w:cs="Arial"/>
          <w:lang w:val="ru-RU"/>
        </w:rPr>
      </w:pPr>
    </w:p>
    <w:p w:rsidR="00A90033" w:rsidRDefault="00A90033" w:rsidP="00A90033">
      <w:pPr>
        <w:tabs>
          <w:tab w:val="left" w:pos="5130"/>
        </w:tabs>
        <w:jc w:val="center"/>
        <w:rPr>
          <w:rFonts w:ascii="Arial" w:hAnsi="Arial" w:cs="Arial"/>
          <w:b/>
          <w:lang w:val="ru-RU"/>
        </w:rPr>
      </w:pPr>
      <w:r>
        <w:rPr>
          <w:rFonts w:ascii="Arial" w:hAnsi="Arial" w:cs="Arial"/>
          <w:b/>
          <w:lang w:val="ru-RU"/>
        </w:rPr>
        <w:t>Члан 1</w:t>
      </w:r>
      <w:r w:rsidR="00D348C7">
        <w:rPr>
          <w:rFonts w:ascii="Arial" w:hAnsi="Arial" w:cs="Arial"/>
          <w:b/>
          <w:lang w:val="ru-RU"/>
        </w:rPr>
        <w:t>1</w:t>
      </w:r>
      <w:r>
        <w:rPr>
          <w:rFonts w:ascii="Arial" w:hAnsi="Arial" w:cs="Arial"/>
          <w:b/>
          <w:lang w:val="ru-RU"/>
        </w:rPr>
        <w:t>.</w:t>
      </w:r>
    </w:p>
    <w:p w:rsidR="00A90033" w:rsidRDefault="00A90033" w:rsidP="00A90033">
      <w:pPr>
        <w:tabs>
          <w:tab w:val="left" w:pos="5130"/>
        </w:tabs>
        <w:jc w:val="center"/>
        <w:rPr>
          <w:rFonts w:ascii="Arial" w:hAnsi="Arial" w:cs="Arial"/>
          <w:lang w:val="ru-RU"/>
        </w:rPr>
      </w:pPr>
    </w:p>
    <w:p w:rsidR="00A90033" w:rsidRDefault="00A90033" w:rsidP="00A90033">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90033" w:rsidRDefault="00A90033" w:rsidP="00A90033">
      <w:pPr>
        <w:tabs>
          <w:tab w:val="left" w:pos="5130"/>
        </w:tabs>
        <w:jc w:val="both"/>
        <w:rPr>
          <w:rFonts w:ascii="Arial" w:hAnsi="Arial" w:cs="Arial"/>
          <w:lang w:val="ru-RU"/>
        </w:rPr>
      </w:pPr>
    </w:p>
    <w:p w:rsidR="00A90033" w:rsidRDefault="00A90033" w:rsidP="00A90033">
      <w:pPr>
        <w:tabs>
          <w:tab w:val="left" w:pos="5130"/>
        </w:tabs>
        <w:jc w:val="both"/>
        <w:rPr>
          <w:rFonts w:ascii="Arial" w:hAnsi="Arial" w:cs="Arial"/>
          <w:b/>
          <w:lang w:val="ru-RU"/>
        </w:rPr>
      </w:pPr>
    </w:p>
    <w:p w:rsidR="00A90033" w:rsidRDefault="007812CE" w:rsidP="00A90033">
      <w:pPr>
        <w:tabs>
          <w:tab w:val="left" w:pos="5130"/>
        </w:tabs>
        <w:jc w:val="both"/>
        <w:rPr>
          <w:rFonts w:ascii="Arial" w:hAnsi="Arial" w:cs="Arial"/>
          <w:b/>
          <w:lang w:val="ru-RU"/>
        </w:rPr>
      </w:pPr>
      <w:r>
        <w:rPr>
          <w:rFonts w:ascii="Arial" w:hAnsi="Arial" w:cs="Arial"/>
          <w:b/>
          <w:lang w:val="ru-RU"/>
        </w:rPr>
        <w:t xml:space="preserve">    </w:t>
      </w:r>
      <w:r w:rsidR="00A90033">
        <w:rPr>
          <w:rFonts w:ascii="Arial" w:hAnsi="Arial" w:cs="Arial"/>
          <w:b/>
          <w:lang w:val="ru-RU"/>
        </w:rPr>
        <w:t xml:space="preserve"> Наручи</w:t>
      </w:r>
      <w:r w:rsidR="00C33CF2">
        <w:rPr>
          <w:rFonts w:ascii="Arial" w:hAnsi="Arial" w:cs="Arial"/>
          <w:b/>
          <w:lang w:val="ru-RU"/>
        </w:rPr>
        <w:t>лац</w:t>
      </w:r>
      <w:r w:rsidR="00A90033">
        <w:rPr>
          <w:rFonts w:ascii="Arial" w:hAnsi="Arial" w:cs="Arial"/>
          <w:b/>
          <w:lang w:val="ru-RU"/>
        </w:rPr>
        <w:t xml:space="preserve">                                                 </w:t>
      </w:r>
      <w:r w:rsidR="00C33CF2">
        <w:rPr>
          <w:rFonts w:ascii="Arial" w:hAnsi="Arial" w:cs="Arial"/>
          <w:b/>
          <w:lang w:val="ru-RU"/>
        </w:rPr>
        <w:t xml:space="preserve">                     Добављач</w:t>
      </w:r>
    </w:p>
    <w:p w:rsidR="007812CE" w:rsidRDefault="007812CE" w:rsidP="00A90033">
      <w:pPr>
        <w:tabs>
          <w:tab w:val="left" w:pos="5130"/>
        </w:tabs>
        <w:jc w:val="both"/>
        <w:rPr>
          <w:rFonts w:ascii="Arial" w:hAnsi="Arial" w:cs="Arial"/>
          <w:b/>
          <w:lang w:val="ru-RU"/>
        </w:rPr>
      </w:pPr>
    </w:p>
    <w:p w:rsidR="00A90033" w:rsidRDefault="00A90033" w:rsidP="00A90033">
      <w:pPr>
        <w:tabs>
          <w:tab w:val="left" w:pos="5130"/>
        </w:tabs>
        <w:rPr>
          <w:rFonts w:ascii="Arial" w:hAnsi="Arial" w:cs="Arial"/>
          <w:b/>
          <w:bCs/>
          <w:i/>
          <w:iCs/>
          <w:lang w:val="ru-RU"/>
        </w:rPr>
      </w:pPr>
      <w:r>
        <w:rPr>
          <w:rFonts w:ascii="Arial" w:hAnsi="Arial" w:cs="Arial"/>
          <w:b/>
          <w:lang w:val="ru-RU"/>
        </w:rPr>
        <w:t>__________________                                                    ___________________</w:t>
      </w:r>
    </w:p>
    <w:p w:rsidR="00A90033" w:rsidRDefault="00A90033" w:rsidP="00A90033">
      <w:pPr>
        <w:rPr>
          <w:rFonts w:ascii="Arial" w:hAnsi="Arial" w:cs="Arial"/>
          <w:b/>
          <w:bCs/>
          <w:i/>
          <w:iCs/>
          <w:lang w:val="ru-RU"/>
        </w:rPr>
      </w:pPr>
    </w:p>
    <w:p w:rsidR="00A90033" w:rsidRDefault="00A90033" w:rsidP="00A90033">
      <w:pPr>
        <w:rPr>
          <w:rFonts w:ascii="Arial" w:hAnsi="Arial" w:cs="Arial"/>
          <w:b/>
          <w:bCs/>
          <w:i/>
          <w:iCs/>
          <w:lang w:val="ru-RU"/>
        </w:rPr>
      </w:pPr>
    </w:p>
    <w:p w:rsidR="00C33CF2" w:rsidRDefault="00C33CF2" w:rsidP="00C33CF2">
      <w:pPr>
        <w:autoSpaceDE w:val="0"/>
        <w:autoSpaceDN w:val="0"/>
        <w:adjustRightInd w:val="0"/>
        <w:jc w:val="both"/>
        <w:rPr>
          <w:rFonts w:ascii="Arial" w:hAnsi="Arial" w:cs="Arial"/>
          <w:bCs/>
          <w:iCs/>
          <w:lang w:val="ru-RU"/>
        </w:rPr>
      </w:pPr>
      <w:r>
        <w:rPr>
          <w:rFonts w:ascii="Arial" w:hAnsi="Arial" w:cs="Arial"/>
          <w:b/>
          <w:bCs/>
          <w:iCs/>
        </w:rPr>
        <w:t>НАПОМЕНА:</w:t>
      </w:r>
      <w:r>
        <w:rPr>
          <w:rFonts w:ascii="Arial" w:hAnsi="Arial" w:cs="Arial"/>
          <w:bCs/>
          <w:i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rPr>
        <w:t>. Н</w:t>
      </w:r>
      <w:r>
        <w:rPr>
          <w:rFonts w:ascii="Arial" w:hAnsi="Arial" w:cs="Arial"/>
          <w:bCs/>
          <w:iCs/>
          <w:lang w:val="ru-RU"/>
        </w:rPr>
        <w:t>аручилац</w:t>
      </w:r>
      <w:r>
        <w:rPr>
          <w:rFonts w:ascii="Arial" w:hAnsi="Arial" w:cs="Arial"/>
          <w:bCs/>
          <w:i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C33CF2" w:rsidRPr="000247A4" w:rsidRDefault="00C33CF2" w:rsidP="00C33CF2">
      <w:pPr>
        <w:jc w:val="both"/>
        <w:rPr>
          <w:rFonts w:ascii="Arial" w:hAnsi="Arial" w:cs="Arial"/>
          <w:i/>
          <w:lang w:val="sr-Cyrl-RS"/>
        </w:rPr>
      </w:pPr>
      <w:r w:rsidRPr="008174F5">
        <w:rPr>
          <w:rFonts w:ascii="Arial" w:hAnsi="Arial" w:cs="Arial"/>
          <w:i/>
        </w:rPr>
        <w:t>Модел уговора мора бити потписан од стране одговорног лица Понуђача, ка</w:t>
      </w:r>
      <w:r>
        <w:rPr>
          <w:rFonts w:ascii="Arial" w:hAnsi="Arial" w:cs="Arial"/>
          <w:i/>
        </w:rPr>
        <w:t>о и сваког члана групе понуђача</w:t>
      </w:r>
      <w:r w:rsidRPr="008174F5">
        <w:rPr>
          <w:rFonts w:ascii="Arial" w:hAnsi="Arial" w:cs="Arial"/>
          <w:i/>
        </w:rPr>
        <w:t xml:space="preserve"> и оверен печатом Понуђача и сваког члана групе понуђача</w:t>
      </w:r>
      <w:r>
        <w:rPr>
          <w:rFonts w:ascii="Arial" w:hAnsi="Arial" w:cs="Arial"/>
          <w:i/>
        </w:rPr>
        <w:t>.</w:t>
      </w:r>
    </w:p>
    <w:p w:rsidR="00A90033" w:rsidRDefault="00A90033" w:rsidP="00A90033">
      <w:pPr>
        <w:shd w:val="clear" w:color="auto" w:fill="FFFFFF"/>
        <w:tabs>
          <w:tab w:val="left" w:pos="5640"/>
        </w:tabs>
        <w:jc w:val="both"/>
        <w:rPr>
          <w:color w:val="000000"/>
          <w:lang w:val="ru-RU"/>
        </w:rPr>
      </w:pPr>
    </w:p>
    <w:p w:rsidR="00A90033" w:rsidRDefault="00A90033" w:rsidP="00A90033">
      <w:pPr>
        <w:shd w:val="clear" w:color="auto" w:fill="FFFFFF"/>
        <w:tabs>
          <w:tab w:val="left" w:pos="5640"/>
        </w:tabs>
        <w:jc w:val="both"/>
        <w:rPr>
          <w:lang w:val="ru-RU"/>
        </w:rPr>
      </w:pPr>
    </w:p>
    <w:p w:rsidR="00A90033" w:rsidRDefault="00A90033" w:rsidP="00A90033">
      <w:pPr>
        <w:shd w:val="clear" w:color="auto" w:fill="FFFFFF"/>
        <w:tabs>
          <w:tab w:val="left" w:pos="5640"/>
        </w:tabs>
        <w:jc w:val="both"/>
        <w:rPr>
          <w:lang w:val="ru-RU"/>
        </w:rPr>
      </w:pPr>
    </w:p>
    <w:p w:rsidR="00A90033" w:rsidRDefault="00A90033" w:rsidP="00A90033">
      <w:pPr>
        <w:shd w:val="clear" w:color="auto" w:fill="FFFFFF"/>
        <w:tabs>
          <w:tab w:val="left" w:pos="5640"/>
        </w:tabs>
        <w:jc w:val="both"/>
        <w:rPr>
          <w:lang w:val="ru-RU"/>
        </w:rPr>
      </w:pPr>
    </w:p>
    <w:p w:rsidR="00E17E28" w:rsidRDefault="00693272" w:rsidP="00E17E28">
      <w:pPr>
        <w:shd w:val="clear" w:color="auto" w:fill="C6D9F1"/>
        <w:jc w:val="center"/>
        <w:rPr>
          <w:rFonts w:ascii="Arial" w:hAnsi="Arial" w:cs="Arial"/>
          <w:b/>
          <w:bCs/>
          <w:i/>
          <w:iCs/>
          <w:sz w:val="28"/>
          <w:szCs w:val="28"/>
          <w:lang w:val="ru-RU"/>
        </w:rPr>
      </w:pPr>
      <w:r>
        <w:rPr>
          <w:rFonts w:ascii="Arial" w:hAnsi="Arial" w:cs="Arial"/>
          <w:b/>
          <w:bCs/>
          <w:i/>
          <w:iCs/>
          <w:sz w:val="28"/>
          <w:szCs w:val="28"/>
        </w:rPr>
        <w:t>VI</w:t>
      </w:r>
      <w:r w:rsidR="00E17E28">
        <w:rPr>
          <w:rFonts w:ascii="Arial" w:hAnsi="Arial" w:cs="Arial"/>
          <w:b/>
          <w:bCs/>
          <w:i/>
          <w:iCs/>
          <w:sz w:val="28"/>
          <w:szCs w:val="28"/>
        </w:rPr>
        <w:t>I</w:t>
      </w:r>
      <w:r w:rsidR="00E17E28">
        <w:rPr>
          <w:rFonts w:ascii="Arial" w:hAnsi="Arial" w:cs="Arial"/>
          <w:b/>
          <w:bCs/>
          <w:i/>
          <w:iCs/>
          <w:sz w:val="28"/>
          <w:szCs w:val="28"/>
          <w:lang w:val="ru-RU"/>
        </w:rPr>
        <w:t xml:space="preserve"> УПУТСТВО ПОНУЂАЧИМА КАКО ДА САЧИНЕ ПОНУДУ</w:t>
      </w:r>
    </w:p>
    <w:p w:rsidR="00E17E28" w:rsidRDefault="00E17E28" w:rsidP="00E17E28">
      <w:pPr>
        <w:shd w:val="clear" w:color="auto" w:fill="C6D9F1"/>
        <w:jc w:val="center"/>
        <w:rPr>
          <w:rFonts w:ascii="Arial" w:hAnsi="Arial" w:cs="Arial"/>
          <w:b/>
          <w:bCs/>
          <w:i/>
          <w:iCs/>
          <w:sz w:val="28"/>
          <w:szCs w:val="28"/>
          <w:lang w:val="ru-RU"/>
        </w:rPr>
      </w:pPr>
    </w:p>
    <w:p w:rsidR="00E17E28" w:rsidRDefault="00E17E28" w:rsidP="00E17E28">
      <w:pPr>
        <w:jc w:val="both"/>
        <w:rPr>
          <w:rFonts w:ascii="Arial" w:hAnsi="Arial" w:cs="Arial"/>
          <w:b/>
          <w:bCs/>
          <w:i/>
          <w:iCs/>
          <w:sz w:val="28"/>
          <w:szCs w:val="28"/>
          <w:lang w:val="ru-RU"/>
        </w:rPr>
      </w:pPr>
    </w:p>
    <w:p w:rsidR="00E17E28" w:rsidRDefault="00E17E28" w:rsidP="00E17E28">
      <w:pPr>
        <w:jc w:val="both"/>
        <w:rPr>
          <w:rFonts w:ascii="Arial" w:hAnsi="Arial" w:cs="Arial"/>
          <w:b/>
          <w:bCs/>
          <w:i/>
          <w:iCs/>
          <w:lang w:val="ru-RU"/>
        </w:rPr>
      </w:pPr>
      <w:r>
        <w:rPr>
          <w:rFonts w:ascii="Arial" w:hAnsi="Arial" w:cs="Arial"/>
          <w:b/>
          <w:bCs/>
          <w:i/>
          <w:iCs/>
          <w:lang w:val="ru-RU"/>
        </w:rPr>
        <w:t>1. ПОДАЦИ О ЈЕЗИКУ НА КОЈЕМ ПОНУДА МОРА ДА БУДЕ САСТАВЉЕНА</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b/>
          <w:bCs/>
          <w:i/>
          <w:iCs/>
          <w:lang w:val="ru-RU"/>
        </w:rPr>
      </w:pPr>
      <w:r>
        <w:rPr>
          <w:rFonts w:ascii="Arial" w:hAnsi="Arial" w:cs="Arial"/>
          <w:lang w:val="ru-RU"/>
        </w:rPr>
        <w:t>Понуђач подноси понуду на српском језику.</w:t>
      </w:r>
    </w:p>
    <w:p w:rsidR="00E17E28" w:rsidRDefault="00E17E28" w:rsidP="00E17E28">
      <w:pPr>
        <w:widowControl w:val="0"/>
        <w:autoSpaceDE w:val="0"/>
        <w:autoSpaceDN w:val="0"/>
        <w:adjustRightInd w:val="0"/>
        <w:rPr>
          <w:rFonts w:cs="Arial"/>
          <w:szCs w:val="22"/>
          <w:lang w:val="ru-RU"/>
        </w:rPr>
      </w:pPr>
    </w:p>
    <w:p w:rsidR="00E17E28" w:rsidRDefault="00E17E28" w:rsidP="00E17E28">
      <w:pPr>
        <w:jc w:val="both"/>
        <w:rPr>
          <w:rFonts w:ascii="Arial" w:eastAsia="TimesNewRomanPSMT" w:hAnsi="Arial" w:cs="Arial"/>
          <w:bCs/>
          <w:lang w:val="ru-RU"/>
        </w:rPr>
      </w:pPr>
      <w:r>
        <w:rPr>
          <w:rFonts w:ascii="Arial" w:hAnsi="Arial" w:cs="Arial"/>
          <w:b/>
          <w:bCs/>
          <w:i/>
          <w:iCs/>
          <w:lang w:val="ru-RU"/>
        </w:rPr>
        <w:t>2. НАЧИН ПОДНОШЕЊА ПОНУДА</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w:t>
      </w:r>
    </w:p>
    <w:p w:rsidR="00E17E28" w:rsidRDefault="00E17E28" w:rsidP="00E17E28">
      <w:pPr>
        <w:jc w:val="both"/>
        <w:rPr>
          <w:rFonts w:ascii="Arial" w:eastAsia="TimesNewRomanPSMT" w:hAnsi="Arial" w:cs="Arial"/>
          <w:bCs/>
          <w:lang w:val="ru-RU"/>
        </w:rPr>
      </w:pPr>
      <w:r>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autoSpaceDE w:val="0"/>
        <w:autoSpaceDN w:val="0"/>
        <w:adjustRightInd w:val="0"/>
        <w:jc w:val="both"/>
        <w:rPr>
          <w:rFonts w:ascii="Arial" w:hAnsi="Arial" w:cs="Arial"/>
          <w:color w:val="FF0000"/>
          <w:lang w:val="ru-RU"/>
        </w:rPr>
      </w:pPr>
      <w:r>
        <w:rPr>
          <w:rFonts w:ascii="Arial" w:eastAsia="TimesNewRomanPSMT" w:hAnsi="Arial" w:cs="Arial"/>
          <w:bCs/>
          <w:lang w:val="ru-RU"/>
        </w:rPr>
        <w:t>Понуду доставити на адресу Пред</w:t>
      </w:r>
      <w:r w:rsidR="00F92A58">
        <w:rPr>
          <w:rFonts w:ascii="Arial" w:eastAsia="TimesNewRomanPSMT" w:hAnsi="Arial" w:cs="Arial"/>
          <w:bCs/>
          <w:lang w:val="ru-RU"/>
        </w:rPr>
        <w:t>школске установе ''Ђурђевдан</w:t>
      </w:r>
      <w:r>
        <w:rPr>
          <w:rFonts w:ascii="Arial" w:eastAsia="TimesNewRomanPSMT" w:hAnsi="Arial" w:cs="Arial"/>
          <w:bCs/>
          <w:lang w:val="ru-RU"/>
        </w:rPr>
        <w:t>''</w:t>
      </w:r>
      <w:r w:rsidR="00F92A58">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lang w:val="ru-RU"/>
        </w:rPr>
        <w:t xml:space="preserve">са назнаком: </w:t>
      </w:r>
      <w:r>
        <w:rPr>
          <w:rFonts w:ascii="Arial" w:eastAsia="TimesNewRomanPS-BoldMT" w:hAnsi="Arial" w:cs="Arial"/>
          <w:b/>
          <w:bCs/>
          <w:lang w:val="ru-RU"/>
        </w:rPr>
        <w:t>,,Понуда за јавну набавку</w:t>
      </w:r>
      <w:r w:rsidR="00F92A58">
        <w:rPr>
          <w:rFonts w:ascii="Arial" w:hAnsi="Arial" w:cs="Arial"/>
          <w:lang w:val="ru-RU"/>
        </w:rPr>
        <w:t xml:space="preserve"> </w:t>
      </w:r>
      <w:r w:rsidR="00F92A58" w:rsidRPr="00F92A58">
        <w:rPr>
          <w:rFonts w:ascii="Arial" w:hAnsi="Arial" w:cs="Arial"/>
          <w:b/>
          <w:lang w:val="ru-RU"/>
        </w:rPr>
        <w:t>добара</w:t>
      </w:r>
      <w:r w:rsidR="007F7BB2">
        <w:rPr>
          <w:rFonts w:ascii="Arial" w:hAnsi="Arial" w:cs="Arial"/>
          <w:b/>
          <w:lang w:val="ru-RU"/>
        </w:rPr>
        <w:t xml:space="preserve">, опрема за образовање – намештај за вртиће , </w:t>
      </w:r>
      <w:r w:rsidR="00D348C7">
        <w:rPr>
          <w:rFonts w:ascii="Arial" w:eastAsia="TimesNewRomanPS-BoldMT" w:hAnsi="Arial" w:cs="Arial"/>
          <w:b/>
          <w:bCs/>
          <w:lang w:val="ru-RU"/>
        </w:rPr>
        <w:t>ЈН бр</w:t>
      </w:r>
      <w:r w:rsidR="001D5659">
        <w:rPr>
          <w:rFonts w:ascii="Arial" w:eastAsia="TimesNewRomanPS-BoldMT" w:hAnsi="Arial" w:cs="Arial"/>
          <w:b/>
          <w:bCs/>
          <w:lang w:val="ru-RU"/>
        </w:rPr>
        <w:t>.</w:t>
      </w:r>
      <w:r w:rsidR="00D348C7">
        <w:rPr>
          <w:rFonts w:ascii="Arial" w:eastAsia="TimesNewRomanPS-BoldMT" w:hAnsi="Arial" w:cs="Arial"/>
          <w:b/>
          <w:bCs/>
          <w:lang w:val="ru-RU"/>
        </w:rPr>
        <w:t>1.1.</w:t>
      </w:r>
      <w:r w:rsidR="007F7BB2">
        <w:rPr>
          <w:rFonts w:ascii="Arial" w:eastAsia="TimesNewRomanPS-BoldMT" w:hAnsi="Arial" w:cs="Arial"/>
          <w:b/>
          <w:bCs/>
          <w:lang w:val="ru-RU"/>
        </w:rPr>
        <w:t>11</w:t>
      </w:r>
      <w:r>
        <w:rPr>
          <w:rFonts w:ascii="Arial" w:eastAsia="TimesNewRomanPS-BoldMT" w:hAnsi="Arial" w:cs="Arial"/>
          <w:b/>
          <w:bCs/>
          <w:lang w:val="ru-RU"/>
        </w:rPr>
        <w:t>/1</w:t>
      </w:r>
      <w:r w:rsidR="007F7BB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color w:val="FF0000"/>
          <w:lang w:val="ru-RU"/>
        </w:rPr>
        <w:t xml:space="preserve"> </w:t>
      </w:r>
      <w:r>
        <w:rPr>
          <w:rFonts w:ascii="Arial" w:hAnsi="Arial" w:cs="Arial"/>
          <w:lang w:val="ru-RU"/>
        </w:rPr>
        <w:t xml:space="preserve">Понуда се сматра благовременом уколико је примљена од стране наручиоца до </w:t>
      </w:r>
      <w:r w:rsidR="00617890" w:rsidRPr="00617890">
        <w:rPr>
          <w:rFonts w:ascii="Arial" w:hAnsi="Arial" w:cs="Arial"/>
          <w:b/>
          <w:lang w:val="ru-RU"/>
        </w:rPr>
        <w:t>2</w:t>
      </w:r>
      <w:r w:rsidR="00593DA8" w:rsidRPr="00617890">
        <w:rPr>
          <w:rFonts w:ascii="Arial" w:hAnsi="Arial" w:cs="Arial"/>
          <w:b/>
          <w:lang w:val="ru-RU"/>
        </w:rPr>
        <w:t>7</w:t>
      </w:r>
      <w:r w:rsidRPr="00617890">
        <w:rPr>
          <w:rFonts w:ascii="Arial" w:hAnsi="Arial" w:cs="Arial"/>
          <w:b/>
          <w:lang w:val="ru-RU"/>
        </w:rPr>
        <w:t>.</w:t>
      </w:r>
      <w:r w:rsidR="00593DA8" w:rsidRPr="00617890">
        <w:rPr>
          <w:rFonts w:ascii="Arial" w:hAnsi="Arial" w:cs="Arial"/>
          <w:b/>
          <w:lang w:val="ru-RU"/>
        </w:rPr>
        <w:t>0</w:t>
      </w:r>
      <w:r w:rsidR="00617890" w:rsidRPr="00617890">
        <w:rPr>
          <w:rFonts w:ascii="Arial" w:hAnsi="Arial" w:cs="Arial"/>
          <w:b/>
          <w:lang w:val="ru-RU"/>
        </w:rPr>
        <w:t>7</w:t>
      </w:r>
      <w:r w:rsidRPr="00617890">
        <w:rPr>
          <w:rFonts w:ascii="Arial" w:hAnsi="Arial" w:cs="Arial"/>
          <w:b/>
          <w:lang w:val="ru-RU"/>
        </w:rPr>
        <w:t>.201</w:t>
      </w:r>
      <w:r w:rsidR="00593DA8" w:rsidRPr="00617890">
        <w:rPr>
          <w:rFonts w:ascii="Arial" w:hAnsi="Arial" w:cs="Arial"/>
          <w:b/>
          <w:lang w:val="ru-RU"/>
        </w:rPr>
        <w:t>7</w:t>
      </w:r>
      <w:r w:rsidRPr="00593DA8">
        <w:rPr>
          <w:rFonts w:ascii="Arial" w:hAnsi="Arial" w:cs="Arial"/>
          <w:b/>
          <w:lang w:val="ru-RU"/>
        </w:rPr>
        <w:t xml:space="preserve"> год.</w:t>
      </w:r>
      <w:r w:rsidRPr="00593DA8">
        <w:rPr>
          <w:rFonts w:ascii="Arial" w:hAnsi="Arial" w:cs="Arial"/>
          <w:b/>
          <w:i/>
          <w:iCs/>
          <w:lang w:val="ru-RU"/>
        </w:rPr>
        <w:t xml:space="preserve"> </w:t>
      </w:r>
      <w:r w:rsidRPr="00593DA8">
        <w:rPr>
          <w:rFonts w:ascii="Arial" w:hAnsi="Arial" w:cs="Arial"/>
          <w:b/>
          <w:lang w:val="ru-RU"/>
        </w:rPr>
        <w:t xml:space="preserve">до </w:t>
      </w:r>
      <w:r w:rsidR="00F92A58" w:rsidRPr="00593DA8">
        <w:rPr>
          <w:rFonts w:ascii="Arial" w:hAnsi="Arial" w:cs="Arial"/>
          <w:b/>
          <w:lang w:val="ru-RU"/>
        </w:rPr>
        <w:t>12,00</w:t>
      </w:r>
      <w:r w:rsidRPr="00593DA8">
        <w:rPr>
          <w:rFonts w:ascii="Arial" w:hAnsi="Arial" w:cs="Arial"/>
          <w:b/>
          <w:lang w:val="ru-RU"/>
        </w:rPr>
        <w:t xml:space="preserve"> часова</w:t>
      </w:r>
      <w:r>
        <w:rPr>
          <w:rFonts w:ascii="Arial" w:hAnsi="Arial" w:cs="Arial"/>
          <w:lang w:val="ru-RU"/>
        </w:rPr>
        <w:t xml:space="preserve"> </w:t>
      </w:r>
      <w:r w:rsidR="00F92A58">
        <w:rPr>
          <w:rFonts w:ascii="Arial" w:hAnsi="Arial" w:cs="Arial"/>
          <w:lang w:val="ru-RU"/>
        </w:rPr>
        <w:t>.</w:t>
      </w:r>
      <w:r>
        <w:rPr>
          <w:rFonts w:ascii="Arial" w:eastAsia="TimesNewRomanPS-BoldMT" w:hAnsi="Arial" w:cs="Arial"/>
          <w:b/>
          <w:bCs/>
          <w:color w:val="FF0000"/>
          <w:lang w:val="ru-RU"/>
        </w:rPr>
        <w:t xml:space="preserve"> </w:t>
      </w:r>
      <w:r>
        <w:rPr>
          <w:rFonts w:ascii="Arial" w:hAnsi="Arial" w:cs="Arial"/>
          <w:color w:val="FF0000"/>
          <w:lang w:val="ru-RU"/>
        </w:rPr>
        <w:t xml:space="preserve">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rPr>
        <w:t>н</w:t>
      </w:r>
      <w:r>
        <w:rPr>
          <w:rFonts w:ascii="Arial" w:hAnsi="Arial" w:cs="Arial"/>
          <w:lang w:val="ru-RU"/>
        </w:rPr>
        <w:t>аруч</w:t>
      </w:r>
      <w:r>
        <w:rPr>
          <w:rFonts w:ascii="Arial" w:hAnsi="Arial" w:cs="Arial"/>
        </w:rPr>
        <w:t>и</w:t>
      </w:r>
      <w:r>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lang w:val="ru-RU"/>
        </w:rPr>
        <w:t xml:space="preserve"> </w:t>
      </w:r>
      <w:r>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17E28" w:rsidRDefault="00E17E28" w:rsidP="00E17E28">
      <w:pPr>
        <w:autoSpaceDE w:val="0"/>
        <w:autoSpaceDN w:val="0"/>
        <w:adjustRightInd w:val="0"/>
        <w:jc w:val="both"/>
        <w:rPr>
          <w:rFonts w:ascii="Arial" w:hAnsi="Arial" w:cs="Arial"/>
          <w:lang w:val="ru-RU"/>
        </w:rPr>
      </w:pPr>
      <w:r>
        <w:rPr>
          <w:rFonts w:ascii="Arial" w:hAnsi="Arial" w:cs="Arial"/>
          <w:lang w:val="ru-RU"/>
        </w:rPr>
        <w:t xml:space="preserve">Понуда мора да садржи оверен и потписан: </w:t>
      </w: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Образац понуде(</w:t>
      </w:r>
      <w:r>
        <w:rPr>
          <w:rFonts w:ascii="Arial" w:hAnsi="Arial" w:cs="Arial"/>
          <w:szCs w:val="22"/>
          <w:lang w:val="ru-RU"/>
        </w:rPr>
        <w:t>попуњен, потписан и оверен)</w:t>
      </w:r>
      <w:r>
        <w:rPr>
          <w:rFonts w:ascii="Arial" w:hAnsi="Arial" w:cs="Arial"/>
          <w:lang w:val="ru-RU"/>
        </w:rPr>
        <w:t xml:space="preserve"> (Образац 1);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структуре понуђене цене</w:t>
      </w:r>
      <w:r w:rsidR="00F05B17">
        <w:rPr>
          <w:rFonts w:ascii="Arial" w:hAnsi="Arial" w:cs="Arial"/>
          <w:lang w:val="ru-RU"/>
        </w:rPr>
        <w:t xml:space="preserve">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2);</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трошкова припреме понуде(</w:t>
      </w:r>
      <w:r>
        <w:rPr>
          <w:rFonts w:ascii="Arial" w:hAnsi="Arial" w:cs="Arial"/>
          <w:szCs w:val="22"/>
          <w:lang w:val="ru-RU"/>
        </w:rPr>
        <w:t>попуњен, потписан и оверен)</w:t>
      </w:r>
      <w:r>
        <w:rPr>
          <w:rFonts w:ascii="Arial" w:hAnsi="Arial" w:cs="Arial"/>
          <w:lang w:val="ru-RU"/>
        </w:rPr>
        <w:t xml:space="preserve"> (Образац 3);</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о независној понуди (</w:t>
      </w:r>
      <w:r>
        <w:rPr>
          <w:rFonts w:ascii="Arial" w:hAnsi="Arial" w:cs="Arial"/>
          <w:szCs w:val="22"/>
          <w:lang w:val="ru-RU"/>
        </w:rPr>
        <w:t>попуњен, потписан и оверен)</w:t>
      </w:r>
      <w:r>
        <w:rPr>
          <w:rFonts w:ascii="Arial" w:hAnsi="Arial" w:cs="Arial"/>
          <w:lang w:val="ru-RU"/>
        </w:rPr>
        <w:t xml:space="preserve"> (Образац 4);</w:t>
      </w:r>
    </w:p>
    <w:p w:rsidR="00E17E28" w:rsidRDefault="00E17E28" w:rsidP="00E17E28">
      <w:pPr>
        <w:numPr>
          <w:ilvl w:val="0"/>
          <w:numId w:val="16"/>
        </w:numPr>
        <w:suppressAutoHyphens/>
        <w:autoSpaceDE w:val="0"/>
        <w:autoSpaceDN w:val="0"/>
        <w:adjustRightInd w:val="0"/>
        <w:jc w:val="both"/>
        <w:rPr>
          <w:rFonts w:ascii="Arial" w:hAnsi="Arial" w:cs="Arial"/>
        </w:rPr>
      </w:pPr>
      <w:r>
        <w:rPr>
          <w:rFonts w:ascii="Arial" w:hAnsi="Arial" w:cs="Arial"/>
          <w:lang w:val="ru-RU"/>
        </w:rPr>
        <w:t xml:space="preserve">Образац изјаве понуђача о испуњености услова за учешће у поступку јавне набавке - чл. 75. и 76. </w:t>
      </w:r>
      <w:r>
        <w:rPr>
          <w:rFonts w:ascii="Arial" w:hAnsi="Arial" w:cs="Arial"/>
        </w:rPr>
        <w:t xml:space="preserve">ЗЈН </w:t>
      </w:r>
      <w:r>
        <w:rPr>
          <w:rFonts w:ascii="Arial" w:hAnsi="Arial" w:cs="Arial"/>
          <w:lang w:val="ru-RU"/>
        </w:rPr>
        <w:t>(</w:t>
      </w:r>
      <w:r>
        <w:rPr>
          <w:rFonts w:ascii="Arial" w:hAnsi="Arial" w:cs="Arial"/>
          <w:szCs w:val="22"/>
          <w:lang w:val="ru-RU"/>
        </w:rPr>
        <w:t>попуњен, потписан и оверен)</w:t>
      </w:r>
      <w:r>
        <w:rPr>
          <w:rFonts w:ascii="Arial" w:hAnsi="Arial" w:cs="Arial"/>
          <w:lang w:val="ru-RU"/>
        </w:rPr>
        <w:t xml:space="preserve"> (Образац 5) </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Pr>
          <w:rFonts w:ascii="Arial" w:hAnsi="Arial" w:cs="Arial"/>
          <w:szCs w:val="22"/>
          <w:lang w:val="ru-RU"/>
        </w:rPr>
        <w:t>попуњен, потписан и оверен)</w:t>
      </w:r>
      <w:r>
        <w:rPr>
          <w:rFonts w:ascii="Arial" w:hAnsi="Arial" w:cs="Arial"/>
          <w:lang w:val="ru-RU"/>
        </w:rPr>
        <w:t>;</w:t>
      </w:r>
    </w:p>
    <w:p w:rsidR="00B24DC4" w:rsidRPr="00B24DC4" w:rsidRDefault="00B24DC4" w:rsidP="00B24DC4">
      <w:pPr>
        <w:pStyle w:val="ListParagraph"/>
        <w:numPr>
          <w:ilvl w:val="0"/>
          <w:numId w:val="16"/>
        </w:numPr>
        <w:rPr>
          <w:rFonts w:ascii="Arial" w:hAnsi="Arial" w:cs="Arial"/>
          <w:lang w:val="ru-RU"/>
        </w:rPr>
      </w:pPr>
      <w:r w:rsidRPr="00B24DC4">
        <w:rPr>
          <w:rFonts w:ascii="Arial" w:hAnsi="Arial" w:cs="Arial"/>
          <w:lang w:val="ru-RU"/>
        </w:rPr>
        <w:t>Доказе о испуњености додатног услова</w:t>
      </w:r>
    </w:p>
    <w:p w:rsidR="00E17E28" w:rsidRDefault="00E17E28" w:rsidP="00E17E28">
      <w:pPr>
        <w:numPr>
          <w:ilvl w:val="0"/>
          <w:numId w:val="16"/>
        </w:numPr>
        <w:suppressAutoHyphens/>
        <w:autoSpaceDE w:val="0"/>
        <w:autoSpaceDN w:val="0"/>
        <w:adjustRightInd w:val="0"/>
        <w:jc w:val="both"/>
        <w:rPr>
          <w:rFonts w:ascii="Arial" w:hAnsi="Arial" w:cs="Arial"/>
          <w:lang w:val="ru-RU"/>
        </w:rPr>
      </w:pPr>
      <w:r>
        <w:rPr>
          <w:rFonts w:ascii="Arial" w:hAnsi="Arial" w:cs="Arial"/>
          <w:lang w:val="ru-RU"/>
        </w:rPr>
        <w:lastRenderedPageBreak/>
        <w:t>Модел уговора</w:t>
      </w:r>
      <w:r>
        <w:rPr>
          <w:rFonts w:ascii="Arial" w:hAnsi="Arial" w:cs="Arial"/>
        </w:rPr>
        <w:t xml:space="preserve"> (</w:t>
      </w:r>
      <w:r>
        <w:rPr>
          <w:rFonts w:ascii="Arial" w:hAnsi="Arial" w:cs="Arial"/>
          <w:szCs w:val="22"/>
          <w:lang w:val="ru-RU"/>
        </w:rPr>
        <w:t>попуњен, потписан и оверен</w:t>
      </w:r>
      <w:r>
        <w:rPr>
          <w:rFonts w:cs="Arial"/>
          <w:szCs w:val="22"/>
          <w:lang w:val="ru-RU"/>
        </w:rPr>
        <w:t>)</w:t>
      </w:r>
      <w:r>
        <w:rPr>
          <w:rFonts w:ascii="Arial" w:hAnsi="Arial" w:cs="Arial"/>
          <w:lang w:val="ru-RU"/>
        </w:rPr>
        <w:t>;</w:t>
      </w:r>
    </w:p>
    <w:p w:rsidR="00B53618" w:rsidRDefault="00E17E28" w:rsidP="00B53618">
      <w:pPr>
        <w:numPr>
          <w:ilvl w:val="0"/>
          <w:numId w:val="16"/>
        </w:numPr>
        <w:suppressAutoHyphens/>
        <w:autoSpaceDE w:val="0"/>
        <w:autoSpaceDN w:val="0"/>
        <w:adjustRightInd w:val="0"/>
        <w:jc w:val="both"/>
        <w:rPr>
          <w:rFonts w:ascii="Arial" w:hAnsi="Arial" w:cs="Arial"/>
        </w:rPr>
      </w:pPr>
      <w:r>
        <w:rPr>
          <w:rFonts w:ascii="Arial" w:hAnsi="Arial" w:cs="Arial"/>
        </w:rPr>
        <w:t>Пуномоћје</w:t>
      </w:r>
    </w:p>
    <w:p w:rsidR="000E7186" w:rsidRPr="00636B57" w:rsidRDefault="00636B57" w:rsidP="000E7186">
      <w:pPr>
        <w:numPr>
          <w:ilvl w:val="0"/>
          <w:numId w:val="16"/>
        </w:numPr>
        <w:suppressAutoHyphens/>
        <w:autoSpaceDE w:val="0"/>
        <w:autoSpaceDN w:val="0"/>
        <w:adjustRightInd w:val="0"/>
        <w:jc w:val="both"/>
        <w:rPr>
          <w:rFonts w:ascii="Arial" w:hAnsi="Arial" w:cs="Arial"/>
        </w:rPr>
      </w:pPr>
      <w:r>
        <w:rPr>
          <w:rFonts w:ascii="Arial" w:hAnsi="Arial" w:cs="Arial"/>
          <w:lang w:val="sr-Cyrl-RS"/>
        </w:rPr>
        <w:t>Узорке за позиције назначене у Спецификацији добара</w:t>
      </w:r>
      <w:r w:rsidR="005A3EFC">
        <w:rPr>
          <w:rFonts w:ascii="Arial" w:hAnsi="Arial" w:cs="Arial"/>
          <w:lang w:val="sr-Cyrl-RS"/>
        </w:rPr>
        <w:t xml:space="preserve"> (позиције 1,2,6 и 9)</w:t>
      </w:r>
    </w:p>
    <w:p w:rsidR="00216B52" w:rsidRDefault="00216B52" w:rsidP="00216B52">
      <w:pPr>
        <w:suppressAutoHyphens/>
        <w:autoSpaceDE w:val="0"/>
        <w:autoSpaceDN w:val="0"/>
        <w:adjustRightInd w:val="0"/>
        <w:ind w:left="360"/>
        <w:jc w:val="both"/>
        <w:rPr>
          <w:rFonts w:ascii="Arial" w:hAnsi="Arial" w:cs="Arial"/>
          <w:lang w:val="sr-Cyrl-RS"/>
        </w:rPr>
      </w:pPr>
    </w:p>
    <w:p w:rsidR="00216B52" w:rsidRPr="00216B52" w:rsidRDefault="00216B52" w:rsidP="00216B52">
      <w:pPr>
        <w:suppressAutoHyphens/>
        <w:autoSpaceDE w:val="0"/>
        <w:autoSpaceDN w:val="0"/>
        <w:adjustRightInd w:val="0"/>
        <w:ind w:left="360"/>
        <w:jc w:val="both"/>
        <w:rPr>
          <w:rFonts w:ascii="Arial" w:hAnsi="Arial" w:cs="Arial"/>
          <w:lang w:val="ru-RU"/>
        </w:rPr>
      </w:pPr>
    </w:p>
    <w:p w:rsidR="00E17E28" w:rsidRDefault="00E17E28" w:rsidP="00E17E28">
      <w:pPr>
        <w:widowControl w:val="0"/>
        <w:autoSpaceDE w:val="0"/>
        <w:autoSpaceDN w:val="0"/>
        <w:adjustRightInd w:val="0"/>
        <w:rPr>
          <w:rFonts w:cs="Arial"/>
          <w:szCs w:val="22"/>
          <w:u w:val="single"/>
          <w:lang w:val="ru-RU"/>
        </w:rPr>
      </w:pPr>
      <w:r>
        <w:rPr>
          <w:rFonts w:cs="Arial"/>
          <w:b/>
          <w:bCs/>
          <w:szCs w:val="22"/>
          <w:u w:val="single"/>
          <w:lang w:val="ru-RU"/>
        </w:rPr>
        <w:t xml:space="preserve">НАЧИН  ПОПУЊАВАЊА  ОБРАЗАЦА </w:t>
      </w:r>
    </w:p>
    <w:p w:rsidR="00E17E28" w:rsidRDefault="00E17E28" w:rsidP="00E17E28">
      <w:pPr>
        <w:widowControl w:val="0"/>
        <w:autoSpaceDE w:val="0"/>
        <w:autoSpaceDN w:val="0"/>
        <w:adjustRightInd w:val="0"/>
        <w:rPr>
          <w:rFonts w:cs="Arial"/>
          <w:szCs w:val="22"/>
          <w:lang w:val="ru-RU"/>
        </w:rPr>
      </w:pP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E17E28" w:rsidRPr="00216B52" w:rsidRDefault="00E17E28" w:rsidP="00E17E28">
      <w:pPr>
        <w:widowControl w:val="0"/>
        <w:autoSpaceDE w:val="0"/>
        <w:autoSpaceDN w:val="0"/>
        <w:adjustRightInd w:val="0"/>
        <w:jc w:val="both"/>
        <w:rPr>
          <w:rFonts w:ascii="Arial" w:hAnsi="Arial" w:cs="Arial"/>
          <w:szCs w:val="22"/>
          <w:lang w:val="ru-RU"/>
        </w:rPr>
      </w:pPr>
      <w:r w:rsidRPr="00216B5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E17E28" w:rsidRPr="00216B52" w:rsidRDefault="00E17E28" w:rsidP="00E17E28">
      <w:pPr>
        <w:jc w:val="both"/>
      </w:pPr>
    </w:p>
    <w:p w:rsidR="00E17E28" w:rsidRPr="00D97B0B" w:rsidRDefault="00E17E28" w:rsidP="00E17E28">
      <w:pPr>
        <w:numPr>
          <w:ilvl w:val="0"/>
          <w:numId w:val="12"/>
        </w:numPr>
        <w:jc w:val="both"/>
        <w:rPr>
          <w:rFonts w:ascii="Arial" w:hAnsi="Arial" w:cs="Arial"/>
          <w:b/>
          <w:bCs/>
          <w:i/>
          <w:iCs/>
        </w:rPr>
      </w:pPr>
      <w:r w:rsidRPr="00D97B0B">
        <w:rPr>
          <w:rFonts w:ascii="Arial" w:hAnsi="Arial" w:cs="Arial"/>
          <w:b/>
          <w:bCs/>
          <w:i/>
          <w:iCs/>
        </w:rPr>
        <w:t>ПАРТИЈЕ</w:t>
      </w:r>
    </w:p>
    <w:p w:rsidR="00E17E28" w:rsidRPr="00D97B0B" w:rsidRDefault="00E17E28" w:rsidP="00E17E28">
      <w:pPr>
        <w:jc w:val="both"/>
      </w:pPr>
      <w:r w:rsidRPr="00D97B0B">
        <w:rPr>
          <w:rFonts w:ascii="Arial" w:hAnsi="Arial" w:cs="Arial"/>
          <w:bCs/>
          <w:iCs/>
        </w:rPr>
        <w:t>Јавна набавка није обликована по партијама</w:t>
      </w:r>
    </w:p>
    <w:p w:rsidR="00E17E28" w:rsidRDefault="00E17E28" w:rsidP="00E17E28">
      <w:pPr>
        <w:jc w:val="both"/>
        <w:rPr>
          <w:lang w:val="ru-RU"/>
        </w:rPr>
      </w:pPr>
    </w:p>
    <w:p w:rsidR="00E17E28" w:rsidRDefault="00E17E28" w:rsidP="00E17E28">
      <w:pPr>
        <w:jc w:val="both"/>
        <w:rPr>
          <w:rFonts w:ascii="Arial" w:hAnsi="Arial" w:cs="Arial"/>
          <w:bCs/>
          <w:iCs/>
          <w:lang w:val="ru-RU"/>
        </w:rPr>
      </w:pPr>
      <w:r>
        <w:rPr>
          <w:rFonts w:ascii="Arial" w:hAnsi="Arial" w:cs="Arial"/>
          <w:b/>
          <w:i/>
          <w:iCs/>
          <w:lang w:val="ru-RU"/>
        </w:rPr>
        <w:t>4.</w:t>
      </w:r>
      <w:r>
        <w:rPr>
          <w:rFonts w:ascii="Arial" w:hAnsi="Arial" w:cs="Arial"/>
          <w:b/>
          <w:bCs/>
          <w:i/>
          <w:iCs/>
          <w:lang w:val="ru-RU"/>
        </w:rPr>
        <w:t xml:space="preserve">  ПОНУДА СА ВАРИЈАНТАМА</w:t>
      </w:r>
    </w:p>
    <w:p w:rsidR="00E17E28" w:rsidRDefault="00E17E28" w:rsidP="00E17E28">
      <w:pPr>
        <w:jc w:val="both"/>
        <w:rPr>
          <w:rFonts w:ascii="Arial" w:hAnsi="Arial" w:cs="Arial"/>
          <w:bCs/>
          <w:iCs/>
          <w:lang w:val="ru-RU"/>
        </w:rPr>
      </w:pPr>
    </w:p>
    <w:p w:rsidR="00E17E28" w:rsidRDefault="00E17E28" w:rsidP="00E17E28">
      <w:pPr>
        <w:jc w:val="both"/>
        <w:rPr>
          <w:rFonts w:ascii="Arial" w:hAnsi="Arial" w:cs="Arial"/>
          <w:b/>
          <w:bCs/>
          <w:i/>
          <w:iCs/>
          <w:lang w:val="ru-RU"/>
        </w:rPr>
      </w:pPr>
      <w:r>
        <w:rPr>
          <w:rFonts w:ascii="Arial" w:hAnsi="Arial" w:cs="Arial"/>
          <w:bCs/>
          <w:iCs/>
          <w:lang w:val="ru-RU"/>
        </w:rPr>
        <w:t>Подношење понуде са варијантама није дозвољено.</w:t>
      </w:r>
    </w:p>
    <w:p w:rsidR="00E17E28" w:rsidRDefault="00E17E28" w:rsidP="00E17E28">
      <w:pPr>
        <w:jc w:val="both"/>
        <w:rPr>
          <w:lang w:val="ru-RU"/>
        </w:rPr>
      </w:pPr>
    </w:p>
    <w:p w:rsidR="00E17E28" w:rsidRDefault="00E17E28" w:rsidP="00E17E28">
      <w:pPr>
        <w:jc w:val="both"/>
        <w:rPr>
          <w:lang w:val="ru-RU"/>
        </w:rPr>
      </w:pPr>
      <w:r>
        <w:rPr>
          <w:rFonts w:ascii="Arial" w:hAnsi="Arial" w:cs="Arial"/>
          <w:b/>
          <w:bCs/>
          <w:i/>
          <w:iCs/>
          <w:lang w:val="ru-RU"/>
        </w:rPr>
        <w:t xml:space="preserve">5. </w:t>
      </w:r>
      <w:r>
        <w:rPr>
          <w:rFonts w:ascii="Arial" w:hAnsi="Arial" w:cs="Arial"/>
          <w:b/>
          <w:i/>
          <w:iCs/>
          <w:lang w:val="ru-RU"/>
        </w:rPr>
        <w:t>НАЧИН ИЗМЕНЕ, ДОПУНЕ И ОПОЗИВА ПОНУДЕ</w:t>
      </w:r>
    </w:p>
    <w:p w:rsidR="00E17E28" w:rsidRDefault="00E17E28" w:rsidP="00E17E28">
      <w:pPr>
        <w:jc w:val="both"/>
        <w:rPr>
          <w:lang w:val="ru-RU"/>
        </w:rPr>
      </w:pPr>
    </w:p>
    <w:p w:rsidR="00E17E28" w:rsidRDefault="00E17E28" w:rsidP="00E17E28">
      <w:pPr>
        <w:jc w:val="both"/>
        <w:rPr>
          <w:rFonts w:ascii="Arial" w:hAnsi="Arial" w:cs="Arial"/>
          <w:lang w:val="ru-RU"/>
        </w:rPr>
      </w:pPr>
      <w:r>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E17E28" w:rsidRDefault="00E17E28" w:rsidP="00E17E28">
      <w:pPr>
        <w:jc w:val="both"/>
        <w:rPr>
          <w:rFonts w:ascii="Arial" w:eastAsia="TimesNewRomanPSMT" w:hAnsi="Arial" w:cs="Arial"/>
          <w:bCs/>
          <w:iCs/>
          <w:lang w:val="ru-RU"/>
        </w:rPr>
      </w:pPr>
      <w:r>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Измену, допуну или опозив понуде треба доставити на адресу: Предшколске установе '</w:t>
      </w:r>
      <w:r w:rsidR="00052A50">
        <w:rPr>
          <w:rFonts w:ascii="Arial" w:eastAsia="TimesNewRomanPSMT" w:hAnsi="Arial" w:cs="Arial"/>
          <w:bCs/>
          <w:iCs/>
          <w:lang w:val="ru-RU"/>
        </w:rPr>
        <w:t>'Ђурђевдан</w:t>
      </w:r>
      <w:r>
        <w:rPr>
          <w:rFonts w:ascii="Arial" w:eastAsia="TimesNewRomanPSMT" w:hAnsi="Arial" w:cs="Arial"/>
          <w:bCs/>
          <w:iCs/>
          <w:lang w:val="ru-RU"/>
        </w:rPr>
        <w:t>'</w:t>
      </w:r>
      <w:r w:rsidR="00052A50">
        <w:rPr>
          <w:rFonts w:ascii="Arial" w:eastAsia="TimesNewRomanPSMT" w:hAnsi="Arial" w:cs="Arial"/>
          <w:bCs/>
          <w:iCs/>
          <w:lang w:val="ru-RU"/>
        </w:rPr>
        <w:t>' Крагујевац,</w:t>
      </w:r>
      <w:r>
        <w:rPr>
          <w:rFonts w:ascii="Arial" w:eastAsia="TimesNewRomanPSMT" w:hAnsi="Arial" w:cs="Arial"/>
          <w:bCs/>
          <w:iCs/>
          <w:lang w:val="ru-RU"/>
        </w:rPr>
        <w:t xml:space="preserve"> Саве Ковачевића бр. 30 Крагујевац</w:t>
      </w:r>
      <w:r>
        <w:rPr>
          <w:rFonts w:ascii="Arial" w:hAnsi="Arial" w:cs="Arial"/>
          <w:i/>
          <w:iCs/>
          <w:lang w:val="ru-RU"/>
        </w:rPr>
        <w:t xml:space="preserve">, </w:t>
      </w:r>
      <w:r>
        <w:rPr>
          <w:rFonts w:ascii="Arial" w:eastAsia="TimesNewRomanPSMT" w:hAnsi="Arial" w:cs="Arial"/>
          <w:bCs/>
          <w:iCs/>
          <w:color w:val="FF0000"/>
          <w:lang w:val="ru-RU"/>
        </w:rPr>
        <w:t xml:space="preserve"> </w:t>
      </w:r>
      <w:r>
        <w:rPr>
          <w:rFonts w:ascii="Arial" w:eastAsia="TimesNewRomanPSMT" w:hAnsi="Arial" w:cs="Arial"/>
          <w:bCs/>
          <w:iCs/>
          <w:lang w:val="ru-RU"/>
        </w:rPr>
        <w:t>са назнаком:</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t>„</w:t>
      </w:r>
      <w:r>
        <w:rPr>
          <w:rFonts w:ascii="Arial" w:eastAsia="TimesNewRomanPSMT" w:hAnsi="Arial" w:cs="Arial"/>
          <w:b/>
          <w:bCs/>
          <w:iCs/>
          <w:lang w:val="ru-RU"/>
        </w:rPr>
        <w:t>Измена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B53618">
        <w:rPr>
          <w:rFonts w:ascii="Arial" w:hAnsi="Arial" w:cs="Arial"/>
          <w:lang w:val="ru-RU"/>
        </w:rPr>
        <w:t xml:space="preserve"> </w:t>
      </w:r>
      <w:r w:rsidR="000379F2">
        <w:rPr>
          <w:rFonts w:ascii="Arial" w:hAnsi="Arial" w:cs="Arial"/>
          <w:lang w:val="ru-RU"/>
        </w:rPr>
        <w:t>опрема за образовање, намештај за вртиће</w:t>
      </w:r>
      <w:r w:rsidR="005C6DB7">
        <w:rPr>
          <w:rFonts w:ascii="Arial" w:hAnsi="Arial" w:cs="Arial"/>
          <w:lang w:val="ru-RU"/>
        </w:rPr>
        <w:t xml:space="preserve"> </w:t>
      </w:r>
      <w:r>
        <w:rPr>
          <w:rFonts w:ascii="Arial" w:eastAsia="TimesNewRomanPS-BoldMT" w:hAnsi="Arial" w:cs="Arial"/>
          <w:b/>
          <w:bCs/>
          <w:color w:val="002060"/>
          <w:lang w:val="ru-RU"/>
        </w:rPr>
        <w:t xml:space="preserve"> </w:t>
      </w:r>
      <w:r w:rsidR="00B53618">
        <w:rPr>
          <w:rFonts w:ascii="Arial" w:eastAsia="TimesNewRomanPS-BoldMT" w:hAnsi="Arial" w:cs="Arial"/>
          <w:b/>
          <w:bCs/>
          <w:lang w:val="ru-RU"/>
        </w:rPr>
        <w:t>ЈН бр 1.1.</w:t>
      </w:r>
      <w:r w:rsidR="000379F2">
        <w:rPr>
          <w:rFonts w:ascii="Arial" w:eastAsia="TimesNewRomanPS-BoldMT" w:hAnsi="Arial" w:cs="Arial"/>
          <w:b/>
          <w:bCs/>
          <w:lang w:val="ru-RU"/>
        </w:rPr>
        <w:t>11</w:t>
      </w:r>
      <w:r>
        <w:rPr>
          <w:rFonts w:ascii="Arial" w:eastAsia="TimesNewRomanPS-BoldMT" w:hAnsi="Arial" w:cs="Arial"/>
          <w:b/>
          <w:bCs/>
          <w:lang w:val="ru-RU"/>
        </w:rPr>
        <w:t>/1</w:t>
      </w:r>
      <w:r w:rsidR="000379F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eastAsia="TimesNewRomanPSMT" w:hAnsi="Arial" w:cs="Arial"/>
          <w:bCs/>
          <w:iCs/>
          <w:lang w:val="ru-RU"/>
        </w:rPr>
        <w:t xml:space="preserve"> или</w:t>
      </w:r>
    </w:p>
    <w:p w:rsidR="00E17E28" w:rsidRDefault="00E17E28" w:rsidP="00E17E28">
      <w:pPr>
        <w:jc w:val="both"/>
        <w:rPr>
          <w:rFonts w:ascii="Arial" w:eastAsia="TimesNewRomanPS-BoldMT" w:hAnsi="Arial" w:cs="Arial"/>
          <w:b/>
          <w:bCs/>
          <w:lang w:val="ru-RU"/>
        </w:rPr>
      </w:pPr>
      <w:r>
        <w:rPr>
          <w:rFonts w:ascii="Arial" w:eastAsia="TimesNewRomanPSMT" w:hAnsi="Arial" w:cs="Arial"/>
          <w:bCs/>
          <w:iCs/>
          <w:lang w:val="ru-RU"/>
        </w:rPr>
        <w:t>„</w:t>
      </w:r>
      <w:r>
        <w:rPr>
          <w:rFonts w:ascii="Arial" w:eastAsia="TimesNewRomanPSMT" w:hAnsi="Arial" w:cs="Arial"/>
          <w:b/>
          <w:bCs/>
          <w:iCs/>
          <w:lang w:val="ru-RU"/>
        </w:rPr>
        <w:t>Допуна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0379F2">
        <w:rPr>
          <w:rFonts w:ascii="Arial" w:hAnsi="Arial" w:cs="Arial"/>
          <w:lang w:val="ru-RU"/>
        </w:rPr>
        <w:t xml:space="preserve"> </w:t>
      </w:r>
      <w:r w:rsidR="000379F2" w:rsidRPr="000379F2">
        <w:rPr>
          <w:rFonts w:ascii="Arial" w:hAnsi="Arial" w:cs="Arial"/>
          <w:lang w:val="ru-RU"/>
        </w:rPr>
        <w:t>опрема за образовање, намештај за вртиће</w:t>
      </w:r>
      <w:r w:rsidR="000379F2" w:rsidRPr="000379F2">
        <w:rPr>
          <w:rFonts w:ascii="Arial" w:eastAsia="TimesNewRomanPS-BoldMT" w:hAnsi="Arial" w:cs="Arial"/>
          <w:lang w:val="ru-RU"/>
        </w:rPr>
        <w:t xml:space="preserve"> </w:t>
      </w:r>
      <w:r w:rsidR="000379F2">
        <w:rPr>
          <w:rFonts w:ascii="Arial" w:eastAsia="TimesNewRomanPS-BoldMT" w:hAnsi="Arial" w:cs="Arial"/>
          <w:b/>
          <w:bCs/>
          <w:lang w:val="ru-RU"/>
        </w:rPr>
        <w:t>ЈН бр 1.1.11</w:t>
      </w:r>
      <w:r>
        <w:rPr>
          <w:rFonts w:ascii="Arial" w:eastAsia="TimesNewRomanPS-BoldMT" w:hAnsi="Arial" w:cs="Arial"/>
          <w:b/>
          <w:bCs/>
          <w:lang w:val="ru-RU"/>
        </w:rPr>
        <w:t>/1</w:t>
      </w:r>
      <w:r w:rsidR="000379F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или </w:t>
      </w:r>
    </w:p>
    <w:p w:rsidR="00E17E28" w:rsidRDefault="00E17E28" w:rsidP="00E17E28">
      <w:pPr>
        <w:jc w:val="both"/>
        <w:rPr>
          <w:rFonts w:ascii="Arial" w:eastAsia="TimesNewRomanPSMT" w:hAnsi="Arial" w:cs="Arial"/>
          <w:bCs/>
          <w:iCs/>
          <w:lang w:val="ru-RU"/>
        </w:rPr>
      </w:pPr>
      <w:r>
        <w:rPr>
          <w:rFonts w:ascii="Arial" w:eastAsia="TimesNewRomanPSMT" w:hAnsi="Arial" w:cs="Arial"/>
          <w:bCs/>
          <w:iCs/>
          <w:lang w:val="ru-RU"/>
        </w:rPr>
        <w:lastRenderedPageBreak/>
        <w:t>„</w:t>
      </w:r>
      <w:r>
        <w:rPr>
          <w:rFonts w:ascii="Arial" w:eastAsia="TimesNewRomanPSMT" w:hAnsi="Arial" w:cs="Arial"/>
          <w:b/>
          <w:bCs/>
          <w:iCs/>
          <w:lang w:val="ru-RU"/>
        </w:rPr>
        <w:t>Опозив понуде</w:t>
      </w:r>
      <w:r>
        <w:rPr>
          <w:rFonts w:ascii="Arial" w:eastAsia="TimesNewRomanPSMT" w:hAnsi="Arial" w:cs="Arial"/>
          <w:bCs/>
          <w:iCs/>
          <w:lang w:val="ru-RU"/>
        </w:rPr>
        <w:t xml:space="preserve"> </w:t>
      </w:r>
      <w:r>
        <w:rPr>
          <w:rFonts w:ascii="Arial" w:eastAsia="TimesNewRomanPS-BoldMT" w:hAnsi="Arial" w:cs="Arial"/>
          <w:b/>
          <w:bCs/>
          <w:lang w:val="ru-RU"/>
        </w:rPr>
        <w:t>за јавну набавку</w:t>
      </w:r>
      <w:r>
        <w:rPr>
          <w:rFonts w:ascii="Arial" w:hAnsi="Arial" w:cs="Arial"/>
          <w:lang w:val="ru-RU"/>
        </w:rPr>
        <w:t xml:space="preserve"> (добра) </w:t>
      </w:r>
      <w:r w:rsidR="000379F2">
        <w:rPr>
          <w:rFonts w:ascii="Arial" w:hAnsi="Arial" w:cs="Arial"/>
          <w:lang w:val="ru-RU"/>
        </w:rPr>
        <w:t xml:space="preserve"> - </w:t>
      </w:r>
      <w:r w:rsidR="000379F2" w:rsidRPr="000379F2">
        <w:rPr>
          <w:rFonts w:ascii="Arial" w:hAnsi="Arial" w:cs="Arial"/>
          <w:lang w:val="ru-RU"/>
        </w:rPr>
        <w:t>опрема за образовање, намештај за вртиће</w:t>
      </w:r>
      <w:r w:rsidR="000379F2">
        <w:rPr>
          <w:rFonts w:ascii="Arial" w:hAnsi="Arial" w:cs="Arial"/>
          <w:lang w:val="ru-RU"/>
        </w:rPr>
        <w:t xml:space="preserve"> </w:t>
      </w:r>
      <w:r w:rsidR="00B53618">
        <w:rPr>
          <w:rFonts w:ascii="Arial" w:eastAsia="TimesNewRomanPS-BoldMT" w:hAnsi="Arial" w:cs="Arial"/>
          <w:b/>
          <w:bCs/>
          <w:lang w:val="ru-RU"/>
        </w:rPr>
        <w:t>ЈН бр 1.1.</w:t>
      </w:r>
      <w:r w:rsidR="000379F2">
        <w:rPr>
          <w:rFonts w:ascii="Arial" w:eastAsia="TimesNewRomanPS-BoldMT" w:hAnsi="Arial" w:cs="Arial"/>
          <w:b/>
          <w:bCs/>
          <w:lang w:val="ru-RU"/>
        </w:rPr>
        <w:t>11</w:t>
      </w:r>
      <w:r>
        <w:rPr>
          <w:rFonts w:ascii="Arial" w:eastAsia="TimesNewRomanPS-BoldMT" w:hAnsi="Arial" w:cs="Arial"/>
          <w:b/>
          <w:bCs/>
          <w:lang w:val="ru-RU"/>
        </w:rPr>
        <w:t>/1</w:t>
      </w:r>
      <w:r w:rsidR="000379F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 xml:space="preserve">НЕ ОТВАРАТИ” </w:t>
      </w:r>
      <w:r>
        <w:rPr>
          <w:rFonts w:ascii="Arial" w:eastAsia="TimesNewRomanPS-BoldMT" w:hAnsi="Arial" w:cs="Arial"/>
          <w:bCs/>
          <w:lang w:val="ru-RU"/>
        </w:rPr>
        <w:t xml:space="preserve"> или</w:t>
      </w:r>
    </w:p>
    <w:p w:rsidR="00E17E28" w:rsidRDefault="00E17E28" w:rsidP="00E17E28">
      <w:pPr>
        <w:jc w:val="both"/>
        <w:rPr>
          <w:rFonts w:ascii="Arial" w:hAnsi="Arial" w:cs="Arial"/>
          <w:lang w:val="ru-RU"/>
        </w:rPr>
      </w:pPr>
      <w:r>
        <w:rPr>
          <w:rFonts w:ascii="Arial" w:eastAsia="TimesNewRomanPSMT" w:hAnsi="Arial" w:cs="Arial"/>
          <w:bCs/>
          <w:iCs/>
          <w:lang w:val="ru-RU"/>
        </w:rPr>
        <w:t>„</w:t>
      </w:r>
      <w:r>
        <w:rPr>
          <w:rFonts w:ascii="Arial" w:eastAsia="TimesNewRomanPSMT" w:hAnsi="Arial" w:cs="Arial"/>
          <w:b/>
          <w:bCs/>
          <w:iCs/>
          <w:lang w:val="ru-RU"/>
        </w:rPr>
        <w:t>Измена и допуна понуде</w:t>
      </w:r>
      <w:r>
        <w:rPr>
          <w:rFonts w:ascii="Arial" w:eastAsia="TimesNewRomanPS-BoldMT" w:hAnsi="Arial" w:cs="Arial"/>
          <w:b/>
          <w:bCs/>
          <w:lang w:val="ru-RU"/>
        </w:rPr>
        <w:t xml:space="preserve"> за јавну набавку</w:t>
      </w:r>
      <w:r>
        <w:rPr>
          <w:rFonts w:ascii="Arial" w:hAnsi="Arial" w:cs="Arial"/>
          <w:lang w:val="ru-RU"/>
        </w:rPr>
        <w:t xml:space="preserve"> (добра) –</w:t>
      </w:r>
      <w:r w:rsidR="000379F2">
        <w:rPr>
          <w:rFonts w:ascii="Arial" w:hAnsi="Arial" w:cs="Arial"/>
          <w:lang w:val="ru-RU"/>
        </w:rPr>
        <w:t xml:space="preserve">  </w:t>
      </w:r>
      <w:r w:rsidR="000379F2" w:rsidRPr="000379F2">
        <w:rPr>
          <w:rFonts w:ascii="Arial" w:hAnsi="Arial" w:cs="Arial"/>
          <w:lang w:val="ru-RU"/>
        </w:rPr>
        <w:t>опрема за образовање, намештај за вртиће</w:t>
      </w:r>
      <w:r w:rsidR="000379F2" w:rsidRPr="000379F2">
        <w:rPr>
          <w:rFonts w:ascii="Arial" w:eastAsia="TimesNewRomanPS-BoldMT" w:hAnsi="Arial" w:cs="Arial"/>
          <w:lang w:val="ru-RU"/>
        </w:rPr>
        <w:t xml:space="preserve"> </w:t>
      </w:r>
      <w:r w:rsidR="000379F2">
        <w:rPr>
          <w:rFonts w:ascii="Arial" w:eastAsia="TimesNewRomanPS-BoldMT" w:hAnsi="Arial" w:cs="Arial"/>
          <w:lang w:val="ru-RU"/>
        </w:rPr>
        <w:t xml:space="preserve"> </w:t>
      </w:r>
      <w:r w:rsidR="00B53618">
        <w:rPr>
          <w:rFonts w:ascii="Arial" w:eastAsia="TimesNewRomanPS-BoldMT" w:hAnsi="Arial" w:cs="Arial"/>
          <w:b/>
          <w:bCs/>
          <w:lang w:val="ru-RU"/>
        </w:rPr>
        <w:t>ЈН бр 1.1.</w:t>
      </w:r>
      <w:r w:rsidR="000379F2">
        <w:rPr>
          <w:rFonts w:ascii="Arial" w:eastAsia="TimesNewRomanPS-BoldMT" w:hAnsi="Arial" w:cs="Arial"/>
          <w:b/>
          <w:bCs/>
          <w:lang w:val="ru-RU"/>
        </w:rPr>
        <w:t>11</w:t>
      </w:r>
      <w:r>
        <w:rPr>
          <w:rFonts w:ascii="Arial" w:eastAsia="TimesNewRomanPS-BoldMT" w:hAnsi="Arial" w:cs="Arial"/>
          <w:b/>
          <w:bCs/>
          <w:lang w:val="ru-RU"/>
        </w:rPr>
        <w:t>/1</w:t>
      </w:r>
      <w:r w:rsidR="000379F2">
        <w:rPr>
          <w:rFonts w:ascii="Arial" w:eastAsia="TimesNewRomanPS-BoldMT" w:hAnsi="Arial" w:cs="Arial"/>
          <w:b/>
          <w:bCs/>
          <w:lang w:val="ru-RU"/>
        </w:rPr>
        <w:t>7</w:t>
      </w:r>
      <w:r>
        <w:rPr>
          <w:rFonts w:ascii="Arial" w:eastAsia="TimesNewRomanPS-BoldMT" w:hAnsi="Arial" w:cs="Arial"/>
          <w:b/>
          <w:bCs/>
          <w:lang w:val="ru-RU"/>
        </w:rPr>
        <w:t xml:space="preserve"> </w:t>
      </w:r>
      <w:r>
        <w:rPr>
          <w:rFonts w:ascii="Arial" w:eastAsia="TimesNewRomanPSMT" w:hAnsi="Arial" w:cs="Arial"/>
          <w:b/>
          <w:bCs/>
          <w:lang w:val="ru-RU"/>
        </w:rPr>
        <w:t xml:space="preserve">- </w:t>
      </w:r>
      <w:r>
        <w:rPr>
          <w:rFonts w:ascii="Arial" w:eastAsia="TimesNewRomanPS-BoldMT" w:hAnsi="Arial" w:cs="Arial"/>
          <w:b/>
          <w:bCs/>
          <w:lang w:val="ru-RU"/>
        </w:rPr>
        <w:t>НЕ ОТВАРАТИ”</w:t>
      </w:r>
      <w:r>
        <w:rPr>
          <w:rFonts w:ascii="Arial" w:hAnsi="Arial" w:cs="Arial"/>
          <w:lang w:val="ru-RU"/>
        </w:rPr>
        <w:t xml:space="preserve"> </w:t>
      </w:r>
    </w:p>
    <w:p w:rsidR="00E17E28" w:rsidRDefault="00E17E28" w:rsidP="00E17E28">
      <w:pPr>
        <w:jc w:val="both"/>
        <w:rPr>
          <w:rFonts w:ascii="Arial" w:hAnsi="Arial" w:cs="Arial"/>
          <w:lang w:val="ru-RU"/>
        </w:rPr>
      </w:pPr>
      <w:r>
        <w:rPr>
          <w:rFonts w:ascii="Arial" w:eastAsia="TimesNewRomanPSMT" w:hAnsi="Arial" w:cs="Arial"/>
          <w:bCs/>
          <w:lang w:val="ru-RU"/>
        </w:rPr>
        <w:t>На полеђини коверте или на кутији навести назив</w:t>
      </w:r>
      <w:r>
        <w:rPr>
          <w:rFonts w:ascii="Arial" w:eastAsia="TimesNewRomanPSMT" w:hAnsi="Arial" w:cs="Arial"/>
          <w:bCs/>
        </w:rPr>
        <w:t xml:space="preserve"> и адресу</w:t>
      </w:r>
      <w:r>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17E28" w:rsidRDefault="00E17E28" w:rsidP="00E17E28">
      <w:pPr>
        <w:jc w:val="both"/>
        <w:rPr>
          <w:rFonts w:ascii="Arial" w:hAnsi="Arial" w:cs="Arial"/>
          <w:b/>
          <w:i/>
          <w:iCs/>
          <w:lang w:val="ru-RU"/>
        </w:rPr>
      </w:pPr>
      <w:r>
        <w:rPr>
          <w:rFonts w:ascii="Arial" w:hAnsi="Arial" w:cs="Arial"/>
          <w:lang w:val="ru-RU"/>
        </w:rPr>
        <w:t>По истеку рока за подношење понуда понуђач не може да повуче нити да мења своју понуду.</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iCs/>
          <w:lang w:val="ru-RU"/>
        </w:rPr>
        <w:t xml:space="preserve">6. УЧЕСТВОВАЊЕ У ЗАЈЕДНИЧКОЈ ПОНУДИ ИЛИ КАО ПОДИЗВОЂАЧ </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Cs/>
          <w:iCs/>
          <w:lang w:val="ru-RU"/>
        </w:rPr>
        <w:t>Понуђач може да поднесе само једну понуду.</w:t>
      </w:r>
      <w:r>
        <w:rPr>
          <w:rFonts w:ascii="Arial" w:hAnsi="Arial" w:cs="Arial"/>
          <w:i/>
          <w:iCs/>
          <w:lang w:val="ru-RU"/>
        </w:rPr>
        <w:t xml:space="preserve"> </w:t>
      </w:r>
    </w:p>
    <w:p w:rsidR="00E17E28" w:rsidRDefault="00E17E28" w:rsidP="00E17E28">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17E28" w:rsidRDefault="00E17E28" w:rsidP="00E17E28">
      <w:pPr>
        <w:jc w:val="both"/>
        <w:rPr>
          <w:rFonts w:ascii="Arial" w:hAnsi="Arial" w:cs="Arial"/>
          <w:iCs/>
          <w:lang w:val="ru-RU"/>
        </w:rPr>
      </w:pPr>
      <w:r>
        <w:rPr>
          <w:rFonts w:ascii="Arial" w:hAnsi="Arial" w:cs="Arial"/>
          <w:iCs/>
          <w:lang w:val="ru-RU"/>
        </w:rPr>
        <w:t xml:space="preserve">У Обрасцу понуде </w:t>
      </w:r>
      <w:r>
        <w:rPr>
          <w:rFonts w:ascii="Arial" w:hAnsi="Arial" w:cs="Arial"/>
          <w:iCs/>
        </w:rPr>
        <w:t>(</w:t>
      </w:r>
      <w:r>
        <w:rPr>
          <w:rFonts w:ascii="Arial" w:hAnsi="Arial" w:cs="Arial"/>
          <w:iCs/>
          <w:lang w:val="ru-RU"/>
        </w:rPr>
        <w:t xml:space="preserve">Образац 1. 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17E28" w:rsidRDefault="00E17E28" w:rsidP="00E17E28">
      <w:pPr>
        <w:jc w:val="both"/>
        <w:rPr>
          <w:rFonts w:ascii="Arial" w:hAnsi="Arial" w:cs="Arial"/>
          <w:i/>
          <w:iCs/>
          <w:color w:val="FF0000"/>
          <w:lang w:val="ru-RU"/>
        </w:rPr>
      </w:pPr>
    </w:p>
    <w:p w:rsidR="00E17E28" w:rsidRDefault="00E17E28" w:rsidP="00E17E28">
      <w:pPr>
        <w:jc w:val="both"/>
        <w:rPr>
          <w:rFonts w:ascii="Arial" w:hAnsi="Arial" w:cs="Arial"/>
          <w:iCs/>
          <w:lang w:val="ru-RU"/>
        </w:rPr>
      </w:pPr>
      <w:r>
        <w:rPr>
          <w:rFonts w:ascii="Arial" w:hAnsi="Arial" w:cs="Arial"/>
          <w:b/>
          <w:bCs/>
          <w:i/>
          <w:iCs/>
          <w:lang w:val="ru-RU"/>
        </w:rPr>
        <w:t>7. ПОНУДА СА ПОДИЗВОЂАЧЕМ</w:t>
      </w:r>
    </w:p>
    <w:p w:rsidR="00E17E28" w:rsidRDefault="00E17E28"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iCs/>
          <w:lang w:val="ru-RU"/>
        </w:rPr>
        <w:t>Уколико понуђач подноси понуду са подизвођачем дужан је да у Обрасцу понуде</w:t>
      </w:r>
      <w:r>
        <w:rPr>
          <w:rFonts w:ascii="Arial" w:hAnsi="Arial" w:cs="Arial"/>
          <w:iCs/>
        </w:rPr>
        <w:t xml:space="preserve"> (Образац 1.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hAnsi="Arial" w:cs="Arial"/>
          <w:iCs/>
          <w:color w:val="FF0000"/>
          <w:lang w:val="ru-RU"/>
        </w:rPr>
        <w:t xml:space="preserve"> </w:t>
      </w:r>
      <w:r>
        <w:rPr>
          <w:rFonts w:ascii="Arial" w:hAnsi="Arial" w:cs="Arial"/>
          <w:iCs/>
          <w:lang w:val="ru-RU"/>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17E28" w:rsidRDefault="00E17E28" w:rsidP="00E17E28">
      <w:pPr>
        <w:jc w:val="both"/>
        <w:rPr>
          <w:rFonts w:ascii="Arial" w:hAnsi="Arial" w:cs="Arial"/>
          <w:iCs/>
          <w:lang w:val="ru-RU"/>
        </w:rPr>
      </w:pPr>
      <w:r>
        <w:rPr>
          <w:rFonts w:ascii="Arial" w:hAnsi="Arial" w:cs="Arial"/>
          <w:iCs/>
          <w:lang w:val="ru-RU"/>
        </w:rPr>
        <w:t>Понуђач у Обрасцу понуде</w:t>
      </w:r>
      <w:r>
        <w:rPr>
          <w:rFonts w:ascii="Arial" w:hAnsi="Arial" w:cs="Arial"/>
          <w:i/>
          <w:iCs/>
          <w:color w:val="FF0000"/>
          <w:lang w:val="ru-RU"/>
        </w:rPr>
        <w:t xml:space="preserve"> </w:t>
      </w:r>
      <w:r>
        <w:rPr>
          <w:rFonts w:ascii="Arial" w:hAnsi="Arial" w:cs="Arial"/>
          <w:iCs/>
          <w:lang w:val="ru-RU"/>
        </w:rPr>
        <w:t xml:space="preserve">наводи назив и седиште подизвођача, уколико ће делимично извршење набавке поверити подизвођачу. </w:t>
      </w:r>
    </w:p>
    <w:p w:rsidR="00E17E28" w:rsidRDefault="00E17E28" w:rsidP="00E17E28">
      <w:pPr>
        <w:jc w:val="both"/>
        <w:rPr>
          <w:rFonts w:ascii="Arial" w:eastAsia="TimesNewRomanPSMT" w:hAnsi="Arial" w:cs="Arial"/>
          <w:bCs/>
          <w:lang w:val="ru-RU"/>
        </w:rPr>
      </w:pPr>
      <w:r>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lang w:val="ru-RU"/>
        </w:rPr>
        <w:t xml:space="preserve"> </w:t>
      </w:r>
    </w:p>
    <w:p w:rsidR="00E17E28" w:rsidRDefault="00E17E28" w:rsidP="00E17E28">
      <w:pPr>
        <w:jc w:val="both"/>
        <w:rPr>
          <w:rFonts w:ascii="Arial" w:hAnsi="Arial" w:cs="Arial"/>
          <w:iCs/>
          <w:lang w:val="ru-RU"/>
        </w:rPr>
      </w:pPr>
      <w:r>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конкурсне документације, у складу са Упутством како се доказује испуњеност услова (Образац 6. </w:t>
      </w:r>
      <w:r>
        <w:rPr>
          <w:rFonts w:ascii="Arial" w:hAnsi="Arial" w:cs="Arial"/>
          <w:iCs/>
          <w:lang w:val="ru-RU"/>
        </w:rPr>
        <w:t xml:space="preserve">у </w:t>
      </w:r>
      <w:r>
        <w:rPr>
          <w:rFonts w:ascii="Arial" w:hAnsi="Arial" w:cs="Arial"/>
          <w:iCs/>
        </w:rPr>
        <w:t xml:space="preserve">поглављу </w:t>
      </w:r>
      <w:r>
        <w:rPr>
          <w:rFonts w:ascii="Arial" w:hAnsi="Arial" w:cs="Arial"/>
          <w:iCs/>
          <w:lang w:val="en-US"/>
        </w:rPr>
        <w:t>VI</w:t>
      </w:r>
      <w:r>
        <w:rPr>
          <w:rFonts w:ascii="Arial" w:hAnsi="Arial" w:cs="Arial"/>
          <w:iCs/>
          <w:lang w:val="ru-RU"/>
        </w:rPr>
        <w:t xml:space="preserve"> ове конкурсне документације</w:t>
      </w:r>
      <w:r>
        <w:rPr>
          <w:rFonts w:ascii="Arial" w:eastAsia="TimesNewRomanPSMT" w:hAnsi="Arial" w:cs="Arial"/>
          <w:bCs/>
          <w:lang w:val="ru-RU"/>
        </w:rPr>
        <w:t>).</w:t>
      </w:r>
    </w:p>
    <w:p w:rsidR="00E17E28" w:rsidRDefault="00E17E28" w:rsidP="00E17E28">
      <w:pPr>
        <w:jc w:val="both"/>
        <w:rPr>
          <w:rFonts w:ascii="Arial" w:hAnsi="Arial" w:cs="Arial"/>
          <w:iCs/>
          <w:lang w:val="ru-RU"/>
        </w:rPr>
      </w:pPr>
      <w:r>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17E28" w:rsidRDefault="00E17E28" w:rsidP="00E17E28">
      <w:pPr>
        <w:jc w:val="both"/>
        <w:rPr>
          <w:rFonts w:ascii="Arial" w:hAnsi="Arial" w:cs="Arial"/>
          <w:lang w:val="ru-RU"/>
        </w:rPr>
      </w:pPr>
      <w:r>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E17E28" w:rsidRDefault="00E17E28" w:rsidP="00E17E28">
      <w:pPr>
        <w:jc w:val="both"/>
        <w:rPr>
          <w:rFonts w:ascii="Arial" w:hAnsi="Arial" w:cs="Arial"/>
          <w:b/>
          <w:i/>
          <w:lang w:val="ru-RU"/>
        </w:rPr>
      </w:pPr>
    </w:p>
    <w:p w:rsidR="005F45B4" w:rsidRDefault="005F45B4" w:rsidP="00E17E28">
      <w:pPr>
        <w:jc w:val="both"/>
        <w:rPr>
          <w:rFonts w:ascii="Arial" w:hAnsi="Arial" w:cs="Arial"/>
          <w:b/>
          <w:i/>
          <w:lang w:val="ru-RU"/>
        </w:rPr>
      </w:pPr>
    </w:p>
    <w:p w:rsidR="000B1CBC" w:rsidRDefault="000B1CBC" w:rsidP="00E17E28">
      <w:pPr>
        <w:jc w:val="both"/>
        <w:rPr>
          <w:rFonts w:ascii="Arial" w:hAnsi="Arial" w:cs="Arial"/>
          <w:b/>
          <w:i/>
          <w:lang w:val="ru-RU"/>
        </w:rPr>
      </w:pPr>
    </w:p>
    <w:p w:rsidR="005F45B4" w:rsidRDefault="005F45B4" w:rsidP="00E17E28">
      <w:pPr>
        <w:jc w:val="both"/>
        <w:rPr>
          <w:rFonts w:ascii="Arial" w:hAnsi="Arial" w:cs="Arial"/>
          <w:b/>
          <w:i/>
          <w:lang w:val="ru-RU"/>
        </w:rPr>
      </w:pPr>
    </w:p>
    <w:p w:rsidR="00E17E28" w:rsidRDefault="00E17E28" w:rsidP="00E17E28">
      <w:pPr>
        <w:jc w:val="both"/>
        <w:rPr>
          <w:rFonts w:ascii="Arial" w:hAnsi="Arial" w:cs="Arial"/>
          <w:lang w:val="ru-RU"/>
        </w:rPr>
      </w:pPr>
      <w:r>
        <w:rPr>
          <w:rFonts w:ascii="Arial" w:hAnsi="Arial" w:cs="Arial"/>
          <w:b/>
          <w:i/>
          <w:lang w:val="ru-RU"/>
        </w:rPr>
        <w:t>8. ЗАЈЕДНИЧКА ПОНУДА</w:t>
      </w:r>
    </w:p>
    <w:p w:rsidR="00E17E28" w:rsidRDefault="00E17E28" w:rsidP="00E17E28">
      <w:pPr>
        <w:jc w:val="bot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Понуду може поднети група понуђача.</w:t>
      </w:r>
    </w:p>
    <w:p w:rsidR="00E17E28" w:rsidRDefault="00E17E28" w:rsidP="00E17E28">
      <w:pPr>
        <w:jc w:val="both"/>
        <w:rPr>
          <w:rFonts w:ascii="Arial" w:hAnsi="Arial" w:cs="Arial"/>
          <w:lang w:val="ru-RU"/>
        </w:rPr>
      </w:pPr>
      <w:r>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rPr>
        <w:t>.</w:t>
      </w:r>
      <w:r>
        <w:rPr>
          <w:rFonts w:ascii="Arial" w:hAnsi="Arial" w:cs="Arial"/>
          <w:lang w:val="ru-RU"/>
        </w:rPr>
        <w:t xml:space="preserve"> 4. тач</w:t>
      </w:r>
      <w:r>
        <w:rPr>
          <w:rFonts w:ascii="Arial" w:hAnsi="Arial" w:cs="Arial"/>
        </w:rPr>
        <w:t>.</w:t>
      </w:r>
      <w:r>
        <w:rPr>
          <w:rFonts w:ascii="Arial" w:hAnsi="Arial" w:cs="Arial"/>
          <w:lang w:val="ru-RU"/>
        </w:rPr>
        <w:t xml:space="preserve"> 1</w:t>
      </w:r>
      <w:r>
        <w:rPr>
          <w:rFonts w:ascii="Arial" w:hAnsi="Arial" w:cs="Arial"/>
        </w:rPr>
        <w:t>)</w:t>
      </w:r>
      <w:r>
        <w:rPr>
          <w:rFonts w:ascii="Arial" w:hAnsi="Arial" w:cs="Arial"/>
          <w:lang w:val="ru-RU"/>
        </w:rPr>
        <w:t xml:space="preserve">  и 2</w:t>
      </w:r>
      <w:r>
        <w:rPr>
          <w:rFonts w:ascii="Arial" w:hAnsi="Arial" w:cs="Arial"/>
        </w:rPr>
        <w:t>)</w:t>
      </w:r>
      <w:r>
        <w:rPr>
          <w:rFonts w:ascii="Arial" w:hAnsi="Arial" w:cs="Arial"/>
          <w:lang w:val="ru-RU"/>
        </w:rPr>
        <w:t xml:space="preserve"> ЗЈН и то податке о: </w:t>
      </w:r>
    </w:p>
    <w:p w:rsidR="00E17E28" w:rsidRDefault="00E17E28" w:rsidP="00E17E28">
      <w:pPr>
        <w:numPr>
          <w:ilvl w:val="0"/>
          <w:numId w:val="17"/>
        </w:numPr>
        <w:tabs>
          <w:tab w:val="clear" w:pos="720"/>
          <w:tab w:val="num" w:pos="0"/>
        </w:tabs>
        <w:suppressAutoHyphens/>
        <w:spacing w:line="100" w:lineRule="atLeast"/>
        <w:jc w:val="both"/>
        <w:rPr>
          <w:rFonts w:ascii="Arial" w:hAnsi="Arial" w:cs="Arial"/>
          <w:lang w:val="ru-RU"/>
        </w:rPr>
      </w:pPr>
      <w:r>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17E28" w:rsidRDefault="00E17E28" w:rsidP="00E17E28">
      <w:pPr>
        <w:pStyle w:val="CommentText"/>
        <w:numPr>
          <w:ilvl w:val="0"/>
          <w:numId w:val="17"/>
        </w:numPr>
        <w:tabs>
          <w:tab w:val="clear" w:pos="720"/>
          <w:tab w:val="num" w:pos="0"/>
        </w:tabs>
        <w:rPr>
          <w:rFonts w:ascii="Arial" w:hAnsi="Arial" w:cs="Arial"/>
          <w:sz w:val="24"/>
          <w:szCs w:val="24"/>
          <w:lang w:val="ru-RU"/>
        </w:rPr>
      </w:pPr>
      <w:r>
        <w:rPr>
          <w:rFonts w:ascii="Arial" w:hAnsi="Arial" w:cs="Arial"/>
          <w:sz w:val="24"/>
          <w:szCs w:val="24"/>
          <w:lang w:val="ru-RU"/>
        </w:rPr>
        <w:t>опису послова сваког од понуђача из групе понуђача у извршењу уговора</w:t>
      </w:r>
    </w:p>
    <w:p w:rsidR="00E17E28" w:rsidRDefault="00E17E28" w:rsidP="00E17E28">
      <w:pPr>
        <w:jc w:val="both"/>
        <w:rPr>
          <w:rFonts w:ascii="Arial" w:eastAsia="TimesNewRomanPSMT" w:hAnsi="Arial" w:cs="Arial"/>
          <w:bCs/>
          <w:lang w:val="ru-RU"/>
        </w:rPr>
      </w:pPr>
    </w:p>
    <w:p w:rsidR="00E17E28" w:rsidRDefault="00E17E28" w:rsidP="00E17E28">
      <w:pPr>
        <w:jc w:val="both"/>
        <w:rPr>
          <w:rFonts w:ascii="Arial" w:hAnsi="Arial" w:cs="Arial"/>
          <w:lang w:val="ru-RU"/>
        </w:rPr>
      </w:pPr>
      <w:r>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rPr>
        <w:t>I</w:t>
      </w:r>
      <w:r>
        <w:rPr>
          <w:rFonts w:ascii="Arial" w:eastAsia="TimesNewRomanPSMT" w:hAnsi="Arial" w:cs="Arial"/>
          <w:bCs/>
          <w:lang w:val="en-US"/>
        </w:rPr>
        <w:t>V</w:t>
      </w:r>
      <w:r>
        <w:rPr>
          <w:rFonts w:ascii="Arial" w:eastAsia="TimesNewRomanPSMT" w:hAnsi="Arial" w:cs="Arial"/>
          <w:bCs/>
          <w:lang w:val="ru-RU"/>
        </w:rPr>
        <w:t xml:space="preserve"> ове конкурсне документације, у складу са Упутством како се доказује испуњеност услова (Образац 5. у </w:t>
      </w:r>
      <w:r>
        <w:rPr>
          <w:rFonts w:ascii="Arial" w:eastAsia="TimesNewRomanPSMT" w:hAnsi="Arial" w:cs="Arial"/>
          <w:bCs/>
        </w:rPr>
        <w:t>поглављу</w:t>
      </w:r>
      <w:r>
        <w:rPr>
          <w:rFonts w:ascii="Arial" w:eastAsia="TimesNewRomanPSMT" w:hAnsi="Arial" w:cs="Arial"/>
          <w:bCs/>
          <w:lang w:val="ru-RU"/>
        </w:rPr>
        <w:t xml:space="preserve"> </w:t>
      </w:r>
      <w:r>
        <w:rPr>
          <w:rFonts w:ascii="Arial" w:eastAsia="TimesNewRomanPSMT" w:hAnsi="Arial" w:cs="Arial"/>
          <w:bCs/>
          <w:lang w:val="en-US"/>
        </w:rPr>
        <w:t>V</w:t>
      </w:r>
      <w:r>
        <w:rPr>
          <w:rFonts w:ascii="Arial" w:eastAsia="TimesNewRomanPSMT" w:hAnsi="Arial" w:cs="Arial"/>
          <w:bCs/>
        </w:rPr>
        <w:t>I</w:t>
      </w:r>
      <w:r>
        <w:rPr>
          <w:rFonts w:ascii="Arial" w:eastAsia="TimesNewRomanPSMT" w:hAnsi="Arial" w:cs="Arial"/>
          <w:bCs/>
          <w:lang w:val="ru-RU"/>
        </w:rPr>
        <w:t xml:space="preserve"> ове конкурсне документације).</w:t>
      </w:r>
    </w:p>
    <w:p w:rsidR="00E17E28" w:rsidRDefault="00E17E28" w:rsidP="00E17E28">
      <w:pPr>
        <w:jc w:val="both"/>
        <w:rPr>
          <w:rFonts w:ascii="Arial" w:hAnsi="Arial" w:cs="Arial"/>
          <w:lang w:val="ru-RU"/>
        </w:rPr>
      </w:pPr>
      <w:r>
        <w:rPr>
          <w:rFonts w:ascii="Arial" w:hAnsi="Arial" w:cs="Arial"/>
          <w:lang w:val="ru-RU"/>
        </w:rPr>
        <w:t xml:space="preserve">Понуђачи из групе понуђача одговарају неограничено солидарно према наручиоцу. </w:t>
      </w:r>
    </w:p>
    <w:p w:rsidR="00E17E28" w:rsidRDefault="00E17E28" w:rsidP="00E17E28">
      <w:pPr>
        <w:jc w:val="both"/>
        <w:rPr>
          <w:rFonts w:ascii="Arial" w:hAnsi="Arial" w:cs="Arial"/>
          <w:lang w:val="ru-RU"/>
        </w:rPr>
      </w:pPr>
      <w:r>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E17E28" w:rsidRDefault="00E17E28" w:rsidP="00E17E28">
      <w:pPr>
        <w:jc w:val="both"/>
        <w:rPr>
          <w:rFonts w:ascii="Arial" w:hAnsi="Arial" w:cs="Arial"/>
          <w:lang w:val="ru-RU"/>
        </w:rPr>
      </w:pPr>
      <w:r>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17E28" w:rsidRDefault="00E17E28" w:rsidP="00E17E28">
      <w:pPr>
        <w:jc w:val="both"/>
        <w:rPr>
          <w:rFonts w:ascii="Arial" w:hAnsi="Arial" w:cs="Arial"/>
          <w:lang w:val="ru-RU"/>
        </w:rPr>
      </w:pPr>
      <w:r>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17E28" w:rsidRDefault="00E17E28" w:rsidP="00E17E28">
      <w:pPr>
        <w:jc w:val="both"/>
        <w:rPr>
          <w:rFonts w:ascii="Arial" w:hAnsi="Arial" w:cs="Arial"/>
          <w:lang w:val="ru-RU"/>
        </w:rPr>
      </w:pPr>
    </w:p>
    <w:p w:rsidR="00E17E28" w:rsidRDefault="00E17E28" w:rsidP="00E17E28">
      <w:pPr>
        <w:jc w:val="both"/>
        <w:rPr>
          <w:lang w:val="ru-RU"/>
        </w:rPr>
      </w:pPr>
      <w:r>
        <w:rPr>
          <w:rFonts w:ascii="Arial" w:hAnsi="Arial" w:cs="Arial"/>
          <w:b/>
          <w:bCs/>
          <w:i/>
          <w:iCs/>
          <w:lang w:val="ru-RU"/>
        </w:rPr>
        <w:t>9. НАЧИН И УСЛОВ</w:t>
      </w:r>
      <w:r>
        <w:rPr>
          <w:rFonts w:ascii="Arial" w:hAnsi="Arial" w:cs="Arial"/>
          <w:b/>
          <w:bCs/>
          <w:i/>
          <w:iCs/>
        </w:rPr>
        <w:t>И</w:t>
      </w:r>
      <w:r>
        <w:rPr>
          <w:rFonts w:ascii="Arial" w:hAnsi="Arial" w:cs="Arial"/>
          <w:b/>
          <w:bCs/>
          <w:i/>
          <w:iCs/>
          <w:lang w:val="ru-RU"/>
        </w:rPr>
        <w:t xml:space="preserve"> ПЛАЋАЊА, ГАРАНТНИ РОК, КАО И ДРУГЕ ОКОЛНОСТИ ОД КОЈИХ ЗАВИСИ ПРИХВАТЉИВОСТ  ПОНУДЕ</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E17E28" w:rsidRDefault="00E17E28" w:rsidP="00E17E28">
      <w:pPr>
        <w:snapToGrid w:val="0"/>
        <w:rPr>
          <w:rFonts w:ascii="Arial" w:hAnsi="Arial" w:cs="Arial"/>
          <w:szCs w:val="22"/>
          <w:lang w:val="ru-RU"/>
        </w:rPr>
      </w:pPr>
      <w:r>
        <w:rPr>
          <w:rFonts w:ascii="Arial" w:hAnsi="Arial" w:cs="Arial"/>
          <w:szCs w:val="22"/>
          <w:lang w:val="ru-RU"/>
        </w:rPr>
        <w:t>Наручилац ће уговор</w:t>
      </w:r>
      <w:r w:rsidR="00B53618">
        <w:rPr>
          <w:rFonts w:ascii="Arial" w:hAnsi="Arial" w:cs="Arial"/>
          <w:szCs w:val="22"/>
          <w:lang w:val="ru-RU"/>
        </w:rPr>
        <w:t>ену цену испоручених добара плати</w:t>
      </w:r>
      <w:r>
        <w:rPr>
          <w:rFonts w:ascii="Arial" w:hAnsi="Arial" w:cs="Arial"/>
          <w:szCs w:val="22"/>
          <w:lang w:val="ru-RU"/>
        </w:rPr>
        <w:t>ти добављачу у року   од 45 дана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E17E28" w:rsidRDefault="00E17E28" w:rsidP="00E17E28">
      <w:pPr>
        <w:jc w:val="both"/>
        <w:rPr>
          <w:rFonts w:ascii="Arial" w:hAnsi="Arial" w:cs="Arial"/>
          <w:iCs/>
          <w:lang w:val="ru-RU"/>
        </w:rPr>
      </w:pPr>
      <w:r>
        <w:rPr>
          <w:rFonts w:ascii="Arial" w:hAnsi="Arial" w:cs="Arial"/>
          <w:iCs/>
          <w:lang w:val="ru-RU"/>
        </w:rPr>
        <w:t>Плаћање се врши уплатом на рачун понуђача.</w:t>
      </w:r>
    </w:p>
    <w:p w:rsidR="00E17E28" w:rsidRDefault="00E17E28" w:rsidP="00E17E28">
      <w:pPr>
        <w:jc w:val="both"/>
        <w:rPr>
          <w:rFonts w:ascii="Arial" w:hAnsi="Arial" w:cs="Arial"/>
          <w:b/>
          <w:bCs/>
          <w:i/>
          <w:iCs/>
          <w:lang w:val="ru-RU"/>
        </w:rPr>
      </w:pPr>
      <w:r>
        <w:rPr>
          <w:rFonts w:ascii="Arial" w:hAnsi="Arial" w:cs="Arial"/>
          <w:iCs/>
          <w:lang w:val="ru-RU"/>
        </w:rPr>
        <w:t>Понуђачу није дозвољено да захтева аванс.</w:t>
      </w:r>
    </w:p>
    <w:p w:rsidR="00E17E28" w:rsidRDefault="00E17E28" w:rsidP="00E17E28">
      <w:pPr>
        <w:jc w:val="both"/>
        <w:rPr>
          <w:lang w:val="ru-RU"/>
        </w:rPr>
      </w:pPr>
    </w:p>
    <w:p w:rsidR="00E17E28" w:rsidRDefault="00E17E28" w:rsidP="00E17E28">
      <w:pPr>
        <w:jc w:val="both"/>
        <w:rPr>
          <w:rFonts w:ascii="Arial" w:hAnsi="Arial" w:cs="Arial"/>
          <w:iCs/>
          <w:lang w:val="ru-RU"/>
        </w:rPr>
      </w:pPr>
      <w:r>
        <w:rPr>
          <w:rFonts w:ascii="Arial" w:hAnsi="Arial" w:cs="Arial"/>
          <w:b/>
          <w:bCs/>
          <w:iCs/>
          <w:lang w:val="ru-RU"/>
        </w:rPr>
        <w:t xml:space="preserve">9.2. </w:t>
      </w:r>
      <w:r>
        <w:rPr>
          <w:rFonts w:ascii="Arial" w:hAnsi="Arial" w:cs="Arial"/>
          <w:iCs/>
          <w:u w:val="single"/>
          <w:lang w:val="ru-RU"/>
        </w:rPr>
        <w:t>Захтеви у погледу гарантног рока</w:t>
      </w:r>
    </w:p>
    <w:p w:rsidR="00E17E28" w:rsidRDefault="008B3541" w:rsidP="00E17E28">
      <w:pPr>
        <w:jc w:val="both"/>
        <w:rPr>
          <w:rFonts w:ascii="Arial" w:hAnsi="Arial" w:cs="Arial"/>
          <w:iCs/>
          <w:lang w:val="ru-RU"/>
        </w:rPr>
      </w:pPr>
      <w:r>
        <w:rPr>
          <w:rFonts w:ascii="Arial" w:hAnsi="Arial" w:cs="Arial"/>
          <w:iCs/>
          <w:lang w:val="ru-RU"/>
        </w:rPr>
        <w:t xml:space="preserve">Гарантни </w:t>
      </w:r>
      <w:r w:rsidR="00E17E28">
        <w:rPr>
          <w:rFonts w:ascii="Arial" w:hAnsi="Arial" w:cs="Arial"/>
          <w:iCs/>
          <w:lang w:val="ru-RU"/>
        </w:rPr>
        <w:t xml:space="preserve"> рок </w:t>
      </w:r>
      <w:r w:rsidR="00B53618">
        <w:rPr>
          <w:rFonts w:ascii="Arial" w:hAnsi="Arial" w:cs="Arial"/>
          <w:iCs/>
          <w:lang w:val="ru-RU"/>
        </w:rPr>
        <w:t xml:space="preserve">је </w:t>
      </w:r>
      <w:r w:rsidR="003D2ED3">
        <w:rPr>
          <w:rFonts w:ascii="Arial" w:hAnsi="Arial" w:cs="Arial"/>
          <w:iCs/>
          <w:lang w:val="ru-RU"/>
        </w:rPr>
        <w:t xml:space="preserve"> минимум </w:t>
      </w:r>
      <w:r w:rsidR="008F05FA">
        <w:rPr>
          <w:rFonts w:ascii="Arial" w:hAnsi="Arial" w:cs="Arial"/>
          <w:iCs/>
          <w:lang w:val="ru-RU"/>
        </w:rPr>
        <w:t>12</w:t>
      </w:r>
      <w:r w:rsidR="005F45B4">
        <w:rPr>
          <w:rFonts w:ascii="Arial" w:hAnsi="Arial" w:cs="Arial"/>
          <w:iCs/>
          <w:lang w:val="ru-RU"/>
        </w:rPr>
        <w:t xml:space="preserve"> </w:t>
      </w:r>
      <w:r w:rsidR="00F231B2">
        <w:rPr>
          <w:rFonts w:ascii="Arial" w:hAnsi="Arial" w:cs="Arial"/>
          <w:iCs/>
          <w:lang w:val="ru-RU"/>
        </w:rPr>
        <w:t>(</w:t>
      </w:r>
      <w:r w:rsidR="008F05FA">
        <w:rPr>
          <w:rFonts w:ascii="Arial" w:hAnsi="Arial" w:cs="Arial"/>
          <w:iCs/>
          <w:lang w:val="ru-RU"/>
        </w:rPr>
        <w:t>дванаест</w:t>
      </w:r>
      <w:r w:rsidR="00F231B2">
        <w:rPr>
          <w:rFonts w:ascii="Arial" w:hAnsi="Arial" w:cs="Arial"/>
          <w:iCs/>
          <w:lang w:val="ru-RU"/>
        </w:rPr>
        <w:t xml:space="preserve">) </w:t>
      </w:r>
      <w:r w:rsidR="005F45B4">
        <w:rPr>
          <w:rFonts w:ascii="Arial" w:hAnsi="Arial" w:cs="Arial"/>
          <w:iCs/>
          <w:lang w:val="ru-RU"/>
        </w:rPr>
        <w:t xml:space="preserve">месеци од дана </w:t>
      </w:r>
      <w:r w:rsidR="00E17E28">
        <w:rPr>
          <w:rFonts w:ascii="Arial" w:hAnsi="Arial" w:cs="Arial"/>
          <w:iCs/>
          <w:lang w:val="ru-RU"/>
        </w:rPr>
        <w:t>испоруке добара.</w:t>
      </w:r>
    </w:p>
    <w:p w:rsidR="00E17E28" w:rsidRDefault="00E17E28" w:rsidP="00E17E28">
      <w:pPr>
        <w:jc w:val="both"/>
        <w:rPr>
          <w:rFonts w:ascii="Arial" w:hAnsi="Arial" w:cs="Arial"/>
          <w:iCs/>
          <w:lang w:val="ru-RU"/>
        </w:rPr>
      </w:pPr>
    </w:p>
    <w:p w:rsidR="008B3541" w:rsidRDefault="008B3541" w:rsidP="00E17E28">
      <w:pPr>
        <w:jc w:val="both"/>
        <w:rPr>
          <w:rFonts w:ascii="Arial" w:hAnsi="Arial" w:cs="Arial"/>
          <w:b/>
          <w:bCs/>
          <w:i/>
          <w:iCs/>
          <w:lang w:val="ru-RU"/>
        </w:rPr>
      </w:pPr>
    </w:p>
    <w:p w:rsidR="00E17E28" w:rsidRDefault="00E17E28" w:rsidP="00E17E28">
      <w:pPr>
        <w:jc w:val="both"/>
        <w:rPr>
          <w:rFonts w:ascii="Arial" w:hAnsi="Arial" w:cs="Arial"/>
          <w:iCs/>
          <w:u w:val="single"/>
          <w:lang w:val="ru-RU"/>
        </w:rPr>
      </w:pPr>
      <w:r>
        <w:rPr>
          <w:rFonts w:ascii="Arial" w:hAnsi="Arial" w:cs="Arial"/>
          <w:b/>
          <w:bCs/>
          <w:i/>
          <w:iCs/>
          <w:lang w:val="ru-RU"/>
        </w:rPr>
        <w:t xml:space="preserve">9.3. </w:t>
      </w:r>
      <w:r>
        <w:rPr>
          <w:rFonts w:ascii="Arial" w:hAnsi="Arial" w:cs="Arial"/>
          <w:iCs/>
          <w:u w:val="single"/>
          <w:lang w:val="ru-RU"/>
        </w:rPr>
        <w:t>Захтев у погледу рока (испоруке добара</w:t>
      </w:r>
    </w:p>
    <w:p w:rsidR="006211C6" w:rsidRDefault="005F45B4" w:rsidP="00E17E28">
      <w:pPr>
        <w:jc w:val="both"/>
        <w:rPr>
          <w:rFonts w:ascii="Arial" w:hAnsi="Arial" w:cs="Arial"/>
          <w:szCs w:val="22"/>
          <w:lang w:val="ru-RU"/>
        </w:rPr>
      </w:pPr>
      <w:r>
        <w:rPr>
          <w:rFonts w:ascii="Arial" w:hAnsi="Arial" w:cs="Arial"/>
          <w:iCs/>
          <w:lang w:val="ru-RU"/>
        </w:rPr>
        <w:t xml:space="preserve">Рок </w:t>
      </w:r>
      <w:r w:rsidR="00E17E28" w:rsidRPr="005F45B4">
        <w:rPr>
          <w:rFonts w:ascii="Arial" w:hAnsi="Arial" w:cs="Arial"/>
          <w:iCs/>
          <w:lang w:val="ru-RU"/>
        </w:rPr>
        <w:t xml:space="preserve">испоруке добара на може бити дужи од  </w:t>
      </w:r>
      <w:r w:rsidR="00856057">
        <w:rPr>
          <w:rFonts w:ascii="Arial" w:hAnsi="Arial" w:cs="Arial"/>
          <w:iCs/>
          <w:lang w:val="ru-RU"/>
        </w:rPr>
        <w:t>30</w:t>
      </w:r>
      <w:r w:rsidR="00E17E28" w:rsidRPr="005F45B4">
        <w:rPr>
          <w:rFonts w:ascii="Arial" w:hAnsi="Arial" w:cs="Arial"/>
          <w:iCs/>
          <w:lang w:val="ru-RU"/>
        </w:rPr>
        <w:t xml:space="preserve"> (</w:t>
      </w:r>
      <w:r w:rsidR="00856057">
        <w:rPr>
          <w:rFonts w:ascii="Arial" w:hAnsi="Arial" w:cs="Arial"/>
          <w:iCs/>
          <w:lang w:val="ru-RU"/>
        </w:rPr>
        <w:t>тридесет</w:t>
      </w:r>
      <w:r w:rsidR="00E17E28">
        <w:rPr>
          <w:rFonts w:ascii="Arial" w:hAnsi="Arial" w:cs="Arial"/>
          <w:i/>
          <w:iCs/>
          <w:lang w:val="ru-RU"/>
        </w:rPr>
        <w:t>)</w:t>
      </w:r>
      <w:r w:rsidR="00E17E28">
        <w:rPr>
          <w:rFonts w:ascii="Arial" w:hAnsi="Arial" w:cs="Arial"/>
          <w:szCs w:val="22"/>
          <w:lang w:val="ru-RU"/>
        </w:rPr>
        <w:t xml:space="preserve">  дана од дана </w:t>
      </w:r>
      <w:r w:rsidR="00C93474">
        <w:rPr>
          <w:rFonts w:ascii="Arial" w:hAnsi="Arial" w:cs="Arial"/>
          <w:szCs w:val="22"/>
          <w:lang w:val="ru-RU"/>
        </w:rPr>
        <w:t>потписивања Уговора</w:t>
      </w:r>
      <w:r>
        <w:rPr>
          <w:rFonts w:ascii="Arial" w:hAnsi="Arial" w:cs="Arial"/>
          <w:szCs w:val="22"/>
          <w:lang w:val="ru-RU"/>
        </w:rPr>
        <w:t>.</w:t>
      </w:r>
    </w:p>
    <w:p w:rsidR="005F45B4" w:rsidRDefault="00E17E28" w:rsidP="00E17E28">
      <w:pPr>
        <w:jc w:val="both"/>
        <w:rPr>
          <w:rFonts w:ascii="Arial" w:hAnsi="Arial" w:cs="Arial"/>
          <w:iCs/>
          <w:lang w:val="ru-RU"/>
        </w:rPr>
      </w:pPr>
      <w:r>
        <w:rPr>
          <w:rFonts w:ascii="Arial" w:hAnsi="Arial" w:cs="Arial"/>
          <w:iCs/>
          <w:lang w:val="ru-RU"/>
        </w:rPr>
        <w:t xml:space="preserve">Место  испоруке  је  </w:t>
      </w:r>
      <w:r w:rsidR="00841BA3">
        <w:rPr>
          <w:rFonts w:ascii="Arial" w:hAnsi="Arial" w:cs="Arial"/>
          <w:iCs/>
          <w:lang w:val="ru-RU"/>
        </w:rPr>
        <w:t>ФЦО магацин Наручиоца</w:t>
      </w:r>
      <w:r w:rsidR="005F45B4">
        <w:rPr>
          <w:rFonts w:ascii="Arial" w:hAnsi="Arial" w:cs="Arial"/>
          <w:iCs/>
          <w:lang w:val="ru-RU"/>
        </w:rPr>
        <w:t>.</w:t>
      </w:r>
    </w:p>
    <w:p w:rsidR="005F45B4" w:rsidRDefault="005F45B4" w:rsidP="00E17E28">
      <w:pPr>
        <w:jc w:val="both"/>
        <w:rPr>
          <w:rFonts w:ascii="Arial" w:hAnsi="Arial" w:cs="Arial"/>
          <w:iCs/>
          <w:lang w:val="ru-RU"/>
        </w:rPr>
      </w:pPr>
    </w:p>
    <w:p w:rsidR="00E17E28" w:rsidRDefault="00E17E28" w:rsidP="00E17E28">
      <w:pPr>
        <w:jc w:val="both"/>
        <w:rPr>
          <w:rFonts w:ascii="Arial" w:hAnsi="Arial" w:cs="Arial"/>
          <w:iCs/>
          <w:lang w:val="ru-RU"/>
        </w:rPr>
      </w:pPr>
      <w:r>
        <w:rPr>
          <w:rFonts w:ascii="Arial" w:hAnsi="Arial" w:cs="Arial"/>
          <w:b/>
          <w:bCs/>
          <w:iCs/>
          <w:u w:val="single"/>
          <w:lang w:val="ru-RU"/>
        </w:rPr>
        <w:t xml:space="preserve">9.4. </w:t>
      </w:r>
      <w:r>
        <w:rPr>
          <w:rFonts w:ascii="Arial" w:hAnsi="Arial" w:cs="Arial"/>
          <w:iCs/>
          <w:u w:val="single"/>
          <w:lang w:val="ru-RU"/>
        </w:rPr>
        <w:t>Захтев у погледу рока важења понуде</w:t>
      </w:r>
    </w:p>
    <w:p w:rsidR="00E17E28" w:rsidRDefault="00E17E28" w:rsidP="00E17E28">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E17E28" w:rsidRDefault="00E17E28" w:rsidP="00E17E28">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E17E28" w:rsidRDefault="00E17E28" w:rsidP="00E17E28">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на може мењати понуду.</w:t>
      </w:r>
    </w:p>
    <w:p w:rsidR="00E17E28" w:rsidRDefault="00E17E28" w:rsidP="00E17E28">
      <w:pPr>
        <w:jc w:val="both"/>
      </w:pPr>
    </w:p>
    <w:p w:rsidR="00E17E28" w:rsidRDefault="00E17E28" w:rsidP="00E17E28">
      <w:pPr>
        <w:jc w:val="both"/>
        <w:rPr>
          <w:rFonts w:ascii="Arial" w:hAnsi="Arial" w:cs="Arial"/>
          <w:b/>
          <w:bCs/>
          <w:i/>
          <w:iCs/>
          <w:lang w:val="ru-RU"/>
        </w:rPr>
      </w:pPr>
      <w:r>
        <w:rPr>
          <w:rFonts w:ascii="Arial" w:hAnsi="Arial" w:cs="Arial"/>
          <w:b/>
          <w:bCs/>
          <w:i/>
          <w:iCs/>
          <w:lang w:val="ru-RU"/>
        </w:rPr>
        <w:t>10. ВАЛУТА И НАЧИН НА КОЈИ МОРА ДА БУДЕ НАВЕДЕНА И ИЗРАЖЕНА ЦЕНА У ПОНУДИ</w:t>
      </w:r>
    </w:p>
    <w:p w:rsidR="00E17E28" w:rsidRDefault="00E17E28" w:rsidP="00E17E28">
      <w:pPr>
        <w:jc w:val="both"/>
        <w:rPr>
          <w:rFonts w:ascii="Arial" w:hAnsi="Arial" w:cs="Arial"/>
          <w:b/>
          <w:bCs/>
          <w:i/>
          <w:iCs/>
          <w:lang w:val="ru-RU"/>
        </w:rPr>
      </w:pPr>
    </w:p>
    <w:p w:rsidR="00E17E28" w:rsidRDefault="00E17E28" w:rsidP="00E17E28">
      <w:pPr>
        <w:jc w:val="both"/>
        <w:rPr>
          <w:rFonts w:ascii="Arial" w:hAnsi="Arial" w:cs="Arial"/>
          <w:iCs/>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E17E28" w:rsidRDefault="00E17E28" w:rsidP="00E17E28">
      <w:pPr>
        <w:jc w:val="both"/>
        <w:rPr>
          <w:rFonts w:ascii="Arial" w:hAnsi="Arial" w:cs="Arial"/>
          <w:iCs/>
          <w:lang w:val="ru-RU"/>
        </w:rPr>
      </w:pPr>
      <w:r>
        <w:rPr>
          <w:rFonts w:ascii="Arial" w:hAnsi="Arial" w:cs="Arial"/>
          <w:iCs/>
          <w:lang w:val="ru-RU"/>
        </w:rPr>
        <w:t>У цену мораји бити  урачунати сви трошкови за предметну јавну набавку</w:t>
      </w:r>
      <w:r>
        <w:rPr>
          <w:rFonts w:ascii="Arial" w:hAnsi="Arial" w:cs="Arial"/>
          <w:i/>
          <w:iCs/>
          <w:lang w:val="ru-RU"/>
        </w:rPr>
        <w:t>.</w:t>
      </w:r>
    </w:p>
    <w:p w:rsidR="00E17E28" w:rsidRDefault="00E17E28" w:rsidP="00E17E28">
      <w:pPr>
        <w:jc w:val="both"/>
        <w:rPr>
          <w:rFonts w:ascii="Arial" w:hAnsi="Arial" w:cs="Arial"/>
          <w:lang w:val="ru-RU"/>
        </w:rPr>
      </w:pPr>
      <w:r>
        <w:rPr>
          <w:rFonts w:ascii="Arial" w:hAnsi="Arial" w:cs="Arial"/>
          <w:iCs/>
          <w:lang w:val="ru-RU"/>
        </w:rPr>
        <w:t>Цена је фиксна и не може се мењати.</w:t>
      </w:r>
      <w:r>
        <w:rPr>
          <w:rFonts w:ascii="Arial" w:hAnsi="Arial" w:cs="Arial"/>
          <w:lang w:val="ru-RU"/>
        </w:rPr>
        <w:t xml:space="preserve"> </w:t>
      </w:r>
    </w:p>
    <w:p w:rsidR="00E17E28" w:rsidRDefault="00E17E28" w:rsidP="00E17E28">
      <w:pPr>
        <w:jc w:val="both"/>
        <w:rPr>
          <w:rFonts w:ascii="Arial" w:hAnsi="Arial" w:cs="Arial"/>
          <w:iCs/>
          <w:lang w:val="ru-RU"/>
        </w:rPr>
      </w:pPr>
      <w:r>
        <w:rPr>
          <w:rFonts w:ascii="Arial" w:hAnsi="Arial" w:cs="Arial"/>
          <w:lang w:val="ru-RU"/>
        </w:rPr>
        <w:t>Ако је у понуди исказана неуобичајено ниска цена, наручилац ће поступити у складу са чланом 92. ЗЈН.</w:t>
      </w:r>
    </w:p>
    <w:p w:rsidR="00E17E28" w:rsidRDefault="00E17E28" w:rsidP="00E17E28">
      <w:pPr>
        <w:jc w:val="both"/>
        <w:rPr>
          <w:rFonts w:ascii="Arial" w:hAnsi="Arial" w:cs="Arial"/>
          <w:iCs/>
          <w:color w:val="00B0F0"/>
          <w:lang w:val="ru-RU"/>
        </w:rPr>
      </w:pPr>
      <w:r>
        <w:rPr>
          <w:rFonts w:ascii="Arial" w:hAnsi="Arial" w:cs="Arial"/>
          <w:iCs/>
          <w:lang w:val="ru-RU"/>
        </w:rPr>
        <w:t xml:space="preserve">Ако понуђена цена укључује увозну царину и друге дажбине, понуђач је дужан да тај део одвојено искаже у динарима. </w:t>
      </w:r>
    </w:p>
    <w:p w:rsidR="00E17E28" w:rsidRDefault="00E17E28" w:rsidP="00E17E28">
      <w:pPr>
        <w:kinsoku w:val="0"/>
        <w:overflowPunct w:val="0"/>
        <w:rPr>
          <w:rFonts w:ascii="Arial" w:hAnsi="Arial" w:cs="Arial"/>
          <w:szCs w:val="22"/>
          <w:lang w:val="ru-RU"/>
        </w:rPr>
      </w:pPr>
      <w:r>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17E28" w:rsidRDefault="00E17E28" w:rsidP="00E17E28">
      <w:pPr>
        <w:jc w:val="both"/>
        <w:rPr>
          <w:rFonts w:ascii="Arial" w:hAnsi="Arial" w:cs="Arial"/>
          <w:b/>
          <w:i/>
          <w:iCs/>
          <w:lang w:val="ru-RU"/>
        </w:rPr>
      </w:pPr>
    </w:p>
    <w:p w:rsidR="00E17E28" w:rsidRDefault="00E17E28" w:rsidP="00E17E28">
      <w:pPr>
        <w:jc w:val="both"/>
        <w:rPr>
          <w:lang w:val="ru-RU"/>
        </w:rPr>
      </w:pPr>
      <w:r>
        <w:rPr>
          <w:rFonts w:ascii="Arial" w:hAnsi="Arial" w:cs="Arial"/>
          <w:b/>
          <w:bCs/>
          <w:i/>
          <w:lang w:val="ru-RU"/>
        </w:rPr>
        <w:t>1</w:t>
      </w:r>
      <w:r w:rsidR="00423A82">
        <w:rPr>
          <w:rFonts w:ascii="Arial" w:hAnsi="Arial" w:cs="Arial"/>
          <w:b/>
          <w:bCs/>
          <w:i/>
          <w:lang w:val="ru-RU"/>
        </w:rPr>
        <w:t>1</w:t>
      </w:r>
      <w:r>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E17E28" w:rsidRDefault="00E17E28" w:rsidP="00E17E28">
      <w:pPr>
        <w:spacing w:before="120" w:after="120"/>
        <w:jc w:val="both"/>
        <w:rPr>
          <w:rFonts w:ascii="Arial" w:hAnsi="Arial" w:cs="Arial"/>
          <w:b/>
          <w:i/>
          <w:lang w:val="ru-RU"/>
        </w:rPr>
      </w:pPr>
      <w:r>
        <w:rPr>
          <w:rFonts w:ascii="Arial" w:hAnsi="Arial" w:cs="Arial"/>
          <w:lang w:val="ru-RU"/>
        </w:rPr>
        <w:t>Предметна набавка не садржи поверљиве информације које наручилац ставља на располагање.</w:t>
      </w:r>
    </w:p>
    <w:p w:rsidR="00E17E28" w:rsidRDefault="00E17E28" w:rsidP="00E17E28">
      <w:pPr>
        <w:jc w:val="both"/>
        <w:rPr>
          <w:rFonts w:ascii="Arial" w:hAnsi="Arial" w:cs="Arial"/>
          <w:color w:val="FF0000"/>
          <w:lang w:val="ru-RU"/>
        </w:rPr>
      </w:pPr>
    </w:p>
    <w:p w:rsidR="00E17E28" w:rsidRDefault="00E17E28" w:rsidP="00E17E28">
      <w:pPr>
        <w:jc w:val="both"/>
        <w:rPr>
          <w:rFonts w:ascii="Arial" w:hAnsi="Arial" w:cs="Arial"/>
          <w:b/>
          <w:bCs/>
          <w:lang w:val="ru-RU"/>
        </w:rPr>
      </w:pPr>
    </w:p>
    <w:p w:rsidR="00E17E28" w:rsidRPr="00423A82" w:rsidRDefault="00E17E28" w:rsidP="00E17E28">
      <w:pPr>
        <w:jc w:val="both"/>
        <w:rPr>
          <w:rFonts w:ascii="Arial" w:hAnsi="Arial" w:cs="Arial"/>
          <w:b/>
          <w:bCs/>
          <w:i/>
          <w:lang w:val="ru-RU"/>
        </w:rPr>
      </w:pPr>
      <w:r w:rsidRPr="00423A82">
        <w:rPr>
          <w:rFonts w:ascii="Arial" w:hAnsi="Arial" w:cs="Arial"/>
          <w:b/>
          <w:bCs/>
          <w:i/>
          <w:lang w:val="ru-RU"/>
        </w:rPr>
        <w:t>1</w:t>
      </w:r>
      <w:r w:rsidR="00423A82" w:rsidRPr="00423A82">
        <w:rPr>
          <w:rFonts w:ascii="Arial" w:hAnsi="Arial" w:cs="Arial"/>
          <w:b/>
          <w:bCs/>
          <w:i/>
          <w:lang w:val="ru-RU"/>
        </w:rPr>
        <w:t>2</w:t>
      </w:r>
      <w:r w:rsidRPr="00423A82">
        <w:rPr>
          <w:rFonts w:ascii="Arial" w:hAnsi="Arial" w:cs="Arial"/>
          <w:b/>
          <w:bCs/>
          <w:i/>
          <w:lang w:val="ru-RU"/>
        </w:rPr>
        <w:t>. ДОДАТНЕ ИНФОРМАЦИЈЕ ИЛИ ПОЈАШЊЕЊА У ВЕЗИ СА ПРИПРЕМАЊЕМ ПОНУДЕ</w:t>
      </w:r>
    </w:p>
    <w:p w:rsidR="00E17E28" w:rsidRDefault="00E17E28" w:rsidP="00E17E28">
      <w:pPr>
        <w:jc w:val="both"/>
        <w:rPr>
          <w:rFonts w:ascii="Arial" w:hAnsi="Arial" w:cs="Arial"/>
          <w:b/>
          <w:bCs/>
          <w:lang w:val="ru-RU"/>
        </w:rPr>
      </w:pPr>
    </w:p>
    <w:p w:rsidR="00E17E28" w:rsidRDefault="00E17E28" w:rsidP="00E17E28">
      <w:pPr>
        <w:widowControl w:val="0"/>
        <w:autoSpaceDE w:val="0"/>
        <w:autoSpaceDN w:val="0"/>
        <w:adjustRightInd w:val="0"/>
        <w:jc w:val="both"/>
        <w:rPr>
          <w:rFonts w:ascii="Arial" w:hAnsi="Arial" w:cs="Arial"/>
          <w:lang w:val="ru-RU"/>
        </w:rPr>
      </w:pPr>
      <w:r>
        <w:rPr>
          <w:rFonts w:ascii="Arial" w:hAnsi="Arial" w:cs="Arial"/>
          <w:lang w:val="ru-RU"/>
        </w:rPr>
        <w:t xml:space="preserve">Заинтересовано лице може, искључиво у писаном облику </w:t>
      </w:r>
      <w:r w:rsidRPr="00423A82">
        <w:rPr>
          <w:rFonts w:ascii="Arial" w:hAnsi="Arial" w:cs="Arial"/>
          <w:lang w:val="ru-RU"/>
        </w:rPr>
        <w:t>путем поште</w:t>
      </w:r>
      <w:r w:rsidRPr="00423A82">
        <w:rPr>
          <w:rFonts w:ascii="Arial" w:hAnsi="Arial" w:cs="Arial"/>
        </w:rPr>
        <w:t xml:space="preserve"> на адресу наручиоца</w:t>
      </w:r>
      <w:r w:rsidRPr="00423A82">
        <w:rPr>
          <w:rFonts w:ascii="Arial" w:hAnsi="Arial" w:cs="Arial"/>
          <w:lang w:val="ru-RU"/>
        </w:rPr>
        <w:t>, Пре</w:t>
      </w:r>
      <w:r w:rsidR="00423A82" w:rsidRPr="00423A82">
        <w:rPr>
          <w:rFonts w:ascii="Arial" w:hAnsi="Arial" w:cs="Arial"/>
          <w:lang w:val="ru-RU"/>
        </w:rPr>
        <w:t>дшко</w:t>
      </w:r>
      <w:r w:rsidR="00423A82">
        <w:rPr>
          <w:rFonts w:ascii="Arial" w:hAnsi="Arial" w:cs="Arial"/>
          <w:lang w:val="ru-RU"/>
        </w:rPr>
        <w:t>лска</w:t>
      </w:r>
      <w:r w:rsidR="00423A82" w:rsidRPr="00423A82">
        <w:rPr>
          <w:rFonts w:ascii="Arial" w:hAnsi="Arial" w:cs="Arial"/>
          <w:lang w:val="ru-RU"/>
        </w:rPr>
        <w:t xml:space="preserve"> установ</w:t>
      </w:r>
      <w:r w:rsidR="00423A82">
        <w:rPr>
          <w:rFonts w:ascii="Arial" w:hAnsi="Arial" w:cs="Arial"/>
          <w:lang w:val="ru-RU"/>
        </w:rPr>
        <w:t>а</w:t>
      </w:r>
      <w:r w:rsidR="00423A82" w:rsidRPr="00423A82">
        <w:rPr>
          <w:rFonts w:ascii="Arial" w:hAnsi="Arial" w:cs="Arial"/>
          <w:lang w:val="ru-RU"/>
        </w:rPr>
        <w:t xml:space="preserve"> </w:t>
      </w:r>
      <w:r w:rsidR="00423A82">
        <w:rPr>
          <w:rFonts w:ascii="Arial" w:hAnsi="Arial" w:cs="Arial"/>
          <w:lang w:val="ru-RU"/>
        </w:rPr>
        <w:t>''</w:t>
      </w:r>
      <w:r w:rsidR="00423A82" w:rsidRPr="00423A82">
        <w:rPr>
          <w:rFonts w:ascii="Arial" w:hAnsi="Arial" w:cs="Arial"/>
          <w:lang w:val="ru-RU"/>
        </w:rPr>
        <w:t>Ђурђевдан</w:t>
      </w:r>
      <w:r w:rsidR="00423A82">
        <w:rPr>
          <w:rFonts w:ascii="Arial" w:hAnsi="Arial" w:cs="Arial"/>
          <w:lang w:val="ru-RU"/>
        </w:rPr>
        <w:t>''</w:t>
      </w:r>
      <w:r w:rsidR="00423A82" w:rsidRPr="00423A82">
        <w:rPr>
          <w:rFonts w:ascii="Arial" w:hAnsi="Arial" w:cs="Arial"/>
          <w:lang w:val="ru-RU"/>
        </w:rPr>
        <w:t xml:space="preserve"> Крагујевац,</w:t>
      </w:r>
      <w:r w:rsidRPr="00423A82">
        <w:rPr>
          <w:rFonts w:ascii="Arial" w:hAnsi="Arial" w:cs="Arial"/>
          <w:lang w:val="ru-RU"/>
        </w:rPr>
        <w:t xml:space="preserve"> Саве Ковачевића бр.30 Крагујевац  или факсом</w:t>
      </w:r>
      <w:r w:rsidRPr="00423A82">
        <w:rPr>
          <w:rFonts w:ascii="Arial" w:hAnsi="Arial" w:cs="Arial"/>
        </w:rPr>
        <w:t xml:space="preserve"> на број 034-332-706</w:t>
      </w:r>
      <w:r>
        <w:rPr>
          <w:rFonts w:cs="Arial"/>
          <w:szCs w:val="22"/>
          <w:lang w:val="ru-RU"/>
        </w:rPr>
        <w:t xml:space="preserve">, </w:t>
      </w:r>
      <w:r>
        <w:rPr>
          <w:rFonts w:ascii="Arial" w:hAnsi="Arial" w:cs="Arial"/>
          <w:szCs w:val="22"/>
          <w:lang w:val="ru-RU"/>
        </w:rPr>
        <w:t xml:space="preserve">сваког радног дана, у току радног времена наручиоца, односно у периоду од 07,30 до 15,00 часова </w:t>
      </w:r>
      <w:r>
        <w:rPr>
          <w:rFonts w:ascii="Arial" w:eastAsia="TimesNewRomanPS-BoldMT" w:hAnsi="Arial" w:cs="Arial"/>
          <w:b/>
          <w:bCs/>
          <w:lang w:val="ru-RU"/>
        </w:rPr>
        <w:t xml:space="preserve"> </w:t>
      </w:r>
      <w:r>
        <w:rPr>
          <w:rFonts w:ascii="Arial" w:hAnsi="Arial" w:cs="Arial"/>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17E28" w:rsidRDefault="00E17E28" w:rsidP="00E17E28">
      <w:pPr>
        <w:jc w:val="both"/>
        <w:rPr>
          <w:rFonts w:ascii="Arial" w:hAnsi="Arial" w:cs="Arial"/>
          <w:lang w:val="ru-RU"/>
        </w:rPr>
      </w:pPr>
      <w:r>
        <w:rPr>
          <w:rFonts w:ascii="Arial" w:hAnsi="Arial" w:cs="Arial"/>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17E28" w:rsidRDefault="00E17E28" w:rsidP="00E17E28">
      <w:pPr>
        <w:jc w:val="both"/>
        <w:rPr>
          <w:rFonts w:ascii="Arial" w:hAnsi="Arial" w:cs="Arial"/>
          <w:lang w:val="ru-RU"/>
        </w:rPr>
      </w:pPr>
      <w:r>
        <w:rPr>
          <w:rFonts w:ascii="Arial" w:hAnsi="Arial" w:cs="Arial"/>
          <w:lang w:val="ru-RU"/>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541B9C">
        <w:rPr>
          <w:rFonts w:ascii="Arial" w:eastAsia="TimesNewRomanPS-BoldMT" w:hAnsi="Arial" w:cs="Arial"/>
          <w:b/>
          <w:bCs/>
          <w:lang w:val="ru-RU"/>
        </w:rPr>
        <w:t xml:space="preserve"> ЈН бр1.1.11</w:t>
      </w:r>
      <w:r>
        <w:rPr>
          <w:rFonts w:ascii="Arial" w:eastAsia="TimesNewRomanPS-BoldMT" w:hAnsi="Arial" w:cs="Arial"/>
          <w:b/>
          <w:bCs/>
          <w:lang w:val="ru-RU"/>
        </w:rPr>
        <w:t>/1</w:t>
      </w:r>
      <w:r w:rsidR="00541B9C">
        <w:rPr>
          <w:rFonts w:ascii="Arial" w:eastAsia="TimesNewRomanPS-BoldMT" w:hAnsi="Arial" w:cs="Arial"/>
          <w:b/>
          <w:bCs/>
          <w:lang w:val="ru-RU"/>
        </w:rPr>
        <w:t>7</w:t>
      </w:r>
      <w:r>
        <w:rPr>
          <w:rFonts w:ascii="Arial" w:hAnsi="Arial" w:cs="Arial"/>
          <w:lang w:val="ru-RU"/>
        </w:rPr>
        <w:t>”.</w:t>
      </w:r>
    </w:p>
    <w:p w:rsidR="00E17E28" w:rsidRDefault="00E17E28" w:rsidP="00E17E28">
      <w:pPr>
        <w:jc w:val="both"/>
        <w:rPr>
          <w:rFonts w:ascii="Arial" w:hAnsi="Arial" w:cs="Arial"/>
          <w:lang w:val="ru-RU"/>
        </w:rPr>
      </w:pPr>
      <w:r>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17E28" w:rsidRDefault="00E17E28" w:rsidP="00E17E28">
      <w:pPr>
        <w:jc w:val="both"/>
        <w:rPr>
          <w:rFonts w:ascii="Arial" w:hAnsi="Arial" w:cs="Arial"/>
          <w:lang w:val="ru-RU"/>
        </w:rPr>
      </w:pPr>
      <w:r>
        <w:rPr>
          <w:rFonts w:ascii="Arial" w:hAnsi="Arial" w:cs="Arial"/>
          <w:lang w:val="ru-RU"/>
        </w:rPr>
        <w:t>По истеку рока предвиђеног за подношење понуда н</w:t>
      </w:r>
      <w:r>
        <w:rPr>
          <w:rFonts w:ascii="Arial" w:hAnsi="Arial" w:cs="Arial"/>
        </w:rPr>
        <w:t>а</w:t>
      </w:r>
      <w:r>
        <w:rPr>
          <w:rFonts w:ascii="Arial" w:hAnsi="Arial" w:cs="Arial"/>
          <w:lang w:val="ru-RU"/>
        </w:rPr>
        <w:t xml:space="preserve">ручилац не може да мења нити да допуњује конкурсну документацију. </w:t>
      </w:r>
    </w:p>
    <w:p w:rsidR="00E17E28" w:rsidRDefault="00E17E28" w:rsidP="00E17E28">
      <w:pPr>
        <w:jc w:val="both"/>
        <w:rPr>
          <w:rFonts w:ascii="Arial" w:hAnsi="Arial" w:cs="Arial"/>
          <w:bCs/>
          <w:lang w:val="ru-RU"/>
        </w:rPr>
      </w:pPr>
      <w:r>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E17E28" w:rsidRDefault="00E17E28" w:rsidP="00E17E28">
      <w:pPr>
        <w:jc w:val="both"/>
        <w:rPr>
          <w:rFonts w:ascii="Arial" w:hAnsi="Arial" w:cs="Arial"/>
          <w:lang w:val="ru-RU"/>
        </w:rPr>
      </w:pPr>
      <w:r>
        <w:rPr>
          <w:rFonts w:ascii="Arial" w:hAnsi="Arial" w:cs="Arial"/>
          <w:bCs/>
          <w:lang w:val="ru-RU"/>
        </w:rPr>
        <w:t xml:space="preserve">Комуникација у поступку јавне набавке врши се искључиво на начин одређен чланом 20. ЗЈН, </w:t>
      </w:r>
      <w:r>
        <w:rPr>
          <w:rFonts w:ascii="Arial" w:hAnsi="Arial" w:cs="Arial"/>
          <w:lang w:val="ru-RU"/>
        </w:rPr>
        <w:t xml:space="preserve"> и то: </w:t>
      </w:r>
    </w:p>
    <w:p w:rsidR="00E17E28" w:rsidRDefault="00E17E28" w:rsidP="00E17E28">
      <w:pPr>
        <w:ind w:firstLine="708"/>
        <w:jc w:val="both"/>
        <w:rPr>
          <w:rFonts w:ascii="Arial" w:hAnsi="Arial" w:cs="Arial"/>
          <w:lang w:val="ru-RU"/>
        </w:rPr>
      </w:pPr>
      <w:r>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E17E28" w:rsidRDefault="00E17E28" w:rsidP="00E17E28">
      <w:pPr>
        <w:ind w:firstLine="708"/>
        <w:jc w:val="both"/>
        <w:rPr>
          <w:rFonts w:ascii="Arial" w:hAnsi="Arial" w:cs="Arial"/>
          <w:lang w:val="ru-RU"/>
        </w:rPr>
      </w:pPr>
      <w:r>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17E28" w:rsidRDefault="00E17E28" w:rsidP="00E17E28">
      <w:pPr>
        <w:jc w:val="both"/>
        <w:rPr>
          <w:rFonts w:ascii="Arial" w:hAnsi="Arial" w:cs="Arial"/>
          <w:color w:val="FF0000"/>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13</w:t>
      </w:r>
      <w:r w:rsidR="00E17E28" w:rsidRPr="004B3B42">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E17E28" w:rsidRDefault="00E17E28" w:rsidP="00E17E28">
      <w:pPr>
        <w:jc w:val="both"/>
        <w:rPr>
          <w:rFonts w:ascii="Arial" w:hAnsi="Arial" w:cs="Arial"/>
          <w:b/>
          <w:bCs/>
          <w:lang w:val="ru-RU"/>
        </w:rPr>
      </w:pPr>
    </w:p>
    <w:p w:rsidR="00E17E28" w:rsidRDefault="00E17E28" w:rsidP="00E17E28">
      <w:pPr>
        <w:jc w:val="both"/>
        <w:rPr>
          <w:rFonts w:ascii="Arial" w:eastAsia="TimesNewRomanPSMT" w:hAnsi="Arial" w:cs="Arial"/>
          <w:bCs/>
          <w:lang w:val="ru-RU"/>
        </w:rPr>
      </w:pPr>
      <w:r>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17E28" w:rsidRDefault="00E17E28" w:rsidP="00E17E28">
      <w:pPr>
        <w:tabs>
          <w:tab w:val="left" w:pos="-135"/>
          <w:tab w:val="left" w:pos="0"/>
          <w:tab w:val="left" w:pos="120"/>
        </w:tabs>
        <w:jc w:val="both"/>
        <w:rPr>
          <w:rFonts w:ascii="Arial" w:hAnsi="Arial" w:cs="Arial"/>
          <w:lang w:val="ru-RU"/>
        </w:rPr>
      </w:pPr>
      <w:r>
        <w:rPr>
          <w:rFonts w:ascii="Arial" w:eastAsia="TimesNewRomanPSMT" w:hAnsi="Arial" w:cs="Arial"/>
          <w:bCs/>
          <w:lang w:val="ru-RU"/>
        </w:rPr>
        <w:t>Уколико наручилац оцени да су потребна додатна објашњења или је потребно извршити</w:t>
      </w:r>
      <w:r>
        <w:rPr>
          <w:rFonts w:ascii="Arial" w:hAnsi="Arial" w:cs="Arial"/>
          <w:lang w:val="ru-RU"/>
        </w:rPr>
        <w:t xml:space="preserve"> контролу (увид) код понуђача, односно његовог подизвођача</w:t>
      </w:r>
      <w:r>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17E28" w:rsidRDefault="00E17E28" w:rsidP="00E17E28">
      <w:pPr>
        <w:tabs>
          <w:tab w:val="left" w:pos="-135"/>
          <w:tab w:val="left" w:pos="0"/>
          <w:tab w:val="left" w:pos="120"/>
        </w:tabs>
        <w:jc w:val="both"/>
        <w:rPr>
          <w:rFonts w:ascii="Arial" w:hAnsi="Arial" w:cs="Arial"/>
          <w:lang w:val="ru-RU"/>
        </w:rPr>
      </w:pPr>
      <w:r>
        <w:rPr>
          <w:rFonts w:ascii="Arial" w:hAnsi="Arial" w:cs="Arial"/>
          <w:lang w:val="ru-RU"/>
        </w:rPr>
        <w:t>У случају разлике између јединичне и укупне цене, меродавна је јединична цена.</w:t>
      </w:r>
    </w:p>
    <w:p w:rsidR="00E17E28" w:rsidRDefault="00E17E28" w:rsidP="00E17E28">
      <w:pPr>
        <w:jc w:val="both"/>
        <w:rPr>
          <w:rFonts w:ascii="Arial" w:hAnsi="Arial" w:cs="Arial"/>
          <w:lang w:val="ru-RU"/>
        </w:rPr>
      </w:pPr>
      <w:r>
        <w:rPr>
          <w:rFonts w:ascii="Arial" w:hAnsi="Arial" w:cs="Arial"/>
          <w:lang w:val="ru-RU"/>
        </w:rPr>
        <w:t>Ако се понуђач не сагласи са исправком рачунских грешака, наручил</w:t>
      </w:r>
      <w:r>
        <w:rPr>
          <w:rFonts w:ascii="Arial" w:hAnsi="Arial" w:cs="Arial"/>
        </w:rPr>
        <w:t>а</w:t>
      </w:r>
      <w:r>
        <w:rPr>
          <w:rFonts w:ascii="Arial" w:hAnsi="Arial" w:cs="Arial"/>
          <w:lang w:val="ru-RU"/>
        </w:rPr>
        <w:t xml:space="preserve">ц ће његову понуду одбити као неприхватљиву. </w:t>
      </w:r>
    </w:p>
    <w:p w:rsidR="00E17E28" w:rsidRDefault="00E17E28"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56B47" w:rsidRDefault="00E56B47" w:rsidP="00E17E28">
      <w:pPr>
        <w:jc w:val="both"/>
        <w:rPr>
          <w:lang w:val="ru-RU"/>
        </w:rPr>
      </w:pPr>
    </w:p>
    <w:p w:rsidR="00E17E28" w:rsidRPr="004B3B42" w:rsidRDefault="00E17E28" w:rsidP="00E17E28">
      <w:pPr>
        <w:jc w:val="both"/>
        <w:rPr>
          <w:rFonts w:ascii="Arial" w:hAnsi="Arial" w:cs="Arial"/>
          <w:b/>
          <w:i/>
          <w:lang w:val="ru-RU"/>
        </w:rPr>
      </w:pPr>
      <w:r w:rsidRPr="004B3B42">
        <w:rPr>
          <w:rFonts w:ascii="Arial" w:hAnsi="Arial" w:cs="Arial"/>
          <w:b/>
          <w:i/>
          <w:lang w:val="ru-RU"/>
        </w:rPr>
        <w:lastRenderedPageBreak/>
        <w:t>1</w:t>
      </w:r>
      <w:r w:rsidR="004B3B42" w:rsidRPr="004B3B42">
        <w:rPr>
          <w:rFonts w:ascii="Arial" w:hAnsi="Arial" w:cs="Arial"/>
          <w:b/>
          <w:i/>
          <w:lang w:val="ru-RU"/>
        </w:rPr>
        <w:t>4</w:t>
      </w:r>
      <w:r w:rsidRPr="004B3B42">
        <w:rPr>
          <w:rFonts w:ascii="Arial" w:hAnsi="Arial" w:cs="Arial"/>
          <w:b/>
          <w:i/>
          <w:lang w:val="ru-RU"/>
        </w:rPr>
        <w:t>. КОРИШЋЕЊЕ ПАТЕНАТА И ОДГОВОРНОСТ ЗА ПОВРЕДУ ЗАШТИЋЕНИХ ПРАВА ИНТЕЛЕКТУАЛНЕ СВОЈИНЕ ТРЕЋИХ ЛИЦА</w:t>
      </w:r>
    </w:p>
    <w:p w:rsidR="00E17E28" w:rsidRDefault="00E17E28" w:rsidP="00E17E28">
      <w:pPr>
        <w:jc w:val="both"/>
        <w:rPr>
          <w:rFonts w:ascii="Arial" w:hAnsi="Arial" w:cs="Arial"/>
          <w:b/>
          <w:lang w:val="ru-RU"/>
        </w:rPr>
      </w:pPr>
    </w:p>
    <w:p w:rsidR="00E17E28" w:rsidRDefault="00E17E28" w:rsidP="00E17E28">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17E28" w:rsidRDefault="00E17E28" w:rsidP="00E17E28">
      <w:pPr>
        <w:jc w:val="both"/>
        <w:rPr>
          <w:rFonts w:ascii="Arial" w:hAnsi="Arial" w:cs="Arial"/>
          <w:b/>
          <w:lang w:val="ru-RU"/>
        </w:rPr>
      </w:pPr>
    </w:p>
    <w:p w:rsidR="00E17E28" w:rsidRPr="004B3B42" w:rsidRDefault="004B3B42" w:rsidP="00E17E28">
      <w:pPr>
        <w:jc w:val="both"/>
        <w:rPr>
          <w:rFonts w:ascii="Arial" w:hAnsi="Arial" w:cs="Arial"/>
          <w:b/>
          <w:bCs/>
          <w:i/>
          <w:lang w:val="ru-RU"/>
        </w:rPr>
      </w:pPr>
      <w:r w:rsidRPr="004B3B42">
        <w:rPr>
          <w:rFonts w:ascii="Arial" w:hAnsi="Arial" w:cs="Arial"/>
          <w:b/>
          <w:bCs/>
          <w:i/>
          <w:lang w:val="ru-RU"/>
        </w:rPr>
        <w:t>15</w:t>
      </w:r>
      <w:r w:rsidR="00E17E28" w:rsidRPr="004B3B42">
        <w:rPr>
          <w:rFonts w:ascii="Arial" w:hAnsi="Arial" w:cs="Arial"/>
          <w:b/>
          <w:bCs/>
          <w:i/>
          <w:lang w:val="ru-RU"/>
        </w:rPr>
        <w:t xml:space="preserve">. НАЧИН И РОК ЗА ПОДНОШЕЊЕ ЗАХТЕВА ЗА ЗАШТИТУ ПРАВА ПОНУЂАЧА СА ДЕТАЉНИМ УПУТСТВОМ О САДРЖИНИ ПОТПУНОГ ЗАХТЕВА </w:t>
      </w:r>
    </w:p>
    <w:p w:rsidR="00E17E28" w:rsidRDefault="00E17E28" w:rsidP="00E17E28">
      <w:pPr>
        <w:jc w:val="both"/>
        <w:rPr>
          <w:rFonts w:ascii="Arial" w:hAnsi="Arial" w:cs="Arial"/>
          <w:b/>
          <w:bCs/>
          <w:lang w:val="ru-RU"/>
        </w:rPr>
      </w:pP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17E28" w:rsidRDefault="00E17E28" w:rsidP="00E17E28">
      <w:pPr>
        <w:jc w:val="both"/>
        <w:rPr>
          <w:rFonts w:ascii="Arial" w:hAnsi="Arial" w:cs="Arial"/>
          <w:lang w:val="ru-RU"/>
        </w:rPr>
      </w:pPr>
      <w:r>
        <w:rPr>
          <w:rFonts w:ascii="Arial" w:hAnsi="Arial" w:cs="Arial"/>
          <w:lang w:val="ru-RU"/>
        </w:rPr>
        <w:t>Захтев за заштиту права се доставља наручиоцу непосредно, факсом на број 034-332-706</w:t>
      </w:r>
      <w:r>
        <w:rPr>
          <w:rFonts w:ascii="Arial" w:hAnsi="Arial" w:cs="Arial"/>
          <w:i/>
          <w:lang w:val="ru-RU"/>
        </w:rPr>
        <w:t xml:space="preserve"> </w:t>
      </w:r>
      <w:r>
        <w:rPr>
          <w:rFonts w:ascii="Arial" w:hAnsi="Arial" w:cs="Arial"/>
          <w:lang w:val="ru-RU"/>
        </w:rPr>
        <w:t>или препорученом пошиљком са повратницом на адресу наручиоца.</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17E28" w:rsidRDefault="00E17E28" w:rsidP="00E17E28">
      <w:pPr>
        <w:jc w:val="both"/>
        <w:rPr>
          <w:rFonts w:ascii="Arial" w:hAnsi="Arial" w:cs="Arial"/>
          <w:lang w:val="ru-RU"/>
        </w:rPr>
      </w:pPr>
      <w:r>
        <w:rPr>
          <w:rFonts w:ascii="Arial" w:hAnsi="Arial" w:cs="Arial"/>
          <w:lang w:val="ru-RU"/>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17E28" w:rsidRDefault="00E17E28" w:rsidP="00E17E28">
      <w:pPr>
        <w:jc w:val="both"/>
        <w:rPr>
          <w:rFonts w:ascii="Arial" w:hAnsi="Arial" w:cs="Arial"/>
          <w:lang w:val="ru-RU"/>
        </w:rPr>
      </w:pPr>
      <w:r>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17E28" w:rsidRDefault="00E17E28" w:rsidP="00E17E28">
      <w:pPr>
        <w:jc w:val="both"/>
        <w:rPr>
          <w:rFonts w:ascii="Arial" w:hAnsi="Arial" w:cs="Arial"/>
          <w:lang w:val="ru-RU"/>
        </w:rPr>
      </w:pPr>
      <w:r>
        <w:rPr>
          <w:rFonts w:ascii="Arial" w:hAnsi="Arial" w:cs="Arial"/>
          <w:lang w:val="ru-RU"/>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E17E28" w:rsidRDefault="00E17E28" w:rsidP="00E17E28">
      <w:pPr>
        <w:jc w:val="both"/>
        <w:rPr>
          <w:rFonts w:ascii="Arial" w:hAnsi="Arial" w:cs="Arial"/>
          <w:lang w:val="ru-RU"/>
        </w:rPr>
      </w:pPr>
      <w:r>
        <w:rPr>
          <w:rFonts w:ascii="Arial" w:hAnsi="Arial" w:cs="Arial"/>
          <w:lang w:val="ru-RU"/>
        </w:rPr>
        <w:t xml:space="preserve">Захтев за заштиту права мора да садржи: </w:t>
      </w:r>
    </w:p>
    <w:p w:rsidR="00E17E28" w:rsidRDefault="00E17E28" w:rsidP="00E17E28">
      <w:pPr>
        <w:jc w:val="both"/>
        <w:rPr>
          <w:rFonts w:ascii="Arial" w:hAnsi="Arial" w:cs="Arial"/>
          <w:lang w:val="ru-RU"/>
        </w:rPr>
      </w:pPr>
      <w:r>
        <w:rPr>
          <w:rFonts w:ascii="Arial" w:hAnsi="Arial" w:cs="Arial"/>
          <w:lang w:val="ru-RU"/>
        </w:rPr>
        <w:t>1) назив и адресу подносиоца захтева и лице за контакт;</w:t>
      </w:r>
    </w:p>
    <w:p w:rsidR="00E17E28" w:rsidRDefault="00E17E28" w:rsidP="00E17E28">
      <w:pPr>
        <w:jc w:val="both"/>
        <w:rPr>
          <w:rFonts w:ascii="Arial" w:hAnsi="Arial" w:cs="Arial"/>
          <w:lang w:val="ru-RU"/>
        </w:rPr>
      </w:pPr>
      <w:r>
        <w:rPr>
          <w:rFonts w:ascii="Arial" w:hAnsi="Arial" w:cs="Arial"/>
          <w:lang w:val="ru-RU"/>
        </w:rPr>
        <w:t xml:space="preserve">2) назив и адресу наручиоца; </w:t>
      </w:r>
    </w:p>
    <w:p w:rsidR="00E17E28" w:rsidRDefault="00E17E28" w:rsidP="00E17E28">
      <w:pPr>
        <w:jc w:val="both"/>
        <w:rPr>
          <w:rFonts w:ascii="Arial" w:hAnsi="Arial" w:cs="Arial"/>
          <w:lang w:val="ru-RU"/>
        </w:rPr>
      </w:pPr>
      <w:r>
        <w:rPr>
          <w:rFonts w:ascii="Arial" w:hAnsi="Arial" w:cs="Arial"/>
          <w:lang w:val="ru-RU"/>
        </w:rPr>
        <w:t xml:space="preserve">3)податке о јавној набавци која је предмет захтева, односно о одлуци наручиоца; </w:t>
      </w:r>
    </w:p>
    <w:p w:rsidR="00E17E28" w:rsidRDefault="00E17E28" w:rsidP="00E17E28">
      <w:pPr>
        <w:jc w:val="both"/>
        <w:rPr>
          <w:rFonts w:ascii="Arial" w:hAnsi="Arial" w:cs="Arial"/>
          <w:lang w:val="ru-RU"/>
        </w:rPr>
      </w:pPr>
      <w:r>
        <w:rPr>
          <w:rFonts w:ascii="Arial" w:hAnsi="Arial" w:cs="Arial"/>
          <w:lang w:val="ru-RU"/>
        </w:rPr>
        <w:t>4) повреде прописа којима се уређује поступак јавне набавке;</w:t>
      </w:r>
    </w:p>
    <w:p w:rsidR="00E17E28" w:rsidRDefault="00E17E28" w:rsidP="00E17E28">
      <w:pPr>
        <w:jc w:val="both"/>
        <w:rPr>
          <w:rFonts w:ascii="Arial" w:hAnsi="Arial" w:cs="Arial"/>
          <w:lang w:val="ru-RU"/>
        </w:rPr>
      </w:pPr>
      <w:r>
        <w:rPr>
          <w:rFonts w:ascii="Arial" w:hAnsi="Arial" w:cs="Arial"/>
          <w:lang w:val="ru-RU"/>
        </w:rPr>
        <w:t xml:space="preserve">5) чињенице и доказе којима се повреде доказују; </w:t>
      </w:r>
    </w:p>
    <w:p w:rsidR="00E17E28" w:rsidRDefault="00E17E28" w:rsidP="00E17E28">
      <w:pPr>
        <w:jc w:val="both"/>
        <w:rPr>
          <w:rFonts w:ascii="Arial" w:hAnsi="Arial" w:cs="Arial"/>
          <w:lang w:val="ru-RU"/>
        </w:rPr>
      </w:pPr>
      <w:r>
        <w:rPr>
          <w:rFonts w:ascii="Arial" w:hAnsi="Arial" w:cs="Arial"/>
          <w:lang w:val="ru-RU"/>
        </w:rPr>
        <w:t>6) потврду о уплати таксе из члана 156. овог ЗЈН;</w:t>
      </w:r>
    </w:p>
    <w:p w:rsidR="00E17E28" w:rsidRDefault="00E17E28" w:rsidP="00E17E28">
      <w:pPr>
        <w:jc w:val="both"/>
        <w:rPr>
          <w:rFonts w:ascii="Arial" w:hAnsi="Arial" w:cs="Arial"/>
          <w:lang w:val="ru-RU"/>
        </w:rPr>
      </w:pPr>
      <w:r>
        <w:rPr>
          <w:rFonts w:ascii="Arial" w:hAnsi="Arial" w:cs="Arial"/>
          <w:lang w:val="ru-RU"/>
        </w:rPr>
        <w:t xml:space="preserve">7) потпис подносиоца. </w:t>
      </w:r>
    </w:p>
    <w:p w:rsidR="00E17E28" w:rsidRDefault="00E17E28" w:rsidP="00E17E28">
      <w:pPr>
        <w:jc w:val="both"/>
        <w:rPr>
          <w:rFonts w:ascii="Arial" w:hAnsi="Arial" w:cs="Arial"/>
          <w:lang w:val="ru-RU"/>
        </w:rPr>
      </w:pPr>
      <w:r>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17E28" w:rsidRDefault="00E17E28" w:rsidP="00E17E28">
      <w:pPr>
        <w:ind w:firstLine="708"/>
        <w:jc w:val="both"/>
        <w:rPr>
          <w:rFonts w:ascii="Arial" w:hAnsi="Arial" w:cs="Arial"/>
          <w:b/>
          <w:lang w:val="ru-RU"/>
        </w:rPr>
      </w:pPr>
      <w:r>
        <w:rPr>
          <w:rFonts w:ascii="Arial" w:hAnsi="Arial" w:cs="Arial"/>
          <w:lang w:val="ru-RU"/>
        </w:rPr>
        <w:t xml:space="preserve">1. </w:t>
      </w:r>
      <w:r>
        <w:rPr>
          <w:rFonts w:ascii="Arial" w:hAnsi="Arial" w:cs="Arial"/>
          <w:b/>
          <w:lang w:val="ru-RU"/>
        </w:rPr>
        <w:t xml:space="preserve">Потврда о извршеној уплати таксе из члана 156. ЗЈН која садржи следеће елементе: </w:t>
      </w:r>
    </w:p>
    <w:p w:rsidR="00E17E28" w:rsidRDefault="00E17E28" w:rsidP="00E17E28">
      <w:pPr>
        <w:ind w:firstLine="708"/>
        <w:jc w:val="both"/>
        <w:rPr>
          <w:rFonts w:ascii="Arial" w:hAnsi="Arial" w:cs="Arial"/>
          <w:lang w:val="ru-RU"/>
        </w:rPr>
      </w:pPr>
      <w:r>
        <w:rPr>
          <w:rFonts w:ascii="Arial" w:hAnsi="Arial" w:cs="Arial"/>
          <w:lang w:val="ru-RU"/>
        </w:rPr>
        <w:t xml:space="preserve">(1) да буде издата од стране банке и да садржи печат банке; </w:t>
      </w:r>
    </w:p>
    <w:p w:rsidR="00E17E28" w:rsidRDefault="00E17E28" w:rsidP="00E17E28">
      <w:pPr>
        <w:ind w:firstLine="708"/>
        <w:jc w:val="both"/>
        <w:rPr>
          <w:rFonts w:ascii="Arial" w:hAnsi="Arial" w:cs="Arial"/>
          <w:lang w:val="ru-RU"/>
        </w:rPr>
      </w:pPr>
      <w:r>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17E28" w:rsidRDefault="00E17E28" w:rsidP="00E17E28">
      <w:pPr>
        <w:ind w:firstLine="708"/>
        <w:jc w:val="both"/>
        <w:rPr>
          <w:rFonts w:ascii="Arial" w:hAnsi="Arial" w:cs="Arial"/>
          <w:lang w:val="ru-RU"/>
        </w:rPr>
      </w:pPr>
      <w:r>
        <w:rPr>
          <w:rFonts w:ascii="Arial" w:hAnsi="Arial" w:cs="Arial"/>
          <w:lang w:val="ru-RU"/>
        </w:rPr>
        <w:t xml:space="preserve">(3) износ таксе из члана 156. ЗЈН чија се уплата врши - 60.000 динара; </w:t>
      </w:r>
    </w:p>
    <w:p w:rsidR="00E17E28" w:rsidRDefault="00E17E28" w:rsidP="00E17E28">
      <w:pPr>
        <w:ind w:firstLine="708"/>
        <w:jc w:val="both"/>
        <w:rPr>
          <w:rFonts w:ascii="Arial" w:hAnsi="Arial" w:cs="Arial"/>
          <w:lang w:val="ru-RU"/>
        </w:rPr>
      </w:pPr>
      <w:r>
        <w:rPr>
          <w:rFonts w:ascii="Arial" w:hAnsi="Arial" w:cs="Arial"/>
          <w:lang w:val="ru-RU"/>
        </w:rPr>
        <w:t>(4) број рачуна: 840-30678845-06;</w:t>
      </w:r>
    </w:p>
    <w:p w:rsidR="00E17E28" w:rsidRDefault="00E17E28" w:rsidP="00E17E28">
      <w:pPr>
        <w:ind w:firstLine="708"/>
        <w:jc w:val="both"/>
        <w:rPr>
          <w:rFonts w:ascii="Arial" w:hAnsi="Arial" w:cs="Arial"/>
          <w:lang w:val="ru-RU"/>
        </w:rPr>
      </w:pPr>
      <w:r>
        <w:rPr>
          <w:rFonts w:ascii="Arial" w:hAnsi="Arial" w:cs="Arial"/>
          <w:lang w:val="ru-RU"/>
        </w:rPr>
        <w:t xml:space="preserve">(5) шифру плаћања: 153 или 253; </w:t>
      </w:r>
    </w:p>
    <w:p w:rsidR="00E17E28" w:rsidRDefault="00E17E28" w:rsidP="00E17E28">
      <w:pPr>
        <w:ind w:firstLine="708"/>
        <w:jc w:val="both"/>
        <w:rPr>
          <w:rFonts w:ascii="Arial" w:hAnsi="Arial" w:cs="Arial"/>
          <w:lang w:val="ru-RU"/>
        </w:rPr>
      </w:pPr>
      <w:r>
        <w:rPr>
          <w:rFonts w:ascii="Arial" w:hAnsi="Arial" w:cs="Arial"/>
          <w:lang w:val="ru-RU"/>
        </w:rPr>
        <w:t>(6) позив на број: подаци о броју или ознаци јавне набавке поводом које се подноси захтев за заштиту права;</w:t>
      </w:r>
    </w:p>
    <w:p w:rsidR="00E17E28" w:rsidRDefault="00E17E28" w:rsidP="00E17E28">
      <w:pPr>
        <w:ind w:firstLine="708"/>
        <w:jc w:val="both"/>
        <w:rPr>
          <w:rFonts w:ascii="Arial" w:hAnsi="Arial" w:cs="Arial"/>
          <w:lang w:val="ru-RU"/>
        </w:rPr>
      </w:pPr>
      <w:r>
        <w:rPr>
          <w:rFonts w:ascii="Arial" w:hAnsi="Arial" w:cs="Arial"/>
          <w:lang w:val="ru-RU"/>
        </w:rPr>
        <w:t>(7) сврха: ЗЗП;</w:t>
      </w:r>
      <w:r w:rsidR="000F4C86">
        <w:rPr>
          <w:rFonts w:ascii="Arial" w:hAnsi="Arial" w:cs="Arial"/>
          <w:lang w:val="ru-RU"/>
        </w:rPr>
        <w:t xml:space="preserve"> </w:t>
      </w:r>
      <w:r>
        <w:rPr>
          <w:rFonts w:ascii="Arial" w:hAnsi="Arial" w:cs="Arial"/>
        </w:rPr>
        <w:t>Пред</w:t>
      </w:r>
      <w:r w:rsidR="000F4C86">
        <w:rPr>
          <w:rFonts w:ascii="Arial" w:hAnsi="Arial" w:cs="Arial"/>
        </w:rPr>
        <w:t>школска установа ''</w:t>
      </w:r>
      <w:r w:rsidR="000F4C86">
        <w:rPr>
          <w:rFonts w:ascii="Arial" w:hAnsi="Arial" w:cs="Arial"/>
          <w:lang w:val="sr-Cyrl-RS"/>
        </w:rPr>
        <w:t>Ђурђевдан</w:t>
      </w:r>
      <w:r>
        <w:rPr>
          <w:rFonts w:ascii="Arial" w:hAnsi="Arial" w:cs="Arial"/>
        </w:rPr>
        <w:t>'' Крагујевац</w:t>
      </w:r>
      <w:r>
        <w:rPr>
          <w:rFonts w:ascii="Arial" w:hAnsi="Arial" w:cs="Arial"/>
          <w:lang w:val="ru-RU"/>
        </w:rPr>
        <w:t>; јавна набавка ЈН ....</w:t>
      </w:r>
      <w:r w:rsidR="00080BC3">
        <w:rPr>
          <w:rFonts w:ascii="Arial" w:hAnsi="Arial" w:cs="Arial"/>
          <w:i/>
          <w:iCs/>
          <w:lang w:val="ru-RU"/>
        </w:rPr>
        <w:t xml:space="preserve"> (</w:t>
      </w:r>
      <w:r>
        <w:rPr>
          <w:rFonts w:ascii="Arial" w:hAnsi="Arial" w:cs="Arial"/>
          <w:i/>
          <w:iCs/>
          <w:lang w:val="ru-RU"/>
        </w:rPr>
        <w:t>навести редни број јавне набавк</w:t>
      </w:r>
      <w:r>
        <w:rPr>
          <w:rFonts w:ascii="Arial" w:hAnsi="Arial" w:cs="Arial"/>
          <w:i/>
          <w:iCs/>
        </w:rPr>
        <w:t>e</w:t>
      </w:r>
      <w:r w:rsidR="00080BC3">
        <w:rPr>
          <w:rFonts w:ascii="Arial" w:hAnsi="Arial" w:cs="Arial"/>
          <w:i/>
          <w:iCs/>
          <w:lang w:val="sr-Cyrl-RS"/>
        </w:rPr>
        <w:t>)</w:t>
      </w:r>
      <w:r>
        <w:rPr>
          <w:rFonts w:ascii="Arial" w:hAnsi="Arial" w:cs="Arial"/>
          <w:i/>
          <w:iCs/>
          <w:lang w:val="ru-RU"/>
        </w:rPr>
        <w:t>;</w:t>
      </w:r>
      <w:r>
        <w:rPr>
          <w:rFonts w:ascii="Arial" w:hAnsi="Arial" w:cs="Arial"/>
          <w:lang w:val="ru-RU"/>
        </w:rPr>
        <w:t xml:space="preserve">. </w:t>
      </w:r>
    </w:p>
    <w:p w:rsidR="00E17E28" w:rsidRDefault="00E17E28" w:rsidP="00E17E28">
      <w:pPr>
        <w:ind w:firstLine="708"/>
        <w:jc w:val="both"/>
        <w:rPr>
          <w:rFonts w:ascii="Arial" w:hAnsi="Arial" w:cs="Arial"/>
          <w:lang w:val="ru-RU"/>
        </w:rPr>
      </w:pPr>
      <w:r>
        <w:rPr>
          <w:rFonts w:ascii="Arial" w:hAnsi="Arial" w:cs="Arial"/>
          <w:lang w:val="ru-RU"/>
        </w:rPr>
        <w:t>(8) корисник: буџет Републике Србије;</w:t>
      </w:r>
    </w:p>
    <w:p w:rsidR="00E17E28" w:rsidRDefault="00E17E28" w:rsidP="00E17E28">
      <w:pPr>
        <w:ind w:firstLine="708"/>
        <w:jc w:val="both"/>
        <w:rPr>
          <w:rFonts w:ascii="Arial" w:hAnsi="Arial" w:cs="Arial"/>
          <w:lang w:val="ru-RU"/>
        </w:rPr>
      </w:pPr>
      <w:r>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E17E28" w:rsidRDefault="00E17E28" w:rsidP="00E17E28">
      <w:pPr>
        <w:ind w:firstLine="708"/>
        <w:jc w:val="both"/>
        <w:rPr>
          <w:rFonts w:ascii="Arial" w:hAnsi="Arial" w:cs="Arial"/>
          <w:lang w:val="ru-RU"/>
        </w:rPr>
      </w:pPr>
      <w:r>
        <w:rPr>
          <w:rFonts w:ascii="Arial" w:hAnsi="Arial" w:cs="Arial"/>
          <w:lang w:val="ru-RU"/>
        </w:rPr>
        <w:t xml:space="preserve">(10) потпис овлашћеног лица банке,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2. </w:t>
      </w:r>
      <w:r>
        <w:rPr>
          <w:rFonts w:ascii="Arial" w:hAnsi="Arial" w:cs="Arial"/>
          <w:b/>
          <w:lang w:val="ru-RU"/>
        </w:rPr>
        <w:t>Налог за уплату,</w:t>
      </w:r>
      <w:r>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lang w:val="ru-RU"/>
        </w:rPr>
        <w:t>или</w:t>
      </w:r>
      <w:r>
        <w:rPr>
          <w:rFonts w:ascii="Arial" w:hAnsi="Arial" w:cs="Arial"/>
          <w:lang w:val="ru-RU"/>
        </w:rPr>
        <w:t xml:space="preserve"> </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b/>
          <w:lang w:val="ru-RU"/>
        </w:rPr>
      </w:pPr>
      <w:r>
        <w:rPr>
          <w:rFonts w:ascii="Arial" w:hAnsi="Arial" w:cs="Arial"/>
          <w:lang w:val="ru-RU"/>
        </w:rPr>
        <w:t xml:space="preserve">3. </w:t>
      </w:r>
      <w:r>
        <w:rPr>
          <w:rFonts w:ascii="Arial" w:hAnsi="Arial" w:cs="Arial"/>
          <w:b/>
          <w:lang w:val="ru-RU"/>
        </w:rPr>
        <w:t>Потврда издата од стране Републике Србије, Министарства финансија, Управе за трезор,</w:t>
      </w:r>
      <w:r>
        <w:rPr>
          <w:rFonts w:ascii="Arial" w:hAnsi="Arial" w:cs="Arial"/>
          <w:lang w:val="ru-RU"/>
        </w:rPr>
        <w:t xml:space="preserve"> потписана и оверена печатом, која садржи </w:t>
      </w:r>
      <w:r>
        <w:rPr>
          <w:rFonts w:ascii="Arial" w:hAnsi="Arial" w:cs="Arial"/>
          <w:lang w:val="ru-RU"/>
        </w:rPr>
        <w:lastRenderedPageBreak/>
        <w:t>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lang w:val="ru-RU"/>
        </w:rPr>
        <w:t xml:space="preserve"> или</w:t>
      </w:r>
    </w:p>
    <w:p w:rsidR="00E17E28" w:rsidRDefault="00E17E28" w:rsidP="00E17E28">
      <w:pPr>
        <w:ind w:firstLine="708"/>
        <w:jc w:val="both"/>
        <w:rPr>
          <w:rFonts w:ascii="Arial" w:hAnsi="Arial" w:cs="Arial"/>
          <w:lang w:val="ru-RU"/>
        </w:rPr>
      </w:pPr>
    </w:p>
    <w:p w:rsidR="00E17E28" w:rsidRDefault="00E17E28" w:rsidP="00E17E28">
      <w:pPr>
        <w:ind w:firstLine="708"/>
        <w:jc w:val="both"/>
        <w:rPr>
          <w:rFonts w:ascii="Arial" w:hAnsi="Arial" w:cs="Arial"/>
          <w:lang w:val="ru-RU"/>
        </w:rPr>
      </w:pPr>
      <w:r>
        <w:rPr>
          <w:rFonts w:ascii="Arial" w:hAnsi="Arial" w:cs="Arial"/>
          <w:lang w:val="ru-RU"/>
        </w:rPr>
        <w:t xml:space="preserve">4. </w:t>
      </w:r>
      <w:r>
        <w:rPr>
          <w:rFonts w:ascii="Arial" w:hAnsi="Arial" w:cs="Arial"/>
          <w:b/>
          <w:lang w:val="ru-RU"/>
        </w:rPr>
        <w:t xml:space="preserve">Потврда издата од стране Народне банке Србије, </w:t>
      </w:r>
      <w:r>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17E28" w:rsidRDefault="00E17E28" w:rsidP="00E17E28">
      <w:pPr>
        <w:pStyle w:val="ListParagraph"/>
        <w:rPr>
          <w:rFonts w:ascii="Arial" w:hAnsi="Arial" w:cs="Arial"/>
          <w:lang w:val="ru-RU"/>
        </w:rPr>
      </w:pPr>
    </w:p>
    <w:p w:rsidR="00E17E28" w:rsidRDefault="00E17E28" w:rsidP="00E17E28">
      <w:pPr>
        <w:jc w:val="both"/>
        <w:rPr>
          <w:rFonts w:ascii="Arial" w:hAnsi="Arial" w:cs="Arial"/>
          <w:lang w:val="ru-RU"/>
        </w:rPr>
      </w:pPr>
      <w:r>
        <w:rPr>
          <w:rFonts w:ascii="Arial" w:hAnsi="Arial" w:cs="Arial"/>
          <w:lang w:val="ru-RU"/>
        </w:rPr>
        <w:t xml:space="preserve">Поступак заштите права регулисан је одредбама чл. 138. - 166. ЗЈН. </w:t>
      </w:r>
    </w:p>
    <w:p w:rsidR="00E17E28" w:rsidRDefault="00E17E28" w:rsidP="00E17E28">
      <w:pPr>
        <w:shd w:val="clear" w:color="auto" w:fill="FFFFFF"/>
        <w:tabs>
          <w:tab w:val="left" w:pos="5640"/>
        </w:tabs>
        <w:jc w:val="both"/>
        <w:rPr>
          <w:lang w:val="ru-RU"/>
        </w:rPr>
      </w:pPr>
    </w:p>
    <w:p w:rsidR="00E17E28" w:rsidRDefault="00651C95" w:rsidP="00E17E28">
      <w:pPr>
        <w:keepNext/>
        <w:widowControl w:val="0"/>
        <w:tabs>
          <w:tab w:val="left" w:pos="990"/>
        </w:tabs>
        <w:jc w:val="both"/>
        <w:rPr>
          <w:rFonts w:ascii="Arial" w:hAnsi="Arial" w:cs="Arial"/>
          <w:i/>
          <w:noProof/>
          <w:lang w:val="ru-RU"/>
        </w:rPr>
      </w:pPr>
      <w:r>
        <w:rPr>
          <w:rFonts w:ascii="Arial" w:hAnsi="Arial" w:cs="Arial"/>
          <w:b/>
          <w:bCs/>
          <w:i/>
          <w:lang w:val="ru-RU"/>
        </w:rPr>
        <w:t>16</w:t>
      </w:r>
      <w:r w:rsidR="00E17E28">
        <w:rPr>
          <w:rFonts w:ascii="Arial" w:hAnsi="Arial" w:cs="Arial"/>
          <w:b/>
          <w:bCs/>
          <w:i/>
          <w:lang w:val="ru-RU"/>
        </w:rPr>
        <w:t>. ОТВАРАЊЕ ПОНУДА</w:t>
      </w:r>
      <w:r w:rsidR="00E17E28">
        <w:rPr>
          <w:rFonts w:ascii="Arial" w:hAnsi="Arial" w:cs="Arial"/>
          <w:i/>
          <w:noProof/>
          <w:lang w:val="ru-RU"/>
        </w:rPr>
        <w:t xml:space="preserve"> </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Pr>
          <w:rFonts w:ascii="Arial" w:eastAsia="ArialMT" w:hAnsi="Arial" w:cs="Arial"/>
          <w:color w:val="000000"/>
          <w:lang w:val="ru-RU"/>
        </w:rPr>
        <w:t>преузимају записник.</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rPr>
        <w:t>K</w:t>
      </w:r>
      <w:r>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Pr>
          <w:rFonts w:ascii="Arial" w:eastAsia="ArialMT" w:hAnsi="Arial" w:cs="Arial"/>
          <w:color w:val="000000"/>
          <w:lang w:val="ru-RU"/>
        </w:rPr>
        <w:t>понуда у року од три дана од дана јавног 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Pr>
          <w:rFonts w:ascii="Arial" w:eastAsia="ArialMT" w:hAnsi="Arial" w:cs="Arial"/>
          <w:color w:val="000000"/>
          <w:lang w:val="ru-RU"/>
        </w:rPr>
        <w:t>окончању поступка јавног отварања понуда.</w:t>
      </w:r>
    </w:p>
    <w:p w:rsidR="00E17E28" w:rsidRDefault="00E17E28" w:rsidP="00E17E28">
      <w:pPr>
        <w:keepNext/>
        <w:widowControl w:val="0"/>
        <w:tabs>
          <w:tab w:val="left" w:pos="990"/>
        </w:tabs>
        <w:jc w:val="both"/>
        <w:rPr>
          <w:rFonts w:ascii="Arial" w:hAnsi="Arial" w:cs="Arial"/>
          <w:i/>
          <w:noProof/>
          <w:lang w:val="ru-RU"/>
        </w:rPr>
      </w:pPr>
    </w:p>
    <w:p w:rsidR="00E17E28" w:rsidRDefault="00E17E28" w:rsidP="00E17E28">
      <w:pPr>
        <w:keepNext/>
        <w:widowControl w:val="0"/>
        <w:tabs>
          <w:tab w:val="left" w:pos="990"/>
        </w:tabs>
        <w:jc w:val="both"/>
        <w:rPr>
          <w:rFonts w:ascii="Arial" w:hAnsi="Arial" w:cs="Arial"/>
          <w:b/>
          <w:noProof/>
          <w:lang w:val="ru-RU"/>
        </w:rPr>
      </w:pPr>
      <w:r>
        <w:rPr>
          <w:rFonts w:ascii="Arial" w:hAnsi="Arial" w:cs="Arial"/>
          <w:b/>
          <w:noProof/>
          <w:lang w:val="ru-RU"/>
        </w:rPr>
        <w:t xml:space="preserve">Јавно отварање понуда одржаће се одмах након истека рока за подношење понуда, дана </w:t>
      </w:r>
      <w:r w:rsidR="00501131">
        <w:rPr>
          <w:rFonts w:ascii="Arial" w:hAnsi="Arial" w:cs="Arial"/>
          <w:b/>
          <w:noProof/>
          <w:lang w:val="ru-RU"/>
        </w:rPr>
        <w:t>2</w:t>
      </w:r>
      <w:r w:rsidR="00A10E0D">
        <w:rPr>
          <w:rFonts w:ascii="Arial" w:hAnsi="Arial" w:cs="Arial"/>
          <w:b/>
          <w:noProof/>
          <w:lang w:val="ru-RU"/>
        </w:rPr>
        <w:t>7</w:t>
      </w:r>
      <w:r>
        <w:rPr>
          <w:rFonts w:ascii="Arial" w:hAnsi="Arial" w:cs="Arial"/>
          <w:b/>
          <w:noProof/>
          <w:lang w:val="ru-RU"/>
        </w:rPr>
        <w:t>.</w:t>
      </w:r>
      <w:r w:rsidR="00A10E0D">
        <w:rPr>
          <w:rFonts w:ascii="Arial" w:hAnsi="Arial" w:cs="Arial"/>
          <w:b/>
          <w:noProof/>
          <w:lang w:val="ru-RU"/>
        </w:rPr>
        <w:t>0</w:t>
      </w:r>
      <w:r w:rsidR="00501131">
        <w:rPr>
          <w:rFonts w:ascii="Arial" w:hAnsi="Arial" w:cs="Arial"/>
          <w:b/>
          <w:noProof/>
          <w:lang w:val="ru-RU"/>
        </w:rPr>
        <w:t>7</w:t>
      </w:r>
      <w:r>
        <w:rPr>
          <w:rFonts w:ascii="Arial" w:hAnsi="Arial" w:cs="Arial"/>
          <w:b/>
          <w:noProof/>
          <w:lang w:val="ru-RU"/>
        </w:rPr>
        <w:t>.201</w:t>
      </w:r>
      <w:r w:rsidR="00A10E0D">
        <w:rPr>
          <w:rFonts w:ascii="Arial" w:hAnsi="Arial" w:cs="Arial"/>
          <w:b/>
          <w:noProof/>
          <w:lang w:val="ru-RU"/>
        </w:rPr>
        <w:t>7</w:t>
      </w:r>
      <w:r>
        <w:rPr>
          <w:rFonts w:ascii="Arial" w:hAnsi="Arial" w:cs="Arial"/>
          <w:b/>
          <w:noProof/>
          <w:lang w:val="ru-RU"/>
        </w:rPr>
        <w:t xml:space="preserve">. год. у </w:t>
      </w:r>
      <w:r w:rsidR="007A7AF8">
        <w:rPr>
          <w:rFonts w:ascii="Arial" w:hAnsi="Arial" w:cs="Arial"/>
          <w:b/>
          <w:noProof/>
          <w:lang w:val="ru-RU"/>
        </w:rPr>
        <w:t>12</w:t>
      </w:r>
      <w:r>
        <w:rPr>
          <w:rFonts w:ascii="Arial" w:hAnsi="Arial" w:cs="Arial"/>
          <w:b/>
          <w:noProof/>
          <w:lang w:val="ru-RU"/>
        </w:rPr>
        <w:t>,30 часова на адреси: Пре</w:t>
      </w:r>
      <w:r w:rsidR="007A7AF8">
        <w:rPr>
          <w:rFonts w:ascii="Arial" w:hAnsi="Arial" w:cs="Arial"/>
          <w:b/>
          <w:noProof/>
          <w:lang w:val="ru-RU"/>
        </w:rPr>
        <w:t>дшкол</w:t>
      </w:r>
      <w:r w:rsidR="00127826">
        <w:rPr>
          <w:rFonts w:ascii="Arial" w:hAnsi="Arial" w:cs="Arial"/>
          <w:b/>
          <w:noProof/>
          <w:lang w:val="ru-RU"/>
        </w:rPr>
        <w:t>ска</w:t>
      </w:r>
      <w:r w:rsidR="007A7AF8">
        <w:rPr>
          <w:rFonts w:ascii="Arial" w:hAnsi="Arial" w:cs="Arial"/>
          <w:b/>
          <w:noProof/>
          <w:lang w:val="ru-RU"/>
        </w:rPr>
        <w:t xml:space="preserve"> установ</w:t>
      </w:r>
      <w:r w:rsidR="00127826">
        <w:rPr>
          <w:rFonts w:ascii="Arial" w:hAnsi="Arial" w:cs="Arial"/>
          <w:b/>
          <w:noProof/>
          <w:lang w:val="ru-RU"/>
        </w:rPr>
        <w:t>а</w:t>
      </w:r>
      <w:r w:rsidR="007A7AF8">
        <w:rPr>
          <w:rFonts w:ascii="Arial" w:hAnsi="Arial" w:cs="Arial"/>
          <w:b/>
          <w:noProof/>
          <w:lang w:val="ru-RU"/>
        </w:rPr>
        <w:t xml:space="preserve"> ''Ђурђевдан</w:t>
      </w:r>
      <w:r>
        <w:rPr>
          <w:rFonts w:ascii="Arial" w:hAnsi="Arial" w:cs="Arial"/>
          <w:b/>
          <w:noProof/>
          <w:lang w:val="ru-RU"/>
        </w:rPr>
        <w:t>''</w:t>
      </w:r>
      <w:r w:rsidR="007A7AF8">
        <w:rPr>
          <w:rFonts w:ascii="Arial" w:hAnsi="Arial" w:cs="Arial"/>
          <w:b/>
          <w:noProof/>
          <w:lang w:val="ru-RU"/>
        </w:rPr>
        <w:t xml:space="preserve"> Крагујевац, </w:t>
      </w:r>
      <w:r>
        <w:rPr>
          <w:rFonts w:ascii="Arial" w:hAnsi="Arial" w:cs="Arial"/>
          <w:b/>
          <w:noProof/>
          <w:lang w:val="ru-RU"/>
        </w:rPr>
        <w:t xml:space="preserve"> Саве Ковачевића бр. 30 Крагујевац.</w:t>
      </w:r>
    </w:p>
    <w:p w:rsidR="00E17E28" w:rsidRDefault="00E17E28" w:rsidP="00E17E28">
      <w:pPr>
        <w:keepNext/>
        <w:widowControl w:val="0"/>
        <w:jc w:val="both"/>
        <w:rPr>
          <w:rFonts w:ascii="Arial" w:hAnsi="Arial" w:cs="Arial"/>
          <w:i/>
          <w:iCs/>
          <w:noProof/>
          <w:u w:val="single"/>
          <w:lang w:val="ru-RU"/>
        </w:rPr>
      </w:pPr>
      <w:r w:rsidRPr="007A7AF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lang w:val="ru-RU"/>
        </w:rPr>
        <w:t>.</w:t>
      </w:r>
    </w:p>
    <w:p w:rsidR="00E17E28" w:rsidRDefault="00E17E28" w:rsidP="00E17E28">
      <w:pPr>
        <w:jc w:val="both"/>
        <w:rPr>
          <w:rFonts w:ascii="Arial" w:hAnsi="Arial" w:cs="Arial"/>
          <w:b/>
          <w:lang w:val="ru-RU"/>
        </w:rPr>
      </w:pPr>
    </w:p>
    <w:p w:rsidR="00E17E28" w:rsidRPr="003F77FA" w:rsidRDefault="00772637" w:rsidP="00E17E28">
      <w:pPr>
        <w:jc w:val="both"/>
        <w:rPr>
          <w:rFonts w:ascii="Arial" w:hAnsi="Arial" w:cs="Arial"/>
          <w:b/>
          <w:i/>
          <w:lang w:val="ru-RU"/>
        </w:rPr>
      </w:pPr>
      <w:r w:rsidRPr="003F77FA">
        <w:rPr>
          <w:rFonts w:ascii="Arial" w:hAnsi="Arial" w:cs="Arial"/>
          <w:b/>
          <w:i/>
          <w:lang w:val="ru-RU"/>
        </w:rPr>
        <w:t>17</w:t>
      </w:r>
      <w:r w:rsidR="00E17E28" w:rsidRPr="003F77FA">
        <w:rPr>
          <w:rFonts w:ascii="Arial" w:hAnsi="Arial" w:cs="Arial"/>
          <w:b/>
          <w:i/>
          <w:lang w:val="ru-RU"/>
        </w:rPr>
        <w:t>. РОК У КОЈЕМ ЋЕ УГОВОР БИТИ ЗАКЉУЧЕН</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Pr>
          <w:rFonts w:ascii="Arial" w:eastAsia="ArialMT" w:hAnsi="Arial" w:cs="Arial"/>
          <w:color w:val="000000"/>
          <w:lang w:val="ru-RU"/>
        </w:rPr>
        <w:t>понуда, донети одлуку о закључењу уговора у року од 10 дана од дана јавног</w:t>
      </w:r>
      <w:r>
        <w:rPr>
          <w:rFonts w:ascii="Arial" w:eastAsia="ArialMT" w:hAnsi="Arial" w:cs="Arial"/>
          <w:color w:val="000000"/>
          <w:lang w:val="sr-Latn-CS"/>
        </w:rPr>
        <w:t xml:space="preserve"> </w:t>
      </w:r>
      <w:r>
        <w:rPr>
          <w:rFonts w:ascii="Arial" w:eastAsia="ArialMT" w:hAnsi="Arial" w:cs="Arial"/>
          <w:color w:val="000000"/>
          <w:lang w:val="ru-RU"/>
        </w:rPr>
        <w:t>отварања понуда.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Pr>
          <w:rFonts w:ascii="Arial" w:eastAsia="ArialMT" w:hAnsi="Arial" w:cs="Arial"/>
          <w:color w:val="000000"/>
          <w:lang w:val="ru-RU"/>
        </w:rPr>
        <w:t>доношење одлуке о закључењу уговора.</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Pr>
          <w:rFonts w:ascii="Arial" w:eastAsia="ArialMT" w:hAnsi="Arial" w:cs="Arial"/>
          <w:color w:val="000000"/>
          <w:lang w:val="ru-RU"/>
        </w:rPr>
        <w:t xml:space="preserve">шест месеци. У </w:t>
      </w:r>
      <w:r>
        <w:rPr>
          <w:rFonts w:ascii="Arial" w:eastAsia="ArialMT" w:hAnsi="Arial" w:cs="Arial"/>
          <w:color w:val="000000"/>
          <w:lang w:val="ru-RU"/>
        </w:rPr>
        <w:lastRenderedPageBreak/>
        <w:t>случају обуставе поступка из наведених разлога, одлуком о обустави</w:t>
      </w:r>
      <w:r>
        <w:rPr>
          <w:rFonts w:ascii="Arial" w:eastAsia="ArialMT" w:hAnsi="Arial" w:cs="Arial"/>
          <w:color w:val="000000"/>
          <w:lang w:val="sr-Latn-CS"/>
        </w:rPr>
        <w:t xml:space="preserve"> </w:t>
      </w:r>
      <w:r>
        <w:rPr>
          <w:rFonts w:ascii="Arial" w:eastAsia="ArialMT" w:hAnsi="Arial" w:cs="Arial"/>
          <w:color w:val="000000"/>
          <w:lang w:val="ru-RU"/>
        </w:rPr>
        <w:t>поступка биће одлучено и о надокнади трошкова из члана 88. став 3. Закона, уколико понуђач у понуди о тој накнади, истакне захтев.</w:t>
      </w:r>
    </w:p>
    <w:p w:rsidR="00E17E28" w:rsidRDefault="00E17E28" w:rsidP="00E17E28">
      <w:pPr>
        <w:autoSpaceDE w:val="0"/>
        <w:autoSpaceDN w:val="0"/>
        <w:adjustRightInd w:val="0"/>
        <w:jc w:val="both"/>
        <w:rPr>
          <w:rFonts w:ascii="Arial" w:eastAsia="ArialMT" w:hAnsi="Arial" w:cs="Arial"/>
          <w:color w:val="000000"/>
          <w:lang w:val="ru-RU"/>
        </w:rPr>
      </w:pPr>
      <w:r>
        <w:rPr>
          <w:rFonts w:ascii="Arial" w:eastAsia="ArialMT" w:hAnsi="Arial" w:cs="Arial"/>
          <w:color w:val="000000"/>
          <w:lang w:val="ru-RU"/>
        </w:rPr>
        <w:t>Након доношења образложене одлуке о закључењу уговора, односно одлуке</w:t>
      </w:r>
      <w:r>
        <w:rPr>
          <w:rFonts w:ascii="Arial" w:eastAsia="ArialMT" w:hAnsi="Arial" w:cs="Arial"/>
          <w:color w:val="000000"/>
          <w:lang w:val="sr-Latn-CS"/>
        </w:rPr>
        <w:t xml:space="preserve"> </w:t>
      </w:r>
      <w:r>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Pr>
          <w:rFonts w:ascii="Arial" w:eastAsia="ArialMT" w:hAnsi="Arial" w:cs="Arial"/>
          <w:color w:val="000000"/>
          <w:lang w:val="ru-RU"/>
        </w:rPr>
        <w:t>одлуке, исту објавити на Порталу јавних набавки и на својој интернет страници.</w:t>
      </w:r>
    </w:p>
    <w:p w:rsidR="00E17E28" w:rsidRDefault="00E17E28" w:rsidP="00E17E28">
      <w:pPr>
        <w:jc w:val="both"/>
        <w:rPr>
          <w:rFonts w:ascii="Arial" w:hAnsi="Arial" w:cs="Arial"/>
          <w:lang w:val="ru-RU"/>
        </w:rPr>
      </w:pPr>
      <w:r>
        <w:rPr>
          <w:rFonts w:ascii="Arial" w:hAnsi="Arial" w:cs="Arial"/>
          <w:lang w:val="ru-RU"/>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17E28" w:rsidRDefault="00E17E28" w:rsidP="00E17E28">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17E28" w:rsidRDefault="00E17E28" w:rsidP="00E17E28">
      <w:pPr>
        <w:jc w:val="both"/>
        <w:rPr>
          <w:rFonts w:ascii="Arial" w:hAnsi="Arial" w:cs="Arial"/>
          <w:b/>
          <w:bCs/>
          <w:i/>
          <w:lang w:val="ru-RU"/>
        </w:rPr>
      </w:pPr>
    </w:p>
    <w:p w:rsidR="00E17E28" w:rsidRDefault="00E17E28" w:rsidP="00E17E28">
      <w:pPr>
        <w:jc w:val="both"/>
        <w:rPr>
          <w:rFonts w:ascii="Arial" w:hAnsi="Arial" w:cs="Arial"/>
          <w:b/>
          <w:bCs/>
          <w:i/>
          <w:lang w:val="ru-RU"/>
        </w:rPr>
      </w:pPr>
    </w:p>
    <w:p w:rsidR="00E17E28" w:rsidRDefault="00E17E28" w:rsidP="00E17E28">
      <w:pPr>
        <w:shd w:val="clear" w:color="auto" w:fill="FFFFFF"/>
        <w:tabs>
          <w:tab w:val="left" w:pos="5640"/>
        </w:tabs>
        <w:jc w:val="both"/>
        <w:rPr>
          <w:lang w:val="ru-RU"/>
        </w:rPr>
      </w:pPr>
    </w:p>
    <w:p w:rsidR="00E17E28" w:rsidRDefault="00E17E28" w:rsidP="00E17E28">
      <w:pPr>
        <w:rPr>
          <w:lang w:val="ru-RU"/>
        </w:rPr>
      </w:pPr>
    </w:p>
    <w:p w:rsidR="00E17E28" w:rsidRDefault="00E17E28" w:rsidP="00E17E28">
      <w:pPr>
        <w:rPr>
          <w:lang w:val="ru-RU"/>
        </w:rPr>
      </w:pPr>
    </w:p>
    <w:p w:rsidR="00A90033" w:rsidRDefault="00A90033"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E17E28" w:rsidRDefault="00E17E28" w:rsidP="00A90033">
      <w:pPr>
        <w:tabs>
          <w:tab w:val="left" w:pos="1095"/>
          <w:tab w:val="center" w:pos="4470"/>
        </w:tabs>
        <w:jc w:val="both"/>
        <w:rPr>
          <w:rFonts w:ascii="Arial" w:hAnsi="Arial" w:cs="Arial"/>
          <w:szCs w:val="22"/>
          <w:lang w:val="ru-RU"/>
        </w:rPr>
      </w:pPr>
    </w:p>
    <w:p w:rsidR="00012113" w:rsidRDefault="00012113" w:rsidP="00012113">
      <w:pPr>
        <w:jc w:val="both"/>
        <w:rPr>
          <w:rFonts w:ascii="Arial" w:hAnsi="Arial" w:cs="Arial"/>
          <w:b/>
          <w:bCs/>
          <w:i/>
          <w:lang w:val="ru-RU"/>
        </w:rPr>
      </w:pPr>
    </w:p>
    <w:sectPr w:rsidR="00012113" w:rsidSect="00B53618">
      <w:pgSz w:w="12240" w:h="15840"/>
      <w:pgMar w:top="1440" w:right="162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51" w:rsidRDefault="00103D51">
      <w:r>
        <w:separator/>
      </w:r>
    </w:p>
  </w:endnote>
  <w:endnote w:type="continuationSeparator" w:id="0">
    <w:p w:rsidR="00103D51" w:rsidRDefault="0010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3A" w:rsidRDefault="0079713A" w:rsidP="008537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713A" w:rsidRDefault="0079713A" w:rsidP="008537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493444"/>
      <w:docPartObj>
        <w:docPartGallery w:val="Page Numbers (Bottom of Page)"/>
        <w:docPartUnique/>
      </w:docPartObj>
    </w:sdtPr>
    <w:sdtEndPr>
      <w:rPr>
        <w:noProof/>
      </w:rPr>
    </w:sdtEndPr>
    <w:sdtContent>
      <w:p w:rsidR="00543244" w:rsidRDefault="00E13D5F">
        <w:pPr>
          <w:pStyle w:val="Footer"/>
          <w:jc w:val="right"/>
        </w:pPr>
        <w:r>
          <w:rPr>
            <w:lang w:val="sr-Cyrl-RS"/>
          </w:rPr>
          <w:t xml:space="preserve">Страна </w:t>
        </w:r>
        <w:r w:rsidR="00543244">
          <w:fldChar w:fldCharType="begin"/>
        </w:r>
        <w:r w:rsidR="00543244">
          <w:instrText xml:space="preserve"> PAGE   \* MERGEFORMAT </w:instrText>
        </w:r>
        <w:r w:rsidR="00543244">
          <w:fldChar w:fldCharType="separate"/>
        </w:r>
        <w:r w:rsidR="00AD53B7">
          <w:rPr>
            <w:noProof/>
          </w:rPr>
          <w:t>1</w:t>
        </w:r>
        <w:r w:rsidR="00543244">
          <w:rPr>
            <w:noProof/>
          </w:rPr>
          <w:fldChar w:fldCharType="end"/>
        </w:r>
        <w:r>
          <w:rPr>
            <w:noProof/>
            <w:lang w:val="sr-Cyrl-RS"/>
          </w:rPr>
          <w:t xml:space="preserve"> од 36</w:t>
        </w:r>
      </w:p>
    </w:sdtContent>
  </w:sdt>
  <w:p w:rsidR="0079713A" w:rsidRDefault="0079713A" w:rsidP="0085378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51" w:rsidRDefault="00103D51">
      <w:r>
        <w:separator/>
      </w:r>
    </w:p>
  </w:footnote>
  <w:footnote w:type="continuationSeparator" w:id="0">
    <w:p w:rsidR="00103D51" w:rsidRDefault="00103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630"/>
        </w:tabs>
        <w:ind w:left="72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1">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3">
    <w:nsid w:val="55707FB4"/>
    <w:multiLevelType w:val="hybridMultilevel"/>
    <w:tmpl w:val="DBEA4C0A"/>
    <w:lvl w:ilvl="0" w:tplc="29700018">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6">
    <w:nsid w:val="755A4699"/>
    <w:multiLevelType w:val="hybridMultilevel"/>
    <w:tmpl w:val="C91A7540"/>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7">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4"/>
    <w:lvlOverride w:ilvl="0">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0"/>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13"/>
    <w:rsid w:val="00002B7C"/>
    <w:rsid w:val="00005B05"/>
    <w:rsid w:val="00011D01"/>
    <w:rsid w:val="00012113"/>
    <w:rsid w:val="0001428A"/>
    <w:rsid w:val="00014CCB"/>
    <w:rsid w:val="0002258A"/>
    <w:rsid w:val="00023535"/>
    <w:rsid w:val="00024762"/>
    <w:rsid w:val="00030B55"/>
    <w:rsid w:val="000379F2"/>
    <w:rsid w:val="00043141"/>
    <w:rsid w:val="000434A1"/>
    <w:rsid w:val="00052A50"/>
    <w:rsid w:val="00056375"/>
    <w:rsid w:val="00060EF0"/>
    <w:rsid w:val="0008011D"/>
    <w:rsid w:val="00080BC3"/>
    <w:rsid w:val="00082D16"/>
    <w:rsid w:val="000859A5"/>
    <w:rsid w:val="000932CA"/>
    <w:rsid w:val="00095519"/>
    <w:rsid w:val="00096E7A"/>
    <w:rsid w:val="000973DF"/>
    <w:rsid w:val="000A2461"/>
    <w:rsid w:val="000A2AC7"/>
    <w:rsid w:val="000A475C"/>
    <w:rsid w:val="000A588F"/>
    <w:rsid w:val="000B1CBC"/>
    <w:rsid w:val="000B5075"/>
    <w:rsid w:val="000B5569"/>
    <w:rsid w:val="000C34C7"/>
    <w:rsid w:val="000D6849"/>
    <w:rsid w:val="000D7767"/>
    <w:rsid w:val="000E7186"/>
    <w:rsid w:val="000F097F"/>
    <w:rsid w:val="000F4C86"/>
    <w:rsid w:val="001025BD"/>
    <w:rsid w:val="00102E95"/>
    <w:rsid w:val="00103D51"/>
    <w:rsid w:val="00104B59"/>
    <w:rsid w:val="00106B56"/>
    <w:rsid w:val="00111AC5"/>
    <w:rsid w:val="001121E3"/>
    <w:rsid w:val="00117CC7"/>
    <w:rsid w:val="00117E26"/>
    <w:rsid w:val="001206E9"/>
    <w:rsid w:val="0012370A"/>
    <w:rsid w:val="00127826"/>
    <w:rsid w:val="00137641"/>
    <w:rsid w:val="0016146B"/>
    <w:rsid w:val="00167690"/>
    <w:rsid w:val="001679F3"/>
    <w:rsid w:val="00170FFC"/>
    <w:rsid w:val="00171326"/>
    <w:rsid w:val="00171FC6"/>
    <w:rsid w:val="001919BA"/>
    <w:rsid w:val="00192562"/>
    <w:rsid w:val="00197E21"/>
    <w:rsid w:val="001B0CF4"/>
    <w:rsid w:val="001B4107"/>
    <w:rsid w:val="001C179C"/>
    <w:rsid w:val="001C3BAF"/>
    <w:rsid w:val="001D34CF"/>
    <w:rsid w:val="001D5659"/>
    <w:rsid w:val="001F27CD"/>
    <w:rsid w:val="001F397B"/>
    <w:rsid w:val="0020342A"/>
    <w:rsid w:val="00204FBA"/>
    <w:rsid w:val="00206210"/>
    <w:rsid w:val="00216B52"/>
    <w:rsid w:val="0021789B"/>
    <w:rsid w:val="0022078A"/>
    <w:rsid w:val="00221A70"/>
    <w:rsid w:val="00234C83"/>
    <w:rsid w:val="002357B0"/>
    <w:rsid w:val="002357B7"/>
    <w:rsid w:val="002432DC"/>
    <w:rsid w:val="002549ED"/>
    <w:rsid w:val="00263AD3"/>
    <w:rsid w:val="00267E88"/>
    <w:rsid w:val="00270817"/>
    <w:rsid w:val="0027375A"/>
    <w:rsid w:val="00275E20"/>
    <w:rsid w:val="00286185"/>
    <w:rsid w:val="00292B3F"/>
    <w:rsid w:val="00294120"/>
    <w:rsid w:val="002945D3"/>
    <w:rsid w:val="00296EAD"/>
    <w:rsid w:val="00296EEE"/>
    <w:rsid w:val="002A4F90"/>
    <w:rsid w:val="002A6C8B"/>
    <w:rsid w:val="002B3E3F"/>
    <w:rsid w:val="002B53AE"/>
    <w:rsid w:val="002B7985"/>
    <w:rsid w:val="002C0B4B"/>
    <w:rsid w:val="002D1A93"/>
    <w:rsid w:val="002D2744"/>
    <w:rsid w:val="002D3BDB"/>
    <w:rsid w:val="002D5C24"/>
    <w:rsid w:val="002E08A1"/>
    <w:rsid w:val="002E499F"/>
    <w:rsid w:val="002E54E8"/>
    <w:rsid w:val="00317BA0"/>
    <w:rsid w:val="00324B14"/>
    <w:rsid w:val="003252C1"/>
    <w:rsid w:val="0033241D"/>
    <w:rsid w:val="00337963"/>
    <w:rsid w:val="00355471"/>
    <w:rsid w:val="003603BC"/>
    <w:rsid w:val="00376DBB"/>
    <w:rsid w:val="003804F1"/>
    <w:rsid w:val="0038471B"/>
    <w:rsid w:val="003911BA"/>
    <w:rsid w:val="003B074E"/>
    <w:rsid w:val="003C38C5"/>
    <w:rsid w:val="003C401E"/>
    <w:rsid w:val="003C7573"/>
    <w:rsid w:val="003D2ED3"/>
    <w:rsid w:val="003E39A1"/>
    <w:rsid w:val="003E4E79"/>
    <w:rsid w:val="003F6852"/>
    <w:rsid w:val="003F77FA"/>
    <w:rsid w:val="0042200F"/>
    <w:rsid w:val="00423A82"/>
    <w:rsid w:val="0043588D"/>
    <w:rsid w:val="00466897"/>
    <w:rsid w:val="00467EA7"/>
    <w:rsid w:val="00475808"/>
    <w:rsid w:val="00490D2E"/>
    <w:rsid w:val="004A015D"/>
    <w:rsid w:val="004A0FF8"/>
    <w:rsid w:val="004A3545"/>
    <w:rsid w:val="004A543C"/>
    <w:rsid w:val="004B125F"/>
    <w:rsid w:val="004B34A2"/>
    <w:rsid w:val="004B3B42"/>
    <w:rsid w:val="004C0645"/>
    <w:rsid w:val="004C20E1"/>
    <w:rsid w:val="004C2BC4"/>
    <w:rsid w:val="004C380B"/>
    <w:rsid w:val="004C6D36"/>
    <w:rsid w:val="004D1369"/>
    <w:rsid w:val="004D3846"/>
    <w:rsid w:val="004D7A12"/>
    <w:rsid w:val="004F6205"/>
    <w:rsid w:val="00501131"/>
    <w:rsid w:val="00520A19"/>
    <w:rsid w:val="005237C8"/>
    <w:rsid w:val="00523B69"/>
    <w:rsid w:val="00526B73"/>
    <w:rsid w:val="0053786E"/>
    <w:rsid w:val="00541B9C"/>
    <w:rsid w:val="00543244"/>
    <w:rsid w:val="00545576"/>
    <w:rsid w:val="0055706B"/>
    <w:rsid w:val="00557928"/>
    <w:rsid w:val="0056566F"/>
    <w:rsid w:val="00565BCE"/>
    <w:rsid w:val="00590219"/>
    <w:rsid w:val="00593DA8"/>
    <w:rsid w:val="00595B86"/>
    <w:rsid w:val="005A02CD"/>
    <w:rsid w:val="005A3EFC"/>
    <w:rsid w:val="005B56A1"/>
    <w:rsid w:val="005B67E9"/>
    <w:rsid w:val="005C65F9"/>
    <w:rsid w:val="005C6DB7"/>
    <w:rsid w:val="005D3DC8"/>
    <w:rsid w:val="005D6FBB"/>
    <w:rsid w:val="005D7B87"/>
    <w:rsid w:val="005E0EE7"/>
    <w:rsid w:val="005E14C5"/>
    <w:rsid w:val="005E296A"/>
    <w:rsid w:val="005E2DF9"/>
    <w:rsid w:val="005E5298"/>
    <w:rsid w:val="005F0A6D"/>
    <w:rsid w:val="005F45B4"/>
    <w:rsid w:val="005F63C6"/>
    <w:rsid w:val="00602219"/>
    <w:rsid w:val="00603DA5"/>
    <w:rsid w:val="00605839"/>
    <w:rsid w:val="0060657F"/>
    <w:rsid w:val="00611D08"/>
    <w:rsid w:val="006138A5"/>
    <w:rsid w:val="00617890"/>
    <w:rsid w:val="006211C6"/>
    <w:rsid w:val="006249BF"/>
    <w:rsid w:val="00636B57"/>
    <w:rsid w:val="00651C95"/>
    <w:rsid w:val="0065264F"/>
    <w:rsid w:val="00671FC0"/>
    <w:rsid w:val="00675F26"/>
    <w:rsid w:val="006818E2"/>
    <w:rsid w:val="00693272"/>
    <w:rsid w:val="006939C9"/>
    <w:rsid w:val="00696197"/>
    <w:rsid w:val="006B27FD"/>
    <w:rsid w:val="006B4656"/>
    <w:rsid w:val="006C3448"/>
    <w:rsid w:val="006C3746"/>
    <w:rsid w:val="006D19F5"/>
    <w:rsid w:val="006F2EAD"/>
    <w:rsid w:val="006F5ABE"/>
    <w:rsid w:val="00700724"/>
    <w:rsid w:val="00712430"/>
    <w:rsid w:val="0071621D"/>
    <w:rsid w:val="00717861"/>
    <w:rsid w:val="007262C6"/>
    <w:rsid w:val="0072744C"/>
    <w:rsid w:val="00735B3B"/>
    <w:rsid w:val="007374AC"/>
    <w:rsid w:val="00741D38"/>
    <w:rsid w:val="007432BC"/>
    <w:rsid w:val="00745FEE"/>
    <w:rsid w:val="00752318"/>
    <w:rsid w:val="00753F73"/>
    <w:rsid w:val="007566A2"/>
    <w:rsid w:val="00757CE1"/>
    <w:rsid w:val="007629D4"/>
    <w:rsid w:val="00772637"/>
    <w:rsid w:val="00773CC3"/>
    <w:rsid w:val="007812CE"/>
    <w:rsid w:val="0078779B"/>
    <w:rsid w:val="00792D9F"/>
    <w:rsid w:val="0079713A"/>
    <w:rsid w:val="007A5293"/>
    <w:rsid w:val="007A7AF8"/>
    <w:rsid w:val="007B70AF"/>
    <w:rsid w:val="007D70C4"/>
    <w:rsid w:val="007F2ED5"/>
    <w:rsid w:val="007F4C17"/>
    <w:rsid w:val="007F4C25"/>
    <w:rsid w:val="007F7BB2"/>
    <w:rsid w:val="00803149"/>
    <w:rsid w:val="00816204"/>
    <w:rsid w:val="00816239"/>
    <w:rsid w:val="0082119B"/>
    <w:rsid w:val="008329C5"/>
    <w:rsid w:val="00835CDC"/>
    <w:rsid w:val="00841BA3"/>
    <w:rsid w:val="00852D1B"/>
    <w:rsid w:val="00852F34"/>
    <w:rsid w:val="00853786"/>
    <w:rsid w:val="00856057"/>
    <w:rsid w:val="00863769"/>
    <w:rsid w:val="008639FF"/>
    <w:rsid w:val="00872E1E"/>
    <w:rsid w:val="0087501E"/>
    <w:rsid w:val="00884DE8"/>
    <w:rsid w:val="00897EFE"/>
    <w:rsid w:val="008B3541"/>
    <w:rsid w:val="008B7202"/>
    <w:rsid w:val="008B736B"/>
    <w:rsid w:val="008C0305"/>
    <w:rsid w:val="008C0CA6"/>
    <w:rsid w:val="008C78FC"/>
    <w:rsid w:val="008E303E"/>
    <w:rsid w:val="008F05FA"/>
    <w:rsid w:val="008F1C81"/>
    <w:rsid w:val="008F6C05"/>
    <w:rsid w:val="009019A8"/>
    <w:rsid w:val="009020B4"/>
    <w:rsid w:val="00902649"/>
    <w:rsid w:val="00903132"/>
    <w:rsid w:val="00903A60"/>
    <w:rsid w:val="009066E1"/>
    <w:rsid w:val="009101B3"/>
    <w:rsid w:val="0093687C"/>
    <w:rsid w:val="00943F6F"/>
    <w:rsid w:val="00955468"/>
    <w:rsid w:val="0096362A"/>
    <w:rsid w:val="009752F3"/>
    <w:rsid w:val="009872DD"/>
    <w:rsid w:val="009922BF"/>
    <w:rsid w:val="009A17A4"/>
    <w:rsid w:val="009A50B9"/>
    <w:rsid w:val="009C44B6"/>
    <w:rsid w:val="009E2954"/>
    <w:rsid w:val="00A05183"/>
    <w:rsid w:val="00A06FA0"/>
    <w:rsid w:val="00A10DD4"/>
    <w:rsid w:val="00A10E0D"/>
    <w:rsid w:val="00A16170"/>
    <w:rsid w:val="00A2186E"/>
    <w:rsid w:val="00A312DC"/>
    <w:rsid w:val="00A31DF9"/>
    <w:rsid w:val="00A41B0C"/>
    <w:rsid w:val="00A424FD"/>
    <w:rsid w:val="00A43312"/>
    <w:rsid w:val="00A52EB8"/>
    <w:rsid w:val="00A5311C"/>
    <w:rsid w:val="00A53967"/>
    <w:rsid w:val="00A55B5E"/>
    <w:rsid w:val="00A6451E"/>
    <w:rsid w:val="00A81D6F"/>
    <w:rsid w:val="00A84753"/>
    <w:rsid w:val="00A90033"/>
    <w:rsid w:val="00A9534F"/>
    <w:rsid w:val="00A95553"/>
    <w:rsid w:val="00AB424B"/>
    <w:rsid w:val="00AD0E93"/>
    <w:rsid w:val="00AD4C4A"/>
    <w:rsid w:val="00AD53B7"/>
    <w:rsid w:val="00AD5EC5"/>
    <w:rsid w:val="00AD68EE"/>
    <w:rsid w:val="00AD7191"/>
    <w:rsid w:val="00AE2537"/>
    <w:rsid w:val="00AF72D3"/>
    <w:rsid w:val="00AF7E59"/>
    <w:rsid w:val="00B015A0"/>
    <w:rsid w:val="00B10AE6"/>
    <w:rsid w:val="00B138FC"/>
    <w:rsid w:val="00B1784F"/>
    <w:rsid w:val="00B2179B"/>
    <w:rsid w:val="00B22587"/>
    <w:rsid w:val="00B24DC4"/>
    <w:rsid w:val="00B2683B"/>
    <w:rsid w:val="00B31258"/>
    <w:rsid w:val="00B331B7"/>
    <w:rsid w:val="00B36F81"/>
    <w:rsid w:val="00B53618"/>
    <w:rsid w:val="00B53BF4"/>
    <w:rsid w:val="00B54785"/>
    <w:rsid w:val="00B62761"/>
    <w:rsid w:val="00B63A66"/>
    <w:rsid w:val="00B644E2"/>
    <w:rsid w:val="00B66D1E"/>
    <w:rsid w:val="00B700B8"/>
    <w:rsid w:val="00B73577"/>
    <w:rsid w:val="00B843D6"/>
    <w:rsid w:val="00B9344F"/>
    <w:rsid w:val="00BA0166"/>
    <w:rsid w:val="00BA3E01"/>
    <w:rsid w:val="00BA7F89"/>
    <w:rsid w:val="00BB532D"/>
    <w:rsid w:val="00BB6DC7"/>
    <w:rsid w:val="00BC0551"/>
    <w:rsid w:val="00BC7B76"/>
    <w:rsid w:val="00BD285F"/>
    <w:rsid w:val="00BD3A93"/>
    <w:rsid w:val="00BE465D"/>
    <w:rsid w:val="00BE6A68"/>
    <w:rsid w:val="00BE6DDD"/>
    <w:rsid w:val="00BF1F2D"/>
    <w:rsid w:val="00BF6CB7"/>
    <w:rsid w:val="00C006E8"/>
    <w:rsid w:val="00C024CE"/>
    <w:rsid w:val="00C02B99"/>
    <w:rsid w:val="00C17CC2"/>
    <w:rsid w:val="00C277CE"/>
    <w:rsid w:val="00C31B73"/>
    <w:rsid w:val="00C33CF2"/>
    <w:rsid w:val="00C367C8"/>
    <w:rsid w:val="00C37A7F"/>
    <w:rsid w:val="00C41E69"/>
    <w:rsid w:val="00C42F48"/>
    <w:rsid w:val="00C57E06"/>
    <w:rsid w:val="00C57E50"/>
    <w:rsid w:val="00C66D9F"/>
    <w:rsid w:val="00C84524"/>
    <w:rsid w:val="00C87BF1"/>
    <w:rsid w:val="00C93474"/>
    <w:rsid w:val="00CA0F6D"/>
    <w:rsid w:val="00CA3F23"/>
    <w:rsid w:val="00CA4CAD"/>
    <w:rsid w:val="00CB240D"/>
    <w:rsid w:val="00CC1A9F"/>
    <w:rsid w:val="00CF3D53"/>
    <w:rsid w:val="00CF4112"/>
    <w:rsid w:val="00D076D4"/>
    <w:rsid w:val="00D122C1"/>
    <w:rsid w:val="00D173C0"/>
    <w:rsid w:val="00D244CD"/>
    <w:rsid w:val="00D32016"/>
    <w:rsid w:val="00D348C7"/>
    <w:rsid w:val="00D35447"/>
    <w:rsid w:val="00D423ED"/>
    <w:rsid w:val="00D4351C"/>
    <w:rsid w:val="00D51D46"/>
    <w:rsid w:val="00D65629"/>
    <w:rsid w:val="00D701ED"/>
    <w:rsid w:val="00D70DD1"/>
    <w:rsid w:val="00D9740D"/>
    <w:rsid w:val="00D97B0B"/>
    <w:rsid w:val="00DA0B35"/>
    <w:rsid w:val="00DA49F8"/>
    <w:rsid w:val="00DA5312"/>
    <w:rsid w:val="00DB0885"/>
    <w:rsid w:val="00DB578F"/>
    <w:rsid w:val="00DB5C59"/>
    <w:rsid w:val="00DB622E"/>
    <w:rsid w:val="00DC30F9"/>
    <w:rsid w:val="00DD42C5"/>
    <w:rsid w:val="00DD4512"/>
    <w:rsid w:val="00DD7067"/>
    <w:rsid w:val="00DD78AF"/>
    <w:rsid w:val="00DF164B"/>
    <w:rsid w:val="00DF6D6E"/>
    <w:rsid w:val="00E0207F"/>
    <w:rsid w:val="00E02106"/>
    <w:rsid w:val="00E03F99"/>
    <w:rsid w:val="00E10F27"/>
    <w:rsid w:val="00E11669"/>
    <w:rsid w:val="00E13BEE"/>
    <w:rsid w:val="00E13D5F"/>
    <w:rsid w:val="00E17E28"/>
    <w:rsid w:val="00E21E98"/>
    <w:rsid w:val="00E22BAA"/>
    <w:rsid w:val="00E22BC8"/>
    <w:rsid w:val="00E44679"/>
    <w:rsid w:val="00E4783E"/>
    <w:rsid w:val="00E56B47"/>
    <w:rsid w:val="00E917ED"/>
    <w:rsid w:val="00E95E1C"/>
    <w:rsid w:val="00E96D1C"/>
    <w:rsid w:val="00E97F17"/>
    <w:rsid w:val="00EA3D1D"/>
    <w:rsid w:val="00EA713E"/>
    <w:rsid w:val="00EA771A"/>
    <w:rsid w:val="00EB491A"/>
    <w:rsid w:val="00EB7EB1"/>
    <w:rsid w:val="00EC4AC8"/>
    <w:rsid w:val="00EE2A7E"/>
    <w:rsid w:val="00EF0DFF"/>
    <w:rsid w:val="00F002C9"/>
    <w:rsid w:val="00F05B17"/>
    <w:rsid w:val="00F147C7"/>
    <w:rsid w:val="00F22152"/>
    <w:rsid w:val="00F231B2"/>
    <w:rsid w:val="00F273D5"/>
    <w:rsid w:val="00F36E11"/>
    <w:rsid w:val="00F43E44"/>
    <w:rsid w:val="00F532F3"/>
    <w:rsid w:val="00F5471A"/>
    <w:rsid w:val="00F80222"/>
    <w:rsid w:val="00F81B52"/>
    <w:rsid w:val="00F90458"/>
    <w:rsid w:val="00F92A58"/>
    <w:rsid w:val="00F97B59"/>
    <w:rsid w:val="00FA0E4D"/>
    <w:rsid w:val="00FA5C1E"/>
    <w:rsid w:val="00FB10CA"/>
    <w:rsid w:val="00FB443D"/>
    <w:rsid w:val="00FB5AE0"/>
    <w:rsid w:val="00FB6E73"/>
    <w:rsid w:val="00FC38F4"/>
    <w:rsid w:val="00FD4D3C"/>
    <w:rsid w:val="00FD579E"/>
    <w:rsid w:val="00FE28B6"/>
    <w:rsid w:val="00FF60F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13"/>
    <w:rPr>
      <w:sz w:val="24"/>
      <w:szCs w:val="24"/>
      <w:lang w:val="sr-Cyrl-CS" w:eastAsia="en-US"/>
    </w:rPr>
  </w:style>
  <w:style w:type="paragraph" w:styleId="Heading1">
    <w:name w:val="heading 1"/>
    <w:basedOn w:val="Normal"/>
    <w:next w:val="BodyText"/>
    <w:qFormat/>
    <w:rsid w:val="00012113"/>
    <w:pPr>
      <w:keepNext/>
      <w:keepLines/>
      <w:suppressAutoHyphens/>
      <w:spacing w:before="480" w:line="100" w:lineRule="atLeast"/>
      <w:outlineLvl w:val="0"/>
    </w:pPr>
    <w:rPr>
      <w:rFonts w:ascii="Cambria" w:eastAsia="Arial Unicode MS" w:hAnsi="Cambria"/>
      <w:b/>
      <w:bCs/>
      <w:color w:val="365F91"/>
      <w:kern w:val="2"/>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2113"/>
    <w:rPr>
      <w:rFonts w:ascii="Times New Roman" w:hAnsi="Times New Roman" w:cs="Times New Roman" w:hint="default"/>
      <w:i/>
      <w:iCs/>
    </w:rPr>
  </w:style>
  <w:style w:type="paragraph" w:styleId="BodyText">
    <w:name w:val="Body Text"/>
    <w:basedOn w:val="Normal"/>
    <w:rsid w:val="00012113"/>
    <w:pPr>
      <w:spacing w:after="120"/>
    </w:pPr>
  </w:style>
  <w:style w:type="paragraph" w:styleId="Header">
    <w:name w:val="header"/>
    <w:basedOn w:val="Normal"/>
    <w:rsid w:val="00012113"/>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styleId="Footer">
    <w:name w:val="footer"/>
    <w:basedOn w:val="Normal"/>
    <w:link w:val="FooterChar"/>
    <w:uiPriority w:val="99"/>
    <w:rsid w:val="00012113"/>
    <w:pPr>
      <w:tabs>
        <w:tab w:val="center" w:pos="4320"/>
        <w:tab w:val="right" w:pos="8640"/>
      </w:tabs>
    </w:pPr>
  </w:style>
  <w:style w:type="paragraph" w:styleId="BodyText2">
    <w:name w:val="Body Text 2"/>
    <w:basedOn w:val="Normal"/>
    <w:rsid w:val="00012113"/>
    <w:pPr>
      <w:suppressAutoHyphens/>
      <w:spacing w:after="120" w:line="480" w:lineRule="auto"/>
    </w:pPr>
    <w:rPr>
      <w:rFonts w:eastAsia="Arial Unicode MS"/>
      <w:color w:val="000000"/>
      <w:kern w:val="2"/>
      <w:lang w:val="en-US" w:eastAsia="ar-SA"/>
    </w:rPr>
  </w:style>
  <w:style w:type="paragraph" w:styleId="BodyText3">
    <w:name w:val="Body Text 3"/>
    <w:basedOn w:val="Normal"/>
    <w:rsid w:val="00012113"/>
    <w:pPr>
      <w:spacing w:after="120"/>
    </w:pPr>
    <w:rPr>
      <w:sz w:val="16"/>
      <w:szCs w:val="16"/>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012113"/>
    <w:pPr>
      <w:spacing w:after="160"/>
      <w:jc w:val="both"/>
    </w:pPr>
    <w:rPr>
      <w:szCs w:val="20"/>
      <w:lang w:val="en-US"/>
    </w:rPr>
  </w:style>
  <w:style w:type="paragraph" w:styleId="ListParagraph">
    <w:name w:val="List Paragraph"/>
    <w:basedOn w:val="Normal"/>
    <w:qFormat/>
    <w:rsid w:val="00012113"/>
    <w:pPr>
      <w:ind w:left="720"/>
      <w:contextualSpacing/>
    </w:pPr>
    <w:rPr>
      <w:lang w:val="en-US"/>
    </w:rPr>
  </w:style>
  <w:style w:type="paragraph" w:customStyle="1" w:styleId="Default">
    <w:name w:val="Default"/>
    <w:rsid w:val="00012113"/>
    <w:pPr>
      <w:autoSpaceDE w:val="0"/>
      <w:autoSpaceDN w:val="0"/>
      <w:adjustRightInd w:val="0"/>
    </w:pPr>
    <w:rPr>
      <w:rFonts w:ascii="Arial" w:hAnsi="Arial" w:cs="Arial"/>
      <w:color w:val="000000"/>
      <w:sz w:val="24"/>
      <w:szCs w:val="24"/>
      <w:lang w:val="en-US" w:eastAsia="en-US"/>
    </w:rPr>
  </w:style>
  <w:style w:type="paragraph" w:customStyle="1" w:styleId="msonormalcxspmiddlecxspmiddle">
    <w:name w:val="msonormalcxspmiddlecxspmiddle"/>
    <w:basedOn w:val="Normal"/>
    <w:rsid w:val="00012113"/>
    <w:pPr>
      <w:spacing w:before="100" w:beforeAutospacing="1" w:after="100" w:afterAutospacing="1"/>
    </w:pPr>
    <w:rPr>
      <w:lang w:val="en-US"/>
    </w:rPr>
  </w:style>
  <w:style w:type="paragraph" w:customStyle="1" w:styleId="msonormalcxspmiddlecxspmiddlecxsplast">
    <w:name w:val="msonormalcxspmiddlecxspmiddlecxsplast"/>
    <w:basedOn w:val="Normal"/>
    <w:rsid w:val="00012113"/>
    <w:pPr>
      <w:spacing w:before="100" w:beforeAutospacing="1" w:after="100" w:afterAutospacing="1"/>
    </w:pPr>
    <w:rPr>
      <w:lang w:val="en-US"/>
    </w:rPr>
  </w:style>
  <w:style w:type="paragraph" w:customStyle="1" w:styleId="TableContents">
    <w:name w:val="Table Contents"/>
    <w:basedOn w:val="Normal"/>
    <w:rsid w:val="00012113"/>
    <w:pPr>
      <w:suppressLineNumbers/>
      <w:suppressAutoHyphens/>
      <w:spacing w:line="100" w:lineRule="atLeast"/>
    </w:pPr>
    <w:rPr>
      <w:rFonts w:eastAsia="Arial Unicode MS"/>
      <w:color w:val="000000"/>
      <w:kern w:val="2"/>
      <w:lang w:val="en-US" w:eastAsia="ar-SA"/>
    </w:rPr>
  </w:style>
  <w:style w:type="paragraph" w:customStyle="1" w:styleId="msonormalcxspmiddle">
    <w:name w:val="msonormalcxspmiddle"/>
    <w:basedOn w:val="Normal"/>
    <w:rsid w:val="00012113"/>
    <w:pPr>
      <w:spacing w:before="100" w:beforeAutospacing="1" w:after="100" w:afterAutospacing="1"/>
    </w:pPr>
    <w:rPr>
      <w:lang w:val="en-US"/>
    </w:rPr>
  </w:style>
  <w:style w:type="paragraph" w:customStyle="1" w:styleId="msonormalcxsplast">
    <w:name w:val="msonormalcxsplast"/>
    <w:basedOn w:val="Normal"/>
    <w:rsid w:val="00012113"/>
    <w:pPr>
      <w:spacing w:before="100" w:beforeAutospacing="1" w:after="100" w:afterAutospacing="1"/>
    </w:pPr>
    <w:rPr>
      <w:lang w:val="en-US"/>
    </w:rPr>
  </w:style>
  <w:style w:type="character" w:styleId="PageNumber">
    <w:name w:val="page number"/>
    <w:basedOn w:val="DefaultParagraphFont"/>
    <w:rsid w:val="00A90033"/>
    <w:rPr>
      <w:rFonts w:ascii="Arial" w:hAnsi="Arial" w:cs="Arial" w:hint="default"/>
      <w:i/>
      <w:iCs w:val="0"/>
      <w:sz w:val="20"/>
    </w:rPr>
  </w:style>
  <w:style w:type="character" w:customStyle="1" w:styleId="CommentTextChar">
    <w:name w:val="Comment Text Char"/>
    <w:link w:val="CommentText"/>
    <w:locked/>
    <w:rsid w:val="00E17E28"/>
    <w:rPr>
      <w:rFonts w:ascii="Arial Unicode MS" w:eastAsia="Arial Unicode MS" w:hAnsi="Arial Unicode MS" w:cs="Arial Unicode MS"/>
      <w:color w:val="000000"/>
      <w:kern w:val="2"/>
      <w:lang w:val="en-US" w:eastAsia="ar-SA" w:bidi="ar-SA"/>
    </w:rPr>
  </w:style>
  <w:style w:type="paragraph" w:styleId="CommentText">
    <w:name w:val="annotation text"/>
    <w:basedOn w:val="Normal"/>
    <w:link w:val="CommentTextChar"/>
    <w:rsid w:val="00E17E28"/>
    <w:pPr>
      <w:suppressAutoHyphens/>
    </w:pPr>
    <w:rPr>
      <w:rFonts w:ascii="Arial Unicode MS" w:eastAsia="Arial Unicode MS" w:hAnsi="Arial Unicode MS" w:cs="Arial Unicode MS"/>
      <w:color w:val="000000"/>
      <w:kern w:val="2"/>
      <w:sz w:val="20"/>
      <w:szCs w:val="20"/>
      <w:lang w:val="en-US" w:eastAsia="ar-SA"/>
    </w:rPr>
  </w:style>
  <w:style w:type="character" w:customStyle="1" w:styleId="FooterChar">
    <w:name w:val="Footer Char"/>
    <w:basedOn w:val="DefaultParagraphFont"/>
    <w:link w:val="Footer"/>
    <w:uiPriority w:val="99"/>
    <w:rsid w:val="007A5293"/>
    <w:rPr>
      <w:sz w:val="24"/>
      <w:szCs w:val="24"/>
      <w:lang w:val="sr-Cyrl-CS" w:eastAsia="en-US"/>
    </w:rPr>
  </w:style>
  <w:style w:type="paragraph" w:styleId="BalloonText">
    <w:name w:val="Balloon Text"/>
    <w:basedOn w:val="Normal"/>
    <w:link w:val="BalloonTextChar"/>
    <w:rsid w:val="00270817"/>
    <w:rPr>
      <w:rFonts w:ascii="Tahoma" w:hAnsi="Tahoma" w:cs="Tahoma"/>
      <w:sz w:val="16"/>
      <w:szCs w:val="16"/>
    </w:rPr>
  </w:style>
  <w:style w:type="character" w:customStyle="1" w:styleId="BalloonTextChar">
    <w:name w:val="Balloon Text Char"/>
    <w:basedOn w:val="DefaultParagraphFont"/>
    <w:link w:val="BalloonText"/>
    <w:rsid w:val="00270817"/>
    <w:rPr>
      <w:rFonts w:ascii="Tahoma" w:hAnsi="Tahoma" w:cs="Tahoma"/>
      <w:sz w:val="16"/>
      <w:szCs w:val="16"/>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2BE8-A363-4FD2-AC7E-A286492E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8868</Words>
  <Characters>50551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2</cp:revision>
  <cp:lastPrinted>2017-07-19T11:01:00Z</cp:lastPrinted>
  <dcterms:created xsi:type="dcterms:W3CDTF">2017-07-19T12:07:00Z</dcterms:created>
  <dcterms:modified xsi:type="dcterms:W3CDTF">2017-07-19T12:07:00Z</dcterms:modified>
</cp:coreProperties>
</file>