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Default="002E0BE6">
      <w:pPr>
        <w:jc w:val="center"/>
        <w:rPr>
          <w:rFonts w:ascii="Arial" w:hAnsi="Arial" w:cs="Arial"/>
          <w:lang w:val="sr-Cyrl-RS"/>
        </w:rPr>
      </w:pPr>
      <w:r>
        <w:rPr>
          <w:rFonts w:ascii="Arial" w:hAnsi="Arial" w:cs="Arial"/>
          <w:lang w:val="sr-Cyrl-RS"/>
        </w:rPr>
        <w:t>Предшколска установа ''Ђурђевдан'' Крагујевац</w:t>
      </w:r>
    </w:p>
    <w:p w:rsidR="00CD34ED" w:rsidRDefault="00CD34ED">
      <w:pPr>
        <w:jc w:val="center"/>
        <w:rPr>
          <w:rFonts w:ascii="Arial" w:hAnsi="Arial" w:cs="Arial"/>
          <w:lang w:val="sr-Cyrl-RS"/>
        </w:rPr>
      </w:pPr>
      <w:r>
        <w:rPr>
          <w:rFonts w:ascii="Arial" w:hAnsi="Arial" w:cs="Arial"/>
          <w:lang w:val="sr-Cyrl-RS"/>
        </w:rPr>
        <w:t>Кнеза Милоша</w:t>
      </w:r>
      <w:r w:rsidR="000B7EE8">
        <w:rPr>
          <w:rFonts w:ascii="Arial" w:hAnsi="Arial" w:cs="Arial"/>
          <w:lang w:val="sr-Cyrl-RS"/>
        </w:rPr>
        <w:t xml:space="preserve"> бр.</w:t>
      </w:r>
      <w:r w:rsidR="002E0BE6">
        <w:rPr>
          <w:rFonts w:ascii="Arial" w:hAnsi="Arial" w:cs="Arial"/>
          <w:lang w:val="sr-Cyrl-RS"/>
        </w:rPr>
        <w:t xml:space="preserve"> </w:t>
      </w:r>
      <w:r>
        <w:rPr>
          <w:rFonts w:ascii="Arial" w:hAnsi="Arial" w:cs="Arial"/>
          <w:lang w:val="sr-Cyrl-RS"/>
        </w:rPr>
        <w:t>21а</w:t>
      </w:r>
    </w:p>
    <w:p w:rsidR="002E0BE6" w:rsidRPr="002E0BE6" w:rsidRDefault="000B7EE8">
      <w:pPr>
        <w:jc w:val="center"/>
        <w:rPr>
          <w:rFonts w:ascii="Arial" w:hAnsi="Arial" w:cs="Arial"/>
          <w:lang w:val="sr-Cyrl-RS"/>
        </w:rPr>
      </w:pPr>
      <w:r>
        <w:rPr>
          <w:rFonts w:ascii="Arial" w:hAnsi="Arial" w:cs="Arial"/>
          <w:lang w:val="sr-Cyrl-RS"/>
        </w:rPr>
        <w:t xml:space="preserve">34000 </w:t>
      </w:r>
      <w:r w:rsidR="002E0BE6">
        <w:rPr>
          <w:rFonts w:ascii="Arial" w:hAnsi="Arial" w:cs="Arial"/>
          <w:lang w:val="sr-Cyrl-RS"/>
        </w:rPr>
        <w:t>Крагујевац</w:t>
      </w:r>
    </w:p>
    <w:p w:rsidR="00221C6F" w:rsidRPr="00CD34ED" w:rsidRDefault="00221C6F">
      <w:pPr>
        <w:jc w:val="center"/>
        <w:rPr>
          <w:rFonts w:ascii="Arial" w:hAnsi="Arial" w:cs="Arial"/>
          <w:sz w:val="32"/>
          <w:szCs w:val="32"/>
          <w:lang w:val="ru-RU"/>
        </w:rPr>
      </w:pPr>
    </w:p>
    <w:p w:rsidR="00221C6F" w:rsidRPr="00CD34ED" w:rsidRDefault="00221C6F">
      <w:pPr>
        <w:jc w:val="center"/>
        <w:rPr>
          <w:rFonts w:ascii="Arial" w:hAnsi="Arial" w:cs="Arial"/>
          <w:sz w:val="32"/>
          <w:szCs w:val="32"/>
          <w:lang w:val="ru-RU"/>
        </w:rPr>
      </w:pPr>
    </w:p>
    <w:p w:rsidR="00221C6F" w:rsidRDefault="00221C6F">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2E0BE6" w:rsidRDefault="002E0BE6">
      <w:pPr>
        <w:jc w:val="center"/>
        <w:rPr>
          <w:rFonts w:ascii="Arial" w:hAnsi="Arial" w:cs="Arial"/>
          <w:sz w:val="32"/>
          <w:szCs w:val="32"/>
          <w:lang w:val="sr-Cyrl-RS"/>
        </w:rPr>
      </w:pPr>
    </w:p>
    <w:p w:rsidR="00850E28" w:rsidRPr="0004173D" w:rsidRDefault="00850E28" w:rsidP="0004173D">
      <w:pPr>
        <w:rPr>
          <w:rFonts w:ascii="Arial" w:hAnsi="Arial" w:cs="Arial"/>
          <w:sz w:val="32"/>
          <w:szCs w:val="32"/>
          <w:lang w:val="sr-Latn-RS"/>
        </w:rPr>
      </w:pPr>
    </w:p>
    <w:p w:rsidR="002E0BE6" w:rsidRPr="002E0BE6" w:rsidRDefault="002E0BE6">
      <w:pPr>
        <w:jc w:val="center"/>
        <w:rPr>
          <w:rFonts w:ascii="Arial" w:hAnsi="Arial" w:cs="Arial"/>
          <w:sz w:val="32"/>
          <w:szCs w:val="32"/>
          <w:lang w:val="sr-Cyrl-RS"/>
        </w:rPr>
      </w:pPr>
    </w:p>
    <w:p w:rsidR="00221C6F" w:rsidRPr="002E0BE6" w:rsidRDefault="00221C6F" w:rsidP="002E0BE6">
      <w:pPr>
        <w:rPr>
          <w:rFonts w:ascii="Arial" w:hAnsi="Arial" w:cs="Arial"/>
          <w:sz w:val="32"/>
          <w:szCs w:val="32"/>
          <w:lang w:val="sr-Cyrl-RS"/>
        </w:rPr>
      </w:pPr>
    </w:p>
    <w:p w:rsidR="00221C6F" w:rsidRPr="00CD34ED" w:rsidRDefault="00221C6F">
      <w:pPr>
        <w:jc w:val="center"/>
        <w:rPr>
          <w:rFonts w:ascii="Arial" w:hAnsi="Arial" w:cs="Arial"/>
          <w:sz w:val="32"/>
          <w:szCs w:val="32"/>
          <w:lang w:val="ru-RU"/>
        </w:rPr>
      </w:pPr>
    </w:p>
    <w:p w:rsidR="00221C6F" w:rsidRPr="002E0BE6" w:rsidRDefault="00221C6F" w:rsidP="002E0BE6">
      <w:pPr>
        <w:shd w:val="clear" w:color="auto" w:fill="C6D9F1"/>
        <w:rPr>
          <w:rFonts w:ascii="Arial" w:hAnsi="Arial" w:cs="Arial"/>
          <w:sz w:val="32"/>
          <w:szCs w:val="32"/>
          <w:lang w:val="sr-Cyrl-RS"/>
        </w:rPr>
      </w:pPr>
    </w:p>
    <w:p w:rsidR="00221C6F" w:rsidRPr="002E0BE6" w:rsidRDefault="002E0BE6">
      <w:pPr>
        <w:shd w:val="clear" w:color="auto" w:fill="C6D9F1"/>
        <w:jc w:val="center"/>
        <w:rPr>
          <w:rFonts w:ascii="Arial" w:hAnsi="Arial" w:cs="Arial"/>
          <w:sz w:val="32"/>
          <w:szCs w:val="32"/>
          <w:lang w:val="sr-Cyrl-RS"/>
        </w:rPr>
      </w:pPr>
      <w:r w:rsidRPr="00CD34ED">
        <w:rPr>
          <w:rFonts w:ascii="Arial" w:hAnsi="Arial" w:cs="Arial"/>
          <w:sz w:val="32"/>
          <w:szCs w:val="32"/>
          <w:lang w:val="ru-RU"/>
        </w:rPr>
        <w:t>КОНКУРСН</w:t>
      </w:r>
      <w:r>
        <w:rPr>
          <w:rFonts w:ascii="Arial" w:hAnsi="Arial" w:cs="Arial"/>
          <w:sz w:val="32"/>
          <w:szCs w:val="32"/>
          <w:lang w:val="sr-Cyrl-RS"/>
        </w:rPr>
        <w:t>А</w:t>
      </w:r>
      <w:r w:rsidRPr="00CD34ED">
        <w:rPr>
          <w:rFonts w:ascii="Arial" w:hAnsi="Arial" w:cs="Arial"/>
          <w:sz w:val="32"/>
          <w:szCs w:val="32"/>
          <w:lang w:val="ru-RU"/>
        </w:rPr>
        <w:t xml:space="preserve"> ДОКУМЕНТАЦИЈ</w:t>
      </w:r>
      <w:r>
        <w:rPr>
          <w:rFonts w:ascii="Arial" w:hAnsi="Arial" w:cs="Arial"/>
          <w:sz w:val="32"/>
          <w:szCs w:val="32"/>
          <w:lang w:val="sr-Cyrl-RS"/>
        </w:rPr>
        <w:t>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2E0BE6" w:rsidRDefault="00221C6F">
      <w:pPr>
        <w:jc w:val="center"/>
        <w:rPr>
          <w:rFonts w:ascii="Arial" w:hAnsi="Arial" w:cs="Arial"/>
          <w:b/>
          <w:bCs/>
          <w:i/>
          <w:iCs/>
          <w:lang w:val="sr-Cyrl-RS"/>
        </w:rPr>
      </w:pPr>
      <w:r w:rsidRPr="00CD34ED">
        <w:rPr>
          <w:rFonts w:ascii="Arial" w:hAnsi="Arial" w:cs="Arial"/>
          <w:b/>
          <w:bCs/>
          <w:lang w:val="ru-RU"/>
        </w:rPr>
        <w:t>ЈАВНА НАБАВКА</w:t>
      </w:r>
      <w:r>
        <w:rPr>
          <w:rFonts w:ascii="Arial" w:hAnsi="Arial" w:cs="Arial"/>
          <w:b/>
          <w:bCs/>
          <w:lang w:val="sr-Cyrl-CS"/>
        </w:rPr>
        <w:t xml:space="preserve"> </w:t>
      </w:r>
      <w:r w:rsidRPr="00CD34ED">
        <w:rPr>
          <w:rFonts w:ascii="Arial" w:hAnsi="Arial" w:cs="Arial"/>
          <w:b/>
          <w:bCs/>
          <w:lang w:val="ru-RU"/>
        </w:rPr>
        <w:t xml:space="preserve">– </w:t>
      </w:r>
      <w:r w:rsidR="002E0BE6" w:rsidRPr="00D2472D">
        <w:rPr>
          <w:rFonts w:ascii="Arial" w:hAnsi="Arial" w:cs="Arial"/>
          <w:b/>
          <w:bCs/>
          <w:lang w:val="sr-Cyrl-RS"/>
        </w:rPr>
        <w:t xml:space="preserve">ново </w:t>
      </w:r>
      <w:r w:rsidR="00D2472D">
        <w:rPr>
          <w:rFonts w:ascii="Arial" w:hAnsi="Arial" w:cs="Arial"/>
          <w:b/>
          <w:bCs/>
          <w:lang w:val="sr-Cyrl-RS"/>
        </w:rPr>
        <w:t xml:space="preserve">теретно </w:t>
      </w:r>
      <w:r w:rsidR="00441248">
        <w:rPr>
          <w:rFonts w:ascii="Arial" w:hAnsi="Arial" w:cs="Arial"/>
          <w:b/>
          <w:bCs/>
          <w:lang w:val="sr-Cyrl-RS"/>
        </w:rPr>
        <w:t>комби</w:t>
      </w:r>
      <w:r w:rsidR="002E0BE6" w:rsidRPr="00D2472D">
        <w:rPr>
          <w:rFonts w:ascii="Arial" w:hAnsi="Arial" w:cs="Arial"/>
          <w:b/>
          <w:bCs/>
          <w:lang w:val="sr-Cyrl-RS"/>
        </w:rPr>
        <w:t xml:space="preserve"> возило </w:t>
      </w:r>
    </w:p>
    <w:p w:rsidR="00221C6F" w:rsidRPr="00D2472D" w:rsidRDefault="00221C6F">
      <w:pPr>
        <w:jc w:val="center"/>
        <w:rPr>
          <w:rFonts w:ascii="Arial" w:hAnsi="Arial" w:cs="Arial"/>
          <w:b/>
          <w:bCs/>
          <w:i/>
          <w:iCs/>
          <w:lang w:val="sr-Cyrl-RS"/>
        </w:rPr>
      </w:pPr>
    </w:p>
    <w:p w:rsidR="00221C6F" w:rsidRDefault="00221C6F">
      <w:pPr>
        <w:jc w:val="center"/>
        <w:rPr>
          <w:rFonts w:ascii="Arial" w:hAnsi="Arial" w:cs="Arial"/>
          <w:b/>
          <w:bCs/>
        </w:rPr>
      </w:pPr>
      <w:r>
        <w:rPr>
          <w:rFonts w:ascii="Arial" w:hAnsi="Arial" w:cs="Arial"/>
          <w:b/>
          <w:bCs/>
        </w:rPr>
        <w:t>ЈАВНА НАБА</w:t>
      </w:r>
      <w:r w:rsidR="007867D2">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2E0BE6" w:rsidRDefault="002E0BE6">
      <w:pPr>
        <w:jc w:val="center"/>
        <w:rPr>
          <w:rFonts w:ascii="Arial" w:hAnsi="Arial" w:cs="Arial"/>
          <w:i/>
          <w:iCs/>
          <w:lang w:val="sr-Cyrl-RS"/>
        </w:rPr>
      </w:pPr>
      <w:proofErr w:type="gramStart"/>
      <w:r>
        <w:rPr>
          <w:rFonts w:ascii="Arial" w:hAnsi="Arial" w:cs="Arial"/>
          <w:b/>
          <w:bCs/>
        </w:rPr>
        <w:t>ЈАВНА НАБАВКА бр.</w:t>
      </w:r>
      <w:proofErr w:type="gramEnd"/>
      <w:r>
        <w:rPr>
          <w:rFonts w:ascii="Arial" w:hAnsi="Arial" w:cs="Arial"/>
          <w:b/>
          <w:bCs/>
          <w:lang w:val="sr-Cyrl-RS"/>
        </w:rPr>
        <w:t xml:space="preserve"> 1.1.</w:t>
      </w:r>
      <w:r w:rsidR="00DF577D">
        <w:rPr>
          <w:rFonts w:ascii="Arial" w:hAnsi="Arial" w:cs="Arial"/>
          <w:b/>
          <w:bCs/>
          <w:lang w:val="sr-Cyrl-RS"/>
        </w:rPr>
        <w:t>2</w:t>
      </w:r>
      <w:r w:rsidR="00441248">
        <w:rPr>
          <w:rFonts w:ascii="Arial" w:hAnsi="Arial" w:cs="Arial"/>
          <w:b/>
          <w:bCs/>
          <w:lang w:val="sr-Cyrl-RS"/>
        </w:rPr>
        <w:t>7</w:t>
      </w:r>
      <w:r w:rsidR="00DF577D">
        <w:rPr>
          <w:rFonts w:ascii="Arial" w:hAnsi="Arial" w:cs="Arial"/>
          <w:b/>
          <w:bCs/>
          <w:lang w:val="sr-Cyrl-RS"/>
        </w:rPr>
        <w:t>/18</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E84A60" w:rsidRDefault="00221C6F" w:rsidP="00E84A60">
      <w:pPr>
        <w:rPr>
          <w:rFonts w:ascii="Arial" w:hAnsi="Arial" w:cs="Arial"/>
          <w:i/>
          <w:i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9D2BB5" w:rsidRPr="00134106" w:rsidTr="009C4065">
        <w:trPr>
          <w:trHeight w:val="240"/>
          <w:jc w:val="center"/>
        </w:trPr>
        <w:tc>
          <w:tcPr>
            <w:tcW w:w="3780"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p>
        </w:tc>
        <w:tc>
          <w:tcPr>
            <w:tcW w:w="3859" w:type="dxa"/>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Датум и време:</w:t>
            </w:r>
          </w:p>
        </w:tc>
      </w:tr>
      <w:tr w:rsidR="009D2BB5" w:rsidRPr="00134106" w:rsidTr="009C4065">
        <w:trPr>
          <w:trHeight w:val="240"/>
          <w:jc w:val="center"/>
        </w:trPr>
        <w:tc>
          <w:tcPr>
            <w:tcW w:w="0" w:type="auto"/>
          </w:tcPr>
          <w:p w:rsidR="009D2BB5" w:rsidRPr="00CD34ED" w:rsidRDefault="009D2BB5" w:rsidP="009C4065">
            <w:pPr>
              <w:suppressAutoHyphens w:val="0"/>
              <w:autoSpaceDE w:val="0"/>
              <w:autoSpaceDN w:val="0"/>
              <w:adjustRightInd w:val="0"/>
              <w:spacing w:line="240" w:lineRule="auto"/>
              <w:rPr>
                <w:rFonts w:eastAsiaTheme="minorHAnsi"/>
                <w:kern w:val="0"/>
                <w:lang w:val="ru-RU" w:eastAsia="en-US"/>
              </w:rPr>
            </w:pPr>
            <w:r w:rsidRPr="00CD34ED">
              <w:rPr>
                <w:rFonts w:eastAsiaTheme="minorHAnsi"/>
                <w:kern w:val="0"/>
                <w:lang w:val="ru-RU" w:eastAsia="en-US"/>
              </w:rPr>
              <w:t xml:space="preserve">Крајњи рок за достављање понуда: </w:t>
            </w:r>
          </w:p>
        </w:tc>
        <w:tc>
          <w:tcPr>
            <w:tcW w:w="0" w:type="auto"/>
          </w:tcPr>
          <w:p w:rsidR="009D2BB5" w:rsidRPr="00134106" w:rsidRDefault="0088251F" w:rsidP="007C0383">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23</w:t>
            </w:r>
            <w:r w:rsidR="009D2BB5" w:rsidRPr="003F677B">
              <w:rPr>
                <w:rFonts w:eastAsiaTheme="minorHAnsi"/>
                <w:b/>
                <w:bCs/>
                <w:kern w:val="0"/>
                <w:lang w:eastAsia="en-US"/>
              </w:rPr>
              <w:t>.</w:t>
            </w:r>
            <w:r>
              <w:rPr>
                <w:rFonts w:eastAsiaTheme="minorHAnsi"/>
                <w:b/>
                <w:bCs/>
                <w:kern w:val="0"/>
                <w:lang w:val="sr-Cyrl-RS" w:eastAsia="en-US"/>
              </w:rPr>
              <w:t>11</w:t>
            </w:r>
            <w:r w:rsidR="009D2BB5" w:rsidRPr="003F677B">
              <w:rPr>
                <w:rFonts w:eastAsiaTheme="minorHAnsi"/>
                <w:b/>
                <w:bCs/>
                <w:kern w:val="0"/>
                <w:lang w:eastAsia="en-US"/>
              </w:rPr>
              <w:t>.201</w:t>
            </w:r>
            <w:r>
              <w:rPr>
                <w:rFonts w:eastAsiaTheme="minorHAnsi"/>
                <w:b/>
                <w:bCs/>
                <w:kern w:val="0"/>
                <w:lang w:val="sr-Cyrl-RS" w:eastAsia="en-US"/>
              </w:rPr>
              <w:t>8</w:t>
            </w:r>
            <w:r w:rsidR="009D2BB5" w:rsidRPr="003F677B">
              <w:rPr>
                <w:rFonts w:eastAsiaTheme="minorHAnsi"/>
                <w:b/>
                <w:bCs/>
                <w:kern w:val="0"/>
                <w:lang w:eastAsia="en-US"/>
              </w:rPr>
              <w:t>. године до 1</w:t>
            </w:r>
            <w:r w:rsidR="007C0383">
              <w:rPr>
                <w:rFonts w:eastAsiaTheme="minorHAnsi"/>
                <w:b/>
                <w:bCs/>
                <w:kern w:val="0"/>
                <w:lang w:val="sr-Cyrl-RS" w:eastAsia="en-US"/>
              </w:rPr>
              <w:t>1</w:t>
            </w:r>
            <w:r w:rsidR="009D2BB5" w:rsidRPr="003F677B">
              <w:rPr>
                <w:rFonts w:eastAsiaTheme="minorHAnsi"/>
                <w:b/>
                <w:bCs/>
                <w:kern w:val="0"/>
                <w:lang w:eastAsia="en-US"/>
              </w:rPr>
              <w:t xml:space="preserve">,00 часова </w:t>
            </w:r>
          </w:p>
        </w:tc>
      </w:tr>
      <w:tr w:rsidR="009D2BB5" w:rsidRPr="00134106" w:rsidTr="009C4065">
        <w:trPr>
          <w:trHeight w:val="240"/>
          <w:jc w:val="center"/>
        </w:trPr>
        <w:tc>
          <w:tcPr>
            <w:tcW w:w="0" w:type="auto"/>
          </w:tcPr>
          <w:p w:rsidR="009D2BB5" w:rsidRPr="00134106" w:rsidRDefault="009D2BB5" w:rsidP="009C4065">
            <w:pPr>
              <w:suppressAutoHyphens w:val="0"/>
              <w:autoSpaceDE w:val="0"/>
              <w:autoSpaceDN w:val="0"/>
              <w:adjustRightInd w:val="0"/>
              <w:spacing w:line="240" w:lineRule="auto"/>
              <w:rPr>
                <w:rFonts w:eastAsiaTheme="minorHAnsi"/>
                <w:kern w:val="0"/>
                <w:lang w:eastAsia="en-US"/>
              </w:rPr>
            </w:pPr>
            <w:r w:rsidRPr="00134106">
              <w:rPr>
                <w:rFonts w:eastAsiaTheme="minorHAnsi"/>
                <w:kern w:val="0"/>
                <w:lang w:eastAsia="en-US"/>
              </w:rPr>
              <w:t>Јавно отварање</w:t>
            </w:r>
            <w:r w:rsidR="0088251F">
              <w:rPr>
                <w:rFonts w:eastAsiaTheme="minorHAnsi"/>
                <w:kern w:val="0"/>
                <w:lang w:val="sr-Cyrl-RS" w:eastAsia="en-US"/>
              </w:rPr>
              <w:t xml:space="preserve"> понуда</w:t>
            </w:r>
            <w:r w:rsidRPr="00134106">
              <w:rPr>
                <w:rFonts w:eastAsiaTheme="minorHAnsi"/>
                <w:kern w:val="0"/>
                <w:lang w:eastAsia="en-US"/>
              </w:rPr>
              <w:t xml:space="preserve">: </w:t>
            </w:r>
          </w:p>
        </w:tc>
        <w:tc>
          <w:tcPr>
            <w:tcW w:w="0" w:type="auto"/>
          </w:tcPr>
          <w:p w:rsidR="009D2BB5" w:rsidRPr="00134106" w:rsidRDefault="0088251F" w:rsidP="007C0383">
            <w:pPr>
              <w:suppressAutoHyphens w:val="0"/>
              <w:autoSpaceDE w:val="0"/>
              <w:autoSpaceDN w:val="0"/>
              <w:adjustRightInd w:val="0"/>
              <w:spacing w:line="240" w:lineRule="auto"/>
              <w:rPr>
                <w:rFonts w:eastAsiaTheme="minorHAnsi"/>
                <w:kern w:val="0"/>
                <w:highlight w:val="yellow"/>
                <w:lang w:eastAsia="en-US"/>
              </w:rPr>
            </w:pPr>
            <w:r>
              <w:rPr>
                <w:rFonts w:eastAsiaTheme="minorHAnsi"/>
                <w:b/>
                <w:bCs/>
                <w:kern w:val="0"/>
                <w:lang w:val="sr-Cyrl-RS" w:eastAsia="en-US"/>
              </w:rPr>
              <w:t>23</w:t>
            </w:r>
            <w:r w:rsidR="009D2BB5" w:rsidRPr="003F677B">
              <w:rPr>
                <w:rFonts w:eastAsiaTheme="minorHAnsi"/>
                <w:b/>
                <w:bCs/>
                <w:kern w:val="0"/>
                <w:lang w:eastAsia="en-US"/>
              </w:rPr>
              <w:t>.</w:t>
            </w:r>
            <w:r>
              <w:rPr>
                <w:rFonts w:eastAsiaTheme="minorHAnsi"/>
                <w:b/>
                <w:bCs/>
                <w:kern w:val="0"/>
                <w:lang w:val="sr-Cyrl-RS" w:eastAsia="en-US"/>
              </w:rPr>
              <w:t>11</w:t>
            </w:r>
            <w:r w:rsidR="009D2BB5" w:rsidRPr="003F677B">
              <w:rPr>
                <w:rFonts w:eastAsiaTheme="minorHAnsi"/>
                <w:b/>
                <w:bCs/>
                <w:kern w:val="0"/>
                <w:lang w:eastAsia="en-US"/>
              </w:rPr>
              <w:t>.201</w:t>
            </w:r>
            <w:r>
              <w:rPr>
                <w:rFonts w:eastAsiaTheme="minorHAnsi"/>
                <w:b/>
                <w:bCs/>
                <w:kern w:val="0"/>
                <w:lang w:val="sr-Cyrl-RS" w:eastAsia="en-US"/>
              </w:rPr>
              <w:t>8</w:t>
            </w:r>
            <w:r w:rsidR="009D2BB5" w:rsidRPr="003F677B">
              <w:rPr>
                <w:rFonts w:eastAsiaTheme="minorHAnsi"/>
                <w:b/>
                <w:bCs/>
                <w:kern w:val="0"/>
                <w:lang w:eastAsia="en-US"/>
              </w:rPr>
              <w:t>. године у 1</w:t>
            </w:r>
            <w:r w:rsidR="007C0383">
              <w:rPr>
                <w:rFonts w:eastAsiaTheme="minorHAnsi"/>
                <w:b/>
                <w:bCs/>
                <w:kern w:val="0"/>
                <w:lang w:val="sr-Cyrl-RS" w:eastAsia="en-US"/>
              </w:rPr>
              <w:t>1</w:t>
            </w:r>
            <w:r w:rsidR="009D2BB5" w:rsidRPr="003F677B">
              <w:rPr>
                <w:rFonts w:eastAsiaTheme="minorHAnsi"/>
                <w:b/>
                <w:bCs/>
                <w:kern w:val="0"/>
                <w:lang w:eastAsia="en-US"/>
              </w:rPr>
              <w:t xml:space="preserve">,30 часова </w:t>
            </w:r>
          </w:p>
        </w:tc>
      </w:tr>
    </w:tbl>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39357D">
      <w:pPr>
        <w:jc w:val="center"/>
        <w:rPr>
          <w:rFonts w:ascii="Arial" w:hAnsi="Arial" w:cs="Arial"/>
          <w:b/>
          <w:bCs/>
          <w:lang w:val="sr-Cyrl-RS"/>
        </w:rPr>
      </w:pPr>
      <w:r>
        <w:rPr>
          <w:rFonts w:ascii="Arial" w:hAnsi="Arial" w:cs="Arial"/>
          <w:iCs/>
          <w:lang w:val="sr-Cyrl-RS"/>
        </w:rPr>
        <w:t xml:space="preserve"> </w:t>
      </w:r>
      <w:r w:rsidR="00690855">
        <w:rPr>
          <w:rFonts w:ascii="Arial" w:hAnsi="Arial" w:cs="Arial"/>
          <w:iCs/>
          <w:lang w:val="sr-Cyrl-RS"/>
        </w:rPr>
        <w:t>Новембар,</w:t>
      </w:r>
      <w:r w:rsidR="002E0BE6" w:rsidRPr="009D2BB5">
        <w:rPr>
          <w:rFonts w:ascii="Arial" w:hAnsi="Arial" w:cs="Arial"/>
          <w:iCs/>
          <w:lang w:val="sr-Cyrl-RS"/>
        </w:rPr>
        <w:t xml:space="preserve"> </w:t>
      </w:r>
      <w:r w:rsidR="00221C6F">
        <w:rPr>
          <w:rFonts w:ascii="Arial" w:hAnsi="Arial" w:cs="Arial"/>
          <w:i/>
          <w:iCs/>
        </w:rPr>
        <w:t xml:space="preserve"> </w:t>
      </w:r>
      <w:r w:rsidR="00221C6F">
        <w:rPr>
          <w:rFonts w:ascii="Arial" w:hAnsi="Arial" w:cs="Arial"/>
          <w:b/>
          <w:bCs/>
        </w:rPr>
        <w:t>201</w:t>
      </w:r>
      <w:r w:rsidR="00690855">
        <w:rPr>
          <w:rFonts w:ascii="Arial" w:hAnsi="Arial" w:cs="Arial"/>
          <w:b/>
          <w:bCs/>
          <w:lang w:val="sr-Cyrl-RS"/>
        </w:rPr>
        <w:t>8</w:t>
      </w:r>
      <w:r w:rsidR="00221C6F">
        <w:rPr>
          <w:rFonts w:ascii="Arial" w:hAnsi="Arial" w:cs="Arial"/>
          <w:b/>
          <w:bCs/>
        </w:rPr>
        <w:t xml:space="preserve">. </w:t>
      </w:r>
      <w:r w:rsidR="00690855">
        <w:rPr>
          <w:rFonts w:ascii="Arial" w:hAnsi="Arial" w:cs="Arial"/>
          <w:b/>
          <w:bCs/>
          <w:lang w:val="sr-Cyrl-RS"/>
        </w:rPr>
        <w:t>г</w:t>
      </w:r>
      <w:r w:rsidR="00221C6F">
        <w:rPr>
          <w:rFonts w:ascii="Arial" w:hAnsi="Arial" w:cs="Arial"/>
          <w:b/>
          <w:bCs/>
        </w:rPr>
        <w:t>одине</w:t>
      </w:r>
    </w:p>
    <w:p w:rsidR="00690855" w:rsidRDefault="00690855">
      <w:pPr>
        <w:jc w:val="center"/>
        <w:rPr>
          <w:rFonts w:ascii="Arial" w:hAnsi="Arial" w:cs="Arial"/>
          <w:b/>
          <w:bCs/>
          <w:lang w:val="sr-Cyrl-RS"/>
        </w:rPr>
      </w:pPr>
    </w:p>
    <w:p w:rsidR="00690855" w:rsidRPr="00690855" w:rsidRDefault="00690855">
      <w:pPr>
        <w:jc w:val="center"/>
        <w:rPr>
          <w:lang w:val="sr-Cyrl-RS"/>
        </w:rPr>
      </w:pPr>
    </w:p>
    <w:p w:rsidR="00221C6F" w:rsidRDefault="00221C6F">
      <w:pPr>
        <w:jc w:val="both"/>
      </w:pPr>
    </w:p>
    <w:p w:rsidR="00221C6F" w:rsidRPr="00CD34ED" w:rsidRDefault="00221C6F" w:rsidP="00084C33">
      <w:pPr>
        <w:jc w:val="both"/>
        <w:rPr>
          <w:rFonts w:ascii="Arial" w:eastAsia="TimesNewRomanPSMT" w:hAnsi="Arial" w:cs="Arial"/>
          <w:lang w:val="ru-RU"/>
        </w:rPr>
      </w:pPr>
      <w:r w:rsidRPr="00CD34ED">
        <w:rPr>
          <w:rFonts w:ascii="Arial" w:eastAsia="TimesNewRomanPSMT" w:hAnsi="Arial" w:cs="Arial"/>
          <w:lang w:val="ru-RU"/>
        </w:rPr>
        <w:lastRenderedPageBreak/>
        <w:t xml:space="preserve">На основу чл. 39. и 61. </w:t>
      </w:r>
      <w:r w:rsidR="009B76F3" w:rsidRPr="00CD34ED">
        <w:rPr>
          <w:rFonts w:ascii="Arial" w:eastAsia="TimesNewRomanPSMT" w:hAnsi="Arial" w:cs="Arial"/>
          <w:lang w:val="ru-RU"/>
        </w:rPr>
        <w:t>З</w:t>
      </w:r>
      <w:r w:rsidR="009B76F3">
        <w:rPr>
          <w:rFonts w:ascii="Arial" w:eastAsia="TimesNewRomanPSMT" w:hAnsi="Arial" w:cs="Arial"/>
          <w:lang w:val="sr-Cyrl-RS"/>
        </w:rPr>
        <w:t>акона</w:t>
      </w:r>
      <w:r w:rsidRPr="00CD34ED">
        <w:rPr>
          <w:rFonts w:ascii="Arial" w:eastAsia="TimesNewRomanPSMT" w:hAnsi="Arial" w:cs="Arial"/>
          <w:lang w:val="ru-RU"/>
        </w:rPr>
        <w:t xml:space="preserve"> о јавним набавкама („Сл. гласник РС” бр. 124/12,</w:t>
      </w:r>
      <w:r w:rsidR="0068724D" w:rsidRPr="00CD34ED">
        <w:rPr>
          <w:rFonts w:ascii="Arial" w:eastAsia="TimesNewRomanPSMT" w:hAnsi="Arial" w:cs="Arial"/>
          <w:lang w:val="ru-RU"/>
        </w:rPr>
        <w:t xml:space="preserve"> 14/15 </w:t>
      </w:r>
      <w:r w:rsidR="0068724D">
        <w:rPr>
          <w:rFonts w:ascii="Arial" w:eastAsia="TimesNewRomanPSMT" w:hAnsi="Arial" w:cs="Arial"/>
          <w:lang w:val="sr-Cyrl-RS"/>
        </w:rPr>
        <w:t>и 68/15</w:t>
      </w:r>
      <w:r w:rsidRPr="00CD34ED">
        <w:rPr>
          <w:rFonts w:ascii="Arial" w:eastAsia="TimesNewRomanPSMT" w:hAnsi="Arial" w:cs="Arial"/>
          <w:lang w:val="ru-RU"/>
        </w:rPr>
        <w:t xml:space="preserve"> у даљем тексту: </w:t>
      </w:r>
      <w:r w:rsidR="009B76F3" w:rsidRPr="00CD34ED">
        <w:rPr>
          <w:rFonts w:ascii="Arial" w:eastAsia="TimesNewRomanPSMT" w:hAnsi="Arial" w:cs="Arial"/>
          <w:lang w:val="ru-RU"/>
        </w:rPr>
        <w:t>ЗЈН</w:t>
      </w:r>
      <w:r w:rsidRPr="00CD34ED">
        <w:rPr>
          <w:rFonts w:ascii="Arial" w:eastAsia="TimesNewRomanPSMT" w:hAnsi="Arial" w:cs="Arial"/>
          <w:lang w:val="ru-RU"/>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lang w:val="sr-Cyrl-RS"/>
        </w:rPr>
        <w:t>86</w:t>
      </w:r>
      <w:r w:rsidR="0068724D" w:rsidRPr="00CD34ED">
        <w:rPr>
          <w:rFonts w:ascii="Arial" w:eastAsia="TimesNewRomanPSMT" w:hAnsi="Arial" w:cs="Arial"/>
          <w:lang w:val="ru-RU"/>
        </w:rPr>
        <w:t>/201</w:t>
      </w:r>
      <w:r w:rsidR="0068724D">
        <w:rPr>
          <w:rFonts w:ascii="Arial" w:eastAsia="TimesNewRomanPSMT" w:hAnsi="Arial" w:cs="Arial"/>
          <w:lang w:val="sr-Cyrl-RS"/>
        </w:rPr>
        <w:t>5</w:t>
      </w:r>
      <w:r w:rsidRPr="00CD34ED">
        <w:rPr>
          <w:rFonts w:ascii="Arial" w:eastAsia="TimesNewRomanPSMT" w:hAnsi="Arial" w:cs="Arial"/>
          <w:lang w:val="ru-RU"/>
        </w:rPr>
        <w:t xml:space="preserve">), </w:t>
      </w:r>
      <w:r w:rsidRPr="00CD34ED">
        <w:rPr>
          <w:rFonts w:ascii="Arial" w:hAnsi="Arial" w:cs="Arial"/>
          <w:lang w:val="ru-RU"/>
        </w:rPr>
        <w:t xml:space="preserve">Одлуке о покретању поступка јавне набавке број </w:t>
      </w:r>
      <w:r w:rsidR="009945C6">
        <w:rPr>
          <w:rFonts w:ascii="Arial" w:hAnsi="Arial" w:cs="Arial"/>
          <w:lang w:val="sr-Latn-RS"/>
        </w:rPr>
        <w:t>6292</w:t>
      </w:r>
      <w:r w:rsidR="00ED0646">
        <w:rPr>
          <w:rFonts w:ascii="Arial" w:hAnsi="Arial" w:cs="Arial"/>
          <w:lang w:val="ru-RU"/>
        </w:rPr>
        <w:t>/18</w:t>
      </w:r>
      <w:r w:rsidR="003F3728">
        <w:rPr>
          <w:rFonts w:ascii="Arial" w:hAnsi="Arial" w:cs="Arial"/>
          <w:lang w:val="sr-Cyrl-RS"/>
        </w:rPr>
        <w:t xml:space="preserve"> од </w:t>
      </w:r>
      <w:r w:rsidR="00ED0646">
        <w:rPr>
          <w:rFonts w:ascii="Arial" w:hAnsi="Arial" w:cs="Arial"/>
          <w:lang w:val="sr-Cyrl-RS"/>
        </w:rPr>
        <w:t>14</w:t>
      </w:r>
      <w:r w:rsidR="003F3728">
        <w:rPr>
          <w:rFonts w:ascii="Arial" w:hAnsi="Arial" w:cs="Arial"/>
          <w:lang w:val="sr-Cyrl-RS"/>
        </w:rPr>
        <w:t>.</w:t>
      </w:r>
      <w:r w:rsidR="00ED0646">
        <w:rPr>
          <w:rFonts w:ascii="Arial" w:hAnsi="Arial" w:cs="Arial"/>
          <w:lang w:val="sr-Cyrl-RS"/>
        </w:rPr>
        <w:t>11</w:t>
      </w:r>
      <w:r w:rsidR="003F3728">
        <w:rPr>
          <w:rFonts w:ascii="Arial" w:hAnsi="Arial" w:cs="Arial"/>
          <w:lang w:val="sr-Cyrl-RS"/>
        </w:rPr>
        <w:t>.201</w:t>
      </w:r>
      <w:r w:rsidR="00ED0646">
        <w:rPr>
          <w:rFonts w:ascii="Arial" w:hAnsi="Arial" w:cs="Arial"/>
          <w:lang w:val="sr-Cyrl-RS"/>
        </w:rPr>
        <w:t>8</w:t>
      </w:r>
      <w:r w:rsidR="003F3728">
        <w:rPr>
          <w:rFonts w:ascii="Arial" w:hAnsi="Arial" w:cs="Arial"/>
          <w:lang w:val="sr-Cyrl-RS"/>
        </w:rPr>
        <w:t>. године</w:t>
      </w:r>
      <w:r w:rsidRPr="00CD34ED">
        <w:rPr>
          <w:rFonts w:ascii="Arial" w:hAnsi="Arial" w:cs="Arial"/>
          <w:lang w:val="ru-RU"/>
        </w:rPr>
        <w:t xml:space="preserve"> и </w:t>
      </w:r>
      <w:r w:rsidR="00084C33" w:rsidRPr="003F3728">
        <w:rPr>
          <w:rFonts w:ascii="Arial" w:hAnsi="Arial" w:cs="Arial"/>
          <w:color w:val="auto"/>
          <w:lang w:val="sr-Cyrl-RS"/>
        </w:rPr>
        <w:t xml:space="preserve">Решења </w:t>
      </w:r>
      <w:r w:rsidR="00084C33" w:rsidRPr="00444BC8">
        <w:rPr>
          <w:rFonts w:ascii="Arial" w:hAnsi="Arial" w:cs="Arial"/>
          <w:i/>
          <w:color w:val="auto"/>
          <w:lang w:val="sr-Cyrl-RS"/>
        </w:rPr>
        <w:t xml:space="preserve">о </w:t>
      </w:r>
      <w:r w:rsidR="00084C33" w:rsidRPr="00CD34ED">
        <w:rPr>
          <w:rFonts w:ascii="Arial" w:hAnsi="Arial" w:cs="Arial"/>
          <w:color w:val="auto"/>
          <w:lang w:val="ru-RU"/>
        </w:rPr>
        <w:t xml:space="preserve">образовању </w:t>
      </w:r>
      <w:r w:rsidR="00084C33" w:rsidRPr="00444BC8">
        <w:rPr>
          <w:rFonts w:ascii="Arial" w:hAnsi="Arial" w:cs="Arial"/>
          <w:color w:val="auto"/>
          <w:lang w:val="sr-Cyrl-RS"/>
        </w:rPr>
        <w:t>к</w:t>
      </w:r>
      <w:r w:rsidR="00084C33" w:rsidRPr="00CD34ED">
        <w:rPr>
          <w:rFonts w:ascii="Arial" w:hAnsi="Arial" w:cs="Arial"/>
          <w:color w:val="auto"/>
          <w:lang w:val="ru-RU"/>
        </w:rPr>
        <w:t>омисије</w:t>
      </w:r>
      <w:r w:rsidR="00084C33" w:rsidRPr="00444BC8">
        <w:rPr>
          <w:rFonts w:ascii="Arial" w:hAnsi="Arial" w:cs="Arial"/>
          <w:color w:val="auto"/>
          <w:lang w:val="sr-Cyrl-RS"/>
        </w:rPr>
        <w:t xml:space="preserve"> за јавну набавку</w:t>
      </w:r>
      <w:r w:rsidR="003F3728">
        <w:rPr>
          <w:rFonts w:ascii="Arial" w:hAnsi="Arial" w:cs="Arial"/>
          <w:color w:val="auto"/>
          <w:lang w:val="sr-Cyrl-RS"/>
        </w:rPr>
        <w:t xml:space="preserve"> бр. </w:t>
      </w:r>
      <w:r w:rsidR="00C60831">
        <w:rPr>
          <w:rFonts w:ascii="Arial" w:hAnsi="Arial" w:cs="Arial"/>
          <w:color w:val="auto"/>
          <w:lang w:val="sr-Cyrl-RS"/>
        </w:rPr>
        <w:t>629</w:t>
      </w:r>
      <w:r w:rsidR="009945C6">
        <w:rPr>
          <w:rFonts w:ascii="Arial" w:hAnsi="Arial" w:cs="Arial"/>
          <w:color w:val="auto"/>
          <w:lang w:val="sr-Latn-RS"/>
        </w:rPr>
        <w:t>3</w:t>
      </w:r>
      <w:r w:rsidR="003F3728">
        <w:rPr>
          <w:rFonts w:ascii="Arial" w:hAnsi="Arial" w:cs="Arial"/>
          <w:color w:val="auto"/>
          <w:lang w:val="sr-Cyrl-RS"/>
        </w:rPr>
        <w:t>/1</w:t>
      </w:r>
      <w:r w:rsidR="00C60831">
        <w:rPr>
          <w:rFonts w:ascii="Arial" w:hAnsi="Arial" w:cs="Arial"/>
          <w:color w:val="auto"/>
          <w:lang w:val="sr-Cyrl-RS"/>
        </w:rPr>
        <w:t>8</w:t>
      </w:r>
      <w:r w:rsidR="003F3728">
        <w:rPr>
          <w:rFonts w:ascii="Arial" w:hAnsi="Arial" w:cs="Arial"/>
          <w:color w:val="auto"/>
          <w:lang w:val="sr-Cyrl-RS"/>
        </w:rPr>
        <w:t xml:space="preserve"> од </w:t>
      </w:r>
      <w:r w:rsidR="00C60831">
        <w:rPr>
          <w:rFonts w:ascii="Arial" w:hAnsi="Arial" w:cs="Arial"/>
          <w:color w:val="auto"/>
          <w:lang w:val="sr-Cyrl-RS"/>
        </w:rPr>
        <w:t>14</w:t>
      </w:r>
      <w:r w:rsidR="003F3728">
        <w:rPr>
          <w:rFonts w:ascii="Arial" w:hAnsi="Arial" w:cs="Arial"/>
          <w:color w:val="auto"/>
          <w:lang w:val="sr-Cyrl-RS"/>
        </w:rPr>
        <w:t>.</w:t>
      </w:r>
      <w:r w:rsidR="00C60831">
        <w:rPr>
          <w:rFonts w:ascii="Arial" w:hAnsi="Arial" w:cs="Arial"/>
          <w:color w:val="auto"/>
          <w:lang w:val="sr-Cyrl-RS"/>
        </w:rPr>
        <w:t>11</w:t>
      </w:r>
      <w:r w:rsidR="003F3728">
        <w:rPr>
          <w:rFonts w:ascii="Arial" w:hAnsi="Arial" w:cs="Arial"/>
          <w:color w:val="auto"/>
          <w:lang w:val="sr-Cyrl-RS"/>
        </w:rPr>
        <w:t>.201</w:t>
      </w:r>
      <w:r w:rsidR="00C60831">
        <w:rPr>
          <w:rFonts w:ascii="Arial" w:hAnsi="Arial" w:cs="Arial"/>
          <w:color w:val="auto"/>
          <w:lang w:val="sr-Cyrl-RS"/>
        </w:rPr>
        <w:t>8</w:t>
      </w:r>
      <w:r w:rsidR="003F3728">
        <w:rPr>
          <w:rFonts w:ascii="Arial" w:hAnsi="Arial" w:cs="Arial"/>
          <w:color w:val="auto"/>
          <w:lang w:val="sr-Cyrl-RS"/>
        </w:rPr>
        <w:t>. године</w:t>
      </w:r>
      <w:r w:rsidR="00084C33" w:rsidRPr="00CD34ED">
        <w:rPr>
          <w:rFonts w:ascii="Arial" w:hAnsi="Arial" w:cs="Arial"/>
          <w:lang w:val="ru-RU"/>
        </w:rPr>
        <w:t xml:space="preserve"> припремљена је:</w:t>
      </w:r>
    </w:p>
    <w:p w:rsidR="00221C6F" w:rsidRPr="00CD34ED"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CD34ED">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3A0404" w:rsidRDefault="00221C6F">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за јавну набавку мале вредности </w:t>
      </w:r>
      <w:r w:rsidR="00B72CE5" w:rsidRPr="003A0404">
        <w:rPr>
          <w:rFonts w:ascii="Arial" w:eastAsia="TimesNewRomanPS-BoldMT" w:hAnsi="Arial" w:cs="Arial"/>
          <w:b/>
          <w:bCs/>
          <w:lang w:val="ru-RU"/>
        </w:rPr>
        <w:t>–</w:t>
      </w:r>
      <w:r w:rsidRPr="003A0404">
        <w:rPr>
          <w:rFonts w:ascii="Arial" w:eastAsia="TimesNewRomanPS-BoldMT" w:hAnsi="Arial" w:cs="Arial"/>
          <w:b/>
          <w:bCs/>
          <w:lang w:val="ru-RU"/>
        </w:rPr>
        <w:t xml:space="preserve"> </w:t>
      </w:r>
      <w:r w:rsidR="00B72CE5" w:rsidRPr="003A0404">
        <w:rPr>
          <w:rFonts w:ascii="Arial" w:eastAsia="TimesNewRomanPS-BoldMT" w:hAnsi="Arial" w:cs="Arial"/>
          <w:b/>
          <w:bCs/>
          <w:lang w:val="sr-Cyrl-RS"/>
        </w:rPr>
        <w:t xml:space="preserve">ново </w:t>
      </w:r>
      <w:r w:rsidR="003A0404">
        <w:rPr>
          <w:rFonts w:ascii="Arial" w:eastAsia="TimesNewRomanPS-BoldMT" w:hAnsi="Arial" w:cs="Arial"/>
          <w:b/>
          <w:bCs/>
          <w:lang w:val="sr-Cyrl-RS"/>
        </w:rPr>
        <w:t xml:space="preserve">теретно </w:t>
      </w:r>
      <w:r w:rsidR="00DB3CDD">
        <w:rPr>
          <w:rFonts w:ascii="Arial" w:eastAsia="TimesNewRomanPS-BoldMT" w:hAnsi="Arial" w:cs="Arial"/>
          <w:b/>
          <w:bCs/>
          <w:lang w:val="sr-Cyrl-RS"/>
        </w:rPr>
        <w:t>комби</w:t>
      </w:r>
      <w:r w:rsidR="00B72CE5" w:rsidRPr="003A0404">
        <w:rPr>
          <w:rFonts w:ascii="Arial" w:eastAsia="TimesNewRomanPS-BoldMT" w:hAnsi="Arial" w:cs="Arial"/>
          <w:b/>
          <w:bCs/>
          <w:lang w:val="sr-Cyrl-RS"/>
        </w:rPr>
        <w:t xml:space="preserve"> возило </w:t>
      </w:r>
    </w:p>
    <w:p w:rsidR="00221C6F" w:rsidRPr="00B72CE5" w:rsidRDefault="00B72CE5">
      <w:pPr>
        <w:shd w:val="clear" w:color="auto" w:fill="C6D9F1"/>
        <w:jc w:val="center"/>
        <w:rPr>
          <w:rFonts w:ascii="Arial" w:eastAsia="TimesNewRomanPS-BoldMT" w:hAnsi="Arial" w:cs="Arial"/>
          <w:b/>
          <w:bCs/>
          <w:lang w:val="sr-Cyrl-RS"/>
        </w:rPr>
      </w:pPr>
      <w:r w:rsidRPr="00CD34ED">
        <w:rPr>
          <w:rFonts w:ascii="Arial" w:eastAsia="TimesNewRomanPS-BoldMT" w:hAnsi="Arial" w:cs="Arial"/>
          <w:b/>
          <w:bCs/>
          <w:lang w:val="ru-RU"/>
        </w:rPr>
        <w:t xml:space="preserve">ЈН бр. </w:t>
      </w:r>
      <w:r>
        <w:rPr>
          <w:rFonts w:ascii="Arial" w:eastAsia="TimesNewRomanPS-BoldMT" w:hAnsi="Arial" w:cs="Arial"/>
          <w:b/>
          <w:bCs/>
          <w:lang w:val="sr-Cyrl-RS"/>
        </w:rPr>
        <w:t>1.1.</w:t>
      </w:r>
      <w:r w:rsidR="003A0404">
        <w:rPr>
          <w:rFonts w:ascii="Arial" w:eastAsia="TimesNewRomanPS-BoldMT" w:hAnsi="Arial" w:cs="Arial"/>
          <w:b/>
          <w:bCs/>
          <w:lang w:val="sr-Cyrl-RS"/>
        </w:rPr>
        <w:t>2</w:t>
      </w:r>
      <w:r w:rsidR="00DB3CDD">
        <w:rPr>
          <w:rFonts w:ascii="Arial" w:eastAsia="TimesNewRomanPS-BoldMT" w:hAnsi="Arial" w:cs="Arial"/>
          <w:b/>
          <w:bCs/>
          <w:lang w:val="sr-Cyrl-RS"/>
        </w:rPr>
        <w:t>7</w:t>
      </w:r>
      <w:r w:rsidR="003A0404">
        <w:rPr>
          <w:rFonts w:ascii="Arial" w:eastAsia="TimesNewRomanPS-BoldMT" w:hAnsi="Arial" w:cs="Arial"/>
          <w:b/>
          <w:bCs/>
          <w:lang w:val="sr-Cyrl-RS"/>
        </w:rPr>
        <w:t>/18</w:t>
      </w:r>
    </w:p>
    <w:p w:rsidR="00221C6F" w:rsidRPr="00CD34ED" w:rsidRDefault="00221C6F">
      <w:pPr>
        <w:jc w:val="both"/>
        <w:rPr>
          <w:rFonts w:ascii="Arial" w:eastAsia="TimesNewRomanPS-BoldMT" w:hAnsi="Arial" w:cs="Arial"/>
          <w:b/>
          <w:bCs/>
          <w:color w:val="FF0000"/>
          <w:lang w:val="ru-RU"/>
        </w:rPr>
      </w:pPr>
    </w:p>
    <w:p w:rsidR="00221C6F" w:rsidRPr="00CD34ED" w:rsidRDefault="00221C6F">
      <w:pPr>
        <w:jc w:val="both"/>
        <w:rPr>
          <w:rFonts w:ascii="Arial" w:eastAsia="TimesNewRomanPSMT" w:hAnsi="Arial" w:cs="Arial"/>
          <w:lang w:val="ru-RU"/>
        </w:rPr>
      </w:pPr>
      <w:r w:rsidRPr="00CD34ED">
        <w:rPr>
          <w:rFonts w:ascii="Arial" w:eastAsia="TimesNewRomanPSMT" w:hAnsi="Arial" w:cs="Arial"/>
          <w:lang w:val="ru-RU"/>
        </w:rPr>
        <w:t>Конкурсна документација садржи:</w:t>
      </w:r>
    </w:p>
    <w:p w:rsidR="00221C6F" w:rsidRPr="00CD34ED" w:rsidRDefault="00221C6F">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jc w:val="both"/>
              <w:rPr>
                <w:rFonts w:ascii="Arial" w:eastAsia="TimesNewRomanPSMT" w:hAnsi="Arial" w:cs="Arial"/>
                <w:b/>
                <w:i/>
                <w:lang w:val="sr-Latn-RS"/>
              </w:rPr>
            </w:pPr>
          </w:p>
          <w:p w:rsidR="00382F03" w:rsidRDefault="00382F03" w:rsidP="00271C78">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271C78">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271C78">
            <w:pPr>
              <w:jc w:val="center"/>
              <w:rPr>
                <w:rFonts w:ascii="Arial" w:eastAsia="TimesNewRomanPSMT" w:hAnsi="Arial" w:cs="Arial"/>
                <w:b/>
                <w:i/>
              </w:rPr>
            </w:pPr>
          </w:p>
          <w:p w:rsidR="00382F03" w:rsidRDefault="00382F03" w:rsidP="00271C78">
            <w:pPr>
              <w:jc w:val="center"/>
              <w:rPr>
                <w:rFonts w:ascii="Arial" w:hAnsi="Arial" w:cs="Arial"/>
                <w:bCs/>
                <w:iCs/>
                <w:sz w:val="28"/>
                <w:szCs w:val="28"/>
              </w:rPr>
            </w:pPr>
            <w:r>
              <w:rPr>
                <w:rFonts w:ascii="Arial" w:eastAsia="TimesNewRomanPSMT" w:hAnsi="Arial" w:cs="Arial"/>
                <w:b/>
                <w:i/>
              </w:rPr>
              <w:t>Страна</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271C7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0E7500" w:rsidRDefault="00382F03" w:rsidP="00271C78">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F0F3D" w:rsidRDefault="00DF0F3D" w:rsidP="00271C78">
            <w:pPr>
              <w:snapToGrid w:val="0"/>
              <w:jc w:val="center"/>
              <w:rPr>
                <w:rFonts w:ascii="Arial" w:hAnsi="Arial" w:cs="Arial"/>
                <w:bCs/>
                <w:iCs/>
                <w:color w:val="auto"/>
                <w:lang w:val="sr-Cyrl-RS"/>
              </w:rPr>
            </w:pPr>
            <w:r w:rsidRPr="00DF0F3D">
              <w:rPr>
                <w:rFonts w:ascii="Arial" w:hAnsi="Arial" w:cs="Arial"/>
                <w:bCs/>
                <w:iCs/>
                <w:color w:val="auto"/>
                <w:lang w:val="sr-Cyrl-RS"/>
              </w:rPr>
              <w:t>3.</w:t>
            </w:r>
          </w:p>
        </w:tc>
      </w:tr>
      <w:tr w:rsidR="00382F03" w:rsidTr="000807B5">
        <w:trPr>
          <w:trHeight w:val="412"/>
        </w:trPr>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0807B5">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3B377B" w:rsidRDefault="00382F03" w:rsidP="00656217">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и опис до</w:t>
            </w:r>
            <w:r w:rsidR="00901A78">
              <w:rPr>
                <w:rFonts w:ascii="Arial" w:eastAsia="TimesNewRomanPSMT" w:hAnsi="Arial" w:cs="Arial"/>
                <w:color w:val="auto"/>
                <w:lang w:val="sr-Cyrl-RS"/>
              </w:rPr>
              <w:t>бра</w:t>
            </w:r>
            <w:r w:rsidRPr="00F12E0A">
              <w:rPr>
                <w:rFonts w:ascii="Arial" w:eastAsia="TimesNewRomanPSMT" w:hAnsi="Arial" w:cs="Arial"/>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F12E0A"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4. </w:t>
            </w:r>
          </w:p>
        </w:tc>
      </w:tr>
      <w:tr w:rsidR="00382F03" w:rsidTr="00271C78">
        <w:tc>
          <w:tcPr>
            <w:tcW w:w="1563" w:type="dxa"/>
            <w:tcBorders>
              <w:top w:val="single" w:sz="4" w:space="0" w:color="000000"/>
              <w:left w:val="single" w:sz="4" w:space="0" w:color="000000"/>
              <w:bottom w:val="single" w:sz="4" w:space="0" w:color="000000"/>
            </w:tcBorders>
            <w:shd w:val="clear" w:color="auto" w:fill="auto"/>
          </w:tcPr>
          <w:p w:rsidR="00382F03" w:rsidRDefault="00382F03" w:rsidP="00271C78">
            <w:pPr>
              <w:snapToGrid w:val="0"/>
              <w:jc w:val="center"/>
              <w:rPr>
                <w:rFonts w:ascii="Arial" w:eastAsia="TimesNewRomanPSMT" w:hAnsi="Arial" w:cs="Arial"/>
                <w:lang w:val="sr-Cyrl-RS"/>
              </w:rPr>
            </w:pPr>
          </w:p>
          <w:p w:rsidR="00382F03" w:rsidRDefault="00382F03" w:rsidP="00271C78">
            <w:pPr>
              <w:snapToGrid w:val="0"/>
              <w:jc w:val="center"/>
              <w:rPr>
                <w:rFonts w:ascii="Arial" w:eastAsia="TimesNewRomanPSMT" w:hAnsi="Arial" w:cs="Arial"/>
                <w:lang w:val="sr-Cyrl-RS"/>
              </w:rPr>
            </w:pPr>
          </w:p>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82F03" w:rsidRPr="00457B5B" w:rsidRDefault="00382F03" w:rsidP="00271C78">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0B038F"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 xml:space="preserve">6.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lang w:val="sr-Cyrl-RS"/>
              </w:rPr>
            </w:pPr>
            <w:r>
              <w:rPr>
                <w:rFonts w:ascii="Arial" w:eastAsia="TimesNewRomanPSMT" w:hAnsi="Arial" w:cs="Arial"/>
              </w:rPr>
              <w:t>I</w:t>
            </w:r>
            <w:r w:rsidR="00382F03">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9B7191" w:rsidP="00476CBB">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476CBB">
              <w:rPr>
                <w:rFonts w:ascii="Arial" w:eastAsia="TimesNewRomanPSMT" w:hAnsi="Arial" w:cs="Arial"/>
                <w:color w:val="auto"/>
                <w:lang w:val="sr-Cyrl-RS"/>
              </w:rPr>
              <w:t>3</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476CBB">
              <w:rPr>
                <w:rFonts w:ascii="Arial" w:eastAsia="TimesNewRomanPSMT" w:hAnsi="Arial" w:cs="Arial"/>
                <w:color w:val="auto"/>
                <w:lang w:val="sr-Cyrl-RS"/>
              </w:rPr>
              <w:t>4</w:t>
            </w:r>
            <w:r w:rsidR="000B038F" w:rsidRPr="000B038F">
              <w:rPr>
                <w:rFonts w:ascii="Arial" w:eastAsia="TimesNewRomanPSMT" w:hAnsi="Arial" w:cs="Arial"/>
                <w:color w:val="auto"/>
                <w:lang w:val="sr-Cyrl-RS"/>
              </w:rPr>
              <w:t xml:space="preserve">. </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295CC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476CBB">
              <w:rPr>
                <w:rFonts w:ascii="Arial" w:eastAsia="TimesNewRomanPSMT" w:hAnsi="Arial" w:cs="Arial"/>
                <w:color w:val="auto"/>
                <w:lang w:val="sr-Cyrl-RS"/>
              </w:rPr>
              <w:t>7</w:t>
            </w:r>
            <w:r w:rsidR="000B038F" w:rsidRPr="000B038F">
              <w:rPr>
                <w:rFonts w:ascii="Arial" w:eastAsia="TimesNewRomanPSMT" w:hAnsi="Arial" w:cs="Arial"/>
                <w:color w:val="auto"/>
                <w:lang w:val="sr-Cyrl-RS"/>
              </w:rPr>
              <w:t>.</w:t>
            </w:r>
          </w:p>
        </w:tc>
      </w:tr>
      <w:tr w:rsidR="00382F03"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7D0B82" w:rsidP="00271C78">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82F03" w:rsidRPr="00382F03" w:rsidRDefault="00382F03" w:rsidP="00271C78">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0B038F" w:rsidRDefault="00476CBB" w:rsidP="00271C78">
            <w:pPr>
              <w:snapToGrid w:val="0"/>
              <w:jc w:val="center"/>
              <w:rPr>
                <w:rFonts w:ascii="Arial" w:eastAsia="TimesNewRomanPSMT" w:hAnsi="Arial" w:cs="Arial"/>
                <w:color w:val="auto"/>
                <w:lang w:val="sr-Cyrl-RS"/>
              </w:rPr>
            </w:pPr>
            <w:r>
              <w:rPr>
                <w:rFonts w:ascii="Arial" w:eastAsia="TimesNewRomanPSMT" w:hAnsi="Arial" w:cs="Arial"/>
                <w:color w:val="auto"/>
                <w:lang w:val="sr-Cyrl-RS"/>
              </w:rPr>
              <w:t>32</w:t>
            </w:r>
            <w:r w:rsidR="000B038F" w:rsidRPr="000B038F">
              <w:rPr>
                <w:rFonts w:ascii="Arial" w:eastAsia="TimesNewRomanPSMT" w:hAnsi="Arial" w:cs="Arial"/>
                <w:color w:val="auto"/>
                <w:lang w:val="sr-Cyrl-RS"/>
              </w:rPr>
              <w:t>.</w:t>
            </w:r>
          </w:p>
        </w:tc>
      </w:tr>
    </w:tbl>
    <w:p w:rsidR="00221C6F" w:rsidRPr="0068724D" w:rsidRDefault="00221C6F">
      <w:pPr>
        <w:jc w:val="both"/>
        <w:rPr>
          <w:color w:val="FF0000"/>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2C0565" w:rsidRDefault="002C0565">
      <w:pPr>
        <w:jc w:val="both"/>
        <w:rPr>
          <w:rFonts w:ascii="Arial" w:eastAsia="TimesNewRomanPSMT" w:hAnsi="Arial" w:cs="Arial"/>
          <w:lang w:val="sr-Cyrl-RS"/>
        </w:rPr>
      </w:pPr>
    </w:p>
    <w:p w:rsidR="000807B5" w:rsidRDefault="000807B5">
      <w:pPr>
        <w:jc w:val="both"/>
        <w:rPr>
          <w:rFonts w:ascii="Arial" w:eastAsia="TimesNewRomanPSMT" w:hAnsi="Arial" w:cs="Arial"/>
          <w:lang w:val="sr-Cyrl-RS"/>
        </w:rPr>
      </w:pPr>
    </w:p>
    <w:p w:rsidR="009B5D9B" w:rsidRDefault="009B5D9B">
      <w:pPr>
        <w:jc w:val="both"/>
        <w:rPr>
          <w:rFonts w:ascii="Arial" w:eastAsia="TimesNewRomanPSMT" w:hAnsi="Arial" w:cs="Arial"/>
          <w:lang w:val="sr-Cyrl-RS"/>
        </w:rPr>
      </w:pPr>
    </w:p>
    <w:p w:rsidR="00E84A60" w:rsidRDefault="00E84A60">
      <w:pPr>
        <w:jc w:val="both"/>
        <w:rPr>
          <w:rFonts w:ascii="Arial" w:eastAsia="TimesNewRomanPSMT" w:hAnsi="Arial" w:cs="Arial"/>
          <w:lang w:val="sr-Cyrl-RS"/>
        </w:rPr>
      </w:pPr>
    </w:p>
    <w:p w:rsidR="00395F48" w:rsidRDefault="00395F48">
      <w:pPr>
        <w:jc w:val="both"/>
        <w:rPr>
          <w:rFonts w:ascii="Arial" w:eastAsia="TimesNewRomanPSMT" w:hAnsi="Arial" w:cs="Arial"/>
          <w:lang w:val="sr-Cyrl-RS"/>
        </w:rPr>
      </w:pPr>
    </w:p>
    <w:p w:rsidR="00624B67" w:rsidRDefault="00624B67">
      <w:pPr>
        <w:jc w:val="both"/>
        <w:rPr>
          <w:rFonts w:ascii="Arial" w:eastAsia="TimesNewRomanPSMT" w:hAnsi="Arial" w:cs="Arial"/>
          <w:lang w:val="sr-Cyrl-RS"/>
        </w:rPr>
      </w:pPr>
    </w:p>
    <w:p w:rsidR="00916315" w:rsidRDefault="00916315">
      <w:pPr>
        <w:jc w:val="both"/>
        <w:rPr>
          <w:rFonts w:ascii="Arial" w:eastAsia="TimesNewRomanPSMT" w:hAnsi="Arial" w:cs="Arial"/>
          <w:lang w:val="sr-Cyrl-RS"/>
        </w:rPr>
      </w:pPr>
    </w:p>
    <w:p w:rsidR="00753D8A" w:rsidRDefault="00753D8A">
      <w:pPr>
        <w:jc w:val="both"/>
        <w:rPr>
          <w:rFonts w:ascii="Arial" w:eastAsia="TimesNewRomanPSMT" w:hAnsi="Arial" w:cs="Arial"/>
          <w:lang w:val="sr-Cyrl-RS"/>
        </w:rPr>
      </w:pPr>
    </w:p>
    <w:p w:rsidR="00221C6F" w:rsidRPr="00CD34ED" w:rsidRDefault="00221C6F">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CD34ED">
        <w:rPr>
          <w:rFonts w:ascii="Arial" w:hAnsi="Arial" w:cs="Arial"/>
          <w:b/>
          <w:bCs/>
          <w:i/>
          <w:iCs/>
          <w:sz w:val="28"/>
          <w:szCs w:val="28"/>
          <w:lang w:val="ru-RU"/>
        </w:rPr>
        <w:t xml:space="preserve">  ОПШТИ</w:t>
      </w:r>
      <w:proofErr w:type="gramEnd"/>
      <w:r w:rsidRPr="00CD34ED">
        <w:rPr>
          <w:rFonts w:ascii="Arial" w:hAnsi="Arial" w:cs="Arial"/>
          <w:b/>
          <w:bCs/>
          <w:i/>
          <w:iCs/>
          <w:sz w:val="28"/>
          <w:szCs w:val="28"/>
          <w:lang w:val="ru-RU"/>
        </w:rPr>
        <w:t xml:space="preserve"> ПОДАЦИ О ЈАВНОЈ НАБАВЦИ</w:t>
      </w:r>
    </w:p>
    <w:p w:rsidR="00221C6F" w:rsidRPr="00CD34ED" w:rsidRDefault="00221C6F">
      <w:pPr>
        <w:shd w:val="clear" w:color="auto" w:fill="C6D9F1"/>
        <w:jc w:val="center"/>
        <w:rPr>
          <w:rFonts w:ascii="Arial" w:hAnsi="Arial" w:cs="Arial"/>
          <w:b/>
          <w:bCs/>
          <w:i/>
          <w:iCs/>
          <w:sz w:val="28"/>
          <w:szCs w:val="28"/>
          <w:lang w:val="ru-RU"/>
        </w:rPr>
      </w:pPr>
    </w:p>
    <w:p w:rsidR="00221C6F" w:rsidRPr="00CD34ED" w:rsidRDefault="00221C6F">
      <w:pPr>
        <w:jc w:val="both"/>
        <w:rPr>
          <w:rFonts w:ascii="Arial" w:hAnsi="Arial" w:cs="Arial"/>
          <w:b/>
          <w:bCs/>
          <w:i/>
          <w:iCs/>
          <w:sz w:val="28"/>
          <w:szCs w:val="28"/>
          <w:lang w:val="ru-RU"/>
        </w:rPr>
      </w:pPr>
    </w:p>
    <w:p w:rsidR="00221C6F" w:rsidRPr="00CD34ED" w:rsidRDefault="00221C6F">
      <w:pPr>
        <w:jc w:val="both"/>
        <w:rPr>
          <w:lang w:val="ru-RU"/>
        </w:rPr>
      </w:pPr>
    </w:p>
    <w:p w:rsidR="0068724D" w:rsidRPr="00F1660A" w:rsidRDefault="0068724D" w:rsidP="0068724D">
      <w:pPr>
        <w:jc w:val="both"/>
        <w:rPr>
          <w:rFonts w:ascii="Arial" w:hAnsi="Arial" w:cs="Arial"/>
          <w:lang w:val="ru-RU"/>
        </w:rPr>
      </w:pPr>
      <w:r w:rsidRPr="00F1660A">
        <w:rPr>
          <w:rFonts w:ascii="Arial" w:hAnsi="Arial" w:cs="Arial"/>
          <w:b/>
          <w:bCs/>
          <w:lang w:val="ru-RU"/>
        </w:rPr>
        <w:t>1. Предмет јавне набавке</w:t>
      </w:r>
    </w:p>
    <w:p w:rsidR="0068724D" w:rsidRPr="00390BC7" w:rsidRDefault="0068724D" w:rsidP="0068724D">
      <w:pPr>
        <w:jc w:val="both"/>
        <w:rPr>
          <w:i/>
          <w:lang w:val="sr-Cyrl-RS"/>
        </w:rPr>
      </w:pPr>
      <w:r w:rsidRPr="00CD34ED">
        <w:rPr>
          <w:rFonts w:ascii="Arial" w:hAnsi="Arial" w:cs="Arial"/>
          <w:lang w:val="ru-RU"/>
        </w:rPr>
        <w:t>Предмет јавне набавке бр</w:t>
      </w:r>
      <w:r>
        <w:rPr>
          <w:rFonts w:ascii="Arial" w:hAnsi="Arial" w:cs="Arial"/>
          <w:lang w:val="ru-RU"/>
        </w:rPr>
        <w:t xml:space="preserve">. </w:t>
      </w:r>
      <w:r w:rsidR="00390BC7">
        <w:rPr>
          <w:rFonts w:ascii="Arial" w:hAnsi="Arial" w:cs="Arial"/>
          <w:lang w:val="sr-Cyrl-RS"/>
        </w:rPr>
        <w:t>1.1.</w:t>
      </w:r>
      <w:r w:rsidR="00395F48">
        <w:rPr>
          <w:rFonts w:ascii="Arial" w:hAnsi="Arial" w:cs="Arial"/>
          <w:lang w:val="sr-Cyrl-RS"/>
        </w:rPr>
        <w:t>2</w:t>
      </w:r>
      <w:r w:rsidR="00273C1D">
        <w:rPr>
          <w:rFonts w:ascii="Arial" w:hAnsi="Arial" w:cs="Arial"/>
          <w:lang w:val="sr-Cyrl-RS"/>
        </w:rPr>
        <w:t>7</w:t>
      </w:r>
      <w:r w:rsidR="00395F48">
        <w:rPr>
          <w:rFonts w:ascii="Arial" w:hAnsi="Arial" w:cs="Arial"/>
          <w:lang w:val="sr-Cyrl-RS"/>
        </w:rPr>
        <w:t>/18</w:t>
      </w:r>
      <w:r w:rsidRPr="00CD34ED">
        <w:rPr>
          <w:rFonts w:ascii="Arial" w:hAnsi="Arial" w:cs="Arial"/>
          <w:i/>
          <w:iCs/>
          <w:lang w:val="ru-RU"/>
        </w:rPr>
        <w:t xml:space="preserve"> </w:t>
      </w:r>
      <w:r w:rsidR="00390BC7">
        <w:rPr>
          <w:rFonts w:ascii="Arial" w:hAnsi="Arial" w:cs="Arial"/>
          <w:lang w:val="sr-Cyrl-RS"/>
        </w:rPr>
        <w:t>је набавка добара-</w:t>
      </w:r>
      <w:r w:rsidR="00273C1D">
        <w:rPr>
          <w:rFonts w:ascii="Arial" w:hAnsi="Arial" w:cs="Arial"/>
          <w:lang w:val="sr-Cyrl-RS"/>
        </w:rPr>
        <w:t>ново теретно комби</w:t>
      </w:r>
      <w:r w:rsidR="00BD7A96">
        <w:rPr>
          <w:rFonts w:ascii="Arial" w:hAnsi="Arial" w:cs="Arial"/>
          <w:lang w:val="sr-Cyrl-RS"/>
        </w:rPr>
        <w:t xml:space="preserve"> возило</w:t>
      </w:r>
      <w:r w:rsidR="00390BC7" w:rsidRPr="00390BC7">
        <w:rPr>
          <w:rFonts w:ascii="Arial" w:hAnsi="Arial" w:cs="Arial"/>
          <w:lang w:val="sr-Cyrl-RS"/>
        </w:rPr>
        <w:t xml:space="preserve"> за </w:t>
      </w:r>
      <w:r w:rsidR="00390BC7">
        <w:rPr>
          <w:rFonts w:ascii="Arial" w:hAnsi="Arial" w:cs="Arial"/>
          <w:lang w:val="sr-Cyrl-RS"/>
        </w:rPr>
        <w:t xml:space="preserve"> потребе Установе.</w:t>
      </w:r>
    </w:p>
    <w:p w:rsidR="0068724D" w:rsidRDefault="00390BC7">
      <w:pPr>
        <w:jc w:val="both"/>
        <w:rPr>
          <w:rFonts w:ascii="Arial" w:hAnsi="Arial" w:cs="Arial"/>
          <w:lang w:val="sr-Cyrl-CS"/>
        </w:rPr>
      </w:pPr>
      <w:r>
        <w:rPr>
          <w:rFonts w:ascii="Arial" w:hAnsi="Arial" w:cs="Arial"/>
        </w:rPr>
        <w:t>O</w:t>
      </w:r>
      <w:r>
        <w:rPr>
          <w:rFonts w:ascii="Arial" w:hAnsi="Arial" w:cs="Arial"/>
          <w:lang w:val="sr-Cyrl-CS"/>
        </w:rPr>
        <w:t>знак</w:t>
      </w:r>
      <w:r w:rsidR="00796A95">
        <w:rPr>
          <w:rFonts w:ascii="Arial" w:hAnsi="Arial" w:cs="Arial"/>
          <w:lang w:val="sr-Cyrl-CS"/>
        </w:rPr>
        <w:t>а из општег речника набавки: 34</w:t>
      </w:r>
      <w:r w:rsidR="00387872">
        <w:rPr>
          <w:rFonts w:ascii="Arial" w:hAnsi="Arial" w:cs="Arial"/>
          <w:lang w:val="sr-Cyrl-CS"/>
        </w:rPr>
        <w:t>111100</w:t>
      </w:r>
      <w:r>
        <w:rPr>
          <w:rFonts w:ascii="Arial" w:hAnsi="Arial" w:cs="Arial"/>
          <w:lang w:val="sr-Cyrl-CS"/>
        </w:rPr>
        <w:t xml:space="preserve"> –</w:t>
      </w:r>
      <w:r w:rsidR="00387872">
        <w:rPr>
          <w:rFonts w:ascii="Arial" w:hAnsi="Arial" w:cs="Arial"/>
          <w:lang w:val="sr-Cyrl-CS"/>
        </w:rPr>
        <w:t xml:space="preserve"> каравн и комби</w:t>
      </w:r>
      <w:r>
        <w:rPr>
          <w:rFonts w:ascii="Arial" w:hAnsi="Arial" w:cs="Arial"/>
          <w:lang w:val="sr-Cyrl-CS"/>
        </w:rPr>
        <w:t xml:space="preserve"> возила.</w:t>
      </w:r>
    </w:p>
    <w:p w:rsidR="00390BC7" w:rsidRPr="0068724D" w:rsidRDefault="00390BC7">
      <w:pPr>
        <w:jc w:val="both"/>
        <w:rPr>
          <w:lang w:val="sr-Cyrl-RS"/>
        </w:rPr>
      </w:pPr>
    </w:p>
    <w:p w:rsidR="0068724D" w:rsidRPr="00CD34ED" w:rsidRDefault="0068724D" w:rsidP="0068724D">
      <w:pPr>
        <w:jc w:val="both"/>
        <w:rPr>
          <w:rFonts w:ascii="Arial" w:hAnsi="Arial" w:cs="Arial"/>
          <w:b/>
          <w:bCs/>
          <w:i/>
          <w:iCs/>
          <w:lang w:val="ru-RU"/>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8724D" w:rsidRPr="00796A95" w:rsidRDefault="00390BC7" w:rsidP="0068724D">
      <w:pPr>
        <w:jc w:val="both"/>
        <w:rPr>
          <w:rFonts w:ascii="Arial" w:eastAsia="Arial" w:hAnsi="Arial" w:cs="Arial"/>
          <w:lang w:val="sr-Cyrl-RS"/>
        </w:rPr>
      </w:pPr>
      <w:r>
        <w:rPr>
          <w:rFonts w:ascii="Arial" w:eastAsia="Arial" w:hAnsi="Arial" w:cs="Arial"/>
          <w:lang w:val="ru-RU"/>
        </w:rPr>
        <w:t>Предмет јавне набавке није обликован је у више партија.</w:t>
      </w:r>
    </w:p>
    <w:p w:rsidR="0060603F" w:rsidRPr="00CD34ED" w:rsidRDefault="0060603F" w:rsidP="0068724D">
      <w:pPr>
        <w:jc w:val="both"/>
        <w:rPr>
          <w:lang w:val="ru-RU"/>
        </w:rPr>
      </w:pPr>
    </w:p>
    <w:p w:rsidR="0060603F" w:rsidRPr="00390BC7" w:rsidRDefault="0060603F" w:rsidP="0060603F">
      <w:pPr>
        <w:suppressAutoHyphens w:val="0"/>
        <w:spacing w:line="240" w:lineRule="auto"/>
        <w:rPr>
          <w:rFonts w:ascii="Arial" w:eastAsia="Arial" w:hAnsi="Arial" w:cs="Arial"/>
          <w:color w:val="auto"/>
          <w:kern w:val="0"/>
          <w:lang w:val="ru-RU" w:eastAsia="en-US"/>
        </w:rPr>
      </w:pPr>
      <w:r>
        <w:rPr>
          <w:rFonts w:ascii="Arial" w:eastAsia="Arial" w:hAnsi="Arial" w:cs="Arial"/>
          <w:b/>
          <w:color w:val="auto"/>
          <w:kern w:val="0"/>
          <w:lang w:val="ru-RU" w:eastAsia="en-US"/>
        </w:rPr>
        <w:t>3</w:t>
      </w:r>
      <w:r w:rsidRPr="00390BC7">
        <w:rPr>
          <w:rFonts w:ascii="Arial" w:eastAsia="Arial" w:hAnsi="Arial" w:cs="Arial"/>
          <w:b/>
          <w:color w:val="auto"/>
          <w:kern w:val="0"/>
          <w:lang w:val="ru-RU" w:eastAsia="en-US"/>
        </w:rPr>
        <w:t>.</w:t>
      </w:r>
      <w:r w:rsidRPr="00390BC7">
        <w:rPr>
          <w:rFonts w:ascii="Arial" w:eastAsia="Arial" w:hAnsi="Arial" w:cs="Arial"/>
          <w:b/>
          <w:color w:val="auto"/>
          <w:spacing w:val="3"/>
          <w:kern w:val="0"/>
          <w:lang w:val="ru-RU" w:eastAsia="en-US"/>
        </w:rPr>
        <w:t xml:space="preserve"> </w:t>
      </w:r>
      <w:r w:rsidRPr="00390BC7">
        <w:rPr>
          <w:rFonts w:ascii="Arial" w:eastAsia="Arial" w:hAnsi="Arial" w:cs="Arial"/>
          <w:b/>
          <w:color w:val="auto"/>
          <w:kern w:val="0"/>
          <w:lang w:val="ru-RU" w:eastAsia="en-US"/>
        </w:rPr>
        <w:t>Ц</w:t>
      </w:r>
      <w:r w:rsidRPr="00390BC7">
        <w:rPr>
          <w:rFonts w:ascii="Arial" w:eastAsia="Arial" w:hAnsi="Arial" w:cs="Arial"/>
          <w:b/>
          <w:color w:val="auto"/>
          <w:spacing w:val="-2"/>
          <w:kern w:val="0"/>
          <w:lang w:val="ru-RU" w:eastAsia="en-US"/>
        </w:rPr>
        <w:t>и</w:t>
      </w:r>
      <w:r w:rsidRPr="00390BC7">
        <w:rPr>
          <w:rFonts w:ascii="Arial" w:eastAsia="Arial" w:hAnsi="Arial" w:cs="Arial"/>
          <w:b/>
          <w:color w:val="auto"/>
          <w:kern w:val="0"/>
          <w:lang w:val="ru-RU" w:eastAsia="en-US"/>
        </w:rPr>
        <w:t>љ</w:t>
      </w:r>
      <w:r w:rsidRPr="00390BC7">
        <w:rPr>
          <w:rFonts w:ascii="Arial" w:eastAsia="Arial" w:hAnsi="Arial" w:cs="Arial"/>
          <w:b/>
          <w:color w:val="auto"/>
          <w:spacing w:val="1"/>
          <w:kern w:val="0"/>
          <w:lang w:val="ru-RU" w:eastAsia="en-US"/>
        </w:rPr>
        <w:t xml:space="preserve"> </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4"/>
          <w:kern w:val="0"/>
          <w:lang w:val="ru-RU" w:eastAsia="en-US"/>
        </w:rPr>
        <w:t>о</w:t>
      </w:r>
      <w:r w:rsidRPr="00390BC7">
        <w:rPr>
          <w:rFonts w:ascii="Arial" w:eastAsia="Arial" w:hAnsi="Arial" w:cs="Arial"/>
          <w:b/>
          <w:color w:val="auto"/>
          <w:spacing w:val="1"/>
          <w:kern w:val="0"/>
          <w:lang w:val="ru-RU" w:eastAsia="en-US"/>
        </w:rPr>
        <w:t>с</w:t>
      </w:r>
      <w:r w:rsidRPr="00390BC7">
        <w:rPr>
          <w:rFonts w:ascii="Arial" w:eastAsia="Arial" w:hAnsi="Arial" w:cs="Arial"/>
          <w:b/>
          <w:color w:val="auto"/>
          <w:spacing w:val="4"/>
          <w:kern w:val="0"/>
          <w:lang w:val="ru-RU" w:eastAsia="en-US"/>
        </w:rPr>
        <w:t>т</w:t>
      </w:r>
      <w:r w:rsidRPr="00390BC7">
        <w:rPr>
          <w:rFonts w:ascii="Arial" w:eastAsia="Arial" w:hAnsi="Arial" w:cs="Arial"/>
          <w:b/>
          <w:color w:val="auto"/>
          <w:spacing w:val="-5"/>
          <w:kern w:val="0"/>
          <w:lang w:val="ru-RU" w:eastAsia="en-US"/>
        </w:rPr>
        <w:t>у</w:t>
      </w:r>
      <w:r w:rsidRPr="00390BC7">
        <w:rPr>
          <w:rFonts w:ascii="Arial" w:eastAsia="Arial" w:hAnsi="Arial" w:cs="Arial"/>
          <w:b/>
          <w:color w:val="auto"/>
          <w:spacing w:val="1"/>
          <w:kern w:val="0"/>
          <w:lang w:val="ru-RU" w:eastAsia="en-US"/>
        </w:rPr>
        <w:t>п</w:t>
      </w:r>
      <w:r w:rsidRPr="00390BC7">
        <w:rPr>
          <w:rFonts w:ascii="Arial" w:eastAsia="Arial" w:hAnsi="Arial" w:cs="Arial"/>
          <w:b/>
          <w:color w:val="auto"/>
          <w:spacing w:val="-1"/>
          <w:kern w:val="0"/>
          <w:lang w:val="ru-RU" w:eastAsia="en-US"/>
        </w:rPr>
        <w:t>ка</w:t>
      </w:r>
    </w:p>
    <w:p w:rsidR="0060603F" w:rsidRDefault="0060603F" w:rsidP="0060603F">
      <w:pPr>
        <w:jc w:val="both"/>
        <w:rPr>
          <w:rFonts w:ascii="Arial" w:eastAsia="Arial" w:hAnsi="Arial" w:cs="Arial"/>
          <w:color w:val="auto"/>
          <w:kern w:val="0"/>
          <w:lang w:val="ru-RU" w:eastAsia="en-US"/>
        </w:rPr>
      </w:pPr>
      <w:r w:rsidRPr="00390BC7">
        <w:rPr>
          <w:rFonts w:ascii="Arial" w:eastAsia="Arial" w:hAnsi="Arial" w:cs="Arial"/>
          <w:color w:val="auto"/>
          <w:kern w:val="0"/>
          <w:lang w:val="ru-RU" w:eastAsia="en-US"/>
        </w:rPr>
        <w:t>Пос</w:t>
      </w:r>
      <w:r w:rsidRPr="00390BC7">
        <w:rPr>
          <w:rFonts w:ascii="Arial" w:eastAsia="Arial" w:hAnsi="Arial" w:cs="Arial"/>
          <w:color w:val="auto"/>
          <w:spacing w:val="3"/>
          <w:kern w:val="0"/>
          <w:lang w:val="ru-RU" w:eastAsia="en-US"/>
        </w:rPr>
        <w:t>т</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пак</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јавне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на</w:t>
      </w:r>
      <w:r w:rsidRPr="00390BC7">
        <w:rPr>
          <w:rFonts w:ascii="Arial" w:eastAsia="Arial" w:hAnsi="Arial" w:cs="Arial"/>
          <w:color w:val="auto"/>
          <w:spacing w:val="-5"/>
          <w:kern w:val="0"/>
          <w:lang w:val="ru-RU" w:eastAsia="en-US"/>
        </w:rPr>
        <w:t>б</w:t>
      </w:r>
      <w:r w:rsidRPr="00390BC7">
        <w:rPr>
          <w:rFonts w:ascii="Arial" w:eastAsia="Arial" w:hAnsi="Arial" w:cs="Arial"/>
          <w:color w:val="auto"/>
          <w:spacing w:val="1"/>
          <w:kern w:val="0"/>
          <w:lang w:val="ru-RU" w:eastAsia="en-US"/>
        </w:rPr>
        <w:t>а</w:t>
      </w:r>
      <w:r w:rsidRPr="00390BC7">
        <w:rPr>
          <w:rFonts w:ascii="Arial" w:eastAsia="Arial" w:hAnsi="Arial" w:cs="Arial"/>
          <w:color w:val="auto"/>
          <w:spacing w:val="-4"/>
          <w:kern w:val="0"/>
          <w:lang w:val="ru-RU" w:eastAsia="en-US"/>
        </w:rPr>
        <w:t>в</w:t>
      </w:r>
      <w:r w:rsidRPr="00390BC7">
        <w:rPr>
          <w:rFonts w:ascii="Arial" w:eastAsia="Arial" w:hAnsi="Arial" w:cs="Arial"/>
          <w:color w:val="auto"/>
          <w:spacing w:val="3"/>
          <w:kern w:val="0"/>
          <w:lang w:val="ru-RU" w:eastAsia="en-US"/>
        </w:rPr>
        <w:t>к</w:t>
      </w:r>
      <w:r w:rsidRPr="00390BC7">
        <w:rPr>
          <w:rFonts w:ascii="Arial" w:eastAsia="Arial" w:hAnsi="Arial" w:cs="Arial"/>
          <w:color w:val="auto"/>
          <w:kern w:val="0"/>
          <w:lang w:val="ru-RU" w:eastAsia="en-US"/>
        </w:rPr>
        <w:t>е</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kern w:val="0"/>
          <w:lang w:val="ru-RU" w:eastAsia="en-US"/>
        </w:rPr>
        <w:t>се</w:t>
      </w:r>
      <w:r w:rsidRPr="00390BC7">
        <w:rPr>
          <w:rFonts w:ascii="Arial" w:eastAsia="Arial" w:hAnsi="Arial" w:cs="Arial"/>
          <w:color w:val="auto"/>
          <w:spacing w:val="2"/>
          <w:kern w:val="0"/>
          <w:lang w:val="ru-RU" w:eastAsia="en-US"/>
        </w:rPr>
        <w:t xml:space="preserve"> </w:t>
      </w:r>
      <w:r w:rsidRPr="00390BC7">
        <w:rPr>
          <w:rFonts w:ascii="Arial" w:eastAsia="Arial" w:hAnsi="Arial" w:cs="Arial"/>
          <w:color w:val="auto"/>
          <w:kern w:val="0"/>
          <w:lang w:val="ru-RU" w:eastAsia="en-US"/>
        </w:rPr>
        <w:t>с</w:t>
      </w:r>
      <w:r w:rsidRPr="00390BC7">
        <w:rPr>
          <w:rFonts w:ascii="Arial" w:eastAsia="Arial" w:hAnsi="Arial" w:cs="Arial"/>
          <w:color w:val="auto"/>
          <w:spacing w:val="-4"/>
          <w:kern w:val="0"/>
          <w:lang w:val="ru-RU" w:eastAsia="en-US"/>
        </w:rPr>
        <w:t>п</w:t>
      </w:r>
      <w:r w:rsidRPr="00390BC7">
        <w:rPr>
          <w:rFonts w:ascii="Arial" w:eastAsia="Arial" w:hAnsi="Arial" w:cs="Arial"/>
          <w:color w:val="auto"/>
          <w:kern w:val="0"/>
          <w:lang w:val="ru-RU" w:eastAsia="en-US"/>
        </w:rPr>
        <w:t>ро</w:t>
      </w:r>
      <w:r w:rsidRPr="00390BC7">
        <w:rPr>
          <w:rFonts w:ascii="Arial" w:eastAsia="Arial" w:hAnsi="Arial" w:cs="Arial"/>
          <w:color w:val="auto"/>
          <w:spacing w:val="-4"/>
          <w:kern w:val="0"/>
          <w:lang w:val="ru-RU" w:eastAsia="en-US"/>
        </w:rPr>
        <w:t>во</w:t>
      </w:r>
      <w:r w:rsidRPr="00390BC7">
        <w:rPr>
          <w:rFonts w:ascii="Arial" w:eastAsia="Arial" w:hAnsi="Arial" w:cs="Arial"/>
          <w:color w:val="auto"/>
          <w:spacing w:val="-1"/>
          <w:kern w:val="0"/>
          <w:lang w:val="ru-RU" w:eastAsia="en-US"/>
        </w:rPr>
        <w:t>д</w:t>
      </w:r>
      <w:r w:rsidRPr="00390BC7">
        <w:rPr>
          <w:rFonts w:ascii="Arial" w:eastAsia="Arial" w:hAnsi="Arial" w:cs="Arial"/>
          <w:color w:val="auto"/>
          <w:kern w:val="0"/>
          <w:lang w:val="ru-RU" w:eastAsia="en-US"/>
        </w:rPr>
        <w:t>и ради</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1"/>
          <w:kern w:val="0"/>
          <w:lang w:val="ru-RU" w:eastAsia="en-US"/>
        </w:rPr>
        <w:t>закљ</w:t>
      </w:r>
      <w:r w:rsidRPr="00390BC7">
        <w:rPr>
          <w:rFonts w:ascii="Arial" w:eastAsia="Arial" w:hAnsi="Arial" w:cs="Arial"/>
          <w:color w:val="auto"/>
          <w:spacing w:val="-4"/>
          <w:kern w:val="0"/>
          <w:lang w:val="ru-RU" w:eastAsia="en-US"/>
        </w:rPr>
        <w:t>у</w:t>
      </w:r>
      <w:r w:rsidRPr="00390BC7">
        <w:rPr>
          <w:rFonts w:ascii="Arial" w:eastAsia="Arial" w:hAnsi="Arial" w:cs="Arial"/>
          <w:color w:val="auto"/>
          <w:kern w:val="0"/>
          <w:lang w:val="ru-RU" w:eastAsia="en-US"/>
        </w:rPr>
        <w:t>ч</w:t>
      </w:r>
      <w:r w:rsidRPr="00390BC7">
        <w:rPr>
          <w:rFonts w:ascii="Arial" w:eastAsia="Arial" w:hAnsi="Arial" w:cs="Arial"/>
          <w:color w:val="auto"/>
          <w:spacing w:val="1"/>
          <w:kern w:val="0"/>
          <w:lang w:val="ru-RU" w:eastAsia="en-US"/>
        </w:rPr>
        <w:t>ењ</w:t>
      </w:r>
      <w:r w:rsidRPr="00390BC7">
        <w:rPr>
          <w:rFonts w:ascii="Arial" w:eastAsia="Arial" w:hAnsi="Arial" w:cs="Arial"/>
          <w:color w:val="auto"/>
          <w:kern w:val="0"/>
          <w:lang w:val="ru-RU" w:eastAsia="en-US"/>
        </w:rPr>
        <w:t>а</w:t>
      </w:r>
      <w:r w:rsidRPr="00390BC7">
        <w:rPr>
          <w:rFonts w:ascii="Arial" w:eastAsia="Arial" w:hAnsi="Arial" w:cs="Arial"/>
          <w:color w:val="auto"/>
          <w:spacing w:val="1"/>
          <w:kern w:val="0"/>
          <w:lang w:val="ru-RU" w:eastAsia="en-US"/>
        </w:rPr>
        <w:t xml:space="preserve"> </w:t>
      </w:r>
      <w:r w:rsidRPr="00390BC7">
        <w:rPr>
          <w:rFonts w:ascii="Arial" w:eastAsia="Arial" w:hAnsi="Arial" w:cs="Arial"/>
          <w:color w:val="auto"/>
          <w:spacing w:val="-2"/>
          <w:kern w:val="0"/>
          <w:lang w:val="ru-RU" w:eastAsia="en-US"/>
        </w:rPr>
        <w:t>у</w:t>
      </w:r>
      <w:r w:rsidRPr="00390BC7">
        <w:rPr>
          <w:rFonts w:ascii="Arial" w:eastAsia="Arial" w:hAnsi="Arial" w:cs="Arial"/>
          <w:color w:val="auto"/>
          <w:spacing w:val="-6"/>
          <w:kern w:val="0"/>
          <w:lang w:val="ru-RU" w:eastAsia="en-US"/>
        </w:rPr>
        <w:t>г</w:t>
      </w:r>
      <w:r w:rsidRPr="00390BC7">
        <w:rPr>
          <w:rFonts w:ascii="Arial" w:eastAsia="Arial" w:hAnsi="Arial" w:cs="Arial"/>
          <w:color w:val="auto"/>
          <w:kern w:val="0"/>
          <w:lang w:val="ru-RU" w:eastAsia="en-US"/>
        </w:rPr>
        <w:t>о</w:t>
      </w:r>
      <w:r w:rsidRPr="00390BC7">
        <w:rPr>
          <w:rFonts w:ascii="Arial" w:eastAsia="Arial" w:hAnsi="Arial" w:cs="Arial"/>
          <w:color w:val="auto"/>
          <w:spacing w:val="-4"/>
          <w:kern w:val="0"/>
          <w:lang w:val="ru-RU" w:eastAsia="en-US"/>
        </w:rPr>
        <w:t>в</w:t>
      </w:r>
      <w:r w:rsidRPr="00390BC7">
        <w:rPr>
          <w:rFonts w:ascii="Arial" w:eastAsia="Arial" w:hAnsi="Arial" w:cs="Arial"/>
          <w:color w:val="auto"/>
          <w:kern w:val="0"/>
          <w:lang w:val="ru-RU" w:eastAsia="en-US"/>
        </w:rPr>
        <w:t>ора</w:t>
      </w:r>
      <w:r>
        <w:rPr>
          <w:rFonts w:ascii="Arial" w:eastAsia="Arial" w:hAnsi="Arial" w:cs="Arial"/>
          <w:color w:val="auto"/>
          <w:kern w:val="0"/>
          <w:lang w:val="ru-RU" w:eastAsia="en-US"/>
        </w:rPr>
        <w:t>.</w:t>
      </w:r>
    </w:p>
    <w:p w:rsidR="00221C6F" w:rsidRPr="00CD34ED" w:rsidRDefault="00221C6F">
      <w:pPr>
        <w:jc w:val="both"/>
        <w:rPr>
          <w:rFonts w:ascii="Arial" w:hAnsi="Arial" w:cs="Arial"/>
          <w:i/>
          <w:iCs/>
          <w:lang w:val="ru-RU"/>
        </w:rPr>
      </w:pPr>
    </w:p>
    <w:p w:rsidR="00390BC7" w:rsidRPr="00390BC7" w:rsidRDefault="0060603F" w:rsidP="00390BC7">
      <w:pPr>
        <w:spacing w:line="260" w:lineRule="exact"/>
        <w:rPr>
          <w:rFonts w:ascii="Arial" w:eastAsia="Arial" w:hAnsi="Arial" w:cs="Arial"/>
          <w:b/>
          <w:color w:val="auto"/>
          <w:kern w:val="0"/>
          <w:lang w:val="ru-RU" w:eastAsia="en-US"/>
        </w:rPr>
      </w:pPr>
      <w:r>
        <w:rPr>
          <w:rFonts w:ascii="Arial" w:hAnsi="Arial" w:cs="Arial"/>
          <w:b/>
          <w:lang w:val="sr-Cyrl-RS"/>
        </w:rPr>
        <w:t>4</w:t>
      </w:r>
      <w:r w:rsidR="00390BC7">
        <w:rPr>
          <w:rFonts w:ascii="Arial" w:hAnsi="Arial" w:cs="Arial"/>
          <w:b/>
          <w:lang w:val="sr-Cyrl-RS"/>
        </w:rPr>
        <w:t xml:space="preserve">. </w:t>
      </w:r>
      <w:r w:rsidR="00390BC7" w:rsidRPr="00390BC7">
        <w:rPr>
          <w:rFonts w:ascii="Arial" w:eastAsia="Arial" w:hAnsi="Arial" w:cs="Arial"/>
          <w:b/>
          <w:color w:val="auto"/>
          <w:kern w:val="0"/>
          <w:lang w:val="ru-RU" w:eastAsia="en-US"/>
        </w:rPr>
        <w:t xml:space="preserve">Врста оквирног споразума </w:t>
      </w:r>
    </w:p>
    <w:p w:rsidR="00390BC7" w:rsidRPr="00390BC7" w:rsidRDefault="00390BC7" w:rsidP="00390BC7">
      <w:pPr>
        <w:suppressAutoHyphens w:val="0"/>
        <w:spacing w:line="240" w:lineRule="auto"/>
        <w:rPr>
          <w:color w:val="auto"/>
          <w:kern w:val="0"/>
          <w:lang w:val="ru-RU" w:eastAsia="en-US"/>
        </w:rPr>
      </w:pPr>
      <w:r w:rsidRPr="00390BC7">
        <w:rPr>
          <w:rFonts w:ascii="Arial" w:eastAsia="Arial" w:hAnsi="Arial" w:cs="Arial"/>
          <w:color w:val="auto"/>
          <w:kern w:val="0"/>
          <w:lang w:val="ru-RU" w:eastAsia="en-US"/>
        </w:rPr>
        <w:t>Предметни поступак се не спроводи ради закључења оквирног споразума.</w:t>
      </w:r>
    </w:p>
    <w:p w:rsidR="00390BC7" w:rsidRDefault="00390BC7" w:rsidP="00390BC7">
      <w:pPr>
        <w:jc w:val="both"/>
        <w:rPr>
          <w:rFonts w:ascii="Arial" w:eastAsia="Arial" w:hAnsi="Arial" w:cs="Arial"/>
          <w:color w:val="auto"/>
          <w:kern w:val="0"/>
          <w:lang w:val="ru-RU" w:eastAsia="en-US"/>
        </w:rPr>
      </w:pPr>
    </w:p>
    <w:p w:rsidR="00390BC7" w:rsidRDefault="00390BC7" w:rsidP="00390BC7">
      <w:pPr>
        <w:suppressAutoHyphens w:val="0"/>
        <w:spacing w:line="200" w:lineRule="exact"/>
        <w:rPr>
          <w:rFonts w:ascii="Arial" w:eastAsia="Times New Roman" w:hAnsi="Arial" w:cs="Arial"/>
          <w:b/>
          <w:color w:val="auto"/>
          <w:kern w:val="0"/>
          <w:lang w:val="sr-Cyrl-CS" w:eastAsia="en-US"/>
        </w:rPr>
      </w:pPr>
      <w:r w:rsidRPr="00390BC7">
        <w:rPr>
          <w:rFonts w:ascii="Arial" w:eastAsia="Times New Roman" w:hAnsi="Arial" w:cs="Arial"/>
          <w:b/>
          <w:color w:val="auto"/>
          <w:kern w:val="0"/>
          <w:lang w:val="ru-RU" w:eastAsia="en-US"/>
        </w:rPr>
        <w:t xml:space="preserve">5. Напомена уколико је </w:t>
      </w:r>
      <w:r w:rsidRPr="00390BC7">
        <w:rPr>
          <w:rFonts w:ascii="Arial" w:eastAsia="Times New Roman" w:hAnsi="Arial" w:cs="Arial"/>
          <w:b/>
          <w:color w:val="auto"/>
          <w:kern w:val="0"/>
          <w:lang w:val="sr-Cyrl-CS" w:eastAsia="en-US"/>
        </w:rPr>
        <w:t>у питању резервисана јавна набавка</w:t>
      </w:r>
    </w:p>
    <w:p w:rsidR="00390BC7" w:rsidRDefault="00390BC7"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suppressAutoHyphens w:val="0"/>
        <w:spacing w:line="200" w:lineRule="exact"/>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Није у питању резервисана јавна набавка.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60603F" w:rsidRPr="0060603F" w:rsidRDefault="0060603F" w:rsidP="0060603F">
      <w:pPr>
        <w:suppressAutoHyphens w:val="0"/>
        <w:spacing w:line="200" w:lineRule="exact"/>
        <w:rPr>
          <w:rFonts w:ascii="Arial" w:eastAsia="Times New Roman" w:hAnsi="Arial" w:cs="Arial"/>
          <w:color w:val="auto"/>
          <w:kern w:val="0"/>
          <w:lang w:val="sr-Cyrl-CS" w:eastAsia="en-US"/>
        </w:rPr>
      </w:pPr>
      <w:r w:rsidRPr="0060603F">
        <w:rPr>
          <w:rFonts w:ascii="Arial" w:eastAsia="Times New Roman" w:hAnsi="Arial" w:cs="Arial"/>
          <w:b/>
          <w:color w:val="auto"/>
          <w:kern w:val="0"/>
          <w:lang w:val="sr-Cyrl-CS" w:eastAsia="en-US"/>
        </w:rPr>
        <w:t>6</w:t>
      </w:r>
      <w:r w:rsidRPr="0060603F">
        <w:rPr>
          <w:rFonts w:ascii="Arial" w:eastAsia="Times New Roman" w:hAnsi="Arial" w:cs="Arial"/>
          <w:color w:val="auto"/>
          <w:kern w:val="0"/>
          <w:lang w:val="sr-Cyrl-CS" w:eastAsia="en-US"/>
        </w:rPr>
        <w:t>.</w:t>
      </w:r>
      <w:r w:rsidRPr="0060603F">
        <w:rPr>
          <w:rFonts w:ascii="Arial" w:eastAsia="Times New Roman" w:hAnsi="Arial" w:cs="Arial"/>
          <w:b/>
          <w:color w:val="auto"/>
          <w:kern w:val="0"/>
          <w:lang w:val="ru-RU" w:eastAsia="en-US"/>
        </w:rPr>
        <w:t xml:space="preserve"> Напомена уколико се спроводи електронска лицитација </w:t>
      </w:r>
    </w:p>
    <w:p w:rsidR="0060603F" w:rsidRPr="0060603F" w:rsidRDefault="0060603F" w:rsidP="0060603F">
      <w:pPr>
        <w:suppressAutoHyphens w:val="0"/>
        <w:spacing w:before="6" w:line="220" w:lineRule="exact"/>
        <w:rPr>
          <w:rFonts w:ascii="Arial" w:eastAsia="Times New Roman" w:hAnsi="Arial" w:cs="Arial"/>
          <w:color w:val="auto"/>
          <w:kern w:val="0"/>
          <w:lang w:val="ru-RU" w:eastAsia="en-US"/>
        </w:rPr>
      </w:pPr>
      <w:r w:rsidRPr="0060603F">
        <w:rPr>
          <w:rFonts w:eastAsia="Times New Roman"/>
          <w:color w:val="auto"/>
          <w:kern w:val="0"/>
          <w:szCs w:val="22"/>
          <w:lang w:val="ru-RU" w:eastAsia="en-US"/>
        </w:rPr>
        <w:t xml:space="preserve">  </w:t>
      </w:r>
      <w:r w:rsidRPr="0060603F">
        <w:rPr>
          <w:rFonts w:ascii="Arial" w:eastAsia="Times New Roman" w:hAnsi="Arial" w:cs="Arial"/>
          <w:color w:val="auto"/>
          <w:kern w:val="0"/>
          <w:lang w:val="ru-RU" w:eastAsia="en-US"/>
        </w:rPr>
        <w:t>Не спроводи се електронска лицитација</w:t>
      </w:r>
    </w:p>
    <w:p w:rsidR="0060603F" w:rsidRDefault="0060603F" w:rsidP="00390BC7">
      <w:pPr>
        <w:suppressAutoHyphens w:val="0"/>
        <w:spacing w:line="200" w:lineRule="exact"/>
        <w:rPr>
          <w:rFonts w:ascii="Arial" w:eastAsia="Times New Roman" w:hAnsi="Arial" w:cs="Arial"/>
          <w:color w:val="auto"/>
          <w:kern w:val="0"/>
          <w:lang w:val="sr-Cyrl-CS" w:eastAsia="en-US"/>
        </w:rPr>
      </w:pPr>
    </w:p>
    <w:p w:rsidR="004A2EFA" w:rsidRDefault="004A2EFA" w:rsidP="004A2EFA">
      <w:pPr>
        <w:suppressAutoHyphens w:val="0"/>
        <w:spacing w:line="240" w:lineRule="auto"/>
        <w:rPr>
          <w:rFonts w:ascii="Arial" w:eastAsia="Arial" w:hAnsi="Arial" w:cs="Arial"/>
          <w:b/>
          <w:color w:val="auto"/>
          <w:kern w:val="0"/>
          <w:lang w:val="ru-RU" w:eastAsia="en-US"/>
        </w:rPr>
      </w:pPr>
      <w:r w:rsidRPr="004A2EFA">
        <w:rPr>
          <w:rFonts w:ascii="Arial" w:eastAsia="Arial" w:hAnsi="Arial" w:cs="Arial"/>
          <w:b/>
          <w:color w:val="auto"/>
          <w:kern w:val="0"/>
          <w:lang w:val="ru-RU" w:eastAsia="en-US"/>
        </w:rPr>
        <w:t>7.</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Кон</w:t>
      </w:r>
      <w:r w:rsidRPr="004A2EFA">
        <w:rPr>
          <w:rFonts w:ascii="Arial" w:eastAsia="Arial" w:hAnsi="Arial" w:cs="Arial"/>
          <w:b/>
          <w:color w:val="auto"/>
          <w:spacing w:val="-6"/>
          <w:kern w:val="0"/>
          <w:lang w:val="ru-RU" w:eastAsia="en-US"/>
        </w:rPr>
        <w:t>т</w:t>
      </w:r>
      <w:r w:rsidRPr="004A2EFA">
        <w:rPr>
          <w:rFonts w:ascii="Arial" w:eastAsia="Arial" w:hAnsi="Arial" w:cs="Arial"/>
          <w:b/>
          <w:color w:val="auto"/>
          <w:kern w:val="0"/>
          <w:lang w:val="ru-RU" w:eastAsia="en-US"/>
        </w:rPr>
        <w:t>акт</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kern w:val="0"/>
          <w:lang w:val="ru-RU" w:eastAsia="en-US"/>
        </w:rPr>
        <w:t>(ли</w:t>
      </w:r>
      <w:r w:rsidRPr="004A2EFA">
        <w:rPr>
          <w:rFonts w:ascii="Arial" w:eastAsia="Arial" w:hAnsi="Arial" w:cs="Arial"/>
          <w:b/>
          <w:color w:val="auto"/>
          <w:spacing w:val="-2"/>
          <w:kern w:val="0"/>
          <w:lang w:val="ru-RU" w:eastAsia="en-US"/>
        </w:rPr>
        <w:t>ц</w:t>
      </w:r>
      <w:r w:rsidRPr="004A2EFA">
        <w:rPr>
          <w:rFonts w:ascii="Arial" w:eastAsia="Arial" w:hAnsi="Arial" w:cs="Arial"/>
          <w:b/>
          <w:color w:val="auto"/>
          <w:kern w:val="0"/>
          <w:lang w:val="ru-RU" w:eastAsia="en-US"/>
        </w:rPr>
        <w:t>е</w:t>
      </w:r>
      <w:r w:rsidRPr="004A2EFA">
        <w:rPr>
          <w:rFonts w:ascii="Arial" w:eastAsia="Arial" w:hAnsi="Arial" w:cs="Arial"/>
          <w:b/>
          <w:color w:val="auto"/>
          <w:spacing w:val="1"/>
          <w:kern w:val="0"/>
          <w:lang w:val="ru-RU" w:eastAsia="en-US"/>
        </w:rPr>
        <w:t xml:space="preserve"> </w:t>
      </w:r>
      <w:r w:rsidRPr="004A2EFA">
        <w:rPr>
          <w:rFonts w:ascii="Arial" w:eastAsia="Arial" w:hAnsi="Arial" w:cs="Arial"/>
          <w:b/>
          <w:color w:val="auto"/>
          <w:spacing w:val="-1"/>
          <w:kern w:val="0"/>
          <w:lang w:val="ru-RU" w:eastAsia="en-US"/>
        </w:rPr>
        <w:t>ил</w:t>
      </w:r>
      <w:r w:rsidRPr="004A2EFA">
        <w:rPr>
          <w:rFonts w:ascii="Arial" w:eastAsia="Arial" w:hAnsi="Arial" w:cs="Arial"/>
          <w:b/>
          <w:color w:val="auto"/>
          <w:kern w:val="0"/>
          <w:lang w:val="ru-RU" w:eastAsia="en-US"/>
        </w:rPr>
        <w:t>и</w:t>
      </w:r>
      <w:r w:rsidRPr="004A2EFA">
        <w:rPr>
          <w:rFonts w:ascii="Arial" w:eastAsia="Arial" w:hAnsi="Arial" w:cs="Arial"/>
          <w:b/>
          <w:color w:val="auto"/>
          <w:spacing w:val="1"/>
          <w:kern w:val="0"/>
          <w:lang w:val="ru-RU" w:eastAsia="en-US"/>
        </w:rPr>
        <w:t xml:space="preserve"> с</w:t>
      </w:r>
      <w:r w:rsidRPr="004A2EFA">
        <w:rPr>
          <w:rFonts w:ascii="Arial" w:eastAsia="Arial" w:hAnsi="Arial" w:cs="Arial"/>
          <w:b/>
          <w:color w:val="auto"/>
          <w:spacing w:val="-1"/>
          <w:kern w:val="0"/>
          <w:lang w:val="ru-RU" w:eastAsia="en-US"/>
        </w:rPr>
        <w:t>л</w:t>
      </w:r>
      <w:r w:rsidRPr="004A2EFA">
        <w:rPr>
          <w:rFonts w:ascii="Arial" w:eastAsia="Arial" w:hAnsi="Arial" w:cs="Arial"/>
          <w:b/>
          <w:color w:val="auto"/>
          <w:spacing w:val="-6"/>
          <w:kern w:val="0"/>
          <w:lang w:val="ru-RU" w:eastAsia="en-US"/>
        </w:rPr>
        <w:t>у</w:t>
      </w:r>
      <w:r w:rsidRPr="004A2EFA">
        <w:rPr>
          <w:rFonts w:ascii="Arial" w:eastAsia="Arial" w:hAnsi="Arial" w:cs="Arial"/>
          <w:b/>
          <w:color w:val="auto"/>
          <w:spacing w:val="3"/>
          <w:kern w:val="0"/>
          <w:lang w:val="ru-RU" w:eastAsia="en-US"/>
        </w:rPr>
        <w:t>ж</w:t>
      </w:r>
      <w:r w:rsidRPr="004A2EFA">
        <w:rPr>
          <w:rFonts w:ascii="Arial" w:eastAsia="Arial" w:hAnsi="Arial" w:cs="Arial"/>
          <w:b/>
          <w:color w:val="auto"/>
          <w:spacing w:val="1"/>
          <w:kern w:val="0"/>
          <w:lang w:val="ru-RU" w:eastAsia="en-US"/>
        </w:rPr>
        <w:t>ба</w:t>
      </w:r>
      <w:r w:rsidRPr="004A2EFA">
        <w:rPr>
          <w:rFonts w:ascii="Arial" w:eastAsia="Arial" w:hAnsi="Arial" w:cs="Arial"/>
          <w:b/>
          <w:color w:val="auto"/>
          <w:kern w:val="0"/>
          <w:lang w:val="ru-RU" w:eastAsia="en-US"/>
        </w:rPr>
        <w:t>)</w:t>
      </w:r>
    </w:p>
    <w:p w:rsidR="00C10F81"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Службеник за јавне набавке,</w:t>
      </w:r>
      <w:r w:rsidR="00C10F81" w:rsidRPr="00C10F81">
        <w:rPr>
          <w:rFonts w:ascii="Arial" w:eastAsia="Arial" w:hAnsi="Arial" w:cs="Arial"/>
          <w:color w:val="auto"/>
          <w:kern w:val="0"/>
          <w:lang w:val="ru-RU" w:eastAsia="en-US"/>
        </w:rPr>
        <w:t>Иванка Милошевић</w:t>
      </w:r>
      <w:r>
        <w:rPr>
          <w:rFonts w:ascii="Arial" w:eastAsia="Arial" w:hAnsi="Arial" w:cs="Arial"/>
          <w:color w:val="auto"/>
          <w:kern w:val="0"/>
          <w:lang w:val="ru-RU" w:eastAsia="en-US"/>
        </w:rPr>
        <w:t>.</w:t>
      </w:r>
    </w:p>
    <w:p w:rsidR="0013227D" w:rsidRPr="004A2EFA" w:rsidRDefault="0013227D" w:rsidP="004A2EFA">
      <w:pPr>
        <w:suppressAutoHyphens w:val="0"/>
        <w:spacing w:line="240" w:lineRule="auto"/>
        <w:rPr>
          <w:rFonts w:ascii="Arial" w:eastAsia="Arial" w:hAnsi="Arial" w:cs="Arial"/>
          <w:color w:val="auto"/>
          <w:kern w:val="0"/>
          <w:lang w:val="ru-RU" w:eastAsia="en-US"/>
        </w:rPr>
      </w:pPr>
      <w:r>
        <w:rPr>
          <w:rFonts w:ascii="Arial" w:eastAsia="Arial" w:hAnsi="Arial" w:cs="Arial"/>
          <w:color w:val="auto"/>
          <w:kern w:val="0"/>
          <w:lang w:val="ru-RU" w:eastAsia="en-US"/>
        </w:rPr>
        <w:t>Тел: 064/87-36-070</w:t>
      </w:r>
    </w:p>
    <w:p w:rsidR="004A2EFA" w:rsidRPr="00390BC7" w:rsidRDefault="004A2EFA" w:rsidP="00390BC7">
      <w:pPr>
        <w:suppressAutoHyphens w:val="0"/>
        <w:spacing w:line="200" w:lineRule="exact"/>
        <w:rPr>
          <w:rFonts w:ascii="Arial" w:eastAsia="Times New Roman" w:hAnsi="Arial" w:cs="Arial"/>
          <w:color w:val="auto"/>
          <w:kern w:val="0"/>
          <w:lang w:val="sr-Cyrl-CS" w:eastAsia="en-US"/>
        </w:rPr>
      </w:pPr>
    </w:p>
    <w:p w:rsidR="00390BC7" w:rsidRDefault="00390BC7" w:rsidP="00390BC7">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83840" w:rsidRDefault="00983840">
      <w:pPr>
        <w:jc w:val="both"/>
        <w:rPr>
          <w:rFonts w:ascii="Arial" w:hAnsi="Arial" w:cs="Arial"/>
          <w:bCs/>
          <w:lang w:val="sr-Cyrl-CS"/>
        </w:rPr>
      </w:pPr>
    </w:p>
    <w:p w:rsidR="009B76F3" w:rsidRDefault="009B76F3">
      <w:pPr>
        <w:jc w:val="both"/>
        <w:rPr>
          <w:rFonts w:ascii="Arial" w:hAnsi="Arial" w:cs="Arial"/>
          <w:bCs/>
          <w:lang w:val="sr-Cyrl-CS"/>
        </w:rPr>
      </w:pPr>
    </w:p>
    <w:p w:rsidR="002C0565" w:rsidRDefault="002C0565">
      <w:pPr>
        <w:jc w:val="both"/>
        <w:rPr>
          <w:rFonts w:ascii="Arial" w:hAnsi="Arial" w:cs="Arial"/>
          <w:bCs/>
          <w:lang w:val="sr-Cyrl-CS"/>
        </w:rPr>
      </w:pPr>
    </w:p>
    <w:p w:rsidR="00EA60DA" w:rsidRDefault="00EA60DA">
      <w:pPr>
        <w:jc w:val="both"/>
        <w:rPr>
          <w:rFonts w:ascii="Arial" w:hAnsi="Arial" w:cs="Arial"/>
          <w:bCs/>
          <w:lang w:val="sr-Cyrl-CS"/>
        </w:rPr>
      </w:pPr>
    </w:p>
    <w:p w:rsidR="00EA60DA" w:rsidRDefault="00EA60DA">
      <w:pPr>
        <w:jc w:val="both"/>
        <w:rPr>
          <w:rFonts w:ascii="Arial" w:hAnsi="Arial" w:cs="Arial"/>
          <w:bCs/>
          <w:lang w:val="sr-Cyrl-CS"/>
        </w:rPr>
      </w:pPr>
    </w:p>
    <w:p w:rsidR="002C0565" w:rsidRDefault="002C0565">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215EF" w:rsidRDefault="0068724D">
      <w:pPr>
        <w:shd w:val="clear" w:color="auto" w:fill="C6D9F1"/>
        <w:jc w:val="center"/>
        <w:rPr>
          <w:rFonts w:ascii="Arial" w:hAnsi="Arial" w:cs="Arial"/>
          <w:b/>
          <w:bCs/>
          <w:i/>
          <w:iCs/>
          <w:lang w:val="sr-Cyrl-RS"/>
        </w:rPr>
      </w:pPr>
      <w:proofErr w:type="gramStart"/>
      <w:r>
        <w:rPr>
          <w:rFonts w:ascii="Arial" w:hAnsi="Arial" w:cs="Arial"/>
          <w:b/>
          <w:bCs/>
          <w:i/>
          <w:iCs/>
          <w:sz w:val="28"/>
          <w:szCs w:val="28"/>
        </w:rPr>
        <w:t>II</w:t>
      </w:r>
      <w:r w:rsidR="00221C6F" w:rsidRPr="00CD34ED">
        <w:rPr>
          <w:rFonts w:ascii="Arial" w:hAnsi="Arial" w:cs="Arial"/>
          <w:b/>
          <w:bCs/>
          <w:i/>
          <w:iCs/>
          <w:sz w:val="28"/>
          <w:szCs w:val="28"/>
          <w:lang w:val="ru-RU"/>
        </w:rPr>
        <w:t xml:space="preserve">  ВРСТА</w:t>
      </w:r>
      <w:proofErr w:type="gramEnd"/>
      <w:r w:rsidR="00221C6F" w:rsidRPr="00CD34ED">
        <w:rPr>
          <w:rFonts w:ascii="Arial" w:hAnsi="Arial" w:cs="Arial"/>
          <w:b/>
          <w:bCs/>
          <w:i/>
          <w:iCs/>
          <w:sz w:val="28"/>
          <w:szCs w:val="28"/>
          <w:lang w:val="ru-RU"/>
        </w:rPr>
        <w:t>, ТЕХНИЧКЕ КАРАКТЕРИСТИКЕ</w:t>
      </w:r>
      <w:r w:rsidR="00C215EF" w:rsidRPr="00CD34ED">
        <w:rPr>
          <w:rFonts w:ascii="Arial" w:hAnsi="Arial" w:cs="Arial"/>
          <w:b/>
          <w:bCs/>
          <w:i/>
          <w:iCs/>
          <w:sz w:val="28"/>
          <w:szCs w:val="28"/>
          <w:lang w:val="ru-RU"/>
        </w:rPr>
        <w:t xml:space="preserve"> И ОПИС ДОБ</w:t>
      </w:r>
      <w:r w:rsidR="00C215EF">
        <w:rPr>
          <w:rFonts w:ascii="Arial" w:hAnsi="Arial" w:cs="Arial"/>
          <w:b/>
          <w:bCs/>
          <w:i/>
          <w:iCs/>
          <w:sz w:val="28"/>
          <w:szCs w:val="28"/>
          <w:lang w:val="sr-Cyrl-RS"/>
        </w:rPr>
        <w:t>РА</w:t>
      </w:r>
    </w:p>
    <w:p w:rsidR="00221C6F" w:rsidRPr="00BB0A47" w:rsidRDefault="00221C6F">
      <w:pPr>
        <w:rPr>
          <w:lang w:val="sr-Cyrl-RS"/>
        </w:rPr>
      </w:pPr>
    </w:p>
    <w:p w:rsidR="00AC4EB8" w:rsidRDefault="00AC4EB8" w:rsidP="0093197C">
      <w:pPr>
        <w:jc w:val="both"/>
        <w:rPr>
          <w:rFonts w:ascii="Arial" w:hAnsi="Arial" w:cs="Arial"/>
          <w:lang w:val="ru-RU"/>
        </w:rPr>
      </w:pPr>
    </w:p>
    <w:tbl>
      <w:tblPr>
        <w:tblStyle w:val="TableGrid"/>
        <w:tblW w:w="8658" w:type="dxa"/>
        <w:tblLayout w:type="fixed"/>
        <w:tblLook w:val="04A0" w:firstRow="1" w:lastRow="0" w:firstColumn="1" w:lastColumn="0" w:noHBand="0" w:noVBand="1"/>
      </w:tblPr>
      <w:tblGrid>
        <w:gridCol w:w="1368"/>
        <w:gridCol w:w="5940"/>
        <w:gridCol w:w="1350"/>
      </w:tblGrid>
      <w:tr w:rsidR="007372FE" w:rsidTr="007372FE">
        <w:tc>
          <w:tcPr>
            <w:tcW w:w="1368" w:type="dxa"/>
          </w:tcPr>
          <w:p w:rsidR="007372FE" w:rsidRPr="005E6AC2" w:rsidRDefault="007372FE" w:rsidP="0093197C">
            <w:pPr>
              <w:jc w:val="both"/>
              <w:rPr>
                <w:rFonts w:cs="TimesNewRomanPSMT"/>
                <w:iCs/>
                <w:lang w:val="ru-RU"/>
              </w:rPr>
            </w:pPr>
            <w:r w:rsidRPr="005E6AC2">
              <w:rPr>
                <w:rFonts w:cs="TimesNewRomanPSMT"/>
                <w:iCs/>
                <w:lang w:val="ru-RU"/>
              </w:rPr>
              <w:t>Редни број</w:t>
            </w:r>
          </w:p>
        </w:tc>
        <w:tc>
          <w:tcPr>
            <w:tcW w:w="5940" w:type="dxa"/>
          </w:tcPr>
          <w:p w:rsidR="007372FE" w:rsidRPr="00894724" w:rsidRDefault="007372FE" w:rsidP="007372FE">
            <w:pPr>
              <w:jc w:val="center"/>
              <w:rPr>
                <w:rFonts w:cs="TimesNewRomanPSMT"/>
                <w:i/>
                <w:iCs/>
                <w:lang w:val="ru-RU"/>
              </w:rPr>
            </w:pPr>
            <w:r w:rsidRPr="00894724">
              <w:rPr>
                <w:i/>
                <w:lang w:val="ru-RU"/>
              </w:rPr>
              <w:t>ТЕХНИЧКЕ КАРАКТЕРИСТИКЕ –</w:t>
            </w:r>
            <w:r w:rsidR="00CC3B1B">
              <w:rPr>
                <w:i/>
                <w:lang w:val="ru-RU"/>
              </w:rPr>
              <w:t xml:space="preserve"> </w:t>
            </w:r>
            <w:r w:rsidRPr="00894724">
              <w:rPr>
                <w:i/>
                <w:lang w:val="ru-RU"/>
              </w:rPr>
              <w:t>ТЕХНИЧКИ ОПИС И ТЕХНИЧКИ ЗАХТЕВИ НАРУЧИОЦА</w:t>
            </w:r>
          </w:p>
        </w:tc>
        <w:tc>
          <w:tcPr>
            <w:tcW w:w="1350" w:type="dxa"/>
          </w:tcPr>
          <w:p w:rsidR="007372FE" w:rsidRPr="005655AC" w:rsidRDefault="005655AC" w:rsidP="0093197C">
            <w:pPr>
              <w:jc w:val="both"/>
              <w:rPr>
                <w:rFonts w:ascii="Arial" w:hAnsi="Arial" w:cs="Arial"/>
                <w:iCs/>
                <w:lang w:val="ru-RU"/>
              </w:rPr>
            </w:pPr>
            <w:r w:rsidRPr="005655AC">
              <w:rPr>
                <w:rFonts w:ascii="Arial" w:hAnsi="Arial" w:cs="Arial"/>
                <w:iCs/>
                <w:lang w:val="ru-RU"/>
              </w:rPr>
              <w:t>Количина</w:t>
            </w:r>
          </w:p>
        </w:tc>
      </w:tr>
      <w:tr w:rsidR="005655AC" w:rsidTr="007372FE">
        <w:tc>
          <w:tcPr>
            <w:tcW w:w="1368" w:type="dxa"/>
          </w:tcPr>
          <w:p w:rsidR="005655AC" w:rsidRPr="00F403CF" w:rsidRDefault="005655AC" w:rsidP="00E9663C">
            <w:pPr>
              <w:jc w:val="center"/>
              <w:rPr>
                <w:rFonts w:ascii="Arial" w:hAnsi="Arial" w:cs="Arial"/>
                <w:b/>
                <w:iCs/>
                <w:lang w:val="ru-RU"/>
              </w:rPr>
            </w:pPr>
            <w:r w:rsidRPr="00F403CF">
              <w:rPr>
                <w:rFonts w:ascii="Arial" w:hAnsi="Arial" w:cs="Arial"/>
                <w:b/>
                <w:iCs/>
                <w:lang w:val="ru-RU"/>
              </w:rPr>
              <w:t>1.</w:t>
            </w:r>
          </w:p>
        </w:tc>
        <w:tc>
          <w:tcPr>
            <w:tcW w:w="5940" w:type="dxa"/>
          </w:tcPr>
          <w:p w:rsidR="005655AC" w:rsidRPr="00B36012" w:rsidRDefault="005655AC" w:rsidP="00C83BEF">
            <w:pPr>
              <w:jc w:val="both"/>
              <w:rPr>
                <w:rFonts w:ascii="Arial" w:hAnsi="Arial" w:cs="Arial"/>
                <w:b/>
                <w:iCs/>
                <w:lang w:val="ru-RU"/>
              </w:rPr>
            </w:pPr>
            <w:r w:rsidRPr="00B36012">
              <w:rPr>
                <w:rFonts w:ascii="Arial" w:hAnsi="Arial" w:cs="Arial"/>
                <w:b/>
                <w:iCs/>
                <w:lang w:val="ru-RU"/>
              </w:rPr>
              <w:t>Ново</w:t>
            </w:r>
            <w:r w:rsidR="00C83BEF">
              <w:t xml:space="preserve"> </w:t>
            </w:r>
            <w:r w:rsidR="00C83BEF" w:rsidRPr="00C83BEF">
              <w:rPr>
                <w:rFonts w:ascii="Arial" w:hAnsi="Arial" w:cs="Arial"/>
                <w:b/>
                <w:iCs/>
                <w:lang w:val="ru-RU"/>
              </w:rPr>
              <w:t>теретно</w:t>
            </w:r>
            <w:r w:rsidR="00C83BEF">
              <w:rPr>
                <w:rFonts w:ascii="Arial" w:hAnsi="Arial" w:cs="Arial"/>
                <w:b/>
                <w:iCs/>
                <w:lang w:val="sr-Latn-RS"/>
              </w:rPr>
              <w:t xml:space="preserve"> </w:t>
            </w:r>
            <w:r w:rsidR="00D35576">
              <w:rPr>
                <w:rFonts w:ascii="Arial" w:hAnsi="Arial" w:cs="Arial"/>
                <w:b/>
                <w:iCs/>
                <w:lang w:val="sr-Cyrl-RS"/>
              </w:rPr>
              <w:t xml:space="preserve">комби </w:t>
            </w:r>
            <w:r w:rsidR="00C83BEF">
              <w:rPr>
                <w:rFonts w:ascii="Arial" w:hAnsi="Arial" w:cs="Arial"/>
                <w:b/>
                <w:iCs/>
                <w:lang w:val="sr-Cyrl-RS"/>
              </w:rPr>
              <w:t>возило,</w:t>
            </w:r>
            <w:r w:rsidR="00C83BEF" w:rsidRPr="00C83BEF">
              <w:rPr>
                <w:rFonts w:ascii="Arial" w:hAnsi="Arial" w:cs="Arial"/>
                <w:b/>
                <w:iCs/>
                <w:lang w:val="ru-RU"/>
              </w:rPr>
              <w:t xml:space="preserve"> затворени фургон моноволумен, Н1 категорије</w:t>
            </w:r>
            <w:r w:rsidRPr="00B36012">
              <w:rPr>
                <w:rFonts w:ascii="Arial" w:hAnsi="Arial" w:cs="Arial"/>
                <w:b/>
                <w:iCs/>
                <w:lang w:val="ru-RU"/>
              </w:rPr>
              <w:t xml:space="preserve">  , 2018. година производње</w:t>
            </w:r>
          </w:p>
        </w:tc>
        <w:tc>
          <w:tcPr>
            <w:tcW w:w="1350" w:type="dxa"/>
            <w:vMerge w:val="restart"/>
          </w:tcPr>
          <w:p w:rsidR="005655AC" w:rsidRPr="00871D13" w:rsidRDefault="005655AC" w:rsidP="005655AC">
            <w:pPr>
              <w:jc w:val="center"/>
              <w:rPr>
                <w:rFonts w:ascii="Arial" w:hAnsi="Arial" w:cs="Arial"/>
                <w:b/>
                <w:iCs/>
                <w:lang w:val="ru-RU"/>
              </w:rPr>
            </w:pPr>
            <w:r w:rsidRPr="00871D13">
              <w:rPr>
                <w:rFonts w:ascii="Arial" w:hAnsi="Arial" w:cs="Arial"/>
                <w:b/>
                <w:iCs/>
                <w:lang w:val="ru-RU"/>
              </w:rPr>
              <w:t>1 ком</w:t>
            </w:r>
          </w:p>
        </w:tc>
      </w:tr>
      <w:tr w:rsidR="005655AC" w:rsidTr="007372FE">
        <w:tc>
          <w:tcPr>
            <w:tcW w:w="1368" w:type="dxa"/>
          </w:tcPr>
          <w:p w:rsidR="005655AC" w:rsidRPr="005E6AC2" w:rsidRDefault="005655AC" w:rsidP="00E9663C">
            <w:pPr>
              <w:jc w:val="center"/>
              <w:rPr>
                <w:rFonts w:cs="TimesNewRomanPSMT"/>
                <w:iCs/>
                <w:lang w:val="ru-RU"/>
              </w:rPr>
            </w:pPr>
          </w:p>
        </w:tc>
        <w:tc>
          <w:tcPr>
            <w:tcW w:w="5940" w:type="dxa"/>
          </w:tcPr>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Карактеристике возила:</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t>Тип возила:    теретно- затворени фургон моноволумен, Н1 категорије са бруто масом 3500кг</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t xml:space="preserve">Међуосовинско растојање: </w:t>
            </w:r>
            <w:r w:rsidR="0041152A">
              <w:rPr>
                <w:rFonts w:ascii="Arial" w:eastAsia="Calibri" w:hAnsi="Arial" w:cs="Arial"/>
                <w:color w:val="auto"/>
                <w:kern w:val="0"/>
                <w:sz w:val="20"/>
                <w:szCs w:val="20"/>
                <w:lang w:eastAsia="en-US"/>
              </w:rPr>
              <w:t xml:space="preserve">  ма</w:t>
            </w:r>
            <w:r w:rsidR="0041152A">
              <w:rPr>
                <w:rFonts w:ascii="Arial" w:eastAsia="Calibri" w:hAnsi="Arial" w:cs="Arial"/>
                <w:color w:val="auto"/>
                <w:kern w:val="0"/>
                <w:sz w:val="20"/>
                <w:szCs w:val="20"/>
                <w:lang w:val="sr-Cyrl-RS" w:eastAsia="en-US"/>
              </w:rPr>
              <w:t>ксимум</w:t>
            </w:r>
            <w:r w:rsidRPr="00C83BEF">
              <w:rPr>
                <w:rFonts w:ascii="Arial" w:eastAsia="Calibri" w:hAnsi="Arial" w:cs="Arial"/>
                <w:color w:val="auto"/>
                <w:kern w:val="0"/>
                <w:sz w:val="20"/>
                <w:szCs w:val="20"/>
                <w:lang w:eastAsia="en-US"/>
              </w:rPr>
              <w:t xml:space="preserve"> 3000мм</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ab/>
              <w:t xml:space="preserve">Дужина возила:  </w:t>
            </w:r>
            <w:r w:rsidRPr="00C83BEF">
              <w:rPr>
                <w:rFonts w:ascii="Arial" w:eastAsia="Calibri" w:hAnsi="Arial" w:cs="Arial"/>
                <w:color w:val="auto"/>
                <w:kern w:val="0"/>
                <w:sz w:val="20"/>
                <w:szCs w:val="20"/>
                <w:lang w:eastAsia="en-US"/>
              </w:rPr>
              <w:t xml:space="preserve">  ма</w:t>
            </w:r>
            <w:r w:rsidR="0041152A">
              <w:rPr>
                <w:rFonts w:ascii="Arial" w:eastAsia="Calibri" w:hAnsi="Arial" w:cs="Arial"/>
                <w:color w:val="auto"/>
                <w:kern w:val="0"/>
                <w:sz w:val="20"/>
                <w:szCs w:val="20"/>
                <w:lang w:val="sr-Cyrl-RS" w:eastAsia="en-US"/>
              </w:rPr>
              <w:t>ксимум</w:t>
            </w:r>
            <w:r w:rsidRPr="00C83BEF">
              <w:rPr>
                <w:rFonts w:ascii="Arial" w:eastAsia="Calibri" w:hAnsi="Arial" w:cs="Arial"/>
                <w:color w:val="auto"/>
                <w:kern w:val="0"/>
                <w:sz w:val="20"/>
                <w:szCs w:val="20"/>
                <w:lang w:eastAsia="en-US"/>
              </w:rPr>
              <w:t xml:space="preserve"> 5500мм</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t xml:space="preserve">Ширина возила </w:t>
            </w:r>
            <w:r>
              <w:rPr>
                <w:rFonts w:ascii="Arial" w:eastAsia="Calibri" w:hAnsi="Arial" w:cs="Arial"/>
                <w:color w:val="auto"/>
                <w:kern w:val="0"/>
                <w:sz w:val="20"/>
                <w:szCs w:val="20"/>
                <w:lang w:eastAsia="en-US"/>
              </w:rPr>
              <w:t>без ретровизора:</w:t>
            </w:r>
            <w:r w:rsidRPr="00C83BEF">
              <w:rPr>
                <w:rFonts w:ascii="Arial" w:eastAsia="Calibri" w:hAnsi="Arial" w:cs="Arial"/>
                <w:color w:val="auto"/>
                <w:kern w:val="0"/>
                <w:sz w:val="20"/>
                <w:szCs w:val="20"/>
                <w:lang w:eastAsia="en-US"/>
              </w:rPr>
              <w:t xml:space="preserve">   мин</w:t>
            </w:r>
            <w:r w:rsidR="0041152A">
              <w:rPr>
                <w:rFonts w:ascii="Arial" w:eastAsia="Calibri" w:hAnsi="Arial" w:cs="Arial"/>
                <w:color w:val="auto"/>
                <w:kern w:val="0"/>
                <w:sz w:val="20"/>
                <w:szCs w:val="20"/>
                <w:lang w:val="sr-Cyrl-RS" w:eastAsia="en-US"/>
              </w:rPr>
              <w:t>имум</w:t>
            </w:r>
            <w:r w:rsidRPr="00C83BEF">
              <w:rPr>
                <w:rFonts w:ascii="Arial" w:eastAsia="Calibri" w:hAnsi="Arial" w:cs="Arial"/>
                <w:color w:val="auto"/>
                <w:kern w:val="0"/>
                <w:sz w:val="20"/>
                <w:szCs w:val="20"/>
                <w:lang w:eastAsia="en-US"/>
              </w:rPr>
              <w:t xml:space="preserve"> 2000мм</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r>
            <w:r w:rsidR="00405592">
              <w:rPr>
                <w:rFonts w:ascii="Arial" w:eastAsia="Calibri" w:hAnsi="Arial" w:cs="Arial"/>
                <w:color w:val="auto"/>
                <w:kern w:val="0"/>
                <w:sz w:val="20"/>
                <w:szCs w:val="20"/>
                <w:lang w:val="sr-Cyrl-RS" w:eastAsia="en-US"/>
              </w:rPr>
              <w:t>З</w:t>
            </w:r>
            <w:r w:rsidRPr="00C83BEF">
              <w:rPr>
                <w:rFonts w:ascii="Arial" w:eastAsia="Calibri" w:hAnsi="Arial" w:cs="Arial"/>
                <w:color w:val="auto"/>
                <w:kern w:val="0"/>
                <w:sz w:val="20"/>
                <w:szCs w:val="20"/>
                <w:lang w:eastAsia="en-US"/>
              </w:rPr>
              <w:t>апремина товарног простора:  мин</w:t>
            </w:r>
            <w:r w:rsidR="0041152A">
              <w:rPr>
                <w:rFonts w:ascii="Arial" w:eastAsia="Calibri" w:hAnsi="Arial" w:cs="Arial"/>
                <w:color w:val="auto"/>
                <w:kern w:val="0"/>
                <w:sz w:val="20"/>
                <w:szCs w:val="20"/>
                <w:lang w:val="sr-Cyrl-RS" w:eastAsia="en-US"/>
              </w:rPr>
              <w:t xml:space="preserve">имум </w:t>
            </w:r>
            <w:r w:rsidRPr="00C83BEF">
              <w:rPr>
                <w:rFonts w:ascii="Arial" w:eastAsia="Calibri" w:hAnsi="Arial" w:cs="Arial"/>
                <w:color w:val="auto"/>
                <w:kern w:val="0"/>
                <w:sz w:val="20"/>
                <w:szCs w:val="20"/>
                <w:lang w:eastAsia="en-US"/>
              </w:rPr>
              <w:t xml:space="preserve"> 8м3</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t>Ду</w:t>
            </w:r>
            <w:r w:rsidRPr="00C83BEF">
              <w:rPr>
                <w:rFonts w:ascii="Arial" w:eastAsia="Calibri" w:hAnsi="Arial" w:cs="Arial"/>
                <w:color w:val="auto"/>
                <w:kern w:val="0"/>
                <w:sz w:val="20"/>
                <w:szCs w:val="20"/>
                <w:lang w:val="sr-Cyrl-RS" w:eastAsia="en-US"/>
              </w:rPr>
              <w:t>ж</w:t>
            </w:r>
            <w:r w:rsidRPr="00C83BEF">
              <w:rPr>
                <w:rFonts w:ascii="Arial" w:eastAsia="Calibri" w:hAnsi="Arial" w:cs="Arial"/>
                <w:color w:val="auto"/>
                <w:kern w:val="0"/>
                <w:sz w:val="20"/>
                <w:szCs w:val="20"/>
                <w:lang w:eastAsia="en-US"/>
              </w:rPr>
              <w:t>ина товарног простора:  мин</w:t>
            </w:r>
            <w:r w:rsidR="0041152A">
              <w:rPr>
                <w:rFonts w:ascii="Arial" w:eastAsia="Calibri" w:hAnsi="Arial" w:cs="Arial"/>
                <w:color w:val="auto"/>
                <w:kern w:val="0"/>
                <w:sz w:val="20"/>
                <w:szCs w:val="20"/>
                <w:lang w:val="sr-Cyrl-RS" w:eastAsia="en-US"/>
              </w:rPr>
              <w:t xml:space="preserve">имум </w:t>
            </w:r>
            <w:r w:rsidRPr="00C83BEF">
              <w:rPr>
                <w:rFonts w:ascii="Arial" w:eastAsia="Calibri" w:hAnsi="Arial" w:cs="Arial"/>
                <w:color w:val="auto"/>
                <w:kern w:val="0"/>
                <w:sz w:val="20"/>
                <w:szCs w:val="20"/>
                <w:lang w:eastAsia="en-US"/>
              </w:rPr>
              <w:t xml:space="preserve"> 2600мм</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ab/>
              <w:t>Гориво и погон</w:t>
            </w:r>
            <w:r w:rsidRPr="00C83BEF">
              <w:rPr>
                <w:rFonts w:ascii="Arial" w:eastAsia="Calibri" w:hAnsi="Arial" w:cs="Arial"/>
                <w:color w:val="auto"/>
                <w:kern w:val="0"/>
                <w:sz w:val="20"/>
                <w:szCs w:val="20"/>
                <w:lang w:eastAsia="en-US"/>
              </w:rPr>
              <w:t xml:space="preserve">  еуродизел, са погоном на предње точкове</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ab/>
              <w:t>Радна запремина мотора</w:t>
            </w:r>
            <w:r>
              <w:rPr>
                <w:rFonts w:ascii="Arial" w:eastAsia="Calibri" w:hAnsi="Arial" w:cs="Arial"/>
                <w:color w:val="auto"/>
                <w:kern w:val="0"/>
                <w:sz w:val="20"/>
                <w:szCs w:val="20"/>
                <w:lang w:val="sr-Cyrl-RS" w:eastAsia="en-US"/>
              </w:rPr>
              <w:t xml:space="preserve">: </w:t>
            </w:r>
            <w:r w:rsidRPr="00C83BEF">
              <w:rPr>
                <w:rFonts w:ascii="Arial" w:eastAsia="Calibri" w:hAnsi="Arial" w:cs="Arial"/>
                <w:color w:val="auto"/>
                <w:kern w:val="0"/>
                <w:sz w:val="20"/>
                <w:szCs w:val="20"/>
                <w:lang w:eastAsia="en-US"/>
              </w:rPr>
              <w:t>од 2250цм3 до 2500цм3</w:t>
            </w:r>
          </w:p>
          <w:p w:rsidR="00C83BEF" w:rsidRPr="00C83BEF" w:rsidRDefault="00C83BEF" w:rsidP="00C83BEF">
            <w:pPr>
              <w:suppressAutoHyphens w:val="0"/>
              <w:spacing w:line="240"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w:t>
            </w:r>
            <w:r>
              <w:rPr>
                <w:rFonts w:ascii="Arial" w:eastAsia="Calibri" w:hAnsi="Arial" w:cs="Arial"/>
                <w:color w:val="auto"/>
                <w:kern w:val="0"/>
                <w:sz w:val="20"/>
                <w:szCs w:val="20"/>
                <w:lang w:eastAsia="en-US"/>
              </w:rPr>
              <w:tab/>
              <w:t xml:space="preserve">Снага мотора: </w:t>
            </w:r>
            <w:r w:rsidRPr="00C83BEF">
              <w:rPr>
                <w:rFonts w:ascii="Arial" w:eastAsia="Calibri" w:hAnsi="Arial" w:cs="Arial"/>
                <w:color w:val="auto"/>
                <w:kern w:val="0"/>
                <w:sz w:val="20"/>
                <w:szCs w:val="20"/>
                <w:lang w:eastAsia="en-US"/>
              </w:rPr>
              <w:t xml:space="preserve"> мин</w:t>
            </w:r>
            <w:r w:rsidR="0041152A">
              <w:rPr>
                <w:rFonts w:ascii="Arial" w:eastAsia="Calibri" w:hAnsi="Arial" w:cs="Arial"/>
                <w:color w:val="auto"/>
                <w:kern w:val="0"/>
                <w:sz w:val="20"/>
                <w:szCs w:val="20"/>
                <w:lang w:val="sr-Cyrl-RS" w:eastAsia="en-US"/>
              </w:rPr>
              <w:t>имум</w:t>
            </w:r>
            <w:r w:rsidRPr="00C83BEF">
              <w:rPr>
                <w:rFonts w:ascii="Arial" w:eastAsia="Calibri" w:hAnsi="Arial" w:cs="Arial"/>
                <w:color w:val="auto"/>
                <w:kern w:val="0"/>
                <w:sz w:val="20"/>
                <w:szCs w:val="20"/>
                <w:lang w:eastAsia="en-US"/>
              </w:rPr>
              <w:t xml:space="preserve"> 95кw</w:t>
            </w:r>
          </w:p>
          <w:p w:rsidR="00C83BEF" w:rsidRDefault="00C83BEF" w:rsidP="00C83BEF">
            <w:pPr>
              <w:suppressAutoHyphens w:val="0"/>
              <w:spacing w:line="240" w:lineRule="auto"/>
              <w:rPr>
                <w:rFonts w:ascii="Arial" w:eastAsia="Calibri" w:hAnsi="Arial" w:cs="Arial"/>
                <w:color w:val="auto"/>
                <w:kern w:val="0"/>
                <w:sz w:val="20"/>
                <w:szCs w:val="20"/>
                <w:lang w:val="sr-Cyrl-RS" w:eastAsia="en-US"/>
              </w:rPr>
            </w:pPr>
            <w:r w:rsidRPr="00C83BEF">
              <w:rPr>
                <w:rFonts w:ascii="Arial" w:eastAsia="Calibri" w:hAnsi="Arial" w:cs="Arial"/>
                <w:color w:val="auto"/>
                <w:kern w:val="0"/>
                <w:sz w:val="20"/>
                <w:szCs w:val="20"/>
                <w:lang w:eastAsia="en-US"/>
              </w:rPr>
              <w:t>-</w:t>
            </w:r>
            <w:r w:rsidRPr="00C83BEF">
              <w:rPr>
                <w:rFonts w:ascii="Arial" w:eastAsia="Calibri" w:hAnsi="Arial" w:cs="Arial"/>
                <w:color w:val="auto"/>
                <w:kern w:val="0"/>
                <w:sz w:val="20"/>
                <w:szCs w:val="20"/>
                <w:lang w:eastAsia="en-US"/>
              </w:rPr>
              <w:tab/>
              <w:t>Број врата: 4</w:t>
            </w:r>
          </w:p>
          <w:p w:rsidR="00C83BEF" w:rsidRPr="00C83BEF" w:rsidRDefault="00C83BEF" w:rsidP="00C83BEF">
            <w:pPr>
              <w:suppressAutoHyphens w:val="0"/>
              <w:spacing w:line="240" w:lineRule="auto"/>
              <w:rPr>
                <w:rFonts w:ascii="Arial" w:eastAsia="Calibri" w:hAnsi="Arial" w:cs="Arial"/>
                <w:color w:val="auto"/>
                <w:kern w:val="0"/>
                <w:sz w:val="20"/>
                <w:szCs w:val="20"/>
                <w:lang w:val="sr-Cyrl-RS" w:eastAsia="en-US"/>
              </w:rPr>
            </w:pPr>
            <w:r>
              <w:rPr>
                <w:rFonts w:ascii="Arial" w:eastAsia="Calibri" w:hAnsi="Arial" w:cs="Arial"/>
                <w:color w:val="auto"/>
                <w:kern w:val="0"/>
                <w:sz w:val="20"/>
                <w:szCs w:val="20"/>
                <w:lang w:val="sr-Cyrl-RS" w:eastAsia="en-US"/>
              </w:rPr>
              <w:t>-           Година производње: 2018.</w:t>
            </w:r>
          </w:p>
          <w:p w:rsidR="005655AC" w:rsidRPr="00F35D9B" w:rsidRDefault="005655AC" w:rsidP="00C83BEF">
            <w:pPr>
              <w:suppressAutoHyphens w:val="0"/>
              <w:spacing w:after="200" w:line="240" w:lineRule="auto"/>
              <w:ind w:left="720"/>
              <w:contextualSpacing/>
              <w:rPr>
                <w:rFonts w:cs="TimesNewRomanPSMT"/>
                <w:iCs/>
                <w:lang w:val="ru-RU"/>
              </w:rPr>
            </w:pP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sidRPr="00F403CF">
              <w:rPr>
                <w:rFonts w:ascii="Arial" w:hAnsi="Arial" w:cs="Arial"/>
                <w:b/>
                <w:iCs/>
                <w:lang w:val="ru-RU"/>
              </w:rPr>
              <w:t>2.</w:t>
            </w:r>
          </w:p>
        </w:tc>
        <w:tc>
          <w:tcPr>
            <w:tcW w:w="5940" w:type="dxa"/>
          </w:tcPr>
          <w:p w:rsidR="005655AC" w:rsidRPr="007774DE" w:rsidRDefault="00E455A4" w:rsidP="007234C9">
            <w:pPr>
              <w:jc w:val="both"/>
              <w:rPr>
                <w:rFonts w:ascii="Arial" w:hAnsi="Arial" w:cs="Arial"/>
                <w:iCs/>
                <w:u w:val="single"/>
                <w:lang w:val="ru-RU"/>
              </w:rPr>
            </w:pPr>
            <w:r>
              <w:rPr>
                <w:rFonts w:ascii="Arial" w:hAnsi="Arial" w:cs="Arial"/>
                <w:iCs/>
                <w:u w:val="single"/>
                <w:lang w:val="ru-RU"/>
              </w:rPr>
              <w:t>Минимални пакет опреме возила:</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Default="005655AC" w:rsidP="00A30379">
            <w:pPr>
              <w:jc w:val="center"/>
              <w:rPr>
                <w:rFonts w:cs="TimesNewRomanPSMT"/>
                <w:iCs/>
                <w:lang w:val="ru-RU"/>
              </w:rPr>
            </w:pPr>
          </w:p>
        </w:tc>
        <w:tc>
          <w:tcPr>
            <w:tcW w:w="5940" w:type="dxa"/>
          </w:tcPr>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xml:space="preserve">- борд компјутер </w:t>
            </w:r>
          </w:p>
          <w:p w:rsidR="00E455A4" w:rsidRPr="00E455A4" w:rsidRDefault="00E455A4" w:rsidP="00E455A4">
            <w:pPr>
              <w:suppressAutoHyphens w:val="0"/>
              <w:spacing w:line="240" w:lineRule="auto"/>
              <w:rPr>
                <w:rFonts w:ascii="Arial" w:eastAsia="Calibri" w:hAnsi="Arial" w:cs="Arial"/>
                <w:color w:val="auto"/>
                <w:kern w:val="0"/>
                <w:sz w:val="20"/>
                <w:szCs w:val="20"/>
                <w:lang w:val="sr-Cyrl-RS" w:eastAsia="en-US"/>
              </w:rPr>
            </w:pPr>
            <w:r w:rsidRPr="00E455A4">
              <w:rPr>
                <w:rFonts w:ascii="Arial" w:eastAsia="Calibri" w:hAnsi="Arial" w:cs="Arial"/>
                <w:color w:val="auto"/>
                <w:kern w:val="0"/>
                <w:sz w:val="20"/>
                <w:szCs w:val="20"/>
                <w:lang w:eastAsia="en-US"/>
              </w:rPr>
              <w:t>- серво управљач</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управљач подесив аксијално</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AIR BAG за возача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ABS+EBD(електронска дистрибуција силе кочења)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ESC (ел</w:t>
            </w:r>
            <w:r w:rsidRPr="00E455A4">
              <w:rPr>
                <w:rFonts w:ascii="Arial" w:eastAsia="Calibri" w:hAnsi="Arial" w:cs="Arial"/>
                <w:color w:val="auto"/>
                <w:kern w:val="0"/>
                <w:sz w:val="20"/>
                <w:szCs w:val="20"/>
                <w:lang w:val="sr-Cyrl-RS" w:eastAsia="en-US"/>
              </w:rPr>
              <w:t>ектронска</w:t>
            </w:r>
            <w:r w:rsidRPr="00E455A4">
              <w:rPr>
                <w:rFonts w:ascii="Arial" w:eastAsia="Calibri" w:hAnsi="Arial" w:cs="Arial"/>
                <w:color w:val="auto"/>
                <w:kern w:val="0"/>
                <w:sz w:val="20"/>
                <w:szCs w:val="20"/>
                <w:lang w:eastAsia="en-US"/>
              </w:rPr>
              <w:t xml:space="preserve"> контрола стабилности) који садржи и</w:t>
            </w:r>
            <w:r w:rsidRPr="00E455A4">
              <w:rPr>
                <w:rFonts w:ascii="Arial" w:eastAsia="Calibri" w:hAnsi="Arial" w:cs="Arial"/>
                <w:color w:val="auto"/>
                <w:kern w:val="0"/>
                <w:sz w:val="20"/>
                <w:szCs w:val="20"/>
                <w:lang w:val="sr-Cyrl-RS" w:eastAsia="en-US"/>
              </w:rPr>
              <w:t xml:space="preserve"> </w:t>
            </w:r>
            <w:r w:rsidRPr="00E455A4">
              <w:rPr>
                <w:rFonts w:ascii="Arial" w:eastAsia="Calibri" w:hAnsi="Arial" w:cs="Arial"/>
                <w:color w:val="auto"/>
                <w:kern w:val="0"/>
                <w:sz w:val="20"/>
                <w:szCs w:val="20"/>
                <w:lang w:eastAsia="en-US"/>
              </w:rPr>
              <w:t>BAS+MSR+ASR+Hill holder</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електрични подизачи стакала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електрично подесиви ретровизори са одмрзавањем</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CD MP3 уређај</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Bluetooth+USB+AUX прикључ</w:t>
            </w:r>
            <w:r w:rsidRPr="00E455A4">
              <w:rPr>
                <w:rFonts w:ascii="Arial" w:eastAsia="Calibri" w:hAnsi="Arial" w:cs="Arial"/>
                <w:color w:val="auto"/>
                <w:kern w:val="0"/>
                <w:sz w:val="20"/>
                <w:szCs w:val="20"/>
                <w:lang w:val="sr-Cyrl-RS" w:eastAsia="en-US"/>
              </w:rPr>
              <w:t>ц</w:t>
            </w:r>
            <w:r w:rsidRPr="00E455A4">
              <w:rPr>
                <w:rFonts w:ascii="Arial" w:eastAsia="Calibri" w:hAnsi="Arial" w:cs="Arial"/>
                <w:color w:val="auto"/>
                <w:kern w:val="0"/>
                <w:sz w:val="20"/>
                <w:szCs w:val="20"/>
                <w:lang w:eastAsia="en-US"/>
              </w:rPr>
              <w:t xml:space="preserve">и радио уређаја </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команде радио и bluetooth уређаја на волану</w:t>
            </w:r>
          </w:p>
          <w:p w:rsidR="00E455A4" w:rsidRPr="00E455A4" w:rsidRDefault="00E455A4" w:rsidP="00E455A4">
            <w:pPr>
              <w:suppressAutoHyphens w:val="0"/>
              <w:spacing w:line="240" w:lineRule="auto"/>
              <w:rPr>
                <w:rFonts w:ascii="Arial" w:eastAsia="Calibri" w:hAnsi="Arial" w:cs="Arial"/>
                <w:color w:val="auto"/>
                <w:kern w:val="0"/>
                <w:sz w:val="20"/>
                <w:szCs w:val="20"/>
                <w:lang w:val="sr-Cyrl-RS" w:eastAsia="en-US"/>
              </w:rPr>
            </w:pPr>
            <w:r w:rsidRPr="00E455A4">
              <w:rPr>
                <w:rFonts w:ascii="Arial" w:eastAsia="Calibri" w:hAnsi="Arial" w:cs="Arial"/>
                <w:color w:val="auto"/>
                <w:kern w:val="0"/>
                <w:sz w:val="20"/>
                <w:szCs w:val="20"/>
                <w:lang w:eastAsia="en-US"/>
              </w:rPr>
              <w:t>- централна брава са даљинском командом - независно откључавање кабине и товарног дела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val="sr-Cyrl-RS" w:eastAsia="en-US"/>
              </w:rPr>
              <w:t xml:space="preserve"> -</w:t>
            </w:r>
            <w:r w:rsidRPr="00E455A4">
              <w:rPr>
                <w:rFonts w:ascii="Arial" w:eastAsia="Calibri" w:hAnsi="Arial" w:cs="Arial"/>
                <w:color w:val="auto"/>
                <w:kern w:val="0"/>
                <w:sz w:val="20"/>
                <w:szCs w:val="20"/>
                <w:lang w:eastAsia="en-US"/>
              </w:rPr>
              <w:t xml:space="preserve"> наслон за руку возача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xml:space="preserve">- седиште возача подесиво по висини </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xml:space="preserve">- седиште возача подесиво у лумбалном делу </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остава са расхлађивањем (у кабини)</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остава за ствари у кабини</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светла у товарном простору</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десна бочна клизна врата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задња лимена двокрилна врата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xml:space="preserve">- сувозачка клупа са 2 места </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метални преградни зид товарног простора</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ојачано задње вешање (дупли гибњеви)</w:t>
            </w:r>
          </w:p>
          <w:p w:rsidR="00E455A4" w:rsidRPr="00E455A4" w:rsidRDefault="00E455A4" w:rsidP="00E455A4">
            <w:pPr>
              <w:suppressAutoHyphens w:val="0"/>
              <w:spacing w:line="240" w:lineRule="auto"/>
              <w:rPr>
                <w:rFonts w:ascii="Arial" w:eastAsia="Calibri" w:hAnsi="Arial" w:cs="Arial"/>
                <w:color w:val="auto"/>
                <w:kern w:val="0"/>
                <w:sz w:val="20"/>
                <w:szCs w:val="20"/>
                <w:lang w:eastAsia="en-US"/>
              </w:rPr>
            </w:pPr>
            <w:r w:rsidRPr="00E455A4">
              <w:rPr>
                <w:rFonts w:ascii="Arial" w:eastAsia="Calibri" w:hAnsi="Arial" w:cs="Arial"/>
                <w:color w:val="auto"/>
                <w:kern w:val="0"/>
                <w:sz w:val="20"/>
                <w:szCs w:val="20"/>
                <w:lang w:eastAsia="en-US"/>
              </w:rPr>
              <w:t>- резервни точак стандардних димензија</w:t>
            </w:r>
          </w:p>
          <w:p w:rsidR="00E455A4" w:rsidRPr="00E455A4" w:rsidRDefault="00E455A4" w:rsidP="00E455A4">
            <w:pPr>
              <w:suppressAutoHyphens w:val="0"/>
              <w:spacing w:line="240" w:lineRule="auto"/>
              <w:rPr>
                <w:rFonts w:ascii="Arial" w:eastAsia="Calibri" w:hAnsi="Arial" w:cs="Arial"/>
                <w:color w:val="auto"/>
                <w:kern w:val="0"/>
                <w:sz w:val="20"/>
                <w:szCs w:val="20"/>
                <w:lang w:val="sr-Cyrl-RS" w:eastAsia="en-US"/>
              </w:rPr>
            </w:pPr>
            <w:r w:rsidRPr="00E455A4">
              <w:rPr>
                <w:rFonts w:ascii="Arial" w:eastAsia="Calibri" w:hAnsi="Arial" w:cs="Arial"/>
                <w:color w:val="auto"/>
                <w:kern w:val="0"/>
                <w:sz w:val="20"/>
                <w:szCs w:val="20"/>
                <w:lang w:eastAsia="en-US"/>
              </w:rPr>
              <w:t>- раткапне</w:t>
            </w:r>
          </w:p>
          <w:p w:rsidR="00E455A4" w:rsidRPr="00E455A4" w:rsidRDefault="00E455A4" w:rsidP="00E455A4">
            <w:pPr>
              <w:suppressAutoHyphens w:val="0"/>
              <w:spacing w:line="240" w:lineRule="auto"/>
              <w:rPr>
                <w:rFonts w:ascii="Arial" w:eastAsia="Calibri" w:hAnsi="Arial" w:cs="Arial"/>
                <w:color w:val="auto"/>
                <w:kern w:val="0"/>
                <w:sz w:val="20"/>
                <w:szCs w:val="20"/>
                <w:lang w:val="sr-Cyrl-RS" w:eastAsia="en-US"/>
              </w:rPr>
            </w:pPr>
            <w:r w:rsidRPr="00E455A4">
              <w:rPr>
                <w:rFonts w:ascii="Arial" w:eastAsia="Calibri" w:hAnsi="Arial" w:cs="Arial"/>
                <w:color w:val="auto"/>
                <w:kern w:val="0"/>
                <w:sz w:val="20"/>
                <w:szCs w:val="20"/>
                <w:lang w:val="sr-Cyrl-RS" w:eastAsia="en-US"/>
              </w:rPr>
              <w:t>- гумене патоснице испред првог реда седишта</w:t>
            </w:r>
          </w:p>
          <w:p w:rsidR="00E455A4" w:rsidRPr="00E455A4" w:rsidRDefault="00E455A4" w:rsidP="00E455A4">
            <w:pPr>
              <w:suppressAutoHyphens w:val="0"/>
              <w:spacing w:line="240" w:lineRule="auto"/>
              <w:rPr>
                <w:rFonts w:ascii="Arial" w:eastAsia="Calibri" w:hAnsi="Arial" w:cs="Arial"/>
                <w:color w:val="auto"/>
                <w:kern w:val="0"/>
                <w:sz w:val="20"/>
                <w:szCs w:val="20"/>
                <w:lang w:val="sr-Cyrl-RS" w:eastAsia="en-US"/>
              </w:rPr>
            </w:pPr>
            <w:r w:rsidRPr="00E455A4">
              <w:rPr>
                <w:rFonts w:ascii="Arial" w:eastAsia="Calibri" w:hAnsi="Arial" w:cs="Arial"/>
                <w:color w:val="auto"/>
                <w:kern w:val="0"/>
                <w:sz w:val="20"/>
                <w:szCs w:val="20"/>
                <w:lang w:eastAsia="en-US"/>
              </w:rPr>
              <w:t xml:space="preserve">- клима уређај у кабини возача  </w:t>
            </w:r>
          </w:p>
          <w:p w:rsidR="005655AC" w:rsidRPr="00C41B93" w:rsidRDefault="005655AC" w:rsidP="00181611">
            <w:pPr>
              <w:jc w:val="both"/>
              <w:rPr>
                <w:rFonts w:ascii="Arial" w:hAnsi="Arial" w:cs="Arial"/>
                <w:iCs/>
                <w:sz w:val="22"/>
                <w:szCs w:val="22"/>
                <w:lang w:val="ru-RU"/>
              </w:rPr>
            </w:pP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sidRPr="00F403CF">
              <w:rPr>
                <w:rFonts w:ascii="Arial" w:hAnsi="Arial" w:cs="Arial"/>
                <w:b/>
                <w:iCs/>
                <w:lang w:val="ru-RU"/>
              </w:rPr>
              <w:t>3.</w:t>
            </w:r>
          </w:p>
        </w:tc>
        <w:tc>
          <w:tcPr>
            <w:tcW w:w="5940" w:type="dxa"/>
          </w:tcPr>
          <w:p w:rsidR="005655AC" w:rsidRDefault="005655AC" w:rsidP="007234C9">
            <w:pPr>
              <w:jc w:val="both"/>
              <w:rPr>
                <w:rFonts w:ascii="Arial" w:hAnsi="Arial" w:cs="Arial"/>
                <w:iCs/>
                <w:sz w:val="22"/>
                <w:szCs w:val="22"/>
                <w:lang w:val="ru-RU"/>
              </w:rPr>
            </w:pPr>
            <w:r w:rsidRPr="0092051F">
              <w:rPr>
                <w:rFonts w:ascii="Arial" w:hAnsi="Arial" w:cs="Arial"/>
                <w:iCs/>
                <w:sz w:val="22"/>
                <w:szCs w:val="22"/>
                <w:lang w:val="ru-RU"/>
              </w:rPr>
              <w:t>Гаранција</w:t>
            </w:r>
            <w:r>
              <w:rPr>
                <w:rFonts w:ascii="Arial" w:hAnsi="Arial" w:cs="Arial"/>
                <w:iCs/>
                <w:sz w:val="22"/>
                <w:szCs w:val="22"/>
                <w:lang w:val="ru-RU"/>
              </w:rPr>
              <w:t>:</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p>
        </w:tc>
        <w:tc>
          <w:tcPr>
            <w:tcW w:w="5940" w:type="dxa"/>
          </w:tcPr>
          <w:p w:rsidR="005655AC" w:rsidRPr="0092051F" w:rsidRDefault="005655AC" w:rsidP="00132CB4">
            <w:pPr>
              <w:jc w:val="both"/>
              <w:rPr>
                <w:rFonts w:ascii="Arial" w:hAnsi="Arial" w:cs="Arial"/>
                <w:iCs/>
                <w:sz w:val="22"/>
                <w:szCs w:val="22"/>
                <w:lang w:val="ru-RU"/>
              </w:rPr>
            </w:pPr>
            <w:r w:rsidRPr="00B05A93">
              <w:rPr>
                <w:rFonts w:ascii="Arial" w:hAnsi="Arial" w:cs="Arial"/>
                <w:iCs/>
                <w:sz w:val="22"/>
                <w:szCs w:val="22"/>
                <w:lang w:val="ru-RU"/>
              </w:rPr>
              <w:t>5 година на возило и 8 годин</w:t>
            </w:r>
            <w:r w:rsidR="00132CB4">
              <w:rPr>
                <w:rFonts w:ascii="Arial" w:hAnsi="Arial" w:cs="Arial"/>
                <w:iCs/>
                <w:sz w:val="22"/>
                <w:szCs w:val="22"/>
                <w:lang w:val="ru-RU"/>
              </w:rPr>
              <w:t>а на каросерију против корозије. Гаранције важе</w:t>
            </w:r>
            <w:r w:rsidRPr="00B05A93">
              <w:rPr>
                <w:rFonts w:ascii="Arial" w:hAnsi="Arial" w:cs="Arial"/>
                <w:iCs/>
                <w:sz w:val="22"/>
                <w:szCs w:val="22"/>
                <w:lang w:val="ru-RU"/>
              </w:rPr>
              <w:t xml:space="preserve"> од датума </w:t>
            </w:r>
            <w:r w:rsidR="00132CB4">
              <w:rPr>
                <w:rFonts w:ascii="Arial" w:hAnsi="Arial" w:cs="Arial"/>
                <w:iCs/>
                <w:sz w:val="22"/>
                <w:szCs w:val="22"/>
                <w:lang w:val="ru-RU"/>
              </w:rPr>
              <w:t>примо</w:t>
            </w:r>
            <w:r w:rsidRPr="00B05A93">
              <w:rPr>
                <w:rFonts w:ascii="Arial" w:hAnsi="Arial" w:cs="Arial"/>
                <w:iCs/>
                <w:sz w:val="22"/>
                <w:szCs w:val="22"/>
                <w:lang w:val="ru-RU"/>
              </w:rPr>
              <w:t>пр</w:t>
            </w:r>
            <w:r w:rsidR="00132CB4">
              <w:rPr>
                <w:rFonts w:ascii="Arial" w:hAnsi="Arial" w:cs="Arial"/>
                <w:iCs/>
                <w:sz w:val="22"/>
                <w:szCs w:val="22"/>
                <w:lang w:val="ru-RU"/>
              </w:rPr>
              <w:t>е</w:t>
            </w:r>
            <w:r w:rsidRPr="00B05A93">
              <w:rPr>
                <w:rFonts w:ascii="Arial" w:hAnsi="Arial" w:cs="Arial"/>
                <w:iCs/>
                <w:sz w:val="22"/>
                <w:szCs w:val="22"/>
                <w:lang w:val="ru-RU"/>
              </w:rPr>
              <w:t>даје возила.</w:t>
            </w:r>
          </w:p>
        </w:tc>
        <w:tc>
          <w:tcPr>
            <w:tcW w:w="1350" w:type="dxa"/>
            <w:vMerge/>
          </w:tcPr>
          <w:p w:rsidR="005655AC" w:rsidRDefault="005655AC" w:rsidP="0093197C">
            <w:pPr>
              <w:jc w:val="both"/>
              <w:rPr>
                <w:rFonts w:cs="TimesNewRomanPSMT"/>
                <w:i/>
                <w:iCs/>
                <w:lang w:val="ru-RU"/>
              </w:rPr>
            </w:pPr>
          </w:p>
        </w:tc>
      </w:tr>
      <w:tr w:rsidR="005655AC" w:rsidTr="007372FE">
        <w:tc>
          <w:tcPr>
            <w:tcW w:w="1368" w:type="dxa"/>
          </w:tcPr>
          <w:p w:rsidR="005655AC" w:rsidRPr="00F403CF" w:rsidRDefault="005655AC" w:rsidP="00A30379">
            <w:pPr>
              <w:jc w:val="center"/>
              <w:rPr>
                <w:rFonts w:ascii="Arial" w:hAnsi="Arial" w:cs="Arial"/>
                <w:b/>
                <w:iCs/>
                <w:lang w:val="ru-RU"/>
              </w:rPr>
            </w:pPr>
            <w:r>
              <w:rPr>
                <w:rFonts w:ascii="Arial" w:hAnsi="Arial" w:cs="Arial"/>
                <w:b/>
                <w:iCs/>
                <w:lang w:val="ru-RU"/>
              </w:rPr>
              <w:t>4.</w:t>
            </w:r>
          </w:p>
        </w:tc>
        <w:tc>
          <w:tcPr>
            <w:tcW w:w="5940" w:type="dxa"/>
          </w:tcPr>
          <w:p w:rsidR="005655AC" w:rsidRPr="00B05A93" w:rsidRDefault="005655AC" w:rsidP="007234C9">
            <w:pPr>
              <w:jc w:val="both"/>
              <w:rPr>
                <w:rFonts w:ascii="Arial" w:hAnsi="Arial" w:cs="Arial"/>
                <w:iCs/>
                <w:sz w:val="22"/>
                <w:szCs w:val="22"/>
                <w:lang w:val="ru-RU"/>
              </w:rPr>
            </w:pPr>
            <w:r w:rsidRPr="00CB14EA">
              <w:rPr>
                <w:rFonts w:ascii="Arial" w:hAnsi="Arial" w:cs="Arial"/>
                <w:iCs/>
                <w:sz w:val="22"/>
                <w:szCs w:val="22"/>
                <w:lang w:val="ru-RU"/>
              </w:rPr>
              <w:t>Уз возило се испоручује сет обавезне опреме према ЗОБС-у као и додатни сет летњих пнеуматика.</w:t>
            </w:r>
          </w:p>
        </w:tc>
        <w:tc>
          <w:tcPr>
            <w:tcW w:w="1350" w:type="dxa"/>
            <w:vMerge/>
          </w:tcPr>
          <w:p w:rsidR="005655AC" w:rsidRDefault="005655AC" w:rsidP="0093197C">
            <w:pPr>
              <w:jc w:val="both"/>
              <w:rPr>
                <w:rFonts w:cs="TimesNewRomanPSMT"/>
                <w:i/>
                <w:iCs/>
                <w:lang w:val="ru-RU"/>
              </w:rPr>
            </w:pPr>
          </w:p>
        </w:tc>
      </w:tr>
    </w:tbl>
    <w:p w:rsidR="00AC4EB8" w:rsidRPr="00CD34ED" w:rsidRDefault="00AC4EB8" w:rsidP="0093197C">
      <w:pPr>
        <w:jc w:val="both"/>
        <w:rPr>
          <w:rFonts w:cs="TimesNewRomanPSMT"/>
          <w:i/>
          <w:iCs/>
          <w:lang w:val="ru-RU"/>
        </w:rPr>
      </w:pPr>
    </w:p>
    <w:p w:rsidR="00221C6F" w:rsidRPr="00CD34ED" w:rsidRDefault="00221C6F">
      <w:pPr>
        <w:rPr>
          <w:rFonts w:cs="TimesNewRomanPSMT"/>
          <w:i/>
          <w:iCs/>
          <w:sz w:val="18"/>
          <w:szCs w:val="18"/>
          <w:lang w:val="ru-RU"/>
        </w:rPr>
      </w:pPr>
    </w:p>
    <w:p w:rsidR="00C269AF" w:rsidRPr="00CD34ED" w:rsidRDefault="00C269AF" w:rsidP="00C269AF">
      <w:pPr>
        <w:jc w:val="both"/>
        <w:rPr>
          <w:rFonts w:ascii="Arial" w:hAnsi="Arial" w:cs="Arial"/>
          <w:i/>
          <w:iCs/>
          <w:lang w:val="ru-RU"/>
        </w:rPr>
      </w:pPr>
    </w:p>
    <w:p w:rsidR="00C269AF" w:rsidRPr="0093197C" w:rsidRDefault="00C269AF" w:rsidP="00C269AF">
      <w:pPr>
        <w:jc w:val="both"/>
        <w:rPr>
          <w:rFonts w:cs="TimesNewRomanPSMT"/>
          <w:i/>
          <w:iCs/>
          <w:sz w:val="18"/>
          <w:szCs w:val="18"/>
          <w:lang w:val="sr-Cyrl-RS"/>
        </w:rPr>
      </w:pPr>
      <w:r>
        <w:rPr>
          <w:rFonts w:ascii="Arial" w:hAnsi="Arial" w:cs="Arial"/>
          <w:lang w:val="ru-RU"/>
        </w:rPr>
        <w:t>Понуђено добро мора у потпуности одговарати свим захтевима Наручиоца, прецизираним техничким карактеристикама и техничком документацијом</w:t>
      </w:r>
      <w:r>
        <w:rPr>
          <w:rFonts w:ascii="Arial" w:hAnsi="Arial" w:cs="Arial"/>
          <w:lang w:val="sr-Latn-RS"/>
        </w:rPr>
        <w:t>.</w:t>
      </w:r>
    </w:p>
    <w:p w:rsidR="00C269AF" w:rsidRDefault="00C269AF" w:rsidP="00C269AF">
      <w:pPr>
        <w:suppressAutoHyphens w:val="0"/>
        <w:autoSpaceDE w:val="0"/>
        <w:autoSpaceDN w:val="0"/>
        <w:adjustRightInd w:val="0"/>
        <w:spacing w:line="240" w:lineRule="auto"/>
        <w:jc w:val="both"/>
        <w:rPr>
          <w:rFonts w:ascii="Arial" w:eastAsia="Times New Roman" w:hAnsi="Arial" w:cs="Arial"/>
          <w:b/>
          <w:kern w:val="0"/>
          <w:lang w:val="sr-Latn-RS" w:eastAsia="en-US"/>
        </w:rPr>
      </w:pPr>
      <w:r>
        <w:rPr>
          <w:rFonts w:ascii="Arial" w:eastAsia="Times New Roman" w:hAnsi="Arial" w:cs="Arial"/>
          <w:kern w:val="0"/>
          <w:lang w:val="sr-Cyrl-CS" w:eastAsia="en-US"/>
        </w:rPr>
        <w:t>Добро мора бити одговарајућ</w:t>
      </w:r>
      <w:r w:rsidRPr="00093FDB">
        <w:rPr>
          <w:rFonts w:ascii="Arial" w:eastAsia="Times New Roman" w:hAnsi="Arial" w:cs="Arial"/>
          <w:kern w:val="0"/>
          <w:lang w:val="sr-Cyrl-CS" w:eastAsia="en-US"/>
        </w:rPr>
        <w:t>ег квалитета,</w:t>
      </w:r>
      <w:r w:rsidRPr="00093FDB">
        <w:rPr>
          <w:rFonts w:eastAsia="Times New Roman"/>
          <w:kern w:val="0"/>
          <w:lang w:val="ru-RU" w:eastAsia="en-US"/>
        </w:rPr>
        <w:t xml:space="preserve"> </w:t>
      </w:r>
      <w:r w:rsidRPr="00093FDB">
        <w:rPr>
          <w:rFonts w:ascii="Arial" w:eastAsia="Times New Roman" w:hAnsi="Arial" w:cs="Arial"/>
          <w:kern w:val="0"/>
          <w:lang w:val="ru-RU" w:eastAsia="en-US"/>
        </w:rPr>
        <w:t>у складу са обавезујућим стандардима за ту врсту производа и другим позитивним прописима</w:t>
      </w:r>
      <w:r w:rsidRPr="00093FDB">
        <w:rPr>
          <w:rFonts w:ascii="Arial" w:eastAsia="Times New Roman" w:hAnsi="Arial" w:cs="Arial"/>
          <w:b/>
          <w:kern w:val="0"/>
          <w:lang w:val="ru-RU" w:eastAsia="en-US"/>
        </w:rPr>
        <w:t xml:space="preserve">. </w:t>
      </w:r>
      <w:r w:rsidRPr="00093FDB">
        <w:rPr>
          <w:rFonts w:ascii="Arial" w:eastAsia="Times New Roman" w:hAnsi="Arial" w:cs="Arial"/>
          <w:b/>
          <w:kern w:val="0"/>
          <w:lang w:val="sr-Cyrl-CS" w:eastAsia="en-US"/>
        </w:rPr>
        <w:t xml:space="preserve"> </w:t>
      </w:r>
    </w:p>
    <w:p w:rsidR="00C269AF" w:rsidRPr="00093FDB" w:rsidRDefault="00C269AF" w:rsidP="00C269AF">
      <w:pPr>
        <w:suppressAutoHyphens w:val="0"/>
        <w:autoSpaceDE w:val="0"/>
        <w:autoSpaceDN w:val="0"/>
        <w:adjustRightInd w:val="0"/>
        <w:spacing w:line="240" w:lineRule="auto"/>
        <w:jc w:val="both"/>
        <w:rPr>
          <w:rFonts w:ascii="Arial" w:eastAsia="Times New Roman" w:hAnsi="Arial" w:cs="Arial"/>
          <w:b/>
          <w:kern w:val="0"/>
          <w:lang w:val="sr-Cyrl-RS" w:eastAsia="en-US"/>
        </w:rPr>
      </w:pPr>
      <w:r w:rsidRPr="00CD34ED">
        <w:rPr>
          <w:rFonts w:ascii="Arial" w:hAnsi="Arial" w:cs="Arial"/>
          <w:lang w:val="ru-RU"/>
        </w:rPr>
        <w:t xml:space="preserve">Испорука </w:t>
      </w:r>
      <w:r>
        <w:rPr>
          <w:rFonts w:ascii="Arial" w:hAnsi="Arial" w:cs="Arial"/>
          <w:lang w:val="sr-Cyrl-RS"/>
        </w:rPr>
        <w:t xml:space="preserve">добра </w:t>
      </w:r>
      <w:r w:rsidRPr="00CD34ED">
        <w:rPr>
          <w:rFonts w:ascii="Arial" w:hAnsi="Arial" w:cs="Arial"/>
          <w:lang w:val="ru-RU"/>
        </w:rPr>
        <w:t xml:space="preserve"> врши се ФЦО </w:t>
      </w:r>
      <w:r>
        <w:rPr>
          <w:rFonts w:ascii="Arial" w:hAnsi="Arial" w:cs="Arial"/>
          <w:lang w:val="ru-RU"/>
        </w:rPr>
        <w:t xml:space="preserve">локација </w:t>
      </w:r>
      <w:r>
        <w:rPr>
          <w:rFonts w:ascii="Arial" w:hAnsi="Arial" w:cs="Arial"/>
          <w:lang w:val="sr-Cyrl-RS"/>
        </w:rPr>
        <w:t>објекта наручиоца, улица Кнеза Милоша бр. 21а, Крагујевац.</w:t>
      </w:r>
    </w:p>
    <w:p w:rsidR="00C269AF" w:rsidRPr="00CD34ED" w:rsidRDefault="00C269AF" w:rsidP="00C269AF">
      <w:pPr>
        <w:jc w:val="both"/>
        <w:rPr>
          <w:rFonts w:cs="TimesNewRomanPSMT"/>
          <w:i/>
          <w:iCs/>
          <w:lang w:val="ru-RU"/>
        </w:rPr>
      </w:pPr>
      <w:r w:rsidRPr="00CD34ED">
        <w:rPr>
          <w:rFonts w:ascii="Arial" w:hAnsi="Arial" w:cs="Arial"/>
          <w:lang w:val="ru-RU"/>
        </w:rPr>
        <w:t xml:space="preserve">Представник наручиоца </w:t>
      </w:r>
      <w:r>
        <w:rPr>
          <w:rFonts w:ascii="Arial" w:hAnsi="Arial" w:cs="Arial"/>
          <w:lang w:val="sr-Cyrl-RS"/>
        </w:rPr>
        <w:t>из</w:t>
      </w:r>
      <w:r w:rsidRPr="00CD34ED">
        <w:rPr>
          <w:rFonts w:ascii="Arial" w:hAnsi="Arial" w:cs="Arial"/>
          <w:lang w:val="ru-RU"/>
        </w:rPr>
        <w:t xml:space="preserve">вршиће </w:t>
      </w:r>
      <w:r w:rsidRPr="006960AA">
        <w:rPr>
          <w:lang w:val="ru-RU"/>
        </w:rPr>
        <w:t xml:space="preserve"> </w:t>
      </w:r>
      <w:r>
        <w:rPr>
          <w:rFonts w:ascii="Arial" w:hAnsi="Arial" w:cs="Arial"/>
          <w:lang w:val="ru-RU"/>
        </w:rPr>
        <w:t>контролу пријема добра.</w:t>
      </w:r>
    </w:p>
    <w:p w:rsidR="00C269AF" w:rsidRPr="009E4C0A" w:rsidRDefault="00C269AF" w:rsidP="00C269AF">
      <w:pPr>
        <w:tabs>
          <w:tab w:val="left" w:pos="5130"/>
        </w:tabs>
        <w:suppressAutoHyphens w:val="0"/>
        <w:spacing w:line="240" w:lineRule="auto"/>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Квалитет добра</w:t>
      </w:r>
      <w:r w:rsidRPr="00983A08">
        <w:rPr>
          <w:rFonts w:ascii="Arial" w:eastAsia="Times New Roman" w:hAnsi="Arial" w:cs="Arial"/>
          <w:color w:val="auto"/>
          <w:kern w:val="0"/>
          <w:lang w:val="sr-Cyrl-CS" w:eastAsia="en-US"/>
        </w:rPr>
        <w:t xml:space="preserve"> мора у потпуности одговарати важећим домаћим и међународним стандардима за ту врсту робе.</w:t>
      </w:r>
    </w:p>
    <w:p w:rsidR="00C269AF" w:rsidRPr="000308EC" w:rsidRDefault="00C269AF" w:rsidP="00C269AF">
      <w:pPr>
        <w:shd w:val="clear" w:color="auto" w:fill="FFFFFF"/>
        <w:rPr>
          <w:rFonts w:ascii="Arial" w:hAnsi="Arial" w:cs="Arial"/>
          <w:lang w:val="sr-Cyrl-RS"/>
        </w:rPr>
      </w:pPr>
      <w:r>
        <w:rPr>
          <w:rFonts w:ascii="Arial" w:eastAsiaTheme="minorHAnsi" w:hAnsi="Arial" w:cs="Arial"/>
          <w:color w:val="auto"/>
          <w:spacing w:val="-1"/>
          <w:kern w:val="0"/>
          <w:lang w:val="sr-Cyrl-RS" w:eastAsia="en-US"/>
        </w:rPr>
        <w:t xml:space="preserve">            </w:t>
      </w:r>
      <w:r w:rsidRPr="00CD34ED">
        <w:rPr>
          <w:rFonts w:ascii="Arial" w:eastAsiaTheme="minorHAnsi" w:hAnsi="Arial" w:cs="Arial"/>
          <w:color w:val="auto"/>
          <w:spacing w:val="-1"/>
          <w:kern w:val="0"/>
          <w:lang w:val="ru-RU" w:eastAsia="en-US"/>
        </w:rPr>
        <w:t>Приликом</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spacing w:val="-1"/>
          <w:kern w:val="0"/>
          <w:lang w:val="ru-RU" w:eastAsia="en-US"/>
        </w:rPr>
        <w:t>преузимања</w:t>
      </w:r>
      <w:r w:rsidRPr="00CD34ED">
        <w:rPr>
          <w:rFonts w:ascii="Arial" w:eastAsiaTheme="minorHAnsi" w:hAnsi="Arial" w:cs="Arial"/>
          <w:color w:val="auto"/>
          <w:spacing w:val="17"/>
          <w:kern w:val="0"/>
          <w:lang w:val="ru-RU" w:eastAsia="en-US"/>
        </w:rPr>
        <w:t xml:space="preserve"> </w:t>
      </w:r>
      <w:r>
        <w:rPr>
          <w:rFonts w:ascii="Arial" w:eastAsiaTheme="minorHAnsi" w:hAnsi="Arial" w:cs="Arial"/>
          <w:color w:val="auto"/>
          <w:spacing w:val="-1"/>
          <w:kern w:val="0"/>
          <w:lang w:val="sr-Cyrl-RS" w:eastAsia="en-US"/>
        </w:rPr>
        <w:t>добра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за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које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се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установи</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kern w:val="0"/>
          <w:lang w:val="ru-RU" w:eastAsia="en-US"/>
        </w:rPr>
        <w:t>да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је</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у</w:t>
      </w:r>
      <w:r w:rsidRPr="00CD34ED">
        <w:rPr>
          <w:rFonts w:ascii="Arial" w:eastAsiaTheme="minorHAnsi" w:hAnsi="Arial" w:cs="Arial"/>
          <w:color w:val="auto"/>
          <w:spacing w:val="14"/>
          <w:kern w:val="0"/>
          <w:lang w:val="ru-RU" w:eastAsia="en-US"/>
        </w:rPr>
        <w:t xml:space="preserve"> </w:t>
      </w:r>
      <w:r w:rsidRPr="00CD34ED">
        <w:rPr>
          <w:rFonts w:ascii="Arial" w:eastAsiaTheme="minorHAnsi" w:hAnsi="Arial" w:cs="Arial"/>
          <w:color w:val="auto"/>
          <w:kern w:val="0"/>
          <w:lang w:val="ru-RU" w:eastAsia="en-US"/>
        </w:rPr>
        <w:t>свему</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у</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kern w:val="0"/>
          <w:lang w:val="ru-RU" w:eastAsia="en-US"/>
        </w:rPr>
        <w:t>складу</w:t>
      </w:r>
      <w:r w:rsidRPr="00CD34ED">
        <w:rPr>
          <w:rFonts w:ascii="Arial" w:eastAsiaTheme="minorHAnsi" w:hAnsi="Arial" w:cs="Arial"/>
          <w:color w:val="auto"/>
          <w:spacing w:val="14"/>
          <w:kern w:val="0"/>
          <w:lang w:val="ru-RU" w:eastAsia="en-US"/>
        </w:rPr>
        <w:t xml:space="preserve"> </w:t>
      </w:r>
      <w:r w:rsidRPr="00CD34ED">
        <w:rPr>
          <w:rFonts w:ascii="Arial" w:eastAsiaTheme="minorHAnsi" w:hAnsi="Arial" w:cs="Arial"/>
          <w:color w:val="auto"/>
          <w:kern w:val="0"/>
          <w:lang w:val="ru-RU" w:eastAsia="en-US"/>
        </w:rPr>
        <w:t>са</w:t>
      </w:r>
      <w:r w:rsidRPr="00CD34ED">
        <w:rPr>
          <w:rFonts w:ascii="Arial" w:eastAsiaTheme="minorHAnsi" w:hAnsi="Arial" w:cs="Arial"/>
          <w:color w:val="auto"/>
          <w:spacing w:val="17"/>
          <w:kern w:val="0"/>
          <w:lang w:val="ru-RU" w:eastAsia="en-US"/>
        </w:rPr>
        <w:t xml:space="preserve"> </w:t>
      </w:r>
      <w:r w:rsidRPr="00CD34ED">
        <w:rPr>
          <w:rFonts w:ascii="Arial" w:eastAsiaTheme="minorHAnsi" w:hAnsi="Arial" w:cs="Arial"/>
          <w:color w:val="auto"/>
          <w:spacing w:val="-1"/>
          <w:kern w:val="0"/>
          <w:lang w:val="ru-RU" w:eastAsia="en-US"/>
        </w:rPr>
        <w:t>Понудом</w:t>
      </w:r>
      <w:r w:rsidRPr="00CD34ED">
        <w:rPr>
          <w:rFonts w:ascii="Arial" w:eastAsiaTheme="minorHAnsi" w:hAnsi="Arial" w:cs="Arial"/>
          <w:color w:val="auto"/>
          <w:spacing w:val="16"/>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18"/>
          <w:kern w:val="0"/>
          <w:lang w:val="ru-RU" w:eastAsia="en-US"/>
        </w:rPr>
        <w:t xml:space="preserve"> </w:t>
      </w:r>
      <w:r w:rsidRPr="00CD34ED">
        <w:rPr>
          <w:rFonts w:ascii="Arial" w:eastAsiaTheme="minorHAnsi" w:hAnsi="Arial" w:cs="Arial"/>
          <w:color w:val="auto"/>
          <w:spacing w:val="41"/>
          <w:kern w:val="0"/>
          <w:lang w:val="ru-RU" w:eastAsia="en-US"/>
        </w:rPr>
        <w:t xml:space="preserve"> </w:t>
      </w:r>
      <w:r>
        <w:rPr>
          <w:rFonts w:ascii="Arial" w:eastAsiaTheme="minorHAnsi" w:hAnsi="Arial" w:cs="Arial"/>
          <w:color w:val="auto"/>
          <w:spacing w:val="-1"/>
          <w:kern w:val="0"/>
          <w:lang w:val="sr-Cyrl-RS" w:eastAsia="en-US"/>
        </w:rPr>
        <w:t>У</w:t>
      </w:r>
      <w:r w:rsidRPr="00CD34ED">
        <w:rPr>
          <w:rFonts w:ascii="Arial" w:eastAsiaTheme="minorHAnsi" w:hAnsi="Arial" w:cs="Arial"/>
          <w:color w:val="auto"/>
          <w:spacing w:val="-1"/>
          <w:kern w:val="0"/>
          <w:lang w:val="ru-RU" w:eastAsia="en-US"/>
        </w:rPr>
        <w:t>говором</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за</w:t>
      </w:r>
      <w:r w:rsidRPr="00CD34ED">
        <w:rPr>
          <w:rFonts w:ascii="Arial" w:eastAsiaTheme="minorHAnsi" w:hAnsi="Arial" w:cs="Arial"/>
          <w:color w:val="auto"/>
          <w:spacing w:val="46"/>
          <w:kern w:val="0"/>
          <w:lang w:val="ru-RU" w:eastAsia="en-US"/>
        </w:rPr>
        <w:t xml:space="preserve"> </w:t>
      </w:r>
      <w:r w:rsidRPr="00CD34ED">
        <w:rPr>
          <w:rFonts w:ascii="Arial" w:eastAsiaTheme="minorHAnsi" w:hAnsi="Arial" w:cs="Arial"/>
          <w:color w:val="auto"/>
          <w:spacing w:val="-1"/>
          <w:kern w:val="0"/>
          <w:lang w:val="ru-RU" w:eastAsia="en-US"/>
        </w:rPr>
        <w:t>које</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је</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достављен</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комплетан</w:t>
      </w:r>
      <w:r w:rsidRPr="00CD34ED">
        <w:rPr>
          <w:rFonts w:ascii="Arial" w:eastAsiaTheme="minorHAnsi" w:hAnsi="Arial" w:cs="Arial"/>
          <w:color w:val="auto"/>
          <w:spacing w:val="42"/>
          <w:kern w:val="0"/>
          <w:lang w:val="ru-RU" w:eastAsia="en-US"/>
        </w:rPr>
        <w:t xml:space="preserve"> </w:t>
      </w:r>
      <w:r w:rsidRPr="00CD34ED">
        <w:rPr>
          <w:rFonts w:ascii="Arial" w:eastAsiaTheme="minorHAnsi" w:hAnsi="Arial" w:cs="Arial"/>
          <w:color w:val="auto"/>
          <w:spacing w:val="-1"/>
          <w:kern w:val="0"/>
          <w:lang w:val="ru-RU" w:eastAsia="en-US"/>
        </w:rPr>
        <w:t>гарантни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лист</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45"/>
          <w:kern w:val="0"/>
          <w:lang w:val="ru-RU" w:eastAsia="en-US"/>
        </w:rPr>
        <w:t xml:space="preserve"> </w:t>
      </w:r>
      <w:r w:rsidRPr="00CD34ED">
        <w:rPr>
          <w:rFonts w:ascii="Arial" w:eastAsiaTheme="minorHAnsi" w:hAnsi="Arial" w:cs="Arial"/>
          <w:color w:val="auto"/>
          <w:spacing w:val="-1"/>
          <w:kern w:val="0"/>
          <w:lang w:val="ru-RU" w:eastAsia="en-US"/>
        </w:rPr>
        <w:t>пратећа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документација,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сачињава</w:t>
      </w:r>
      <w:r w:rsidRPr="00CD34ED">
        <w:rPr>
          <w:rFonts w:ascii="Arial" w:eastAsiaTheme="minorHAnsi" w:hAnsi="Arial" w:cs="Arial"/>
          <w:color w:val="auto"/>
          <w:spacing w:val="43"/>
          <w:kern w:val="0"/>
          <w:lang w:val="ru-RU" w:eastAsia="en-US"/>
        </w:rPr>
        <w:t xml:space="preserve"> </w:t>
      </w:r>
      <w:r w:rsidRPr="00CD34ED">
        <w:rPr>
          <w:rFonts w:ascii="Arial" w:eastAsiaTheme="minorHAnsi" w:hAnsi="Arial" w:cs="Arial"/>
          <w:color w:val="auto"/>
          <w:spacing w:val="-1"/>
          <w:kern w:val="0"/>
          <w:lang w:val="ru-RU" w:eastAsia="en-US"/>
        </w:rPr>
        <w:t>се</w:t>
      </w:r>
      <w:r w:rsidRPr="00CD34ED">
        <w:rPr>
          <w:rFonts w:ascii="Arial" w:eastAsiaTheme="minorHAnsi" w:hAnsi="Arial" w:cs="Arial"/>
          <w:color w:val="auto"/>
          <w:spacing w:val="77"/>
          <w:kern w:val="0"/>
          <w:lang w:val="ru-RU" w:eastAsia="en-US"/>
        </w:rPr>
        <w:t xml:space="preserve"> </w:t>
      </w:r>
      <w:r>
        <w:rPr>
          <w:rFonts w:ascii="Arial" w:eastAsiaTheme="minorHAnsi" w:hAnsi="Arial" w:cs="Arial"/>
          <w:color w:val="auto"/>
          <w:spacing w:val="-1"/>
          <w:kern w:val="0"/>
          <w:lang w:val="sr-Cyrl-RS" w:eastAsia="en-US"/>
        </w:rPr>
        <w:t>З</w:t>
      </w:r>
      <w:r w:rsidRPr="00CD34ED">
        <w:rPr>
          <w:rFonts w:ascii="Arial" w:eastAsiaTheme="minorHAnsi" w:hAnsi="Arial" w:cs="Arial"/>
          <w:color w:val="auto"/>
          <w:spacing w:val="-1"/>
          <w:kern w:val="0"/>
          <w:lang w:val="ru-RU" w:eastAsia="en-US"/>
        </w:rPr>
        <w:t>аписник</w:t>
      </w:r>
      <w:r w:rsidRPr="00CD34ED">
        <w:rPr>
          <w:rFonts w:ascii="Arial" w:eastAsiaTheme="minorHAnsi" w:hAnsi="Arial" w:cs="Arial"/>
          <w:color w:val="auto"/>
          <w:spacing w:val="37"/>
          <w:kern w:val="0"/>
          <w:lang w:val="ru-RU" w:eastAsia="en-US"/>
        </w:rPr>
        <w:t xml:space="preserve"> </w:t>
      </w:r>
      <w:r w:rsidRPr="00CD34ED">
        <w:rPr>
          <w:rFonts w:ascii="Arial" w:eastAsiaTheme="minorHAnsi" w:hAnsi="Arial" w:cs="Arial"/>
          <w:color w:val="auto"/>
          <w:kern w:val="0"/>
          <w:lang w:val="ru-RU" w:eastAsia="en-US"/>
        </w:rPr>
        <w:t>о</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квалитативном</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kern w:val="0"/>
          <w:lang w:val="ru-RU" w:eastAsia="en-US"/>
        </w:rPr>
        <w:t>и</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квантитативном</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spacing w:val="-1"/>
          <w:kern w:val="0"/>
          <w:lang w:val="ru-RU" w:eastAsia="en-US"/>
        </w:rPr>
        <w:t>пријему</w:t>
      </w:r>
      <w:r w:rsidRPr="00CD34ED">
        <w:rPr>
          <w:rFonts w:ascii="Arial" w:eastAsiaTheme="minorHAnsi" w:hAnsi="Arial" w:cs="Arial"/>
          <w:color w:val="auto"/>
          <w:spacing w:val="34"/>
          <w:kern w:val="0"/>
          <w:lang w:val="ru-RU" w:eastAsia="en-US"/>
        </w:rPr>
        <w:t xml:space="preserve"> </w:t>
      </w:r>
      <w:r w:rsidRPr="00CD34ED">
        <w:rPr>
          <w:rFonts w:ascii="Arial" w:eastAsiaTheme="minorHAnsi" w:hAnsi="Arial" w:cs="Arial"/>
          <w:color w:val="auto"/>
          <w:spacing w:val="-1"/>
          <w:kern w:val="0"/>
          <w:lang w:val="ru-RU" w:eastAsia="en-US"/>
        </w:rPr>
        <w:t>возила,</w:t>
      </w:r>
      <w:r w:rsidRPr="00CD34ED">
        <w:rPr>
          <w:rFonts w:ascii="Arial" w:eastAsiaTheme="minorHAnsi" w:hAnsi="Arial" w:cs="Arial"/>
          <w:color w:val="auto"/>
          <w:spacing w:val="36"/>
          <w:kern w:val="0"/>
          <w:lang w:val="ru-RU" w:eastAsia="en-US"/>
        </w:rPr>
        <w:t xml:space="preserve"> </w:t>
      </w:r>
      <w:r w:rsidRPr="00CD34ED">
        <w:rPr>
          <w:rFonts w:ascii="Arial" w:eastAsiaTheme="minorHAnsi" w:hAnsi="Arial" w:cs="Arial"/>
          <w:color w:val="auto"/>
          <w:kern w:val="0"/>
          <w:lang w:val="ru-RU" w:eastAsia="en-US"/>
        </w:rPr>
        <w:t>који</w:t>
      </w:r>
      <w:r w:rsidRPr="00CD34ED">
        <w:rPr>
          <w:rFonts w:ascii="Arial" w:eastAsiaTheme="minorHAnsi" w:hAnsi="Arial" w:cs="Arial"/>
          <w:color w:val="auto"/>
          <w:spacing w:val="33"/>
          <w:kern w:val="0"/>
          <w:lang w:val="ru-RU" w:eastAsia="en-US"/>
        </w:rPr>
        <w:t xml:space="preserve"> </w:t>
      </w:r>
      <w:r w:rsidRPr="00CD34ED">
        <w:rPr>
          <w:rFonts w:ascii="Arial" w:eastAsiaTheme="minorHAnsi" w:hAnsi="Arial" w:cs="Arial"/>
          <w:color w:val="auto"/>
          <w:spacing w:val="-1"/>
          <w:kern w:val="0"/>
          <w:lang w:val="ru-RU" w:eastAsia="en-US"/>
        </w:rPr>
        <w:t>потписују</w:t>
      </w:r>
      <w:r w:rsidRPr="00CD34ED">
        <w:rPr>
          <w:rFonts w:ascii="Arial" w:eastAsiaTheme="minorHAnsi" w:hAnsi="Arial" w:cs="Arial"/>
          <w:color w:val="auto"/>
          <w:spacing w:val="34"/>
          <w:kern w:val="0"/>
          <w:lang w:val="ru-RU" w:eastAsia="en-US"/>
        </w:rPr>
        <w:t xml:space="preserve"> </w:t>
      </w:r>
      <w:r w:rsidRPr="00CD34ED">
        <w:rPr>
          <w:rFonts w:ascii="Arial" w:eastAsiaTheme="minorHAnsi" w:hAnsi="Arial" w:cs="Arial"/>
          <w:color w:val="auto"/>
          <w:spacing w:val="-1"/>
          <w:kern w:val="0"/>
          <w:lang w:val="ru-RU" w:eastAsia="en-US"/>
        </w:rPr>
        <w:t>овлашћени</w:t>
      </w:r>
      <w:r w:rsidRPr="00CD34ED">
        <w:rPr>
          <w:rFonts w:ascii="Arial" w:eastAsiaTheme="minorHAnsi" w:hAnsi="Arial" w:cs="Arial"/>
          <w:color w:val="auto"/>
          <w:spacing w:val="63"/>
          <w:kern w:val="0"/>
          <w:lang w:val="ru-RU" w:eastAsia="en-US"/>
        </w:rPr>
        <w:t xml:space="preserve"> </w:t>
      </w:r>
      <w:r w:rsidRPr="00CD34ED">
        <w:rPr>
          <w:rFonts w:ascii="Arial" w:eastAsiaTheme="minorHAnsi" w:hAnsi="Arial" w:cs="Arial"/>
          <w:color w:val="auto"/>
          <w:spacing w:val="-1"/>
          <w:kern w:val="0"/>
          <w:lang w:val="ru-RU" w:eastAsia="en-US"/>
        </w:rPr>
        <w:t>представници</w:t>
      </w:r>
      <w:r>
        <w:rPr>
          <w:rFonts w:ascii="Arial" w:eastAsiaTheme="minorHAnsi" w:hAnsi="Arial" w:cs="Arial"/>
          <w:color w:val="auto"/>
          <w:spacing w:val="-1"/>
          <w:kern w:val="0"/>
          <w:lang w:val="sr-Cyrl-RS" w:eastAsia="en-US"/>
        </w:rPr>
        <w:t xml:space="preserve"> </w:t>
      </w:r>
      <w:r w:rsidRPr="00CD34ED">
        <w:rPr>
          <w:rFonts w:ascii="Arial" w:eastAsiaTheme="minorHAnsi" w:hAnsi="Arial" w:cs="Arial"/>
          <w:color w:val="auto"/>
          <w:spacing w:val="-1"/>
          <w:kern w:val="0"/>
          <w:lang w:val="ru-RU" w:eastAsia="en-US"/>
        </w:rPr>
        <w:t xml:space="preserve"> </w:t>
      </w:r>
      <w:r>
        <w:rPr>
          <w:rFonts w:ascii="Arial" w:eastAsiaTheme="minorHAnsi" w:hAnsi="Arial" w:cs="Arial"/>
          <w:color w:val="auto"/>
          <w:spacing w:val="-2"/>
          <w:kern w:val="0"/>
          <w:lang w:val="sr-Cyrl-RS" w:eastAsia="en-US"/>
        </w:rPr>
        <w:t>Наручиоца</w:t>
      </w:r>
      <w:r w:rsidRPr="00CD34ED">
        <w:rPr>
          <w:rFonts w:ascii="Arial" w:eastAsiaTheme="minorHAnsi" w:hAnsi="Arial" w:cs="Arial"/>
          <w:color w:val="auto"/>
          <w:kern w:val="0"/>
          <w:lang w:val="ru-RU" w:eastAsia="en-US"/>
        </w:rPr>
        <w:t xml:space="preserve"> и</w:t>
      </w:r>
      <w:r w:rsidRPr="00CD34ED">
        <w:rPr>
          <w:rFonts w:ascii="Arial" w:eastAsiaTheme="minorHAnsi" w:hAnsi="Arial" w:cs="Arial"/>
          <w:color w:val="auto"/>
          <w:spacing w:val="-1"/>
          <w:kern w:val="0"/>
          <w:lang w:val="ru-RU" w:eastAsia="en-US"/>
        </w:rPr>
        <w:t xml:space="preserve"> овлашћени представни</w:t>
      </w:r>
      <w:r>
        <w:rPr>
          <w:rFonts w:ascii="Arial" w:eastAsiaTheme="minorHAnsi" w:hAnsi="Arial" w:cs="Arial"/>
          <w:color w:val="auto"/>
          <w:spacing w:val="-1"/>
          <w:kern w:val="0"/>
          <w:lang w:val="sr-Cyrl-RS" w:eastAsia="en-US"/>
        </w:rPr>
        <w:t>ци</w:t>
      </w:r>
      <w:r w:rsidRPr="00CD34ED">
        <w:rPr>
          <w:rFonts w:ascii="Arial" w:eastAsiaTheme="minorHAnsi" w:hAnsi="Arial" w:cs="Arial"/>
          <w:color w:val="auto"/>
          <w:spacing w:val="1"/>
          <w:kern w:val="0"/>
          <w:lang w:val="ru-RU" w:eastAsia="en-US"/>
        </w:rPr>
        <w:t xml:space="preserve"> </w:t>
      </w:r>
      <w:r w:rsidRPr="00CD34ED">
        <w:rPr>
          <w:rFonts w:ascii="Arial" w:eastAsiaTheme="minorHAnsi" w:hAnsi="Arial" w:cs="Arial"/>
          <w:color w:val="auto"/>
          <w:spacing w:val="-1"/>
          <w:kern w:val="0"/>
          <w:lang w:val="ru-RU" w:eastAsia="en-US"/>
        </w:rPr>
        <w:t>Добављача</w:t>
      </w:r>
      <w:r>
        <w:rPr>
          <w:rFonts w:ascii="Arial" w:eastAsiaTheme="minorHAnsi" w:hAnsi="Arial" w:cs="Arial"/>
          <w:color w:val="auto"/>
          <w:spacing w:val="-1"/>
          <w:kern w:val="0"/>
          <w:lang w:val="sr-Cyrl-RS" w:eastAsia="en-US"/>
        </w:rPr>
        <w:t>.</w:t>
      </w:r>
    </w:p>
    <w:p w:rsidR="00AD23CF" w:rsidRDefault="00AD23CF">
      <w:pPr>
        <w:rPr>
          <w:rFonts w:cs="TimesNewRomanPSMT"/>
          <w:iCs/>
          <w:sz w:val="18"/>
          <w:szCs w:val="18"/>
          <w:lang w:val="sr-Cyrl-RS"/>
        </w:rPr>
      </w:pPr>
    </w:p>
    <w:p w:rsidR="00C269AF" w:rsidRPr="00CD34ED" w:rsidRDefault="00C269AF" w:rsidP="00C269AF">
      <w:pPr>
        <w:rPr>
          <w:rFonts w:cs="TimesNewRomanPSMT"/>
          <w:i/>
          <w:iCs/>
          <w:sz w:val="18"/>
          <w:szCs w:val="18"/>
          <w:lang w:val="ru-RU"/>
        </w:rPr>
      </w:pPr>
    </w:p>
    <w:p w:rsidR="00C269AF" w:rsidRDefault="00876471" w:rsidP="00C269AF">
      <w:pPr>
        <w:rPr>
          <w:rFonts w:ascii="Arial" w:hAnsi="Arial" w:cs="Arial"/>
          <w:i/>
          <w:iCs/>
          <w:lang w:val="sr-Cyrl-RS"/>
        </w:rPr>
      </w:pPr>
      <w:r>
        <w:rPr>
          <w:rFonts w:ascii="Arial" w:hAnsi="Arial" w:cs="Arial"/>
          <w:i/>
          <w:iCs/>
          <w:lang w:val="sr-Cyrl-RS"/>
        </w:rPr>
        <w:t xml:space="preserve">   </w:t>
      </w:r>
      <w:r w:rsidR="00C269AF" w:rsidRPr="004D3F73">
        <w:rPr>
          <w:rFonts w:ascii="Arial" w:hAnsi="Arial" w:cs="Arial"/>
          <w:i/>
          <w:iCs/>
          <w:lang w:val="sr-Cyrl-RS"/>
        </w:rPr>
        <w:t xml:space="preserve">М.П. </w:t>
      </w:r>
      <w:r w:rsidR="00C269AF">
        <w:rPr>
          <w:rFonts w:ascii="Arial" w:hAnsi="Arial" w:cs="Arial"/>
          <w:i/>
          <w:iCs/>
          <w:lang w:val="sr-Cyrl-RS"/>
        </w:rPr>
        <w:t xml:space="preserve">                              </w:t>
      </w:r>
      <w:r>
        <w:rPr>
          <w:rFonts w:ascii="Arial" w:hAnsi="Arial" w:cs="Arial"/>
          <w:i/>
          <w:iCs/>
          <w:lang w:val="sr-Cyrl-RS"/>
        </w:rPr>
        <w:t xml:space="preserve">                           </w:t>
      </w:r>
      <w:r w:rsidR="00C269AF">
        <w:rPr>
          <w:rFonts w:ascii="Arial" w:hAnsi="Arial" w:cs="Arial"/>
          <w:i/>
          <w:iCs/>
          <w:lang w:val="sr-Cyrl-RS"/>
        </w:rPr>
        <w:t xml:space="preserve">   </w:t>
      </w:r>
      <w:r w:rsidR="00C269AF" w:rsidRPr="004D3F73">
        <w:rPr>
          <w:rFonts w:ascii="Arial" w:hAnsi="Arial" w:cs="Arial"/>
          <w:i/>
          <w:iCs/>
          <w:lang w:val="sr-Cyrl-RS"/>
        </w:rPr>
        <w:t>Потипс овлашеног лица Понуђача:</w:t>
      </w:r>
    </w:p>
    <w:p w:rsidR="00876471" w:rsidRDefault="00876471" w:rsidP="00C269AF">
      <w:pPr>
        <w:rPr>
          <w:rFonts w:ascii="Arial" w:hAnsi="Arial" w:cs="Arial"/>
          <w:i/>
          <w:iCs/>
          <w:lang w:val="sr-Cyrl-RS"/>
        </w:rPr>
      </w:pPr>
    </w:p>
    <w:p w:rsidR="00C269AF" w:rsidRPr="004D3F73" w:rsidRDefault="00C269AF" w:rsidP="00C269AF">
      <w:pPr>
        <w:rPr>
          <w:rFonts w:ascii="Arial" w:hAnsi="Arial" w:cs="Arial"/>
          <w:i/>
          <w:iCs/>
          <w:lang w:val="sr-Cyrl-RS"/>
        </w:rPr>
      </w:pPr>
      <w:r>
        <w:rPr>
          <w:rFonts w:ascii="Arial" w:hAnsi="Arial" w:cs="Arial"/>
          <w:i/>
          <w:iCs/>
          <w:lang w:val="sr-Cyrl-RS"/>
        </w:rPr>
        <w:t xml:space="preserve">                                                                        ____________________________</w:t>
      </w:r>
    </w:p>
    <w:p w:rsidR="00C269AF" w:rsidRDefault="00C269AF">
      <w:pPr>
        <w:rPr>
          <w:rFonts w:cs="TimesNewRomanPSMT"/>
          <w:iCs/>
          <w:sz w:val="18"/>
          <w:szCs w:val="18"/>
          <w:lang w:val="sr-Cyrl-RS"/>
        </w:rPr>
      </w:pPr>
    </w:p>
    <w:p w:rsidR="00876471" w:rsidRDefault="00876471">
      <w:pPr>
        <w:rPr>
          <w:rFonts w:cs="TimesNewRomanPSMT"/>
          <w:iCs/>
          <w:sz w:val="18"/>
          <w:szCs w:val="18"/>
          <w:lang w:val="sr-Cyrl-RS"/>
        </w:rPr>
      </w:pPr>
    </w:p>
    <w:p w:rsidR="00876471" w:rsidRDefault="00876471">
      <w:pPr>
        <w:rPr>
          <w:rFonts w:cs="TimesNewRomanPSMT"/>
          <w:iCs/>
          <w:sz w:val="18"/>
          <w:szCs w:val="18"/>
          <w:lang w:val="sr-Cyrl-RS"/>
        </w:rPr>
      </w:pPr>
    </w:p>
    <w:p w:rsidR="00876471" w:rsidRPr="00C269AF" w:rsidRDefault="00876471">
      <w:pPr>
        <w:rPr>
          <w:rFonts w:cs="TimesNewRomanPSMT"/>
          <w:iCs/>
          <w:sz w:val="18"/>
          <w:szCs w:val="18"/>
          <w:lang w:val="sr-Cyrl-RS"/>
        </w:rPr>
      </w:pPr>
    </w:p>
    <w:p w:rsidR="00AD23CF" w:rsidRDefault="00AD23CF">
      <w:pPr>
        <w:rPr>
          <w:rFonts w:cs="TimesNewRomanPSMT"/>
          <w:i/>
          <w:iCs/>
          <w:sz w:val="18"/>
          <w:szCs w:val="18"/>
          <w:lang w:val="sr-Cyrl-RS"/>
        </w:rPr>
      </w:pPr>
    </w:p>
    <w:p w:rsidR="008202F1" w:rsidRDefault="008202F1">
      <w:pPr>
        <w:rPr>
          <w:rFonts w:ascii="Arial" w:hAnsi="Arial" w:cs="Arial"/>
          <w:lang w:val="ru-RU"/>
        </w:rPr>
      </w:pPr>
      <w:r w:rsidRPr="008202F1">
        <w:rPr>
          <w:rFonts w:ascii="Arial" w:hAnsi="Arial" w:cs="Arial"/>
          <w:lang w:val="ru-RU"/>
        </w:rPr>
        <w:t xml:space="preserve">НАПОМЕНЕ: * Техничке спецификације понуђач </w:t>
      </w:r>
      <w:r w:rsidR="008A3CA9">
        <w:rPr>
          <w:rFonts w:ascii="Arial" w:hAnsi="Arial" w:cs="Arial"/>
          <w:lang w:val="ru-RU"/>
        </w:rPr>
        <w:t>мора да овери печатом и потпише и достави у својој понуди.</w:t>
      </w:r>
      <w:r w:rsidRPr="008202F1">
        <w:rPr>
          <w:rFonts w:ascii="Arial" w:hAnsi="Arial" w:cs="Arial"/>
          <w:lang w:val="ru-RU"/>
        </w:rPr>
        <w:t xml:space="preserve"> </w:t>
      </w:r>
    </w:p>
    <w:p w:rsidR="008202F1" w:rsidRDefault="008202F1">
      <w:pPr>
        <w:rPr>
          <w:rFonts w:ascii="Arial" w:hAnsi="Arial" w:cs="Arial"/>
          <w:lang w:val="ru-RU"/>
        </w:rPr>
      </w:pPr>
      <w:r w:rsidRPr="008202F1">
        <w:rPr>
          <w:rFonts w:ascii="Arial" w:hAnsi="Arial" w:cs="Arial"/>
          <w:lang w:val="ru-RU"/>
        </w:rPr>
        <w:t xml:space="preserve">*** Уколико понуду подноси група понуђача, Техничке спецификације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 </w:t>
      </w:r>
    </w:p>
    <w:p w:rsidR="00AD23CF" w:rsidRPr="008202F1" w:rsidRDefault="008202F1">
      <w:pPr>
        <w:rPr>
          <w:rFonts w:ascii="Arial" w:hAnsi="Arial" w:cs="Arial"/>
          <w:i/>
          <w:iCs/>
          <w:sz w:val="18"/>
          <w:szCs w:val="18"/>
          <w:lang w:val="sr-Cyrl-RS"/>
        </w:rPr>
      </w:pPr>
      <w:r w:rsidRPr="008202F1">
        <w:rPr>
          <w:rFonts w:ascii="Arial" w:hAnsi="Arial" w:cs="Arial"/>
          <w:lang w:val="ru-RU"/>
        </w:rPr>
        <w:t>**** ТЕХНИЧКЕ СПЕЦИФИКАЦИЈЕ СУ САСТАВНИ ДЕО ПОНУДЕ.</w:t>
      </w:r>
    </w:p>
    <w:p w:rsidR="00AD23CF" w:rsidRPr="008202F1" w:rsidRDefault="00AD23CF">
      <w:pPr>
        <w:rPr>
          <w:rFonts w:ascii="Arial" w:hAnsi="Arial" w:cs="Arial"/>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643EFD" w:rsidRDefault="00643EFD">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5A6217" w:rsidRDefault="005A6217">
      <w:pPr>
        <w:rPr>
          <w:rFonts w:cs="TimesNewRomanPSMT"/>
          <w:i/>
          <w:iCs/>
          <w:sz w:val="18"/>
          <w:szCs w:val="18"/>
          <w:lang w:val="sr-Cyrl-RS"/>
        </w:rPr>
      </w:pPr>
    </w:p>
    <w:p w:rsidR="00AD23CF" w:rsidRDefault="00AD23CF">
      <w:pPr>
        <w:rPr>
          <w:rFonts w:cs="TimesNewRomanPSMT"/>
          <w:i/>
          <w:iCs/>
          <w:sz w:val="18"/>
          <w:szCs w:val="18"/>
          <w:lang w:val="sr-Cyrl-RS"/>
        </w:rPr>
      </w:pPr>
    </w:p>
    <w:p w:rsidR="00AD23CF" w:rsidRDefault="00AD23CF">
      <w:pPr>
        <w:rPr>
          <w:rFonts w:cs="TimesNewRomanPSMT"/>
          <w:i/>
          <w:iCs/>
          <w:sz w:val="18"/>
          <w:szCs w:val="18"/>
          <w:lang w:val="sr-Cyrl-RS"/>
        </w:rPr>
      </w:pPr>
    </w:p>
    <w:p w:rsidR="00A01CF6" w:rsidRDefault="00A01CF6">
      <w:pPr>
        <w:rPr>
          <w:rFonts w:cs="TimesNewRomanPSMT"/>
          <w:i/>
          <w:iCs/>
          <w:sz w:val="18"/>
          <w:szCs w:val="18"/>
          <w:lang w:val="sr-Cyrl-RS"/>
        </w:rPr>
      </w:pPr>
    </w:p>
    <w:p w:rsidR="00A01CF6" w:rsidRDefault="00A01CF6">
      <w:pPr>
        <w:rPr>
          <w:rFonts w:cs="TimesNewRomanPSMT"/>
          <w:i/>
          <w:iCs/>
          <w:sz w:val="18"/>
          <w:szCs w:val="18"/>
          <w:lang w:val="sr-Cyrl-RS"/>
        </w:rPr>
      </w:pPr>
    </w:p>
    <w:p w:rsidR="00AD23CF" w:rsidRDefault="00AD23CF">
      <w:pPr>
        <w:rPr>
          <w:rFonts w:cs="TimesNewRomanPSMT"/>
          <w:i/>
          <w:iCs/>
          <w:sz w:val="18"/>
          <w:szCs w:val="18"/>
          <w:lang w:val="sr-Cyrl-RS"/>
        </w:rPr>
      </w:pPr>
    </w:p>
    <w:p w:rsidR="007A43A6" w:rsidRPr="00751DC1" w:rsidRDefault="00072BD4" w:rsidP="00751DC1">
      <w:pPr>
        <w:shd w:val="clear" w:color="auto" w:fill="C6D9F1"/>
        <w:jc w:val="center"/>
        <w:rPr>
          <w:rFonts w:ascii="Arial" w:hAnsi="Arial" w:cs="Arial"/>
          <w:b/>
          <w:bCs/>
          <w:i/>
          <w:iCs/>
          <w:sz w:val="28"/>
          <w:szCs w:val="28"/>
          <w:lang w:val="sr-Latn-RS"/>
        </w:rPr>
      </w:pPr>
      <w:r>
        <w:rPr>
          <w:rFonts w:ascii="Arial" w:hAnsi="Arial" w:cs="Arial"/>
          <w:b/>
          <w:bCs/>
          <w:i/>
          <w:iCs/>
          <w:sz w:val="28"/>
          <w:szCs w:val="28"/>
          <w:lang w:val="sr-Latn-RS"/>
        </w:rPr>
        <w:lastRenderedPageBreak/>
        <w:t>I</w:t>
      </w:r>
      <w:r w:rsidR="00751DC1">
        <w:rPr>
          <w:rFonts w:ascii="Arial" w:hAnsi="Arial" w:cs="Arial"/>
          <w:b/>
          <w:bCs/>
          <w:i/>
          <w:iCs/>
          <w:sz w:val="28"/>
          <w:szCs w:val="28"/>
        </w:rPr>
        <w:t>II</w:t>
      </w:r>
      <w:r w:rsidR="00221C6F" w:rsidRPr="00CD34ED">
        <w:rPr>
          <w:rFonts w:ascii="Arial" w:hAnsi="Arial" w:cs="Arial"/>
          <w:b/>
          <w:bCs/>
          <w:i/>
          <w:iCs/>
          <w:sz w:val="28"/>
          <w:szCs w:val="28"/>
          <w:lang w:val="ru-RU"/>
        </w:rPr>
        <w:t xml:space="preserve">  УСЛОВИ ЗА УЧЕШЋЕ У ПОСТУПКУ ЈАВНЕ НАБАВКЕ ИЗ ЧЛ. 75. И 76. </w:t>
      </w:r>
      <w:r w:rsidR="009B76F3" w:rsidRPr="00CD34ED">
        <w:rPr>
          <w:rFonts w:ascii="Arial" w:hAnsi="Arial" w:cs="Arial"/>
          <w:b/>
          <w:bCs/>
          <w:i/>
          <w:iCs/>
          <w:sz w:val="28"/>
          <w:szCs w:val="28"/>
          <w:lang w:val="ru-RU"/>
        </w:rPr>
        <w:t>ЗЈН</w:t>
      </w:r>
      <w:r w:rsidR="00221C6F" w:rsidRPr="00CD34ED">
        <w:rPr>
          <w:rFonts w:ascii="Arial" w:hAnsi="Arial" w:cs="Arial"/>
          <w:b/>
          <w:bCs/>
          <w:i/>
          <w:iCs/>
          <w:sz w:val="28"/>
          <w:szCs w:val="28"/>
          <w:lang w:val="ru-RU"/>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lang w:val="sr-Latn-RS"/>
        </w:rPr>
      </w:pPr>
    </w:p>
    <w:p w:rsidR="008032E8" w:rsidRPr="007A06B4" w:rsidRDefault="007A06B4" w:rsidP="007A06B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D46355" w:rsidRPr="00CD34ED" w:rsidRDefault="008032E8" w:rsidP="00D46355">
      <w:pPr>
        <w:pStyle w:val="ListParagraph"/>
        <w:tabs>
          <w:tab w:val="left" w:pos="680"/>
        </w:tabs>
        <w:ind w:left="0"/>
        <w:jc w:val="both"/>
        <w:rPr>
          <w:lang w:val="ru-RU"/>
        </w:rPr>
      </w:pPr>
      <w:r w:rsidRPr="00CD34ED">
        <w:rPr>
          <w:rFonts w:ascii="Arial" w:hAnsi="Arial" w:cs="Arial"/>
          <w:iCs/>
          <w:lang w:val="ru-RU"/>
        </w:rPr>
        <w:t xml:space="preserve">Право на учешће у поступку предметне јавне набавке има понуђач који испуњава </w:t>
      </w:r>
      <w:r w:rsidRPr="00CD34ED">
        <w:rPr>
          <w:rFonts w:ascii="Arial" w:hAnsi="Arial" w:cs="Arial"/>
          <w:b/>
          <w:iCs/>
          <w:lang w:val="ru-RU"/>
        </w:rPr>
        <w:t>обавезне услове</w:t>
      </w:r>
      <w:r w:rsidRPr="00CD34ED">
        <w:rPr>
          <w:rFonts w:ascii="Arial" w:hAnsi="Arial" w:cs="Arial"/>
          <w:iCs/>
          <w:lang w:val="ru-RU"/>
        </w:rPr>
        <w:t xml:space="preserve"> за учешће</w:t>
      </w:r>
      <w:r w:rsidR="000539D5">
        <w:rPr>
          <w:rFonts w:ascii="Arial" w:hAnsi="Arial" w:cs="Arial"/>
          <w:iCs/>
          <w:lang w:val="sr-Cyrl-RS"/>
        </w:rPr>
        <w:t>,</w:t>
      </w:r>
      <w:r w:rsidRPr="00CD34ED">
        <w:rPr>
          <w:rFonts w:ascii="Arial" w:hAnsi="Arial" w:cs="Arial"/>
          <w:iCs/>
          <w:lang w:val="ru-RU"/>
        </w:rPr>
        <w:t xml:space="preserve"> дефинисане </w:t>
      </w:r>
      <w:r w:rsidR="000539D5" w:rsidRPr="00CD34ED">
        <w:rPr>
          <w:rFonts w:ascii="Arial" w:hAnsi="Arial" w:cs="Arial"/>
          <w:iCs/>
          <w:lang w:val="ru-RU"/>
        </w:rPr>
        <w:t>чл</w:t>
      </w:r>
      <w:r w:rsidR="000539D5">
        <w:rPr>
          <w:rFonts w:ascii="Arial" w:hAnsi="Arial" w:cs="Arial"/>
          <w:iCs/>
          <w:lang w:val="sr-Cyrl-RS"/>
        </w:rPr>
        <w:t>аном</w:t>
      </w:r>
      <w:r w:rsidRPr="00CD34ED">
        <w:rPr>
          <w:rFonts w:ascii="Arial" w:hAnsi="Arial" w:cs="Arial"/>
          <w:iCs/>
          <w:lang w:val="ru-RU"/>
        </w:rPr>
        <w:t xml:space="preserve"> 75. </w:t>
      </w:r>
      <w:r w:rsidR="009B76F3" w:rsidRPr="00CD34ED">
        <w:rPr>
          <w:rFonts w:ascii="Arial" w:hAnsi="Arial" w:cs="Arial"/>
          <w:iCs/>
          <w:lang w:val="ru-RU"/>
        </w:rPr>
        <w:t>ЗЈН</w:t>
      </w:r>
      <w:r w:rsidRPr="00CD34ED">
        <w:rPr>
          <w:rFonts w:ascii="Arial" w:hAnsi="Arial" w:cs="Arial"/>
          <w:iCs/>
          <w:lang w:val="ru-RU"/>
        </w:rPr>
        <w:t xml:space="preserve">, </w:t>
      </w:r>
      <w:r w:rsidR="00D46355">
        <w:rPr>
          <w:rFonts w:ascii="Arial" w:hAnsi="Arial" w:cs="Arial"/>
          <w:iCs/>
          <w:lang w:val="sr-Cyrl-CS"/>
        </w:rPr>
        <w:t>а и</w:t>
      </w:r>
      <w:r w:rsidR="00D46355" w:rsidRPr="00CD34ED">
        <w:rPr>
          <w:rFonts w:ascii="Arial" w:hAnsi="Arial" w:cs="Arial"/>
          <w:lang w:val="ru-RU"/>
        </w:rPr>
        <w:t xml:space="preserve">спуњеност </w:t>
      </w:r>
      <w:r w:rsidR="00D46355" w:rsidRPr="00CD34ED">
        <w:rPr>
          <w:rFonts w:ascii="Arial" w:hAnsi="Arial" w:cs="Arial"/>
          <w:b/>
          <w:lang w:val="ru-RU"/>
        </w:rPr>
        <w:t xml:space="preserve">обавезних </w:t>
      </w:r>
      <w:r w:rsidR="00D46355">
        <w:rPr>
          <w:rFonts w:ascii="Arial" w:hAnsi="Arial" w:cs="Arial"/>
          <w:b/>
          <w:lang w:val="sr-Cyrl-CS"/>
        </w:rPr>
        <w:t xml:space="preserve">услова </w:t>
      </w:r>
      <w:r w:rsidR="00D46355" w:rsidRPr="00CD34ED">
        <w:rPr>
          <w:rFonts w:ascii="Arial" w:hAnsi="Arial" w:cs="Arial"/>
          <w:lang w:val="ru-RU"/>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035E0E" w:rsidRPr="00332E80" w:rsidTr="00FB2D62">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271C78" w:rsidRDefault="00035E0E" w:rsidP="00271C78">
            <w:pPr>
              <w:jc w:val="both"/>
              <w:rPr>
                <w:rFonts w:ascii="Arial" w:hAnsi="Arial" w:cs="Arial"/>
                <w:iCs/>
                <w:lang w:val="sr-Cyrl-RS"/>
              </w:rPr>
            </w:pPr>
          </w:p>
          <w:p w:rsidR="00035E0E" w:rsidRPr="00271C78" w:rsidRDefault="00035E0E" w:rsidP="00271C78">
            <w:pPr>
              <w:jc w:val="both"/>
              <w:rPr>
                <w:rFonts w:ascii="Arial" w:hAnsi="Arial" w:cs="Arial"/>
                <w:i/>
                <w:iCs/>
                <w:lang w:val="sr-Cyrl-CS"/>
              </w:rPr>
            </w:pPr>
            <w:r w:rsidRPr="00CD34ED">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vAlign w:val="center"/>
          </w:tcPr>
          <w:p w:rsidR="00035E0E" w:rsidRPr="00271C78" w:rsidRDefault="00035E0E" w:rsidP="00FB2D62">
            <w:pPr>
              <w:jc w:val="center"/>
              <w:rPr>
                <w:rFonts w:ascii="Arial" w:hAnsi="Arial" w:cs="Arial"/>
                <w:iCs/>
                <w:lang w:val="sr-Cyrl-CS"/>
              </w:rPr>
            </w:pPr>
          </w:p>
          <w:p w:rsidR="0020775C" w:rsidRPr="00271C78" w:rsidRDefault="00894743" w:rsidP="00FB2D62">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CD34ED">
              <w:rPr>
                <w:rFonts w:ascii="Arial" w:hAnsi="Arial" w:cs="Arial"/>
                <w:lang w:val="ru-RU"/>
              </w:rPr>
              <w:t xml:space="preserve">којом </w:t>
            </w:r>
            <w:r w:rsidR="000539D5" w:rsidRPr="00271C78">
              <w:rPr>
                <w:rFonts w:ascii="Arial" w:hAnsi="Arial" w:cs="Arial"/>
                <w:lang w:val="sr-Cyrl-RS"/>
              </w:rPr>
              <w:t xml:space="preserve">понуђач </w:t>
            </w:r>
            <w:r w:rsidRPr="00CD34ED">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20775C" w:rsidRPr="00271C78" w:rsidRDefault="0020775C" w:rsidP="00FB2D62">
            <w:pPr>
              <w:pStyle w:val="ListParagraph"/>
              <w:ind w:left="0"/>
              <w:jc w:val="center"/>
              <w:rPr>
                <w:rFonts w:ascii="Arial" w:hAnsi="Arial" w:cs="Arial"/>
                <w:lang w:val="sr-Cyrl-RS"/>
              </w:rPr>
            </w:pPr>
          </w:p>
          <w:p w:rsidR="00035E0E" w:rsidRPr="00271C78" w:rsidRDefault="00035E0E" w:rsidP="00FB2D62">
            <w:pPr>
              <w:pStyle w:val="ListParagraph"/>
              <w:ind w:left="0"/>
              <w:jc w:val="center"/>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271C78" w:rsidRDefault="00035E0E" w:rsidP="00271C78">
            <w:pPr>
              <w:jc w:val="both"/>
              <w:rPr>
                <w:rFonts w:ascii="Arial" w:hAnsi="Arial" w:cs="Arial"/>
                <w:i/>
                <w:iCs/>
                <w:lang w:val="sr-Cyrl-CS"/>
              </w:rPr>
            </w:pPr>
            <w:r w:rsidRPr="00CD34E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271C78" w:rsidRDefault="00035E0E" w:rsidP="00271C78">
            <w:pPr>
              <w:jc w:val="both"/>
              <w:rPr>
                <w:color w:val="FF0000"/>
                <w:lang w:val="sr-Cyrl-RS"/>
              </w:rPr>
            </w:pPr>
          </w:p>
        </w:tc>
      </w:tr>
      <w:tr w:rsidR="00035E0E" w:rsidRPr="00CD34ED"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271C78" w:rsidRDefault="00035E0E" w:rsidP="00271C78">
            <w:pPr>
              <w:jc w:val="both"/>
              <w:rPr>
                <w:rFonts w:ascii="Arial" w:hAnsi="Arial" w:cs="Arial"/>
                <w:lang w:val="sr-Cyrl-RS"/>
              </w:rPr>
            </w:pPr>
          </w:p>
          <w:p w:rsidR="00035E0E" w:rsidRPr="00CD34ED" w:rsidRDefault="00035E0E" w:rsidP="00271C78">
            <w:pPr>
              <w:jc w:val="both"/>
              <w:rPr>
                <w:rFonts w:ascii="Arial" w:hAnsi="Arial" w:cs="Arial"/>
                <w:lang w:val="ru-RU"/>
              </w:rPr>
            </w:pPr>
            <w:r w:rsidRPr="00CD34ED">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CD34ED" w:rsidRDefault="00035E0E" w:rsidP="00271C78">
            <w:pPr>
              <w:rPr>
                <w:color w:val="FF0000"/>
                <w:lang w:val="ru-RU"/>
              </w:rPr>
            </w:pPr>
          </w:p>
        </w:tc>
        <w:tc>
          <w:tcPr>
            <w:tcW w:w="4526" w:type="dxa"/>
            <w:vMerge/>
            <w:shd w:val="clear" w:color="auto" w:fill="auto"/>
          </w:tcPr>
          <w:p w:rsidR="00035E0E" w:rsidRPr="00CD34ED" w:rsidRDefault="00035E0E" w:rsidP="00271C78">
            <w:pPr>
              <w:jc w:val="both"/>
              <w:rPr>
                <w:color w:val="FF0000"/>
                <w:lang w:val="ru-RU"/>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Pr="00271C78" w:rsidRDefault="00035E0E" w:rsidP="00271C78">
            <w:pPr>
              <w:jc w:val="both"/>
              <w:rPr>
                <w:rFonts w:ascii="Arial" w:hAnsi="Arial" w:cs="Arial"/>
                <w:i/>
                <w:iCs/>
                <w:color w:val="auto"/>
                <w:lang w:val="sr-Cyrl-CS"/>
              </w:rPr>
            </w:pPr>
            <w:r w:rsidRPr="00CD34ED">
              <w:rPr>
                <w:rFonts w:ascii="Arial" w:hAnsi="Arial" w:cs="Arial"/>
                <w:color w:val="auto"/>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D46355" w:rsidRPr="00271C78" w:rsidRDefault="00D46355" w:rsidP="00271C78">
            <w:pPr>
              <w:jc w:val="both"/>
              <w:rPr>
                <w:rFonts w:ascii="Arial" w:hAnsi="Arial" w:cs="Arial"/>
                <w:lang w:val="sr-Cyrl-RS"/>
              </w:rPr>
            </w:pPr>
          </w:p>
        </w:tc>
        <w:tc>
          <w:tcPr>
            <w:tcW w:w="4526" w:type="dxa"/>
            <w:vMerge/>
            <w:shd w:val="clear" w:color="auto" w:fill="auto"/>
          </w:tcPr>
          <w:p w:rsidR="00035E0E" w:rsidRPr="00271C78" w:rsidRDefault="00035E0E" w:rsidP="00271C78">
            <w:pPr>
              <w:jc w:val="both"/>
              <w:rPr>
                <w:color w:val="FF0000"/>
              </w:rPr>
            </w:pP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035E0E" w:rsidRPr="00876737" w:rsidRDefault="00035E0E" w:rsidP="00035E0E">
      <w:pPr>
        <w:pStyle w:val="ListParagraph"/>
        <w:tabs>
          <w:tab w:val="left" w:pos="680"/>
        </w:tabs>
        <w:ind w:left="0"/>
        <w:jc w:val="center"/>
        <w:rPr>
          <w:rFonts w:ascii="Arial" w:eastAsia="TimesNewRomanPSMT" w:hAnsi="Arial" w:cs="Arial"/>
          <w:bCs/>
          <w:color w:val="auto"/>
          <w:sz w:val="28"/>
          <w:szCs w:val="28"/>
          <w:lang w:val="sr-Cyrl-CS"/>
        </w:rPr>
      </w:pPr>
      <w:r w:rsidRPr="003A3F6C">
        <w:rPr>
          <w:rFonts w:ascii="Arial" w:eastAsia="TimesNewRomanPSMT" w:hAnsi="Arial" w:cs="Arial"/>
          <w:bCs/>
          <w:color w:val="auto"/>
          <w:sz w:val="28"/>
          <w:szCs w:val="28"/>
          <w:lang w:val="sr-Cyrl-CS"/>
        </w:rPr>
        <w:lastRenderedPageBreak/>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ListParagraph"/>
        <w:tabs>
          <w:tab w:val="left" w:pos="680"/>
        </w:tabs>
        <w:ind w:left="0"/>
        <w:jc w:val="both"/>
        <w:rPr>
          <w:rFonts w:ascii="Arial" w:eastAsia="TimesNewRomanPS-BoldMT" w:hAnsi="Arial" w:cs="Arial"/>
          <w:b/>
          <w:bCs/>
          <w:color w:val="auto"/>
          <w:lang w:val="sr-Cyrl-CS"/>
        </w:rPr>
      </w:pPr>
      <w:r w:rsidRPr="00CD34ED">
        <w:rPr>
          <w:rFonts w:ascii="Arial" w:hAnsi="Arial" w:cs="Arial"/>
          <w:bCs/>
          <w:iCs/>
          <w:color w:val="auto"/>
          <w:lang w:val="ru-RU"/>
        </w:rPr>
        <w:t xml:space="preserve">Понуђач који </w:t>
      </w:r>
      <w:r w:rsidRPr="00CD34ED">
        <w:rPr>
          <w:rFonts w:ascii="Arial" w:hAnsi="Arial" w:cs="Arial"/>
          <w:iCs/>
          <w:color w:val="auto"/>
          <w:lang w:val="ru-RU"/>
        </w:rPr>
        <w:t xml:space="preserve">учествује у поступку предметне јавне набавке мора испунити </w:t>
      </w:r>
      <w:r w:rsidRPr="00CD34ED">
        <w:rPr>
          <w:rFonts w:ascii="Arial" w:hAnsi="Arial" w:cs="Arial"/>
          <w:b/>
          <w:iCs/>
          <w:color w:val="auto"/>
          <w:lang w:val="ru-RU"/>
        </w:rPr>
        <w:t>додатне услове</w:t>
      </w:r>
      <w:r w:rsidRPr="00CD34ED">
        <w:rPr>
          <w:rFonts w:ascii="Arial" w:hAnsi="Arial" w:cs="Arial"/>
          <w:iCs/>
          <w:color w:val="auto"/>
          <w:lang w:val="ru-RU"/>
        </w:rPr>
        <w:t xml:space="preserve"> за учешће у поступку јавне набавке</w:t>
      </w:r>
      <w:r w:rsidR="000539D5">
        <w:rPr>
          <w:rFonts w:ascii="Arial" w:hAnsi="Arial" w:cs="Arial"/>
          <w:iCs/>
          <w:color w:val="auto"/>
          <w:lang w:val="sr-Cyrl-RS"/>
        </w:rPr>
        <w:t>,</w:t>
      </w:r>
      <w:r w:rsidR="005B2D5C">
        <w:rPr>
          <w:rFonts w:ascii="Arial" w:hAnsi="Arial" w:cs="Arial"/>
          <w:iCs/>
          <w:color w:val="auto"/>
          <w:lang w:val="sr-Cyrl-RS"/>
        </w:rPr>
        <w:t xml:space="preserve"> дефинисане овом конкурсном документацијом</w:t>
      </w:r>
      <w:r w:rsidRPr="00CD34ED">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E9609E" w:rsidRPr="00271C78" w:rsidTr="00E9609E">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E9609E" w:rsidRPr="009D5FD0" w:rsidRDefault="00E9609E" w:rsidP="00271C78">
            <w:pPr>
              <w:jc w:val="center"/>
              <w:rPr>
                <w:rFonts w:ascii="Arial" w:hAnsi="Arial" w:cs="Arial"/>
                <w:color w:val="auto"/>
                <w:sz w:val="28"/>
                <w:szCs w:val="28"/>
                <w:lang w:val="sr-Cyrl-RS"/>
              </w:rPr>
            </w:pPr>
            <w:r>
              <w:rPr>
                <w:rFonts w:ascii="Arial" w:hAnsi="Arial" w:cs="Arial"/>
                <w:color w:val="auto"/>
                <w:sz w:val="28"/>
                <w:szCs w:val="28"/>
                <w:lang w:val="sr-Cyrl-RS"/>
              </w:rPr>
              <w:t>Потврда о броју дана неликвидности</w:t>
            </w:r>
          </w:p>
        </w:tc>
        <w:tc>
          <w:tcPr>
            <w:tcW w:w="4347" w:type="dxa"/>
            <w:vMerge w:val="restart"/>
            <w:shd w:val="clear" w:color="auto" w:fill="FFFFFF"/>
          </w:tcPr>
          <w:p w:rsidR="00E9609E" w:rsidRPr="00271C78" w:rsidRDefault="00E9609E" w:rsidP="00E9609E">
            <w:pPr>
              <w:pStyle w:val="ListParagraph"/>
              <w:ind w:left="0"/>
              <w:rPr>
                <w:rFonts w:ascii="Arial" w:hAnsi="Arial" w:cs="Arial"/>
                <w:lang w:val="sr-Cyrl-RS"/>
              </w:rPr>
            </w:pPr>
          </w:p>
          <w:p w:rsidR="00DE4CC1" w:rsidRPr="00DE4CC1" w:rsidRDefault="00E9609E"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hAnsi="Arial" w:cs="Arial"/>
                <w:b/>
                <w:color w:val="auto"/>
                <w:lang w:val="sr-Cyrl-CS"/>
              </w:rPr>
              <w:t>Доказ:</w:t>
            </w:r>
            <w:r w:rsidR="00004BBD" w:rsidRPr="00DE4CC1">
              <w:rPr>
                <w:rFonts w:ascii="Arial" w:hAnsi="Arial" w:cs="Arial"/>
                <w:b/>
                <w:color w:val="auto"/>
                <w:lang w:val="sr-Cyrl-CS"/>
              </w:rPr>
              <w:t xml:space="preserve"> </w:t>
            </w:r>
            <w:r w:rsidR="00DE4CC1" w:rsidRPr="00DE4CC1">
              <w:rPr>
                <w:rFonts w:ascii="Arial" w:eastAsia="TimesNewRomanPSMT" w:hAnsi="Arial" w:cs="Arial"/>
                <w:bCs/>
                <w:color w:val="auto"/>
                <w:lang w:val="sr-Cyrl-RS"/>
              </w:rPr>
              <w:t>Ако је понуђач правно лице или предузетник, доказ је:</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Потврда о броју дана неликвидности коју издаје Народна банка Србије, Принудна наплата, Одељење за пријем,контролу и унос основа и налога, а која ће обухватити захтевани период.</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Овај доказ понуђач није у обавези да достави уколико су подаци јавно доступни на интернет страници Агенције и Народне банке Србије.</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Овај доказ доставља сваки понуђач, без обзира на начин на који наступа.</w:t>
            </w:r>
          </w:p>
          <w:p w:rsidR="00DE4CC1" w:rsidRPr="00DE4CC1" w:rsidRDefault="00DE4CC1" w:rsidP="00DE4CC1">
            <w:pPr>
              <w:tabs>
                <w:tab w:val="left" w:pos="680"/>
              </w:tabs>
              <w:autoSpaceDE w:val="0"/>
              <w:autoSpaceDN w:val="0"/>
              <w:adjustRightInd w:val="0"/>
              <w:jc w:val="both"/>
              <w:rPr>
                <w:rFonts w:ascii="Arial" w:eastAsia="TimesNewRomanPSMT" w:hAnsi="Arial" w:cs="Arial"/>
                <w:bCs/>
                <w:color w:val="auto"/>
                <w:lang w:val="sr-Cyrl-RS"/>
              </w:rPr>
            </w:pPr>
            <w:r w:rsidRPr="00DE4CC1">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E9609E" w:rsidRPr="00DE4CC1" w:rsidRDefault="00DE4CC1" w:rsidP="00DE4CC1">
            <w:pPr>
              <w:pStyle w:val="ListParagraph"/>
              <w:ind w:left="0"/>
              <w:rPr>
                <w:rFonts w:ascii="Arial" w:hAnsi="Arial" w:cs="Arial"/>
                <w:color w:val="auto"/>
                <w:lang w:val="sr-Cyrl-CS"/>
              </w:rPr>
            </w:pPr>
            <w:r>
              <w:rPr>
                <w:rFonts w:ascii="Arial" w:eastAsia="TimesNewRomanPSMT" w:hAnsi="Arial" w:cs="Arial"/>
                <w:bCs/>
                <w:color w:val="auto"/>
                <w:lang w:val="sr-Cyrl-RS"/>
              </w:rPr>
              <w:t>У случају подношења заједничке понуде, задати услов сви чланови групе понуђача испуњавају заједно</w:t>
            </w:r>
          </w:p>
        </w:tc>
      </w:tr>
      <w:tr w:rsidR="00E9609E" w:rsidRPr="00CD34ED" w:rsidTr="00A55148">
        <w:trPr>
          <w:trHeight w:val="567"/>
        </w:trPr>
        <w:tc>
          <w:tcPr>
            <w:tcW w:w="736" w:type="dxa"/>
            <w:shd w:val="clear" w:color="auto" w:fill="auto"/>
          </w:tcPr>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tc>
        <w:tc>
          <w:tcPr>
            <w:tcW w:w="4367" w:type="dxa"/>
            <w:tcBorders>
              <w:bottom w:val="single" w:sz="4" w:space="0" w:color="auto"/>
            </w:tcBorders>
            <w:shd w:val="clear" w:color="auto" w:fill="auto"/>
            <w:vAlign w:val="center"/>
          </w:tcPr>
          <w:p w:rsidR="00E9609E" w:rsidRPr="00271C78" w:rsidRDefault="00E9609E" w:rsidP="009D5FD0">
            <w:pPr>
              <w:jc w:val="center"/>
              <w:rPr>
                <w:rFonts w:ascii="Arial" w:hAnsi="Arial" w:cs="Arial"/>
                <w:color w:val="auto"/>
                <w:lang w:val="sr-Cyrl-CS"/>
              </w:rPr>
            </w:pPr>
          </w:p>
          <w:p w:rsidR="00E9609E" w:rsidRPr="00271C78" w:rsidRDefault="00E9609E" w:rsidP="009D5FD0">
            <w:pPr>
              <w:jc w:val="center"/>
              <w:rPr>
                <w:rFonts w:ascii="Arial" w:hAnsi="Arial" w:cs="Arial"/>
                <w:color w:val="auto"/>
                <w:lang w:val="sr-Cyrl-CS"/>
              </w:rPr>
            </w:pPr>
          </w:p>
          <w:p w:rsidR="00E9609E" w:rsidRPr="009D5FD0" w:rsidRDefault="00E9609E" w:rsidP="009D5FD0">
            <w:pPr>
              <w:jc w:val="center"/>
              <w:rPr>
                <w:rFonts w:ascii="Arial" w:hAnsi="Arial" w:cs="Arial"/>
                <w:color w:val="auto"/>
                <w:sz w:val="28"/>
                <w:szCs w:val="28"/>
                <w:lang w:val="sr-Cyrl-RS"/>
              </w:rPr>
            </w:pPr>
            <w:r>
              <w:rPr>
                <w:rFonts w:ascii="Arial" w:hAnsi="Arial" w:cs="Arial"/>
                <w:color w:val="auto"/>
                <w:lang w:val="sr-Cyrl-CS"/>
              </w:rPr>
              <w:t>-Да понуђач није био у блокади, односно да је ликвидан у последњих 12 (дванаест) месеци који претходе месецу у коме је објављен позив за подношење понуда</w:t>
            </w:r>
          </w:p>
        </w:tc>
        <w:tc>
          <w:tcPr>
            <w:tcW w:w="4347" w:type="dxa"/>
            <w:vMerge/>
            <w:shd w:val="clear" w:color="auto" w:fill="FFFFFF"/>
          </w:tcPr>
          <w:p w:rsidR="00E9609E" w:rsidRPr="00271C78" w:rsidRDefault="00E9609E" w:rsidP="00271C78">
            <w:pPr>
              <w:pStyle w:val="Default"/>
              <w:jc w:val="both"/>
              <w:rPr>
                <w:rFonts w:ascii="Arial" w:hAnsi="Arial" w:cs="Arial"/>
                <w:color w:val="auto"/>
                <w:sz w:val="28"/>
                <w:szCs w:val="28"/>
                <w:lang w:val="sr-Cyrl-RS"/>
              </w:rPr>
            </w:pPr>
          </w:p>
        </w:tc>
      </w:tr>
      <w:tr w:rsidR="00E9609E" w:rsidRPr="00271C78" w:rsidTr="00BB5356">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E9609E" w:rsidRPr="00271C78" w:rsidRDefault="00E9609E" w:rsidP="00271C78">
            <w:pPr>
              <w:jc w:val="center"/>
              <w:rPr>
                <w:rFonts w:ascii="Arial" w:hAnsi="Arial" w:cs="Arial"/>
                <w:color w:val="auto"/>
                <w:sz w:val="28"/>
                <w:szCs w:val="28"/>
                <w:lang w:val="sr-Cyrl-CS"/>
              </w:rPr>
            </w:pPr>
            <w:r>
              <w:rPr>
                <w:rFonts w:ascii="Arial" w:hAnsi="Arial" w:cs="Arial"/>
                <w:color w:val="auto"/>
                <w:sz w:val="28"/>
                <w:szCs w:val="28"/>
                <w:lang w:val="sr-Cyrl-CS"/>
              </w:rPr>
              <w:t>Поседовање проспекта/каталога</w:t>
            </w:r>
          </w:p>
        </w:tc>
        <w:tc>
          <w:tcPr>
            <w:tcW w:w="4347" w:type="dxa"/>
            <w:vMerge w:val="restart"/>
            <w:shd w:val="clear" w:color="auto" w:fill="FFFFFF"/>
          </w:tcPr>
          <w:p w:rsidR="008F4B20" w:rsidRPr="008F4B20" w:rsidRDefault="008F4B20" w:rsidP="008F4B20">
            <w:pPr>
              <w:tabs>
                <w:tab w:val="left" w:pos="680"/>
              </w:tabs>
              <w:autoSpaceDE w:val="0"/>
              <w:autoSpaceDN w:val="0"/>
              <w:adjustRightInd w:val="0"/>
              <w:jc w:val="both"/>
              <w:rPr>
                <w:rFonts w:ascii="Arial" w:hAnsi="Arial" w:cs="Arial"/>
                <w:color w:val="auto"/>
                <w:lang w:val="sr-Cyrl-RS"/>
              </w:rPr>
            </w:pPr>
            <w:r w:rsidRPr="008F4B20">
              <w:rPr>
                <w:rFonts w:ascii="Arial" w:eastAsia="TimesNewRomanPSMT" w:hAnsi="Arial" w:cs="Arial"/>
                <w:b/>
                <w:bCs/>
                <w:color w:val="auto"/>
                <w:lang w:val="sr-Cyrl-RS"/>
              </w:rPr>
              <w:t>Доказ</w:t>
            </w:r>
            <w:r>
              <w:rPr>
                <w:rFonts w:ascii="Arial" w:eastAsia="TimesNewRomanPSMT" w:hAnsi="Arial" w:cs="Arial"/>
                <w:bCs/>
                <w:color w:val="auto"/>
                <w:lang w:val="sr-Cyrl-RS"/>
              </w:rPr>
              <w:t>:</w:t>
            </w:r>
            <w:r w:rsidRPr="008F4B20">
              <w:rPr>
                <w:rFonts w:ascii="Arial" w:eastAsia="TimesNewRomanPSMT" w:hAnsi="Arial" w:cs="Arial"/>
                <w:bCs/>
                <w:color w:val="auto"/>
                <w:lang w:val="sr-Cyrl-RS"/>
              </w:rPr>
              <w:t>Оригинал проспект/каталог са подацима о техничким каракеристикама и називом произвођача понуђеног возила.</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i/>
                <w:color w:val="auto"/>
                <w:lang w:val="sr-Cyrl-RS"/>
              </w:rPr>
              <w:t xml:space="preserve">Напомена: </w:t>
            </w:r>
            <w:r w:rsidRPr="008F4B20">
              <w:rPr>
                <w:rFonts w:ascii="Arial" w:eastAsia="TimesNewRomanPSMT" w:hAnsi="Arial" w:cs="Arial"/>
                <w:bCs/>
                <w:color w:val="auto"/>
                <w:lang w:val="sr-Cyrl-RS"/>
              </w:rPr>
              <w:t>Уколико проспект/каталог не садржи све каракеристике за наведено возило, понуђач је дужан да уз исти достави слике, комплетан опис недостајућих техничких каракеристика на документу понуђача који је потписан од стране овлашћеног лица понуђача и оверен печатом.</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 xml:space="preserve">Понуђач је у обавези да проспект/каталог достави на српском језику, односно уколико је проспект/каталог на страном језику, наведени доказ је потребно доставити у преводу на српски језик, овереном од стране судског тумача </w:t>
            </w:r>
            <w:r w:rsidRPr="008F4B20">
              <w:rPr>
                <w:rFonts w:ascii="Arial" w:eastAsia="TimesNewRomanPSMT" w:hAnsi="Arial" w:cs="Arial"/>
                <w:bCs/>
                <w:color w:val="auto"/>
                <w:lang w:val="sr-Cyrl-RS"/>
              </w:rPr>
              <w:lastRenderedPageBreak/>
              <w:t>за предметни страни језик.</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Овај доказ доставља сваки понуђач, без обзира на начин на који наступа.</w:t>
            </w:r>
          </w:p>
          <w:p w:rsidR="008F4B20" w:rsidRPr="008F4B20" w:rsidRDefault="008F4B20" w:rsidP="008F4B20">
            <w:pPr>
              <w:tabs>
                <w:tab w:val="left" w:pos="680"/>
              </w:tabs>
              <w:autoSpaceDE w:val="0"/>
              <w:autoSpaceDN w:val="0"/>
              <w:adjustRightInd w:val="0"/>
              <w:jc w:val="both"/>
              <w:rPr>
                <w:rFonts w:ascii="Arial" w:eastAsia="TimesNewRomanPSMT" w:hAnsi="Arial" w:cs="Arial"/>
                <w:bCs/>
                <w:color w:val="auto"/>
                <w:lang w:val="sr-Cyrl-RS"/>
              </w:rPr>
            </w:pPr>
            <w:r w:rsidRPr="008F4B20">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E9609E" w:rsidRPr="00271C78" w:rsidRDefault="008F4B20" w:rsidP="008F4B20">
            <w:pPr>
              <w:rPr>
                <w:rFonts w:ascii="Arial" w:hAnsi="Arial" w:cs="Arial"/>
                <w:color w:val="auto"/>
                <w:sz w:val="28"/>
                <w:szCs w:val="28"/>
                <w:lang w:val="sr-Cyrl-CS"/>
              </w:rPr>
            </w:pPr>
            <w:r>
              <w:rPr>
                <w:rFonts w:ascii="Arial" w:eastAsia="TimesNewRomanPSMT" w:hAnsi="Arial" w:cs="Arial"/>
                <w:bCs/>
                <w:color w:val="auto"/>
                <w:lang w:val="sr-Cyrl-RS"/>
              </w:rPr>
              <w:t>У случају подношења заједничке понуде, задати услов сви члано</w:t>
            </w:r>
            <w:r w:rsidR="00FA20D4">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tc>
      </w:tr>
      <w:tr w:rsidR="00E9609E" w:rsidRPr="00CD34ED" w:rsidTr="00BB5356">
        <w:trPr>
          <w:trHeight w:val="851"/>
        </w:trPr>
        <w:tc>
          <w:tcPr>
            <w:tcW w:w="736" w:type="dxa"/>
            <w:shd w:val="clear" w:color="auto" w:fill="auto"/>
          </w:tcPr>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p w:rsidR="00E9609E" w:rsidRPr="00271C78" w:rsidRDefault="00E9609E" w:rsidP="00271C78">
            <w:pPr>
              <w:rPr>
                <w:rFonts w:ascii="Arial" w:hAnsi="Arial" w:cs="Arial"/>
                <w:color w:val="auto"/>
                <w:sz w:val="28"/>
                <w:szCs w:val="28"/>
                <w:lang w:val="sr-Cyrl-RS"/>
              </w:rPr>
            </w:pPr>
          </w:p>
        </w:tc>
        <w:tc>
          <w:tcPr>
            <w:tcW w:w="4367" w:type="dxa"/>
            <w:shd w:val="clear" w:color="auto" w:fill="auto"/>
          </w:tcPr>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color w:val="auto"/>
                <w:lang w:val="sr-Cyrl-CS"/>
              </w:rPr>
            </w:pPr>
          </w:p>
          <w:p w:rsidR="00E9609E" w:rsidRPr="009D5FD0" w:rsidRDefault="00E9609E" w:rsidP="00271C78">
            <w:pPr>
              <w:snapToGrid w:val="0"/>
              <w:spacing w:line="240" w:lineRule="auto"/>
              <w:rPr>
                <w:rFonts w:ascii="Arial" w:hAnsi="Arial" w:cs="Arial"/>
                <w:i/>
                <w:iCs/>
                <w:lang w:val="sr-Cyrl-RS"/>
              </w:rPr>
            </w:pPr>
            <w:r>
              <w:rPr>
                <w:rFonts w:ascii="Arial" w:hAnsi="Arial" w:cs="Arial"/>
                <w:color w:val="auto"/>
                <w:lang w:val="sr-Cyrl-CS"/>
              </w:rPr>
              <w:t>-Да понуђач за предметно добро поседује проспект/каталог</w:t>
            </w:r>
          </w:p>
        </w:tc>
        <w:tc>
          <w:tcPr>
            <w:tcW w:w="4347" w:type="dxa"/>
            <w:vMerge/>
            <w:shd w:val="clear" w:color="auto" w:fill="FFFFFF"/>
          </w:tcPr>
          <w:p w:rsidR="00E9609E" w:rsidRPr="00271C78" w:rsidRDefault="00E9609E" w:rsidP="00271C78">
            <w:pPr>
              <w:jc w:val="both"/>
              <w:rPr>
                <w:rFonts w:ascii="Arial" w:hAnsi="Arial" w:cs="Arial"/>
                <w:color w:val="auto"/>
                <w:sz w:val="28"/>
                <w:szCs w:val="28"/>
                <w:lang w:val="sr-Cyrl-CS"/>
              </w:rPr>
            </w:pPr>
          </w:p>
        </w:tc>
      </w:tr>
      <w:tr w:rsidR="00E9609E" w:rsidRPr="00CD34ED" w:rsidTr="00C21211">
        <w:tc>
          <w:tcPr>
            <w:tcW w:w="736" w:type="dxa"/>
            <w:shd w:val="clear" w:color="auto" w:fill="C6D9F1"/>
          </w:tcPr>
          <w:p w:rsidR="00E9609E" w:rsidRPr="00271C78" w:rsidRDefault="00E9609E" w:rsidP="00271C78">
            <w:pPr>
              <w:jc w:val="center"/>
              <w:rPr>
                <w:rFonts w:ascii="Arial" w:hAnsi="Arial" w:cs="Arial"/>
                <w:color w:val="auto"/>
                <w:lang w:val="sr-Cyrl-CS"/>
              </w:rPr>
            </w:pPr>
            <w:r w:rsidRPr="00271C78">
              <w:rPr>
                <w:rFonts w:ascii="Arial" w:hAnsi="Arial" w:cs="Arial"/>
                <w:color w:val="auto"/>
                <w:lang w:val="sr-Cyrl-CS"/>
              </w:rPr>
              <w:lastRenderedPageBreak/>
              <w:t>3.</w:t>
            </w:r>
          </w:p>
        </w:tc>
        <w:tc>
          <w:tcPr>
            <w:tcW w:w="4367" w:type="dxa"/>
            <w:shd w:val="clear" w:color="auto" w:fill="C6D9F1"/>
          </w:tcPr>
          <w:p w:rsidR="00E9609E" w:rsidRPr="00AA4E98" w:rsidRDefault="00E9609E" w:rsidP="00271C78">
            <w:pPr>
              <w:jc w:val="center"/>
              <w:rPr>
                <w:rFonts w:ascii="Arial" w:hAnsi="Arial" w:cs="Arial"/>
                <w:color w:val="auto"/>
                <w:sz w:val="28"/>
                <w:szCs w:val="28"/>
                <w:lang w:val="sr-Cyrl-CS"/>
              </w:rPr>
            </w:pPr>
            <w:r w:rsidRPr="00AA4E98">
              <w:rPr>
                <w:rFonts w:ascii="Arial" w:hAnsi="Arial" w:cs="Arial"/>
                <w:color w:val="auto"/>
                <w:sz w:val="28"/>
                <w:szCs w:val="28"/>
                <w:lang w:val="sr-Cyrl-CS"/>
              </w:rPr>
              <w:t>Понуђач је овлашћени зас</w:t>
            </w:r>
            <w:r w:rsidR="00A97F43">
              <w:rPr>
                <w:rFonts w:ascii="Arial" w:hAnsi="Arial" w:cs="Arial"/>
                <w:color w:val="auto"/>
                <w:sz w:val="28"/>
                <w:szCs w:val="28"/>
                <w:lang w:val="sr-Cyrl-CS"/>
              </w:rPr>
              <w:t>т</w:t>
            </w:r>
            <w:r w:rsidRPr="00AA4E98">
              <w:rPr>
                <w:rFonts w:ascii="Arial" w:hAnsi="Arial" w:cs="Arial"/>
                <w:color w:val="auto"/>
                <w:sz w:val="28"/>
                <w:szCs w:val="28"/>
                <w:lang w:val="sr-Cyrl-CS"/>
              </w:rPr>
              <w:t>упник или овлашћени дилер</w:t>
            </w:r>
          </w:p>
        </w:tc>
        <w:tc>
          <w:tcPr>
            <w:tcW w:w="4347" w:type="dxa"/>
            <w:vMerge w:val="restart"/>
            <w:shd w:val="clear" w:color="auto" w:fill="FFFFFF"/>
          </w:tcPr>
          <w:p w:rsidR="00862CBD" w:rsidRPr="00862CBD" w:rsidRDefault="00862CBD" w:rsidP="00862CBD">
            <w:pPr>
              <w:tabs>
                <w:tab w:val="left" w:pos="680"/>
              </w:tabs>
              <w:autoSpaceDE w:val="0"/>
              <w:autoSpaceDN w:val="0"/>
              <w:adjustRightInd w:val="0"/>
              <w:jc w:val="both"/>
              <w:rPr>
                <w:rFonts w:ascii="Arial" w:hAnsi="Arial" w:cs="Arial"/>
                <w:color w:val="auto"/>
                <w:lang w:val="sr-Cyrl-RS"/>
              </w:rPr>
            </w:pPr>
            <w:r w:rsidRPr="00862CBD">
              <w:rPr>
                <w:rFonts w:ascii="Arial" w:eastAsia="TimesNewRomanPSMT" w:hAnsi="Arial" w:cs="Arial"/>
                <w:b/>
                <w:bCs/>
                <w:color w:val="auto"/>
                <w:lang w:val="sr-Cyrl-RS"/>
              </w:rPr>
              <w:t>Доказ:</w:t>
            </w:r>
            <w:r>
              <w:rPr>
                <w:rFonts w:ascii="Arial" w:eastAsia="TimesNewRomanPSMT" w:hAnsi="Arial" w:cs="Arial"/>
                <w:bCs/>
                <w:color w:val="auto"/>
                <w:lang w:val="sr-Cyrl-RS"/>
              </w:rPr>
              <w:t xml:space="preserve"> </w:t>
            </w:r>
            <w:r w:rsidR="006308ED">
              <w:rPr>
                <w:rFonts w:ascii="Arial" w:eastAsia="TimesNewRomanPSMT" w:hAnsi="Arial" w:cs="Arial"/>
                <w:bCs/>
                <w:color w:val="auto"/>
                <w:lang w:val="sr-Cyrl-RS"/>
              </w:rPr>
              <w:t>Фотокопија у</w:t>
            </w:r>
            <w:r w:rsidRPr="00862CBD">
              <w:rPr>
                <w:rFonts w:ascii="Arial" w:eastAsia="TimesNewRomanPSMT" w:hAnsi="Arial" w:cs="Arial"/>
                <w:bCs/>
                <w:color w:val="auto"/>
                <w:lang w:val="sr-Cyrl-RS"/>
              </w:rPr>
              <w:t>говор</w:t>
            </w:r>
            <w:r w:rsidR="006308ED">
              <w:rPr>
                <w:rFonts w:ascii="Arial" w:eastAsia="TimesNewRomanPSMT" w:hAnsi="Arial" w:cs="Arial"/>
                <w:bCs/>
                <w:color w:val="auto"/>
                <w:lang w:val="sr-Cyrl-RS"/>
              </w:rPr>
              <w:t>а</w:t>
            </w:r>
            <w:r w:rsidRPr="00862CBD">
              <w:rPr>
                <w:rFonts w:ascii="Arial" w:eastAsia="TimesNewRomanPSMT" w:hAnsi="Arial" w:cs="Arial"/>
                <w:bCs/>
                <w:color w:val="auto"/>
                <w:lang w:val="sr-Cyrl-RS"/>
              </w:rPr>
              <w:t xml:space="preserve"> о заступању са произвођачем или уговор о дилерству или потврда произвођача или генералног увозника да је понуђач овлашћен за продају и сервисира</w:t>
            </w:r>
            <w:r w:rsidR="00BC70FD">
              <w:rPr>
                <w:rFonts w:ascii="Arial" w:eastAsia="TimesNewRomanPSMT" w:hAnsi="Arial" w:cs="Arial"/>
                <w:bCs/>
                <w:color w:val="auto"/>
                <w:lang w:val="sr-Cyrl-RS"/>
              </w:rPr>
              <w:t>ње предметног возила или слично (доставња се у виду неоверене фотокопије)</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Овај доказ доставља сваки понуђач, без обзира на начин на који наступа.</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Уколико понуђач наступа са подизвођачем/има  и подизвођач мора да испуни задати услов.</w:t>
            </w:r>
          </w:p>
          <w:p w:rsidR="00862CBD" w:rsidRPr="00F67CF5" w:rsidRDefault="00862CBD" w:rsidP="00A429DE">
            <w:pPr>
              <w:tabs>
                <w:tab w:val="left" w:pos="680"/>
              </w:tabs>
              <w:autoSpaceDE w:val="0"/>
              <w:autoSpaceDN w:val="0"/>
              <w:adjustRightInd w:val="0"/>
              <w:jc w:val="both"/>
              <w:rPr>
                <w:rFonts w:ascii="Arial" w:hAnsi="Arial" w:cs="Arial"/>
                <w:color w:val="auto"/>
                <w:lang w:val="sr-Cyrl-RS"/>
              </w:rPr>
            </w:pPr>
            <w:r w:rsidRPr="00F67CF5">
              <w:rPr>
                <w:rFonts w:ascii="Arial" w:hAnsi="Arial" w:cs="Arial"/>
                <w:color w:val="auto"/>
                <w:lang w:val="sr-Cyrl-RS"/>
              </w:rPr>
              <w:t>У случају подношења заједничке понуде, задати услов сви члано</w:t>
            </w:r>
            <w:r>
              <w:rPr>
                <w:rFonts w:ascii="Arial" w:hAnsi="Arial" w:cs="Arial"/>
                <w:color w:val="auto"/>
                <w:lang w:val="sr-Cyrl-RS"/>
              </w:rPr>
              <w:t>в</w:t>
            </w:r>
            <w:r w:rsidRPr="00F67CF5">
              <w:rPr>
                <w:rFonts w:ascii="Arial" w:hAnsi="Arial" w:cs="Arial"/>
                <w:color w:val="auto"/>
                <w:lang w:val="sr-Cyrl-RS"/>
              </w:rPr>
              <w:t>и групе понуђача испуњавају заједно</w:t>
            </w:r>
            <w:r>
              <w:rPr>
                <w:rFonts w:ascii="Arial" w:hAnsi="Arial" w:cs="Arial"/>
                <w:color w:val="auto"/>
                <w:lang w:val="sr-Cyrl-RS"/>
              </w:rPr>
              <w:t>.</w:t>
            </w:r>
          </w:p>
          <w:p w:rsidR="00E9609E" w:rsidRPr="00271C78" w:rsidRDefault="00E9609E" w:rsidP="00862CBD">
            <w:pPr>
              <w:rPr>
                <w:rFonts w:ascii="Arial" w:hAnsi="Arial" w:cs="Arial"/>
                <w:color w:val="auto"/>
                <w:sz w:val="28"/>
                <w:szCs w:val="28"/>
                <w:lang w:val="sr-Cyrl-CS"/>
              </w:rPr>
            </w:pPr>
          </w:p>
        </w:tc>
      </w:tr>
      <w:tr w:rsidR="00E9609E" w:rsidRPr="00CD34ED" w:rsidTr="00C21211">
        <w:trPr>
          <w:trHeight w:val="1120"/>
        </w:trPr>
        <w:tc>
          <w:tcPr>
            <w:tcW w:w="736" w:type="dxa"/>
            <w:shd w:val="clear" w:color="auto" w:fill="auto"/>
            <w:vAlign w:val="bottom"/>
          </w:tcPr>
          <w:p w:rsidR="00E9609E" w:rsidRPr="00271C78" w:rsidRDefault="00E9609E" w:rsidP="002F2D34">
            <w:pPr>
              <w:rPr>
                <w:rFonts w:ascii="Arial" w:hAnsi="Arial" w:cs="Arial"/>
                <w:color w:val="auto"/>
                <w:sz w:val="28"/>
                <w:szCs w:val="28"/>
                <w:lang w:val="sr-Cyrl-RS"/>
              </w:rPr>
            </w:pPr>
          </w:p>
        </w:tc>
        <w:tc>
          <w:tcPr>
            <w:tcW w:w="4367" w:type="dxa"/>
            <w:shd w:val="clear" w:color="auto" w:fill="auto"/>
          </w:tcPr>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color w:val="auto"/>
                <w:lang w:val="sr-Cyrl-CS"/>
              </w:rPr>
            </w:pPr>
          </w:p>
          <w:p w:rsidR="00E9609E" w:rsidRPr="00271C78" w:rsidRDefault="00E9609E" w:rsidP="00271C78">
            <w:pPr>
              <w:snapToGrid w:val="0"/>
              <w:rPr>
                <w:rFonts w:ascii="Arial" w:hAnsi="Arial" w:cs="Arial"/>
                <w:sz w:val="28"/>
                <w:szCs w:val="28"/>
                <w:lang w:val="sr-Cyrl-RS"/>
              </w:rPr>
            </w:pPr>
            <w:r>
              <w:rPr>
                <w:rFonts w:ascii="Arial" w:hAnsi="Arial" w:cs="Arial"/>
                <w:color w:val="auto"/>
                <w:lang w:val="sr-Cyrl-CS"/>
              </w:rPr>
              <w:t>-Да је понуђач овлашћени зас</w:t>
            </w:r>
            <w:r>
              <w:rPr>
                <w:rFonts w:ascii="Arial" w:hAnsi="Arial" w:cs="Arial"/>
                <w:color w:val="auto"/>
                <w:lang w:val="sr-Cyrl-RS"/>
              </w:rPr>
              <w:t>т</w:t>
            </w:r>
            <w:r>
              <w:rPr>
                <w:rFonts w:ascii="Arial" w:hAnsi="Arial" w:cs="Arial"/>
                <w:color w:val="auto"/>
                <w:lang w:val="sr-Cyrl-CS"/>
              </w:rPr>
              <w:t>упник или овлашћени дилер за продају и сервисирање предметног добра</w:t>
            </w:r>
          </w:p>
        </w:tc>
        <w:tc>
          <w:tcPr>
            <w:tcW w:w="4347" w:type="dxa"/>
            <w:vMerge/>
            <w:shd w:val="clear" w:color="auto" w:fill="FFFFFF"/>
          </w:tcPr>
          <w:p w:rsidR="00E9609E" w:rsidRPr="00271C78" w:rsidRDefault="00E9609E" w:rsidP="00271C78">
            <w:pPr>
              <w:jc w:val="both"/>
              <w:rPr>
                <w:rFonts w:ascii="Arial" w:hAnsi="Arial" w:cs="Arial"/>
                <w:color w:val="auto"/>
                <w:sz w:val="28"/>
                <w:szCs w:val="28"/>
                <w:lang w:val="sr-Cyrl-CS"/>
              </w:rPr>
            </w:pPr>
          </w:p>
        </w:tc>
      </w:tr>
    </w:tbl>
    <w:p w:rsidR="00035E0E" w:rsidRDefault="00035E0E" w:rsidP="00035E0E">
      <w:pPr>
        <w:rPr>
          <w:rFonts w:ascii="Arial" w:hAnsi="Arial" w:cs="Arial"/>
          <w:color w:val="FF0000"/>
          <w:lang w:val="sr-Cyrl-RS"/>
        </w:rPr>
      </w:pPr>
    </w:p>
    <w:p w:rsidR="002640E8" w:rsidRDefault="002640E8"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224E68" w:rsidRDefault="00224E68" w:rsidP="004305DB">
      <w:pPr>
        <w:pStyle w:val="ListParagraph"/>
        <w:tabs>
          <w:tab w:val="left" w:pos="680"/>
        </w:tabs>
        <w:ind w:left="0"/>
        <w:jc w:val="center"/>
        <w:rPr>
          <w:rFonts w:ascii="Arial" w:eastAsia="TimesNewRomanPS-BoldMT" w:hAnsi="Arial" w:cs="Arial"/>
          <w:b/>
          <w:bCs/>
          <w:color w:val="auto"/>
          <w:sz w:val="28"/>
          <w:szCs w:val="28"/>
          <w:lang w:val="sr-Cyrl-CS"/>
        </w:rPr>
      </w:pPr>
    </w:p>
    <w:p w:rsidR="00DA751C" w:rsidRDefault="00DA751C" w:rsidP="004305DB">
      <w:pPr>
        <w:pStyle w:val="ListParagraph"/>
        <w:tabs>
          <w:tab w:val="left" w:pos="680"/>
        </w:tabs>
        <w:ind w:left="0"/>
        <w:jc w:val="center"/>
        <w:rPr>
          <w:rFonts w:ascii="Arial" w:eastAsia="TimesNewRomanPS-BoldMT" w:hAnsi="Arial" w:cs="Arial"/>
          <w:b/>
          <w:bCs/>
          <w:color w:val="auto"/>
          <w:sz w:val="28"/>
          <w:szCs w:val="28"/>
          <w:lang w:val="sr-Cyrl-CS"/>
        </w:rPr>
      </w:pPr>
    </w:p>
    <w:p w:rsidR="000C6D04" w:rsidRDefault="000C6D04"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D6B8C" w:rsidRDefault="001D6B8C" w:rsidP="004305DB">
      <w:pPr>
        <w:pStyle w:val="ListParagraph"/>
        <w:tabs>
          <w:tab w:val="left" w:pos="680"/>
        </w:tabs>
        <w:ind w:left="0"/>
        <w:jc w:val="center"/>
        <w:rPr>
          <w:rFonts w:ascii="Arial" w:eastAsia="TimesNewRomanPS-BoldMT" w:hAnsi="Arial" w:cs="Arial"/>
          <w:b/>
          <w:bCs/>
          <w:color w:val="auto"/>
          <w:sz w:val="28"/>
          <w:szCs w:val="28"/>
          <w:lang w:val="sr-Cyrl-CS"/>
        </w:rPr>
      </w:pPr>
    </w:p>
    <w:p w:rsidR="001B76D4" w:rsidRDefault="001B76D4" w:rsidP="004305DB">
      <w:pPr>
        <w:pStyle w:val="ListParagraph"/>
        <w:tabs>
          <w:tab w:val="left" w:pos="680"/>
        </w:tabs>
        <w:ind w:left="0"/>
        <w:jc w:val="center"/>
        <w:rPr>
          <w:rFonts w:ascii="Arial" w:eastAsia="TimesNewRomanPS-BoldMT" w:hAnsi="Arial" w:cs="Arial"/>
          <w:b/>
          <w:bCs/>
          <w:color w:val="auto"/>
          <w:sz w:val="28"/>
          <w:szCs w:val="28"/>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Pr="000C6D04" w:rsidRDefault="002F2D34" w:rsidP="000C6D04">
      <w:pPr>
        <w:pStyle w:val="ListParagraph"/>
        <w:numPr>
          <w:ilvl w:val="0"/>
          <w:numId w:val="32"/>
        </w:numPr>
        <w:jc w:val="both"/>
        <w:rPr>
          <w:rFonts w:ascii="Arial" w:hAnsi="Arial" w:cs="Arial"/>
          <w:lang w:val="sr-Cyrl-RS"/>
        </w:rPr>
      </w:pPr>
      <w:r w:rsidRPr="00CD34ED">
        <w:rPr>
          <w:rFonts w:ascii="Arial" w:hAnsi="Arial" w:cs="Arial"/>
          <w:lang w:val="ru-RU"/>
        </w:rPr>
        <w:t xml:space="preserve">Испуњеност </w:t>
      </w:r>
      <w:r w:rsidRPr="00CD34ED">
        <w:rPr>
          <w:rFonts w:ascii="Arial" w:hAnsi="Arial" w:cs="Arial"/>
          <w:b/>
          <w:lang w:val="ru-RU"/>
        </w:rPr>
        <w:t>обавезних</w:t>
      </w:r>
      <w:r w:rsidRPr="001B07E6">
        <w:rPr>
          <w:rFonts w:ascii="Arial" w:hAnsi="Arial" w:cs="Arial"/>
          <w:b/>
          <w:lang w:val="sr-Cyrl-RS"/>
        </w:rPr>
        <w:t xml:space="preserve"> услова</w:t>
      </w:r>
      <w:r w:rsidRPr="00CD34ED">
        <w:rPr>
          <w:rFonts w:ascii="Arial" w:hAnsi="Arial" w:cs="Arial"/>
          <w:b/>
          <w:lang w:val="ru-RU"/>
        </w:rPr>
        <w:t xml:space="preserve"> </w:t>
      </w:r>
      <w:r w:rsidRPr="00CD34ED">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00F20D47">
        <w:rPr>
          <w:rFonts w:ascii="Arial" w:hAnsi="Arial" w:cs="Arial"/>
          <w:lang w:val="sr-Cyrl-CS"/>
        </w:rPr>
        <w:t>у складу са чл. 77.</w:t>
      </w:r>
      <w:r w:rsidRPr="001B07E6">
        <w:rPr>
          <w:rFonts w:ascii="Arial" w:hAnsi="Arial" w:cs="Arial"/>
          <w:lang w:val="sr-Cyrl-CS"/>
        </w:rPr>
        <w:t xml:space="preserve"> ЗЈН, </w:t>
      </w:r>
      <w:r w:rsidRPr="00CD34ED">
        <w:rPr>
          <w:rFonts w:ascii="Arial" w:hAnsi="Arial" w:cs="Arial"/>
          <w:lang w:val="ru-RU"/>
        </w:rPr>
        <w:t xml:space="preserve">понуђач доказује достављањем </w:t>
      </w:r>
      <w:r w:rsidRPr="00FF0708">
        <w:rPr>
          <w:rFonts w:ascii="Arial" w:hAnsi="Arial" w:cs="Arial"/>
          <w:b/>
          <w:lang w:val="sr-Cyrl-RS"/>
        </w:rPr>
        <w:t>И</w:t>
      </w:r>
      <w:r w:rsidRPr="00CD34ED">
        <w:rPr>
          <w:rFonts w:ascii="Arial" w:hAnsi="Arial" w:cs="Arial"/>
          <w:b/>
          <w:lang w:val="ru-RU"/>
        </w:rPr>
        <w:t>ЗЈАВЕ</w:t>
      </w:r>
      <w:r w:rsidRPr="00CD34ED">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CD34ED">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sidR="00172C2B">
        <w:rPr>
          <w:rFonts w:ascii="Arial" w:hAnsi="Arial" w:cs="Arial"/>
          <w:lang w:val="sr-Cyrl-RS"/>
        </w:rPr>
        <w:t xml:space="preserve"> 1. тач. 1) до 4)</w:t>
      </w:r>
      <w:r w:rsidR="00FF0708">
        <w:rPr>
          <w:rFonts w:ascii="Arial" w:hAnsi="Arial" w:cs="Arial"/>
          <w:lang w:val="sr-Cyrl-RS"/>
        </w:rPr>
        <w:t xml:space="preserve">, чл. 75. </w:t>
      </w:r>
      <w:r w:rsidR="000D5471">
        <w:rPr>
          <w:rFonts w:ascii="Arial" w:hAnsi="Arial" w:cs="Arial"/>
          <w:lang w:val="sr-Cyrl-RS"/>
        </w:rPr>
        <w:t>ст. 2</w:t>
      </w:r>
      <w:r w:rsidRPr="001B07E6">
        <w:rPr>
          <w:rFonts w:ascii="Arial" w:hAnsi="Arial" w:cs="Arial"/>
          <w:lang w:val="sr-Cyrl-RS"/>
        </w:rPr>
        <w:t xml:space="preserve">. </w:t>
      </w:r>
      <w:r w:rsidRPr="001B07E6">
        <w:rPr>
          <w:rFonts w:ascii="Arial" w:hAnsi="Arial" w:cs="Arial"/>
        </w:rPr>
        <w:t>ЗЈН, дефинисане овом конкурсном доку</w:t>
      </w:r>
      <w:r w:rsidR="000C6D04">
        <w:rPr>
          <w:rFonts w:ascii="Arial" w:hAnsi="Arial" w:cs="Arial"/>
        </w:rPr>
        <w:t>ментацијо</w:t>
      </w:r>
      <w:r w:rsidR="000C6D04">
        <w:rPr>
          <w:rFonts w:ascii="Arial" w:hAnsi="Arial" w:cs="Arial"/>
          <w:lang w:val="sr-Cyrl-RS"/>
        </w:rPr>
        <w:t>м.</w:t>
      </w:r>
      <w:r w:rsidRPr="000C6D04">
        <w:rPr>
          <w:rFonts w:ascii="Arial" w:hAnsi="Arial" w:cs="Arial"/>
          <w:i/>
        </w:rPr>
        <w:t xml:space="preserve"> </w:t>
      </w:r>
    </w:p>
    <w:p w:rsidR="000B038F" w:rsidRPr="004F54F1" w:rsidRDefault="008032E8" w:rsidP="000B038F">
      <w:pPr>
        <w:pStyle w:val="ListParagraph"/>
        <w:tabs>
          <w:tab w:val="left" w:pos="680"/>
        </w:tabs>
        <w:ind w:left="0"/>
        <w:jc w:val="both"/>
        <w:rPr>
          <w:rFonts w:ascii="Arial" w:hAnsi="Arial" w:cs="Arial"/>
          <w:i/>
          <w:color w:val="auto"/>
          <w:lang w:val="sr-Cyrl-RS"/>
        </w:rPr>
      </w:pPr>
      <w:r>
        <w:rPr>
          <w:rFonts w:ascii="Arial" w:hAnsi="Arial" w:cs="Arial"/>
          <w:iCs/>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понуђач подноси понуду са подизвођачем</w:t>
      </w:r>
      <w:r w:rsidRPr="00CD34ED">
        <w:rPr>
          <w:rFonts w:ascii="Arial" w:hAnsi="Arial" w:cs="Arial"/>
          <w:bCs/>
          <w:iCs/>
          <w:lang w:val="ru-RU"/>
        </w:rPr>
        <w:t xml:space="preserve">, у складу са чланом 80. </w:t>
      </w:r>
      <w:r w:rsidR="009B76F3" w:rsidRPr="00CD34ED">
        <w:rPr>
          <w:rFonts w:ascii="Arial" w:hAnsi="Arial" w:cs="Arial"/>
          <w:bCs/>
          <w:iCs/>
          <w:lang w:val="ru-RU"/>
        </w:rPr>
        <w:t>ЗЈН</w:t>
      </w:r>
      <w:r w:rsidRPr="00CD34ED">
        <w:rPr>
          <w:rFonts w:ascii="Arial" w:hAnsi="Arial" w:cs="Arial"/>
          <w:bCs/>
          <w:iCs/>
          <w:lang w:val="ru-RU"/>
        </w:rPr>
        <w:t xml:space="preserve">, подизвођач мора да испуњава обавезне услове из члана 75. став 1. тач. 1) до 4) </w:t>
      </w:r>
      <w:r w:rsidR="009B76F3" w:rsidRPr="00CD34ED">
        <w:rPr>
          <w:rFonts w:ascii="Arial" w:hAnsi="Arial" w:cs="Arial"/>
          <w:bCs/>
          <w:iCs/>
          <w:lang w:val="ru-RU"/>
        </w:rPr>
        <w:t>ЗЈН</w:t>
      </w:r>
      <w:r w:rsidRPr="00E079DD">
        <w:rPr>
          <w:rFonts w:ascii="Arial" w:hAnsi="Arial" w:cs="Arial"/>
          <w:bCs/>
          <w:iCs/>
          <w:lang w:val="sr-Cyrl-RS"/>
        </w:rPr>
        <w:t>. У том с</w:t>
      </w:r>
      <w:r>
        <w:rPr>
          <w:rFonts w:ascii="Arial" w:hAnsi="Arial" w:cs="Arial"/>
          <w:bCs/>
          <w:iCs/>
          <w:lang w:val="sr-Cyrl-RS"/>
        </w:rPr>
        <w:t xml:space="preserve">лучају </w:t>
      </w:r>
      <w:r w:rsidRPr="00CD34ED">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lang w:val="sr-Cyrl-RS"/>
        </w:rPr>
        <w:t>И</w:t>
      </w:r>
      <w:r w:rsidR="00172C2B" w:rsidRPr="00CD34ED">
        <w:rPr>
          <w:rFonts w:ascii="Arial" w:hAnsi="Arial" w:cs="Arial"/>
          <w:b/>
          <w:bCs/>
          <w:iCs/>
          <w:lang w:val="ru-RU"/>
        </w:rPr>
        <w:t>ЗЈАВУ</w:t>
      </w:r>
      <w:r w:rsidR="00172C2B" w:rsidRPr="00CD34ED">
        <w:rPr>
          <w:rFonts w:ascii="Arial" w:hAnsi="Arial" w:cs="Arial"/>
          <w:bCs/>
          <w:iCs/>
          <w:lang w:val="ru-RU"/>
        </w:rPr>
        <w:t xml:space="preserve"> </w:t>
      </w:r>
      <w:r w:rsidR="00412CBE" w:rsidRPr="00CD34ED">
        <w:rPr>
          <w:rFonts w:ascii="Arial" w:hAnsi="Arial" w:cs="Arial"/>
          <w:bCs/>
          <w:iCs/>
          <w:lang w:val="ru-RU"/>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lang w:val="sr-Latn-RS"/>
        </w:rPr>
        <w:t>.</w:t>
      </w:r>
      <w:r w:rsidR="00412CBE" w:rsidRPr="004F54F1">
        <w:rPr>
          <w:rFonts w:ascii="Arial" w:hAnsi="Arial" w:cs="Arial"/>
          <w:i/>
          <w:color w:val="auto"/>
          <w:lang w:val="sr-Cyrl-RS"/>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I</w:t>
      </w:r>
      <w:r w:rsidR="00C94D61" w:rsidRPr="00CD34ED">
        <w:rPr>
          <w:rFonts w:ascii="Arial" w:hAnsi="Arial" w:cs="Arial"/>
          <w:i/>
          <w:color w:val="auto"/>
          <w:lang w:val="ru-RU"/>
        </w:rPr>
        <w:t xml:space="preserve"> </w:t>
      </w:r>
      <w:r w:rsidR="00C94D61" w:rsidRPr="004F54F1">
        <w:rPr>
          <w:rFonts w:ascii="Arial" w:hAnsi="Arial" w:cs="Arial"/>
          <w:i/>
          <w:color w:val="auto"/>
          <w:lang w:val="sr-Cyrl-RS"/>
        </w:rPr>
        <w:t>ове конкурсне документације</w:t>
      </w:r>
      <w:r w:rsidR="00C94D61" w:rsidRPr="00CD34ED">
        <w:rPr>
          <w:rFonts w:ascii="Arial" w:hAnsi="Arial" w:cs="Arial"/>
          <w:i/>
          <w:color w:val="auto"/>
          <w:lang w:val="ru-RU"/>
        </w:rPr>
        <w:t>)</w:t>
      </w:r>
      <w:r w:rsidR="00412CBE" w:rsidRPr="004F54F1">
        <w:rPr>
          <w:rFonts w:ascii="Arial" w:hAnsi="Arial" w:cs="Arial"/>
          <w:color w:val="auto"/>
          <w:lang w:val="sr-Cyrl-CS"/>
        </w:rPr>
        <w:t>,</w:t>
      </w:r>
      <w:r w:rsidR="00412CBE" w:rsidRPr="004F54F1">
        <w:rPr>
          <w:rFonts w:ascii="Arial" w:hAnsi="Arial" w:cs="Arial"/>
          <w:bCs/>
          <w:iCs/>
          <w:color w:val="auto"/>
          <w:lang w:val="sr-Cyrl-RS"/>
        </w:rPr>
        <w:t xml:space="preserve"> </w:t>
      </w:r>
      <w:r w:rsidR="00412CBE" w:rsidRPr="00CD34ED">
        <w:rPr>
          <w:rFonts w:ascii="Arial" w:hAnsi="Arial" w:cs="Arial"/>
          <w:bCs/>
          <w:iCs/>
          <w:lang w:val="ru-RU"/>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CD34ED">
        <w:rPr>
          <w:rFonts w:ascii="Arial" w:hAnsi="Arial" w:cs="Arial"/>
          <w:b/>
          <w:bCs/>
          <w:iCs/>
          <w:lang w:val="ru-RU"/>
        </w:rPr>
        <w:t>Уколико понуду подноси група понуђача</w:t>
      </w:r>
      <w:r w:rsidRPr="00CD34ED">
        <w:rPr>
          <w:rFonts w:ascii="Arial" w:hAnsi="Arial" w:cs="Arial"/>
          <w:bCs/>
          <w:iCs/>
          <w:lang w:val="ru-RU"/>
        </w:rPr>
        <w:t xml:space="preserve">, сваки понуђач из групе понуђача мора да испуни обавезне услове из члана 75. став 1. тач. 1) до 4) </w:t>
      </w:r>
      <w:r w:rsidR="009B76F3" w:rsidRPr="00CD34ED">
        <w:rPr>
          <w:rFonts w:ascii="Arial" w:hAnsi="Arial" w:cs="Arial"/>
          <w:bCs/>
          <w:iCs/>
          <w:lang w:val="ru-RU"/>
        </w:rPr>
        <w:t>ЗЈН</w:t>
      </w:r>
      <w:r w:rsidRPr="00CD34ED">
        <w:rPr>
          <w:rFonts w:ascii="Arial" w:hAnsi="Arial" w:cs="Arial"/>
          <w:bCs/>
          <w:iCs/>
          <w:lang w:val="ru-RU"/>
        </w:rPr>
        <w:t xml:space="preserve">, а додатне услове испуњавају заједно. </w:t>
      </w:r>
      <w:r w:rsidRPr="00412CBE">
        <w:rPr>
          <w:rFonts w:ascii="Arial" w:hAnsi="Arial" w:cs="Arial"/>
          <w:bCs/>
          <w:iCs/>
          <w:lang w:val="sr-Cyrl-RS"/>
        </w:rPr>
        <w:t xml:space="preserve">У том случају </w:t>
      </w:r>
      <w:r w:rsidR="00FF0708" w:rsidRPr="00FF0708">
        <w:rPr>
          <w:rFonts w:ascii="Arial" w:hAnsi="Arial" w:cs="Arial"/>
          <w:b/>
          <w:bCs/>
          <w:iCs/>
          <w:color w:val="auto"/>
          <w:lang w:val="sr-Cyrl-RS"/>
        </w:rPr>
        <w:t>ИЗЈАВА</w:t>
      </w:r>
      <w:r w:rsidR="00412CBE" w:rsidRPr="00412CBE">
        <w:rPr>
          <w:rFonts w:ascii="Arial" w:hAnsi="Arial" w:cs="Arial"/>
          <w:bCs/>
          <w:iCs/>
          <w:color w:val="auto"/>
          <w:lang w:val="sr-Cyrl-R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4F54F1">
        <w:rPr>
          <w:rFonts w:ascii="Arial" w:hAnsi="Arial" w:cs="Arial"/>
          <w:i/>
          <w:color w:val="auto"/>
          <w:lang w:val="sr-Cyrl-R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w:t>
      </w:r>
      <w:r w:rsidR="001B07E6" w:rsidRPr="004F54F1">
        <w:rPr>
          <w:rFonts w:ascii="Arial" w:hAnsi="Arial" w:cs="Arial"/>
          <w:i/>
          <w:color w:val="auto"/>
          <w:lang w:val="sr-Latn-RS"/>
        </w:rPr>
        <w:t>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lang w:val="sr-Cyrl-RS"/>
        </w:rPr>
        <w:t xml:space="preserve">мора бити потписана од стране овлашћеног лица </w:t>
      </w:r>
      <w:r w:rsidR="00412CBE" w:rsidRPr="00CD34ED">
        <w:rPr>
          <w:rFonts w:ascii="Arial" w:hAnsi="Arial" w:cs="Arial"/>
          <w:bCs/>
          <w:iCs/>
          <w:color w:val="auto"/>
          <w:lang w:val="ru-RU"/>
        </w:rPr>
        <w:t>свак</w:t>
      </w:r>
      <w:r w:rsidR="00412CBE" w:rsidRPr="00412CBE">
        <w:rPr>
          <w:rFonts w:ascii="Arial" w:hAnsi="Arial" w:cs="Arial"/>
          <w:bCs/>
          <w:iCs/>
          <w:color w:val="auto"/>
          <w:lang w:val="sr-Cyrl-RS"/>
        </w:rPr>
        <w:t>ог</w:t>
      </w:r>
      <w:r w:rsidR="00412CBE" w:rsidRPr="00CD34ED">
        <w:rPr>
          <w:rFonts w:ascii="Arial" w:hAnsi="Arial" w:cs="Arial"/>
          <w:bCs/>
          <w:iCs/>
          <w:color w:val="auto"/>
          <w:lang w:val="ru-RU"/>
        </w:rPr>
        <w:t xml:space="preserve"> понуђач</w:t>
      </w:r>
      <w:r w:rsidR="00412CBE" w:rsidRPr="00412CBE">
        <w:rPr>
          <w:rFonts w:ascii="Arial" w:hAnsi="Arial" w:cs="Arial"/>
          <w:bCs/>
          <w:iCs/>
          <w:color w:val="auto"/>
          <w:lang w:val="sr-Cyrl-RS"/>
        </w:rPr>
        <w:t>а</w:t>
      </w:r>
      <w:r w:rsidR="00412CBE" w:rsidRPr="00CD34ED">
        <w:rPr>
          <w:rFonts w:ascii="Arial" w:hAnsi="Arial" w:cs="Arial"/>
          <w:bCs/>
          <w:iCs/>
          <w:color w:val="auto"/>
          <w:lang w:val="ru-RU"/>
        </w:rPr>
        <w:t xml:space="preserve"> из групе понуђача</w:t>
      </w:r>
      <w:r w:rsidR="00412CBE" w:rsidRPr="00412CBE">
        <w:rPr>
          <w:rFonts w:ascii="Arial" w:hAnsi="Arial" w:cs="Arial"/>
          <w:bCs/>
          <w:iCs/>
          <w:color w:val="auto"/>
          <w:lang w:val="sr-Cyrl-RS"/>
        </w:rPr>
        <w:t xml:space="preserve"> и оверена печатом.</w:t>
      </w:r>
      <w:r w:rsidR="00412CBE" w:rsidRPr="00CD34ED">
        <w:rPr>
          <w:rFonts w:ascii="Arial" w:hAnsi="Arial" w:cs="Arial"/>
          <w:bCs/>
          <w:iCs/>
          <w:color w:val="auto"/>
          <w:lang w:val="ru-RU"/>
        </w:rPr>
        <w:t xml:space="preserve"> </w:t>
      </w:r>
    </w:p>
    <w:p w:rsidR="007929A9" w:rsidRPr="00CD34ED" w:rsidRDefault="007929A9" w:rsidP="007929A9">
      <w:pPr>
        <w:pStyle w:val="ListParagraph"/>
        <w:rPr>
          <w:rFonts w:ascii="Arial" w:eastAsia="TimesNewRomanPSMT" w:hAnsi="Arial" w:cs="Arial"/>
          <w:bCs/>
          <w:lang w:val="ru-RU"/>
        </w:rPr>
      </w:pPr>
    </w:p>
    <w:p w:rsidR="007929A9" w:rsidRPr="007929A9" w:rsidRDefault="007929A9" w:rsidP="007929A9">
      <w:pPr>
        <w:pStyle w:val="ListParagraph"/>
        <w:numPr>
          <w:ilvl w:val="0"/>
          <w:numId w:val="29"/>
        </w:numPr>
        <w:jc w:val="both"/>
        <w:rPr>
          <w:rFonts w:ascii="Arial" w:hAnsi="Arial" w:cs="Arial"/>
          <w:bCs/>
          <w:iCs/>
          <w:lang w:val="sr-Cyrl-CS"/>
        </w:rPr>
      </w:pPr>
      <w:r w:rsidRPr="00CD34ED">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C94D61">
      <w:pPr>
        <w:pStyle w:val="ListParagraph"/>
        <w:numPr>
          <w:ilvl w:val="0"/>
          <w:numId w:val="30"/>
        </w:numPr>
        <w:jc w:val="both"/>
        <w:rPr>
          <w:rFonts w:ascii="Arial" w:hAnsi="Arial" w:cs="Arial"/>
          <w:bCs/>
          <w:iCs/>
          <w:lang w:val="sr-Cyrl-CS"/>
        </w:rPr>
      </w:pPr>
      <w:r w:rsidRPr="00CD34ED">
        <w:rPr>
          <w:rFonts w:ascii="Arial" w:hAnsi="Arial" w:cs="Arial"/>
          <w:bCs/>
          <w:iCs/>
          <w:lang w:val="ru-RU"/>
        </w:rPr>
        <w:t xml:space="preserve">Наручилац може пре доношења одлуке о додели уговора да </w:t>
      </w:r>
      <w:r w:rsidR="004F54F1">
        <w:rPr>
          <w:rFonts w:ascii="Arial" w:hAnsi="Arial" w:cs="Arial"/>
          <w:bCs/>
          <w:iCs/>
          <w:lang w:val="sr-Cyrl-RS"/>
        </w:rPr>
        <w:t>зат</w:t>
      </w:r>
      <w:r w:rsidRPr="006815A0">
        <w:rPr>
          <w:rFonts w:ascii="Arial" w:hAnsi="Arial" w:cs="Arial"/>
          <w:bCs/>
          <w:iCs/>
          <w:lang w:val="sr-Cyrl-CS"/>
        </w:rPr>
        <w:t xml:space="preserve">ражи </w:t>
      </w:r>
      <w:r w:rsidRPr="00CD34ED">
        <w:rPr>
          <w:rFonts w:ascii="Arial" w:hAnsi="Arial" w:cs="Arial"/>
          <w:bCs/>
          <w:iCs/>
          <w:lang w:val="ru-RU"/>
        </w:rPr>
        <w:t xml:space="preserve">од понуђача, чија је понуда оцењена као најповољнија, да достави </w:t>
      </w:r>
      <w:r w:rsidR="004F54F1">
        <w:rPr>
          <w:rFonts w:ascii="Arial" w:hAnsi="Arial" w:cs="Arial"/>
          <w:bCs/>
          <w:iCs/>
          <w:lang w:val="sr-Cyrl-RS"/>
        </w:rPr>
        <w:t>копију доказа о испуњености услова, а може</w:t>
      </w:r>
      <w:r w:rsidR="007B0275">
        <w:rPr>
          <w:rFonts w:ascii="Arial" w:hAnsi="Arial" w:cs="Arial"/>
          <w:bCs/>
          <w:iCs/>
          <w:lang w:val="sr-Cyrl-RS"/>
        </w:rPr>
        <w:t xml:space="preserve"> </w:t>
      </w:r>
      <w:r w:rsidR="004F54F1">
        <w:rPr>
          <w:rFonts w:ascii="Arial" w:hAnsi="Arial" w:cs="Arial"/>
          <w:bCs/>
          <w:iCs/>
          <w:lang w:val="sr-Cyrl-RS"/>
        </w:rPr>
        <w:t xml:space="preserve">и да затражи </w:t>
      </w:r>
      <w:r w:rsidRPr="00CD34ED">
        <w:rPr>
          <w:rFonts w:ascii="Arial" w:hAnsi="Arial" w:cs="Arial"/>
          <w:bCs/>
          <w:iCs/>
          <w:lang w:val="ru-RU"/>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CD34ED">
        <w:rPr>
          <w:rFonts w:ascii="Arial" w:hAnsi="Arial" w:cs="Arial"/>
          <w:bCs/>
          <w:lang w:val="ru-RU"/>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954B57" w:rsidRPr="001B76D4" w:rsidRDefault="00954B57" w:rsidP="001B76D4">
      <w:pPr>
        <w:ind w:left="360"/>
        <w:jc w:val="both"/>
        <w:rPr>
          <w:rFonts w:ascii="Arial" w:hAnsi="Arial" w:cs="Arial"/>
          <w:bCs/>
          <w:iCs/>
          <w:lang w:val="sr-Cyrl-CS"/>
        </w:rPr>
      </w:pPr>
    </w:p>
    <w:p w:rsidR="008C185B" w:rsidRDefault="008C185B" w:rsidP="00C01729">
      <w:pPr>
        <w:pStyle w:val="ListParagraph"/>
        <w:jc w:val="both"/>
        <w:rPr>
          <w:rFonts w:ascii="Arial" w:hAnsi="Arial" w:cs="Arial"/>
          <w:bCs/>
          <w:iCs/>
          <w:lang w:val="sr-Cyrl-CS"/>
        </w:rPr>
      </w:pPr>
    </w:p>
    <w:p w:rsidR="00C01729" w:rsidRDefault="00C01729" w:rsidP="00C01729">
      <w:pPr>
        <w:pStyle w:val="ListParagraph"/>
        <w:jc w:val="both"/>
        <w:rPr>
          <w:rFonts w:ascii="Arial" w:hAnsi="Arial" w:cs="Arial"/>
          <w:bCs/>
          <w:iCs/>
          <w:lang w:val="sr-Cyrl-CS"/>
        </w:rPr>
      </w:pPr>
    </w:p>
    <w:p w:rsidR="00954B57" w:rsidRDefault="00954B57" w:rsidP="00954B57">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815A0" w:rsidRDefault="00954B57" w:rsidP="00954B57">
      <w:pPr>
        <w:pStyle w:val="ListParagraph"/>
        <w:jc w:val="both"/>
        <w:rPr>
          <w:rFonts w:ascii="Arial" w:hAnsi="Arial" w:cs="Arial"/>
          <w:lang w:val="ru-RU"/>
        </w:rPr>
      </w:pPr>
      <w:r>
        <w:rPr>
          <w:rFonts w:ascii="Arial" w:hAnsi="Arial" w:cs="Arial"/>
          <w:lang w:val="ru-RU"/>
        </w:rPr>
        <w:t xml:space="preserve">Наручилац </w:t>
      </w:r>
      <w:r w:rsidRPr="002A68F3">
        <w:rPr>
          <w:rFonts w:ascii="Arial" w:hAnsi="Arial" w:cs="Arial"/>
          <w:lang w:val="ru-RU"/>
        </w:rPr>
        <w:t>може</w:t>
      </w:r>
      <w:r>
        <w:rPr>
          <w:rFonts w:ascii="Arial" w:hAnsi="Arial" w:cs="Arial"/>
          <w:lang w:val="ru-RU"/>
        </w:rPr>
        <w:t xml:space="preserve"> пре доношења Одлуке о додели уговора да </w:t>
      </w:r>
      <w:r>
        <w:rPr>
          <w:rFonts w:ascii="Arial" w:eastAsia="ArialMT" w:hAnsi="Arial" w:cs="Arial"/>
          <w:lang w:val="ru-RU"/>
        </w:rPr>
        <w:t>захтева</w:t>
      </w:r>
      <w:r w:rsidRPr="00CD1C85">
        <w:rPr>
          <w:rFonts w:ascii="Arial" w:eastAsia="ArialMT" w:hAnsi="Arial" w:cs="Arial"/>
          <w:lang w:val="ru-RU"/>
        </w:rPr>
        <w:t xml:space="preserve"> од понуђача</w:t>
      </w:r>
      <w:r>
        <w:rPr>
          <w:rFonts w:ascii="Arial" w:eastAsia="ArialMT" w:hAnsi="Arial" w:cs="Arial"/>
          <w:lang w:val="ru-RU"/>
        </w:rPr>
        <w:t xml:space="preserve"> чија је понуда на основу И</w:t>
      </w:r>
      <w:r w:rsidRPr="00CD1C85">
        <w:rPr>
          <w:rFonts w:ascii="Arial" w:eastAsia="ArialMT" w:hAnsi="Arial" w:cs="Arial"/>
          <w:lang w:val="ru-RU"/>
        </w:rPr>
        <w:t>звештаја комисије за јавну набавку оцењена као</w:t>
      </w:r>
      <w:r>
        <w:rPr>
          <w:rFonts w:ascii="Arial" w:eastAsia="ArialMT" w:hAnsi="Arial" w:cs="Arial"/>
          <w:lang w:val="ru-RU"/>
        </w:rPr>
        <w:t xml:space="preserve"> </w:t>
      </w:r>
      <w:r w:rsidRPr="00CD1C85">
        <w:rPr>
          <w:rFonts w:ascii="Arial" w:eastAsia="ArialMT" w:hAnsi="Arial" w:cs="Arial"/>
          <w:lang w:val="ru-RU"/>
        </w:rPr>
        <w:t>најповољнија, да достави на увид оригинал или оверену копију свих или појединих</w:t>
      </w:r>
      <w:r>
        <w:rPr>
          <w:rFonts w:ascii="Arial" w:eastAsia="ArialMT" w:hAnsi="Arial" w:cs="Arial"/>
          <w:lang w:val="ru-RU"/>
        </w:rPr>
        <w:t xml:space="preserve"> </w:t>
      </w:r>
      <w:r w:rsidRPr="00CD1C85">
        <w:rPr>
          <w:rFonts w:ascii="Arial" w:eastAsia="ArialMT" w:hAnsi="Arial" w:cs="Arial"/>
          <w:lang w:val="ru-RU"/>
        </w:rPr>
        <w:t>доказа</w:t>
      </w:r>
      <w:r w:rsidRPr="00CD34ED">
        <w:rPr>
          <w:rFonts w:ascii="Arial" w:hAnsi="Arial" w:cs="Arial"/>
          <w:lang w:val="ru-RU"/>
        </w:rPr>
        <w:t xml:space="preserve"> </w:t>
      </w:r>
      <w:r>
        <w:rPr>
          <w:rFonts w:ascii="Arial" w:hAnsi="Arial" w:cs="Arial"/>
          <w:lang w:val="ru-RU"/>
        </w:rPr>
        <w:t>о испуњености услова и то:</w:t>
      </w:r>
    </w:p>
    <w:p w:rsidR="00694166" w:rsidRDefault="00694166" w:rsidP="00954B57">
      <w:pPr>
        <w:pStyle w:val="ListParagraph"/>
        <w:jc w:val="both"/>
        <w:rPr>
          <w:rFonts w:ascii="Arial" w:hAnsi="Arial" w:cs="Arial"/>
          <w:lang w:val="ru-RU"/>
        </w:rPr>
      </w:pPr>
    </w:p>
    <w:p w:rsidR="00694166" w:rsidRPr="00523A31" w:rsidRDefault="00694166" w:rsidP="00954B57">
      <w:pPr>
        <w:pStyle w:val="ListParagraph"/>
        <w:jc w:val="both"/>
        <w:rPr>
          <w:rFonts w:ascii="Arial" w:eastAsia="TimesNewRomanPSMT" w:hAnsi="Arial" w:cs="Arial"/>
          <w:bCs/>
          <w:color w:val="auto"/>
          <w:lang w:val="sr-Cyrl-RS"/>
        </w:rPr>
      </w:pPr>
    </w:p>
    <w:p w:rsidR="0020775C" w:rsidRPr="00523A31" w:rsidRDefault="0020775C" w:rsidP="00C94D61">
      <w:pPr>
        <w:pStyle w:val="ListParagraph"/>
        <w:jc w:val="both"/>
        <w:rPr>
          <w:rFonts w:ascii="Arial" w:eastAsia="TimesNewRomanPSMT" w:hAnsi="Arial" w:cs="Arial"/>
          <w:bCs/>
          <w:color w:val="auto"/>
          <w:lang w:val="sr-Cyrl-R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92A03" w:rsidRPr="00523A31"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Чл. 75. ст. 1. тач. 1)</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xml:space="preserve">, услов </w:t>
      </w:r>
      <w:r w:rsidR="006815A0" w:rsidRPr="00523A31">
        <w:rPr>
          <w:rFonts w:ascii="Arial" w:eastAsia="TimesNewRomanPSMT" w:hAnsi="Arial" w:cs="Arial"/>
          <w:bCs/>
          <w:color w:val="auto"/>
          <w:lang w:val="sr-Cyrl-RS"/>
        </w:rPr>
        <w:t>под редним бројем 1</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w:t>
      </w:r>
      <w:r w:rsidR="007E72E2" w:rsidRPr="00523A31">
        <w:rPr>
          <w:rFonts w:ascii="Arial" w:eastAsia="TimesNewRomanPSMT" w:hAnsi="Arial" w:cs="Arial"/>
          <w:b/>
          <w:bCs/>
          <w:color w:val="auto"/>
          <w:lang w:val="sr-Cyrl-RS"/>
        </w:rPr>
        <w:t>а</w:t>
      </w:r>
      <w:r w:rsidR="007E72E2" w:rsidRPr="00523A31">
        <w:rPr>
          <w:rFonts w:ascii="Arial" w:eastAsia="TimesNewRomanPSMT" w:hAnsi="Arial" w:cs="Arial"/>
          <w:bCs/>
          <w:color w:val="auto"/>
          <w:lang w:val="sr-Cyrl-RS"/>
        </w:rPr>
        <w:t xml:space="preserve"> –</w:t>
      </w:r>
      <w:r w:rsidR="006815A0" w:rsidRPr="00523A31">
        <w:rPr>
          <w:rFonts w:ascii="Arial" w:eastAsia="TimesNewRomanPSMT" w:hAnsi="Arial" w:cs="Arial"/>
          <w:b/>
          <w:bCs/>
          <w:color w:val="auto"/>
          <w:lang w:val="sr-Cyrl-RS"/>
        </w:rPr>
        <w:t xml:space="preserve"> </w:t>
      </w:r>
      <w:r w:rsidR="007E72E2" w:rsidRPr="00523A31">
        <w:rPr>
          <w:rFonts w:ascii="Arial" w:eastAsia="TimesNewRomanPSMT" w:hAnsi="Arial" w:cs="Arial"/>
          <w:b/>
          <w:bCs/>
          <w:color w:val="auto"/>
          <w:lang w:val="sr-Cyrl-RS"/>
        </w:rPr>
        <w:t>Доказ:</w:t>
      </w:r>
      <w:r w:rsidR="007E72E2" w:rsidRPr="00523A31">
        <w:rPr>
          <w:rFonts w:ascii="Arial" w:eastAsia="TimesNewRomanPSMT" w:hAnsi="Arial" w:cs="Arial"/>
          <w:bCs/>
          <w:color w:val="auto"/>
          <w:lang w:val="sr-Cyrl-RS"/>
        </w:rPr>
        <w:t xml:space="preserve"> </w:t>
      </w:r>
    </w:p>
    <w:p w:rsidR="00692A03" w:rsidRPr="00523A31" w:rsidRDefault="00722E80" w:rsidP="00692A03">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006815A0" w:rsidRPr="00523A31">
        <w:rPr>
          <w:rFonts w:ascii="Arial" w:eastAsia="TimesNewRomanPSMT" w:hAnsi="Arial" w:cs="Arial"/>
          <w:bCs/>
          <w:color w:val="auto"/>
          <w:lang w:val="sr-Cyrl-RS"/>
        </w:rPr>
        <w:t>И</w:t>
      </w:r>
      <w:r w:rsidR="006815A0" w:rsidRPr="00523A31">
        <w:rPr>
          <w:rFonts w:ascii="Arial" w:hAnsi="Arial" w:cs="Arial"/>
          <w:iCs/>
          <w:color w:val="auto"/>
          <w:lang w:val="sr-Cyrl-CS"/>
        </w:rPr>
        <w:t xml:space="preserve">звод </w:t>
      </w:r>
      <w:r w:rsidR="006815A0" w:rsidRPr="00CD34ED">
        <w:rPr>
          <w:rFonts w:ascii="Arial" w:hAnsi="Arial" w:cs="Arial"/>
          <w:color w:val="auto"/>
          <w:lang w:val="ru-RU"/>
        </w:rPr>
        <w:t>из регистра Агенције за привредне регистре, однос</w:t>
      </w:r>
      <w:r w:rsidRPr="00CD34ED">
        <w:rPr>
          <w:rFonts w:ascii="Arial" w:hAnsi="Arial" w:cs="Arial"/>
          <w:color w:val="auto"/>
          <w:lang w:val="ru-RU"/>
        </w:rPr>
        <w:t xml:space="preserve">но извод из регистра надлежног </w:t>
      </w:r>
      <w:r w:rsidRPr="00523A31">
        <w:rPr>
          <w:rFonts w:ascii="Arial" w:hAnsi="Arial" w:cs="Arial"/>
          <w:color w:val="auto"/>
          <w:lang w:val="sr-Cyrl-RS"/>
        </w:rPr>
        <w:t>п</w:t>
      </w:r>
      <w:r w:rsidR="006815A0" w:rsidRPr="00CD34ED">
        <w:rPr>
          <w:rFonts w:ascii="Arial" w:hAnsi="Arial" w:cs="Arial"/>
          <w:color w:val="auto"/>
          <w:lang w:val="ru-RU"/>
        </w:rPr>
        <w:t>ривредног суда</w:t>
      </w:r>
      <w:r w:rsidRPr="00523A31">
        <w:rPr>
          <w:rFonts w:ascii="Arial" w:hAnsi="Arial" w:cs="Arial"/>
          <w:color w:val="auto"/>
          <w:lang w:val="sr-Cyrl-RS"/>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CD34ED">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r w:rsidR="00692A03" w:rsidRPr="00523A31">
        <w:rPr>
          <w:rFonts w:ascii="Arial" w:hAnsi="Arial" w:cs="Arial"/>
          <w:color w:val="auto"/>
          <w:lang w:val="sr-Cyrl-RS"/>
        </w:rPr>
        <w:t>.</w:t>
      </w:r>
    </w:p>
    <w:p w:rsidR="006815A0"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Чл. 75. ст. 1. тач. 2)</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6815A0" w:rsidRPr="00523A31">
        <w:rPr>
          <w:rFonts w:ascii="Arial" w:eastAsia="TimesNewRomanPSMT" w:hAnsi="Arial" w:cs="Arial"/>
          <w:bCs/>
          <w:color w:val="auto"/>
          <w:lang w:val="sr-Cyrl-RS"/>
        </w:rPr>
        <w:t>слов под редним бројем 2.</w:t>
      </w:r>
      <w:r w:rsidR="007E72E2" w:rsidRPr="00523A31">
        <w:rPr>
          <w:rFonts w:ascii="Arial" w:eastAsia="TimesNewRomanPSMT" w:hAnsi="Arial" w:cs="Arial"/>
          <w:bCs/>
          <w:color w:val="auto"/>
          <w:lang w:val="sr-Cyrl-RS"/>
        </w:rPr>
        <w:t xml:space="preserve"> наведен у табеларном приказу </w:t>
      </w:r>
      <w:r w:rsidR="007E72E2" w:rsidRPr="00523A31">
        <w:rPr>
          <w:rFonts w:ascii="Arial" w:eastAsia="TimesNewRomanPSMT" w:hAnsi="Arial" w:cs="Arial"/>
          <w:b/>
          <w:bCs/>
          <w:color w:val="auto"/>
          <w:lang w:val="sr-Cyrl-RS"/>
        </w:rPr>
        <w:t>обавезних усло</w:t>
      </w:r>
      <w:r w:rsidRPr="00523A31">
        <w:rPr>
          <w:rFonts w:ascii="Arial" w:eastAsia="TimesNewRomanPSMT" w:hAnsi="Arial" w:cs="Arial"/>
          <w:b/>
          <w:bCs/>
          <w:color w:val="auto"/>
          <w:lang w:val="sr-Cyrl-RS"/>
        </w:rPr>
        <w:t>ва</w:t>
      </w:r>
      <w:r w:rsidR="007E72E2" w:rsidRPr="00523A31">
        <w:rPr>
          <w:rFonts w:ascii="Arial" w:eastAsia="TimesNewRomanPSMT" w:hAnsi="Arial" w:cs="Arial"/>
          <w:b/>
          <w:bCs/>
          <w:color w:val="auto"/>
          <w:lang w:val="sr-Cyrl-RS"/>
        </w:rPr>
        <w:t xml:space="preserve"> </w:t>
      </w:r>
      <w:r w:rsidR="007E72E2" w:rsidRPr="00523A31">
        <w:rPr>
          <w:rFonts w:ascii="Arial" w:eastAsia="TimesNewRomanPSMT" w:hAnsi="Arial" w:cs="Arial"/>
          <w:bCs/>
          <w:color w:val="auto"/>
          <w:lang w:val="sr-Cyrl-RS"/>
        </w:rPr>
        <w:t>–</w:t>
      </w:r>
      <w:r w:rsidR="006815A0" w:rsidRPr="00523A31">
        <w:rPr>
          <w:rFonts w:ascii="Arial" w:eastAsia="TimesNewRomanPSMT" w:hAnsi="Arial" w:cs="Arial"/>
          <w:bCs/>
          <w:color w:val="auto"/>
          <w:lang w:val="sr-Cyrl-RS"/>
        </w:rPr>
        <w:t xml:space="preserve"> </w:t>
      </w:r>
      <w:r w:rsidR="007E72E2" w:rsidRPr="00523A31">
        <w:rPr>
          <w:rFonts w:ascii="Arial" w:eastAsia="TimesNewRomanPSMT" w:hAnsi="Arial" w:cs="Arial"/>
          <w:b/>
          <w:bCs/>
          <w:color w:val="auto"/>
          <w:lang w:val="sr-Cyrl-RS"/>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523A31">
        <w:rPr>
          <w:rFonts w:ascii="Arial" w:hAnsi="Arial" w:cs="Arial"/>
          <w:b/>
          <w:color w:val="auto"/>
          <w:u w:val="single"/>
          <w:lang w:val="sr-Cyrl-CS"/>
        </w:rPr>
        <w:t>р</w:t>
      </w:r>
      <w:r w:rsidRPr="00CD34ED">
        <w:rPr>
          <w:rFonts w:ascii="Arial" w:hAnsi="Arial" w:cs="Arial"/>
          <w:b/>
          <w:bCs/>
          <w:color w:val="auto"/>
          <w:u w:val="single"/>
          <w:lang w:val="ru-RU"/>
        </w:rPr>
        <w:t>авна лица:</w:t>
      </w:r>
      <w:r w:rsidRPr="00CD34ED">
        <w:rPr>
          <w:rFonts w:ascii="Arial" w:hAnsi="Arial" w:cs="Arial"/>
          <w:bCs/>
          <w:color w:val="auto"/>
          <w:lang w:val="ru-RU"/>
        </w:rPr>
        <w:t xml:space="preserve"> 1) </w:t>
      </w:r>
      <w:r w:rsidRPr="00CD34ED">
        <w:rPr>
          <w:rFonts w:ascii="Arial" w:hAnsi="Arial" w:cs="Arial"/>
          <w:color w:val="auto"/>
          <w:lang w:val="ru-RU"/>
        </w:rPr>
        <w:t>Извод из казнене евиденције, односно уверењ</w:t>
      </w:r>
      <w:r w:rsidRPr="00523A31">
        <w:rPr>
          <w:rFonts w:ascii="Arial" w:hAnsi="Arial" w:cs="Arial"/>
          <w:color w:val="auto"/>
        </w:rPr>
        <w:t>e</w:t>
      </w:r>
      <w:r w:rsidRPr="00CD34ED">
        <w:rPr>
          <w:rFonts w:ascii="Arial" w:hAnsi="Arial" w:cs="Arial"/>
          <w:b/>
          <w:color w:val="auto"/>
          <w:lang w:val="ru-RU"/>
        </w:rPr>
        <w:t xml:space="preserve"> основног суда </w:t>
      </w:r>
      <w:r w:rsidRPr="00CD34ED">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CD34ED">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CD34ED">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CD34ED">
        <w:rPr>
          <w:rFonts w:ascii="Arial" w:hAnsi="Arial" w:cs="Arial"/>
          <w:b/>
          <w:color w:val="auto"/>
          <w:lang w:val="ru-RU"/>
        </w:rPr>
        <w:t>ВИШЕГ СУДА</w:t>
      </w:r>
      <w:r w:rsidRPr="00523A31">
        <w:rPr>
          <w:rFonts w:ascii="Arial" w:hAnsi="Arial" w:cs="Arial"/>
          <w:b/>
          <w:color w:val="auto"/>
          <w:lang w:val="sr-Cyrl-RS"/>
        </w:rPr>
        <w:t xml:space="preserve"> </w:t>
      </w:r>
      <w:r w:rsidRPr="00CD34ED">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CD34ED">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CD34ED">
        <w:rPr>
          <w:rFonts w:ascii="Arial" w:hAnsi="Arial" w:cs="Arial"/>
          <w:color w:val="auto"/>
          <w:lang w:val="ru-RU"/>
        </w:rPr>
        <w:t>није осуђиван</w:t>
      </w:r>
      <w:r w:rsidRPr="00523A31">
        <w:rPr>
          <w:rFonts w:ascii="Arial" w:hAnsi="Arial" w:cs="Arial"/>
          <w:color w:val="auto"/>
          <w:lang w:val="sr-Cyrl-RS"/>
        </w:rPr>
        <w:t>о</w:t>
      </w:r>
      <w:r w:rsidRPr="00CD34ED">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CD34ED">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CD34ED">
        <w:rPr>
          <w:rFonts w:ascii="Arial" w:hAnsi="Arial" w:cs="Arial"/>
          <w:color w:val="auto"/>
          <w:lang w:val="ru-RU"/>
        </w:rPr>
        <w:t xml:space="preserve">2) Извод из казнене евиденције </w:t>
      </w:r>
      <w:r w:rsidRPr="00CD34ED">
        <w:rPr>
          <w:rFonts w:ascii="Arial" w:hAnsi="Arial" w:cs="Arial"/>
          <w:b/>
          <w:color w:val="auto"/>
          <w:lang w:val="ru-RU"/>
        </w:rPr>
        <w:t>Посебног одељења за организовани криминал Вишег суда у Београду</w:t>
      </w:r>
      <w:r w:rsidRPr="00CD34ED">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D34ED">
        <w:rPr>
          <w:rFonts w:ascii="Arial" w:hAnsi="Arial" w:cs="Arial"/>
          <w:b/>
          <w:color w:val="auto"/>
          <w:lang w:val="ru-RU"/>
        </w:rPr>
        <w:t xml:space="preserve"> надлежне полицијске управе МУП-а</w:t>
      </w:r>
      <w:r w:rsidRPr="00CD34ED">
        <w:rPr>
          <w:rFonts w:ascii="Arial" w:hAnsi="Arial" w:cs="Arial"/>
          <w:color w:val="auto"/>
          <w:lang w:val="ru-RU"/>
        </w:rPr>
        <w:t xml:space="preserve">, којим се потврђује да </w:t>
      </w:r>
      <w:r w:rsidR="007B0275" w:rsidRPr="00523A31">
        <w:rPr>
          <w:rFonts w:ascii="Arial" w:hAnsi="Arial" w:cs="Arial"/>
          <w:color w:val="auto"/>
          <w:lang w:val="sr-Cyrl-RS"/>
        </w:rPr>
        <w:t>закон</w:t>
      </w:r>
      <w:r w:rsidRPr="00CD34ED">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lang w:val="sr-Cyrl-RS"/>
        </w:rPr>
        <w:t>законс</w:t>
      </w:r>
      <w:r w:rsidRPr="00CD34ED">
        <w:rPr>
          <w:rFonts w:ascii="Arial" w:hAnsi="Arial" w:cs="Arial"/>
          <w:color w:val="auto"/>
          <w:lang w:val="ru-RU"/>
        </w:rPr>
        <w:t xml:space="preserve">ког заступника). Уколико понуђач има више </w:t>
      </w:r>
      <w:r w:rsidR="007B0275" w:rsidRPr="00523A31">
        <w:rPr>
          <w:rFonts w:ascii="Arial" w:hAnsi="Arial" w:cs="Arial"/>
          <w:color w:val="auto"/>
          <w:lang w:val="sr-Cyrl-RS"/>
        </w:rPr>
        <w:t>зскон</w:t>
      </w:r>
      <w:r w:rsidRPr="00CD34ED">
        <w:rPr>
          <w:rFonts w:ascii="Arial" w:hAnsi="Arial" w:cs="Arial"/>
          <w:color w:val="auto"/>
          <w:lang w:val="ru-RU"/>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u w:val="single"/>
          <w:lang w:val="ru-RU"/>
        </w:rPr>
        <w:t>П</w:t>
      </w:r>
      <w:r w:rsidRPr="00CD34ED">
        <w:rPr>
          <w:rFonts w:ascii="Arial" w:hAnsi="Arial" w:cs="Arial"/>
          <w:b/>
          <w:bCs/>
          <w:color w:val="auto"/>
          <w:u w:val="single"/>
          <w:lang w:val="ru-RU"/>
        </w:rPr>
        <w:t>редузетници и физичка лица</w:t>
      </w:r>
      <w:r w:rsidRPr="00CD34ED">
        <w:rPr>
          <w:rFonts w:ascii="Arial" w:hAnsi="Arial" w:cs="Arial"/>
          <w:color w:val="auto"/>
          <w:u w:val="single"/>
          <w:lang w:val="ru-RU"/>
        </w:rPr>
        <w:t>:</w:t>
      </w:r>
      <w:r w:rsidRPr="00CD34ED">
        <w:rPr>
          <w:rFonts w:ascii="Arial" w:hAnsi="Arial" w:cs="Arial"/>
          <w:color w:val="auto"/>
          <w:lang w:val="ru-RU"/>
        </w:rPr>
        <w:t xml:space="preserve"> Извод из казнене евиденције, односно уверење </w:t>
      </w:r>
      <w:r w:rsidRPr="00CD34ED">
        <w:rPr>
          <w:rFonts w:ascii="Arial" w:hAnsi="Arial" w:cs="Arial"/>
          <w:b/>
          <w:color w:val="auto"/>
          <w:lang w:val="ru-RU"/>
        </w:rPr>
        <w:t>надлежне полицијске управе МУП-а</w:t>
      </w:r>
      <w:r w:rsidRPr="00CD34ED">
        <w:rPr>
          <w:rFonts w:ascii="Arial" w:hAnsi="Arial" w:cs="Arial"/>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FF0708" w:rsidRPr="00523A31"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lastRenderedPageBreak/>
        <w:t>Чл. 75. ст. 1. тач. 4)</w:t>
      </w:r>
      <w:r w:rsidR="007B0275" w:rsidRPr="00523A31">
        <w:rPr>
          <w:rFonts w:ascii="Arial" w:eastAsia="TimesNewRomanPSMT" w:hAnsi="Arial" w:cs="Arial"/>
          <w:bCs/>
          <w:color w:val="auto"/>
          <w:lang w:val="sr-Cyrl-RS"/>
        </w:rPr>
        <w:t xml:space="preserve"> ЗЈН</w:t>
      </w:r>
      <w:r w:rsidRPr="00523A31">
        <w:rPr>
          <w:rFonts w:ascii="Arial" w:eastAsia="TimesNewRomanPSMT" w:hAnsi="Arial" w:cs="Arial"/>
          <w:bCs/>
          <w:color w:val="auto"/>
          <w:lang w:val="sr-Cyrl-RS"/>
        </w:rPr>
        <w:t>, у</w:t>
      </w:r>
      <w:r w:rsidR="005C476E" w:rsidRPr="00523A31">
        <w:rPr>
          <w:rFonts w:ascii="Arial" w:eastAsia="TimesNewRomanPSMT" w:hAnsi="Arial" w:cs="Arial"/>
          <w:bCs/>
          <w:color w:val="auto"/>
          <w:lang w:val="sr-Cyrl-RS"/>
        </w:rPr>
        <w:t>слов под редним бро</w:t>
      </w:r>
      <w:r w:rsidR="006815A0" w:rsidRPr="00523A31">
        <w:rPr>
          <w:rFonts w:ascii="Arial" w:eastAsia="TimesNewRomanPSMT" w:hAnsi="Arial" w:cs="Arial"/>
          <w:bCs/>
          <w:color w:val="auto"/>
          <w:lang w:val="sr-Cyrl-RS"/>
        </w:rPr>
        <w:t>јем 3.</w:t>
      </w:r>
      <w:r w:rsidR="007E72E2" w:rsidRPr="00523A31">
        <w:rPr>
          <w:rFonts w:ascii="Arial" w:eastAsia="TimesNewRomanPSMT" w:hAnsi="Arial" w:cs="Arial"/>
          <w:bCs/>
          <w:color w:val="auto"/>
          <w:lang w:val="sr-Cyrl-RS"/>
        </w:rPr>
        <w:t xml:space="preserve"> наведен у табеларном приказу </w:t>
      </w:r>
      <w:r w:rsidR="007B0275" w:rsidRPr="00523A31">
        <w:rPr>
          <w:rFonts w:ascii="Arial" w:eastAsia="TimesNewRomanPSMT" w:hAnsi="Arial" w:cs="Arial"/>
          <w:b/>
          <w:bCs/>
          <w:color w:val="auto"/>
          <w:lang w:val="sr-Cyrl-RS"/>
        </w:rPr>
        <w:t>обавезних услов</w:t>
      </w:r>
      <w:r w:rsidR="007E72E2" w:rsidRPr="00523A31">
        <w:rPr>
          <w:rFonts w:ascii="Arial" w:eastAsia="TimesNewRomanPSMT" w:hAnsi="Arial" w:cs="Arial"/>
          <w:b/>
          <w:bCs/>
          <w:color w:val="auto"/>
          <w:lang w:val="sr-Cyrl-RS"/>
        </w:rPr>
        <w:t>а</w:t>
      </w:r>
      <w:r w:rsidR="006815A0" w:rsidRPr="00523A31">
        <w:rPr>
          <w:rFonts w:ascii="Arial" w:eastAsia="TimesNewRomanPSMT" w:hAnsi="Arial" w:cs="Arial"/>
          <w:b/>
          <w:bCs/>
          <w:color w:val="auto"/>
          <w:lang w:val="sr-Cyrl-RS"/>
        </w:rPr>
        <w:t xml:space="preserve">  </w:t>
      </w:r>
      <w:r w:rsidR="006815A0" w:rsidRPr="00523A31">
        <w:rPr>
          <w:rFonts w:ascii="Arial" w:eastAsia="TimesNewRomanPSMT" w:hAnsi="Arial" w:cs="Arial"/>
          <w:bCs/>
          <w:color w:val="auto"/>
          <w:lang w:val="sr-Cyrl-R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lang w:val="sr-Cyrl-RS"/>
        </w:rPr>
      </w:pPr>
      <w:r w:rsidRPr="00CD34ED">
        <w:rPr>
          <w:rFonts w:ascii="Arial" w:hAnsi="Arial" w:cs="Arial"/>
          <w:color w:val="auto"/>
          <w:lang w:val="ru-RU"/>
        </w:rPr>
        <w:t xml:space="preserve">Уверење </w:t>
      </w:r>
      <w:r w:rsidRPr="00CD34ED">
        <w:rPr>
          <w:rFonts w:ascii="Arial" w:hAnsi="Arial" w:cs="Arial"/>
          <w:bCs/>
          <w:color w:val="auto"/>
          <w:lang w:val="ru-RU"/>
        </w:rPr>
        <w:t xml:space="preserve">Пореске управе Министарства финансија </w:t>
      </w:r>
      <w:r w:rsidRPr="00CD34ED">
        <w:rPr>
          <w:rFonts w:ascii="Arial" w:hAnsi="Arial" w:cs="Arial"/>
          <w:color w:val="auto"/>
          <w:lang w:val="ru-RU"/>
        </w:rPr>
        <w:t xml:space="preserve">да је измирио доспеле порезе и доприносе и уверење надлежне управе </w:t>
      </w:r>
      <w:r w:rsidRPr="00CD34ED">
        <w:rPr>
          <w:rFonts w:ascii="Arial" w:hAnsi="Arial" w:cs="Arial"/>
          <w:bCs/>
          <w:color w:val="auto"/>
          <w:lang w:val="ru-RU"/>
        </w:rPr>
        <w:t xml:space="preserve">локалне самоуправе </w:t>
      </w:r>
      <w:r w:rsidRPr="00CD34ED">
        <w:rPr>
          <w:rFonts w:ascii="Arial" w:hAnsi="Arial" w:cs="Arial"/>
          <w:color w:val="auto"/>
          <w:lang w:val="ru-RU"/>
        </w:rPr>
        <w:t xml:space="preserve">да је измирио обавезе по основу изворних локалних јавних прихода или потврду </w:t>
      </w:r>
      <w:r w:rsidR="007929A9" w:rsidRPr="00523A31">
        <w:rPr>
          <w:rFonts w:ascii="Arial" w:hAnsi="Arial" w:cs="Arial"/>
          <w:color w:val="auto"/>
          <w:lang w:val="sr-Cyrl-RS"/>
        </w:rPr>
        <w:t xml:space="preserve">надлежног органа </w:t>
      </w:r>
      <w:r w:rsidRPr="00CD34ED">
        <w:rPr>
          <w:rFonts w:ascii="Arial" w:hAnsi="Arial" w:cs="Arial"/>
          <w:color w:val="auto"/>
          <w:lang w:val="ru-RU"/>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lang w:val="sr-Cyrl-RS"/>
        </w:rPr>
      </w:pPr>
      <w:r w:rsidRPr="00CD34ED">
        <w:rPr>
          <w:rFonts w:ascii="Arial" w:hAnsi="Arial" w:cs="Arial"/>
          <w:b/>
          <w:color w:val="auto"/>
          <w:lang w:val="ru-RU"/>
        </w:rPr>
        <w:t>Доказ</w:t>
      </w:r>
      <w:r w:rsidRPr="00523A31">
        <w:rPr>
          <w:rFonts w:ascii="Arial" w:hAnsi="Arial" w:cs="Arial"/>
          <w:b/>
          <w:color w:val="auto"/>
          <w:lang w:val="sr-Cyrl-RS"/>
        </w:rPr>
        <w:t>и</w:t>
      </w:r>
      <w:r w:rsidRPr="00CD34ED">
        <w:rPr>
          <w:rFonts w:ascii="Arial" w:hAnsi="Arial" w:cs="Arial"/>
          <w:b/>
          <w:color w:val="auto"/>
          <w:lang w:val="ru-RU"/>
        </w:rPr>
        <w:t xml:space="preserve"> не мо</w:t>
      </w:r>
      <w:r w:rsidRPr="00523A31">
        <w:rPr>
          <w:rFonts w:ascii="Arial" w:hAnsi="Arial" w:cs="Arial"/>
          <w:b/>
          <w:color w:val="auto"/>
          <w:lang w:val="sr-Cyrl-RS"/>
        </w:rPr>
        <w:t>гу</w:t>
      </w:r>
      <w:r w:rsidRPr="00CD34ED">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5F1B2F" w:rsidRDefault="005F1B2F" w:rsidP="002409BB">
      <w:pPr>
        <w:pStyle w:val="ListParagraph"/>
        <w:tabs>
          <w:tab w:val="left" w:pos="680"/>
        </w:tabs>
        <w:autoSpaceDE w:val="0"/>
        <w:autoSpaceDN w:val="0"/>
        <w:adjustRightInd w:val="0"/>
        <w:ind w:left="1701"/>
        <w:jc w:val="both"/>
        <w:rPr>
          <w:rFonts w:ascii="Arial" w:hAnsi="Arial" w:cs="Arial"/>
          <w:b/>
          <w:color w:val="auto"/>
          <w:lang w:val="sr-Cyrl-RS"/>
        </w:rPr>
      </w:pPr>
    </w:p>
    <w:p w:rsidR="00634CAF" w:rsidRPr="00523A31" w:rsidRDefault="00634CAF" w:rsidP="00634CAF">
      <w:pPr>
        <w:pStyle w:val="ListParagraph"/>
        <w:tabs>
          <w:tab w:val="left" w:pos="680"/>
        </w:tabs>
        <w:autoSpaceDE w:val="0"/>
        <w:autoSpaceDN w:val="0"/>
        <w:adjustRightInd w:val="0"/>
        <w:jc w:val="both"/>
        <w:rPr>
          <w:rFonts w:ascii="Arial" w:eastAsia="TimesNewRomanPS-BoldMT" w:hAnsi="Arial" w:cs="Arial"/>
          <w:bCs/>
          <w:color w:val="auto"/>
          <w:lang w:val="sr-Cyrl-RS"/>
        </w:rPr>
      </w:pPr>
      <w:r w:rsidRPr="00CD34ED">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CD34ED">
        <w:rPr>
          <w:rFonts w:ascii="Arial" w:eastAsia="TimesNewRomanPS-BoldMT" w:hAnsi="Arial" w:cs="Arial"/>
          <w:bCs/>
          <w:color w:val="auto"/>
          <w:lang w:val="ru-RU"/>
        </w:rPr>
        <w:t xml:space="preserve"> доказе о испуњености услова из члана 75. став 1. тачке </w:t>
      </w:r>
      <w:r w:rsidRPr="00CD34ED">
        <w:rPr>
          <w:rFonts w:ascii="Arial" w:hAnsi="Arial" w:cs="Arial"/>
          <w:bCs/>
          <w:iCs/>
          <w:color w:val="auto"/>
          <w:lang w:val="ru-RU"/>
        </w:rPr>
        <w:t xml:space="preserve">1) до 4) </w:t>
      </w:r>
      <w:r w:rsidRPr="00CD34ED">
        <w:rPr>
          <w:rFonts w:ascii="Arial" w:eastAsia="TimesNewRomanPS-BoldMT" w:hAnsi="Arial" w:cs="Arial"/>
          <w:bCs/>
          <w:color w:val="auto"/>
          <w:lang w:val="ru-RU"/>
        </w:rPr>
        <w:t>ЗЈН, сходно чл. 78. ЗЈН.</w:t>
      </w:r>
    </w:p>
    <w:p w:rsidR="00634CAF" w:rsidRDefault="00634CAF" w:rsidP="00634CAF">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634CAF" w:rsidRPr="005F1B2F" w:rsidRDefault="00634CAF" w:rsidP="00634CAF">
      <w:pPr>
        <w:pStyle w:val="ListParagraph"/>
        <w:tabs>
          <w:tab w:val="left" w:pos="680"/>
        </w:tabs>
        <w:autoSpaceDE w:val="0"/>
        <w:autoSpaceDN w:val="0"/>
        <w:adjustRightInd w:val="0"/>
        <w:jc w:val="both"/>
        <w:rPr>
          <w:rFonts w:ascii="Arial" w:hAnsi="Arial" w:cs="Arial"/>
          <w:color w:val="auto"/>
          <w:lang w:val="sr-Cyrl-RS"/>
        </w:rPr>
      </w:pPr>
      <w:r w:rsidRPr="00CD34ED">
        <w:rPr>
          <w:rFonts w:ascii="Arial" w:hAnsi="Arial" w:cs="Arial"/>
          <w:color w:val="auto"/>
          <w:lang w:val="ru-RU"/>
        </w:rPr>
        <w:t>Понуђач није дужан да доставља доказе који су јавно доступни на интернет страницама надлежних органа</w:t>
      </w:r>
      <w:r w:rsidR="005F1B2F">
        <w:rPr>
          <w:rFonts w:ascii="Arial" w:hAnsi="Arial" w:cs="Arial"/>
          <w:color w:val="auto"/>
          <w:lang w:val="sr-Cyrl-RS"/>
        </w:rPr>
        <w:t>.</w:t>
      </w:r>
    </w:p>
    <w:p w:rsidR="00692A03" w:rsidRPr="00523A31" w:rsidRDefault="00692A03" w:rsidP="00692A03">
      <w:pPr>
        <w:pStyle w:val="ListParagraph"/>
        <w:tabs>
          <w:tab w:val="left" w:pos="680"/>
        </w:tabs>
        <w:autoSpaceDE w:val="0"/>
        <w:autoSpaceDN w:val="0"/>
        <w:adjustRightInd w:val="0"/>
        <w:ind w:left="1701"/>
        <w:jc w:val="both"/>
        <w:rPr>
          <w:rFonts w:ascii="Arial" w:hAnsi="Arial" w:cs="Arial"/>
          <w:color w:val="auto"/>
          <w:lang w:val="sr-Cyrl-RS"/>
        </w:rPr>
      </w:pPr>
    </w:p>
    <w:p w:rsidR="00692A03" w:rsidRPr="003A3F6C" w:rsidRDefault="00692A03" w:rsidP="00FF0708">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3A3F6C">
        <w:rPr>
          <w:rFonts w:ascii="Arial" w:hAnsi="Arial" w:cs="Arial"/>
          <w:b/>
          <w:color w:val="auto"/>
          <w:lang w:val="sr-Cyrl-RS"/>
        </w:rPr>
        <w:t>ДОДАТНИ УСЛОВИ</w:t>
      </w:r>
    </w:p>
    <w:p w:rsidR="0020775C" w:rsidRPr="00FD19C9" w:rsidRDefault="001E6173" w:rsidP="0020775C">
      <w:pPr>
        <w:pStyle w:val="ListParagraph"/>
        <w:numPr>
          <w:ilvl w:val="0"/>
          <w:numId w:val="33"/>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Потврда о броју дана неликвидности</w:t>
      </w:r>
      <w:r w:rsidR="00FF0708"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1.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20775C" w:rsidRPr="00523A31">
        <w:rPr>
          <w:rFonts w:ascii="Arial" w:eastAsia="TimesNewRomanPSMT" w:hAnsi="Arial" w:cs="Arial"/>
          <w:b/>
          <w:bCs/>
          <w:color w:val="auto"/>
          <w:lang w:val="sr-Cyrl-RS"/>
        </w:rPr>
        <w:t xml:space="preserve"> – Доказ:</w:t>
      </w:r>
    </w:p>
    <w:p w:rsidR="00FD19C9" w:rsidRPr="001E6173" w:rsidRDefault="00FD19C9" w:rsidP="00FD19C9">
      <w:pPr>
        <w:pStyle w:val="ListParagraph"/>
        <w:tabs>
          <w:tab w:val="left" w:pos="680"/>
        </w:tabs>
        <w:autoSpaceDE w:val="0"/>
        <w:autoSpaceDN w:val="0"/>
        <w:adjustRightInd w:val="0"/>
        <w:ind w:left="1776"/>
        <w:jc w:val="both"/>
        <w:rPr>
          <w:rFonts w:ascii="Arial" w:hAnsi="Arial" w:cs="Arial"/>
          <w:color w:val="auto"/>
          <w:lang w:val="sr-Cyrl-RS"/>
        </w:rPr>
      </w:pPr>
    </w:p>
    <w:p w:rsidR="001E6173" w:rsidRDefault="001E6173" w:rsidP="00FD19C9">
      <w:pPr>
        <w:pStyle w:val="ListParagraph"/>
        <w:numPr>
          <w:ilvl w:val="0"/>
          <w:numId w:val="39"/>
        </w:numPr>
        <w:tabs>
          <w:tab w:val="left" w:pos="680"/>
        </w:tabs>
        <w:autoSpaceDE w:val="0"/>
        <w:autoSpaceDN w:val="0"/>
        <w:adjustRightInd w:val="0"/>
        <w:jc w:val="both"/>
        <w:rPr>
          <w:rFonts w:ascii="Arial" w:eastAsia="TimesNewRomanPSMT" w:hAnsi="Arial" w:cs="Arial"/>
          <w:bCs/>
          <w:color w:val="auto"/>
          <w:lang w:val="sr-Cyrl-RS"/>
        </w:rPr>
      </w:pPr>
      <w:r>
        <w:rPr>
          <w:rFonts w:ascii="Arial" w:eastAsia="TimesNewRomanPSMT" w:hAnsi="Arial" w:cs="Arial"/>
          <w:bCs/>
          <w:color w:val="auto"/>
          <w:lang w:val="sr-Cyrl-RS"/>
        </w:rPr>
        <w:t>Ако је понуђач правно лице или предузетник, доказ је:</w:t>
      </w:r>
    </w:p>
    <w:p w:rsidR="001E6173" w:rsidRDefault="001E6173"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 xml:space="preserve">Потврда о броју дана неликвидности коју издаје Народна банка Србије, </w:t>
      </w:r>
      <w:r w:rsidR="00FD19C9">
        <w:rPr>
          <w:rFonts w:ascii="Arial" w:eastAsia="TimesNewRomanPSMT" w:hAnsi="Arial" w:cs="Arial"/>
          <w:bCs/>
          <w:color w:val="auto"/>
          <w:lang w:val="sr-Cyrl-RS"/>
        </w:rPr>
        <w:t>Принудна наплата, Одељење за пријем,контролу и</w:t>
      </w:r>
      <w:r w:rsidR="00101A07">
        <w:rPr>
          <w:rFonts w:ascii="Arial" w:eastAsia="TimesNewRomanPSMT" w:hAnsi="Arial" w:cs="Arial"/>
          <w:bCs/>
          <w:color w:val="auto"/>
          <w:lang w:val="sr-Cyrl-RS"/>
        </w:rPr>
        <w:t xml:space="preserve"> унос основа и налога</w:t>
      </w:r>
      <w:r w:rsidR="00FD19C9">
        <w:rPr>
          <w:rFonts w:ascii="Arial" w:eastAsia="TimesNewRomanPSMT" w:hAnsi="Arial" w:cs="Arial"/>
          <w:bCs/>
          <w:color w:val="auto"/>
          <w:lang w:val="sr-Cyrl-RS"/>
        </w:rPr>
        <w:t>, а која ће обухватити захтевани период.</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Овај доказ понуђач није у обавези да достави уколико су подаци јавно доступни на интернет страници Агенције и Народне банке Србије.</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Овај доказ доставља сваки понуђач, без обзира на начин на који наступа.</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FD19C9" w:rsidRDefault="00FD19C9" w:rsidP="001E617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 случају подношења заједничке понуде, задати услов сви члано</w:t>
      </w:r>
      <w:r w:rsidR="000753E8">
        <w:rPr>
          <w:rFonts w:ascii="Arial" w:eastAsia="TimesNewRomanPSMT" w:hAnsi="Arial" w:cs="Arial"/>
          <w:bCs/>
          <w:color w:val="auto"/>
          <w:lang w:val="sr-Cyrl-RS"/>
        </w:rPr>
        <w:t>в</w:t>
      </w:r>
      <w:r>
        <w:rPr>
          <w:rFonts w:ascii="Arial" w:eastAsia="TimesNewRomanPSMT" w:hAnsi="Arial" w:cs="Arial"/>
          <w:bCs/>
          <w:color w:val="auto"/>
          <w:lang w:val="sr-Cyrl-RS"/>
        </w:rPr>
        <w:t>и групе понуђача испуњавају заједно.</w:t>
      </w:r>
    </w:p>
    <w:p w:rsidR="00FD19C9" w:rsidRPr="001E6173" w:rsidRDefault="00FD19C9" w:rsidP="001E6173">
      <w:pPr>
        <w:pStyle w:val="ListParagraph"/>
        <w:tabs>
          <w:tab w:val="left" w:pos="680"/>
        </w:tabs>
        <w:autoSpaceDE w:val="0"/>
        <w:autoSpaceDN w:val="0"/>
        <w:adjustRightInd w:val="0"/>
        <w:ind w:left="1776"/>
        <w:jc w:val="both"/>
        <w:rPr>
          <w:rFonts w:ascii="Arial" w:hAnsi="Arial" w:cs="Arial"/>
          <w:color w:val="auto"/>
          <w:lang w:val="sr-Cyrl-RS"/>
        </w:rPr>
      </w:pPr>
    </w:p>
    <w:p w:rsidR="0020775C" w:rsidRPr="005F5DD3" w:rsidRDefault="005F5DD3" w:rsidP="0020775C">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Pr>
          <w:rFonts w:ascii="Arial" w:eastAsia="TimesNewRomanPSMT" w:hAnsi="Arial" w:cs="Arial"/>
          <w:bCs/>
          <w:color w:val="auto"/>
          <w:lang w:val="sr-Cyrl-RS"/>
        </w:rPr>
        <w:t>Поседовање проспекта/каталога</w:t>
      </w:r>
      <w:r w:rsidR="0020775C"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2. наведен у табеларном приказу </w:t>
      </w:r>
      <w:r w:rsidR="00023F18" w:rsidRPr="00523A31">
        <w:rPr>
          <w:rFonts w:ascii="Arial" w:eastAsia="TimesNewRomanPSMT" w:hAnsi="Arial" w:cs="Arial"/>
          <w:b/>
          <w:bCs/>
          <w:color w:val="auto"/>
          <w:lang w:val="sr-Cyrl-RS"/>
        </w:rPr>
        <w:t>додатних усло</w:t>
      </w:r>
      <w:r w:rsidR="00692A03" w:rsidRPr="00523A31">
        <w:rPr>
          <w:rFonts w:ascii="Arial" w:eastAsia="TimesNewRomanPSMT" w:hAnsi="Arial" w:cs="Arial"/>
          <w:b/>
          <w:bCs/>
          <w:color w:val="auto"/>
          <w:lang w:val="sr-Cyrl-RS"/>
        </w:rPr>
        <w:t>в</w:t>
      </w:r>
      <w:r w:rsidR="00023F18" w:rsidRPr="00523A31">
        <w:rPr>
          <w:rFonts w:ascii="Arial" w:eastAsia="TimesNewRomanPSMT" w:hAnsi="Arial" w:cs="Arial"/>
          <w:b/>
          <w:bCs/>
          <w:color w:val="auto"/>
          <w:lang w:val="sr-Cyrl-RS"/>
        </w:rPr>
        <w:t>а</w:t>
      </w:r>
      <w:r w:rsidR="0020775C" w:rsidRPr="00523A31">
        <w:rPr>
          <w:rFonts w:ascii="Arial" w:eastAsia="TimesNewRomanPSMT" w:hAnsi="Arial" w:cs="Arial"/>
          <w:b/>
          <w:bCs/>
          <w:color w:val="auto"/>
          <w:lang w:val="sr-Cyrl-RS"/>
        </w:rPr>
        <w:t xml:space="preserve"> – Д</w:t>
      </w:r>
      <w:r w:rsidR="00183473">
        <w:rPr>
          <w:rFonts w:ascii="Arial" w:eastAsia="TimesNewRomanPSMT" w:hAnsi="Arial" w:cs="Arial"/>
          <w:b/>
          <w:bCs/>
          <w:color w:val="auto"/>
          <w:lang w:val="sr-Cyrl-RS"/>
        </w:rPr>
        <w:t>о</w:t>
      </w:r>
      <w:r w:rsidR="0020775C" w:rsidRPr="00523A31">
        <w:rPr>
          <w:rFonts w:ascii="Arial" w:eastAsia="TimesNewRomanPSMT" w:hAnsi="Arial" w:cs="Arial"/>
          <w:b/>
          <w:bCs/>
          <w:color w:val="auto"/>
          <w:lang w:val="sr-Cyrl-RS"/>
        </w:rPr>
        <w:t>каз:</w:t>
      </w:r>
    </w:p>
    <w:p w:rsidR="005F5DD3" w:rsidRPr="005F5DD3" w:rsidRDefault="005F5DD3" w:rsidP="005F5DD3">
      <w:pPr>
        <w:pStyle w:val="ListParagraph"/>
        <w:numPr>
          <w:ilvl w:val="0"/>
          <w:numId w:val="39"/>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Оригинал проспект/каталог са подацима о техничким каракеристикама и називом произвођача понуђеног возила.</w:t>
      </w:r>
    </w:p>
    <w:p w:rsidR="005F5DD3" w:rsidRDefault="005F5DD3" w:rsidP="005F5DD3">
      <w:pPr>
        <w:pStyle w:val="ListParagraph"/>
        <w:tabs>
          <w:tab w:val="left" w:pos="680"/>
        </w:tabs>
        <w:autoSpaceDE w:val="0"/>
        <w:autoSpaceDN w:val="0"/>
        <w:adjustRightInd w:val="0"/>
        <w:ind w:left="2136"/>
        <w:jc w:val="both"/>
        <w:rPr>
          <w:rFonts w:ascii="Arial" w:eastAsia="TimesNewRomanPSMT" w:hAnsi="Arial" w:cs="Arial"/>
          <w:bCs/>
          <w:color w:val="auto"/>
          <w:lang w:val="sr-Cyrl-RS"/>
        </w:rPr>
      </w:pPr>
      <w:r w:rsidRPr="005F5DD3">
        <w:rPr>
          <w:rFonts w:ascii="Arial" w:eastAsia="TimesNewRomanPSMT" w:hAnsi="Arial" w:cs="Arial"/>
          <w:bCs/>
          <w:i/>
          <w:color w:val="auto"/>
          <w:lang w:val="sr-Cyrl-RS"/>
        </w:rPr>
        <w:t>Напомена:</w:t>
      </w:r>
      <w:r>
        <w:rPr>
          <w:rFonts w:ascii="Arial" w:eastAsia="TimesNewRomanPSMT" w:hAnsi="Arial" w:cs="Arial"/>
          <w:bCs/>
          <w:i/>
          <w:color w:val="auto"/>
          <w:lang w:val="sr-Cyrl-RS"/>
        </w:rPr>
        <w:t xml:space="preserve"> </w:t>
      </w:r>
      <w:r>
        <w:rPr>
          <w:rFonts w:ascii="Arial" w:eastAsia="TimesNewRomanPSMT" w:hAnsi="Arial" w:cs="Arial"/>
          <w:bCs/>
          <w:color w:val="auto"/>
          <w:lang w:val="sr-Cyrl-RS"/>
        </w:rPr>
        <w:t>Уколико проспект/каталог не садржи све каракеристике за наведено возило, понуђач је дужан да уз исти достави слике, комплетан опис недостајућих техничких каракеристика на документу понуђача који је потписан од стране овлашћеног лица понуђача и оверен печатом.</w:t>
      </w:r>
    </w:p>
    <w:p w:rsidR="005F5DD3" w:rsidRDefault="005F5DD3" w:rsidP="005F5DD3">
      <w:pPr>
        <w:pStyle w:val="ListParagraph"/>
        <w:tabs>
          <w:tab w:val="left" w:pos="680"/>
        </w:tabs>
        <w:autoSpaceDE w:val="0"/>
        <w:autoSpaceDN w:val="0"/>
        <w:adjustRightInd w:val="0"/>
        <w:ind w:left="2136"/>
        <w:jc w:val="both"/>
        <w:rPr>
          <w:rFonts w:ascii="Arial" w:eastAsia="TimesNewRomanPSMT" w:hAnsi="Arial" w:cs="Arial"/>
          <w:bCs/>
          <w:color w:val="auto"/>
          <w:lang w:val="sr-Cyrl-RS"/>
        </w:rPr>
      </w:pPr>
      <w:r w:rsidRPr="005F5DD3">
        <w:rPr>
          <w:rFonts w:ascii="Arial" w:eastAsia="TimesNewRomanPSMT" w:hAnsi="Arial" w:cs="Arial"/>
          <w:bCs/>
          <w:color w:val="auto"/>
          <w:lang w:val="sr-Cyrl-RS"/>
        </w:rPr>
        <w:t xml:space="preserve">Понуђач је у обавези да </w:t>
      </w:r>
      <w:r>
        <w:rPr>
          <w:rFonts w:ascii="Arial" w:eastAsia="TimesNewRomanPSMT" w:hAnsi="Arial" w:cs="Arial"/>
          <w:bCs/>
          <w:color w:val="auto"/>
          <w:lang w:val="sr-Cyrl-RS"/>
        </w:rPr>
        <w:t>проспект/каталог достави на српском језику, односно уколико је проспект/каталог на страном језику, наведени доказ је потребно доставити у преводу на српски језик, овереном од стране судског тумача за предметни страни језик.</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lastRenderedPageBreak/>
        <w:t>Овај доказ доставља сваки понуђач, без обзира на начин на који наступа.</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Уколико понуђач наступа са подизвођачем/има  и подизвођач мора да испуни задати услов.</w:t>
      </w:r>
    </w:p>
    <w:p w:rsidR="005F5DD3" w:rsidRDefault="005F5DD3" w:rsidP="005F5DD3">
      <w:pPr>
        <w:pStyle w:val="ListParagraph"/>
        <w:tabs>
          <w:tab w:val="left" w:pos="680"/>
        </w:tabs>
        <w:autoSpaceDE w:val="0"/>
        <w:autoSpaceDN w:val="0"/>
        <w:adjustRightInd w:val="0"/>
        <w:ind w:left="1776"/>
        <w:jc w:val="both"/>
        <w:rPr>
          <w:rFonts w:ascii="Arial" w:eastAsia="TimesNewRomanPSMT" w:hAnsi="Arial" w:cs="Arial"/>
          <w:bCs/>
          <w:color w:val="auto"/>
          <w:lang w:val="sr-Cyrl-RS"/>
        </w:rPr>
      </w:pPr>
      <w:r>
        <w:rPr>
          <w:rFonts w:ascii="Arial" w:eastAsia="TimesNewRomanPSMT" w:hAnsi="Arial" w:cs="Arial"/>
          <w:bCs/>
          <w:color w:val="auto"/>
          <w:lang w:val="sr-Cyrl-RS"/>
        </w:rPr>
        <w:t>У случају подношења заједничке понуде, задати услов сви чланои групе понуђача испуњавају заједно.</w:t>
      </w:r>
    </w:p>
    <w:p w:rsidR="005F5DD3" w:rsidRPr="005F5DD3" w:rsidRDefault="005F5DD3" w:rsidP="005F5DD3">
      <w:pPr>
        <w:pStyle w:val="ListParagraph"/>
        <w:tabs>
          <w:tab w:val="left" w:pos="680"/>
        </w:tabs>
        <w:autoSpaceDE w:val="0"/>
        <w:autoSpaceDN w:val="0"/>
        <w:adjustRightInd w:val="0"/>
        <w:ind w:left="2136"/>
        <w:jc w:val="both"/>
        <w:rPr>
          <w:rFonts w:ascii="Arial" w:hAnsi="Arial" w:cs="Arial"/>
          <w:color w:val="auto"/>
          <w:lang w:val="sr-Cyrl-RS"/>
        </w:rPr>
      </w:pPr>
    </w:p>
    <w:p w:rsidR="00023F18" w:rsidRPr="005F5DD3" w:rsidRDefault="00023F18" w:rsidP="0020775C">
      <w:pPr>
        <w:pStyle w:val="ListParagraph"/>
        <w:tabs>
          <w:tab w:val="left" w:pos="680"/>
        </w:tabs>
        <w:autoSpaceDE w:val="0"/>
        <w:autoSpaceDN w:val="0"/>
        <w:adjustRightInd w:val="0"/>
        <w:ind w:left="1701"/>
        <w:jc w:val="both"/>
        <w:rPr>
          <w:rFonts w:ascii="Arial" w:hAnsi="Arial" w:cs="Arial"/>
          <w:i/>
          <w:color w:val="auto"/>
          <w:lang w:val="sr-Cyrl-RS"/>
        </w:rPr>
      </w:pPr>
    </w:p>
    <w:p w:rsidR="0020775C" w:rsidRPr="00523A31" w:rsidRDefault="0020775C" w:rsidP="0020775C">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у</w:t>
      </w:r>
      <w:r w:rsidR="00023F18" w:rsidRPr="00523A31">
        <w:rPr>
          <w:rFonts w:ascii="Arial" w:eastAsia="TimesNewRomanPSMT" w:hAnsi="Arial" w:cs="Arial"/>
          <w:bCs/>
          <w:color w:val="auto"/>
          <w:lang w:val="sr-Cyrl-RS"/>
        </w:rPr>
        <w:t>слов под редним б</w:t>
      </w:r>
      <w:r w:rsidR="005C476E" w:rsidRPr="00523A31">
        <w:rPr>
          <w:rFonts w:ascii="Arial" w:eastAsia="TimesNewRomanPSMT" w:hAnsi="Arial" w:cs="Arial"/>
          <w:bCs/>
          <w:color w:val="auto"/>
          <w:lang w:val="sr-Cyrl-RS"/>
        </w:rPr>
        <w:t>р</w:t>
      </w:r>
      <w:r w:rsidR="00023F18" w:rsidRPr="00523A31">
        <w:rPr>
          <w:rFonts w:ascii="Arial" w:eastAsia="TimesNewRomanPSMT" w:hAnsi="Arial" w:cs="Arial"/>
          <w:bCs/>
          <w:color w:val="auto"/>
          <w:lang w:val="sr-Cyrl-RS"/>
        </w:rPr>
        <w:t xml:space="preserve">ојем 3. наведен у табеларном приказу </w:t>
      </w:r>
      <w:r w:rsidR="00692A03" w:rsidRPr="00523A31">
        <w:rPr>
          <w:rFonts w:ascii="Arial" w:eastAsia="TimesNewRomanPSMT" w:hAnsi="Arial" w:cs="Arial"/>
          <w:b/>
          <w:bCs/>
          <w:color w:val="auto"/>
          <w:lang w:val="sr-Cyrl-RS"/>
        </w:rPr>
        <w:t>додатних услов</w:t>
      </w:r>
      <w:r w:rsidR="00023F18" w:rsidRPr="00523A31">
        <w:rPr>
          <w:rFonts w:ascii="Arial" w:eastAsia="TimesNewRomanPSMT" w:hAnsi="Arial" w:cs="Arial"/>
          <w:b/>
          <w:bCs/>
          <w:color w:val="auto"/>
          <w:lang w:val="sr-Cyrl-RS"/>
        </w:rPr>
        <w:t>а</w:t>
      </w:r>
      <w:r w:rsidRPr="00523A31">
        <w:rPr>
          <w:rFonts w:ascii="Arial" w:eastAsia="TimesNewRomanPSMT" w:hAnsi="Arial" w:cs="Arial"/>
          <w:b/>
          <w:bCs/>
          <w:color w:val="auto"/>
          <w:lang w:val="sr-Cyrl-RS"/>
        </w:rPr>
        <w:t xml:space="preserve"> – Доказ:</w:t>
      </w:r>
    </w:p>
    <w:p w:rsidR="00023F18" w:rsidRPr="00F67CF5" w:rsidRDefault="008506D0" w:rsidP="00F67CF5">
      <w:pPr>
        <w:pStyle w:val="ListParagraph"/>
        <w:numPr>
          <w:ilvl w:val="0"/>
          <w:numId w:val="39"/>
        </w:numPr>
        <w:tabs>
          <w:tab w:val="left" w:pos="680"/>
        </w:tabs>
        <w:autoSpaceDE w:val="0"/>
        <w:autoSpaceDN w:val="0"/>
        <w:adjustRightInd w:val="0"/>
        <w:jc w:val="both"/>
        <w:rPr>
          <w:rFonts w:ascii="Arial" w:hAnsi="Arial" w:cs="Arial"/>
          <w:color w:val="auto"/>
          <w:lang w:val="sr-Cyrl-RS"/>
        </w:rPr>
      </w:pPr>
      <w:r>
        <w:rPr>
          <w:rFonts w:ascii="Arial" w:eastAsia="TimesNewRomanPSMT" w:hAnsi="Arial" w:cs="Arial"/>
          <w:bCs/>
          <w:color w:val="auto"/>
          <w:lang w:val="sr-Cyrl-RS"/>
        </w:rPr>
        <w:t>Фотокопија у</w:t>
      </w:r>
      <w:r w:rsidR="00F67CF5">
        <w:rPr>
          <w:rFonts w:ascii="Arial" w:eastAsia="TimesNewRomanPSMT" w:hAnsi="Arial" w:cs="Arial"/>
          <w:bCs/>
          <w:color w:val="auto"/>
          <w:lang w:val="sr-Cyrl-RS"/>
        </w:rPr>
        <w:t>говор</w:t>
      </w:r>
      <w:r>
        <w:rPr>
          <w:rFonts w:ascii="Arial" w:eastAsia="TimesNewRomanPSMT" w:hAnsi="Arial" w:cs="Arial"/>
          <w:bCs/>
          <w:color w:val="auto"/>
          <w:lang w:val="sr-Cyrl-RS"/>
        </w:rPr>
        <w:t>а</w:t>
      </w:r>
      <w:r w:rsidR="00F67CF5">
        <w:rPr>
          <w:rFonts w:ascii="Arial" w:eastAsia="TimesNewRomanPSMT" w:hAnsi="Arial" w:cs="Arial"/>
          <w:bCs/>
          <w:color w:val="auto"/>
          <w:lang w:val="sr-Cyrl-RS"/>
        </w:rPr>
        <w:t xml:space="preserve"> о заступању са произвођачем или уговор о дилерству или потврда произвођача или генералног увозника да је понуђач овлашћен за продају и сервисирање предметног возила или слично.</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Овај доказ доставља сваки понуђач, без обзира на начин на који наступа.</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Уколико понуђач наступа са подизвођачем/има  и подизвођач мора да испуни задати услов.</w:t>
      </w:r>
    </w:p>
    <w:p w:rsidR="00F67CF5" w:rsidRPr="00F67CF5" w:rsidRDefault="00F67CF5" w:rsidP="00F67CF5">
      <w:pPr>
        <w:tabs>
          <w:tab w:val="left" w:pos="680"/>
        </w:tabs>
        <w:autoSpaceDE w:val="0"/>
        <w:autoSpaceDN w:val="0"/>
        <w:adjustRightInd w:val="0"/>
        <w:ind w:left="1776"/>
        <w:jc w:val="both"/>
        <w:rPr>
          <w:rFonts w:ascii="Arial" w:hAnsi="Arial" w:cs="Arial"/>
          <w:color w:val="auto"/>
          <w:lang w:val="sr-Cyrl-RS"/>
        </w:rPr>
      </w:pPr>
      <w:r w:rsidRPr="00F67CF5">
        <w:rPr>
          <w:rFonts w:ascii="Arial" w:hAnsi="Arial" w:cs="Arial"/>
          <w:color w:val="auto"/>
          <w:lang w:val="sr-Cyrl-RS"/>
        </w:rPr>
        <w:t>У случају подношења заједничке понуде, задати услов сви члано</w:t>
      </w:r>
      <w:r w:rsidR="00165240">
        <w:rPr>
          <w:rFonts w:ascii="Arial" w:hAnsi="Arial" w:cs="Arial"/>
          <w:color w:val="auto"/>
          <w:lang w:val="sr-Cyrl-RS"/>
        </w:rPr>
        <w:t>в</w:t>
      </w:r>
      <w:r w:rsidRPr="00F67CF5">
        <w:rPr>
          <w:rFonts w:ascii="Arial" w:hAnsi="Arial" w:cs="Arial"/>
          <w:color w:val="auto"/>
          <w:lang w:val="sr-Cyrl-RS"/>
        </w:rPr>
        <w:t>и групе понуђача испуњавају заједно</w:t>
      </w:r>
      <w:r w:rsidR="00165240">
        <w:rPr>
          <w:rFonts w:ascii="Arial" w:hAnsi="Arial" w:cs="Arial"/>
          <w:color w:val="auto"/>
          <w:lang w:val="sr-Cyrl-RS"/>
        </w:rPr>
        <w:t>.</w:t>
      </w:r>
    </w:p>
    <w:p w:rsidR="00523A31" w:rsidRPr="00523A31" w:rsidRDefault="00523A31" w:rsidP="00870875">
      <w:pPr>
        <w:pStyle w:val="ListParagraph"/>
        <w:tabs>
          <w:tab w:val="left" w:pos="680"/>
        </w:tabs>
        <w:autoSpaceDE w:val="0"/>
        <w:autoSpaceDN w:val="0"/>
        <w:adjustRightInd w:val="0"/>
        <w:ind w:left="0"/>
        <w:jc w:val="both"/>
        <w:rPr>
          <w:rFonts w:ascii="Arial" w:eastAsia="TimesNewRomanPS-BoldMT" w:hAnsi="Arial" w:cs="Arial"/>
          <w:bCs/>
          <w:color w:val="17365D"/>
          <w:lang w:val="sr-Cyrl-RS"/>
        </w:rPr>
      </w:pPr>
    </w:p>
    <w:p w:rsidR="0020712B" w:rsidRDefault="0020712B" w:rsidP="0020712B">
      <w:pPr>
        <w:pStyle w:val="ListParagraph"/>
        <w:tabs>
          <w:tab w:val="left" w:pos="0"/>
          <w:tab w:val="left" w:pos="1080"/>
        </w:tabs>
        <w:ind w:left="0"/>
        <w:jc w:val="both"/>
        <w:rPr>
          <w:rFonts w:ascii="Arial" w:eastAsia="TimesNewRomanPS-BoldMT" w:hAnsi="Arial" w:cs="Arial"/>
          <w:bCs/>
          <w:lang w:val="sr-Cyrl-RS"/>
        </w:rPr>
      </w:pPr>
    </w:p>
    <w:p w:rsidR="006815A0" w:rsidRPr="0020712B" w:rsidRDefault="006815A0" w:rsidP="00EA02C0">
      <w:pPr>
        <w:pStyle w:val="ListParagraph"/>
        <w:jc w:val="both"/>
        <w:rPr>
          <w:rFonts w:ascii="Arial" w:hAnsi="Arial" w:cs="Arial"/>
          <w:color w:val="auto"/>
          <w:lang w:val="sr-Cyrl-RS"/>
        </w:rPr>
      </w:pPr>
      <w:r w:rsidRPr="00CD34ED">
        <w:rPr>
          <w:rFonts w:ascii="Arial" w:hAnsi="Arial" w:cs="Arial"/>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lang w:val="sr-Cyrl-RS"/>
        </w:rPr>
        <w:t>законом</w:t>
      </w:r>
      <w:r w:rsidRPr="00CD34ED">
        <w:rPr>
          <w:rFonts w:ascii="Arial" w:hAnsi="Arial" w:cs="Arial"/>
          <w:color w:val="auto"/>
          <w:lang w:val="ru-RU"/>
        </w:rPr>
        <w:t xml:space="preserve"> којим се уређује електронски документ.</w:t>
      </w:r>
    </w:p>
    <w:p w:rsidR="00A04B7F" w:rsidRPr="0020712B" w:rsidRDefault="00A04B7F" w:rsidP="00EA02C0">
      <w:pPr>
        <w:pStyle w:val="ListParagraph"/>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eastAsia="TimesNewRomanPSMT" w:hAnsi="Arial" w:cs="Arial"/>
          <w:bCs/>
          <w:color w:val="auto"/>
          <w:lang w:val="sr-Cyrl-RS"/>
        </w:rPr>
      </w:pPr>
      <w:r w:rsidRPr="00CD34ED">
        <w:rPr>
          <w:rFonts w:ascii="Arial" w:eastAsia="TimesNewRomanPSMT" w:hAnsi="Arial" w:cs="Arial"/>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20712B" w:rsidRDefault="00A04B7F" w:rsidP="006815A0">
      <w:pPr>
        <w:pStyle w:val="ListParagraph"/>
        <w:tabs>
          <w:tab w:val="left" w:pos="680"/>
        </w:tabs>
        <w:autoSpaceDE w:val="0"/>
        <w:autoSpaceDN w:val="0"/>
        <w:adjustRightInd w:val="0"/>
        <w:jc w:val="both"/>
        <w:rPr>
          <w:rFonts w:ascii="Arial" w:hAnsi="Arial" w:cs="Arial"/>
          <w:color w:val="auto"/>
          <w:lang w:val="sr-Cyrl-RS"/>
        </w:rPr>
      </w:pPr>
    </w:p>
    <w:p w:rsidR="006815A0" w:rsidRPr="0020712B" w:rsidRDefault="006815A0" w:rsidP="006815A0">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CD34ED">
        <w:rPr>
          <w:rFonts w:ascii="Arial" w:eastAsia="TimesNewRomanPS-BoldMT" w:hAnsi="Arial" w:cs="Arial"/>
          <w:bCs/>
          <w:color w:val="auto"/>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D34ED">
        <w:rPr>
          <w:rFonts w:ascii="Arial" w:eastAsia="TimesNewRomanPSMT" w:hAnsi="Arial" w:cs="Arial"/>
          <w:bCs/>
          <w:color w:val="auto"/>
          <w:lang w:val="ru-RU"/>
        </w:rPr>
        <w:t>.</w:t>
      </w:r>
    </w:p>
    <w:p w:rsidR="009167C3" w:rsidRPr="00CD34ED" w:rsidRDefault="009167C3" w:rsidP="009167C3">
      <w:pPr>
        <w:tabs>
          <w:tab w:val="left" w:pos="0"/>
          <w:tab w:val="left" w:pos="1080"/>
        </w:tabs>
        <w:ind w:firstLine="720"/>
        <w:jc w:val="both"/>
        <w:rPr>
          <w:rFonts w:ascii="Arial" w:eastAsia="TimesNewRomanPSMT" w:hAnsi="Arial" w:cs="Arial"/>
          <w:b/>
          <w:bCs/>
          <w:color w:val="auto"/>
          <w:lang w:val="ru-RU"/>
        </w:rPr>
      </w:pPr>
    </w:p>
    <w:p w:rsidR="005C476E" w:rsidRDefault="005C476E"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7504AB" w:rsidRDefault="007504AB"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394C9F" w:rsidRDefault="00394C9F" w:rsidP="00BB40A7">
      <w:pPr>
        <w:jc w:val="both"/>
        <w:rPr>
          <w:rFonts w:ascii="Arial" w:eastAsia="TimesNewRomanPSMT" w:hAnsi="Arial" w:cs="Arial"/>
          <w:bCs/>
          <w:lang w:val="sr-Cyrl-CS"/>
        </w:rPr>
      </w:pPr>
    </w:p>
    <w:p w:rsidR="00FB7246" w:rsidRDefault="00FB7246" w:rsidP="00BB40A7">
      <w:pPr>
        <w:jc w:val="both"/>
        <w:rPr>
          <w:rFonts w:ascii="Arial" w:eastAsia="TimesNewRomanPSMT" w:hAnsi="Arial" w:cs="Arial"/>
          <w:bCs/>
          <w:lang w:val="sr-Cyrl-CS"/>
        </w:rPr>
      </w:pPr>
    </w:p>
    <w:p w:rsidR="00FB7246" w:rsidRDefault="00FB7246"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BB40A7" w:rsidRDefault="00BB40A7" w:rsidP="00BB40A7">
      <w:pPr>
        <w:jc w:val="both"/>
        <w:rPr>
          <w:rFonts w:ascii="Arial" w:eastAsia="TimesNewRomanPSMT" w:hAnsi="Arial" w:cs="Arial"/>
          <w:bCs/>
          <w:lang w:val="sr-Cyrl-CS"/>
        </w:rPr>
      </w:pPr>
    </w:p>
    <w:p w:rsidR="00221C6F" w:rsidRPr="005C476E" w:rsidRDefault="00751DC1" w:rsidP="005C476E">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14C9E" w:rsidRPr="00A14C9E">
        <w:rPr>
          <w:rFonts w:ascii="Arial" w:hAnsi="Arial" w:cs="Arial"/>
          <w:b/>
          <w:i/>
          <w:sz w:val="28"/>
          <w:szCs w:val="28"/>
        </w:rPr>
        <w:t>V</w:t>
      </w:r>
      <w:r w:rsidR="00A14C9E"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lang w:val="sr-Cyrl-RS"/>
        </w:rPr>
      </w:pPr>
    </w:p>
    <w:p w:rsidR="00A14C9E" w:rsidRPr="00A14C9E" w:rsidRDefault="00A14C9E" w:rsidP="00A14C9E">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lang w:val="sr-Cyrl-RS"/>
        </w:rPr>
      </w:pPr>
    </w:p>
    <w:p w:rsidR="00A14C9E" w:rsidRDefault="00A14C9E" w:rsidP="00A14C9E">
      <w:pPr>
        <w:ind w:left="720"/>
        <w:jc w:val="both"/>
        <w:rPr>
          <w:rFonts w:ascii="Arial" w:hAnsi="Arial" w:cs="Arial"/>
          <w:lang w:val="sr-Cyrl-RS"/>
        </w:rPr>
      </w:pPr>
      <w:r w:rsidRPr="00CD34ED">
        <w:rPr>
          <w:rFonts w:ascii="Arial" w:hAnsi="Arial" w:cs="Arial"/>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FC5A87">
        <w:rPr>
          <w:rFonts w:ascii="Arial" w:hAnsi="Arial" w:cs="Arial"/>
          <w:lang w:val="sr-Cyrl-RS"/>
        </w:rPr>
        <w:t>.</w:t>
      </w:r>
    </w:p>
    <w:p w:rsidR="00295CCB" w:rsidRPr="00CD34ED" w:rsidRDefault="00295CCB" w:rsidP="00295CCB">
      <w:pPr>
        <w:pStyle w:val="ListParagraph"/>
        <w:jc w:val="both"/>
        <w:rPr>
          <w:rFonts w:ascii="Arial" w:hAnsi="Arial" w:cs="Arial"/>
          <w:b/>
          <w:bCs/>
          <w:lang w:val="ru-RU"/>
        </w:rPr>
      </w:pPr>
    </w:p>
    <w:p w:rsidR="00A14C9E" w:rsidRPr="00CD34ED" w:rsidRDefault="00A14C9E" w:rsidP="00A14C9E">
      <w:pPr>
        <w:pStyle w:val="ListParagraph"/>
        <w:numPr>
          <w:ilvl w:val="0"/>
          <w:numId w:val="24"/>
        </w:numPr>
        <w:jc w:val="both"/>
        <w:rPr>
          <w:rFonts w:ascii="Arial" w:hAnsi="Arial" w:cs="Arial"/>
          <w:b/>
          <w:bCs/>
          <w:lang w:val="ru-RU"/>
        </w:rPr>
      </w:pPr>
      <w:r w:rsidRPr="00E82E12">
        <w:rPr>
          <w:rFonts w:ascii="Arial" w:hAnsi="Arial" w:cs="Arial"/>
          <w:b/>
          <w:lang w:val="sr-Cyrl-RS"/>
        </w:rPr>
        <w:t>Е</w:t>
      </w:r>
      <w:r w:rsidRPr="00CD34ED">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CD34ED">
        <w:rPr>
          <w:rFonts w:ascii="Arial" w:hAnsi="Arial" w:cs="Arial"/>
          <w:b/>
          <w:bCs/>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CD34ED" w:rsidRDefault="00A14C9E" w:rsidP="00A14C9E">
      <w:pPr>
        <w:jc w:val="both"/>
        <w:rPr>
          <w:rFonts w:ascii="Arial" w:hAnsi="Arial" w:cs="Arial"/>
          <w:b/>
          <w:bCs/>
          <w:lang w:val="ru-RU"/>
        </w:rPr>
      </w:pPr>
    </w:p>
    <w:p w:rsidR="0050368D" w:rsidRPr="00382F03" w:rsidRDefault="00394F01" w:rsidP="00A14C9E">
      <w:pPr>
        <w:jc w:val="both"/>
        <w:rPr>
          <w:rFonts w:ascii="Arial" w:eastAsia="Times New Roman" w:hAnsi="Arial" w:cs="Arial"/>
          <w:i/>
          <w:color w:val="auto"/>
          <w:kern w:val="0"/>
          <w:lang w:val="sr-Cyrl-RS" w:eastAsia="en-US"/>
        </w:rPr>
      </w:pPr>
      <w:r>
        <w:rPr>
          <w:rFonts w:ascii="Arial" w:hAnsi="Arial" w:cs="Arial"/>
          <w:iCs/>
          <w:color w:val="auto"/>
          <w:lang w:val="sr-Cyrl-RS"/>
        </w:rPr>
        <w:t xml:space="preserve">       </w:t>
      </w:r>
      <w:r w:rsidR="00A14C9E" w:rsidRPr="00CD34ED">
        <w:rPr>
          <w:rFonts w:ascii="Arial" w:hAnsi="Arial" w:cs="Arial"/>
          <w:iCs/>
          <w:color w:val="auto"/>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w:t>
      </w:r>
      <w:r>
        <w:rPr>
          <w:rFonts w:ascii="Arial" w:hAnsi="Arial" w:cs="Arial"/>
          <w:iCs/>
          <w:color w:val="auto"/>
          <w:lang w:val="sr-Cyrl-RS"/>
        </w:rPr>
        <w:t xml:space="preserve">     </w:t>
      </w:r>
      <w:r w:rsidR="00A14C9E" w:rsidRPr="00CD34ED">
        <w:rPr>
          <w:rFonts w:ascii="Arial" w:hAnsi="Arial" w:cs="Arial"/>
          <w:iCs/>
          <w:color w:val="auto"/>
          <w:lang w:val="ru-RU"/>
        </w:rPr>
        <w:t>понудио краћи рок испоруке.</w:t>
      </w:r>
      <w:r w:rsidR="0050368D" w:rsidRPr="00CD34ED">
        <w:rPr>
          <w:rFonts w:ascii="Arial" w:eastAsia="Times New Roman" w:hAnsi="Arial" w:cs="Arial"/>
          <w:i/>
          <w:color w:val="auto"/>
          <w:kern w:val="0"/>
          <w:lang w:val="ru-RU" w:eastAsia="en-US"/>
        </w:rPr>
        <w:t xml:space="preserve"> </w:t>
      </w:r>
    </w:p>
    <w:p w:rsidR="00A14C9E" w:rsidRPr="00382F03" w:rsidRDefault="00394F01" w:rsidP="00A14C9E">
      <w:pPr>
        <w:jc w:val="both"/>
        <w:rPr>
          <w:rFonts w:ascii="Arial" w:hAnsi="Arial" w:cs="Arial"/>
          <w:b/>
          <w:bCs/>
          <w:iCs/>
          <w:color w:val="auto"/>
          <w:lang w:val="sr-Cyrl-RS"/>
        </w:rPr>
      </w:pPr>
      <w:r>
        <w:rPr>
          <w:rFonts w:ascii="Arial" w:eastAsia="Times New Roman" w:hAnsi="Arial" w:cs="Arial"/>
          <w:color w:val="auto"/>
          <w:kern w:val="0"/>
          <w:lang w:val="sr-Cyrl-RS" w:eastAsia="en-US"/>
        </w:rPr>
        <w:t xml:space="preserve">      </w:t>
      </w:r>
      <w:r w:rsidR="0050368D" w:rsidRPr="00CD34ED">
        <w:rPr>
          <w:rFonts w:ascii="Arial" w:eastAsia="Times New Roman" w:hAnsi="Arial" w:cs="Arial"/>
          <w:color w:val="auto"/>
          <w:kern w:val="0"/>
          <w:lang w:val="ru-RU" w:eastAsia="en-US"/>
        </w:rPr>
        <w:t xml:space="preserve">Уколико ни након примене горе наведеног резервног елемента критеријума није могуће донети одлуку о </w:t>
      </w:r>
      <w:r w:rsidR="0050368D" w:rsidRPr="00382F03">
        <w:rPr>
          <w:rFonts w:ascii="Arial" w:eastAsia="Times New Roman" w:hAnsi="Arial" w:cs="Arial"/>
          <w:color w:val="auto"/>
          <w:kern w:val="0"/>
          <w:lang w:val="sr-Cyrl-RS" w:eastAsia="en-US"/>
        </w:rPr>
        <w:t>додели уговора</w:t>
      </w:r>
      <w:r w:rsidR="0050368D" w:rsidRPr="00CD34ED">
        <w:rPr>
          <w:rFonts w:ascii="Arial" w:eastAsia="Times New Roman" w:hAnsi="Arial" w:cs="Arial"/>
          <w:color w:val="auto"/>
          <w:kern w:val="0"/>
          <w:lang w:val="ru-RU" w:eastAsia="en-US"/>
        </w:rPr>
        <w:t xml:space="preserve">, наручилац ће </w:t>
      </w:r>
      <w:r w:rsidR="0050368D" w:rsidRPr="00382F03">
        <w:rPr>
          <w:rFonts w:ascii="Arial" w:eastAsia="Times New Roman" w:hAnsi="Arial" w:cs="Arial"/>
          <w:color w:val="auto"/>
          <w:kern w:val="0"/>
          <w:lang w:val="sr-Cyrl-RS" w:eastAsia="en-US"/>
        </w:rPr>
        <w:t xml:space="preserve">уговор доделити </w:t>
      </w:r>
      <w:r w:rsidR="0050368D" w:rsidRPr="00CD34ED">
        <w:rPr>
          <w:rFonts w:ascii="Arial" w:eastAsia="Times New Roman" w:hAnsi="Arial" w:cs="Arial"/>
          <w:color w:val="auto"/>
          <w:kern w:val="0"/>
          <w:lang w:val="ru-RU" w:eastAsia="en-US"/>
        </w:rPr>
        <w:t xml:space="preserve">понуђачу који буде извучен путем жреба. </w:t>
      </w:r>
      <w:r w:rsidR="0050368D" w:rsidRPr="00CD34ED">
        <w:rPr>
          <w:rFonts w:ascii="Arial" w:eastAsia="Times New Roman" w:hAnsi="Arial" w:cs="Arial"/>
          <w:color w:val="auto"/>
          <w:lang w:val="ru-RU"/>
        </w:rPr>
        <w:t>Наручилац ће писмено обавестити све понуђаче</w:t>
      </w:r>
      <w:r w:rsidR="0050368D" w:rsidRPr="00382F03">
        <w:rPr>
          <w:rFonts w:ascii="Arial" w:eastAsia="Times New Roman" w:hAnsi="Arial" w:cs="Arial"/>
          <w:color w:val="auto"/>
          <w:lang w:val="sr-Cyrl-RS"/>
        </w:rPr>
        <w:t xml:space="preserve"> који су поднели понуде</w:t>
      </w:r>
      <w:r w:rsidR="0050368D" w:rsidRPr="00CD34ED">
        <w:rPr>
          <w:rFonts w:ascii="Arial" w:eastAsia="Times New Roman" w:hAnsi="Arial" w:cs="Arial"/>
          <w:color w:val="auto"/>
          <w:lang w:val="ru-RU"/>
        </w:rPr>
        <w:t xml:space="preserve"> о датуму када ће се одржати извлачење путем жреба. </w:t>
      </w:r>
      <w:r w:rsidR="0050368D" w:rsidRPr="00CD34ED">
        <w:rPr>
          <w:rFonts w:ascii="Arial" w:eastAsia="Times New Roman" w:hAnsi="Arial" w:cs="Arial"/>
          <w:color w:val="auto"/>
          <w:kern w:val="0"/>
          <w:lang w:val="ru-RU" w:eastAsia="en-US"/>
        </w:rPr>
        <w:t>Жребом ће бити обухваћене само оне понуде које имају једнаку најнижу понуђену цену</w:t>
      </w:r>
      <w:r w:rsidR="00B65092">
        <w:rPr>
          <w:rFonts w:ascii="Arial" w:eastAsia="Times New Roman" w:hAnsi="Arial" w:cs="Arial"/>
          <w:color w:val="auto"/>
          <w:kern w:val="0"/>
          <w:lang w:val="ru-RU" w:eastAsia="en-US"/>
        </w:rPr>
        <w:t>,</w:t>
      </w:r>
      <w:r w:rsidR="0050368D" w:rsidRPr="00382F03">
        <w:rPr>
          <w:rFonts w:ascii="Arial" w:eastAsia="Times New Roman" w:hAnsi="Arial" w:cs="Arial"/>
          <w:color w:val="auto"/>
          <w:kern w:val="0"/>
          <w:lang w:val="sr-Cyrl-RS" w:eastAsia="en-US"/>
        </w:rPr>
        <w:t xml:space="preserve"> исти гарантни рок и исти рок испоруке.</w:t>
      </w:r>
      <w:r w:rsidR="0050368D" w:rsidRPr="00CD34ED">
        <w:rPr>
          <w:rFonts w:ascii="Arial" w:eastAsia="Times New Roman" w:hAnsi="Arial" w:cs="Arial"/>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50368D" w:rsidRPr="00382F03">
        <w:rPr>
          <w:rFonts w:ascii="Arial" w:eastAsia="Times New Roman" w:hAnsi="Arial" w:cs="Arial"/>
          <w:color w:val="auto"/>
          <w:kern w:val="0"/>
          <w:lang w:val="sr-Cyrl-RS" w:eastAsia="en-US"/>
        </w:rPr>
        <w:t>додељен уговор</w:t>
      </w:r>
      <w:r w:rsidR="0050368D" w:rsidRPr="00CD34ED">
        <w:rPr>
          <w:rFonts w:ascii="Arial" w:eastAsia="Times New Roman" w:hAnsi="Arial" w:cs="Arial"/>
          <w:color w:val="auto"/>
          <w:kern w:val="0"/>
          <w:lang w:val="ru-RU" w:eastAsia="en-US"/>
        </w:rPr>
        <w:t xml:space="preserve">. </w:t>
      </w:r>
      <w:r w:rsidR="0050368D"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A14C9E" w:rsidRPr="00A14C9E" w:rsidRDefault="00A14C9E" w:rsidP="00A14C9E">
      <w:pPr>
        <w:jc w:val="both"/>
        <w:rPr>
          <w:rFonts w:ascii="Arial" w:hAnsi="Arial" w:cs="Arial"/>
          <w:b/>
          <w:bCs/>
          <w:i/>
          <w:iCs/>
          <w:lang w:val="sr-Cyrl-RS"/>
        </w:rPr>
      </w:pPr>
    </w:p>
    <w:p w:rsidR="00A14C9E" w:rsidRDefault="00A14C9E"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Cyrl-RS"/>
        </w:rPr>
      </w:pPr>
    </w:p>
    <w:p w:rsidR="00C668DF" w:rsidRPr="00C668DF" w:rsidRDefault="00C668DF"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Cyrl-RS"/>
        </w:rPr>
      </w:pPr>
    </w:p>
    <w:p w:rsidR="002C0565" w:rsidRDefault="002C0565" w:rsidP="0015104E">
      <w:pPr>
        <w:pStyle w:val="ListParagraph"/>
        <w:ind w:left="0"/>
        <w:jc w:val="both"/>
        <w:rPr>
          <w:rFonts w:ascii="Arial" w:hAnsi="Arial" w:cs="Arial"/>
          <w:lang w:val="sr-Cyrl-RS"/>
        </w:rPr>
      </w:pPr>
    </w:p>
    <w:p w:rsidR="00B6044A" w:rsidRPr="00B6044A" w:rsidRDefault="00B6044A" w:rsidP="0015104E">
      <w:pPr>
        <w:pStyle w:val="ListParagraph"/>
        <w:ind w:left="0"/>
        <w:jc w:val="both"/>
        <w:rPr>
          <w:rFonts w:ascii="Arial" w:hAnsi="Arial" w:cs="Arial"/>
          <w:lang w:val="sr-Cyrl-RS"/>
        </w:rPr>
      </w:pPr>
    </w:p>
    <w:p w:rsidR="00295CCB" w:rsidRDefault="00295CCB" w:rsidP="0015104E">
      <w:pPr>
        <w:pStyle w:val="ListParagraph"/>
        <w:ind w:left="0"/>
        <w:jc w:val="both"/>
        <w:rPr>
          <w:rFonts w:ascii="Arial" w:hAnsi="Arial" w:cs="Arial"/>
          <w:lang w:val="sr-Latn-RS"/>
        </w:rPr>
      </w:pPr>
    </w:p>
    <w:p w:rsidR="00295CCB" w:rsidRDefault="00295CCB" w:rsidP="0015104E">
      <w:pPr>
        <w:pStyle w:val="ListParagraph"/>
        <w:ind w:left="0"/>
        <w:jc w:val="both"/>
        <w:rPr>
          <w:rFonts w:ascii="Arial" w:hAnsi="Arial" w:cs="Arial"/>
          <w:lang w:val="sr-Latn-RS"/>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lang w:val="sr-Cyrl-RS"/>
        </w:rPr>
        <w:t xml:space="preserve"> ОБРАЦИ КОЈИ ЧИНЕ САСТАВНИ ДЕО ПОНУДЕ</w:t>
      </w:r>
    </w:p>
    <w:p w:rsidR="00A14C9E" w:rsidRDefault="00A14C9E" w:rsidP="0015104E">
      <w:pPr>
        <w:pStyle w:val="ListParagraph"/>
        <w:ind w:left="0"/>
        <w:jc w:val="both"/>
        <w:rPr>
          <w:lang w:val="sr-Cyrl-RS"/>
        </w:rPr>
      </w:pPr>
    </w:p>
    <w:p w:rsidR="00A14C9E" w:rsidRDefault="00A14C9E" w:rsidP="0015104E">
      <w:pPr>
        <w:pStyle w:val="ListParagraph"/>
        <w:ind w:left="0"/>
        <w:jc w:val="both"/>
        <w:rPr>
          <w:lang w:val="sr-Cyrl-RS"/>
        </w:rPr>
      </w:pPr>
    </w:p>
    <w:p w:rsidR="00C27833" w:rsidRDefault="00C27833" w:rsidP="0015104E">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BD5C71" w:rsidRDefault="005C476E" w:rsidP="00BD5C7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структуре понуђене цене, са упутством како да се попуни (Образац 2);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трошкова припреме понуде (Образац 3); </w:t>
      </w:r>
    </w:p>
    <w:p w:rsidR="00BD5C71"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Образац изјаве о независној понуди (Образац 4);</w:t>
      </w:r>
    </w:p>
    <w:p w:rsidR="008E29E7" w:rsidRDefault="005C476E" w:rsidP="00BD5C71">
      <w:pPr>
        <w:pStyle w:val="ListParagraph"/>
        <w:numPr>
          <w:ilvl w:val="0"/>
          <w:numId w:val="25"/>
        </w:numPr>
        <w:jc w:val="both"/>
        <w:rPr>
          <w:rFonts w:ascii="Arial" w:hAnsi="Arial" w:cs="Arial"/>
          <w:lang w:val="sr-Cyrl-RS"/>
        </w:rPr>
      </w:pPr>
      <w:r w:rsidRPr="00CD34ED">
        <w:rPr>
          <w:rFonts w:ascii="Arial" w:hAnsi="Arial" w:cs="Arial"/>
          <w:lang w:val="ru-RU"/>
        </w:rPr>
        <w:t xml:space="preserve">Образац изјаве понуђача о испуњености услова за учешће у поступку јавне набавке - чл. 75.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r w:rsidR="00462EA8">
        <w:rPr>
          <w:rFonts w:ascii="Arial" w:hAnsi="Arial" w:cs="Arial"/>
          <w:lang w:val="sr-Cyrl-RS"/>
        </w:rPr>
        <w:t>;</w:t>
      </w:r>
    </w:p>
    <w:p w:rsidR="00462EA8" w:rsidRDefault="00462EA8" w:rsidP="00462EA8">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002F5C98">
        <w:rPr>
          <w:rFonts w:ascii="Arial" w:eastAsia="Times New Roman" w:hAnsi="Arial" w:cs="Arial"/>
          <w:color w:val="auto"/>
          <w:lang w:val="sr-Cyrl-RS" w:eastAsia="sr-Latn-RS"/>
        </w:rPr>
        <w:t xml:space="preserve"> (Образац 6);</w:t>
      </w:r>
    </w:p>
    <w:p w:rsidR="002F5C98" w:rsidRDefault="002F5C98" w:rsidP="00DF54C7">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меничног писма-овлашћења</w:t>
      </w:r>
      <w:r w:rsidR="00DF54C7">
        <w:rPr>
          <w:rFonts w:ascii="Arial" w:eastAsia="Times New Roman" w:hAnsi="Arial" w:cs="Arial"/>
          <w:color w:val="auto"/>
          <w:lang w:val="sr-Cyrl-RS" w:eastAsia="sr-Latn-RS"/>
        </w:rPr>
        <w:t xml:space="preserve"> </w:t>
      </w:r>
      <w:r w:rsidR="00DF54C7" w:rsidRPr="00DF54C7">
        <w:rPr>
          <w:rFonts w:ascii="Arial" w:eastAsia="Times New Roman" w:hAnsi="Arial" w:cs="Arial"/>
          <w:color w:val="auto"/>
          <w:lang w:val="sr-Cyrl-RS" w:eastAsia="sr-Latn-RS"/>
        </w:rPr>
        <w:t xml:space="preserve">за добро извршење посла </w:t>
      </w:r>
      <w:r>
        <w:rPr>
          <w:rFonts w:ascii="Arial" w:eastAsia="Times New Roman" w:hAnsi="Arial" w:cs="Arial"/>
          <w:color w:val="auto"/>
          <w:lang w:val="sr-Cyrl-RS" w:eastAsia="sr-Latn-RS"/>
        </w:rPr>
        <w:t>(Образац 7).</w:t>
      </w:r>
    </w:p>
    <w:p w:rsidR="00AF36AC" w:rsidRPr="006F74BD" w:rsidRDefault="00AF36AC" w:rsidP="00462EA8">
      <w:pPr>
        <w:numPr>
          <w:ilvl w:val="0"/>
          <w:numId w:val="25"/>
        </w:numPr>
        <w:spacing w:before="100" w:beforeAutospacing="1" w:line="210" w:lineRule="atLeast"/>
        <w:jc w:val="both"/>
        <w:rPr>
          <w:rFonts w:ascii="Arial" w:eastAsia="Times New Roman" w:hAnsi="Arial" w:cs="Arial"/>
          <w:color w:val="auto"/>
          <w:lang w:val="sr-Cyrl-RS" w:eastAsia="sr-Latn-RS"/>
        </w:rPr>
      </w:pPr>
      <w:r>
        <w:rPr>
          <w:rFonts w:ascii="Arial" w:eastAsia="Times New Roman" w:hAnsi="Arial" w:cs="Arial"/>
          <w:color w:val="auto"/>
          <w:lang w:val="sr-Cyrl-RS" w:eastAsia="sr-Latn-RS"/>
        </w:rPr>
        <w:t>Образац Пуномоћје (Образац 8)</w:t>
      </w:r>
    </w:p>
    <w:p w:rsidR="00BD5C71" w:rsidRPr="00462EA8" w:rsidRDefault="00BD5C71" w:rsidP="00462EA8">
      <w:pPr>
        <w:pStyle w:val="ListParagraph"/>
        <w:ind w:left="36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108BD" w:rsidRDefault="00B108BD"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897573" w:rsidP="00897573">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897573" w:rsidRDefault="00897573" w:rsidP="00897573">
      <w:pPr>
        <w:ind w:left="720"/>
        <w:jc w:val="center"/>
        <w:rPr>
          <w:rFonts w:ascii="Arial" w:hAnsi="Arial" w:cs="Arial"/>
          <w:b/>
          <w:bCs/>
          <w:iCs/>
          <w:sz w:val="28"/>
          <w:szCs w:val="28"/>
          <w:lang w:val="sr-Latn-RS"/>
        </w:rPr>
      </w:pPr>
      <w:r w:rsidRPr="00E34504">
        <w:rPr>
          <w:rFonts w:ascii="Arial" w:hAnsi="Arial" w:cs="Arial"/>
          <w:b/>
          <w:bCs/>
          <w:iCs/>
          <w:sz w:val="28"/>
          <w:szCs w:val="28"/>
          <w:lang w:val="sr-Cyrl-RS"/>
        </w:rPr>
        <w:t>ОБРАЗАЦ ПОНУДЕ</w:t>
      </w:r>
    </w:p>
    <w:p w:rsidR="00897573" w:rsidRDefault="00897573" w:rsidP="00897573">
      <w:pPr>
        <w:rPr>
          <w:rFonts w:ascii="Arial" w:hAnsi="Arial" w:cs="Arial"/>
          <w:b/>
          <w:bCs/>
          <w:i/>
          <w:iCs/>
          <w:sz w:val="28"/>
          <w:szCs w:val="28"/>
          <w:u w:val="single"/>
          <w:lang w:val="sr-Cyrl-RS"/>
        </w:rPr>
      </w:pPr>
    </w:p>
    <w:p w:rsidR="00897573" w:rsidRPr="00CD34ED" w:rsidRDefault="00897573" w:rsidP="00897573">
      <w:pPr>
        <w:jc w:val="both"/>
        <w:rPr>
          <w:rFonts w:ascii="Arial" w:hAnsi="Arial" w:cs="Arial"/>
          <w:i/>
          <w:iCs/>
          <w:lang w:val="ru-RU"/>
        </w:rPr>
      </w:pPr>
      <w:r w:rsidRPr="00CD34ED">
        <w:rPr>
          <w:rFonts w:ascii="Arial" w:hAnsi="Arial" w:cs="Arial"/>
          <w:iCs/>
          <w:lang w:val="ru-RU"/>
        </w:rPr>
        <w:t>Понуда бр</w:t>
      </w:r>
      <w:r>
        <w:rPr>
          <w:rFonts w:ascii="Arial" w:hAnsi="Arial" w:cs="Arial"/>
          <w:iCs/>
          <w:lang w:val="sr-Cyrl-RS"/>
        </w:rPr>
        <w:t xml:space="preserve"> ________________ </w:t>
      </w:r>
      <w:r w:rsidRPr="00CD34ED">
        <w:rPr>
          <w:rFonts w:ascii="Arial" w:hAnsi="Arial" w:cs="Arial"/>
          <w:iCs/>
          <w:lang w:val="ru-RU"/>
        </w:rPr>
        <w:t>од</w:t>
      </w:r>
      <w:r>
        <w:rPr>
          <w:rFonts w:ascii="Arial" w:hAnsi="Arial" w:cs="Arial"/>
          <w:iCs/>
          <w:lang w:val="sr-Cyrl-RS"/>
        </w:rPr>
        <w:t xml:space="preserve"> __________________ </w:t>
      </w:r>
      <w:r w:rsidRPr="00CD34ED">
        <w:rPr>
          <w:rFonts w:ascii="Arial" w:hAnsi="Arial" w:cs="Arial"/>
          <w:iCs/>
          <w:lang w:val="ru-RU"/>
        </w:rPr>
        <w:t xml:space="preserve">за јавну </w:t>
      </w:r>
      <w:r>
        <w:rPr>
          <w:rFonts w:ascii="Arial" w:hAnsi="Arial" w:cs="Arial"/>
          <w:iCs/>
          <w:lang w:val="sr-Cyrl-RS"/>
        </w:rPr>
        <w:t>н</w:t>
      </w:r>
      <w:r w:rsidR="00BF0D54" w:rsidRPr="00CD34ED">
        <w:rPr>
          <w:rFonts w:ascii="Arial" w:hAnsi="Arial" w:cs="Arial"/>
          <w:iCs/>
          <w:lang w:val="ru-RU"/>
        </w:rPr>
        <w:t>абавку</w:t>
      </w:r>
      <w:r w:rsidR="00B745C2">
        <w:rPr>
          <w:rFonts w:ascii="Arial" w:hAnsi="Arial" w:cs="Arial"/>
          <w:iCs/>
          <w:lang w:val="sr-Cyrl-RS"/>
        </w:rPr>
        <w:t xml:space="preserve"> новог </w:t>
      </w:r>
      <w:r w:rsidR="006B3572">
        <w:rPr>
          <w:rFonts w:ascii="Arial" w:hAnsi="Arial" w:cs="Arial"/>
          <w:iCs/>
          <w:lang w:val="sr-Cyrl-RS"/>
        </w:rPr>
        <w:t xml:space="preserve">теретног </w:t>
      </w:r>
      <w:r w:rsidR="00C96541">
        <w:rPr>
          <w:rFonts w:ascii="Arial" w:hAnsi="Arial" w:cs="Arial"/>
          <w:iCs/>
          <w:lang w:val="sr-Cyrl-RS"/>
        </w:rPr>
        <w:t>комби</w:t>
      </w:r>
      <w:r w:rsidR="00B745C2">
        <w:rPr>
          <w:rFonts w:ascii="Arial" w:hAnsi="Arial" w:cs="Arial"/>
          <w:iCs/>
          <w:lang w:val="sr-Cyrl-RS"/>
        </w:rPr>
        <w:t xml:space="preserve"> возила </w:t>
      </w:r>
      <w:r w:rsidR="00BF0D54">
        <w:rPr>
          <w:rFonts w:ascii="Arial" w:hAnsi="Arial" w:cs="Arial"/>
          <w:i/>
          <w:iCs/>
          <w:lang w:val="sr-Cyrl-RS"/>
        </w:rPr>
        <w:t>,</w:t>
      </w:r>
      <w:r w:rsidRPr="00CD34ED">
        <w:rPr>
          <w:rFonts w:ascii="Arial" w:hAnsi="Arial" w:cs="Arial"/>
          <w:iCs/>
          <w:lang w:val="ru-RU"/>
        </w:rPr>
        <w:t xml:space="preserve">ЈН број </w:t>
      </w:r>
      <w:r w:rsidR="00BF0D54">
        <w:rPr>
          <w:rFonts w:ascii="Arial" w:hAnsi="Arial" w:cs="Arial"/>
          <w:iCs/>
          <w:lang w:val="sr-Cyrl-RS"/>
        </w:rPr>
        <w:t>1.1.</w:t>
      </w:r>
      <w:r w:rsidR="006B3572">
        <w:rPr>
          <w:rFonts w:ascii="Arial" w:hAnsi="Arial" w:cs="Arial"/>
          <w:iCs/>
          <w:lang w:val="sr-Cyrl-RS"/>
        </w:rPr>
        <w:t>2</w:t>
      </w:r>
      <w:r w:rsidR="00C96541">
        <w:rPr>
          <w:rFonts w:ascii="Arial" w:hAnsi="Arial" w:cs="Arial"/>
          <w:iCs/>
          <w:lang w:val="sr-Cyrl-RS"/>
        </w:rPr>
        <w:t>7</w:t>
      </w:r>
      <w:r w:rsidR="006B3572">
        <w:rPr>
          <w:rFonts w:ascii="Arial" w:hAnsi="Arial" w:cs="Arial"/>
          <w:iCs/>
          <w:lang w:val="sr-Cyrl-RS"/>
        </w:rPr>
        <w:t>/18</w:t>
      </w:r>
      <w:r w:rsidRPr="00CD34ED">
        <w:rPr>
          <w:rFonts w:ascii="Arial" w:hAnsi="Arial" w:cs="Arial"/>
          <w:iCs/>
          <w:lang w:val="ru-RU"/>
        </w:rPr>
        <w:t xml:space="preserve"> </w:t>
      </w:r>
    </w:p>
    <w:p w:rsidR="00897573" w:rsidRPr="00CD34ED" w:rsidRDefault="00897573" w:rsidP="00897573">
      <w:pPr>
        <w:jc w:val="both"/>
        <w:rPr>
          <w:rFonts w:ascii="Arial" w:hAnsi="Arial" w:cs="Arial"/>
          <w:i/>
          <w:iCs/>
          <w:lang w:val="ru-RU"/>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RPr="00CD34ED"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Pr="00CD34ED" w:rsidRDefault="00897573" w:rsidP="00897573">
      <w:pPr>
        <w:rPr>
          <w:rFonts w:ascii="Arial" w:hAnsi="Arial" w:cs="Arial"/>
          <w:b/>
          <w:bCs/>
          <w:i/>
          <w:iCs/>
          <w:lang w:val="ru-RU"/>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19E8" w:rsidRDefault="00F319E8" w:rsidP="00897573">
      <w:pPr>
        <w:jc w:val="both"/>
        <w:rPr>
          <w:rFonts w:ascii="Arial" w:hAnsi="Arial" w:cs="Arial"/>
          <w:i/>
          <w:iCs/>
          <w:lang w:val="ru-RU"/>
        </w:rPr>
      </w:pPr>
    </w:p>
    <w:p w:rsidR="00F319E8" w:rsidRDefault="00F319E8" w:rsidP="00897573">
      <w:pPr>
        <w:jc w:val="both"/>
        <w:rPr>
          <w:rFonts w:ascii="Arial" w:hAnsi="Arial" w:cs="Arial"/>
          <w:i/>
          <w:iCs/>
          <w:lang w:val="ru-RU"/>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C668DF" w:rsidRDefault="00C668DF"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Pr="00CD34ED" w:rsidRDefault="00897573" w:rsidP="0089757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lang w:val="ru-RU"/>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CD34ED"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lang w:val="sr-Cyrl-RS"/>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Pr="00CD34ED" w:rsidRDefault="00897573" w:rsidP="0089757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BC5A88" w:rsidRDefault="00BC5A88" w:rsidP="00897573">
      <w:pPr>
        <w:jc w:val="both"/>
        <w:rPr>
          <w:rFonts w:ascii="Arial" w:hAnsi="Arial" w:cs="Arial"/>
          <w:b/>
          <w:bCs/>
          <w:i/>
          <w:iCs/>
          <w:sz w:val="20"/>
          <w:szCs w:val="20"/>
          <w:lang w:val="sr-Cyrl-RS"/>
        </w:rPr>
      </w:pPr>
    </w:p>
    <w:p w:rsidR="002432F7" w:rsidRDefault="002432F7" w:rsidP="00897573">
      <w:pPr>
        <w:jc w:val="both"/>
        <w:rPr>
          <w:rFonts w:ascii="Arial" w:hAnsi="Arial" w:cs="Arial"/>
          <w:b/>
          <w:bCs/>
          <w:i/>
          <w:iCs/>
          <w:sz w:val="20"/>
          <w:szCs w:val="20"/>
          <w:lang w:val="sr-Cyrl-RS"/>
        </w:rPr>
      </w:pPr>
    </w:p>
    <w:p w:rsidR="00BC5A88" w:rsidRPr="00BC5A88" w:rsidRDefault="00BC5A88" w:rsidP="00897573">
      <w:pPr>
        <w:jc w:val="both"/>
        <w:rPr>
          <w:rFonts w:ascii="Arial" w:hAnsi="Arial" w:cs="Arial"/>
          <w:b/>
          <w:bCs/>
          <w:i/>
          <w:iCs/>
          <w:sz w:val="20"/>
          <w:szCs w:val="20"/>
          <w:lang w:val="sr-Cyrl-RS"/>
        </w:rPr>
      </w:pPr>
    </w:p>
    <w:p w:rsidR="00897573" w:rsidRPr="00CD34ED" w:rsidRDefault="00897573" w:rsidP="00897573">
      <w:pPr>
        <w:jc w:val="both"/>
        <w:rPr>
          <w:rFonts w:ascii="Arial" w:hAnsi="Arial" w:cs="Arial"/>
          <w:b/>
          <w:bCs/>
          <w:i/>
          <w:iCs/>
          <w:sz w:val="20"/>
          <w:szCs w:val="20"/>
          <w:lang w:val="ru-RU"/>
        </w:rPr>
      </w:pPr>
    </w:p>
    <w:p w:rsidR="00897573" w:rsidRDefault="00897573" w:rsidP="00897573">
      <w:pPr>
        <w:jc w:val="both"/>
        <w:rPr>
          <w:rFonts w:ascii="Arial" w:hAnsi="Arial" w:cs="Arial"/>
          <w:b/>
          <w:bCs/>
          <w:i/>
          <w:iCs/>
          <w:sz w:val="20"/>
          <w:szCs w:val="20"/>
          <w:lang w:val="sr-Cyrl-RS"/>
        </w:rPr>
      </w:pPr>
    </w:p>
    <w:p w:rsidR="00897573" w:rsidRPr="000504FF" w:rsidRDefault="00897573" w:rsidP="00897573">
      <w:pPr>
        <w:jc w:val="both"/>
        <w:rPr>
          <w:rFonts w:ascii="Arial" w:eastAsia="TimesNewRomanPSMT" w:hAnsi="Arial" w:cs="Arial"/>
          <w:b/>
          <w:bCs/>
          <w:lang w:val="sr-Cyrl-RS"/>
        </w:rPr>
      </w:pPr>
      <w:r>
        <w:rPr>
          <w:rFonts w:ascii="Arial" w:eastAsia="TimesNewRomanPSMT" w:hAnsi="Arial" w:cs="Arial"/>
          <w:b/>
          <w:bCs/>
          <w:lang w:val="sr-Cyrl-CS"/>
        </w:rPr>
        <w:lastRenderedPageBreak/>
        <w:t xml:space="preserve">5) </w:t>
      </w:r>
      <w:r w:rsidRPr="00CD34ED">
        <w:rPr>
          <w:rFonts w:ascii="Arial" w:eastAsia="TimesNewRomanPSMT" w:hAnsi="Arial" w:cs="Arial"/>
          <w:b/>
          <w:bCs/>
          <w:lang w:val="ru-RU"/>
        </w:rPr>
        <w:t>ОПИС ПРЕДМЕТА НАБАВКЕ</w:t>
      </w:r>
      <w:r w:rsidR="000504FF">
        <w:rPr>
          <w:rFonts w:ascii="Arial" w:hAnsi="Arial" w:cs="Arial"/>
          <w:i/>
          <w:iCs/>
          <w:lang w:val="sr-Cyrl-RS"/>
        </w:rPr>
        <w:t xml:space="preserve">- </w:t>
      </w:r>
      <w:r w:rsidR="000504FF" w:rsidRPr="000504FF">
        <w:rPr>
          <w:rFonts w:ascii="Arial" w:hAnsi="Arial" w:cs="Arial"/>
          <w:b/>
          <w:iCs/>
          <w:lang w:val="sr-Cyrl-RS"/>
        </w:rPr>
        <w:t xml:space="preserve">ново </w:t>
      </w:r>
      <w:r w:rsidR="004B4518">
        <w:rPr>
          <w:rFonts w:ascii="Arial" w:hAnsi="Arial" w:cs="Arial"/>
          <w:b/>
          <w:iCs/>
          <w:lang w:val="sr-Cyrl-RS"/>
        </w:rPr>
        <w:t xml:space="preserve">теретно </w:t>
      </w:r>
      <w:r w:rsidR="00AB18F3">
        <w:rPr>
          <w:rFonts w:ascii="Arial" w:hAnsi="Arial" w:cs="Arial"/>
          <w:b/>
          <w:iCs/>
          <w:lang w:val="sr-Cyrl-RS"/>
        </w:rPr>
        <w:t>комби</w:t>
      </w:r>
      <w:r w:rsidR="004B4518">
        <w:rPr>
          <w:rFonts w:ascii="Arial" w:hAnsi="Arial" w:cs="Arial"/>
          <w:b/>
          <w:iCs/>
          <w:lang w:val="sr-Cyrl-RS"/>
        </w:rPr>
        <w:t xml:space="preserve"> </w:t>
      </w:r>
      <w:r w:rsidR="000504FF" w:rsidRPr="000504FF">
        <w:rPr>
          <w:rFonts w:ascii="Arial" w:hAnsi="Arial" w:cs="Arial"/>
          <w:b/>
          <w:iCs/>
          <w:lang w:val="sr-Cyrl-RS"/>
        </w:rPr>
        <w:t>возило</w:t>
      </w:r>
      <w:r w:rsidR="000504FF">
        <w:rPr>
          <w:rFonts w:ascii="Arial" w:hAnsi="Arial" w:cs="Arial"/>
          <w:b/>
          <w:iCs/>
          <w:lang w:val="sr-Cyrl-RS"/>
        </w:rPr>
        <w:t>, ЈН број 1.1.</w:t>
      </w:r>
      <w:r w:rsidR="004B4518">
        <w:rPr>
          <w:rFonts w:ascii="Arial" w:hAnsi="Arial" w:cs="Arial"/>
          <w:b/>
          <w:iCs/>
          <w:lang w:val="sr-Cyrl-RS"/>
        </w:rPr>
        <w:t>2</w:t>
      </w:r>
      <w:r w:rsidR="00644C91">
        <w:rPr>
          <w:rFonts w:ascii="Arial" w:hAnsi="Arial" w:cs="Arial"/>
          <w:b/>
          <w:iCs/>
          <w:lang w:val="sr-Cyrl-RS"/>
        </w:rPr>
        <w:t>7</w:t>
      </w:r>
      <w:r w:rsidR="004B4518">
        <w:rPr>
          <w:rFonts w:ascii="Arial" w:hAnsi="Arial" w:cs="Arial"/>
          <w:b/>
          <w:iCs/>
          <w:lang w:val="sr-Cyrl-RS"/>
        </w:rPr>
        <w:t>/18</w:t>
      </w:r>
    </w:p>
    <w:p w:rsidR="00897573" w:rsidRPr="00CD34ED" w:rsidRDefault="00897573" w:rsidP="0089757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4341"/>
        <w:gridCol w:w="4284"/>
      </w:tblGrid>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9C7946" w:rsidTr="00CA610C">
        <w:tc>
          <w:tcPr>
            <w:tcW w:w="4341" w:type="dxa"/>
            <w:tcBorders>
              <w:top w:val="single" w:sz="4" w:space="0" w:color="000000"/>
              <w:left w:val="single" w:sz="4" w:space="0" w:color="000000"/>
              <w:bottom w:val="single" w:sz="4" w:space="0" w:color="000000"/>
            </w:tcBorders>
            <w:shd w:val="clear" w:color="auto" w:fill="auto"/>
          </w:tcPr>
          <w:p w:rsidR="009C7946" w:rsidRDefault="009C7946" w:rsidP="00FD382C">
            <w:pPr>
              <w:snapToGrid w:val="0"/>
              <w:jc w:val="both"/>
              <w:rPr>
                <w:rFonts w:ascii="Arial" w:eastAsia="TimesNewRomanPSMT" w:hAnsi="Arial" w:cs="Arial"/>
                <w:bCs/>
                <w:lang w:val="ru-RU"/>
              </w:rPr>
            </w:pPr>
            <w:r>
              <w:rPr>
                <w:rFonts w:ascii="Arial" w:eastAsia="TimesNewRomanPSMT" w:hAnsi="Arial" w:cs="Arial"/>
                <w:bCs/>
                <w:lang w:val="ru-RU"/>
              </w:rPr>
              <w:t>ПДВ</w:t>
            </w: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9C7946" w:rsidRDefault="009C7946" w:rsidP="00FD382C">
            <w:pPr>
              <w:snapToGrid w:val="0"/>
              <w:jc w:val="both"/>
              <w:rPr>
                <w:rFonts w:ascii="Arial" w:eastAsia="TimesNewRomanPSMT" w:hAnsi="Arial" w:cs="Arial"/>
                <w:bCs/>
                <w:color w:val="FF0000"/>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9C7946" w:rsidRPr="00CD34ED" w:rsidTr="009C4065">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9C7946" w:rsidRDefault="009C7946" w:rsidP="009C7946">
            <w:pPr>
              <w:snapToGrid w:val="0"/>
              <w:jc w:val="both"/>
              <w:rPr>
                <w:rFonts w:ascii="Arial" w:eastAsia="TimesNewRomanPSMT" w:hAnsi="Arial" w:cs="Arial"/>
                <w:bCs/>
                <w:lang w:val="ru-RU"/>
              </w:rPr>
            </w:pPr>
            <w:r w:rsidRPr="00BA5BE0">
              <w:rPr>
                <w:rFonts w:ascii="Arial" w:hAnsi="Arial" w:cs="Arial"/>
                <w:lang w:val="sr-Cyrl-CS"/>
              </w:rPr>
              <w:t>Рок и начин плаћања</w:t>
            </w:r>
            <w:r>
              <w:rPr>
                <w:rFonts w:ascii="Arial" w:hAnsi="Arial" w:cs="Arial"/>
                <w:iCs/>
                <w:lang w:val="ru-RU"/>
              </w:rPr>
              <w:t xml:space="preserve">: </w:t>
            </w:r>
            <w:r w:rsidR="00620DF6" w:rsidRPr="00620DF6">
              <w:rPr>
                <w:rFonts w:ascii="Arial" w:hAnsi="Arial" w:cs="Arial"/>
                <w:iCs/>
                <w:lang w:val="ru-RU"/>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tc>
      </w:tr>
      <w:tr w:rsidR="00897573" w:rsidRPr="00CD34ED" w:rsidTr="00CA610C">
        <w:tc>
          <w:tcPr>
            <w:tcW w:w="4341" w:type="dxa"/>
            <w:tcBorders>
              <w:top w:val="single" w:sz="4" w:space="0" w:color="000000"/>
              <w:left w:val="single" w:sz="4" w:space="0" w:color="000000"/>
              <w:bottom w:val="single" w:sz="4" w:space="0" w:color="000000"/>
            </w:tcBorders>
            <w:shd w:val="clear" w:color="auto" w:fill="auto"/>
          </w:tcPr>
          <w:p w:rsidR="00897573" w:rsidRDefault="00E31CAC" w:rsidP="00FD382C">
            <w:pPr>
              <w:snapToGrid w:val="0"/>
              <w:jc w:val="both"/>
              <w:rPr>
                <w:rFonts w:ascii="Arial" w:eastAsia="TimesNewRomanPSMT" w:hAnsi="Arial" w:cs="Arial"/>
                <w:bCs/>
                <w:lang w:val="ru-RU"/>
              </w:rPr>
            </w:pPr>
            <w:r w:rsidRPr="00BA5BE0">
              <w:rPr>
                <w:rFonts w:ascii="Arial" w:hAnsi="Arial" w:cs="Arial"/>
                <w:lang w:val="sr-Cyrl-CS"/>
              </w:rPr>
              <w:t>Рок важења понуде</w:t>
            </w:r>
            <w:r w:rsidR="009C7946">
              <w:rPr>
                <w:rFonts w:ascii="Arial" w:hAnsi="Arial" w:cs="Arial"/>
                <w:lang w:val="sr-Cyrl-CS"/>
              </w:rPr>
              <w:t xml:space="preserve"> -</w:t>
            </w:r>
            <w:r w:rsidRPr="00BA5BE0">
              <w:rPr>
                <w:rFonts w:ascii="Arial" w:hAnsi="Arial" w:cs="Arial"/>
                <w:iCs/>
                <w:lang w:val="ru-RU"/>
              </w:rPr>
              <w:t xml:space="preserve"> не може бити краћи од 30 дана од дана отварања понуда</w:t>
            </w:r>
          </w:p>
          <w:p w:rsidR="00897573" w:rsidRDefault="00897573" w:rsidP="00E31CA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CD34ED" w:rsidTr="00CA610C">
        <w:tc>
          <w:tcPr>
            <w:tcW w:w="4341"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испоруке</w:t>
            </w:r>
            <w:r w:rsidR="00E31CAC">
              <w:rPr>
                <w:rFonts w:ascii="Arial" w:eastAsia="TimesNewRomanPSMT" w:hAnsi="Arial" w:cs="Arial"/>
                <w:bCs/>
                <w:lang w:val="ru-RU"/>
              </w:rPr>
              <w:t xml:space="preserve"> </w:t>
            </w:r>
            <w:r w:rsidR="009C7946">
              <w:rPr>
                <w:rFonts w:ascii="Arial" w:eastAsia="TimesNewRomanPSMT" w:hAnsi="Arial" w:cs="Arial"/>
                <w:bCs/>
                <w:lang w:val="ru-RU"/>
              </w:rPr>
              <w:t xml:space="preserve">- </w:t>
            </w:r>
            <w:r w:rsidR="00E31CAC">
              <w:rPr>
                <w:rFonts w:ascii="Arial" w:eastAsia="TimesNewRomanPSMT" w:hAnsi="Arial" w:cs="Arial"/>
                <w:bCs/>
                <w:lang w:val="ru-RU"/>
              </w:rPr>
              <w:t xml:space="preserve">не може бити дужи </w:t>
            </w:r>
            <w:r w:rsidR="009C7946">
              <w:rPr>
                <w:rFonts w:ascii="Arial" w:eastAsia="TimesNewRomanPSMT" w:hAnsi="Arial" w:cs="Arial"/>
                <w:bCs/>
                <w:lang w:val="ru-RU"/>
              </w:rPr>
              <w:t>3</w:t>
            </w:r>
            <w:r w:rsidR="00E628CB">
              <w:rPr>
                <w:rFonts w:ascii="Arial" w:eastAsia="TimesNewRomanPSMT" w:hAnsi="Arial" w:cs="Arial"/>
                <w:bCs/>
                <w:lang w:val="ru-RU"/>
              </w:rPr>
              <w:t xml:space="preserve">0 дана </w:t>
            </w:r>
            <w:r w:rsidR="00E31CAC">
              <w:rPr>
                <w:rFonts w:ascii="Arial" w:eastAsia="TimesNewRomanPSMT" w:hAnsi="Arial" w:cs="Arial"/>
                <w:bCs/>
                <w:lang w:val="ru-RU"/>
              </w:rPr>
              <w:t>од дана када је закључен Уговор</w:t>
            </w:r>
            <w:r w:rsidR="0004325A">
              <w:rPr>
                <w:rFonts w:ascii="Arial" w:eastAsia="TimesNewRomanPSMT" w:hAnsi="Arial" w:cs="Arial"/>
                <w:bCs/>
                <w:lang w:val="ru-RU"/>
              </w:rPr>
              <w:t xml:space="preserve"> за предметну јавну набавку</w:t>
            </w:r>
          </w:p>
          <w:p w:rsidR="00897573" w:rsidRDefault="00897573" w:rsidP="00FD382C">
            <w:pPr>
              <w:jc w:val="both"/>
              <w:rPr>
                <w:rFonts w:ascii="Arial" w:eastAsia="TimesNewRomanPSMT" w:hAnsi="Arial" w:cs="Arial"/>
                <w:bCs/>
                <w:lang w:val="ru-RU"/>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CA610C">
        <w:tc>
          <w:tcPr>
            <w:tcW w:w="4341" w:type="dxa"/>
            <w:tcBorders>
              <w:top w:val="single" w:sz="4" w:space="0" w:color="000000"/>
              <w:left w:val="single" w:sz="4" w:space="0" w:color="000000"/>
              <w:bottom w:val="single" w:sz="4" w:space="0" w:color="000000"/>
            </w:tcBorders>
            <w:shd w:val="clear" w:color="auto" w:fill="auto"/>
            <w:vAlign w:val="center"/>
          </w:tcPr>
          <w:p w:rsidR="00897573" w:rsidRDefault="00897573" w:rsidP="002972E5">
            <w:pPr>
              <w:snapToGrid w:val="0"/>
              <w:jc w:val="center"/>
              <w:rPr>
                <w:rFonts w:ascii="Arial" w:eastAsia="TimesNewRomanPSMT" w:hAnsi="Arial" w:cs="Arial"/>
                <w:bCs/>
                <w:lang w:val="ru-RU"/>
              </w:rPr>
            </w:pPr>
          </w:p>
          <w:p w:rsidR="00897573" w:rsidRDefault="00897573" w:rsidP="002972E5">
            <w:pPr>
              <w:rPr>
                <w:rFonts w:ascii="Arial" w:eastAsia="TimesNewRomanPSMT" w:hAnsi="Arial" w:cs="Arial"/>
                <w:bCs/>
                <w:lang w:val="sr-Cyrl-RS"/>
              </w:rPr>
            </w:pPr>
            <w:r w:rsidRPr="00AD0177">
              <w:rPr>
                <w:rFonts w:ascii="Arial" w:eastAsia="TimesNewRomanPSMT" w:hAnsi="Arial" w:cs="Arial"/>
                <w:bCs/>
                <w:lang w:val="ru-RU"/>
              </w:rPr>
              <w:t xml:space="preserve">Гарантни </w:t>
            </w:r>
            <w:r w:rsidRPr="00AD0177">
              <w:rPr>
                <w:rFonts w:ascii="Arial" w:eastAsia="TimesNewRomanPSMT" w:hAnsi="Arial" w:cs="Arial"/>
                <w:bCs/>
              </w:rPr>
              <w:t>период</w:t>
            </w:r>
          </w:p>
          <w:p w:rsidR="004930DF" w:rsidRDefault="004930DF" w:rsidP="002972E5">
            <w:pPr>
              <w:jc w:val="center"/>
              <w:rPr>
                <w:rFonts w:ascii="Arial" w:eastAsia="TimesNewRomanPSMT" w:hAnsi="Arial" w:cs="Arial"/>
                <w:bCs/>
                <w:lang w:val="sr-Cyrl-RS"/>
              </w:rPr>
            </w:pPr>
          </w:p>
          <w:p w:rsidR="00897573" w:rsidRDefault="00897573" w:rsidP="002972E5">
            <w:pPr>
              <w:jc w:val="center"/>
              <w:rPr>
                <w:rFonts w:ascii="Arial" w:eastAsia="TimesNewRomanPSMT" w:hAnsi="Arial" w:cs="Arial"/>
                <w:bCs/>
              </w:rPr>
            </w:pPr>
          </w:p>
        </w:tc>
        <w:tc>
          <w:tcPr>
            <w:tcW w:w="4284" w:type="dxa"/>
            <w:tcBorders>
              <w:top w:val="single" w:sz="4" w:space="0" w:color="000000"/>
              <w:left w:val="single" w:sz="4" w:space="0" w:color="000000"/>
              <w:bottom w:val="single" w:sz="4" w:space="0" w:color="000000"/>
              <w:right w:val="single" w:sz="4" w:space="0" w:color="000000"/>
            </w:tcBorders>
            <w:shd w:val="clear" w:color="auto" w:fill="auto"/>
          </w:tcPr>
          <w:p w:rsidR="002432F7" w:rsidRPr="002432F7" w:rsidRDefault="002432F7" w:rsidP="002432F7">
            <w:pPr>
              <w:suppressAutoHyphens w:val="0"/>
              <w:spacing w:line="276" w:lineRule="auto"/>
              <w:jc w:val="both"/>
              <w:rPr>
                <w:rFonts w:ascii="Arial" w:eastAsiaTheme="minorHAnsi" w:hAnsi="Arial" w:cs="Arial"/>
                <w:color w:val="auto"/>
                <w:kern w:val="0"/>
                <w:sz w:val="22"/>
                <w:szCs w:val="22"/>
                <w:lang w:val="sr-Cyrl-RS" w:eastAsia="en-US"/>
              </w:rPr>
            </w:pPr>
            <w:r>
              <w:rPr>
                <w:rFonts w:ascii="Arial" w:eastAsiaTheme="minorHAnsi" w:hAnsi="Arial" w:cs="Arial"/>
                <w:color w:val="auto"/>
                <w:kern w:val="0"/>
                <w:sz w:val="22"/>
                <w:szCs w:val="22"/>
                <w:lang w:val="sr-Cyrl-RS" w:eastAsia="en-US"/>
              </w:rPr>
              <w:t xml:space="preserve">- </w:t>
            </w:r>
            <w:r w:rsidRPr="002432F7">
              <w:rPr>
                <w:rFonts w:ascii="Arial" w:eastAsiaTheme="minorHAnsi" w:hAnsi="Arial" w:cs="Arial"/>
                <w:color w:val="auto"/>
                <w:kern w:val="0"/>
                <w:sz w:val="22"/>
                <w:szCs w:val="22"/>
                <w:lang w:val="sr-Cyrl-RS" w:eastAsia="en-US"/>
              </w:rPr>
              <w:t>5</w:t>
            </w:r>
            <w:r>
              <w:rPr>
                <w:rFonts w:ascii="Arial" w:eastAsiaTheme="minorHAnsi" w:hAnsi="Arial" w:cs="Arial"/>
                <w:color w:val="auto"/>
                <w:kern w:val="0"/>
                <w:sz w:val="22"/>
                <w:szCs w:val="22"/>
                <w:lang w:val="sr-Cyrl-RS" w:eastAsia="en-US"/>
              </w:rPr>
              <w:t xml:space="preserve"> (пет)</w:t>
            </w:r>
            <w:r w:rsidRPr="002432F7">
              <w:rPr>
                <w:rFonts w:ascii="Arial" w:eastAsiaTheme="minorHAnsi" w:hAnsi="Arial" w:cs="Arial"/>
                <w:color w:val="auto"/>
                <w:kern w:val="0"/>
                <w:sz w:val="22"/>
                <w:szCs w:val="22"/>
                <w:lang w:val="sr-Cyrl-RS" w:eastAsia="en-US"/>
              </w:rPr>
              <w:t xml:space="preserve"> </w:t>
            </w:r>
            <w:r w:rsidRPr="002432F7">
              <w:rPr>
                <w:rFonts w:ascii="Arial" w:eastAsiaTheme="minorHAnsi" w:hAnsi="Arial" w:cs="Arial"/>
                <w:color w:val="auto"/>
                <w:kern w:val="0"/>
                <w:sz w:val="22"/>
                <w:szCs w:val="22"/>
                <w:lang w:eastAsia="en-US"/>
              </w:rPr>
              <w:t>година на возило</w:t>
            </w:r>
            <w:r>
              <w:rPr>
                <w:rFonts w:ascii="Arial" w:eastAsiaTheme="minorHAnsi" w:hAnsi="Arial" w:cs="Arial"/>
                <w:color w:val="auto"/>
                <w:kern w:val="0"/>
                <w:sz w:val="22"/>
                <w:szCs w:val="22"/>
                <w:lang w:val="sr-Cyrl-RS" w:eastAsia="en-US"/>
              </w:rPr>
              <w:t>. Понуђач даје гаранцију_________________.</w:t>
            </w:r>
          </w:p>
          <w:p w:rsidR="002432F7" w:rsidRDefault="002432F7" w:rsidP="002432F7">
            <w:pPr>
              <w:suppressAutoHyphens w:val="0"/>
              <w:spacing w:line="276" w:lineRule="auto"/>
              <w:jc w:val="both"/>
              <w:rPr>
                <w:rFonts w:ascii="Arial" w:eastAsiaTheme="minorHAnsi" w:hAnsi="Arial" w:cs="Arial"/>
                <w:color w:val="auto"/>
                <w:kern w:val="0"/>
                <w:sz w:val="22"/>
                <w:szCs w:val="22"/>
                <w:lang w:val="sr-Cyrl-RS" w:eastAsia="en-US"/>
              </w:rPr>
            </w:pPr>
            <w:r>
              <w:rPr>
                <w:rFonts w:ascii="Arial" w:eastAsiaTheme="minorHAnsi" w:hAnsi="Arial" w:cs="Arial"/>
                <w:color w:val="auto"/>
                <w:kern w:val="0"/>
                <w:sz w:val="22"/>
                <w:szCs w:val="22"/>
                <w:lang w:eastAsia="en-US"/>
              </w:rPr>
              <w:t xml:space="preserve"> </w:t>
            </w:r>
            <w:r>
              <w:rPr>
                <w:rFonts w:ascii="Arial" w:eastAsiaTheme="minorHAnsi" w:hAnsi="Arial" w:cs="Arial"/>
                <w:color w:val="auto"/>
                <w:kern w:val="0"/>
                <w:sz w:val="22"/>
                <w:szCs w:val="22"/>
                <w:lang w:val="sr-Cyrl-RS" w:eastAsia="en-US"/>
              </w:rPr>
              <w:t xml:space="preserve">- </w:t>
            </w:r>
            <w:r w:rsidRPr="002432F7">
              <w:rPr>
                <w:rFonts w:ascii="Arial" w:eastAsiaTheme="minorHAnsi" w:hAnsi="Arial" w:cs="Arial"/>
                <w:color w:val="auto"/>
                <w:kern w:val="0"/>
                <w:sz w:val="22"/>
                <w:szCs w:val="22"/>
                <w:lang w:eastAsia="en-US"/>
              </w:rPr>
              <w:t>8</w:t>
            </w:r>
            <w:r>
              <w:rPr>
                <w:rFonts w:ascii="Arial" w:eastAsiaTheme="minorHAnsi" w:hAnsi="Arial" w:cs="Arial"/>
                <w:color w:val="auto"/>
                <w:kern w:val="0"/>
                <w:sz w:val="22"/>
                <w:szCs w:val="22"/>
                <w:lang w:val="sr-Cyrl-RS" w:eastAsia="en-US"/>
              </w:rPr>
              <w:t xml:space="preserve"> (осам)</w:t>
            </w:r>
            <w:r w:rsidRPr="002432F7">
              <w:rPr>
                <w:rFonts w:ascii="Arial" w:eastAsiaTheme="minorHAnsi" w:hAnsi="Arial" w:cs="Arial"/>
                <w:color w:val="auto"/>
                <w:kern w:val="0"/>
                <w:sz w:val="22"/>
                <w:szCs w:val="22"/>
                <w:lang w:eastAsia="en-US"/>
              </w:rPr>
              <w:t xml:space="preserve"> година на каросерију против корозије</w:t>
            </w:r>
            <w:r>
              <w:rPr>
                <w:rFonts w:ascii="Arial" w:eastAsiaTheme="minorHAnsi" w:hAnsi="Arial" w:cs="Arial"/>
                <w:color w:val="auto"/>
                <w:kern w:val="0"/>
                <w:sz w:val="22"/>
                <w:szCs w:val="22"/>
                <w:lang w:val="sr-Cyrl-RS" w:eastAsia="en-US"/>
              </w:rPr>
              <w:t>. Понуђач даје гаранцију________________.</w:t>
            </w:r>
          </w:p>
          <w:p w:rsidR="002432F7" w:rsidRPr="002432F7" w:rsidRDefault="002432F7" w:rsidP="002432F7">
            <w:pPr>
              <w:suppressAutoHyphens w:val="0"/>
              <w:spacing w:line="276"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val="sr-Cyrl-RS" w:eastAsia="en-US"/>
              </w:rPr>
              <w:t>Гаранције</w:t>
            </w:r>
            <w:r w:rsidRPr="002432F7">
              <w:rPr>
                <w:rFonts w:ascii="Arial" w:eastAsiaTheme="minorHAnsi" w:hAnsi="Arial" w:cs="Arial"/>
                <w:color w:val="auto"/>
                <w:kern w:val="0"/>
                <w:sz w:val="22"/>
                <w:szCs w:val="22"/>
                <w:lang w:eastAsia="en-US"/>
              </w:rPr>
              <w:t xml:space="preserve"> важ</w:t>
            </w:r>
            <w:r>
              <w:rPr>
                <w:rFonts w:ascii="Arial" w:eastAsiaTheme="minorHAnsi" w:hAnsi="Arial" w:cs="Arial"/>
                <w:color w:val="auto"/>
                <w:kern w:val="0"/>
                <w:sz w:val="22"/>
                <w:szCs w:val="22"/>
                <w:lang w:val="sr-Cyrl-RS" w:eastAsia="en-US"/>
              </w:rPr>
              <w:t>е</w:t>
            </w:r>
            <w:r w:rsidRPr="002432F7">
              <w:rPr>
                <w:rFonts w:ascii="Arial" w:eastAsiaTheme="minorHAnsi" w:hAnsi="Arial" w:cs="Arial"/>
                <w:color w:val="auto"/>
                <w:kern w:val="0"/>
                <w:sz w:val="22"/>
                <w:szCs w:val="22"/>
                <w:lang w:eastAsia="en-US"/>
              </w:rPr>
              <w:t xml:space="preserve"> од датума </w:t>
            </w:r>
            <w:r>
              <w:rPr>
                <w:rFonts w:ascii="Arial" w:eastAsiaTheme="minorHAnsi" w:hAnsi="Arial" w:cs="Arial"/>
                <w:color w:val="auto"/>
                <w:kern w:val="0"/>
                <w:sz w:val="22"/>
                <w:szCs w:val="22"/>
                <w:lang w:val="sr-Cyrl-RS" w:eastAsia="en-US"/>
              </w:rPr>
              <w:t>примопредаје</w:t>
            </w:r>
            <w:r w:rsidRPr="002432F7">
              <w:rPr>
                <w:rFonts w:ascii="Arial" w:eastAsiaTheme="minorHAnsi" w:hAnsi="Arial" w:cs="Arial"/>
                <w:color w:val="auto"/>
                <w:kern w:val="0"/>
                <w:sz w:val="22"/>
                <w:szCs w:val="22"/>
                <w:lang w:eastAsia="en-US"/>
              </w:rPr>
              <w:t xml:space="preserve"> возила.</w:t>
            </w:r>
          </w:p>
          <w:p w:rsidR="002972E5" w:rsidRDefault="002972E5" w:rsidP="004E7EC7">
            <w:pPr>
              <w:jc w:val="both"/>
              <w:rPr>
                <w:rFonts w:ascii="Arial" w:eastAsia="TimesNewRomanPSMT" w:hAnsi="Arial" w:cs="Arial"/>
                <w:bCs/>
                <w:lang w:val="sr-Cyrl-RS"/>
              </w:rPr>
            </w:pPr>
          </w:p>
          <w:p w:rsidR="00897573" w:rsidRDefault="00897573" w:rsidP="00FD382C">
            <w:pPr>
              <w:snapToGrid w:val="0"/>
              <w:jc w:val="both"/>
              <w:rPr>
                <w:rFonts w:ascii="Arial" w:eastAsia="TimesNewRomanPSMT" w:hAnsi="Arial" w:cs="Arial"/>
                <w:bCs/>
              </w:rPr>
            </w:pPr>
          </w:p>
        </w:tc>
      </w:tr>
      <w:tr w:rsidR="00C53BBB" w:rsidRPr="00CD34ED" w:rsidTr="009C4065">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C53BBB" w:rsidRDefault="00C53BBB" w:rsidP="00C53BBB">
            <w:pPr>
              <w:snapToGrid w:val="0"/>
              <w:jc w:val="both"/>
              <w:rPr>
                <w:rFonts w:ascii="Arial" w:eastAsia="TimesNewRomanPSMT" w:hAnsi="Arial" w:cs="Arial"/>
                <w:bCs/>
                <w:lang w:val="sr-Cyrl-CS"/>
              </w:rPr>
            </w:pPr>
          </w:p>
          <w:p w:rsidR="00C53BBB" w:rsidRPr="005A7734" w:rsidRDefault="00C53BBB" w:rsidP="00C53BBB">
            <w:pPr>
              <w:jc w:val="both"/>
              <w:rPr>
                <w:rFonts w:ascii="Arial" w:eastAsia="TimesNewRomanPSMT" w:hAnsi="Arial" w:cs="Arial"/>
                <w:bCs/>
                <w:lang w:val="sr-Cyrl-RS"/>
              </w:rPr>
            </w:pPr>
            <w:r w:rsidRPr="00CD34ED">
              <w:rPr>
                <w:rFonts w:ascii="Arial" w:eastAsia="TimesNewRomanPSMT" w:hAnsi="Arial" w:cs="Arial"/>
                <w:bCs/>
                <w:lang w:val="ru-RU"/>
              </w:rPr>
              <w:t>Место и начин испоруке</w:t>
            </w:r>
            <w:r>
              <w:rPr>
                <w:rFonts w:ascii="Arial" w:eastAsia="TimesNewRomanPSMT" w:hAnsi="Arial" w:cs="Arial"/>
                <w:bCs/>
                <w:lang w:val="sr-Cyrl-RS"/>
              </w:rPr>
              <w:t xml:space="preserve"> је ФЦО л</w:t>
            </w:r>
            <w:r w:rsidR="0030063A">
              <w:rPr>
                <w:rFonts w:ascii="Arial" w:eastAsia="TimesNewRomanPSMT" w:hAnsi="Arial" w:cs="Arial"/>
                <w:bCs/>
                <w:lang w:val="sr-Cyrl-RS"/>
              </w:rPr>
              <w:t>окација објеката Наручиоца</w:t>
            </w:r>
          </w:p>
          <w:p w:rsidR="00C53BBB" w:rsidRPr="00CD34ED" w:rsidRDefault="00C53BBB" w:rsidP="00C53BBB">
            <w:pPr>
              <w:snapToGrid w:val="0"/>
              <w:jc w:val="both"/>
              <w:rPr>
                <w:rFonts w:ascii="Arial" w:eastAsia="TimesNewRomanPSMT" w:hAnsi="Arial" w:cs="Arial"/>
                <w:bCs/>
                <w:lang w:val="ru-RU"/>
              </w:rPr>
            </w:pPr>
          </w:p>
        </w:tc>
      </w:tr>
    </w:tbl>
    <w:p w:rsidR="00897573" w:rsidRPr="00CD34ED" w:rsidRDefault="00897573" w:rsidP="00897573">
      <w:pPr>
        <w:ind w:left="720" w:firstLine="720"/>
        <w:jc w:val="both"/>
        <w:rPr>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eastAsia="TimesNewRomanPSMT"/>
          <w:bCs/>
          <w:lang w:val="ru-RU"/>
        </w:rPr>
      </w:pPr>
    </w:p>
    <w:p w:rsidR="00897573" w:rsidRPr="00CD34ED" w:rsidRDefault="00897573" w:rsidP="00897573">
      <w:pPr>
        <w:ind w:left="720" w:firstLine="720"/>
        <w:jc w:val="both"/>
        <w:rPr>
          <w:rFonts w:ascii="Arial" w:eastAsia="TimesNewRomanPSMT" w:hAnsi="Arial" w:cs="Arial"/>
          <w:bCs/>
          <w:lang w:val="ru-RU"/>
        </w:rPr>
      </w:pPr>
      <w:r w:rsidRPr="00CD34ED">
        <w:rPr>
          <w:rFonts w:ascii="Arial" w:eastAsia="TimesNewRomanPSMT" w:hAnsi="Arial" w:cs="Arial"/>
          <w:bCs/>
          <w:lang w:val="ru-RU"/>
        </w:rPr>
        <w:t xml:space="preserve">Датум </w:t>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r>
      <w:r w:rsidRPr="00CD34ED">
        <w:rPr>
          <w:rFonts w:ascii="Arial" w:eastAsia="TimesNewRomanPSMT" w:hAnsi="Arial" w:cs="Arial"/>
          <w:bCs/>
          <w:lang w:val="ru-RU"/>
        </w:rPr>
        <w:tab/>
        <w:t xml:space="preserve">              Понуђач</w:t>
      </w:r>
    </w:p>
    <w:p w:rsidR="00897573" w:rsidRPr="00CD34ED" w:rsidRDefault="00897573" w:rsidP="00897573">
      <w:pPr>
        <w:ind w:left="2880" w:firstLine="720"/>
        <w:jc w:val="both"/>
        <w:rPr>
          <w:rFonts w:ascii="Arial" w:eastAsia="TimesNewRomanPS-BoldMT" w:hAnsi="Arial" w:cs="Arial"/>
          <w:b/>
          <w:bCs/>
          <w:i/>
          <w:iCs/>
          <w:color w:val="002060"/>
          <w:lang w:val="ru-RU"/>
        </w:rPr>
      </w:pPr>
      <w:r w:rsidRPr="00CD34ED">
        <w:rPr>
          <w:rFonts w:eastAsia="TimesNewRomanPSMT"/>
          <w:bCs/>
          <w:lang w:val="ru-RU"/>
        </w:rPr>
        <w:t xml:space="preserve"> </w:t>
      </w:r>
      <w:r w:rsidRPr="00CD34ED">
        <w:rPr>
          <w:rFonts w:ascii="Arial" w:eastAsia="TimesNewRomanPSMT" w:hAnsi="Arial" w:cs="Arial"/>
          <w:bCs/>
          <w:lang w:val="ru-RU"/>
        </w:rPr>
        <w:t xml:space="preserve">   М.П. </w:t>
      </w:r>
    </w:p>
    <w:p w:rsidR="00897573" w:rsidRPr="00CD34ED" w:rsidRDefault="00897573" w:rsidP="00897573">
      <w:pPr>
        <w:jc w:val="both"/>
        <w:rPr>
          <w:rFonts w:eastAsia="TimesNewRomanPS-BoldMT"/>
          <w:b/>
          <w:bCs/>
          <w:i/>
          <w:iCs/>
          <w:color w:val="002060"/>
          <w:lang w:val="ru-RU"/>
        </w:rPr>
      </w:pPr>
      <w:r w:rsidRPr="00CD34ED">
        <w:rPr>
          <w:rFonts w:eastAsia="TimesNewRomanPS-BoldMT"/>
          <w:b/>
          <w:bCs/>
          <w:i/>
          <w:iCs/>
          <w:color w:val="002060"/>
          <w:lang w:val="ru-RU"/>
        </w:rPr>
        <w:t>_____________________________</w:t>
      </w:r>
      <w:r w:rsidRPr="00CD34ED">
        <w:rPr>
          <w:rFonts w:eastAsia="TimesNewRomanPS-BoldMT"/>
          <w:b/>
          <w:bCs/>
          <w:i/>
          <w:iCs/>
          <w:color w:val="002060"/>
          <w:lang w:val="ru-RU"/>
        </w:rPr>
        <w:tab/>
      </w:r>
      <w:r w:rsidRPr="00CD34ED">
        <w:rPr>
          <w:rFonts w:eastAsia="TimesNewRomanPS-BoldMT"/>
          <w:b/>
          <w:bCs/>
          <w:i/>
          <w:iCs/>
          <w:color w:val="002060"/>
          <w:lang w:val="ru-RU"/>
        </w:rPr>
        <w:tab/>
      </w:r>
      <w:r w:rsidRPr="00CD34ED">
        <w:rPr>
          <w:rFonts w:eastAsia="TimesNewRomanPS-BoldMT"/>
          <w:b/>
          <w:bCs/>
          <w:i/>
          <w:iCs/>
          <w:color w:val="002060"/>
          <w:lang w:val="ru-RU"/>
        </w:rPr>
        <w:tab/>
        <w:t>________________________________</w:t>
      </w:r>
    </w:p>
    <w:p w:rsidR="00BC5A88" w:rsidRDefault="00BC5A88" w:rsidP="00897573">
      <w:pPr>
        <w:jc w:val="both"/>
        <w:rPr>
          <w:rFonts w:ascii="Arial" w:hAnsi="Arial" w:cs="Arial"/>
          <w:b/>
          <w:bCs/>
          <w:i/>
          <w:iCs/>
          <w:u w:val="single"/>
          <w:lang w:val="sr-Cyrl-RS"/>
        </w:rPr>
      </w:pPr>
    </w:p>
    <w:p w:rsidR="00897573" w:rsidRPr="00CD34ED" w:rsidRDefault="00897573" w:rsidP="00897573">
      <w:pPr>
        <w:jc w:val="both"/>
        <w:rPr>
          <w:rFonts w:ascii="Arial" w:hAnsi="Arial" w:cs="Arial"/>
          <w:i/>
          <w:iCs/>
          <w:lang w:val="ru-RU"/>
        </w:rPr>
      </w:pPr>
      <w:r w:rsidRPr="00CD34ED">
        <w:rPr>
          <w:rFonts w:ascii="Arial" w:hAnsi="Arial" w:cs="Arial"/>
          <w:b/>
          <w:bCs/>
          <w:i/>
          <w:iCs/>
          <w:u w:val="single"/>
          <w:lang w:val="ru-RU"/>
        </w:rPr>
        <w:t>Напомене:</w:t>
      </w:r>
      <w:r w:rsidRPr="00CD34ED">
        <w:rPr>
          <w:rFonts w:ascii="Arial" w:hAnsi="Arial" w:cs="Arial"/>
          <w:b/>
          <w:bCs/>
          <w:i/>
          <w:iCs/>
          <w:lang w:val="ru-RU"/>
        </w:rPr>
        <w:t xml:space="preserve"> </w:t>
      </w:r>
    </w:p>
    <w:p w:rsidR="00897573" w:rsidRPr="00CD34ED" w:rsidRDefault="00897573" w:rsidP="00897573">
      <w:pPr>
        <w:jc w:val="both"/>
        <w:rPr>
          <w:rFonts w:ascii="Arial" w:hAnsi="Arial" w:cs="Arial"/>
          <w:i/>
          <w:iCs/>
          <w:lang w:val="ru-RU"/>
        </w:rPr>
      </w:pPr>
      <w:r w:rsidRPr="00CD34ED">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CD34ED">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CD34ED" w:rsidRDefault="00897573" w:rsidP="00897573">
      <w:pPr>
        <w:jc w:val="both"/>
        <w:rPr>
          <w:rFonts w:ascii="Arial" w:hAnsi="Arial" w:cs="Arial"/>
          <w:b/>
          <w:i/>
          <w:iCs/>
          <w:lang w:val="ru-RU"/>
        </w:rPr>
      </w:pPr>
      <w:r w:rsidRPr="00CD34ED">
        <w:rPr>
          <w:rFonts w:ascii="Arial" w:hAnsi="Arial" w:cs="Arial"/>
          <w:i/>
          <w:iCs/>
          <w:lang w:val="ru-RU"/>
        </w:rPr>
        <w:lastRenderedPageBreak/>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42199E" w:rsidRDefault="0042199E" w:rsidP="00897573">
      <w:pPr>
        <w:rPr>
          <w:rFonts w:ascii="Arial" w:hAnsi="Arial" w:cs="Arial"/>
          <w:b/>
          <w:bCs/>
          <w:i/>
          <w:iCs/>
          <w:lang w:val="sr-Cyrl-RS"/>
        </w:rPr>
      </w:pPr>
    </w:p>
    <w:p w:rsidR="00A418BB" w:rsidRDefault="00A418BB" w:rsidP="00897573">
      <w:pPr>
        <w:rPr>
          <w:rFonts w:ascii="Arial" w:hAnsi="Arial" w:cs="Arial"/>
          <w:b/>
          <w:bCs/>
          <w:i/>
          <w:iCs/>
          <w:lang w:val="sr-Cyrl-RS"/>
        </w:rPr>
      </w:pPr>
    </w:p>
    <w:p w:rsidR="007929A9" w:rsidRDefault="007929A9" w:rsidP="00897573">
      <w:pPr>
        <w:rPr>
          <w:rFonts w:ascii="Arial" w:hAnsi="Arial" w:cs="Arial"/>
          <w:b/>
          <w:bCs/>
          <w:i/>
          <w:iCs/>
          <w:lang w:val="sr-Cyrl-RS"/>
        </w:rPr>
      </w:pPr>
    </w:p>
    <w:p w:rsidR="00F44D2F" w:rsidRDefault="00F44D2F"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CA58CC" w:rsidRDefault="00CA58CC"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7C4DD2" w:rsidRDefault="007C4DD2" w:rsidP="00897573">
      <w:pPr>
        <w:jc w:val="right"/>
        <w:rPr>
          <w:rFonts w:ascii="Arial" w:hAnsi="Arial" w:cs="Arial"/>
          <w:b/>
          <w:bCs/>
          <w:i/>
          <w:iCs/>
          <w:sz w:val="28"/>
          <w:szCs w:val="28"/>
          <w:lang w:val="sr-Cyrl-RS"/>
        </w:rPr>
      </w:pPr>
    </w:p>
    <w:p w:rsidR="00897573" w:rsidRDefault="00897573" w:rsidP="00897573">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897573" w:rsidRDefault="00897573" w:rsidP="00897573">
      <w:pPr>
        <w:jc w:val="right"/>
        <w:rPr>
          <w:rFonts w:ascii="Arial" w:hAnsi="Arial" w:cs="Arial"/>
          <w:b/>
          <w:bCs/>
          <w:i/>
          <w:iCs/>
          <w:sz w:val="28"/>
          <w:szCs w:val="28"/>
          <w:lang w:val="sr-Cyrl-RS"/>
        </w:rPr>
      </w:pPr>
    </w:p>
    <w:p w:rsidR="00897573" w:rsidRDefault="00897573" w:rsidP="00897573">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897573" w:rsidRPr="00B74160" w:rsidRDefault="00897573" w:rsidP="00897573">
      <w:pPr>
        <w:rPr>
          <w:rFonts w:ascii="Arial" w:hAnsi="Arial" w:cs="Arial"/>
          <w:b/>
          <w:bCs/>
          <w:i/>
          <w:iCs/>
          <w:sz w:val="28"/>
          <w:szCs w:val="28"/>
          <w:lang w:val="sr-Cyrl-R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5"/>
        <w:gridCol w:w="1455"/>
        <w:gridCol w:w="1461"/>
        <w:gridCol w:w="1455"/>
        <w:gridCol w:w="1472"/>
      </w:tblGrid>
      <w:tr w:rsidR="00897573" w:rsidRPr="00CD34ED" w:rsidTr="00F50A01">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CD34ED">
              <w:rPr>
                <w:rFonts w:ascii="Arial" w:hAnsi="Arial" w:cs="Arial"/>
                <w:lang w:val="ru-RU"/>
              </w:rPr>
              <w:t xml:space="preserve"> </w:t>
            </w:r>
            <w:r w:rsidRPr="000D1017">
              <w:rPr>
                <w:rFonts w:ascii="Arial" w:hAnsi="Arial" w:cs="Arial"/>
                <w:lang w:val="sr-Cyrl-CS"/>
              </w:rPr>
              <w:t>Предмет ЈН</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897573" w:rsidRPr="000D1017" w:rsidTr="00F50A01">
        <w:trPr>
          <w:trHeight w:val="291"/>
        </w:trPr>
        <w:tc>
          <w:tcPr>
            <w:tcW w:w="2093"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1</w:t>
            </w:r>
          </w:p>
        </w:tc>
        <w:tc>
          <w:tcPr>
            <w:tcW w:w="77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897573" w:rsidRPr="000D1017" w:rsidRDefault="00897573" w:rsidP="00FD382C">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r w:rsidRPr="000D1017">
              <w:rPr>
                <w:rFonts w:ascii="Arial" w:hAnsi="Arial" w:cs="Arial"/>
                <w:lang w:val="sr-Cyrl-RS"/>
              </w:rPr>
              <w:t>)</w:t>
            </w:r>
          </w:p>
        </w:tc>
        <w:tc>
          <w:tcPr>
            <w:tcW w:w="1472" w:type="dxa"/>
            <w:shd w:val="clear" w:color="auto" w:fill="auto"/>
          </w:tcPr>
          <w:p w:rsidR="00897573" w:rsidRPr="000D1017" w:rsidRDefault="00897573" w:rsidP="00FD382C">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w:t>
            </w:r>
            <w:r w:rsidRPr="000D1017">
              <w:rPr>
                <w:rFonts w:ascii="Arial" w:hAnsi="Arial" w:cs="Arial"/>
                <w:lang w:val="sr-Cyrl-RS"/>
              </w:rPr>
              <w:t>4)</w:t>
            </w:r>
          </w:p>
        </w:tc>
      </w:tr>
      <w:tr w:rsidR="00897573" w:rsidRPr="000D1017" w:rsidTr="003E09F5">
        <w:trPr>
          <w:trHeight w:val="773"/>
        </w:trPr>
        <w:tc>
          <w:tcPr>
            <w:tcW w:w="2093" w:type="dxa"/>
            <w:shd w:val="clear" w:color="auto" w:fill="auto"/>
          </w:tcPr>
          <w:p w:rsidR="00897573" w:rsidRPr="00CD34ED" w:rsidRDefault="00F50A01" w:rsidP="004A3295">
            <w:pPr>
              <w:pStyle w:val="TableContents"/>
              <w:jc w:val="center"/>
              <w:rPr>
                <w:rFonts w:ascii="Arial" w:hAnsi="Arial" w:cs="Arial"/>
                <w:iCs/>
                <w:sz w:val="22"/>
                <w:szCs w:val="22"/>
                <w:lang w:val="ru-RU"/>
              </w:rPr>
            </w:pPr>
            <w:r w:rsidRPr="00F50A01">
              <w:rPr>
                <w:rFonts w:ascii="Arial" w:hAnsi="Arial" w:cs="Arial"/>
                <w:iCs/>
                <w:sz w:val="22"/>
                <w:szCs w:val="22"/>
                <w:lang w:val="sr-Cyrl-CS"/>
              </w:rPr>
              <w:t>Ново</w:t>
            </w:r>
            <w:r w:rsidR="00436B44">
              <w:rPr>
                <w:rFonts w:ascii="Arial" w:hAnsi="Arial" w:cs="Arial"/>
                <w:iCs/>
                <w:sz w:val="22"/>
                <w:szCs w:val="22"/>
                <w:lang w:val="sr-Cyrl-CS"/>
              </w:rPr>
              <w:t xml:space="preserve"> теретно </w:t>
            </w:r>
            <w:r w:rsidR="004A3295">
              <w:rPr>
                <w:rFonts w:ascii="Arial" w:hAnsi="Arial" w:cs="Arial"/>
                <w:iCs/>
                <w:sz w:val="22"/>
                <w:szCs w:val="22"/>
                <w:lang w:val="sr-Cyrl-CS"/>
              </w:rPr>
              <w:t>комби</w:t>
            </w:r>
            <w:r w:rsidRPr="00F50A01">
              <w:rPr>
                <w:rFonts w:ascii="Arial" w:hAnsi="Arial" w:cs="Arial"/>
                <w:iCs/>
                <w:sz w:val="22"/>
                <w:szCs w:val="22"/>
                <w:lang w:val="sr-Cyrl-CS"/>
              </w:rPr>
              <w:t xml:space="preserve"> возило </w:t>
            </w:r>
          </w:p>
        </w:tc>
        <w:tc>
          <w:tcPr>
            <w:tcW w:w="775" w:type="dxa"/>
            <w:shd w:val="clear" w:color="auto" w:fill="auto"/>
            <w:vAlign w:val="center"/>
          </w:tcPr>
          <w:p w:rsidR="00897573" w:rsidRPr="00DA400F" w:rsidRDefault="00F50A01" w:rsidP="003E09F5">
            <w:pPr>
              <w:pStyle w:val="TableContents"/>
              <w:jc w:val="center"/>
              <w:rPr>
                <w:rFonts w:ascii="Arial" w:hAnsi="Arial" w:cs="Arial"/>
                <w:b/>
              </w:rPr>
            </w:pPr>
            <w:r w:rsidRPr="00DA400F">
              <w:rPr>
                <w:rFonts w:ascii="Arial" w:hAnsi="Arial" w:cs="Arial"/>
                <w:b/>
                <w:iCs/>
                <w:lang w:val="sr-Cyrl-CS"/>
              </w:rPr>
              <w:t>1 ком</w:t>
            </w: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61" w:type="dxa"/>
            <w:shd w:val="clear" w:color="auto" w:fill="auto"/>
          </w:tcPr>
          <w:p w:rsidR="00897573" w:rsidRPr="000D1017" w:rsidRDefault="00897573" w:rsidP="00FD382C">
            <w:pPr>
              <w:pStyle w:val="TableContents"/>
              <w:snapToGrid w:val="0"/>
              <w:jc w:val="center"/>
              <w:rPr>
                <w:rFonts w:ascii="Arial" w:hAnsi="Arial" w:cs="Arial"/>
              </w:rPr>
            </w:pPr>
          </w:p>
        </w:tc>
        <w:tc>
          <w:tcPr>
            <w:tcW w:w="1455" w:type="dxa"/>
            <w:shd w:val="clear" w:color="auto" w:fill="auto"/>
          </w:tcPr>
          <w:p w:rsidR="00897573" w:rsidRPr="000D1017" w:rsidRDefault="00897573" w:rsidP="00FD382C">
            <w:pPr>
              <w:pStyle w:val="TableContents"/>
              <w:snapToGrid w:val="0"/>
              <w:jc w:val="center"/>
              <w:rPr>
                <w:rFonts w:ascii="Arial" w:hAnsi="Arial" w:cs="Arial"/>
              </w:rPr>
            </w:pPr>
          </w:p>
        </w:tc>
        <w:tc>
          <w:tcPr>
            <w:tcW w:w="1472" w:type="dxa"/>
            <w:shd w:val="clear" w:color="auto" w:fill="auto"/>
          </w:tcPr>
          <w:p w:rsidR="00897573" w:rsidRPr="000D1017" w:rsidRDefault="00897573" w:rsidP="00FD382C">
            <w:pPr>
              <w:pStyle w:val="TableContents"/>
              <w:snapToGrid w:val="0"/>
              <w:jc w:val="center"/>
              <w:rPr>
                <w:rFonts w:ascii="Arial" w:hAnsi="Arial" w:cs="Arial"/>
              </w:rPr>
            </w:pPr>
          </w:p>
        </w:tc>
      </w:tr>
      <w:tr w:rsidR="00897573" w:rsidTr="00FD382C">
        <w:tc>
          <w:tcPr>
            <w:tcW w:w="5784" w:type="dxa"/>
            <w:gridSpan w:val="4"/>
            <w:shd w:val="clear" w:color="auto" w:fill="auto"/>
          </w:tcPr>
          <w:p w:rsidR="00897573" w:rsidRPr="000D1017" w:rsidRDefault="00897573" w:rsidP="00FD382C">
            <w:pPr>
              <w:pStyle w:val="TableContents"/>
              <w:snapToGrid w:val="0"/>
              <w:rPr>
                <w:rFonts w:ascii="Arial" w:hAnsi="Arial" w:cs="Arial"/>
                <w:b/>
                <w:i/>
                <w:lang w:val="sr-Cyrl-RS"/>
              </w:rPr>
            </w:pPr>
            <w:r w:rsidRPr="000D1017">
              <w:rPr>
                <w:rFonts w:ascii="Arial" w:hAnsi="Arial" w:cs="Arial"/>
                <w:b/>
                <w:i/>
                <w:lang w:val="sr-Cyrl-RS"/>
              </w:rPr>
              <w:t>УКУПНО:</w:t>
            </w:r>
          </w:p>
        </w:tc>
        <w:tc>
          <w:tcPr>
            <w:tcW w:w="1455" w:type="dxa"/>
            <w:shd w:val="clear" w:color="auto" w:fill="C6D9F1"/>
          </w:tcPr>
          <w:p w:rsidR="00897573" w:rsidRPr="000D1017" w:rsidRDefault="00897573" w:rsidP="00FD382C">
            <w:pPr>
              <w:pStyle w:val="TableContents"/>
              <w:snapToGrid w:val="0"/>
              <w:rPr>
                <w:rFonts w:ascii="Arial" w:hAnsi="Arial" w:cs="Arial"/>
              </w:rPr>
            </w:pPr>
          </w:p>
        </w:tc>
        <w:tc>
          <w:tcPr>
            <w:tcW w:w="1472" w:type="dxa"/>
            <w:shd w:val="clear" w:color="auto" w:fill="C6D9F1"/>
          </w:tcPr>
          <w:p w:rsidR="00897573" w:rsidRPr="000D1017" w:rsidRDefault="00897573" w:rsidP="00FD382C">
            <w:pPr>
              <w:pStyle w:val="TableContents"/>
              <w:snapToGrid w:val="0"/>
              <w:rPr>
                <w:rFonts w:ascii="Arial" w:hAnsi="Arial" w:cs="Arial"/>
              </w:rPr>
            </w:pPr>
          </w:p>
        </w:tc>
      </w:tr>
    </w:tbl>
    <w:p w:rsidR="00897573" w:rsidRDefault="00897573" w:rsidP="00897573">
      <w:pPr>
        <w:rPr>
          <w:lang w:val="sr-Cyrl-RS"/>
        </w:rPr>
      </w:pPr>
    </w:p>
    <w:p w:rsidR="00897573" w:rsidRDefault="00897573" w:rsidP="00897573">
      <w:pPr>
        <w:ind w:left="360"/>
        <w:jc w:val="both"/>
        <w:rPr>
          <w:rFonts w:ascii="Arial" w:hAnsi="Arial" w:cs="Arial"/>
          <w:b/>
          <w:bCs/>
          <w:iCs/>
          <w:u w:val="single"/>
          <w:lang w:val="sr-Cyrl-RS"/>
        </w:rPr>
      </w:pPr>
      <w:r w:rsidRPr="00CD34ED">
        <w:rPr>
          <w:rFonts w:ascii="Arial" w:hAnsi="Arial" w:cs="Arial"/>
          <w:b/>
          <w:bCs/>
          <w:iCs/>
          <w:u w:val="single"/>
          <w:lang w:val="ru-RU"/>
        </w:rPr>
        <w:t xml:space="preserve">Упутство за попуњавање обрасца структуре цене: </w:t>
      </w:r>
    </w:p>
    <w:p w:rsidR="00897573" w:rsidRPr="00486266" w:rsidRDefault="00897573" w:rsidP="00897573">
      <w:pPr>
        <w:ind w:left="360"/>
        <w:jc w:val="both"/>
        <w:rPr>
          <w:rFonts w:ascii="Arial" w:hAnsi="Arial" w:cs="Arial"/>
          <w:bCs/>
          <w:iCs/>
          <w:color w:val="002060"/>
          <w:lang w:val="sr-Cyrl-RS"/>
        </w:rPr>
      </w:pPr>
    </w:p>
    <w:p w:rsidR="00897573" w:rsidRDefault="00897573" w:rsidP="00897573">
      <w:pPr>
        <w:pStyle w:val="ListParagraph"/>
        <w:tabs>
          <w:tab w:val="left" w:pos="90"/>
        </w:tabs>
        <w:ind w:left="0"/>
        <w:jc w:val="both"/>
        <w:rPr>
          <w:rFonts w:ascii="Arial" w:hAnsi="Arial" w:cs="Arial"/>
          <w:bCs/>
          <w:iCs/>
          <w:lang w:val="sr-Cyrl-CS"/>
        </w:rPr>
      </w:pPr>
      <w:r w:rsidRPr="00CD34ED">
        <w:rPr>
          <w:rFonts w:ascii="Arial" w:hAnsi="Arial" w:cs="Arial"/>
          <w:bCs/>
          <w:iCs/>
          <w:lang w:val="ru-RU"/>
        </w:rPr>
        <w:t>Понуђач треба да попун</w:t>
      </w:r>
      <w:r>
        <w:rPr>
          <w:rFonts w:ascii="Arial" w:hAnsi="Arial" w:cs="Arial"/>
          <w:bCs/>
          <w:iCs/>
          <w:lang w:val="sr-Cyrl-CS"/>
        </w:rPr>
        <w:t>и</w:t>
      </w:r>
      <w:r w:rsidRPr="00CD34ED">
        <w:rPr>
          <w:rFonts w:ascii="Arial" w:hAnsi="Arial" w:cs="Arial"/>
          <w:bCs/>
          <w:iCs/>
          <w:lang w:val="ru-RU"/>
        </w:rPr>
        <w:t xml:space="preserve"> образац структуре цене </w:t>
      </w:r>
      <w:r>
        <w:rPr>
          <w:rFonts w:ascii="Arial" w:hAnsi="Arial" w:cs="Arial"/>
          <w:bCs/>
          <w:iCs/>
          <w:lang w:val="sr-Cyrl-CS"/>
        </w:rPr>
        <w:t>на следећи начин</w:t>
      </w:r>
      <w:r w:rsidRPr="00CD34ED">
        <w:rPr>
          <w:rFonts w:ascii="Arial" w:hAnsi="Arial" w:cs="Arial"/>
          <w:bCs/>
          <w:iCs/>
          <w:lang w:val="ru-RU"/>
        </w:rPr>
        <w:t>:</w:t>
      </w:r>
    </w:p>
    <w:p w:rsidR="00897573" w:rsidRDefault="00897573" w:rsidP="0089757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у</w:t>
      </w:r>
      <w:r w:rsidR="00245828">
        <w:rPr>
          <w:rFonts w:ascii="Arial" w:hAnsi="Arial" w:cs="Arial"/>
          <w:bCs/>
          <w:iCs/>
          <w:lang w:val="sr-Cyrl-CS"/>
        </w:rPr>
        <w:t xml:space="preserve"> колону</w:t>
      </w:r>
      <w:r>
        <w:rPr>
          <w:rFonts w:ascii="Arial" w:hAnsi="Arial" w:cs="Arial"/>
          <w:bCs/>
          <w:iCs/>
          <w:lang w:val="sr-Cyrl-CS"/>
        </w:rPr>
        <w:t xml:space="preserve"> </w:t>
      </w:r>
      <w:r w:rsidRPr="00CD34ED">
        <w:rPr>
          <w:rFonts w:ascii="Arial" w:hAnsi="Arial" w:cs="Arial"/>
          <w:bCs/>
          <w:iCs/>
          <w:lang w:val="ru-RU"/>
        </w:rPr>
        <w:t>3. уписати колико износи јединична цена без ПДВ-а</w:t>
      </w:r>
      <w:r>
        <w:rPr>
          <w:rFonts w:ascii="Arial" w:hAnsi="Arial" w:cs="Arial"/>
          <w:bCs/>
          <w:iCs/>
          <w:lang w:val="sr-Cyrl-RS"/>
        </w:rPr>
        <w:t>,</w:t>
      </w:r>
      <w:r w:rsidRPr="00CD34ED">
        <w:rPr>
          <w:rFonts w:ascii="Arial" w:hAnsi="Arial" w:cs="Arial"/>
          <w:bCs/>
          <w:iCs/>
          <w:lang w:val="ru-RU"/>
        </w:rPr>
        <w:t xml:space="preserve"> за  тражени предмет јавне набавке;</w:t>
      </w:r>
    </w:p>
    <w:p w:rsidR="00897573" w:rsidRDefault="00897573" w:rsidP="00897573">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у колон</w:t>
      </w:r>
      <w:r w:rsidR="00245828">
        <w:rPr>
          <w:rFonts w:ascii="Arial" w:hAnsi="Arial" w:cs="Arial"/>
          <w:bCs/>
          <w:iCs/>
          <w:lang w:val="sr-Cyrl-CS"/>
        </w:rPr>
        <w:t>у</w:t>
      </w:r>
      <w:r>
        <w:rPr>
          <w:rFonts w:ascii="Arial" w:hAnsi="Arial" w:cs="Arial"/>
          <w:bCs/>
          <w:iCs/>
          <w:lang w:val="sr-Cyrl-CS"/>
        </w:rPr>
        <w:t xml:space="preserve"> </w:t>
      </w:r>
      <w:r w:rsidRPr="00CD34ED">
        <w:rPr>
          <w:rFonts w:ascii="Arial" w:hAnsi="Arial" w:cs="Arial"/>
          <w:bCs/>
          <w:iCs/>
          <w:lang w:val="ru-RU"/>
        </w:rPr>
        <w:t>4. уписати колико износи</w:t>
      </w:r>
      <w:r>
        <w:rPr>
          <w:rFonts w:ascii="Arial" w:hAnsi="Arial" w:cs="Arial"/>
          <w:bCs/>
          <w:iCs/>
          <w:lang w:val="sr-Cyrl-RS"/>
        </w:rPr>
        <w:t xml:space="preserve"> јединична цена са ПДВ</w:t>
      </w:r>
      <w:r w:rsidRPr="00CD34ED">
        <w:rPr>
          <w:rFonts w:ascii="Arial" w:hAnsi="Arial" w:cs="Arial"/>
          <w:bCs/>
          <w:iCs/>
          <w:lang w:val="ru-RU"/>
        </w:rPr>
        <w:t>-</w:t>
      </w:r>
      <w:r>
        <w:rPr>
          <w:rFonts w:ascii="Arial" w:hAnsi="Arial" w:cs="Arial"/>
          <w:bCs/>
          <w:iCs/>
          <w:lang w:val="sr-Cyrl-RS"/>
        </w:rPr>
        <w:t xml:space="preserve">ом, </w:t>
      </w:r>
      <w:r w:rsidRPr="00CD34ED">
        <w:rPr>
          <w:rFonts w:ascii="Arial" w:hAnsi="Arial" w:cs="Arial"/>
          <w:bCs/>
          <w:iCs/>
          <w:lang w:val="ru-RU"/>
        </w:rPr>
        <w:t>за  тражени предмет јавне набавке;</w:t>
      </w:r>
    </w:p>
    <w:p w:rsidR="00897573" w:rsidRPr="002F4414" w:rsidRDefault="00245828" w:rsidP="00897573">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у колону</w:t>
      </w:r>
      <w:r w:rsidR="00897573">
        <w:rPr>
          <w:rFonts w:ascii="Arial" w:hAnsi="Arial" w:cs="Arial"/>
          <w:bCs/>
          <w:iCs/>
          <w:lang w:val="sr-Cyrl-RS"/>
        </w:rPr>
        <w:t xml:space="preserve"> 5. уписати </w:t>
      </w:r>
      <w:r w:rsidR="00897573" w:rsidRPr="00CD34ED">
        <w:rPr>
          <w:rFonts w:ascii="Arial" w:hAnsi="Arial" w:cs="Arial"/>
          <w:bCs/>
          <w:iCs/>
          <w:lang w:val="ru-RU"/>
        </w:rPr>
        <w:t xml:space="preserve">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00897573" w:rsidRPr="00CD34ED">
        <w:rPr>
          <w:rFonts w:ascii="Arial" w:hAnsi="Arial" w:cs="Arial"/>
          <w:bCs/>
          <w:iCs/>
          <w:color w:val="auto"/>
          <w:lang w:val="ru-RU"/>
        </w:rPr>
        <w:t>колони 2.);</w:t>
      </w:r>
      <w:r w:rsidR="00897573" w:rsidRPr="002F4414">
        <w:rPr>
          <w:rFonts w:ascii="Arial" w:hAnsi="Arial" w:cs="Arial"/>
          <w:bCs/>
          <w:iCs/>
          <w:color w:val="auto"/>
          <w:lang w:val="sr-Cyrl-RS"/>
        </w:rPr>
        <w:t xml:space="preserve"> На крају уписати укупну цену предмета набавке </w:t>
      </w:r>
      <w:r w:rsidR="00897573" w:rsidRPr="00CD34ED">
        <w:rPr>
          <w:rFonts w:ascii="Arial" w:hAnsi="Arial" w:cs="Arial"/>
          <w:bCs/>
          <w:iCs/>
          <w:color w:val="auto"/>
          <w:lang w:val="ru-RU"/>
        </w:rPr>
        <w:t>без ПДВ-а</w:t>
      </w:r>
      <w:r w:rsidR="00897573" w:rsidRPr="002F4414">
        <w:rPr>
          <w:rFonts w:ascii="Arial" w:hAnsi="Arial" w:cs="Arial"/>
          <w:bCs/>
          <w:iCs/>
          <w:color w:val="auto"/>
          <w:lang w:val="sr-Cyrl-RS"/>
        </w:rPr>
        <w:t>.</w:t>
      </w:r>
    </w:p>
    <w:p w:rsidR="00897573" w:rsidRPr="00CD34ED" w:rsidRDefault="00245828" w:rsidP="00897573">
      <w:pPr>
        <w:pStyle w:val="ListParagraph"/>
        <w:numPr>
          <w:ilvl w:val="0"/>
          <w:numId w:val="9"/>
        </w:numPr>
        <w:tabs>
          <w:tab w:val="left" w:pos="90"/>
        </w:tabs>
        <w:jc w:val="both"/>
        <w:rPr>
          <w:rFonts w:ascii="Arial" w:hAnsi="Arial" w:cs="Arial"/>
          <w:color w:val="auto"/>
          <w:lang w:val="ru-RU"/>
        </w:rPr>
      </w:pPr>
      <w:r>
        <w:rPr>
          <w:rFonts w:ascii="Arial" w:hAnsi="Arial" w:cs="Arial"/>
          <w:bCs/>
          <w:iCs/>
          <w:color w:val="auto"/>
          <w:lang w:val="sr-Cyrl-CS"/>
        </w:rPr>
        <w:t>у колону</w:t>
      </w:r>
      <w:r w:rsidR="00897573" w:rsidRPr="002F4414">
        <w:rPr>
          <w:rFonts w:ascii="Arial" w:hAnsi="Arial" w:cs="Arial"/>
          <w:bCs/>
          <w:iCs/>
          <w:color w:val="auto"/>
          <w:lang w:val="sr-Cyrl-CS"/>
        </w:rPr>
        <w:t xml:space="preserve"> </w:t>
      </w:r>
      <w:r w:rsidR="00897573" w:rsidRPr="00CD34ED">
        <w:rPr>
          <w:rFonts w:ascii="Arial" w:hAnsi="Arial" w:cs="Arial"/>
          <w:bCs/>
          <w:iCs/>
          <w:color w:val="auto"/>
          <w:lang w:val="ru-RU"/>
        </w:rPr>
        <w:t xml:space="preserve">6. уписати колико износи укупна цена са ПДВ-ом за  тражени предмет јавне набавке и то тако што ће помножити јединичну цену </w:t>
      </w:r>
      <w:r w:rsidR="00897573" w:rsidRPr="002F4414">
        <w:rPr>
          <w:rFonts w:ascii="Arial" w:hAnsi="Arial" w:cs="Arial"/>
          <w:bCs/>
          <w:iCs/>
          <w:color w:val="auto"/>
          <w:lang w:val="sr-Cyrl-RS"/>
        </w:rPr>
        <w:t>са</w:t>
      </w:r>
      <w:r w:rsidR="00897573" w:rsidRPr="00CD34ED">
        <w:rPr>
          <w:rFonts w:ascii="Arial" w:hAnsi="Arial" w:cs="Arial"/>
          <w:bCs/>
          <w:iCs/>
          <w:color w:val="auto"/>
          <w:lang w:val="ru-RU"/>
        </w:rPr>
        <w:t xml:space="preserve"> ПДВ-</w:t>
      </w:r>
      <w:r w:rsidR="00897573" w:rsidRPr="002F4414">
        <w:rPr>
          <w:rFonts w:ascii="Arial" w:hAnsi="Arial" w:cs="Arial"/>
          <w:bCs/>
          <w:iCs/>
          <w:color w:val="auto"/>
          <w:lang w:val="sr-Cyrl-RS"/>
        </w:rPr>
        <w:t>ом</w:t>
      </w:r>
      <w:r w:rsidR="00897573" w:rsidRPr="00CD34ED">
        <w:rPr>
          <w:rFonts w:ascii="Arial" w:hAnsi="Arial" w:cs="Arial"/>
          <w:bCs/>
          <w:iCs/>
          <w:color w:val="auto"/>
          <w:lang w:val="ru-RU"/>
        </w:rPr>
        <w:t xml:space="preserve"> (наведену у колони </w:t>
      </w:r>
      <w:r w:rsidR="00897573" w:rsidRPr="002F4414">
        <w:rPr>
          <w:rFonts w:ascii="Arial" w:hAnsi="Arial" w:cs="Arial"/>
          <w:bCs/>
          <w:iCs/>
          <w:color w:val="auto"/>
          <w:lang w:val="sr-Cyrl-RS"/>
        </w:rPr>
        <w:t>4</w:t>
      </w:r>
      <w:r w:rsidR="00897573" w:rsidRPr="00CD34ED">
        <w:rPr>
          <w:rFonts w:ascii="Arial" w:hAnsi="Arial" w:cs="Arial"/>
          <w:bCs/>
          <w:iCs/>
          <w:color w:val="auto"/>
          <w:lang w:val="ru-RU"/>
        </w:rPr>
        <w:t>.) са траженим количинама (које су наведене у колони 2.);</w:t>
      </w:r>
      <w:r w:rsidR="00897573" w:rsidRPr="002F4414">
        <w:rPr>
          <w:rFonts w:ascii="Arial" w:hAnsi="Arial" w:cs="Arial"/>
          <w:bCs/>
          <w:iCs/>
          <w:color w:val="auto"/>
          <w:lang w:val="sr-Cyrl-RS"/>
        </w:rPr>
        <w:t xml:space="preserve"> На крају уписати укупну цену предмета набавке са</w:t>
      </w:r>
      <w:r w:rsidR="00897573" w:rsidRPr="00CD34ED">
        <w:rPr>
          <w:rFonts w:ascii="Arial" w:hAnsi="Arial" w:cs="Arial"/>
          <w:bCs/>
          <w:iCs/>
          <w:color w:val="auto"/>
          <w:lang w:val="ru-RU"/>
        </w:rPr>
        <w:t xml:space="preserve"> ПДВ-</w:t>
      </w:r>
      <w:r w:rsidR="00897573" w:rsidRPr="002F4414">
        <w:rPr>
          <w:rFonts w:ascii="Arial" w:hAnsi="Arial" w:cs="Arial"/>
          <w:bCs/>
          <w:iCs/>
          <w:color w:val="auto"/>
          <w:lang w:val="sr-Cyrl-RS"/>
        </w:rPr>
        <w:t>ом.</w:t>
      </w:r>
    </w:p>
    <w:p w:rsidR="00897573" w:rsidRPr="00AF1FD1" w:rsidRDefault="00897573" w:rsidP="00897573">
      <w:pPr>
        <w:pStyle w:val="ListParagraph"/>
        <w:tabs>
          <w:tab w:val="left" w:pos="90"/>
        </w:tabs>
        <w:ind w:left="90"/>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Датум:</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w:t>
            </w:r>
          </w:p>
          <w:p w:rsidR="00344C4B" w:rsidRPr="00344C4B" w:rsidRDefault="00344C4B" w:rsidP="00FD382C">
            <w:pPr>
              <w:pStyle w:val="BodyText2"/>
              <w:spacing w:line="100" w:lineRule="atLeast"/>
              <w:jc w:val="center"/>
              <w:rPr>
                <w:rFonts w:ascii="Arial" w:hAnsi="Arial" w:cs="Arial"/>
                <w:lang w:val="sr-Cyrl-RS"/>
              </w:rPr>
            </w:pPr>
          </w:p>
        </w:tc>
        <w:tc>
          <w:tcPr>
            <w:tcW w:w="3068" w:type="dxa"/>
            <w:shd w:val="clear" w:color="auto" w:fill="auto"/>
            <w:vAlign w:val="center"/>
          </w:tcPr>
          <w:p w:rsidR="00897573" w:rsidRDefault="00AF1FD1" w:rsidP="00AF1FD1">
            <w:pPr>
              <w:pStyle w:val="BodyText2"/>
              <w:spacing w:line="100" w:lineRule="atLeast"/>
              <w:rPr>
                <w:rFonts w:ascii="Arial" w:hAnsi="Arial" w:cs="Arial"/>
              </w:rPr>
            </w:pPr>
            <w:r>
              <w:rPr>
                <w:rFonts w:ascii="Arial" w:hAnsi="Arial" w:cs="Arial"/>
                <w:lang w:val="sr-Cyrl-RS"/>
              </w:rPr>
              <w:t xml:space="preserve">                 </w:t>
            </w:r>
            <w:r w:rsidR="00897573">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lang w:val="sr-Cyrl-RS"/>
              </w:rPr>
            </w:pPr>
            <w:r>
              <w:rPr>
                <w:rFonts w:ascii="Arial" w:hAnsi="Arial" w:cs="Arial"/>
              </w:rPr>
              <w:t>Потпис понуђача</w:t>
            </w:r>
          </w:p>
          <w:p w:rsidR="008666E0" w:rsidRPr="008666E0" w:rsidRDefault="008666E0" w:rsidP="00FD382C">
            <w:pPr>
              <w:pStyle w:val="BodyText2"/>
              <w:spacing w:line="100" w:lineRule="atLeast"/>
              <w:jc w:val="center"/>
              <w:rPr>
                <w:rFonts w:ascii="Arial" w:hAnsi="Arial" w:cs="Arial"/>
                <w:lang w:val="sr-Cyrl-RS"/>
              </w:rPr>
            </w:pPr>
            <w:r>
              <w:rPr>
                <w:rFonts w:ascii="Arial" w:hAnsi="Arial" w:cs="Arial"/>
                <w:lang w:val="sr-Cyrl-RS"/>
              </w:rPr>
              <w:t>__________________</w:t>
            </w:r>
          </w:p>
        </w:tc>
      </w:tr>
    </w:tbl>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C24A6" w:rsidRDefault="00CC24A6"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9B5CAC" w:rsidRDefault="009B5CAC"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CF7DC0" w:rsidRDefault="00CF7DC0"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897573" w:rsidRDefault="00897573" w:rsidP="00897573">
      <w:pPr>
        <w:rPr>
          <w:rFonts w:ascii="Arial" w:hAnsi="Arial" w:cs="Arial"/>
          <w:b/>
          <w:bCs/>
          <w:i/>
          <w:iCs/>
          <w:sz w:val="28"/>
          <w:szCs w:val="28"/>
          <w:lang w:val="sr-Cyrl-RS"/>
        </w:rPr>
      </w:pPr>
    </w:p>
    <w:p w:rsidR="00897573" w:rsidRPr="00E03BD1" w:rsidRDefault="00897573" w:rsidP="00897573">
      <w:pPr>
        <w:rPr>
          <w:rFonts w:ascii="Arial" w:hAnsi="Arial" w:cs="Arial"/>
          <w:b/>
          <w:bCs/>
          <w:i/>
          <w:iCs/>
          <w:sz w:val="28"/>
          <w:szCs w:val="28"/>
          <w:lang w:val="sr-Cyrl-RS"/>
        </w:rPr>
      </w:pPr>
    </w:p>
    <w:p w:rsidR="00897573" w:rsidRPr="00CD34ED" w:rsidRDefault="00897573" w:rsidP="00897573">
      <w:pPr>
        <w:spacing w:after="120"/>
        <w:jc w:val="both"/>
        <w:rPr>
          <w:rFonts w:ascii="Arial" w:hAnsi="Arial" w:cs="Arial"/>
          <w:b/>
          <w:i/>
          <w:lang w:val="ru-RU"/>
        </w:rPr>
      </w:pPr>
      <w:r w:rsidRPr="00CD34ED">
        <w:rPr>
          <w:rFonts w:ascii="Arial" w:hAnsi="Arial" w:cs="Arial"/>
          <w:lang w:val="ru-RU"/>
        </w:rPr>
        <w:t xml:space="preserve">У складу са чланом 88. </w:t>
      </w:r>
      <w:r>
        <w:rPr>
          <w:rFonts w:ascii="Arial" w:hAnsi="Arial" w:cs="Arial"/>
          <w:lang w:val="sr-Cyrl-CS"/>
        </w:rPr>
        <w:t>став 1.</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понуђач</w:t>
      </w:r>
      <w:r>
        <w:rPr>
          <w:rFonts w:ascii="Arial" w:hAnsi="Arial" w:cs="Arial"/>
          <w:lang w:val="sr-Cyrl-RS"/>
        </w:rPr>
        <w:t xml:space="preserve"> ____________________ </w:t>
      </w:r>
      <w:r w:rsidRPr="00221130">
        <w:rPr>
          <w:rFonts w:ascii="Arial" w:hAnsi="Arial" w:cs="Arial"/>
          <w:i/>
          <w:lang w:val="ru-RU"/>
        </w:rPr>
        <w:t>[</w:t>
      </w:r>
      <w:r w:rsidRPr="00CD34ED">
        <w:rPr>
          <w:rFonts w:ascii="Arial" w:hAnsi="Arial" w:cs="Arial"/>
          <w:i/>
          <w:iCs/>
          <w:lang w:val="ru-RU"/>
        </w:rPr>
        <w:t xml:space="preserve">навести </w:t>
      </w:r>
      <w:r>
        <w:rPr>
          <w:rFonts w:ascii="Arial" w:hAnsi="Arial" w:cs="Arial"/>
          <w:i/>
          <w:iCs/>
          <w:lang w:val="sr-Cyrl-CS"/>
        </w:rPr>
        <w:t>назив понуђача</w:t>
      </w:r>
      <w:r w:rsidRPr="00CD34ED">
        <w:rPr>
          <w:rFonts w:ascii="Arial" w:hAnsi="Arial" w:cs="Arial"/>
          <w:i/>
          <w:iCs/>
          <w:lang w:val="ru-RU"/>
        </w:rPr>
        <w:t xml:space="preserve">], </w:t>
      </w:r>
      <w:r w:rsidRPr="00CD34ED">
        <w:rPr>
          <w:rFonts w:ascii="Arial" w:hAnsi="Arial" w:cs="Arial"/>
          <w:lang w:val="ru-RU"/>
        </w:rPr>
        <w:t>достав</w:t>
      </w:r>
      <w:r>
        <w:rPr>
          <w:rFonts w:ascii="Arial" w:hAnsi="Arial" w:cs="Arial"/>
          <w:lang w:val="sr-Cyrl-CS"/>
        </w:rPr>
        <w:t xml:space="preserve">ља </w:t>
      </w:r>
      <w:r w:rsidRPr="00CD34ED">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CD34ED">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RPr="00CD34ED" w:rsidTr="00FD382C">
        <w:tc>
          <w:tcPr>
            <w:tcW w:w="5565" w:type="dxa"/>
            <w:tcBorders>
              <w:top w:val="single" w:sz="4" w:space="0" w:color="000000"/>
              <w:left w:val="single" w:sz="4" w:space="0" w:color="000000"/>
              <w:bottom w:val="single" w:sz="4" w:space="0" w:color="000000"/>
            </w:tcBorders>
            <w:shd w:val="clear" w:color="auto" w:fill="auto"/>
          </w:tcPr>
          <w:p w:rsidR="00897573" w:rsidRPr="00CD34ED" w:rsidRDefault="00897573" w:rsidP="00FD382C">
            <w:pPr>
              <w:snapToGrid w:val="0"/>
              <w:jc w:val="both"/>
              <w:rPr>
                <w:rFonts w:ascii="Arial" w:hAnsi="Arial" w:cs="Arial"/>
                <w:i/>
                <w:lang w:val="ru-RU"/>
              </w:rPr>
            </w:pPr>
          </w:p>
          <w:p w:rsidR="00897573" w:rsidRDefault="00897573" w:rsidP="00FD382C">
            <w:pPr>
              <w:jc w:val="both"/>
              <w:rPr>
                <w:rFonts w:ascii="Arial" w:hAnsi="Arial" w:cs="Arial"/>
                <w:lang w:val="ru-RU"/>
              </w:rPr>
            </w:pPr>
            <w:r w:rsidRPr="00CD34ED">
              <w:rPr>
                <w:rFonts w:ascii="Arial" w:hAnsi="Arial" w:cs="Arial"/>
                <w:b/>
                <w:i/>
                <w:lang w:val="ru-RU"/>
              </w:rPr>
              <w:t>УКУПАН ИЗНОС ТРОШКОВА ПРИП</w:t>
            </w:r>
            <w:r>
              <w:rPr>
                <w:rFonts w:ascii="Arial" w:hAnsi="Arial" w:cs="Arial"/>
                <w:b/>
                <w:i/>
                <w:lang w:val="sr-Cyrl-RS"/>
              </w:rPr>
              <w:t>Р</w:t>
            </w:r>
            <w:r w:rsidRPr="00CD34ED">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Pr="00CD34ED" w:rsidRDefault="00897573" w:rsidP="00897573">
      <w:pPr>
        <w:jc w:val="both"/>
        <w:rPr>
          <w:lang w:val="ru-RU"/>
        </w:rPr>
      </w:pPr>
    </w:p>
    <w:p w:rsidR="00897573" w:rsidRPr="00CD34ED" w:rsidRDefault="00897573" w:rsidP="00897573">
      <w:pPr>
        <w:jc w:val="both"/>
        <w:rPr>
          <w:rFonts w:ascii="Arial" w:hAnsi="Arial" w:cs="Arial"/>
          <w:lang w:val="ru-RU"/>
        </w:rPr>
      </w:pPr>
      <w:r w:rsidRPr="00CD34ED">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sidRPr="00CD34ED">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CD34ED" w:rsidRDefault="00897573" w:rsidP="00897573">
      <w:pPr>
        <w:spacing w:after="120"/>
        <w:ind w:firstLine="426"/>
        <w:jc w:val="both"/>
        <w:rPr>
          <w:rFonts w:ascii="Arial" w:hAnsi="Arial" w:cs="Arial"/>
          <w:b/>
          <w:bCs/>
          <w:i/>
          <w:lang w:val="ru-RU"/>
        </w:rPr>
      </w:pPr>
    </w:p>
    <w:p w:rsidR="00897573" w:rsidRDefault="00897573" w:rsidP="00897573">
      <w:pPr>
        <w:spacing w:after="120"/>
        <w:jc w:val="both"/>
        <w:rPr>
          <w:bCs/>
          <w:i/>
          <w:color w:val="FF0000"/>
          <w:lang w:val="sr-Cyrl-CS"/>
        </w:rPr>
      </w:pPr>
      <w:r w:rsidRPr="00CD34ED">
        <w:rPr>
          <w:rFonts w:ascii="Arial" w:hAnsi="Arial" w:cs="Arial"/>
          <w:b/>
          <w:bCs/>
          <w:i/>
          <w:color w:val="auto"/>
          <w:lang w:val="ru-RU"/>
        </w:rPr>
        <w:t xml:space="preserve">Напомена: </w:t>
      </w:r>
      <w:r w:rsidRPr="00CD34ED">
        <w:rPr>
          <w:rFonts w:ascii="Arial" w:hAnsi="Arial" w:cs="Arial"/>
          <w:bCs/>
          <w:i/>
          <w:color w:val="auto"/>
          <w:lang w:val="ru-RU"/>
        </w:rPr>
        <w:t>достављање овог обрасца није обавезно</w:t>
      </w:r>
      <w:r>
        <w:rPr>
          <w:rFonts w:ascii="Arial" w:hAnsi="Arial" w:cs="Arial"/>
          <w:bCs/>
          <w:i/>
          <w:color w:val="auto"/>
          <w:lang w:val="sr-Cyrl-RS"/>
        </w:rPr>
        <w:t>.</w:t>
      </w:r>
    </w:p>
    <w:p w:rsidR="00897573" w:rsidRPr="00E71653" w:rsidRDefault="00897573" w:rsidP="00897573">
      <w:pPr>
        <w:spacing w:after="120"/>
        <w:jc w:val="both"/>
        <w:rPr>
          <w:bCs/>
          <w:color w:val="auto"/>
          <w:lang w:val="sr-Cyrl-RS"/>
        </w:rPr>
      </w:pPr>
    </w:p>
    <w:p w:rsidR="00897573" w:rsidRPr="00CD34ED" w:rsidRDefault="00897573" w:rsidP="0089757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E166C1" w:rsidRDefault="00E166C1" w:rsidP="00897573">
      <w:pPr>
        <w:rPr>
          <w:rFonts w:ascii="Arial" w:hAnsi="Arial" w:cs="Arial"/>
          <w:b/>
          <w:bCs/>
          <w:i/>
          <w:iCs/>
          <w:lang w:val="sr-Cyrl-RS"/>
        </w:rPr>
      </w:pPr>
    </w:p>
    <w:p w:rsidR="00CC24A6" w:rsidRDefault="00CC24A6" w:rsidP="00897573">
      <w:pPr>
        <w:rPr>
          <w:rFonts w:ascii="Arial" w:hAnsi="Arial" w:cs="Arial"/>
          <w:b/>
          <w:bCs/>
          <w:i/>
          <w:iCs/>
          <w:lang w:val="sr-Cyrl-RS"/>
        </w:rPr>
      </w:pPr>
    </w:p>
    <w:p w:rsidR="00897573" w:rsidRDefault="00897573" w:rsidP="00897573">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897573" w:rsidRDefault="00897573" w:rsidP="00897573">
      <w:pPr>
        <w:pStyle w:val="BodyText3"/>
        <w:spacing w:after="0"/>
        <w:jc w:val="right"/>
        <w:rPr>
          <w:rFonts w:ascii="Arial" w:hAnsi="Arial" w:cs="Arial"/>
          <w:b/>
          <w:bCs/>
          <w:sz w:val="28"/>
          <w:szCs w:val="28"/>
          <w:lang w:val="sr-Cyrl-RS"/>
        </w:rPr>
      </w:pPr>
    </w:p>
    <w:p w:rsidR="00897573" w:rsidRDefault="00897573" w:rsidP="0089757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897573" w:rsidRDefault="00897573" w:rsidP="00897573">
      <w:pPr>
        <w:pStyle w:val="BodyText3"/>
        <w:spacing w:after="0"/>
        <w:jc w:val="center"/>
        <w:rPr>
          <w:rFonts w:ascii="Arial" w:hAnsi="Arial" w:cs="Arial"/>
          <w:b/>
          <w:bCs/>
          <w:sz w:val="28"/>
          <w:szCs w:val="28"/>
          <w:lang w:val="sr-Cyrl-RS"/>
        </w:rPr>
      </w:pPr>
    </w:p>
    <w:p w:rsidR="00897573" w:rsidRPr="00052709" w:rsidRDefault="00897573" w:rsidP="00897573">
      <w:pPr>
        <w:pStyle w:val="BodyText3"/>
        <w:spacing w:after="0"/>
        <w:jc w:val="center"/>
        <w:rPr>
          <w:rFonts w:ascii="Arial" w:hAnsi="Arial" w:cs="Arial"/>
          <w:bCs/>
          <w:sz w:val="24"/>
          <w:szCs w:val="24"/>
          <w:lang w:val="sr-Cyrl-RS"/>
        </w:rPr>
      </w:pP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У складу са чланом 26. </w:t>
      </w:r>
      <w:r w:rsidR="009B76F3" w:rsidRPr="00CD34ED">
        <w:rPr>
          <w:rFonts w:ascii="Arial" w:hAnsi="Arial" w:cs="Arial"/>
          <w:sz w:val="24"/>
          <w:szCs w:val="24"/>
          <w:lang w:val="ru-RU"/>
        </w:rPr>
        <w:t>ЗЈН</w:t>
      </w:r>
      <w:r w:rsidRPr="00CD34ED">
        <w:rPr>
          <w:rFonts w:ascii="Arial" w:hAnsi="Arial" w:cs="Arial"/>
          <w:sz w:val="24"/>
          <w:szCs w:val="24"/>
          <w:lang w:val="ru-RU"/>
        </w:rPr>
        <w:t xml:space="preserve">, ________________________________________, </w:t>
      </w:r>
    </w:p>
    <w:p w:rsidR="00897573" w:rsidRPr="00CD34ED" w:rsidRDefault="00897573" w:rsidP="00897573">
      <w:pPr>
        <w:pStyle w:val="BodyText3"/>
        <w:spacing w:after="0"/>
        <w:jc w:val="both"/>
        <w:rPr>
          <w:rFonts w:ascii="Arial" w:hAnsi="Arial" w:cs="Arial"/>
          <w:sz w:val="24"/>
          <w:szCs w:val="24"/>
          <w:lang w:val="ru-RU"/>
        </w:rPr>
      </w:pPr>
      <w:r w:rsidRPr="00CD34ED">
        <w:rPr>
          <w:rFonts w:ascii="Arial" w:hAnsi="Arial" w:cs="Arial"/>
          <w:sz w:val="24"/>
          <w:szCs w:val="24"/>
          <w:lang w:val="ru-RU"/>
        </w:rPr>
        <w:t xml:space="preserve">                                                                           </w:t>
      </w:r>
      <w:r w:rsidRPr="00CD34ED">
        <w:rPr>
          <w:rFonts w:ascii="Arial" w:hAnsi="Arial" w:cs="Arial"/>
          <w:sz w:val="20"/>
          <w:szCs w:val="20"/>
          <w:lang w:val="ru-RU"/>
        </w:rPr>
        <w:t xml:space="preserve"> (Назив понуђача)</w:t>
      </w:r>
    </w:p>
    <w:p w:rsidR="00897573" w:rsidRPr="00CD34ED" w:rsidRDefault="00897573" w:rsidP="00897573">
      <w:pPr>
        <w:pStyle w:val="BodyText3"/>
        <w:spacing w:after="0"/>
        <w:jc w:val="both"/>
        <w:rPr>
          <w:rFonts w:ascii="Arial" w:hAnsi="Arial" w:cs="Arial"/>
          <w:w w:val="200"/>
          <w:sz w:val="24"/>
          <w:szCs w:val="24"/>
          <w:lang w:val="ru-RU"/>
        </w:rPr>
      </w:pPr>
      <w:r w:rsidRPr="00CD34ED">
        <w:rPr>
          <w:rFonts w:ascii="Arial" w:hAnsi="Arial" w:cs="Arial"/>
          <w:sz w:val="24"/>
          <w:szCs w:val="24"/>
          <w:lang w:val="ru-RU"/>
        </w:rPr>
        <w:t xml:space="preserve">даје: </w:t>
      </w:r>
    </w:p>
    <w:p w:rsidR="00897573" w:rsidRPr="00CD34ED" w:rsidRDefault="00897573" w:rsidP="00897573">
      <w:pPr>
        <w:pStyle w:val="BodyText3"/>
        <w:spacing w:before="360" w:after="360"/>
        <w:ind w:firstLine="227"/>
        <w:jc w:val="both"/>
        <w:rPr>
          <w:rFonts w:ascii="Arial" w:hAnsi="Arial" w:cs="Arial"/>
          <w:w w:val="200"/>
          <w:sz w:val="24"/>
          <w:szCs w:val="24"/>
          <w:lang w:val="ru-RU"/>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Pr="00CD34ED" w:rsidRDefault="00897573" w:rsidP="00897573">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CD34ED">
        <w:rPr>
          <w:rFonts w:ascii="Arial" w:hAnsi="Arial" w:cs="Arial"/>
          <w:b/>
          <w:bCs/>
          <w:sz w:val="24"/>
          <w:szCs w:val="24"/>
          <w:lang w:val="ru-RU"/>
        </w:rPr>
        <w:t xml:space="preserve"> ПОНУДИ</w:t>
      </w: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pStyle w:val="BodyText3"/>
        <w:spacing w:after="0"/>
        <w:jc w:val="both"/>
        <w:rPr>
          <w:rFonts w:ascii="Arial" w:hAnsi="Arial" w:cs="Arial"/>
          <w:bCs/>
          <w:sz w:val="24"/>
          <w:szCs w:val="24"/>
          <w:lang w:val="ru-RU"/>
        </w:rPr>
      </w:pP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bCs/>
          <w:lang w:val="ru-RU"/>
        </w:rPr>
        <w:t xml:space="preserve"> </w:t>
      </w:r>
    </w:p>
    <w:p w:rsidR="00897573" w:rsidRDefault="00897573" w:rsidP="00897573">
      <w:pPr>
        <w:jc w:val="both"/>
        <w:rPr>
          <w:rFonts w:ascii="Arial" w:hAnsi="Arial" w:cs="Arial"/>
          <w:bCs/>
          <w:lang w:val="sr-Cyrl-RS"/>
        </w:rPr>
      </w:pPr>
      <w:r w:rsidRPr="00CD34ED">
        <w:rPr>
          <w:rFonts w:ascii="Arial" w:hAnsi="Arial" w:cs="Arial"/>
          <w:lang w:val="ru-RU"/>
        </w:rPr>
        <w:t>Под пуном материјалном и кривичном одговорношћу п</w:t>
      </w:r>
      <w:r w:rsidRPr="00CD34ED">
        <w:rPr>
          <w:rFonts w:ascii="Arial" w:hAnsi="Arial" w:cs="Arial"/>
          <w:bCs/>
          <w:lang w:val="ru-RU"/>
        </w:rPr>
        <w:t xml:space="preserve">отврђујем да сам понуду у </w:t>
      </w:r>
      <w:r>
        <w:rPr>
          <w:rFonts w:ascii="Arial" w:hAnsi="Arial" w:cs="Arial"/>
          <w:bCs/>
          <w:lang w:val="sr-Cyrl-CS"/>
        </w:rPr>
        <w:t>поступку</w:t>
      </w:r>
      <w:r w:rsidRPr="00CD34ED">
        <w:rPr>
          <w:rFonts w:ascii="Arial" w:hAnsi="Arial" w:cs="Arial"/>
          <w:bCs/>
          <w:lang w:val="ru-RU"/>
        </w:rPr>
        <w:t xml:space="preserve"> јавне набавке</w:t>
      </w:r>
      <w:r w:rsidR="004A2D60">
        <w:rPr>
          <w:rFonts w:ascii="Arial" w:hAnsi="Arial" w:cs="Arial"/>
          <w:lang w:val="sr-Cyrl-RS"/>
        </w:rPr>
        <w:t xml:space="preserve"> </w:t>
      </w:r>
      <w:r w:rsidR="004A2D60" w:rsidRPr="004A2D60">
        <w:rPr>
          <w:rFonts w:ascii="Arial" w:hAnsi="Arial" w:cs="Arial"/>
          <w:i/>
          <w:lang w:val="sr-Cyrl-RS"/>
        </w:rPr>
        <w:t xml:space="preserve">новог </w:t>
      </w:r>
      <w:r w:rsidR="0077218B">
        <w:rPr>
          <w:rFonts w:ascii="Arial" w:hAnsi="Arial" w:cs="Arial"/>
          <w:i/>
          <w:lang w:val="sr-Cyrl-RS"/>
        </w:rPr>
        <w:t xml:space="preserve">теретног </w:t>
      </w:r>
      <w:r w:rsidR="00073974">
        <w:rPr>
          <w:rFonts w:ascii="Arial" w:hAnsi="Arial" w:cs="Arial"/>
          <w:i/>
          <w:lang w:val="sr-Cyrl-RS"/>
        </w:rPr>
        <w:t>комби</w:t>
      </w:r>
      <w:r w:rsidR="004A2D60" w:rsidRPr="004A2D60">
        <w:rPr>
          <w:rFonts w:ascii="Arial" w:hAnsi="Arial" w:cs="Arial"/>
          <w:i/>
          <w:lang w:val="sr-Cyrl-RS"/>
        </w:rPr>
        <w:t xml:space="preserve"> возила</w:t>
      </w:r>
      <w:r w:rsidRPr="00CD34ED">
        <w:rPr>
          <w:rFonts w:ascii="Arial" w:hAnsi="Arial" w:cs="Arial"/>
          <w:i/>
          <w:iCs/>
          <w:lang w:val="ru-RU"/>
        </w:rPr>
        <w:t>,</w:t>
      </w:r>
      <w:r w:rsidR="004A2D60" w:rsidRPr="004A2D60">
        <w:rPr>
          <w:rFonts w:ascii="Arial" w:hAnsi="Arial" w:cs="Arial"/>
          <w:i/>
          <w:iCs/>
          <w:lang w:val="sr-Cyrl-RS"/>
        </w:rPr>
        <w:t xml:space="preserve"> ЈН</w:t>
      </w:r>
      <w:r w:rsidRPr="00CD34ED">
        <w:rPr>
          <w:rFonts w:ascii="Arial" w:hAnsi="Arial" w:cs="Arial"/>
          <w:lang w:val="ru-RU"/>
        </w:rPr>
        <w:t xml:space="preserve"> </w:t>
      </w:r>
      <w:r w:rsidRPr="00CD34ED">
        <w:rPr>
          <w:rFonts w:ascii="Arial" w:hAnsi="Arial" w:cs="Arial"/>
          <w:i/>
          <w:lang w:val="ru-RU"/>
        </w:rPr>
        <w:t>бр</w:t>
      </w:r>
      <w:r w:rsidR="004A2D60" w:rsidRPr="004A2D60">
        <w:rPr>
          <w:rFonts w:ascii="Arial" w:hAnsi="Arial" w:cs="Arial"/>
          <w:i/>
          <w:lang w:val="sr-Cyrl-RS"/>
        </w:rPr>
        <w:t>. 1.1.</w:t>
      </w:r>
      <w:r w:rsidR="0077218B">
        <w:rPr>
          <w:rFonts w:ascii="Arial" w:hAnsi="Arial" w:cs="Arial"/>
          <w:i/>
          <w:lang w:val="sr-Cyrl-RS"/>
        </w:rPr>
        <w:t>2</w:t>
      </w:r>
      <w:r w:rsidR="00073974">
        <w:rPr>
          <w:rFonts w:ascii="Arial" w:hAnsi="Arial" w:cs="Arial"/>
          <w:i/>
          <w:lang w:val="sr-Cyrl-RS"/>
        </w:rPr>
        <w:t>7</w:t>
      </w:r>
      <w:r w:rsidR="0077218B">
        <w:rPr>
          <w:rFonts w:ascii="Arial" w:hAnsi="Arial" w:cs="Arial"/>
          <w:i/>
          <w:lang w:val="sr-Cyrl-RS"/>
        </w:rPr>
        <w:t>/18</w:t>
      </w:r>
      <w:r w:rsidRPr="00CD34ED">
        <w:rPr>
          <w:rFonts w:ascii="Arial" w:hAnsi="Arial" w:cs="Arial"/>
          <w:lang w:val="ru-RU"/>
        </w:rPr>
        <w:t xml:space="preserve"> </w:t>
      </w:r>
      <w:r w:rsidRPr="00CD34ED">
        <w:rPr>
          <w:rFonts w:ascii="Arial" w:hAnsi="Arial" w:cs="Arial"/>
          <w:bCs/>
          <w:lang w:val="ru-RU"/>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lang w:val="sr-Cyrl-RS"/>
        </w:rPr>
      </w:pPr>
    </w:p>
    <w:p w:rsidR="00897573" w:rsidRDefault="00897573" w:rsidP="00897573">
      <w:pPr>
        <w:jc w:val="both"/>
        <w:rPr>
          <w:rFonts w:ascii="Arial" w:hAnsi="Arial" w:cs="Arial"/>
          <w:bCs/>
          <w:lang w:val="sr-Cyrl-RS"/>
        </w:rPr>
      </w:pPr>
    </w:p>
    <w:p w:rsidR="00897573" w:rsidRPr="00CD34ED" w:rsidRDefault="00897573" w:rsidP="0089757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rPr>
          <w:lang w:val="sr-Cyrl-RS"/>
        </w:rPr>
      </w:pPr>
    </w:p>
    <w:p w:rsidR="00897573" w:rsidRPr="00CD34ED" w:rsidRDefault="00897573" w:rsidP="00897573">
      <w:pPr>
        <w:tabs>
          <w:tab w:val="left" w:pos="6028"/>
        </w:tabs>
        <w:autoSpaceDE w:val="0"/>
        <w:spacing w:line="240" w:lineRule="auto"/>
        <w:jc w:val="both"/>
        <w:rPr>
          <w:rFonts w:ascii="Arial" w:hAnsi="Arial" w:cs="Arial"/>
          <w:i/>
          <w:color w:val="auto"/>
          <w:lang w:val="ru-RU"/>
        </w:rPr>
      </w:pPr>
      <w:r w:rsidRPr="00CD34ED">
        <w:rPr>
          <w:rFonts w:ascii="Arial" w:hAnsi="Arial" w:cs="Arial"/>
          <w:b/>
          <w:bCs/>
          <w:i/>
          <w:iCs/>
          <w:color w:val="auto"/>
          <w:lang w:val="ru-RU"/>
        </w:rPr>
        <w:t xml:space="preserve">Напомена: </w:t>
      </w:r>
      <w:r>
        <w:rPr>
          <w:rFonts w:ascii="Arial" w:hAnsi="Arial" w:cs="Arial"/>
          <w:bCs/>
          <w:i/>
          <w:iCs/>
          <w:color w:val="auto"/>
          <w:lang w:val="sr-Cyrl-RS"/>
        </w:rPr>
        <w:t>у</w:t>
      </w:r>
      <w:r w:rsidRPr="00CD34ED">
        <w:rPr>
          <w:rFonts w:ascii="Arial" w:hAnsi="Arial" w:cs="Arial"/>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sidRPr="00CD34ED">
        <w:rPr>
          <w:rFonts w:ascii="Arial" w:hAnsi="Arial" w:cs="Arial"/>
          <w:bCs/>
          <w:i/>
          <w:iCs/>
          <w:color w:val="auto"/>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CD34ED">
        <w:rPr>
          <w:rFonts w:ascii="Arial" w:hAnsi="Arial" w:cs="Arial"/>
          <w:bCs/>
          <w:i/>
          <w:iCs/>
          <w:color w:val="auto"/>
          <w:lang w:val="ru-RU"/>
        </w:rPr>
        <w:t>ЗЈН</w:t>
      </w:r>
      <w:r w:rsidRPr="00CD34ED">
        <w:rPr>
          <w:rFonts w:ascii="Arial" w:hAnsi="Arial" w:cs="Arial"/>
          <w:bCs/>
          <w:i/>
          <w:iCs/>
          <w:color w:val="auto"/>
          <w:lang w:val="ru-RU"/>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 xml:space="preserve">Повреда конкуренције представља негативну референцу, у смислу члана 82. став 1. тачка 2) </w:t>
      </w:r>
      <w:r w:rsidR="009B76F3">
        <w:rPr>
          <w:rFonts w:ascii="Arial" w:hAnsi="Arial" w:cs="Arial"/>
          <w:bCs/>
          <w:i/>
          <w:iCs/>
          <w:color w:val="auto"/>
          <w:lang w:val="sr-Cyrl-RS"/>
        </w:rPr>
        <w:t>ЗЈН</w:t>
      </w:r>
      <w:r>
        <w:rPr>
          <w:rFonts w:ascii="Arial" w:hAnsi="Arial" w:cs="Arial"/>
          <w:bCs/>
          <w:i/>
          <w:iCs/>
          <w:color w:val="auto"/>
          <w:lang w:val="sr-Cyrl-RS"/>
        </w:rPr>
        <w:t>.</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r w:rsidRPr="00CD34ED">
        <w:rPr>
          <w:rFonts w:ascii="Arial" w:hAnsi="Arial" w:cs="Arial"/>
          <w:b/>
          <w:bCs/>
          <w:i/>
          <w:iCs/>
          <w:color w:val="auto"/>
          <w:u w:val="single"/>
          <w:lang w:val="ru-RU"/>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15104E">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15104E">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15104E">
        <w:rPr>
          <w:rFonts w:ascii="Arial" w:hAnsi="Arial" w:cs="Arial"/>
          <w:bCs/>
          <w:i/>
          <w:iCs/>
          <w:color w:val="auto"/>
          <w:lang w:val="sr-Cyrl-RS"/>
        </w:rPr>
        <w:t xml:space="preserve"> и оверена печатом.</w:t>
      </w:r>
    </w:p>
    <w:p w:rsidR="00897573" w:rsidRPr="00CD34ED" w:rsidRDefault="00897573" w:rsidP="00897573">
      <w:pPr>
        <w:tabs>
          <w:tab w:val="left" w:pos="6028"/>
        </w:tabs>
        <w:autoSpaceDE w:val="0"/>
        <w:spacing w:line="240" w:lineRule="auto"/>
        <w:jc w:val="both"/>
        <w:rPr>
          <w:rFonts w:ascii="Arial" w:hAnsi="Arial" w:cs="Arial"/>
          <w:bCs/>
          <w:i/>
          <w:iCs/>
          <w:color w:val="auto"/>
          <w:lang w:val="ru-RU"/>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Default="00897573" w:rsidP="00897573">
      <w:pPr>
        <w:pStyle w:val="BodyText3"/>
        <w:spacing w:after="0"/>
        <w:jc w:val="center"/>
        <w:rPr>
          <w:lang w:val="sr-Cyrl-RS"/>
        </w:rPr>
      </w:pPr>
    </w:p>
    <w:p w:rsidR="00385821" w:rsidRDefault="00385821" w:rsidP="00897573">
      <w:pPr>
        <w:pStyle w:val="BodyText3"/>
        <w:spacing w:after="0"/>
        <w:jc w:val="center"/>
        <w:rPr>
          <w:lang w:val="sr-Cyrl-RS"/>
        </w:rPr>
      </w:pPr>
    </w:p>
    <w:p w:rsidR="00385821" w:rsidRPr="00AC47EA" w:rsidRDefault="00385821" w:rsidP="00897573">
      <w:pPr>
        <w:pStyle w:val="BodyText3"/>
        <w:spacing w:after="0"/>
        <w:jc w:val="center"/>
        <w:rPr>
          <w:lang w:val="sr-Cyrl-RS"/>
        </w:rPr>
      </w:pPr>
    </w:p>
    <w:p w:rsidR="00897573" w:rsidRDefault="00897573" w:rsidP="00897573">
      <w:pPr>
        <w:pStyle w:val="BodyText3"/>
        <w:spacing w:after="0"/>
        <w:jc w:val="center"/>
        <w:rPr>
          <w:lang w:val="ru-RU"/>
        </w:rPr>
      </w:pPr>
    </w:p>
    <w:p w:rsidR="00754D41" w:rsidRDefault="00754D41" w:rsidP="00897573">
      <w:pPr>
        <w:pStyle w:val="BodyText3"/>
        <w:spacing w:after="0"/>
        <w:jc w:val="center"/>
        <w:rPr>
          <w:lang w:val="ru-RU"/>
        </w:rPr>
      </w:pPr>
    </w:p>
    <w:p w:rsidR="00754D41" w:rsidRDefault="00754D41" w:rsidP="00897573">
      <w:pPr>
        <w:pStyle w:val="BodyText3"/>
        <w:spacing w:after="0"/>
        <w:jc w:val="center"/>
        <w:rPr>
          <w:lang w:val="ru-RU"/>
        </w:rPr>
      </w:pPr>
    </w:p>
    <w:p w:rsidR="00754D41" w:rsidRPr="00CD34ED" w:rsidRDefault="00754D41" w:rsidP="00897573">
      <w:pPr>
        <w:pStyle w:val="BodyText3"/>
        <w:spacing w:after="0"/>
        <w:jc w:val="center"/>
        <w:rPr>
          <w:lang w:val="ru-RU"/>
        </w:rPr>
      </w:pPr>
    </w:p>
    <w:p w:rsidR="00897573" w:rsidRDefault="00897573" w:rsidP="00897573">
      <w:pPr>
        <w:rPr>
          <w:rFonts w:ascii="Arial" w:hAnsi="Arial" w:cs="Arial"/>
          <w:b/>
          <w:bCs/>
          <w:i/>
          <w:iCs/>
          <w:lang w:val="sr-Cyrl-RS"/>
        </w:rPr>
      </w:pPr>
    </w:p>
    <w:p w:rsidR="00897573" w:rsidRPr="00AC47EA" w:rsidRDefault="00897573" w:rsidP="00897573">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sidR="009B76F3">
        <w:rPr>
          <w:rFonts w:ascii="Arial" w:hAnsi="Arial" w:cs="Arial"/>
          <w:b/>
          <w:bCs/>
          <w:sz w:val="28"/>
          <w:szCs w:val="28"/>
          <w:lang w:val="sr-Cyrl-RS"/>
        </w:rPr>
        <w:t>ЗЈН</w:t>
      </w: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понуђача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734D96">
        <w:rPr>
          <w:rFonts w:ascii="Arial" w:hAnsi="Arial" w:cs="Arial"/>
          <w:lang w:val="sr-Cyrl-RS"/>
        </w:rPr>
        <w:t xml:space="preserve"> </w:t>
      </w:r>
      <w:r w:rsidR="00734D96" w:rsidRPr="006809D1">
        <w:rPr>
          <w:rFonts w:ascii="Arial" w:hAnsi="Arial" w:cs="Arial"/>
          <w:i/>
          <w:lang w:val="sr-Cyrl-RS"/>
        </w:rPr>
        <w:t xml:space="preserve">новог </w:t>
      </w:r>
      <w:r w:rsidR="000D1DFF">
        <w:rPr>
          <w:rFonts w:ascii="Arial" w:hAnsi="Arial" w:cs="Arial"/>
          <w:i/>
          <w:lang w:val="sr-Cyrl-RS"/>
        </w:rPr>
        <w:t xml:space="preserve"> теретног </w:t>
      </w:r>
      <w:r w:rsidR="009F7B7D">
        <w:rPr>
          <w:rFonts w:ascii="Arial" w:hAnsi="Arial" w:cs="Arial"/>
          <w:i/>
          <w:lang w:val="sr-Cyrl-RS"/>
        </w:rPr>
        <w:t>комби</w:t>
      </w:r>
      <w:r w:rsidR="00734D96" w:rsidRPr="006809D1">
        <w:rPr>
          <w:rFonts w:ascii="Arial" w:hAnsi="Arial" w:cs="Arial"/>
          <w:i/>
          <w:lang w:val="sr-Cyrl-RS"/>
        </w:rPr>
        <w:t xml:space="preserve"> возила ЈН б</w:t>
      </w:r>
      <w:r w:rsidRPr="00CD34ED">
        <w:rPr>
          <w:rFonts w:ascii="Arial" w:hAnsi="Arial" w:cs="Arial"/>
          <w:i/>
          <w:lang w:val="ru-RU"/>
        </w:rPr>
        <w:t>р</w:t>
      </w:r>
      <w:r w:rsidRPr="006809D1">
        <w:rPr>
          <w:rFonts w:ascii="Arial" w:hAnsi="Arial" w:cs="Arial"/>
          <w:i/>
          <w:lang w:val="sr-Cyrl-RS"/>
        </w:rPr>
        <w:t>ој</w:t>
      </w:r>
      <w:r w:rsidR="000D1DFF">
        <w:rPr>
          <w:rFonts w:ascii="Arial" w:hAnsi="Arial" w:cs="Arial"/>
          <w:i/>
          <w:lang w:val="sr-Cyrl-RS"/>
        </w:rPr>
        <w:t xml:space="preserve"> 1.1.2</w:t>
      </w:r>
      <w:r w:rsidR="009F7B7D">
        <w:rPr>
          <w:rFonts w:ascii="Arial" w:hAnsi="Arial" w:cs="Arial"/>
          <w:i/>
          <w:lang w:val="sr-Cyrl-RS"/>
        </w:rPr>
        <w:t>7</w:t>
      </w:r>
      <w:r w:rsidR="000D1DFF">
        <w:rPr>
          <w:rFonts w:ascii="Arial" w:hAnsi="Arial" w:cs="Arial"/>
          <w:i/>
          <w:lang w:val="sr-Cyrl-RS"/>
        </w:rPr>
        <w:t>/18</w:t>
      </w:r>
      <w:r w:rsidRPr="00CD34ED">
        <w:rPr>
          <w:rFonts w:ascii="Arial" w:hAnsi="Arial" w:cs="Arial"/>
          <w:lang w:val="ru-RU"/>
        </w:rPr>
        <w:t xml:space="preserve">, испуњава све услове из чл. 75. и 76.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CD34ED">
        <w:rPr>
          <w:rFonts w:ascii="Arial" w:hAnsi="Arial" w:cs="Arial"/>
          <w:iCs/>
          <w:lang w:val="ru-RU"/>
        </w:rPr>
        <w:t>егистрован код надлежног органа, односно уписан у одговарајући регистар</w:t>
      </w:r>
      <w:r w:rsidR="00816605">
        <w:rPr>
          <w:rFonts w:ascii="Arial" w:hAnsi="Arial" w:cs="Arial"/>
          <w:iCs/>
          <w:lang w:val="sr-Cyrl-RS"/>
        </w:rPr>
        <w:t xml:space="preserve"> (чл. 75. ст. 1. тач. 1) ЗЈН)</w:t>
      </w:r>
      <w:r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w:t>
      </w:r>
      <w:r w:rsidR="00447B01" w:rsidRPr="00CD34ED">
        <w:rPr>
          <w:rFonts w:ascii="Arial" w:hAnsi="Arial" w:cs="Arial"/>
          <w:lang w:val="ru-RU"/>
        </w:rPr>
        <w:t>зоване криминалне групе, да ни</w:t>
      </w:r>
      <w:r w:rsidR="00447B01">
        <w:rPr>
          <w:rFonts w:ascii="Arial" w:hAnsi="Arial" w:cs="Arial"/>
          <w:lang w:val="sr-Cyrl-RS"/>
        </w:rPr>
        <w:t>су</w:t>
      </w:r>
      <w:r w:rsidRPr="00CD34ED">
        <w:rPr>
          <w:rFonts w:ascii="Arial" w:hAnsi="Arial" w:cs="Arial"/>
          <w:lang w:val="ru-RU"/>
        </w:rPr>
        <w:t xml:space="preserve"> осуђиван</w:t>
      </w:r>
      <w:r w:rsidR="00447B01">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sidR="00816605">
        <w:rPr>
          <w:rFonts w:ascii="Arial" w:hAnsi="Arial" w:cs="Arial"/>
          <w:lang w:val="sr-Cyrl-RS"/>
        </w:rPr>
        <w:t xml:space="preserve"> </w:t>
      </w:r>
      <w:r w:rsidR="00816605">
        <w:rPr>
          <w:rFonts w:ascii="Arial" w:hAnsi="Arial" w:cs="Arial"/>
          <w:iCs/>
          <w:lang w:val="sr-Cyrl-RS"/>
        </w:rPr>
        <w:t>(чл. 75. ст. 1. тач. 2) ЗЈН)</w:t>
      </w:r>
      <w:r w:rsidR="00816605" w:rsidRPr="00CD34ED">
        <w:rPr>
          <w:rFonts w:ascii="Arial" w:hAnsi="Arial" w:cs="Arial"/>
          <w:iCs/>
          <w:lang w:val="ru-RU"/>
        </w:rPr>
        <w:t>;</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00816605" w:rsidRPr="00816605">
        <w:rPr>
          <w:rFonts w:ascii="Arial" w:hAnsi="Arial" w:cs="Arial"/>
          <w:iCs/>
          <w:lang w:val="sr-Cyrl-RS"/>
        </w:rPr>
        <w:t xml:space="preserve"> </w:t>
      </w:r>
      <w:r w:rsidR="00816605">
        <w:rPr>
          <w:rFonts w:ascii="Arial" w:hAnsi="Arial" w:cs="Arial"/>
          <w:iCs/>
          <w:lang w:val="sr-Cyrl-RS"/>
        </w:rPr>
        <w:t>(чл. 75. ст. 1. тач. 4) ЗЈН)</w:t>
      </w:r>
      <w:r w:rsidRPr="00CD34ED">
        <w:rPr>
          <w:rFonts w:ascii="Arial" w:hAnsi="Arial" w:cs="Arial"/>
          <w:i/>
          <w:lang w:val="ru-RU"/>
        </w:rPr>
        <w:t>;</w:t>
      </w:r>
    </w:p>
    <w:p w:rsidR="00386E5E" w:rsidRPr="00386E5E" w:rsidRDefault="00897573" w:rsidP="00386E5E">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w:t>
      </w:r>
      <w:r w:rsidR="00816605">
        <w:rPr>
          <w:rFonts w:ascii="Arial" w:eastAsia="Times New Roman" w:hAnsi="Arial" w:cs="Arial"/>
          <w:lang w:val="sr-Cyrl-RS" w:eastAsia="sr-Latn-RS"/>
        </w:rPr>
        <w:t xml:space="preserve"> </w:t>
      </w:r>
      <w:r w:rsidR="00816605">
        <w:rPr>
          <w:rFonts w:ascii="Arial" w:hAnsi="Arial" w:cs="Arial"/>
          <w:iCs/>
          <w:lang w:val="sr-Cyrl-RS"/>
        </w:rPr>
        <w:t>(чл. 75. ст. 2. ЗЈН)</w:t>
      </w:r>
      <w:r>
        <w:rPr>
          <w:rFonts w:ascii="Arial" w:eastAsia="Times New Roman" w:hAnsi="Arial" w:cs="Arial"/>
          <w:lang w:val="sr-Cyrl-RS" w:eastAsia="sr-Latn-RS"/>
        </w:rPr>
        <w:t>;</w:t>
      </w:r>
    </w:p>
    <w:p w:rsidR="00897573" w:rsidRPr="00F75CCA" w:rsidRDefault="00F75CCA" w:rsidP="00F75CCA">
      <w:pPr>
        <w:jc w:val="both"/>
        <w:rPr>
          <w:rFonts w:ascii="Arial" w:hAnsi="Arial" w:cs="Arial"/>
          <w:b/>
          <w:i/>
          <w:iCs/>
          <w:color w:val="auto"/>
          <w:lang w:val="sr-Cyrl-RS"/>
        </w:rPr>
      </w:pPr>
      <w:r>
        <w:rPr>
          <w:rFonts w:ascii="Arial" w:hAnsi="Arial" w:cs="Arial"/>
          <w:iCs/>
          <w:lang w:val="sr-Cyrl-RS"/>
        </w:rPr>
        <w:t xml:space="preserve">    </w:t>
      </w: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CD34ED">
        <w:rPr>
          <w:rFonts w:ascii="Arial" w:hAnsi="Arial" w:cs="Arial"/>
          <w:lang w:val="ru-RU"/>
        </w:rPr>
        <w:t>Место:_____________                                                            Понуђач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CD34ED">
        <w:rPr>
          <w:rFonts w:ascii="Arial" w:hAnsi="Arial" w:cs="Arial"/>
          <w:lang w:val="ru-RU"/>
        </w:rPr>
        <w:t xml:space="preserve">Датум:_____________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CC24A6" w:rsidRDefault="00897573" w:rsidP="002D407D">
      <w:pPr>
        <w:pStyle w:val="ListParagraph"/>
        <w:ind w:left="0"/>
        <w:jc w:val="both"/>
        <w:rPr>
          <w:rFonts w:ascii="Arial" w:hAnsi="Arial" w:cs="Arial"/>
          <w:bCs/>
          <w:iCs/>
          <w:lang w:val="ru-RU"/>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CD34ED">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CD34ED">
        <w:rPr>
          <w:rFonts w:ascii="Arial" w:hAnsi="Arial" w:cs="Arial"/>
          <w:bCs/>
          <w:i/>
          <w:iCs/>
          <w:color w:val="auto"/>
          <w:lang w:val="ru-RU"/>
        </w:rPr>
        <w:t>свак</w:t>
      </w:r>
      <w:r w:rsidRPr="00447B01">
        <w:rPr>
          <w:rFonts w:ascii="Arial" w:hAnsi="Arial" w:cs="Arial"/>
          <w:bCs/>
          <w:i/>
          <w:iCs/>
          <w:color w:val="auto"/>
          <w:lang w:val="sr-Cyrl-RS"/>
        </w:rPr>
        <w:t xml:space="preserve">ог </w:t>
      </w:r>
      <w:r w:rsidRPr="00CD34ED">
        <w:rPr>
          <w:rFonts w:ascii="Arial" w:hAnsi="Arial" w:cs="Arial"/>
          <w:bCs/>
          <w:i/>
          <w:iCs/>
          <w:color w:val="auto"/>
          <w:lang w:val="ru-RU"/>
        </w:rPr>
        <w:t>понуђач</w:t>
      </w:r>
      <w:r w:rsidRPr="00447B01">
        <w:rPr>
          <w:rFonts w:ascii="Arial" w:hAnsi="Arial" w:cs="Arial"/>
          <w:bCs/>
          <w:i/>
          <w:iCs/>
          <w:color w:val="auto"/>
          <w:lang w:val="sr-Cyrl-RS"/>
        </w:rPr>
        <w:t>а</w:t>
      </w:r>
      <w:r w:rsidRPr="00CD34ED">
        <w:rPr>
          <w:rFonts w:ascii="Arial" w:hAnsi="Arial" w:cs="Arial"/>
          <w:bCs/>
          <w:i/>
          <w:iCs/>
          <w:color w:val="auto"/>
          <w:lang w:val="ru-RU"/>
        </w:rPr>
        <w:t xml:space="preserve"> из групе понуђача</w:t>
      </w:r>
      <w:r w:rsidRPr="00447B01">
        <w:rPr>
          <w:rFonts w:ascii="Arial" w:hAnsi="Arial" w:cs="Arial"/>
          <w:bCs/>
          <w:i/>
          <w:iCs/>
          <w:color w:val="auto"/>
          <w:lang w:val="sr-Cyrl-RS"/>
        </w:rPr>
        <w:t xml:space="preserve"> и оверена печатом</w:t>
      </w:r>
      <w:r w:rsidR="00245828" w:rsidRPr="00447B01">
        <w:rPr>
          <w:rFonts w:ascii="Arial" w:hAnsi="Arial" w:cs="Arial"/>
          <w:bCs/>
          <w:iCs/>
          <w:color w:val="auto"/>
          <w:lang w:val="sr-Cyrl-RS"/>
        </w:rPr>
        <w:t xml:space="preserve">, </w:t>
      </w:r>
      <w:r w:rsidR="00E97892" w:rsidRPr="00447B01">
        <w:rPr>
          <w:rFonts w:ascii="Arial" w:hAnsi="Arial" w:cs="Arial"/>
          <w:bCs/>
          <w:iCs/>
          <w:color w:val="auto"/>
          <w:lang w:val="sr-Cyrl-RS"/>
        </w:rPr>
        <w:t xml:space="preserve">на који начин </w:t>
      </w:r>
      <w:r w:rsidR="00245828" w:rsidRPr="00CD34ED">
        <w:rPr>
          <w:rFonts w:ascii="Arial" w:hAnsi="Arial" w:cs="Arial"/>
          <w:bCs/>
          <w:iCs/>
          <w:color w:val="auto"/>
          <w:lang w:val="ru-RU"/>
        </w:rPr>
        <w:t xml:space="preserve">сваки понуђач из групе понуђача </w:t>
      </w:r>
      <w:r w:rsidR="00E97892" w:rsidRPr="00447B01">
        <w:rPr>
          <w:rFonts w:ascii="Arial" w:hAnsi="Arial" w:cs="Arial"/>
          <w:bCs/>
          <w:iCs/>
          <w:color w:val="auto"/>
          <w:lang w:val="sr-Cyrl-RS"/>
        </w:rPr>
        <w:t xml:space="preserve">изјављује </w:t>
      </w:r>
      <w:r w:rsidR="00245828" w:rsidRPr="00CD34ED">
        <w:rPr>
          <w:rFonts w:ascii="Arial" w:hAnsi="Arial" w:cs="Arial"/>
          <w:bCs/>
          <w:iCs/>
          <w:color w:val="auto"/>
          <w:lang w:val="ru-RU"/>
        </w:rPr>
        <w:t>да испу</w:t>
      </w:r>
      <w:r w:rsidR="00E97892" w:rsidRPr="00447B01">
        <w:rPr>
          <w:rFonts w:ascii="Arial" w:hAnsi="Arial" w:cs="Arial"/>
          <w:bCs/>
          <w:iCs/>
          <w:color w:val="auto"/>
          <w:lang w:val="sr-Cyrl-RS"/>
        </w:rPr>
        <w:t>њава</w:t>
      </w:r>
      <w:r w:rsidR="00245828" w:rsidRPr="00CD34ED">
        <w:rPr>
          <w:rFonts w:ascii="Arial" w:hAnsi="Arial" w:cs="Arial"/>
          <w:bCs/>
          <w:iCs/>
          <w:color w:val="auto"/>
          <w:lang w:val="ru-RU"/>
        </w:rPr>
        <w:t xml:space="preserve"> обавезне услове из члана</w:t>
      </w:r>
      <w:r w:rsidR="002D407D">
        <w:rPr>
          <w:rFonts w:ascii="Arial" w:hAnsi="Arial" w:cs="Arial"/>
          <w:bCs/>
          <w:iCs/>
          <w:color w:val="auto"/>
          <w:lang w:val="ru-RU"/>
        </w:rPr>
        <w:t xml:space="preserve"> 75. став 1. тач. 1) до 4) ЗЈН.</w:t>
      </w:r>
    </w:p>
    <w:p w:rsidR="00DA3BA8" w:rsidRDefault="00DA3BA8"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2D407D" w:rsidRDefault="002D407D"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BA4F21" w:rsidRDefault="00BA4F21" w:rsidP="00897573">
      <w:pPr>
        <w:tabs>
          <w:tab w:val="left" w:pos="6028"/>
        </w:tabs>
        <w:autoSpaceDE w:val="0"/>
        <w:spacing w:line="240" w:lineRule="auto"/>
        <w:ind w:left="360"/>
        <w:rPr>
          <w:rFonts w:ascii="Arial" w:hAnsi="Arial" w:cs="Arial"/>
          <w:bCs/>
          <w:iCs/>
          <w:lang w:val="ru-RU"/>
        </w:rPr>
      </w:pPr>
    </w:p>
    <w:p w:rsidR="00897573" w:rsidRPr="00AC47EA" w:rsidRDefault="00897573" w:rsidP="00897573">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897573" w:rsidRPr="00AC47EA" w:rsidRDefault="00897573" w:rsidP="00897573">
      <w:pPr>
        <w:jc w:val="right"/>
        <w:rPr>
          <w:rFonts w:ascii="Arial" w:hAnsi="Arial" w:cs="Arial"/>
          <w:b/>
          <w:bCs/>
          <w:sz w:val="28"/>
          <w:szCs w:val="28"/>
          <w:lang w:val="sr-Cyrl-RS"/>
        </w:rPr>
      </w:pPr>
    </w:p>
    <w:p w:rsidR="00897573" w:rsidRPr="00AC47EA" w:rsidRDefault="00897573" w:rsidP="0089757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CD34ED">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sidR="009B76F3">
        <w:rPr>
          <w:rFonts w:ascii="Arial" w:hAnsi="Arial" w:cs="Arial"/>
          <w:b/>
          <w:bCs/>
          <w:sz w:val="28"/>
          <w:szCs w:val="28"/>
          <w:lang w:val="sr-Cyrl-RS"/>
        </w:rPr>
        <w:t>ЗЈН</w:t>
      </w:r>
    </w:p>
    <w:p w:rsidR="00897573" w:rsidRPr="00CD34ED" w:rsidRDefault="00897573" w:rsidP="00897573">
      <w:pPr>
        <w:jc w:val="both"/>
        <w:rPr>
          <w:rFonts w:ascii="Arial" w:hAnsi="Arial" w:cs="Arial"/>
          <w:lang w:val="ru-RU"/>
        </w:rPr>
      </w:pP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Default="00897573" w:rsidP="00897573">
      <w:pPr>
        <w:jc w:val="center"/>
        <w:rPr>
          <w:rFonts w:ascii="Arial" w:hAnsi="Arial" w:cs="Arial"/>
          <w:b/>
          <w:bCs/>
          <w:lang w:val="sr-Cyrl-RS"/>
        </w:rPr>
      </w:pPr>
    </w:p>
    <w:p w:rsidR="00897573" w:rsidRPr="00AC47EA" w:rsidRDefault="00897573" w:rsidP="00897573">
      <w:pPr>
        <w:jc w:val="center"/>
        <w:rPr>
          <w:rFonts w:ascii="Arial" w:hAnsi="Arial" w:cs="Arial"/>
          <w:b/>
          <w:bCs/>
          <w:lang w:val="sr-Cyrl-RS"/>
        </w:rPr>
      </w:pPr>
    </w:p>
    <w:p w:rsidR="00897573" w:rsidRPr="00CD34ED" w:rsidRDefault="00897573" w:rsidP="00897573">
      <w:pPr>
        <w:jc w:val="both"/>
        <w:rPr>
          <w:rFonts w:ascii="Arial" w:hAnsi="Arial" w:cs="Arial"/>
          <w:lang w:val="ru-RU"/>
        </w:rPr>
      </w:pPr>
      <w:r w:rsidRPr="00AC47EA">
        <w:rPr>
          <w:rFonts w:ascii="Arial" w:hAnsi="Arial" w:cs="Arial"/>
          <w:lang w:val="sr-Cyrl-RS"/>
        </w:rPr>
        <w:t>П</w:t>
      </w:r>
      <w:r w:rsidRPr="00CD34ED">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D34ED">
        <w:rPr>
          <w:rFonts w:ascii="Arial" w:hAnsi="Arial" w:cs="Arial"/>
          <w:lang w:val="ru-RU"/>
        </w:rPr>
        <w:t>дајем следећу</w:t>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r w:rsidRPr="00CD34ED">
        <w:rPr>
          <w:rFonts w:ascii="Arial" w:hAnsi="Arial" w:cs="Arial"/>
          <w:lang w:val="ru-RU"/>
        </w:rPr>
        <w:tab/>
      </w:r>
    </w:p>
    <w:p w:rsidR="00897573" w:rsidRPr="00CD34ED" w:rsidRDefault="00897573" w:rsidP="00897573">
      <w:pPr>
        <w:jc w:val="both"/>
        <w:rPr>
          <w:rFonts w:ascii="Arial" w:hAnsi="Arial" w:cs="Arial"/>
          <w:lang w:val="ru-RU"/>
        </w:rPr>
      </w:pPr>
    </w:p>
    <w:p w:rsidR="00897573" w:rsidRPr="00CD34ED" w:rsidRDefault="00897573" w:rsidP="00897573">
      <w:pPr>
        <w:jc w:val="center"/>
        <w:rPr>
          <w:rFonts w:ascii="Arial" w:hAnsi="Arial" w:cs="Arial"/>
          <w:b/>
          <w:lang w:val="ru-RU"/>
        </w:rPr>
      </w:pPr>
      <w:r w:rsidRPr="00CD34ED">
        <w:rPr>
          <w:rFonts w:ascii="Arial" w:hAnsi="Arial" w:cs="Arial"/>
          <w:b/>
          <w:lang w:val="ru-RU"/>
        </w:rPr>
        <w:t>И З Ј А В У</w:t>
      </w:r>
    </w:p>
    <w:p w:rsidR="00897573" w:rsidRPr="00CD34ED" w:rsidRDefault="00897573" w:rsidP="00897573">
      <w:pPr>
        <w:jc w:val="center"/>
        <w:rPr>
          <w:rFonts w:ascii="Arial" w:hAnsi="Arial" w:cs="Arial"/>
          <w:lang w:val="ru-RU"/>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CD34ED">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CD34ED">
        <w:rPr>
          <w:rFonts w:ascii="Arial" w:hAnsi="Arial" w:cs="Arial"/>
          <w:i/>
          <w:iCs/>
          <w:lang w:val="ru-RU"/>
        </w:rPr>
        <w:t>[</w:t>
      </w:r>
      <w:r w:rsidRPr="00CD34ED">
        <w:rPr>
          <w:rFonts w:ascii="Arial" w:hAnsi="Arial" w:cs="Arial"/>
          <w:i/>
          <w:lang w:val="ru-RU"/>
        </w:rPr>
        <w:t xml:space="preserve">навести </w:t>
      </w:r>
      <w:r>
        <w:rPr>
          <w:rFonts w:ascii="Arial" w:hAnsi="Arial" w:cs="Arial"/>
          <w:i/>
          <w:lang w:val="sr-Cyrl-RS"/>
        </w:rPr>
        <w:t>назив подизвођача</w:t>
      </w:r>
      <w:r w:rsidRPr="00CD34ED">
        <w:rPr>
          <w:rFonts w:ascii="Arial" w:hAnsi="Arial" w:cs="Arial"/>
          <w:i/>
          <w:iCs/>
          <w:lang w:val="ru-RU"/>
        </w:rPr>
        <w:t>]</w:t>
      </w:r>
      <w:r>
        <w:rPr>
          <w:rFonts w:ascii="Arial" w:hAnsi="Arial" w:cs="Arial"/>
          <w:i/>
          <w:lang w:val="sr-Cyrl-CS"/>
        </w:rPr>
        <w:t xml:space="preserve"> </w:t>
      </w:r>
      <w:r w:rsidRPr="00CD34ED">
        <w:rPr>
          <w:rFonts w:ascii="Arial" w:hAnsi="Arial" w:cs="Arial"/>
          <w:lang w:val="ru-RU"/>
        </w:rPr>
        <w:t>у поступку јавне набавке</w:t>
      </w:r>
      <w:r w:rsidR="004C1C18" w:rsidRPr="004C1C18">
        <w:rPr>
          <w:rFonts w:ascii="Arial" w:hAnsi="Arial" w:cs="Arial"/>
          <w:i/>
          <w:lang w:val="sr-Cyrl-RS"/>
        </w:rPr>
        <w:t xml:space="preserve"> </w:t>
      </w:r>
      <w:r w:rsidR="004C1C18" w:rsidRPr="006809D1">
        <w:rPr>
          <w:rFonts w:ascii="Arial" w:hAnsi="Arial" w:cs="Arial"/>
          <w:i/>
          <w:lang w:val="sr-Cyrl-RS"/>
        </w:rPr>
        <w:t xml:space="preserve">новог </w:t>
      </w:r>
      <w:r w:rsidR="00565B2A">
        <w:rPr>
          <w:rFonts w:ascii="Arial" w:hAnsi="Arial" w:cs="Arial"/>
          <w:i/>
          <w:lang w:val="sr-Cyrl-RS"/>
        </w:rPr>
        <w:t xml:space="preserve">теретног </w:t>
      </w:r>
      <w:r w:rsidR="00AC3E0B">
        <w:rPr>
          <w:rFonts w:ascii="Arial" w:hAnsi="Arial" w:cs="Arial"/>
          <w:i/>
          <w:lang w:val="sr-Cyrl-RS"/>
        </w:rPr>
        <w:t>комби</w:t>
      </w:r>
      <w:r w:rsidR="004C1C18" w:rsidRPr="006809D1">
        <w:rPr>
          <w:rFonts w:ascii="Arial" w:hAnsi="Arial" w:cs="Arial"/>
          <w:i/>
          <w:lang w:val="sr-Cyrl-RS"/>
        </w:rPr>
        <w:t xml:space="preserve"> возила </w:t>
      </w:r>
      <w:r w:rsidR="004C1C18">
        <w:rPr>
          <w:rFonts w:ascii="Arial" w:hAnsi="Arial" w:cs="Arial"/>
          <w:i/>
          <w:lang w:val="sr-Cyrl-RS"/>
        </w:rPr>
        <w:t xml:space="preserve">ЈН </w:t>
      </w:r>
      <w:r w:rsidRPr="004C1C18">
        <w:rPr>
          <w:rFonts w:ascii="Arial" w:hAnsi="Arial" w:cs="Arial"/>
          <w:i/>
          <w:lang w:val="sr-Cyrl-CS"/>
        </w:rPr>
        <w:t>б</w:t>
      </w:r>
      <w:r w:rsidRPr="00CD34ED">
        <w:rPr>
          <w:rFonts w:ascii="Arial" w:hAnsi="Arial" w:cs="Arial"/>
          <w:i/>
          <w:lang w:val="ru-RU"/>
        </w:rPr>
        <w:t>р</w:t>
      </w:r>
      <w:r w:rsidRPr="004C1C18">
        <w:rPr>
          <w:rFonts w:ascii="Arial" w:hAnsi="Arial" w:cs="Arial"/>
          <w:i/>
          <w:lang w:val="sr-Cyrl-RS"/>
        </w:rPr>
        <w:t>ој</w:t>
      </w:r>
      <w:r w:rsidR="004C1C18" w:rsidRPr="004C1C18">
        <w:rPr>
          <w:rFonts w:ascii="Arial" w:hAnsi="Arial" w:cs="Arial"/>
          <w:i/>
          <w:lang w:val="sr-Cyrl-RS"/>
        </w:rPr>
        <w:t xml:space="preserve"> 1.1.</w:t>
      </w:r>
      <w:r w:rsidR="00565B2A">
        <w:rPr>
          <w:rFonts w:ascii="Arial" w:hAnsi="Arial" w:cs="Arial"/>
          <w:i/>
          <w:lang w:val="sr-Cyrl-RS"/>
        </w:rPr>
        <w:t>2</w:t>
      </w:r>
      <w:r w:rsidR="00AC3E0B">
        <w:rPr>
          <w:rFonts w:ascii="Arial" w:hAnsi="Arial" w:cs="Arial"/>
          <w:i/>
          <w:lang w:val="sr-Cyrl-RS"/>
        </w:rPr>
        <w:t>7</w:t>
      </w:r>
      <w:r w:rsidR="00565B2A">
        <w:rPr>
          <w:rFonts w:ascii="Arial" w:hAnsi="Arial" w:cs="Arial"/>
          <w:i/>
          <w:lang w:val="sr-Cyrl-RS"/>
        </w:rPr>
        <w:t>/18</w:t>
      </w:r>
      <w:r w:rsidRPr="00CD34ED">
        <w:rPr>
          <w:rFonts w:ascii="Arial" w:hAnsi="Arial" w:cs="Arial"/>
          <w:lang w:val="ru-RU"/>
        </w:rPr>
        <w:t xml:space="preserve">, испуњава све услове из чл. 75. </w:t>
      </w:r>
      <w:r w:rsidR="009B76F3" w:rsidRPr="00CD34ED">
        <w:rPr>
          <w:rFonts w:ascii="Arial" w:hAnsi="Arial" w:cs="Arial"/>
          <w:lang w:val="ru-RU"/>
        </w:rPr>
        <w:t>ЗЈН</w:t>
      </w:r>
      <w:r w:rsidRPr="00CD34E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CD34ED">
        <w:rPr>
          <w:rFonts w:ascii="Arial" w:hAnsi="Arial" w:cs="Arial"/>
          <w:lang w:val="ru-RU"/>
        </w:rPr>
        <w:t>за предметну јавну набавку</w:t>
      </w:r>
      <w:r>
        <w:rPr>
          <w:rFonts w:ascii="Arial" w:hAnsi="Arial" w:cs="Arial"/>
          <w:lang w:val="sr-Cyrl-CS"/>
        </w:rPr>
        <w:t>,</w:t>
      </w:r>
      <w:r w:rsidRPr="00CD34ED">
        <w:rPr>
          <w:rFonts w:ascii="Arial" w:hAnsi="Arial" w:cs="Arial"/>
          <w:lang w:val="ru-RU"/>
        </w:rPr>
        <w:t xml:space="preserve"> и то:</w:t>
      </w:r>
    </w:p>
    <w:p w:rsidR="00897573" w:rsidRPr="001D78E6" w:rsidRDefault="00897573" w:rsidP="00897573">
      <w:pPr>
        <w:jc w:val="both"/>
        <w:rPr>
          <w:rFonts w:ascii="Arial" w:hAnsi="Arial" w:cs="Arial"/>
          <w:iCs/>
          <w:lang w:val="sr-Cyrl-RS"/>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D34ED">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CD34ED">
        <w:rPr>
          <w:rFonts w:ascii="Arial" w:hAnsi="Arial" w:cs="Arial"/>
          <w:iCs/>
          <w:lang w:val="ru-RU"/>
        </w:rPr>
        <w:t xml:space="preserve">ски </w:t>
      </w:r>
      <w:r w:rsidRPr="00CD34ED">
        <w:rPr>
          <w:rFonts w:ascii="Arial" w:hAnsi="Arial" w:cs="Arial"/>
          <w:lang w:val="ru-RU"/>
        </w:rPr>
        <w:t>заступник нис</w:t>
      </w:r>
      <w:r w:rsidRPr="00AC47EA">
        <w:rPr>
          <w:rFonts w:ascii="Arial" w:hAnsi="Arial" w:cs="Arial"/>
          <w:lang w:val="sr-Cyrl-CS"/>
        </w:rPr>
        <w:t>у</w:t>
      </w:r>
      <w:r w:rsidRPr="00CD34ED">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CD34ED">
        <w:rPr>
          <w:rFonts w:ascii="Arial" w:hAnsi="Arial" w:cs="Arial"/>
          <w:lang w:val="ru-RU"/>
        </w:rPr>
        <w:t xml:space="preserve"> осуђиван</w:t>
      </w:r>
      <w:r>
        <w:rPr>
          <w:rFonts w:ascii="Arial" w:hAnsi="Arial" w:cs="Arial"/>
          <w:lang w:val="sr-Cyrl-RS"/>
        </w:rPr>
        <w:t>и</w:t>
      </w:r>
      <w:r w:rsidRPr="00CD34ED">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D34ED">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CD34ED">
        <w:rPr>
          <w:rFonts w:ascii="Arial" w:hAnsi="Arial" w:cs="Arial"/>
          <w:iCs/>
          <w:lang w:val="ru-RU"/>
        </w:rPr>
        <w:t>;</w:t>
      </w:r>
    </w:p>
    <w:p w:rsidR="00447B01" w:rsidRPr="00AC47EA"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D34ED">
        <w:rPr>
          <w:rFonts w:ascii="Arial" w:hAnsi="Arial" w:cs="Arial"/>
          <w:bCs/>
          <w:iCs/>
          <w:lang w:val="ru-RU"/>
        </w:rPr>
        <w:t xml:space="preserve">змирио </w:t>
      </w:r>
      <w:r w:rsidRPr="00CD34ED">
        <w:rPr>
          <w:rFonts w:ascii="Arial" w:hAnsi="Arial" w:cs="Arial"/>
          <w:lang w:val="ru-RU"/>
        </w:rPr>
        <w:t>доспеле порезе, доприносе и друге јавне дажбине у складу са прописима Републике Србије (</w:t>
      </w:r>
      <w:r w:rsidRPr="00CD34ED">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CD34ED">
        <w:rPr>
          <w:rFonts w:ascii="Arial" w:hAnsi="Arial" w:cs="Arial"/>
          <w:i/>
          <w:lang w:val="ru-RU"/>
        </w:rPr>
        <w:t>;</w:t>
      </w:r>
    </w:p>
    <w:p w:rsidR="00447B01" w:rsidRPr="00386E5E"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CD34ED">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897573" w:rsidRPr="00C75169" w:rsidRDefault="00897573" w:rsidP="00897573">
      <w:pPr>
        <w:pStyle w:val="ListParagraph"/>
        <w:ind w:left="1080"/>
        <w:jc w:val="both"/>
        <w:rPr>
          <w:rFonts w:ascii="Arial" w:hAnsi="Arial" w:cs="Arial"/>
          <w:iCs/>
          <w:lang w:val="sr-Cyrl-CS"/>
        </w:rPr>
      </w:pPr>
    </w:p>
    <w:p w:rsidR="00897573" w:rsidRPr="00AC47EA" w:rsidRDefault="00897573" w:rsidP="00897573">
      <w:pPr>
        <w:pStyle w:val="ListParagraph"/>
        <w:jc w:val="both"/>
        <w:rPr>
          <w:rFonts w:ascii="Arial" w:hAnsi="Arial" w:cs="Arial"/>
          <w:iCs/>
          <w:lang w:val="sr-Latn-RS"/>
        </w:rPr>
      </w:pPr>
    </w:p>
    <w:p w:rsidR="00897573" w:rsidRPr="00AC47EA" w:rsidRDefault="00897573" w:rsidP="00897573">
      <w:pPr>
        <w:jc w:val="both"/>
        <w:rPr>
          <w:rFonts w:ascii="Arial" w:hAnsi="Arial" w:cs="Arial"/>
          <w:i/>
          <w:lang w:val="sr-Cyrl-CS"/>
        </w:rPr>
      </w:pPr>
    </w:p>
    <w:p w:rsidR="00897573" w:rsidRPr="00AC47EA" w:rsidRDefault="00897573" w:rsidP="00897573">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sidR="00985828">
        <w:rPr>
          <w:rFonts w:ascii="Arial" w:hAnsi="Arial" w:cs="Arial"/>
          <w:lang w:val="sr-Cyrl-RS"/>
        </w:rPr>
        <w:t>одизвођач</w:t>
      </w:r>
      <w:r w:rsidRPr="00AC47EA">
        <w:rPr>
          <w:rFonts w:ascii="Arial" w:hAnsi="Arial" w:cs="Arial"/>
          <w:lang w:val="sr-Cyrl-RS"/>
        </w:rPr>
        <w:t>:</w:t>
      </w:r>
    </w:p>
    <w:p w:rsidR="00897573" w:rsidRPr="00AC47EA" w:rsidRDefault="00897573" w:rsidP="00897573">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97573" w:rsidRPr="00AC47EA" w:rsidRDefault="00897573" w:rsidP="00897573">
      <w:pPr>
        <w:pStyle w:val="BodyText2"/>
        <w:spacing w:line="100" w:lineRule="atLeast"/>
        <w:jc w:val="both"/>
        <w:rPr>
          <w:rFonts w:ascii="Arial" w:hAnsi="Arial" w:cs="Arial"/>
          <w:b/>
          <w:bCs/>
          <w:i/>
          <w:color w:val="auto"/>
          <w:lang w:val="sr-Cyrl-RS"/>
        </w:rPr>
      </w:pPr>
    </w:p>
    <w:p w:rsidR="00897573" w:rsidRPr="00C75169" w:rsidRDefault="00897573" w:rsidP="00897573">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CD34ED">
        <w:rPr>
          <w:rFonts w:ascii="Arial" w:hAnsi="Arial" w:cs="Arial"/>
          <w:b/>
          <w:bCs/>
          <w:i/>
          <w:iCs/>
          <w:color w:val="auto"/>
          <w:u w:val="single"/>
          <w:lang w:val="ru-RU"/>
        </w:rPr>
        <w:t>Уколико понуђач подноси понуду са подизвођачем</w:t>
      </w:r>
      <w:r w:rsidRPr="00CD34ED">
        <w:rPr>
          <w:rFonts w:ascii="Arial" w:hAnsi="Arial" w:cs="Arial"/>
          <w:bCs/>
          <w:i/>
          <w:iCs/>
          <w:color w:val="auto"/>
          <w:lang w:val="ru-RU"/>
        </w:rPr>
        <w:t>, Изјав</w:t>
      </w:r>
      <w:r w:rsidRPr="00444BC8">
        <w:rPr>
          <w:rFonts w:ascii="Arial" w:hAnsi="Arial" w:cs="Arial"/>
          <w:bCs/>
          <w:i/>
          <w:iCs/>
          <w:color w:val="auto"/>
          <w:lang w:val="sr-Cyrl-RS"/>
        </w:rPr>
        <w:t>а</w:t>
      </w:r>
      <w:r w:rsidRPr="00CD34ED">
        <w:rPr>
          <w:rFonts w:ascii="Arial" w:hAnsi="Arial" w:cs="Arial"/>
          <w:bCs/>
          <w:i/>
          <w:iCs/>
          <w:color w:val="auto"/>
          <w:lang w:val="ru-RU"/>
        </w:rPr>
        <w:t xml:space="preserve"> </w:t>
      </w:r>
      <w:r w:rsidRPr="00444BC8">
        <w:rPr>
          <w:rFonts w:ascii="Arial" w:hAnsi="Arial" w:cs="Arial"/>
          <w:bCs/>
          <w:i/>
          <w:iCs/>
          <w:color w:val="auto"/>
          <w:lang w:val="sr-Cyrl-RS"/>
        </w:rPr>
        <w:t xml:space="preserve">мора бити </w:t>
      </w:r>
      <w:r w:rsidRPr="00CD34ED">
        <w:rPr>
          <w:rFonts w:ascii="Arial" w:hAnsi="Arial" w:cs="Arial"/>
          <w:bCs/>
          <w:i/>
          <w:iCs/>
          <w:color w:val="auto"/>
          <w:lang w:val="ru-RU"/>
        </w:rPr>
        <w:t>потписан</w:t>
      </w:r>
      <w:r w:rsidRPr="00444BC8">
        <w:rPr>
          <w:rFonts w:ascii="Arial" w:hAnsi="Arial" w:cs="Arial"/>
          <w:bCs/>
          <w:i/>
          <w:iCs/>
          <w:color w:val="auto"/>
          <w:lang w:val="sr-Cyrl-RS"/>
        </w:rPr>
        <w:t>а</w:t>
      </w:r>
      <w:r w:rsidRPr="00CD34ED">
        <w:rPr>
          <w:rFonts w:ascii="Arial" w:hAnsi="Arial" w:cs="Arial"/>
          <w:bCs/>
          <w:i/>
          <w:iCs/>
          <w:color w:val="auto"/>
          <w:lang w:val="ru-RU"/>
        </w:rPr>
        <w:t xml:space="preserve"> од стране овлашћеног лица подизвођача и оверен</w:t>
      </w:r>
      <w:r w:rsidRPr="00444BC8">
        <w:rPr>
          <w:rFonts w:ascii="Arial" w:hAnsi="Arial" w:cs="Arial"/>
          <w:bCs/>
          <w:i/>
          <w:iCs/>
          <w:color w:val="auto"/>
          <w:lang w:val="sr-Cyrl-RS"/>
        </w:rPr>
        <w:t>а</w:t>
      </w:r>
      <w:r w:rsidRPr="00CD34ED">
        <w:rPr>
          <w:rFonts w:ascii="Arial" w:hAnsi="Arial" w:cs="Arial"/>
          <w:bCs/>
          <w:i/>
          <w:iCs/>
          <w:color w:val="auto"/>
          <w:lang w:val="ru-RU"/>
        </w:rPr>
        <w:t xml:space="preserve"> печатом. </w:t>
      </w:r>
    </w:p>
    <w:p w:rsidR="00897573" w:rsidRDefault="00897573" w:rsidP="00897573">
      <w:pPr>
        <w:pStyle w:val="BodyText2"/>
        <w:spacing w:line="100" w:lineRule="atLeast"/>
        <w:jc w:val="both"/>
        <w:rPr>
          <w:rFonts w:ascii="Arial" w:hAnsi="Arial" w:cs="Arial"/>
          <w:b/>
          <w:bCs/>
          <w:i/>
          <w:color w:val="auto"/>
          <w:lang w:val="sr-Cyrl-RS"/>
        </w:rPr>
      </w:pPr>
    </w:p>
    <w:p w:rsidR="00FC29A5" w:rsidRDefault="00FC29A5" w:rsidP="00897573">
      <w:pPr>
        <w:pStyle w:val="BodyText2"/>
        <w:spacing w:line="100" w:lineRule="atLeast"/>
        <w:jc w:val="both"/>
        <w:rPr>
          <w:rFonts w:ascii="Arial" w:hAnsi="Arial" w:cs="Arial"/>
          <w:b/>
          <w:bCs/>
          <w:i/>
          <w:color w:val="auto"/>
          <w:lang w:val="sr-Cyrl-RS"/>
        </w:rPr>
      </w:pPr>
    </w:p>
    <w:p w:rsidR="00007B22" w:rsidRDefault="00007B22" w:rsidP="00897573">
      <w:pPr>
        <w:pStyle w:val="BodyText2"/>
        <w:spacing w:line="100" w:lineRule="atLeast"/>
        <w:jc w:val="both"/>
        <w:rPr>
          <w:rFonts w:ascii="Arial" w:hAnsi="Arial" w:cs="Arial"/>
          <w:b/>
          <w:bCs/>
          <w:i/>
          <w:color w:val="auto"/>
          <w:lang w:val="sr-Cyrl-RS"/>
        </w:rPr>
      </w:pPr>
    </w:p>
    <w:p w:rsidR="00DA534F" w:rsidRPr="00444BC8" w:rsidRDefault="00DA534F" w:rsidP="00897573">
      <w:pPr>
        <w:pStyle w:val="BodyText2"/>
        <w:spacing w:line="100" w:lineRule="atLeast"/>
        <w:jc w:val="both"/>
        <w:rPr>
          <w:rFonts w:ascii="Arial" w:hAnsi="Arial" w:cs="Arial"/>
          <w:b/>
          <w:bCs/>
          <w:i/>
          <w:color w:val="auto"/>
          <w:lang w:val="sr-Cyrl-RS"/>
        </w:rPr>
      </w:pPr>
    </w:p>
    <w:p w:rsidR="00687C18" w:rsidRDefault="00687C18" w:rsidP="00687C18">
      <w:pPr>
        <w:jc w:val="right"/>
        <w:rPr>
          <w:rFonts w:ascii="Arial" w:hAnsi="Arial" w:cs="Arial"/>
          <w:b/>
          <w:bCs/>
          <w:sz w:val="28"/>
          <w:szCs w:val="28"/>
          <w:lang w:val="sr-Cyrl-RS"/>
        </w:rPr>
      </w:pPr>
      <w:r>
        <w:rPr>
          <w:rFonts w:ascii="Arial" w:hAnsi="Arial" w:cs="Arial"/>
          <w:b/>
          <w:bCs/>
          <w:sz w:val="28"/>
          <w:szCs w:val="28"/>
          <w:lang w:val="sr-Cyrl-RS"/>
        </w:rPr>
        <w:lastRenderedPageBreak/>
        <w:t>(ОБРАЗАЦ 7</w:t>
      </w:r>
      <w:r w:rsidRPr="00AC47EA">
        <w:rPr>
          <w:rFonts w:ascii="Arial" w:hAnsi="Arial" w:cs="Arial"/>
          <w:b/>
          <w:bCs/>
          <w:sz w:val="28"/>
          <w:szCs w:val="28"/>
          <w:lang w:val="sr-Cyrl-RS"/>
        </w:rPr>
        <w:t>)</w:t>
      </w:r>
    </w:p>
    <w:p w:rsidR="0002775C" w:rsidRDefault="0002775C" w:rsidP="00B06A0F">
      <w:pPr>
        <w:ind w:firstLine="540"/>
        <w:rPr>
          <w:rFonts w:ascii="Arial" w:hAnsi="Arial" w:cs="Arial"/>
          <w:lang w:val="ru-RU"/>
        </w:rPr>
      </w:pPr>
    </w:p>
    <w:p w:rsidR="0002775C" w:rsidRPr="004357D6" w:rsidRDefault="0002775C" w:rsidP="0002775C">
      <w:pPr>
        <w:ind w:firstLine="540"/>
        <w:jc w:val="center"/>
        <w:rPr>
          <w:rFonts w:ascii="Arial" w:hAnsi="Arial" w:cs="Arial"/>
          <w:b/>
          <w:lang w:val="ru-RU"/>
        </w:rPr>
      </w:pPr>
      <w:r w:rsidRPr="004357D6">
        <w:rPr>
          <w:rFonts w:ascii="Arial" w:hAnsi="Arial" w:cs="Arial"/>
          <w:b/>
          <w:lang w:val="ru-RU"/>
        </w:rPr>
        <w:t>Менично писмо – овлашћење – за добро извршење посла</w:t>
      </w:r>
    </w:p>
    <w:p w:rsidR="0002775C" w:rsidRPr="004357D6" w:rsidRDefault="0002775C" w:rsidP="0002775C">
      <w:pPr>
        <w:ind w:firstLine="540"/>
        <w:jc w:val="center"/>
        <w:rPr>
          <w:rFonts w:ascii="Arial" w:hAnsi="Arial" w:cs="Arial"/>
          <w:lang w:val="ru-RU"/>
        </w:rPr>
      </w:pPr>
    </w:p>
    <w:p w:rsidR="004357D6" w:rsidRPr="00332FEE" w:rsidRDefault="004357D6" w:rsidP="00B06A0F">
      <w:pPr>
        <w:jc w:val="both"/>
        <w:rPr>
          <w:rFonts w:ascii="Arial" w:hAnsi="Arial" w:cs="Arial"/>
          <w:lang w:val="ru-RU"/>
        </w:rPr>
      </w:pPr>
      <w:r w:rsidRPr="00332FEE">
        <w:rPr>
          <w:rFonts w:ascii="Arial" w:hAnsi="Arial" w:cs="Arial"/>
          <w:lang w:val="ru-RU"/>
        </w:rPr>
        <w:t>ДУЖНИК:____________________________________</w:t>
      </w:r>
      <w:r w:rsidR="00C92D71" w:rsidRPr="00332FEE">
        <w:rPr>
          <w:rFonts w:ascii="Arial" w:hAnsi="Arial" w:cs="Arial"/>
          <w:lang w:val="ru-RU"/>
        </w:rPr>
        <w:t>____________</w:t>
      </w:r>
    </w:p>
    <w:p w:rsidR="004357D6" w:rsidRPr="00332FEE" w:rsidRDefault="004357D6" w:rsidP="00B06A0F">
      <w:pPr>
        <w:jc w:val="both"/>
        <w:rPr>
          <w:rFonts w:ascii="Arial" w:hAnsi="Arial" w:cs="Arial"/>
          <w:lang w:val="ru-RU"/>
        </w:rPr>
      </w:pPr>
      <w:r w:rsidRPr="00332FEE">
        <w:rPr>
          <w:rFonts w:ascii="Arial" w:hAnsi="Arial" w:cs="Arial"/>
          <w:lang w:val="ru-RU"/>
        </w:rPr>
        <w:t xml:space="preserve">                                 (назив и адреса) </w:t>
      </w:r>
    </w:p>
    <w:p w:rsidR="004357D6" w:rsidRPr="00332FEE" w:rsidRDefault="004357D6" w:rsidP="00B06A0F">
      <w:pPr>
        <w:jc w:val="both"/>
        <w:rPr>
          <w:rFonts w:ascii="Arial" w:hAnsi="Arial" w:cs="Arial"/>
          <w:lang w:val="ru-RU"/>
        </w:rPr>
      </w:pPr>
      <w:r w:rsidRPr="00332FEE">
        <w:rPr>
          <w:rFonts w:ascii="Arial" w:hAnsi="Arial" w:cs="Arial"/>
          <w:lang w:val="ru-RU"/>
        </w:rPr>
        <w:t xml:space="preserve">МАТИЧНИ БРОЈ и ПИБ: ___________________________________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ЕКУЋИ РАЧУН И НАЗИВ БАНКЕ: ___________________________ </w:t>
      </w:r>
    </w:p>
    <w:p w:rsidR="004357D6" w:rsidRPr="00332FEE" w:rsidRDefault="004357D6" w:rsidP="00B06A0F">
      <w:pPr>
        <w:jc w:val="both"/>
        <w:rPr>
          <w:rFonts w:ascii="Arial" w:hAnsi="Arial" w:cs="Arial"/>
          <w:lang w:val="ru-RU"/>
        </w:rPr>
      </w:pPr>
      <w:r w:rsidRPr="00332FEE">
        <w:rPr>
          <w:rFonts w:ascii="Arial" w:hAnsi="Arial" w:cs="Arial"/>
          <w:lang w:val="ru-RU"/>
        </w:rPr>
        <w:t xml:space="preserve">ОВЛАШЋЕНО ЛИЦЕ ЗА ЗАСТУПАЊЕ: ________________________________________                    </w:t>
      </w:r>
      <w:r w:rsidR="00C32CB4" w:rsidRPr="00332FEE">
        <w:rPr>
          <w:rFonts w:ascii="Arial" w:hAnsi="Arial" w:cs="Arial"/>
          <w:lang w:val="ru-RU"/>
        </w:rPr>
        <w:t xml:space="preserve">      </w:t>
      </w:r>
      <w:r w:rsidRPr="00332FEE">
        <w:rPr>
          <w:rFonts w:ascii="Arial" w:hAnsi="Arial" w:cs="Arial"/>
          <w:lang w:val="ru-RU"/>
        </w:rPr>
        <w:t xml:space="preserve">(унети одговартајуће податке дужника – издаваоца менице) </w:t>
      </w:r>
    </w:p>
    <w:p w:rsidR="004357D6" w:rsidRPr="00332FEE" w:rsidRDefault="004357D6" w:rsidP="00B06A0F">
      <w:pPr>
        <w:jc w:val="both"/>
        <w:rPr>
          <w:rFonts w:ascii="Arial" w:hAnsi="Arial" w:cs="Arial"/>
          <w:lang w:val="ru-RU"/>
        </w:rPr>
      </w:pPr>
    </w:p>
    <w:p w:rsidR="00332FEE" w:rsidRDefault="004357D6" w:rsidP="004357D6">
      <w:pPr>
        <w:jc w:val="center"/>
        <w:rPr>
          <w:rFonts w:ascii="Arial" w:hAnsi="Arial" w:cs="Arial"/>
          <w:lang w:val="ru-RU"/>
        </w:rPr>
      </w:pPr>
      <w:r w:rsidRPr="00332FEE">
        <w:rPr>
          <w:rFonts w:ascii="Arial" w:hAnsi="Arial" w:cs="Arial"/>
          <w:lang w:val="ru-RU"/>
        </w:rPr>
        <w:t>ИЗДАЈЕ</w:t>
      </w:r>
    </w:p>
    <w:p w:rsidR="004357D6" w:rsidRPr="00332FEE" w:rsidRDefault="004357D6" w:rsidP="004357D6">
      <w:pPr>
        <w:jc w:val="center"/>
        <w:rPr>
          <w:rFonts w:ascii="Arial" w:hAnsi="Arial" w:cs="Arial"/>
          <w:b/>
          <w:lang w:val="ru-RU"/>
        </w:rPr>
      </w:pPr>
      <w:r w:rsidRPr="00332FEE">
        <w:rPr>
          <w:rFonts w:ascii="Arial" w:hAnsi="Arial" w:cs="Arial"/>
          <w:lang w:val="ru-RU"/>
        </w:rPr>
        <w:t xml:space="preserve"> </w:t>
      </w:r>
      <w:r w:rsidRPr="00332FEE">
        <w:rPr>
          <w:rFonts w:ascii="Arial" w:hAnsi="Arial" w:cs="Arial"/>
          <w:b/>
          <w:lang w:val="ru-RU"/>
        </w:rPr>
        <w:t>МЕНИЧНО ПИСМО – ОВЛАШЋЕЊЕ</w:t>
      </w:r>
    </w:p>
    <w:p w:rsidR="004357D6" w:rsidRPr="00332FEE" w:rsidRDefault="004357D6" w:rsidP="004357D6">
      <w:pPr>
        <w:jc w:val="center"/>
        <w:rPr>
          <w:rFonts w:ascii="Arial" w:hAnsi="Arial" w:cs="Arial"/>
          <w:lang w:val="ru-RU"/>
        </w:rPr>
      </w:pPr>
      <w:r w:rsidRPr="00332FEE">
        <w:rPr>
          <w:rFonts w:ascii="Arial" w:hAnsi="Arial" w:cs="Arial"/>
          <w:lang w:val="ru-RU"/>
        </w:rPr>
        <w:t xml:space="preserve"> - за корисника бланко сопствене менице-</w:t>
      </w:r>
    </w:p>
    <w:p w:rsidR="004357D6" w:rsidRPr="00332FEE" w:rsidRDefault="004357D6" w:rsidP="00B06A0F">
      <w:pPr>
        <w:jc w:val="both"/>
        <w:rPr>
          <w:rFonts w:ascii="Arial" w:hAnsi="Arial" w:cs="Arial"/>
          <w:lang w:val="ru-RU"/>
        </w:rPr>
      </w:pPr>
    </w:p>
    <w:p w:rsidR="002D0DE4" w:rsidRPr="00332FEE" w:rsidRDefault="004357D6" w:rsidP="00B06A0F">
      <w:pPr>
        <w:jc w:val="both"/>
        <w:rPr>
          <w:rFonts w:ascii="Arial" w:hAnsi="Arial" w:cs="Arial"/>
          <w:lang w:val="ru-RU"/>
        </w:rPr>
      </w:pPr>
      <w:r w:rsidRPr="00332FEE">
        <w:rPr>
          <w:rFonts w:ascii="Arial" w:hAnsi="Arial" w:cs="Arial"/>
          <w:lang w:val="ru-RU"/>
        </w:rPr>
        <w:t xml:space="preserve">КОРИСНИК: </w:t>
      </w:r>
      <w:r w:rsidR="002D0DE4" w:rsidRPr="00332FEE">
        <w:rPr>
          <w:rFonts w:ascii="Arial" w:hAnsi="Arial" w:cs="Arial"/>
          <w:lang w:val="ru-RU"/>
        </w:rPr>
        <w:t>Предшколска установа ''Ђурђевдан'' Крагујевац, Кнеза Милоша бр.21а, Крагујевац</w:t>
      </w:r>
      <w:r w:rsidRPr="00332FEE">
        <w:rPr>
          <w:rFonts w:ascii="Arial" w:hAnsi="Arial" w:cs="Arial"/>
          <w:lang w:val="ru-RU"/>
        </w:rPr>
        <w:t xml:space="preserve"> (у даљем тексту: Поверилац).</w:t>
      </w:r>
    </w:p>
    <w:p w:rsidR="0002775C" w:rsidRPr="00332FEE" w:rsidRDefault="004357D6" w:rsidP="00B06A0F">
      <w:pPr>
        <w:jc w:val="both"/>
        <w:rPr>
          <w:rFonts w:ascii="Arial" w:hAnsi="Arial" w:cs="Arial"/>
          <w:lang w:val="ru-RU"/>
        </w:rPr>
      </w:pPr>
      <w:r w:rsidRPr="00332FEE">
        <w:rPr>
          <w:rFonts w:ascii="Arial" w:hAnsi="Arial" w:cs="Arial"/>
          <w:lang w:val="ru-RU"/>
        </w:rPr>
        <w:t xml:space="preserve"> Предајемо Вам бланко сопствену (соло) меницу број </w:t>
      </w:r>
      <w:r w:rsidR="002D0DE4" w:rsidRPr="00332FEE">
        <w:rPr>
          <w:rFonts w:ascii="Arial" w:hAnsi="Arial" w:cs="Arial"/>
          <w:lang w:val="ru-RU"/>
        </w:rPr>
        <w:t>_____________________</w:t>
      </w:r>
      <w:r w:rsidRPr="00332FEE">
        <w:rPr>
          <w:rFonts w:ascii="Arial" w:hAnsi="Arial" w:cs="Arial"/>
          <w:lang w:val="ru-RU"/>
        </w:rPr>
        <w:t xml:space="preserve">(унети серијски број менице), као средство финансијског обезбеђења </w:t>
      </w:r>
      <w:r w:rsidRPr="00332FEE">
        <w:rPr>
          <w:rFonts w:ascii="Arial" w:hAnsi="Arial" w:cs="Arial"/>
          <w:b/>
          <w:lang w:val="ru-RU"/>
        </w:rPr>
        <w:t>за добро извршење посла</w:t>
      </w:r>
      <w:r w:rsidRPr="00332FEE">
        <w:rPr>
          <w:rFonts w:ascii="Arial" w:hAnsi="Arial" w:cs="Arial"/>
          <w:lang w:val="ru-RU"/>
        </w:rPr>
        <w:t xml:space="preserve"> поднете у поступку јавне набавке мале вредности број </w:t>
      </w:r>
      <w:r w:rsidRPr="00314EA5">
        <w:rPr>
          <w:rFonts w:ascii="Arial" w:hAnsi="Arial" w:cs="Arial"/>
          <w:lang w:val="ru-RU"/>
        </w:rPr>
        <w:t>1.1.</w:t>
      </w:r>
      <w:r w:rsidR="00314EA5">
        <w:rPr>
          <w:rFonts w:ascii="Arial" w:hAnsi="Arial" w:cs="Arial"/>
          <w:lang w:val="ru-RU"/>
        </w:rPr>
        <w:t>2</w:t>
      </w:r>
      <w:r w:rsidR="00604B7B">
        <w:rPr>
          <w:rFonts w:ascii="Arial" w:hAnsi="Arial" w:cs="Arial"/>
          <w:lang w:val="ru-RU"/>
        </w:rPr>
        <w:t>7</w:t>
      </w:r>
      <w:r w:rsidRPr="00314EA5">
        <w:rPr>
          <w:rFonts w:ascii="Arial" w:hAnsi="Arial" w:cs="Arial"/>
          <w:lang w:val="ru-RU"/>
        </w:rPr>
        <w:t>/18- добра –</w:t>
      </w:r>
      <w:r w:rsidRPr="00332FEE">
        <w:rPr>
          <w:rFonts w:ascii="Arial" w:hAnsi="Arial" w:cs="Arial"/>
          <w:lang w:val="ru-RU"/>
        </w:rPr>
        <w:t xml:space="preserve"> Набавка </w:t>
      </w:r>
      <w:r w:rsidR="00047F6E" w:rsidRPr="00332FEE">
        <w:rPr>
          <w:rFonts w:ascii="Arial" w:hAnsi="Arial" w:cs="Arial"/>
          <w:lang w:val="ru-RU"/>
        </w:rPr>
        <w:t xml:space="preserve">новог </w:t>
      </w:r>
      <w:r w:rsidR="00314EA5">
        <w:rPr>
          <w:rFonts w:ascii="Arial" w:hAnsi="Arial" w:cs="Arial"/>
          <w:lang w:val="ru-RU"/>
        </w:rPr>
        <w:t xml:space="preserve">теретног </w:t>
      </w:r>
      <w:r w:rsidR="00604B7B">
        <w:rPr>
          <w:rFonts w:ascii="Arial" w:hAnsi="Arial" w:cs="Arial"/>
          <w:lang w:val="ru-RU"/>
        </w:rPr>
        <w:t>комби</w:t>
      </w:r>
      <w:r w:rsidRPr="00332FEE">
        <w:rPr>
          <w:rFonts w:ascii="Arial" w:hAnsi="Arial" w:cs="Arial"/>
          <w:lang w:val="ru-RU"/>
        </w:rPr>
        <w:t xml:space="preserve"> возила. Овлашћујемо повериоца, да предату меницу може попунити на износ од 10% од укупне вредности понуде без ПДВ-а, што номинално износи _______________динара, словима: _____________________________________ динара, без протеста и трошкова, вансудски у складу са важећим прописима, изврши наплату са свих рачуна дужника код банака, а у корист повериоца.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опозив овог овлашћења, на стављање приговора на задужење и на сторнирање задужења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или оснивања нових правних субјеката од стране дужника, и других промена од значаја за правни промет. Рок важења меничног овлашћења је 30 дана дужи од периода трајања уговора.</w:t>
      </w:r>
    </w:p>
    <w:p w:rsidR="0002775C" w:rsidRPr="00332FEE" w:rsidRDefault="0002775C" w:rsidP="00B06A0F">
      <w:pPr>
        <w:jc w:val="both"/>
        <w:rPr>
          <w:rFonts w:ascii="Arial" w:hAnsi="Arial" w:cs="Arial"/>
          <w:lang w:val="ru-RU"/>
        </w:rPr>
      </w:pPr>
    </w:p>
    <w:p w:rsidR="00F50B3D" w:rsidRDefault="00C12B53" w:rsidP="00F50B3D">
      <w:pPr>
        <w:jc w:val="both"/>
        <w:rPr>
          <w:rFonts w:ascii="Arial" w:hAnsi="Arial" w:cs="Arial"/>
          <w:lang w:val="ru-RU"/>
        </w:rPr>
      </w:pPr>
      <w:r>
        <w:rPr>
          <w:rFonts w:ascii="Arial" w:hAnsi="Arial" w:cs="Arial"/>
          <w:lang w:val="sr-Cyrl-CS"/>
        </w:rPr>
        <w:t xml:space="preserve">                              </w:t>
      </w:r>
      <w:r w:rsidR="00F50B3D">
        <w:rPr>
          <w:rFonts w:ascii="Arial" w:hAnsi="Arial" w:cs="Arial"/>
          <w:lang w:val="sr-Cyrl-CS"/>
        </w:rPr>
        <w:t xml:space="preserve">                М.</w:t>
      </w:r>
      <w:r>
        <w:rPr>
          <w:rFonts w:ascii="Arial" w:hAnsi="Arial" w:cs="Arial"/>
          <w:lang w:val="sr-Cyrl-CS"/>
        </w:rPr>
        <w:t xml:space="preserve">П.            </w:t>
      </w:r>
      <w:r w:rsidR="00F87165">
        <w:rPr>
          <w:rFonts w:ascii="Arial" w:hAnsi="Arial" w:cs="Arial"/>
          <w:lang w:val="sr-Cyrl-CS"/>
        </w:rPr>
        <w:t xml:space="preserve"> </w:t>
      </w:r>
    </w:p>
    <w:p w:rsidR="00B06A0F" w:rsidRDefault="00F50B3D" w:rsidP="00F50B3D">
      <w:pPr>
        <w:jc w:val="right"/>
        <w:rPr>
          <w:rFonts w:ascii="Arial" w:hAnsi="Arial" w:cs="Arial"/>
          <w:lang w:val="sr-Cyrl-CS"/>
        </w:rPr>
      </w:pPr>
      <w:r>
        <w:rPr>
          <w:rFonts w:ascii="Arial" w:hAnsi="Arial" w:cs="Arial"/>
          <w:lang w:val="ru-RU"/>
        </w:rPr>
        <w:t>________________________________</w:t>
      </w:r>
      <w:r w:rsidR="00B06A0F" w:rsidRPr="00967D23">
        <w:rPr>
          <w:rFonts w:ascii="Arial" w:hAnsi="Arial" w:cs="Arial"/>
          <w:lang w:val="ru-RU"/>
        </w:rPr>
        <w:tab/>
        <w:t xml:space="preserve">                                                                         </w:t>
      </w:r>
      <w:r w:rsidR="00B06A0F" w:rsidRPr="00967D23">
        <w:rPr>
          <w:rFonts w:ascii="Arial" w:hAnsi="Arial" w:cs="Arial"/>
          <w:lang w:val="sr-Cyrl-CS"/>
        </w:rPr>
        <w:t xml:space="preserve">                                                                          </w:t>
      </w:r>
      <w:r w:rsidR="00B06A0F" w:rsidRPr="00967D23">
        <w:rPr>
          <w:rFonts w:ascii="Arial" w:hAnsi="Arial" w:cs="Arial"/>
          <w:lang w:val="ru-RU"/>
        </w:rPr>
        <w:t xml:space="preserve">    </w:t>
      </w:r>
      <w:r w:rsidR="00B06A0F" w:rsidRPr="00967D23">
        <w:rPr>
          <w:rFonts w:ascii="Arial" w:hAnsi="Arial" w:cs="Arial"/>
          <w:lang w:val="sr-Cyrl-CS"/>
        </w:rPr>
        <w:t xml:space="preserve">                                                                                                                                                                                                                                                                                                                                                                                                                         </w:t>
      </w:r>
      <w:r>
        <w:rPr>
          <w:rFonts w:ascii="Arial" w:hAnsi="Arial" w:cs="Arial"/>
          <w:lang w:val="sr-Cyrl-CS"/>
        </w:rPr>
        <w:t xml:space="preserve">                    </w:t>
      </w:r>
    </w:p>
    <w:p w:rsidR="0002775C" w:rsidRPr="00967D23" w:rsidRDefault="0002775C" w:rsidP="0002775C">
      <w:pPr>
        <w:jc w:val="both"/>
        <w:rPr>
          <w:rFonts w:ascii="Arial" w:hAnsi="Arial" w:cs="Arial"/>
          <w:lang w:val="sr-Cyrl-CS"/>
        </w:rPr>
      </w:pPr>
      <w:r>
        <w:rPr>
          <w:rFonts w:ascii="Arial" w:hAnsi="Arial" w:cs="Arial"/>
          <w:lang w:val="ru-RU"/>
        </w:rPr>
        <w:t xml:space="preserve">                                                              </w:t>
      </w:r>
      <w:r w:rsidRPr="0002775C">
        <w:rPr>
          <w:rFonts w:ascii="Arial" w:hAnsi="Arial" w:cs="Arial"/>
          <w:lang w:val="ru-RU"/>
        </w:rPr>
        <w:t>(печат и потпис овлашћеног лица)</w:t>
      </w:r>
    </w:p>
    <w:p w:rsidR="0002775C" w:rsidRPr="00967D23" w:rsidRDefault="0002775C" w:rsidP="0002775C">
      <w:pPr>
        <w:jc w:val="both"/>
        <w:rPr>
          <w:rFonts w:ascii="Arial" w:hAnsi="Arial" w:cs="Arial"/>
          <w:lang w:val="sr-Cyrl-CS"/>
        </w:rPr>
      </w:pPr>
    </w:p>
    <w:p w:rsidR="00B06A0F" w:rsidRPr="0002775C" w:rsidRDefault="00B06A0F" w:rsidP="00B06A0F">
      <w:pPr>
        <w:jc w:val="both"/>
        <w:rPr>
          <w:rFonts w:ascii="Arial" w:hAnsi="Arial" w:cs="Arial"/>
          <w:b/>
          <w:bCs/>
          <w:sz w:val="28"/>
          <w:szCs w:val="28"/>
          <w:lang w:val="sr-Cyrl-C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02775C" w:rsidRDefault="0002775C" w:rsidP="00B06A0F">
      <w:pPr>
        <w:jc w:val="both"/>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r>
        <w:rPr>
          <w:rFonts w:ascii="Arial" w:hAnsi="Arial" w:cs="Arial"/>
          <w:b/>
          <w:bCs/>
          <w:sz w:val="28"/>
          <w:szCs w:val="28"/>
          <w:lang w:val="sr-Cyrl-RS"/>
        </w:rPr>
        <w:lastRenderedPageBreak/>
        <w:t>(ОБРАЗАЦ 8</w:t>
      </w:r>
      <w:r w:rsidRPr="00AC47EA">
        <w:rPr>
          <w:rFonts w:ascii="Arial" w:hAnsi="Arial" w:cs="Arial"/>
          <w:b/>
          <w:bCs/>
          <w:sz w:val="28"/>
          <w:szCs w:val="28"/>
          <w:lang w:val="sr-Cyrl-RS"/>
        </w:rPr>
        <w:t>)</w:t>
      </w:r>
    </w:p>
    <w:p w:rsidR="0002775C" w:rsidRPr="003B4E28" w:rsidRDefault="0002775C" w:rsidP="00647535">
      <w:pPr>
        <w:jc w:val="right"/>
        <w:rPr>
          <w:rFonts w:ascii="Arial" w:hAnsi="Arial" w:cs="Arial"/>
          <w:b/>
          <w:bCs/>
          <w:lang w:val="sr-Cyrl-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ru-RU" w:eastAsia="sr-Latn-RS"/>
        </w:rPr>
        <w:t>Назив понуђача</w:t>
      </w:r>
      <w:r w:rsidRPr="003B4E28">
        <w:rPr>
          <w:rFonts w:ascii="Arial" w:eastAsia="Times New Roman" w:hAnsi="Arial" w:cs="Arial"/>
          <w:color w:val="auto"/>
          <w:kern w:val="0"/>
          <w:lang w:val="sl-SI" w:eastAsia="sr-Latn-RS"/>
        </w:rPr>
        <w:t>: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Место: 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Број пуномоћја: 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r-Cyrl-CS" w:eastAsia="sr-Latn-RS"/>
        </w:rPr>
      </w:pPr>
      <w:r w:rsidRPr="003B4E28">
        <w:rPr>
          <w:rFonts w:ascii="Arial" w:eastAsia="Times New Roman" w:hAnsi="Arial" w:cs="Arial"/>
          <w:color w:val="auto"/>
          <w:kern w:val="0"/>
          <w:lang w:val="sl-SI" w:eastAsia="sr-Latn-RS"/>
        </w:rPr>
        <w:t>Датум: _________ 201</w:t>
      </w:r>
      <w:r w:rsidRPr="003B4E28">
        <w:rPr>
          <w:rFonts w:ascii="Arial" w:eastAsia="Times New Roman" w:hAnsi="Arial" w:cs="Arial"/>
          <w:color w:val="auto"/>
          <w:kern w:val="0"/>
          <w:lang w:val="sr-Cyrl-RS" w:eastAsia="sr-Latn-RS"/>
        </w:rPr>
        <w:t>8.</w:t>
      </w:r>
      <w:r w:rsidRPr="003B4E28">
        <w:rPr>
          <w:rFonts w:ascii="Arial" w:eastAsia="Times New Roman" w:hAnsi="Arial" w:cs="Arial"/>
          <w:color w:val="auto"/>
          <w:kern w:val="0"/>
          <w:lang w:val="sr-Cyrl-CS" w:eastAsia="sr-Latn-RS"/>
        </w:rPr>
        <w:t xml:space="preserve"> </w:t>
      </w:r>
      <w:r w:rsidRPr="003B4E28">
        <w:rPr>
          <w:rFonts w:ascii="Arial" w:eastAsia="Times New Roman" w:hAnsi="Arial" w:cs="Arial"/>
          <w:color w:val="auto"/>
          <w:kern w:val="0"/>
          <w:lang w:val="sl-SI" w:eastAsia="sr-Latn-RS"/>
        </w:rPr>
        <w:t>г</w:t>
      </w:r>
      <w:r w:rsidRPr="003B4E28">
        <w:rPr>
          <w:rFonts w:ascii="Arial" w:eastAsia="Times New Roman" w:hAnsi="Arial" w:cs="Arial"/>
          <w:color w:val="auto"/>
          <w:kern w:val="0"/>
          <w:lang w:val="sr-Cyrl-CS" w:eastAsia="sr-Latn-RS"/>
        </w:rPr>
        <w:t>одине</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У својству овлашћеног лица понуђача,  дајем</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center"/>
        <w:rPr>
          <w:rFonts w:ascii="Arial" w:eastAsia="Times New Roman" w:hAnsi="Arial" w:cs="Arial"/>
          <w:b/>
          <w:bCs/>
          <w:color w:val="auto"/>
          <w:kern w:val="0"/>
          <w:lang w:val="sl-SI" w:eastAsia="sr-Latn-RS"/>
        </w:rPr>
      </w:pPr>
      <w:r w:rsidRPr="003B4E28">
        <w:rPr>
          <w:rFonts w:ascii="Arial" w:eastAsia="Times New Roman" w:hAnsi="Arial" w:cs="Arial"/>
          <w:b/>
          <w:bCs/>
          <w:color w:val="auto"/>
          <w:kern w:val="0"/>
          <w:lang w:val="sl-SI" w:eastAsia="sr-Latn-RS"/>
        </w:rPr>
        <w:t>П У Н О М О Ћ Ј Е</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ru-RU" w:eastAsia="sr-Latn-RS"/>
        </w:rPr>
      </w:pPr>
      <w:bookmarkStart w:id="0" w:name="_Toc251235146"/>
      <w:bookmarkStart w:id="1" w:name="_Toc251915705"/>
      <w:bookmarkStart w:id="2" w:name="_Toc283192613"/>
      <w:bookmarkStart w:id="3" w:name="_Toc283289226"/>
      <w:bookmarkStart w:id="4" w:name="_Toc301511097"/>
      <w:r w:rsidRPr="003B4E28">
        <w:rPr>
          <w:rFonts w:ascii="Arial" w:eastAsia="Times New Roman" w:hAnsi="Arial" w:cs="Arial"/>
          <w:color w:val="auto"/>
          <w:kern w:val="0"/>
          <w:lang w:val="ru-RU" w:eastAsia="sr-Latn-RS"/>
        </w:rPr>
        <w:t>Раднику: _________________________________</w:t>
      </w:r>
      <w:bookmarkEnd w:id="0"/>
      <w:bookmarkEnd w:id="1"/>
      <w:bookmarkEnd w:id="2"/>
      <w:bookmarkEnd w:id="3"/>
      <w:bookmarkEnd w:id="4"/>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 xml:space="preserve">по занимању: _______________________________, </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r w:rsidRPr="003B4E28">
        <w:rPr>
          <w:rFonts w:ascii="Arial" w:eastAsia="Times New Roman" w:hAnsi="Arial" w:cs="Arial"/>
          <w:color w:val="auto"/>
          <w:kern w:val="0"/>
          <w:lang w:val="sl-SI" w:eastAsia="sr-Latn-RS"/>
        </w:rPr>
        <w:t>на радном месту: ___________________________________________</w:t>
      </w:r>
    </w:p>
    <w:p w:rsidR="003B4E28" w:rsidRPr="003B4E28" w:rsidRDefault="003B4E28" w:rsidP="003B4E28">
      <w:pPr>
        <w:suppressAutoHyphens w:val="0"/>
        <w:spacing w:line="240" w:lineRule="auto"/>
        <w:jc w:val="both"/>
        <w:rPr>
          <w:rFonts w:ascii="Arial" w:eastAsia="Times New Roman" w:hAnsi="Arial" w:cs="Arial"/>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r-Cyrl-RS" w:eastAsia="sr-Latn-RS"/>
        </w:rPr>
      </w:pPr>
      <w:r w:rsidRPr="003B4E28">
        <w:rPr>
          <w:rFonts w:ascii="Arial" w:eastAsia="Times New Roman" w:hAnsi="Arial" w:cs="Arial"/>
          <w:color w:val="auto"/>
          <w:kern w:val="0"/>
          <w:lang w:val="sl-SI" w:eastAsia="sr-Latn-RS"/>
        </w:rPr>
        <w:t xml:space="preserve">да заступа фирму у поступку </w:t>
      </w:r>
      <w:r w:rsidRPr="003B4E28">
        <w:rPr>
          <w:rFonts w:ascii="Arial" w:eastAsia="Times New Roman" w:hAnsi="Arial" w:cs="Arial"/>
          <w:color w:val="auto"/>
          <w:kern w:val="0"/>
          <w:lang w:val="sr-Cyrl-RS" w:eastAsia="sr-Latn-RS"/>
        </w:rPr>
        <w:t xml:space="preserve">јавног отварања понуда </w:t>
      </w:r>
      <w:r w:rsidRPr="003B4E28">
        <w:rPr>
          <w:rFonts w:ascii="Arial" w:eastAsia="Times New Roman" w:hAnsi="Arial" w:cs="Arial"/>
          <w:color w:val="auto"/>
          <w:kern w:val="0"/>
          <w:lang w:val="ru-RU" w:eastAsia="sr-Latn-RS"/>
        </w:rPr>
        <w:t xml:space="preserve"> за јавну набавку </w:t>
      </w:r>
      <w:r>
        <w:rPr>
          <w:rFonts w:ascii="Arial" w:eastAsia="Times New Roman" w:hAnsi="Arial" w:cs="Arial"/>
          <w:color w:val="auto"/>
          <w:kern w:val="0"/>
          <w:lang w:val="ru-RU" w:eastAsia="sr-Latn-RS"/>
        </w:rPr>
        <w:t xml:space="preserve">новог </w:t>
      </w:r>
      <w:r w:rsidR="00EF694D">
        <w:rPr>
          <w:rFonts w:ascii="Arial" w:eastAsia="Times New Roman" w:hAnsi="Arial" w:cs="Arial"/>
          <w:color w:val="auto"/>
          <w:kern w:val="0"/>
          <w:lang w:val="ru-RU" w:eastAsia="sr-Latn-RS"/>
        </w:rPr>
        <w:t xml:space="preserve">теретног </w:t>
      </w:r>
      <w:r w:rsidR="00A14C16">
        <w:rPr>
          <w:rFonts w:ascii="Arial" w:eastAsia="Times New Roman" w:hAnsi="Arial" w:cs="Arial"/>
          <w:color w:val="auto"/>
          <w:kern w:val="0"/>
          <w:lang w:val="ru-RU" w:eastAsia="sr-Latn-RS"/>
        </w:rPr>
        <w:t>комби</w:t>
      </w:r>
      <w:r>
        <w:rPr>
          <w:rFonts w:ascii="Arial" w:eastAsia="Times New Roman" w:hAnsi="Arial" w:cs="Arial"/>
          <w:color w:val="auto"/>
          <w:kern w:val="0"/>
          <w:lang w:val="ru-RU" w:eastAsia="sr-Latn-RS"/>
        </w:rPr>
        <w:t xml:space="preserve"> возила</w:t>
      </w:r>
      <w:r w:rsidRPr="003B4E28">
        <w:rPr>
          <w:rFonts w:ascii="Arial" w:eastAsia="Times New Roman" w:hAnsi="Arial" w:cs="Arial"/>
          <w:color w:val="auto"/>
          <w:kern w:val="0"/>
          <w:lang w:val="ru-RU" w:eastAsia="sr-Latn-RS"/>
        </w:rPr>
        <w:t>,</w:t>
      </w:r>
      <w:r w:rsidRPr="003B4E28">
        <w:rPr>
          <w:rFonts w:ascii="Arial" w:eastAsia="Times New Roman" w:hAnsi="Arial" w:cs="Arial"/>
          <w:color w:val="auto"/>
          <w:kern w:val="0"/>
          <w:lang w:val="sr-Cyrl-RS" w:eastAsia="sr-Latn-RS"/>
        </w:rPr>
        <w:t xml:space="preserve"> у поступку</w:t>
      </w:r>
      <w:r>
        <w:rPr>
          <w:rFonts w:ascii="Arial" w:eastAsia="Times New Roman" w:hAnsi="Arial" w:cs="Arial"/>
          <w:color w:val="auto"/>
          <w:kern w:val="0"/>
          <w:lang w:val="sr-Cyrl-RS" w:eastAsia="sr-Latn-RS"/>
        </w:rPr>
        <w:t xml:space="preserve"> јавне набавке мале вредности</w:t>
      </w:r>
      <w:r w:rsidRPr="003B4E28">
        <w:rPr>
          <w:rFonts w:ascii="Arial" w:eastAsia="Times New Roman" w:hAnsi="Arial" w:cs="Arial"/>
          <w:color w:val="auto"/>
          <w:kern w:val="0"/>
          <w:lang w:val="sr-Cyrl-RS" w:eastAsia="sr-Latn-RS"/>
        </w:rPr>
        <w:t>,</w:t>
      </w:r>
      <w:r w:rsidRPr="003B4E28">
        <w:rPr>
          <w:rFonts w:ascii="Arial" w:eastAsia="Times New Roman" w:hAnsi="Arial" w:cs="Arial"/>
          <w:color w:val="auto"/>
          <w:kern w:val="0"/>
          <w:lang w:val="ru-RU" w:eastAsia="sr-Latn-RS"/>
        </w:rPr>
        <w:t xml:space="preserve"> број ЈН 1.</w:t>
      </w:r>
      <w:r w:rsidRPr="00EF694D">
        <w:rPr>
          <w:rFonts w:ascii="Arial" w:eastAsia="Times New Roman" w:hAnsi="Arial" w:cs="Arial"/>
          <w:color w:val="auto"/>
          <w:kern w:val="0"/>
          <w:lang w:val="ru-RU" w:eastAsia="sr-Latn-RS"/>
        </w:rPr>
        <w:t>1.</w:t>
      </w:r>
      <w:r w:rsidR="00EF694D">
        <w:rPr>
          <w:rFonts w:ascii="Arial" w:eastAsia="Times New Roman" w:hAnsi="Arial" w:cs="Arial"/>
          <w:color w:val="auto"/>
          <w:kern w:val="0"/>
          <w:lang w:val="ru-RU" w:eastAsia="sr-Latn-RS"/>
        </w:rPr>
        <w:t>2</w:t>
      </w:r>
      <w:r w:rsidR="001B1E3E">
        <w:rPr>
          <w:rFonts w:ascii="Arial" w:eastAsia="Times New Roman" w:hAnsi="Arial" w:cs="Arial"/>
          <w:color w:val="auto"/>
          <w:kern w:val="0"/>
          <w:lang w:val="ru-RU" w:eastAsia="sr-Latn-RS"/>
        </w:rPr>
        <w:t>7</w:t>
      </w:r>
      <w:r w:rsidRPr="00EF694D">
        <w:rPr>
          <w:rFonts w:ascii="Arial" w:eastAsia="Times New Roman" w:hAnsi="Arial" w:cs="Arial"/>
          <w:color w:val="auto"/>
          <w:kern w:val="0"/>
          <w:lang w:val="ru-RU" w:eastAsia="sr-Latn-RS"/>
        </w:rPr>
        <w:t>/18</w:t>
      </w:r>
      <w:r w:rsidRPr="003B4E28">
        <w:rPr>
          <w:rFonts w:ascii="Arial" w:eastAsia="Times New Roman" w:hAnsi="Arial" w:cs="Arial"/>
          <w:color w:val="auto"/>
          <w:kern w:val="0"/>
          <w:lang w:val="ru-RU" w:eastAsia="sr-Latn-RS"/>
        </w:rPr>
        <w:t>. и да предузима све радње прописане Законом.</w:t>
      </w: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3B4E28" w:rsidRPr="003B4E28" w:rsidRDefault="003B4E28" w:rsidP="003B4E28">
      <w:pPr>
        <w:suppressAutoHyphens w:val="0"/>
        <w:spacing w:line="240" w:lineRule="auto"/>
        <w:jc w:val="both"/>
        <w:rPr>
          <w:rFonts w:ascii="Arial" w:eastAsia="Times New Roman" w:hAnsi="Arial" w:cs="Arial"/>
          <w:b/>
          <w:bCs/>
          <w:color w:val="auto"/>
          <w:kern w:val="0"/>
          <w:lang w:val="sl-SI" w:eastAsia="sr-Latn-RS"/>
        </w:rPr>
      </w:pPr>
    </w:p>
    <w:p w:rsidR="00647535" w:rsidRPr="003B4E28" w:rsidRDefault="00647535" w:rsidP="003B4E28">
      <w:pPr>
        <w:jc w:val="both"/>
        <w:rPr>
          <w:rFonts w:ascii="Arial" w:hAnsi="Arial" w:cs="Arial"/>
          <w:b/>
          <w:bCs/>
          <w:sz w:val="28"/>
          <w:szCs w:val="28"/>
          <w:lang w:val="sl-SI"/>
        </w:rPr>
      </w:pPr>
    </w:p>
    <w:p w:rsidR="00647535" w:rsidRDefault="00647535"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3313AC" w:rsidRDefault="003313AC"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647535" w:rsidRDefault="00647535" w:rsidP="00647535">
      <w:pPr>
        <w:jc w:val="right"/>
        <w:rPr>
          <w:rFonts w:ascii="Arial" w:hAnsi="Arial" w:cs="Arial"/>
          <w:b/>
          <w:bCs/>
          <w:sz w:val="28"/>
          <w:szCs w:val="28"/>
          <w:lang w:val="sr-Cyrl-RS"/>
        </w:rPr>
      </w:pPr>
    </w:p>
    <w:p w:rsidR="00BD5C71" w:rsidRPr="00CD34ED" w:rsidRDefault="00751DC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BD5C71" w:rsidRPr="00CD34ED">
        <w:rPr>
          <w:rFonts w:ascii="Arial" w:hAnsi="Arial" w:cs="Arial"/>
          <w:b/>
          <w:bCs/>
          <w:i/>
          <w:iCs/>
          <w:sz w:val="28"/>
          <w:szCs w:val="28"/>
          <w:lang w:val="ru-RU"/>
        </w:rPr>
        <w:t xml:space="preserve"> МОДЕЛ УГОВОРА</w:t>
      </w:r>
    </w:p>
    <w:p w:rsidR="00BD5C71" w:rsidRPr="00CD34ED" w:rsidRDefault="00BD5C71" w:rsidP="00BD5C71">
      <w:pPr>
        <w:shd w:val="clear" w:color="auto" w:fill="C6D9F1"/>
        <w:jc w:val="center"/>
        <w:rPr>
          <w:rFonts w:ascii="Arial" w:hAnsi="Arial" w:cs="Arial"/>
          <w:b/>
          <w:bCs/>
          <w:i/>
          <w:iCs/>
          <w:sz w:val="28"/>
          <w:szCs w:val="28"/>
          <w:lang w:val="ru-RU"/>
        </w:rPr>
      </w:pPr>
    </w:p>
    <w:p w:rsidR="00BD5C71" w:rsidRDefault="00BD5C71" w:rsidP="00BD5C71">
      <w:pPr>
        <w:jc w:val="center"/>
        <w:rPr>
          <w:rFonts w:ascii="Arial" w:hAnsi="Arial" w:cs="Arial"/>
          <w:b/>
          <w:bCs/>
          <w:i/>
          <w:iCs/>
          <w:lang w:val="sr-Cyrl-RS"/>
        </w:rPr>
      </w:pPr>
    </w:p>
    <w:p w:rsidR="00BD5C71" w:rsidRDefault="00BD5C71" w:rsidP="00EB00ED">
      <w:pPr>
        <w:jc w:val="center"/>
        <w:rPr>
          <w:rFonts w:ascii="Arial" w:hAnsi="Arial" w:cs="Arial"/>
          <w:b/>
          <w:bCs/>
          <w:i/>
          <w:iCs/>
          <w:lang w:val="sr-Cyrl-RS"/>
        </w:rPr>
      </w:pPr>
      <w:r w:rsidRPr="00CD34ED">
        <w:rPr>
          <w:rFonts w:ascii="Arial" w:hAnsi="Arial" w:cs="Arial"/>
          <w:b/>
          <w:bCs/>
          <w:i/>
          <w:iCs/>
          <w:lang w:val="ru-RU"/>
        </w:rPr>
        <w:t xml:space="preserve">УГОВОР О </w:t>
      </w:r>
    </w:p>
    <w:p w:rsidR="00F525F5" w:rsidRPr="009E57D8" w:rsidRDefault="00EB00ED" w:rsidP="00E83455">
      <w:pPr>
        <w:jc w:val="center"/>
        <w:rPr>
          <w:rFonts w:ascii="Arial" w:hAnsi="Arial" w:cs="Arial"/>
          <w:b/>
          <w:bCs/>
          <w:iCs/>
          <w:lang w:val="sr-Cyrl-RS"/>
        </w:rPr>
      </w:pPr>
      <w:r w:rsidRPr="009E57D8">
        <w:rPr>
          <w:rFonts w:ascii="Arial" w:hAnsi="Arial" w:cs="Arial"/>
          <w:b/>
          <w:bCs/>
          <w:iCs/>
          <w:lang w:val="sr-Cyrl-RS"/>
        </w:rPr>
        <w:t xml:space="preserve">Набавци добара-новог </w:t>
      </w:r>
      <w:r w:rsidR="00457BC3">
        <w:rPr>
          <w:rFonts w:ascii="Arial" w:hAnsi="Arial" w:cs="Arial"/>
          <w:b/>
          <w:bCs/>
          <w:iCs/>
          <w:lang w:val="sr-Cyrl-RS"/>
        </w:rPr>
        <w:t xml:space="preserve">теретног </w:t>
      </w:r>
      <w:r w:rsidR="00A8675A">
        <w:rPr>
          <w:rFonts w:ascii="Arial" w:hAnsi="Arial" w:cs="Arial"/>
          <w:b/>
          <w:bCs/>
          <w:iCs/>
          <w:lang w:val="sr-Cyrl-RS"/>
        </w:rPr>
        <w:t>комби</w:t>
      </w:r>
      <w:r w:rsidRPr="009E57D8">
        <w:rPr>
          <w:rFonts w:ascii="Arial" w:hAnsi="Arial" w:cs="Arial"/>
          <w:b/>
          <w:bCs/>
          <w:iCs/>
          <w:lang w:val="sr-Cyrl-RS"/>
        </w:rPr>
        <w:t xml:space="preserve"> возила </w:t>
      </w:r>
    </w:p>
    <w:p w:rsidR="00443ADB" w:rsidRPr="00EB00ED" w:rsidRDefault="00443ADB" w:rsidP="00EB00ED">
      <w:pPr>
        <w:jc w:val="center"/>
        <w:rPr>
          <w:rFonts w:ascii="Arial" w:hAnsi="Arial" w:cs="Arial"/>
          <w:i/>
          <w:iCs/>
          <w:lang w:val="sr-Cyrl-RS"/>
        </w:rPr>
      </w:pP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sr-Cyrl-CS" w:eastAsia="en-US"/>
        </w:rPr>
        <w:t>Закључен дана___________године између уговорних страна:</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p>
    <w:p w:rsidR="00443ADB" w:rsidRPr="00443ADB" w:rsidRDefault="00443ADB" w:rsidP="00443ADB">
      <w:pPr>
        <w:tabs>
          <w:tab w:val="left" w:pos="5130"/>
        </w:tabs>
        <w:suppressAutoHyphens w:val="0"/>
        <w:spacing w:after="200" w:line="276" w:lineRule="auto"/>
        <w:jc w:val="both"/>
        <w:rPr>
          <w:rFonts w:ascii="Arial" w:eastAsia="Times New Roman" w:hAnsi="Arial" w:cs="Arial"/>
          <w:color w:val="auto"/>
          <w:kern w:val="0"/>
          <w:lang w:val="ru-RU" w:eastAsia="en-US"/>
        </w:rPr>
      </w:pPr>
      <w:r w:rsidRPr="00443ADB">
        <w:rPr>
          <w:rFonts w:ascii="Arial" w:eastAsia="Times New Roman" w:hAnsi="Arial" w:cs="Arial"/>
          <w:color w:val="auto"/>
          <w:kern w:val="0"/>
          <w:lang w:val="ru-RU" w:eastAsia="en-US"/>
        </w:rPr>
        <w:t xml:space="preserve">1.  Предшколска установа </w:t>
      </w:r>
      <w:r w:rsidRPr="00443ADB">
        <w:rPr>
          <w:rFonts w:ascii="Arial" w:eastAsia="Times New Roman" w:hAnsi="Arial" w:cs="Arial"/>
          <w:color w:val="auto"/>
          <w:kern w:val="0"/>
          <w:lang w:val="sr-Cyrl-RS" w:eastAsia="en-US"/>
        </w:rPr>
        <w:t>“Ђурђевдан“</w:t>
      </w:r>
      <w:r w:rsidRPr="00443ADB">
        <w:rPr>
          <w:rFonts w:ascii="Arial" w:eastAsia="Times New Roman" w:hAnsi="Arial" w:cs="Arial"/>
          <w:color w:val="auto"/>
          <w:kern w:val="0"/>
          <w:lang w:val="ru-RU" w:eastAsia="en-US"/>
        </w:rPr>
        <w:t xml:space="preserve">  Крагујевац, ул. Кнеза Милоша </w:t>
      </w:r>
      <w:r w:rsidR="00583BC9">
        <w:rPr>
          <w:rFonts w:ascii="Arial" w:eastAsia="Times New Roman" w:hAnsi="Arial" w:cs="Arial"/>
          <w:color w:val="auto"/>
          <w:kern w:val="0"/>
          <w:lang w:val="ru-RU" w:eastAsia="en-US"/>
        </w:rPr>
        <w:t>21а, Матични број 17872672,ПИБ</w:t>
      </w:r>
      <w:r w:rsidRPr="00443ADB">
        <w:rPr>
          <w:rFonts w:ascii="Arial" w:eastAsia="Times New Roman" w:hAnsi="Arial" w:cs="Arial"/>
          <w:color w:val="auto"/>
          <w:kern w:val="0"/>
          <w:lang w:val="ru-RU" w:eastAsia="en-US"/>
        </w:rPr>
        <w:t xml:space="preserve"> 108937534кога заступа директор  Јаковљевић Сања</w:t>
      </w:r>
      <w:r w:rsidR="00583BC9">
        <w:rPr>
          <w:rFonts w:ascii="Arial" w:eastAsia="Times New Roman" w:hAnsi="Arial" w:cs="Arial"/>
          <w:color w:val="auto"/>
          <w:kern w:val="0"/>
          <w:lang w:val="ru-RU" w:eastAsia="en-US"/>
        </w:rPr>
        <w:t xml:space="preserve"> </w:t>
      </w:r>
      <w:r w:rsidRPr="00443ADB">
        <w:rPr>
          <w:rFonts w:ascii="Arial" w:eastAsia="Times New Roman" w:hAnsi="Arial" w:cs="Arial"/>
          <w:color w:val="auto"/>
          <w:kern w:val="0"/>
          <w:lang w:val="ru-RU" w:eastAsia="en-US"/>
        </w:rPr>
        <w:t xml:space="preserve"> </w:t>
      </w:r>
      <w:r w:rsidR="00583BC9" w:rsidRPr="00583BC9">
        <w:rPr>
          <w:rFonts w:ascii="Arial" w:eastAsia="Times New Roman" w:hAnsi="Arial" w:cs="Arial"/>
          <w:color w:val="auto"/>
          <w:kern w:val="0"/>
          <w:lang w:val="ru-RU" w:eastAsia="en-US"/>
        </w:rPr>
        <w:t xml:space="preserve">, (  у даљем тексту: Наручилац) </w:t>
      </w:r>
      <w:r w:rsidRPr="00443ADB">
        <w:rPr>
          <w:rFonts w:ascii="Arial" w:eastAsia="Times New Roman" w:hAnsi="Arial" w:cs="Arial"/>
          <w:color w:val="auto"/>
          <w:kern w:val="0"/>
          <w:lang w:val="ru-RU" w:eastAsia="en-US"/>
        </w:rPr>
        <w:t xml:space="preserve"> и</w:t>
      </w:r>
    </w:p>
    <w:p w:rsidR="00443ADB" w:rsidRPr="00443ADB" w:rsidRDefault="00443ADB" w:rsidP="00443ADB">
      <w:pPr>
        <w:suppressAutoHyphens w:val="0"/>
        <w:spacing w:line="240" w:lineRule="auto"/>
        <w:rPr>
          <w:rFonts w:ascii="Arial" w:eastAsia="Times New Roman" w:hAnsi="Arial" w:cs="Arial"/>
          <w:color w:val="auto"/>
          <w:kern w:val="0"/>
          <w:lang w:val="sr-Cyrl-CS" w:eastAsia="en-US"/>
        </w:rPr>
      </w:pPr>
      <w:r w:rsidRPr="00443ADB">
        <w:rPr>
          <w:rFonts w:ascii="Arial" w:eastAsia="Times New Roman" w:hAnsi="Arial" w:cs="Arial"/>
          <w:color w:val="auto"/>
          <w:kern w:val="0"/>
          <w:lang w:val="ru-RU" w:eastAsia="en-US"/>
        </w:rPr>
        <w:t xml:space="preserve"> 2.</w:t>
      </w:r>
      <w:r w:rsidRPr="00443ADB">
        <w:rPr>
          <w:rFonts w:ascii="Arial" w:eastAsia="Times New Roman" w:hAnsi="Arial" w:cs="Arial"/>
          <w:color w:val="auto"/>
          <w:kern w:val="0"/>
          <w:lang w:val="sr-Cyrl-CS" w:eastAsia="en-US"/>
        </w:rPr>
        <w:t>_________________________________ из ____________________ ул. _________________________, матични број _____________ ПИБ _________________, кога заступа _______________________ (у даљем тексту  Добављач).</w:t>
      </w:r>
    </w:p>
    <w:p w:rsidR="00443ADB" w:rsidRDefault="00443ADB" w:rsidP="00443ADB">
      <w:pPr>
        <w:suppressAutoHyphens w:val="0"/>
        <w:spacing w:line="240" w:lineRule="auto"/>
        <w:rPr>
          <w:rFonts w:eastAsia="Times New Roman"/>
          <w:b/>
          <w:color w:val="auto"/>
          <w:kern w:val="0"/>
          <w:lang w:val="sr-Cyrl-CS" w:eastAsia="en-US"/>
        </w:rPr>
      </w:pPr>
    </w:p>
    <w:p w:rsidR="00996D53" w:rsidRPr="00443ADB" w:rsidRDefault="00996D53" w:rsidP="00443ADB">
      <w:pPr>
        <w:suppressAutoHyphens w:val="0"/>
        <w:spacing w:line="240" w:lineRule="auto"/>
        <w:rPr>
          <w:rFonts w:eastAsia="Times New Roman"/>
          <w:b/>
          <w:color w:val="auto"/>
          <w:kern w:val="0"/>
          <w:lang w:val="sr-Cyrl-CS" w:eastAsia="en-US"/>
        </w:rPr>
      </w:pPr>
    </w:p>
    <w:p w:rsidR="00BD5C71" w:rsidRPr="00996D53" w:rsidRDefault="00996D53" w:rsidP="00996D53">
      <w:pPr>
        <w:jc w:val="center"/>
        <w:rPr>
          <w:rFonts w:ascii="Arial" w:hAnsi="Arial" w:cs="Arial"/>
          <w:b/>
          <w:iCs/>
          <w:lang w:val="sr-Cyrl-RS"/>
        </w:rPr>
      </w:pPr>
      <w:r>
        <w:rPr>
          <w:rFonts w:ascii="Arial" w:hAnsi="Arial" w:cs="Arial"/>
          <w:b/>
          <w:iCs/>
          <w:lang w:val="sr-Cyrl-RS"/>
        </w:rPr>
        <w:t>Члан 1.</w:t>
      </w:r>
    </w:p>
    <w:p w:rsidR="00296D06" w:rsidRDefault="00296D06" w:rsidP="00296D06">
      <w:pPr>
        <w:jc w:val="both"/>
        <w:rPr>
          <w:rFonts w:ascii="Arial" w:hAnsi="Arial" w:cs="Arial"/>
          <w:lang w:val="sr-Cyrl-RS"/>
        </w:rPr>
      </w:pPr>
      <w:r w:rsidRPr="00296D06">
        <w:rPr>
          <w:rFonts w:ascii="Arial" w:hAnsi="Arial" w:cs="Arial"/>
        </w:rPr>
        <w:t>Уговорне стране констатују:</w:t>
      </w:r>
    </w:p>
    <w:p w:rsidR="00296D06" w:rsidRDefault="00296D06" w:rsidP="00296D06">
      <w:pPr>
        <w:jc w:val="both"/>
        <w:rPr>
          <w:rFonts w:ascii="Arial" w:hAnsi="Arial" w:cs="Arial"/>
          <w:lang w:val="sr-Cyrl-RS"/>
        </w:rPr>
      </w:pPr>
      <w:r w:rsidRPr="00296D06">
        <w:rPr>
          <w:rFonts w:ascii="Arial" w:hAnsi="Arial" w:cs="Arial"/>
        </w:rPr>
        <w:t xml:space="preserve"> </w:t>
      </w:r>
      <w:r w:rsidRPr="00CD34ED">
        <w:rPr>
          <w:rFonts w:ascii="Arial" w:hAnsi="Arial" w:cs="Arial"/>
          <w:lang w:val="ru-RU"/>
        </w:rPr>
        <w:t xml:space="preserve">- да је (Наручилац на основу Закона о јавним набавкама („Сл. гласник РС” бр. 124/2012, 14/2015 и 68/2015 у даљем тексту: Закон), спровео поступак јавне набавке мале вредности број </w:t>
      </w:r>
      <w:r>
        <w:rPr>
          <w:rFonts w:ascii="Arial" w:hAnsi="Arial" w:cs="Arial"/>
          <w:lang w:val="sr-Cyrl-RS"/>
        </w:rPr>
        <w:t>1.1.</w:t>
      </w:r>
      <w:r w:rsidR="00C32DE2">
        <w:rPr>
          <w:rFonts w:ascii="Arial" w:hAnsi="Arial" w:cs="Arial"/>
          <w:lang w:val="sr-Cyrl-RS"/>
        </w:rPr>
        <w:t>2</w:t>
      </w:r>
      <w:r w:rsidR="009E416D">
        <w:rPr>
          <w:rFonts w:ascii="Arial" w:hAnsi="Arial" w:cs="Arial"/>
          <w:lang w:val="sr-Cyrl-RS"/>
        </w:rPr>
        <w:t>7</w:t>
      </w:r>
      <w:r w:rsidR="00C32DE2">
        <w:rPr>
          <w:rFonts w:ascii="Arial" w:hAnsi="Arial" w:cs="Arial"/>
          <w:lang w:val="sr-Cyrl-RS"/>
        </w:rPr>
        <w:t>/18</w:t>
      </w:r>
      <w:r w:rsidRPr="00CD34ED">
        <w:rPr>
          <w:rFonts w:ascii="Arial" w:hAnsi="Arial" w:cs="Arial"/>
          <w:lang w:val="ru-RU"/>
        </w:rPr>
        <w:t xml:space="preserve"> </w:t>
      </w:r>
    </w:p>
    <w:p w:rsidR="00296D06" w:rsidRDefault="00296D06" w:rsidP="00296D06">
      <w:pPr>
        <w:jc w:val="both"/>
        <w:rPr>
          <w:rFonts w:ascii="Arial" w:hAnsi="Arial" w:cs="Arial"/>
          <w:lang w:val="sr-Cyrl-RS"/>
        </w:rPr>
      </w:pPr>
      <w:r w:rsidRPr="00CD34ED">
        <w:rPr>
          <w:rFonts w:ascii="Arial" w:hAnsi="Arial" w:cs="Arial"/>
          <w:lang w:val="ru-RU"/>
        </w:rPr>
        <w:t>- да је Добављач/понуђач доставио понуду број ________, од __.__.201</w:t>
      </w:r>
      <w:r w:rsidR="00A9141E">
        <w:rPr>
          <w:rFonts w:ascii="Arial" w:hAnsi="Arial" w:cs="Arial"/>
          <w:lang w:val="ru-RU"/>
        </w:rPr>
        <w:t>8</w:t>
      </w:r>
      <w:r w:rsidRPr="00CD34ED">
        <w:rPr>
          <w:rFonts w:ascii="Arial" w:hAnsi="Arial" w:cs="Arial"/>
          <w:lang w:val="ru-RU"/>
        </w:rPr>
        <w:t>. године,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понуда Добављача у потпуности одговара спецификацији и захтевима Наручиоца из конкурсне документације, која је саставни део овог Уговора;</w:t>
      </w:r>
    </w:p>
    <w:p w:rsidR="00296D06" w:rsidRDefault="00296D06" w:rsidP="00296D06">
      <w:pPr>
        <w:jc w:val="both"/>
        <w:rPr>
          <w:rFonts w:ascii="Arial" w:hAnsi="Arial" w:cs="Arial"/>
          <w:lang w:val="sr-Cyrl-RS"/>
        </w:rPr>
      </w:pPr>
      <w:r w:rsidRPr="00CD34ED">
        <w:rPr>
          <w:rFonts w:ascii="Arial" w:hAnsi="Arial" w:cs="Arial"/>
          <w:lang w:val="ru-RU"/>
        </w:rPr>
        <w:t xml:space="preserve"> - да је Наручилац на основу понуде Добављача/понуђача, донео одлуку о додели уговора бр. _______ од _________201</w:t>
      </w:r>
      <w:r w:rsidR="00677AD0">
        <w:rPr>
          <w:rFonts w:ascii="Arial" w:hAnsi="Arial" w:cs="Arial"/>
          <w:lang w:val="ru-RU"/>
        </w:rPr>
        <w:t>8</w:t>
      </w:r>
      <w:r w:rsidRPr="00CD34ED">
        <w:rPr>
          <w:rFonts w:ascii="Arial" w:hAnsi="Arial" w:cs="Arial"/>
          <w:lang w:val="ru-RU"/>
        </w:rPr>
        <w:t>. године (број и датум одлуке уписује Наручилац), којом Добављачу/понуђачу додељује уговор о набавци предметних добара</w:t>
      </w:r>
      <w:r>
        <w:rPr>
          <w:rFonts w:ascii="Arial" w:hAnsi="Arial" w:cs="Arial"/>
          <w:lang w:val="sr-Cyrl-RS"/>
        </w:rPr>
        <w:t>.</w:t>
      </w:r>
    </w:p>
    <w:p w:rsidR="00996D53" w:rsidRDefault="00996D53" w:rsidP="00296D06">
      <w:pPr>
        <w:jc w:val="both"/>
        <w:rPr>
          <w:rFonts w:ascii="Arial" w:hAnsi="Arial" w:cs="Arial"/>
          <w:lang w:val="sr-Cyrl-RS"/>
        </w:rPr>
      </w:pPr>
    </w:p>
    <w:p w:rsidR="00996D53" w:rsidRPr="00996D53" w:rsidRDefault="00996D53" w:rsidP="00996D53">
      <w:pPr>
        <w:jc w:val="both"/>
        <w:rPr>
          <w:rFonts w:ascii="Arial" w:hAnsi="Arial" w:cs="Arial"/>
          <w:lang w:val="sr-Cyrl-RS"/>
        </w:rPr>
      </w:pPr>
      <w:r>
        <w:rPr>
          <w:rFonts w:ascii="Arial" w:hAnsi="Arial" w:cs="Arial"/>
          <w:lang w:val="sr-Cyrl-RS"/>
        </w:rPr>
        <w:t xml:space="preserve">       </w:t>
      </w:r>
      <w:r w:rsidRPr="00CD34ED">
        <w:rPr>
          <w:rFonts w:ascii="Arial" w:hAnsi="Arial" w:cs="Arial"/>
          <w:lang w:val="ru-RU"/>
        </w:rPr>
        <w:t xml:space="preserve"> Добављач ће уговорне обавеза извршити са подизвођачима/члановима групе понуђача: 1.___________________________________________________________________________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2.___________________________________________________________________________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3.___________________________________________________________________________ ______, место ___________________ улица и број___________________________, (подизвођач/ чл</w:t>
      </w:r>
      <w:r w:rsidRPr="00996D53">
        <w:rPr>
          <w:rFonts w:ascii="Arial" w:hAnsi="Arial" w:cs="Arial"/>
        </w:rPr>
        <w:t>a</w:t>
      </w:r>
      <w:r w:rsidRPr="00CD34ED">
        <w:rPr>
          <w:rFonts w:ascii="Arial" w:hAnsi="Arial" w:cs="Arial"/>
          <w:lang w:val="ru-RU"/>
        </w:rPr>
        <w:t>н групе) (У случају заједничке понуде или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296D06" w:rsidRPr="00996D53" w:rsidRDefault="00296D06" w:rsidP="00996D53">
      <w:pPr>
        <w:jc w:val="both"/>
        <w:rPr>
          <w:rFonts w:ascii="Arial" w:hAnsi="Arial" w:cs="Arial"/>
          <w:i/>
          <w:iCs/>
          <w:lang w:val="sr-Cyrl-RS"/>
        </w:rPr>
      </w:pPr>
    </w:p>
    <w:p w:rsidR="00731D84" w:rsidRDefault="00731D84" w:rsidP="00731D84">
      <w:pPr>
        <w:shd w:val="clear" w:color="auto" w:fill="FFFFFF"/>
        <w:rPr>
          <w:rFonts w:ascii="Arial" w:hAnsi="Arial" w:cs="Arial"/>
          <w:b/>
          <w:color w:val="auto"/>
          <w:lang w:val="sr-Cyrl-RS"/>
        </w:rPr>
      </w:pPr>
    </w:p>
    <w:p w:rsidR="00E34B0A" w:rsidRDefault="00E34B0A" w:rsidP="00731D84">
      <w:pPr>
        <w:shd w:val="clear" w:color="auto" w:fill="FFFFFF"/>
        <w:rPr>
          <w:rFonts w:ascii="Arial" w:hAnsi="Arial" w:cs="Arial"/>
          <w:b/>
          <w:color w:val="auto"/>
          <w:lang w:val="sr-Cyrl-RS"/>
        </w:rPr>
      </w:pPr>
    </w:p>
    <w:p w:rsidR="00E34B0A" w:rsidRDefault="00E34B0A" w:rsidP="00731D84">
      <w:pPr>
        <w:shd w:val="clear" w:color="auto" w:fill="FFFFFF"/>
        <w:rPr>
          <w:rFonts w:ascii="Arial" w:hAnsi="Arial" w:cs="Arial"/>
          <w:b/>
          <w:color w:val="auto"/>
          <w:lang w:val="sr-Cyrl-RS"/>
        </w:rPr>
      </w:pPr>
    </w:p>
    <w:p w:rsidR="00661CAC" w:rsidRDefault="00661CAC" w:rsidP="00731D84">
      <w:pPr>
        <w:shd w:val="clear" w:color="auto" w:fill="FFFFFF"/>
        <w:jc w:val="center"/>
        <w:rPr>
          <w:rFonts w:ascii="Arial" w:hAnsi="Arial" w:cs="Arial"/>
          <w:b/>
          <w:color w:val="auto"/>
          <w:lang w:val="sr-Cyrl-RS"/>
        </w:rPr>
      </w:pPr>
    </w:p>
    <w:p w:rsidR="00731D84" w:rsidRDefault="00D40512" w:rsidP="00731D84">
      <w:pPr>
        <w:shd w:val="clear" w:color="auto" w:fill="FFFFFF"/>
        <w:jc w:val="center"/>
        <w:rPr>
          <w:rFonts w:ascii="Arial" w:hAnsi="Arial" w:cs="Arial"/>
          <w:b/>
          <w:color w:val="auto"/>
          <w:lang w:val="sr-Cyrl-RS"/>
        </w:rPr>
      </w:pPr>
      <w:r>
        <w:rPr>
          <w:rFonts w:ascii="Arial" w:hAnsi="Arial" w:cs="Arial"/>
          <w:b/>
          <w:color w:val="auto"/>
          <w:lang w:val="sr-Cyrl-RS"/>
        </w:rPr>
        <w:t>Члан 2</w:t>
      </w:r>
      <w:r w:rsidR="00731D84">
        <w:rPr>
          <w:rFonts w:ascii="Arial" w:hAnsi="Arial" w:cs="Arial"/>
          <w:b/>
          <w:color w:val="auto"/>
          <w:lang w:val="sr-Cyrl-RS"/>
        </w:rPr>
        <w:t>.</w:t>
      </w:r>
    </w:p>
    <w:p w:rsidR="00661CAC" w:rsidRDefault="00661CAC" w:rsidP="00731D84">
      <w:pPr>
        <w:shd w:val="clear" w:color="auto" w:fill="FFFFFF"/>
        <w:jc w:val="center"/>
        <w:rPr>
          <w:rFonts w:ascii="Arial" w:hAnsi="Arial" w:cs="Arial"/>
          <w:b/>
          <w:color w:val="auto"/>
          <w:lang w:val="sr-Cyrl-RS"/>
        </w:rPr>
      </w:pPr>
    </w:p>
    <w:p w:rsidR="00942F51" w:rsidRPr="00942F51" w:rsidRDefault="00731D84" w:rsidP="00942F51">
      <w:pPr>
        <w:shd w:val="clear" w:color="auto" w:fill="FFFFFF"/>
        <w:rPr>
          <w:rFonts w:ascii="Arial" w:hAnsi="Arial" w:cs="Arial"/>
          <w:color w:val="auto"/>
          <w:lang w:val="sr-Cyrl-RS"/>
        </w:rPr>
      </w:pPr>
      <w:r>
        <w:rPr>
          <w:rFonts w:ascii="Arial" w:hAnsi="Arial" w:cs="Arial"/>
          <w:color w:val="auto"/>
          <w:lang w:val="sr-Cyrl-RS"/>
        </w:rPr>
        <w:t xml:space="preserve">Уговорне стране сагласно утврђују да је предмет овог Уговора куповина новог </w:t>
      </w:r>
      <w:r w:rsidR="00233740">
        <w:rPr>
          <w:rFonts w:ascii="Arial" w:hAnsi="Arial" w:cs="Arial"/>
          <w:color w:val="auto"/>
          <w:lang w:val="sr-Cyrl-RS"/>
        </w:rPr>
        <w:t xml:space="preserve">теретног </w:t>
      </w:r>
      <w:r w:rsidR="00400B95">
        <w:rPr>
          <w:rFonts w:ascii="Arial" w:hAnsi="Arial" w:cs="Arial"/>
          <w:color w:val="auto"/>
          <w:lang w:val="sr-Cyrl-RS"/>
        </w:rPr>
        <w:t>комби</w:t>
      </w:r>
      <w:r w:rsidR="00CB318E">
        <w:rPr>
          <w:rFonts w:ascii="Arial" w:hAnsi="Arial" w:cs="Arial"/>
          <w:color w:val="auto"/>
          <w:lang w:val="sr-Cyrl-RS"/>
        </w:rPr>
        <w:t xml:space="preserve"> </w:t>
      </w:r>
      <w:r>
        <w:rPr>
          <w:rFonts w:ascii="Arial" w:hAnsi="Arial" w:cs="Arial"/>
          <w:color w:val="auto"/>
          <w:lang w:val="sr-Cyrl-RS"/>
        </w:rPr>
        <w:t xml:space="preserve"> возила з</w:t>
      </w:r>
      <w:r w:rsidR="003C22C8">
        <w:rPr>
          <w:rFonts w:ascii="Arial" w:hAnsi="Arial" w:cs="Arial"/>
          <w:color w:val="auto"/>
          <w:lang w:val="sr-Cyrl-RS"/>
        </w:rPr>
        <w:t>а</w:t>
      </w:r>
      <w:r w:rsidR="00942F51">
        <w:rPr>
          <w:rFonts w:ascii="Arial" w:hAnsi="Arial" w:cs="Arial"/>
          <w:color w:val="auto"/>
          <w:lang w:val="sr-Cyrl-RS"/>
        </w:rPr>
        <w:t xml:space="preserve"> потребе Установе,  </w:t>
      </w:r>
      <w:r w:rsidR="00942F51" w:rsidRPr="00942F51">
        <w:rPr>
          <w:rFonts w:ascii="Arial" w:hAnsi="Arial" w:cs="Arial"/>
          <w:color w:val="auto"/>
          <w:lang w:val="sr-Cyrl-RS"/>
        </w:rPr>
        <w:t>произвођача __________; модел</w:t>
      </w:r>
    </w:p>
    <w:p w:rsidR="00942F51" w:rsidRPr="00942F51"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________________, година производње _____, снаге мотора__________, радне</w:t>
      </w:r>
    </w:p>
    <w:p w:rsidR="00942F51" w:rsidRPr="00942F51"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запремине_______, носивости ___________ са опремом ближе одређеном у</w:t>
      </w:r>
    </w:p>
    <w:p w:rsidR="00731D84" w:rsidRDefault="00942F51" w:rsidP="00942F51">
      <w:pPr>
        <w:shd w:val="clear" w:color="auto" w:fill="FFFFFF"/>
        <w:rPr>
          <w:rFonts w:ascii="Arial" w:hAnsi="Arial" w:cs="Arial"/>
          <w:color w:val="auto"/>
          <w:lang w:val="sr-Cyrl-RS"/>
        </w:rPr>
      </w:pPr>
      <w:r w:rsidRPr="00942F51">
        <w:rPr>
          <w:rFonts w:ascii="Arial" w:hAnsi="Arial" w:cs="Arial"/>
          <w:color w:val="auto"/>
          <w:lang w:val="sr-Cyrl-RS"/>
        </w:rPr>
        <w:t xml:space="preserve">спецификацији понуде </w:t>
      </w:r>
      <w:r w:rsidR="006E0E25">
        <w:rPr>
          <w:rFonts w:ascii="Arial" w:hAnsi="Arial" w:cs="Arial"/>
          <w:color w:val="auto"/>
          <w:lang w:val="sr-Cyrl-RS"/>
        </w:rPr>
        <w:t>добављача</w:t>
      </w:r>
      <w:r w:rsidRPr="00942F51">
        <w:rPr>
          <w:rFonts w:ascii="Arial" w:hAnsi="Arial" w:cs="Arial"/>
          <w:color w:val="auto"/>
          <w:lang w:val="sr-Cyrl-RS"/>
        </w:rPr>
        <w:t xml:space="preserve"> и ценом која је саставни део његове понуде.</w:t>
      </w:r>
      <w:r w:rsidR="00731D84">
        <w:rPr>
          <w:rFonts w:ascii="Arial" w:hAnsi="Arial" w:cs="Arial"/>
          <w:color w:val="auto"/>
          <w:lang w:val="sr-Cyrl-RS"/>
        </w:rPr>
        <w:t>.</w:t>
      </w:r>
    </w:p>
    <w:p w:rsidR="00731D84" w:rsidRDefault="00731D84" w:rsidP="00731D84">
      <w:pPr>
        <w:shd w:val="clear" w:color="auto" w:fill="FFFFFF"/>
        <w:rPr>
          <w:rFonts w:ascii="Arial" w:hAnsi="Arial" w:cs="Arial"/>
          <w:color w:val="auto"/>
          <w:lang w:val="sr-Cyrl-RS"/>
        </w:rPr>
      </w:pPr>
      <w:r>
        <w:rPr>
          <w:rFonts w:ascii="Arial" w:hAnsi="Arial" w:cs="Arial"/>
          <w:color w:val="auto"/>
          <w:lang w:val="sr-Cyrl-RS"/>
        </w:rPr>
        <w:t>Врста, квалитет и цена добра из става 1. овог члана утврђена је према усвојеној понуди Добављача број__________ од ___________201</w:t>
      </w:r>
      <w:r w:rsidR="003C22C8">
        <w:rPr>
          <w:rFonts w:ascii="Arial" w:hAnsi="Arial" w:cs="Arial"/>
          <w:color w:val="auto"/>
          <w:lang w:val="sr-Cyrl-RS"/>
        </w:rPr>
        <w:t>8</w:t>
      </w:r>
      <w:r>
        <w:rPr>
          <w:rFonts w:ascii="Arial" w:hAnsi="Arial" w:cs="Arial"/>
          <w:color w:val="auto"/>
          <w:lang w:val="sr-Cyrl-RS"/>
        </w:rPr>
        <w:t>.године,која чини саставни део овог Уговора .</w:t>
      </w:r>
    </w:p>
    <w:p w:rsidR="00A000F7" w:rsidRDefault="00A000F7" w:rsidP="00A000F7">
      <w:pPr>
        <w:shd w:val="clear" w:color="auto" w:fill="FFFFFF"/>
        <w:jc w:val="both"/>
        <w:rPr>
          <w:rFonts w:ascii="Arial" w:hAnsi="Arial" w:cs="Arial"/>
          <w:sz w:val="22"/>
          <w:szCs w:val="22"/>
          <w:lang w:val="sr-Cyrl-RS"/>
        </w:rPr>
      </w:pPr>
    </w:p>
    <w:p w:rsidR="00A000F7" w:rsidRPr="00A000F7" w:rsidRDefault="00A000F7" w:rsidP="00A000F7">
      <w:pPr>
        <w:shd w:val="clear" w:color="auto" w:fill="FFFFFF"/>
        <w:jc w:val="both"/>
        <w:rPr>
          <w:rFonts w:ascii="Arial" w:hAnsi="Arial" w:cs="Arial"/>
          <w:b/>
          <w:lang w:val="sr-Cyrl-RS"/>
        </w:rPr>
      </w:pPr>
    </w:p>
    <w:p w:rsidR="00A000F7" w:rsidRDefault="00A000F7" w:rsidP="00A000F7">
      <w:pPr>
        <w:shd w:val="clear" w:color="auto" w:fill="FFFFFF"/>
        <w:jc w:val="center"/>
        <w:rPr>
          <w:rFonts w:ascii="Arial" w:hAnsi="Arial" w:cs="Arial"/>
          <w:b/>
          <w:lang w:val="sr-Cyrl-RS"/>
        </w:rPr>
      </w:pPr>
      <w:r w:rsidRPr="00A000F7">
        <w:rPr>
          <w:rFonts w:ascii="Arial" w:hAnsi="Arial" w:cs="Arial"/>
          <w:lang w:val="sr-Cyrl-RS"/>
        </w:rPr>
        <w:t xml:space="preserve"> </w:t>
      </w:r>
      <w:r w:rsidR="00D40512">
        <w:rPr>
          <w:rFonts w:ascii="Arial" w:hAnsi="Arial" w:cs="Arial"/>
          <w:b/>
          <w:lang w:val="sr-Cyrl-RS"/>
        </w:rPr>
        <w:t>Члан 3</w:t>
      </w:r>
      <w:r w:rsidRPr="00A000F7">
        <w:rPr>
          <w:rFonts w:ascii="Arial" w:hAnsi="Arial" w:cs="Arial"/>
          <w:b/>
          <w:lang w:val="sr-Cyrl-RS"/>
        </w:rPr>
        <w:t>.</w:t>
      </w:r>
    </w:p>
    <w:p w:rsidR="00E34B0A" w:rsidRDefault="00E34B0A" w:rsidP="00A000F7">
      <w:pPr>
        <w:shd w:val="clear" w:color="auto" w:fill="FFFFFF"/>
        <w:jc w:val="center"/>
        <w:rPr>
          <w:rFonts w:ascii="Arial" w:hAnsi="Arial" w:cs="Arial"/>
          <w:b/>
          <w:lang w:val="sr-Cyrl-RS"/>
        </w:rPr>
      </w:pPr>
    </w:p>
    <w:p w:rsidR="00A000F7" w:rsidRDefault="00A000F7" w:rsidP="00A000F7">
      <w:pPr>
        <w:shd w:val="clear" w:color="auto" w:fill="FFFFFF"/>
        <w:jc w:val="both"/>
        <w:rPr>
          <w:rFonts w:ascii="Arial" w:hAnsi="Arial" w:cs="Arial"/>
          <w:lang w:val="sr-Cyrl-RS"/>
        </w:rPr>
      </w:pPr>
      <w:r>
        <w:rPr>
          <w:rFonts w:ascii="Arial" w:hAnsi="Arial" w:cs="Arial"/>
          <w:lang w:val="sr-Cyrl-RS"/>
        </w:rPr>
        <w:t>Укупна вредност предметног добра са свим пратећим трошковима понуде (тро</w:t>
      </w:r>
      <w:r w:rsidR="009E57D8">
        <w:rPr>
          <w:rFonts w:ascii="Arial" w:hAnsi="Arial" w:cs="Arial"/>
          <w:lang w:val="sr-Cyrl-RS"/>
        </w:rPr>
        <w:t>шкови транспорта, шпедиције, цар</w:t>
      </w:r>
      <w:r>
        <w:rPr>
          <w:rFonts w:ascii="Arial" w:hAnsi="Arial" w:cs="Arial"/>
          <w:lang w:val="sr-Cyrl-RS"/>
        </w:rPr>
        <w:t xml:space="preserve">ине, еколошке таксе и слично) износи _________________ динара без обрачунатог ПДВ-а, односно _________________ динара са обрачунатим ПДВ-ом. </w:t>
      </w:r>
    </w:p>
    <w:p w:rsidR="00A000F7" w:rsidRDefault="00A000F7" w:rsidP="00A000F7">
      <w:pPr>
        <w:shd w:val="clear" w:color="auto" w:fill="FFFFFF"/>
        <w:jc w:val="both"/>
        <w:rPr>
          <w:rFonts w:ascii="Arial" w:hAnsi="Arial" w:cs="Arial"/>
          <w:lang w:val="sr-Cyrl-RS"/>
        </w:rPr>
      </w:pPr>
      <w:r>
        <w:rPr>
          <w:rFonts w:ascii="Arial" w:hAnsi="Arial" w:cs="Arial"/>
          <w:lang w:val="sr-Cyrl-RS"/>
        </w:rPr>
        <w:t>Цена је фиксна и не може се мењати.</w:t>
      </w:r>
    </w:p>
    <w:p w:rsidR="00A000F7" w:rsidRDefault="00A000F7" w:rsidP="00A000F7">
      <w:pPr>
        <w:shd w:val="clear" w:color="auto" w:fill="FFFFFF"/>
        <w:jc w:val="both"/>
        <w:rPr>
          <w:rFonts w:ascii="Arial" w:hAnsi="Arial" w:cs="Arial"/>
          <w:lang w:val="sr-Cyrl-RS"/>
        </w:rPr>
      </w:pPr>
    </w:p>
    <w:p w:rsidR="00A000F7" w:rsidRDefault="00D40512" w:rsidP="00A000F7">
      <w:pPr>
        <w:shd w:val="clear" w:color="auto" w:fill="FFFFFF"/>
        <w:jc w:val="center"/>
        <w:rPr>
          <w:rFonts w:ascii="Arial" w:hAnsi="Arial" w:cs="Arial"/>
          <w:b/>
          <w:lang w:val="sr-Cyrl-RS"/>
        </w:rPr>
      </w:pPr>
      <w:r>
        <w:rPr>
          <w:rFonts w:ascii="Arial" w:hAnsi="Arial" w:cs="Arial"/>
          <w:b/>
          <w:lang w:val="sr-Cyrl-RS"/>
        </w:rPr>
        <w:t>Члан 4</w:t>
      </w:r>
      <w:r w:rsidR="00A000F7">
        <w:rPr>
          <w:rFonts w:ascii="Arial" w:hAnsi="Arial" w:cs="Arial"/>
          <w:b/>
          <w:lang w:val="sr-Cyrl-RS"/>
        </w:rPr>
        <w:t>.</w:t>
      </w:r>
    </w:p>
    <w:p w:rsidR="00E34B0A" w:rsidRDefault="00E34B0A" w:rsidP="00A000F7">
      <w:pPr>
        <w:shd w:val="clear" w:color="auto" w:fill="FFFFFF"/>
        <w:jc w:val="center"/>
        <w:rPr>
          <w:rFonts w:ascii="Arial" w:hAnsi="Arial" w:cs="Arial"/>
          <w:lang w:val="sr-Cyrl-RS"/>
        </w:rPr>
      </w:pPr>
    </w:p>
    <w:p w:rsidR="00A000F7" w:rsidRDefault="00A000F7" w:rsidP="00A000F7">
      <w:pPr>
        <w:shd w:val="clear" w:color="auto" w:fill="FFFFFF"/>
        <w:jc w:val="both"/>
        <w:rPr>
          <w:rFonts w:ascii="Arial" w:hAnsi="Arial" w:cs="Arial"/>
          <w:lang w:val="sr-Cyrl-RS"/>
        </w:rPr>
      </w:pPr>
      <w:r>
        <w:rPr>
          <w:rFonts w:ascii="Arial" w:hAnsi="Arial" w:cs="Arial"/>
          <w:lang w:val="sr-Cyrl-RS"/>
        </w:rPr>
        <w:t xml:space="preserve">Предметно добро биће испоручено на адресу објекта Наручиоца. Испорука је ФЦО </w:t>
      </w:r>
      <w:r w:rsidR="003E5206">
        <w:rPr>
          <w:rFonts w:ascii="Arial" w:hAnsi="Arial" w:cs="Arial"/>
          <w:lang w:val="sr-Cyrl-RS"/>
        </w:rPr>
        <w:t xml:space="preserve">локација </w:t>
      </w:r>
      <w:r>
        <w:rPr>
          <w:rFonts w:ascii="Arial" w:hAnsi="Arial" w:cs="Arial"/>
          <w:lang w:val="sr-Cyrl-RS"/>
        </w:rPr>
        <w:t>објекат Наручиоца</w:t>
      </w:r>
      <w:r w:rsidR="003E5206">
        <w:rPr>
          <w:rFonts w:ascii="Arial" w:hAnsi="Arial" w:cs="Arial"/>
          <w:lang w:val="sr-Cyrl-RS"/>
        </w:rPr>
        <w:t>, Кнеза Милоша бр.21а, Крагујевац</w:t>
      </w:r>
      <w:r>
        <w:rPr>
          <w:rFonts w:ascii="Arial" w:hAnsi="Arial" w:cs="Arial"/>
          <w:lang w:val="sr-Cyrl-RS"/>
        </w:rPr>
        <w:t>.</w:t>
      </w:r>
    </w:p>
    <w:p w:rsidR="00A000F7" w:rsidRDefault="007F452F" w:rsidP="00A000F7">
      <w:pPr>
        <w:shd w:val="clear" w:color="auto" w:fill="FFFFFF"/>
        <w:jc w:val="both"/>
        <w:rPr>
          <w:rFonts w:ascii="Arial" w:hAnsi="Arial" w:cs="Arial"/>
          <w:lang w:val="sr-Cyrl-RS"/>
        </w:rPr>
      </w:pPr>
      <w:r>
        <w:rPr>
          <w:rFonts w:ascii="Arial" w:hAnsi="Arial" w:cs="Arial"/>
          <w:lang w:val="sr-Cyrl-RS"/>
        </w:rPr>
        <w:t xml:space="preserve">Рок испоруке је __________ </w:t>
      </w:r>
      <w:r w:rsidR="00A000F7">
        <w:rPr>
          <w:rFonts w:ascii="Arial" w:hAnsi="Arial" w:cs="Arial"/>
          <w:lang w:val="sr-Cyrl-RS"/>
        </w:rPr>
        <w:t xml:space="preserve"> дана</w:t>
      </w:r>
      <w:r>
        <w:rPr>
          <w:rFonts w:ascii="Arial" w:hAnsi="Arial" w:cs="Arial"/>
          <w:lang w:val="sr-Cyrl-RS"/>
        </w:rPr>
        <w:t xml:space="preserve"> </w:t>
      </w:r>
      <w:r w:rsidR="00DB0896">
        <w:rPr>
          <w:rFonts w:ascii="Arial" w:hAnsi="Arial" w:cs="Arial"/>
          <w:lang w:val="sr-Cyrl-RS"/>
        </w:rPr>
        <w:t>(не дужи од 3</w:t>
      </w:r>
      <w:r w:rsidR="00D31DE0">
        <w:rPr>
          <w:rFonts w:ascii="Arial" w:hAnsi="Arial" w:cs="Arial"/>
          <w:lang w:val="sr-Cyrl-RS"/>
        </w:rPr>
        <w:t>0 дана)</w:t>
      </w:r>
      <w:r w:rsidR="00A000F7">
        <w:rPr>
          <w:rFonts w:ascii="Arial" w:hAnsi="Arial" w:cs="Arial"/>
          <w:lang w:val="sr-Cyrl-RS"/>
        </w:rPr>
        <w:t xml:space="preserve"> од дана када је Уговор закључен.</w:t>
      </w:r>
    </w:p>
    <w:p w:rsidR="00612475" w:rsidRPr="00CD34ED" w:rsidRDefault="00612475" w:rsidP="00612475">
      <w:pPr>
        <w:widowControl w:val="0"/>
        <w:suppressAutoHyphens w:val="0"/>
        <w:spacing w:line="240" w:lineRule="auto"/>
        <w:ind w:right="164"/>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неоправданог</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кашњења</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испуњењем</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обавезе</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из</w:t>
      </w:r>
      <w:r w:rsidRPr="00CD34ED">
        <w:rPr>
          <w:rFonts w:ascii="Arial" w:eastAsia="Times New Roman" w:hAnsi="Arial" w:cs="Arial"/>
          <w:color w:val="auto"/>
          <w:spacing w:val="25"/>
          <w:kern w:val="0"/>
          <w:lang w:val="ru-RU" w:eastAsia="en-US"/>
        </w:rPr>
        <w:t xml:space="preserve"> </w:t>
      </w:r>
      <w:r w:rsidRPr="00CD34ED">
        <w:rPr>
          <w:rFonts w:ascii="Arial" w:eastAsia="Times New Roman" w:hAnsi="Arial" w:cs="Arial"/>
          <w:color w:val="auto"/>
          <w:spacing w:val="-1"/>
          <w:kern w:val="0"/>
          <w:lang w:val="ru-RU" w:eastAsia="en-US"/>
        </w:rPr>
        <w:t>претходног</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става,</w:t>
      </w:r>
      <w:r w:rsidRPr="00CD34ED">
        <w:rPr>
          <w:rFonts w:ascii="Arial" w:eastAsia="Times New Roman" w:hAnsi="Arial" w:cs="Arial"/>
          <w:color w:val="auto"/>
          <w:spacing w:val="26"/>
          <w:kern w:val="0"/>
          <w:lang w:val="ru-RU" w:eastAsia="en-US"/>
        </w:rPr>
        <w:t xml:space="preserve"> </w:t>
      </w:r>
      <w:r w:rsidRPr="00CD34ED">
        <w:rPr>
          <w:rFonts w:ascii="Arial" w:eastAsia="Times New Roman" w:hAnsi="Arial" w:cs="Arial"/>
          <w:color w:val="auto"/>
          <w:spacing w:val="-1"/>
          <w:kern w:val="0"/>
          <w:lang w:val="ru-RU" w:eastAsia="en-US"/>
        </w:rPr>
        <w:t>уговорне</w:t>
      </w:r>
      <w:r w:rsidRPr="00CD34ED">
        <w:rPr>
          <w:rFonts w:ascii="Arial" w:eastAsia="Times New Roman" w:hAnsi="Arial" w:cs="Arial"/>
          <w:color w:val="auto"/>
          <w:spacing w:val="77"/>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сагласно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утврђују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уговорну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казну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износу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промила)</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2"/>
          <w:kern w:val="0"/>
          <w:lang w:val="ru-RU" w:eastAsia="en-US"/>
        </w:rPr>
        <w:t>од</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2"/>
          <w:kern w:val="0"/>
          <w:lang w:val="ru-RU" w:eastAsia="en-US"/>
        </w:rPr>
        <w:t>укупне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вредности</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сваки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дан</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закашњења,</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kern w:val="0"/>
          <w:lang w:val="ru-RU" w:eastAsia="en-US"/>
        </w:rPr>
        <w:t>с</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тим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2"/>
          <w:kern w:val="0"/>
          <w:lang w:val="ru-RU" w:eastAsia="en-US"/>
        </w:rPr>
        <w:t>укупна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уговорна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казна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овом</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не</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може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бити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већа</w:t>
      </w:r>
      <w:r w:rsidRPr="00CD34ED">
        <w:rPr>
          <w:rFonts w:ascii="Arial" w:eastAsia="Times New Roman" w:hAnsi="Arial" w:cs="Arial"/>
          <w:color w:val="auto"/>
          <w:spacing w:val="65"/>
          <w:kern w:val="0"/>
          <w:lang w:val="ru-RU" w:eastAsia="en-US"/>
        </w:rPr>
        <w:t xml:space="preserve"> </w:t>
      </w:r>
      <w:r w:rsidRPr="00CD34ED">
        <w:rPr>
          <w:rFonts w:ascii="Arial" w:eastAsia="Times New Roman" w:hAnsi="Arial" w:cs="Arial"/>
          <w:color w:val="auto"/>
          <w:kern w:val="0"/>
          <w:lang w:val="ru-RU" w:eastAsia="en-US"/>
        </w:rPr>
        <w:t>од 5%</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од </w:t>
      </w:r>
      <w:r w:rsidRPr="00CD34ED">
        <w:rPr>
          <w:rFonts w:ascii="Arial" w:eastAsia="Times New Roman" w:hAnsi="Arial" w:cs="Arial"/>
          <w:color w:val="auto"/>
          <w:spacing w:val="-2"/>
          <w:kern w:val="0"/>
          <w:lang w:val="ru-RU" w:eastAsia="en-US"/>
        </w:rPr>
        <w:t>укупне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вредности уговора.</w:t>
      </w:r>
    </w:p>
    <w:p w:rsidR="00612475" w:rsidRDefault="00612475" w:rsidP="00A000F7">
      <w:pPr>
        <w:shd w:val="clear" w:color="auto" w:fill="FFFFFF"/>
        <w:jc w:val="both"/>
        <w:rPr>
          <w:rFonts w:ascii="Arial" w:hAnsi="Arial" w:cs="Arial"/>
          <w:lang w:val="sr-Cyrl-RS"/>
        </w:rPr>
      </w:pPr>
    </w:p>
    <w:p w:rsidR="00612475" w:rsidRDefault="00612475" w:rsidP="00A000F7">
      <w:pPr>
        <w:shd w:val="clear" w:color="auto" w:fill="FFFFFF"/>
        <w:jc w:val="both"/>
        <w:rPr>
          <w:rFonts w:ascii="Arial" w:hAnsi="Arial" w:cs="Arial"/>
          <w:lang w:val="sr-Cyrl-RS"/>
        </w:rPr>
      </w:pPr>
    </w:p>
    <w:p w:rsidR="00612475" w:rsidRDefault="00D40512" w:rsidP="00612475">
      <w:pPr>
        <w:shd w:val="clear" w:color="auto" w:fill="FFFFFF"/>
        <w:jc w:val="center"/>
        <w:rPr>
          <w:rFonts w:ascii="Arial" w:hAnsi="Arial" w:cs="Arial"/>
          <w:b/>
          <w:lang w:val="sr-Cyrl-RS"/>
        </w:rPr>
      </w:pPr>
      <w:r>
        <w:rPr>
          <w:rFonts w:ascii="Arial" w:hAnsi="Arial" w:cs="Arial"/>
          <w:b/>
          <w:lang w:val="sr-Cyrl-RS"/>
        </w:rPr>
        <w:t>Члан 5</w:t>
      </w:r>
      <w:r w:rsidR="00612475">
        <w:rPr>
          <w:rFonts w:ascii="Arial" w:hAnsi="Arial" w:cs="Arial"/>
          <w:b/>
          <w:lang w:val="sr-Cyrl-RS"/>
        </w:rPr>
        <w:t>.</w:t>
      </w:r>
    </w:p>
    <w:p w:rsidR="00612475" w:rsidRPr="00CD34ED" w:rsidRDefault="00612475" w:rsidP="00612475">
      <w:pPr>
        <w:widowControl w:val="0"/>
        <w:suppressAutoHyphens w:val="0"/>
        <w:spacing w:before="196" w:line="240" w:lineRule="auto"/>
        <w:ind w:left="112" w:right="103" w:firstLine="715"/>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које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предмет</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spacing w:val="-1"/>
          <w:kern w:val="0"/>
          <w:lang w:val="ru-RU" w:eastAsia="en-US"/>
        </w:rPr>
        <w:t>овог</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испоручи</w:t>
      </w:r>
      <w:r w:rsidRPr="00CD34ED">
        <w:rPr>
          <w:rFonts w:ascii="Arial" w:eastAsia="Times New Roman" w:hAnsi="Arial" w:cs="Arial"/>
          <w:color w:val="auto"/>
          <w:spacing w:val="52"/>
          <w:kern w:val="0"/>
          <w:lang w:val="ru-RU" w:eastAsia="en-US"/>
        </w:rPr>
        <w:t xml:space="preserve"> </w:t>
      </w:r>
      <w:r w:rsidRPr="00CD34ED">
        <w:rPr>
          <w:rFonts w:ascii="Arial" w:eastAsia="Times New Roman" w:hAnsi="Arial" w:cs="Arial"/>
          <w:color w:val="auto"/>
          <w:spacing w:val="-1"/>
          <w:kern w:val="0"/>
          <w:lang w:val="ru-RU" w:eastAsia="en-US"/>
        </w:rPr>
        <w:t>(преда)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2"/>
          <w:kern w:val="0"/>
          <w:lang w:val="ru-RU" w:eastAsia="en-US"/>
        </w:rPr>
        <w:t>Купцу</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71"/>
          <w:kern w:val="0"/>
          <w:lang w:val="ru-RU" w:eastAsia="en-US"/>
        </w:rPr>
        <w:t xml:space="preserve"> </w:t>
      </w:r>
      <w:r w:rsidRPr="00CD34ED">
        <w:rPr>
          <w:rFonts w:ascii="Arial" w:eastAsia="Times New Roman" w:hAnsi="Arial" w:cs="Arial"/>
          <w:color w:val="auto"/>
          <w:spacing w:val="-1"/>
          <w:kern w:val="0"/>
          <w:lang w:val="ru-RU" w:eastAsia="en-US"/>
        </w:rPr>
        <w:t>исправном</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стању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уговореног</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квалитета.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мора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spacing w:val="-1"/>
          <w:kern w:val="0"/>
          <w:lang w:val="ru-RU" w:eastAsia="en-US"/>
        </w:rPr>
        <w:t>бити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фабрички</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ново,</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без</w:t>
      </w:r>
      <w:r w:rsidRPr="00CD34ED">
        <w:rPr>
          <w:rFonts w:ascii="Arial" w:eastAsia="Times New Roman" w:hAnsi="Arial" w:cs="Arial"/>
          <w:color w:val="auto"/>
          <w:spacing w:val="13"/>
          <w:kern w:val="0"/>
          <w:lang w:val="ru-RU" w:eastAsia="en-US"/>
        </w:rPr>
        <w:t xml:space="preserve"> </w:t>
      </w:r>
      <w:r w:rsidRPr="00CD34ED">
        <w:rPr>
          <w:rFonts w:ascii="Arial" w:eastAsia="Times New Roman" w:hAnsi="Arial" w:cs="Arial"/>
          <w:color w:val="auto"/>
          <w:spacing w:val="-1"/>
          <w:kern w:val="0"/>
          <w:lang w:val="ru-RU" w:eastAsia="en-US"/>
        </w:rPr>
        <w:t>икаквих</w:t>
      </w:r>
      <w:r w:rsidRPr="00CD34ED">
        <w:rPr>
          <w:rFonts w:ascii="Arial" w:eastAsia="Times New Roman" w:hAnsi="Arial" w:cs="Arial"/>
          <w:color w:val="auto"/>
          <w:spacing w:val="14"/>
          <w:kern w:val="0"/>
          <w:lang w:val="ru-RU" w:eastAsia="en-US"/>
        </w:rPr>
        <w:t xml:space="preserve"> </w:t>
      </w:r>
      <w:r w:rsidRPr="00CD34ED">
        <w:rPr>
          <w:rFonts w:ascii="Arial" w:eastAsia="Times New Roman" w:hAnsi="Arial" w:cs="Arial"/>
          <w:color w:val="auto"/>
          <w:spacing w:val="-1"/>
          <w:kern w:val="0"/>
          <w:lang w:val="ru-RU" w:eastAsia="en-US"/>
        </w:rPr>
        <w:t>оштећења</w:t>
      </w:r>
      <w:r w:rsidRPr="00CD34ED">
        <w:rPr>
          <w:rFonts w:ascii="Arial" w:eastAsia="Times New Roman" w:hAnsi="Arial" w:cs="Arial"/>
          <w:color w:val="auto"/>
          <w:spacing w:val="15"/>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производних</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недостатака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kern w:val="0"/>
          <w:lang w:val="ru-RU" w:eastAsia="en-US"/>
        </w:rPr>
        <w:t xml:space="preserve">са </w:t>
      </w:r>
      <w:r w:rsidRPr="00CD34ED">
        <w:rPr>
          <w:rFonts w:ascii="Arial" w:eastAsia="Times New Roman" w:hAnsi="Arial" w:cs="Arial"/>
          <w:color w:val="auto"/>
          <w:spacing w:val="-1"/>
          <w:kern w:val="0"/>
          <w:lang w:val="ru-RU" w:eastAsia="en-US"/>
        </w:rPr>
        <w:t>свом пратећом документацијом неопходном за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возила.</w:t>
      </w:r>
    </w:p>
    <w:p w:rsidR="00612475" w:rsidRPr="00612475" w:rsidRDefault="00612475" w:rsidP="00612475">
      <w:pPr>
        <w:widowControl w:val="0"/>
        <w:suppressAutoHyphens w:val="0"/>
        <w:spacing w:before="1" w:line="240" w:lineRule="auto"/>
        <w:ind w:left="112" w:right="103"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Приликом</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преузимања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овлашћено</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лице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kern w:val="0"/>
          <w:lang w:val="ru-RU" w:eastAsia="en-US"/>
        </w:rPr>
        <w:t>ће</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извршити</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преглед</w:t>
      </w:r>
      <w:r w:rsidRPr="00CD34ED">
        <w:rPr>
          <w:rFonts w:ascii="Arial" w:eastAsia="Times New Roman" w:hAnsi="Arial" w:cs="Arial"/>
          <w:color w:val="auto"/>
          <w:spacing w:val="44"/>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39"/>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листа</w:t>
      </w:r>
      <w:r>
        <w:rPr>
          <w:rFonts w:ascii="Arial" w:eastAsia="Times New Roman" w:hAnsi="Arial" w:cs="Arial"/>
          <w:color w:val="auto"/>
          <w:spacing w:val="-1"/>
          <w:kern w:val="0"/>
          <w:lang w:val="sr-Cyrl-RS" w:eastAsia="en-US"/>
        </w:rPr>
        <w:t xml:space="preserve"> и саставити Записник о пријему возила.</w:t>
      </w:r>
    </w:p>
    <w:p w:rsidR="00612475" w:rsidRPr="00CD34ED" w:rsidRDefault="00612475" w:rsidP="00612475">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видљивих</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недостатака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возилу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у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недостављања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комплетног</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листа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пратеће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документације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неопходне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неће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преузети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возило,</w:t>
      </w:r>
      <w:r w:rsidRPr="00CD34ED">
        <w:rPr>
          <w:rFonts w:ascii="Arial" w:eastAsia="Times New Roman" w:hAnsi="Arial" w:cs="Arial"/>
          <w:color w:val="auto"/>
          <w:spacing w:val="43"/>
          <w:kern w:val="0"/>
          <w:lang w:val="ru-RU" w:eastAsia="en-US"/>
        </w:rPr>
        <w:t xml:space="preserve"> </w:t>
      </w:r>
      <w:r w:rsidR="006548E7">
        <w:rPr>
          <w:rFonts w:ascii="Arial" w:eastAsia="Times New Roman" w:hAnsi="Arial" w:cs="Arial"/>
          <w:color w:val="auto"/>
          <w:kern w:val="0"/>
          <w:lang w:val="sr-Cyrl-RS" w:eastAsia="en-US"/>
        </w:rPr>
        <w:t xml:space="preserve">о чему ће саставити </w:t>
      </w:r>
      <w:r w:rsidR="006548E7">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недостацима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и/или</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листа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
          <w:kern w:val="0"/>
          <w:lang w:val="ru-RU" w:eastAsia="en-US"/>
        </w:rPr>
        <w:t xml:space="preserve"> </w:t>
      </w:r>
      <w:r w:rsidRPr="00CD34ED">
        <w:rPr>
          <w:rFonts w:ascii="Arial" w:eastAsia="Times New Roman" w:hAnsi="Arial" w:cs="Arial"/>
          <w:color w:val="auto"/>
          <w:spacing w:val="-1"/>
          <w:kern w:val="0"/>
          <w:lang w:val="ru-RU" w:eastAsia="en-US"/>
        </w:rPr>
        <w:t>пратеће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документације</w:t>
      </w:r>
      <w:r w:rsidR="00C55C88">
        <w:rPr>
          <w:rFonts w:ascii="Arial" w:eastAsia="Times New Roman" w:hAnsi="Arial" w:cs="Arial"/>
          <w:color w:val="auto"/>
          <w:spacing w:val="-1"/>
          <w:kern w:val="0"/>
          <w:lang w:val="sr-Cyrl-RS" w:eastAsia="en-US"/>
        </w:rPr>
        <w:t xml:space="preserve"> </w:t>
      </w:r>
      <w:r w:rsidR="006548E7">
        <w:rPr>
          <w:rFonts w:ascii="Arial" w:eastAsia="Times New Roman" w:hAnsi="Arial" w:cs="Arial"/>
          <w:color w:val="auto"/>
          <w:spacing w:val="-1"/>
          <w:kern w:val="0"/>
          <w:lang w:val="sr-Cyrl-RS" w:eastAsia="en-US"/>
        </w:rPr>
        <w:t xml:space="preserve"> и </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доставиће</w:t>
      </w:r>
      <w:r w:rsidR="006548E7">
        <w:rPr>
          <w:rFonts w:ascii="Arial" w:eastAsia="Times New Roman" w:hAnsi="Arial" w:cs="Arial"/>
          <w:color w:val="auto"/>
          <w:spacing w:val="-1"/>
          <w:kern w:val="0"/>
          <w:lang w:val="sr-Cyrl-RS" w:eastAsia="en-US"/>
        </w:rPr>
        <w:t xml:space="preserve"> га</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Добављачу.</w:t>
      </w:r>
    </w:p>
    <w:p w:rsidR="00612475" w:rsidRPr="00CD34ED" w:rsidRDefault="00612475" w:rsidP="00612475">
      <w:pPr>
        <w:widowControl w:val="0"/>
        <w:suppressAutoHyphens w:val="0"/>
        <w:spacing w:line="240" w:lineRule="auto"/>
        <w:ind w:left="112" w:right="103"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по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пријему</w:t>
      </w:r>
      <w:r w:rsidRPr="00CD34ED">
        <w:rPr>
          <w:rFonts w:ascii="Arial" w:eastAsia="Times New Roman" w:hAnsi="Arial" w:cs="Arial"/>
          <w:color w:val="auto"/>
          <w:spacing w:val="29"/>
          <w:kern w:val="0"/>
          <w:lang w:val="ru-RU" w:eastAsia="en-US"/>
        </w:rPr>
        <w:t xml:space="preserve"> </w:t>
      </w:r>
      <w:r w:rsidR="00C55C88">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утврђеним</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spacing w:val="-1"/>
          <w:kern w:val="0"/>
          <w:lang w:val="ru-RU" w:eastAsia="en-US"/>
        </w:rPr>
        <w:t>недостацима,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најкасније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до</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истека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рока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испоруку,</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достави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комплетан</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lastRenderedPageBreak/>
        <w:t>гарантни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лист</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пратећом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документацијом</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неопходном</w:t>
      </w:r>
      <w:r w:rsidRPr="00CD34ED">
        <w:rPr>
          <w:rFonts w:ascii="Arial" w:eastAsia="Times New Roman" w:hAnsi="Arial" w:cs="Arial"/>
          <w:color w:val="auto"/>
          <w:spacing w:val="59"/>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регистрацију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испоручи (преда)</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возило</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складу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са </w:t>
      </w:r>
      <w:r w:rsidRPr="00CD34ED">
        <w:rPr>
          <w:rFonts w:ascii="Arial" w:eastAsia="Times New Roman" w:hAnsi="Arial" w:cs="Arial"/>
          <w:color w:val="auto"/>
          <w:spacing w:val="-1"/>
          <w:kern w:val="0"/>
          <w:lang w:val="ru-RU" w:eastAsia="en-US"/>
        </w:rPr>
        <w:t xml:space="preserve">Понудом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
          <w:kern w:val="0"/>
          <w:lang w:val="ru-RU" w:eastAsia="en-US"/>
        </w:rPr>
        <w:t xml:space="preserve"> овим уговором.</w:t>
      </w:r>
    </w:p>
    <w:p w:rsidR="00612475" w:rsidRPr="00CD34ED" w:rsidRDefault="00612475" w:rsidP="00612475">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недостатак</w:t>
      </w:r>
      <w:r w:rsidRPr="00CD34ED">
        <w:rPr>
          <w:rFonts w:ascii="Arial" w:eastAsia="Times New Roman" w:hAnsi="Arial" w:cs="Arial"/>
          <w:color w:val="auto"/>
          <w:spacing w:val="18"/>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утврди</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извршене</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примопредаје</w:t>
      </w:r>
      <w:r w:rsidRPr="00CD34ED">
        <w:rPr>
          <w:rFonts w:ascii="Arial" w:eastAsia="Times New Roman" w:hAnsi="Arial" w:cs="Arial"/>
          <w:color w:val="auto"/>
          <w:spacing w:val="17"/>
          <w:kern w:val="0"/>
          <w:lang w:val="ru-RU" w:eastAsia="en-US"/>
        </w:rPr>
        <w:t xml:space="preserve"> </w:t>
      </w:r>
      <w:r w:rsidRPr="00CD34ED">
        <w:rPr>
          <w:rFonts w:ascii="Arial" w:eastAsia="Times New Roman" w:hAnsi="Arial" w:cs="Arial"/>
          <w:color w:val="auto"/>
          <w:spacing w:val="-1"/>
          <w:kern w:val="0"/>
          <w:lang w:val="ru-RU" w:eastAsia="en-US"/>
        </w:rPr>
        <w:t>(скривени</w:t>
      </w:r>
      <w:r w:rsidRPr="00CD34ED">
        <w:rPr>
          <w:rFonts w:ascii="Arial" w:eastAsia="Times New Roman" w:hAnsi="Arial" w:cs="Arial"/>
          <w:color w:val="auto"/>
          <w:spacing w:val="16"/>
          <w:kern w:val="0"/>
          <w:lang w:val="ru-RU" w:eastAsia="en-US"/>
        </w:rPr>
        <w:t xml:space="preserve"> </w:t>
      </w:r>
      <w:r w:rsidRPr="00CD34ED">
        <w:rPr>
          <w:rFonts w:ascii="Arial" w:eastAsia="Times New Roman" w:hAnsi="Arial" w:cs="Arial"/>
          <w:color w:val="auto"/>
          <w:spacing w:val="-1"/>
          <w:kern w:val="0"/>
          <w:lang w:val="ru-RU" w:eastAsia="en-US"/>
        </w:rPr>
        <w:t>недостаци),</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сачињава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рекламациони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записник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kern w:val="0"/>
          <w:lang w:val="ru-RU" w:eastAsia="en-US"/>
        </w:rPr>
        <w:t>који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потписује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представник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kern w:val="0"/>
          <w:lang w:val="ru-RU" w:eastAsia="en-US"/>
        </w:rPr>
        <w:t>који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се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доставља,</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без</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одлагања,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Добављачу.</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spacing w:val="-1"/>
          <w:kern w:val="0"/>
          <w:lang w:val="ru-RU" w:eastAsia="en-US"/>
        </w:rPr>
        <w:t>има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право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истовремено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захтева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замену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односно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испоруку</w:t>
      </w:r>
      <w:r w:rsidRPr="00CD34ED">
        <w:rPr>
          <w:rFonts w:ascii="Arial" w:eastAsia="Times New Roman" w:hAnsi="Arial" w:cs="Arial"/>
          <w:color w:val="auto"/>
          <w:spacing w:val="49"/>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које</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је 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складу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уговореним квалитетом.</w:t>
      </w:r>
    </w:p>
    <w:p w:rsidR="00612475" w:rsidRPr="000308EC" w:rsidRDefault="00A44D1D" w:rsidP="00D56A32">
      <w:pPr>
        <w:shd w:val="clear" w:color="auto" w:fill="FFFFFF"/>
        <w:jc w:val="both"/>
        <w:rPr>
          <w:rFonts w:ascii="Arial" w:hAnsi="Arial" w:cs="Arial"/>
          <w:lang w:val="sr-Cyrl-RS"/>
        </w:rPr>
      </w:pPr>
      <w:r>
        <w:rPr>
          <w:rFonts w:ascii="Arial" w:eastAsiaTheme="minorHAnsi" w:hAnsi="Arial" w:cs="Arial"/>
          <w:color w:val="auto"/>
          <w:spacing w:val="-1"/>
          <w:kern w:val="0"/>
          <w:lang w:val="sr-Cyrl-RS" w:eastAsia="en-US"/>
        </w:rPr>
        <w:t xml:space="preserve">            </w:t>
      </w:r>
      <w:r w:rsidR="00612475" w:rsidRPr="00CD34ED">
        <w:rPr>
          <w:rFonts w:ascii="Arial" w:eastAsiaTheme="minorHAnsi" w:hAnsi="Arial" w:cs="Arial"/>
          <w:color w:val="auto"/>
          <w:spacing w:val="-1"/>
          <w:kern w:val="0"/>
          <w:lang w:val="ru-RU" w:eastAsia="en-US"/>
        </w:rPr>
        <w:t>Приликом</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spacing w:val="-1"/>
          <w:kern w:val="0"/>
          <w:lang w:val="ru-RU" w:eastAsia="en-US"/>
        </w:rPr>
        <w:t>преузимања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возила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за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које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се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установи</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kern w:val="0"/>
          <w:lang w:val="ru-RU" w:eastAsia="en-US"/>
        </w:rPr>
        <w:t>да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је</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у</w:t>
      </w:r>
      <w:r w:rsidR="00612475" w:rsidRPr="00CD34ED">
        <w:rPr>
          <w:rFonts w:ascii="Arial" w:eastAsiaTheme="minorHAnsi" w:hAnsi="Arial" w:cs="Arial"/>
          <w:color w:val="auto"/>
          <w:spacing w:val="14"/>
          <w:kern w:val="0"/>
          <w:lang w:val="ru-RU" w:eastAsia="en-US"/>
        </w:rPr>
        <w:t xml:space="preserve"> </w:t>
      </w:r>
      <w:r w:rsidR="00612475" w:rsidRPr="00CD34ED">
        <w:rPr>
          <w:rFonts w:ascii="Arial" w:eastAsiaTheme="minorHAnsi" w:hAnsi="Arial" w:cs="Arial"/>
          <w:color w:val="auto"/>
          <w:kern w:val="0"/>
          <w:lang w:val="ru-RU" w:eastAsia="en-US"/>
        </w:rPr>
        <w:t>свему</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у</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kern w:val="0"/>
          <w:lang w:val="ru-RU" w:eastAsia="en-US"/>
        </w:rPr>
        <w:t>складу</w:t>
      </w:r>
      <w:r w:rsidR="00612475" w:rsidRPr="00CD34ED">
        <w:rPr>
          <w:rFonts w:ascii="Arial" w:eastAsiaTheme="minorHAnsi" w:hAnsi="Arial" w:cs="Arial"/>
          <w:color w:val="auto"/>
          <w:spacing w:val="14"/>
          <w:kern w:val="0"/>
          <w:lang w:val="ru-RU" w:eastAsia="en-US"/>
        </w:rPr>
        <w:t xml:space="preserve"> </w:t>
      </w:r>
      <w:r w:rsidR="00612475" w:rsidRPr="00CD34ED">
        <w:rPr>
          <w:rFonts w:ascii="Arial" w:eastAsiaTheme="minorHAnsi" w:hAnsi="Arial" w:cs="Arial"/>
          <w:color w:val="auto"/>
          <w:kern w:val="0"/>
          <w:lang w:val="ru-RU" w:eastAsia="en-US"/>
        </w:rPr>
        <w:t>са</w:t>
      </w:r>
      <w:r w:rsidR="00612475" w:rsidRPr="00CD34ED">
        <w:rPr>
          <w:rFonts w:ascii="Arial" w:eastAsiaTheme="minorHAnsi" w:hAnsi="Arial" w:cs="Arial"/>
          <w:color w:val="auto"/>
          <w:spacing w:val="17"/>
          <w:kern w:val="0"/>
          <w:lang w:val="ru-RU" w:eastAsia="en-US"/>
        </w:rPr>
        <w:t xml:space="preserve"> </w:t>
      </w:r>
      <w:r w:rsidR="00612475" w:rsidRPr="00CD34ED">
        <w:rPr>
          <w:rFonts w:ascii="Arial" w:eastAsiaTheme="minorHAnsi" w:hAnsi="Arial" w:cs="Arial"/>
          <w:color w:val="auto"/>
          <w:spacing w:val="-1"/>
          <w:kern w:val="0"/>
          <w:lang w:val="ru-RU" w:eastAsia="en-US"/>
        </w:rPr>
        <w:t>Понудом</w:t>
      </w:r>
      <w:r w:rsidR="00612475" w:rsidRPr="00CD34ED">
        <w:rPr>
          <w:rFonts w:ascii="Arial" w:eastAsiaTheme="minorHAnsi" w:hAnsi="Arial" w:cs="Arial"/>
          <w:color w:val="auto"/>
          <w:spacing w:val="16"/>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18"/>
          <w:kern w:val="0"/>
          <w:lang w:val="ru-RU" w:eastAsia="en-US"/>
        </w:rPr>
        <w:t xml:space="preserve"> </w:t>
      </w:r>
      <w:r w:rsidR="00612475" w:rsidRPr="00CD34ED">
        <w:rPr>
          <w:rFonts w:ascii="Arial" w:eastAsiaTheme="minorHAnsi" w:hAnsi="Arial" w:cs="Arial"/>
          <w:color w:val="auto"/>
          <w:spacing w:val="-1"/>
          <w:kern w:val="0"/>
          <w:lang w:val="ru-RU" w:eastAsia="en-US"/>
        </w:rPr>
        <w:t>овим</w:t>
      </w:r>
      <w:r w:rsidR="00612475" w:rsidRPr="00CD34ED">
        <w:rPr>
          <w:rFonts w:ascii="Arial" w:eastAsiaTheme="minorHAnsi" w:hAnsi="Arial" w:cs="Arial"/>
          <w:color w:val="auto"/>
          <w:spacing w:val="41"/>
          <w:kern w:val="0"/>
          <w:lang w:val="ru-RU" w:eastAsia="en-US"/>
        </w:rPr>
        <w:t xml:space="preserve"> </w:t>
      </w:r>
      <w:r w:rsidR="00612475" w:rsidRPr="00CD34ED">
        <w:rPr>
          <w:rFonts w:ascii="Arial" w:eastAsiaTheme="minorHAnsi" w:hAnsi="Arial" w:cs="Arial"/>
          <w:color w:val="auto"/>
          <w:spacing w:val="-1"/>
          <w:kern w:val="0"/>
          <w:lang w:val="ru-RU" w:eastAsia="en-US"/>
        </w:rPr>
        <w:t>уговором</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за</w:t>
      </w:r>
      <w:r w:rsidR="00612475" w:rsidRPr="00CD34ED">
        <w:rPr>
          <w:rFonts w:ascii="Arial" w:eastAsiaTheme="minorHAnsi" w:hAnsi="Arial" w:cs="Arial"/>
          <w:color w:val="auto"/>
          <w:spacing w:val="46"/>
          <w:kern w:val="0"/>
          <w:lang w:val="ru-RU" w:eastAsia="en-US"/>
        </w:rPr>
        <w:t xml:space="preserve"> </w:t>
      </w:r>
      <w:r w:rsidR="00612475" w:rsidRPr="00CD34ED">
        <w:rPr>
          <w:rFonts w:ascii="Arial" w:eastAsiaTheme="minorHAnsi" w:hAnsi="Arial" w:cs="Arial"/>
          <w:color w:val="auto"/>
          <w:spacing w:val="-1"/>
          <w:kern w:val="0"/>
          <w:lang w:val="ru-RU" w:eastAsia="en-US"/>
        </w:rPr>
        <w:t>које</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је</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достављен</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комплетан</w:t>
      </w:r>
      <w:r w:rsidR="00612475" w:rsidRPr="00CD34ED">
        <w:rPr>
          <w:rFonts w:ascii="Arial" w:eastAsiaTheme="minorHAnsi" w:hAnsi="Arial" w:cs="Arial"/>
          <w:color w:val="auto"/>
          <w:spacing w:val="42"/>
          <w:kern w:val="0"/>
          <w:lang w:val="ru-RU" w:eastAsia="en-US"/>
        </w:rPr>
        <w:t xml:space="preserve"> </w:t>
      </w:r>
      <w:r w:rsidR="00612475" w:rsidRPr="00CD34ED">
        <w:rPr>
          <w:rFonts w:ascii="Arial" w:eastAsiaTheme="minorHAnsi" w:hAnsi="Arial" w:cs="Arial"/>
          <w:color w:val="auto"/>
          <w:spacing w:val="-1"/>
          <w:kern w:val="0"/>
          <w:lang w:val="ru-RU" w:eastAsia="en-US"/>
        </w:rPr>
        <w:t>гарантни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лист</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45"/>
          <w:kern w:val="0"/>
          <w:lang w:val="ru-RU" w:eastAsia="en-US"/>
        </w:rPr>
        <w:t xml:space="preserve"> </w:t>
      </w:r>
      <w:r w:rsidR="00612475" w:rsidRPr="00CD34ED">
        <w:rPr>
          <w:rFonts w:ascii="Arial" w:eastAsiaTheme="minorHAnsi" w:hAnsi="Arial" w:cs="Arial"/>
          <w:color w:val="auto"/>
          <w:spacing w:val="-1"/>
          <w:kern w:val="0"/>
          <w:lang w:val="ru-RU" w:eastAsia="en-US"/>
        </w:rPr>
        <w:t>пратећа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документација,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сачињава</w:t>
      </w:r>
      <w:r w:rsidR="00612475" w:rsidRPr="00CD34ED">
        <w:rPr>
          <w:rFonts w:ascii="Arial" w:eastAsiaTheme="minorHAnsi" w:hAnsi="Arial" w:cs="Arial"/>
          <w:color w:val="auto"/>
          <w:spacing w:val="43"/>
          <w:kern w:val="0"/>
          <w:lang w:val="ru-RU" w:eastAsia="en-US"/>
        </w:rPr>
        <w:t xml:space="preserve"> </w:t>
      </w:r>
      <w:r w:rsidR="00612475" w:rsidRPr="00CD34ED">
        <w:rPr>
          <w:rFonts w:ascii="Arial" w:eastAsiaTheme="minorHAnsi" w:hAnsi="Arial" w:cs="Arial"/>
          <w:color w:val="auto"/>
          <w:spacing w:val="-1"/>
          <w:kern w:val="0"/>
          <w:lang w:val="ru-RU" w:eastAsia="en-US"/>
        </w:rPr>
        <w:t>се</w:t>
      </w:r>
      <w:r w:rsidR="00612475" w:rsidRPr="00CD34ED">
        <w:rPr>
          <w:rFonts w:ascii="Arial" w:eastAsiaTheme="minorHAnsi" w:hAnsi="Arial" w:cs="Arial"/>
          <w:color w:val="auto"/>
          <w:spacing w:val="77"/>
          <w:kern w:val="0"/>
          <w:lang w:val="ru-RU" w:eastAsia="en-US"/>
        </w:rPr>
        <w:t xml:space="preserve"> </w:t>
      </w:r>
      <w:r w:rsidR="00612475" w:rsidRPr="00CD34ED">
        <w:rPr>
          <w:rFonts w:ascii="Arial" w:eastAsiaTheme="minorHAnsi" w:hAnsi="Arial" w:cs="Arial"/>
          <w:color w:val="auto"/>
          <w:spacing w:val="-1"/>
          <w:kern w:val="0"/>
          <w:lang w:val="ru-RU" w:eastAsia="en-US"/>
        </w:rPr>
        <w:t>записник</w:t>
      </w:r>
      <w:r w:rsidR="00612475" w:rsidRPr="00CD34ED">
        <w:rPr>
          <w:rFonts w:ascii="Arial" w:eastAsiaTheme="minorHAnsi" w:hAnsi="Arial" w:cs="Arial"/>
          <w:color w:val="auto"/>
          <w:spacing w:val="37"/>
          <w:kern w:val="0"/>
          <w:lang w:val="ru-RU" w:eastAsia="en-US"/>
        </w:rPr>
        <w:t xml:space="preserve"> </w:t>
      </w:r>
      <w:r w:rsidR="00612475" w:rsidRPr="00CD34ED">
        <w:rPr>
          <w:rFonts w:ascii="Arial" w:eastAsiaTheme="minorHAnsi" w:hAnsi="Arial" w:cs="Arial"/>
          <w:color w:val="auto"/>
          <w:kern w:val="0"/>
          <w:lang w:val="ru-RU" w:eastAsia="en-US"/>
        </w:rPr>
        <w:t>о</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квалитативном</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kern w:val="0"/>
          <w:lang w:val="ru-RU" w:eastAsia="en-US"/>
        </w:rPr>
        <w:t>и</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квантитативном</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spacing w:val="-1"/>
          <w:kern w:val="0"/>
          <w:lang w:val="ru-RU" w:eastAsia="en-US"/>
        </w:rPr>
        <w:t>пријему</w:t>
      </w:r>
      <w:r w:rsidR="00612475" w:rsidRPr="00CD34ED">
        <w:rPr>
          <w:rFonts w:ascii="Arial" w:eastAsiaTheme="minorHAnsi" w:hAnsi="Arial" w:cs="Arial"/>
          <w:color w:val="auto"/>
          <w:spacing w:val="34"/>
          <w:kern w:val="0"/>
          <w:lang w:val="ru-RU" w:eastAsia="en-US"/>
        </w:rPr>
        <w:t xml:space="preserve"> </w:t>
      </w:r>
      <w:r w:rsidR="00612475" w:rsidRPr="00CD34ED">
        <w:rPr>
          <w:rFonts w:ascii="Arial" w:eastAsiaTheme="minorHAnsi" w:hAnsi="Arial" w:cs="Arial"/>
          <w:color w:val="auto"/>
          <w:spacing w:val="-1"/>
          <w:kern w:val="0"/>
          <w:lang w:val="ru-RU" w:eastAsia="en-US"/>
        </w:rPr>
        <w:t>возила,</w:t>
      </w:r>
      <w:r w:rsidR="00612475" w:rsidRPr="00CD34ED">
        <w:rPr>
          <w:rFonts w:ascii="Arial" w:eastAsiaTheme="minorHAnsi" w:hAnsi="Arial" w:cs="Arial"/>
          <w:color w:val="auto"/>
          <w:spacing w:val="36"/>
          <w:kern w:val="0"/>
          <w:lang w:val="ru-RU" w:eastAsia="en-US"/>
        </w:rPr>
        <w:t xml:space="preserve"> </w:t>
      </w:r>
      <w:r w:rsidR="00612475" w:rsidRPr="00CD34ED">
        <w:rPr>
          <w:rFonts w:ascii="Arial" w:eastAsiaTheme="minorHAnsi" w:hAnsi="Arial" w:cs="Arial"/>
          <w:color w:val="auto"/>
          <w:kern w:val="0"/>
          <w:lang w:val="ru-RU" w:eastAsia="en-US"/>
        </w:rPr>
        <w:t>који</w:t>
      </w:r>
      <w:r w:rsidR="00612475" w:rsidRPr="00CD34ED">
        <w:rPr>
          <w:rFonts w:ascii="Arial" w:eastAsiaTheme="minorHAnsi" w:hAnsi="Arial" w:cs="Arial"/>
          <w:color w:val="auto"/>
          <w:spacing w:val="33"/>
          <w:kern w:val="0"/>
          <w:lang w:val="ru-RU" w:eastAsia="en-US"/>
        </w:rPr>
        <w:t xml:space="preserve"> </w:t>
      </w:r>
      <w:r w:rsidR="00612475" w:rsidRPr="00CD34ED">
        <w:rPr>
          <w:rFonts w:ascii="Arial" w:eastAsiaTheme="minorHAnsi" w:hAnsi="Arial" w:cs="Arial"/>
          <w:color w:val="auto"/>
          <w:spacing w:val="-1"/>
          <w:kern w:val="0"/>
          <w:lang w:val="ru-RU" w:eastAsia="en-US"/>
        </w:rPr>
        <w:t>потписују</w:t>
      </w:r>
      <w:r w:rsidR="00612475" w:rsidRPr="00CD34ED">
        <w:rPr>
          <w:rFonts w:ascii="Arial" w:eastAsiaTheme="minorHAnsi" w:hAnsi="Arial" w:cs="Arial"/>
          <w:color w:val="auto"/>
          <w:spacing w:val="34"/>
          <w:kern w:val="0"/>
          <w:lang w:val="ru-RU" w:eastAsia="en-US"/>
        </w:rPr>
        <w:t xml:space="preserve"> </w:t>
      </w:r>
      <w:r w:rsidR="00612475" w:rsidRPr="00CD34ED">
        <w:rPr>
          <w:rFonts w:ascii="Arial" w:eastAsiaTheme="minorHAnsi" w:hAnsi="Arial" w:cs="Arial"/>
          <w:color w:val="auto"/>
          <w:spacing w:val="-1"/>
          <w:kern w:val="0"/>
          <w:lang w:val="ru-RU" w:eastAsia="en-US"/>
        </w:rPr>
        <w:t>овлашћени</w:t>
      </w:r>
      <w:r w:rsidR="00612475" w:rsidRPr="00CD34ED">
        <w:rPr>
          <w:rFonts w:ascii="Arial" w:eastAsiaTheme="minorHAnsi" w:hAnsi="Arial" w:cs="Arial"/>
          <w:color w:val="auto"/>
          <w:spacing w:val="63"/>
          <w:kern w:val="0"/>
          <w:lang w:val="ru-RU" w:eastAsia="en-US"/>
        </w:rPr>
        <w:t xml:space="preserve"> </w:t>
      </w:r>
      <w:r w:rsidR="00612475" w:rsidRPr="00CD34ED">
        <w:rPr>
          <w:rFonts w:ascii="Arial" w:eastAsiaTheme="minorHAnsi" w:hAnsi="Arial" w:cs="Arial"/>
          <w:color w:val="auto"/>
          <w:spacing w:val="-1"/>
          <w:kern w:val="0"/>
          <w:lang w:val="ru-RU" w:eastAsia="en-US"/>
        </w:rPr>
        <w:t xml:space="preserve">представници </w:t>
      </w:r>
      <w:r w:rsidR="00612475" w:rsidRPr="00CD34ED">
        <w:rPr>
          <w:rFonts w:ascii="Arial" w:eastAsiaTheme="minorHAnsi" w:hAnsi="Arial" w:cs="Arial"/>
          <w:color w:val="auto"/>
          <w:spacing w:val="-2"/>
          <w:kern w:val="0"/>
          <w:lang w:val="ru-RU" w:eastAsia="en-US"/>
        </w:rPr>
        <w:t>Купца</w:t>
      </w:r>
      <w:r w:rsidR="00612475" w:rsidRPr="00CD34ED">
        <w:rPr>
          <w:rFonts w:ascii="Arial" w:eastAsiaTheme="minorHAnsi" w:hAnsi="Arial" w:cs="Arial"/>
          <w:color w:val="auto"/>
          <w:kern w:val="0"/>
          <w:lang w:val="ru-RU" w:eastAsia="en-US"/>
        </w:rPr>
        <w:t xml:space="preserve"> и</w:t>
      </w:r>
      <w:r w:rsidR="00612475" w:rsidRPr="00CD34ED">
        <w:rPr>
          <w:rFonts w:ascii="Arial" w:eastAsiaTheme="minorHAnsi" w:hAnsi="Arial" w:cs="Arial"/>
          <w:color w:val="auto"/>
          <w:spacing w:val="-1"/>
          <w:kern w:val="0"/>
          <w:lang w:val="ru-RU" w:eastAsia="en-US"/>
        </w:rPr>
        <w:t xml:space="preserve"> овлашћени представник</w:t>
      </w:r>
      <w:r w:rsidR="00612475" w:rsidRPr="00CD34ED">
        <w:rPr>
          <w:rFonts w:ascii="Arial" w:eastAsiaTheme="minorHAnsi" w:hAnsi="Arial" w:cs="Arial"/>
          <w:color w:val="auto"/>
          <w:spacing w:val="1"/>
          <w:kern w:val="0"/>
          <w:lang w:val="ru-RU" w:eastAsia="en-US"/>
        </w:rPr>
        <w:t xml:space="preserve"> </w:t>
      </w:r>
      <w:r w:rsidR="00612475" w:rsidRPr="00CD34ED">
        <w:rPr>
          <w:rFonts w:ascii="Arial" w:eastAsiaTheme="minorHAnsi" w:hAnsi="Arial" w:cs="Arial"/>
          <w:color w:val="auto"/>
          <w:spacing w:val="-1"/>
          <w:kern w:val="0"/>
          <w:lang w:val="ru-RU" w:eastAsia="en-US"/>
        </w:rPr>
        <w:t>Добављача</w:t>
      </w:r>
      <w:r w:rsidR="000308EC">
        <w:rPr>
          <w:rFonts w:ascii="Arial" w:eastAsiaTheme="minorHAnsi" w:hAnsi="Arial" w:cs="Arial"/>
          <w:color w:val="auto"/>
          <w:spacing w:val="-1"/>
          <w:kern w:val="0"/>
          <w:lang w:val="sr-Cyrl-RS" w:eastAsia="en-US"/>
        </w:rPr>
        <w:t>.</w:t>
      </w:r>
    </w:p>
    <w:p w:rsidR="00A000F7" w:rsidRDefault="00A000F7" w:rsidP="00A57729">
      <w:pPr>
        <w:shd w:val="clear" w:color="auto" w:fill="FFFFFF"/>
        <w:rPr>
          <w:rFonts w:ascii="Arial" w:hAnsi="Arial" w:cs="Arial"/>
          <w:b/>
          <w:lang w:val="sr-Cyrl-RS"/>
        </w:rPr>
      </w:pPr>
    </w:p>
    <w:p w:rsidR="00F525F5" w:rsidRDefault="00F525F5" w:rsidP="00A57729">
      <w:pPr>
        <w:shd w:val="clear" w:color="auto" w:fill="FFFFFF"/>
        <w:rPr>
          <w:rFonts w:ascii="Arial" w:hAnsi="Arial" w:cs="Arial"/>
          <w:b/>
          <w:lang w:val="sr-Cyrl-RS"/>
        </w:rPr>
      </w:pPr>
    </w:p>
    <w:p w:rsidR="00A57729" w:rsidRDefault="00D40512" w:rsidP="00A57729">
      <w:pPr>
        <w:shd w:val="clear" w:color="auto" w:fill="FFFFFF"/>
        <w:jc w:val="center"/>
        <w:rPr>
          <w:rFonts w:ascii="Arial" w:hAnsi="Arial" w:cs="Arial"/>
          <w:b/>
          <w:lang w:val="sr-Cyrl-RS"/>
        </w:rPr>
      </w:pPr>
      <w:r>
        <w:rPr>
          <w:rFonts w:ascii="Arial" w:hAnsi="Arial" w:cs="Arial"/>
          <w:b/>
          <w:lang w:val="sr-Cyrl-RS"/>
        </w:rPr>
        <w:t>Члан 6</w:t>
      </w:r>
      <w:r w:rsidR="00A57729">
        <w:rPr>
          <w:rFonts w:ascii="Arial" w:hAnsi="Arial" w:cs="Arial"/>
          <w:b/>
          <w:lang w:val="sr-Cyrl-RS"/>
        </w:rPr>
        <w:t>.</w:t>
      </w:r>
    </w:p>
    <w:p w:rsidR="00A57729" w:rsidRDefault="00A57729" w:rsidP="00A57729">
      <w:pPr>
        <w:shd w:val="clear" w:color="auto" w:fill="FFFFFF"/>
        <w:jc w:val="center"/>
        <w:rPr>
          <w:rFonts w:ascii="Arial" w:hAnsi="Arial" w:cs="Arial"/>
          <w:b/>
          <w:lang w:val="sr-Cyrl-RS"/>
        </w:rPr>
      </w:pPr>
    </w:p>
    <w:p w:rsidR="00940E31" w:rsidRPr="00CD34ED" w:rsidRDefault="00940E31" w:rsidP="00940E31">
      <w:pPr>
        <w:widowControl w:val="0"/>
        <w:suppressAutoHyphens w:val="0"/>
        <w:spacing w:before="193" w:line="240" w:lineRule="auto"/>
        <w:ind w:left="112" w:right="104" w:firstLine="720"/>
        <w:jc w:val="both"/>
        <w:rPr>
          <w:rFonts w:ascii="Arial" w:eastAsia="Times New Roman" w:hAnsi="Arial" w:cs="Arial"/>
          <w:color w:val="auto"/>
          <w:kern w:val="0"/>
          <w:sz w:val="22"/>
          <w:szCs w:val="22"/>
          <w:lang w:val="ru-RU" w:eastAsia="en-US"/>
        </w:rPr>
      </w:pPr>
      <w:r w:rsidRPr="00CD34ED">
        <w:rPr>
          <w:rFonts w:ascii="Arial" w:eastAsia="Times New Roman" w:hAnsi="Arial" w:cs="Arial"/>
          <w:color w:val="auto"/>
          <w:spacing w:val="-1"/>
          <w:kern w:val="0"/>
          <w:lang w:val="ru-RU" w:eastAsia="en-US"/>
        </w:rPr>
        <w:t>Купац</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уговорену</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вредност</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из</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2"/>
          <w:kern w:val="0"/>
          <w:lang w:val="ru-RU" w:eastAsia="en-US"/>
        </w:rPr>
        <w:t>члана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овог</w:t>
      </w:r>
      <w:r w:rsidRPr="00CD34ED">
        <w:rPr>
          <w:rFonts w:ascii="Arial" w:eastAsia="Times New Roman" w:hAnsi="Arial" w:cs="Arial"/>
          <w:color w:val="auto"/>
          <w:spacing w:val="46"/>
          <w:kern w:val="0"/>
          <w:lang w:val="ru-RU" w:eastAsia="en-US"/>
        </w:rPr>
        <w:t xml:space="preserve"> </w:t>
      </w:r>
      <w:r>
        <w:rPr>
          <w:rFonts w:ascii="Arial" w:eastAsia="Times New Roman" w:hAnsi="Arial" w:cs="Arial"/>
          <w:color w:val="auto"/>
          <w:spacing w:val="-1"/>
          <w:kern w:val="0"/>
          <w:lang w:val="sr-Cyrl-RS" w:eastAsia="en-US"/>
        </w:rPr>
        <w:t>У</w:t>
      </w:r>
      <w:r w:rsidRPr="00CD34ED">
        <w:rPr>
          <w:rFonts w:ascii="Arial" w:eastAsia="Times New Roman" w:hAnsi="Arial" w:cs="Arial"/>
          <w:color w:val="auto"/>
          <w:spacing w:val="-1"/>
          <w:kern w:val="0"/>
          <w:lang w:val="ru-RU" w:eastAsia="en-US"/>
        </w:rPr>
        <w:t>говора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испоручено</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добро,</w:t>
      </w:r>
      <w:r w:rsidRPr="00CD34ED">
        <w:rPr>
          <w:rFonts w:ascii="Arial" w:eastAsia="Times New Roman" w:hAnsi="Arial" w:cs="Arial"/>
          <w:color w:val="auto"/>
          <w:spacing w:val="59"/>
          <w:kern w:val="0"/>
          <w:lang w:val="ru-RU" w:eastAsia="en-US"/>
        </w:rPr>
        <w:t xml:space="preserve"> </w:t>
      </w:r>
      <w:r w:rsidRPr="00CD34ED">
        <w:rPr>
          <w:rFonts w:ascii="Arial" w:eastAsia="Times New Roman" w:hAnsi="Arial" w:cs="Arial"/>
          <w:color w:val="auto"/>
          <w:spacing w:val="-1"/>
          <w:kern w:val="0"/>
          <w:lang w:val="ru-RU" w:eastAsia="en-US"/>
        </w:rPr>
        <w:t>уплати</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11"/>
          <w:kern w:val="0"/>
          <w:lang w:val="ru-RU" w:eastAsia="en-US"/>
        </w:rPr>
        <w:t xml:space="preserve"> </w:t>
      </w:r>
      <w:r w:rsidRPr="00CD34ED">
        <w:rPr>
          <w:rFonts w:ascii="Arial" w:eastAsia="Times New Roman" w:hAnsi="Arial" w:cs="Arial"/>
          <w:color w:val="auto"/>
          <w:spacing w:val="-1"/>
          <w:kern w:val="0"/>
          <w:lang w:val="ru-RU" w:eastAsia="en-US"/>
        </w:rPr>
        <w:t>извршене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примопредаје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добра,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kern w:val="0"/>
          <w:lang w:val="ru-RU" w:eastAsia="en-US"/>
        </w:rPr>
        <w:t>року</w:t>
      </w:r>
      <w:r w:rsidRPr="00CD34ED">
        <w:rPr>
          <w:rFonts w:ascii="Arial" w:eastAsia="Times New Roman" w:hAnsi="Arial" w:cs="Arial"/>
          <w:color w:val="auto"/>
          <w:spacing w:val="9"/>
          <w:kern w:val="0"/>
          <w:lang w:val="ru-RU" w:eastAsia="en-US"/>
        </w:rPr>
        <w:t xml:space="preserve"> </w:t>
      </w:r>
      <w:r w:rsidR="0030583B">
        <w:rPr>
          <w:rFonts w:ascii="Arial" w:eastAsia="Times New Roman" w:hAnsi="Arial" w:cs="Arial"/>
          <w:color w:val="auto"/>
          <w:kern w:val="0"/>
          <w:lang w:val="sr-Cyrl-RS" w:eastAsia="en-US"/>
        </w:rPr>
        <w:t>од</w:t>
      </w:r>
      <w:r w:rsidRPr="00CD34ED">
        <w:rPr>
          <w:rFonts w:ascii="Arial" w:eastAsia="Times New Roman" w:hAnsi="Arial" w:cs="Arial"/>
          <w:color w:val="auto"/>
          <w:spacing w:val="12"/>
          <w:kern w:val="0"/>
          <w:lang w:val="ru-RU" w:eastAsia="en-US"/>
        </w:rPr>
        <w:t xml:space="preserve"> </w:t>
      </w:r>
      <w:r w:rsidR="0030583B">
        <w:rPr>
          <w:rFonts w:ascii="Arial" w:eastAsia="Times New Roman" w:hAnsi="Arial" w:cs="Arial"/>
          <w:color w:val="auto"/>
          <w:kern w:val="0"/>
          <w:lang w:val="sr-Cyrl-RS" w:eastAsia="en-US"/>
        </w:rPr>
        <w:t>______</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пријема</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spacing w:val="-1"/>
          <w:kern w:val="0"/>
          <w:lang w:val="ru-RU" w:eastAsia="en-US"/>
        </w:rPr>
        <w:t>исправне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фактуре</w:t>
      </w:r>
      <w:r w:rsidRPr="00CD34ED">
        <w:rPr>
          <w:rFonts w:ascii="Arial" w:eastAsia="Times New Roman" w:hAnsi="Arial" w:cs="Arial"/>
          <w:color w:val="auto"/>
          <w:spacing w:val="12"/>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57"/>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потписане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sidRPr="00CD34ED">
        <w:rPr>
          <w:rFonts w:ascii="Arial" w:eastAsia="Times New Roman" w:hAnsi="Arial" w:cs="Arial"/>
          <w:color w:val="auto"/>
          <w:spacing w:val="-1"/>
          <w:kern w:val="0"/>
          <w:lang w:val="ru-RU" w:eastAsia="en-US"/>
        </w:rPr>
        <w:t>оверене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spacing w:val="-1"/>
          <w:kern w:val="0"/>
          <w:lang w:val="ru-RU" w:eastAsia="en-US"/>
        </w:rPr>
        <w:t>отпремнице,</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као</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2"/>
          <w:kern w:val="0"/>
          <w:lang w:val="ru-RU" w:eastAsia="en-US"/>
        </w:rPr>
        <w:t xml:space="preserve"> </w:t>
      </w:r>
      <w:r>
        <w:rPr>
          <w:rFonts w:ascii="Arial" w:eastAsia="Times New Roman" w:hAnsi="Arial" w:cs="Arial"/>
          <w:color w:val="auto"/>
          <w:spacing w:val="-1"/>
          <w:kern w:val="0"/>
          <w:lang w:val="sr-Cyrl-RS" w:eastAsia="en-US"/>
        </w:rPr>
        <w:t>З</w:t>
      </w:r>
      <w:r w:rsidRPr="00CD34ED">
        <w:rPr>
          <w:rFonts w:ascii="Arial" w:eastAsia="Times New Roman" w:hAnsi="Arial" w:cs="Arial"/>
          <w:color w:val="auto"/>
          <w:spacing w:val="-1"/>
          <w:kern w:val="0"/>
          <w:lang w:val="ru-RU" w:eastAsia="en-US"/>
        </w:rPr>
        <w:t>аписника</w:t>
      </w:r>
      <w:r w:rsidRPr="00CD34ED">
        <w:rPr>
          <w:rFonts w:ascii="Arial" w:eastAsia="Times New Roman" w:hAnsi="Arial" w:cs="Arial"/>
          <w:color w:val="auto"/>
          <w:spacing w:val="43"/>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извршеној</w:t>
      </w:r>
      <w:r w:rsidRPr="00CD34ED">
        <w:rPr>
          <w:rFonts w:ascii="Arial" w:eastAsia="Times New Roman" w:hAnsi="Arial" w:cs="Arial"/>
          <w:color w:val="auto"/>
          <w:spacing w:val="46"/>
          <w:kern w:val="0"/>
          <w:lang w:val="ru-RU" w:eastAsia="en-US"/>
        </w:rPr>
        <w:t xml:space="preserve"> </w:t>
      </w:r>
      <w:r w:rsidRPr="00CD34ED">
        <w:rPr>
          <w:rFonts w:ascii="Arial" w:eastAsia="Times New Roman" w:hAnsi="Arial" w:cs="Arial"/>
          <w:color w:val="auto"/>
          <w:spacing w:val="-1"/>
          <w:kern w:val="0"/>
          <w:lang w:val="ru-RU" w:eastAsia="en-US"/>
        </w:rPr>
        <w:t>примопредаји,</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потписаног</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стране</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Добављача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40"/>
          <w:kern w:val="0"/>
          <w:lang w:val="ru-RU" w:eastAsia="en-US"/>
        </w:rPr>
        <w:t xml:space="preserve"> </w:t>
      </w:r>
      <w:r w:rsidRPr="00CD34ED">
        <w:rPr>
          <w:rFonts w:ascii="Arial" w:eastAsia="Times New Roman" w:hAnsi="Arial" w:cs="Arial"/>
          <w:color w:val="auto"/>
          <w:spacing w:val="-1"/>
          <w:kern w:val="0"/>
          <w:lang w:val="ru-RU" w:eastAsia="en-US"/>
        </w:rPr>
        <w:t>Купца,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рачун</w:t>
      </w:r>
      <w:r w:rsidRPr="00CD34ED">
        <w:rPr>
          <w:rFonts w:ascii="Arial" w:eastAsia="Times New Roman" w:hAnsi="Arial" w:cs="Arial"/>
          <w:color w:val="auto"/>
          <w:spacing w:val="40"/>
          <w:kern w:val="0"/>
          <w:lang w:val="ru-RU" w:eastAsia="en-US"/>
        </w:rPr>
        <w:t xml:space="preserve"> </w:t>
      </w:r>
      <w:r>
        <w:rPr>
          <w:rFonts w:ascii="Arial" w:eastAsia="Times New Roman" w:hAnsi="Arial" w:cs="Arial"/>
          <w:color w:val="auto"/>
          <w:kern w:val="0"/>
          <w:lang w:val="sr-Cyrl-RS" w:eastAsia="en-US"/>
        </w:rPr>
        <w:t>____________________</w:t>
      </w:r>
      <w:r w:rsidRPr="00CD34ED">
        <w:rPr>
          <w:rFonts w:ascii="Arial" w:eastAsia="Times New Roman" w:hAnsi="Arial" w:cs="Arial"/>
          <w:color w:val="auto"/>
          <w:spacing w:val="40"/>
          <w:kern w:val="0"/>
          <w:lang w:val="ru-RU" w:eastAsia="en-US"/>
        </w:rPr>
        <w:t xml:space="preserve"> </w:t>
      </w:r>
      <w:r w:rsidRPr="00CD34ED">
        <w:rPr>
          <w:rFonts w:ascii="Arial" w:eastAsia="Times New Roman" w:hAnsi="Arial" w:cs="Arial"/>
          <w:color w:val="auto"/>
          <w:kern w:val="0"/>
          <w:lang w:val="ru-RU" w:eastAsia="en-US"/>
        </w:rPr>
        <w:t>код</w:t>
      </w:r>
      <w:r w:rsidRPr="00CD34ED">
        <w:rPr>
          <w:rFonts w:ascii="Arial" w:eastAsia="Times New Roman" w:hAnsi="Arial" w:cs="Arial"/>
          <w:color w:val="auto"/>
          <w:spacing w:val="41"/>
          <w:kern w:val="0"/>
          <w:lang w:val="ru-RU" w:eastAsia="en-US"/>
        </w:rPr>
        <w:t xml:space="preserve"> </w:t>
      </w:r>
      <w:r w:rsidRPr="00CD34ED">
        <w:rPr>
          <w:rFonts w:ascii="Arial" w:eastAsia="Times New Roman" w:hAnsi="Arial" w:cs="Arial"/>
          <w:color w:val="auto"/>
          <w:spacing w:val="-1"/>
          <w:kern w:val="0"/>
          <w:lang w:val="ru-RU" w:eastAsia="en-US"/>
        </w:rPr>
        <w:t>банке</w:t>
      </w:r>
      <w:r>
        <w:rPr>
          <w:rFonts w:ascii="Arial" w:eastAsia="Times New Roman" w:hAnsi="Arial" w:cs="Arial"/>
          <w:color w:val="auto"/>
          <w:kern w:val="0"/>
          <w:lang w:val="sr-Cyrl-RS" w:eastAsia="en-US"/>
        </w:rPr>
        <w:t>____________________.</w:t>
      </w:r>
      <w:r w:rsidRPr="00CD34ED">
        <w:rPr>
          <w:rFonts w:ascii="Arial" w:eastAsia="Times New Roman" w:hAnsi="Arial" w:cs="Arial"/>
          <w:color w:val="auto"/>
          <w:spacing w:val="41"/>
          <w:kern w:val="0"/>
          <w:lang w:val="ru-RU" w:eastAsia="en-US"/>
        </w:rPr>
        <w:t xml:space="preserve"> </w:t>
      </w:r>
    </w:p>
    <w:p w:rsidR="00940E31" w:rsidRPr="00CD34ED" w:rsidRDefault="00940E31" w:rsidP="00940E31">
      <w:pPr>
        <w:widowControl w:val="0"/>
        <w:suppressAutoHyphens w:val="0"/>
        <w:spacing w:before="5" w:line="240" w:lineRule="auto"/>
        <w:rPr>
          <w:rFonts w:ascii="Arial" w:eastAsia="Times New Roman" w:hAnsi="Arial" w:cs="Arial"/>
          <w:color w:val="auto"/>
          <w:kern w:val="0"/>
          <w:sz w:val="22"/>
          <w:szCs w:val="22"/>
          <w:lang w:val="ru-RU" w:eastAsia="en-US"/>
        </w:rPr>
      </w:pPr>
    </w:p>
    <w:p w:rsidR="00A57729" w:rsidRPr="00A57729" w:rsidRDefault="00A57729" w:rsidP="00A57729">
      <w:pPr>
        <w:shd w:val="clear" w:color="auto" w:fill="FFFFFF"/>
        <w:jc w:val="both"/>
        <w:rPr>
          <w:rFonts w:ascii="Arial" w:hAnsi="Arial" w:cs="Arial"/>
          <w:lang w:val="sr-Cyrl-RS"/>
        </w:rPr>
      </w:pPr>
    </w:p>
    <w:p w:rsidR="00A000F7" w:rsidRDefault="00A000F7" w:rsidP="00A000F7">
      <w:pPr>
        <w:shd w:val="clear" w:color="auto" w:fill="FFFFFF"/>
        <w:jc w:val="both"/>
        <w:rPr>
          <w:rFonts w:ascii="Arial" w:hAnsi="Arial" w:cs="Arial"/>
          <w:b/>
          <w:lang w:val="sr-Cyrl-RS"/>
        </w:rPr>
      </w:pPr>
    </w:p>
    <w:p w:rsidR="00EB5C6A" w:rsidRDefault="00D40512" w:rsidP="00EB5C6A">
      <w:pPr>
        <w:shd w:val="clear" w:color="auto" w:fill="FFFFFF"/>
        <w:jc w:val="center"/>
        <w:rPr>
          <w:rFonts w:ascii="Arial" w:hAnsi="Arial" w:cs="Arial"/>
          <w:b/>
          <w:lang w:val="sr-Cyrl-RS"/>
        </w:rPr>
      </w:pPr>
      <w:r>
        <w:rPr>
          <w:rFonts w:ascii="Arial" w:hAnsi="Arial" w:cs="Arial"/>
          <w:b/>
          <w:lang w:val="sr-Cyrl-RS"/>
        </w:rPr>
        <w:t>Члан 7</w:t>
      </w:r>
      <w:r w:rsidR="00EB5C6A">
        <w:rPr>
          <w:rFonts w:ascii="Arial" w:hAnsi="Arial" w:cs="Arial"/>
          <w:b/>
          <w:lang w:val="sr-Cyrl-RS"/>
        </w:rPr>
        <w:t>.</w:t>
      </w:r>
    </w:p>
    <w:p w:rsidR="00E34B0A" w:rsidRDefault="00E34B0A" w:rsidP="00EB5C6A">
      <w:pPr>
        <w:shd w:val="clear" w:color="auto" w:fill="FFFFFF"/>
        <w:jc w:val="center"/>
        <w:rPr>
          <w:rFonts w:ascii="Arial" w:hAnsi="Arial" w:cs="Arial"/>
          <w:b/>
          <w:lang w:val="sr-Cyrl-RS"/>
        </w:rPr>
      </w:pPr>
    </w:p>
    <w:p w:rsidR="00EB5C6A" w:rsidRDefault="00EB5C6A" w:rsidP="00EB5C6A">
      <w:pPr>
        <w:shd w:val="clear" w:color="auto" w:fill="FFFFFF"/>
        <w:jc w:val="both"/>
        <w:rPr>
          <w:rFonts w:ascii="Arial" w:hAnsi="Arial" w:cs="Arial"/>
          <w:lang w:val="sr-Cyrl-RS"/>
        </w:rPr>
      </w:pPr>
      <w:r>
        <w:rPr>
          <w:rFonts w:ascii="Arial" w:hAnsi="Arial" w:cs="Arial"/>
          <w:lang w:val="sr-Cyrl-RS"/>
        </w:rPr>
        <w:t>Гарантни рок на возило изно</w:t>
      </w:r>
      <w:r w:rsidR="00B61370">
        <w:rPr>
          <w:rFonts w:ascii="Arial" w:hAnsi="Arial" w:cs="Arial"/>
          <w:lang w:val="sr-Cyrl-RS"/>
        </w:rPr>
        <w:t>си ___________ година</w:t>
      </w:r>
      <w:r w:rsidR="00EB04B7">
        <w:rPr>
          <w:rFonts w:ascii="Arial" w:hAnsi="Arial" w:cs="Arial"/>
          <w:lang w:val="sr-Cyrl-RS"/>
        </w:rPr>
        <w:t xml:space="preserve"> (минимум пет</w:t>
      </w:r>
      <w:r>
        <w:rPr>
          <w:rFonts w:ascii="Arial" w:hAnsi="Arial" w:cs="Arial"/>
          <w:lang w:val="sr-Cyrl-RS"/>
        </w:rPr>
        <w:t xml:space="preserve"> </w:t>
      </w:r>
      <w:r w:rsidRPr="004C2255">
        <w:rPr>
          <w:rFonts w:ascii="Arial" w:hAnsi="Arial" w:cs="Arial"/>
          <w:lang w:val="sr-Cyrl-RS"/>
        </w:rPr>
        <w:t>годин</w:t>
      </w:r>
      <w:r w:rsidR="00EB04B7" w:rsidRPr="004C2255">
        <w:rPr>
          <w:rFonts w:ascii="Arial" w:hAnsi="Arial" w:cs="Arial"/>
          <w:lang w:val="sr-Cyrl-RS"/>
        </w:rPr>
        <w:t>а</w:t>
      </w:r>
      <w:r w:rsidR="00B61370">
        <w:rPr>
          <w:rFonts w:ascii="Arial" w:hAnsi="Arial" w:cs="Arial"/>
          <w:lang w:val="sr-Cyrl-RS"/>
        </w:rPr>
        <w:t>).</w:t>
      </w:r>
    </w:p>
    <w:p w:rsidR="00EB5C6A" w:rsidRDefault="00EB5C6A" w:rsidP="00EB5C6A">
      <w:pPr>
        <w:jc w:val="both"/>
        <w:rPr>
          <w:rFonts w:ascii="Arial" w:eastAsia="TimesNewRomanPSMT" w:hAnsi="Arial" w:cs="Arial"/>
          <w:bCs/>
          <w:lang w:val="sr-Cyrl-RS"/>
        </w:rPr>
      </w:pPr>
      <w:r>
        <w:rPr>
          <w:rFonts w:ascii="Arial" w:eastAsia="TimesNewRomanPSMT" w:hAnsi="Arial" w:cs="Arial"/>
          <w:bCs/>
          <w:lang w:val="sr-Cyrl-RS"/>
        </w:rPr>
        <w:t>Гарантни рок на каросерију</w:t>
      </w:r>
      <w:r w:rsidR="00B8550A" w:rsidRPr="00B8550A">
        <w:t xml:space="preserve"> </w:t>
      </w:r>
      <w:r w:rsidR="00B8550A" w:rsidRPr="00B8550A">
        <w:rPr>
          <w:rFonts w:ascii="Arial" w:eastAsia="TimesNewRomanPSMT" w:hAnsi="Arial" w:cs="Arial"/>
          <w:bCs/>
          <w:lang w:val="sr-Cyrl-RS"/>
        </w:rPr>
        <w:t>против корозије</w:t>
      </w:r>
      <w:r>
        <w:rPr>
          <w:rFonts w:ascii="Arial" w:eastAsia="TimesNewRomanPSMT" w:hAnsi="Arial" w:cs="Arial"/>
          <w:bCs/>
          <w:lang w:val="sr-Cyrl-RS"/>
        </w:rPr>
        <w:t xml:space="preserve"> износи ___________ година (минимум   осам година).</w:t>
      </w:r>
    </w:p>
    <w:p w:rsidR="00C34E21" w:rsidRDefault="00C34E21" w:rsidP="00A000F7">
      <w:pPr>
        <w:shd w:val="clear" w:color="auto" w:fill="FFFFFF"/>
        <w:rPr>
          <w:rFonts w:ascii="Arial" w:hAnsi="Arial" w:cs="Arial"/>
          <w:lang w:val="sr-Cyrl-RS"/>
        </w:rPr>
      </w:pPr>
      <w:r>
        <w:rPr>
          <w:rFonts w:ascii="Arial" w:hAnsi="Arial" w:cs="Arial"/>
          <w:lang w:val="sr-Cyrl-RS"/>
        </w:rPr>
        <w:t>Гарантни рок почиње да тече од датума када је записнички констатовано преузимање возила.</w:t>
      </w:r>
    </w:p>
    <w:p w:rsidR="001F3289" w:rsidRDefault="001F3289" w:rsidP="00A000F7">
      <w:pPr>
        <w:shd w:val="clear" w:color="auto" w:fill="FFFFFF"/>
        <w:rPr>
          <w:rFonts w:ascii="Arial" w:hAnsi="Arial" w:cs="Arial"/>
          <w:lang w:val="sr-Cyrl-RS"/>
        </w:rPr>
      </w:pPr>
    </w:p>
    <w:p w:rsidR="001F3289" w:rsidRDefault="001F3289" w:rsidP="00A000F7">
      <w:pPr>
        <w:shd w:val="clear" w:color="auto" w:fill="FFFFFF"/>
        <w:rPr>
          <w:rFonts w:ascii="Arial" w:hAnsi="Arial" w:cs="Arial"/>
          <w:lang w:val="sr-Cyrl-RS"/>
        </w:rPr>
      </w:pPr>
    </w:p>
    <w:p w:rsidR="001F3289" w:rsidRDefault="00D40512" w:rsidP="001F3289">
      <w:pPr>
        <w:shd w:val="clear" w:color="auto" w:fill="FFFFFF"/>
        <w:jc w:val="center"/>
        <w:rPr>
          <w:rFonts w:ascii="Arial" w:hAnsi="Arial" w:cs="Arial"/>
          <w:b/>
          <w:lang w:val="sr-Cyrl-RS"/>
        </w:rPr>
      </w:pPr>
      <w:r>
        <w:rPr>
          <w:rFonts w:ascii="Arial" w:hAnsi="Arial" w:cs="Arial"/>
          <w:b/>
          <w:lang w:val="sr-Cyrl-RS"/>
        </w:rPr>
        <w:t>Члан 8</w:t>
      </w:r>
      <w:r w:rsidR="001F3289">
        <w:rPr>
          <w:rFonts w:ascii="Arial" w:hAnsi="Arial" w:cs="Arial"/>
          <w:b/>
          <w:lang w:val="sr-Cyrl-RS"/>
        </w:rPr>
        <w:t>.</w:t>
      </w:r>
    </w:p>
    <w:p w:rsidR="001F3289" w:rsidRDefault="001F3289" w:rsidP="001F3289">
      <w:pPr>
        <w:shd w:val="clear" w:color="auto" w:fill="FFFFFF"/>
        <w:jc w:val="center"/>
        <w:rPr>
          <w:rFonts w:ascii="Arial" w:hAnsi="Arial" w:cs="Arial"/>
          <w:b/>
          <w:lang w:val="sr-Cyrl-RS"/>
        </w:rPr>
      </w:pPr>
    </w:p>
    <w:p w:rsidR="001F3289" w:rsidRDefault="001F3289" w:rsidP="001F3289">
      <w:pPr>
        <w:shd w:val="clear" w:color="auto" w:fill="FFFFFF"/>
        <w:jc w:val="both"/>
        <w:rPr>
          <w:rFonts w:ascii="Arial" w:hAnsi="Arial" w:cs="Arial"/>
          <w:lang w:val="sr-Cyrl-RS"/>
        </w:rPr>
      </w:pPr>
    </w:p>
    <w:p w:rsidR="001F3289" w:rsidRPr="00CD34ED" w:rsidRDefault="001F3289" w:rsidP="001F3289">
      <w:pPr>
        <w:widowControl w:val="0"/>
        <w:suppressAutoHyphens w:val="0"/>
        <w:spacing w:line="240" w:lineRule="auto"/>
        <w:ind w:left="112" w:right="106"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spacing w:val="48"/>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због</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неисправног</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функционисања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извршена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замена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51"/>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50"/>
          <w:kern w:val="0"/>
          <w:lang w:val="ru-RU" w:eastAsia="en-US"/>
        </w:rPr>
        <w:t xml:space="preserve"> </w:t>
      </w:r>
      <w:r w:rsidRPr="00CD34ED">
        <w:rPr>
          <w:rFonts w:ascii="Arial" w:eastAsia="Times New Roman" w:hAnsi="Arial" w:cs="Arial"/>
          <w:color w:val="auto"/>
          <w:spacing w:val="-1"/>
          <w:kern w:val="0"/>
          <w:lang w:val="ru-RU" w:eastAsia="en-US"/>
        </w:rPr>
        <w:t>његова</w:t>
      </w:r>
      <w:r w:rsidRPr="00CD34ED">
        <w:rPr>
          <w:rFonts w:ascii="Arial" w:eastAsia="Times New Roman" w:hAnsi="Arial" w:cs="Arial"/>
          <w:color w:val="auto"/>
          <w:spacing w:val="55"/>
          <w:kern w:val="0"/>
          <w:lang w:val="ru-RU" w:eastAsia="en-US"/>
        </w:rPr>
        <w:t xml:space="preserve"> </w:t>
      </w:r>
      <w:r w:rsidRPr="00CD34ED">
        <w:rPr>
          <w:rFonts w:ascii="Arial" w:eastAsia="Times New Roman" w:hAnsi="Arial" w:cs="Arial"/>
          <w:color w:val="auto"/>
          <w:spacing w:val="-1"/>
          <w:kern w:val="0"/>
          <w:lang w:val="ru-RU" w:eastAsia="en-US"/>
        </w:rPr>
        <w:t>битна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поправка,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почиње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тећи поново</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од </w:t>
      </w:r>
      <w:r w:rsidRPr="00CD34ED">
        <w:rPr>
          <w:rFonts w:ascii="Arial" w:eastAsia="Times New Roman" w:hAnsi="Arial" w:cs="Arial"/>
          <w:color w:val="auto"/>
          <w:spacing w:val="-1"/>
          <w:kern w:val="0"/>
          <w:lang w:val="ru-RU" w:eastAsia="en-US"/>
        </w:rPr>
        <w:t>замене,</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основно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враћања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поправљеног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возила.</w:t>
      </w:r>
    </w:p>
    <w:p w:rsidR="001F3289" w:rsidRPr="001F3289" w:rsidRDefault="001F3289" w:rsidP="001F3289">
      <w:pPr>
        <w:widowControl w:val="0"/>
        <w:suppressAutoHyphens w:val="0"/>
        <w:spacing w:line="240" w:lineRule="auto"/>
        <w:ind w:left="112" w:right="106"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Ако</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замењен</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битно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оправљен</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неки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део</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возила,</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гарантни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почиње</w:t>
      </w:r>
      <w:r w:rsidRPr="00CD34ED">
        <w:rPr>
          <w:rFonts w:ascii="Arial" w:eastAsia="Times New Roman" w:hAnsi="Arial" w:cs="Arial"/>
          <w:color w:val="auto"/>
          <w:spacing w:val="10"/>
          <w:kern w:val="0"/>
          <w:lang w:val="ru-RU" w:eastAsia="en-US"/>
        </w:rPr>
        <w:t xml:space="preserve"> </w:t>
      </w:r>
      <w:r w:rsidRPr="00CD34ED">
        <w:rPr>
          <w:rFonts w:ascii="Arial" w:eastAsia="Times New Roman" w:hAnsi="Arial" w:cs="Arial"/>
          <w:color w:val="auto"/>
          <w:spacing w:val="-1"/>
          <w:kern w:val="0"/>
          <w:lang w:val="ru-RU" w:eastAsia="en-US"/>
        </w:rPr>
        <w:t>тећи</w:t>
      </w:r>
      <w:r w:rsidRPr="00CD34ED">
        <w:rPr>
          <w:rFonts w:ascii="Arial" w:eastAsia="Times New Roman" w:hAnsi="Arial" w:cs="Arial"/>
          <w:color w:val="auto"/>
          <w:spacing w:val="9"/>
          <w:kern w:val="0"/>
          <w:lang w:val="ru-RU" w:eastAsia="en-US"/>
        </w:rPr>
        <w:t xml:space="preserve"> </w:t>
      </w:r>
      <w:r w:rsidRPr="00CD34ED">
        <w:rPr>
          <w:rFonts w:ascii="Arial" w:eastAsia="Times New Roman" w:hAnsi="Arial" w:cs="Arial"/>
          <w:color w:val="auto"/>
          <w:spacing w:val="-1"/>
          <w:kern w:val="0"/>
          <w:lang w:val="ru-RU" w:eastAsia="en-US"/>
        </w:rPr>
        <w:t>поново</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само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за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тај</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део.</w:t>
      </w:r>
    </w:p>
    <w:p w:rsidR="001F3289" w:rsidRPr="00CD34ED" w:rsidRDefault="001F3289" w:rsidP="001F3289">
      <w:pPr>
        <w:widowControl w:val="0"/>
        <w:suppressAutoHyphens w:val="0"/>
        <w:spacing w:before="1" w:line="240" w:lineRule="auto"/>
        <w:ind w:left="112" w:right="106"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дужан</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2"/>
          <w:kern w:val="0"/>
          <w:lang w:val="ru-RU" w:eastAsia="en-US"/>
        </w:rPr>
        <w:t>Купца,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току</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након</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истека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32"/>
          <w:kern w:val="0"/>
          <w:lang w:val="ru-RU" w:eastAsia="en-US"/>
        </w:rPr>
        <w:t xml:space="preserve"> </w:t>
      </w:r>
      <w:r w:rsidRPr="00CD34ED">
        <w:rPr>
          <w:rFonts w:ascii="Arial" w:eastAsia="Times New Roman" w:hAnsi="Arial" w:cs="Arial"/>
          <w:color w:val="auto"/>
          <w:spacing w:val="-1"/>
          <w:kern w:val="0"/>
          <w:lang w:val="ru-RU" w:eastAsia="en-US"/>
        </w:rPr>
        <w:t>рока,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обавести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kern w:val="0"/>
          <w:lang w:val="ru-RU" w:eastAsia="en-US"/>
        </w:rPr>
        <w:t>о</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утврђеним</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конструкцијским грешкама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возилима</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1"/>
          <w:kern w:val="0"/>
          <w:lang w:val="ru-RU" w:eastAsia="en-US"/>
        </w:rPr>
        <w:t xml:space="preserve"> извести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га о </w:t>
      </w:r>
      <w:r w:rsidRPr="00CD34ED">
        <w:rPr>
          <w:rFonts w:ascii="Arial" w:eastAsia="Times New Roman" w:hAnsi="Arial" w:cs="Arial"/>
          <w:color w:val="auto"/>
          <w:spacing w:val="-1"/>
          <w:kern w:val="0"/>
          <w:lang w:val="ru-RU" w:eastAsia="en-US"/>
        </w:rPr>
        <w:t>начину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отклањања</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истих.</w:t>
      </w:r>
    </w:p>
    <w:p w:rsidR="001F3289" w:rsidRPr="00CD34ED" w:rsidRDefault="001F3289" w:rsidP="001F3289">
      <w:pPr>
        <w:widowControl w:val="0"/>
        <w:suppressAutoHyphens w:val="0"/>
        <w:spacing w:before="1" w:line="240" w:lineRule="auto"/>
        <w:ind w:left="112" w:right="106" w:firstLine="720"/>
        <w:jc w:val="both"/>
        <w:rPr>
          <w:rFonts w:ascii="Arial" w:eastAsia="Times New Roman" w:hAnsi="Arial" w:cs="Arial"/>
          <w:color w:val="auto"/>
          <w:spacing w:val="-1"/>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утврди</w:t>
      </w:r>
      <w:r w:rsidRPr="00CD34ED">
        <w:rPr>
          <w:rFonts w:ascii="Arial" w:eastAsia="Times New Roman" w:hAnsi="Arial" w:cs="Arial"/>
          <w:color w:val="auto"/>
          <w:spacing w:val="33"/>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конструкцијска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или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грешка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монтажи</w:t>
      </w:r>
      <w:r w:rsidRPr="00CD34ED">
        <w:rPr>
          <w:rFonts w:ascii="Arial" w:eastAsia="Times New Roman" w:hAnsi="Arial" w:cs="Arial"/>
          <w:color w:val="auto"/>
          <w:spacing w:val="30"/>
          <w:kern w:val="0"/>
          <w:lang w:val="ru-RU" w:eastAsia="en-US"/>
        </w:rPr>
        <w:t xml:space="preserve"> </w:t>
      </w:r>
      <w:r w:rsidRPr="00CD34ED">
        <w:rPr>
          <w:rFonts w:ascii="Arial" w:eastAsia="Times New Roman" w:hAnsi="Arial" w:cs="Arial"/>
          <w:color w:val="auto"/>
          <w:spacing w:val="-1"/>
          <w:kern w:val="0"/>
          <w:lang w:val="ru-RU" w:eastAsia="en-US"/>
        </w:rPr>
        <w:t>била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возилу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31"/>
          <w:kern w:val="0"/>
          <w:lang w:val="ru-RU" w:eastAsia="en-US"/>
        </w:rPr>
        <w:t xml:space="preserve"> </w:t>
      </w:r>
      <w:r w:rsidRPr="00CD34ED">
        <w:rPr>
          <w:rFonts w:ascii="Arial" w:eastAsia="Times New Roman" w:hAnsi="Arial" w:cs="Arial"/>
          <w:color w:val="auto"/>
          <w:spacing w:val="-1"/>
          <w:kern w:val="0"/>
          <w:lang w:val="ru-RU" w:eastAsia="en-US"/>
        </w:rPr>
        <w:t>тренутку</w:t>
      </w:r>
      <w:r w:rsidRPr="00CD34ED">
        <w:rPr>
          <w:rFonts w:ascii="Arial" w:eastAsia="Times New Roman" w:hAnsi="Arial" w:cs="Arial"/>
          <w:color w:val="auto"/>
          <w:spacing w:val="67"/>
          <w:kern w:val="0"/>
          <w:lang w:val="ru-RU" w:eastAsia="en-US"/>
        </w:rPr>
        <w:t xml:space="preserve"> </w:t>
      </w:r>
      <w:r w:rsidRPr="00CD34ED">
        <w:rPr>
          <w:rFonts w:ascii="Arial" w:eastAsia="Times New Roman" w:hAnsi="Arial" w:cs="Arial"/>
          <w:color w:val="auto"/>
          <w:spacing w:val="-1"/>
          <w:kern w:val="0"/>
          <w:lang w:val="ru-RU" w:eastAsia="en-US"/>
        </w:rPr>
        <w:t>испоруке,</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се </w:t>
      </w:r>
      <w:r w:rsidRPr="00CD34ED">
        <w:rPr>
          <w:rFonts w:ascii="Arial" w:eastAsia="Times New Roman" w:hAnsi="Arial" w:cs="Arial"/>
          <w:color w:val="auto"/>
          <w:spacing w:val="-1"/>
          <w:kern w:val="0"/>
          <w:lang w:val="ru-RU" w:eastAsia="en-US"/>
        </w:rPr>
        <w:t>обавезује</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kern w:val="0"/>
          <w:lang w:val="ru-RU" w:eastAsia="en-US"/>
        </w:rPr>
        <w:t xml:space="preserve">да </w:t>
      </w:r>
      <w:r w:rsidRPr="00CD34ED">
        <w:rPr>
          <w:rFonts w:ascii="Arial" w:eastAsia="Times New Roman" w:hAnsi="Arial" w:cs="Arial"/>
          <w:color w:val="auto"/>
          <w:spacing w:val="-1"/>
          <w:kern w:val="0"/>
          <w:lang w:val="ru-RU" w:eastAsia="en-US"/>
        </w:rPr>
        <w:t>исту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отклони</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без надокнаде</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1"/>
          <w:kern w:val="0"/>
          <w:lang w:val="ru-RU" w:eastAsia="en-US"/>
        </w:rPr>
        <w:t xml:space="preserve"> након истека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гарантног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рока.</w:t>
      </w:r>
    </w:p>
    <w:p w:rsidR="00434A13" w:rsidRDefault="00434A13"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Default="004338EA"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lastRenderedPageBreak/>
        <w:t>Члан 9</w:t>
      </w:r>
      <w:r w:rsidR="0000339C">
        <w:rPr>
          <w:rFonts w:ascii="Arial" w:eastAsia="Times New Roman" w:hAnsi="Arial" w:cs="Arial"/>
          <w:b/>
          <w:color w:val="auto"/>
          <w:kern w:val="0"/>
          <w:lang w:val="sr-Cyrl-RS" w:eastAsia="en-US"/>
        </w:rPr>
        <w:t>.</w:t>
      </w:r>
    </w:p>
    <w:p w:rsidR="008137BD" w:rsidRDefault="008137BD"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8137BD" w:rsidRDefault="008137BD" w:rsidP="006162C2">
      <w:pPr>
        <w:widowControl w:val="0"/>
        <w:suppressAutoHyphens w:val="0"/>
        <w:spacing w:before="10" w:line="240" w:lineRule="auto"/>
        <w:ind w:firstLine="708"/>
        <w:jc w:val="both"/>
        <w:rPr>
          <w:rFonts w:ascii="Arial" w:hAnsi="Arial" w:cs="Arial"/>
          <w:lang w:val="ru-RU"/>
        </w:rPr>
      </w:pPr>
      <w:r w:rsidRPr="008137BD">
        <w:rPr>
          <w:rFonts w:ascii="Arial" w:hAnsi="Arial" w:cs="Arial"/>
          <w:lang w:val="ru-RU"/>
        </w:rPr>
        <w:t xml:space="preserve">За обезбеђење испуњења обавеза из закљученог уговора, </w:t>
      </w:r>
      <w:r>
        <w:rPr>
          <w:rFonts w:ascii="Arial" w:hAnsi="Arial" w:cs="Arial"/>
          <w:lang w:val="ru-RU"/>
        </w:rPr>
        <w:t>Добављач</w:t>
      </w:r>
      <w:r w:rsidRPr="008137BD">
        <w:rPr>
          <w:rFonts w:ascii="Arial" w:hAnsi="Arial" w:cs="Arial"/>
          <w:lang w:val="ru-RU"/>
        </w:rPr>
        <w:t xml:space="preserve"> је у обавези да у року од 3 дана од дана закључења уговора </w:t>
      </w:r>
      <w:r w:rsidR="004B02B0">
        <w:rPr>
          <w:rFonts w:ascii="Arial" w:hAnsi="Arial" w:cs="Arial"/>
          <w:lang w:val="ru-RU"/>
        </w:rPr>
        <w:t xml:space="preserve">за предметну јавну набавку </w:t>
      </w:r>
      <w:r w:rsidRPr="008137BD">
        <w:rPr>
          <w:rFonts w:ascii="Arial" w:hAnsi="Arial" w:cs="Arial"/>
          <w:lang w:val="ru-RU"/>
        </w:rPr>
        <w:t xml:space="preserve">достави </w:t>
      </w:r>
      <w:r w:rsidR="006162C2">
        <w:rPr>
          <w:rFonts w:ascii="Arial" w:hAnsi="Arial" w:cs="Arial"/>
          <w:lang w:val="ru-RU"/>
        </w:rPr>
        <w:t>Наручиоцу</w:t>
      </w:r>
      <w:r w:rsidRPr="008137BD">
        <w:rPr>
          <w:rFonts w:ascii="Arial" w:hAnsi="Arial" w:cs="Arial"/>
          <w:lang w:val="ru-RU"/>
        </w:rPr>
        <w:t xml:space="preserve"> оригинал сопствену бланко меницу потписану оригиналним потписом ,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потписаним оригиналним потписом од стране лица које је потписало меницу, насловљеним на продавца, за добро извршење посла у износу</w:t>
      </w:r>
      <w:r>
        <w:rPr>
          <w:rFonts w:ascii="Arial" w:hAnsi="Arial" w:cs="Arial"/>
          <w:lang w:val="ru-RU"/>
        </w:rPr>
        <w:t xml:space="preserve"> од 10% од вредности </w:t>
      </w:r>
      <w:r w:rsidRPr="008137BD">
        <w:rPr>
          <w:rFonts w:ascii="Arial" w:hAnsi="Arial" w:cs="Arial"/>
          <w:lang w:val="ru-RU"/>
        </w:rPr>
        <w:t xml:space="preserve"> уговора (без обрачунатог ПДВ-а), са роком важности минимум 30 дана дужи</w:t>
      </w:r>
      <w:r>
        <w:rPr>
          <w:rFonts w:ascii="Arial" w:hAnsi="Arial" w:cs="Arial"/>
          <w:lang w:val="ru-RU"/>
        </w:rPr>
        <w:t xml:space="preserve">м од истека важења уговора. </w:t>
      </w:r>
    </w:p>
    <w:p w:rsidR="008137BD" w:rsidRPr="008137BD" w:rsidRDefault="008137BD" w:rsidP="006162C2">
      <w:pPr>
        <w:widowControl w:val="0"/>
        <w:suppressAutoHyphens w:val="0"/>
        <w:spacing w:before="10" w:line="240" w:lineRule="auto"/>
        <w:ind w:firstLine="708"/>
        <w:jc w:val="both"/>
        <w:rPr>
          <w:rFonts w:ascii="Arial" w:eastAsia="Times New Roman" w:hAnsi="Arial" w:cs="Arial"/>
          <w:b/>
          <w:color w:val="auto"/>
          <w:kern w:val="0"/>
          <w:lang w:val="ru-RU" w:eastAsia="en-US"/>
        </w:rPr>
      </w:pPr>
      <w:r>
        <w:rPr>
          <w:rFonts w:ascii="Arial" w:hAnsi="Arial" w:cs="Arial"/>
          <w:lang w:val="ru-RU"/>
        </w:rPr>
        <w:t>Наручилац</w:t>
      </w:r>
      <w:r w:rsidRPr="008137BD">
        <w:rPr>
          <w:rFonts w:ascii="Arial" w:hAnsi="Arial" w:cs="Arial"/>
          <w:lang w:val="ru-RU"/>
        </w:rPr>
        <w:t xml:space="preserve"> ће уновчити дату меницу уколико продавац не буде извршавао своје обавезе у роковима и на начин предвиђен овим уговором. 6.3. По извршењу обавеза продавца средство финансијског обезбеђења по основу уговора за добро извршење посла, биће враћено продавцу, на његов захтев.</w:t>
      </w:r>
    </w:p>
    <w:p w:rsidR="00075096" w:rsidRDefault="00075096"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75096" w:rsidRDefault="00075096"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8137BD" w:rsidRDefault="00613FDE"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10.</w:t>
      </w:r>
    </w:p>
    <w:p w:rsidR="0000339C" w:rsidRDefault="0000339C"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Pr="00CD34ED" w:rsidRDefault="0000339C" w:rsidP="0000339C">
      <w:pPr>
        <w:widowControl w:val="0"/>
        <w:suppressAutoHyphens w:val="0"/>
        <w:spacing w:line="240" w:lineRule="auto"/>
        <w:ind w:left="112" w:right="105"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Уговор</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се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може</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раскинути</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споразумно,</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са</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отказним</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kern w:val="0"/>
          <w:lang w:val="ru-RU" w:eastAsia="en-US"/>
        </w:rPr>
        <w:t>роком</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kern w:val="0"/>
          <w:lang w:val="ru-RU" w:eastAsia="en-US"/>
        </w:rPr>
        <w:t>10</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(десет)</w:t>
      </w:r>
      <w:r w:rsidRPr="00CD34ED">
        <w:rPr>
          <w:rFonts w:ascii="Arial" w:eastAsia="Times New Roman" w:hAnsi="Arial" w:cs="Arial"/>
          <w:color w:val="auto"/>
          <w:spacing w:val="27"/>
          <w:kern w:val="0"/>
          <w:lang w:val="ru-RU" w:eastAsia="en-US"/>
        </w:rPr>
        <w:t xml:space="preserve">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spacing w:val="29"/>
          <w:kern w:val="0"/>
          <w:lang w:val="ru-RU" w:eastAsia="en-US"/>
        </w:rPr>
        <w:t xml:space="preserve"> </w:t>
      </w:r>
      <w:r w:rsidRPr="00CD34ED">
        <w:rPr>
          <w:rFonts w:ascii="Arial" w:eastAsia="Times New Roman" w:hAnsi="Arial" w:cs="Arial"/>
          <w:color w:val="auto"/>
          <w:spacing w:val="-1"/>
          <w:kern w:val="0"/>
          <w:lang w:val="ru-RU" w:eastAsia="en-US"/>
        </w:rPr>
        <w:t>Отказни</w:t>
      </w:r>
      <w:r w:rsidRPr="00CD34ED">
        <w:rPr>
          <w:rFonts w:ascii="Arial" w:eastAsia="Times New Roman" w:hAnsi="Arial" w:cs="Arial"/>
          <w:color w:val="auto"/>
          <w:spacing w:val="28"/>
          <w:kern w:val="0"/>
          <w:lang w:val="ru-RU" w:eastAsia="en-US"/>
        </w:rPr>
        <w:t xml:space="preserve"> </w:t>
      </w:r>
      <w:r w:rsidRPr="00CD34ED">
        <w:rPr>
          <w:rFonts w:ascii="Arial" w:eastAsia="Times New Roman" w:hAnsi="Arial" w:cs="Arial"/>
          <w:color w:val="auto"/>
          <w:spacing w:val="-1"/>
          <w:kern w:val="0"/>
          <w:lang w:val="ru-RU" w:eastAsia="en-US"/>
        </w:rPr>
        <w:t>рок</w:t>
      </w:r>
      <w:r w:rsidRPr="00CD34ED">
        <w:rPr>
          <w:rFonts w:ascii="Arial" w:eastAsia="Times New Roman" w:hAnsi="Arial" w:cs="Arial"/>
          <w:color w:val="auto"/>
          <w:spacing w:val="47"/>
          <w:kern w:val="0"/>
          <w:lang w:val="ru-RU" w:eastAsia="en-US"/>
        </w:rPr>
        <w:t xml:space="preserve"> </w:t>
      </w:r>
      <w:r w:rsidRPr="00CD34ED">
        <w:rPr>
          <w:rFonts w:ascii="Arial" w:eastAsia="Times New Roman" w:hAnsi="Arial" w:cs="Arial"/>
          <w:color w:val="auto"/>
          <w:spacing w:val="-1"/>
          <w:kern w:val="0"/>
          <w:lang w:val="ru-RU" w:eastAsia="en-US"/>
        </w:rPr>
        <w:t>тече</w:t>
      </w:r>
      <w:r w:rsidRPr="00CD34ED">
        <w:rPr>
          <w:rFonts w:ascii="Arial" w:eastAsia="Times New Roman" w:hAnsi="Arial" w:cs="Arial"/>
          <w:color w:val="auto"/>
          <w:kern w:val="0"/>
          <w:lang w:val="ru-RU" w:eastAsia="en-US"/>
        </w:rPr>
        <w:t xml:space="preserve"> од </w:t>
      </w:r>
      <w:r w:rsidRPr="00CD34ED">
        <w:rPr>
          <w:rFonts w:ascii="Arial" w:eastAsia="Times New Roman" w:hAnsi="Arial" w:cs="Arial"/>
          <w:color w:val="auto"/>
          <w:spacing w:val="-1"/>
          <w:kern w:val="0"/>
          <w:lang w:val="ru-RU" w:eastAsia="en-US"/>
        </w:rPr>
        <w:t>дана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писменог</w:t>
      </w:r>
      <w:r w:rsidRPr="00CD34ED">
        <w:rPr>
          <w:rFonts w:ascii="Arial" w:eastAsia="Times New Roman" w:hAnsi="Arial" w:cs="Arial"/>
          <w:color w:val="auto"/>
          <w:spacing w:val="-2"/>
          <w:kern w:val="0"/>
          <w:lang w:val="ru-RU" w:eastAsia="en-US"/>
        </w:rPr>
        <w:t xml:space="preserve"> </w:t>
      </w:r>
      <w:r w:rsidRPr="00CD34ED">
        <w:rPr>
          <w:rFonts w:ascii="Arial" w:eastAsia="Times New Roman" w:hAnsi="Arial" w:cs="Arial"/>
          <w:color w:val="auto"/>
          <w:spacing w:val="-1"/>
          <w:kern w:val="0"/>
          <w:lang w:val="ru-RU" w:eastAsia="en-US"/>
        </w:rPr>
        <w:t>споразума</w:t>
      </w:r>
      <w:r w:rsidRPr="00CD34ED">
        <w:rPr>
          <w:rFonts w:ascii="Arial" w:eastAsia="Times New Roman" w:hAnsi="Arial" w:cs="Arial"/>
          <w:color w:val="auto"/>
          <w:kern w:val="0"/>
          <w:lang w:val="ru-RU" w:eastAsia="en-US"/>
        </w:rPr>
        <w:t xml:space="preserve"> о </w:t>
      </w:r>
      <w:r w:rsidRPr="00CD34ED">
        <w:rPr>
          <w:rFonts w:ascii="Arial" w:eastAsia="Times New Roman" w:hAnsi="Arial" w:cs="Arial"/>
          <w:color w:val="auto"/>
          <w:spacing w:val="-1"/>
          <w:kern w:val="0"/>
          <w:lang w:val="ru-RU" w:eastAsia="en-US"/>
        </w:rPr>
        <w:t>раскиду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Уговора.</w:t>
      </w:r>
    </w:p>
    <w:p w:rsidR="0000339C" w:rsidRPr="00CD34ED" w:rsidRDefault="0000339C" w:rsidP="0000339C">
      <w:pPr>
        <w:widowControl w:val="0"/>
        <w:suppressAutoHyphens w:val="0"/>
        <w:spacing w:line="240" w:lineRule="auto"/>
        <w:ind w:left="112" w:right="107" w:firstLine="720"/>
        <w:jc w:val="both"/>
        <w:rPr>
          <w:rFonts w:ascii="Arial" w:eastAsia="Times New Roman" w:hAnsi="Arial" w:cs="Arial"/>
          <w:color w:val="auto"/>
          <w:kern w:val="0"/>
          <w:lang w:val="ru-RU" w:eastAsia="en-US"/>
        </w:rPr>
      </w:pP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случају</w:t>
      </w:r>
      <w:r w:rsidRPr="00CD34ED">
        <w:rPr>
          <w:rFonts w:ascii="Arial" w:eastAsia="Times New Roman" w:hAnsi="Arial" w:cs="Arial"/>
          <w:color w:val="auto"/>
          <w:spacing w:val="19"/>
          <w:kern w:val="0"/>
          <w:lang w:val="ru-RU" w:eastAsia="en-US"/>
        </w:rPr>
        <w:t xml:space="preserve"> </w:t>
      </w:r>
      <w:r w:rsidRPr="00CD34ED">
        <w:rPr>
          <w:rFonts w:ascii="Arial" w:eastAsia="Times New Roman" w:hAnsi="Arial" w:cs="Arial"/>
          <w:color w:val="auto"/>
          <w:spacing w:val="-1"/>
          <w:kern w:val="0"/>
          <w:lang w:val="ru-RU" w:eastAsia="en-US"/>
        </w:rPr>
        <w:t>једностраног</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раскида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Уговора,</w:t>
      </w:r>
      <w:r w:rsidRPr="00CD34ED">
        <w:rPr>
          <w:rFonts w:ascii="Arial" w:eastAsia="Times New Roman" w:hAnsi="Arial" w:cs="Arial"/>
          <w:color w:val="auto"/>
          <w:spacing w:val="21"/>
          <w:kern w:val="0"/>
          <w:lang w:val="ru-RU" w:eastAsia="en-US"/>
        </w:rPr>
        <w:t xml:space="preserve"> </w:t>
      </w:r>
      <w:r w:rsidRPr="00CD34ED">
        <w:rPr>
          <w:rFonts w:ascii="Arial" w:eastAsia="Times New Roman" w:hAnsi="Arial" w:cs="Arial"/>
          <w:color w:val="auto"/>
          <w:spacing w:val="-1"/>
          <w:kern w:val="0"/>
          <w:lang w:val="ru-RU" w:eastAsia="en-US"/>
        </w:rPr>
        <w:t>страна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која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kern w:val="0"/>
          <w:lang w:val="ru-RU" w:eastAsia="en-US"/>
        </w:rPr>
        <w:t>је</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скривила</w:t>
      </w:r>
      <w:r w:rsidRPr="00CD34ED">
        <w:rPr>
          <w:rFonts w:ascii="Arial" w:eastAsia="Times New Roman" w:hAnsi="Arial" w:cs="Arial"/>
          <w:color w:val="auto"/>
          <w:spacing w:val="24"/>
          <w:kern w:val="0"/>
          <w:lang w:val="ru-RU" w:eastAsia="en-US"/>
        </w:rPr>
        <w:t xml:space="preserve"> </w:t>
      </w:r>
      <w:r w:rsidRPr="00CD34ED">
        <w:rPr>
          <w:rFonts w:ascii="Arial" w:eastAsia="Times New Roman" w:hAnsi="Arial" w:cs="Arial"/>
          <w:color w:val="auto"/>
          <w:spacing w:val="-1"/>
          <w:kern w:val="0"/>
          <w:lang w:val="ru-RU" w:eastAsia="en-US"/>
        </w:rPr>
        <w:t>раскид,</w:t>
      </w:r>
      <w:r w:rsidRPr="00CD34ED">
        <w:rPr>
          <w:rFonts w:ascii="Arial" w:eastAsia="Times New Roman" w:hAnsi="Arial" w:cs="Arial"/>
          <w:color w:val="auto"/>
          <w:spacing w:val="21"/>
          <w:kern w:val="0"/>
          <w:lang w:val="ru-RU" w:eastAsia="en-US"/>
        </w:rPr>
        <w:t xml:space="preserve"> </w:t>
      </w:r>
      <w:r w:rsidRPr="00CD34ED">
        <w:rPr>
          <w:rFonts w:ascii="Arial" w:eastAsia="Times New Roman" w:hAnsi="Arial" w:cs="Arial"/>
          <w:color w:val="auto"/>
          <w:spacing w:val="-1"/>
          <w:kern w:val="0"/>
          <w:lang w:val="ru-RU" w:eastAsia="en-US"/>
        </w:rPr>
        <w:t>дужна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kern w:val="0"/>
          <w:lang w:val="ru-RU" w:eastAsia="en-US"/>
        </w:rPr>
        <w:t>да</w:t>
      </w:r>
      <w:r w:rsidRPr="00CD34ED">
        <w:rPr>
          <w:rFonts w:ascii="Arial" w:eastAsia="Times New Roman" w:hAnsi="Arial" w:cs="Arial"/>
          <w:color w:val="auto"/>
          <w:spacing w:val="22"/>
          <w:kern w:val="0"/>
          <w:lang w:val="ru-RU" w:eastAsia="en-US"/>
        </w:rPr>
        <w:t xml:space="preserve"> </w:t>
      </w:r>
      <w:r w:rsidRPr="00CD34ED">
        <w:rPr>
          <w:rFonts w:ascii="Arial" w:eastAsia="Times New Roman" w:hAnsi="Arial" w:cs="Arial"/>
          <w:color w:val="auto"/>
          <w:spacing w:val="-2"/>
          <w:kern w:val="0"/>
          <w:lang w:val="ru-RU" w:eastAsia="en-US"/>
        </w:rPr>
        <w:t>другој</w:t>
      </w:r>
      <w:r w:rsidRPr="00CD34ED">
        <w:rPr>
          <w:rFonts w:ascii="Arial" w:eastAsia="Times New Roman" w:hAnsi="Arial" w:cs="Arial"/>
          <w:color w:val="auto"/>
          <w:spacing w:val="61"/>
          <w:kern w:val="0"/>
          <w:lang w:val="ru-RU" w:eastAsia="en-US"/>
        </w:rPr>
        <w:t xml:space="preserve"> </w:t>
      </w:r>
      <w:r w:rsidRPr="00CD34ED">
        <w:rPr>
          <w:rFonts w:ascii="Arial" w:eastAsia="Times New Roman" w:hAnsi="Arial" w:cs="Arial"/>
          <w:color w:val="auto"/>
          <w:spacing w:val="-1"/>
          <w:kern w:val="0"/>
          <w:lang w:val="ru-RU" w:eastAsia="en-US"/>
        </w:rPr>
        <w:t>уговорној</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страни надокнади штету.</w:t>
      </w:r>
    </w:p>
    <w:p w:rsidR="0000339C" w:rsidRPr="00CD34ED" w:rsidRDefault="0000339C" w:rsidP="0000339C">
      <w:pPr>
        <w:widowControl w:val="0"/>
        <w:suppressAutoHyphens w:val="0"/>
        <w:spacing w:before="1" w:line="240" w:lineRule="auto"/>
        <w:ind w:left="112" w:right="104" w:firstLine="720"/>
        <w:jc w:val="both"/>
        <w:rPr>
          <w:rFonts w:ascii="Arial" w:eastAsia="Times New Roman" w:hAnsi="Arial" w:cs="Arial"/>
          <w:color w:val="auto"/>
          <w:kern w:val="0"/>
          <w:lang w:val="ru-RU" w:eastAsia="en-US"/>
        </w:rPr>
      </w:pPr>
      <w:r w:rsidRPr="00CD34ED">
        <w:rPr>
          <w:rFonts w:ascii="Arial" w:eastAsia="Times New Roman" w:hAnsi="Arial" w:cs="Arial"/>
          <w:color w:val="auto"/>
          <w:spacing w:val="-1"/>
          <w:kern w:val="0"/>
          <w:lang w:val="ru-RU" w:eastAsia="en-US"/>
        </w:rPr>
        <w:t>Уколико</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Добављач</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spacing w:val="-1"/>
          <w:kern w:val="0"/>
          <w:lang w:val="ru-RU" w:eastAsia="en-US"/>
        </w:rPr>
        <w:t>није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могућности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kern w:val="0"/>
          <w:lang w:val="ru-RU" w:eastAsia="en-US"/>
        </w:rPr>
        <w:t xml:space="preserve">да </w:t>
      </w:r>
      <w:r w:rsidRPr="00CD34ED">
        <w:rPr>
          <w:rFonts w:ascii="Arial" w:eastAsia="Times New Roman" w:hAnsi="Arial" w:cs="Arial"/>
          <w:color w:val="auto"/>
          <w:spacing w:val="-1"/>
          <w:kern w:val="0"/>
          <w:lang w:val="ru-RU" w:eastAsia="en-US"/>
        </w:rPr>
        <w:t>испоштује</w:t>
      </w:r>
      <w:r w:rsidRPr="00CD34ED">
        <w:rPr>
          <w:rFonts w:ascii="Arial" w:eastAsia="Times New Roman" w:hAnsi="Arial" w:cs="Arial"/>
          <w:color w:val="auto"/>
          <w:spacing w:val="53"/>
          <w:kern w:val="0"/>
          <w:lang w:val="ru-RU" w:eastAsia="en-US"/>
        </w:rPr>
        <w:t xml:space="preserve"> </w:t>
      </w:r>
      <w:r w:rsidRPr="00CD34ED">
        <w:rPr>
          <w:rFonts w:ascii="Arial" w:eastAsia="Times New Roman" w:hAnsi="Arial" w:cs="Arial"/>
          <w:color w:val="auto"/>
          <w:spacing w:val="-1"/>
          <w:kern w:val="0"/>
          <w:lang w:val="ru-RU" w:eastAsia="en-US"/>
        </w:rPr>
        <w:t>уговорени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spacing w:val="-1"/>
          <w:kern w:val="0"/>
          <w:lang w:val="ru-RU" w:eastAsia="en-US"/>
        </w:rPr>
        <w:t>квалитет</w:t>
      </w:r>
      <w:r w:rsidRPr="00CD34ED">
        <w:rPr>
          <w:rFonts w:ascii="Arial" w:eastAsia="Times New Roman" w:hAnsi="Arial" w:cs="Arial"/>
          <w:color w:val="auto"/>
          <w:kern w:val="0"/>
          <w:lang w:val="ru-RU" w:eastAsia="en-US"/>
        </w:rPr>
        <w:t xml:space="preserve"> и</w:t>
      </w:r>
      <w:r w:rsidRPr="00CD34ED">
        <w:rPr>
          <w:rFonts w:ascii="Arial" w:eastAsia="Times New Roman" w:hAnsi="Arial" w:cs="Arial"/>
          <w:color w:val="auto"/>
          <w:spacing w:val="54"/>
          <w:kern w:val="0"/>
          <w:lang w:val="ru-RU" w:eastAsia="en-US"/>
        </w:rPr>
        <w:t xml:space="preserve"> </w:t>
      </w:r>
      <w:r w:rsidRPr="00CD34ED">
        <w:rPr>
          <w:rFonts w:ascii="Arial" w:eastAsia="Times New Roman" w:hAnsi="Arial" w:cs="Arial"/>
          <w:color w:val="auto"/>
          <w:kern w:val="0"/>
          <w:lang w:val="ru-RU" w:eastAsia="en-US"/>
        </w:rPr>
        <w:t>рок</w:t>
      </w:r>
      <w:r w:rsidRPr="00CD34ED">
        <w:rPr>
          <w:rFonts w:ascii="Arial" w:eastAsia="Times New Roman" w:hAnsi="Arial" w:cs="Arial"/>
          <w:color w:val="auto"/>
          <w:spacing w:val="1"/>
          <w:kern w:val="0"/>
          <w:lang w:val="ru-RU" w:eastAsia="en-US"/>
        </w:rPr>
        <w:t xml:space="preserve"> </w:t>
      </w:r>
      <w:r w:rsidRPr="00CD34ED">
        <w:rPr>
          <w:rFonts w:ascii="Arial" w:eastAsia="Times New Roman" w:hAnsi="Arial" w:cs="Arial"/>
          <w:color w:val="auto"/>
          <w:spacing w:val="-1"/>
          <w:kern w:val="0"/>
          <w:lang w:val="ru-RU" w:eastAsia="en-US"/>
        </w:rPr>
        <w:t>испоруке,</w:t>
      </w:r>
      <w:r w:rsidRPr="00CD34ED">
        <w:rPr>
          <w:rFonts w:ascii="Arial" w:eastAsia="Times New Roman" w:hAnsi="Arial" w:cs="Arial"/>
          <w:color w:val="auto"/>
          <w:spacing w:val="45"/>
          <w:kern w:val="0"/>
          <w:lang w:val="ru-RU" w:eastAsia="en-US"/>
        </w:rPr>
        <w:t xml:space="preserve"> </w:t>
      </w:r>
      <w:r w:rsidRPr="00CD34ED">
        <w:rPr>
          <w:rFonts w:ascii="Arial" w:eastAsia="Times New Roman" w:hAnsi="Arial" w:cs="Arial"/>
          <w:color w:val="auto"/>
          <w:spacing w:val="-1"/>
          <w:kern w:val="0"/>
          <w:lang w:val="ru-RU" w:eastAsia="en-US"/>
        </w:rPr>
        <w:t xml:space="preserve">Купац </w:t>
      </w:r>
      <w:r w:rsidRPr="00CD34ED">
        <w:rPr>
          <w:rFonts w:ascii="Arial" w:eastAsia="Times New Roman" w:hAnsi="Arial" w:cs="Arial"/>
          <w:color w:val="auto"/>
          <w:kern w:val="0"/>
          <w:lang w:val="ru-RU" w:eastAsia="en-US"/>
        </w:rPr>
        <w:t xml:space="preserve">може </w:t>
      </w:r>
      <w:r w:rsidRPr="00CD34ED">
        <w:rPr>
          <w:rFonts w:ascii="Arial" w:eastAsia="Times New Roman" w:hAnsi="Arial" w:cs="Arial"/>
          <w:color w:val="auto"/>
          <w:spacing w:val="-1"/>
          <w:kern w:val="0"/>
          <w:lang w:val="ru-RU" w:eastAsia="en-US"/>
        </w:rPr>
        <w:t>раскинути Уговор</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штету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Добављача.</w:t>
      </w:r>
    </w:p>
    <w:p w:rsidR="0000339C" w:rsidRPr="00CD34ED" w:rsidRDefault="0000339C" w:rsidP="0000339C">
      <w:pPr>
        <w:widowControl w:val="0"/>
        <w:suppressAutoHyphens w:val="0"/>
        <w:spacing w:before="5" w:line="240" w:lineRule="auto"/>
        <w:jc w:val="both"/>
        <w:rPr>
          <w:rFonts w:ascii="Arial" w:eastAsia="Times New Roman" w:hAnsi="Arial" w:cs="Arial"/>
          <w:color w:val="auto"/>
          <w:kern w:val="0"/>
          <w:lang w:val="ru-RU" w:eastAsia="en-US"/>
        </w:rPr>
      </w:pPr>
    </w:p>
    <w:p w:rsidR="0000339C" w:rsidRDefault="0000339C" w:rsidP="0000339C">
      <w:pPr>
        <w:shd w:val="clear" w:color="auto" w:fill="FFFFFF"/>
        <w:rPr>
          <w:rFonts w:ascii="Arial" w:eastAsia="Times New Roman" w:hAnsi="Arial" w:cs="Arial"/>
          <w:b/>
          <w:color w:val="auto"/>
          <w:kern w:val="0"/>
          <w:lang w:val="sr-Cyrl-RS" w:eastAsia="en-US"/>
        </w:rPr>
      </w:pPr>
    </w:p>
    <w:p w:rsidR="004338EA" w:rsidRDefault="004338EA" w:rsidP="0000339C">
      <w:pPr>
        <w:shd w:val="clear" w:color="auto" w:fill="FFFFFF"/>
        <w:rPr>
          <w:rFonts w:ascii="Arial" w:eastAsia="Times New Roman" w:hAnsi="Arial" w:cs="Arial"/>
          <w:b/>
          <w:color w:val="auto"/>
          <w:kern w:val="0"/>
          <w:lang w:val="sr-Cyrl-RS" w:eastAsia="en-US"/>
        </w:rPr>
      </w:pPr>
    </w:p>
    <w:p w:rsidR="0000339C" w:rsidRDefault="004338EA" w:rsidP="0000339C">
      <w:pPr>
        <w:shd w:val="clear" w:color="auto" w:fill="FFFFFF"/>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Члан 1</w:t>
      </w:r>
      <w:r w:rsidR="00613FDE">
        <w:rPr>
          <w:rFonts w:ascii="Arial" w:eastAsia="Times New Roman" w:hAnsi="Arial" w:cs="Arial"/>
          <w:b/>
          <w:color w:val="auto"/>
          <w:kern w:val="0"/>
          <w:lang w:val="sr-Cyrl-RS" w:eastAsia="en-US"/>
        </w:rPr>
        <w:t>1</w:t>
      </w:r>
      <w:r w:rsidR="0000339C">
        <w:rPr>
          <w:rFonts w:ascii="Arial" w:eastAsia="Times New Roman" w:hAnsi="Arial" w:cs="Arial"/>
          <w:b/>
          <w:color w:val="auto"/>
          <w:kern w:val="0"/>
          <w:lang w:val="sr-Cyrl-RS" w:eastAsia="en-US"/>
        </w:rPr>
        <w:t>.</w:t>
      </w:r>
    </w:p>
    <w:p w:rsidR="00E34B0A" w:rsidRDefault="00E34B0A" w:rsidP="0000339C">
      <w:pPr>
        <w:shd w:val="clear" w:color="auto" w:fill="FFFFFF"/>
        <w:jc w:val="center"/>
        <w:rPr>
          <w:rFonts w:ascii="Arial" w:eastAsia="Times New Roman" w:hAnsi="Arial" w:cs="Arial"/>
          <w:b/>
          <w:color w:val="auto"/>
          <w:kern w:val="0"/>
          <w:lang w:val="sr-Cyrl-RS" w:eastAsia="en-US"/>
        </w:rPr>
      </w:pPr>
    </w:p>
    <w:p w:rsidR="0000339C" w:rsidRDefault="00E34B0A" w:rsidP="00E34B0A">
      <w:pPr>
        <w:shd w:val="clear" w:color="auto" w:fill="FFFFFF"/>
        <w:ind w:firstLine="112"/>
        <w:jc w:val="both"/>
        <w:rPr>
          <w:rFonts w:ascii="Arial" w:eastAsia="Times New Roman" w:hAnsi="Arial" w:cs="Arial"/>
          <w:b/>
          <w:color w:val="auto"/>
          <w:kern w:val="0"/>
          <w:lang w:val="sr-Cyrl-RS" w:eastAsia="en-US"/>
        </w:rPr>
      </w:pPr>
      <w:r w:rsidRPr="00CD34ED">
        <w:rPr>
          <w:rFonts w:ascii="Arial" w:hAnsi="Arial" w:cs="Arial"/>
          <w:spacing w:val="-1"/>
          <w:lang w:val="ru-RU"/>
        </w:rPr>
        <w:t>Уговорне</w:t>
      </w:r>
      <w:r w:rsidRPr="00CD34ED">
        <w:rPr>
          <w:rFonts w:ascii="Arial" w:hAnsi="Arial" w:cs="Arial"/>
          <w:spacing w:val="19"/>
          <w:lang w:val="ru-RU"/>
        </w:rPr>
        <w:t xml:space="preserve"> </w:t>
      </w:r>
      <w:r w:rsidRPr="00CD34ED">
        <w:rPr>
          <w:rFonts w:ascii="Arial" w:hAnsi="Arial" w:cs="Arial"/>
          <w:spacing w:val="-1"/>
          <w:lang w:val="ru-RU"/>
        </w:rPr>
        <w:t>стране</w:t>
      </w:r>
      <w:r w:rsidRPr="00CD34ED">
        <w:rPr>
          <w:rFonts w:ascii="Arial" w:hAnsi="Arial" w:cs="Arial"/>
          <w:spacing w:val="19"/>
          <w:lang w:val="ru-RU"/>
        </w:rPr>
        <w:t xml:space="preserve"> </w:t>
      </w:r>
      <w:r w:rsidRPr="00CD34ED">
        <w:rPr>
          <w:rFonts w:ascii="Arial" w:hAnsi="Arial" w:cs="Arial"/>
          <w:lang w:val="ru-RU"/>
        </w:rPr>
        <w:t>су</w:t>
      </w:r>
      <w:r w:rsidRPr="00CD34ED">
        <w:rPr>
          <w:rFonts w:ascii="Arial" w:hAnsi="Arial" w:cs="Arial"/>
          <w:spacing w:val="17"/>
          <w:lang w:val="ru-RU"/>
        </w:rPr>
        <w:t xml:space="preserve"> </w:t>
      </w:r>
      <w:r w:rsidRPr="00CD34ED">
        <w:rPr>
          <w:rFonts w:ascii="Arial" w:hAnsi="Arial" w:cs="Arial"/>
          <w:spacing w:val="-1"/>
          <w:lang w:val="ru-RU"/>
        </w:rPr>
        <w:t>сагласне</w:t>
      </w:r>
      <w:r w:rsidRPr="00CD34ED">
        <w:rPr>
          <w:rFonts w:ascii="Arial" w:hAnsi="Arial" w:cs="Arial"/>
          <w:spacing w:val="19"/>
          <w:lang w:val="ru-RU"/>
        </w:rPr>
        <w:t xml:space="preserve"> </w:t>
      </w:r>
      <w:r w:rsidRPr="00CD34ED">
        <w:rPr>
          <w:rFonts w:ascii="Arial" w:hAnsi="Arial" w:cs="Arial"/>
          <w:lang w:val="ru-RU"/>
        </w:rPr>
        <w:t>да</w:t>
      </w:r>
      <w:r w:rsidRPr="00CD34ED">
        <w:rPr>
          <w:rFonts w:ascii="Arial" w:hAnsi="Arial" w:cs="Arial"/>
          <w:spacing w:val="19"/>
          <w:lang w:val="ru-RU"/>
        </w:rPr>
        <w:t xml:space="preserve"> </w:t>
      </w:r>
      <w:r w:rsidRPr="00CD34ED">
        <w:rPr>
          <w:rFonts w:ascii="Arial" w:hAnsi="Arial" w:cs="Arial"/>
          <w:lang w:val="ru-RU"/>
        </w:rPr>
        <w:t>ће</w:t>
      </w:r>
      <w:r w:rsidRPr="00CD34ED">
        <w:rPr>
          <w:rFonts w:ascii="Arial" w:hAnsi="Arial" w:cs="Arial"/>
          <w:spacing w:val="19"/>
          <w:lang w:val="ru-RU"/>
        </w:rPr>
        <w:t xml:space="preserve"> </w:t>
      </w:r>
      <w:r w:rsidRPr="00CD34ED">
        <w:rPr>
          <w:rFonts w:ascii="Arial" w:hAnsi="Arial" w:cs="Arial"/>
          <w:spacing w:val="-1"/>
          <w:lang w:val="ru-RU"/>
        </w:rPr>
        <w:t>се</w:t>
      </w:r>
      <w:r w:rsidRPr="00CD34ED">
        <w:rPr>
          <w:rFonts w:ascii="Arial" w:hAnsi="Arial" w:cs="Arial"/>
          <w:spacing w:val="19"/>
          <w:lang w:val="ru-RU"/>
        </w:rPr>
        <w:t xml:space="preserve"> </w:t>
      </w:r>
      <w:r w:rsidRPr="00CD34ED">
        <w:rPr>
          <w:rFonts w:ascii="Arial" w:hAnsi="Arial" w:cs="Arial"/>
          <w:spacing w:val="-1"/>
          <w:lang w:val="ru-RU"/>
        </w:rPr>
        <w:t>на</w:t>
      </w:r>
      <w:r w:rsidRPr="00CD34ED">
        <w:rPr>
          <w:rFonts w:ascii="Arial" w:hAnsi="Arial" w:cs="Arial"/>
          <w:spacing w:val="19"/>
          <w:lang w:val="ru-RU"/>
        </w:rPr>
        <w:t xml:space="preserve"> </w:t>
      </w:r>
      <w:r w:rsidRPr="00CD34ED">
        <w:rPr>
          <w:rFonts w:ascii="Arial" w:hAnsi="Arial" w:cs="Arial"/>
          <w:spacing w:val="-1"/>
          <w:lang w:val="ru-RU"/>
        </w:rPr>
        <w:t>међусобне</w:t>
      </w:r>
      <w:r w:rsidRPr="00CD34ED">
        <w:rPr>
          <w:rFonts w:ascii="Arial" w:hAnsi="Arial" w:cs="Arial"/>
          <w:spacing w:val="19"/>
          <w:lang w:val="ru-RU"/>
        </w:rPr>
        <w:t xml:space="preserve"> </w:t>
      </w:r>
      <w:r w:rsidRPr="00CD34ED">
        <w:rPr>
          <w:rFonts w:ascii="Arial" w:hAnsi="Arial" w:cs="Arial"/>
          <w:spacing w:val="-1"/>
          <w:lang w:val="ru-RU"/>
        </w:rPr>
        <w:t>односе</w:t>
      </w:r>
      <w:r w:rsidRPr="00CD34ED">
        <w:rPr>
          <w:rFonts w:ascii="Arial" w:hAnsi="Arial" w:cs="Arial"/>
          <w:spacing w:val="17"/>
          <w:lang w:val="ru-RU"/>
        </w:rPr>
        <w:t xml:space="preserve"> </w:t>
      </w:r>
      <w:r w:rsidRPr="00CD34ED">
        <w:rPr>
          <w:rFonts w:ascii="Arial" w:hAnsi="Arial" w:cs="Arial"/>
          <w:lang w:val="ru-RU"/>
        </w:rPr>
        <w:t>који</w:t>
      </w:r>
      <w:r w:rsidRPr="00CD34ED">
        <w:rPr>
          <w:rFonts w:ascii="Arial" w:hAnsi="Arial" w:cs="Arial"/>
          <w:spacing w:val="18"/>
          <w:lang w:val="ru-RU"/>
        </w:rPr>
        <w:t xml:space="preserve"> </w:t>
      </w:r>
      <w:r w:rsidRPr="00CD34ED">
        <w:rPr>
          <w:rFonts w:ascii="Arial" w:hAnsi="Arial" w:cs="Arial"/>
          <w:spacing w:val="-1"/>
          <w:lang w:val="ru-RU"/>
        </w:rPr>
        <w:t>нису</w:t>
      </w:r>
      <w:r w:rsidRPr="00CD34ED">
        <w:rPr>
          <w:rFonts w:ascii="Arial" w:hAnsi="Arial" w:cs="Arial"/>
          <w:spacing w:val="17"/>
          <w:lang w:val="ru-RU"/>
        </w:rPr>
        <w:t xml:space="preserve"> </w:t>
      </w:r>
      <w:r w:rsidRPr="00CD34ED">
        <w:rPr>
          <w:rFonts w:ascii="Arial" w:hAnsi="Arial" w:cs="Arial"/>
          <w:spacing w:val="-1"/>
          <w:lang w:val="ru-RU"/>
        </w:rPr>
        <w:t>дефинисани</w:t>
      </w:r>
      <w:r w:rsidRPr="00CD34ED">
        <w:rPr>
          <w:rFonts w:ascii="Arial" w:hAnsi="Arial" w:cs="Arial"/>
          <w:spacing w:val="18"/>
          <w:lang w:val="ru-RU"/>
        </w:rPr>
        <w:t xml:space="preserve"> </w:t>
      </w:r>
      <w:r w:rsidRPr="00CD34ED">
        <w:rPr>
          <w:rFonts w:ascii="Arial" w:hAnsi="Arial" w:cs="Arial"/>
          <w:spacing w:val="-1"/>
          <w:lang w:val="ru-RU"/>
        </w:rPr>
        <w:t>Уговором,</w:t>
      </w:r>
      <w:r w:rsidRPr="00CD34ED">
        <w:rPr>
          <w:rFonts w:ascii="Arial" w:hAnsi="Arial" w:cs="Arial"/>
          <w:spacing w:val="61"/>
          <w:lang w:val="ru-RU"/>
        </w:rPr>
        <w:t xml:space="preserve"> </w:t>
      </w:r>
      <w:r w:rsidRPr="00CD34ED">
        <w:rPr>
          <w:rFonts w:ascii="Arial" w:hAnsi="Arial" w:cs="Arial"/>
          <w:spacing w:val="-1"/>
          <w:lang w:val="ru-RU"/>
        </w:rPr>
        <w:t>примењивати</w:t>
      </w:r>
      <w:r w:rsidRPr="00CD34ED">
        <w:rPr>
          <w:rFonts w:ascii="Arial" w:hAnsi="Arial" w:cs="Arial"/>
          <w:spacing w:val="23"/>
          <w:lang w:val="ru-RU"/>
        </w:rPr>
        <w:t xml:space="preserve"> </w:t>
      </w:r>
      <w:r w:rsidRPr="00CD34ED">
        <w:rPr>
          <w:rFonts w:ascii="Arial" w:hAnsi="Arial" w:cs="Arial"/>
          <w:spacing w:val="-1"/>
          <w:lang w:val="ru-RU"/>
        </w:rPr>
        <w:t>одредбе</w:t>
      </w:r>
      <w:r w:rsidRPr="00CD34ED">
        <w:rPr>
          <w:rFonts w:ascii="Arial" w:hAnsi="Arial" w:cs="Arial"/>
          <w:spacing w:val="24"/>
          <w:lang w:val="ru-RU"/>
        </w:rPr>
        <w:t xml:space="preserve"> </w:t>
      </w:r>
      <w:r w:rsidRPr="00CD34ED">
        <w:rPr>
          <w:rFonts w:ascii="Arial" w:hAnsi="Arial" w:cs="Arial"/>
          <w:spacing w:val="-1"/>
          <w:lang w:val="ru-RU"/>
        </w:rPr>
        <w:t>Закона</w:t>
      </w:r>
      <w:r w:rsidRPr="00CD34ED">
        <w:rPr>
          <w:rFonts w:ascii="Arial" w:hAnsi="Arial" w:cs="Arial"/>
          <w:spacing w:val="24"/>
          <w:lang w:val="ru-RU"/>
        </w:rPr>
        <w:t xml:space="preserve"> </w:t>
      </w:r>
      <w:r w:rsidRPr="00CD34ED">
        <w:rPr>
          <w:rFonts w:ascii="Arial" w:hAnsi="Arial" w:cs="Arial"/>
          <w:lang w:val="ru-RU"/>
        </w:rPr>
        <w:t>о</w:t>
      </w:r>
      <w:r w:rsidRPr="00CD34ED">
        <w:rPr>
          <w:rFonts w:ascii="Arial" w:hAnsi="Arial" w:cs="Arial"/>
          <w:spacing w:val="24"/>
          <w:lang w:val="ru-RU"/>
        </w:rPr>
        <w:t xml:space="preserve"> </w:t>
      </w:r>
      <w:r w:rsidRPr="00CD34ED">
        <w:rPr>
          <w:rFonts w:ascii="Arial" w:hAnsi="Arial" w:cs="Arial"/>
          <w:spacing w:val="-1"/>
          <w:lang w:val="ru-RU"/>
        </w:rPr>
        <w:t>облигационим</w:t>
      </w:r>
      <w:r w:rsidRPr="00CD34ED">
        <w:rPr>
          <w:rFonts w:ascii="Arial" w:hAnsi="Arial" w:cs="Arial"/>
          <w:spacing w:val="23"/>
          <w:lang w:val="ru-RU"/>
        </w:rPr>
        <w:t xml:space="preserve"> </w:t>
      </w:r>
      <w:r w:rsidRPr="00CD34ED">
        <w:rPr>
          <w:rFonts w:ascii="Arial" w:hAnsi="Arial" w:cs="Arial"/>
          <w:spacing w:val="-1"/>
          <w:lang w:val="ru-RU"/>
        </w:rPr>
        <w:t>односима</w:t>
      </w:r>
    </w:p>
    <w:p w:rsidR="0000339C" w:rsidRDefault="004338EA" w:rsidP="004338EA">
      <w:pPr>
        <w:widowControl w:val="0"/>
        <w:suppressAutoHyphens w:val="0"/>
        <w:spacing w:before="196" w:line="240" w:lineRule="auto"/>
        <w:ind w:left="112" w:right="102" w:firstLine="720"/>
        <w:jc w:val="center"/>
        <w:rPr>
          <w:rFonts w:ascii="Arial" w:eastAsia="Times New Roman" w:hAnsi="Arial" w:cs="Arial"/>
          <w:b/>
          <w:color w:val="auto"/>
          <w:spacing w:val="-1"/>
          <w:kern w:val="0"/>
          <w:lang w:val="sr-Cyrl-RS" w:eastAsia="en-US"/>
        </w:rPr>
      </w:pPr>
      <w:r>
        <w:rPr>
          <w:rFonts w:ascii="Arial" w:eastAsia="Times New Roman" w:hAnsi="Arial" w:cs="Arial"/>
          <w:b/>
          <w:color w:val="auto"/>
          <w:spacing w:val="-1"/>
          <w:kern w:val="0"/>
          <w:lang w:val="sr-Cyrl-RS" w:eastAsia="en-US"/>
        </w:rPr>
        <w:t>Члан 1</w:t>
      </w:r>
      <w:r w:rsidR="00613FDE">
        <w:rPr>
          <w:rFonts w:ascii="Arial" w:eastAsia="Times New Roman" w:hAnsi="Arial" w:cs="Arial"/>
          <w:b/>
          <w:color w:val="auto"/>
          <w:spacing w:val="-1"/>
          <w:kern w:val="0"/>
          <w:lang w:val="sr-Cyrl-RS" w:eastAsia="en-US"/>
        </w:rPr>
        <w:t>2</w:t>
      </w:r>
      <w:r w:rsidR="0000339C">
        <w:rPr>
          <w:rFonts w:ascii="Arial" w:eastAsia="Times New Roman" w:hAnsi="Arial" w:cs="Arial"/>
          <w:b/>
          <w:color w:val="auto"/>
          <w:spacing w:val="-1"/>
          <w:kern w:val="0"/>
          <w:lang w:val="sr-Cyrl-RS" w:eastAsia="en-US"/>
        </w:rPr>
        <w:t>.</w:t>
      </w:r>
    </w:p>
    <w:p w:rsidR="0000339C" w:rsidRDefault="0000339C" w:rsidP="0000339C">
      <w:pPr>
        <w:widowControl w:val="0"/>
        <w:suppressAutoHyphens w:val="0"/>
        <w:spacing w:before="196" w:line="240" w:lineRule="auto"/>
        <w:ind w:left="112" w:right="102" w:firstLine="720"/>
        <w:jc w:val="center"/>
        <w:rPr>
          <w:rFonts w:ascii="Arial" w:eastAsia="Times New Roman" w:hAnsi="Arial" w:cs="Arial"/>
          <w:b/>
          <w:color w:val="auto"/>
          <w:spacing w:val="-1"/>
          <w:kern w:val="0"/>
          <w:lang w:val="sr-Cyrl-RS" w:eastAsia="en-US"/>
        </w:rPr>
      </w:pPr>
    </w:p>
    <w:p w:rsidR="004338EA" w:rsidRPr="00CD34ED" w:rsidRDefault="004338EA" w:rsidP="004338EA">
      <w:pPr>
        <w:pStyle w:val="BodyTextIndent"/>
        <w:spacing w:after="0"/>
        <w:ind w:left="0" w:firstLine="720"/>
        <w:jc w:val="both"/>
        <w:rPr>
          <w:rFonts w:ascii="Arial" w:hAnsi="Arial" w:cs="Arial"/>
          <w:b/>
          <w:bCs/>
          <w:lang w:val="ru-RU"/>
        </w:rPr>
      </w:pPr>
      <w:r w:rsidRPr="00CD34ED">
        <w:rPr>
          <w:rFonts w:ascii="Arial" w:hAnsi="Arial" w:cs="Arial"/>
          <w:lang w:val="ru-RU"/>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Крагујевцу.</w:t>
      </w:r>
      <w:r w:rsidRPr="00CD34ED">
        <w:rPr>
          <w:rFonts w:ascii="Arial" w:hAnsi="Arial" w:cs="Arial"/>
          <w:b/>
          <w:bCs/>
          <w:lang w:val="ru-RU"/>
        </w:rPr>
        <w:t xml:space="preserve"> </w:t>
      </w:r>
    </w:p>
    <w:p w:rsidR="0000339C" w:rsidRPr="0000339C" w:rsidRDefault="0000339C" w:rsidP="004338EA">
      <w:pPr>
        <w:widowControl w:val="0"/>
        <w:suppressAutoHyphens w:val="0"/>
        <w:spacing w:before="196" w:line="240" w:lineRule="auto"/>
        <w:ind w:right="102"/>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B30CAE" w:rsidRDefault="00B30CAE"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214D74" w:rsidRDefault="00214D74"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5C238B" w:rsidRDefault="005C238B"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00339C" w:rsidRDefault="00613FDE" w:rsidP="0000339C">
      <w:pPr>
        <w:widowControl w:val="0"/>
        <w:suppressAutoHyphens w:val="0"/>
        <w:spacing w:before="10" w:line="240" w:lineRule="auto"/>
        <w:jc w:val="center"/>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lastRenderedPageBreak/>
        <w:t>Члан 13</w:t>
      </w:r>
      <w:r w:rsidR="0000339C">
        <w:rPr>
          <w:rFonts w:ascii="Arial" w:eastAsia="Times New Roman" w:hAnsi="Arial" w:cs="Arial"/>
          <w:b/>
          <w:color w:val="auto"/>
          <w:kern w:val="0"/>
          <w:lang w:val="sr-Cyrl-RS" w:eastAsia="en-US"/>
        </w:rPr>
        <w:t>.</w:t>
      </w:r>
    </w:p>
    <w:p w:rsidR="0000339C" w:rsidRDefault="0000339C" w:rsidP="0000339C">
      <w:pPr>
        <w:widowControl w:val="0"/>
        <w:suppressAutoHyphens w:val="0"/>
        <w:spacing w:before="10" w:line="240" w:lineRule="auto"/>
        <w:jc w:val="center"/>
        <w:rPr>
          <w:rFonts w:ascii="Arial" w:eastAsia="Times New Roman" w:hAnsi="Arial" w:cs="Arial"/>
          <w:b/>
          <w:color w:val="auto"/>
          <w:kern w:val="0"/>
          <w:lang w:val="sr-Cyrl-RS" w:eastAsia="en-US"/>
        </w:rPr>
      </w:pPr>
    </w:p>
    <w:p w:rsidR="009E51C4" w:rsidRPr="00C21E2C" w:rsidRDefault="0000339C" w:rsidP="00C21E2C">
      <w:pPr>
        <w:widowControl w:val="0"/>
        <w:suppressAutoHyphens w:val="0"/>
        <w:spacing w:before="196" w:line="240" w:lineRule="auto"/>
        <w:ind w:left="112" w:right="102" w:firstLine="720"/>
        <w:jc w:val="both"/>
        <w:rPr>
          <w:rFonts w:ascii="Arial" w:eastAsia="Times New Roman" w:hAnsi="Arial" w:cs="Arial"/>
          <w:color w:val="auto"/>
          <w:kern w:val="0"/>
          <w:lang w:val="sr-Cyrl-RS" w:eastAsia="en-US"/>
        </w:rPr>
      </w:pPr>
      <w:r w:rsidRPr="00CD34ED">
        <w:rPr>
          <w:rFonts w:ascii="Arial" w:eastAsia="Times New Roman" w:hAnsi="Arial" w:cs="Arial"/>
          <w:color w:val="auto"/>
          <w:spacing w:val="-1"/>
          <w:kern w:val="0"/>
          <w:lang w:val="ru-RU" w:eastAsia="en-US"/>
        </w:rPr>
        <w:t>Овај</w:t>
      </w:r>
      <w:r w:rsidRPr="00CD34ED">
        <w:rPr>
          <w:rFonts w:ascii="Arial" w:eastAsia="Times New Roman" w:hAnsi="Arial" w:cs="Arial"/>
          <w:color w:val="auto"/>
          <w:spacing w:val="8"/>
          <w:kern w:val="0"/>
          <w:lang w:val="ru-RU" w:eastAsia="en-US"/>
        </w:rPr>
        <w:t xml:space="preserve"> </w:t>
      </w:r>
      <w:r w:rsidRPr="00CD34ED">
        <w:rPr>
          <w:rFonts w:ascii="Arial" w:eastAsia="Times New Roman" w:hAnsi="Arial" w:cs="Arial"/>
          <w:color w:val="auto"/>
          <w:spacing w:val="-1"/>
          <w:kern w:val="0"/>
          <w:lang w:val="ru-RU" w:eastAsia="en-US"/>
        </w:rPr>
        <w:t>уговор</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је</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сачињен</w:t>
      </w:r>
      <w:r w:rsidRPr="00CD34ED">
        <w:rPr>
          <w:rFonts w:ascii="Arial" w:eastAsia="Times New Roman" w:hAnsi="Arial" w:cs="Arial"/>
          <w:color w:val="auto"/>
          <w:spacing w:val="6"/>
          <w:kern w:val="0"/>
          <w:lang w:val="ru-RU" w:eastAsia="en-US"/>
        </w:rPr>
        <w:t xml:space="preserve"> </w:t>
      </w:r>
      <w:r w:rsidRPr="00CD34ED">
        <w:rPr>
          <w:rFonts w:ascii="Arial" w:eastAsia="Times New Roman" w:hAnsi="Arial" w:cs="Arial"/>
          <w:color w:val="auto"/>
          <w:kern w:val="0"/>
          <w:lang w:val="ru-RU" w:eastAsia="en-US"/>
        </w:rPr>
        <w:t>у</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4</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(четири)</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истоветна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примерка,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од</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тога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по</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kern w:val="0"/>
          <w:lang w:val="ru-RU" w:eastAsia="en-US"/>
        </w:rPr>
        <w:t>2</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(два)</w:t>
      </w:r>
      <w:r w:rsidRPr="00CD34ED">
        <w:rPr>
          <w:rFonts w:ascii="Arial" w:eastAsia="Times New Roman" w:hAnsi="Arial" w:cs="Arial"/>
          <w:color w:val="auto"/>
          <w:spacing w:val="5"/>
          <w:kern w:val="0"/>
          <w:lang w:val="ru-RU" w:eastAsia="en-US"/>
        </w:rPr>
        <w:t xml:space="preserve"> </w:t>
      </w:r>
      <w:r w:rsidRPr="00CD34ED">
        <w:rPr>
          <w:rFonts w:ascii="Arial" w:eastAsia="Times New Roman" w:hAnsi="Arial" w:cs="Arial"/>
          <w:color w:val="auto"/>
          <w:spacing w:val="-1"/>
          <w:kern w:val="0"/>
          <w:lang w:val="ru-RU" w:eastAsia="en-US"/>
        </w:rPr>
        <w:t>примерка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2"/>
          <w:kern w:val="0"/>
          <w:lang w:val="ru-RU" w:eastAsia="en-US"/>
        </w:rPr>
        <w:t>за</w:t>
      </w:r>
      <w:r w:rsidRPr="00CD34ED">
        <w:rPr>
          <w:rFonts w:ascii="Arial" w:eastAsia="Times New Roman" w:hAnsi="Arial" w:cs="Arial"/>
          <w:color w:val="auto"/>
          <w:spacing w:val="7"/>
          <w:kern w:val="0"/>
          <w:lang w:val="ru-RU" w:eastAsia="en-US"/>
        </w:rPr>
        <w:t xml:space="preserve"> </w:t>
      </w:r>
      <w:r w:rsidRPr="00CD34ED">
        <w:rPr>
          <w:rFonts w:ascii="Arial" w:eastAsia="Times New Roman" w:hAnsi="Arial" w:cs="Arial"/>
          <w:color w:val="auto"/>
          <w:spacing w:val="-1"/>
          <w:kern w:val="0"/>
          <w:lang w:val="ru-RU" w:eastAsia="en-US"/>
        </w:rPr>
        <w:t>сваку</w:t>
      </w:r>
      <w:r w:rsidRPr="00CD34ED">
        <w:rPr>
          <w:rFonts w:ascii="Arial" w:eastAsia="Times New Roman" w:hAnsi="Arial" w:cs="Arial"/>
          <w:color w:val="auto"/>
          <w:spacing w:val="63"/>
          <w:kern w:val="0"/>
          <w:lang w:val="ru-RU" w:eastAsia="en-US"/>
        </w:rPr>
        <w:t xml:space="preserve"> </w:t>
      </w:r>
      <w:r w:rsidRPr="00CD34ED">
        <w:rPr>
          <w:rFonts w:ascii="Arial" w:eastAsia="Times New Roman" w:hAnsi="Arial" w:cs="Arial"/>
          <w:color w:val="auto"/>
          <w:spacing w:val="-1"/>
          <w:kern w:val="0"/>
          <w:lang w:val="ru-RU" w:eastAsia="en-US"/>
        </w:rPr>
        <w:t>уговорну</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страну,</w:t>
      </w:r>
      <w:r w:rsidRPr="00CD34ED">
        <w:rPr>
          <w:rFonts w:ascii="Arial" w:eastAsia="Times New Roman" w:hAnsi="Arial" w:cs="Arial"/>
          <w:color w:val="auto"/>
          <w:kern w:val="0"/>
          <w:lang w:val="ru-RU" w:eastAsia="en-US"/>
        </w:rPr>
        <w:t xml:space="preserve"> а </w:t>
      </w:r>
      <w:r w:rsidRPr="00CD34ED">
        <w:rPr>
          <w:rFonts w:ascii="Arial" w:eastAsia="Times New Roman" w:hAnsi="Arial" w:cs="Arial"/>
          <w:color w:val="auto"/>
          <w:spacing w:val="-1"/>
          <w:kern w:val="0"/>
          <w:lang w:val="ru-RU" w:eastAsia="en-US"/>
        </w:rPr>
        <w:t>ступа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spacing w:val="-1"/>
          <w:kern w:val="0"/>
          <w:lang w:val="ru-RU" w:eastAsia="en-US"/>
        </w:rPr>
        <w:t>на</w:t>
      </w:r>
      <w:r w:rsidRPr="00CD34ED">
        <w:rPr>
          <w:rFonts w:ascii="Arial" w:eastAsia="Times New Roman" w:hAnsi="Arial" w:cs="Arial"/>
          <w:color w:val="auto"/>
          <w:kern w:val="0"/>
          <w:lang w:val="ru-RU" w:eastAsia="en-US"/>
        </w:rPr>
        <w:t xml:space="preserve"> </w:t>
      </w:r>
      <w:r w:rsidRPr="00CD34ED">
        <w:rPr>
          <w:rFonts w:ascii="Arial" w:eastAsia="Times New Roman" w:hAnsi="Arial" w:cs="Arial"/>
          <w:color w:val="auto"/>
          <w:spacing w:val="-1"/>
          <w:kern w:val="0"/>
          <w:lang w:val="ru-RU" w:eastAsia="en-US"/>
        </w:rPr>
        <w:t>снагу</w:t>
      </w:r>
      <w:r w:rsidRPr="00CD34ED">
        <w:rPr>
          <w:rFonts w:ascii="Arial" w:eastAsia="Times New Roman" w:hAnsi="Arial" w:cs="Arial"/>
          <w:color w:val="auto"/>
          <w:spacing w:val="-3"/>
          <w:kern w:val="0"/>
          <w:lang w:val="ru-RU" w:eastAsia="en-US"/>
        </w:rPr>
        <w:t xml:space="preserve"> </w:t>
      </w:r>
      <w:r>
        <w:rPr>
          <w:rFonts w:ascii="Arial" w:eastAsia="Times New Roman" w:hAnsi="Arial" w:cs="Arial"/>
          <w:color w:val="auto"/>
          <w:spacing w:val="-1"/>
          <w:kern w:val="0"/>
          <w:lang w:val="sr-Cyrl-RS" w:eastAsia="en-US"/>
        </w:rPr>
        <w:t>даном потписивања</w:t>
      </w:r>
      <w:r w:rsidRPr="00CD34ED">
        <w:rPr>
          <w:rFonts w:ascii="Arial" w:eastAsia="Times New Roman" w:hAnsi="Arial" w:cs="Arial"/>
          <w:color w:val="auto"/>
          <w:spacing w:val="-3"/>
          <w:kern w:val="0"/>
          <w:lang w:val="ru-RU" w:eastAsia="en-US"/>
        </w:rPr>
        <w:t xml:space="preserve"> </w:t>
      </w:r>
      <w:r w:rsidRPr="00CD34ED">
        <w:rPr>
          <w:rFonts w:ascii="Arial" w:eastAsia="Times New Roman" w:hAnsi="Arial" w:cs="Arial"/>
          <w:color w:val="auto"/>
          <w:kern w:val="0"/>
          <w:lang w:val="ru-RU" w:eastAsia="en-US"/>
        </w:rPr>
        <w:t xml:space="preserve">обе </w:t>
      </w:r>
      <w:r w:rsidRPr="00CD34ED">
        <w:rPr>
          <w:rFonts w:ascii="Arial" w:eastAsia="Times New Roman" w:hAnsi="Arial" w:cs="Arial"/>
          <w:color w:val="auto"/>
          <w:spacing w:val="-1"/>
          <w:kern w:val="0"/>
          <w:lang w:val="ru-RU" w:eastAsia="en-US"/>
        </w:rPr>
        <w:t>уговорне</w:t>
      </w:r>
      <w:r w:rsidRPr="00CD34ED">
        <w:rPr>
          <w:rFonts w:ascii="Arial" w:eastAsia="Times New Roman" w:hAnsi="Arial" w:cs="Arial"/>
          <w:color w:val="auto"/>
          <w:kern w:val="0"/>
          <w:lang w:val="ru-RU" w:eastAsia="en-US"/>
        </w:rPr>
        <w:t xml:space="preserve"> </w:t>
      </w:r>
      <w:r w:rsidR="00C21E2C" w:rsidRPr="00CD34ED">
        <w:rPr>
          <w:rFonts w:ascii="Arial" w:eastAsia="Times New Roman" w:hAnsi="Arial" w:cs="Arial"/>
          <w:color w:val="auto"/>
          <w:spacing w:val="-1"/>
          <w:kern w:val="0"/>
          <w:lang w:val="ru-RU" w:eastAsia="en-US"/>
        </w:rPr>
        <w:t>стране</w:t>
      </w:r>
      <w:r w:rsidR="00C21E2C">
        <w:rPr>
          <w:rFonts w:ascii="Arial" w:eastAsia="Times New Roman" w:hAnsi="Arial" w:cs="Arial"/>
          <w:color w:val="auto"/>
          <w:spacing w:val="-1"/>
          <w:kern w:val="0"/>
          <w:lang w:val="sr-Cyrl-RS" w:eastAsia="en-US"/>
        </w:rPr>
        <w:t>.</w:t>
      </w:r>
    </w:p>
    <w:p w:rsidR="00AC76F7" w:rsidRDefault="00AC76F7" w:rsidP="0000339C">
      <w:pPr>
        <w:shd w:val="clear" w:color="auto" w:fill="FFFFFF"/>
        <w:jc w:val="both"/>
        <w:rPr>
          <w:rFonts w:ascii="Arial" w:hAnsi="Arial" w:cs="Arial"/>
          <w:b/>
          <w:lang w:val="sr-Cyrl-RS"/>
        </w:rPr>
      </w:pPr>
    </w:p>
    <w:p w:rsidR="00AC76F7" w:rsidRDefault="00AC76F7" w:rsidP="0000339C">
      <w:pPr>
        <w:shd w:val="clear" w:color="auto" w:fill="FFFFFF"/>
        <w:jc w:val="both"/>
        <w:rPr>
          <w:rFonts w:ascii="Arial" w:hAnsi="Arial" w:cs="Arial"/>
          <w:b/>
          <w:lang w:val="sr-Cyrl-RS"/>
        </w:rPr>
      </w:pPr>
    </w:p>
    <w:p w:rsidR="00324EF7" w:rsidRDefault="00324EF7" w:rsidP="0000339C">
      <w:pPr>
        <w:shd w:val="clear" w:color="auto" w:fill="FFFFFF"/>
        <w:jc w:val="both"/>
        <w:rPr>
          <w:rFonts w:ascii="Arial" w:hAnsi="Arial" w:cs="Arial"/>
          <w:b/>
          <w:lang w:val="sr-Cyrl-RS"/>
        </w:rPr>
      </w:pPr>
      <w:r>
        <w:rPr>
          <w:rFonts w:ascii="Arial" w:hAnsi="Arial" w:cs="Arial"/>
          <w:b/>
          <w:lang w:val="sr-Cyrl-RS"/>
        </w:rPr>
        <w:t xml:space="preserve">                   ДОБАВЉАЧ                                                              НАРУЧИЛАЦ</w:t>
      </w:r>
    </w:p>
    <w:p w:rsidR="00324EF7" w:rsidRDefault="00324EF7" w:rsidP="0000339C">
      <w:pPr>
        <w:shd w:val="clear" w:color="auto" w:fill="FFFFFF"/>
        <w:jc w:val="both"/>
        <w:rPr>
          <w:rFonts w:ascii="Arial" w:hAnsi="Arial" w:cs="Arial"/>
          <w:b/>
          <w:lang w:val="sr-Cyrl-RS"/>
        </w:rPr>
      </w:pPr>
    </w:p>
    <w:p w:rsidR="00C21E2C" w:rsidRDefault="00C21E2C" w:rsidP="00C21E2C">
      <w:pPr>
        <w:rPr>
          <w:rFonts w:ascii="Arial" w:hAnsi="Arial" w:cs="Arial"/>
          <w:lang w:val="sr-Cyrl-RS"/>
        </w:rPr>
      </w:pPr>
    </w:p>
    <w:p w:rsidR="00324EF7" w:rsidRDefault="00655938" w:rsidP="00C21E2C">
      <w:pPr>
        <w:rPr>
          <w:rFonts w:ascii="Arial" w:hAnsi="Arial" w:cs="Arial"/>
          <w:lang w:val="sr-Cyrl-RS"/>
        </w:rPr>
      </w:pPr>
      <w:r>
        <w:rPr>
          <w:rFonts w:ascii="Arial" w:hAnsi="Arial" w:cs="Arial"/>
          <w:lang w:val="sr-Cyrl-RS"/>
        </w:rPr>
        <w:t>__</w:t>
      </w:r>
      <w:r w:rsidR="00324EF7">
        <w:rPr>
          <w:rFonts w:ascii="Arial" w:hAnsi="Arial" w:cs="Arial"/>
          <w:lang w:val="sr-Cyrl-RS"/>
        </w:rPr>
        <w:t xml:space="preserve">_____________________      </w:t>
      </w:r>
      <w:r>
        <w:rPr>
          <w:rFonts w:ascii="Arial" w:hAnsi="Arial" w:cs="Arial"/>
          <w:lang w:val="sr-Cyrl-RS"/>
        </w:rPr>
        <w:t xml:space="preserve">                           __</w:t>
      </w:r>
      <w:r w:rsidR="00324EF7">
        <w:rPr>
          <w:rFonts w:ascii="Arial" w:hAnsi="Arial" w:cs="Arial"/>
          <w:lang w:val="sr-Cyrl-RS"/>
        </w:rPr>
        <w:t>____________________</w:t>
      </w:r>
      <w:r>
        <w:rPr>
          <w:rFonts w:ascii="Arial" w:hAnsi="Arial" w:cs="Arial"/>
          <w:lang w:val="sr-Cyrl-RS"/>
        </w:rPr>
        <w:t>__</w:t>
      </w:r>
    </w:p>
    <w:p w:rsidR="00324EF7" w:rsidRDefault="00324EF7" w:rsidP="00324EF7">
      <w:pPr>
        <w:rPr>
          <w:rFonts w:ascii="Arial" w:hAnsi="Arial" w:cs="Arial"/>
          <w:lang w:val="sr-Cyrl-RS"/>
        </w:rPr>
      </w:pPr>
    </w:p>
    <w:p w:rsidR="00E97420" w:rsidRDefault="00E97420" w:rsidP="00324EF7">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rPr>
          <w:rFonts w:ascii="Arial" w:hAnsi="Arial" w:cs="Arial"/>
          <w:lang w:val="sr-Cyrl-RS"/>
        </w:rPr>
      </w:pPr>
    </w:p>
    <w:p w:rsidR="00E97420" w:rsidRPr="00E97420" w:rsidRDefault="00E97420" w:rsidP="00E97420">
      <w:pPr>
        <w:keepNext/>
        <w:keepLines/>
        <w:widowControl w:val="0"/>
        <w:suppressAutoHyphens w:val="0"/>
        <w:spacing w:line="240" w:lineRule="auto"/>
        <w:jc w:val="both"/>
        <w:rPr>
          <w:rFonts w:ascii="Arial" w:eastAsia="Malgun Gothic" w:hAnsi="Arial" w:cs="Arial"/>
          <w:b/>
          <w:bCs/>
          <w:iCs/>
          <w:color w:val="auto"/>
          <w:kern w:val="0"/>
          <w:szCs w:val="22"/>
          <w:lang w:val="sr-Cyrl-CS" w:eastAsia="en-US"/>
        </w:rPr>
      </w:pPr>
      <w:r w:rsidRPr="00E97420">
        <w:rPr>
          <w:rFonts w:ascii="Arial" w:eastAsia="Malgun Gothic" w:hAnsi="Arial" w:cs="Arial"/>
          <w:b/>
          <w:bCs/>
          <w:iCs/>
          <w:color w:val="auto"/>
          <w:kern w:val="0"/>
          <w:szCs w:val="22"/>
          <w:lang w:val="sr-Cyrl-CS" w:eastAsia="en-US"/>
        </w:rPr>
        <w:t>НАПОМЕНА:</w:t>
      </w:r>
    </w:p>
    <w:p w:rsidR="00E97420" w:rsidRDefault="00E97420" w:rsidP="00E97420">
      <w:pPr>
        <w:rPr>
          <w:rFonts w:ascii="Arial" w:eastAsia="Malgun Gothic" w:hAnsi="Arial" w:cs="Arial"/>
          <w:bCs/>
          <w:iCs/>
          <w:color w:val="auto"/>
          <w:kern w:val="0"/>
          <w:szCs w:val="22"/>
          <w:lang w:val="ru-RU" w:eastAsia="en-US"/>
        </w:rPr>
      </w:pPr>
      <w:r w:rsidRPr="00E97420">
        <w:rPr>
          <w:rFonts w:ascii="Arial" w:eastAsia="Malgun Gothic" w:hAnsi="Arial" w:cs="Arial"/>
          <w:bCs/>
          <w:iCs/>
          <w:color w:val="auto"/>
          <w:kern w:val="0"/>
          <w:szCs w:val="22"/>
          <w:lang w:val="sr-Cyrl-CS" w:eastAsia="en-US"/>
        </w:rPr>
        <w:t>М</w:t>
      </w:r>
      <w:r w:rsidRPr="00E97420">
        <w:rPr>
          <w:rFonts w:ascii="Arial" w:eastAsia="Malgun Gothic" w:hAnsi="Arial" w:cs="Arial"/>
          <w:bCs/>
          <w:iCs/>
          <w:color w:val="auto"/>
          <w:kern w:val="0"/>
          <w:szCs w:val="22"/>
          <w:lang w:val="ru-RU" w:eastAsia="en-US"/>
        </w:rPr>
        <w:t>одел уговора представља садржину уговора који ће бити закључен са изабраним понуђачем</w:t>
      </w:r>
      <w:r w:rsidR="000D4714">
        <w:rPr>
          <w:rFonts w:ascii="Arial" w:eastAsia="Malgun Gothic" w:hAnsi="Arial" w:cs="Arial"/>
          <w:bCs/>
          <w:iCs/>
          <w:color w:val="auto"/>
          <w:kern w:val="0"/>
          <w:szCs w:val="22"/>
          <w:lang w:val="ru-RU" w:eastAsia="en-US"/>
        </w:rPr>
        <w:t>.</w:t>
      </w:r>
    </w:p>
    <w:p w:rsidR="00C21E2C" w:rsidRDefault="00C21E2C" w:rsidP="00E97420">
      <w:pPr>
        <w:rPr>
          <w:rFonts w:ascii="Arial" w:eastAsia="Malgun Gothic" w:hAnsi="Arial" w:cs="Arial"/>
          <w:bCs/>
          <w:iCs/>
          <w:color w:val="auto"/>
          <w:kern w:val="0"/>
          <w:szCs w:val="22"/>
          <w:lang w:val="ru-RU" w:eastAsia="en-US"/>
        </w:rPr>
      </w:pPr>
    </w:p>
    <w:p w:rsidR="00C21E2C" w:rsidRDefault="00C21E2C"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0D4714" w:rsidRDefault="000D4714" w:rsidP="00E97420">
      <w:pPr>
        <w:rPr>
          <w:rFonts w:ascii="Arial" w:hAnsi="Arial" w:cs="Arial"/>
          <w:lang w:val="sr-Cyrl-RS"/>
        </w:rPr>
      </w:pPr>
    </w:p>
    <w:p w:rsidR="00C21E2C" w:rsidRDefault="00C21E2C" w:rsidP="00E97420">
      <w:pPr>
        <w:rPr>
          <w:rFonts w:ascii="Arial" w:hAnsi="Arial" w:cs="Arial"/>
          <w:lang w:val="sr-Cyrl-RS"/>
        </w:rPr>
      </w:pPr>
    </w:p>
    <w:p w:rsidR="00BD5C71" w:rsidRPr="00CD34ED" w:rsidRDefault="00BD5C71" w:rsidP="00BD5C71">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E97892">
        <w:rPr>
          <w:rFonts w:ascii="Arial" w:hAnsi="Arial" w:cs="Arial"/>
          <w:b/>
          <w:bCs/>
          <w:i/>
          <w:iCs/>
          <w:sz w:val="28"/>
          <w:szCs w:val="28"/>
          <w:lang w:val="sr-Latn-RS"/>
        </w:rPr>
        <w:t>II</w:t>
      </w:r>
      <w:r w:rsidRPr="00CD34ED">
        <w:rPr>
          <w:rFonts w:ascii="Arial" w:hAnsi="Arial" w:cs="Arial"/>
          <w:b/>
          <w:bCs/>
          <w:i/>
          <w:iCs/>
          <w:sz w:val="28"/>
          <w:szCs w:val="28"/>
          <w:lang w:val="ru-RU"/>
        </w:rPr>
        <w:t xml:space="preserve"> УПУТСТВО ПОНУЂАЧИМА КАКО ДА САЧИНЕ ПОНУДУ</w:t>
      </w:r>
    </w:p>
    <w:p w:rsidR="00BD5C71" w:rsidRPr="00CD34ED" w:rsidRDefault="00BD5C71" w:rsidP="00BD5C71">
      <w:pPr>
        <w:shd w:val="clear" w:color="auto" w:fill="C6D9F1"/>
        <w:jc w:val="center"/>
        <w:rPr>
          <w:rFonts w:ascii="Arial" w:hAnsi="Arial" w:cs="Arial"/>
          <w:b/>
          <w:bCs/>
          <w:i/>
          <w:iCs/>
          <w:sz w:val="28"/>
          <w:szCs w:val="28"/>
          <w:lang w:val="ru-RU"/>
        </w:rPr>
      </w:pPr>
    </w:p>
    <w:p w:rsidR="00BD5C71" w:rsidRPr="00CD34ED" w:rsidRDefault="00BD5C71" w:rsidP="00BD5C71">
      <w:pPr>
        <w:jc w:val="both"/>
        <w:rPr>
          <w:rFonts w:ascii="Arial" w:hAnsi="Arial" w:cs="Arial"/>
          <w:b/>
          <w:bCs/>
          <w:i/>
          <w:iCs/>
          <w:sz w:val="28"/>
          <w:szCs w:val="28"/>
          <w:lang w:val="ru-RU"/>
        </w:rPr>
      </w:pPr>
    </w:p>
    <w:p w:rsidR="00BD5C71" w:rsidRPr="00CD34ED" w:rsidRDefault="00BD5C71" w:rsidP="00BD5C71">
      <w:pPr>
        <w:jc w:val="both"/>
        <w:rPr>
          <w:rFonts w:ascii="Arial" w:hAnsi="Arial" w:cs="Arial"/>
          <w:b/>
          <w:bCs/>
          <w:i/>
          <w:iCs/>
          <w:lang w:val="ru-RU"/>
        </w:rPr>
      </w:pPr>
      <w:r w:rsidRPr="00CD34ED">
        <w:rPr>
          <w:rFonts w:ascii="Arial" w:hAnsi="Arial" w:cs="Arial"/>
          <w:b/>
          <w:bCs/>
          <w:i/>
          <w:iCs/>
          <w:lang w:val="ru-RU"/>
        </w:rPr>
        <w:t>1. ПОДАЦИ О ЈЕЗИКУ НА КОЈЕМ ПОНУДА МОРА ДА БУДЕ САСТАВЉЕНА</w:t>
      </w:r>
    </w:p>
    <w:p w:rsidR="00BD5C71" w:rsidRPr="00CD34ED" w:rsidRDefault="00BD5C71" w:rsidP="00BD5C71">
      <w:pPr>
        <w:jc w:val="both"/>
        <w:rPr>
          <w:rFonts w:ascii="Arial" w:hAnsi="Arial" w:cs="Arial"/>
          <w:b/>
          <w:bCs/>
          <w:i/>
          <w:iCs/>
          <w:lang w:val="ru-RU"/>
        </w:rPr>
      </w:pPr>
    </w:p>
    <w:p w:rsidR="00BD5C71" w:rsidRDefault="00BD5C71" w:rsidP="00BD5C71">
      <w:pPr>
        <w:jc w:val="both"/>
        <w:rPr>
          <w:rFonts w:ascii="Arial" w:hAnsi="Arial" w:cs="Arial"/>
          <w:b/>
          <w:bCs/>
          <w:i/>
          <w:iCs/>
          <w:lang w:val="sr-Cyrl-RS"/>
        </w:rPr>
      </w:pPr>
      <w:r w:rsidRPr="00CD34ED">
        <w:rPr>
          <w:rFonts w:ascii="Arial" w:hAnsi="Arial" w:cs="Arial"/>
          <w:lang w:val="ru-RU"/>
        </w:rPr>
        <w:t>Понуђач подноси понуду на српском језику.</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0F1F99" w:rsidRDefault="00BD5C71" w:rsidP="00BD5C71">
      <w:pPr>
        <w:jc w:val="both"/>
        <w:rPr>
          <w:rFonts w:ascii="Arial" w:eastAsia="TimesNewRomanPSMT" w:hAnsi="Arial" w:cs="Arial"/>
          <w:bCs/>
          <w:lang w:val="sr-Cyrl-RS"/>
        </w:rPr>
      </w:pPr>
      <w:r w:rsidRPr="00CD34ED">
        <w:rPr>
          <w:rFonts w:ascii="Arial" w:hAnsi="Arial" w:cs="Arial"/>
          <w:b/>
          <w:bCs/>
          <w:i/>
          <w:iCs/>
          <w:lang w:val="ru-RU"/>
        </w:rPr>
        <w:t xml:space="preserve">2. </w:t>
      </w:r>
      <w:r w:rsidR="000F1F99" w:rsidRPr="00CD34ED">
        <w:rPr>
          <w:rFonts w:ascii="Arial" w:hAnsi="Arial" w:cs="Arial"/>
          <w:b/>
          <w:bCs/>
          <w:i/>
          <w:iCs/>
          <w:lang w:val="ru-RU"/>
        </w:rPr>
        <w:t xml:space="preserve">НАЧИН </w:t>
      </w:r>
      <w:r w:rsidR="000F1F99">
        <w:rPr>
          <w:rFonts w:ascii="Arial" w:hAnsi="Arial" w:cs="Arial"/>
          <w:b/>
          <w:bCs/>
          <w:i/>
          <w:iCs/>
          <w:lang w:val="sr-Cyrl-RS"/>
        </w:rPr>
        <w:t>ПОДНОШЕЊА ПОНУДА</w:t>
      </w:r>
    </w:p>
    <w:p w:rsidR="00BD5C71" w:rsidRPr="00CD34ED" w:rsidRDefault="00BD5C71" w:rsidP="00BD5C71">
      <w:pPr>
        <w:jc w:val="both"/>
        <w:rPr>
          <w:rFonts w:ascii="Arial" w:eastAsia="TimesNewRomanPSMT" w:hAnsi="Arial" w:cs="Arial"/>
          <w:bCs/>
          <w:lang w:val="ru-RU"/>
        </w:rPr>
      </w:pP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2209C3" w:rsidRDefault="00BD5C71" w:rsidP="00BD5C71">
      <w:pPr>
        <w:autoSpaceDE w:val="0"/>
        <w:autoSpaceDN w:val="0"/>
        <w:adjustRightInd w:val="0"/>
        <w:spacing w:line="240" w:lineRule="auto"/>
        <w:jc w:val="both"/>
        <w:rPr>
          <w:rFonts w:ascii="Arial" w:hAnsi="Arial" w:cs="Arial"/>
          <w:i/>
          <w:iCs/>
          <w:color w:val="FF0000"/>
          <w:lang w:val="sr-Cyrl-RS"/>
        </w:rPr>
      </w:pPr>
      <w:r w:rsidRPr="00CD34ED">
        <w:rPr>
          <w:rFonts w:ascii="Arial" w:eastAsia="TimesNewRomanPSMT" w:hAnsi="Arial" w:cs="Arial"/>
          <w:bCs/>
          <w:lang w:val="ru-RU"/>
        </w:rPr>
        <w:t xml:space="preserve">Понуду доставити на адресу: </w:t>
      </w:r>
      <w:r w:rsidR="00952676">
        <w:rPr>
          <w:rFonts w:ascii="Arial" w:eastAsia="TimesNewRomanPSMT" w:hAnsi="Arial" w:cs="Arial"/>
          <w:bCs/>
          <w:lang w:val="sr-Cyrl-RS"/>
        </w:rPr>
        <w:t xml:space="preserve">Предшколска установа ''Ђурђевдан'' Крагујевац, </w:t>
      </w:r>
      <w:r w:rsidR="00502D8B">
        <w:rPr>
          <w:rFonts w:ascii="Arial" w:eastAsia="TimesNewRomanPSMT" w:hAnsi="Arial" w:cs="Arial"/>
          <w:bCs/>
          <w:lang w:val="sr-Cyrl-RS"/>
        </w:rPr>
        <w:t>Воје Радића</w:t>
      </w:r>
      <w:r w:rsidR="00952676">
        <w:rPr>
          <w:rFonts w:ascii="Arial" w:eastAsia="TimesNewRomanPSMT" w:hAnsi="Arial" w:cs="Arial"/>
          <w:bCs/>
          <w:lang w:val="sr-Cyrl-RS"/>
        </w:rPr>
        <w:t xml:space="preserve"> бр. 3, Крагујевац</w:t>
      </w:r>
      <w:r w:rsidRPr="00CD34ED">
        <w:rPr>
          <w:rFonts w:ascii="Arial" w:hAnsi="Arial" w:cs="Arial"/>
          <w:i/>
          <w:iCs/>
          <w:lang w:val="ru-RU"/>
        </w:rPr>
        <w:t xml:space="preserve">, </w:t>
      </w:r>
      <w:r w:rsidRPr="00CD34ED">
        <w:rPr>
          <w:rFonts w:ascii="Arial" w:eastAsia="TimesNewRomanPSMT" w:hAnsi="Arial" w:cs="Arial"/>
          <w:bCs/>
          <w:lang w:val="ru-RU"/>
        </w:rPr>
        <w:t xml:space="preserve">са назнаком: </w:t>
      </w:r>
      <w:r w:rsidRPr="00CD34ED">
        <w:rPr>
          <w:rFonts w:ascii="Arial" w:eastAsia="TimesNewRomanPS-BoldMT" w:hAnsi="Arial" w:cs="Arial"/>
          <w:b/>
          <w:bCs/>
          <w:lang w:val="ru-RU"/>
        </w:rPr>
        <w:t>,,Понуда за јавну набавку</w:t>
      </w:r>
      <w:r w:rsidR="00952676" w:rsidRPr="00CD34ED">
        <w:rPr>
          <w:rFonts w:ascii="Arial" w:hAnsi="Arial" w:cs="Arial"/>
          <w:lang w:val="ru-RU"/>
        </w:rPr>
        <w:t xml:space="preserve"> </w:t>
      </w:r>
      <w:r w:rsidR="00952676" w:rsidRPr="00952676">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952676" w:rsidRPr="006F3765">
        <w:rPr>
          <w:rFonts w:ascii="Arial" w:eastAsia="TimesNewRomanPS-BoldMT" w:hAnsi="Arial" w:cs="Arial"/>
          <w:b/>
          <w:bCs/>
          <w:color w:val="auto"/>
          <w:lang w:val="sr-Cyrl-RS"/>
        </w:rPr>
        <w:t xml:space="preserve">ново </w:t>
      </w:r>
      <w:r w:rsidR="006F089F">
        <w:rPr>
          <w:rFonts w:ascii="Arial" w:eastAsia="TimesNewRomanPS-BoldMT" w:hAnsi="Arial" w:cs="Arial"/>
          <w:b/>
          <w:bCs/>
          <w:color w:val="auto"/>
          <w:lang w:val="sr-Cyrl-RS"/>
        </w:rPr>
        <w:t>теретно комби</w:t>
      </w:r>
      <w:r w:rsidR="00952676" w:rsidRPr="006F3765">
        <w:rPr>
          <w:rFonts w:ascii="Arial" w:eastAsia="TimesNewRomanPS-BoldMT" w:hAnsi="Arial" w:cs="Arial"/>
          <w:b/>
          <w:bCs/>
          <w:color w:val="auto"/>
          <w:lang w:val="sr-Cyrl-RS"/>
        </w:rPr>
        <w:t xml:space="preserve"> возило</w:t>
      </w:r>
      <w:r w:rsidRPr="00CD34ED">
        <w:rPr>
          <w:rFonts w:ascii="Arial" w:hAnsi="Arial" w:cs="Arial"/>
          <w:lang w:val="ru-RU"/>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 xml:space="preserve">ЈН </w:t>
      </w:r>
      <w:r w:rsidRPr="000F08AB">
        <w:rPr>
          <w:rFonts w:ascii="Arial" w:eastAsia="TimesNewRomanPS-BoldMT" w:hAnsi="Arial" w:cs="Arial"/>
          <w:b/>
          <w:bCs/>
          <w:lang w:val="ru-RU"/>
        </w:rPr>
        <w:t>бр</w:t>
      </w:r>
      <w:r w:rsidR="00952676" w:rsidRPr="000F08AB">
        <w:rPr>
          <w:rFonts w:ascii="Arial" w:eastAsia="TimesNewRomanPS-BoldMT" w:hAnsi="Arial" w:cs="Arial"/>
          <w:b/>
          <w:bCs/>
          <w:lang w:val="sr-Cyrl-RS"/>
        </w:rPr>
        <w:t>. 1.1.</w:t>
      </w:r>
      <w:r w:rsidR="009D38BA">
        <w:rPr>
          <w:rFonts w:ascii="Arial" w:eastAsia="TimesNewRomanPS-BoldMT" w:hAnsi="Arial" w:cs="Arial"/>
          <w:b/>
          <w:bCs/>
          <w:lang w:val="sr-Cyrl-RS"/>
        </w:rPr>
        <w:t>2</w:t>
      </w:r>
      <w:r w:rsidR="006F089F">
        <w:rPr>
          <w:rFonts w:ascii="Arial" w:eastAsia="TimesNewRomanPS-BoldMT" w:hAnsi="Arial" w:cs="Arial"/>
          <w:b/>
          <w:bCs/>
          <w:lang w:val="sr-Cyrl-RS"/>
        </w:rPr>
        <w:t>7</w:t>
      </w:r>
      <w:r w:rsidR="009D38BA">
        <w:rPr>
          <w:rFonts w:ascii="Arial" w:eastAsia="TimesNewRomanPS-BoldMT" w:hAnsi="Arial" w:cs="Arial"/>
          <w:b/>
          <w:bCs/>
          <w:lang w:val="sr-Cyrl-RS"/>
        </w:rPr>
        <w:t>/18</w:t>
      </w:r>
      <w:r w:rsidRPr="000F08AB">
        <w:rPr>
          <w:rFonts w:ascii="Arial" w:eastAsia="TimesNewRomanPSMT" w:hAnsi="Arial" w:cs="Arial"/>
          <w:b/>
          <w:bCs/>
          <w:lang w:val="ru-RU"/>
        </w:rPr>
        <w:t xml:space="preserve">- </w:t>
      </w:r>
      <w:r w:rsidRPr="000F08AB">
        <w:rPr>
          <w:rFonts w:ascii="Arial" w:eastAsia="TimesNewRomanPS-BoldMT" w:hAnsi="Arial" w:cs="Arial"/>
          <w:b/>
          <w:bCs/>
          <w:lang w:val="ru-RU"/>
        </w:rPr>
        <w:t>НЕ</w:t>
      </w:r>
      <w:r w:rsidRPr="00CD34ED">
        <w:rPr>
          <w:rFonts w:ascii="Arial" w:eastAsia="TimesNewRomanPS-BoldMT" w:hAnsi="Arial" w:cs="Arial"/>
          <w:b/>
          <w:bCs/>
          <w:lang w:val="ru-RU"/>
        </w:rPr>
        <w:t xml:space="preserve"> ОТВАРАТИ”.</w:t>
      </w:r>
      <w:r w:rsidRPr="00CD34ED">
        <w:rPr>
          <w:rFonts w:ascii="Arial" w:hAnsi="Arial" w:cs="Arial"/>
          <w:color w:val="FF0000"/>
          <w:lang w:val="ru-RU"/>
        </w:rPr>
        <w:t xml:space="preserve"> </w:t>
      </w:r>
      <w:r w:rsidRPr="00CD34ED">
        <w:rPr>
          <w:rFonts w:ascii="Arial" w:hAnsi="Arial" w:cs="Arial"/>
          <w:color w:val="auto"/>
          <w:lang w:val="ru-RU"/>
        </w:rPr>
        <w:t xml:space="preserve">Понуда се сматра благовременом уколико је </w:t>
      </w:r>
      <w:r w:rsidR="00BA5BE3">
        <w:rPr>
          <w:rFonts w:ascii="Arial" w:hAnsi="Arial" w:cs="Arial"/>
          <w:color w:val="auto"/>
          <w:lang w:val="ru-RU"/>
        </w:rPr>
        <w:t xml:space="preserve">примљена од стране наручиоца до </w:t>
      </w:r>
      <w:r w:rsidR="00BA5BE3" w:rsidRPr="00BA5BE3">
        <w:rPr>
          <w:rFonts w:ascii="Arial" w:hAnsi="Arial" w:cs="Arial"/>
          <w:b/>
          <w:color w:val="auto"/>
          <w:lang w:val="ru-RU"/>
        </w:rPr>
        <w:t>23</w:t>
      </w:r>
      <w:r w:rsidR="00952676" w:rsidRPr="00BA5BE3">
        <w:rPr>
          <w:rFonts w:ascii="Arial" w:hAnsi="Arial" w:cs="Arial"/>
          <w:b/>
          <w:color w:val="auto"/>
          <w:lang w:val="sr-Cyrl-RS"/>
        </w:rPr>
        <w:t>.</w:t>
      </w:r>
      <w:r w:rsidR="00BA5BE3" w:rsidRPr="00BA5BE3">
        <w:rPr>
          <w:rFonts w:ascii="Arial" w:hAnsi="Arial" w:cs="Arial"/>
          <w:b/>
          <w:color w:val="auto"/>
          <w:lang w:val="sr-Cyrl-RS"/>
        </w:rPr>
        <w:t>11</w:t>
      </w:r>
      <w:r w:rsidR="00952676" w:rsidRPr="00BA5BE3">
        <w:rPr>
          <w:rFonts w:ascii="Arial" w:hAnsi="Arial" w:cs="Arial"/>
          <w:b/>
          <w:color w:val="auto"/>
          <w:lang w:val="sr-Cyrl-RS"/>
        </w:rPr>
        <w:t>.201</w:t>
      </w:r>
      <w:r w:rsidR="00BA5BE3" w:rsidRPr="00BA5BE3">
        <w:rPr>
          <w:rFonts w:ascii="Arial" w:hAnsi="Arial" w:cs="Arial"/>
          <w:b/>
          <w:color w:val="auto"/>
          <w:lang w:val="sr-Cyrl-RS"/>
        </w:rPr>
        <w:t>8</w:t>
      </w:r>
      <w:r w:rsidR="00952676">
        <w:rPr>
          <w:rFonts w:ascii="Arial" w:hAnsi="Arial" w:cs="Arial"/>
          <w:color w:val="auto"/>
          <w:lang w:val="sr-Cyrl-RS"/>
        </w:rPr>
        <w:t xml:space="preserve">. године </w:t>
      </w:r>
      <w:r w:rsidR="00952676" w:rsidRPr="00CD34ED">
        <w:rPr>
          <w:rFonts w:ascii="Arial" w:hAnsi="Arial" w:cs="Arial"/>
          <w:color w:val="auto"/>
          <w:lang w:val="ru-RU"/>
        </w:rPr>
        <w:t xml:space="preserve">до </w:t>
      </w:r>
      <w:r w:rsidR="00BA5BE3">
        <w:rPr>
          <w:rFonts w:ascii="Arial" w:hAnsi="Arial" w:cs="Arial"/>
          <w:b/>
          <w:color w:val="auto"/>
          <w:lang w:val="sr-Cyrl-RS"/>
        </w:rPr>
        <w:t>1</w:t>
      </w:r>
      <w:r w:rsidR="00967D95">
        <w:rPr>
          <w:rFonts w:ascii="Arial" w:hAnsi="Arial" w:cs="Arial"/>
          <w:b/>
          <w:color w:val="auto"/>
          <w:lang w:val="sr-Cyrl-RS"/>
        </w:rPr>
        <w:t>1</w:t>
      </w:r>
      <w:r w:rsidR="00BA5BE3">
        <w:rPr>
          <w:rFonts w:ascii="Arial" w:hAnsi="Arial" w:cs="Arial"/>
          <w:b/>
          <w:color w:val="auto"/>
          <w:lang w:val="sr-Cyrl-RS"/>
        </w:rPr>
        <w:t>:</w:t>
      </w:r>
      <w:r w:rsidR="00952676" w:rsidRPr="00952676">
        <w:rPr>
          <w:rFonts w:ascii="Arial" w:hAnsi="Arial" w:cs="Arial"/>
          <w:b/>
          <w:color w:val="auto"/>
          <w:lang w:val="sr-Cyrl-RS"/>
        </w:rPr>
        <w:t>00</w:t>
      </w:r>
      <w:r w:rsidRPr="00CD34ED">
        <w:rPr>
          <w:rFonts w:ascii="Arial" w:hAnsi="Arial" w:cs="Arial"/>
          <w:color w:val="auto"/>
          <w:lang w:val="ru-RU"/>
        </w:rPr>
        <w:t xml:space="preserve"> </w:t>
      </w:r>
      <w:r w:rsidR="00952676">
        <w:rPr>
          <w:rFonts w:ascii="Arial" w:hAnsi="Arial" w:cs="Arial"/>
          <w:color w:val="auto"/>
          <w:lang w:val="sr-Cyrl-RS"/>
        </w:rPr>
        <w:t>часова.</w:t>
      </w:r>
      <w:r w:rsidRPr="002209C3">
        <w:rPr>
          <w:rFonts w:ascii="Arial" w:hAnsi="Arial" w:cs="Arial"/>
          <w:i/>
          <w:iCs/>
          <w:color w:val="FF0000"/>
          <w:lang w:val="sr-Cyrl-RS"/>
        </w:rPr>
        <w:t xml:space="preserve"> </w:t>
      </w:r>
    </w:p>
    <w:p w:rsidR="00BD5C71" w:rsidRPr="002209C3" w:rsidRDefault="00BD5C71" w:rsidP="00BD5C71">
      <w:pPr>
        <w:autoSpaceDE w:val="0"/>
        <w:autoSpaceDN w:val="0"/>
        <w:adjustRightInd w:val="0"/>
        <w:spacing w:line="240" w:lineRule="auto"/>
        <w:jc w:val="both"/>
        <w:rPr>
          <w:rFonts w:ascii="Arial" w:hAnsi="Arial" w:cs="Arial"/>
          <w:color w:val="FF0000"/>
          <w:lang w:val="sr-Cyrl-RS"/>
        </w:rPr>
      </w:pPr>
      <w:r w:rsidRPr="00CD34E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CD34ED">
        <w:rPr>
          <w:rFonts w:ascii="Arial" w:hAnsi="Arial" w:cs="Arial"/>
          <w:color w:val="FF0000"/>
          <w:lang w:val="ru-RU"/>
        </w:rPr>
        <w:t xml:space="preserve"> </w:t>
      </w:r>
    </w:p>
    <w:p w:rsidR="00BD5C71" w:rsidRPr="00CD34ED" w:rsidRDefault="00BD5C71" w:rsidP="00BD5C71">
      <w:pPr>
        <w:autoSpaceDE w:val="0"/>
        <w:autoSpaceDN w:val="0"/>
        <w:adjustRightInd w:val="0"/>
        <w:spacing w:line="240" w:lineRule="auto"/>
        <w:jc w:val="both"/>
        <w:rPr>
          <w:rFonts w:ascii="Arial" w:hAnsi="Arial" w:cs="Arial"/>
          <w:color w:val="auto"/>
          <w:lang w:val="ru-RU"/>
        </w:rPr>
      </w:pPr>
      <w:r w:rsidRPr="00CD34ED">
        <w:rPr>
          <w:rFonts w:ascii="Arial" w:hAnsi="Arial" w:cs="Arial"/>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CD34ED">
        <w:rPr>
          <w:rFonts w:ascii="Arial" w:hAnsi="Arial" w:cs="Arial"/>
          <w:color w:val="auto"/>
          <w:lang w:val="ru-RU"/>
        </w:rPr>
        <w:t>аруч</w:t>
      </w:r>
      <w:r w:rsidRPr="00E6275B">
        <w:rPr>
          <w:rFonts w:ascii="Arial" w:hAnsi="Arial" w:cs="Arial"/>
          <w:color w:val="auto"/>
          <w:lang w:val="sr-Cyrl-CS"/>
        </w:rPr>
        <w:t>и</w:t>
      </w:r>
      <w:r w:rsidRPr="00CD34ED">
        <w:rPr>
          <w:rFonts w:ascii="Arial" w:hAnsi="Arial" w:cs="Arial"/>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0F1F99" w:rsidRPr="00447B01" w:rsidRDefault="00BD5C71"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CD34ED">
        <w:rPr>
          <w:lang w:val="ru-RU"/>
        </w:rPr>
        <w:t xml:space="preserve"> </w:t>
      </w:r>
      <w:r w:rsidR="000F1F99" w:rsidRPr="00CD34ED">
        <w:rPr>
          <w:rFonts w:ascii="Arial" w:hAnsi="Arial" w:cs="Arial"/>
          <w:color w:val="auto"/>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447B01" w:rsidRDefault="000F1F99" w:rsidP="00BD5C71">
      <w:p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Понуда мора да садржи оверен</w:t>
      </w:r>
      <w:r w:rsidR="00E5679D">
        <w:rPr>
          <w:rFonts w:ascii="Arial" w:hAnsi="Arial" w:cs="Arial"/>
          <w:color w:val="auto"/>
          <w:lang w:val="ru-RU"/>
        </w:rPr>
        <w:t>, попуњен</w:t>
      </w:r>
      <w:r w:rsidRPr="00CD34ED">
        <w:rPr>
          <w:rFonts w:ascii="Arial" w:hAnsi="Arial" w:cs="Arial"/>
          <w:color w:val="auto"/>
          <w:lang w:val="ru-RU"/>
        </w:rPr>
        <w:t xml:space="preserve"> и потписан: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структуре понуђене цене (Образац 2);</w:t>
      </w:r>
    </w:p>
    <w:p w:rsidR="000F1F99" w:rsidRPr="00447B01" w:rsidRDefault="000F1F99" w:rsidP="00BD5C71">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трошкова припреме понуде (Образац 3);</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о независној понуди (Образац 4);</w:t>
      </w:r>
    </w:p>
    <w:p w:rsidR="000F1F99" w:rsidRP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понуђача о испуњености услова за учешће у п</w:t>
      </w:r>
      <w:r w:rsidR="00233748">
        <w:rPr>
          <w:rFonts w:ascii="Arial" w:hAnsi="Arial" w:cs="Arial"/>
          <w:color w:val="auto"/>
          <w:lang w:val="ru-RU"/>
        </w:rPr>
        <w:t>оступку јавне набавке - чл. 75.</w:t>
      </w:r>
      <w:r w:rsidRPr="00447B01">
        <w:rPr>
          <w:rFonts w:ascii="Arial" w:hAnsi="Arial" w:cs="Arial"/>
          <w:color w:val="auto"/>
        </w:rPr>
        <w:t xml:space="preserve"> (Образац 5)</w:t>
      </w:r>
      <w:r w:rsidRPr="00447B01">
        <w:rPr>
          <w:rFonts w:ascii="Arial" w:hAnsi="Arial" w:cs="Arial"/>
          <w:color w:val="auto"/>
          <w:lang w:val="sr-Cyrl-RS"/>
        </w:rPr>
        <w:t>;</w:t>
      </w:r>
    </w:p>
    <w:p w:rsidR="00E97892" w:rsidRDefault="00E97892" w:rsidP="000F1F99">
      <w:pPr>
        <w:numPr>
          <w:ilvl w:val="0"/>
          <w:numId w:val="19"/>
        </w:numPr>
        <w:autoSpaceDE w:val="0"/>
        <w:autoSpaceDN w:val="0"/>
        <w:adjustRightInd w:val="0"/>
        <w:spacing w:line="240" w:lineRule="auto"/>
        <w:jc w:val="both"/>
        <w:rPr>
          <w:rFonts w:ascii="Arial" w:hAnsi="Arial" w:cs="Arial"/>
          <w:color w:val="auto"/>
          <w:lang w:val="sr-Cyrl-RS"/>
        </w:rPr>
      </w:pPr>
      <w:r w:rsidRPr="00CD34ED">
        <w:rPr>
          <w:rFonts w:ascii="Arial" w:hAnsi="Arial" w:cs="Arial"/>
          <w:color w:val="auto"/>
          <w:lang w:val="ru-RU"/>
        </w:rPr>
        <w:t>Образац изјаве по</w:t>
      </w:r>
      <w:r w:rsidRPr="00447B01">
        <w:rPr>
          <w:rFonts w:ascii="Arial" w:hAnsi="Arial" w:cs="Arial"/>
          <w:color w:val="auto"/>
          <w:lang w:val="sr-Cyrl-RS"/>
        </w:rPr>
        <w:t>дизвођ</w:t>
      </w:r>
      <w:r w:rsidRPr="00CD34ED">
        <w:rPr>
          <w:rFonts w:ascii="Arial" w:hAnsi="Arial" w:cs="Arial"/>
          <w:color w:val="auto"/>
          <w:lang w:val="ru-RU"/>
        </w:rPr>
        <w:t xml:space="preserve">ача о испуњености услова за учешће у поступку јавне набавке - чл. 75. </w:t>
      </w:r>
      <w:r w:rsidR="00321A4C" w:rsidRPr="00447B01">
        <w:rPr>
          <w:rFonts w:ascii="Arial" w:hAnsi="Arial" w:cs="Arial"/>
          <w:color w:val="auto"/>
        </w:rPr>
        <w:t xml:space="preserve">(Образац </w:t>
      </w:r>
      <w:r w:rsidR="00321A4C"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E76B1C" w:rsidRDefault="00E76B1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меничног писма-овлашћења</w:t>
      </w:r>
      <w:r w:rsidR="00C47DCC">
        <w:rPr>
          <w:rFonts w:ascii="Arial" w:hAnsi="Arial" w:cs="Arial"/>
          <w:color w:val="auto"/>
          <w:lang w:val="sr-Cyrl-RS"/>
        </w:rPr>
        <w:t xml:space="preserve"> </w:t>
      </w:r>
      <w:r w:rsidR="002C3557">
        <w:rPr>
          <w:rFonts w:ascii="Arial" w:hAnsi="Arial" w:cs="Arial"/>
          <w:color w:val="auto"/>
          <w:lang w:val="sr-Cyrl-RS"/>
        </w:rPr>
        <w:t xml:space="preserve">за добро извршење посла </w:t>
      </w:r>
      <w:r w:rsidR="00C47DCC">
        <w:rPr>
          <w:rFonts w:ascii="Arial" w:hAnsi="Arial" w:cs="Arial"/>
          <w:color w:val="auto"/>
          <w:lang w:val="sr-Cyrl-RS"/>
        </w:rPr>
        <w:t>(Образац 7)</w:t>
      </w:r>
    </w:p>
    <w:p w:rsidR="005F1D7D" w:rsidRPr="00447B01" w:rsidRDefault="00EA6784"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Образац Пуномоћје (Образац 8)</w:t>
      </w:r>
    </w:p>
    <w:p w:rsidR="00447B01" w:rsidRDefault="000F1F99" w:rsidP="000F1F99">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r w:rsidR="00447B01" w:rsidRPr="00447B01">
        <w:rPr>
          <w:rFonts w:ascii="Arial" w:hAnsi="Arial" w:cs="Arial"/>
          <w:color w:val="auto"/>
          <w:lang w:val="sr-Cyrl-RS"/>
        </w:rPr>
        <w:t>;</w:t>
      </w:r>
    </w:p>
    <w:p w:rsidR="00CC6EB5" w:rsidRDefault="00A0658C"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t xml:space="preserve">Техничку </w:t>
      </w:r>
      <w:r w:rsidR="00CC6EB5">
        <w:rPr>
          <w:rFonts w:ascii="Arial" w:hAnsi="Arial" w:cs="Arial"/>
          <w:color w:val="auto"/>
          <w:lang w:val="sr-Cyrl-RS"/>
        </w:rPr>
        <w:t xml:space="preserve"> спецификациј</w:t>
      </w:r>
      <w:r>
        <w:rPr>
          <w:rFonts w:ascii="Arial" w:hAnsi="Arial" w:cs="Arial"/>
          <w:color w:val="auto"/>
          <w:lang w:val="sr-Cyrl-RS"/>
        </w:rPr>
        <w:t>у</w:t>
      </w:r>
    </w:p>
    <w:p w:rsidR="00690CB0" w:rsidRDefault="00690CB0" w:rsidP="000F1F99">
      <w:pPr>
        <w:numPr>
          <w:ilvl w:val="0"/>
          <w:numId w:val="19"/>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Доказе о испуњености додатних услова из чл. 76 Закона дефинисаних конкурсном документацијом.</w:t>
      </w:r>
    </w:p>
    <w:p w:rsidR="00083DD6" w:rsidRDefault="00083DD6" w:rsidP="00083DD6">
      <w:pPr>
        <w:rPr>
          <w:rFonts w:ascii="Arial" w:hAnsi="Arial" w:cs="Arial"/>
          <w:color w:val="auto"/>
          <w:lang w:val="sr-Cyrl-RS"/>
        </w:rPr>
      </w:pPr>
    </w:p>
    <w:p w:rsidR="00083DD6" w:rsidRPr="00083DD6" w:rsidRDefault="00083DD6" w:rsidP="00083DD6">
      <w:pPr>
        <w:rPr>
          <w:rFonts w:ascii="Arial" w:hAnsi="Arial" w:cs="Arial"/>
          <w:color w:val="auto"/>
          <w:lang w:val="sr-Cyrl-RS"/>
        </w:rPr>
      </w:pPr>
    </w:p>
    <w:p w:rsidR="00BD5C71" w:rsidRPr="00CD34ED" w:rsidRDefault="00C57F25" w:rsidP="00BD5C71">
      <w:pPr>
        <w:jc w:val="both"/>
        <w:rPr>
          <w:lang w:val="ru-RU"/>
        </w:rPr>
      </w:pPr>
      <w:r>
        <w:rPr>
          <w:rFonts w:ascii="Arial" w:hAnsi="Arial" w:cs="Arial"/>
          <w:b/>
          <w:bCs/>
          <w:i/>
          <w:iCs/>
          <w:lang w:val="sr-Cyrl-RS"/>
        </w:rPr>
        <w:t>3</w:t>
      </w:r>
      <w:r w:rsidR="00BD5C71" w:rsidRPr="00CD34ED">
        <w:rPr>
          <w:rFonts w:ascii="Arial" w:hAnsi="Arial" w:cs="Arial"/>
          <w:b/>
          <w:bCs/>
          <w:i/>
          <w:iCs/>
          <w:lang w:val="ru-RU"/>
        </w:rPr>
        <w:t xml:space="preserve">. </w:t>
      </w:r>
      <w:r w:rsidR="00BD5C71" w:rsidRPr="00CD34ED">
        <w:rPr>
          <w:rFonts w:ascii="Arial" w:hAnsi="Arial" w:cs="Arial"/>
          <w:b/>
          <w:i/>
          <w:iCs/>
          <w:lang w:val="ru-RU"/>
        </w:rPr>
        <w:t>НАЧИН ИЗМЕНЕ, ДОПУНЕ И ОПОЗИВА ПОНУДЕ</w:t>
      </w:r>
    </w:p>
    <w:p w:rsidR="00BD5C71" w:rsidRPr="00CD34ED" w:rsidRDefault="00BD5C71" w:rsidP="00BD5C71">
      <w:pPr>
        <w:jc w:val="both"/>
        <w:rPr>
          <w:lang w:val="ru-RU"/>
        </w:rPr>
      </w:pPr>
    </w:p>
    <w:p w:rsidR="00BD5C71" w:rsidRPr="00CD34ED" w:rsidRDefault="00BD5C71" w:rsidP="00BD5C71">
      <w:pPr>
        <w:jc w:val="both"/>
        <w:rPr>
          <w:rFonts w:ascii="Arial" w:hAnsi="Arial" w:cs="Arial"/>
          <w:lang w:val="ru-RU"/>
        </w:rPr>
      </w:pPr>
      <w:r w:rsidRPr="00CD34E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BD5C71" w:rsidRPr="00CD34ED" w:rsidRDefault="00BD5C71" w:rsidP="00BD5C71">
      <w:pPr>
        <w:jc w:val="both"/>
        <w:rPr>
          <w:rFonts w:ascii="Arial" w:eastAsia="TimesNewRomanPSMT" w:hAnsi="Arial" w:cs="Arial"/>
          <w:bCs/>
          <w:iCs/>
          <w:lang w:val="ru-RU"/>
        </w:rPr>
      </w:pPr>
      <w:r w:rsidRPr="00CD34E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lang w:val="ru-RU"/>
        </w:rPr>
        <w:t>Измену, допуну или опозив понуде треба доставити на адресу:</w:t>
      </w:r>
      <w:r w:rsidR="00441B61">
        <w:rPr>
          <w:rFonts w:ascii="Arial" w:eastAsia="TimesNewRomanPSMT" w:hAnsi="Arial" w:cs="Arial"/>
          <w:bCs/>
          <w:iCs/>
          <w:lang w:val="sr-Cyrl-RS"/>
        </w:rPr>
        <w:t xml:space="preserve"> Предшколск</w:t>
      </w:r>
      <w:r w:rsidR="006F3AF9">
        <w:rPr>
          <w:rFonts w:ascii="Arial" w:eastAsia="TimesNewRomanPSMT" w:hAnsi="Arial" w:cs="Arial"/>
          <w:bCs/>
          <w:iCs/>
          <w:lang w:val="sr-Cyrl-RS"/>
        </w:rPr>
        <w:t xml:space="preserve">а установа ''Ђурђевдан'' Крагујевац, </w:t>
      </w:r>
      <w:r w:rsidR="000C6306">
        <w:rPr>
          <w:rFonts w:ascii="Arial" w:eastAsia="TimesNewRomanPSMT" w:hAnsi="Arial" w:cs="Arial"/>
          <w:bCs/>
          <w:iCs/>
          <w:lang w:val="sr-Cyrl-RS"/>
        </w:rPr>
        <w:t>Воје Радића</w:t>
      </w:r>
      <w:r w:rsidR="006F3AF9">
        <w:rPr>
          <w:rFonts w:ascii="Arial" w:eastAsia="TimesNewRomanPSMT" w:hAnsi="Arial" w:cs="Arial"/>
          <w:bCs/>
          <w:iCs/>
          <w:lang w:val="sr-Cyrl-RS"/>
        </w:rPr>
        <w:t xml:space="preserve"> бр.3, Крагујевац</w:t>
      </w:r>
      <w:r w:rsidRPr="00CD34ED">
        <w:rPr>
          <w:rFonts w:ascii="Arial" w:hAnsi="Arial" w:cs="Arial"/>
          <w:i/>
          <w:iCs/>
          <w:lang w:val="ru-RU"/>
        </w:rPr>
        <w:t xml:space="preserve">, </w:t>
      </w:r>
      <w:r w:rsidRPr="00CD34ED">
        <w:rPr>
          <w:rFonts w:ascii="Arial" w:eastAsia="TimesNewRomanPSMT" w:hAnsi="Arial" w:cs="Arial"/>
          <w:bCs/>
          <w:iCs/>
          <w:color w:val="FF0000"/>
          <w:lang w:val="ru-RU"/>
        </w:rPr>
        <w:t xml:space="preserve"> </w:t>
      </w:r>
      <w:r w:rsidRPr="00CD34ED">
        <w:rPr>
          <w:rFonts w:ascii="Arial" w:eastAsia="TimesNewRomanPSMT" w:hAnsi="Arial" w:cs="Arial"/>
          <w:bCs/>
          <w:iCs/>
          <w:lang w:val="ru-RU"/>
        </w:rPr>
        <w:t>са назнаком:</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понуде</w:t>
      </w:r>
      <w:r w:rsidRPr="00CD34ED">
        <w:rPr>
          <w:rFonts w:ascii="Arial" w:eastAsia="TimesNewRomanPS-BoldMT" w:hAnsi="Arial" w:cs="Arial"/>
          <w:b/>
          <w:bCs/>
          <w:lang w:val="ru-RU"/>
        </w:rPr>
        <w:t xml:space="preserve"> за јавну набавку</w:t>
      </w:r>
      <w:r w:rsidRPr="00CD34ED">
        <w:rPr>
          <w:rFonts w:ascii="Arial" w:hAnsi="Arial" w:cs="Arial"/>
          <w:lang w:val="ru-RU"/>
        </w:rPr>
        <w:t xml:space="preserve"> </w:t>
      </w:r>
      <w:r w:rsidR="006F3AF9" w:rsidRPr="006F3AF9">
        <w:rPr>
          <w:rFonts w:ascii="Arial" w:hAnsi="Arial" w:cs="Arial"/>
          <w:b/>
          <w:lang w:val="sr-Cyrl-RS"/>
        </w:rPr>
        <w:t>добара</w:t>
      </w:r>
      <w:r w:rsidRPr="00CD34ED">
        <w:rPr>
          <w:rFonts w:ascii="Arial" w:hAnsi="Arial" w:cs="Arial"/>
          <w:lang w:val="ru-RU"/>
        </w:rPr>
        <w:t xml:space="preserve"> – </w:t>
      </w:r>
      <w:r w:rsidRPr="00CD34ED">
        <w:rPr>
          <w:rFonts w:ascii="Arial" w:eastAsia="TimesNewRomanPS-BoldMT" w:hAnsi="Arial" w:cs="Arial"/>
          <w:b/>
          <w:bCs/>
          <w:color w:val="002060"/>
          <w:lang w:val="ru-RU"/>
        </w:rPr>
        <w:t xml:space="preserve"> </w:t>
      </w:r>
      <w:r w:rsidR="006F3AF9" w:rsidRPr="00A0478A">
        <w:rPr>
          <w:rFonts w:ascii="Arial" w:eastAsia="TimesNewRomanPS-BoldMT" w:hAnsi="Arial" w:cs="Arial"/>
          <w:b/>
          <w:bCs/>
          <w:color w:val="auto"/>
          <w:lang w:val="sr-Cyrl-RS"/>
        </w:rPr>
        <w:t xml:space="preserve">ново </w:t>
      </w:r>
      <w:r w:rsidR="00AE1665">
        <w:rPr>
          <w:rFonts w:ascii="Arial" w:eastAsia="TimesNewRomanPS-BoldMT" w:hAnsi="Arial" w:cs="Arial"/>
          <w:b/>
          <w:bCs/>
          <w:color w:val="auto"/>
          <w:lang w:val="sr-Cyrl-RS"/>
        </w:rPr>
        <w:t xml:space="preserve">теретно </w:t>
      </w:r>
      <w:r w:rsidR="008A75E8">
        <w:rPr>
          <w:rFonts w:ascii="Arial" w:eastAsia="TimesNewRomanPS-BoldMT" w:hAnsi="Arial" w:cs="Arial"/>
          <w:b/>
          <w:bCs/>
          <w:color w:val="auto"/>
          <w:lang w:val="sr-Cyrl-RS"/>
        </w:rPr>
        <w:t>комби</w:t>
      </w:r>
      <w:r w:rsidR="006F3AF9" w:rsidRPr="00A0478A">
        <w:rPr>
          <w:rFonts w:ascii="Arial" w:eastAsia="TimesNewRomanPS-BoldMT" w:hAnsi="Arial" w:cs="Arial"/>
          <w:b/>
          <w:bCs/>
          <w:color w:val="auto"/>
          <w:lang w:val="sr-Cyrl-RS"/>
        </w:rPr>
        <w:t xml:space="preserve"> возило,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5569A7">
        <w:rPr>
          <w:rFonts w:ascii="Arial" w:eastAsia="TimesNewRomanPS-BoldMT" w:hAnsi="Arial" w:cs="Arial"/>
          <w:b/>
          <w:bCs/>
          <w:color w:val="auto"/>
          <w:lang w:val="sr-Cyrl-RS"/>
        </w:rPr>
        <w:t>2</w:t>
      </w:r>
      <w:r w:rsidR="00CD1FDA">
        <w:rPr>
          <w:rFonts w:ascii="Arial" w:eastAsia="TimesNewRomanPS-BoldMT" w:hAnsi="Arial" w:cs="Arial"/>
          <w:b/>
          <w:bCs/>
          <w:color w:val="auto"/>
          <w:lang w:val="sr-Cyrl-RS"/>
        </w:rPr>
        <w:t>7</w:t>
      </w:r>
      <w:r w:rsidR="005569A7">
        <w:rPr>
          <w:rFonts w:ascii="Arial" w:eastAsia="TimesNewRomanPS-BoldMT" w:hAnsi="Arial" w:cs="Arial"/>
          <w:b/>
          <w:bCs/>
          <w:color w:val="auto"/>
          <w:lang w:val="sr-Cyrl-RS"/>
        </w:rPr>
        <w:t>/18</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color w:val="auto"/>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Допуна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Pr="00CD34ED">
        <w:rPr>
          <w:rFonts w:ascii="Arial" w:hAnsi="Arial" w:cs="Arial"/>
          <w:color w:val="auto"/>
          <w:lang w:val="ru-RU"/>
        </w:rPr>
        <w:t xml:space="preserve"> </w:t>
      </w:r>
      <w:r w:rsidR="006F3AF9" w:rsidRPr="00A0478A">
        <w:rPr>
          <w:rFonts w:ascii="Arial" w:hAnsi="Arial" w:cs="Arial"/>
          <w:b/>
          <w:color w:val="auto"/>
          <w:lang w:val="sr-Cyrl-RS"/>
        </w:rPr>
        <w:t>добара</w:t>
      </w:r>
      <w:r w:rsidR="006F3AF9" w:rsidRPr="00CD34ED">
        <w:rPr>
          <w:rFonts w:ascii="Arial" w:hAnsi="Arial" w:cs="Arial"/>
          <w:color w:val="auto"/>
          <w:lang w:val="ru-RU"/>
        </w:rPr>
        <w:t xml:space="preserve"> – </w:t>
      </w:r>
      <w:r w:rsidR="006F3AF9" w:rsidRPr="00CD34ED">
        <w:rPr>
          <w:rFonts w:ascii="Arial" w:eastAsia="TimesNewRomanPS-BoldMT" w:hAnsi="Arial" w:cs="Arial"/>
          <w:b/>
          <w:bCs/>
          <w:color w:val="auto"/>
          <w:lang w:val="ru-RU"/>
        </w:rPr>
        <w:t xml:space="preserve"> </w:t>
      </w:r>
      <w:r w:rsidR="006F3AF9" w:rsidRPr="00A0478A">
        <w:rPr>
          <w:rFonts w:ascii="Arial" w:eastAsia="TimesNewRomanPS-BoldMT" w:hAnsi="Arial" w:cs="Arial"/>
          <w:b/>
          <w:bCs/>
          <w:color w:val="auto"/>
          <w:lang w:val="sr-Cyrl-RS"/>
        </w:rPr>
        <w:t xml:space="preserve">ново </w:t>
      </w:r>
      <w:r w:rsidR="009F5773">
        <w:rPr>
          <w:rFonts w:ascii="Arial" w:eastAsia="TimesNewRomanPS-BoldMT" w:hAnsi="Arial" w:cs="Arial"/>
          <w:b/>
          <w:bCs/>
          <w:color w:val="auto"/>
          <w:lang w:val="sr-Cyrl-RS"/>
        </w:rPr>
        <w:t xml:space="preserve">теретно </w:t>
      </w:r>
      <w:r w:rsidR="008A75E8">
        <w:rPr>
          <w:rFonts w:ascii="Arial" w:eastAsia="TimesNewRomanPS-BoldMT" w:hAnsi="Arial" w:cs="Arial"/>
          <w:b/>
          <w:bCs/>
          <w:color w:val="auto"/>
          <w:lang w:val="sr-Cyrl-RS"/>
        </w:rPr>
        <w:t>комби</w:t>
      </w:r>
      <w:r w:rsidR="006F3AF9" w:rsidRPr="00A0478A">
        <w:rPr>
          <w:rFonts w:ascii="Arial" w:eastAsia="TimesNewRomanPS-BoldMT" w:hAnsi="Arial" w:cs="Arial"/>
          <w:b/>
          <w:bCs/>
          <w:color w:val="auto"/>
          <w:lang w:val="sr-Cyrl-RS"/>
        </w:rPr>
        <w:t xml:space="preserve"> возило ,</w:t>
      </w:r>
      <w:r w:rsidR="006F3AF9" w:rsidRPr="00CD34ED">
        <w:rPr>
          <w:rFonts w:ascii="Arial" w:eastAsia="TimesNewRomanPS-BoldMT" w:hAnsi="Arial" w:cs="Arial"/>
          <w:b/>
          <w:bCs/>
          <w:color w:val="auto"/>
          <w:lang w:val="ru-RU"/>
        </w:rPr>
        <w:t xml:space="preserve"> </w:t>
      </w:r>
      <w:r w:rsidRPr="00CD34ED">
        <w:rPr>
          <w:rFonts w:ascii="Arial" w:eastAsia="TimesNewRomanPS-BoldMT" w:hAnsi="Arial" w:cs="Arial"/>
          <w:b/>
          <w:bCs/>
          <w:color w:val="auto"/>
          <w:lang w:val="ru-RU"/>
        </w:rPr>
        <w:t>ЈН бр</w:t>
      </w:r>
      <w:r w:rsidR="006F3AF9" w:rsidRPr="00A0478A">
        <w:rPr>
          <w:rFonts w:ascii="Arial" w:eastAsia="TimesNewRomanPS-BoldMT" w:hAnsi="Arial" w:cs="Arial"/>
          <w:b/>
          <w:bCs/>
          <w:color w:val="auto"/>
          <w:lang w:val="sr-Cyrl-RS"/>
        </w:rPr>
        <w:t xml:space="preserve"> 1.1.</w:t>
      </w:r>
      <w:r w:rsidR="009F5773">
        <w:rPr>
          <w:rFonts w:ascii="Arial" w:eastAsia="TimesNewRomanPS-BoldMT" w:hAnsi="Arial" w:cs="Arial"/>
          <w:b/>
          <w:bCs/>
          <w:color w:val="auto"/>
          <w:lang w:val="sr-Cyrl-RS"/>
        </w:rPr>
        <w:t>2</w:t>
      </w:r>
      <w:r w:rsidR="00CD1FDA">
        <w:rPr>
          <w:rFonts w:ascii="Arial" w:eastAsia="TimesNewRomanPS-BoldMT" w:hAnsi="Arial" w:cs="Arial"/>
          <w:b/>
          <w:bCs/>
          <w:color w:val="auto"/>
          <w:lang w:val="sr-Cyrl-RS"/>
        </w:rPr>
        <w:t>7</w:t>
      </w:r>
      <w:r w:rsidR="009F5773">
        <w:rPr>
          <w:rFonts w:ascii="Arial" w:eastAsia="TimesNewRomanPS-BoldMT" w:hAnsi="Arial" w:cs="Arial"/>
          <w:b/>
          <w:bCs/>
          <w:color w:val="auto"/>
          <w:lang w:val="sr-Cyrl-RS"/>
        </w:rPr>
        <w:t>/18</w:t>
      </w:r>
      <w:r w:rsidR="006F3AF9" w:rsidRPr="00A0478A">
        <w:rPr>
          <w:rFonts w:ascii="Arial" w:eastAsia="TimesNewRomanPS-BoldMT" w:hAnsi="Arial" w:cs="Arial"/>
          <w:b/>
          <w:bCs/>
          <w:color w:val="auto"/>
          <w:lang w:val="sr-Cyrl-RS"/>
        </w:rPr>
        <w:t xml:space="preserve"> </w:t>
      </w:r>
      <w:r w:rsidRPr="00CD34ED">
        <w:rPr>
          <w:rFonts w:ascii="Arial" w:eastAsia="TimesNewRomanPSMT" w:hAnsi="Arial" w:cs="Arial"/>
          <w:b/>
          <w:bCs/>
          <w:color w:val="auto"/>
          <w:lang w:val="ru-RU"/>
        </w:rPr>
        <w:t xml:space="preserve">- </w:t>
      </w:r>
      <w:r w:rsidRPr="00CD34ED">
        <w:rPr>
          <w:rFonts w:ascii="Arial" w:eastAsia="TimesNewRomanPS-BoldMT" w:hAnsi="Arial" w:cs="Arial"/>
          <w:b/>
          <w:bCs/>
          <w:color w:val="auto"/>
          <w:lang w:val="ru-RU"/>
        </w:rPr>
        <w:t>НЕ ОТВАРАТИ”</w:t>
      </w:r>
      <w:r w:rsidRPr="00CD34ED">
        <w:rPr>
          <w:rFonts w:ascii="Arial" w:eastAsia="TimesNewRomanPSMT" w:hAnsi="Arial" w:cs="Arial"/>
          <w:bCs/>
          <w:iCs/>
          <w:color w:val="auto"/>
          <w:lang w:val="ru-RU"/>
        </w:rPr>
        <w:t xml:space="preserve"> или</w:t>
      </w:r>
    </w:p>
    <w:p w:rsidR="00BD5C71" w:rsidRPr="00CD34ED" w:rsidRDefault="00BD5C71" w:rsidP="00BD5C71">
      <w:pPr>
        <w:jc w:val="both"/>
        <w:rPr>
          <w:rFonts w:ascii="Arial" w:eastAsia="TimesNewRomanPSMT" w:hAnsi="Arial" w:cs="Arial"/>
          <w:bCs/>
          <w:iCs/>
          <w:lang w:val="ru-RU"/>
        </w:rPr>
      </w:pPr>
      <w:r w:rsidRPr="00CD34ED">
        <w:rPr>
          <w:rFonts w:ascii="Arial" w:eastAsia="TimesNewRomanPSMT" w:hAnsi="Arial" w:cs="Arial"/>
          <w:bCs/>
          <w:iCs/>
          <w:color w:val="auto"/>
          <w:lang w:val="ru-RU"/>
        </w:rPr>
        <w:t>„</w:t>
      </w:r>
      <w:r w:rsidRPr="00CD34ED">
        <w:rPr>
          <w:rFonts w:ascii="Arial" w:eastAsia="TimesNewRomanPSMT" w:hAnsi="Arial" w:cs="Arial"/>
          <w:b/>
          <w:bCs/>
          <w:iCs/>
          <w:color w:val="auto"/>
          <w:lang w:val="ru-RU"/>
        </w:rPr>
        <w:t>Опозив понуде</w:t>
      </w:r>
      <w:r w:rsidRPr="00CD34ED">
        <w:rPr>
          <w:rFonts w:ascii="Arial" w:eastAsia="TimesNewRomanPSMT" w:hAnsi="Arial" w:cs="Arial"/>
          <w:bCs/>
          <w:iCs/>
          <w:color w:val="auto"/>
          <w:lang w:val="ru-RU"/>
        </w:rPr>
        <w:t xml:space="preserve"> </w:t>
      </w:r>
      <w:r w:rsidRPr="00CD34ED">
        <w:rPr>
          <w:rFonts w:ascii="Arial" w:eastAsia="TimesNewRomanPS-BoldMT" w:hAnsi="Arial" w:cs="Arial"/>
          <w:b/>
          <w:bCs/>
          <w:color w:val="auto"/>
          <w:lang w:val="ru-RU"/>
        </w:rPr>
        <w:t>за јавну набавку</w:t>
      </w:r>
      <w:r w:rsidR="00A0478A" w:rsidRPr="00A0478A">
        <w:rPr>
          <w:rFonts w:ascii="Arial" w:eastAsia="TimesNewRomanPS-BoldMT" w:hAnsi="Arial" w:cs="Arial"/>
          <w:b/>
          <w:bCs/>
          <w:color w:val="auto"/>
          <w:lang w:val="sr-Cyrl-RS"/>
        </w:rPr>
        <w:t xml:space="preserve"> добара - ново </w:t>
      </w:r>
      <w:r w:rsidR="00024E0D">
        <w:rPr>
          <w:rFonts w:ascii="Arial" w:eastAsia="TimesNewRomanPS-BoldMT" w:hAnsi="Arial" w:cs="Arial"/>
          <w:b/>
          <w:bCs/>
          <w:color w:val="auto"/>
          <w:lang w:val="sr-Cyrl-RS"/>
        </w:rPr>
        <w:t xml:space="preserve">теретно </w:t>
      </w:r>
      <w:r w:rsidR="008A75E8">
        <w:rPr>
          <w:rFonts w:ascii="Arial" w:eastAsia="TimesNewRomanPS-BoldMT" w:hAnsi="Arial" w:cs="Arial"/>
          <w:b/>
          <w:bCs/>
          <w:color w:val="auto"/>
          <w:lang w:val="sr-Cyrl-RS"/>
        </w:rPr>
        <w:t>комби</w:t>
      </w:r>
      <w:r w:rsidR="00024E0D">
        <w:rPr>
          <w:rFonts w:ascii="Arial" w:eastAsia="TimesNewRomanPS-BoldMT" w:hAnsi="Arial" w:cs="Arial"/>
          <w:b/>
          <w:bCs/>
          <w:color w:val="auto"/>
          <w:lang w:val="sr-Cyrl-RS"/>
        </w:rPr>
        <w:t xml:space="preserve"> </w:t>
      </w:r>
      <w:r w:rsidR="00A0478A" w:rsidRPr="00A0478A">
        <w:rPr>
          <w:rFonts w:ascii="Arial" w:eastAsia="TimesNewRomanPS-BoldMT" w:hAnsi="Arial" w:cs="Arial"/>
          <w:b/>
          <w:bCs/>
          <w:color w:val="auto"/>
          <w:lang w:val="sr-Cyrl-RS"/>
        </w:rPr>
        <w:t xml:space="preserve"> возило,</w:t>
      </w:r>
      <w:r w:rsidRPr="00CD34ED">
        <w:rPr>
          <w:rFonts w:ascii="Arial" w:eastAsia="TimesNewRomanPS-BoldMT" w:hAnsi="Arial" w:cs="Arial"/>
          <w:b/>
          <w:bCs/>
          <w:color w:val="auto"/>
          <w:lang w:val="ru-RU"/>
        </w:rPr>
        <w:t xml:space="preserve"> </w:t>
      </w:r>
      <w:r w:rsidR="00A0478A" w:rsidRPr="00CD34ED">
        <w:rPr>
          <w:rFonts w:ascii="Arial" w:eastAsia="TimesNewRomanPS-BoldMT" w:hAnsi="Arial" w:cs="Arial"/>
          <w:b/>
          <w:bCs/>
          <w:color w:val="auto"/>
          <w:lang w:val="ru-RU"/>
        </w:rPr>
        <w:t>ЈН бр.</w:t>
      </w:r>
      <w:r w:rsidR="00A0478A">
        <w:rPr>
          <w:rFonts w:ascii="Arial" w:eastAsia="TimesNewRomanPS-BoldMT" w:hAnsi="Arial" w:cs="Arial"/>
          <w:b/>
          <w:bCs/>
          <w:color w:val="auto"/>
          <w:lang w:val="sr-Cyrl-RS"/>
        </w:rPr>
        <w:t xml:space="preserve"> 1.1.</w:t>
      </w:r>
      <w:r w:rsidR="00024E0D">
        <w:rPr>
          <w:rFonts w:ascii="Arial" w:eastAsia="TimesNewRomanPS-BoldMT" w:hAnsi="Arial" w:cs="Arial"/>
          <w:b/>
          <w:bCs/>
          <w:color w:val="auto"/>
          <w:lang w:val="sr-Cyrl-RS"/>
        </w:rPr>
        <w:t>2</w:t>
      </w:r>
      <w:r w:rsidR="00CD1FDA">
        <w:rPr>
          <w:rFonts w:ascii="Arial" w:eastAsia="TimesNewRomanPS-BoldMT" w:hAnsi="Arial" w:cs="Arial"/>
          <w:b/>
          <w:bCs/>
          <w:color w:val="auto"/>
          <w:lang w:val="sr-Cyrl-RS"/>
        </w:rPr>
        <w:t>7</w:t>
      </w:r>
      <w:r w:rsidR="00024E0D">
        <w:rPr>
          <w:rFonts w:ascii="Arial" w:eastAsia="TimesNewRomanPS-BoldMT" w:hAnsi="Arial" w:cs="Arial"/>
          <w:b/>
          <w:bCs/>
          <w:color w:val="auto"/>
          <w:lang w:val="sr-Cyrl-RS"/>
        </w:rPr>
        <w:t>/18</w:t>
      </w:r>
      <w:r w:rsidR="00A0478A">
        <w:rPr>
          <w:rFonts w:ascii="Arial" w:eastAsia="TimesNewRomanPS-BoldMT" w:hAnsi="Arial" w:cs="Arial"/>
          <w:b/>
          <w:bCs/>
          <w:color w:val="auto"/>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 xml:space="preserve">НЕ ОТВАРАТИ” </w:t>
      </w:r>
      <w:r w:rsidRPr="00CD34ED">
        <w:rPr>
          <w:rFonts w:ascii="Arial" w:eastAsia="TimesNewRomanPS-BoldMT" w:hAnsi="Arial" w:cs="Arial"/>
          <w:bCs/>
          <w:lang w:val="ru-RU"/>
        </w:rPr>
        <w:t xml:space="preserve"> или</w:t>
      </w:r>
    </w:p>
    <w:p w:rsidR="00BD5C71" w:rsidRPr="00CD34ED" w:rsidRDefault="00BD5C71" w:rsidP="00BD5C71">
      <w:pPr>
        <w:jc w:val="both"/>
        <w:rPr>
          <w:rFonts w:ascii="Arial" w:eastAsia="TimesNewRomanPSMT" w:hAnsi="Arial" w:cs="Arial"/>
          <w:bCs/>
          <w:lang w:val="ru-RU"/>
        </w:rPr>
      </w:pPr>
      <w:r w:rsidRPr="00CD34ED">
        <w:rPr>
          <w:rFonts w:ascii="Arial" w:eastAsia="TimesNewRomanPSMT" w:hAnsi="Arial" w:cs="Arial"/>
          <w:bCs/>
          <w:iCs/>
          <w:lang w:val="ru-RU"/>
        </w:rPr>
        <w:t>„</w:t>
      </w:r>
      <w:r w:rsidRPr="00CD34ED">
        <w:rPr>
          <w:rFonts w:ascii="Arial" w:eastAsia="TimesNewRomanPSMT" w:hAnsi="Arial" w:cs="Arial"/>
          <w:b/>
          <w:bCs/>
          <w:iCs/>
          <w:lang w:val="ru-RU"/>
        </w:rPr>
        <w:t>Измена и допуна понуде</w:t>
      </w:r>
      <w:r w:rsidRPr="00CD34ED">
        <w:rPr>
          <w:rFonts w:ascii="Arial" w:eastAsia="TimesNewRomanPS-BoldMT" w:hAnsi="Arial" w:cs="Arial"/>
          <w:b/>
          <w:bCs/>
          <w:lang w:val="ru-RU"/>
        </w:rPr>
        <w:t xml:space="preserve"> за јавну набавку</w:t>
      </w:r>
      <w:r w:rsidR="00FB2F74">
        <w:rPr>
          <w:rFonts w:ascii="Arial" w:eastAsia="TimesNewRomanPS-BoldMT" w:hAnsi="Arial" w:cs="Arial"/>
          <w:b/>
          <w:bCs/>
          <w:lang w:val="sr-Cyrl-RS"/>
        </w:rPr>
        <w:t xml:space="preserve"> добара -</w:t>
      </w:r>
      <w:r w:rsidRPr="00CD34ED">
        <w:rPr>
          <w:rFonts w:ascii="Arial" w:hAnsi="Arial" w:cs="Arial"/>
          <w:lang w:val="ru-RU"/>
        </w:rPr>
        <w:t xml:space="preserve"> </w:t>
      </w:r>
      <w:r w:rsidR="00FB2F74" w:rsidRPr="00A0478A">
        <w:rPr>
          <w:rFonts w:ascii="Arial" w:eastAsia="TimesNewRomanPS-BoldMT" w:hAnsi="Arial" w:cs="Arial"/>
          <w:b/>
          <w:bCs/>
          <w:color w:val="auto"/>
          <w:lang w:val="sr-Cyrl-RS"/>
        </w:rPr>
        <w:t xml:space="preserve">ново </w:t>
      </w:r>
      <w:r w:rsidR="006E0C03">
        <w:rPr>
          <w:rFonts w:ascii="Arial" w:eastAsia="TimesNewRomanPS-BoldMT" w:hAnsi="Arial" w:cs="Arial"/>
          <w:b/>
          <w:bCs/>
          <w:color w:val="auto"/>
          <w:lang w:val="sr-Cyrl-RS"/>
        </w:rPr>
        <w:t xml:space="preserve">теретно </w:t>
      </w:r>
      <w:r w:rsidR="008A75E8">
        <w:rPr>
          <w:rFonts w:ascii="Arial" w:eastAsia="TimesNewRomanPS-BoldMT" w:hAnsi="Arial" w:cs="Arial"/>
          <w:b/>
          <w:bCs/>
          <w:color w:val="auto"/>
          <w:lang w:val="sr-Cyrl-RS"/>
        </w:rPr>
        <w:t>комби</w:t>
      </w:r>
      <w:r w:rsidR="006E0C03">
        <w:rPr>
          <w:rFonts w:ascii="Arial" w:eastAsia="TimesNewRomanPS-BoldMT" w:hAnsi="Arial" w:cs="Arial"/>
          <w:b/>
          <w:bCs/>
          <w:color w:val="auto"/>
          <w:lang w:val="sr-Cyrl-RS"/>
        </w:rPr>
        <w:t xml:space="preserve">  возило</w:t>
      </w:r>
      <w:r w:rsidR="00FB2F74" w:rsidRPr="00A0478A">
        <w:rPr>
          <w:rFonts w:ascii="Arial" w:eastAsia="TimesNewRomanPS-BoldMT" w:hAnsi="Arial" w:cs="Arial"/>
          <w:b/>
          <w:bCs/>
          <w:color w:val="auto"/>
          <w:lang w:val="sr-Cyrl-RS"/>
        </w:rPr>
        <w:t>,</w:t>
      </w:r>
      <w:r w:rsidRPr="00CD34ED">
        <w:rPr>
          <w:rFonts w:ascii="Arial" w:eastAsia="TimesNewRomanPS-BoldMT" w:hAnsi="Arial" w:cs="Arial"/>
          <w:b/>
          <w:bCs/>
          <w:color w:val="002060"/>
          <w:lang w:val="ru-RU"/>
        </w:rPr>
        <w:t xml:space="preserve"> </w:t>
      </w:r>
      <w:r w:rsidRPr="00CD34ED">
        <w:rPr>
          <w:rFonts w:ascii="Arial" w:eastAsia="TimesNewRomanPS-BoldMT" w:hAnsi="Arial" w:cs="Arial"/>
          <w:b/>
          <w:bCs/>
          <w:lang w:val="ru-RU"/>
        </w:rPr>
        <w:t>ЈН бр</w:t>
      </w:r>
      <w:r w:rsidR="00FB2F74">
        <w:rPr>
          <w:rFonts w:ascii="Arial" w:eastAsia="TimesNewRomanPS-BoldMT" w:hAnsi="Arial" w:cs="Arial"/>
          <w:b/>
          <w:bCs/>
          <w:lang w:val="sr-Cyrl-RS"/>
        </w:rPr>
        <w:t>1.1.</w:t>
      </w:r>
      <w:r w:rsidR="00DC5D39">
        <w:rPr>
          <w:rFonts w:ascii="Arial" w:eastAsia="TimesNewRomanPS-BoldMT" w:hAnsi="Arial" w:cs="Arial"/>
          <w:b/>
          <w:bCs/>
          <w:lang w:val="sr-Cyrl-RS"/>
        </w:rPr>
        <w:t>2</w:t>
      </w:r>
      <w:r w:rsidR="00CD1FDA">
        <w:rPr>
          <w:rFonts w:ascii="Arial" w:eastAsia="TimesNewRomanPS-BoldMT" w:hAnsi="Arial" w:cs="Arial"/>
          <w:b/>
          <w:bCs/>
          <w:lang w:val="sr-Cyrl-RS"/>
        </w:rPr>
        <w:t>7</w:t>
      </w:r>
      <w:r w:rsidR="00DC5D39">
        <w:rPr>
          <w:rFonts w:ascii="Arial" w:eastAsia="TimesNewRomanPS-BoldMT" w:hAnsi="Arial" w:cs="Arial"/>
          <w:b/>
          <w:bCs/>
          <w:lang w:val="sr-Cyrl-RS"/>
        </w:rPr>
        <w:t>/18</w:t>
      </w:r>
      <w:r w:rsidR="00FB2F74">
        <w:rPr>
          <w:rFonts w:ascii="Arial" w:eastAsia="TimesNewRomanPS-BoldMT" w:hAnsi="Arial" w:cs="Arial"/>
          <w:b/>
          <w:bCs/>
          <w:lang w:val="sr-Cyrl-RS"/>
        </w:rPr>
        <w:t xml:space="preserve"> </w:t>
      </w:r>
      <w:r w:rsidRPr="00CD34ED">
        <w:rPr>
          <w:rFonts w:ascii="Arial" w:eastAsia="TimesNewRomanPSMT" w:hAnsi="Arial" w:cs="Arial"/>
          <w:b/>
          <w:bCs/>
          <w:lang w:val="ru-RU"/>
        </w:rPr>
        <w:t xml:space="preserve">- </w:t>
      </w:r>
      <w:r w:rsidRPr="00CD34ED">
        <w:rPr>
          <w:rFonts w:ascii="Arial" w:eastAsia="TimesNewRomanPS-BoldMT" w:hAnsi="Arial" w:cs="Arial"/>
          <w:b/>
          <w:bCs/>
          <w:lang w:val="ru-RU"/>
        </w:rPr>
        <w:t>НЕ ОТВАРАТИ”.</w:t>
      </w:r>
    </w:p>
    <w:p w:rsidR="00BD5C71" w:rsidRPr="00CD34ED" w:rsidRDefault="00BD5C71" w:rsidP="00BD5C71">
      <w:pPr>
        <w:jc w:val="both"/>
        <w:rPr>
          <w:rFonts w:ascii="Arial" w:hAnsi="Arial" w:cs="Arial"/>
          <w:lang w:val="ru-RU"/>
        </w:rPr>
      </w:pPr>
      <w:r w:rsidRPr="00CD34E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CD34E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CD34ED" w:rsidRDefault="00BD5C71" w:rsidP="00BD5C71">
      <w:pPr>
        <w:jc w:val="both"/>
        <w:rPr>
          <w:rFonts w:ascii="Arial" w:hAnsi="Arial" w:cs="Arial"/>
          <w:b/>
          <w:i/>
          <w:iCs/>
          <w:lang w:val="ru-RU"/>
        </w:rPr>
      </w:pPr>
      <w:r w:rsidRPr="00CD34ED">
        <w:rPr>
          <w:rFonts w:ascii="Arial" w:hAnsi="Arial" w:cs="Arial"/>
          <w:lang w:val="ru-RU"/>
        </w:rPr>
        <w:t>По истеку рока за подношење понуда понуђач не може да повуче нити да мења своју понуду.</w:t>
      </w:r>
    </w:p>
    <w:p w:rsidR="00BD5C71" w:rsidRPr="00CD34ED" w:rsidRDefault="00BD5C71" w:rsidP="00BD5C71">
      <w:pPr>
        <w:jc w:val="both"/>
        <w:rPr>
          <w:rFonts w:ascii="Arial" w:hAnsi="Arial" w:cs="Arial"/>
          <w:b/>
          <w:i/>
          <w:iCs/>
          <w:lang w:val="ru-RU"/>
        </w:rPr>
      </w:pPr>
    </w:p>
    <w:p w:rsidR="00BD5C71" w:rsidRPr="00CD34ED" w:rsidRDefault="00C57F25" w:rsidP="00BD5C71">
      <w:pPr>
        <w:jc w:val="both"/>
        <w:rPr>
          <w:lang w:val="ru-RU"/>
        </w:rPr>
      </w:pPr>
      <w:r>
        <w:rPr>
          <w:rFonts w:ascii="Arial" w:hAnsi="Arial" w:cs="Arial"/>
          <w:b/>
          <w:bCs/>
          <w:i/>
          <w:iCs/>
          <w:lang w:val="sr-Cyrl-RS"/>
        </w:rPr>
        <w:t>4</w:t>
      </w:r>
      <w:r w:rsidR="00BD5C71" w:rsidRPr="00CD34ED">
        <w:rPr>
          <w:rFonts w:ascii="Arial" w:hAnsi="Arial" w:cs="Arial"/>
          <w:b/>
          <w:bCs/>
          <w:i/>
          <w:iCs/>
          <w:lang w:val="ru-RU"/>
        </w:rPr>
        <w:t xml:space="preserve">. УЧЕСТВОВАЊЕ У ЗАЈЕДНИЧКОЈ ПОНУДИ ИЛИ КАО ПОДИЗВОЂАЧ </w:t>
      </w:r>
    </w:p>
    <w:p w:rsidR="00BD5C71" w:rsidRPr="00CD34ED" w:rsidRDefault="00BD5C71" w:rsidP="00BD5C71">
      <w:pPr>
        <w:jc w:val="both"/>
        <w:rPr>
          <w:lang w:val="ru-RU"/>
        </w:rPr>
      </w:pPr>
    </w:p>
    <w:p w:rsidR="00BD5C71" w:rsidRPr="00CD34ED" w:rsidRDefault="00BD5C71" w:rsidP="00BD5C71">
      <w:pPr>
        <w:jc w:val="both"/>
        <w:rPr>
          <w:rFonts w:ascii="Arial" w:hAnsi="Arial" w:cs="Arial"/>
          <w:iCs/>
          <w:lang w:val="ru-RU"/>
        </w:rPr>
      </w:pPr>
      <w:r w:rsidRPr="00CD34ED">
        <w:rPr>
          <w:rFonts w:ascii="Arial" w:hAnsi="Arial" w:cs="Arial"/>
          <w:bCs/>
          <w:iCs/>
          <w:lang w:val="ru-RU"/>
        </w:rPr>
        <w:t>Понуђач може да поднесе само једну понуду.</w:t>
      </w:r>
      <w:r w:rsidRPr="00CD34ED">
        <w:rPr>
          <w:rFonts w:ascii="Arial" w:hAnsi="Arial" w:cs="Arial"/>
          <w:i/>
          <w:iCs/>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CD34ED" w:rsidRDefault="00BD5C71" w:rsidP="00BD5C71">
      <w:pPr>
        <w:jc w:val="both"/>
        <w:rPr>
          <w:rFonts w:ascii="Arial" w:hAnsi="Arial" w:cs="Arial"/>
          <w:i/>
          <w:iCs/>
          <w:color w:val="FF0000"/>
          <w:lang w:val="ru-RU"/>
        </w:rPr>
      </w:pPr>
      <w:r w:rsidRPr="00CD34ED">
        <w:rPr>
          <w:rFonts w:ascii="Arial" w:hAnsi="Arial" w:cs="Arial"/>
          <w:iCs/>
          <w:color w:val="auto"/>
          <w:lang w:val="ru-RU"/>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lang w:val="sr-Cyrl-RS"/>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auto"/>
          <w:lang w:val="ru-RU"/>
        </w:rPr>
        <w:t xml:space="preserve">, </w:t>
      </w:r>
      <w:r w:rsidRPr="00CD34ED">
        <w:rPr>
          <w:rFonts w:ascii="Arial" w:hAnsi="Arial" w:cs="Arial"/>
          <w:iCs/>
          <w:lang w:val="ru-RU"/>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CD34ED" w:rsidRDefault="00BD5C71" w:rsidP="00BD5C71">
      <w:pPr>
        <w:jc w:val="both"/>
        <w:rPr>
          <w:rFonts w:ascii="Arial" w:hAnsi="Arial" w:cs="Arial"/>
          <w:i/>
          <w:iCs/>
          <w:color w:val="FF0000"/>
          <w:lang w:val="ru-RU"/>
        </w:rPr>
      </w:pPr>
    </w:p>
    <w:p w:rsidR="00BD5C71" w:rsidRPr="00CD34ED" w:rsidRDefault="00C57F25" w:rsidP="00BD5C71">
      <w:pPr>
        <w:jc w:val="both"/>
        <w:rPr>
          <w:rFonts w:ascii="Arial" w:hAnsi="Arial" w:cs="Arial"/>
          <w:iCs/>
          <w:lang w:val="ru-RU"/>
        </w:rPr>
      </w:pPr>
      <w:r>
        <w:rPr>
          <w:rFonts w:ascii="Arial" w:hAnsi="Arial" w:cs="Arial"/>
          <w:b/>
          <w:bCs/>
          <w:i/>
          <w:iCs/>
          <w:lang w:val="sr-Cyrl-RS"/>
        </w:rPr>
        <w:t>5</w:t>
      </w:r>
      <w:r w:rsidR="00BD5C71" w:rsidRPr="00CD34ED">
        <w:rPr>
          <w:rFonts w:ascii="Arial" w:hAnsi="Arial" w:cs="Arial"/>
          <w:b/>
          <w:bCs/>
          <w:i/>
          <w:iCs/>
          <w:lang w:val="ru-RU"/>
        </w:rPr>
        <w:t>. ПОНУДА СА ПОДИЗВОЂАЧЕМ</w:t>
      </w:r>
    </w:p>
    <w:p w:rsidR="00BD5C71" w:rsidRPr="00CD34ED" w:rsidRDefault="00BD5C71" w:rsidP="00BD5C71">
      <w:pPr>
        <w:jc w:val="both"/>
        <w:rPr>
          <w:rFonts w:ascii="Arial" w:hAnsi="Arial" w:cs="Arial"/>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Уколико понуђач подноси понуду са подизвођачем дужан је да </w:t>
      </w:r>
      <w:r w:rsidRPr="00CD34ED">
        <w:rPr>
          <w:rFonts w:ascii="Arial" w:hAnsi="Arial" w:cs="Arial"/>
          <w:iCs/>
          <w:color w:val="auto"/>
          <w:lang w:val="ru-RU"/>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CD34ED">
        <w:rPr>
          <w:rFonts w:ascii="Arial" w:hAnsi="Arial" w:cs="Arial"/>
          <w:iCs/>
          <w:color w:val="FF0000"/>
          <w:lang w:val="ru-RU"/>
        </w:rPr>
        <w:t xml:space="preserve"> </w:t>
      </w:r>
      <w:r w:rsidRPr="00CD34ED">
        <w:rPr>
          <w:rFonts w:ascii="Arial" w:hAnsi="Arial" w:cs="Arial"/>
          <w:iCs/>
          <w:lang w:val="ru-RU"/>
        </w:rPr>
        <w:t>наведе да понуду подноси са по</w:t>
      </w:r>
      <w:r>
        <w:rPr>
          <w:rFonts w:ascii="Arial" w:hAnsi="Arial" w:cs="Arial"/>
          <w:iCs/>
          <w:lang w:val="sr-Cyrl-RS"/>
        </w:rPr>
        <w:t>д</w:t>
      </w:r>
      <w:r w:rsidRPr="00CD34E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lang w:val="sr-Cyrl-RS"/>
        </w:rPr>
      </w:pPr>
      <w:r w:rsidRPr="00CD34ED">
        <w:rPr>
          <w:rFonts w:ascii="Arial" w:hAnsi="Arial" w:cs="Arial"/>
          <w:iCs/>
          <w:lang w:val="ru-RU"/>
        </w:rPr>
        <w:t xml:space="preserve">Понуђач </w:t>
      </w:r>
      <w:r w:rsidRPr="00CD34ED">
        <w:rPr>
          <w:rFonts w:ascii="Arial" w:hAnsi="Arial" w:cs="Arial"/>
          <w:iCs/>
          <w:color w:val="auto"/>
          <w:lang w:val="ru-RU"/>
        </w:rPr>
        <w:t>у Обрасцу понуде</w:t>
      </w:r>
      <w:r w:rsidRPr="00CD34ED">
        <w:rPr>
          <w:rFonts w:ascii="Arial" w:hAnsi="Arial" w:cs="Arial"/>
          <w:i/>
          <w:iCs/>
          <w:color w:val="FF0000"/>
          <w:lang w:val="ru-RU"/>
        </w:rPr>
        <w:t xml:space="preserve"> </w:t>
      </w:r>
      <w:r w:rsidRPr="00CD34ED">
        <w:rPr>
          <w:rFonts w:ascii="Arial" w:hAnsi="Arial" w:cs="Arial"/>
          <w:iCs/>
          <w:color w:val="auto"/>
          <w:lang w:val="ru-RU"/>
        </w:rPr>
        <w:t>нав</w:t>
      </w:r>
      <w:r w:rsidRPr="004C6E39">
        <w:rPr>
          <w:rFonts w:ascii="Arial" w:hAnsi="Arial" w:cs="Arial"/>
          <w:iCs/>
          <w:color w:val="auto"/>
          <w:lang w:val="sr-Cyrl-RS"/>
        </w:rPr>
        <w:t>о</w:t>
      </w:r>
      <w:r w:rsidRPr="00CD34ED">
        <w:rPr>
          <w:rFonts w:ascii="Arial" w:hAnsi="Arial" w:cs="Arial"/>
          <w:iCs/>
          <w:color w:val="auto"/>
          <w:lang w:val="ru-RU"/>
        </w:rPr>
        <w:t>д</w:t>
      </w:r>
      <w:r w:rsidRPr="004C6E39">
        <w:rPr>
          <w:rFonts w:ascii="Arial" w:hAnsi="Arial" w:cs="Arial"/>
          <w:iCs/>
          <w:color w:val="auto"/>
          <w:lang w:val="sr-Cyrl-RS"/>
        </w:rPr>
        <w:t>и</w:t>
      </w:r>
      <w:r w:rsidRPr="00CD34ED">
        <w:rPr>
          <w:rFonts w:ascii="Arial" w:hAnsi="Arial" w:cs="Arial"/>
          <w:iCs/>
          <w:color w:val="auto"/>
          <w:lang w:val="ru-RU"/>
        </w:rPr>
        <w:t xml:space="preserve"> </w:t>
      </w:r>
      <w:r w:rsidRPr="00CD34ED">
        <w:rPr>
          <w:rFonts w:ascii="Arial" w:hAnsi="Arial" w:cs="Arial"/>
          <w:iCs/>
          <w:lang w:val="ru-RU"/>
        </w:rPr>
        <w:t xml:space="preserve">назив и седиште подизвођача, уколико ће делимично извршење набавке поверити подизвођачу. </w:t>
      </w:r>
    </w:p>
    <w:p w:rsidR="00BD5C71" w:rsidRPr="00CD34ED" w:rsidRDefault="00BD5C71" w:rsidP="00BD5C71">
      <w:pPr>
        <w:jc w:val="both"/>
        <w:rPr>
          <w:rFonts w:ascii="Arial" w:eastAsia="TimesNewRomanPSMT" w:hAnsi="Arial" w:cs="Arial"/>
          <w:bCs/>
          <w:lang w:val="ru-RU"/>
        </w:rPr>
      </w:pPr>
      <w:r w:rsidRPr="00CD34E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34ED">
        <w:rPr>
          <w:rFonts w:eastAsia="TimesNewRomanPSMT"/>
          <w:bCs/>
          <w:lang w:val="ru-RU"/>
        </w:rPr>
        <w:t xml:space="preserve"> </w:t>
      </w:r>
    </w:p>
    <w:p w:rsidR="00BD5C71" w:rsidRPr="00CD34ED" w:rsidRDefault="00BD5C71" w:rsidP="00BD5C71">
      <w:pPr>
        <w:jc w:val="both"/>
        <w:rPr>
          <w:rFonts w:ascii="Arial" w:hAnsi="Arial" w:cs="Arial"/>
          <w:iCs/>
          <w:color w:val="auto"/>
          <w:lang w:val="ru-RU"/>
        </w:rPr>
      </w:pPr>
      <w:r w:rsidRPr="00CD34E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CD34ED">
        <w:rPr>
          <w:rFonts w:ascii="Arial" w:eastAsia="TimesNewRomanPSMT" w:hAnsi="Arial" w:cs="Arial"/>
          <w:bCs/>
          <w:lang w:val="ru-RU"/>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447B01">
        <w:rPr>
          <w:rFonts w:ascii="Arial" w:eastAsia="TimesNewRomanPSMT" w:hAnsi="Arial" w:cs="Arial"/>
          <w:bCs/>
          <w:color w:val="auto"/>
          <w:lang w:val="sr-Cyrl-RS"/>
        </w:rPr>
        <w:t xml:space="preserve">, у складу са </w:t>
      </w:r>
      <w:r w:rsidR="00321A4C" w:rsidRPr="00447B01">
        <w:rPr>
          <w:rFonts w:ascii="Arial" w:eastAsia="TimesNewRomanPSMT" w:hAnsi="Arial" w:cs="Arial"/>
          <w:bCs/>
          <w:color w:val="auto"/>
          <w:lang w:val="sr-Cyrl-RS"/>
        </w:rPr>
        <w:t>У</w:t>
      </w:r>
      <w:r w:rsidRPr="00447B01">
        <w:rPr>
          <w:rFonts w:ascii="Arial" w:eastAsia="TimesNewRomanPSMT" w:hAnsi="Arial" w:cs="Arial"/>
          <w:bCs/>
          <w:color w:val="auto"/>
          <w:lang w:val="sr-Cyrl-RS"/>
        </w:rPr>
        <w:t xml:space="preserve">путством како се доказује испуњеност услова (Образац </w:t>
      </w:r>
      <w:r w:rsidR="00E97892" w:rsidRPr="00447B01">
        <w:rPr>
          <w:rFonts w:ascii="Arial" w:eastAsia="TimesNewRomanPSMT" w:hAnsi="Arial" w:cs="Arial"/>
          <w:bCs/>
          <w:color w:val="auto"/>
          <w:lang w:val="sr-Latn-RS"/>
        </w:rPr>
        <w:t xml:space="preserve">6. </w:t>
      </w:r>
      <w:r w:rsidR="00386E5E" w:rsidRPr="00447B01">
        <w:rPr>
          <w:rFonts w:ascii="Arial" w:hAnsi="Arial" w:cs="Arial"/>
          <w:iCs/>
          <w:color w:val="auto"/>
          <w:lang w:val="sr-Cyrl-RS"/>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w:t>
      </w:r>
      <w:r w:rsidR="00386E5E"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CD34ED" w:rsidRDefault="00BD5C71" w:rsidP="00BD5C71">
      <w:pPr>
        <w:jc w:val="both"/>
        <w:rPr>
          <w:rFonts w:ascii="Arial" w:hAnsi="Arial" w:cs="Arial"/>
          <w:lang w:val="ru-RU"/>
        </w:rPr>
      </w:pPr>
      <w:r w:rsidRPr="00CD34E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lang w:val="sr-Cyrl-RS"/>
        </w:rPr>
      </w:pPr>
    </w:p>
    <w:p w:rsidR="00BD5C71" w:rsidRPr="00CD34ED" w:rsidRDefault="00BD5C71" w:rsidP="00BD5C71">
      <w:pPr>
        <w:jc w:val="both"/>
        <w:rPr>
          <w:rFonts w:ascii="Arial" w:hAnsi="Arial" w:cs="Arial"/>
          <w:b/>
          <w:i/>
          <w:color w:val="auto"/>
          <w:lang w:val="ru-RU"/>
        </w:rPr>
      </w:pPr>
    </w:p>
    <w:p w:rsidR="00BD5C71" w:rsidRPr="00CD34ED" w:rsidRDefault="00C57F25" w:rsidP="00BD5C71">
      <w:pPr>
        <w:jc w:val="both"/>
        <w:rPr>
          <w:rFonts w:ascii="Arial" w:hAnsi="Arial" w:cs="Arial"/>
          <w:lang w:val="ru-RU"/>
        </w:rPr>
      </w:pPr>
      <w:r>
        <w:rPr>
          <w:rFonts w:ascii="Arial" w:hAnsi="Arial" w:cs="Arial"/>
          <w:b/>
          <w:i/>
          <w:lang w:val="sr-Cyrl-RS"/>
        </w:rPr>
        <w:t>6</w:t>
      </w:r>
      <w:r w:rsidR="00BD5C71" w:rsidRPr="00CD34ED">
        <w:rPr>
          <w:rFonts w:ascii="Arial" w:hAnsi="Arial" w:cs="Arial"/>
          <w:b/>
          <w:i/>
          <w:lang w:val="ru-RU"/>
        </w:rPr>
        <w:t>. ЗАЈЕДНИЧКА ПОНУДА</w:t>
      </w:r>
    </w:p>
    <w:p w:rsidR="00BD5C71" w:rsidRPr="00CD34ED" w:rsidRDefault="00BD5C71" w:rsidP="00BD5C71">
      <w:pPr>
        <w:jc w:val="both"/>
        <w:rPr>
          <w:rFonts w:ascii="Arial" w:hAnsi="Arial" w:cs="Arial"/>
          <w:lang w:val="ru-RU"/>
        </w:rPr>
      </w:pPr>
    </w:p>
    <w:p w:rsidR="00BD5C71" w:rsidRPr="00CD34ED" w:rsidRDefault="00BD5C71" w:rsidP="00BD5C71">
      <w:pPr>
        <w:jc w:val="both"/>
        <w:rPr>
          <w:rFonts w:ascii="Arial" w:hAnsi="Arial" w:cs="Arial"/>
          <w:lang w:val="ru-RU"/>
        </w:rPr>
      </w:pPr>
      <w:r w:rsidRPr="00CD34ED">
        <w:rPr>
          <w:rFonts w:ascii="Arial" w:hAnsi="Arial" w:cs="Arial"/>
          <w:lang w:val="ru-RU"/>
        </w:rPr>
        <w:t>Понуду може поднети група понуђача.</w:t>
      </w:r>
    </w:p>
    <w:p w:rsidR="00BD5C71" w:rsidRPr="00CD34ED" w:rsidRDefault="00BD5C71" w:rsidP="00BD5C71">
      <w:pPr>
        <w:jc w:val="both"/>
        <w:rPr>
          <w:rFonts w:ascii="Arial" w:hAnsi="Arial" w:cs="Arial"/>
          <w:lang w:val="ru-RU"/>
        </w:rPr>
      </w:pPr>
      <w:r w:rsidRPr="00CD34E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D34ED">
        <w:rPr>
          <w:rFonts w:ascii="Arial" w:hAnsi="Arial" w:cs="Arial"/>
          <w:lang w:val="ru-RU"/>
        </w:rPr>
        <w:t xml:space="preserve"> 4. тач</w:t>
      </w:r>
      <w:r>
        <w:rPr>
          <w:rFonts w:ascii="Arial" w:hAnsi="Arial" w:cs="Arial"/>
          <w:lang w:val="sr-Cyrl-CS"/>
        </w:rPr>
        <w:t>.</w:t>
      </w:r>
      <w:r w:rsidRPr="00CD34ED">
        <w:rPr>
          <w:rFonts w:ascii="Arial" w:hAnsi="Arial" w:cs="Arial"/>
          <w:lang w:val="ru-RU"/>
        </w:rPr>
        <w:t xml:space="preserve"> 1</w:t>
      </w:r>
      <w:r>
        <w:rPr>
          <w:rFonts w:ascii="Arial" w:hAnsi="Arial" w:cs="Arial"/>
          <w:lang w:val="sr-Cyrl-CS"/>
        </w:rPr>
        <w:t>)</w:t>
      </w:r>
      <w:r w:rsidR="00A83BB1" w:rsidRPr="00CD34ED">
        <w:rPr>
          <w:rFonts w:ascii="Arial" w:hAnsi="Arial" w:cs="Arial"/>
          <w:lang w:val="ru-RU"/>
        </w:rPr>
        <w:t xml:space="preserve"> </w:t>
      </w:r>
      <w:r w:rsidR="00A83BB1">
        <w:rPr>
          <w:rFonts w:ascii="Arial" w:hAnsi="Arial" w:cs="Arial"/>
          <w:lang w:val="sr-Cyrl-RS"/>
        </w:rPr>
        <w:t xml:space="preserve"> и 2</w:t>
      </w:r>
      <w:r>
        <w:rPr>
          <w:rFonts w:ascii="Arial" w:hAnsi="Arial" w:cs="Arial"/>
          <w:lang w:val="sr-Cyrl-CS"/>
        </w:rPr>
        <w:t>)</w:t>
      </w:r>
      <w:r w:rsidRPr="00CD34ED">
        <w:rPr>
          <w:rFonts w:ascii="Arial" w:hAnsi="Arial" w:cs="Arial"/>
          <w:lang w:val="ru-RU"/>
        </w:rPr>
        <w:t xml:space="preserve"> </w:t>
      </w:r>
      <w:r w:rsidR="009B76F3" w:rsidRPr="00CD34ED">
        <w:rPr>
          <w:rFonts w:ascii="Arial" w:hAnsi="Arial" w:cs="Arial"/>
          <w:lang w:val="ru-RU"/>
        </w:rPr>
        <w:t>ЗЈН</w:t>
      </w:r>
      <w:r w:rsidRPr="00CD34ED">
        <w:rPr>
          <w:rFonts w:ascii="Arial" w:hAnsi="Arial" w:cs="Arial"/>
          <w:lang w:val="ru-RU"/>
        </w:rPr>
        <w:t xml:space="preserve"> и то податке о: </w:t>
      </w:r>
    </w:p>
    <w:p w:rsidR="00BD5C71" w:rsidRPr="00CD34ED" w:rsidRDefault="00BD5C71" w:rsidP="00BD5C71">
      <w:pPr>
        <w:numPr>
          <w:ilvl w:val="0"/>
          <w:numId w:val="6"/>
        </w:numPr>
        <w:jc w:val="both"/>
        <w:rPr>
          <w:rFonts w:ascii="Arial" w:hAnsi="Arial" w:cs="Arial"/>
          <w:lang w:val="ru-RU"/>
        </w:rPr>
      </w:pPr>
      <w:r w:rsidRPr="00CD34E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45686" w:rsidRPr="00CD34ED" w:rsidRDefault="00745686" w:rsidP="00745686">
      <w:pPr>
        <w:jc w:val="both"/>
        <w:rPr>
          <w:rFonts w:ascii="Arial" w:hAnsi="Arial" w:cs="Arial"/>
          <w:lang w:val="ru-RU"/>
        </w:rPr>
      </w:pPr>
    </w:p>
    <w:p w:rsidR="00BD5C71" w:rsidRDefault="00BD5C71" w:rsidP="00BD5C71">
      <w:pPr>
        <w:jc w:val="both"/>
        <w:rPr>
          <w:rFonts w:ascii="Arial" w:eastAsia="TimesNewRomanPSMT" w:hAnsi="Arial" w:cs="Arial"/>
          <w:bCs/>
          <w:lang w:val="sr-Cyrl-RS"/>
        </w:rPr>
      </w:pPr>
    </w:p>
    <w:p w:rsidR="00BD5C71" w:rsidRPr="00CD34ED" w:rsidRDefault="00BD5C71" w:rsidP="00BD5C71">
      <w:pPr>
        <w:jc w:val="both"/>
        <w:rPr>
          <w:rFonts w:ascii="Arial" w:hAnsi="Arial" w:cs="Arial"/>
          <w:color w:val="auto"/>
          <w:lang w:val="ru-RU"/>
        </w:rPr>
      </w:pPr>
      <w:r w:rsidRPr="00CD34ED">
        <w:rPr>
          <w:rFonts w:ascii="Arial" w:eastAsia="TimesNewRomanPSMT" w:hAnsi="Arial" w:cs="Arial"/>
          <w:bCs/>
          <w:lang w:val="ru-RU"/>
        </w:rPr>
        <w:t xml:space="preserve">Група понуђача је дужна да достави све доказе о испуњености услова који су наведени </w:t>
      </w:r>
      <w:r w:rsidRPr="00CD34ED">
        <w:rPr>
          <w:rFonts w:ascii="Arial" w:eastAsia="TimesNewRomanPSMT" w:hAnsi="Arial" w:cs="Arial"/>
          <w:bCs/>
          <w:color w:val="auto"/>
          <w:lang w:val="ru-RU"/>
        </w:rPr>
        <w:t xml:space="preserve">у </w:t>
      </w:r>
      <w:r w:rsidRPr="00AA4D8C">
        <w:rPr>
          <w:rFonts w:ascii="Arial" w:eastAsia="TimesNewRomanPSMT" w:hAnsi="Arial" w:cs="Arial"/>
          <w:bCs/>
          <w:color w:val="auto"/>
          <w:lang w:val="sr-Cyrl-CS"/>
        </w:rPr>
        <w:t>поглављу</w:t>
      </w:r>
      <w:r w:rsidRPr="00CD34ED">
        <w:rPr>
          <w:rFonts w:ascii="Arial" w:eastAsia="TimesNewRomanPSMT" w:hAnsi="Arial" w:cs="Arial"/>
          <w:bCs/>
          <w:color w:val="auto"/>
          <w:lang w:val="ru-RU"/>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r w:rsidRPr="00CD34ED">
        <w:rPr>
          <w:rFonts w:ascii="Arial" w:eastAsia="TimesNewRomanPSMT" w:hAnsi="Arial" w:cs="Arial"/>
          <w:bCs/>
          <w:color w:val="auto"/>
          <w:lang w:val="ru-RU"/>
        </w:rPr>
        <w:t>конкурсне документације</w:t>
      </w:r>
      <w:r w:rsidRPr="00AA4D8C">
        <w:rPr>
          <w:rFonts w:ascii="Arial" w:eastAsia="TimesNewRomanPSMT" w:hAnsi="Arial" w:cs="Arial"/>
          <w:bCs/>
          <w:color w:val="auto"/>
          <w:lang w:val="sr-Cyrl-RS"/>
        </w:rPr>
        <w:t xml:space="preserve">, у складу са </w:t>
      </w:r>
      <w:r w:rsidR="00321A4C" w:rsidRPr="00AA4D8C">
        <w:rPr>
          <w:rFonts w:ascii="Arial" w:eastAsia="TimesNewRomanPSMT" w:hAnsi="Arial" w:cs="Arial"/>
          <w:bCs/>
          <w:color w:val="auto"/>
          <w:lang w:val="sr-Cyrl-RS"/>
        </w:rPr>
        <w:t>У</w:t>
      </w:r>
      <w:r w:rsidRPr="00AA4D8C">
        <w:rPr>
          <w:rFonts w:ascii="Arial" w:eastAsia="TimesNewRomanPSMT" w:hAnsi="Arial" w:cs="Arial"/>
          <w:bCs/>
          <w:color w:val="auto"/>
          <w:lang w:val="sr-Cyrl-RS"/>
        </w:rPr>
        <w:t xml:space="preserve">путством како се доказује испуњеност услова (Образац </w:t>
      </w:r>
      <w:r w:rsidR="000D0FEA" w:rsidRPr="00AA4D8C">
        <w:rPr>
          <w:rFonts w:ascii="Arial" w:eastAsia="TimesNewRomanPSMT" w:hAnsi="Arial" w:cs="Arial"/>
          <w:bCs/>
          <w:color w:val="auto"/>
          <w:lang w:val="sr-Latn-RS"/>
        </w:rPr>
        <w:t xml:space="preserve">5. </w:t>
      </w:r>
      <w:r w:rsidR="000D0FEA" w:rsidRPr="00AA4D8C">
        <w:rPr>
          <w:rFonts w:ascii="Arial" w:eastAsia="TimesNewRomanPSMT" w:hAnsi="Arial" w:cs="Arial"/>
          <w:bCs/>
          <w:color w:val="auto"/>
          <w:lang w:val="sr-Cyrl-RS"/>
        </w:rPr>
        <w:t>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CD34ED">
        <w:rPr>
          <w:rFonts w:ascii="Arial" w:eastAsia="TimesNewRomanPSMT" w:hAnsi="Arial" w:cs="Arial"/>
          <w:bCs/>
          <w:color w:val="auto"/>
          <w:lang w:val="ru-RU"/>
        </w:rPr>
        <w:t xml:space="preserve"> </w:t>
      </w:r>
      <w:r w:rsidRPr="00AA4D8C">
        <w:rPr>
          <w:rFonts w:ascii="Arial" w:eastAsia="TimesNewRomanPSMT" w:hAnsi="Arial" w:cs="Arial"/>
          <w:bCs/>
          <w:color w:val="auto"/>
        </w:rPr>
        <w:t>V</w:t>
      </w:r>
      <w:r w:rsidR="000D0FEA" w:rsidRPr="00AA4D8C">
        <w:rPr>
          <w:rFonts w:ascii="Arial" w:eastAsia="TimesNewRomanPSMT" w:hAnsi="Arial" w:cs="Arial"/>
          <w:bCs/>
          <w:color w:val="auto"/>
          <w:lang w:val="sr-Latn-RS"/>
        </w:rPr>
        <w:t>I</w:t>
      </w:r>
      <w:r w:rsidR="00386E5E"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lang w:val="sr-Cyrl-RS"/>
        </w:rPr>
        <w:t>)</w:t>
      </w:r>
      <w:r w:rsidRPr="00CD34ED">
        <w:rPr>
          <w:rFonts w:ascii="Arial" w:eastAsia="TimesNewRomanPSMT" w:hAnsi="Arial" w:cs="Arial"/>
          <w:bCs/>
          <w:color w:val="auto"/>
          <w:lang w:val="ru-RU"/>
        </w:rPr>
        <w:t>.</w:t>
      </w:r>
    </w:p>
    <w:p w:rsidR="00BD5C71" w:rsidRDefault="00BD5C71" w:rsidP="00BD5C71">
      <w:pPr>
        <w:jc w:val="both"/>
        <w:rPr>
          <w:rFonts w:ascii="Arial" w:hAnsi="Arial" w:cs="Arial"/>
          <w:color w:val="auto"/>
          <w:lang w:val="sr-Cyrl-RS"/>
        </w:rPr>
      </w:pPr>
      <w:r w:rsidRPr="00CD34ED">
        <w:rPr>
          <w:rFonts w:ascii="Arial" w:hAnsi="Arial" w:cs="Arial"/>
          <w:lang w:val="ru-RU"/>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lang w:val="sr-Cyrl-RS"/>
        </w:rPr>
      </w:pPr>
      <w:r>
        <w:rPr>
          <w:rFonts w:ascii="Arial" w:hAnsi="Arial" w:cs="Arial"/>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lang w:val="sr-Cyrl-RS"/>
        </w:rPr>
        <w:t>ЗЈН</w:t>
      </w:r>
      <w:r>
        <w:rPr>
          <w:rFonts w:ascii="Arial" w:hAnsi="Arial" w:cs="Arial"/>
          <w:color w:val="auto"/>
          <w:lang w:val="sr-Cyrl-RS"/>
        </w:rPr>
        <w:t>ом.</w:t>
      </w:r>
    </w:p>
    <w:p w:rsidR="00BD5C71" w:rsidRDefault="00BD5C71" w:rsidP="00BD5C71">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lang w:val="sr-Cyrl-RS"/>
        </w:rPr>
      </w:pPr>
    </w:p>
    <w:p w:rsidR="00BD5C71" w:rsidRPr="00CD34ED" w:rsidRDefault="00C57F25" w:rsidP="00BD5C71">
      <w:pPr>
        <w:jc w:val="both"/>
        <w:rPr>
          <w:lang w:val="ru-RU"/>
        </w:rPr>
      </w:pPr>
      <w:r>
        <w:rPr>
          <w:rFonts w:ascii="Arial" w:hAnsi="Arial" w:cs="Arial"/>
          <w:b/>
          <w:bCs/>
          <w:i/>
          <w:iCs/>
          <w:lang w:val="sr-Cyrl-RS"/>
        </w:rPr>
        <w:t>7</w:t>
      </w:r>
      <w:r w:rsidR="00BD5C71" w:rsidRPr="00CD34ED">
        <w:rPr>
          <w:rFonts w:ascii="Arial" w:hAnsi="Arial" w:cs="Arial"/>
          <w:b/>
          <w:bCs/>
          <w:i/>
          <w:iCs/>
          <w:lang w:val="ru-RU"/>
        </w:rPr>
        <w:t>. НАЧИН И УСЛОВ</w:t>
      </w:r>
      <w:r w:rsidR="00BD5C71">
        <w:rPr>
          <w:rFonts w:ascii="Arial" w:hAnsi="Arial" w:cs="Arial"/>
          <w:b/>
          <w:bCs/>
          <w:i/>
          <w:iCs/>
          <w:lang w:val="sr-Cyrl-CS"/>
        </w:rPr>
        <w:t>И</w:t>
      </w:r>
      <w:r w:rsidR="00BD5C71" w:rsidRPr="00CD34ED">
        <w:rPr>
          <w:rFonts w:ascii="Arial" w:hAnsi="Arial" w:cs="Arial"/>
          <w:b/>
          <w:bCs/>
          <w:i/>
          <w:iCs/>
          <w:lang w:val="ru-RU"/>
        </w:rPr>
        <w:t xml:space="preserve"> ПЛАЋАЊА, ГАРАНТНИ РОК, КАО И ДРУГЕ ОКОЛНОСТИ ОД КОЈИХ ЗАВИСИ ПРИХВАТЉИВОСТ  ПОНУДЕ</w:t>
      </w:r>
    </w:p>
    <w:p w:rsidR="00BD5C71" w:rsidRPr="00CD34ED" w:rsidRDefault="00BD5C71" w:rsidP="00BD5C71">
      <w:pPr>
        <w:jc w:val="both"/>
        <w:rPr>
          <w:lang w:val="ru-RU"/>
        </w:rPr>
      </w:pPr>
    </w:p>
    <w:p w:rsidR="00BD5C71" w:rsidRDefault="00C57F25" w:rsidP="00BD5C71">
      <w:pPr>
        <w:jc w:val="both"/>
        <w:rPr>
          <w:rFonts w:ascii="Arial" w:hAnsi="Arial" w:cs="Arial"/>
          <w:i/>
          <w:iCs/>
          <w:u w:val="single"/>
          <w:lang w:val="ru-RU"/>
        </w:rPr>
      </w:pPr>
      <w:r>
        <w:rPr>
          <w:rFonts w:ascii="Arial" w:hAnsi="Arial" w:cs="Arial"/>
          <w:b/>
          <w:bCs/>
          <w:i/>
          <w:iCs/>
          <w:lang w:val="sr-Cyrl-RS"/>
        </w:rPr>
        <w:t>7</w:t>
      </w:r>
      <w:r w:rsidR="00BD5C71" w:rsidRPr="00CD34ED">
        <w:rPr>
          <w:rFonts w:ascii="Arial" w:hAnsi="Arial" w:cs="Arial"/>
          <w:b/>
          <w:bCs/>
          <w:i/>
          <w:iCs/>
          <w:lang w:val="ru-RU"/>
        </w:rPr>
        <w:t>.1</w:t>
      </w:r>
      <w:r w:rsidR="00BD5C71" w:rsidRPr="00CD34ED">
        <w:rPr>
          <w:rFonts w:ascii="Arial" w:hAnsi="Arial" w:cs="Arial"/>
          <w:b/>
          <w:bCs/>
          <w:i/>
          <w:iCs/>
          <w:u w:val="single"/>
          <w:lang w:val="ru-RU"/>
        </w:rPr>
        <w:t xml:space="preserve">. </w:t>
      </w:r>
      <w:r w:rsidR="00BD5C71" w:rsidRPr="00CD34ED">
        <w:rPr>
          <w:rFonts w:ascii="Arial" w:hAnsi="Arial" w:cs="Arial"/>
          <w:iCs/>
          <w:u w:val="single"/>
          <w:lang w:val="ru-RU"/>
        </w:rPr>
        <w:t>Захтеви у погледу начина, рока и услова плаћања</w:t>
      </w:r>
      <w:r w:rsidR="00BD5C71" w:rsidRPr="00CD34ED">
        <w:rPr>
          <w:rFonts w:ascii="Arial" w:hAnsi="Arial" w:cs="Arial"/>
          <w:i/>
          <w:iCs/>
          <w:u w:val="single"/>
          <w:lang w:val="ru-RU"/>
        </w:rPr>
        <w:t>.</w:t>
      </w:r>
    </w:p>
    <w:p w:rsidR="00704B89" w:rsidRPr="00704B89" w:rsidRDefault="00704B89" w:rsidP="00BD5C71">
      <w:pPr>
        <w:jc w:val="both"/>
        <w:rPr>
          <w:rFonts w:ascii="Arial" w:hAnsi="Arial" w:cs="Arial"/>
          <w:iCs/>
          <w:lang w:val="sr-Cyrl-RS"/>
        </w:rPr>
      </w:pPr>
      <w:r>
        <w:rPr>
          <w:rFonts w:ascii="Arial" w:hAnsi="Arial" w:cs="Arial"/>
          <w:iCs/>
          <w:lang w:val="sr-Cyrl-RS"/>
        </w:rPr>
        <w:t>З</w:t>
      </w:r>
      <w:r w:rsidRPr="00704B89">
        <w:rPr>
          <w:rFonts w:ascii="Arial" w:hAnsi="Arial" w:cs="Arial"/>
          <w:iCs/>
          <w:lang w:val="sr-Cyrl-RS"/>
        </w:rPr>
        <w:t>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p>
    <w:p w:rsidR="00BD5C71" w:rsidRPr="001B7DB7" w:rsidRDefault="00BD5C71" w:rsidP="00BD5C71">
      <w:pPr>
        <w:jc w:val="both"/>
        <w:rPr>
          <w:rFonts w:ascii="Arial" w:hAnsi="Arial" w:cs="Arial"/>
          <w:iCs/>
          <w:lang w:val="sr-Cyrl-RS"/>
        </w:rPr>
      </w:pPr>
      <w:r w:rsidRPr="00CD34ED">
        <w:rPr>
          <w:rFonts w:ascii="Arial" w:hAnsi="Arial" w:cs="Arial"/>
          <w:iCs/>
          <w:lang w:val="ru-RU"/>
        </w:rPr>
        <w:t>Плаћање се врши уплатом на рачун понуђача.</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Понуђачу није дозвољено да захтева аванс.</w:t>
      </w: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367CA6" w:rsidRDefault="00367CA6" w:rsidP="00BD5C71">
      <w:pPr>
        <w:jc w:val="both"/>
        <w:rPr>
          <w:rFonts w:ascii="Arial" w:hAnsi="Arial" w:cs="Arial"/>
          <w:b/>
          <w:bCs/>
          <w:iCs/>
          <w:lang w:val="sr-Cyrl-RS"/>
        </w:rPr>
      </w:pPr>
    </w:p>
    <w:p w:rsidR="00367CA6" w:rsidRDefault="00367CA6" w:rsidP="00BD5C71">
      <w:pPr>
        <w:jc w:val="both"/>
        <w:rPr>
          <w:rFonts w:ascii="Arial" w:hAnsi="Arial" w:cs="Arial"/>
          <w:b/>
          <w:bCs/>
          <w:iCs/>
          <w:lang w:val="sr-Cyrl-RS"/>
        </w:rPr>
      </w:pPr>
    </w:p>
    <w:p w:rsidR="00BD5C71" w:rsidRDefault="00C57F25" w:rsidP="00BD5C71">
      <w:pPr>
        <w:jc w:val="both"/>
        <w:rPr>
          <w:rFonts w:ascii="Arial" w:hAnsi="Arial" w:cs="Arial"/>
          <w:iCs/>
          <w:u w:val="single"/>
          <w:lang w:val="sr-Cyrl-RS"/>
        </w:rPr>
      </w:pPr>
      <w:r>
        <w:rPr>
          <w:rFonts w:ascii="Arial" w:hAnsi="Arial" w:cs="Arial"/>
          <w:b/>
          <w:bCs/>
          <w:iCs/>
          <w:lang w:val="sr-Cyrl-RS"/>
        </w:rPr>
        <w:lastRenderedPageBreak/>
        <w:t>7</w:t>
      </w:r>
      <w:r w:rsidR="00BD5C71" w:rsidRPr="00CD34ED">
        <w:rPr>
          <w:rFonts w:ascii="Arial" w:hAnsi="Arial" w:cs="Arial"/>
          <w:b/>
          <w:bCs/>
          <w:iCs/>
          <w:lang w:val="ru-RU"/>
        </w:rPr>
        <w:t xml:space="preserve">.2. </w:t>
      </w:r>
      <w:r w:rsidR="00BD5C71" w:rsidRPr="00CD34ED">
        <w:rPr>
          <w:rFonts w:ascii="Arial" w:hAnsi="Arial" w:cs="Arial"/>
          <w:iCs/>
          <w:u w:val="single"/>
          <w:lang w:val="ru-RU"/>
        </w:rPr>
        <w:t>Захтеви у погледу гарантног рока</w:t>
      </w:r>
    </w:p>
    <w:p w:rsidR="00620EE6" w:rsidRDefault="00620EE6" w:rsidP="00620EE6">
      <w:pPr>
        <w:shd w:val="clear" w:color="auto" w:fill="FFFFFF"/>
        <w:jc w:val="both"/>
        <w:rPr>
          <w:rFonts w:ascii="Arial" w:hAnsi="Arial" w:cs="Arial"/>
          <w:lang w:val="sr-Cyrl-RS"/>
        </w:rPr>
      </w:pPr>
      <w:r w:rsidRPr="005C6EBF">
        <w:rPr>
          <w:rFonts w:ascii="Arial" w:hAnsi="Arial" w:cs="Arial"/>
          <w:lang w:val="sr-Cyrl-RS"/>
        </w:rPr>
        <w:t xml:space="preserve">Гарантни рок на возило износи  минимум </w:t>
      </w:r>
      <w:r w:rsidR="00121AC9" w:rsidRPr="005C6EBF">
        <w:rPr>
          <w:rFonts w:ascii="Arial" w:hAnsi="Arial" w:cs="Arial"/>
          <w:lang w:val="sr-Cyrl-RS"/>
        </w:rPr>
        <w:t>5</w:t>
      </w:r>
      <w:r w:rsidRPr="005C6EBF">
        <w:rPr>
          <w:rFonts w:ascii="Arial" w:hAnsi="Arial" w:cs="Arial"/>
          <w:lang w:val="sr-Cyrl-RS"/>
        </w:rPr>
        <w:t xml:space="preserve"> (</w:t>
      </w:r>
      <w:r w:rsidR="00121AC9" w:rsidRPr="005C6EBF">
        <w:rPr>
          <w:rFonts w:ascii="Arial" w:hAnsi="Arial" w:cs="Arial"/>
          <w:lang w:val="sr-Cyrl-RS"/>
        </w:rPr>
        <w:t>пет</w:t>
      </w:r>
      <w:r w:rsidRPr="005C6EBF">
        <w:rPr>
          <w:rFonts w:ascii="Arial" w:hAnsi="Arial" w:cs="Arial"/>
          <w:lang w:val="sr-Cyrl-RS"/>
        </w:rPr>
        <w:t>) годин</w:t>
      </w:r>
      <w:r w:rsidR="005B05EC" w:rsidRPr="005C6EBF">
        <w:rPr>
          <w:rFonts w:ascii="Arial" w:hAnsi="Arial" w:cs="Arial"/>
          <w:lang w:val="sr-Cyrl-RS"/>
        </w:rPr>
        <w:t>а</w:t>
      </w:r>
      <w:bookmarkStart w:id="5" w:name="_GoBack"/>
      <w:bookmarkEnd w:id="5"/>
      <w:r>
        <w:rPr>
          <w:rFonts w:ascii="Arial" w:hAnsi="Arial" w:cs="Arial"/>
          <w:lang w:val="sr-Cyrl-RS"/>
        </w:rPr>
        <w:t>.</w:t>
      </w:r>
    </w:p>
    <w:p w:rsidR="00620EE6" w:rsidRDefault="00620EE6" w:rsidP="00620EE6">
      <w:pPr>
        <w:jc w:val="both"/>
        <w:rPr>
          <w:rFonts w:ascii="Arial" w:eastAsia="TimesNewRomanPSMT" w:hAnsi="Arial" w:cs="Arial"/>
          <w:bCs/>
          <w:lang w:val="sr-Cyrl-RS"/>
        </w:rPr>
      </w:pPr>
      <w:r>
        <w:rPr>
          <w:rFonts w:ascii="Arial" w:eastAsia="TimesNewRomanPSMT" w:hAnsi="Arial" w:cs="Arial"/>
          <w:bCs/>
          <w:lang w:val="sr-Cyrl-RS"/>
        </w:rPr>
        <w:t>Гарантни рок на каросерију</w:t>
      </w:r>
      <w:r w:rsidR="002E7B7D">
        <w:rPr>
          <w:rFonts w:ascii="Arial" w:eastAsia="TimesNewRomanPSMT" w:hAnsi="Arial" w:cs="Arial"/>
          <w:bCs/>
          <w:lang w:val="sr-Cyrl-RS"/>
        </w:rPr>
        <w:t xml:space="preserve"> против корозије</w:t>
      </w:r>
      <w:r>
        <w:rPr>
          <w:rFonts w:ascii="Arial" w:eastAsia="TimesNewRomanPSMT" w:hAnsi="Arial" w:cs="Arial"/>
          <w:bCs/>
          <w:lang w:val="sr-Cyrl-RS"/>
        </w:rPr>
        <w:t xml:space="preserve"> износи  минимум 8 ( осам) година.</w:t>
      </w:r>
    </w:p>
    <w:p w:rsidR="00620EE6" w:rsidRDefault="00620EE6" w:rsidP="00620EE6">
      <w:pPr>
        <w:shd w:val="clear" w:color="auto" w:fill="FFFFFF"/>
        <w:rPr>
          <w:rFonts w:ascii="Arial" w:hAnsi="Arial" w:cs="Arial"/>
          <w:lang w:val="sr-Cyrl-RS"/>
        </w:rPr>
      </w:pPr>
      <w:r>
        <w:rPr>
          <w:rFonts w:ascii="Arial" w:hAnsi="Arial" w:cs="Arial"/>
          <w:lang w:val="sr-Cyrl-RS"/>
        </w:rPr>
        <w:t>Гарантни рок почиње да тече од датума када је записнички констатовано преузимање возила.</w:t>
      </w:r>
    </w:p>
    <w:p w:rsidR="00620EE6" w:rsidRPr="00620EE6" w:rsidRDefault="00620EE6" w:rsidP="00BD5C71">
      <w:pPr>
        <w:jc w:val="both"/>
        <w:rPr>
          <w:rFonts w:ascii="Arial" w:hAnsi="Arial" w:cs="Arial"/>
          <w:iCs/>
          <w:lang w:val="sr-Cyrl-RS"/>
        </w:rPr>
      </w:pPr>
    </w:p>
    <w:p w:rsidR="00BD5C71" w:rsidRPr="00CD34ED" w:rsidRDefault="00C57F25" w:rsidP="00BD5C71">
      <w:pPr>
        <w:jc w:val="both"/>
        <w:rPr>
          <w:rFonts w:ascii="Arial" w:hAnsi="Arial" w:cs="Arial"/>
          <w:iCs/>
          <w:lang w:val="ru-RU"/>
        </w:rPr>
      </w:pPr>
      <w:r>
        <w:rPr>
          <w:rFonts w:ascii="Arial" w:hAnsi="Arial" w:cs="Arial"/>
          <w:b/>
          <w:bCs/>
          <w:i/>
          <w:iCs/>
          <w:lang w:val="sr-Cyrl-RS"/>
        </w:rPr>
        <w:t>7</w:t>
      </w:r>
      <w:r w:rsidR="00BD5C71" w:rsidRPr="00CD34ED">
        <w:rPr>
          <w:rFonts w:ascii="Arial" w:hAnsi="Arial" w:cs="Arial"/>
          <w:b/>
          <w:bCs/>
          <w:i/>
          <w:iCs/>
          <w:lang w:val="ru-RU"/>
        </w:rPr>
        <w:t xml:space="preserve">.3. </w:t>
      </w:r>
      <w:r w:rsidR="00BD5C71" w:rsidRPr="00CD34ED">
        <w:rPr>
          <w:rFonts w:ascii="Arial" w:hAnsi="Arial" w:cs="Arial"/>
          <w:iCs/>
          <w:u w:val="single"/>
          <w:lang w:val="ru-RU"/>
        </w:rPr>
        <w:t>Захтев у погледу рока (испоруке добара, извршења услуге, извођења радова)</w:t>
      </w:r>
    </w:p>
    <w:p w:rsidR="00BD5C71" w:rsidRPr="00CD34ED" w:rsidRDefault="00BD5C71" w:rsidP="00BD5C71">
      <w:pPr>
        <w:jc w:val="both"/>
        <w:rPr>
          <w:rFonts w:ascii="Arial" w:hAnsi="Arial" w:cs="Arial"/>
          <w:iCs/>
          <w:lang w:val="ru-RU"/>
        </w:rPr>
      </w:pPr>
      <w:r w:rsidRPr="00CD34ED">
        <w:rPr>
          <w:rFonts w:ascii="Arial" w:hAnsi="Arial" w:cs="Arial"/>
          <w:iCs/>
          <w:lang w:val="ru-RU"/>
        </w:rPr>
        <w:t>Рок</w:t>
      </w:r>
      <w:r w:rsidR="00D276E4">
        <w:rPr>
          <w:rFonts w:ascii="Arial" w:hAnsi="Arial" w:cs="Arial"/>
          <w:iCs/>
          <w:lang w:val="sr-Cyrl-RS"/>
        </w:rPr>
        <w:t xml:space="preserve"> испоруке добра </w:t>
      </w:r>
      <w:r w:rsidRPr="00CD34ED">
        <w:rPr>
          <w:rFonts w:ascii="Arial" w:hAnsi="Arial" w:cs="Arial"/>
          <w:iCs/>
          <w:lang w:val="ru-RU"/>
        </w:rPr>
        <w:t>не мо</w:t>
      </w:r>
      <w:r w:rsidR="00D276E4" w:rsidRPr="00CD34ED">
        <w:rPr>
          <w:rFonts w:ascii="Arial" w:hAnsi="Arial" w:cs="Arial"/>
          <w:iCs/>
          <w:lang w:val="ru-RU"/>
        </w:rPr>
        <w:t>же бити дужи од</w:t>
      </w:r>
      <w:r w:rsidR="00D276E4">
        <w:rPr>
          <w:rFonts w:ascii="Arial" w:hAnsi="Arial" w:cs="Arial"/>
          <w:iCs/>
          <w:lang w:val="sr-Cyrl-RS"/>
        </w:rPr>
        <w:t xml:space="preserve"> </w:t>
      </w:r>
      <w:r w:rsidR="003670E1">
        <w:rPr>
          <w:rFonts w:ascii="Arial" w:hAnsi="Arial" w:cs="Arial"/>
          <w:iCs/>
          <w:lang w:val="sr-Cyrl-RS"/>
        </w:rPr>
        <w:t>30</w:t>
      </w:r>
      <w:r w:rsidR="00D276E4">
        <w:rPr>
          <w:rFonts w:ascii="Arial" w:hAnsi="Arial" w:cs="Arial"/>
          <w:iCs/>
          <w:lang w:val="sr-Cyrl-RS"/>
        </w:rPr>
        <w:t xml:space="preserve"> </w:t>
      </w:r>
      <w:r w:rsidRPr="00CD34ED">
        <w:rPr>
          <w:rFonts w:ascii="Arial" w:hAnsi="Arial" w:cs="Arial"/>
          <w:iCs/>
          <w:lang w:val="ru-RU"/>
        </w:rPr>
        <w:t>.дана од дана закључења уговора</w:t>
      </w:r>
      <w:r w:rsidR="003670E1">
        <w:rPr>
          <w:rFonts w:ascii="Arial" w:hAnsi="Arial" w:cs="Arial"/>
          <w:iCs/>
          <w:lang w:val="ru-RU"/>
        </w:rPr>
        <w:t xml:space="preserve"> за предметну јавну набавку</w:t>
      </w:r>
      <w:r w:rsidRPr="00CD34ED">
        <w:rPr>
          <w:rFonts w:ascii="Arial" w:hAnsi="Arial" w:cs="Arial"/>
          <w:iCs/>
          <w:lang w:val="ru-RU"/>
        </w:rPr>
        <w:t>.</w:t>
      </w:r>
    </w:p>
    <w:p w:rsidR="00BD5C71" w:rsidRPr="00D276E4" w:rsidRDefault="00BD5C71" w:rsidP="00BD5C71">
      <w:pPr>
        <w:jc w:val="both"/>
        <w:rPr>
          <w:rFonts w:ascii="Arial" w:hAnsi="Arial" w:cs="Arial"/>
          <w:iCs/>
          <w:lang w:val="sr-Cyrl-RS"/>
        </w:rPr>
      </w:pPr>
      <w:r w:rsidRPr="00CD34ED">
        <w:rPr>
          <w:rFonts w:ascii="Arial" w:hAnsi="Arial" w:cs="Arial"/>
          <w:iCs/>
          <w:lang w:val="ru-RU"/>
        </w:rPr>
        <w:t xml:space="preserve">Место </w:t>
      </w:r>
      <w:r w:rsidR="00D276E4" w:rsidRPr="00CD34ED">
        <w:rPr>
          <w:rFonts w:ascii="Arial" w:hAnsi="Arial" w:cs="Arial"/>
          <w:iCs/>
          <w:lang w:val="ru-RU"/>
        </w:rPr>
        <w:t>испоруке</w:t>
      </w:r>
      <w:r w:rsidR="00D276E4">
        <w:rPr>
          <w:rFonts w:ascii="Arial" w:hAnsi="Arial" w:cs="Arial"/>
          <w:iCs/>
          <w:lang w:val="sr-Cyrl-RS"/>
        </w:rPr>
        <w:t xml:space="preserve"> добра извршиће се </w:t>
      </w:r>
      <w:r w:rsidR="00D276E4" w:rsidRPr="00CD34ED">
        <w:rPr>
          <w:rFonts w:ascii="Arial" w:hAnsi="Arial" w:cs="Arial"/>
          <w:iCs/>
          <w:lang w:val="ru-RU"/>
        </w:rPr>
        <w:t xml:space="preserve"> </w:t>
      </w:r>
      <w:r w:rsidRPr="00CD34ED">
        <w:rPr>
          <w:rFonts w:ascii="Arial" w:hAnsi="Arial" w:cs="Arial"/>
          <w:iCs/>
          <w:lang w:val="ru-RU"/>
        </w:rPr>
        <w:t xml:space="preserve"> на адресу</w:t>
      </w:r>
      <w:r w:rsidR="00D276E4">
        <w:rPr>
          <w:rFonts w:ascii="Arial" w:hAnsi="Arial" w:cs="Arial"/>
          <w:iCs/>
          <w:lang w:val="sr-Cyrl-RS"/>
        </w:rPr>
        <w:t xml:space="preserve"> објекта</w:t>
      </w:r>
      <w:r w:rsidR="003670E1">
        <w:rPr>
          <w:rFonts w:ascii="Arial" w:hAnsi="Arial" w:cs="Arial"/>
          <w:iCs/>
          <w:lang w:val="ru-RU"/>
        </w:rPr>
        <w:t xml:space="preserve"> наручиоца</w:t>
      </w:r>
      <w:r w:rsidR="00D276E4">
        <w:rPr>
          <w:rFonts w:ascii="Arial" w:hAnsi="Arial" w:cs="Arial"/>
          <w:iCs/>
          <w:lang w:val="sr-Cyrl-RS"/>
        </w:rPr>
        <w:t>, Кнеза Милоша 21а, Крагујевац.</w:t>
      </w:r>
    </w:p>
    <w:p w:rsidR="00BD5C71" w:rsidRPr="00D276E4" w:rsidRDefault="00BD5C71" w:rsidP="00BD5C71">
      <w:pPr>
        <w:jc w:val="both"/>
        <w:rPr>
          <w:rFonts w:ascii="Arial" w:hAnsi="Arial" w:cs="Arial"/>
          <w:b/>
          <w:bCs/>
          <w:i/>
          <w:iCs/>
          <w:lang w:val="sr-Cyrl-RS"/>
        </w:rPr>
      </w:pPr>
    </w:p>
    <w:p w:rsidR="00BD5C71" w:rsidRDefault="00BD5C71" w:rsidP="00BD5C71">
      <w:pPr>
        <w:jc w:val="both"/>
        <w:rPr>
          <w:rFonts w:ascii="Arial" w:hAnsi="Arial" w:cs="Arial"/>
          <w:b/>
          <w:bCs/>
          <w:i/>
          <w:iCs/>
          <w:lang w:val="sr-Cyrl-RS"/>
        </w:rPr>
      </w:pPr>
    </w:p>
    <w:p w:rsidR="00BD5C71" w:rsidRPr="00CD34ED" w:rsidRDefault="00BD5C71" w:rsidP="00BD5C71">
      <w:pPr>
        <w:jc w:val="both"/>
        <w:rPr>
          <w:lang w:val="ru-RU"/>
        </w:rPr>
      </w:pPr>
    </w:p>
    <w:p w:rsidR="00BD5C71" w:rsidRPr="00CD34ED" w:rsidRDefault="00C57F25" w:rsidP="00BD5C71">
      <w:pPr>
        <w:jc w:val="both"/>
        <w:rPr>
          <w:rFonts w:ascii="Arial" w:hAnsi="Arial" w:cs="Arial"/>
          <w:iCs/>
          <w:lang w:val="ru-RU"/>
        </w:rPr>
      </w:pPr>
      <w:r>
        <w:rPr>
          <w:rFonts w:ascii="Arial" w:hAnsi="Arial" w:cs="Arial"/>
          <w:b/>
          <w:bCs/>
          <w:iCs/>
          <w:u w:val="single"/>
          <w:lang w:val="sr-Cyrl-RS"/>
        </w:rPr>
        <w:t>7</w:t>
      </w:r>
      <w:r w:rsidR="00BD5C71" w:rsidRPr="00CD34ED">
        <w:rPr>
          <w:rFonts w:ascii="Arial" w:hAnsi="Arial" w:cs="Arial"/>
          <w:b/>
          <w:bCs/>
          <w:iCs/>
          <w:u w:val="single"/>
          <w:lang w:val="ru-RU"/>
        </w:rPr>
        <w:t xml:space="preserve">.4. </w:t>
      </w:r>
      <w:r w:rsidR="00BD5C71" w:rsidRPr="00CD34ED">
        <w:rPr>
          <w:rFonts w:ascii="Arial" w:hAnsi="Arial" w:cs="Arial"/>
          <w:iCs/>
          <w:u w:val="single"/>
          <w:lang w:val="ru-RU"/>
        </w:rPr>
        <w:t>Захтев у погледу рока важења понуде</w:t>
      </w:r>
    </w:p>
    <w:p w:rsidR="00BD5C71" w:rsidRPr="00CD34ED" w:rsidRDefault="00BD5C71" w:rsidP="00BD5C71">
      <w:pPr>
        <w:jc w:val="both"/>
        <w:rPr>
          <w:rFonts w:ascii="Arial" w:hAnsi="Arial" w:cs="Arial"/>
          <w:iCs/>
          <w:lang w:val="ru-RU"/>
        </w:rPr>
      </w:pPr>
      <w:r w:rsidRPr="00CD34ED">
        <w:rPr>
          <w:rFonts w:ascii="Arial" w:hAnsi="Arial" w:cs="Arial"/>
          <w:iCs/>
          <w:lang w:val="ru-RU"/>
        </w:rPr>
        <w:t>Рок важења понуде не може бити краћи од 30 дана од дана отварања понуда.</w:t>
      </w:r>
    </w:p>
    <w:p w:rsidR="00BD5C71" w:rsidRPr="00CD34ED" w:rsidRDefault="00BD5C71" w:rsidP="00BD5C71">
      <w:pPr>
        <w:jc w:val="both"/>
        <w:rPr>
          <w:rFonts w:ascii="Arial" w:hAnsi="Arial" w:cs="Arial"/>
          <w:iCs/>
          <w:lang w:val="ru-RU"/>
        </w:rPr>
      </w:pPr>
      <w:r w:rsidRPr="00CD34E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lang w:val="sr-Cyrl-RS"/>
        </w:rPr>
      </w:pPr>
      <w:r w:rsidRPr="00CD34ED">
        <w:rPr>
          <w:rFonts w:ascii="Arial" w:hAnsi="Arial" w:cs="Arial"/>
          <w:iCs/>
          <w:lang w:val="ru-RU"/>
        </w:rPr>
        <w:t>Понуђач који прихвати захтев за продужење рока важења понуде на може мењати понуду.</w:t>
      </w:r>
    </w:p>
    <w:p w:rsidR="007707CE" w:rsidRPr="007707CE" w:rsidRDefault="007707CE" w:rsidP="00BD5C71">
      <w:pPr>
        <w:jc w:val="both"/>
        <w:rPr>
          <w:rFonts w:ascii="Arial" w:hAnsi="Arial" w:cs="Arial"/>
          <w:bCs/>
          <w:iCs/>
          <w:u w:val="single"/>
          <w:lang w:val="sr-Cyrl-RS"/>
        </w:rPr>
      </w:pPr>
    </w:p>
    <w:p w:rsidR="00BD5C71" w:rsidRDefault="00BD5C71" w:rsidP="00BD5C71">
      <w:pPr>
        <w:jc w:val="both"/>
        <w:rPr>
          <w:lang w:val="sr-Cyrl-RS"/>
        </w:rPr>
      </w:pPr>
    </w:p>
    <w:p w:rsidR="00BD5C71" w:rsidRDefault="00BD5C71" w:rsidP="00BD5C71">
      <w:pPr>
        <w:jc w:val="both"/>
        <w:rPr>
          <w:rFonts w:ascii="Arial" w:hAnsi="Arial" w:cs="Arial"/>
          <w:b/>
          <w:bCs/>
          <w:i/>
          <w:iCs/>
          <w:lang w:val="sr-Cyrl-RS"/>
        </w:rPr>
      </w:pPr>
    </w:p>
    <w:p w:rsidR="00BD5C71" w:rsidRPr="00CD34ED" w:rsidRDefault="00C57F25" w:rsidP="00BD5C71">
      <w:pPr>
        <w:jc w:val="both"/>
        <w:rPr>
          <w:rFonts w:ascii="Arial" w:hAnsi="Arial" w:cs="Arial"/>
          <w:b/>
          <w:bCs/>
          <w:i/>
          <w:iCs/>
          <w:lang w:val="ru-RU"/>
        </w:rPr>
      </w:pPr>
      <w:r>
        <w:rPr>
          <w:rFonts w:ascii="Arial" w:hAnsi="Arial" w:cs="Arial"/>
          <w:b/>
          <w:bCs/>
          <w:i/>
          <w:iCs/>
          <w:lang w:val="sr-Cyrl-RS"/>
        </w:rPr>
        <w:t>8</w:t>
      </w:r>
      <w:r w:rsidR="00BD5C71" w:rsidRPr="00CD34ED">
        <w:rPr>
          <w:rFonts w:ascii="Arial" w:hAnsi="Arial" w:cs="Arial"/>
          <w:b/>
          <w:bCs/>
          <w:i/>
          <w:iCs/>
          <w:lang w:val="ru-RU"/>
        </w:rPr>
        <w:t>. ВАЛУТА И НАЧИН НА КОЈИ МОРА ДА БУДЕ НАВЕДЕНА И ИЗРАЖЕНА ЦЕНА У ПОНУДИ</w:t>
      </w:r>
    </w:p>
    <w:p w:rsidR="00BD5C71" w:rsidRPr="00CD34ED" w:rsidRDefault="00BD5C71" w:rsidP="00BD5C71">
      <w:pPr>
        <w:jc w:val="both"/>
        <w:rPr>
          <w:rFonts w:ascii="Arial" w:hAnsi="Arial" w:cs="Arial"/>
          <w:b/>
          <w:bCs/>
          <w:i/>
          <w:iCs/>
          <w:lang w:val="ru-RU"/>
        </w:rPr>
      </w:pPr>
    </w:p>
    <w:p w:rsidR="00BD5C71" w:rsidRPr="00CD34ED" w:rsidRDefault="00BD5C71" w:rsidP="00BD5C71">
      <w:pPr>
        <w:jc w:val="both"/>
        <w:rPr>
          <w:rFonts w:ascii="Arial" w:hAnsi="Arial" w:cs="Arial"/>
          <w:iCs/>
          <w:lang w:val="ru-RU"/>
        </w:rPr>
      </w:pPr>
      <w:r w:rsidRPr="00CD34ED">
        <w:rPr>
          <w:rFonts w:ascii="Arial" w:hAnsi="Arial" w:cs="Arial"/>
          <w:iCs/>
          <w:lang w:val="ru-RU"/>
        </w:rPr>
        <w:t xml:space="preserve">Цена мора бити исказана у динарима, са и </w:t>
      </w:r>
      <w:r w:rsidRPr="00CD34ED">
        <w:rPr>
          <w:rFonts w:ascii="Arial" w:hAnsi="Arial" w:cs="Arial"/>
          <w:iCs/>
          <w:color w:val="00000A"/>
          <w:lang w:val="ru-RU"/>
        </w:rPr>
        <w:t>без пореза на додату вредност,</w:t>
      </w:r>
      <w:r w:rsidRPr="00CD34ED">
        <w:rPr>
          <w:rFonts w:ascii="Arial" w:hAnsi="Arial" w:cs="Arial"/>
          <w:color w:val="00000A"/>
          <w:lang w:val="ru-RU"/>
        </w:rPr>
        <w:t xml:space="preserve"> </w:t>
      </w:r>
      <w:r w:rsidRPr="00CD34ED">
        <w:rPr>
          <w:rFonts w:ascii="Arial" w:hAnsi="Arial" w:cs="Arial"/>
          <w:lang w:val="ru-RU"/>
        </w:rPr>
        <w:t>са урачунатим свим трошковима које понуђач има у реализацији предметне јавне набавке</w:t>
      </w:r>
      <w:r w:rsidRPr="00CD34ED">
        <w:rPr>
          <w:rFonts w:ascii="Arial" w:hAnsi="Arial" w:cs="Arial"/>
          <w:color w:val="auto"/>
          <w:lang w:val="ru-RU"/>
        </w:rPr>
        <w:t xml:space="preserve">, с тим да ће се за </w:t>
      </w:r>
      <w:r w:rsidRPr="00CD34ED">
        <w:rPr>
          <w:rFonts w:ascii="Arial" w:hAnsi="Arial" w:cs="Arial"/>
          <w:lang w:val="ru-RU"/>
        </w:rPr>
        <w:t>оцену понуде узимати у обзир цена без пореза на додату вредност.</w:t>
      </w:r>
    </w:p>
    <w:p w:rsidR="00BD5C71" w:rsidRPr="00CD34ED" w:rsidRDefault="00BD5C71" w:rsidP="00BD5C71">
      <w:pPr>
        <w:jc w:val="both"/>
        <w:rPr>
          <w:rFonts w:ascii="Arial" w:hAnsi="Arial" w:cs="Arial"/>
          <w:lang w:val="ru-RU"/>
        </w:rPr>
      </w:pPr>
      <w:r w:rsidRPr="00CD34ED">
        <w:rPr>
          <w:rFonts w:ascii="Arial" w:hAnsi="Arial" w:cs="Arial"/>
          <w:iCs/>
          <w:lang w:val="ru-RU"/>
        </w:rPr>
        <w:t>Цена је фиксна и не може се мењати.</w:t>
      </w:r>
      <w:r w:rsidRPr="00CD34ED">
        <w:rPr>
          <w:rFonts w:ascii="Arial" w:hAnsi="Arial" w:cs="Arial"/>
          <w:lang w:val="ru-RU"/>
        </w:rPr>
        <w:t xml:space="preserve"> </w:t>
      </w:r>
    </w:p>
    <w:p w:rsidR="00BD5C71" w:rsidRPr="00CD34ED" w:rsidRDefault="00BD5C71" w:rsidP="00BD5C71">
      <w:pPr>
        <w:jc w:val="both"/>
        <w:rPr>
          <w:rFonts w:ascii="Arial" w:hAnsi="Arial" w:cs="Arial"/>
          <w:iCs/>
          <w:lang w:val="ru-RU"/>
        </w:rPr>
      </w:pPr>
      <w:r w:rsidRPr="00CD34ED">
        <w:rPr>
          <w:rFonts w:ascii="Arial" w:hAnsi="Arial" w:cs="Arial"/>
          <w:lang w:val="ru-RU"/>
        </w:rPr>
        <w:t xml:space="preserve">Ако је у понуди исказана неуобичајено ниска цена, наручилац ће поступити у складу са чланом 92. </w:t>
      </w:r>
      <w:r w:rsidR="009B76F3" w:rsidRPr="00CD34ED">
        <w:rPr>
          <w:rFonts w:ascii="Arial" w:hAnsi="Arial" w:cs="Arial"/>
          <w:lang w:val="ru-RU"/>
        </w:rPr>
        <w:t>ЗЈН</w:t>
      </w:r>
      <w:r w:rsidRPr="00CD34ED">
        <w:rPr>
          <w:rFonts w:ascii="Arial" w:hAnsi="Arial" w:cs="Arial"/>
          <w:lang w:val="ru-RU"/>
        </w:rPr>
        <w:t>.</w:t>
      </w:r>
    </w:p>
    <w:p w:rsidR="00BD5C71" w:rsidRPr="00D45C3E" w:rsidRDefault="00BD5C71" w:rsidP="00BD5C71">
      <w:pPr>
        <w:jc w:val="both"/>
        <w:rPr>
          <w:rFonts w:ascii="Arial" w:hAnsi="Arial" w:cs="Arial"/>
          <w:iCs/>
          <w:color w:val="00B0F0"/>
          <w:lang w:val="sr-Cyrl-RS"/>
        </w:rPr>
      </w:pPr>
      <w:r w:rsidRPr="00CD34ED">
        <w:rPr>
          <w:rFonts w:ascii="Arial" w:hAnsi="Arial" w:cs="Arial"/>
          <w:iCs/>
          <w:color w:val="auto"/>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BD5C71" w:rsidRDefault="00BD5C71" w:rsidP="00BD5C71">
      <w:pPr>
        <w:jc w:val="both"/>
        <w:rPr>
          <w:rFonts w:ascii="Arial" w:hAnsi="Arial" w:cs="Arial"/>
          <w:b/>
          <w:i/>
          <w:iCs/>
          <w:lang w:val="sr-Cyrl-RS"/>
        </w:rPr>
      </w:pPr>
      <w:r>
        <w:rPr>
          <w:rFonts w:ascii="Arial" w:hAnsi="Arial" w:cs="Arial"/>
          <w:b/>
          <w:i/>
          <w:iCs/>
          <w:lang w:val="sr-Cyrl-RS"/>
        </w:rPr>
        <w:t xml:space="preserve"> </w:t>
      </w:r>
    </w:p>
    <w:p w:rsidR="00BD5C71" w:rsidRDefault="00BD5C71" w:rsidP="00BD5C71">
      <w:pPr>
        <w:jc w:val="both"/>
        <w:rPr>
          <w:rFonts w:ascii="Arial" w:hAnsi="Arial" w:cs="Arial"/>
          <w:b/>
          <w:i/>
          <w:iCs/>
          <w:color w:val="auto"/>
          <w:lang w:val="sr-Cyrl-RS"/>
        </w:rPr>
      </w:pPr>
    </w:p>
    <w:p w:rsidR="00BD5C71" w:rsidRDefault="00C57F25" w:rsidP="00BD5C71">
      <w:pPr>
        <w:jc w:val="both"/>
        <w:rPr>
          <w:rFonts w:ascii="Arial" w:hAnsi="Arial" w:cs="Arial"/>
          <w:b/>
          <w:i/>
          <w:iCs/>
          <w:lang w:val="sr-Cyrl-RS"/>
        </w:rPr>
      </w:pPr>
      <w:r>
        <w:rPr>
          <w:rFonts w:ascii="Arial" w:hAnsi="Arial" w:cs="Arial"/>
          <w:b/>
          <w:i/>
          <w:iCs/>
          <w:lang w:val="sr-Cyrl-RS"/>
        </w:rPr>
        <w:t>9</w:t>
      </w:r>
      <w:r w:rsidR="00BD5C71" w:rsidRPr="00CD34ED">
        <w:rPr>
          <w:rFonts w:ascii="Arial" w:hAnsi="Arial" w:cs="Arial"/>
          <w:b/>
          <w:i/>
          <w:iCs/>
          <w:lang w:val="ru-RU"/>
        </w:rPr>
        <w:t>. ПОДАЦИ О ВРСТИ, САДРЖИНИ, НАЧИНУ ПОДНОШЕЊА, ВИСИНИ И РОКОВИМА</w:t>
      </w:r>
      <w:r w:rsidR="00745686">
        <w:rPr>
          <w:rFonts w:ascii="Arial" w:hAnsi="Arial" w:cs="Arial"/>
          <w:b/>
          <w:i/>
          <w:iCs/>
          <w:lang w:val="sr-Cyrl-RS"/>
        </w:rPr>
        <w:t xml:space="preserve"> ФИНАНСИЈСКОГ</w:t>
      </w:r>
      <w:r w:rsidR="00745686" w:rsidRPr="00CD34ED">
        <w:rPr>
          <w:rFonts w:ascii="Arial" w:hAnsi="Arial" w:cs="Arial"/>
          <w:b/>
          <w:i/>
          <w:iCs/>
          <w:lang w:val="ru-RU"/>
        </w:rPr>
        <w:t xml:space="preserve"> </w:t>
      </w:r>
      <w:r w:rsidR="00BD5C71" w:rsidRPr="00CD34ED">
        <w:rPr>
          <w:rFonts w:ascii="Arial" w:hAnsi="Arial" w:cs="Arial"/>
          <w:b/>
          <w:i/>
          <w:iCs/>
          <w:lang w:val="ru-RU"/>
        </w:rPr>
        <w:t>ОБЕЗБЕЂЕЊА ИСПУЊЕЊА ОБАВЕЗА ПОНУЂАЧА</w:t>
      </w:r>
    </w:p>
    <w:p w:rsidR="001D372D" w:rsidRPr="001D372D" w:rsidRDefault="001D372D" w:rsidP="00BD5C71">
      <w:pPr>
        <w:jc w:val="both"/>
        <w:rPr>
          <w:rFonts w:ascii="Arial" w:hAnsi="Arial" w:cs="Arial"/>
          <w:b/>
          <w:i/>
          <w:iCs/>
          <w:lang w:val="sr-Cyrl-RS"/>
        </w:rPr>
      </w:pPr>
    </w:p>
    <w:p w:rsidR="00524A08" w:rsidRPr="00F628B1" w:rsidRDefault="00F628B1" w:rsidP="00BD5C71">
      <w:pPr>
        <w:jc w:val="both"/>
        <w:rPr>
          <w:rFonts w:ascii="Arial" w:hAnsi="Arial" w:cs="Arial"/>
          <w:iCs/>
          <w:lang w:val="ru-RU"/>
        </w:rPr>
      </w:pPr>
      <w:r w:rsidRPr="00F628B1">
        <w:rPr>
          <w:rFonts w:ascii="Arial" w:hAnsi="Arial" w:cs="Arial"/>
          <w:iCs/>
          <w:lang w:val="ru-RU"/>
        </w:rPr>
        <w:t xml:space="preserve">За обезбеђење испуњења обавеза из закљученог уговора, </w:t>
      </w:r>
      <w:r w:rsidR="0056304A">
        <w:rPr>
          <w:rFonts w:ascii="Arial" w:hAnsi="Arial" w:cs="Arial"/>
          <w:iCs/>
          <w:lang w:val="ru-RU"/>
        </w:rPr>
        <w:t>Добављач</w:t>
      </w:r>
      <w:r w:rsidRPr="00F628B1">
        <w:rPr>
          <w:rFonts w:ascii="Arial" w:hAnsi="Arial" w:cs="Arial"/>
          <w:iCs/>
          <w:lang w:val="ru-RU"/>
        </w:rPr>
        <w:t xml:space="preserve"> ће бити у обавези да у року од 3 дана од дана закључења уговора </w:t>
      </w:r>
      <w:r w:rsidR="007C184B">
        <w:rPr>
          <w:rFonts w:ascii="Arial" w:hAnsi="Arial" w:cs="Arial"/>
          <w:iCs/>
          <w:lang w:val="ru-RU"/>
        </w:rPr>
        <w:t xml:space="preserve">за предметну јавну набавку </w:t>
      </w:r>
      <w:r w:rsidRPr="00F628B1">
        <w:rPr>
          <w:rFonts w:ascii="Arial" w:hAnsi="Arial" w:cs="Arial"/>
          <w:iCs/>
          <w:lang w:val="ru-RU"/>
        </w:rPr>
        <w:t xml:space="preserve">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w:t>
      </w:r>
      <w:r w:rsidRPr="00F628B1">
        <w:rPr>
          <w:rFonts w:ascii="Arial" w:hAnsi="Arial" w:cs="Arial"/>
          <w:iCs/>
          <w:lang w:val="ru-RU"/>
        </w:rPr>
        <w:lastRenderedPageBreak/>
        <w:t xml:space="preserve">10% од вредности уговора без обрачунатог ПДВ-а, са роком важности минимум 30 дана дужим од истека важења уговора. Наручилац ће уновчити дату меницу уколико: </w:t>
      </w:r>
      <w:r w:rsidR="00BF68E9">
        <w:rPr>
          <w:rFonts w:ascii="Arial" w:hAnsi="Arial" w:cs="Arial"/>
          <w:iCs/>
          <w:lang w:val="ru-RU"/>
        </w:rPr>
        <w:t>добављач</w:t>
      </w:r>
      <w:r w:rsidRPr="00F628B1">
        <w:rPr>
          <w:rFonts w:ascii="Arial" w:hAnsi="Arial" w:cs="Arial"/>
          <w:iCs/>
          <w:lang w:val="ru-RU"/>
        </w:rPr>
        <w:t xml:space="preserve"> не буде извршавао своје обавезе у роковима и на начин предвиђен овим уговором. По извршењу обавеза </w:t>
      </w:r>
      <w:r w:rsidR="00BF68E9">
        <w:rPr>
          <w:rFonts w:ascii="Arial" w:hAnsi="Arial" w:cs="Arial"/>
          <w:iCs/>
          <w:lang w:val="ru-RU"/>
        </w:rPr>
        <w:t>добављача</w:t>
      </w:r>
      <w:r w:rsidRPr="00F628B1">
        <w:rPr>
          <w:rFonts w:ascii="Arial" w:hAnsi="Arial" w:cs="Arial"/>
          <w:iCs/>
          <w:lang w:val="ru-RU"/>
        </w:rPr>
        <w:t xml:space="preserve"> из уговора, средство финансијског обезбеђења по основу уговора</w:t>
      </w:r>
      <w:r w:rsidR="002479AF">
        <w:rPr>
          <w:rFonts w:ascii="Arial" w:hAnsi="Arial" w:cs="Arial"/>
          <w:iCs/>
          <w:lang w:val="ru-RU"/>
        </w:rPr>
        <w:t>,</w:t>
      </w:r>
      <w:r w:rsidRPr="00F628B1">
        <w:rPr>
          <w:rFonts w:ascii="Arial" w:hAnsi="Arial" w:cs="Arial"/>
          <w:iCs/>
          <w:lang w:val="ru-RU"/>
        </w:rPr>
        <w:t xml:space="preserve"> за добро извршење посла, биће враћено </w:t>
      </w:r>
      <w:r w:rsidR="00BF68E9">
        <w:rPr>
          <w:rFonts w:ascii="Arial" w:hAnsi="Arial" w:cs="Arial"/>
          <w:iCs/>
          <w:lang w:val="ru-RU"/>
        </w:rPr>
        <w:t>добављачу</w:t>
      </w:r>
      <w:r w:rsidRPr="00F628B1">
        <w:rPr>
          <w:rFonts w:ascii="Arial" w:hAnsi="Arial" w:cs="Arial"/>
          <w:iCs/>
          <w:lang w:val="ru-RU"/>
        </w:rPr>
        <w:t>, на његов захтев.</w:t>
      </w:r>
    </w:p>
    <w:p w:rsidR="00BD5C71" w:rsidRPr="00CD34ED" w:rsidRDefault="00BD5C71" w:rsidP="00BD5C71">
      <w:pPr>
        <w:jc w:val="both"/>
        <w:rPr>
          <w:rFonts w:ascii="Arial" w:eastAsia="TimesNewRomanPSMT" w:hAnsi="Arial" w:cs="Arial"/>
          <w:b/>
          <w:bCs/>
          <w:i/>
          <w:iCs/>
          <w:u w:val="single"/>
          <w:lang w:val="ru-RU"/>
        </w:rPr>
      </w:pPr>
    </w:p>
    <w:p w:rsidR="00BD5C71" w:rsidRPr="00CD34ED" w:rsidRDefault="00BD5C71" w:rsidP="00BD5C71">
      <w:pPr>
        <w:jc w:val="both"/>
        <w:rPr>
          <w:lang w:val="ru-RU"/>
        </w:rPr>
      </w:pPr>
      <w:r w:rsidRPr="00CD34ED">
        <w:rPr>
          <w:rFonts w:ascii="Arial" w:hAnsi="Arial" w:cs="Arial"/>
          <w:b/>
          <w:bCs/>
          <w:i/>
          <w:lang w:val="ru-RU"/>
        </w:rPr>
        <w:t>1</w:t>
      </w:r>
      <w:r w:rsidR="00C57F25">
        <w:rPr>
          <w:rFonts w:ascii="Arial" w:hAnsi="Arial" w:cs="Arial"/>
          <w:b/>
          <w:bCs/>
          <w:i/>
          <w:lang w:val="sr-Cyrl-RS"/>
        </w:rPr>
        <w:t>0.</w:t>
      </w:r>
      <w:r w:rsidRPr="00CD34E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BD5C71" w:rsidRPr="00CD34ED" w:rsidRDefault="00BD5C71" w:rsidP="00BD5C71">
      <w:pPr>
        <w:spacing w:before="120" w:after="120"/>
        <w:jc w:val="both"/>
        <w:rPr>
          <w:rFonts w:ascii="Arial" w:hAnsi="Arial" w:cs="Arial"/>
          <w:b/>
          <w:i/>
          <w:lang w:val="ru-RU"/>
        </w:rPr>
      </w:pPr>
      <w:r w:rsidRPr="00CD34ED">
        <w:rPr>
          <w:rFonts w:ascii="Arial" w:hAnsi="Arial" w:cs="Arial"/>
          <w:lang w:val="ru-RU"/>
        </w:rPr>
        <w:t>Предметна набавка не садржи поверљиве информације које наручилац ставља на располагање.</w:t>
      </w:r>
    </w:p>
    <w:p w:rsidR="00321A4C" w:rsidRDefault="00321A4C" w:rsidP="00321A4C">
      <w:pPr>
        <w:jc w:val="both"/>
        <w:rPr>
          <w:rFonts w:ascii="Arial" w:hAnsi="Arial" w:cs="Arial"/>
          <w:b/>
          <w:bCs/>
          <w:lang w:val="sr-Cyrl-RS"/>
        </w:rPr>
      </w:pPr>
    </w:p>
    <w:p w:rsidR="00213C55" w:rsidRPr="003B5A03" w:rsidRDefault="00213C55" w:rsidP="00BD5C71">
      <w:pPr>
        <w:jc w:val="both"/>
        <w:rPr>
          <w:rFonts w:ascii="Arial" w:hAnsi="Arial" w:cs="Arial"/>
          <w:b/>
          <w:bCs/>
          <w:lang w:val="sr-Latn-RS"/>
        </w:rPr>
      </w:pPr>
    </w:p>
    <w:p w:rsidR="00BD5C71" w:rsidRPr="00CD34ED" w:rsidRDefault="003B5A03" w:rsidP="00BD5C71">
      <w:pPr>
        <w:jc w:val="both"/>
        <w:rPr>
          <w:rFonts w:ascii="Arial" w:hAnsi="Arial" w:cs="Arial"/>
          <w:b/>
          <w:bCs/>
          <w:lang w:val="ru-RU"/>
        </w:rPr>
      </w:pPr>
      <w:r w:rsidRPr="00CD34ED">
        <w:rPr>
          <w:rFonts w:ascii="Arial" w:hAnsi="Arial" w:cs="Arial"/>
          <w:b/>
          <w:bCs/>
          <w:lang w:val="ru-RU"/>
        </w:rPr>
        <w:t>1</w:t>
      </w:r>
      <w:r w:rsidR="00232C7D">
        <w:rPr>
          <w:rFonts w:ascii="Arial" w:hAnsi="Arial" w:cs="Arial"/>
          <w:b/>
          <w:bCs/>
          <w:lang w:val="sr-Cyrl-RS"/>
        </w:rPr>
        <w:t>1</w:t>
      </w:r>
      <w:r w:rsidRPr="00CD34ED">
        <w:rPr>
          <w:rFonts w:ascii="Arial" w:hAnsi="Arial" w:cs="Arial"/>
          <w:b/>
          <w:bCs/>
          <w:lang w:val="ru-RU"/>
        </w:rPr>
        <w:t>.</w:t>
      </w:r>
      <w:r w:rsidR="00BD5C71" w:rsidRPr="00CD34ED">
        <w:rPr>
          <w:rFonts w:ascii="Arial" w:hAnsi="Arial" w:cs="Arial"/>
          <w:b/>
          <w:bCs/>
          <w:lang w:val="ru-RU"/>
        </w:rPr>
        <w:t xml:space="preserve"> ДОДАТНЕ ИНФОРМАЦИЈЕ ИЛИ ПОЈАШЊЕЊА У ВЕЗИ СА ПРИПРЕМАЊЕМ ПОНУДЕ</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hAnsi="Arial" w:cs="Arial"/>
          <w:lang w:val="ru-RU"/>
        </w:rPr>
      </w:pPr>
      <w:r w:rsidRPr="00CD34ED">
        <w:rPr>
          <w:rFonts w:ascii="Arial" w:hAnsi="Arial" w:cs="Arial"/>
          <w:lang w:val="ru-RU"/>
        </w:rPr>
        <w:t xml:space="preserve">Заинтересовано лице може, у писаном </w:t>
      </w:r>
      <w:r w:rsidRPr="00CD34ED">
        <w:rPr>
          <w:rFonts w:ascii="Arial" w:hAnsi="Arial" w:cs="Arial"/>
          <w:color w:val="auto"/>
          <w:lang w:val="ru-RU"/>
        </w:rPr>
        <w:t>облику</w:t>
      </w:r>
      <w:r w:rsidR="006F3765">
        <w:rPr>
          <w:rFonts w:ascii="Arial" w:hAnsi="Arial" w:cs="Arial"/>
          <w:color w:val="auto"/>
          <w:lang w:val="sr-Cyrl-RS"/>
        </w:rPr>
        <w:t>,</w:t>
      </w:r>
      <w:r w:rsidR="00111917">
        <w:rPr>
          <w:rFonts w:ascii="Arial" w:hAnsi="Arial" w:cs="Arial"/>
          <w:color w:val="auto"/>
          <w:lang w:val="sr-Cyrl-RS"/>
        </w:rPr>
        <w:t xml:space="preserve"> директно или </w:t>
      </w:r>
      <w:r w:rsidRPr="00CD34ED">
        <w:rPr>
          <w:rFonts w:ascii="Arial" w:hAnsi="Arial" w:cs="Arial"/>
          <w:color w:val="auto"/>
          <w:lang w:val="ru-RU"/>
        </w:rPr>
        <w:t xml:space="preserve"> путем поште</w:t>
      </w:r>
      <w:r w:rsidRPr="006F3765">
        <w:rPr>
          <w:rFonts w:ascii="Arial" w:hAnsi="Arial" w:cs="Arial"/>
          <w:color w:val="auto"/>
          <w:lang w:val="sr-Cyrl-CS"/>
        </w:rPr>
        <w:t xml:space="preserve"> на адресу наручиоца</w:t>
      </w:r>
      <w:r w:rsidR="006F3765">
        <w:rPr>
          <w:rFonts w:ascii="Arial" w:hAnsi="Arial" w:cs="Arial"/>
          <w:color w:val="auto"/>
          <w:lang w:val="sr-Cyrl-CS"/>
        </w:rPr>
        <w:t xml:space="preserve"> Прешколска установа ''ђурђевдан'' Крагујевац, </w:t>
      </w:r>
      <w:r w:rsidR="007E7F78">
        <w:rPr>
          <w:rFonts w:ascii="Arial" w:hAnsi="Arial" w:cs="Arial"/>
          <w:color w:val="auto"/>
          <w:lang w:val="sr-Cyrl-CS"/>
        </w:rPr>
        <w:tab/>
        <w:t>Воје Радића бр.3</w:t>
      </w:r>
      <w:r w:rsidR="006F3765">
        <w:rPr>
          <w:rFonts w:ascii="Arial" w:hAnsi="Arial" w:cs="Arial"/>
          <w:color w:val="auto"/>
          <w:lang w:val="sr-Cyrl-CS"/>
        </w:rPr>
        <w:t>,</w:t>
      </w:r>
      <w:r w:rsidR="00541235">
        <w:rPr>
          <w:rFonts w:ascii="Arial" w:hAnsi="Arial" w:cs="Arial"/>
          <w:color w:val="auto"/>
          <w:lang w:val="sr-Cyrl-CS"/>
        </w:rPr>
        <w:t xml:space="preserve"> </w:t>
      </w:r>
      <w:r w:rsidR="006F3765">
        <w:rPr>
          <w:rFonts w:ascii="Arial" w:hAnsi="Arial" w:cs="Arial"/>
          <w:color w:val="auto"/>
          <w:lang w:val="sr-Cyrl-CS"/>
        </w:rPr>
        <w:t>Крагујевац</w:t>
      </w:r>
      <w:r w:rsidRPr="00CD34ED">
        <w:rPr>
          <w:rFonts w:ascii="Arial" w:hAnsi="Arial" w:cs="Arial"/>
          <w:color w:val="auto"/>
          <w:lang w:val="ru-RU"/>
        </w:rPr>
        <w:t xml:space="preserve">, </w:t>
      </w:r>
      <w:r w:rsidRPr="00CD34ED">
        <w:rPr>
          <w:rFonts w:ascii="Arial" w:hAnsi="Arial" w:cs="Arial"/>
          <w:lang w:val="ru-RU"/>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D34ED">
        <w:rPr>
          <w:rFonts w:ascii="Arial" w:hAnsi="Arial" w:cs="Arial"/>
          <w:color w:val="auto"/>
          <w:lang w:val="ru-RU"/>
        </w:rPr>
        <w:t>на</w:t>
      </w:r>
      <w:r w:rsidRPr="00CD34ED">
        <w:rPr>
          <w:rFonts w:ascii="Arial" w:hAnsi="Arial" w:cs="Arial"/>
          <w:lang w:val="ru-RU"/>
        </w:rPr>
        <w:t>јкасније 5</w:t>
      </w:r>
      <w:r w:rsidR="001D72D0" w:rsidRPr="00CD34ED">
        <w:rPr>
          <w:rFonts w:ascii="Arial" w:hAnsi="Arial" w:cs="Arial"/>
          <w:lang w:val="ru-RU"/>
        </w:rPr>
        <w:t xml:space="preserve"> </w:t>
      </w:r>
      <w:r w:rsidR="001D72D0">
        <w:rPr>
          <w:rFonts w:ascii="Arial" w:hAnsi="Arial" w:cs="Arial"/>
          <w:lang w:val="sr-Cyrl-RS"/>
        </w:rPr>
        <w:t>(пет)</w:t>
      </w:r>
      <w:r w:rsidRPr="00CD34ED">
        <w:rPr>
          <w:rFonts w:ascii="Arial" w:hAnsi="Arial" w:cs="Arial"/>
          <w:lang w:val="ru-RU"/>
        </w:rPr>
        <w:t xml:space="preserve"> дана пре истека рока за подношење понуде. </w:t>
      </w:r>
    </w:p>
    <w:p w:rsidR="00321A4C" w:rsidRPr="00CD34ED" w:rsidRDefault="00321A4C" w:rsidP="00321A4C">
      <w:pPr>
        <w:jc w:val="both"/>
        <w:rPr>
          <w:rFonts w:ascii="Arial" w:hAnsi="Arial" w:cs="Arial"/>
          <w:lang w:val="ru-RU"/>
        </w:rPr>
      </w:pPr>
      <w:r w:rsidRPr="00CD34ED">
        <w:rPr>
          <w:rFonts w:ascii="Arial" w:hAnsi="Arial" w:cs="Arial"/>
          <w:lang w:val="ru-RU"/>
        </w:rPr>
        <w:t xml:space="preserve">Наручилац </w:t>
      </w:r>
      <w:r>
        <w:rPr>
          <w:rFonts w:ascii="Arial" w:hAnsi="Arial" w:cs="Arial"/>
          <w:lang w:val="sr-Cyrl-RS"/>
        </w:rPr>
        <w:t xml:space="preserve">ће </w:t>
      </w:r>
      <w:r w:rsidRPr="00CD34E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CD34ED" w:rsidRDefault="00BD5C71" w:rsidP="00BD5C71">
      <w:pPr>
        <w:jc w:val="both"/>
        <w:rPr>
          <w:rFonts w:ascii="Arial" w:hAnsi="Arial" w:cs="Arial"/>
          <w:lang w:val="ru-RU"/>
        </w:rPr>
      </w:pPr>
      <w:r w:rsidRPr="00CD34E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7D514F" w:rsidRPr="00CD34ED">
        <w:rPr>
          <w:rFonts w:ascii="Arial" w:eastAsia="TimesNewRomanPS-BoldMT" w:hAnsi="Arial" w:cs="Arial"/>
          <w:b/>
          <w:bCs/>
          <w:lang w:val="ru-RU"/>
        </w:rPr>
        <w:t xml:space="preserve"> ЈН бр.</w:t>
      </w:r>
      <w:r w:rsidR="007D514F">
        <w:rPr>
          <w:rFonts w:ascii="Arial" w:eastAsia="TimesNewRomanPS-BoldMT" w:hAnsi="Arial" w:cs="Arial"/>
          <w:b/>
          <w:bCs/>
          <w:lang w:val="sr-Cyrl-RS"/>
        </w:rPr>
        <w:t xml:space="preserve"> </w:t>
      </w:r>
      <w:r w:rsidR="007D514F" w:rsidRPr="00CF68CF">
        <w:rPr>
          <w:rFonts w:ascii="Arial" w:eastAsia="TimesNewRomanPS-BoldMT" w:hAnsi="Arial" w:cs="Arial"/>
          <w:b/>
          <w:bCs/>
          <w:lang w:val="sr-Cyrl-RS"/>
        </w:rPr>
        <w:t>1.1.</w:t>
      </w:r>
      <w:r w:rsidR="00CF68CF">
        <w:rPr>
          <w:rFonts w:ascii="Arial" w:eastAsia="TimesNewRomanPS-BoldMT" w:hAnsi="Arial" w:cs="Arial"/>
          <w:b/>
          <w:bCs/>
          <w:lang w:val="sr-Cyrl-RS"/>
        </w:rPr>
        <w:t>2</w:t>
      </w:r>
      <w:r w:rsidR="009D2EC5">
        <w:rPr>
          <w:rFonts w:ascii="Arial" w:eastAsia="TimesNewRomanPS-BoldMT" w:hAnsi="Arial" w:cs="Arial"/>
          <w:b/>
          <w:bCs/>
          <w:lang w:val="sr-Cyrl-RS"/>
        </w:rPr>
        <w:t>7</w:t>
      </w:r>
      <w:r w:rsidR="00CF68CF">
        <w:rPr>
          <w:rFonts w:ascii="Arial" w:eastAsia="TimesNewRomanPS-BoldMT" w:hAnsi="Arial" w:cs="Arial"/>
          <w:b/>
          <w:bCs/>
          <w:lang w:val="sr-Cyrl-RS"/>
        </w:rPr>
        <w:t>/18</w:t>
      </w:r>
      <w:r w:rsidRPr="00CF68CF">
        <w:rPr>
          <w:rFonts w:ascii="Arial" w:hAnsi="Arial" w:cs="Arial"/>
          <w:lang w:val="ru-RU"/>
        </w:rPr>
        <w:t>”.</w:t>
      </w:r>
    </w:p>
    <w:p w:rsidR="00BD5C71" w:rsidRPr="00CD34ED" w:rsidRDefault="00BD5C71" w:rsidP="00BD5C71">
      <w:pPr>
        <w:jc w:val="both"/>
        <w:rPr>
          <w:rFonts w:ascii="Arial" w:hAnsi="Arial" w:cs="Arial"/>
          <w:lang w:val="ru-RU"/>
        </w:rPr>
      </w:pPr>
      <w:r w:rsidRPr="00CD34E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CD34ED" w:rsidRDefault="00BD5C71" w:rsidP="00BD5C71">
      <w:pPr>
        <w:jc w:val="both"/>
        <w:rPr>
          <w:rFonts w:ascii="Arial" w:hAnsi="Arial" w:cs="Arial"/>
          <w:lang w:val="ru-RU"/>
        </w:rPr>
      </w:pPr>
      <w:r w:rsidRPr="00CD34ED">
        <w:rPr>
          <w:rFonts w:ascii="Arial" w:hAnsi="Arial" w:cs="Arial"/>
          <w:lang w:val="ru-RU"/>
        </w:rPr>
        <w:t>По истеку рока предвиђеног за подношење понуда н</w:t>
      </w:r>
      <w:r>
        <w:rPr>
          <w:rFonts w:ascii="Arial" w:hAnsi="Arial" w:cs="Arial"/>
          <w:lang w:val="sr-Cyrl-CS"/>
        </w:rPr>
        <w:t>а</w:t>
      </w:r>
      <w:r w:rsidRPr="00CD34ED">
        <w:rPr>
          <w:rFonts w:ascii="Arial" w:hAnsi="Arial" w:cs="Arial"/>
          <w:lang w:val="ru-RU"/>
        </w:rPr>
        <w:t xml:space="preserve">ручилац не може да мења нити да допуњује конкурсну документацију. </w:t>
      </w:r>
    </w:p>
    <w:p w:rsidR="00BD5C71" w:rsidRPr="00CD34ED" w:rsidRDefault="00BD5C71" w:rsidP="00BD5C71">
      <w:pPr>
        <w:jc w:val="both"/>
        <w:rPr>
          <w:rFonts w:ascii="Arial" w:hAnsi="Arial" w:cs="Arial"/>
          <w:bCs/>
          <w:color w:val="auto"/>
          <w:lang w:val="ru-RU"/>
        </w:rPr>
      </w:pPr>
      <w:r w:rsidRPr="00CD34E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lang w:val="sr-Cyrl-RS"/>
        </w:rPr>
      </w:pPr>
      <w:r w:rsidRPr="00CD34ED">
        <w:rPr>
          <w:rFonts w:ascii="Arial" w:hAnsi="Arial" w:cs="Arial"/>
          <w:bCs/>
          <w:color w:val="auto"/>
          <w:lang w:val="ru-RU"/>
        </w:rPr>
        <w:t xml:space="preserve">Комуникација у поступку јавне набавке врши се искључиво на начин одређен чланом 20. </w:t>
      </w:r>
      <w:r w:rsidR="009B76F3" w:rsidRPr="00CD34ED">
        <w:rPr>
          <w:rFonts w:ascii="Arial" w:hAnsi="Arial" w:cs="Arial"/>
          <w:bCs/>
          <w:color w:val="auto"/>
          <w:lang w:val="ru-RU"/>
        </w:rPr>
        <w:t>ЗЈН</w:t>
      </w:r>
      <w:r w:rsidR="00213C55">
        <w:rPr>
          <w:rFonts w:ascii="Arial" w:hAnsi="Arial" w:cs="Arial"/>
          <w:bCs/>
          <w:color w:val="auto"/>
          <w:lang w:val="sr-Cyrl-RS"/>
        </w:rPr>
        <w:t>,</w:t>
      </w:r>
      <w:r w:rsidR="00213C55" w:rsidRPr="00AA4D8C">
        <w:rPr>
          <w:rFonts w:ascii="Arial" w:hAnsi="Arial" w:cs="Arial"/>
          <w:bCs/>
          <w:color w:val="auto"/>
          <w:lang w:val="sr-Cyrl-RS"/>
        </w:rPr>
        <w:t xml:space="preserve"> </w:t>
      </w:r>
      <w:r w:rsidR="00213C55" w:rsidRPr="00CD34ED">
        <w:rPr>
          <w:rFonts w:ascii="Arial" w:hAnsi="Arial" w:cs="Arial"/>
          <w:color w:val="auto"/>
          <w:lang w:val="ru-RU"/>
        </w:rPr>
        <w:t xml:space="preserve"> и то: </w:t>
      </w:r>
    </w:p>
    <w:p w:rsidR="00213C55" w:rsidRPr="00AA4D8C" w:rsidRDefault="00213C55" w:rsidP="00213C55">
      <w:pPr>
        <w:ind w:firstLine="708"/>
        <w:jc w:val="both"/>
        <w:rPr>
          <w:rFonts w:ascii="Arial" w:hAnsi="Arial" w:cs="Arial"/>
          <w:color w:val="auto"/>
          <w:lang w:val="sr-Cyrl-RS"/>
        </w:rPr>
      </w:pPr>
      <w:r w:rsidRPr="00CD34ED">
        <w:rPr>
          <w:rFonts w:ascii="Arial" w:hAnsi="Arial" w:cs="Arial"/>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CD34ED" w:rsidRDefault="00213C55" w:rsidP="00213C55">
      <w:pPr>
        <w:ind w:firstLine="708"/>
        <w:jc w:val="both"/>
        <w:rPr>
          <w:rFonts w:ascii="Arial" w:hAnsi="Arial" w:cs="Arial"/>
          <w:color w:val="auto"/>
          <w:lang w:val="ru-RU"/>
        </w:rPr>
      </w:pPr>
      <w:r w:rsidRPr="00CD34ED">
        <w:rPr>
          <w:rFonts w:ascii="Arial" w:hAnsi="Arial" w:cs="Arial"/>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Default="00BD5C71" w:rsidP="00BD5C71">
      <w:pPr>
        <w:jc w:val="both"/>
        <w:rPr>
          <w:rFonts w:ascii="Arial" w:hAnsi="Arial" w:cs="Arial"/>
          <w:color w:val="FF0000"/>
          <w:lang w:val="sr-Cyrl-RS"/>
        </w:rPr>
      </w:pPr>
    </w:p>
    <w:p w:rsidR="00A4083C" w:rsidRDefault="00A4083C" w:rsidP="00BD5C71">
      <w:pPr>
        <w:jc w:val="both"/>
        <w:rPr>
          <w:rFonts w:ascii="Arial" w:hAnsi="Arial" w:cs="Arial"/>
          <w:color w:val="FF0000"/>
          <w:lang w:val="sr-Cyrl-RS"/>
        </w:rPr>
      </w:pPr>
    </w:p>
    <w:p w:rsidR="004A73A3" w:rsidRDefault="004A73A3" w:rsidP="00BD5C71">
      <w:pPr>
        <w:jc w:val="both"/>
        <w:rPr>
          <w:rFonts w:ascii="Arial" w:hAnsi="Arial" w:cs="Arial"/>
          <w:color w:val="FF0000"/>
          <w:lang w:val="sr-Cyrl-RS"/>
        </w:rPr>
      </w:pPr>
    </w:p>
    <w:p w:rsidR="00BD5C71" w:rsidRPr="00CD34ED" w:rsidRDefault="00C57F25" w:rsidP="00BD5C71">
      <w:pPr>
        <w:jc w:val="both"/>
        <w:rPr>
          <w:rFonts w:ascii="Arial" w:hAnsi="Arial" w:cs="Arial"/>
          <w:b/>
          <w:bCs/>
          <w:lang w:val="ru-RU"/>
        </w:rPr>
      </w:pPr>
      <w:r w:rsidRPr="00CD34ED">
        <w:rPr>
          <w:rFonts w:ascii="Arial" w:hAnsi="Arial" w:cs="Arial"/>
          <w:b/>
          <w:bCs/>
          <w:lang w:val="ru-RU"/>
        </w:rPr>
        <w:lastRenderedPageBreak/>
        <w:t>1</w:t>
      </w:r>
      <w:r w:rsidR="002A197F">
        <w:rPr>
          <w:rFonts w:ascii="Arial" w:hAnsi="Arial" w:cs="Arial"/>
          <w:b/>
          <w:bCs/>
          <w:lang w:val="sr-Cyrl-RS"/>
        </w:rPr>
        <w:t>2</w:t>
      </w:r>
      <w:r w:rsidR="00BD5C71" w:rsidRPr="00CD34E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BD5C71" w:rsidRPr="00CD34ED" w:rsidRDefault="00BD5C71" w:rsidP="00BD5C71">
      <w:pPr>
        <w:jc w:val="both"/>
        <w:rPr>
          <w:rFonts w:ascii="Arial" w:hAnsi="Arial" w:cs="Arial"/>
          <w:b/>
          <w:bCs/>
          <w:lang w:val="ru-RU"/>
        </w:rPr>
      </w:pPr>
    </w:p>
    <w:p w:rsidR="00BD5C71" w:rsidRPr="00CD34ED" w:rsidRDefault="00BD5C71" w:rsidP="00BD5C71">
      <w:pPr>
        <w:jc w:val="both"/>
        <w:rPr>
          <w:rFonts w:ascii="Arial" w:eastAsia="TimesNewRomanPSMT" w:hAnsi="Arial" w:cs="Arial"/>
          <w:bCs/>
          <w:lang w:val="ru-RU"/>
        </w:rPr>
      </w:pPr>
      <w:r w:rsidRPr="00CD34E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CD34ED">
        <w:rPr>
          <w:rFonts w:ascii="Arial" w:hAnsi="Arial" w:cs="Arial"/>
          <w:lang w:val="ru-RU"/>
        </w:rPr>
        <w:t>ЗЈН</w:t>
      </w:r>
      <w:r w:rsidRPr="00CD34ED">
        <w:rPr>
          <w:rFonts w:ascii="Arial" w:hAnsi="Arial" w:cs="Arial"/>
          <w:lang w:val="ru-RU"/>
        </w:rPr>
        <w:t xml:space="preserve">).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eastAsia="TimesNewRomanPSMT" w:hAnsi="Arial" w:cs="Arial"/>
          <w:bCs/>
          <w:lang w:val="ru-RU"/>
        </w:rPr>
        <w:t>Уколико наручилац оцени да су потребна додатна објашњења или је потребно извршити</w:t>
      </w:r>
      <w:r w:rsidRPr="00CD34ED">
        <w:rPr>
          <w:rFonts w:ascii="Arial" w:hAnsi="Arial" w:cs="Arial"/>
          <w:lang w:val="ru-RU"/>
        </w:rPr>
        <w:t xml:space="preserve"> контролу (увид) код понуђача, односно његовог подизвођача</w:t>
      </w:r>
      <w:r w:rsidRPr="00CD34E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CD34ED" w:rsidRDefault="00BD5C71" w:rsidP="00BD5C71">
      <w:pPr>
        <w:tabs>
          <w:tab w:val="left" w:pos="-135"/>
          <w:tab w:val="left" w:pos="0"/>
          <w:tab w:val="left" w:pos="120"/>
        </w:tabs>
        <w:jc w:val="both"/>
        <w:rPr>
          <w:rFonts w:ascii="Arial" w:hAnsi="Arial" w:cs="Arial"/>
          <w:lang w:val="ru-RU"/>
        </w:rPr>
      </w:pPr>
      <w:r w:rsidRPr="00CD34ED">
        <w:rPr>
          <w:rFonts w:ascii="Arial" w:hAnsi="Arial" w:cs="Arial"/>
          <w:lang w:val="ru-RU"/>
        </w:rPr>
        <w:t>У случају разлике између јединичне и укупне цене, меродавна је јединична цена.</w:t>
      </w:r>
    </w:p>
    <w:p w:rsidR="00BD5C71" w:rsidRPr="00CD34ED" w:rsidRDefault="00BD5C71" w:rsidP="00BD5C71">
      <w:pPr>
        <w:jc w:val="both"/>
        <w:rPr>
          <w:rFonts w:ascii="Arial" w:hAnsi="Arial" w:cs="Arial"/>
          <w:lang w:val="ru-RU"/>
        </w:rPr>
      </w:pPr>
      <w:r w:rsidRPr="00CD34E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CD34ED">
        <w:rPr>
          <w:rFonts w:ascii="Arial" w:hAnsi="Arial" w:cs="Arial"/>
          <w:lang w:val="ru-RU"/>
        </w:rPr>
        <w:t xml:space="preserve">ц ће његову понуду одбити као неприхватљиву. </w:t>
      </w:r>
    </w:p>
    <w:p w:rsidR="00BD5C71" w:rsidRPr="00CD34ED" w:rsidRDefault="00BD5C71" w:rsidP="00BD5C71">
      <w:pPr>
        <w:jc w:val="both"/>
        <w:rPr>
          <w:lang w:val="ru-RU"/>
        </w:rPr>
      </w:pPr>
    </w:p>
    <w:p w:rsidR="00BD5C71" w:rsidRPr="00CD34ED" w:rsidRDefault="00C57F25" w:rsidP="00BD5C71">
      <w:pPr>
        <w:jc w:val="both"/>
        <w:rPr>
          <w:rFonts w:ascii="Arial" w:hAnsi="Arial" w:cs="Arial"/>
          <w:b/>
          <w:lang w:val="ru-RU"/>
        </w:rPr>
      </w:pPr>
      <w:r>
        <w:rPr>
          <w:rFonts w:ascii="Arial" w:hAnsi="Arial" w:cs="Arial"/>
          <w:b/>
          <w:lang w:val="sr-Cyrl-RS"/>
        </w:rPr>
        <w:t>1</w:t>
      </w:r>
      <w:r w:rsidR="002A197F">
        <w:rPr>
          <w:rFonts w:ascii="Arial" w:hAnsi="Arial" w:cs="Arial"/>
          <w:b/>
          <w:lang w:val="sr-Cyrl-RS"/>
        </w:rPr>
        <w:t>3</w:t>
      </w:r>
      <w:r w:rsidR="00BD5C71" w:rsidRPr="00CD34ED">
        <w:rPr>
          <w:rFonts w:ascii="Arial" w:hAnsi="Arial" w:cs="Arial"/>
          <w:b/>
          <w:lang w:val="ru-RU"/>
        </w:rPr>
        <w:t>. КОРИШЋЕЊЕ ПАТЕН</w:t>
      </w:r>
      <w:r w:rsidR="00051F3B">
        <w:rPr>
          <w:rFonts w:ascii="Arial" w:hAnsi="Arial" w:cs="Arial"/>
          <w:b/>
          <w:lang w:val="sr-Cyrl-RS"/>
        </w:rPr>
        <w:t>А</w:t>
      </w:r>
      <w:r w:rsidR="00BD5C71" w:rsidRPr="00CD34ED">
        <w:rPr>
          <w:rFonts w:ascii="Arial" w:hAnsi="Arial" w:cs="Arial"/>
          <w:b/>
          <w:lang w:val="ru-RU"/>
        </w:rPr>
        <w:t>ТА И ОДГОВОРНОСТ ЗА ПОВРЕДУ ЗАШТИЋЕНИХ ПРАВА ИНТЕЛЕКТУАЛНЕ СВОЈИНЕ ТРЕЋИХ ЛИЦА</w:t>
      </w:r>
    </w:p>
    <w:p w:rsidR="00BD5C71" w:rsidRPr="00CD34ED" w:rsidRDefault="00BD5C71" w:rsidP="00BD5C71">
      <w:pPr>
        <w:jc w:val="both"/>
        <w:rPr>
          <w:rFonts w:ascii="Arial" w:hAnsi="Arial" w:cs="Arial"/>
          <w:b/>
          <w:lang w:val="ru-RU"/>
        </w:rPr>
      </w:pPr>
    </w:p>
    <w:p w:rsidR="00933B04" w:rsidRPr="00CD34ED" w:rsidRDefault="00933B04" w:rsidP="00933B04">
      <w:pPr>
        <w:jc w:val="both"/>
        <w:rPr>
          <w:rFonts w:ascii="Arial" w:hAnsi="Arial" w:cs="Arial"/>
          <w:b/>
          <w:color w:val="auto"/>
          <w:lang w:val="ru-RU"/>
        </w:rPr>
      </w:pPr>
      <w:r>
        <w:rPr>
          <w:rFonts w:ascii="Arial" w:eastAsia="TimesNewRomanPSMT" w:hAnsi="Arial" w:cs="Arial"/>
          <w:bCs/>
          <w:iCs/>
          <w:color w:val="auto"/>
          <w:lang w:val="sr-Cyrl-RS"/>
        </w:rPr>
        <w:t>Н</w:t>
      </w:r>
      <w:r w:rsidRPr="00CD34ED">
        <w:rPr>
          <w:rFonts w:ascii="Arial" w:eastAsia="TimesNewRomanPSMT" w:hAnsi="Arial" w:cs="Arial"/>
          <w:bCs/>
          <w:iCs/>
          <w:color w:val="auto"/>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CD34ED">
        <w:rPr>
          <w:rFonts w:ascii="Arial" w:eastAsia="TimesNewRomanPSMT" w:hAnsi="Arial" w:cs="Arial"/>
          <w:bCs/>
          <w:iCs/>
          <w:color w:val="auto"/>
          <w:lang w:val="ru-RU"/>
        </w:rPr>
        <w:t xml:space="preserve"> сноси понуђач.</w:t>
      </w:r>
    </w:p>
    <w:p w:rsidR="00BD5C71" w:rsidRPr="00CD34ED" w:rsidRDefault="00BD5C71" w:rsidP="00BD5C71">
      <w:pPr>
        <w:jc w:val="both"/>
        <w:rPr>
          <w:rFonts w:ascii="Arial" w:hAnsi="Arial" w:cs="Arial"/>
          <w:b/>
          <w:lang w:val="ru-RU"/>
        </w:rPr>
      </w:pPr>
    </w:p>
    <w:p w:rsidR="00321A4C" w:rsidRPr="00321A4C" w:rsidRDefault="00315408" w:rsidP="00321A4C">
      <w:pPr>
        <w:jc w:val="both"/>
        <w:rPr>
          <w:rFonts w:ascii="Arial" w:hAnsi="Arial" w:cs="Arial"/>
          <w:b/>
          <w:bCs/>
          <w:color w:val="auto"/>
          <w:lang w:val="sr-Cyrl-RS"/>
        </w:rPr>
      </w:pPr>
      <w:r>
        <w:rPr>
          <w:rFonts w:ascii="Arial" w:hAnsi="Arial" w:cs="Arial"/>
          <w:b/>
          <w:bCs/>
          <w:lang w:val="sr-Cyrl-RS"/>
        </w:rPr>
        <w:t>1</w:t>
      </w:r>
      <w:r w:rsidR="002A197F">
        <w:rPr>
          <w:rFonts w:ascii="Arial" w:hAnsi="Arial" w:cs="Arial"/>
          <w:b/>
          <w:bCs/>
          <w:lang w:val="sr-Cyrl-RS"/>
        </w:rPr>
        <w:t>4</w:t>
      </w:r>
      <w:r w:rsidR="00BD5C71" w:rsidRPr="00CD34ED">
        <w:rPr>
          <w:rFonts w:ascii="Arial" w:hAnsi="Arial" w:cs="Arial"/>
          <w:b/>
          <w:bCs/>
          <w:lang w:val="ru-RU"/>
        </w:rPr>
        <w:t xml:space="preserve">. НАЧИН И РОК ЗА ПОДНОШЕЊЕ ЗАХТЕВА ЗА ЗАШТИТУ ПРАВА ПОНУЂАЧА </w:t>
      </w:r>
      <w:r w:rsidR="00321A4C" w:rsidRPr="00321A4C">
        <w:rPr>
          <w:rFonts w:ascii="Arial" w:hAnsi="Arial" w:cs="Arial"/>
          <w:b/>
          <w:bCs/>
          <w:color w:val="auto"/>
          <w:lang w:val="sr-Cyrl-RS"/>
        </w:rPr>
        <w:t xml:space="preserve">СА ДЕТАЉНИМ УПУТСТВОМ О САДРЖИНИ ПОТПУНОГ ЗАХТЕВА </w:t>
      </w:r>
    </w:p>
    <w:p w:rsidR="00BD5C71" w:rsidRPr="00CD34ED" w:rsidRDefault="00BD5C71" w:rsidP="00BD5C71">
      <w:pPr>
        <w:jc w:val="both"/>
        <w:rPr>
          <w:rFonts w:ascii="Arial" w:hAnsi="Arial" w:cs="Arial"/>
          <w:b/>
          <w:bCs/>
          <w:lang w:val="ru-RU"/>
        </w:rPr>
      </w:pPr>
    </w:p>
    <w:p w:rsidR="00315408"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CD34ED">
        <w:rPr>
          <w:rFonts w:ascii="Arial" w:hAnsi="Arial" w:cs="Arial"/>
          <w:lang w:val="ru-RU"/>
        </w:rPr>
        <w:t>ЗЈН</w:t>
      </w:r>
      <w:r w:rsidRPr="00CD34ED">
        <w:rPr>
          <w:rFonts w:ascii="Arial" w:hAnsi="Arial" w:cs="Arial"/>
          <w:lang w:val="ru-RU"/>
        </w:rPr>
        <w:t xml:space="preserve">. </w:t>
      </w:r>
    </w:p>
    <w:p w:rsidR="00321A4C"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се доставља наручиоцу непосредно, електронском поштом на </w:t>
      </w:r>
      <w:r w:rsidRPr="00315408">
        <w:rPr>
          <w:rFonts w:ascii="Arial" w:hAnsi="Arial" w:cs="Arial"/>
        </w:rPr>
        <w:t>e</w:t>
      </w:r>
      <w:r w:rsidRPr="00CD34ED">
        <w:rPr>
          <w:rFonts w:ascii="Arial" w:hAnsi="Arial" w:cs="Arial"/>
          <w:lang w:val="ru-RU"/>
        </w:rPr>
        <w:t>-</w:t>
      </w:r>
      <w:r w:rsidRPr="00315408">
        <w:rPr>
          <w:rFonts w:ascii="Arial" w:hAnsi="Arial" w:cs="Arial"/>
        </w:rPr>
        <w:t>mail</w:t>
      </w:r>
      <w:r w:rsidRPr="00CD34ED">
        <w:rPr>
          <w:rFonts w:ascii="Arial" w:hAnsi="Arial" w:cs="Arial"/>
          <w:lang w:val="ru-RU"/>
        </w:rPr>
        <w:t xml:space="preserve">: </w:t>
      </w:r>
      <w:hyperlink r:id="rId9" w:history="1">
        <w:r w:rsidR="00A4083C" w:rsidRPr="00BE491A">
          <w:rPr>
            <w:rStyle w:val="Hyperlink"/>
            <w:rFonts w:ascii="Arial" w:hAnsi="Arial" w:cs="Arial"/>
          </w:rPr>
          <w:t>javnenabavke</w:t>
        </w:r>
        <w:r w:rsidR="00A4083C" w:rsidRPr="00CD34ED">
          <w:rPr>
            <w:rStyle w:val="Hyperlink"/>
            <w:rFonts w:ascii="Arial" w:hAnsi="Arial" w:cs="Arial"/>
            <w:lang w:val="ru-RU"/>
          </w:rPr>
          <w:t>@</w:t>
        </w:r>
        <w:r w:rsidR="00A4083C" w:rsidRPr="00BE491A">
          <w:rPr>
            <w:rStyle w:val="Hyperlink"/>
            <w:rFonts w:ascii="Arial" w:hAnsi="Arial" w:cs="Arial"/>
          </w:rPr>
          <w:t>pudjurdjevdan</w:t>
        </w:r>
        <w:r w:rsidR="00A4083C" w:rsidRPr="00CD34ED">
          <w:rPr>
            <w:rStyle w:val="Hyperlink"/>
            <w:rFonts w:ascii="Arial" w:hAnsi="Arial" w:cs="Arial"/>
            <w:lang w:val="ru-RU"/>
          </w:rPr>
          <w:t>.</w:t>
        </w:r>
        <w:r w:rsidR="00A4083C" w:rsidRPr="00BE491A">
          <w:rPr>
            <w:rStyle w:val="Hyperlink"/>
            <w:rFonts w:ascii="Arial" w:hAnsi="Arial" w:cs="Arial"/>
          </w:rPr>
          <w:t>edu</w:t>
        </w:r>
        <w:r w:rsidR="00A4083C" w:rsidRPr="00CD34ED">
          <w:rPr>
            <w:rStyle w:val="Hyperlink"/>
            <w:rFonts w:ascii="Arial" w:hAnsi="Arial" w:cs="Arial"/>
            <w:lang w:val="ru-RU"/>
          </w:rPr>
          <w:t>.</w:t>
        </w:r>
        <w:r w:rsidR="00A4083C" w:rsidRPr="00BE491A">
          <w:rPr>
            <w:rStyle w:val="Hyperlink"/>
            <w:rFonts w:ascii="Arial" w:hAnsi="Arial" w:cs="Arial"/>
          </w:rPr>
          <w:t>rs</w:t>
        </w:r>
      </w:hyperlink>
      <w:r w:rsidR="00A4083C" w:rsidRPr="00CD34ED">
        <w:rPr>
          <w:rFonts w:ascii="Arial" w:hAnsi="Arial" w:cs="Arial"/>
          <w:lang w:val="ru-RU"/>
        </w:rPr>
        <w:t xml:space="preserve"> </w:t>
      </w:r>
      <w:r w:rsidRPr="00CD34ED">
        <w:rPr>
          <w:rFonts w:ascii="Arial" w:hAnsi="Arial" w:cs="Arial"/>
          <w:lang w:val="ru-RU"/>
        </w:rPr>
        <w:t xml:space="preserve">или препорученом пошиљком са повратницом на адресу </w:t>
      </w:r>
      <w:r w:rsidR="00321A4C">
        <w:rPr>
          <w:rFonts w:ascii="Arial" w:hAnsi="Arial" w:cs="Arial"/>
          <w:lang w:val="sr-Cyrl-RS"/>
        </w:rPr>
        <w:t>н</w:t>
      </w:r>
      <w:r>
        <w:rPr>
          <w:rFonts w:ascii="Arial" w:hAnsi="Arial" w:cs="Arial"/>
          <w:lang w:val="sr-Cyrl-RS"/>
        </w:rPr>
        <w:t>аручиоца</w:t>
      </w:r>
      <w:r w:rsidRPr="00CD34ED">
        <w:rPr>
          <w:rFonts w:ascii="Arial" w:hAnsi="Arial" w:cs="Arial"/>
          <w:lang w:val="ru-RU"/>
        </w:rPr>
        <w:t>.</w:t>
      </w:r>
    </w:p>
    <w:p w:rsidR="00DF0F3D" w:rsidRDefault="00315408" w:rsidP="00DF0F3D">
      <w:pPr>
        <w:jc w:val="both"/>
        <w:rPr>
          <w:rFonts w:ascii="Arial" w:hAnsi="Arial" w:cs="Arial"/>
          <w:lang w:val="sr-Cyrl-RS"/>
        </w:rPr>
      </w:pPr>
      <w:r w:rsidRPr="00CD34ED">
        <w:rPr>
          <w:rFonts w:ascii="Arial" w:hAnsi="Arial" w:cs="Arial"/>
          <w:lang w:val="ru-RU"/>
        </w:rPr>
        <w:t>Захтев за заштиту права може се поднети у току целог поступка јав</w:t>
      </w:r>
      <w:r w:rsidR="00321A4C" w:rsidRPr="00CD34ED">
        <w:rPr>
          <w:rFonts w:ascii="Arial" w:hAnsi="Arial" w:cs="Arial"/>
          <w:lang w:val="ru-RU"/>
        </w:rPr>
        <w:t xml:space="preserve">не набавке, против сваке радње </w:t>
      </w:r>
      <w:r w:rsidR="00321A4C">
        <w:rPr>
          <w:rFonts w:ascii="Arial" w:hAnsi="Arial" w:cs="Arial"/>
          <w:lang w:val="sr-Cyrl-RS"/>
        </w:rPr>
        <w:t>н</w:t>
      </w:r>
      <w:r w:rsidRPr="00CD34ED">
        <w:rPr>
          <w:rFonts w:ascii="Arial" w:hAnsi="Arial" w:cs="Arial"/>
          <w:lang w:val="ru-RU"/>
        </w:rPr>
        <w:t xml:space="preserve">аручиоца, осим ако </w:t>
      </w:r>
      <w:r w:rsidR="009B76F3" w:rsidRPr="00CD34ED">
        <w:rPr>
          <w:rFonts w:ascii="Arial" w:hAnsi="Arial" w:cs="Arial"/>
          <w:lang w:val="ru-RU"/>
        </w:rPr>
        <w:t>ЗЈН</w:t>
      </w:r>
      <w:r w:rsidRPr="00CD34ED">
        <w:rPr>
          <w:rFonts w:ascii="Arial" w:hAnsi="Arial" w:cs="Arial"/>
          <w:lang w:val="ru-RU"/>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lang w:val="sr-Cyrl-RS"/>
        </w:rPr>
        <w:t xml:space="preserve"> и на интернет страници наручиоца</w:t>
      </w:r>
      <w:r w:rsidRPr="00CD34ED">
        <w:rPr>
          <w:rFonts w:ascii="Arial" w:hAnsi="Arial" w:cs="Arial"/>
          <w:lang w:val="ru-RU"/>
        </w:rPr>
        <w:t xml:space="preserve">, најкасније у року од </w:t>
      </w:r>
      <w:r w:rsidR="00321A4C">
        <w:rPr>
          <w:rFonts w:ascii="Arial" w:hAnsi="Arial" w:cs="Arial"/>
          <w:lang w:val="sr-Cyrl-RS"/>
        </w:rPr>
        <w:t>два</w:t>
      </w:r>
      <w:r w:rsidRPr="00CD34ED">
        <w:rPr>
          <w:rFonts w:ascii="Arial" w:hAnsi="Arial" w:cs="Arial"/>
          <w:lang w:val="ru-RU"/>
        </w:rPr>
        <w:t xml:space="preserve"> дана од дана пријема захтева. </w:t>
      </w:r>
    </w:p>
    <w:p w:rsidR="002752EE" w:rsidRDefault="00315408" w:rsidP="00BD5C71">
      <w:pPr>
        <w:jc w:val="both"/>
        <w:rPr>
          <w:rFonts w:ascii="Arial" w:hAnsi="Arial" w:cs="Arial"/>
          <w:lang w:val="sr-Cyrl-RS"/>
        </w:rPr>
      </w:pPr>
      <w:r w:rsidRPr="00CD34ED">
        <w:rPr>
          <w:rFonts w:ascii="Arial"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CD34ED">
        <w:rPr>
          <w:rFonts w:ascii="Arial" w:hAnsi="Arial" w:cs="Arial"/>
          <w:lang w:val="ru-RU"/>
        </w:rPr>
        <w:t xml:space="preserve">меним ако је примљен од стране </w:t>
      </w:r>
      <w:r w:rsidR="00321A4C">
        <w:rPr>
          <w:rFonts w:ascii="Arial" w:hAnsi="Arial" w:cs="Arial"/>
          <w:lang w:val="sr-Cyrl-RS"/>
        </w:rPr>
        <w:t>н</w:t>
      </w:r>
      <w:r w:rsidRPr="00CD34ED">
        <w:rPr>
          <w:rFonts w:ascii="Arial" w:hAnsi="Arial" w:cs="Arial"/>
          <w:lang w:val="ru-RU"/>
        </w:rPr>
        <w:t xml:space="preserve">аручиоца најкасније </w:t>
      </w:r>
      <w:r>
        <w:rPr>
          <w:rFonts w:ascii="Arial" w:hAnsi="Arial" w:cs="Arial"/>
          <w:lang w:val="sr-Cyrl-RS"/>
        </w:rPr>
        <w:t>три</w:t>
      </w:r>
      <w:r w:rsidRPr="00CD34ED">
        <w:rPr>
          <w:rFonts w:ascii="Arial" w:hAnsi="Arial" w:cs="Arial"/>
          <w:lang w:val="ru-RU"/>
        </w:rPr>
        <w:t xml:space="preserve"> дана пре истека рока за подношење понуда, без обзира на начин достављања и уколико је подносилац </w:t>
      </w:r>
      <w:r w:rsidRPr="00CD34ED">
        <w:rPr>
          <w:rFonts w:ascii="Arial" w:hAnsi="Arial" w:cs="Arial"/>
          <w:lang w:val="ru-RU"/>
        </w:rPr>
        <w:lastRenderedPageBreak/>
        <w:t xml:space="preserve">захтева у складу са чланом 63. став 2. </w:t>
      </w:r>
      <w:r w:rsidR="009B76F3" w:rsidRPr="00CD34ED">
        <w:rPr>
          <w:rFonts w:ascii="Arial" w:hAnsi="Arial" w:cs="Arial"/>
          <w:lang w:val="ru-RU"/>
        </w:rPr>
        <w:t>ЗЈН</w:t>
      </w:r>
      <w:r w:rsidR="00DF0F3D" w:rsidRPr="00CD34ED">
        <w:rPr>
          <w:rFonts w:ascii="Arial" w:hAnsi="Arial" w:cs="Arial"/>
          <w:lang w:val="ru-RU"/>
        </w:rPr>
        <w:t xml:space="preserve"> указао </w:t>
      </w:r>
      <w:r w:rsidR="00DF0F3D">
        <w:rPr>
          <w:rFonts w:ascii="Arial" w:hAnsi="Arial" w:cs="Arial"/>
          <w:lang w:val="sr-Cyrl-RS"/>
        </w:rPr>
        <w:t>н</w:t>
      </w:r>
      <w:r w:rsidRPr="00CD34ED">
        <w:rPr>
          <w:rFonts w:ascii="Arial" w:hAnsi="Arial" w:cs="Arial"/>
          <w:lang w:val="ru-RU"/>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lang w:val="sr-Cyrl-RS"/>
        </w:rPr>
      </w:pPr>
      <w:r w:rsidRPr="00CD34ED">
        <w:rPr>
          <w:rFonts w:ascii="Arial" w:hAnsi="Arial" w:cs="Arial"/>
          <w:lang w:val="ru-RU"/>
        </w:rPr>
        <w:t xml:space="preserve">После доношења одлуке о додели уговора из чл.108. </w:t>
      </w:r>
      <w:r w:rsidR="009B76F3" w:rsidRPr="00CD34ED">
        <w:rPr>
          <w:rFonts w:ascii="Arial" w:hAnsi="Arial" w:cs="Arial"/>
          <w:lang w:val="ru-RU"/>
        </w:rPr>
        <w:t>ЗЈН</w:t>
      </w:r>
      <w:r w:rsidRPr="00CD34ED">
        <w:rPr>
          <w:rFonts w:ascii="Arial" w:hAnsi="Arial" w:cs="Arial"/>
          <w:lang w:val="ru-RU"/>
        </w:rPr>
        <w:t xml:space="preserve"> или одлуке о обустави поступка јавне набавке из чл. 109. </w:t>
      </w:r>
      <w:r w:rsidR="009B76F3" w:rsidRPr="00CD34ED">
        <w:rPr>
          <w:rFonts w:ascii="Arial" w:hAnsi="Arial" w:cs="Arial"/>
          <w:lang w:val="ru-RU"/>
        </w:rPr>
        <w:t>ЗЈН</w:t>
      </w:r>
      <w:r w:rsidRPr="00CD34ED">
        <w:rPr>
          <w:rFonts w:ascii="Arial" w:hAnsi="Arial" w:cs="Arial"/>
          <w:lang w:val="ru-RU"/>
        </w:rPr>
        <w:t xml:space="preserve">, рок за подношење захтева за заштиту права је </w:t>
      </w:r>
      <w:r w:rsidR="00DF0F3D">
        <w:rPr>
          <w:rFonts w:ascii="Arial" w:hAnsi="Arial" w:cs="Arial"/>
          <w:lang w:val="sr-Cyrl-RS"/>
        </w:rPr>
        <w:t>пет</w:t>
      </w:r>
      <w:r w:rsidRPr="00CD34ED">
        <w:rPr>
          <w:rFonts w:ascii="Arial" w:hAnsi="Arial" w:cs="Arial"/>
          <w:lang w:val="ru-RU"/>
        </w:rPr>
        <w:t xml:space="preserve"> дана од дана објављивања одлуке на Порталу јавних набавки.</w:t>
      </w:r>
    </w:p>
    <w:p w:rsidR="00DF0F3D" w:rsidRDefault="00315408" w:rsidP="00BD5C71">
      <w:pPr>
        <w:jc w:val="both"/>
        <w:rPr>
          <w:rFonts w:ascii="Arial" w:hAnsi="Arial" w:cs="Arial"/>
          <w:lang w:val="sr-Cyrl-RS"/>
        </w:rPr>
      </w:pPr>
      <w:r w:rsidRPr="00CD34E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lang w:val="sr-Cyrl-RS"/>
        </w:rPr>
      </w:pPr>
      <w:r w:rsidRPr="00CD34E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CD34ED">
        <w:rPr>
          <w:rFonts w:ascii="Arial" w:hAnsi="Arial" w:cs="Arial"/>
          <w:lang w:val="ru-RU"/>
        </w:rPr>
        <w:t>ЗЈН</w:t>
      </w:r>
      <w:r w:rsidRPr="00CD34ED">
        <w:rPr>
          <w:rFonts w:ascii="Arial" w:hAnsi="Arial" w:cs="Arial"/>
          <w:lang w:val="ru-RU"/>
        </w:rPr>
        <w:t xml:space="preserve">. </w:t>
      </w:r>
    </w:p>
    <w:p w:rsidR="001B1537" w:rsidRDefault="00315408" w:rsidP="00BD5C71">
      <w:pPr>
        <w:jc w:val="both"/>
        <w:rPr>
          <w:rFonts w:ascii="Arial" w:hAnsi="Arial" w:cs="Arial"/>
          <w:lang w:val="sr-Cyrl-RS"/>
        </w:rPr>
      </w:pPr>
      <w:r w:rsidRPr="00CD34ED">
        <w:rPr>
          <w:rFonts w:ascii="Arial" w:hAnsi="Arial" w:cs="Arial"/>
          <w:lang w:val="ru-RU"/>
        </w:rPr>
        <w:t xml:space="preserve">Захтев за заштиту права мора да садржи: </w:t>
      </w:r>
    </w:p>
    <w:p w:rsidR="001B1537" w:rsidRDefault="00315408" w:rsidP="00BD5C71">
      <w:pPr>
        <w:jc w:val="both"/>
        <w:rPr>
          <w:rFonts w:ascii="Arial" w:hAnsi="Arial" w:cs="Arial"/>
          <w:lang w:val="sr-Cyrl-RS"/>
        </w:rPr>
      </w:pPr>
      <w:r w:rsidRPr="00CD34ED">
        <w:rPr>
          <w:rFonts w:ascii="Arial" w:hAnsi="Arial" w:cs="Arial"/>
          <w:lang w:val="ru-RU"/>
        </w:rPr>
        <w:t>1) назив и адресу подносиоца захтева и лице за контакт;</w:t>
      </w:r>
    </w:p>
    <w:p w:rsidR="001B1537" w:rsidRDefault="00315408" w:rsidP="00BD5C71">
      <w:pPr>
        <w:jc w:val="both"/>
        <w:rPr>
          <w:rFonts w:ascii="Arial" w:hAnsi="Arial" w:cs="Arial"/>
          <w:lang w:val="sr-Cyrl-RS"/>
        </w:rPr>
      </w:pPr>
      <w:r w:rsidRPr="00CD34ED">
        <w:rPr>
          <w:rFonts w:ascii="Arial" w:hAnsi="Arial" w:cs="Arial"/>
          <w:lang w:val="ru-RU"/>
        </w:rPr>
        <w:t xml:space="preserve">2) назив и адресу наручиоца; </w:t>
      </w:r>
    </w:p>
    <w:p w:rsidR="001B1537" w:rsidRDefault="00315408" w:rsidP="00BD5C71">
      <w:pPr>
        <w:jc w:val="both"/>
        <w:rPr>
          <w:rFonts w:ascii="Arial" w:hAnsi="Arial" w:cs="Arial"/>
          <w:lang w:val="sr-Cyrl-RS"/>
        </w:rPr>
      </w:pPr>
      <w:r w:rsidRPr="00CD34ED">
        <w:rPr>
          <w:rFonts w:ascii="Arial" w:hAnsi="Arial" w:cs="Arial"/>
          <w:lang w:val="ru-RU"/>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lang w:val="sr-Cyrl-RS"/>
        </w:rPr>
      </w:pPr>
      <w:r w:rsidRPr="00CD34ED">
        <w:rPr>
          <w:rFonts w:ascii="Arial" w:hAnsi="Arial" w:cs="Arial"/>
          <w:lang w:val="ru-RU"/>
        </w:rPr>
        <w:t>4) повреде прописа којима се уређује поступак јавне набавке;</w:t>
      </w:r>
    </w:p>
    <w:p w:rsidR="001B1537" w:rsidRDefault="00315408" w:rsidP="00BD5C71">
      <w:pPr>
        <w:jc w:val="both"/>
        <w:rPr>
          <w:rFonts w:ascii="Arial" w:hAnsi="Arial" w:cs="Arial"/>
          <w:lang w:val="sr-Cyrl-RS"/>
        </w:rPr>
      </w:pPr>
      <w:r w:rsidRPr="00CD34ED">
        <w:rPr>
          <w:rFonts w:ascii="Arial" w:hAnsi="Arial" w:cs="Arial"/>
          <w:lang w:val="ru-RU"/>
        </w:rPr>
        <w:t xml:space="preserve">5) чињенице и доказе којима се повреде доказују; </w:t>
      </w:r>
    </w:p>
    <w:p w:rsidR="001B1537" w:rsidRDefault="00315408" w:rsidP="00BD5C71">
      <w:pPr>
        <w:jc w:val="both"/>
        <w:rPr>
          <w:rFonts w:ascii="Arial" w:hAnsi="Arial" w:cs="Arial"/>
          <w:lang w:val="sr-Cyrl-RS"/>
        </w:rPr>
      </w:pPr>
      <w:r w:rsidRPr="00CD34ED">
        <w:rPr>
          <w:rFonts w:ascii="Arial" w:hAnsi="Arial" w:cs="Arial"/>
          <w:lang w:val="ru-RU"/>
        </w:rPr>
        <w:t xml:space="preserve">6) потврду о уплати таксе из члана 156. овог </w:t>
      </w:r>
      <w:r w:rsidR="009B76F3" w:rsidRPr="00CD34ED">
        <w:rPr>
          <w:rFonts w:ascii="Arial" w:hAnsi="Arial" w:cs="Arial"/>
          <w:lang w:val="ru-RU"/>
        </w:rPr>
        <w:t>ЗЈН</w:t>
      </w:r>
      <w:r w:rsidRPr="00CD34ED">
        <w:rPr>
          <w:rFonts w:ascii="Arial" w:hAnsi="Arial" w:cs="Arial"/>
          <w:lang w:val="ru-RU"/>
        </w:rPr>
        <w:t>;</w:t>
      </w:r>
    </w:p>
    <w:p w:rsidR="001B1537" w:rsidRDefault="00315408" w:rsidP="00BD5C71">
      <w:pPr>
        <w:jc w:val="both"/>
        <w:rPr>
          <w:rFonts w:ascii="Arial" w:hAnsi="Arial" w:cs="Arial"/>
          <w:lang w:val="sr-Cyrl-RS"/>
        </w:rPr>
      </w:pPr>
      <w:r w:rsidRPr="00CD34ED">
        <w:rPr>
          <w:rFonts w:ascii="Arial" w:hAnsi="Arial" w:cs="Arial"/>
          <w:lang w:val="ru-RU"/>
        </w:rPr>
        <w:t xml:space="preserve">7) потпис подносиоца. </w:t>
      </w:r>
    </w:p>
    <w:p w:rsidR="001B1537" w:rsidRDefault="00315408" w:rsidP="00BD5C71">
      <w:pPr>
        <w:jc w:val="both"/>
        <w:rPr>
          <w:rFonts w:ascii="Arial" w:hAnsi="Arial" w:cs="Arial"/>
          <w:lang w:val="sr-Cyrl-RS"/>
        </w:rPr>
      </w:pPr>
      <w:r w:rsidRPr="00CD34E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CD34ED">
        <w:rPr>
          <w:rFonts w:ascii="Arial" w:hAnsi="Arial" w:cs="Arial"/>
          <w:lang w:val="ru-RU"/>
        </w:rPr>
        <w:t>ЗЈН</w:t>
      </w:r>
      <w:r w:rsidRPr="00CD34ED">
        <w:rPr>
          <w:rFonts w:ascii="Arial" w:hAnsi="Arial" w:cs="Arial"/>
          <w:lang w:val="ru-RU"/>
        </w:rPr>
        <w:t xml:space="preserve">, је: </w:t>
      </w:r>
    </w:p>
    <w:p w:rsidR="001B1537" w:rsidRPr="001B1537" w:rsidRDefault="00315408" w:rsidP="001B1537">
      <w:pPr>
        <w:ind w:firstLine="708"/>
        <w:jc w:val="both"/>
        <w:rPr>
          <w:rFonts w:ascii="Arial" w:hAnsi="Arial" w:cs="Arial"/>
          <w:b/>
          <w:lang w:val="sr-Cyrl-RS"/>
        </w:rPr>
      </w:pPr>
      <w:r w:rsidRPr="00CD34ED">
        <w:rPr>
          <w:rFonts w:ascii="Arial" w:hAnsi="Arial" w:cs="Arial"/>
          <w:lang w:val="ru-RU"/>
        </w:rPr>
        <w:t xml:space="preserve">1. </w:t>
      </w:r>
      <w:r w:rsidRPr="00CD34ED">
        <w:rPr>
          <w:rFonts w:ascii="Arial" w:hAnsi="Arial" w:cs="Arial"/>
          <w:b/>
          <w:lang w:val="ru-RU"/>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(1) да буде издата од стране банке и да садржи печат банке;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lang w:val="sr-Cyrl-RS"/>
        </w:rPr>
      </w:pPr>
      <w:r w:rsidRPr="00CD34ED">
        <w:rPr>
          <w:rFonts w:ascii="Arial" w:hAnsi="Arial" w:cs="Arial"/>
          <w:lang w:val="ru-RU"/>
        </w:rPr>
        <w:t>(4) број рачуна: 840-30678845-06;</w:t>
      </w:r>
    </w:p>
    <w:p w:rsidR="001B1537" w:rsidRDefault="00315408" w:rsidP="001B1537">
      <w:pPr>
        <w:ind w:firstLine="708"/>
        <w:jc w:val="both"/>
        <w:rPr>
          <w:rFonts w:ascii="Arial" w:hAnsi="Arial" w:cs="Arial"/>
          <w:lang w:val="sr-Cyrl-RS"/>
        </w:rPr>
      </w:pPr>
      <w:r w:rsidRPr="00CD34ED">
        <w:rPr>
          <w:rFonts w:ascii="Arial" w:hAnsi="Arial" w:cs="Arial"/>
          <w:lang w:val="ru-RU"/>
        </w:rPr>
        <w:t xml:space="preserve">(5) шифру плаћања: 153 или 253; </w:t>
      </w:r>
    </w:p>
    <w:p w:rsidR="001B1537" w:rsidRDefault="00315408" w:rsidP="001B1537">
      <w:pPr>
        <w:ind w:firstLine="708"/>
        <w:jc w:val="both"/>
        <w:rPr>
          <w:rFonts w:ascii="Arial" w:hAnsi="Arial" w:cs="Arial"/>
          <w:lang w:val="sr-Cyrl-RS"/>
        </w:rPr>
      </w:pPr>
      <w:r w:rsidRPr="00CD34ED">
        <w:rPr>
          <w:rFonts w:ascii="Arial" w:hAnsi="Arial" w:cs="Arial"/>
          <w:lang w:val="ru-RU"/>
        </w:rPr>
        <w:t>(6) позив на број: подаци о броју или ознаци јавне набавке поводом које се подноси захтев за заштиту права;</w:t>
      </w:r>
    </w:p>
    <w:p w:rsidR="001B1537" w:rsidRPr="0007743E" w:rsidRDefault="00C421B7" w:rsidP="001B1537">
      <w:pPr>
        <w:ind w:firstLine="708"/>
        <w:jc w:val="both"/>
        <w:rPr>
          <w:rFonts w:ascii="Arial" w:hAnsi="Arial" w:cs="Arial"/>
          <w:lang w:val="sr-Cyrl-RS"/>
        </w:rPr>
      </w:pPr>
      <w:r w:rsidRPr="00CD34ED">
        <w:rPr>
          <w:rFonts w:ascii="Arial" w:hAnsi="Arial" w:cs="Arial"/>
          <w:lang w:val="ru-RU"/>
        </w:rPr>
        <w:t>(7) сврха: ЗЗП</w:t>
      </w:r>
      <w:r w:rsidR="00DF0F3D">
        <w:rPr>
          <w:rFonts w:ascii="Arial" w:hAnsi="Arial" w:cs="Arial"/>
          <w:lang w:val="sr-Cyrl-RS"/>
        </w:rPr>
        <w:t xml:space="preserve">; </w:t>
      </w:r>
      <w:r w:rsidRPr="00CD34ED">
        <w:rPr>
          <w:rFonts w:ascii="Arial" w:hAnsi="Arial" w:cs="Arial"/>
          <w:lang w:val="ru-RU"/>
        </w:rPr>
        <w:t>...............</w:t>
      </w:r>
      <w:r w:rsidRPr="00CD34ED">
        <w:rPr>
          <w:rFonts w:ascii="Arial" w:hAnsi="Arial" w:cs="Arial"/>
          <w:i/>
          <w:iCs/>
          <w:lang w:val="ru-RU"/>
        </w:rPr>
        <w:t xml:space="preserve"> [навести </w:t>
      </w:r>
      <w:r w:rsidRPr="0007743E">
        <w:rPr>
          <w:rFonts w:ascii="Arial" w:hAnsi="Arial" w:cs="Arial"/>
          <w:i/>
          <w:iCs/>
          <w:lang w:val="sr-Cyrl-RS"/>
        </w:rPr>
        <w:t>назив наручиоца</w:t>
      </w:r>
      <w:r w:rsidRPr="00CD34ED">
        <w:rPr>
          <w:rFonts w:ascii="Arial" w:hAnsi="Arial" w:cs="Arial"/>
          <w:i/>
          <w:iCs/>
          <w:lang w:val="ru-RU"/>
        </w:rPr>
        <w:t>]</w:t>
      </w:r>
      <w:r w:rsidRPr="00CD34ED">
        <w:rPr>
          <w:rFonts w:ascii="Arial" w:hAnsi="Arial" w:cs="Arial"/>
          <w:lang w:val="ru-RU"/>
        </w:rPr>
        <w:t>; јавна набавка ЈН</w:t>
      </w:r>
      <w:r w:rsidR="005E50B4">
        <w:rPr>
          <w:rFonts w:ascii="Arial" w:hAnsi="Arial" w:cs="Arial"/>
          <w:lang w:val="sr-Cyrl-RS"/>
        </w:rPr>
        <w:t xml:space="preserve"> </w:t>
      </w:r>
      <w:r w:rsidR="005E50B4">
        <w:rPr>
          <w:rFonts w:ascii="Arial" w:hAnsi="Arial" w:cs="Arial"/>
          <w:i/>
          <w:iCs/>
          <w:lang w:val="sr-Cyrl-RS"/>
        </w:rPr>
        <w:t>бр. 1.1.</w:t>
      </w:r>
      <w:r w:rsidR="005C54B4">
        <w:rPr>
          <w:rFonts w:ascii="Arial" w:hAnsi="Arial" w:cs="Arial"/>
          <w:i/>
          <w:iCs/>
          <w:lang w:val="sr-Cyrl-RS"/>
        </w:rPr>
        <w:t>27/18</w:t>
      </w:r>
      <w:r w:rsidR="005E50B4">
        <w:rPr>
          <w:rFonts w:ascii="Arial" w:hAnsi="Arial" w:cs="Arial"/>
          <w:i/>
          <w:iCs/>
          <w:lang w:val="sr-Cyrl-RS"/>
        </w:rPr>
        <w:t>.</w:t>
      </w:r>
    </w:p>
    <w:p w:rsidR="001B1537" w:rsidRDefault="00315408" w:rsidP="001B1537">
      <w:pPr>
        <w:ind w:firstLine="708"/>
        <w:jc w:val="both"/>
        <w:rPr>
          <w:rFonts w:ascii="Arial" w:hAnsi="Arial" w:cs="Arial"/>
          <w:lang w:val="sr-Cyrl-RS"/>
        </w:rPr>
      </w:pPr>
      <w:r w:rsidRPr="00CD34ED">
        <w:rPr>
          <w:rFonts w:ascii="Arial" w:hAnsi="Arial" w:cs="Arial"/>
          <w:lang w:val="ru-RU"/>
        </w:rPr>
        <w:t>(8) ко</w:t>
      </w:r>
      <w:r w:rsidR="001B1537" w:rsidRPr="00CD34ED">
        <w:rPr>
          <w:rFonts w:ascii="Arial" w:hAnsi="Arial" w:cs="Arial"/>
          <w:lang w:val="ru-RU"/>
        </w:rPr>
        <w:t>рисник: буџет Републике Србије;</w:t>
      </w:r>
    </w:p>
    <w:p w:rsidR="001B1537" w:rsidRDefault="00315408" w:rsidP="001B1537">
      <w:pPr>
        <w:ind w:firstLine="708"/>
        <w:jc w:val="both"/>
        <w:rPr>
          <w:rFonts w:ascii="Arial" w:hAnsi="Arial" w:cs="Arial"/>
          <w:lang w:val="sr-Cyrl-RS"/>
        </w:rPr>
      </w:pPr>
      <w:r w:rsidRPr="00CD34ED">
        <w:rPr>
          <w:rFonts w:ascii="Arial" w:hAnsi="Arial" w:cs="Arial"/>
          <w:lang w:val="ru-RU"/>
        </w:rPr>
        <w:lastRenderedPageBreak/>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lang w:val="sr-Cyrl-RS"/>
        </w:rPr>
      </w:pPr>
      <w:r w:rsidRPr="00CD34ED">
        <w:rPr>
          <w:rFonts w:ascii="Arial" w:hAnsi="Arial" w:cs="Arial"/>
          <w:lang w:val="ru-RU"/>
        </w:rPr>
        <w:t xml:space="preserve">(10) потпис овлашћеног лица банке, </w:t>
      </w:r>
      <w:r w:rsidRPr="00CD34ED">
        <w:rPr>
          <w:rFonts w:ascii="Arial" w:hAnsi="Arial" w:cs="Arial"/>
          <w:b/>
          <w:lang w:val="ru-RU"/>
        </w:rPr>
        <w:t>или</w:t>
      </w:r>
      <w:r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lang w:val="sr-Cyrl-RS"/>
        </w:rPr>
      </w:pPr>
      <w:r>
        <w:rPr>
          <w:rFonts w:ascii="Arial" w:hAnsi="Arial" w:cs="Arial"/>
          <w:lang w:val="sr-Cyrl-RS"/>
        </w:rPr>
        <w:t xml:space="preserve">2. </w:t>
      </w:r>
      <w:r w:rsidR="00315408" w:rsidRPr="00CD34ED">
        <w:rPr>
          <w:rFonts w:ascii="Arial" w:hAnsi="Arial" w:cs="Arial"/>
          <w:b/>
          <w:lang w:val="ru-RU"/>
        </w:rPr>
        <w:t>Налог за уплату,</w:t>
      </w:r>
      <w:r w:rsidR="00315408" w:rsidRPr="00CD34E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CD34ED">
        <w:rPr>
          <w:rFonts w:ascii="Arial" w:hAnsi="Arial" w:cs="Arial"/>
          <w:b/>
          <w:lang w:val="ru-RU"/>
        </w:rPr>
        <w:t>или</w:t>
      </w:r>
      <w:r w:rsidR="00315408" w:rsidRPr="00CD34ED">
        <w:rPr>
          <w:rFonts w:ascii="Arial" w:hAnsi="Arial" w:cs="Arial"/>
          <w:lang w:val="ru-RU"/>
        </w:rPr>
        <w:t xml:space="preserve"> </w:t>
      </w:r>
    </w:p>
    <w:p w:rsidR="00DF0F3D" w:rsidRPr="00DF0F3D" w:rsidRDefault="00DF0F3D" w:rsidP="00DF0F3D">
      <w:pPr>
        <w:ind w:firstLine="708"/>
        <w:jc w:val="both"/>
        <w:rPr>
          <w:rFonts w:ascii="Arial" w:hAnsi="Arial" w:cs="Arial"/>
          <w:lang w:val="sr-Cyrl-RS"/>
        </w:rPr>
      </w:pPr>
    </w:p>
    <w:p w:rsidR="00DF0F3D" w:rsidRDefault="00DF0F3D" w:rsidP="00DF0F3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00315408" w:rsidRPr="00CD34ED">
        <w:rPr>
          <w:rFonts w:ascii="Arial" w:hAnsi="Arial" w:cs="Arial"/>
          <w:b/>
          <w:lang w:val="ru-RU"/>
        </w:rPr>
        <w:t>Потврда издата од стране Републике Србије, Министарства финансија, Управе за трезор,</w:t>
      </w:r>
      <w:r w:rsidR="00315408" w:rsidRPr="00CD34E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CD34ED">
        <w:rPr>
          <w:rFonts w:ascii="Arial" w:hAnsi="Arial" w:cs="Arial"/>
          <w:b/>
          <w:lang w:val="ru-RU"/>
        </w:rPr>
        <w:t xml:space="preserve"> или</w:t>
      </w:r>
    </w:p>
    <w:p w:rsidR="00DF0F3D" w:rsidRPr="00DF0F3D" w:rsidRDefault="00DF0F3D" w:rsidP="00DF0F3D">
      <w:pPr>
        <w:ind w:firstLine="708"/>
        <w:jc w:val="both"/>
        <w:rPr>
          <w:rFonts w:ascii="Arial" w:hAnsi="Arial" w:cs="Arial"/>
          <w:lang w:val="sr-Cyrl-RS"/>
        </w:rPr>
      </w:pPr>
    </w:p>
    <w:p w:rsidR="001B1537" w:rsidRDefault="00DF0F3D" w:rsidP="00DF0F3D">
      <w:pPr>
        <w:ind w:firstLine="708"/>
        <w:jc w:val="both"/>
        <w:rPr>
          <w:rFonts w:ascii="Arial" w:hAnsi="Arial" w:cs="Arial"/>
          <w:lang w:val="sr-Cyrl-RS"/>
        </w:rPr>
      </w:pPr>
      <w:r>
        <w:rPr>
          <w:rFonts w:ascii="Arial" w:hAnsi="Arial" w:cs="Arial"/>
          <w:lang w:val="sr-Cyrl-RS"/>
        </w:rPr>
        <w:t xml:space="preserve">4. </w:t>
      </w:r>
      <w:r w:rsidR="00315408" w:rsidRPr="00CD34ED">
        <w:rPr>
          <w:rFonts w:ascii="Arial" w:hAnsi="Arial" w:cs="Arial"/>
          <w:b/>
          <w:lang w:val="ru-RU"/>
        </w:rPr>
        <w:t xml:space="preserve">Потврда издата од стране Народне банке Србије, </w:t>
      </w:r>
      <w:r w:rsidR="00315408" w:rsidRPr="00CD34ED">
        <w:rPr>
          <w:rFonts w:ascii="Arial" w:hAnsi="Arial" w:cs="Arial"/>
          <w:lang w:val="ru-RU"/>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CD34ED">
        <w:rPr>
          <w:rFonts w:ascii="Arial" w:hAnsi="Arial" w:cs="Arial"/>
          <w:lang w:val="ru-RU"/>
        </w:rPr>
        <w:t>ЗЈН</w:t>
      </w:r>
      <w:r w:rsidR="00315408" w:rsidRPr="00CD34ED">
        <w:rPr>
          <w:rFonts w:ascii="Arial" w:hAnsi="Arial" w:cs="Arial"/>
          <w:lang w:val="ru-RU"/>
        </w:rPr>
        <w:t xml:space="preserve"> и другим </w:t>
      </w:r>
      <w:r w:rsidR="001B1537" w:rsidRPr="00CD34ED">
        <w:rPr>
          <w:rFonts w:ascii="Arial" w:hAnsi="Arial" w:cs="Arial"/>
          <w:lang w:val="ru-RU"/>
        </w:rPr>
        <w:t>прописом.</w:t>
      </w:r>
    </w:p>
    <w:p w:rsidR="001B1537" w:rsidRPr="00CD34ED" w:rsidRDefault="001B1537" w:rsidP="001B1537">
      <w:pPr>
        <w:pStyle w:val="ListParagraph"/>
        <w:rPr>
          <w:rFonts w:ascii="Arial" w:hAnsi="Arial" w:cs="Arial"/>
          <w:lang w:val="ru-RU"/>
        </w:rPr>
      </w:pPr>
    </w:p>
    <w:p w:rsidR="00BD5C71" w:rsidRPr="001B1537" w:rsidRDefault="00315408" w:rsidP="001B1537">
      <w:pPr>
        <w:jc w:val="both"/>
        <w:rPr>
          <w:rFonts w:ascii="Arial" w:hAnsi="Arial" w:cs="Arial"/>
          <w:lang w:val="sr-Cyrl-RS"/>
        </w:rPr>
      </w:pPr>
      <w:r w:rsidRPr="00CD34ED">
        <w:rPr>
          <w:rFonts w:ascii="Arial" w:hAnsi="Arial" w:cs="Arial"/>
          <w:lang w:val="ru-RU"/>
        </w:rPr>
        <w:t xml:space="preserve">Поступак заштите права регулисан је одредбама чл. 138. - 166. </w:t>
      </w:r>
      <w:proofErr w:type="gramStart"/>
      <w:r w:rsidR="009B76F3">
        <w:rPr>
          <w:rFonts w:ascii="Arial" w:hAnsi="Arial" w:cs="Arial"/>
        </w:rPr>
        <w:t>ЗЈН</w:t>
      </w:r>
      <w:r w:rsidRPr="001B1537">
        <w:rPr>
          <w:rFonts w:ascii="Arial" w:hAnsi="Arial" w:cs="Arial"/>
          <w:lang w:val="sr-Cyrl-RS"/>
        </w:rPr>
        <w:t>.</w:t>
      </w:r>
      <w:proofErr w:type="gramEnd"/>
      <w:r w:rsidRPr="001B1537">
        <w:rPr>
          <w:rFonts w:ascii="Arial" w:hAnsi="Arial" w:cs="Arial"/>
          <w:lang w:val="sr-Cyrl-RS"/>
        </w:rPr>
        <w:t xml:space="preserve"> </w:t>
      </w:r>
    </w:p>
    <w:p w:rsidR="00315408" w:rsidRDefault="00315408" w:rsidP="00BD5C71">
      <w:pPr>
        <w:jc w:val="both"/>
        <w:rPr>
          <w:rFonts w:ascii="Arial" w:hAnsi="Arial" w:cs="Arial"/>
          <w:lang w:val="sr-Cyrl-RS"/>
        </w:rPr>
      </w:pPr>
    </w:p>
    <w:p w:rsidR="00097481" w:rsidRPr="00097481" w:rsidRDefault="00097481" w:rsidP="00097481">
      <w:pPr>
        <w:keepNext/>
        <w:widowControl w:val="0"/>
        <w:tabs>
          <w:tab w:val="left" w:pos="990"/>
        </w:tabs>
        <w:suppressAutoHyphens w:val="0"/>
        <w:spacing w:line="240" w:lineRule="auto"/>
        <w:jc w:val="both"/>
        <w:rPr>
          <w:rFonts w:ascii="Arial" w:eastAsia="Times New Roman" w:hAnsi="Arial" w:cs="Arial"/>
          <w:noProof/>
          <w:color w:val="auto"/>
          <w:kern w:val="0"/>
          <w:lang w:val="ru-RU" w:eastAsia="en-US"/>
        </w:rPr>
      </w:pPr>
      <w:r w:rsidRPr="00097481">
        <w:rPr>
          <w:rFonts w:ascii="Arial" w:eastAsia="Times New Roman" w:hAnsi="Arial" w:cs="Arial"/>
          <w:b/>
          <w:bCs/>
          <w:color w:val="auto"/>
          <w:kern w:val="0"/>
          <w:lang w:val="ru-RU" w:eastAsia="en-US"/>
        </w:rPr>
        <w:t>1</w:t>
      </w:r>
      <w:r w:rsidR="00B32B53">
        <w:rPr>
          <w:rFonts w:ascii="Arial" w:eastAsia="Times New Roman" w:hAnsi="Arial" w:cs="Arial"/>
          <w:b/>
          <w:bCs/>
          <w:color w:val="auto"/>
          <w:kern w:val="0"/>
          <w:lang w:val="ru-RU" w:eastAsia="en-US"/>
        </w:rPr>
        <w:t>5</w:t>
      </w:r>
      <w:r w:rsidRPr="00097481">
        <w:rPr>
          <w:rFonts w:ascii="Arial" w:eastAsia="Times New Roman" w:hAnsi="Arial" w:cs="Arial"/>
          <w:b/>
          <w:bCs/>
          <w:color w:val="auto"/>
          <w:kern w:val="0"/>
          <w:lang w:val="ru-RU" w:eastAsia="en-US"/>
        </w:rPr>
        <w:t>. ОТВАРАЊЕ ПОНУДА</w:t>
      </w:r>
      <w:r w:rsidRPr="00097481">
        <w:rPr>
          <w:rFonts w:ascii="Arial" w:eastAsia="Times New Roman" w:hAnsi="Arial" w:cs="Arial"/>
          <w:noProof/>
          <w:color w:val="auto"/>
          <w:kern w:val="0"/>
          <w:lang w:val="ru-RU" w:eastAsia="en-US"/>
        </w:rPr>
        <w:t xml:space="preserve"> </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t>Отварање понуда је јавно. Приликом отварања понуда води се записник о отварању</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понуда. У записнику о отварању понуда уписују се сви подаци из члана 104. Закона.</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Записник о отварању понуда, након завршеног поступка отварања, потписују чланови</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Комисије за јавну набавку и присутни овлашћени представници понуђача, који</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преузимају записник.</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proofErr w:type="gramStart"/>
      <w:r w:rsidRPr="00097481">
        <w:rPr>
          <w:rFonts w:ascii="Arial" w:eastAsia="ArialMT" w:hAnsi="Arial" w:cs="Arial"/>
          <w:kern w:val="0"/>
          <w:lang w:val="en-GB" w:eastAsia="en-US"/>
        </w:rPr>
        <w:t>K</w:t>
      </w:r>
      <w:r w:rsidRPr="00097481">
        <w:rPr>
          <w:rFonts w:ascii="Arial" w:eastAsia="ArialMT" w:hAnsi="Arial" w:cs="Arial"/>
          <w:kern w:val="0"/>
          <w:lang w:val="ru-RU" w:eastAsia="en-US"/>
        </w:rPr>
        <w:t>опија записника се доставља понуђачима који нису учествовали у поступку отварања</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понуда у року од три дана од дана јавног отварања понуда.</w:t>
      </w:r>
      <w:proofErr w:type="gramEnd"/>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окончању поступка јавног отварања понуда.</w:t>
      </w:r>
    </w:p>
    <w:p w:rsidR="00097481" w:rsidRPr="00097481" w:rsidRDefault="00097481" w:rsidP="00097481">
      <w:pPr>
        <w:keepNext/>
        <w:widowControl w:val="0"/>
        <w:tabs>
          <w:tab w:val="left" w:pos="990"/>
        </w:tabs>
        <w:suppressAutoHyphens w:val="0"/>
        <w:spacing w:line="240" w:lineRule="auto"/>
        <w:jc w:val="both"/>
        <w:rPr>
          <w:rFonts w:ascii="Arial" w:eastAsia="Times New Roman" w:hAnsi="Arial" w:cs="Arial"/>
          <w:i/>
          <w:noProof/>
          <w:color w:val="auto"/>
          <w:kern w:val="0"/>
          <w:lang w:val="ru-RU" w:eastAsia="en-US"/>
        </w:rPr>
      </w:pPr>
    </w:p>
    <w:p w:rsidR="00097481" w:rsidRPr="00097481" w:rsidRDefault="00097481" w:rsidP="00097481">
      <w:pPr>
        <w:keepNext/>
        <w:widowControl w:val="0"/>
        <w:tabs>
          <w:tab w:val="left" w:pos="990"/>
        </w:tabs>
        <w:suppressAutoHyphens w:val="0"/>
        <w:spacing w:line="240" w:lineRule="auto"/>
        <w:jc w:val="both"/>
        <w:rPr>
          <w:rFonts w:ascii="Arial" w:eastAsia="Times New Roman" w:hAnsi="Arial" w:cs="Arial"/>
          <w:b/>
          <w:noProof/>
          <w:color w:val="auto"/>
          <w:kern w:val="0"/>
          <w:lang w:val="ru-RU" w:eastAsia="en-US"/>
        </w:rPr>
      </w:pPr>
      <w:r w:rsidRPr="00097481">
        <w:rPr>
          <w:rFonts w:ascii="Arial" w:eastAsia="Times New Roman" w:hAnsi="Arial" w:cs="Arial"/>
          <w:b/>
          <w:noProof/>
          <w:color w:val="auto"/>
          <w:kern w:val="0"/>
          <w:lang w:val="ru-RU" w:eastAsia="en-US"/>
        </w:rPr>
        <w:t xml:space="preserve">Јавно отварање понуда одржаће се одмах након истека рока за подношење понуда, дана </w:t>
      </w:r>
      <w:r w:rsidR="00542F36">
        <w:rPr>
          <w:rFonts w:ascii="Arial" w:eastAsia="Times New Roman" w:hAnsi="Arial" w:cs="Arial"/>
          <w:b/>
          <w:noProof/>
          <w:color w:val="auto"/>
          <w:kern w:val="0"/>
          <w:lang w:val="ru-RU" w:eastAsia="en-US"/>
        </w:rPr>
        <w:t>23</w:t>
      </w:r>
      <w:r w:rsidRPr="00097481">
        <w:rPr>
          <w:rFonts w:ascii="Arial" w:eastAsia="Times New Roman" w:hAnsi="Arial" w:cs="Arial"/>
          <w:b/>
          <w:noProof/>
          <w:color w:val="auto"/>
          <w:kern w:val="0"/>
          <w:lang w:val="ru-RU" w:eastAsia="en-US"/>
        </w:rPr>
        <w:t>.</w:t>
      </w:r>
      <w:r w:rsidR="00542F36">
        <w:rPr>
          <w:rFonts w:ascii="Arial" w:eastAsia="Times New Roman" w:hAnsi="Arial" w:cs="Arial"/>
          <w:b/>
          <w:noProof/>
          <w:color w:val="auto"/>
          <w:kern w:val="0"/>
          <w:lang w:val="ru-RU" w:eastAsia="en-US"/>
        </w:rPr>
        <w:t>11</w:t>
      </w:r>
      <w:r w:rsidRPr="00097481">
        <w:rPr>
          <w:rFonts w:ascii="Arial" w:eastAsia="Times New Roman" w:hAnsi="Arial" w:cs="Arial"/>
          <w:b/>
          <w:noProof/>
          <w:color w:val="auto"/>
          <w:kern w:val="0"/>
          <w:lang w:val="ru-RU" w:eastAsia="en-US"/>
        </w:rPr>
        <w:t>.2018. год. у 1</w:t>
      </w:r>
      <w:r w:rsidR="004C6DF1">
        <w:rPr>
          <w:rFonts w:ascii="Arial" w:eastAsia="Times New Roman" w:hAnsi="Arial" w:cs="Arial"/>
          <w:b/>
          <w:noProof/>
          <w:color w:val="auto"/>
          <w:kern w:val="0"/>
          <w:lang w:val="ru-RU" w:eastAsia="en-US"/>
        </w:rPr>
        <w:t>1:3</w:t>
      </w:r>
      <w:r w:rsidRPr="00097481">
        <w:rPr>
          <w:rFonts w:ascii="Arial" w:eastAsia="Times New Roman" w:hAnsi="Arial" w:cs="Arial"/>
          <w:b/>
          <w:noProof/>
          <w:color w:val="auto"/>
          <w:kern w:val="0"/>
          <w:lang w:val="ru-RU" w:eastAsia="en-US"/>
        </w:rPr>
        <w:t xml:space="preserve">0 часова на адреси: Предшколска установа ''Ђурђевдан'' Крагујевац, </w:t>
      </w:r>
      <w:r w:rsidR="006D3899">
        <w:rPr>
          <w:rFonts w:ascii="Arial" w:eastAsia="Times New Roman" w:hAnsi="Arial" w:cs="Arial"/>
          <w:b/>
          <w:noProof/>
          <w:color w:val="auto"/>
          <w:kern w:val="0"/>
          <w:lang w:val="ru-RU" w:eastAsia="en-US"/>
        </w:rPr>
        <w:t>Воје Радића б</w:t>
      </w:r>
      <w:r w:rsidRPr="00097481">
        <w:rPr>
          <w:rFonts w:ascii="Arial" w:eastAsia="Times New Roman" w:hAnsi="Arial" w:cs="Arial"/>
          <w:b/>
          <w:noProof/>
          <w:color w:val="auto"/>
          <w:kern w:val="0"/>
          <w:lang w:val="ru-RU" w:eastAsia="en-US"/>
        </w:rPr>
        <w:t>р. 3, Крагујевац.</w:t>
      </w:r>
    </w:p>
    <w:p w:rsidR="00097481" w:rsidRPr="00097481" w:rsidRDefault="00097481" w:rsidP="00097481">
      <w:pPr>
        <w:keepNext/>
        <w:widowControl w:val="0"/>
        <w:suppressAutoHyphens w:val="0"/>
        <w:spacing w:line="240" w:lineRule="auto"/>
        <w:jc w:val="both"/>
        <w:rPr>
          <w:rFonts w:ascii="Arial" w:eastAsia="Times New Roman" w:hAnsi="Arial" w:cs="Arial"/>
          <w:iCs/>
          <w:noProof/>
          <w:color w:val="auto"/>
          <w:kern w:val="0"/>
          <w:lang w:val="ru-RU" w:eastAsia="en-US"/>
        </w:rPr>
      </w:pPr>
      <w:r w:rsidRPr="00097481">
        <w:rPr>
          <w:rFonts w:ascii="Arial" w:eastAsia="Times New Roman" w:hAnsi="Arial" w:cs="Arial"/>
          <w:iCs/>
          <w:noProof/>
          <w:color w:val="auto"/>
          <w:kern w:val="0"/>
          <w:lang w:val="ru-RU"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97481" w:rsidRPr="00097481" w:rsidRDefault="00097481" w:rsidP="00097481">
      <w:pPr>
        <w:suppressAutoHyphens w:val="0"/>
        <w:spacing w:line="240" w:lineRule="auto"/>
        <w:jc w:val="both"/>
        <w:rPr>
          <w:rFonts w:ascii="Arial" w:eastAsia="Times New Roman" w:hAnsi="Arial" w:cs="Arial"/>
          <w:b/>
          <w:color w:val="auto"/>
          <w:kern w:val="0"/>
          <w:lang w:val="ru-RU" w:eastAsia="en-US"/>
        </w:rPr>
      </w:pPr>
    </w:p>
    <w:p w:rsidR="00097481" w:rsidRPr="00097481" w:rsidRDefault="00097481" w:rsidP="00097481">
      <w:pPr>
        <w:suppressAutoHyphens w:val="0"/>
        <w:spacing w:line="240" w:lineRule="auto"/>
        <w:jc w:val="both"/>
        <w:rPr>
          <w:rFonts w:ascii="Arial" w:eastAsia="Times New Roman" w:hAnsi="Arial" w:cs="Arial"/>
          <w:b/>
          <w:color w:val="auto"/>
          <w:kern w:val="0"/>
          <w:lang w:val="ru-RU" w:eastAsia="en-US"/>
        </w:rPr>
      </w:pPr>
    </w:p>
    <w:p w:rsidR="00097481" w:rsidRPr="00097481" w:rsidRDefault="00097481" w:rsidP="00097481">
      <w:pPr>
        <w:suppressAutoHyphens w:val="0"/>
        <w:spacing w:line="240" w:lineRule="auto"/>
        <w:jc w:val="both"/>
        <w:rPr>
          <w:rFonts w:ascii="Arial" w:eastAsia="Times New Roman" w:hAnsi="Arial" w:cs="Arial"/>
          <w:b/>
          <w:color w:val="auto"/>
          <w:kern w:val="0"/>
          <w:lang w:val="ru-RU" w:eastAsia="en-US"/>
        </w:rPr>
      </w:pPr>
      <w:r w:rsidRPr="00097481">
        <w:rPr>
          <w:rFonts w:ascii="Arial" w:eastAsia="Times New Roman" w:hAnsi="Arial" w:cs="Arial"/>
          <w:b/>
          <w:color w:val="auto"/>
          <w:kern w:val="0"/>
          <w:lang w:val="ru-RU" w:eastAsia="en-US"/>
        </w:rPr>
        <w:t>1</w:t>
      </w:r>
      <w:r w:rsidR="00B32B53">
        <w:rPr>
          <w:rFonts w:ascii="Arial" w:eastAsia="Times New Roman" w:hAnsi="Arial" w:cs="Arial"/>
          <w:b/>
          <w:color w:val="auto"/>
          <w:kern w:val="0"/>
          <w:lang w:val="ru-RU" w:eastAsia="en-US"/>
        </w:rPr>
        <w:t>6</w:t>
      </w:r>
      <w:r w:rsidRPr="00097481">
        <w:rPr>
          <w:rFonts w:ascii="Arial" w:eastAsia="Times New Roman" w:hAnsi="Arial" w:cs="Arial"/>
          <w:b/>
          <w:color w:val="auto"/>
          <w:kern w:val="0"/>
          <w:lang w:val="ru-RU" w:eastAsia="en-US"/>
        </w:rPr>
        <w:t>. РОК У КОЈЕМ ЋЕ УГОВОР БИТИ ЗАКЉУЧЕН</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t>Наручилац ће, у складу са чланом 108. Закона, а на основу извештаја о стручној оцени</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понуда, донети одлуку о закључењу уговора у року од 10 дана од дана јавног</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отварања понуда.</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lastRenderedPageBreak/>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доношење одлуке о закључењу уговора.</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t>Наручилац може да обустави поступак јавне набавке из објективних и доказивих разлога,</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који се нису могли предвидети у време покретања поступка и који онемогућавају да се</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започети поступак оконча или услед којих је престала потреба наручиоца за предметном</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набавком због чега се неће понављати у току исте буџетске године, односно у наредних</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шест месеци. У случају обуставе поступка из наведених разлога, одлуком о обустави</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поступка биће одлучено и о надокнади трошкова из члана 88. став 3. Закона, уколико понуђач у понуди о тој накнади, истакне захтев.</w:t>
      </w:r>
    </w:p>
    <w:p w:rsidR="00097481" w:rsidRPr="00097481" w:rsidRDefault="00097481" w:rsidP="00097481">
      <w:pPr>
        <w:suppressAutoHyphens w:val="0"/>
        <w:autoSpaceDE w:val="0"/>
        <w:autoSpaceDN w:val="0"/>
        <w:adjustRightInd w:val="0"/>
        <w:spacing w:line="240" w:lineRule="auto"/>
        <w:jc w:val="both"/>
        <w:rPr>
          <w:rFonts w:ascii="Arial" w:eastAsia="ArialMT" w:hAnsi="Arial" w:cs="Arial"/>
          <w:kern w:val="0"/>
          <w:lang w:val="ru-RU" w:eastAsia="en-US"/>
        </w:rPr>
      </w:pPr>
      <w:r w:rsidRPr="00097481">
        <w:rPr>
          <w:rFonts w:ascii="Arial" w:eastAsia="ArialMT" w:hAnsi="Arial" w:cs="Arial"/>
          <w:kern w:val="0"/>
          <w:lang w:val="ru-RU" w:eastAsia="en-US"/>
        </w:rPr>
        <w:t>Након доношења образложене одлуке о закључењу уговора, односно одлуке</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о обустави поступка јавне набавке, наручилац ће, у року од три дана од дана доношења</w:t>
      </w:r>
      <w:r w:rsidRPr="00097481">
        <w:rPr>
          <w:rFonts w:ascii="Arial" w:eastAsia="ArialMT" w:hAnsi="Arial" w:cs="Arial"/>
          <w:kern w:val="0"/>
          <w:lang w:val="sr-Latn-CS" w:eastAsia="en-US"/>
        </w:rPr>
        <w:t xml:space="preserve"> </w:t>
      </w:r>
      <w:r w:rsidRPr="00097481">
        <w:rPr>
          <w:rFonts w:ascii="Arial" w:eastAsia="ArialMT" w:hAnsi="Arial" w:cs="Arial"/>
          <w:kern w:val="0"/>
          <w:lang w:val="ru-RU" w:eastAsia="en-US"/>
        </w:rPr>
        <w:t>одлуке, исту објавити на Порталу јавних набавки и на својој интернет страници.</w:t>
      </w:r>
    </w:p>
    <w:p w:rsidR="00097481" w:rsidRPr="00097481" w:rsidRDefault="00097481" w:rsidP="00097481">
      <w:pPr>
        <w:suppressAutoHyphens w:val="0"/>
        <w:spacing w:line="240" w:lineRule="auto"/>
        <w:jc w:val="both"/>
        <w:rPr>
          <w:rFonts w:ascii="Arial" w:eastAsia="Times New Roman" w:hAnsi="Arial" w:cs="Arial"/>
          <w:color w:val="auto"/>
          <w:kern w:val="0"/>
          <w:lang w:val="ru-RU" w:eastAsia="en-US"/>
        </w:rPr>
      </w:pPr>
      <w:r w:rsidRPr="00097481">
        <w:rPr>
          <w:rFonts w:ascii="Arial" w:eastAsia="Times New Roman" w:hAnsi="Arial" w:cs="Arial"/>
          <w:color w:val="auto"/>
          <w:kern w:val="0"/>
          <w:lang w:val="ru-RU" w:eastAsia="en-U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97481" w:rsidRPr="00097481" w:rsidRDefault="00097481" w:rsidP="00097481">
      <w:pPr>
        <w:suppressAutoHyphens w:val="0"/>
        <w:spacing w:line="240" w:lineRule="auto"/>
        <w:jc w:val="both"/>
        <w:rPr>
          <w:rFonts w:ascii="Arial" w:eastAsia="Times New Roman" w:hAnsi="Arial" w:cs="Arial"/>
          <w:color w:val="auto"/>
          <w:kern w:val="0"/>
          <w:lang w:val="ru-RU" w:eastAsia="en-US"/>
        </w:rPr>
      </w:pPr>
      <w:r w:rsidRPr="00097481">
        <w:rPr>
          <w:rFonts w:ascii="Arial" w:eastAsia="Times New Roman" w:hAnsi="Arial" w:cs="Arial"/>
          <w:color w:val="auto"/>
          <w:kern w:val="0"/>
          <w:lang w:val="ru-RU" w:eastAsia="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97481" w:rsidRPr="00315408" w:rsidRDefault="00097481" w:rsidP="00BD5C71">
      <w:pPr>
        <w:jc w:val="both"/>
        <w:rPr>
          <w:rFonts w:ascii="Arial" w:hAnsi="Arial" w:cs="Arial"/>
          <w:lang w:val="sr-Cyrl-RS"/>
        </w:rPr>
      </w:pPr>
    </w:p>
    <w:sectPr w:rsidR="00097481" w:rsidRPr="00315408" w:rsidSect="00BA035B">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CD" w:rsidRDefault="00412ECD">
      <w:pPr>
        <w:spacing w:line="240" w:lineRule="auto"/>
      </w:pPr>
      <w:r>
        <w:separator/>
      </w:r>
    </w:p>
  </w:endnote>
  <w:endnote w:type="continuationSeparator" w:id="0">
    <w:p w:rsidR="00412ECD" w:rsidRDefault="0041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8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MT">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4221"/>
      <w:docPartObj>
        <w:docPartGallery w:val="Page Numbers (Bottom of Page)"/>
        <w:docPartUnique/>
      </w:docPartObj>
    </w:sdtPr>
    <w:sdtEndPr>
      <w:rPr>
        <w:noProof/>
      </w:rPr>
    </w:sdtEndPr>
    <w:sdtContent>
      <w:p w:rsidR="0026150D" w:rsidRDefault="0026150D">
        <w:pPr>
          <w:pStyle w:val="Footer"/>
          <w:jc w:val="right"/>
        </w:pPr>
        <w:r>
          <w:fldChar w:fldCharType="begin"/>
        </w:r>
        <w:r>
          <w:instrText xml:space="preserve"> PAGE   \* MERGEFORMAT </w:instrText>
        </w:r>
        <w:r>
          <w:fldChar w:fldCharType="separate"/>
        </w:r>
        <w:r w:rsidR="005C6EBF">
          <w:rPr>
            <w:noProof/>
          </w:rPr>
          <w:t>36</w:t>
        </w:r>
        <w:r>
          <w:rPr>
            <w:noProof/>
          </w:rPr>
          <w:fldChar w:fldCharType="end"/>
        </w:r>
        <w:r w:rsidR="00D42832">
          <w:rPr>
            <w:noProof/>
            <w:lang w:val="sr-Cyrl-RS"/>
          </w:rPr>
          <w:t>/40</w:t>
        </w:r>
      </w:p>
    </w:sdtContent>
  </w:sdt>
  <w:p w:rsidR="009C4065" w:rsidRDefault="009C4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CD" w:rsidRDefault="00412ECD">
      <w:pPr>
        <w:spacing w:line="240" w:lineRule="auto"/>
      </w:pPr>
      <w:r>
        <w:separator/>
      </w:r>
    </w:p>
  </w:footnote>
  <w:footnote w:type="continuationSeparator" w:id="0">
    <w:p w:rsidR="00412ECD" w:rsidRDefault="00412E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C26D9B"/>
    <w:multiLevelType w:val="hybridMultilevel"/>
    <w:tmpl w:val="5AE8D55C"/>
    <w:lvl w:ilvl="0" w:tplc="4CF6F86E">
      <w:start w:val="1"/>
      <w:numFmt w:val="bullet"/>
      <w:lvlText w:val="-"/>
      <w:lvlJc w:val="left"/>
      <w:pPr>
        <w:ind w:left="2136" w:hanging="360"/>
      </w:pPr>
      <w:rPr>
        <w:rFonts w:ascii="Arial" w:eastAsia="TimesNewRomanPSMT"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EB0813"/>
    <w:multiLevelType w:val="hybridMultilevel"/>
    <w:tmpl w:val="FF0AD816"/>
    <w:lvl w:ilvl="0" w:tplc="7B68A196">
      <w:start w:val="1"/>
      <w:numFmt w:val="bullet"/>
      <w:lvlText w:val=""/>
      <w:lvlJc w:val="left"/>
      <w:pPr>
        <w:ind w:left="112" w:hanging="200"/>
      </w:pPr>
      <w:rPr>
        <w:rFonts w:ascii="Symbol" w:eastAsia="Symbol" w:hAnsi="Symbol" w:hint="default"/>
        <w:sz w:val="22"/>
        <w:szCs w:val="22"/>
      </w:rPr>
    </w:lvl>
    <w:lvl w:ilvl="1" w:tplc="6C58E4D6">
      <w:start w:val="1"/>
      <w:numFmt w:val="bullet"/>
      <w:lvlText w:val="•"/>
      <w:lvlJc w:val="left"/>
      <w:pPr>
        <w:ind w:left="1087" w:hanging="200"/>
      </w:pPr>
      <w:rPr>
        <w:rFonts w:hint="default"/>
      </w:rPr>
    </w:lvl>
    <w:lvl w:ilvl="2" w:tplc="A546FDEC">
      <w:start w:val="1"/>
      <w:numFmt w:val="bullet"/>
      <w:lvlText w:val="•"/>
      <w:lvlJc w:val="left"/>
      <w:pPr>
        <w:ind w:left="2062" w:hanging="200"/>
      </w:pPr>
      <w:rPr>
        <w:rFonts w:hint="default"/>
      </w:rPr>
    </w:lvl>
    <w:lvl w:ilvl="3" w:tplc="DC425C9A">
      <w:start w:val="1"/>
      <w:numFmt w:val="bullet"/>
      <w:lvlText w:val="•"/>
      <w:lvlJc w:val="left"/>
      <w:pPr>
        <w:ind w:left="3036" w:hanging="200"/>
      </w:pPr>
      <w:rPr>
        <w:rFonts w:hint="default"/>
      </w:rPr>
    </w:lvl>
    <w:lvl w:ilvl="4" w:tplc="DB445F7E">
      <w:start w:val="1"/>
      <w:numFmt w:val="bullet"/>
      <w:lvlText w:val="•"/>
      <w:lvlJc w:val="left"/>
      <w:pPr>
        <w:ind w:left="4011" w:hanging="200"/>
      </w:pPr>
      <w:rPr>
        <w:rFonts w:hint="default"/>
      </w:rPr>
    </w:lvl>
    <w:lvl w:ilvl="5" w:tplc="EEC48504">
      <w:start w:val="1"/>
      <w:numFmt w:val="bullet"/>
      <w:lvlText w:val="•"/>
      <w:lvlJc w:val="left"/>
      <w:pPr>
        <w:ind w:left="4986" w:hanging="200"/>
      </w:pPr>
      <w:rPr>
        <w:rFonts w:hint="default"/>
      </w:rPr>
    </w:lvl>
    <w:lvl w:ilvl="6" w:tplc="77CA02D0">
      <w:start w:val="1"/>
      <w:numFmt w:val="bullet"/>
      <w:lvlText w:val="•"/>
      <w:lvlJc w:val="left"/>
      <w:pPr>
        <w:ind w:left="5961" w:hanging="200"/>
      </w:pPr>
      <w:rPr>
        <w:rFonts w:hint="default"/>
      </w:rPr>
    </w:lvl>
    <w:lvl w:ilvl="7" w:tplc="632AD0F8">
      <w:start w:val="1"/>
      <w:numFmt w:val="bullet"/>
      <w:lvlText w:val="•"/>
      <w:lvlJc w:val="left"/>
      <w:pPr>
        <w:ind w:left="6935" w:hanging="200"/>
      </w:pPr>
      <w:rPr>
        <w:rFonts w:hint="default"/>
      </w:rPr>
    </w:lvl>
    <w:lvl w:ilvl="8" w:tplc="67E646C4">
      <w:start w:val="1"/>
      <w:numFmt w:val="bullet"/>
      <w:lvlText w:val="•"/>
      <w:lvlJc w:val="left"/>
      <w:pPr>
        <w:ind w:left="7910" w:hanging="200"/>
      </w:pPr>
      <w:rPr>
        <w:rFonts w:hint="default"/>
      </w:rPr>
    </w:lvl>
  </w:abstractNum>
  <w:abstractNum w:abstractNumId="16">
    <w:nsid w:val="2B157211"/>
    <w:multiLevelType w:val="hybridMultilevel"/>
    <w:tmpl w:val="8CDEA790"/>
    <w:lvl w:ilvl="0" w:tplc="C156B59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F8C57DD"/>
    <w:multiLevelType w:val="hybridMultilevel"/>
    <w:tmpl w:val="7DE643AE"/>
    <w:lvl w:ilvl="0" w:tplc="272287D6">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7864C9A"/>
    <w:multiLevelType w:val="hybridMultilevel"/>
    <w:tmpl w:val="741A8612"/>
    <w:lvl w:ilvl="0" w:tplc="48B24EEE">
      <w:start w:val="1"/>
      <w:numFmt w:val="decimal"/>
      <w:lvlText w:val="%1."/>
      <w:lvlJc w:val="left"/>
      <w:pPr>
        <w:ind w:left="1440" w:hanging="360"/>
      </w:pPr>
      <w:rPr>
        <w:rFonts w:hint="default"/>
        <w:color w:val="auto"/>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00667F0"/>
    <w:multiLevelType w:val="hybridMultilevel"/>
    <w:tmpl w:val="57E4189C"/>
    <w:lvl w:ilvl="0" w:tplc="19A2A3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F7F9B"/>
    <w:multiLevelType w:val="hybridMultilevel"/>
    <w:tmpl w:val="470ADBB4"/>
    <w:lvl w:ilvl="0" w:tplc="482671D8">
      <w:start w:val="1"/>
      <w:numFmt w:val="bullet"/>
      <w:lvlText w:val="–"/>
      <w:lvlJc w:val="left"/>
      <w:pPr>
        <w:ind w:left="112" w:hanging="188"/>
      </w:pPr>
      <w:rPr>
        <w:rFonts w:ascii="Times New Roman" w:eastAsia="Times New Roman" w:hAnsi="Times New Roman" w:hint="default"/>
        <w:sz w:val="22"/>
        <w:szCs w:val="22"/>
      </w:rPr>
    </w:lvl>
    <w:lvl w:ilvl="1" w:tplc="014047C0">
      <w:start w:val="1"/>
      <w:numFmt w:val="bullet"/>
      <w:lvlText w:val="•"/>
      <w:lvlJc w:val="left"/>
      <w:pPr>
        <w:ind w:left="1087" w:hanging="188"/>
      </w:pPr>
      <w:rPr>
        <w:rFonts w:hint="default"/>
      </w:rPr>
    </w:lvl>
    <w:lvl w:ilvl="2" w:tplc="DEC6CD66">
      <w:start w:val="1"/>
      <w:numFmt w:val="bullet"/>
      <w:lvlText w:val="•"/>
      <w:lvlJc w:val="left"/>
      <w:pPr>
        <w:ind w:left="2062" w:hanging="188"/>
      </w:pPr>
      <w:rPr>
        <w:rFonts w:hint="default"/>
      </w:rPr>
    </w:lvl>
    <w:lvl w:ilvl="3" w:tplc="69486036">
      <w:start w:val="1"/>
      <w:numFmt w:val="bullet"/>
      <w:lvlText w:val="•"/>
      <w:lvlJc w:val="left"/>
      <w:pPr>
        <w:ind w:left="3036" w:hanging="188"/>
      </w:pPr>
      <w:rPr>
        <w:rFonts w:hint="default"/>
      </w:rPr>
    </w:lvl>
    <w:lvl w:ilvl="4" w:tplc="97285CC0">
      <w:start w:val="1"/>
      <w:numFmt w:val="bullet"/>
      <w:lvlText w:val="•"/>
      <w:lvlJc w:val="left"/>
      <w:pPr>
        <w:ind w:left="4011" w:hanging="188"/>
      </w:pPr>
      <w:rPr>
        <w:rFonts w:hint="default"/>
      </w:rPr>
    </w:lvl>
    <w:lvl w:ilvl="5" w:tplc="BBDECD54">
      <w:start w:val="1"/>
      <w:numFmt w:val="bullet"/>
      <w:lvlText w:val="•"/>
      <w:lvlJc w:val="left"/>
      <w:pPr>
        <w:ind w:left="4986" w:hanging="188"/>
      </w:pPr>
      <w:rPr>
        <w:rFonts w:hint="default"/>
      </w:rPr>
    </w:lvl>
    <w:lvl w:ilvl="6" w:tplc="93CC778A">
      <w:start w:val="1"/>
      <w:numFmt w:val="bullet"/>
      <w:lvlText w:val="•"/>
      <w:lvlJc w:val="left"/>
      <w:pPr>
        <w:ind w:left="5961" w:hanging="188"/>
      </w:pPr>
      <w:rPr>
        <w:rFonts w:hint="default"/>
      </w:rPr>
    </w:lvl>
    <w:lvl w:ilvl="7" w:tplc="54FCA514">
      <w:start w:val="1"/>
      <w:numFmt w:val="bullet"/>
      <w:lvlText w:val="•"/>
      <w:lvlJc w:val="left"/>
      <w:pPr>
        <w:ind w:left="6935" w:hanging="188"/>
      </w:pPr>
      <w:rPr>
        <w:rFonts w:hint="default"/>
      </w:rPr>
    </w:lvl>
    <w:lvl w:ilvl="8" w:tplc="9014E622">
      <w:start w:val="1"/>
      <w:numFmt w:val="bullet"/>
      <w:lvlText w:val="•"/>
      <w:lvlJc w:val="left"/>
      <w:pPr>
        <w:ind w:left="7910" w:hanging="188"/>
      </w:pPr>
      <w:rPr>
        <w:rFont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FA113B1"/>
    <w:multiLevelType w:val="hybridMultilevel"/>
    <w:tmpl w:val="27429A70"/>
    <w:lvl w:ilvl="0" w:tplc="503C5FF8">
      <w:start w:val="1"/>
      <w:numFmt w:val="decimal"/>
      <w:lvlText w:val="%1)"/>
      <w:lvlJc w:val="left"/>
      <w:pPr>
        <w:ind w:left="112" w:hanging="284"/>
      </w:pPr>
      <w:rPr>
        <w:rFonts w:ascii="Times New Roman" w:eastAsia="Times New Roman" w:hAnsi="Times New Roman" w:hint="default"/>
        <w:sz w:val="22"/>
        <w:szCs w:val="22"/>
      </w:rPr>
    </w:lvl>
    <w:lvl w:ilvl="1" w:tplc="1C789342">
      <w:start w:val="1"/>
      <w:numFmt w:val="bullet"/>
      <w:lvlText w:val="•"/>
      <w:lvlJc w:val="left"/>
      <w:pPr>
        <w:ind w:left="1087" w:hanging="284"/>
      </w:pPr>
      <w:rPr>
        <w:rFonts w:hint="default"/>
      </w:rPr>
    </w:lvl>
    <w:lvl w:ilvl="2" w:tplc="D83E3A12">
      <w:start w:val="1"/>
      <w:numFmt w:val="bullet"/>
      <w:lvlText w:val="•"/>
      <w:lvlJc w:val="left"/>
      <w:pPr>
        <w:ind w:left="2062" w:hanging="284"/>
      </w:pPr>
      <w:rPr>
        <w:rFonts w:hint="default"/>
      </w:rPr>
    </w:lvl>
    <w:lvl w:ilvl="3" w:tplc="445A99F4">
      <w:start w:val="1"/>
      <w:numFmt w:val="bullet"/>
      <w:lvlText w:val="•"/>
      <w:lvlJc w:val="left"/>
      <w:pPr>
        <w:ind w:left="3036" w:hanging="284"/>
      </w:pPr>
      <w:rPr>
        <w:rFonts w:hint="default"/>
      </w:rPr>
    </w:lvl>
    <w:lvl w:ilvl="4" w:tplc="B7826E02">
      <w:start w:val="1"/>
      <w:numFmt w:val="bullet"/>
      <w:lvlText w:val="•"/>
      <w:lvlJc w:val="left"/>
      <w:pPr>
        <w:ind w:left="4011" w:hanging="284"/>
      </w:pPr>
      <w:rPr>
        <w:rFonts w:hint="default"/>
      </w:rPr>
    </w:lvl>
    <w:lvl w:ilvl="5" w:tplc="B998AC28">
      <w:start w:val="1"/>
      <w:numFmt w:val="bullet"/>
      <w:lvlText w:val="•"/>
      <w:lvlJc w:val="left"/>
      <w:pPr>
        <w:ind w:left="4986" w:hanging="284"/>
      </w:pPr>
      <w:rPr>
        <w:rFonts w:hint="default"/>
      </w:rPr>
    </w:lvl>
    <w:lvl w:ilvl="6" w:tplc="19CC2804">
      <w:start w:val="1"/>
      <w:numFmt w:val="bullet"/>
      <w:lvlText w:val="•"/>
      <w:lvlJc w:val="left"/>
      <w:pPr>
        <w:ind w:left="5961" w:hanging="284"/>
      </w:pPr>
      <w:rPr>
        <w:rFonts w:hint="default"/>
      </w:rPr>
    </w:lvl>
    <w:lvl w:ilvl="7" w:tplc="A8A65896">
      <w:start w:val="1"/>
      <w:numFmt w:val="bullet"/>
      <w:lvlText w:val="•"/>
      <w:lvlJc w:val="left"/>
      <w:pPr>
        <w:ind w:left="6935" w:hanging="284"/>
      </w:pPr>
      <w:rPr>
        <w:rFonts w:hint="default"/>
      </w:rPr>
    </w:lvl>
    <w:lvl w:ilvl="8" w:tplc="F334C09C">
      <w:start w:val="1"/>
      <w:numFmt w:val="bullet"/>
      <w:lvlText w:val="•"/>
      <w:lvlJc w:val="left"/>
      <w:pPr>
        <w:ind w:left="7910" w:hanging="2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6"/>
  </w:num>
  <w:num w:numId="13">
    <w:abstractNumId w:val="37"/>
  </w:num>
  <w:num w:numId="14">
    <w:abstractNumId w:val="35"/>
  </w:num>
  <w:num w:numId="15">
    <w:abstractNumId w:val="43"/>
  </w:num>
  <w:num w:numId="16">
    <w:abstractNumId w:val="30"/>
  </w:num>
  <w:num w:numId="17">
    <w:abstractNumId w:val="27"/>
  </w:num>
  <w:num w:numId="18">
    <w:abstractNumId w:val="18"/>
  </w:num>
  <w:num w:numId="19">
    <w:abstractNumId w:val="19"/>
  </w:num>
  <w:num w:numId="20">
    <w:abstractNumId w:val="20"/>
  </w:num>
  <w:num w:numId="21">
    <w:abstractNumId w:val="14"/>
  </w:num>
  <w:num w:numId="22">
    <w:abstractNumId w:val="12"/>
  </w:num>
  <w:num w:numId="23">
    <w:abstractNumId w:val="38"/>
  </w:num>
  <w:num w:numId="24">
    <w:abstractNumId w:val="25"/>
  </w:num>
  <w:num w:numId="25">
    <w:abstractNumId w:val="42"/>
  </w:num>
  <w:num w:numId="26">
    <w:abstractNumId w:val="32"/>
  </w:num>
  <w:num w:numId="27">
    <w:abstractNumId w:val="39"/>
  </w:num>
  <w:num w:numId="28">
    <w:abstractNumId w:val="17"/>
  </w:num>
  <w:num w:numId="29">
    <w:abstractNumId w:val="40"/>
  </w:num>
  <w:num w:numId="30">
    <w:abstractNumId w:val="33"/>
  </w:num>
  <w:num w:numId="31">
    <w:abstractNumId w:val="26"/>
  </w:num>
  <w:num w:numId="32">
    <w:abstractNumId w:val="23"/>
  </w:num>
  <w:num w:numId="33">
    <w:abstractNumId w:val="41"/>
  </w:num>
  <w:num w:numId="34">
    <w:abstractNumId w:val="28"/>
  </w:num>
  <w:num w:numId="35">
    <w:abstractNumId w:val="10"/>
  </w:num>
  <w:num w:numId="36">
    <w:abstractNumId w:val="31"/>
  </w:num>
  <w:num w:numId="37">
    <w:abstractNumId w:val="22"/>
  </w:num>
  <w:num w:numId="38">
    <w:abstractNumId w:val="11"/>
  </w:num>
  <w:num w:numId="39">
    <w:abstractNumId w:val="13"/>
  </w:num>
  <w:num w:numId="40">
    <w:abstractNumId w:val="16"/>
  </w:num>
  <w:num w:numId="41">
    <w:abstractNumId w:val="21"/>
  </w:num>
  <w:num w:numId="42">
    <w:abstractNumId w:val="24"/>
  </w:num>
  <w:num w:numId="43">
    <w:abstractNumId w:val="44"/>
  </w:num>
  <w:num w:numId="44">
    <w:abstractNumId w:val="34"/>
  </w:num>
  <w:num w:numId="45">
    <w:abstractNumId w:val="1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339C"/>
    <w:rsid w:val="00004BBD"/>
    <w:rsid w:val="00006E24"/>
    <w:rsid w:val="00007B22"/>
    <w:rsid w:val="00021FF1"/>
    <w:rsid w:val="00023F18"/>
    <w:rsid w:val="00024BDA"/>
    <w:rsid w:val="00024E0D"/>
    <w:rsid w:val="0002775C"/>
    <w:rsid w:val="000308EC"/>
    <w:rsid w:val="0003140C"/>
    <w:rsid w:val="00032B16"/>
    <w:rsid w:val="00033EC0"/>
    <w:rsid w:val="00035E0E"/>
    <w:rsid w:val="0004173D"/>
    <w:rsid w:val="0004325A"/>
    <w:rsid w:val="000460BC"/>
    <w:rsid w:val="00047F6E"/>
    <w:rsid w:val="000504FF"/>
    <w:rsid w:val="00051F3B"/>
    <w:rsid w:val="000539D5"/>
    <w:rsid w:val="000629B6"/>
    <w:rsid w:val="00065233"/>
    <w:rsid w:val="00072BD4"/>
    <w:rsid w:val="00073974"/>
    <w:rsid w:val="00075096"/>
    <w:rsid w:val="000753E8"/>
    <w:rsid w:val="0007743E"/>
    <w:rsid w:val="000807B5"/>
    <w:rsid w:val="0008180A"/>
    <w:rsid w:val="00083DD6"/>
    <w:rsid w:val="00084C33"/>
    <w:rsid w:val="00084DD2"/>
    <w:rsid w:val="0008601E"/>
    <w:rsid w:val="00090002"/>
    <w:rsid w:val="0009005E"/>
    <w:rsid w:val="00092F07"/>
    <w:rsid w:val="00093FDB"/>
    <w:rsid w:val="00096544"/>
    <w:rsid w:val="00097481"/>
    <w:rsid w:val="000A00D0"/>
    <w:rsid w:val="000A0EB5"/>
    <w:rsid w:val="000A2965"/>
    <w:rsid w:val="000A48C5"/>
    <w:rsid w:val="000A5941"/>
    <w:rsid w:val="000A5A16"/>
    <w:rsid w:val="000B038F"/>
    <w:rsid w:val="000B1D1F"/>
    <w:rsid w:val="000B233C"/>
    <w:rsid w:val="000B483A"/>
    <w:rsid w:val="000B7EE8"/>
    <w:rsid w:val="000C3861"/>
    <w:rsid w:val="000C576D"/>
    <w:rsid w:val="000C6306"/>
    <w:rsid w:val="000C6D04"/>
    <w:rsid w:val="000D0FEA"/>
    <w:rsid w:val="000D1DFF"/>
    <w:rsid w:val="000D2CD7"/>
    <w:rsid w:val="000D4714"/>
    <w:rsid w:val="000D5471"/>
    <w:rsid w:val="000D57C9"/>
    <w:rsid w:val="000D735A"/>
    <w:rsid w:val="000E1D75"/>
    <w:rsid w:val="000E214F"/>
    <w:rsid w:val="000E5277"/>
    <w:rsid w:val="000E6349"/>
    <w:rsid w:val="000F06F0"/>
    <w:rsid w:val="000F0773"/>
    <w:rsid w:val="000F08AB"/>
    <w:rsid w:val="000F1423"/>
    <w:rsid w:val="000F1F99"/>
    <w:rsid w:val="000F2510"/>
    <w:rsid w:val="00101A07"/>
    <w:rsid w:val="001036FE"/>
    <w:rsid w:val="001048AF"/>
    <w:rsid w:val="00104C5A"/>
    <w:rsid w:val="00105DFF"/>
    <w:rsid w:val="00106A83"/>
    <w:rsid w:val="00111917"/>
    <w:rsid w:val="00113763"/>
    <w:rsid w:val="00115890"/>
    <w:rsid w:val="00115D69"/>
    <w:rsid w:val="0012154D"/>
    <w:rsid w:val="00121AC9"/>
    <w:rsid w:val="0013227D"/>
    <w:rsid w:val="00132B29"/>
    <w:rsid w:val="00132CB4"/>
    <w:rsid w:val="001378A9"/>
    <w:rsid w:val="00142D78"/>
    <w:rsid w:val="0014523D"/>
    <w:rsid w:val="0014555F"/>
    <w:rsid w:val="0014608C"/>
    <w:rsid w:val="00146670"/>
    <w:rsid w:val="0015104E"/>
    <w:rsid w:val="0015123D"/>
    <w:rsid w:val="001568BB"/>
    <w:rsid w:val="0016027C"/>
    <w:rsid w:val="00165240"/>
    <w:rsid w:val="00170C9D"/>
    <w:rsid w:val="00172656"/>
    <w:rsid w:val="00172C2B"/>
    <w:rsid w:val="00180D00"/>
    <w:rsid w:val="00181611"/>
    <w:rsid w:val="0018262E"/>
    <w:rsid w:val="00183473"/>
    <w:rsid w:val="00185D05"/>
    <w:rsid w:val="00186B28"/>
    <w:rsid w:val="00187B7C"/>
    <w:rsid w:val="00187F02"/>
    <w:rsid w:val="0019475F"/>
    <w:rsid w:val="001A20CC"/>
    <w:rsid w:val="001A4E0B"/>
    <w:rsid w:val="001A6CAA"/>
    <w:rsid w:val="001B07E6"/>
    <w:rsid w:val="001B1537"/>
    <w:rsid w:val="001B1E3E"/>
    <w:rsid w:val="001B6A43"/>
    <w:rsid w:val="001B76D4"/>
    <w:rsid w:val="001B7DB7"/>
    <w:rsid w:val="001C29D9"/>
    <w:rsid w:val="001D3311"/>
    <w:rsid w:val="001D372D"/>
    <w:rsid w:val="001D6B8C"/>
    <w:rsid w:val="001D72D0"/>
    <w:rsid w:val="001D73FE"/>
    <w:rsid w:val="001E2BB2"/>
    <w:rsid w:val="001E37AB"/>
    <w:rsid w:val="001E6173"/>
    <w:rsid w:val="001E6DAA"/>
    <w:rsid w:val="001F2C92"/>
    <w:rsid w:val="001F3289"/>
    <w:rsid w:val="001F4CFB"/>
    <w:rsid w:val="00200DC4"/>
    <w:rsid w:val="002062FF"/>
    <w:rsid w:val="0020712B"/>
    <w:rsid w:val="0020775C"/>
    <w:rsid w:val="00210AFD"/>
    <w:rsid w:val="00213C55"/>
    <w:rsid w:val="00214D74"/>
    <w:rsid w:val="002154D6"/>
    <w:rsid w:val="00216EDE"/>
    <w:rsid w:val="00221C6F"/>
    <w:rsid w:val="00224E68"/>
    <w:rsid w:val="00232C7D"/>
    <w:rsid w:val="00233740"/>
    <w:rsid w:val="00233748"/>
    <w:rsid w:val="00233F40"/>
    <w:rsid w:val="00234BFC"/>
    <w:rsid w:val="002373C7"/>
    <w:rsid w:val="002409BB"/>
    <w:rsid w:val="002432F7"/>
    <w:rsid w:val="00245828"/>
    <w:rsid w:val="002479AF"/>
    <w:rsid w:val="0025027B"/>
    <w:rsid w:val="0026150D"/>
    <w:rsid w:val="00262BF6"/>
    <w:rsid w:val="00262DD3"/>
    <w:rsid w:val="0026300A"/>
    <w:rsid w:val="002640E8"/>
    <w:rsid w:val="00271331"/>
    <w:rsid w:val="00271C78"/>
    <w:rsid w:val="002731E1"/>
    <w:rsid w:val="00273C1D"/>
    <w:rsid w:val="002752EE"/>
    <w:rsid w:val="002768D5"/>
    <w:rsid w:val="00284F83"/>
    <w:rsid w:val="00295CCB"/>
    <w:rsid w:val="00296D06"/>
    <w:rsid w:val="002972E5"/>
    <w:rsid w:val="002A197F"/>
    <w:rsid w:val="002A6061"/>
    <w:rsid w:val="002A68F3"/>
    <w:rsid w:val="002A69CC"/>
    <w:rsid w:val="002B0C71"/>
    <w:rsid w:val="002C0565"/>
    <w:rsid w:val="002C2BFB"/>
    <w:rsid w:val="002C3557"/>
    <w:rsid w:val="002D0A3C"/>
    <w:rsid w:val="002D0DE4"/>
    <w:rsid w:val="002D29D1"/>
    <w:rsid w:val="002D407D"/>
    <w:rsid w:val="002E0BE6"/>
    <w:rsid w:val="002E1AFE"/>
    <w:rsid w:val="002E7B7D"/>
    <w:rsid w:val="002F2D34"/>
    <w:rsid w:val="002F5C98"/>
    <w:rsid w:val="0030063A"/>
    <w:rsid w:val="00302E2C"/>
    <w:rsid w:val="00303871"/>
    <w:rsid w:val="0030583B"/>
    <w:rsid w:val="0030609F"/>
    <w:rsid w:val="00306844"/>
    <w:rsid w:val="00313661"/>
    <w:rsid w:val="00314EA5"/>
    <w:rsid w:val="00315408"/>
    <w:rsid w:val="00321A4C"/>
    <w:rsid w:val="00321B30"/>
    <w:rsid w:val="00322054"/>
    <w:rsid w:val="00324EF7"/>
    <w:rsid w:val="00325A22"/>
    <w:rsid w:val="00327B09"/>
    <w:rsid w:val="00330ECD"/>
    <w:rsid w:val="003313AC"/>
    <w:rsid w:val="00332FEE"/>
    <w:rsid w:val="003429C9"/>
    <w:rsid w:val="00344C4B"/>
    <w:rsid w:val="00346356"/>
    <w:rsid w:val="0035163A"/>
    <w:rsid w:val="003541CC"/>
    <w:rsid w:val="00356225"/>
    <w:rsid w:val="0036552E"/>
    <w:rsid w:val="003670E1"/>
    <w:rsid w:val="00367CA6"/>
    <w:rsid w:val="00370A67"/>
    <w:rsid w:val="00372553"/>
    <w:rsid w:val="0037333E"/>
    <w:rsid w:val="00373FB7"/>
    <w:rsid w:val="00376501"/>
    <w:rsid w:val="003770B8"/>
    <w:rsid w:val="00380253"/>
    <w:rsid w:val="0038064F"/>
    <w:rsid w:val="00382F03"/>
    <w:rsid w:val="00385821"/>
    <w:rsid w:val="00386E5E"/>
    <w:rsid w:val="00387872"/>
    <w:rsid w:val="00390BC7"/>
    <w:rsid w:val="00392330"/>
    <w:rsid w:val="0039357D"/>
    <w:rsid w:val="00394C9F"/>
    <w:rsid w:val="00394F01"/>
    <w:rsid w:val="00395938"/>
    <w:rsid w:val="00395F48"/>
    <w:rsid w:val="003A0404"/>
    <w:rsid w:val="003A3355"/>
    <w:rsid w:val="003A3F6C"/>
    <w:rsid w:val="003A5B3C"/>
    <w:rsid w:val="003A6117"/>
    <w:rsid w:val="003B0021"/>
    <w:rsid w:val="003B2B6D"/>
    <w:rsid w:val="003B4E28"/>
    <w:rsid w:val="003B5A03"/>
    <w:rsid w:val="003C22C8"/>
    <w:rsid w:val="003C4F85"/>
    <w:rsid w:val="003C7E8A"/>
    <w:rsid w:val="003D398C"/>
    <w:rsid w:val="003D3D4F"/>
    <w:rsid w:val="003D4A56"/>
    <w:rsid w:val="003E09F5"/>
    <w:rsid w:val="003E0A8D"/>
    <w:rsid w:val="003E5206"/>
    <w:rsid w:val="003E5A40"/>
    <w:rsid w:val="003E5E3A"/>
    <w:rsid w:val="003F077C"/>
    <w:rsid w:val="003F2D05"/>
    <w:rsid w:val="003F3728"/>
    <w:rsid w:val="00400B95"/>
    <w:rsid w:val="0040239A"/>
    <w:rsid w:val="00403479"/>
    <w:rsid w:val="00403738"/>
    <w:rsid w:val="00405592"/>
    <w:rsid w:val="004114AB"/>
    <w:rsid w:val="0041152A"/>
    <w:rsid w:val="00411D10"/>
    <w:rsid w:val="00412CBE"/>
    <w:rsid w:val="00412ECD"/>
    <w:rsid w:val="004148A0"/>
    <w:rsid w:val="0042199E"/>
    <w:rsid w:val="0042739E"/>
    <w:rsid w:val="004305DB"/>
    <w:rsid w:val="004338EA"/>
    <w:rsid w:val="00434A13"/>
    <w:rsid w:val="004357D6"/>
    <w:rsid w:val="00436B44"/>
    <w:rsid w:val="00441248"/>
    <w:rsid w:val="00441B61"/>
    <w:rsid w:val="00441FD5"/>
    <w:rsid w:val="004433DB"/>
    <w:rsid w:val="00443ADB"/>
    <w:rsid w:val="00443BA5"/>
    <w:rsid w:val="00444BC8"/>
    <w:rsid w:val="00447B01"/>
    <w:rsid w:val="00451E85"/>
    <w:rsid w:val="00454F35"/>
    <w:rsid w:val="0045550D"/>
    <w:rsid w:val="00457BC3"/>
    <w:rsid w:val="004616D7"/>
    <w:rsid w:val="0046292E"/>
    <w:rsid w:val="00462EA8"/>
    <w:rsid w:val="00464041"/>
    <w:rsid w:val="00470B87"/>
    <w:rsid w:val="004729B9"/>
    <w:rsid w:val="00476CBB"/>
    <w:rsid w:val="00484E84"/>
    <w:rsid w:val="00485ACA"/>
    <w:rsid w:val="0048764F"/>
    <w:rsid w:val="00487809"/>
    <w:rsid w:val="004913C9"/>
    <w:rsid w:val="004913E3"/>
    <w:rsid w:val="004930DF"/>
    <w:rsid w:val="004A2D60"/>
    <w:rsid w:val="004A2EFA"/>
    <w:rsid w:val="004A3295"/>
    <w:rsid w:val="004A73A3"/>
    <w:rsid w:val="004B02B0"/>
    <w:rsid w:val="004B4518"/>
    <w:rsid w:val="004C13E0"/>
    <w:rsid w:val="004C1C18"/>
    <w:rsid w:val="004C2255"/>
    <w:rsid w:val="004C46F9"/>
    <w:rsid w:val="004C6DF1"/>
    <w:rsid w:val="004C6E39"/>
    <w:rsid w:val="004D19FC"/>
    <w:rsid w:val="004D26D9"/>
    <w:rsid w:val="004D33FA"/>
    <w:rsid w:val="004D3F73"/>
    <w:rsid w:val="004D59A7"/>
    <w:rsid w:val="004D6E80"/>
    <w:rsid w:val="004E078D"/>
    <w:rsid w:val="004E516A"/>
    <w:rsid w:val="004E6FBB"/>
    <w:rsid w:val="004E7EC7"/>
    <w:rsid w:val="004F54F1"/>
    <w:rsid w:val="00500814"/>
    <w:rsid w:val="00502D8B"/>
    <w:rsid w:val="0050368D"/>
    <w:rsid w:val="005069AD"/>
    <w:rsid w:val="00516552"/>
    <w:rsid w:val="00523A31"/>
    <w:rsid w:val="00524114"/>
    <w:rsid w:val="00524A08"/>
    <w:rsid w:val="0052632F"/>
    <w:rsid w:val="00526919"/>
    <w:rsid w:val="005271B3"/>
    <w:rsid w:val="0053376A"/>
    <w:rsid w:val="00534C95"/>
    <w:rsid w:val="0053661D"/>
    <w:rsid w:val="00541235"/>
    <w:rsid w:val="00541519"/>
    <w:rsid w:val="00542F36"/>
    <w:rsid w:val="0054496D"/>
    <w:rsid w:val="00550467"/>
    <w:rsid w:val="00550680"/>
    <w:rsid w:val="00553A1C"/>
    <w:rsid w:val="005569A7"/>
    <w:rsid w:val="00556C64"/>
    <w:rsid w:val="0055716F"/>
    <w:rsid w:val="005611A9"/>
    <w:rsid w:val="0056304A"/>
    <w:rsid w:val="005649FC"/>
    <w:rsid w:val="005655AC"/>
    <w:rsid w:val="00565B2A"/>
    <w:rsid w:val="00570E67"/>
    <w:rsid w:val="00571078"/>
    <w:rsid w:val="00572421"/>
    <w:rsid w:val="00572EF7"/>
    <w:rsid w:val="005808DA"/>
    <w:rsid w:val="0058204A"/>
    <w:rsid w:val="005832E0"/>
    <w:rsid w:val="00583BC9"/>
    <w:rsid w:val="0058478F"/>
    <w:rsid w:val="00585AF8"/>
    <w:rsid w:val="005865EF"/>
    <w:rsid w:val="00586CE2"/>
    <w:rsid w:val="005A0D2E"/>
    <w:rsid w:val="005A6217"/>
    <w:rsid w:val="005A7734"/>
    <w:rsid w:val="005B05EC"/>
    <w:rsid w:val="005B2D5C"/>
    <w:rsid w:val="005B6220"/>
    <w:rsid w:val="005C15D1"/>
    <w:rsid w:val="005C238B"/>
    <w:rsid w:val="005C333F"/>
    <w:rsid w:val="005C476E"/>
    <w:rsid w:val="005C54B4"/>
    <w:rsid w:val="005C60AC"/>
    <w:rsid w:val="005C6EBF"/>
    <w:rsid w:val="005D176F"/>
    <w:rsid w:val="005D2D22"/>
    <w:rsid w:val="005D37CF"/>
    <w:rsid w:val="005E50B4"/>
    <w:rsid w:val="005E6AC2"/>
    <w:rsid w:val="005F11F0"/>
    <w:rsid w:val="005F1B2F"/>
    <w:rsid w:val="005F1D7D"/>
    <w:rsid w:val="005F5DD3"/>
    <w:rsid w:val="00600282"/>
    <w:rsid w:val="00604B7B"/>
    <w:rsid w:val="00605BF0"/>
    <w:rsid w:val="0060603F"/>
    <w:rsid w:val="00606E18"/>
    <w:rsid w:val="00610523"/>
    <w:rsid w:val="00612475"/>
    <w:rsid w:val="00613FDE"/>
    <w:rsid w:val="006162C2"/>
    <w:rsid w:val="00620500"/>
    <w:rsid w:val="00620DF6"/>
    <w:rsid w:val="00620EE6"/>
    <w:rsid w:val="00623661"/>
    <w:rsid w:val="00624B67"/>
    <w:rsid w:val="00626080"/>
    <w:rsid w:val="006279D3"/>
    <w:rsid w:val="006308ED"/>
    <w:rsid w:val="00631434"/>
    <w:rsid w:val="00632D80"/>
    <w:rsid w:val="00634CAF"/>
    <w:rsid w:val="00636664"/>
    <w:rsid w:val="00641E21"/>
    <w:rsid w:val="00643EFD"/>
    <w:rsid w:val="00644C91"/>
    <w:rsid w:val="0064703B"/>
    <w:rsid w:val="00647535"/>
    <w:rsid w:val="0065033F"/>
    <w:rsid w:val="006536F4"/>
    <w:rsid w:val="006548E7"/>
    <w:rsid w:val="00655938"/>
    <w:rsid w:val="00656217"/>
    <w:rsid w:val="00661CAC"/>
    <w:rsid w:val="00665653"/>
    <w:rsid w:val="006718FB"/>
    <w:rsid w:val="00677AD0"/>
    <w:rsid w:val="006809D1"/>
    <w:rsid w:val="006815A0"/>
    <w:rsid w:val="006819A2"/>
    <w:rsid w:val="00684850"/>
    <w:rsid w:val="0068724D"/>
    <w:rsid w:val="00687C18"/>
    <w:rsid w:val="00690855"/>
    <w:rsid w:val="00690CB0"/>
    <w:rsid w:val="00692A03"/>
    <w:rsid w:val="00694166"/>
    <w:rsid w:val="006960AA"/>
    <w:rsid w:val="006A2E6D"/>
    <w:rsid w:val="006A42D1"/>
    <w:rsid w:val="006A59CA"/>
    <w:rsid w:val="006A6A6D"/>
    <w:rsid w:val="006B020F"/>
    <w:rsid w:val="006B3572"/>
    <w:rsid w:val="006B5662"/>
    <w:rsid w:val="006C0C0C"/>
    <w:rsid w:val="006C13DD"/>
    <w:rsid w:val="006C40E9"/>
    <w:rsid w:val="006C44F2"/>
    <w:rsid w:val="006C4634"/>
    <w:rsid w:val="006C4758"/>
    <w:rsid w:val="006C56B7"/>
    <w:rsid w:val="006D1861"/>
    <w:rsid w:val="006D3899"/>
    <w:rsid w:val="006D4BA0"/>
    <w:rsid w:val="006D7030"/>
    <w:rsid w:val="006E0C03"/>
    <w:rsid w:val="006E0CFA"/>
    <w:rsid w:val="006E0E25"/>
    <w:rsid w:val="006E307C"/>
    <w:rsid w:val="006E62C3"/>
    <w:rsid w:val="006F0369"/>
    <w:rsid w:val="006F089F"/>
    <w:rsid w:val="006F3765"/>
    <w:rsid w:val="006F3AF9"/>
    <w:rsid w:val="006F3FEE"/>
    <w:rsid w:val="006F52D3"/>
    <w:rsid w:val="006F66EA"/>
    <w:rsid w:val="006F6CE8"/>
    <w:rsid w:val="00701089"/>
    <w:rsid w:val="00702368"/>
    <w:rsid w:val="00704B89"/>
    <w:rsid w:val="00706173"/>
    <w:rsid w:val="007214D1"/>
    <w:rsid w:val="00722E80"/>
    <w:rsid w:val="007234C9"/>
    <w:rsid w:val="00726125"/>
    <w:rsid w:val="00731D84"/>
    <w:rsid w:val="0073383A"/>
    <w:rsid w:val="007346D7"/>
    <w:rsid w:val="00734D96"/>
    <w:rsid w:val="0073723F"/>
    <w:rsid w:val="007372FE"/>
    <w:rsid w:val="007404E8"/>
    <w:rsid w:val="00740F48"/>
    <w:rsid w:val="00745686"/>
    <w:rsid w:val="007504AB"/>
    <w:rsid w:val="00751DC1"/>
    <w:rsid w:val="00753272"/>
    <w:rsid w:val="00753D8A"/>
    <w:rsid w:val="00753EAC"/>
    <w:rsid w:val="00754D41"/>
    <w:rsid w:val="00760075"/>
    <w:rsid w:val="00765D02"/>
    <w:rsid w:val="00765F14"/>
    <w:rsid w:val="007707CE"/>
    <w:rsid w:val="00771C6D"/>
    <w:rsid w:val="0077218B"/>
    <w:rsid w:val="00774E46"/>
    <w:rsid w:val="007774DE"/>
    <w:rsid w:val="00783AFB"/>
    <w:rsid w:val="007867D2"/>
    <w:rsid w:val="0078789F"/>
    <w:rsid w:val="007918BC"/>
    <w:rsid w:val="007929A9"/>
    <w:rsid w:val="00795124"/>
    <w:rsid w:val="00795FCA"/>
    <w:rsid w:val="00796A95"/>
    <w:rsid w:val="00797F63"/>
    <w:rsid w:val="007A06B4"/>
    <w:rsid w:val="007A14DE"/>
    <w:rsid w:val="007A43A6"/>
    <w:rsid w:val="007A6069"/>
    <w:rsid w:val="007B0275"/>
    <w:rsid w:val="007B52FB"/>
    <w:rsid w:val="007C0383"/>
    <w:rsid w:val="007C184B"/>
    <w:rsid w:val="007C3B6A"/>
    <w:rsid w:val="007C4DD2"/>
    <w:rsid w:val="007D0B82"/>
    <w:rsid w:val="007D24DE"/>
    <w:rsid w:val="007D44A5"/>
    <w:rsid w:val="007D514F"/>
    <w:rsid w:val="007D6D5E"/>
    <w:rsid w:val="007D7739"/>
    <w:rsid w:val="007D7FD1"/>
    <w:rsid w:val="007E457B"/>
    <w:rsid w:val="007E72E2"/>
    <w:rsid w:val="007E7F78"/>
    <w:rsid w:val="007F452F"/>
    <w:rsid w:val="007F4740"/>
    <w:rsid w:val="008032E8"/>
    <w:rsid w:val="00804CB8"/>
    <w:rsid w:val="00810A30"/>
    <w:rsid w:val="008137BD"/>
    <w:rsid w:val="00816605"/>
    <w:rsid w:val="008202F1"/>
    <w:rsid w:val="00822185"/>
    <w:rsid w:val="0083149D"/>
    <w:rsid w:val="00833AE0"/>
    <w:rsid w:val="008341E1"/>
    <w:rsid w:val="0083546A"/>
    <w:rsid w:val="008368C5"/>
    <w:rsid w:val="008433E6"/>
    <w:rsid w:val="008506D0"/>
    <w:rsid w:val="00850E28"/>
    <w:rsid w:val="008613EF"/>
    <w:rsid w:val="00862928"/>
    <w:rsid w:val="00862CBD"/>
    <w:rsid w:val="00865C44"/>
    <w:rsid w:val="008666E0"/>
    <w:rsid w:val="00866F11"/>
    <w:rsid w:val="00870875"/>
    <w:rsid w:val="00871D13"/>
    <w:rsid w:val="00876471"/>
    <w:rsid w:val="00876737"/>
    <w:rsid w:val="0088251F"/>
    <w:rsid w:val="0088313C"/>
    <w:rsid w:val="00885F68"/>
    <w:rsid w:val="0089253F"/>
    <w:rsid w:val="00893151"/>
    <w:rsid w:val="00894724"/>
    <w:rsid w:val="00894743"/>
    <w:rsid w:val="008973E9"/>
    <w:rsid w:val="00897573"/>
    <w:rsid w:val="008A015B"/>
    <w:rsid w:val="008A020C"/>
    <w:rsid w:val="008A3CA9"/>
    <w:rsid w:val="008A55CE"/>
    <w:rsid w:val="008A75E8"/>
    <w:rsid w:val="008B11C4"/>
    <w:rsid w:val="008B17D4"/>
    <w:rsid w:val="008C1514"/>
    <w:rsid w:val="008C185B"/>
    <w:rsid w:val="008E29E7"/>
    <w:rsid w:val="008E7D99"/>
    <w:rsid w:val="008F1EE3"/>
    <w:rsid w:val="008F4B20"/>
    <w:rsid w:val="00901A78"/>
    <w:rsid w:val="00904126"/>
    <w:rsid w:val="00906EDF"/>
    <w:rsid w:val="00907AA0"/>
    <w:rsid w:val="009115FA"/>
    <w:rsid w:val="0091328A"/>
    <w:rsid w:val="00916315"/>
    <w:rsid w:val="0091663C"/>
    <w:rsid w:val="009167C3"/>
    <w:rsid w:val="0092051F"/>
    <w:rsid w:val="00921B2B"/>
    <w:rsid w:val="00923266"/>
    <w:rsid w:val="00925696"/>
    <w:rsid w:val="00926812"/>
    <w:rsid w:val="0093197C"/>
    <w:rsid w:val="00933B04"/>
    <w:rsid w:val="00936AC0"/>
    <w:rsid w:val="00940E31"/>
    <w:rsid w:val="00942F51"/>
    <w:rsid w:val="00950E08"/>
    <w:rsid w:val="00952676"/>
    <w:rsid w:val="00954B57"/>
    <w:rsid w:val="00964599"/>
    <w:rsid w:val="00967D95"/>
    <w:rsid w:val="00975451"/>
    <w:rsid w:val="009809D5"/>
    <w:rsid w:val="0098379A"/>
    <w:rsid w:val="0098380F"/>
    <w:rsid w:val="00983840"/>
    <w:rsid w:val="00983A08"/>
    <w:rsid w:val="00985828"/>
    <w:rsid w:val="00990E7E"/>
    <w:rsid w:val="00992DD5"/>
    <w:rsid w:val="009945C6"/>
    <w:rsid w:val="009951AD"/>
    <w:rsid w:val="00996415"/>
    <w:rsid w:val="00996D53"/>
    <w:rsid w:val="0099785A"/>
    <w:rsid w:val="009A6F17"/>
    <w:rsid w:val="009A6FAB"/>
    <w:rsid w:val="009B0736"/>
    <w:rsid w:val="009B45BC"/>
    <w:rsid w:val="009B5CAC"/>
    <w:rsid w:val="009B5D9B"/>
    <w:rsid w:val="009B7191"/>
    <w:rsid w:val="009B76F3"/>
    <w:rsid w:val="009B799E"/>
    <w:rsid w:val="009C03D8"/>
    <w:rsid w:val="009C1E26"/>
    <w:rsid w:val="009C2F20"/>
    <w:rsid w:val="009C4065"/>
    <w:rsid w:val="009C5E47"/>
    <w:rsid w:val="009C6BC9"/>
    <w:rsid w:val="009C6BE2"/>
    <w:rsid w:val="009C7946"/>
    <w:rsid w:val="009D2BB5"/>
    <w:rsid w:val="009D2EC5"/>
    <w:rsid w:val="009D38BA"/>
    <w:rsid w:val="009D3C7F"/>
    <w:rsid w:val="009D5FD0"/>
    <w:rsid w:val="009D71BD"/>
    <w:rsid w:val="009D73C4"/>
    <w:rsid w:val="009E416D"/>
    <w:rsid w:val="009E4C0A"/>
    <w:rsid w:val="009E51C4"/>
    <w:rsid w:val="009E57D8"/>
    <w:rsid w:val="009F0B29"/>
    <w:rsid w:val="009F1311"/>
    <w:rsid w:val="009F5773"/>
    <w:rsid w:val="009F7B7D"/>
    <w:rsid w:val="00A000F7"/>
    <w:rsid w:val="00A01CF6"/>
    <w:rsid w:val="00A03D79"/>
    <w:rsid w:val="00A0478A"/>
    <w:rsid w:val="00A04B7F"/>
    <w:rsid w:val="00A0658C"/>
    <w:rsid w:val="00A13BF1"/>
    <w:rsid w:val="00A14C16"/>
    <w:rsid w:val="00A14C9E"/>
    <w:rsid w:val="00A21340"/>
    <w:rsid w:val="00A22233"/>
    <w:rsid w:val="00A27711"/>
    <w:rsid w:val="00A30379"/>
    <w:rsid w:val="00A4083C"/>
    <w:rsid w:val="00A418BB"/>
    <w:rsid w:val="00A42410"/>
    <w:rsid w:val="00A426E3"/>
    <w:rsid w:val="00A429DE"/>
    <w:rsid w:val="00A44D1D"/>
    <w:rsid w:val="00A44E66"/>
    <w:rsid w:val="00A455AE"/>
    <w:rsid w:val="00A46823"/>
    <w:rsid w:val="00A507B8"/>
    <w:rsid w:val="00A50E83"/>
    <w:rsid w:val="00A51A3B"/>
    <w:rsid w:val="00A51EED"/>
    <w:rsid w:val="00A54F8A"/>
    <w:rsid w:val="00A57729"/>
    <w:rsid w:val="00A615CE"/>
    <w:rsid w:val="00A632DB"/>
    <w:rsid w:val="00A649FF"/>
    <w:rsid w:val="00A651BB"/>
    <w:rsid w:val="00A720DE"/>
    <w:rsid w:val="00A73834"/>
    <w:rsid w:val="00A83BB1"/>
    <w:rsid w:val="00A86331"/>
    <w:rsid w:val="00A8675A"/>
    <w:rsid w:val="00A9141E"/>
    <w:rsid w:val="00A947E0"/>
    <w:rsid w:val="00A97F43"/>
    <w:rsid w:val="00AA025D"/>
    <w:rsid w:val="00AA4D8C"/>
    <w:rsid w:val="00AA4E98"/>
    <w:rsid w:val="00AA5971"/>
    <w:rsid w:val="00AB18F3"/>
    <w:rsid w:val="00AB65BC"/>
    <w:rsid w:val="00AC3E0B"/>
    <w:rsid w:val="00AC4EB8"/>
    <w:rsid w:val="00AC76F7"/>
    <w:rsid w:val="00AD0177"/>
    <w:rsid w:val="00AD23CF"/>
    <w:rsid w:val="00AE1142"/>
    <w:rsid w:val="00AE1665"/>
    <w:rsid w:val="00AE3B16"/>
    <w:rsid w:val="00AE46A6"/>
    <w:rsid w:val="00AE5EBD"/>
    <w:rsid w:val="00AF0D98"/>
    <w:rsid w:val="00AF1FD1"/>
    <w:rsid w:val="00AF36AC"/>
    <w:rsid w:val="00AF44F5"/>
    <w:rsid w:val="00AF5BE0"/>
    <w:rsid w:val="00AF676F"/>
    <w:rsid w:val="00B01C04"/>
    <w:rsid w:val="00B05A93"/>
    <w:rsid w:val="00B06A0F"/>
    <w:rsid w:val="00B07FBC"/>
    <w:rsid w:val="00B108BD"/>
    <w:rsid w:val="00B13A75"/>
    <w:rsid w:val="00B203F7"/>
    <w:rsid w:val="00B216D8"/>
    <w:rsid w:val="00B21BCC"/>
    <w:rsid w:val="00B3075A"/>
    <w:rsid w:val="00B30CA4"/>
    <w:rsid w:val="00B30CAE"/>
    <w:rsid w:val="00B31B81"/>
    <w:rsid w:val="00B3271F"/>
    <w:rsid w:val="00B32B53"/>
    <w:rsid w:val="00B36012"/>
    <w:rsid w:val="00B36B03"/>
    <w:rsid w:val="00B41B25"/>
    <w:rsid w:val="00B54730"/>
    <w:rsid w:val="00B5522E"/>
    <w:rsid w:val="00B6044A"/>
    <w:rsid w:val="00B61370"/>
    <w:rsid w:val="00B61DBF"/>
    <w:rsid w:val="00B64E48"/>
    <w:rsid w:val="00B65092"/>
    <w:rsid w:val="00B66604"/>
    <w:rsid w:val="00B72CE5"/>
    <w:rsid w:val="00B745C2"/>
    <w:rsid w:val="00B7537B"/>
    <w:rsid w:val="00B768B0"/>
    <w:rsid w:val="00B81021"/>
    <w:rsid w:val="00B82010"/>
    <w:rsid w:val="00B832A4"/>
    <w:rsid w:val="00B8550A"/>
    <w:rsid w:val="00B913E1"/>
    <w:rsid w:val="00BA035B"/>
    <w:rsid w:val="00BA4F21"/>
    <w:rsid w:val="00BA5BE3"/>
    <w:rsid w:val="00BA5E41"/>
    <w:rsid w:val="00BA732B"/>
    <w:rsid w:val="00BB0389"/>
    <w:rsid w:val="00BB0A47"/>
    <w:rsid w:val="00BB1CEE"/>
    <w:rsid w:val="00BB24C4"/>
    <w:rsid w:val="00BB40A7"/>
    <w:rsid w:val="00BC5A88"/>
    <w:rsid w:val="00BC5C5E"/>
    <w:rsid w:val="00BC70FD"/>
    <w:rsid w:val="00BD019E"/>
    <w:rsid w:val="00BD5636"/>
    <w:rsid w:val="00BD5C71"/>
    <w:rsid w:val="00BD7A96"/>
    <w:rsid w:val="00BE0A3C"/>
    <w:rsid w:val="00BF0D54"/>
    <w:rsid w:val="00BF53FE"/>
    <w:rsid w:val="00BF68E9"/>
    <w:rsid w:val="00BF77AE"/>
    <w:rsid w:val="00C01729"/>
    <w:rsid w:val="00C07A47"/>
    <w:rsid w:val="00C107B4"/>
    <w:rsid w:val="00C10F81"/>
    <w:rsid w:val="00C12B53"/>
    <w:rsid w:val="00C139FE"/>
    <w:rsid w:val="00C17B5E"/>
    <w:rsid w:val="00C215EF"/>
    <w:rsid w:val="00C21BE7"/>
    <w:rsid w:val="00C21E2C"/>
    <w:rsid w:val="00C23C77"/>
    <w:rsid w:val="00C2604E"/>
    <w:rsid w:val="00C26565"/>
    <w:rsid w:val="00C269AF"/>
    <w:rsid w:val="00C27833"/>
    <w:rsid w:val="00C32CB4"/>
    <w:rsid w:val="00C32DE2"/>
    <w:rsid w:val="00C34E21"/>
    <w:rsid w:val="00C41B93"/>
    <w:rsid w:val="00C421B7"/>
    <w:rsid w:val="00C47DCC"/>
    <w:rsid w:val="00C522A7"/>
    <w:rsid w:val="00C52FFA"/>
    <w:rsid w:val="00C53BBB"/>
    <w:rsid w:val="00C548CE"/>
    <w:rsid w:val="00C54A42"/>
    <w:rsid w:val="00C55403"/>
    <w:rsid w:val="00C55C88"/>
    <w:rsid w:val="00C57F25"/>
    <w:rsid w:val="00C60831"/>
    <w:rsid w:val="00C61DC1"/>
    <w:rsid w:val="00C668DF"/>
    <w:rsid w:val="00C672CF"/>
    <w:rsid w:val="00C70AF9"/>
    <w:rsid w:val="00C76AE2"/>
    <w:rsid w:val="00C824C0"/>
    <w:rsid w:val="00C83BEF"/>
    <w:rsid w:val="00C9021C"/>
    <w:rsid w:val="00C91379"/>
    <w:rsid w:val="00C92D71"/>
    <w:rsid w:val="00C94D61"/>
    <w:rsid w:val="00C96541"/>
    <w:rsid w:val="00C9654D"/>
    <w:rsid w:val="00CA0B59"/>
    <w:rsid w:val="00CA48A4"/>
    <w:rsid w:val="00CA58CC"/>
    <w:rsid w:val="00CA5CF7"/>
    <w:rsid w:val="00CA610C"/>
    <w:rsid w:val="00CB0A70"/>
    <w:rsid w:val="00CB14EA"/>
    <w:rsid w:val="00CB2E0E"/>
    <w:rsid w:val="00CB318E"/>
    <w:rsid w:val="00CC21EA"/>
    <w:rsid w:val="00CC24A6"/>
    <w:rsid w:val="00CC3500"/>
    <w:rsid w:val="00CC3663"/>
    <w:rsid w:val="00CC3831"/>
    <w:rsid w:val="00CC3B1B"/>
    <w:rsid w:val="00CC5CF9"/>
    <w:rsid w:val="00CC6EB5"/>
    <w:rsid w:val="00CD1FDA"/>
    <w:rsid w:val="00CD34ED"/>
    <w:rsid w:val="00CD4ACF"/>
    <w:rsid w:val="00CE6492"/>
    <w:rsid w:val="00CF0C43"/>
    <w:rsid w:val="00CF1902"/>
    <w:rsid w:val="00CF4A4C"/>
    <w:rsid w:val="00CF68CF"/>
    <w:rsid w:val="00CF7DC0"/>
    <w:rsid w:val="00D04854"/>
    <w:rsid w:val="00D1162B"/>
    <w:rsid w:val="00D2472D"/>
    <w:rsid w:val="00D24F71"/>
    <w:rsid w:val="00D25AC5"/>
    <w:rsid w:val="00D276E4"/>
    <w:rsid w:val="00D31DE0"/>
    <w:rsid w:val="00D35576"/>
    <w:rsid w:val="00D369D9"/>
    <w:rsid w:val="00D40512"/>
    <w:rsid w:val="00D42832"/>
    <w:rsid w:val="00D45C3E"/>
    <w:rsid w:val="00D46355"/>
    <w:rsid w:val="00D477D5"/>
    <w:rsid w:val="00D563D5"/>
    <w:rsid w:val="00D56A32"/>
    <w:rsid w:val="00D57A1B"/>
    <w:rsid w:val="00D62008"/>
    <w:rsid w:val="00D62363"/>
    <w:rsid w:val="00D67864"/>
    <w:rsid w:val="00D701C8"/>
    <w:rsid w:val="00D86A91"/>
    <w:rsid w:val="00D90A11"/>
    <w:rsid w:val="00D955DA"/>
    <w:rsid w:val="00DA3BA8"/>
    <w:rsid w:val="00DA400F"/>
    <w:rsid w:val="00DA534F"/>
    <w:rsid w:val="00DA751C"/>
    <w:rsid w:val="00DA7EE6"/>
    <w:rsid w:val="00DB027D"/>
    <w:rsid w:val="00DB0896"/>
    <w:rsid w:val="00DB3C94"/>
    <w:rsid w:val="00DB3CDD"/>
    <w:rsid w:val="00DB6535"/>
    <w:rsid w:val="00DB66EB"/>
    <w:rsid w:val="00DC3B11"/>
    <w:rsid w:val="00DC3FBA"/>
    <w:rsid w:val="00DC55C9"/>
    <w:rsid w:val="00DC5D39"/>
    <w:rsid w:val="00DC6EC1"/>
    <w:rsid w:val="00DD1638"/>
    <w:rsid w:val="00DD4414"/>
    <w:rsid w:val="00DD541D"/>
    <w:rsid w:val="00DE3184"/>
    <w:rsid w:val="00DE4CC1"/>
    <w:rsid w:val="00DE668E"/>
    <w:rsid w:val="00DF0A7B"/>
    <w:rsid w:val="00DF0F3D"/>
    <w:rsid w:val="00DF54C7"/>
    <w:rsid w:val="00DF577D"/>
    <w:rsid w:val="00DF5BA2"/>
    <w:rsid w:val="00DF738B"/>
    <w:rsid w:val="00E01FD3"/>
    <w:rsid w:val="00E042EA"/>
    <w:rsid w:val="00E05992"/>
    <w:rsid w:val="00E0728F"/>
    <w:rsid w:val="00E10E9E"/>
    <w:rsid w:val="00E166C1"/>
    <w:rsid w:val="00E17342"/>
    <w:rsid w:val="00E26B29"/>
    <w:rsid w:val="00E30260"/>
    <w:rsid w:val="00E31CAC"/>
    <w:rsid w:val="00E34B0A"/>
    <w:rsid w:val="00E442E3"/>
    <w:rsid w:val="00E44460"/>
    <w:rsid w:val="00E455A4"/>
    <w:rsid w:val="00E5679D"/>
    <w:rsid w:val="00E61E57"/>
    <w:rsid w:val="00E6275B"/>
    <w:rsid w:val="00E628CB"/>
    <w:rsid w:val="00E67A71"/>
    <w:rsid w:val="00E75760"/>
    <w:rsid w:val="00E7626E"/>
    <w:rsid w:val="00E76B1C"/>
    <w:rsid w:val="00E82E12"/>
    <w:rsid w:val="00E83455"/>
    <w:rsid w:val="00E84A60"/>
    <w:rsid w:val="00E87E51"/>
    <w:rsid w:val="00E927C2"/>
    <w:rsid w:val="00E932EC"/>
    <w:rsid w:val="00E9609E"/>
    <w:rsid w:val="00E9663C"/>
    <w:rsid w:val="00E97420"/>
    <w:rsid w:val="00E97892"/>
    <w:rsid w:val="00EA02C0"/>
    <w:rsid w:val="00EA1E8F"/>
    <w:rsid w:val="00EA2E59"/>
    <w:rsid w:val="00EA60DA"/>
    <w:rsid w:val="00EA6784"/>
    <w:rsid w:val="00EA6E52"/>
    <w:rsid w:val="00EB00ED"/>
    <w:rsid w:val="00EB04B7"/>
    <w:rsid w:val="00EB07A0"/>
    <w:rsid w:val="00EB5C6A"/>
    <w:rsid w:val="00EB5E8E"/>
    <w:rsid w:val="00EC5C16"/>
    <w:rsid w:val="00EC63CD"/>
    <w:rsid w:val="00EC7B74"/>
    <w:rsid w:val="00ED0646"/>
    <w:rsid w:val="00ED12D8"/>
    <w:rsid w:val="00ED5CFB"/>
    <w:rsid w:val="00EE180A"/>
    <w:rsid w:val="00EF694D"/>
    <w:rsid w:val="00EF6EA5"/>
    <w:rsid w:val="00F02B66"/>
    <w:rsid w:val="00F04BB3"/>
    <w:rsid w:val="00F054B1"/>
    <w:rsid w:val="00F05D19"/>
    <w:rsid w:val="00F10092"/>
    <w:rsid w:val="00F10992"/>
    <w:rsid w:val="00F110D0"/>
    <w:rsid w:val="00F1660A"/>
    <w:rsid w:val="00F20D47"/>
    <w:rsid w:val="00F21B91"/>
    <w:rsid w:val="00F23691"/>
    <w:rsid w:val="00F319E8"/>
    <w:rsid w:val="00F35D9B"/>
    <w:rsid w:val="00F403CF"/>
    <w:rsid w:val="00F43260"/>
    <w:rsid w:val="00F43E82"/>
    <w:rsid w:val="00F44140"/>
    <w:rsid w:val="00F44C2D"/>
    <w:rsid w:val="00F44D2F"/>
    <w:rsid w:val="00F50A01"/>
    <w:rsid w:val="00F50B3D"/>
    <w:rsid w:val="00F525F5"/>
    <w:rsid w:val="00F628B1"/>
    <w:rsid w:val="00F67B0E"/>
    <w:rsid w:val="00F67CF5"/>
    <w:rsid w:val="00F7004D"/>
    <w:rsid w:val="00F744C8"/>
    <w:rsid w:val="00F75CCA"/>
    <w:rsid w:val="00F7636B"/>
    <w:rsid w:val="00F82ACA"/>
    <w:rsid w:val="00F87165"/>
    <w:rsid w:val="00F90C0F"/>
    <w:rsid w:val="00F955E1"/>
    <w:rsid w:val="00FA20D4"/>
    <w:rsid w:val="00FA53BE"/>
    <w:rsid w:val="00FB2D62"/>
    <w:rsid w:val="00FB2F74"/>
    <w:rsid w:val="00FB3DFB"/>
    <w:rsid w:val="00FB585B"/>
    <w:rsid w:val="00FB5D38"/>
    <w:rsid w:val="00FB7246"/>
    <w:rsid w:val="00FC07B5"/>
    <w:rsid w:val="00FC29A5"/>
    <w:rsid w:val="00FD19C9"/>
    <w:rsid w:val="00FD382C"/>
    <w:rsid w:val="00FD5C95"/>
    <w:rsid w:val="00FD6E5C"/>
    <w:rsid w:val="00FF0708"/>
    <w:rsid w:val="00FF39EA"/>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6"/>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54B57"/>
    <w:pPr>
      <w:suppressAutoHyphens w:val="0"/>
      <w:spacing w:after="160" w:line="240" w:lineRule="auto"/>
      <w:jc w:val="both"/>
    </w:pPr>
    <w:rPr>
      <w:rFonts w:eastAsia="Times New Roman"/>
      <w:color w:val="auto"/>
      <w:kern w:val="0"/>
      <w:szCs w:val="20"/>
      <w:lang w:eastAsia="en-US"/>
    </w:rPr>
  </w:style>
  <w:style w:type="paragraph" w:customStyle="1" w:styleId="msonormalcxspmiddle">
    <w:name w:val="msonormalcxspmiddle"/>
    <w:basedOn w:val="Normal"/>
    <w:rsid w:val="00954B57"/>
    <w:pPr>
      <w:suppressAutoHyphens w:val="0"/>
      <w:spacing w:before="100" w:beforeAutospacing="1" w:after="100" w:afterAutospacing="1" w:line="240" w:lineRule="auto"/>
    </w:pPr>
    <w:rPr>
      <w:rFonts w:eastAsia="Times New Roman"/>
      <w:color w:val="auto"/>
      <w:kern w:val="0"/>
      <w:lang w:eastAsia="en-US"/>
    </w:rPr>
  </w:style>
  <w:style w:type="character" w:styleId="Hyperlink">
    <w:name w:val="Hyperlink"/>
    <w:basedOn w:val="DefaultParagraphFont"/>
    <w:uiPriority w:val="99"/>
    <w:unhideWhenUsed/>
    <w:rsid w:val="00A4083C"/>
    <w:rPr>
      <w:color w:val="0000FF" w:themeColor="hyperlink"/>
      <w:u w:val="single"/>
    </w:rPr>
  </w:style>
  <w:style w:type="character" w:styleId="Emphasis">
    <w:name w:val="Emphasis"/>
    <w:basedOn w:val="DefaultParagraphFont"/>
    <w:uiPriority w:val="20"/>
    <w:qFormat/>
    <w:rsid w:val="00810A30"/>
    <w:rPr>
      <w:i/>
      <w:iCs/>
    </w:rPr>
  </w:style>
  <w:style w:type="paragraph" w:customStyle="1" w:styleId="MilaColestyle">
    <w:name w:val="Mila_Cole_style"/>
    <w:basedOn w:val="Heading1"/>
    <w:link w:val="MilaColestyleChar"/>
    <w:rsid w:val="00B06A0F"/>
    <w:pPr>
      <w:keepLines w:val="0"/>
      <w:tabs>
        <w:tab w:val="num" w:pos="360"/>
      </w:tabs>
      <w:spacing w:before="240" w:after="60" w:line="240" w:lineRule="auto"/>
      <w:ind w:left="360" w:hanging="360"/>
    </w:pPr>
    <w:rPr>
      <w:rFonts w:ascii="Arial" w:eastAsia="Calibri" w:hAnsi="Arial" w:cs="Times New Roman"/>
      <w:color w:val="auto"/>
      <w:kern w:val="32"/>
      <w:sz w:val="24"/>
      <w:szCs w:val="32"/>
      <w:lang w:val="sr-Cyrl-CS"/>
    </w:rPr>
  </w:style>
  <w:style w:type="character" w:customStyle="1" w:styleId="MilaColestyleChar">
    <w:name w:val="Mila_Cole_style Char"/>
    <w:link w:val="MilaColestyle"/>
    <w:locked/>
    <w:rsid w:val="00B06A0F"/>
    <w:rPr>
      <w:rFonts w:ascii="Arial" w:eastAsia="Calibri" w:hAnsi="Arial"/>
      <w:b/>
      <w:bCs/>
      <w:kern w:val="32"/>
      <w:sz w:val="24"/>
      <w:szCs w:val="32"/>
      <w:lang w:val="sr-Cyrl-CS" w:eastAsia="ar-SA"/>
    </w:rPr>
  </w:style>
  <w:style w:type="paragraph" w:styleId="BodyTextIndent">
    <w:name w:val="Body Text Indent"/>
    <w:basedOn w:val="Normal"/>
    <w:link w:val="BodyTextIndentChar"/>
    <w:uiPriority w:val="99"/>
    <w:semiHidden/>
    <w:unhideWhenUsed/>
    <w:rsid w:val="004338EA"/>
    <w:pPr>
      <w:spacing w:after="120"/>
      <w:ind w:left="360"/>
    </w:pPr>
  </w:style>
  <w:style w:type="character" w:customStyle="1" w:styleId="BodyTextIndentChar">
    <w:name w:val="Body Text Indent Char"/>
    <w:basedOn w:val="DefaultParagraphFont"/>
    <w:link w:val="BodyTextIndent"/>
    <w:uiPriority w:val="99"/>
    <w:semiHidden/>
    <w:rsid w:val="004338EA"/>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vnenabavke@pudjurdjevdan.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FEE1-747D-41DB-9581-1B4079D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40</Pages>
  <Words>9670</Words>
  <Characters>55124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583</cp:revision>
  <cp:lastPrinted>2018-11-15T12:01:00Z</cp:lastPrinted>
  <dcterms:created xsi:type="dcterms:W3CDTF">2018-11-03T08:50:00Z</dcterms:created>
  <dcterms:modified xsi:type="dcterms:W3CDTF">2018-11-15T12:20:00Z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