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C6F" w:rsidRDefault="002E0BE6">
      <w:pPr>
        <w:jc w:val="center"/>
        <w:rPr>
          <w:rFonts w:ascii="Arial" w:hAnsi="Arial" w:cs="Arial"/>
          <w:lang w:val="sr-Cyrl-RS"/>
        </w:rPr>
      </w:pPr>
      <w:r>
        <w:rPr>
          <w:rFonts w:ascii="Arial" w:hAnsi="Arial" w:cs="Arial"/>
          <w:lang w:val="sr-Cyrl-RS"/>
        </w:rPr>
        <w:t>Предшколска установа ''Ђурђевдан'' Крагујевац</w:t>
      </w:r>
    </w:p>
    <w:p w:rsidR="00CD34ED" w:rsidRDefault="00CD34ED">
      <w:pPr>
        <w:jc w:val="center"/>
        <w:rPr>
          <w:rFonts w:ascii="Arial" w:hAnsi="Arial" w:cs="Arial"/>
          <w:lang w:val="sr-Cyrl-RS"/>
        </w:rPr>
      </w:pPr>
      <w:r>
        <w:rPr>
          <w:rFonts w:ascii="Arial" w:hAnsi="Arial" w:cs="Arial"/>
          <w:lang w:val="sr-Cyrl-RS"/>
        </w:rPr>
        <w:t>Кнеза Милоша</w:t>
      </w:r>
      <w:r w:rsidR="000B7EE8">
        <w:rPr>
          <w:rFonts w:ascii="Arial" w:hAnsi="Arial" w:cs="Arial"/>
          <w:lang w:val="sr-Cyrl-RS"/>
        </w:rPr>
        <w:t xml:space="preserve"> бр.</w:t>
      </w:r>
      <w:r w:rsidR="002E0BE6">
        <w:rPr>
          <w:rFonts w:ascii="Arial" w:hAnsi="Arial" w:cs="Arial"/>
          <w:lang w:val="sr-Cyrl-RS"/>
        </w:rPr>
        <w:t xml:space="preserve"> </w:t>
      </w:r>
      <w:r>
        <w:rPr>
          <w:rFonts w:ascii="Arial" w:hAnsi="Arial" w:cs="Arial"/>
          <w:lang w:val="sr-Cyrl-RS"/>
        </w:rPr>
        <w:t>21а</w:t>
      </w:r>
    </w:p>
    <w:p w:rsidR="002E0BE6" w:rsidRPr="002E0BE6" w:rsidRDefault="000B7EE8">
      <w:pPr>
        <w:jc w:val="center"/>
        <w:rPr>
          <w:rFonts w:ascii="Arial" w:hAnsi="Arial" w:cs="Arial"/>
          <w:lang w:val="sr-Cyrl-RS"/>
        </w:rPr>
      </w:pPr>
      <w:r>
        <w:rPr>
          <w:rFonts w:ascii="Arial" w:hAnsi="Arial" w:cs="Arial"/>
          <w:lang w:val="sr-Cyrl-RS"/>
        </w:rPr>
        <w:t xml:space="preserve">34000 </w:t>
      </w:r>
      <w:r w:rsidR="002E0BE6">
        <w:rPr>
          <w:rFonts w:ascii="Arial" w:hAnsi="Arial" w:cs="Arial"/>
          <w:lang w:val="sr-Cyrl-RS"/>
        </w:rPr>
        <w:t>Крагујевац</w:t>
      </w:r>
    </w:p>
    <w:p w:rsidR="00221C6F" w:rsidRPr="00CD34ED" w:rsidRDefault="00221C6F">
      <w:pPr>
        <w:jc w:val="center"/>
        <w:rPr>
          <w:rFonts w:ascii="Arial" w:hAnsi="Arial" w:cs="Arial"/>
          <w:sz w:val="32"/>
          <w:szCs w:val="32"/>
          <w:lang w:val="ru-RU"/>
        </w:rPr>
      </w:pPr>
    </w:p>
    <w:p w:rsidR="00221C6F" w:rsidRPr="00CD34ED" w:rsidRDefault="00221C6F">
      <w:pPr>
        <w:jc w:val="center"/>
        <w:rPr>
          <w:rFonts w:ascii="Arial" w:hAnsi="Arial" w:cs="Arial"/>
          <w:sz w:val="32"/>
          <w:szCs w:val="32"/>
          <w:lang w:val="ru-RU"/>
        </w:rPr>
      </w:pPr>
    </w:p>
    <w:p w:rsidR="00221C6F" w:rsidRDefault="00221C6F">
      <w:pPr>
        <w:jc w:val="center"/>
        <w:rPr>
          <w:rFonts w:ascii="Arial" w:hAnsi="Arial" w:cs="Arial"/>
          <w:sz w:val="32"/>
          <w:szCs w:val="32"/>
          <w:lang w:val="sr-Cyrl-RS"/>
        </w:rPr>
      </w:pPr>
    </w:p>
    <w:p w:rsidR="002E0BE6" w:rsidRDefault="002E0BE6">
      <w:pPr>
        <w:jc w:val="center"/>
        <w:rPr>
          <w:rFonts w:ascii="Arial" w:hAnsi="Arial" w:cs="Arial"/>
          <w:sz w:val="32"/>
          <w:szCs w:val="32"/>
          <w:lang w:val="sr-Cyrl-RS"/>
        </w:rPr>
      </w:pPr>
    </w:p>
    <w:p w:rsidR="002E0BE6" w:rsidRDefault="002E0BE6">
      <w:pPr>
        <w:jc w:val="center"/>
        <w:rPr>
          <w:rFonts w:ascii="Arial" w:hAnsi="Arial" w:cs="Arial"/>
          <w:sz w:val="32"/>
          <w:szCs w:val="32"/>
          <w:lang w:val="sr-Cyrl-RS"/>
        </w:rPr>
      </w:pPr>
    </w:p>
    <w:p w:rsidR="00850E28" w:rsidRPr="0004173D" w:rsidRDefault="00850E28" w:rsidP="0004173D">
      <w:pPr>
        <w:rPr>
          <w:rFonts w:ascii="Arial" w:hAnsi="Arial" w:cs="Arial"/>
          <w:sz w:val="32"/>
          <w:szCs w:val="32"/>
          <w:lang w:val="sr-Latn-RS"/>
        </w:rPr>
      </w:pPr>
    </w:p>
    <w:p w:rsidR="002E0BE6" w:rsidRPr="002E0BE6" w:rsidRDefault="002E0BE6">
      <w:pPr>
        <w:jc w:val="center"/>
        <w:rPr>
          <w:rFonts w:ascii="Arial" w:hAnsi="Arial" w:cs="Arial"/>
          <w:sz w:val="32"/>
          <w:szCs w:val="32"/>
          <w:lang w:val="sr-Cyrl-RS"/>
        </w:rPr>
      </w:pPr>
    </w:p>
    <w:p w:rsidR="00221C6F" w:rsidRPr="002E0BE6" w:rsidRDefault="00221C6F" w:rsidP="002E0BE6">
      <w:pPr>
        <w:rPr>
          <w:rFonts w:ascii="Arial" w:hAnsi="Arial" w:cs="Arial"/>
          <w:sz w:val="32"/>
          <w:szCs w:val="32"/>
          <w:lang w:val="sr-Cyrl-RS"/>
        </w:rPr>
      </w:pPr>
    </w:p>
    <w:p w:rsidR="00221C6F" w:rsidRPr="00CD34ED" w:rsidRDefault="00221C6F">
      <w:pPr>
        <w:jc w:val="center"/>
        <w:rPr>
          <w:rFonts w:ascii="Arial" w:hAnsi="Arial" w:cs="Arial"/>
          <w:sz w:val="32"/>
          <w:szCs w:val="32"/>
          <w:lang w:val="ru-RU"/>
        </w:rPr>
      </w:pPr>
    </w:p>
    <w:p w:rsidR="00221C6F" w:rsidRPr="002E0BE6" w:rsidRDefault="00221C6F" w:rsidP="002E0BE6">
      <w:pPr>
        <w:shd w:val="clear" w:color="auto" w:fill="C6D9F1"/>
        <w:rPr>
          <w:rFonts w:ascii="Arial" w:hAnsi="Arial" w:cs="Arial"/>
          <w:sz w:val="32"/>
          <w:szCs w:val="32"/>
          <w:lang w:val="sr-Cyrl-RS"/>
        </w:rPr>
      </w:pPr>
    </w:p>
    <w:p w:rsidR="00221C6F" w:rsidRPr="002E0BE6" w:rsidRDefault="002E0BE6">
      <w:pPr>
        <w:shd w:val="clear" w:color="auto" w:fill="C6D9F1"/>
        <w:jc w:val="center"/>
        <w:rPr>
          <w:rFonts w:ascii="Arial" w:hAnsi="Arial" w:cs="Arial"/>
          <w:sz w:val="32"/>
          <w:szCs w:val="32"/>
          <w:lang w:val="sr-Cyrl-RS"/>
        </w:rPr>
      </w:pPr>
      <w:r w:rsidRPr="00CD34ED">
        <w:rPr>
          <w:rFonts w:ascii="Arial" w:hAnsi="Arial" w:cs="Arial"/>
          <w:sz w:val="32"/>
          <w:szCs w:val="32"/>
          <w:lang w:val="ru-RU"/>
        </w:rPr>
        <w:t>КОНКУРСН</w:t>
      </w:r>
      <w:r>
        <w:rPr>
          <w:rFonts w:ascii="Arial" w:hAnsi="Arial" w:cs="Arial"/>
          <w:sz w:val="32"/>
          <w:szCs w:val="32"/>
          <w:lang w:val="sr-Cyrl-RS"/>
        </w:rPr>
        <w:t>А</w:t>
      </w:r>
      <w:r w:rsidRPr="00CD34ED">
        <w:rPr>
          <w:rFonts w:ascii="Arial" w:hAnsi="Arial" w:cs="Arial"/>
          <w:sz w:val="32"/>
          <w:szCs w:val="32"/>
          <w:lang w:val="ru-RU"/>
        </w:rPr>
        <w:t xml:space="preserve"> ДОКУМЕНТАЦИЈ</w:t>
      </w:r>
      <w:r>
        <w:rPr>
          <w:rFonts w:ascii="Arial" w:hAnsi="Arial" w:cs="Arial"/>
          <w:sz w:val="32"/>
          <w:szCs w:val="32"/>
          <w:lang w:val="sr-Cyrl-RS"/>
        </w:rPr>
        <w:t>А</w:t>
      </w:r>
    </w:p>
    <w:p w:rsidR="00221C6F" w:rsidRDefault="00221C6F">
      <w:pPr>
        <w:jc w:val="center"/>
        <w:rPr>
          <w:rFonts w:ascii="Arial" w:hAnsi="Arial" w:cs="Arial"/>
          <w:b/>
          <w:bCs/>
          <w:i/>
          <w:iCs/>
          <w:sz w:val="28"/>
          <w:szCs w:val="28"/>
          <w:lang w:val="ru-RU"/>
        </w:rPr>
      </w:pPr>
    </w:p>
    <w:p w:rsidR="00221C6F" w:rsidRDefault="00221C6F">
      <w:pPr>
        <w:jc w:val="center"/>
        <w:rPr>
          <w:rFonts w:ascii="Arial" w:hAnsi="Arial" w:cs="Arial"/>
          <w:b/>
          <w:bCs/>
          <w:i/>
          <w:iCs/>
          <w:sz w:val="28"/>
          <w:szCs w:val="28"/>
          <w:lang w:val="ru-RU"/>
        </w:rPr>
      </w:pPr>
    </w:p>
    <w:p w:rsidR="00221C6F" w:rsidRPr="002E0BE6" w:rsidRDefault="00221C6F">
      <w:pPr>
        <w:jc w:val="center"/>
        <w:rPr>
          <w:rFonts w:ascii="Arial" w:hAnsi="Arial" w:cs="Arial"/>
          <w:b/>
          <w:bCs/>
          <w:i/>
          <w:iCs/>
          <w:lang w:val="sr-Cyrl-RS"/>
        </w:rPr>
      </w:pPr>
      <w:r w:rsidRPr="00CD34ED">
        <w:rPr>
          <w:rFonts w:ascii="Arial" w:hAnsi="Arial" w:cs="Arial"/>
          <w:b/>
          <w:bCs/>
          <w:lang w:val="ru-RU"/>
        </w:rPr>
        <w:t>ЈАВНА НАБАВКА</w:t>
      </w:r>
      <w:r>
        <w:rPr>
          <w:rFonts w:ascii="Arial" w:hAnsi="Arial" w:cs="Arial"/>
          <w:b/>
          <w:bCs/>
          <w:lang w:val="sr-Cyrl-CS"/>
        </w:rPr>
        <w:t xml:space="preserve"> </w:t>
      </w:r>
      <w:r w:rsidRPr="00CD34ED">
        <w:rPr>
          <w:rFonts w:ascii="Arial" w:hAnsi="Arial" w:cs="Arial"/>
          <w:b/>
          <w:bCs/>
          <w:lang w:val="ru-RU"/>
        </w:rPr>
        <w:t xml:space="preserve">– </w:t>
      </w:r>
      <w:r w:rsidR="002E0BE6" w:rsidRPr="00D2472D">
        <w:rPr>
          <w:rFonts w:ascii="Arial" w:hAnsi="Arial" w:cs="Arial"/>
          <w:b/>
          <w:bCs/>
          <w:lang w:val="sr-Cyrl-RS"/>
        </w:rPr>
        <w:t xml:space="preserve">ново </w:t>
      </w:r>
      <w:r w:rsidR="00D2472D">
        <w:rPr>
          <w:rFonts w:ascii="Arial" w:hAnsi="Arial" w:cs="Arial"/>
          <w:b/>
          <w:bCs/>
          <w:lang w:val="sr-Cyrl-RS"/>
        </w:rPr>
        <w:t>теретно пик-ап</w:t>
      </w:r>
      <w:r w:rsidR="002E0BE6" w:rsidRPr="00D2472D">
        <w:rPr>
          <w:rFonts w:ascii="Arial" w:hAnsi="Arial" w:cs="Arial"/>
          <w:b/>
          <w:bCs/>
          <w:lang w:val="sr-Cyrl-RS"/>
        </w:rPr>
        <w:t xml:space="preserve"> возило </w:t>
      </w:r>
    </w:p>
    <w:p w:rsidR="00221C6F" w:rsidRPr="00D2472D" w:rsidRDefault="00221C6F">
      <w:pPr>
        <w:jc w:val="center"/>
        <w:rPr>
          <w:rFonts w:ascii="Arial" w:hAnsi="Arial" w:cs="Arial"/>
          <w:b/>
          <w:bCs/>
          <w:i/>
          <w:iCs/>
          <w:lang w:val="sr-Cyrl-RS"/>
        </w:rPr>
      </w:pPr>
    </w:p>
    <w:p w:rsidR="00221C6F" w:rsidRDefault="00221C6F">
      <w:pPr>
        <w:jc w:val="center"/>
        <w:rPr>
          <w:rFonts w:ascii="Arial" w:hAnsi="Arial" w:cs="Arial"/>
          <w:b/>
          <w:bCs/>
        </w:rPr>
      </w:pPr>
      <w:r>
        <w:rPr>
          <w:rFonts w:ascii="Arial" w:hAnsi="Arial" w:cs="Arial"/>
          <w:b/>
          <w:bCs/>
        </w:rPr>
        <w:t>ЈАВНА НАБА</w:t>
      </w:r>
      <w:r w:rsidR="007867D2">
        <w:rPr>
          <w:rFonts w:ascii="Arial" w:hAnsi="Arial" w:cs="Arial"/>
          <w:b/>
          <w:bCs/>
          <w:lang w:val="sr-Cyrl-RS"/>
        </w:rPr>
        <w:t>В</w:t>
      </w:r>
      <w:r>
        <w:rPr>
          <w:rFonts w:ascii="Arial" w:hAnsi="Arial" w:cs="Arial"/>
          <w:b/>
          <w:bCs/>
        </w:rPr>
        <w:t>КА МАЛЕ ВРЕДНОСТИ</w:t>
      </w:r>
    </w:p>
    <w:p w:rsidR="00221C6F" w:rsidRDefault="00221C6F">
      <w:pPr>
        <w:jc w:val="center"/>
        <w:rPr>
          <w:rFonts w:ascii="Arial" w:hAnsi="Arial" w:cs="Arial"/>
          <w:b/>
          <w:bCs/>
        </w:rPr>
      </w:pPr>
    </w:p>
    <w:p w:rsidR="00221C6F" w:rsidRPr="002E0BE6" w:rsidRDefault="002E0BE6">
      <w:pPr>
        <w:jc w:val="center"/>
        <w:rPr>
          <w:rFonts w:ascii="Arial" w:hAnsi="Arial" w:cs="Arial"/>
          <w:i/>
          <w:iCs/>
          <w:lang w:val="sr-Cyrl-RS"/>
        </w:rPr>
      </w:pPr>
      <w:proofErr w:type="gramStart"/>
      <w:r>
        <w:rPr>
          <w:rFonts w:ascii="Arial" w:hAnsi="Arial" w:cs="Arial"/>
          <w:b/>
          <w:bCs/>
        </w:rPr>
        <w:t>ЈАВНА НАБАВКА бр.</w:t>
      </w:r>
      <w:proofErr w:type="gramEnd"/>
      <w:r>
        <w:rPr>
          <w:rFonts w:ascii="Arial" w:hAnsi="Arial" w:cs="Arial"/>
          <w:b/>
          <w:bCs/>
          <w:lang w:val="sr-Cyrl-RS"/>
        </w:rPr>
        <w:t xml:space="preserve"> 1.1.</w:t>
      </w:r>
      <w:r w:rsidR="00DF577D">
        <w:rPr>
          <w:rFonts w:ascii="Arial" w:hAnsi="Arial" w:cs="Arial"/>
          <w:b/>
          <w:bCs/>
          <w:lang w:val="sr-Cyrl-RS"/>
        </w:rPr>
        <w:t>26/18</w:t>
      </w: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Pr="00E84A60" w:rsidRDefault="00221C6F" w:rsidP="00E84A60">
      <w:pPr>
        <w:rPr>
          <w:rFonts w:ascii="Arial" w:hAnsi="Arial" w:cs="Arial"/>
          <w:i/>
          <w:iCs/>
          <w:lang w:val="sr-Cyrl-R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6"/>
        <w:gridCol w:w="3859"/>
      </w:tblGrid>
      <w:tr w:rsidR="009D2BB5" w:rsidRPr="00134106" w:rsidTr="009C4065">
        <w:trPr>
          <w:trHeight w:val="240"/>
          <w:jc w:val="center"/>
        </w:trPr>
        <w:tc>
          <w:tcPr>
            <w:tcW w:w="3780" w:type="dxa"/>
          </w:tcPr>
          <w:p w:rsidR="009D2BB5" w:rsidRPr="00134106" w:rsidRDefault="009D2BB5" w:rsidP="009C4065">
            <w:pPr>
              <w:suppressAutoHyphens w:val="0"/>
              <w:autoSpaceDE w:val="0"/>
              <w:autoSpaceDN w:val="0"/>
              <w:adjustRightInd w:val="0"/>
              <w:spacing w:line="240" w:lineRule="auto"/>
              <w:rPr>
                <w:rFonts w:eastAsiaTheme="minorHAnsi"/>
                <w:kern w:val="0"/>
                <w:lang w:eastAsia="en-US"/>
              </w:rPr>
            </w:pPr>
          </w:p>
        </w:tc>
        <w:tc>
          <w:tcPr>
            <w:tcW w:w="3859" w:type="dxa"/>
          </w:tcPr>
          <w:p w:rsidR="009D2BB5" w:rsidRPr="00134106" w:rsidRDefault="009D2BB5" w:rsidP="009C4065">
            <w:pPr>
              <w:suppressAutoHyphens w:val="0"/>
              <w:autoSpaceDE w:val="0"/>
              <w:autoSpaceDN w:val="0"/>
              <w:adjustRightInd w:val="0"/>
              <w:spacing w:line="240" w:lineRule="auto"/>
              <w:rPr>
                <w:rFonts w:eastAsiaTheme="minorHAnsi"/>
                <w:kern w:val="0"/>
                <w:lang w:eastAsia="en-US"/>
              </w:rPr>
            </w:pPr>
            <w:r w:rsidRPr="00134106">
              <w:rPr>
                <w:rFonts w:eastAsiaTheme="minorHAnsi"/>
                <w:kern w:val="0"/>
                <w:lang w:eastAsia="en-US"/>
              </w:rPr>
              <w:t>Датум и време:</w:t>
            </w:r>
          </w:p>
        </w:tc>
      </w:tr>
      <w:tr w:rsidR="009D2BB5" w:rsidRPr="00134106" w:rsidTr="009C4065">
        <w:trPr>
          <w:trHeight w:val="240"/>
          <w:jc w:val="center"/>
        </w:trPr>
        <w:tc>
          <w:tcPr>
            <w:tcW w:w="0" w:type="auto"/>
          </w:tcPr>
          <w:p w:rsidR="009D2BB5" w:rsidRPr="00CD34ED" w:rsidRDefault="009D2BB5" w:rsidP="009C4065">
            <w:pPr>
              <w:suppressAutoHyphens w:val="0"/>
              <w:autoSpaceDE w:val="0"/>
              <w:autoSpaceDN w:val="0"/>
              <w:adjustRightInd w:val="0"/>
              <w:spacing w:line="240" w:lineRule="auto"/>
              <w:rPr>
                <w:rFonts w:eastAsiaTheme="minorHAnsi"/>
                <w:kern w:val="0"/>
                <w:lang w:val="ru-RU" w:eastAsia="en-US"/>
              </w:rPr>
            </w:pPr>
            <w:r w:rsidRPr="00CD34ED">
              <w:rPr>
                <w:rFonts w:eastAsiaTheme="minorHAnsi"/>
                <w:kern w:val="0"/>
                <w:lang w:val="ru-RU" w:eastAsia="en-US"/>
              </w:rPr>
              <w:t xml:space="preserve">Крајњи рок за достављање понуда: </w:t>
            </w:r>
          </w:p>
        </w:tc>
        <w:tc>
          <w:tcPr>
            <w:tcW w:w="0" w:type="auto"/>
          </w:tcPr>
          <w:p w:rsidR="009D2BB5" w:rsidRPr="00134106" w:rsidRDefault="0088251F" w:rsidP="0088251F">
            <w:pPr>
              <w:suppressAutoHyphens w:val="0"/>
              <w:autoSpaceDE w:val="0"/>
              <w:autoSpaceDN w:val="0"/>
              <w:adjustRightInd w:val="0"/>
              <w:spacing w:line="240" w:lineRule="auto"/>
              <w:rPr>
                <w:rFonts w:eastAsiaTheme="minorHAnsi"/>
                <w:kern w:val="0"/>
                <w:highlight w:val="yellow"/>
                <w:lang w:eastAsia="en-US"/>
              </w:rPr>
            </w:pPr>
            <w:r>
              <w:rPr>
                <w:rFonts w:eastAsiaTheme="minorHAnsi"/>
                <w:b/>
                <w:bCs/>
                <w:kern w:val="0"/>
                <w:lang w:val="sr-Cyrl-RS" w:eastAsia="en-US"/>
              </w:rPr>
              <w:t>23</w:t>
            </w:r>
            <w:r w:rsidR="009D2BB5" w:rsidRPr="003F677B">
              <w:rPr>
                <w:rFonts w:eastAsiaTheme="minorHAnsi"/>
                <w:b/>
                <w:bCs/>
                <w:kern w:val="0"/>
                <w:lang w:eastAsia="en-US"/>
              </w:rPr>
              <w:t>.</w:t>
            </w:r>
            <w:r>
              <w:rPr>
                <w:rFonts w:eastAsiaTheme="minorHAnsi"/>
                <w:b/>
                <w:bCs/>
                <w:kern w:val="0"/>
                <w:lang w:val="sr-Cyrl-RS" w:eastAsia="en-US"/>
              </w:rPr>
              <w:t>11</w:t>
            </w:r>
            <w:r w:rsidR="009D2BB5" w:rsidRPr="003F677B">
              <w:rPr>
                <w:rFonts w:eastAsiaTheme="minorHAnsi"/>
                <w:b/>
                <w:bCs/>
                <w:kern w:val="0"/>
                <w:lang w:eastAsia="en-US"/>
              </w:rPr>
              <w:t>.201</w:t>
            </w:r>
            <w:r>
              <w:rPr>
                <w:rFonts w:eastAsiaTheme="minorHAnsi"/>
                <w:b/>
                <w:bCs/>
                <w:kern w:val="0"/>
                <w:lang w:val="sr-Cyrl-RS" w:eastAsia="en-US"/>
              </w:rPr>
              <w:t>8</w:t>
            </w:r>
            <w:r w:rsidR="009D2BB5" w:rsidRPr="003F677B">
              <w:rPr>
                <w:rFonts w:eastAsiaTheme="minorHAnsi"/>
                <w:b/>
                <w:bCs/>
                <w:kern w:val="0"/>
                <w:lang w:eastAsia="en-US"/>
              </w:rPr>
              <w:t>. године до 1</w:t>
            </w:r>
            <w:r w:rsidR="009D2BB5">
              <w:rPr>
                <w:rFonts w:eastAsiaTheme="minorHAnsi"/>
                <w:b/>
                <w:bCs/>
                <w:kern w:val="0"/>
                <w:lang w:val="sr-Cyrl-CS" w:eastAsia="en-US"/>
              </w:rPr>
              <w:t>3</w:t>
            </w:r>
            <w:r w:rsidR="009D2BB5" w:rsidRPr="003F677B">
              <w:rPr>
                <w:rFonts w:eastAsiaTheme="minorHAnsi"/>
                <w:b/>
                <w:bCs/>
                <w:kern w:val="0"/>
                <w:lang w:eastAsia="en-US"/>
              </w:rPr>
              <w:t xml:space="preserve">,00 часова </w:t>
            </w:r>
          </w:p>
        </w:tc>
      </w:tr>
      <w:tr w:rsidR="009D2BB5" w:rsidRPr="00134106" w:rsidTr="009C4065">
        <w:trPr>
          <w:trHeight w:val="240"/>
          <w:jc w:val="center"/>
        </w:trPr>
        <w:tc>
          <w:tcPr>
            <w:tcW w:w="0" w:type="auto"/>
          </w:tcPr>
          <w:p w:rsidR="009D2BB5" w:rsidRPr="00134106" w:rsidRDefault="009D2BB5" w:rsidP="009C4065">
            <w:pPr>
              <w:suppressAutoHyphens w:val="0"/>
              <w:autoSpaceDE w:val="0"/>
              <w:autoSpaceDN w:val="0"/>
              <w:adjustRightInd w:val="0"/>
              <w:spacing w:line="240" w:lineRule="auto"/>
              <w:rPr>
                <w:rFonts w:eastAsiaTheme="minorHAnsi"/>
                <w:kern w:val="0"/>
                <w:lang w:eastAsia="en-US"/>
              </w:rPr>
            </w:pPr>
            <w:r w:rsidRPr="00134106">
              <w:rPr>
                <w:rFonts w:eastAsiaTheme="minorHAnsi"/>
                <w:kern w:val="0"/>
                <w:lang w:eastAsia="en-US"/>
              </w:rPr>
              <w:t>Јавно отварање</w:t>
            </w:r>
            <w:r w:rsidR="0088251F">
              <w:rPr>
                <w:rFonts w:eastAsiaTheme="minorHAnsi"/>
                <w:kern w:val="0"/>
                <w:lang w:val="sr-Cyrl-RS" w:eastAsia="en-US"/>
              </w:rPr>
              <w:t xml:space="preserve"> понуда</w:t>
            </w:r>
            <w:r w:rsidRPr="00134106">
              <w:rPr>
                <w:rFonts w:eastAsiaTheme="minorHAnsi"/>
                <w:kern w:val="0"/>
                <w:lang w:eastAsia="en-US"/>
              </w:rPr>
              <w:t xml:space="preserve">: </w:t>
            </w:r>
          </w:p>
        </w:tc>
        <w:tc>
          <w:tcPr>
            <w:tcW w:w="0" w:type="auto"/>
          </w:tcPr>
          <w:p w:rsidR="009D2BB5" w:rsidRPr="00134106" w:rsidRDefault="0088251F" w:rsidP="0088251F">
            <w:pPr>
              <w:suppressAutoHyphens w:val="0"/>
              <w:autoSpaceDE w:val="0"/>
              <w:autoSpaceDN w:val="0"/>
              <w:adjustRightInd w:val="0"/>
              <w:spacing w:line="240" w:lineRule="auto"/>
              <w:rPr>
                <w:rFonts w:eastAsiaTheme="minorHAnsi"/>
                <w:kern w:val="0"/>
                <w:highlight w:val="yellow"/>
                <w:lang w:eastAsia="en-US"/>
              </w:rPr>
            </w:pPr>
            <w:r>
              <w:rPr>
                <w:rFonts w:eastAsiaTheme="minorHAnsi"/>
                <w:b/>
                <w:bCs/>
                <w:kern w:val="0"/>
                <w:lang w:val="sr-Cyrl-RS" w:eastAsia="en-US"/>
              </w:rPr>
              <w:t>23</w:t>
            </w:r>
            <w:r w:rsidR="009D2BB5" w:rsidRPr="003F677B">
              <w:rPr>
                <w:rFonts w:eastAsiaTheme="minorHAnsi"/>
                <w:b/>
                <w:bCs/>
                <w:kern w:val="0"/>
                <w:lang w:eastAsia="en-US"/>
              </w:rPr>
              <w:t>.</w:t>
            </w:r>
            <w:r>
              <w:rPr>
                <w:rFonts w:eastAsiaTheme="minorHAnsi"/>
                <w:b/>
                <w:bCs/>
                <w:kern w:val="0"/>
                <w:lang w:val="sr-Cyrl-RS" w:eastAsia="en-US"/>
              </w:rPr>
              <w:t>11</w:t>
            </w:r>
            <w:r w:rsidR="009D2BB5" w:rsidRPr="003F677B">
              <w:rPr>
                <w:rFonts w:eastAsiaTheme="minorHAnsi"/>
                <w:b/>
                <w:bCs/>
                <w:kern w:val="0"/>
                <w:lang w:eastAsia="en-US"/>
              </w:rPr>
              <w:t>.201</w:t>
            </w:r>
            <w:r>
              <w:rPr>
                <w:rFonts w:eastAsiaTheme="minorHAnsi"/>
                <w:b/>
                <w:bCs/>
                <w:kern w:val="0"/>
                <w:lang w:val="sr-Cyrl-RS" w:eastAsia="en-US"/>
              </w:rPr>
              <w:t>8</w:t>
            </w:r>
            <w:r w:rsidR="009D2BB5" w:rsidRPr="003F677B">
              <w:rPr>
                <w:rFonts w:eastAsiaTheme="minorHAnsi"/>
                <w:b/>
                <w:bCs/>
                <w:kern w:val="0"/>
                <w:lang w:eastAsia="en-US"/>
              </w:rPr>
              <w:t>. године у 1</w:t>
            </w:r>
            <w:r w:rsidR="009D2BB5">
              <w:rPr>
                <w:rFonts w:eastAsiaTheme="minorHAnsi"/>
                <w:b/>
                <w:bCs/>
                <w:kern w:val="0"/>
                <w:lang w:val="sr-Cyrl-CS" w:eastAsia="en-US"/>
              </w:rPr>
              <w:t>3</w:t>
            </w:r>
            <w:r w:rsidR="009D2BB5" w:rsidRPr="003F677B">
              <w:rPr>
                <w:rFonts w:eastAsiaTheme="minorHAnsi"/>
                <w:b/>
                <w:bCs/>
                <w:kern w:val="0"/>
                <w:lang w:eastAsia="en-US"/>
              </w:rPr>
              <w:t xml:space="preserve">,30 часова </w:t>
            </w:r>
          </w:p>
        </w:tc>
      </w:tr>
    </w:tbl>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39357D">
      <w:pPr>
        <w:jc w:val="center"/>
        <w:rPr>
          <w:rFonts w:ascii="Arial" w:hAnsi="Arial" w:cs="Arial"/>
          <w:b/>
          <w:bCs/>
          <w:lang w:val="sr-Cyrl-RS"/>
        </w:rPr>
      </w:pPr>
      <w:r>
        <w:rPr>
          <w:rFonts w:ascii="Arial" w:hAnsi="Arial" w:cs="Arial"/>
          <w:iCs/>
          <w:lang w:val="sr-Cyrl-RS"/>
        </w:rPr>
        <w:t xml:space="preserve"> </w:t>
      </w:r>
      <w:r w:rsidR="00690855">
        <w:rPr>
          <w:rFonts w:ascii="Arial" w:hAnsi="Arial" w:cs="Arial"/>
          <w:iCs/>
          <w:lang w:val="sr-Cyrl-RS"/>
        </w:rPr>
        <w:t>Новембар,</w:t>
      </w:r>
      <w:r w:rsidR="002E0BE6" w:rsidRPr="009D2BB5">
        <w:rPr>
          <w:rFonts w:ascii="Arial" w:hAnsi="Arial" w:cs="Arial"/>
          <w:iCs/>
          <w:lang w:val="sr-Cyrl-RS"/>
        </w:rPr>
        <w:t xml:space="preserve"> </w:t>
      </w:r>
      <w:r w:rsidR="00221C6F">
        <w:rPr>
          <w:rFonts w:ascii="Arial" w:hAnsi="Arial" w:cs="Arial"/>
          <w:i/>
          <w:iCs/>
        </w:rPr>
        <w:t xml:space="preserve"> </w:t>
      </w:r>
      <w:r w:rsidR="00221C6F">
        <w:rPr>
          <w:rFonts w:ascii="Arial" w:hAnsi="Arial" w:cs="Arial"/>
          <w:b/>
          <w:bCs/>
        </w:rPr>
        <w:t>201</w:t>
      </w:r>
      <w:r w:rsidR="00690855">
        <w:rPr>
          <w:rFonts w:ascii="Arial" w:hAnsi="Arial" w:cs="Arial"/>
          <w:b/>
          <w:bCs/>
          <w:lang w:val="sr-Cyrl-RS"/>
        </w:rPr>
        <w:t>8</w:t>
      </w:r>
      <w:r w:rsidR="00221C6F">
        <w:rPr>
          <w:rFonts w:ascii="Arial" w:hAnsi="Arial" w:cs="Arial"/>
          <w:b/>
          <w:bCs/>
        </w:rPr>
        <w:t xml:space="preserve">. </w:t>
      </w:r>
      <w:r w:rsidR="00690855">
        <w:rPr>
          <w:rFonts w:ascii="Arial" w:hAnsi="Arial" w:cs="Arial"/>
          <w:b/>
          <w:bCs/>
          <w:lang w:val="sr-Cyrl-RS"/>
        </w:rPr>
        <w:t>г</w:t>
      </w:r>
      <w:r w:rsidR="00221C6F">
        <w:rPr>
          <w:rFonts w:ascii="Arial" w:hAnsi="Arial" w:cs="Arial"/>
          <w:b/>
          <w:bCs/>
        </w:rPr>
        <w:t>одине</w:t>
      </w:r>
    </w:p>
    <w:p w:rsidR="00690855" w:rsidRDefault="00690855">
      <w:pPr>
        <w:jc w:val="center"/>
        <w:rPr>
          <w:rFonts w:ascii="Arial" w:hAnsi="Arial" w:cs="Arial"/>
          <w:b/>
          <w:bCs/>
          <w:lang w:val="sr-Cyrl-RS"/>
        </w:rPr>
      </w:pPr>
    </w:p>
    <w:p w:rsidR="00690855" w:rsidRPr="00690855" w:rsidRDefault="00690855">
      <w:pPr>
        <w:jc w:val="center"/>
        <w:rPr>
          <w:lang w:val="sr-Cyrl-RS"/>
        </w:rPr>
      </w:pPr>
    </w:p>
    <w:p w:rsidR="00221C6F" w:rsidRDefault="00221C6F">
      <w:pPr>
        <w:jc w:val="both"/>
      </w:pPr>
    </w:p>
    <w:p w:rsidR="00221C6F" w:rsidRPr="00CD34ED" w:rsidRDefault="00221C6F" w:rsidP="00084C33">
      <w:pPr>
        <w:jc w:val="both"/>
        <w:rPr>
          <w:rFonts w:ascii="Arial" w:eastAsia="TimesNewRomanPSMT" w:hAnsi="Arial" w:cs="Arial"/>
          <w:lang w:val="ru-RU"/>
        </w:rPr>
      </w:pPr>
      <w:r w:rsidRPr="00CD34ED">
        <w:rPr>
          <w:rFonts w:ascii="Arial" w:eastAsia="TimesNewRomanPSMT" w:hAnsi="Arial" w:cs="Arial"/>
          <w:lang w:val="ru-RU"/>
        </w:rPr>
        <w:lastRenderedPageBreak/>
        <w:t xml:space="preserve">На основу чл. 39. и 61. </w:t>
      </w:r>
      <w:r w:rsidR="009B76F3" w:rsidRPr="00CD34ED">
        <w:rPr>
          <w:rFonts w:ascii="Arial" w:eastAsia="TimesNewRomanPSMT" w:hAnsi="Arial" w:cs="Arial"/>
          <w:lang w:val="ru-RU"/>
        </w:rPr>
        <w:t>З</w:t>
      </w:r>
      <w:r w:rsidR="009B76F3">
        <w:rPr>
          <w:rFonts w:ascii="Arial" w:eastAsia="TimesNewRomanPSMT" w:hAnsi="Arial" w:cs="Arial"/>
          <w:lang w:val="sr-Cyrl-RS"/>
        </w:rPr>
        <w:t>акона</w:t>
      </w:r>
      <w:r w:rsidRPr="00CD34ED">
        <w:rPr>
          <w:rFonts w:ascii="Arial" w:eastAsia="TimesNewRomanPSMT" w:hAnsi="Arial" w:cs="Arial"/>
          <w:lang w:val="ru-RU"/>
        </w:rPr>
        <w:t xml:space="preserve"> о јавним набавкама („Сл. гласник РС” бр. 124/12,</w:t>
      </w:r>
      <w:r w:rsidR="0068724D" w:rsidRPr="00CD34ED">
        <w:rPr>
          <w:rFonts w:ascii="Arial" w:eastAsia="TimesNewRomanPSMT" w:hAnsi="Arial" w:cs="Arial"/>
          <w:lang w:val="ru-RU"/>
        </w:rPr>
        <w:t xml:space="preserve"> 14/15 </w:t>
      </w:r>
      <w:r w:rsidR="0068724D">
        <w:rPr>
          <w:rFonts w:ascii="Arial" w:eastAsia="TimesNewRomanPSMT" w:hAnsi="Arial" w:cs="Arial"/>
          <w:lang w:val="sr-Cyrl-RS"/>
        </w:rPr>
        <w:t>и 68/15</w:t>
      </w:r>
      <w:r w:rsidRPr="00CD34ED">
        <w:rPr>
          <w:rFonts w:ascii="Arial" w:eastAsia="TimesNewRomanPSMT" w:hAnsi="Arial" w:cs="Arial"/>
          <w:lang w:val="ru-RU"/>
        </w:rPr>
        <w:t xml:space="preserve"> у даљем тексту: </w:t>
      </w:r>
      <w:r w:rsidR="009B76F3" w:rsidRPr="00CD34ED">
        <w:rPr>
          <w:rFonts w:ascii="Arial" w:eastAsia="TimesNewRomanPSMT" w:hAnsi="Arial" w:cs="Arial"/>
          <w:lang w:val="ru-RU"/>
        </w:rPr>
        <w:t>ЗЈН</w:t>
      </w:r>
      <w:r w:rsidRPr="00CD34ED">
        <w:rPr>
          <w:rFonts w:ascii="Arial" w:eastAsia="TimesNewRomanPSMT" w:hAnsi="Arial" w:cs="Arial"/>
          <w:lang w:val="ru-RU"/>
        </w:rPr>
        <w:t xml:space="preserve">),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68724D">
        <w:rPr>
          <w:rFonts w:ascii="Arial" w:eastAsia="TimesNewRomanPSMT" w:hAnsi="Arial" w:cs="Arial"/>
          <w:lang w:val="sr-Cyrl-RS"/>
        </w:rPr>
        <w:t>86</w:t>
      </w:r>
      <w:r w:rsidR="0068724D" w:rsidRPr="00CD34ED">
        <w:rPr>
          <w:rFonts w:ascii="Arial" w:eastAsia="TimesNewRomanPSMT" w:hAnsi="Arial" w:cs="Arial"/>
          <w:lang w:val="ru-RU"/>
        </w:rPr>
        <w:t>/201</w:t>
      </w:r>
      <w:r w:rsidR="0068724D">
        <w:rPr>
          <w:rFonts w:ascii="Arial" w:eastAsia="TimesNewRomanPSMT" w:hAnsi="Arial" w:cs="Arial"/>
          <w:lang w:val="sr-Cyrl-RS"/>
        </w:rPr>
        <w:t>5</w:t>
      </w:r>
      <w:r w:rsidRPr="00CD34ED">
        <w:rPr>
          <w:rFonts w:ascii="Arial" w:eastAsia="TimesNewRomanPSMT" w:hAnsi="Arial" w:cs="Arial"/>
          <w:lang w:val="ru-RU"/>
        </w:rPr>
        <w:t xml:space="preserve">), </w:t>
      </w:r>
      <w:r w:rsidRPr="00CD34ED">
        <w:rPr>
          <w:rFonts w:ascii="Arial" w:hAnsi="Arial" w:cs="Arial"/>
          <w:lang w:val="ru-RU"/>
        </w:rPr>
        <w:t xml:space="preserve">Одлуке о покретању поступка јавне набавке број </w:t>
      </w:r>
      <w:r w:rsidR="00ED0646">
        <w:rPr>
          <w:rFonts w:ascii="Arial" w:hAnsi="Arial" w:cs="Arial"/>
          <w:lang w:val="ru-RU"/>
        </w:rPr>
        <w:t>6294/18</w:t>
      </w:r>
      <w:r w:rsidR="003F3728">
        <w:rPr>
          <w:rFonts w:ascii="Arial" w:hAnsi="Arial" w:cs="Arial"/>
          <w:lang w:val="sr-Cyrl-RS"/>
        </w:rPr>
        <w:t xml:space="preserve"> од </w:t>
      </w:r>
      <w:r w:rsidR="00ED0646">
        <w:rPr>
          <w:rFonts w:ascii="Arial" w:hAnsi="Arial" w:cs="Arial"/>
          <w:lang w:val="sr-Cyrl-RS"/>
        </w:rPr>
        <w:t>14</w:t>
      </w:r>
      <w:r w:rsidR="003F3728">
        <w:rPr>
          <w:rFonts w:ascii="Arial" w:hAnsi="Arial" w:cs="Arial"/>
          <w:lang w:val="sr-Cyrl-RS"/>
        </w:rPr>
        <w:t>.</w:t>
      </w:r>
      <w:r w:rsidR="00ED0646">
        <w:rPr>
          <w:rFonts w:ascii="Arial" w:hAnsi="Arial" w:cs="Arial"/>
          <w:lang w:val="sr-Cyrl-RS"/>
        </w:rPr>
        <w:t>11</w:t>
      </w:r>
      <w:r w:rsidR="003F3728">
        <w:rPr>
          <w:rFonts w:ascii="Arial" w:hAnsi="Arial" w:cs="Arial"/>
          <w:lang w:val="sr-Cyrl-RS"/>
        </w:rPr>
        <w:t>.201</w:t>
      </w:r>
      <w:r w:rsidR="00ED0646">
        <w:rPr>
          <w:rFonts w:ascii="Arial" w:hAnsi="Arial" w:cs="Arial"/>
          <w:lang w:val="sr-Cyrl-RS"/>
        </w:rPr>
        <w:t>8</w:t>
      </w:r>
      <w:r w:rsidR="003F3728">
        <w:rPr>
          <w:rFonts w:ascii="Arial" w:hAnsi="Arial" w:cs="Arial"/>
          <w:lang w:val="sr-Cyrl-RS"/>
        </w:rPr>
        <w:t>. године</w:t>
      </w:r>
      <w:r w:rsidRPr="00CD34ED">
        <w:rPr>
          <w:rFonts w:ascii="Arial" w:hAnsi="Arial" w:cs="Arial"/>
          <w:lang w:val="ru-RU"/>
        </w:rPr>
        <w:t xml:space="preserve"> и </w:t>
      </w:r>
      <w:r w:rsidR="00084C33" w:rsidRPr="003F3728">
        <w:rPr>
          <w:rFonts w:ascii="Arial" w:hAnsi="Arial" w:cs="Arial"/>
          <w:color w:val="auto"/>
          <w:lang w:val="sr-Cyrl-RS"/>
        </w:rPr>
        <w:t xml:space="preserve">Решења </w:t>
      </w:r>
      <w:r w:rsidR="00084C33" w:rsidRPr="00444BC8">
        <w:rPr>
          <w:rFonts w:ascii="Arial" w:hAnsi="Arial" w:cs="Arial"/>
          <w:i/>
          <w:color w:val="auto"/>
          <w:lang w:val="sr-Cyrl-RS"/>
        </w:rPr>
        <w:t xml:space="preserve">о </w:t>
      </w:r>
      <w:r w:rsidR="00084C33" w:rsidRPr="00CD34ED">
        <w:rPr>
          <w:rFonts w:ascii="Arial" w:hAnsi="Arial" w:cs="Arial"/>
          <w:color w:val="auto"/>
          <w:lang w:val="ru-RU"/>
        </w:rPr>
        <w:t xml:space="preserve">образовању </w:t>
      </w:r>
      <w:r w:rsidR="00084C33" w:rsidRPr="00444BC8">
        <w:rPr>
          <w:rFonts w:ascii="Arial" w:hAnsi="Arial" w:cs="Arial"/>
          <w:color w:val="auto"/>
          <w:lang w:val="sr-Cyrl-RS"/>
        </w:rPr>
        <w:t>к</w:t>
      </w:r>
      <w:r w:rsidR="00084C33" w:rsidRPr="00CD34ED">
        <w:rPr>
          <w:rFonts w:ascii="Arial" w:hAnsi="Arial" w:cs="Arial"/>
          <w:color w:val="auto"/>
          <w:lang w:val="ru-RU"/>
        </w:rPr>
        <w:t>омисије</w:t>
      </w:r>
      <w:r w:rsidR="00084C33" w:rsidRPr="00444BC8">
        <w:rPr>
          <w:rFonts w:ascii="Arial" w:hAnsi="Arial" w:cs="Arial"/>
          <w:color w:val="auto"/>
          <w:lang w:val="sr-Cyrl-RS"/>
        </w:rPr>
        <w:t xml:space="preserve"> за јавну набавку</w:t>
      </w:r>
      <w:r w:rsidR="003F3728">
        <w:rPr>
          <w:rFonts w:ascii="Arial" w:hAnsi="Arial" w:cs="Arial"/>
          <w:color w:val="auto"/>
          <w:lang w:val="sr-Cyrl-RS"/>
        </w:rPr>
        <w:t xml:space="preserve"> бр. </w:t>
      </w:r>
      <w:r w:rsidR="00C60831">
        <w:rPr>
          <w:rFonts w:ascii="Arial" w:hAnsi="Arial" w:cs="Arial"/>
          <w:color w:val="auto"/>
          <w:lang w:val="sr-Cyrl-RS"/>
        </w:rPr>
        <w:t>6297</w:t>
      </w:r>
      <w:r w:rsidR="003F3728">
        <w:rPr>
          <w:rFonts w:ascii="Arial" w:hAnsi="Arial" w:cs="Arial"/>
          <w:color w:val="auto"/>
          <w:lang w:val="sr-Cyrl-RS"/>
        </w:rPr>
        <w:t>/1</w:t>
      </w:r>
      <w:r w:rsidR="00C60831">
        <w:rPr>
          <w:rFonts w:ascii="Arial" w:hAnsi="Arial" w:cs="Arial"/>
          <w:color w:val="auto"/>
          <w:lang w:val="sr-Cyrl-RS"/>
        </w:rPr>
        <w:t>8</w:t>
      </w:r>
      <w:r w:rsidR="003F3728">
        <w:rPr>
          <w:rFonts w:ascii="Arial" w:hAnsi="Arial" w:cs="Arial"/>
          <w:color w:val="auto"/>
          <w:lang w:val="sr-Cyrl-RS"/>
        </w:rPr>
        <w:t xml:space="preserve"> од </w:t>
      </w:r>
      <w:r w:rsidR="00C60831">
        <w:rPr>
          <w:rFonts w:ascii="Arial" w:hAnsi="Arial" w:cs="Arial"/>
          <w:color w:val="auto"/>
          <w:lang w:val="sr-Cyrl-RS"/>
        </w:rPr>
        <w:t>14</w:t>
      </w:r>
      <w:r w:rsidR="003F3728">
        <w:rPr>
          <w:rFonts w:ascii="Arial" w:hAnsi="Arial" w:cs="Arial"/>
          <w:color w:val="auto"/>
          <w:lang w:val="sr-Cyrl-RS"/>
        </w:rPr>
        <w:t>.</w:t>
      </w:r>
      <w:r w:rsidR="00C60831">
        <w:rPr>
          <w:rFonts w:ascii="Arial" w:hAnsi="Arial" w:cs="Arial"/>
          <w:color w:val="auto"/>
          <w:lang w:val="sr-Cyrl-RS"/>
        </w:rPr>
        <w:t>11</w:t>
      </w:r>
      <w:r w:rsidR="003F3728">
        <w:rPr>
          <w:rFonts w:ascii="Arial" w:hAnsi="Arial" w:cs="Arial"/>
          <w:color w:val="auto"/>
          <w:lang w:val="sr-Cyrl-RS"/>
        </w:rPr>
        <w:t>.201</w:t>
      </w:r>
      <w:r w:rsidR="00C60831">
        <w:rPr>
          <w:rFonts w:ascii="Arial" w:hAnsi="Arial" w:cs="Arial"/>
          <w:color w:val="auto"/>
          <w:lang w:val="sr-Cyrl-RS"/>
        </w:rPr>
        <w:t>8</w:t>
      </w:r>
      <w:r w:rsidR="003F3728">
        <w:rPr>
          <w:rFonts w:ascii="Arial" w:hAnsi="Arial" w:cs="Arial"/>
          <w:color w:val="auto"/>
          <w:lang w:val="sr-Cyrl-RS"/>
        </w:rPr>
        <w:t>. године</w:t>
      </w:r>
      <w:r w:rsidR="00084C33" w:rsidRPr="00CD34ED">
        <w:rPr>
          <w:rFonts w:ascii="Arial" w:hAnsi="Arial" w:cs="Arial"/>
          <w:lang w:val="ru-RU"/>
        </w:rPr>
        <w:t xml:space="preserve"> припремљена је:</w:t>
      </w:r>
    </w:p>
    <w:p w:rsidR="00221C6F" w:rsidRPr="00CD34ED" w:rsidRDefault="00221C6F">
      <w:pPr>
        <w:ind w:firstLine="720"/>
        <w:jc w:val="both"/>
        <w:rPr>
          <w:rFonts w:ascii="Arial" w:eastAsia="TimesNewRomanPSMT" w:hAnsi="Arial" w:cs="Arial"/>
          <w:lang w:val="ru-RU"/>
        </w:rPr>
      </w:pPr>
    </w:p>
    <w:p w:rsidR="00221C6F" w:rsidRDefault="00221C6F">
      <w:pPr>
        <w:shd w:val="clear" w:color="auto" w:fill="C6D9F1"/>
        <w:jc w:val="center"/>
        <w:rPr>
          <w:rFonts w:ascii="Arial" w:eastAsia="TimesNewRomanPS-BoldMT" w:hAnsi="Arial" w:cs="Arial"/>
          <w:b/>
          <w:bCs/>
          <w:lang w:val="ru-RU"/>
        </w:rPr>
      </w:pPr>
      <w:r w:rsidRPr="00CD34ED">
        <w:rPr>
          <w:rFonts w:ascii="Arial" w:eastAsia="TimesNewRomanPS-BoldMT" w:hAnsi="Arial" w:cs="Arial"/>
          <w:b/>
          <w:bCs/>
          <w:lang w:val="ru-RU"/>
        </w:rPr>
        <w:t>КОНКУРСНА ДОКУМЕНТАЦИЈА</w:t>
      </w:r>
    </w:p>
    <w:p w:rsidR="00221C6F" w:rsidRDefault="00221C6F">
      <w:pPr>
        <w:shd w:val="clear" w:color="auto" w:fill="C6D9F1"/>
        <w:jc w:val="center"/>
        <w:rPr>
          <w:rFonts w:ascii="Arial" w:eastAsia="TimesNewRomanPS-BoldMT" w:hAnsi="Arial" w:cs="Arial"/>
          <w:b/>
          <w:bCs/>
          <w:lang w:val="ru-RU"/>
        </w:rPr>
      </w:pPr>
    </w:p>
    <w:p w:rsidR="003A0404" w:rsidRDefault="00221C6F">
      <w:pPr>
        <w:shd w:val="clear" w:color="auto" w:fill="C6D9F1"/>
        <w:jc w:val="center"/>
        <w:rPr>
          <w:rFonts w:ascii="Arial" w:eastAsia="TimesNewRomanPS-BoldMT" w:hAnsi="Arial" w:cs="Arial"/>
          <w:b/>
          <w:bCs/>
          <w:lang w:val="sr-Cyrl-RS"/>
        </w:rPr>
      </w:pPr>
      <w:r w:rsidRPr="00CD34ED">
        <w:rPr>
          <w:rFonts w:ascii="Arial" w:eastAsia="TimesNewRomanPS-BoldMT" w:hAnsi="Arial" w:cs="Arial"/>
          <w:b/>
          <w:bCs/>
          <w:lang w:val="ru-RU"/>
        </w:rPr>
        <w:t xml:space="preserve">за јавну набавку мале вредности </w:t>
      </w:r>
      <w:r w:rsidR="00B72CE5" w:rsidRPr="003A0404">
        <w:rPr>
          <w:rFonts w:ascii="Arial" w:eastAsia="TimesNewRomanPS-BoldMT" w:hAnsi="Arial" w:cs="Arial"/>
          <w:b/>
          <w:bCs/>
          <w:lang w:val="ru-RU"/>
        </w:rPr>
        <w:t>–</w:t>
      </w:r>
      <w:r w:rsidRPr="003A0404">
        <w:rPr>
          <w:rFonts w:ascii="Arial" w:eastAsia="TimesNewRomanPS-BoldMT" w:hAnsi="Arial" w:cs="Arial"/>
          <w:b/>
          <w:bCs/>
          <w:lang w:val="ru-RU"/>
        </w:rPr>
        <w:t xml:space="preserve"> </w:t>
      </w:r>
      <w:r w:rsidR="00B72CE5" w:rsidRPr="003A0404">
        <w:rPr>
          <w:rFonts w:ascii="Arial" w:eastAsia="TimesNewRomanPS-BoldMT" w:hAnsi="Arial" w:cs="Arial"/>
          <w:b/>
          <w:bCs/>
          <w:lang w:val="sr-Cyrl-RS"/>
        </w:rPr>
        <w:t xml:space="preserve">ново </w:t>
      </w:r>
      <w:r w:rsidR="003A0404">
        <w:rPr>
          <w:rFonts w:ascii="Arial" w:eastAsia="TimesNewRomanPS-BoldMT" w:hAnsi="Arial" w:cs="Arial"/>
          <w:b/>
          <w:bCs/>
          <w:lang w:val="sr-Cyrl-RS"/>
        </w:rPr>
        <w:t>теретно пик-ап</w:t>
      </w:r>
      <w:r w:rsidR="00B72CE5" w:rsidRPr="003A0404">
        <w:rPr>
          <w:rFonts w:ascii="Arial" w:eastAsia="TimesNewRomanPS-BoldMT" w:hAnsi="Arial" w:cs="Arial"/>
          <w:b/>
          <w:bCs/>
          <w:lang w:val="sr-Cyrl-RS"/>
        </w:rPr>
        <w:t xml:space="preserve"> возило </w:t>
      </w:r>
    </w:p>
    <w:p w:rsidR="00221C6F" w:rsidRPr="00B72CE5" w:rsidRDefault="00B72CE5">
      <w:pPr>
        <w:shd w:val="clear" w:color="auto" w:fill="C6D9F1"/>
        <w:jc w:val="center"/>
        <w:rPr>
          <w:rFonts w:ascii="Arial" w:eastAsia="TimesNewRomanPS-BoldMT" w:hAnsi="Arial" w:cs="Arial"/>
          <w:b/>
          <w:bCs/>
          <w:lang w:val="sr-Cyrl-RS"/>
        </w:rPr>
      </w:pPr>
      <w:r w:rsidRPr="00CD34ED">
        <w:rPr>
          <w:rFonts w:ascii="Arial" w:eastAsia="TimesNewRomanPS-BoldMT" w:hAnsi="Arial" w:cs="Arial"/>
          <w:b/>
          <w:bCs/>
          <w:lang w:val="ru-RU"/>
        </w:rPr>
        <w:t xml:space="preserve">ЈН бр. </w:t>
      </w:r>
      <w:r>
        <w:rPr>
          <w:rFonts w:ascii="Arial" w:eastAsia="TimesNewRomanPS-BoldMT" w:hAnsi="Arial" w:cs="Arial"/>
          <w:b/>
          <w:bCs/>
          <w:lang w:val="sr-Cyrl-RS"/>
        </w:rPr>
        <w:t>1.1.</w:t>
      </w:r>
      <w:r w:rsidR="003A0404">
        <w:rPr>
          <w:rFonts w:ascii="Arial" w:eastAsia="TimesNewRomanPS-BoldMT" w:hAnsi="Arial" w:cs="Arial"/>
          <w:b/>
          <w:bCs/>
          <w:lang w:val="sr-Cyrl-RS"/>
        </w:rPr>
        <w:t>26/18</w:t>
      </w:r>
    </w:p>
    <w:p w:rsidR="00221C6F" w:rsidRPr="00CD34ED" w:rsidRDefault="00221C6F">
      <w:pPr>
        <w:jc w:val="both"/>
        <w:rPr>
          <w:rFonts w:ascii="Arial" w:eastAsia="TimesNewRomanPS-BoldMT" w:hAnsi="Arial" w:cs="Arial"/>
          <w:b/>
          <w:bCs/>
          <w:color w:val="FF0000"/>
          <w:lang w:val="ru-RU"/>
        </w:rPr>
      </w:pPr>
    </w:p>
    <w:p w:rsidR="00221C6F" w:rsidRPr="00CD34ED" w:rsidRDefault="00221C6F">
      <w:pPr>
        <w:jc w:val="both"/>
        <w:rPr>
          <w:rFonts w:ascii="Arial" w:eastAsia="TimesNewRomanPSMT" w:hAnsi="Arial" w:cs="Arial"/>
          <w:lang w:val="ru-RU"/>
        </w:rPr>
      </w:pPr>
      <w:r w:rsidRPr="00CD34ED">
        <w:rPr>
          <w:rFonts w:ascii="Arial" w:eastAsia="TimesNewRomanPSMT" w:hAnsi="Arial" w:cs="Arial"/>
          <w:lang w:val="ru-RU"/>
        </w:rPr>
        <w:t>Конкурсна документација садржи:</w:t>
      </w:r>
    </w:p>
    <w:p w:rsidR="00221C6F" w:rsidRPr="00CD34ED" w:rsidRDefault="00221C6F">
      <w:pPr>
        <w:jc w:val="both"/>
        <w:rPr>
          <w:rFonts w:ascii="Arial" w:eastAsia="TimesNewRomanPSMT" w:hAnsi="Arial" w:cs="Arial"/>
          <w:lang w:val="ru-RU"/>
        </w:rPr>
      </w:pPr>
    </w:p>
    <w:tbl>
      <w:tblPr>
        <w:tblW w:w="9302" w:type="dxa"/>
        <w:tblInd w:w="-30" w:type="dxa"/>
        <w:tblLayout w:type="fixed"/>
        <w:tblLook w:val="0000" w:firstRow="0" w:lastRow="0" w:firstColumn="0" w:lastColumn="0" w:noHBand="0" w:noVBand="0"/>
      </w:tblPr>
      <w:tblGrid>
        <w:gridCol w:w="1563"/>
        <w:gridCol w:w="6119"/>
        <w:gridCol w:w="1620"/>
      </w:tblGrid>
      <w:tr w:rsidR="00382F03" w:rsidTr="00271C78">
        <w:tc>
          <w:tcPr>
            <w:tcW w:w="1563" w:type="dxa"/>
            <w:tcBorders>
              <w:top w:val="single" w:sz="4" w:space="0" w:color="000000"/>
              <w:left w:val="single" w:sz="4" w:space="0" w:color="000000"/>
              <w:bottom w:val="single" w:sz="4" w:space="0" w:color="000000"/>
            </w:tcBorders>
            <w:shd w:val="clear" w:color="auto" w:fill="auto"/>
          </w:tcPr>
          <w:p w:rsidR="00382F03" w:rsidRDefault="00382F03" w:rsidP="00271C78">
            <w:pPr>
              <w:jc w:val="both"/>
              <w:rPr>
                <w:rFonts w:ascii="Arial" w:eastAsia="TimesNewRomanPSMT" w:hAnsi="Arial" w:cs="Arial"/>
                <w:b/>
                <w:i/>
                <w:lang w:val="sr-Latn-RS"/>
              </w:rPr>
            </w:pPr>
          </w:p>
          <w:p w:rsidR="00382F03" w:rsidRDefault="00382F03" w:rsidP="00271C78">
            <w:pPr>
              <w:jc w:val="both"/>
              <w:rPr>
                <w:rFonts w:ascii="Arial" w:eastAsia="TimesNewRomanPSMT" w:hAnsi="Arial" w:cs="Arial"/>
                <w:b/>
                <w:i/>
                <w:lang w:val="sr-Cyrl-CS"/>
              </w:rPr>
            </w:pPr>
            <w:r>
              <w:rPr>
                <w:rFonts w:ascii="Arial" w:eastAsia="TimesNewRomanPSMT" w:hAnsi="Arial" w:cs="Arial"/>
                <w:b/>
                <w:i/>
                <w:lang w:val="sr-Cyrl-CS"/>
              </w:rPr>
              <w:t>Поглавље</w:t>
            </w:r>
          </w:p>
          <w:p w:rsidR="00382F03" w:rsidRDefault="00382F03" w:rsidP="00271C78">
            <w:pPr>
              <w:jc w:val="both"/>
              <w:rPr>
                <w:rFonts w:ascii="Arial" w:eastAsia="TimesNewRomanPSMT" w:hAnsi="Arial" w:cs="Arial"/>
                <w:b/>
                <w:i/>
              </w:rPr>
            </w:pPr>
          </w:p>
        </w:tc>
        <w:tc>
          <w:tcPr>
            <w:tcW w:w="6119" w:type="dxa"/>
            <w:tcBorders>
              <w:top w:val="single" w:sz="4" w:space="0" w:color="000000"/>
              <w:left w:val="single" w:sz="4" w:space="0" w:color="000000"/>
              <w:bottom w:val="single" w:sz="4" w:space="0" w:color="000000"/>
            </w:tcBorders>
            <w:shd w:val="clear" w:color="auto" w:fill="auto"/>
          </w:tcPr>
          <w:p w:rsidR="00382F03" w:rsidRDefault="00382F03" w:rsidP="00271C78">
            <w:pPr>
              <w:jc w:val="center"/>
              <w:rPr>
                <w:rFonts w:ascii="Arial" w:eastAsia="TimesNewRomanPSMT" w:hAnsi="Arial" w:cs="Arial"/>
                <w:b/>
                <w:i/>
              </w:rPr>
            </w:pPr>
          </w:p>
          <w:p w:rsidR="00382F03" w:rsidRDefault="00382F03" w:rsidP="00271C78">
            <w:pPr>
              <w:jc w:val="center"/>
              <w:rPr>
                <w:rFonts w:ascii="Arial" w:eastAsia="TimesNewRomanPSMT" w:hAnsi="Arial" w:cs="Arial"/>
                <w:b/>
                <w:i/>
              </w:rPr>
            </w:pPr>
            <w:r>
              <w:rPr>
                <w:rFonts w:ascii="Arial" w:eastAsia="TimesNewRomanPSMT" w:hAnsi="Arial" w:cs="Arial"/>
                <w:b/>
                <w:i/>
              </w:rPr>
              <w:t>Назив</w:t>
            </w:r>
            <w:r>
              <w:rPr>
                <w:rFonts w:ascii="Arial" w:eastAsia="TimesNewRomanPSMT" w:hAnsi="Arial" w:cs="Arial"/>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Default="00382F03" w:rsidP="00271C78">
            <w:pPr>
              <w:jc w:val="center"/>
              <w:rPr>
                <w:rFonts w:ascii="Arial" w:eastAsia="TimesNewRomanPSMT" w:hAnsi="Arial" w:cs="Arial"/>
                <w:b/>
                <w:i/>
              </w:rPr>
            </w:pPr>
          </w:p>
          <w:p w:rsidR="00382F03" w:rsidRDefault="00382F03" w:rsidP="00271C78">
            <w:pPr>
              <w:jc w:val="center"/>
              <w:rPr>
                <w:rFonts w:ascii="Arial" w:hAnsi="Arial" w:cs="Arial"/>
                <w:bCs/>
                <w:iCs/>
                <w:sz w:val="28"/>
                <w:szCs w:val="28"/>
              </w:rPr>
            </w:pPr>
            <w:r>
              <w:rPr>
                <w:rFonts w:ascii="Arial" w:eastAsia="TimesNewRomanPSMT" w:hAnsi="Arial" w:cs="Arial"/>
                <w:b/>
                <w:i/>
              </w:rPr>
              <w:t>Страна</w:t>
            </w:r>
          </w:p>
        </w:tc>
      </w:tr>
      <w:tr w:rsidR="00382F03" w:rsidTr="00271C78">
        <w:tc>
          <w:tcPr>
            <w:tcW w:w="1563" w:type="dxa"/>
            <w:tcBorders>
              <w:top w:val="single" w:sz="4" w:space="0" w:color="000000"/>
              <w:left w:val="single" w:sz="4" w:space="0" w:color="000000"/>
              <w:bottom w:val="single" w:sz="4" w:space="0" w:color="000000"/>
            </w:tcBorders>
            <w:shd w:val="clear" w:color="auto" w:fill="auto"/>
          </w:tcPr>
          <w:p w:rsidR="00382F03" w:rsidRPr="00A06AAC" w:rsidRDefault="00382F03" w:rsidP="00271C78">
            <w:pPr>
              <w:snapToGrid w:val="0"/>
              <w:jc w:val="center"/>
              <w:rPr>
                <w:rFonts w:ascii="Arial" w:eastAsia="TimesNewRomanPSMT" w:hAnsi="Arial" w:cs="Arial"/>
                <w:lang w:val="sr-Cyrl-RS"/>
              </w:rPr>
            </w:pPr>
            <w:r w:rsidRPr="00A06AAC">
              <w:rPr>
                <w:rFonts w:ascii="Arial" w:hAnsi="Arial" w:cs="Arial"/>
                <w:bCs/>
                <w:iCs/>
              </w:rPr>
              <w:t>I</w:t>
            </w:r>
          </w:p>
        </w:tc>
        <w:tc>
          <w:tcPr>
            <w:tcW w:w="6119" w:type="dxa"/>
            <w:tcBorders>
              <w:top w:val="single" w:sz="4" w:space="0" w:color="000000"/>
              <w:left w:val="single" w:sz="4" w:space="0" w:color="000000"/>
              <w:bottom w:val="single" w:sz="4" w:space="0" w:color="000000"/>
            </w:tcBorders>
            <w:shd w:val="clear" w:color="auto" w:fill="auto"/>
          </w:tcPr>
          <w:p w:rsidR="00382F03" w:rsidRPr="000E7500" w:rsidRDefault="00382F03" w:rsidP="00271C78">
            <w:pPr>
              <w:snapToGrid w:val="0"/>
              <w:jc w:val="both"/>
              <w:rPr>
                <w:rFonts w:ascii="Arial" w:eastAsia="TimesNewRomanPSMT" w:hAnsi="Arial" w:cs="Arial"/>
                <w:color w:val="auto"/>
                <w:lang w:val="sr-Latn-RS"/>
              </w:rPr>
            </w:pPr>
            <w:r w:rsidRPr="006C1C05">
              <w:rPr>
                <w:rFonts w:ascii="Arial" w:eastAsia="TimesNewRomanPSMT" w:hAnsi="Arial" w:cs="Arial"/>
                <w:color w:val="auto"/>
                <w:lang w:val="sr-Cyrl-RS"/>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DF0F3D" w:rsidRDefault="00DF0F3D" w:rsidP="00271C78">
            <w:pPr>
              <w:snapToGrid w:val="0"/>
              <w:jc w:val="center"/>
              <w:rPr>
                <w:rFonts w:ascii="Arial" w:hAnsi="Arial" w:cs="Arial"/>
                <w:bCs/>
                <w:iCs/>
                <w:color w:val="auto"/>
                <w:lang w:val="sr-Cyrl-RS"/>
              </w:rPr>
            </w:pPr>
            <w:r w:rsidRPr="00DF0F3D">
              <w:rPr>
                <w:rFonts w:ascii="Arial" w:hAnsi="Arial" w:cs="Arial"/>
                <w:bCs/>
                <w:iCs/>
                <w:color w:val="auto"/>
                <w:lang w:val="sr-Cyrl-RS"/>
              </w:rPr>
              <w:t>3.</w:t>
            </w:r>
          </w:p>
        </w:tc>
      </w:tr>
      <w:tr w:rsidR="00382F03" w:rsidTr="000807B5">
        <w:trPr>
          <w:trHeight w:val="412"/>
        </w:trPr>
        <w:tc>
          <w:tcPr>
            <w:tcW w:w="1563" w:type="dxa"/>
            <w:tcBorders>
              <w:top w:val="single" w:sz="4" w:space="0" w:color="000000"/>
              <w:left w:val="single" w:sz="4" w:space="0" w:color="000000"/>
              <w:bottom w:val="single" w:sz="4" w:space="0" w:color="000000"/>
            </w:tcBorders>
            <w:shd w:val="clear" w:color="auto" w:fill="auto"/>
          </w:tcPr>
          <w:p w:rsidR="00382F03" w:rsidRPr="00A06AAC" w:rsidRDefault="00382F03" w:rsidP="000807B5">
            <w:pPr>
              <w:snapToGrid w:val="0"/>
              <w:jc w:val="center"/>
              <w:rPr>
                <w:rFonts w:ascii="Arial" w:eastAsia="TimesNewRomanPSMT" w:hAnsi="Arial" w:cs="Arial"/>
                <w:lang w:val="sr-Cyrl-RS"/>
              </w:rPr>
            </w:pPr>
            <w:r w:rsidRPr="00A06AAC">
              <w:rPr>
                <w:rFonts w:ascii="Arial" w:hAnsi="Arial" w:cs="Arial"/>
                <w:bCs/>
                <w:iCs/>
              </w:rPr>
              <w:t>II</w:t>
            </w:r>
          </w:p>
        </w:tc>
        <w:tc>
          <w:tcPr>
            <w:tcW w:w="6119" w:type="dxa"/>
            <w:tcBorders>
              <w:top w:val="single" w:sz="4" w:space="0" w:color="000000"/>
              <w:left w:val="single" w:sz="4" w:space="0" w:color="000000"/>
              <w:bottom w:val="single" w:sz="4" w:space="0" w:color="000000"/>
            </w:tcBorders>
            <w:shd w:val="clear" w:color="auto" w:fill="auto"/>
          </w:tcPr>
          <w:p w:rsidR="00382F03" w:rsidRPr="003B377B" w:rsidRDefault="00382F03" w:rsidP="00656217">
            <w:pPr>
              <w:snapToGrid w:val="0"/>
              <w:jc w:val="both"/>
              <w:rPr>
                <w:rFonts w:ascii="Arial" w:eastAsia="TimesNewRomanPSMT" w:hAnsi="Arial" w:cs="Arial"/>
                <w:color w:val="auto"/>
                <w:lang w:val="sr-Latn-RS"/>
              </w:rPr>
            </w:pPr>
            <w:r w:rsidRPr="00F12E0A">
              <w:rPr>
                <w:rFonts w:ascii="Arial" w:eastAsia="TimesNewRomanPSMT" w:hAnsi="Arial" w:cs="Arial"/>
                <w:color w:val="auto"/>
                <w:lang w:val="sr-Cyrl-RS"/>
              </w:rPr>
              <w:t>Врста, техничке карактеристике и опис до</w:t>
            </w:r>
            <w:r w:rsidR="00901A78">
              <w:rPr>
                <w:rFonts w:ascii="Arial" w:eastAsia="TimesNewRomanPSMT" w:hAnsi="Arial" w:cs="Arial"/>
                <w:color w:val="auto"/>
                <w:lang w:val="sr-Cyrl-RS"/>
              </w:rPr>
              <w:t>бра</w:t>
            </w:r>
            <w:r w:rsidRPr="00F12E0A">
              <w:rPr>
                <w:rFonts w:ascii="Arial" w:eastAsia="TimesNewRomanPSMT" w:hAnsi="Arial" w:cs="Arial"/>
                <w:color w:val="auto"/>
                <w:lang w:val="sr-Cyrl-RS"/>
              </w:rPr>
              <w:t xml:space="preserve">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F12E0A" w:rsidRDefault="000B038F" w:rsidP="00271C78">
            <w:pPr>
              <w:snapToGrid w:val="0"/>
              <w:jc w:val="center"/>
              <w:rPr>
                <w:rFonts w:ascii="Arial" w:eastAsia="TimesNewRomanPSMT" w:hAnsi="Arial" w:cs="Arial"/>
                <w:color w:val="auto"/>
                <w:lang w:val="sr-Cyrl-RS"/>
              </w:rPr>
            </w:pPr>
            <w:r>
              <w:rPr>
                <w:rFonts w:ascii="Arial" w:eastAsia="TimesNewRomanPSMT" w:hAnsi="Arial" w:cs="Arial"/>
                <w:color w:val="auto"/>
                <w:lang w:val="sr-Cyrl-RS"/>
              </w:rPr>
              <w:t xml:space="preserve">4. </w:t>
            </w:r>
          </w:p>
        </w:tc>
      </w:tr>
      <w:tr w:rsidR="00382F03" w:rsidTr="00271C78">
        <w:tc>
          <w:tcPr>
            <w:tcW w:w="1563" w:type="dxa"/>
            <w:tcBorders>
              <w:top w:val="single" w:sz="4" w:space="0" w:color="000000"/>
              <w:left w:val="single" w:sz="4" w:space="0" w:color="000000"/>
              <w:bottom w:val="single" w:sz="4" w:space="0" w:color="000000"/>
            </w:tcBorders>
            <w:shd w:val="clear" w:color="auto" w:fill="auto"/>
          </w:tcPr>
          <w:p w:rsidR="00382F03" w:rsidRDefault="00382F03" w:rsidP="00271C78">
            <w:pPr>
              <w:snapToGrid w:val="0"/>
              <w:jc w:val="center"/>
              <w:rPr>
                <w:rFonts w:ascii="Arial" w:eastAsia="TimesNewRomanPSMT" w:hAnsi="Arial" w:cs="Arial"/>
                <w:lang w:val="sr-Cyrl-RS"/>
              </w:rPr>
            </w:pPr>
          </w:p>
          <w:p w:rsidR="00382F03" w:rsidRDefault="00382F03" w:rsidP="00271C78">
            <w:pPr>
              <w:snapToGrid w:val="0"/>
              <w:jc w:val="center"/>
              <w:rPr>
                <w:rFonts w:ascii="Arial" w:eastAsia="TimesNewRomanPSMT" w:hAnsi="Arial" w:cs="Arial"/>
                <w:lang w:val="sr-Cyrl-RS"/>
              </w:rPr>
            </w:pPr>
          </w:p>
          <w:p w:rsidR="00382F03" w:rsidRDefault="007D0B82" w:rsidP="00271C78">
            <w:pPr>
              <w:snapToGrid w:val="0"/>
              <w:jc w:val="center"/>
              <w:rPr>
                <w:rFonts w:ascii="Arial" w:eastAsia="TimesNewRomanPSMT" w:hAnsi="Arial" w:cs="Arial"/>
                <w:lang w:val="sr-Cyrl-RS"/>
              </w:rPr>
            </w:pPr>
            <w:r>
              <w:rPr>
                <w:rFonts w:ascii="Arial" w:eastAsia="TimesNewRomanPSMT" w:hAnsi="Arial" w:cs="Arial"/>
              </w:rPr>
              <w:t>III</w:t>
            </w:r>
          </w:p>
        </w:tc>
        <w:tc>
          <w:tcPr>
            <w:tcW w:w="6119" w:type="dxa"/>
            <w:tcBorders>
              <w:top w:val="single" w:sz="4" w:space="0" w:color="000000"/>
              <w:left w:val="single" w:sz="4" w:space="0" w:color="000000"/>
              <w:bottom w:val="single" w:sz="4" w:space="0" w:color="000000"/>
            </w:tcBorders>
            <w:shd w:val="clear" w:color="auto" w:fill="auto"/>
          </w:tcPr>
          <w:p w:rsidR="00382F03" w:rsidRPr="00457B5B" w:rsidRDefault="00382F03" w:rsidP="00271C78">
            <w:pPr>
              <w:snapToGrid w:val="0"/>
              <w:jc w:val="both"/>
              <w:rPr>
                <w:rFonts w:ascii="Arial" w:eastAsia="TimesNewRomanPSMT" w:hAnsi="Arial" w:cs="Arial"/>
                <w:color w:val="auto"/>
                <w:lang w:val="sr-Latn-RS"/>
              </w:rPr>
            </w:pPr>
            <w:r w:rsidRPr="00457B5B">
              <w:rPr>
                <w:rFonts w:ascii="Arial" w:eastAsia="TimesNewRomanPSMT" w:hAnsi="Arial" w:cs="Arial"/>
                <w:color w:val="auto"/>
                <w:lang w:val="sr-Cyrl-RS"/>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0B038F" w:rsidRDefault="000B038F" w:rsidP="00271C78">
            <w:pPr>
              <w:snapToGrid w:val="0"/>
              <w:jc w:val="center"/>
              <w:rPr>
                <w:rFonts w:ascii="Arial" w:eastAsia="TimesNewRomanPSMT" w:hAnsi="Arial" w:cs="Arial"/>
                <w:color w:val="auto"/>
                <w:lang w:val="sr-Cyrl-RS"/>
              </w:rPr>
            </w:pPr>
            <w:r>
              <w:rPr>
                <w:rFonts w:ascii="Arial" w:eastAsia="TimesNewRomanPSMT" w:hAnsi="Arial" w:cs="Arial"/>
                <w:color w:val="auto"/>
                <w:lang w:val="sr-Cyrl-RS"/>
              </w:rPr>
              <w:t xml:space="preserve">6. </w:t>
            </w:r>
          </w:p>
        </w:tc>
      </w:tr>
      <w:tr w:rsidR="00382F03" w:rsidTr="00271C78">
        <w:trPr>
          <w:trHeight w:val="413"/>
        </w:trPr>
        <w:tc>
          <w:tcPr>
            <w:tcW w:w="1563" w:type="dxa"/>
            <w:tcBorders>
              <w:top w:val="single" w:sz="4" w:space="0" w:color="000000"/>
              <w:left w:val="single" w:sz="4" w:space="0" w:color="000000"/>
              <w:bottom w:val="single" w:sz="4" w:space="0" w:color="000000"/>
            </w:tcBorders>
            <w:shd w:val="clear" w:color="auto" w:fill="auto"/>
          </w:tcPr>
          <w:p w:rsidR="00382F03" w:rsidRDefault="007D0B82" w:rsidP="00271C78">
            <w:pPr>
              <w:snapToGrid w:val="0"/>
              <w:jc w:val="center"/>
              <w:rPr>
                <w:rFonts w:ascii="Arial" w:eastAsia="TimesNewRomanPSMT" w:hAnsi="Arial" w:cs="Arial"/>
                <w:lang w:val="sr-Cyrl-RS"/>
              </w:rPr>
            </w:pPr>
            <w:r>
              <w:rPr>
                <w:rFonts w:ascii="Arial" w:eastAsia="TimesNewRomanPSMT" w:hAnsi="Arial" w:cs="Arial"/>
              </w:rPr>
              <w:t>I</w:t>
            </w:r>
            <w:r w:rsidR="00382F03">
              <w:rPr>
                <w:rFonts w:ascii="Arial" w:eastAsia="TimesNewRomanPSMT" w:hAnsi="Arial" w:cs="Arial"/>
              </w:rPr>
              <w:t>V</w:t>
            </w:r>
          </w:p>
        </w:tc>
        <w:tc>
          <w:tcPr>
            <w:tcW w:w="6119" w:type="dxa"/>
            <w:tcBorders>
              <w:top w:val="single" w:sz="4" w:space="0" w:color="000000"/>
              <w:left w:val="single" w:sz="4" w:space="0" w:color="000000"/>
              <w:bottom w:val="single" w:sz="4" w:space="0" w:color="000000"/>
            </w:tcBorders>
            <w:shd w:val="clear" w:color="auto" w:fill="auto"/>
          </w:tcPr>
          <w:p w:rsidR="00382F03" w:rsidRPr="00382F03" w:rsidRDefault="00382F03" w:rsidP="00271C78">
            <w:pPr>
              <w:snapToGrid w:val="0"/>
              <w:jc w:val="both"/>
              <w:rPr>
                <w:rFonts w:ascii="Arial" w:eastAsia="TimesNewRomanPSMT" w:hAnsi="Arial" w:cs="Arial"/>
                <w:color w:val="auto"/>
                <w:lang w:val="sr-Cyrl-RS"/>
              </w:rPr>
            </w:pPr>
            <w:r w:rsidRPr="00382F03">
              <w:rPr>
                <w:rFonts w:ascii="Arial" w:eastAsia="TimesNewRomanPSMT" w:hAnsi="Arial" w:cs="Arial"/>
                <w:color w:val="auto"/>
                <w:lang w:val="sr-Cyrl-RS"/>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0B038F" w:rsidRDefault="009B7191" w:rsidP="00476CBB">
            <w:pPr>
              <w:snapToGrid w:val="0"/>
              <w:jc w:val="center"/>
              <w:rPr>
                <w:rFonts w:ascii="Arial" w:eastAsia="TimesNewRomanPSMT" w:hAnsi="Arial" w:cs="Arial"/>
                <w:color w:val="auto"/>
                <w:lang w:val="sr-Cyrl-RS"/>
              </w:rPr>
            </w:pPr>
            <w:r>
              <w:rPr>
                <w:rFonts w:ascii="Arial" w:eastAsia="TimesNewRomanPSMT" w:hAnsi="Arial" w:cs="Arial"/>
                <w:color w:val="auto"/>
                <w:lang w:val="sr-Cyrl-RS"/>
              </w:rPr>
              <w:t>1</w:t>
            </w:r>
            <w:r w:rsidR="00476CBB">
              <w:rPr>
                <w:rFonts w:ascii="Arial" w:eastAsia="TimesNewRomanPSMT" w:hAnsi="Arial" w:cs="Arial"/>
                <w:color w:val="auto"/>
                <w:lang w:val="sr-Cyrl-RS"/>
              </w:rPr>
              <w:t>3</w:t>
            </w:r>
            <w:r w:rsidR="000B038F" w:rsidRPr="000B038F">
              <w:rPr>
                <w:rFonts w:ascii="Arial" w:eastAsia="TimesNewRomanPSMT" w:hAnsi="Arial" w:cs="Arial"/>
                <w:color w:val="auto"/>
                <w:lang w:val="sr-Cyrl-RS"/>
              </w:rPr>
              <w:t>.</w:t>
            </w:r>
          </w:p>
        </w:tc>
      </w:tr>
      <w:tr w:rsidR="00382F03" w:rsidTr="00271C78">
        <w:trPr>
          <w:trHeight w:val="413"/>
        </w:trPr>
        <w:tc>
          <w:tcPr>
            <w:tcW w:w="1563" w:type="dxa"/>
            <w:tcBorders>
              <w:top w:val="single" w:sz="4" w:space="0" w:color="000000"/>
              <w:left w:val="single" w:sz="4" w:space="0" w:color="000000"/>
              <w:bottom w:val="single" w:sz="4" w:space="0" w:color="000000"/>
            </w:tcBorders>
            <w:shd w:val="clear" w:color="auto" w:fill="auto"/>
          </w:tcPr>
          <w:p w:rsidR="00382F03" w:rsidRDefault="007D0B82" w:rsidP="00271C78">
            <w:pPr>
              <w:snapToGrid w:val="0"/>
              <w:jc w:val="center"/>
              <w:rPr>
                <w:rFonts w:ascii="Arial" w:eastAsia="TimesNewRomanPSMT" w:hAnsi="Arial" w:cs="Arial"/>
              </w:rPr>
            </w:pPr>
            <w:r>
              <w:rPr>
                <w:rFonts w:ascii="Arial" w:eastAsia="TimesNewRomanPSMT" w:hAnsi="Arial" w:cs="Arial"/>
              </w:rPr>
              <w:t>V</w:t>
            </w:r>
          </w:p>
        </w:tc>
        <w:tc>
          <w:tcPr>
            <w:tcW w:w="6119" w:type="dxa"/>
            <w:tcBorders>
              <w:top w:val="single" w:sz="4" w:space="0" w:color="000000"/>
              <w:left w:val="single" w:sz="4" w:space="0" w:color="000000"/>
              <w:bottom w:val="single" w:sz="4" w:space="0" w:color="000000"/>
            </w:tcBorders>
            <w:shd w:val="clear" w:color="auto" w:fill="auto"/>
          </w:tcPr>
          <w:p w:rsidR="00382F03" w:rsidRPr="00382F03" w:rsidRDefault="00382F03" w:rsidP="00271C78">
            <w:pPr>
              <w:snapToGrid w:val="0"/>
              <w:jc w:val="both"/>
              <w:rPr>
                <w:rFonts w:ascii="Arial" w:eastAsia="TimesNewRomanPSMT" w:hAnsi="Arial" w:cs="Arial"/>
                <w:color w:val="auto"/>
                <w:lang w:val="sr-Cyrl-RS"/>
              </w:rPr>
            </w:pPr>
            <w:r w:rsidRPr="00382F03">
              <w:rPr>
                <w:rFonts w:ascii="Arial" w:eastAsia="TimesNewRomanPSMT" w:hAnsi="Arial" w:cs="Arial"/>
                <w:color w:val="auto"/>
                <w:lang w:val="sr-Cyrl-RS"/>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0B038F" w:rsidRDefault="00295CCB" w:rsidP="00271C78">
            <w:pPr>
              <w:snapToGrid w:val="0"/>
              <w:jc w:val="center"/>
              <w:rPr>
                <w:rFonts w:ascii="Arial" w:eastAsia="TimesNewRomanPSMT" w:hAnsi="Arial" w:cs="Arial"/>
                <w:color w:val="auto"/>
                <w:lang w:val="sr-Cyrl-RS"/>
              </w:rPr>
            </w:pPr>
            <w:r>
              <w:rPr>
                <w:rFonts w:ascii="Arial" w:eastAsia="TimesNewRomanPSMT" w:hAnsi="Arial" w:cs="Arial"/>
                <w:color w:val="auto"/>
                <w:lang w:val="sr-Cyrl-RS"/>
              </w:rPr>
              <w:t>1</w:t>
            </w:r>
            <w:r w:rsidR="00476CBB">
              <w:rPr>
                <w:rFonts w:ascii="Arial" w:eastAsia="TimesNewRomanPSMT" w:hAnsi="Arial" w:cs="Arial"/>
                <w:color w:val="auto"/>
                <w:lang w:val="sr-Cyrl-RS"/>
              </w:rPr>
              <w:t>4</w:t>
            </w:r>
            <w:r w:rsidR="000B038F" w:rsidRPr="000B038F">
              <w:rPr>
                <w:rFonts w:ascii="Arial" w:eastAsia="TimesNewRomanPSMT" w:hAnsi="Arial" w:cs="Arial"/>
                <w:color w:val="auto"/>
                <w:lang w:val="sr-Cyrl-RS"/>
              </w:rPr>
              <w:t xml:space="preserve">. </w:t>
            </w:r>
          </w:p>
        </w:tc>
      </w:tr>
      <w:tr w:rsidR="00382F03" w:rsidTr="00271C78">
        <w:trPr>
          <w:trHeight w:val="413"/>
        </w:trPr>
        <w:tc>
          <w:tcPr>
            <w:tcW w:w="1563" w:type="dxa"/>
            <w:tcBorders>
              <w:top w:val="single" w:sz="4" w:space="0" w:color="000000"/>
              <w:left w:val="single" w:sz="4" w:space="0" w:color="000000"/>
              <w:bottom w:val="single" w:sz="4" w:space="0" w:color="000000"/>
            </w:tcBorders>
            <w:shd w:val="clear" w:color="auto" w:fill="auto"/>
          </w:tcPr>
          <w:p w:rsidR="00382F03" w:rsidRDefault="007D0B82" w:rsidP="00271C78">
            <w:pPr>
              <w:snapToGrid w:val="0"/>
              <w:jc w:val="center"/>
              <w:rPr>
                <w:rFonts w:ascii="Arial" w:eastAsia="TimesNewRomanPSMT" w:hAnsi="Arial" w:cs="Arial"/>
              </w:rPr>
            </w:pPr>
            <w:r>
              <w:rPr>
                <w:rFonts w:ascii="Arial" w:eastAsia="TimesNewRomanPSMT" w:hAnsi="Arial" w:cs="Arial"/>
              </w:rPr>
              <w:t>VI</w:t>
            </w:r>
          </w:p>
        </w:tc>
        <w:tc>
          <w:tcPr>
            <w:tcW w:w="6119" w:type="dxa"/>
            <w:tcBorders>
              <w:top w:val="single" w:sz="4" w:space="0" w:color="000000"/>
              <w:left w:val="single" w:sz="4" w:space="0" w:color="000000"/>
              <w:bottom w:val="single" w:sz="4" w:space="0" w:color="000000"/>
            </w:tcBorders>
            <w:shd w:val="clear" w:color="auto" w:fill="auto"/>
          </w:tcPr>
          <w:p w:rsidR="00382F03" w:rsidRPr="00382F03" w:rsidRDefault="00382F03" w:rsidP="00271C78">
            <w:pPr>
              <w:snapToGrid w:val="0"/>
              <w:jc w:val="both"/>
              <w:rPr>
                <w:rFonts w:ascii="Arial" w:eastAsia="TimesNewRomanPSMT" w:hAnsi="Arial" w:cs="Arial"/>
                <w:color w:val="auto"/>
                <w:lang w:val="sr-Cyrl-RS"/>
              </w:rPr>
            </w:pPr>
            <w:r w:rsidRPr="00382F03">
              <w:rPr>
                <w:rFonts w:ascii="Arial" w:eastAsia="TimesNewRomanPSMT" w:hAnsi="Arial" w:cs="Arial"/>
                <w:color w:val="auto"/>
                <w:lang w:val="sr-Cyrl-RS"/>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0B038F" w:rsidRDefault="00295CCB" w:rsidP="00271C78">
            <w:pPr>
              <w:snapToGrid w:val="0"/>
              <w:jc w:val="center"/>
              <w:rPr>
                <w:rFonts w:ascii="Arial" w:eastAsia="TimesNewRomanPSMT" w:hAnsi="Arial" w:cs="Arial"/>
                <w:color w:val="auto"/>
                <w:lang w:val="sr-Cyrl-RS"/>
              </w:rPr>
            </w:pPr>
            <w:r>
              <w:rPr>
                <w:rFonts w:ascii="Arial" w:eastAsia="TimesNewRomanPSMT" w:hAnsi="Arial" w:cs="Arial"/>
                <w:color w:val="auto"/>
                <w:lang w:val="sr-Cyrl-RS"/>
              </w:rPr>
              <w:t>2</w:t>
            </w:r>
            <w:r w:rsidR="00476CBB">
              <w:rPr>
                <w:rFonts w:ascii="Arial" w:eastAsia="TimesNewRomanPSMT" w:hAnsi="Arial" w:cs="Arial"/>
                <w:color w:val="auto"/>
                <w:lang w:val="sr-Cyrl-RS"/>
              </w:rPr>
              <w:t>7</w:t>
            </w:r>
            <w:r w:rsidR="000B038F" w:rsidRPr="000B038F">
              <w:rPr>
                <w:rFonts w:ascii="Arial" w:eastAsia="TimesNewRomanPSMT" w:hAnsi="Arial" w:cs="Arial"/>
                <w:color w:val="auto"/>
                <w:lang w:val="sr-Cyrl-RS"/>
              </w:rPr>
              <w:t>.</w:t>
            </w:r>
          </w:p>
        </w:tc>
      </w:tr>
      <w:tr w:rsidR="00382F03" w:rsidTr="00271C78">
        <w:trPr>
          <w:trHeight w:val="413"/>
        </w:trPr>
        <w:tc>
          <w:tcPr>
            <w:tcW w:w="1563" w:type="dxa"/>
            <w:tcBorders>
              <w:top w:val="single" w:sz="4" w:space="0" w:color="000000"/>
              <w:left w:val="single" w:sz="4" w:space="0" w:color="000000"/>
              <w:bottom w:val="single" w:sz="4" w:space="0" w:color="000000"/>
            </w:tcBorders>
            <w:shd w:val="clear" w:color="auto" w:fill="auto"/>
          </w:tcPr>
          <w:p w:rsidR="00382F03" w:rsidRDefault="007D0B82" w:rsidP="00271C78">
            <w:pPr>
              <w:snapToGrid w:val="0"/>
              <w:jc w:val="center"/>
              <w:rPr>
                <w:rFonts w:ascii="Arial" w:eastAsia="TimesNewRomanPSMT" w:hAnsi="Arial" w:cs="Arial"/>
              </w:rPr>
            </w:pPr>
            <w:r>
              <w:rPr>
                <w:rFonts w:ascii="Arial" w:eastAsia="TimesNewRomanPSMT" w:hAnsi="Arial" w:cs="Arial"/>
              </w:rPr>
              <w:t>VII</w:t>
            </w:r>
          </w:p>
        </w:tc>
        <w:tc>
          <w:tcPr>
            <w:tcW w:w="6119" w:type="dxa"/>
            <w:tcBorders>
              <w:top w:val="single" w:sz="4" w:space="0" w:color="000000"/>
              <w:left w:val="single" w:sz="4" w:space="0" w:color="000000"/>
              <w:bottom w:val="single" w:sz="4" w:space="0" w:color="000000"/>
            </w:tcBorders>
            <w:shd w:val="clear" w:color="auto" w:fill="auto"/>
          </w:tcPr>
          <w:p w:rsidR="00382F03" w:rsidRPr="00382F03" w:rsidRDefault="00382F03" w:rsidP="00271C78">
            <w:pPr>
              <w:snapToGrid w:val="0"/>
              <w:jc w:val="both"/>
              <w:rPr>
                <w:rFonts w:ascii="Arial" w:eastAsia="TimesNewRomanPSMT" w:hAnsi="Arial" w:cs="Arial"/>
                <w:color w:val="auto"/>
                <w:lang w:val="sr-Cyrl-RS"/>
              </w:rPr>
            </w:pPr>
            <w:r w:rsidRPr="00382F03">
              <w:rPr>
                <w:rFonts w:ascii="Arial" w:eastAsia="TimesNewRomanPSMT" w:hAnsi="Arial" w:cs="Arial"/>
                <w:color w:val="auto"/>
                <w:lang w:val="sr-Cyrl-RS"/>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0B038F" w:rsidRDefault="00476CBB" w:rsidP="00271C78">
            <w:pPr>
              <w:snapToGrid w:val="0"/>
              <w:jc w:val="center"/>
              <w:rPr>
                <w:rFonts w:ascii="Arial" w:eastAsia="TimesNewRomanPSMT" w:hAnsi="Arial" w:cs="Arial"/>
                <w:color w:val="auto"/>
                <w:lang w:val="sr-Cyrl-RS"/>
              </w:rPr>
            </w:pPr>
            <w:r>
              <w:rPr>
                <w:rFonts w:ascii="Arial" w:eastAsia="TimesNewRomanPSMT" w:hAnsi="Arial" w:cs="Arial"/>
                <w:color w:val="auto"/>
                <w:lang w:val="sr-Cyrl-RS"/>
              </w:rPr>
              <w:t>32</w:t>
            </w:r>
            <w:r w:rsidR="000B038F" w:rsidRPr="000B038F">
              <w:rPr>
                <w:rFonts w:ascii="Arial" w:eastAsia="TimesNewRomanPSMT" w:hAnsi="Arial" w:cs="Arial"/>
                <w:color w:val="auto"/>
                <w:lang w:val="sr-Cyrl-RS"/>
              </w:rPr>
              <w:t>.</w:t>
            </w:r>
          </w:p>
        </w:tc>
      </w:tr>
    </w:tbl>
    <w:p w:rsidR="00221C6F" w:rsidRPr="0068724D" w:rsidRDefault="00221C6F">
      <w:pPr>
        <w:jc w:val="both"/>
        <w:rPr>
          <w:color w:val="FF0000"/>
        </w:rPr>
      </w:pPr>
    </w:p>
    <w:p w:rsidR="00221C6F" w:rsidRDefault="00221C6F">
      <w:pPr>
        <w:jc w:val="both"/>
        <w:rPr>
          <w:rFonts w:ascii="Arial" w:eastAsia="TimesNewRomanPSMT" w:hAnsi="Arial" w:cs="Arial"/>
        </w:rPr>
      </w:pPr>
    </w:p>
    <w:p w:rsidR="00221C6F" w:rsidRDefault="00221C6F">
      <w:pPr>
        <w:jc w:val="both"/>
        <w:rPr>
          <w:rFonts w:ascii="Arial" w:eastAsia="TimesNewRomanPSMT" w:hAnsi="Arial" w:cs="Arial"/>
          <w:lang w:val="sr-Cyrl-RS"/>
        </w:rPr>
      </w:pPr>
    </w:p>
    <w:p w:rsidR="00221C6F" w:rsidRDefault="00221C6F">
      <w:pPr>
        <w:jc w:val="both"/>
        <w:rPr>
          <w:rFonts w:ascii="Arial" w:eastAsia="TimesNewRomanPSMT" w:hAnsi="Arial" w:cs="Arial"/>
          <w:lang w:val="sr-Cyrl-RS"/>
        </w:rPr>
      </w:pPr>
    </w:p>
    <w:p w:rsidR="00624B67" w:rsidRDefault="00624B67">
      <w:pPr>
        <w:jc w:val="both"/>
        <w:rPr>
          <w:rFonts w:ascii="Arial" w:eastAsia="TimesNewRomanPSMT" w:hAnsi="Arial" w:cs="Arial"/>
          <w:lang w:val="sr-Cyrl-RS"/>
        </w:rPr>
      </w:pPr>
    </w:p>
    <w:p w:rsidR="00624B67" w:rsidRDefault="00624B67">
      <w:pPr>
        <w:jc w:val="both"/>
        <w:rPr>
          <w:rFonts w:ascii="Arial" w:eastAsia="TimesNewRomanPSMT" w:hAnsi="Arial" w:cs="Arial"/>
          <w:lang w:val="sr-Cyrl-RS"/>
        </w:rPr>
      </w:pPr>
    </w:p>
    <w:p w:rsidR="00E84A60" w:rsidRDefault="00E84A60">
      <w:pPr>
        <w:jc w:val="both"/>
        <w:rPr>
          <w:rFonts w:ascii="Arial" w:eastAsia="TimesNewRomanPSMT" w:hAnsi="Arial" w:cs="Arial"/>
          <w:lang w:val="sr-Cyrl-RS"/>
        </w:rPr>
      </w:pPr>
    </w:p>
    <w:p w:rsidR="000807B5" w:rsidRDefault="000807B5">
      <w:pPr>
        <w:jc w:val="both"/>
        <w:rPr>
          <w:rFonts w:ascii="Arial" w:eastAsia="TimesNewRomanPSMT" w:hAnsi="Arial" w:cs="Arial"/>
          <w:lang w:val="sr-Cyrl-RS"/>
        </w:rPr>
      </w:pPr>
    </w:p>
    <w:p w:rsidR="000807B5" w:rsidRDefault="000807B5">
      <w:pPr>
        <w:jc w:val="both"/>
        <w:rPr>
          <w:rFonts w:ascii="Arial" w:eastAsia="TimesNewRomanPSMT" w:hAnsi="Arial" w:cs="Arial"/>
          <w:lang w:val="sr-Cyrl-RS"/>
        </w:rPr>
      </w:pPr>
    </w:p>
    <w:p w:rsidR="000807B5" w:rsidRDefault="000807B5">
      <w:pPr>
        <w:jc w:val="both"/>
        <w:rPr>
          <w:rFonts w:ascii="Arial" w:eastAsia="TimesNewRomanPSMT" w:hAnsi="Arial" w:cs="Arial"/>
          <w:lang w:val="sr-Cyrl-RS"/>
        </w:rPr>
      </w:pPr>
    </w:p>
    <w:p w:rsidR="000807B5" w:rsidRDefault="000807B5">
      <w:pPr>
        <w:jc w:val="both"/>
        <w:rPr>
          <w:rFonts w:ascii="Arial" w:eastAsia="TimesNewRomanPSMT" w:hAnsi="Arial" w:cs="Arial"/>
          <w:lang w:val="sr-Cyrl-RS"/>
        </w:rPr>
      </w:pPr>
    </w:p>
    <w:p w:rsidR="002C0565" w:rsidRDefault="002C0565">
      <w:pPr>
        <w:jc w:val="both"/>
        <w:rPr>
          <w:rFonts w:ascii="Arial" w:eastAsia="TimesNewRomanPSMT" w:hAnsi="Arial" w:cs="Arial"/>
          <w:lang w:val="sr-Cyrl-RS"/>
        </w:rPr>
      </w:pPr>
    </w:p>
    <w:p w:rsidR="002C0565" w:rsidRDefault="002C0565">
      <w:pPr>
        <w:jc w:val="both"/>
        <w:rPr>
          <w:rFonts w:ascii="Arial" w:eastAsia="TimesNewRomanPSMT" w:hAnsi="Arial" w:cs="Arial"/>
          <w:lang w:val="sr-Cyrl-RS"/>
        </w:rPr>
      </w:pPr>
    </w:p>
    <w:p w:rsidR="002C0565" w:rsidRDefault="002C0565">
      <w:pPr>
        <w:jc w:val="both"/>
        <w:rPr>
          <w:rFonts w:ascii="Arial" w:eastAsia="TimesNewRomanPSMT" w:hAnsi="Arial" w:cs="Arial"/>
          <w:lang w:val="sr-Cyrl-RS"/>
        </w:rPr>
      </w:pPr>
    </w:p>
    <w:p w:rsidR="000807B5" w:rsidRDefault="000807B5">
      <w:pPr>
        <w:jc w:val="both"/>
        <w:rPr>
          <w:rFonts w:ascii="Arial" w:eastAsia="TimesNewRomanPSMT" w:hAnsi="Arial" w:cs="Arial"/>
          <w:lang w:val="sr-Cyrl-RS"/>
        </w:rPr>
      </w:pPr>
    </w:p>
    <w:p w:rsidR="00E84A60" w:rsidRDefault="00E84A60">
      <w:pPr>
        <w:jc w:val="both"/>
        <w:rPr>
          <w:rFonts w:ascii="Arial" w:eastAsia="TimesNewRomanPSMT" w:hAnsi="Arial" w:cs="Arial"/>
          <w:lang w:val="sr-Cyrl-RS"/>
        </w:rPr>
      </w:pPr>
    </w:p>
    <w:p w:rsidR="00395F48" w:rsidRDefault="00395F48">
      <w:pPr>
        <w:jc w:val="both"/>
        <w:rPr>
          <w:rFonts w:ascii="Arial" w:eastAsia="TimesNewRomanPSMT" w:hAnsi="Arial" w:cs="Arial"/>
          <w:lang w:val="sr-Cyrl-RS"/>
        </w:rPr>
      </w:pPr>
    </w:p>
    <w:p w:rsidR="00624B67" w:rsidRDefault="00624B67">
      <w:pPr>
        <w:jc w:val="both"/>
        <w:rPr>
          <w:rFonts w:ascii="Arial" w:eastAsia="TimesNewRomanPSMT" w:hAnsi="Arial" w:cs="Arial"/>
          <w:lang w:val="sr-Cyrl-RS"/>
        </w:rPr>
      </w:pPr>
    </w:p>
    <w:p w:rsidR="00916315" w:rsidRDefault="00916315">
      <w:pPr>
        <w:jc w:val="both"/>
        <w:rPr>
          <w:rFonts w:ascii="Arial" w:eastAsia="TimesNewRomanPSMT" w:hAnsi="Arial" w:cs="Arial"/>
          <w:lang w:val="sr-Cyrl-RS"/>
        </w:rPr>
      </w:pPr>
    </w:p>
    <w:p w:rsidR="00753D8A" w:rsidRDefault="00753D8A">
      <w:pPr>
        <w:jc w:val="both"/>
        <w:rPr>
          <w:rFonts w:ascii="Arial" w:eastAsia="TimesNewRomanPSMT" w:hAnsi="Arial" w:cs="Arial"/>
          <w:lang w:val="sr-Cyrl-RS"/>
        </w:rPr>
      </w:pPr>
    </w:p>
    <w:p w:rsidR="00221C6F" w:rsidRPr="00CD34ED" w:rsidRDefault="00221C6F">
      <w:pPr>
        <w:shd w:val="clear" w:color="auto" w:fill="C6D9F1"/>
        <w:jc w:val="center"/>
        <w:rPr>
          <w:rFonts w:ascii="Arial" w:hAnsi="Arial" w:cs="Arial"/>
          <w:b/>
          <w:bCs/>
          <w:i/>
          <w:iCs/>
          <w:sz w:val="28"/>
          <w:szCs w:val="28"/>
          <w:lang w:val="ru-RU"/>
        </w:rPr>
      </w:pPr>
      <w:proofErr w:type="gramStart"/>
      <w:r>
        <w:rPr>
          <w:rFonts w:ascii="Arial" w:hAnsi="Arial" w:cs="Arial"/>
          <w:b/>
          <w:bCs/>
          <w:i/>
          <w:iCs/>
          <w:sz w:val="28"/>
          <w:szCs w:val="28"/>
        </w:rPr>
        <w:lastRenderedPageBreak/>
        <w:t>I</w:t>
      </w:r>
      <w:r w:rsidRPr="00CD34ED">
        <w:rPr>
          <w:rFonts w:ascii="Arial" w:hAnsi="Arial" w:cs="Arial"/>
          <w:b/>
          <w:bCs/>
          <w:i/>
          <w:iCs/>
          <w:sz w:val="28"/>
          <w:szCs w:val="28"/>
          <w:lang w:val="ru-RU"/>
        </w:rPr>
        <w:t xml:space="preserve">  ОПШТИ</w:t>
      </w:r>
      <w:proofErr w:type="gramEnd"/>
      <w:r w:rsidRPr="00CD34ED">
        <w:rPr>
          <w:rFonts w:ascii="Arial" w:hAnsi="Arial" w:cs="Arial"/>
          <w:b/>
          <w:bCs/>
          <w:i/>
          <w:iCs/>
          <w:sz w:val="28"/>
          <w:szCs w:val="28"/>
          <w:lang w:val="ru-RU"/>
        </w:rPr>
        <w:t xml:space="preserve"> ПОДАЦИ О ЈАВНОЈ НАБАВЦИ</w:t>
      </w:r>
    </w:p>
    <w:p w:rsidR="00221C6F" w:rsidRPr="00CD34ED" w:rsidRDefault="00221C6F">
      <w:pPr>
        <w:shd w:val="clear" w:color="auto" w:fill="C6D9F1"/>
        <w:jc w:val="center"/>
        <w:rPr>
          <w:rFonts w:ascii="Arial" w:hAnsi="Arial" w:cs="Arial"/>
          <w:b/>
          <w:bCs/>
          <w:i/>
          <w:iCs/>
          <w:sz w:val="28"/>
          <w:szCs w:val="28"/>
          <w:lang w:val="ru-RU"/>
        </w:rPr>
      </w:pPr>
    </w:p>
    <w:p w:rsidR="00221C6F" w:rsidRPr="00CD34ED" w:rsidRDefault="00221C6F">
      <w:pPr>
        <w:jc w:val="both"/>
        <w:rPr>
          <w:rFonts w:ascii="Arial" w:hAnsi="Arial" w:cs="Arial"/>
          <w:b/>
          <w:bCs/>
          <w:i/>
          <w:iCs/>
          <w:sz w:val="28"/>
          <w:szCs w:val="28"/>
          <w:lang w:val="ru-RU"/>
        </w:rPr>
      </w:pPr>
    </w:p>
    <w:p w:rsidR="00221C6F" w:rsidRPr="00CD34ED" w:rsidRDefault="00221C6F">
      <w:pPr>
        <w:jc w:val="both"/>
        <w:rPr>
          <w:lang w:val="ru-RU"/>
        </w:rPr>
      </w:pPr>
    </w:p>
    <w:p w:rsidR="0068724D" w:rsidRPr="00F1660A" w:rsidRDefault="0068724D" w:rsidP="0068724D">
      <w:pPr>
        <w:jc w:val="both"/>
        <w:rPr>
          <w:rFonts w:ascii="Arial" w:hAnsi="Arial" w:cs="Arial"/>
          <w:lang w:val="ru-RU"/>
        </w:rPr>
      </w:pPr>
      <w:r w:rsidRPr="00F1660A">
        <w:rPr>
          <w:rFonts w:ascii="Arial" w:hAnsi="Arial" w:cs="Arial"/>
          <w:b/>
          <w:bCs/>
          <w:lang w:val="ru-RU"/>
        </w:rPr>
        <w:t>1. Предмет јавне набавке</w:t>
      </w:r>
    </w:p>
    <w:p w:rsidR="0068724D" w:rsidRPr="00390BC7" w:rsidRDefault="0068724D" w:rsidP="0068724D">
      <w:pPr>
        <w:jc w:val="both"/>
        <w:rPr>
          <w:i/>
          <w:lang w:val="sr-Cyrl-RS"/>
        </w:rPr>
      </w:pPr>
      <w:r w:rsidRPr="00CD34ED">
        <w:rPr>
          <w:rFonts w:ascii="Arial" w:hAnsi="Arial" w:cs="Arial"/>
          <w:lang w:val="ru-RU"/>
        </w:rPr>
        <w:t>Предмет јавне набавке бр</w:t>
      </w:r>
      <w:r>
        <w:rPr>
          <w:rFonts w:ascii="Arial" w:hAnsi="Arial" w:cs="Arial"/>
          <w:lang w:val="ru-RU"/>
        </w:rPr>
        <w:t xml:space="preserve">. </w:t>
      </w:r>
      <w:r w:rsidR="00390BC7">
        <w:rPr>
          <w:rFonts w:ascii="Arial" w:hAnsi="Arial" w:cs="Arial"/>
          <w:lang w:val="sr-Cyrl-RS"/>
        </w:rPr>
        <w:t>1.1.</w:t>
      </w:r>
      <w:r w:rsidR="00395F48">
        <w:rPr>
          <w:rFonts w:ascii="Arial" w:hAnsi="Arial" w:cs="Arial"/>
          <w:lang w:val="sr-Cyrl-RS"/>
        </w:rPr>
        <w:t>26/18</w:t>
      </w:r>
      <w:r w:rsidRPr="00CD34ED">
        <w:rPr>
          <w:rFonts w:ascii="Arial" w:hAnsi="Arial" w:cs="Arial"/>
          <w:i/>
          <w:iCs/>
          <w:lang w:val="ru-RU"/>
        </w:rPr>
        <w:t xml:space="preserve"> </w:t>
      </w:r>
      <w:r w:rsidR="00390BC7">
        <w:rPr>
          <w:rFonts w:ascii="Arial" w:hAnsi="Arial" w:cs="Arial"/>
          <w:lang w:val="sr-Cyrl-RS"/>
        </w:rPr>
        <w:t>је набавка добара-</w:t>
      </w:r>
      <w:r w:rsidR="00395F48">
        <w:rPr>
          <w:rFonts w:ascii="Arial" w:hAnsi="Arial" w:cs="Arial"/>
          <w:lang w:val="sr-Cyrl-RS"/>
        </w:rPr>
        <w:t>ново теретно пик-ап</w:t>
      </w:r>
      <w:r w:rsidR="00BD7A96">
        <w:rPr>
          <w:rFonts w:ascii="Arial" w:hAnsi="Arial" w:cs="Arial"/>
          <w:lang w:val="sr-Cyrl-RS"/>
        </w:rPr>
        <w:t xml:space="preserve"> возило</w:t>
      </w:r>
      <w:r w:rsidR="00390BC7" w:rsidRPr="00390BC7">
        <w:rPr>
          <w:rFonts w:ascii="Arial" w:hAnsi="Arial" w:cs="Arial"/>
          <w:lang w:val="sr-Cyrl-RS"/>
        </w:rPr>
        <w:t xml:space="preserve"> за </w:t>
      </w:r>
      <w:r w:rsidR="00390BC7">
        <w:rPr>
          <w:rFonts w:ascii="Arial" w:hAnsi="Arial" w:cs="Arial"/>
          <w:lang w:val="sr-Cyrl-RS"/>
        </w:rPr>
        <w:t xml:space="preserve"> потребе Установе.</w:t>
      </w:r>
    </w:p>
    <w:p w:rsidR="0068724D" w:rsidRDefault="00390BC7">
      <w:pPr>
        <w:jc w:val="both"/>
        <w:rPr>
          <w:rFonts w:ascii="Arial" w:hAnsi="Arial" w:cs="Arial"/>
          <w:lang w:val="sr-Cyrl-CS"/>
        </w:rPr>
      </w:pPr>
      <w:r>
        <w:rPr>
          <w:rFonts w:ascii="Arial" w:hAnsi="Arial" w:cs="Arial"/>
        </w:rPr>
        <w:t>O</w:t>
      </w:r>
      <w:r>
        <w:rPr>
          <w:rFonts w:ascii="Arial" w:hAnsi="Arial" w:cs="Arial"/>
          <w:lang w:val="sr-Cyrl-CS"/>
        </w:rPr>
        <w:t>знак</w:t>
      </w:r>
      <w:r w:rsidR="00796A95">
        <w:rPr>
          <w:rFonts w:ascii="Arial" w:hAnsi="Arial" w:cs="Arial"/>
          <w:lang w:val="sr-Cyrl-CS"/>
        </w:rPr>
        <w:t>а из општег речника набавки: 34131000</w:t>
      </w:r>
      <w:r>
        <w:rPr>
          <w:rFonts w:ascii="Arial" w:hAnsi="Arial" w:cs="Arial"/>
          <w:lang w:val="sr-Cyrl-CS"/>
        </w:rPr>
        <w:t xml:space="preserve"> –</w:t>
      </w:r>
      <w:r w:rsidR="00796A95">
        <w:rPr>
          <w:rFonts w:ascii="Arial" w:hAnsi="Arial" w:cs="Arial"/>
          <w:lang w:val="sr-Cyrl-CS"/>
        </w:rPr>
        <w:t xml:space="preserve">'' </w:t>
      </w:r>
      <w:r w:rsidR="00796A95">
        <w:rPr>
          <w:rFonts w:ascii="Arial" w:hAnsi="Arial" w:cs="Arial"/>
        </w:rPr>
        <w:t>pick-up</w:t>
      </w:r>
      <w:r w:rsidR="00796A95">
        <w:rPr>
          <w:rFonts w:ascii="Arial" w:hAnsi="Arial" w:cs="Arial"/>
          <w:lang w:val="sr-Cyrl-CS"/>
        </w:rPr>
        <w:t>''</w:t>
      </w:r>
      <w:r>
        <w:rPr>
          <w:rFonts w:ascii="Arial" w:hAnsi="Arial" w:cs="Arial"/>
          <w:lang w:val="sr-Cyrl-CS"/>
        </w:rPr>
        <w:t xml:space="preserve"> возила.</w:t>
      </w:r>
    </w:p>
    <w:p w:rsidR="00390BC7" w:rsidRPr="0068724D" w:rsidRDefault="00390BC7">
      <w:pPr>
        <w:jc w:val="both"/>
        <w:rPr>
          <w:lang w:val="sr-Cyrl-RS"/>
        </w:rPr>
      </w:pPr>
    </w:p>
    <w:p w:rsidR="0068724D" w:rsidRPr="00CD34ED" w:rsidRDefault="0068724D" w:rsidP="0068724D">
      <w:pPr>
        <w:jc w:val="both"/>
        <w:rPr>
          <w:rFonts w:ascii="Arial" w:hAnsi="Arial" w:cs="Arial"/>
          <w:b/>
          <w:bCs/>
          <w:i/>
          <w:iCs/>
          <w:lang w:val="ru-RU"/>
        </w:rPr>
      </w:pPr>
      <w:r>
        <w:rPr>
          <w:rFonts w:ascii="Arial" w:hAnsi="Arial" w:cs="Arial"/>
          <w:b/>
          <w:bCs/>
          <w:lang w:val="sr-Cyrl-CS"/>
        </w:rPr>
        <w:t>2.</w:t>
      </w:r>
      <w:r>
        <w:rPr>
          <w:rFonts w:ascii="Arial" w:hAnsi="Arial" w:cs="Arial"/>
          <w:b/>
          <w:bCs/>
          <w:i/>
          <w:iCs/>
          <w:lang w:val="sr-Cyrl-CS"/>
        </w:rPr>
        <w:t xml:space="preserve"> </w:t>
      </w:r>
      <w:r>
        <w:rPr>
          <w:rFonts w:ascii="Arial" w:hAnsi="Arial" w:cs="Arial"/>
          <w:b/>
          <w:bCs/>
          <w:lang w:val="sr-Cyrl-CS"/>
        </w:rPr>
        <w:t>Партије</w:t>
      </w:r>
    </w:p>
    <w:p w:rsidR="0068724D" w:rsidRPr="00796A95" w:rsidRDefault="00390BC7" w:rsidP="0068724D">
      <w:pPr>
        <w:jc w:val="both"/>
        <w:rPr>
          <w:rFonts w:ascii="Arial" w:eastAsia="Arial" w:hAnsi="Arial" w:cs="Arial"/>
          <w:lang w:val="sr-Cyrl-RS"/>
        </w:rPr>
      </w:pPr>
      <w:r>
        <w:rPr>
          <w:rFonts w:ascii="Arial" w:eastAsia="Arial" w:hAnsi="Arial" w:cs="Arial"/>
          <w:lang w:val="ru-RU"/>
        </w:rPr>
        <w:t>Предмет јавне набавке није обликован је у више партија.</w:t>
      </w:r>
    </w:p>
    <w:p w:rsidR="0060603F" w:rsidRPr="00CD34ED" w:rsidRDefault="0060603F" w:rsidP="0068724D">
      <w:pPr>
        <w:jc w:val="both"/>
        <w:rPr>
          <w:lang w:val="ru-RU"/>
        </w:rPr>
      </w:pPr>
    </w:p>
    <w:p w:rsidR="0060603F" w:rsidRPr="00390BC7" w:rsidRDefault="0060603F" w:rsidP="0060603F">
      <w:pPr>
        <w:suppressAutoHyphens w:val="0"/>
        <w:spacing w:line="240" w:lineRule="auto"/>
        <w:rPr>
          <w:rFonts w:ascii="Arial" w:eastAsia="Arial" w:hAnsi="Arial" w:cs="Arial"/>
          <w:color w:val="auto"/>
          <w:kern w:val="0"/>
          <w:lang w:val="ru-RU" w:eastAsia="en-US"/>
        </w:rPr>
      </w:pPr>
      <w:r>
        <w:rPr>
          <w:rFonts w:ascii="Arial" w:eastAsia="Arial" w:hAnsi="Arial" w:cs="Arial"/>
          <w:b/>
          <w:color w:val="auto"/>
          <w:kern w:val="0"/>
          <w:lang w:val="ru-RU" w:eastAsia="en-US"/>
        </w:rPr>
        <w:t>3</w:t>
      </w:r>
      <w:r w:rsidRPr="00390BC7">
        <w:rPr>
          <w:rFonts w:ascii="Arial" w:eastAsia="Arial" w:hAnsi="Arial" w:cs="Arial"/>
          <w:b/>
          <w:color w:val="auto"/>
          <w:kern w:val="0"/>
          <w:lang w:val="ru-RU" w:eastAsia="en-US"/>
        </w:rPr>
        <w:t>.</w:t>
      </w:r>
      <w:r w:rsidRPr="00390BC7">
        <w:rPr>
          <w:rFonts w:ascii="Arial" w:eastAsia="Arial" w:hAnsi="Arial" w:cs="Arial"/>
          <w:b/>
          <w:color w:val="auto"/>
          <w:spacing w:val="3"/>
          <w:kern w:val="0"/>
          <w:lang w:val="ru-RU" w:eastAsia="en-US"/>
        </w:rPr>
        <w:t xml:space="preserve"> </w:t>
      </w:r>
      <w:r w:rsidRPr="00390BC7">
        <w:rPr>
          <w:rFonts w:ascii="Arial" w:eastAsia="Arial" w:hAnsi="Arial" w:cs="Arial"/>
          <w:b/>
          <w:color w:val="auto"/>
          <w:kern w:val="0"/>
          <w:lang w:val="ru-RU" w:eastAsia="en-US"/>
        </w:rPr>
        <w:t>Ц</w:t>
      </w:r>
      <w:r w:rsidRPr="00390BC7">
        <w:rPr>
          <w:rFonts w:ascii="Arial" w:eastAsia="Arial" w:hAnsi="Arial" w:cs="Arial"/>
          <w:b/>
          <w:color w:val="auto"/>
          <w:spacing w:val="-2"/>
          <w:kern w:val="0"/>
          <w:lang w:val="ru-RU" w:eastAsia="en-US"/>
        </w:rPr>
        <w:t>и</w:t>
      </w:r>
      <w:r w:rsidRPr="00390BC7">
        <w:rPr>
          <w:rFonts w:ascii="Arial" w:eastAsia="Arial" w:hAnsi="Arial" w:cs="Arial"/>
          <w:b/>
          <w:color w:val="auto"/>
          <w:kern w:val="0"/>
          <w:lang w:val="ru-RU" w:eastAsia="en-US"/>
        </w:rPr>
        <w:t>љ</w:t>
      </w:r>
      <w:r w:rsidRPr="00390BC7">
        <w:rPr>
          <w:rFonts w:ascii="Arial" w:eastAsia="Arial" w:hAnsi="Arial" w:cs="Arial"/>
          <w:b/>
          <w:color w:val="auto"/>
          <w:spacing w:val="1"/>
          <w:kern w:val="0"/>
          <w:lang w:val="ru-RU" w:eastAsia="en-US"/>
        </w:rPr>
        <w:t xml:space="preserve"> </w:t>
      </w:r>
      <w:r w:rsidRPr="00390BC7">
        <w:rPr>
          <w:rFonts w:ascii="Arial" w:eastAsia="Arial" w:hAnsi="Arial" w:cs="Arial"/>
          <w:b/>
          <w:color w:val="auto"/>
          <w:spacing w:val="-1"/>
          <w:kern w:val="0"/>
          <w:lang w:val="ru-RU" w:eastAsia="en-US"/>
        </w:rPr>
        <w:t>п</w:t>
      </w:r>
      <w:r w:rsidRPr="00390BC7">
        <w:rPr>
          <w:rFonts w:ascii="Arial" w:eastAsia="Arial" w:hAnsi="Arial" w:cs="Arial"/>
          <w:b/>
          <w:color w:val="auto"/>
          <w:spacing w:val="-4"/>
          <w:kern w:val="0"/>
          <w:lang w:val="ru-RU" w:eastAsia="en-US"/>
        </w:rPr>
        <w:t>о</w:t>
      </w:r>
      <w:r w:rsidRPr="00390BC7">
        <w:rPr>
          <w:rFonts w:ascii="Arial" w:eastAsia="Arial" w:hAnsi="Arial" w:cs="Arial"/>
          <w:b/>
          <w:color w:val="auto"/>
          <w:spacing w:val="1"/>
          <w:kern w:val="0"/>
          <w:lang w:val="ru-RU" w:eastAsia="en-US"/>
        </w:rPr>
        <w:t>с</w:t>
      </w:r>
      <w:r w:rsidRPr="00390BC7">
        <w:rPr>
          <w:rFonts w:ascii="Arial" w:eastAsia="Arial" w:hAnsi="Arial" w:cs="Arial"/>
          <w:b/>
          <w:color w:val="auto"/>
          <w:spacing w:val="4"/>
          <w:kern w:val="0"/>
          <w:lang w:val="ru-RU" w:eastAsia="en-US"/>
        </w:rPr>
        <w:t>т</w:t>
      </w:r>
      <w:r w:rsidRPr="00390BC7">
        <w:rPr>
          <w:rFonts w:ascii="Arial" w:eastAsia="Arial" w:hAnsi="Arial" w:cs="Arial"/>
          <w:b/>
          <w:color w:val="auto"/>
          <w:spacing w:val="-5"/>
          <w:kern w:val="0"/>
          <w:lang w:val="ru-RU" w:eastAsia="en-US"/>
        </w:rPr>
        <w:t>у</w:t>
      </w:r>
      <w:r w:rsidRPr="00390BC7">
        <w:rPr>
          <w:rFonts w:ascii="Arial" w:eastAsia="Arial" w:hAnsi="Arial" w:cs="Arial"/>
          <w:b/>
          <w:color w:val="auto"/>
          <w:spacing w:val="1"/>
          <w:kern w:val="0"/>
          <w:lang w:val="ru-RU" w:eastAsia="en-US"/>
        </w:rPr>
        <w:t>п</w:t>
      </w:r>
      <w:r w:rsidRPr="00390BC7">
        <w:rPr>
          <w:rFonts w:ascii="Arial" w:eastAsia="Arial" w:hAnsi="Arial" w:cs="Arial"/>
          <w:b/>
          <w:color w:val="auto"/>
          <w:spacing w:val="-1"/>
          <w:kern w:val="0"/>
          <w:lang w:val="ru-RU" w:eastAsia="en-US"/>
        </w:rPr>
        <w:t>ка</w:t>
      </w:r>
    </w:p>
    <w:p w:rsidR="0060603F" w:rsidRDefault="0060603F" w:rsidP="0060603F">
      <w:pPr>
        <w:jc w:val="both"/>
        <w:rPr>
          <w:rFonts w:ascii="Arial" w:eastAsia="Arial" w:hAnsi="Arial" w:cs="Arial"/>
          <w:color w:val="auto"/>
          <w:kern w:val="0"/>
          <w:lang w:val="ru-RU" w:eastAsia="en-US"/>
        </w:rPr>
      </w:pPr>
      <w:r w:rsidRPr="00390BC7">
        <w:rPr>
          <w:rFonts w:ascii="Arial" w:eastAsia="Arial" w:hAnsi="Arial" w:cs="Arial"/>
          <w:color w:val="auto"/>
          <w:kern w:val="0"/>
          <w:lang w:val="ru-RU" w:eastAsia="en-US"/>
        </w:rPr>
        <w:t>Пос</w:t>
      </w:r>
      <w:r w:rsidRPr="00390BC7">
        <w:rPr>
          <w:rFonts w:ascii="Arial" w:eastAsia="Arial" w:hAnsi="Arial" w:cs="Arial"/>
          <w:color w:val="auto"/>
          <w:spacing w:val="3"/>
          <w:kern w:val="0"/>
          <w:lang w:val="ru-RU" w:eastAsia="en-US"/>
        </w:rPr>
        <w:t>т</w:t>
      </w:r>
      <w:r w:rsidRPr="00390BC7">
        <w:rPr>
          <w:rFonts w:ascii="Arial" w:eastAsia="Arial" w:hAnsi="Arial" w:cs="Arial"/>
          <w:color w:val="auto"/>
          <w:spacing w:val="-4"/>
          <w:kern w:val="0"/>
          <w:lang w:val="ru-RU" w:eastAsia="en-US"/>
        </w:rPr>
        <w:t>у</w:t>
      </w:r>
      <w:r w:rsidRPr="00390BC7">
        <w:rPr>
          <w:rFonts w:ascii="Arial" w:eastAsia="Arial" w:hAnsi="Arial" w:cs="Arial"/>
          <w:color w:val="auto"/>
          <w:kern w:val="0"/>
          <w:lang w:val="ru-RU" w:eastAsia="en-US"/>
        </w:rPr>
        <w:t>пак</w:t>
      </w:r>
      <w:r w:rsidRPr="00390BC7">
        <w:rPr>
          <w:rFonts w:ascii="Arial" w:eastAsia="Arial" w:hAnsi="Arial" w:cs="Arial"/>
          <w:color w:val="auto"/>
          <w:spacing w:val="2"/>
          <w:kern w:val="0"/>
          <w:lang w:val="ru-RU" w:eastAsia="en-US"/>
        </w:rPr>
        <w:t xml:space="preserve"> </w:t>
      </w:r>
      <w:r w:rsidRPr="00390BC7">
        <w:rPr>
          <w:rFonts w:ascii="Arial" w:eastAsia="Arial" w:hAnsi="Arial" w:cs="Arial"/>
          <w:color w:val="auto"/>
          <w:kern w:val="0"/>
          <w:lang w:val="ru-RU" w:eastAsia="en-US"/>
        </w:rPr>
        <w:t>јавне</w:t>
      </w:r>
      <w:r w:rsidRPr="00390BC7">
        <w:rPr>
          <w:rFonts w:ascii="Arial" w:eastAsia="Arial" w:hAnsi="Arial" w:cs="Arial"/>
          <w:color w:val="auto"/>
          <w:spacing w:val="1"/>
          <w:kern w:val="0"/>
          <w:lang w:val="ru-RU" w:eastAsia="en-US"/>
        </w:rPr>
        <w:t xml:space="preserve"> </w:t>
      </w:r>
      <w:r w:rsidRPr="00390BC7">
        <w:rPr>
          <w:rFonts w:ascii="Arial" w:eastAsia="Arial" w:hAnsi="Arial" w:cs="Arial"/>
          <w:color w:val="auto"/>
          <w:kern w:val="0"/>
          <w:lang w:val="ru-RU" w:eastAsia="en-US"/>
        </w:rPr>
        <w:t>на</w:t>
      </w:r>
      <w:r w:rsidRPr="00390BC7">
        <w:rPr>
          <w:rFonts w:ascii="Arial" w:eastAsia="Arial" w:hAnsi="Arial" w:cs="Arial"/>
          <w:color w:val="auto"/>
          <w:spacing w:val="-5"/>
          <w:kern w:val="0"/>
          <w:lang w:val="ru-RU" w:eastAsia="en-US"/>
        </w:rPr>
        <w:t>б</w:t>
      </w:r>
      <w:r w:rsidRPr="00390BC7">
        <w:rPr>
          <w:rFonts w:ascii="Arial" w:eastAsia="Arial" w:hAnsi="Arial" w:cs="Arial"/>
          <w:color w:val="auto"/>
          <w:spacing w:val="1"/>
          <w:kern w:val="0"/>
          <w:lang w:val="ru-RU" w:eastAsia="en-US"/>
        </w:rPr>
        <w:t>а</w:t>
      </w:r>
      <w:r w:rsidRPr="00390BC7">
        <w:rPr>
          <w:rFonts w:ascii="Arial" w:eastAsia="Arial" w:hAnsi="Arial" w:cs="Arial"/>
          <w:color w:val="auto"/>
          <w:spacing w:val="-4"/>
          <w:kern w:val="0"/>
          <w:lang w:val="ru-RU" w:eastAsia="en-US"/>
        </w:rPr>
        <w:t>в</w:t>
      </w:r>
      <w:r w:rsidRPr="00390BC7">
        <w:rPr>
          <w:rFonts w:ascii="Arial" w:eastAsia="Arial" w:hAnsi="Arial" w:cs="Arial"/>
          <w:color w:val="auto"/>
          <w:spacing w:val="3"/>
          <w:kern w:val="0"/>
          <w:lang w:val="ru-RU" w:eastAsia="en-US"/>
        </w:rPr>
        <w:t>к</w:t>
      </w:r>
      <w:r w:rsidRPr="00390BC7">
        <w:rPr>
          <w:rFonts w:ascii="Arial" w:eastAsia="Arial" w:hAnsi="Arial" w:cs="Arial"/>
          <w:color w:val="auto"/>
          <w:kern w:val="0"/>
          <w:lang w:val="ru-RU" w:eastAsia="en-US"/>
        </w:rPr>
        <w:t>е</w:t>
      </w:r>
      <w:r w:rsidRPr="00390BC7">
        <w:rPr>
          <w:rFonts w:ascii="Arial" w:eastAsia="Arial" w:hAnsi="Arial" w:cs="Arial"/>
          <w:color w:val="auto"/>
          <w:spacing w:val="1"/>
          <w:kern w:val="0"/>
          <w:lang w:val="ru-RU" w:eastAsia="en-US"/>
        </w:rPr>
        <w:t xml:space="preserve"> </w:t>
      </w:r>
      <w:r w:rsidRPr="00390BC7">
        <w:rPr>
          <w:rFonts w:ascii="Arial" w:eastAsia="Arial" w:hAnsi="Arial" w:cs="Arial"/>
          <w:color w:val="auto"/>
          <w:kern w:val="0"/>
          <w:lang w:val="ru-RU" w:eastAsia="en-US"/>
        </w:rPr>
        <w:t>се</w:t>
      </w:r>
      <w:r w:rsidRPr="00390BC7">
        <w:rPr>
          <w:rFonts w:ascii="Arial" w:eastAsia="Arial" w:hAnsi="Arial" w:cs="Arial"/>
          <w:color w:val="auto"/>
          <w:spacing w:val="2"/>
          <w:kern w:val="0"/>
          <w:lang w:val="ru-RU" w:eastAsia="en-US"/>
        </w:rPr>
        <w:t xml:space="preserve"> </w:t>
      </w:r>
      <w:r w:rsidRPr="00390BC7">
        <w:rPr>
          <w:rFonts w:ascii="Arial" w:eastAsia="Arial" w:hAnsi="Arial" w:cs="Arial"/>
          <w:color w:val="auto"/>
          <w:kern w:val="0"/>
          <w:lang w:val="ru-RU" w:eastAsia="en-US"/>
        </w:rPr>
        <w:t>с</w:t>
      </w:r>
      <w:r w:rsidRPr="00390BC7">
        <w:rPr>
          <w:rFonts w:ascii="Arial" w:eastAsia="Arial" w:hAnsi="Arial" w:cs="Arial"/>
          <w:color w:val="auto"/>
          <w:spacing w:val="-4"/>
          <w:kern w:val="0"/>
          <w:lang w:val="ru-RU" w:eastAsia="en-US"/>
        </w:rPr>
        <w:t>п</w:t>
      </w:r>
      <w:r w:rsidRPr="00390BC7">
        <w:rPr>
          <w:rFonts w:ascii="Arial" w:eastAsia="Arial" w:hAnsi="Arial" w:cs="Arial"/>
          <w:color w:val="auto"/>
          <w:kern w:val="0"/>
          <w:lang w:val="ru-RU" w:eastAsia="en-US"/>
        </w:rPr>
        <w:t>ро</w:t>
      </w:r>
      <w:r w:rsidRPr="00390BC7">
        <w:rPr>
          <w:rFonts w:ascii="Arial" w:eastAsia="Arial" w:hAnsi="Arial" w:cs="Arial"/>
          <w:color w:val="auto"/>
          <w:spacing w:val="-4"/>
          <w:kern w:val="0"/>
          <w:lang w:val="ru-RU" w:eastAsia="en-US"/>
        </w:rPr>
        <w:t>во</w:t>
      </w:r>
      <w:r w:rsidRPr="00390BC7">
        <w:rPr>
          <w:rFonts w:ascii="Arial" w:eastAsia="Arial" w:hAnsi="Arial" w:cs="Arial"/>
          <w:color w:val="auto"/>
          <w:spacing w:val="-1"/>
          <w:kern w:val="0"/>
          <w:lang w:val="ru-RU" w:eastAsia="en-US"/>
        </w:rPr>
        <w:t>д</w:t>
      </w:r>
      <w:r w:rsidRPr="00390BC7">
        <w:rPr>
          <w:rFonts w:ascii="Arial" w:eastAsia="Arial" w:hAnsi="Arial" w:cs="Arial"/>
          <w:color w:val="auto"/>
          <w:kern w:val="0"/>
          <w:lang w:val="ru-RU" w:eastAsia="en-US"/>
        </w:rPr>
        <w:t>и ради</w:t>
      </w:r>
      <w:r w:rsidRPr="00390BC7">
        <w:rPr>
          <w:rFonts w:ascii="Arial" w:eastAsia="Arial" w:hAnsi="Arial" w:cs="Arial"/>
          <w:color w:val="auto"/>
          <w:spacing w:val="-1"/>
          <w:kern w:val="0"/>
          <w:lang w:val="ru-RU" w:eastAsia="en-US"/>
        </w:rPr>
        <w:t xml:space="preserve"> </w:t>
      </w:r>
      <w:r w:rsidRPr="00390BC7">
        <w:rPr>
          <w:rFonts w:ascii="Arial" w:eastAsia="Arial" w:hAnsi="Arial" w:cs="Arial"/>
          <w:color w:val="auto"/>
          <w:spacing w:val="1"/>
          <w:kern w:val="0"/>
          <w:lang w:val="ru-RU" w:eastAsia="en-US"/>
        </w:rPr>
        <w:t>закљ</w:t>
      </w:r>
      <w:r w:rsidRPr="00390BC7">
        <w:rPr>
          <w:rFonts w:ascii="Arial" w:eastAsia="Arial" w:hAnsi="Arial" w:cs="Arial"/>
          <w:color w:val="auto"/>
          <w:spacing w:val="-4"/>
          <w:kern w:val="0"/>
          <w:lang w:val="ru-RU" w:eastAsia="en-US"/>
        </w:rPr>
        <w:t>у</w:t>
      </w:r>
      <w:r w:rsidRPr="00390BC7">
        <w:rPr>
          <w:rFonts w:ascii="Arial" w:eastAsia="Arial" w:hAnsi="Arial" w:cs="Arial"/>
          <w:color w:val="auto"/>
          <w:kern w:val="0"/>
          <w:lang w:val="ru-RU" w:eastAsia="en-US"/>
        </w:rPr>
        <w:t>ч</w:t>
      </w:r>
      <w:r w:rsidRPr="00390BC7">
        <w:rPr>
          <w:rFonts w:ascii="Arial" w:eastAsia="Arial" w:hAnsi="Arial" w:cs="Arial"/>
          <w:color w:val="auto"/>
          <w:spacing w:val="1"/>
          <w:kern w:val="0"/>
          <w:lang w:val="ru-RU" w:eastAsia="en-US"/>
        </w:rPr>
        <w:t>ењ</w:t>
      </w:r>
      <w:r w:rsidRPr="00390BC7">
        <w:rPr>
          <w:rFonts w:ascii="Arial" w:eastAsia="Arial" w:hAnsi="Arial" w:cs="Arial"/>
          <w:color w:val="auto"/>
          <w:kern w:val="0"/>
          <w:lang w:val="ru-RU" w:eastAsia="en-US"/>
        </w:rPr>
        <w:t>а</w:t>
      </w:r>
      <w:r w:rsidRPr="00390BC7">
        <w:rPr>
          <w:rFonts w:ascii="Arial" w:eastAsia="Arial" w:hAnsi="Arial" w:cs="Arial"/>
          <w:color w:val="auto"/>
          <w:spacing w:val="1"/>
          <w:kern w:val="0"/>
          <w:lang w:val="ru-RU" w:eastAsia="en-US"/>
        </w:rPr>
        <w:t xml:space="preserve"> </w:t>
      </w:r>
      <w:r w:rsidRPr="00390BC7">
        <w:rPr>
          <w:rFonts w:ascii="Arial" w:eastAsia="Arial" w:hAnsi="Arial" w:cs="Arial"/>
          <w:color w:val="auto"/>
          <w:spacing w:val="-2"/>
          <w:kern w:val="0"/>
          <w:lang w:val="ru-RU" w:eastAsia="en-US"/>
        </w:rPr>
        <w:t>у</w:t>
      </w:r>
      <w:r w:rsidRPr="00390BC7">
        <w:rPr>
          <w:rFonts w:ascii="Arial" w:eastAsia="Arial" w:hAnsi="Arial" w:cs="Arial"/>
          <w:color w:val="auto"/>
          <w:spacing w:val="-6"/>
          <w:kern w:val="0"/>
          <w:lang w:val="ru-RU" w:eastAsia="en-US"/>
        </w:rPr>
        <w:t>г</w:t>
      </w:r>
      <w:r w:rsidRPr="00390BC7">
        <w:rPr>
          <w:rFonts w:ascii="Arial" w:eastAsia="Arial" w:hAnsi="Arial" w:cs="Arial"/>
          <w:color w:val="auto"/>
          <w:kern w:val="0"/>
          <w:lang w:val="ru-RU" w:eastAsia="en-US"/>
        </w:rPr>
        <w:t>о</w:t>
      </w:r>
      <w:r w:rsidRPr="00390BC7">
        <w:rPr>
          <w:rFonts w:ascii="Arial" w:eastAsia="Arial" w:hAnsi="Arial" w:cs="Arial"/>
          <w:color w:val="auto"/>
          <w:spacing w:val="-4"/>
          <w:kern w:val="0"/>
          <w:lang w:val="ru-RU" w:eastAsia="en-US"/>
        </w:rPr>
        <w:t>в</w:t>
      </w:r>
      <w:r w:rsidRPr="00390BC7">
        <w:rPr>
          <w:rFonts w:ascii="Arial" w:eastAsia="Arial" w:hAnsi="Arial" w:cs="Arial"/>
          <w:color w:val="auto"/>
          <w:kern w:val="0"/>
          <w:lang w:val="ru-RU" w:eastAsia="en-US"/>
        </w:rPr>
        <w:t>ора</w:t>
      </w:r>
      <w:r>
        <w:rPr>
          <w:rFonts w:ascii="Arial" w:eastAsia="Arial" w:hAnsi="Arial" w:cs="Arial"/>
          <w:color w:val="auto"/>
          <w:kern w:val="0"/>
          <w:lang w:val="ru-RU" w:eastAsia="en-US"/>
        </w:rPr>
        <w:t>.</w:t>
      </w:r>
    </w:p>
    <w:p w:rsidR="00221C6F" w:rsidRPr="00CD34ED" w:rsidRDefault="00221C6F">
      <w:pPr>
        <w:jc w:val="both"/>
        <w:rPr>
          <w:rFonts w:ascii="Arial" w:hAnsi="Arial" w:cs="Arial"/>
          <w:i/>
          <w:iCs/>
          <w:lang w:val="ru-RU"/>
        </w:rPr>
      </w:pPr>
    </w:p>
    <w:p w:rsidR="00390BC7" w:rsidRPr="00390BC7" w:rsidRDefault="0060603F" w:rsidP="00390BC7">
      <w:pPr>
        <w:spacing w:line="260" w:lineRule="exact"/>
        <w:rPr>
          <w:rFonts w:ascii="Arial" w:eastAsia="Arial" w:hAnsi="Arial" w:cs="Arial"/>
          <w:b/>
          <w:color w:val="auto"/>
          <w:kern w:val="0"/>
          <w:lang w:val="ru-RU" w:eastAsia="en-US"/>
        </w:rPr>
      </w:pPr>
      <w:r>
        <w:rPr>
          <w:rFonts w:ascii="Arial" w:hAnsi="Arial" w:cs="Arial"/>
          <w:b/>
          <w:lang w:val="sr-Cyrl-RS"/>
        </w:rPr>
        <w:t>4</w:t>
      </w:r>
      <w:r w:rsidR="00390BC7">
        <w:rPr>
          <w:rFonts w:ascii="Arial" w:hAnsi="Arial" w:cs="Arial"/>
          <w:b/>
          <w:lang w:val="sr-Cyrl-RS"/>
        </w:rPr>
        <w:t xml:space="preserve">. </w:t>
      </w:r>
      <w:r w:rsidR="00390BC7" w:rsidRPr="00390BC7">
        <w:rPr>
          <w:rFonts w:ascii="Arial" w:eastAsia="Arial" w:hAnsi="Arial" w:cs="Arial"/>
          <w:b/>
          <w:color w:val="auto"/>
          <w:kern w:val="0"/>
          <w:lang w:val="ru-RU" w:eastAsia="en-US"/>
        </w:rPr>
        <w:t xml:space="preserve">Врста оквирног споразума </w:t>
      </w:r>
    </w:p>
    <w:p w:rsidR="00390BC7" w:rsidRPr="00390BC7" w:rsidRDefault="00390BC7" w:rsidP="00390BC7">
      <w:pPr>
        <w:suppressAutoHyphens w:val="0"/>
        <w:spacing w:line="240" w:lineRule="auto"/>
        <w:rPr>
          <w:color w:val="auto"/>
          <w:kern w:val="0"/>
          <w:lang w:val="ru-RU" w:eastAsia="en-US"/>
        </w:rPr>
      </w:pPr>
      <w:r w:rsidRPr="00390BC7">
        <w:rPr>
          <w:rFonts w:ascii="Arial" w:eastAsia="Arial" w:hAnsi="Arial" w:cs="Arial"/>
          <w:color w:val="auto"/>
          <w:kern w:val="0"/>
          <w:lang w:val="ru-RU" w:eastAsia="en-US"/>
        </w:rPr>
        <w:t>Предметни поступак се не спроводи ради закључења оквирног споразума.</w:t>
      </w:r>
    </w:p>
    <w:p w:rsidR="00390BC7" w:rsidRDefault="00390BC7" w:rsidP="00390BC7">
      <w:pPr>
        <w:jc w:val="both"/>
        <w:rPr>
          <w:rFonts w:ascii="Arial" w:eastAsia="Arial" w:hAnsi="Arial" w:cs="Arial"/>
          <w:color w:val="auto"/>
          <w:kern w:val="0"/>
          <w:lang w:val="ru-RU" w:eastAsia="en-US"/>
        </w:rPr>
      </w:pPr>
    </w:p>
    <w:p w:rsidR="00390BC7" w:rsidRDefault="00390BC7" w:rsidP="00390BC7">
      <w:pPr>
        <w:suppressAutoHyphens w:val="0"/>
        <w:spacing w:line="200" w:lineRule="exact"/>
        <w:rPr>
          <w:rFonts w:ascii="Arial" w:eastAsia="Times New Roman" w:hAnsi="Arial" w:cs="Arial"/>
          <w:b/>
          <w:color w:val="auto"/>
          <w:kern w:val="0"/>
          <w:lang w:val="sr-Cyrl-CS" w:eastAsia="en-US"/>
        </w:rPr>
      </w:pPr>
      <w:r w:rsidRPr="00390BC7">
        <w:rPr>
          <w:rFonts w:ascii="Arial" w:eastAsia="Times New Roman" w:hAnsi="Arial" w:cs="Arial"/>
          <w:b/>
          <w:color w:val="auto"/>
          <w:kern w:val="0"/>
          <w:lang w:val="ru-RU" w:eastAsia="en-US"/>
        </w:rPr>
        <w:t xml:space="preserve">5. Напомена уколико је </w:t>
      </w:r>
      <w:r w:rsidRPr="00390BC7">
        <w:rPr>
          <w:rFonts w:ascii="Arial" w:eastAsia="Times New Roman" w:hAnsi="Arial" w:cs="Arial"/>
          <w:b/>
          <w:color w:val="auto"/>
          <w:kern w:val="0"/>
          <w:lang w:val="sr-Cyrl-CS" w:eastAsia="en-US"/>
        </w:rPr>
        <w:t>у питању резервисана јавна набавка</w:t>
      </w:r>
    </w:p>
    <w:p w:rsidR="00390BC7" w:rsidRDefault="00390BC7" w:rsidP="00390BC7">
      <w:pPr>
        <w:suppressAutoHyphens w:val="0"/>
        <w:spacing w:line="200" w:lineRule="exact"/>
        <w:rPr>
          <w:rFonts w:ascii="Arial" w:eastAsia="Times New Roman" w:hAnsi="Arial" w:cs="Arial"/>
          <w:color w:val="auto"/>
          <w:kern w:val="0"/>
          <w:lang w:val="sr-Cyrl-CS" w:eastAsia="en-US"/>
        </w:rPr>
      </w:pPr>
    </w:p>
    <w:p w:rsidR="00390BC7" w:rsidRDefault="00390BC7" w:rsidP="00390BC7">
      <w:pPr>
        <w:suppressAutoHyphens w:val="0"/>
        <w:spacing w:line="200" w:lineRule="exact"/>
        <w:rPr>
          <w:rFonts w:ascii="Arial" w:eastAsia="Times New Roman" w:hAnsi="Arial" w:cs="Arial"/>
          <w:color w:val="auto"/>
          <w:kern w:val="0"/>
          <w:lang w:val="sr-Cyrl-CS" w:eastAsia="en-US"/>
        </w:rPr>
      </w:pPr>
      <w:r>
        <w:rPr>
          <w:rFonts w:ascii="Arial" w:eastAsia="Times New Roman" w:hAnsi="Arial" w:cs="Arial"/>
          <w:color w:val="auto"/>
          <w:kern w:val="0"/>
          <w:lang w:val="sr-Cyrl-CS" w:eastAsia="en-US"/>
        </w:rPr>
        <w:t>Није у питању резервисана јавна набавка.</w:t>
      </w:r>
    </w:p>
    <w:p w:rsidR="0060603F" w:rsidRDefault="0060603F" w:rsidP="00390BC7">
      <w:pPr>
        <w:suppressAutoHyphens w:val="0"/>
        <w:spacing w:line="200" w:lineRule="exact"/>
        <w:rPr>
          <w:rFonts w:ascii="Arial" w:eastAsia="Times New Roman" w:hAnsi="Arial" w:cs="Arial"/>
          <w:color w:val="auto"/>
          <w:kern w:val="0"/>
          <w:lang w:val="sr-Cyrl-CS" w:eastAsia="en-US"/>
        </w:rPr>
      </w:pPr>
    </w:p>
    <w:p w:rsidR="0060603F" w:rsidRPr="0060603F" w:rsidRDefault="0060603F" w:rsidP="0060603F">
      <w:pPr>
        <w:suppressAutoHyphens w:val="0"/>
        <w:spacing w:line="200" w:lineRule="exact"/>
        <w:rPr>
          <w:rFonts w:ascii="Arial" w:eastAsia="Times New Roman" w:hAnsi="Arial" w:cs="Arial"/>
          <w:color w:val="auto"/>
          <w:kern w:val="0"/>
          <w:lang w:val="sr-Cyrl-CS" w:eastAsia="en-US"/>
        </w:rPr>
      </w:pPr>
      <w:r w:rsidRPr="0060603F">
        <w:rPr>
          <w:rFonts w:ascii="Arial" w:eastAsia="Times New Roman" w:hAnsi="Arial" w:cs="Arial"/>
          <w:b/>
          <w:color w:val="auto"/>
          <w:kern w:val="0"/>
          <w:lang w:val="sr-Cyrl-CS" w:eastAsia="en-US"/>
        </w:rPr>
        <w:t>6</w:t>
      </w:r>
      <w:r w:rsidRPr="0060603F">
        <w:rPr>
          <w:rFonts w:ascii="Arial" w:eastAsia="Times New Roman" w:hAnsi="Arial" w:cs="Arial"/>
          <w:color w:val="auto"/>
          <w:kern w:val="0"/>
          <w:lang w:val="sr-Cyrl-CS" w:eastAsia="en-US"/>
        </w:rPr>
        <w:t>.</w:t>
      </w:r>
      <w:r w:rsidRPr="0060603F">
        <w:rPr>
          <w:rFonts w:ascii="Arial" w:eastAsia="Times New Roman" w:hAnsi="Arial" w:cs="Arial"/>
          <w:b/>
          <w:color w:val="auto"/>
          <w:kern w:val="0"/>
          <w:lang w:val="ru-RU" w:eastAsia="en-US"/>
        </w:rPr>
        <w:t xml:space="preserve"> Напомена уколико се спроводи електронска лицитација </w:t>
      </w:r>
    </w:p>
    <w:p w:rsidR="0060603F" w:rsidRPr="0060603F" w:rsidRDefault="0060603F" w:rsidP="0060603F">
      <w:pPr>
        <w:suppressAutoHyphens w:val="0"/>
        <w:spacing w:before="6" w:line="220" w:lineRule="exact"/>
        <w:rPr>
          <w:rFonts w:ascii="Arial" w:eastAsia="Times New Roman" w:hAnsi="Arial" w:cs="Arial"/>
          <w:color w:val="auto"/>
          <w:kern w:val="0"/>
          <w:lang w:val="ru-RU" w:eastAsia="en-US"/>
        </w:rPr>
      </w:pPr>
      <w:r w:rsidRPr="0060603F">
        <w:rPr>
          <w:rFonts w:eastAsia="Times New Roman"/>
          <w:color w:val="auto"/>
          <w:kern w:val="0"/>
          <w:szCs w:val="22"/>
          <w:lang w:val="ru-RU" w:eastAsia="en-US"/>
        </w:rPr>
        <w:t xml:space="preserve">  </w:t>
      </w:r>
      <w:r w:rsidRPr="0060603F">
        <w:rPr>
          <w:rFonts w:ascii="Arial" w:eastAsia="Times New Roman" w:hAnsi="Arial" w:cs="Arial"/>
          <w:color w:val="auto"/>
          <w:kern w:val="0"/>
          <w:lang w:val="ru-RU" w:eastAsia="en-US"/>
        </w:rPr>
        <w:t>Не спроводи се електронска лицитација</w:t>
      </w:r>
    </w:p>
    <w:p w:rsidR="0060603F" w:rsidRDefault="0060603F" w:rsidP="00390BC7">
      <w:pPr>
        <w:suppressAutoHyphens w:val="0"/>
        <w:spacing w:line="200" w:lineRule="exact"/>
        <w:rPr>
          <w:rFonts w:ascii="Arial" w:eastAsia="Times New Roman" w:hAnsi="Arial" w:cs="Arial"/>
          <w:color w:val="auto"/>
          <w:kern w:val="0"/>
          <w:lang w:val="sr-Cyrl-CS" w:eastAsia="en-US"/>
        </w:rPr>
      </w:pPr>
    </w:p>
    <w:p w:rsidR="004A2EFA" w:rsidRDefault="004A2EFA" w:rsidP="004A2EFA">
      <w:pPr>
        <w:suppressAutoHyphens w:val="0"/>
        <w:spacing w:line="240" w:lineRule="auto"/>
        <w:rPr>
          <w:rFonts w:ascii="Arial" w:eastAsia="Arial" w:hAnsi="Arial" w:cs="Arial"/>
          <w:b/>
          <w:color w:val="auto"/>
          <w:kern w:val="0"/>
          <w:lang w:val="ru-RU" w:eastAsia="en-US"/>
        </w:rPr>
      </w:pPr>
      <w:r w:rsidRPr="004A2EFA">
        <w:rPr>
          <w:rFonts w:ascii="Arial" w:eastAsia="Arial" w:hAnsi="Arial" w:cs="Arial"/>
          <w:b/>
          <w:color w:val="auto"/>
          <w:kern w:val="0"/>
          <w:lang w:val="ru-RU" w:eastAsia="en-US"/>
        </w:rPr>
        <w:t>7.</w:t>
      </w:r>
      <w:r w:rsidRPr="004A2EFA">
        <w:rPr>
          <w:rFonts w:ascii="Arial" w:eastAsia="Arial" w:hAnsi="Arial" w:cs="Arial"/>
          <w:b/>
          <w:color w:val="auto"/>
          <w:spacing w:val="1"/>
          <w:kern w:val="0"/>
          <w:lang w:val="ru-RU" w:eastAsia="en-US"/>
        </w:rPr>
        <w:t xml:space="preserve"> </w:t>
      </w:r>
      <w:r w:rsidRPr="004A2EFA">
        <w:rPr>
          <w:rFonts w:ascii="Arial" w:eastAsia="Arial" w:hAnsi="Arial" w:cs="Arial"/>
          <w:b/>
          <w:color w:val="auto"/>
          <w:kern w:val="0"/>
          <w:lang w:val="ru-RU" w:eastAsia="en-US"/>
        </w:rPr>
        <w:t>Кон</w:t>
      </w:r>
      <w:r w:rsidRPr="004A2EFA">
        <w:rPr>
          <w:rFonts w:ascii="Arial" w:eastAsia="Arial" w:hAnsi="Arial" w:cs="Arial"/>
          <w:b/>
          <w:color w:val="auto"/>
          <w:spacing w:val="-6"/>
          <w:kern w:val="0"/>
          <w:lang w:val="ru-RU" w:eastAsia="en-US"/>
        </w:rPr>
        <w:t>т</w:t>
      </w:r>
      <w:r w:rsidRPr="004A2EFA">
        <w:rPr>
          <w:rFonts w:ascii="Arial" w:eastAsia="Arial" w:hAnsi="Arial" w:cs="Arial"/>
          <w:b/>
          <w:color w:val="auto"/>
          <w:kern w:val="0"/>
          <w:lang w:val="ru-RU" w:eastAsia="en-US"/>
        </w:rPr>
        <w:t>акт</w:t>
      </w:r>
      <w:r w:rsidRPr="004A2EFA">
        <w:rPr>
          <w:rFonts w:ascii="Arial" w:eastAsia="Arial" w:hAnsi="Arial" w:cs="Arial"/>
          <w:b/>
          <w:color w:val="auto"/>
          <w:spacing w:val="-1"/>
          <w:kern w:val="0"/>
          <w:lang w:val="ru-RU" w:eastAsia="en-US"/>
        </w:rPr>
        <w:t xml:space="preserve"> </w:t>
      </w:r>
      <w:r w:rsidRPr="004A2EFA">
        <w:rPr>
          <w:rFonts w:ascii="Arial" w:eastAsia="Arial" w:hAnsi="Arial" w:cs="Arial"/>
          <w:b/>
          <w:color w:val="auto"/>
          <w:kern w:val="0"/>
          <w:lang w:val="ru-RU" w:eastAsia="en-US"/>
        </w:rPr>
        <w:t>(ли</w:t>
      </w:r>
      <w:r w:rsidRPr="004A2EFA">
        <w:rPr>
          <w:rFonts w:ascii="Arial" w:eastAsia="Arial" w:hAnsi="Arial" w:cs="Arial"/>
          <w:b/>
          <w:color w:val="auto"/>
          <w:spacing w:val="-2"/>
          <w:kern w:val="0"/>
          <w:lang w:val="ru-RU" w:eastAsia="en-US"/>
        </w:rPr>
        <w:t>ц</w:t>
      </w:r>
      <w:r w:rsidRPr="004A2EFA">
        <w:rPr>
          <w:rFonts w:ascii="Arial" w:eastAsia="Arial" w:hAnsi="Arial" w:cs="Arial"/>
          <w:b/>
          <w:color w:val="auto"/>
          <w:kern w:val="0"/>
          <w:lang w:val="ru-RU" w:eastAsia="en-US"/>
        </w:rPr>
        <w:t>е</w:t>
      </w:r>
      <w:r w:rsidRPr="004A2EFA">
        <w:rPr>
          <w:rFonts w:ascii="Arial" w:eastAsia="Arial" w:hAnsi="Arial" w:cs="Arial"/>
          <w:b/>
          <w:color w:val="auto"/>
          <w:spacing w:val="1"/>
          <w:kern w:val="0"/>
          <w:lang w:val="ru-RU" w:eastAsia="en-US"/>
        </w:rPr>
        <w:t xml:space="preserve"> </w:t>
      </w:r>
      <w:r w:rsidRPr="004A2EFA">
        <w:rPr>
          <w:rFonts w:ascii="Arial" w:eastAsia="Arial" w:hAnsi="Arial" w:cs="Arial"/>
          <w:b/>
          <w:color w:val="auto"/>
          <w:spacing w:val="-1"/>
          <w:kern w:val="0"/>
          <w:lang w:val="ru-RU" w:eastAsia="en-US"/>
        </w:rPr>
        <w:t>ил</w:t>
      </w:r>
      <w:r w:rsidRPr="004A2EFA">
        <w:rPr>
          <w:rFonts w:ascii="Arial" w:eastAsia="Arial" w:hAnsi="Arial" w:cs="Arial"/>
          <w:b/>
          <w:color w:val="auto"/>
          <w:kern w:val="0"/>
          <w:lang w:val="ru-RU" w:eastAsia="en-US"/>
        </w:rPr>
        <w:t>и</w:t>
      </w:r>
      <w:r w:rsidRPr="004A2EFA">
        <w:rPr>
          <w:rFonts w:ascii="Arial" w:eastAsia="Arial" w:hAnsi="Arial" w:cs="Arial"/>
          <w:b/>
          <w:color w:val="auto"/>
          <w:spacing w:val="1"/>
          <w:kern w:val="0"/>
          <w:lang w:val="ru-RU" w:eastAsia="en-US"/>
        </w:rPr>
        <w:t xml:space="preserve"> с</w:t>
      </w:r>
      <w:r w:rsidRPr="004A2EFA">
        <w:rPr>
          <w:rFonts w:ascii="Arial" w:eastAsia="Arial" w:hAnsi="Arial" w:cs="Arial"/>
          <w:b/>
          <w:color w:val="auto"/>
          <w:spacing w:val="-1"/>
          <w:kern w:val="0"/>
          <w:lang w:val="ru-RU" w:eastAsia="en-US"/>
        </w:rPr>
        <w:t>л</w:t>
      </w:r>
      <w:r w:rsidRPr="004A2EFA">
        <w:rPr>
          <w:rFonts w:ascii="Arial" w:eastAsia="Arial" w:hAnsi="Arial" w:cs="Arial"/>
          <w:b/>
          <w:color w:val="auto"/>
          <w:spacing w:val="-6"/>
          <w:kern w:val="0"/>
          <w:lang w:val="ru-RU" w:eastAsia="en-US"/>
        </w:rPr>
        <w:t>у</w:t>
      </w:r>
      <w:r w:rsidRPr="004A2EFA">
        <w:rPr>
          <w:rFonts w:ascii="Arial" w:eastAsia="Arial" w:hAnsi="Arial" w:cs="Arial"/>
          <w:b/>
          <w:color w:val="auto"/>
          <w:spacing w:val="3"/>
          <w:kern w:val="0"/>
          <w:lang w:val="ru-RU" w:eastAsia="en-US"/>
        </w:rPr>
        <w:t>ж</w:t>
      </w:r>
      <w:r w:rsidRPr="004A2EFA">
        <w:rPr>
          <w:rFonts w:ascii="Arial" w:eastAsia="Arial" w:hAnsi="Arial" w:cs="Arial"/>
          <w:b/>
          <w:color w:val="auto"/>
          <w:spacing w:val="1"/>
          <w:kern w:val="0"/>
          <w:lang w:val="ru-RU" w:eastAsia="en-US"/>
        </w:rPr>
        <w:t>ба</w:t>
      </w:r>
      <w:r w:rsidRPr="004A2EFA">
        <w:rPr>
          <w:rFonts w:ascii="Arial" w:eastAsia="Arial" w:hAnsi="Arial" w:cs="Arial"/>
          <w:b/>
          <w:color w:val="auto"/>
          <w:kern w:val="0"/>
          <w:lang w:val="ru-RU" w:eastAsia="en-US"/>
        </w:rPr>
        <w:t>)</w:t>
      </w:r>
    </w:p>
    <w:p w:rsidR="00C10F81" w:rsidRDefault="0013227D" w:rsidP="004A2EFA">
      <w:pPr>
        <w:suppressAutoHyphens w:val="0"/>
        <w:spacing w:line="240" w:lineRule="auto"/>
        <w:rPr>
          <w:rFonts w:ascii="Arial" w:eastAsia="Arial" w:hAnsi="Arial" w:cs="Arial"/>
          <w:color w:val="auto"/>
          <w:kern w:val="0"/>
          <w:lang w:val="ru-RU" w:eastAsia="en-US"/>
        </w:rPr>
      </w:pPr>
      <w:r>
        <w:rPr>
          <w:rFonts w:ascii="Arial" w:eastAsia="Arial" w:hAnsi="Arial" w:cs="Arial"/>
          <w:color w:val="auto"/>
          <w:kern w:val="0"/>
          <w:lang w:val="ru-RU" w:eastAsia="en-US"/>
        </w:rPr>
        <w:t>Службеник за јавне набавке,</w:t>
      </w:r>
      <w:r w:rsidR="00C10F81" w:rsidRPr="00C10F81">
        <w:rPr>
          <w:rFonts w:ascii="Arial" w:eastAsia="Arial" w:hAnsi="Arial" w:cs="Arial"/>
          <w:color w:val="auto"/>
          <w:kern w:val="0"/>
          <w:lang w:val="ru-RU" w:eastAsia="en-US"/>
        </w:rPr>
        <w:t>Иванка Милошевић</w:t>
      </w:r>
      <w:r>
        <w:rPr>
          <w:rFonts w:ascii="Arial" w:eastAsia="Arial" w:hAnsi="Arial" w:cs="Arial"/>
          <w:color w:val="auto"/>
          <w:kern w:val="0"/>
          <w:lang w:val="ru-RU" w:eastAsia="en-US"/>
        </w:rPr>
        <w:t>.</w:t>
      </w:r>
    </w:p>
    <w:p w:rsidR="0013227D" w:rsidRPr="004A2EFA" w:rsidRDefault="0013227D" w:rsidP="004A2EFA">
      <w:pPr>
        <w:suppressAutoHyphens w:val="0"/>
        <w:spacing w:line="240" w:lineRule="auto"/>
        <w:rPr>
          <w:rFonts w:ascii="Arial" w:eastAsia="Arial" w:hAnsi="Arial" w:cs="Arial"/>
          <w:color w:val="auto"/>
          <w:kern w:val="0"/>
          <w:lang w:val="ru-RU" w:eastAsia="en-US"/>
        </w:rPr>
      </w:pPr>
      <w:r>
        <w:rPr>
          <w:rFonts w:ascii="Arial" w:eastAsia="Arial" w:hAnsi="Arial" w:cs="Arial"/>
          <w:color w:val="auto"/>
          <w:kern w:val="0"/>
          <w:lang w:val="ru-RU" w:eastAsia="en-US"/>
        </w:rPr>
        <w:t>Тел: 064/87-36-070</w:t>
      </w:r>
    </w:p>
    <w:p w:rsidR="004A2EFA" w:rsidRPr="00390BC7" w:rsidRDefault="004A2EFA" w:rsidP="00390BC7">
      <w:pPr>
        <w:suppressAutoHyphens w:val="0"/>
        <w:spacing w:line="200" w:lineRule="exact"/>
        <w:rPr>
          <w:rFonts w:ascii="Arial" w:eastAsia="Times New Roman" w:hAnsi="Arial" w:cs="Arial"/>
          <w:color w:val="auto"/>
          <w:kern w:val="0"/>
          <w:lang w:val="sr-Cyrl-CS" w:eastAsia="en-US"/>
        </w:rPr>
      </w:pPr>
    </w:p>
    <w:p w:rsidR="00390BC7" w:rsidRDefault="00390BC7" w:rsidP="00390BC7">
      <w:pPr>
        <w:jc w:val="both"/>
        <w:rPr>
          <w:rFonts w:ascii="Arial" w:hAnsi="Arial" w:cs="Arial"/>
          <w:bCs/>
          <w:lang w:val="sr-Cyrl-CS"/>
        </w:rPr>
      </w:pPr>
    </w:p>
    <w:p w:rsidR="009B76F3" w:rsidRDefault="009B76F3">
      <w:pPr>
        <w:jc w:val="both"/>
        <w:rPr>
          <w:rFonts w:ascii="Arial" w:hAnsi="Arial" w:cs="Arial"/>
          <w:bCs/>
          <w:lang w:val="sr-Cyrl-CS"/>
        </w:rPr>
      </w:pPr>
    </w:p>
    <w:p w:rsidR="009B76F3" w:rsidRDefault="009B76F3">
      <w:pPr>
        <w:jc w:val="both"/>
        <w:rPr>
          <w:rFonts w:ascii="Arial" w:hAnsi="Arial" w:cs="Arial"/>
          <w:bCs/>
          <w:lang w:val="sr-Cyrl-CS"/>
        </w:rPr>
      </w:pPr>
    </w:p>
    <w:p w:rsidR="009B76F3" w:rsidRDefault="009B76F3">
      <w:pPr>
        <w:jc w:val="both"/>
        <w:rPr>
          <w:rFonts w:ascii="Arial" w:hAnsi="Arial" w:cs="Arial"/>
          <w:bCs/>
          <w:lang w:val="sr-Cyrl-CS"/>
        </w:rPr>
      </w:pPr>
    </w:p>
    <w:p w:rsidR="009B76F3" w:rsidRDefault="009B76F3">
      <w:pPr>
        <w:jc w:val="both"/>
        <w:rPr>
          <w:rFonts w:ascii="Arial" w:hAnsi="Arial" w:cs="Arial"/>
          <w:bCs/>
          <w:lang w:val="sr-Cyrl-CS"/>
        </w:rPr>
      </w:pPr>
    </w:p>
    <w:p w:rsidR="00983840" w:rsidRDefault="00983840">
      <w:pPr>
        <w:jc w:val="both"/>
        <w:rPr>
          <w:rFonts w:ascii="Arial" w:hAnsi="Arial" w:cs="Arial"/>
          <w:bCs/>
          <w:lang w:val="sr-Cyrl-CS"/>
        </w:rPr>
      </w:pPr>
    </w:p>
    <w:p w:rsidR="00983840" w:rsidRDefault="00983840">
      <w:pPr>
        <w:jc w:val="both"/>
        <w:rPr>
          <w:rFonts w:ascii="Arial" w:hAnsi="Arial" w:cs="Arial"/>
          <w:bCs/>
          <w:lang w:val="sr-Cyrl-CS"/>
        </w:rPr>
      </w:pPr>
    </w:p>
    <w:p w:rsidR="00983840" w:rsidRDefault="00983840">
      <w:pPr>
        <w:jc w:val="both"/>
        <w:rPr>
          <w:rFonts w:ascii="Arial" w:hAnsi="Arial" w:cs="Arial"/>
          <w:bCs/>
          <w:lang w:val="sr-Cyrl-CS"/>
        </w:rPr>
      </w:pPr>
    </w:p>
    <w:p w:rsidR="00983840" w:rsidRDefault="00983840">
      <w:pPr>
        <w:jc w:val="both"/>
        <w:rPr>
          <w:rFonts w:ascii="Arial" w:hAnsi="Arial" w:cs="Arial"/>
          <w:bCs/>
          <w:lang w:val="sr-Cyrl-CS"/>
        </w:rPr>
      </w:pPr>
    </w:p>
    <w:p w:rsidR="00983840" w:rsidRDefault="00983840">
      <w:pPr>
        <w:jc w:val="both"/>
        <w:rPr>
          <w:rFonts w:ascii="Arial" w:hAnsi="Arial" w:cs="Arial"/>
          <w:bCs/>
          <w:lang w:val="sr-Cyrl-CS"/>
        </w:rPr>
      </w:pPr>
    </w:p>
    <w:p w:rsidR="00983840" w:rsidRDefault="00983840">
      <w:pPr>
        <w:jc w:val="both"/>
        <w:rPr>
          <w:rFonts w:ascii="Arial" w:hAnsi="Arial" w:cs="Arial"/>
          <w:bCs/>
          <w:lang w:val="sr-Cyrl-CS"/>
        </w:rPr>
      </w:pPr>
    </w:p>
    <w:p w:rsidR="00983840" w:rsidRDefault="00983840">
      <w:pPr>
        <w:jc w:val="both"/>
        <w:rPr>
          <w:rFonts w:ascii="Arial" w:hAnsi="Arial" w:cs="Arial"/>
          <w:bCs/>
          <w:lang w:val="sr-Cyrl-CS"/>
        </w:rPr>
      </w:pPr>
    </w:p>
    <w:p w:rsidR="00983840" w:rsidRDefault="00983840">
      <w:pPr>
        <w:jc w:val="both"/>
        <w:rPr>
          <w:rFonts w:ascii="Arial" w:hAnsi="Arial" w:cs="Arial"/>
          <w:bCs/>
          <w:lang w:val="sr-Cyrl-CS"/>
        </w:rPr>
      </w:pPr>
    </w:p>
    <w:p w:rsidR="009B76F3" w:rsidRDefault="009B76F3">
      <w:pPr>
        <w:jc w:val="both"/>
        <w:rPr>
          <w:rFonts w:ascii="Arial" w:hAnsi="Arial" w:cs="Arial"/>
          <w:bCs/>
          <w:lang w:val="sr-Cyrl-CS"/>
        </w:rPr>
      </w:pPr>
    </w:p>
    <w:p w:rsidR="002C0565" w:rsidRDefault="002C0565">
      <w:pPr>
        <w:jc w:val="both"/>
        <w:rPr>
          <w:rFonts w:ascii="Arial" w:hAnsi="Arial" w:cs="Arial"/>
          <w:bCs/>
          <w:lang w:val="sr-Cyrl-CS"/>
        </w:rPr>
      </w:pPr>
    </w:p>
    <w:p w:rsidR="00EA60DA" w:rsidRDefault="00EA60DA">
      <w:pPr>
        <w:jc w:val="both"/>
        <w:rPr>
          <w:rFonts w:ascii="Arial" w:hAnsi="Arial" w:cs="Arial"/>
          <w:bCs/>
          <w:lang w:val="sr-Cyrl-CS"/>
        </w:rPr>
      </w:pPr>
    </w:p>
    <w:p w:rsidR="00EA60DA" w:rsidRDefault="00EA60DA">
      <w:pPr>
        <w:jc w:val="both"/>
        <w:rPr>
          <w:rFonts w:ascii="Arial" w:hAnsi="Arial" w:cs="Arial"/>
          <w:bCs/>
          <w:lang w:val="sr-Cyrl-CS"/>
        </w:rPr>
      </w:pPr>
    </w:p>
    <w:p w:rsidR="002C0565" w:rsidRDefault="002C0565">
      <w:pPr>
        <w:jc w:val="both"/>
        <w:rPr>
          <w:rFonts w:ascii="Arial" w:hAnsi="Arial" w:cs="Arial"/>
          <w:bCs/>
          <w:lang w:val="sr-Cyrl-CS"/>
        </w:rPr>
      </w:pPr>
    </w:p>
    <w:p w:rsidR="009B76F3" w:rsidRDefault="009B76F3">
      <w:pPr>
        <w:jc w:val="both"/>
        <w:rPr>
          <w:rFonts w:ascii="Arial" w:hAnsi="Arial" w:cs="Arial"/>
          <w:bCs/>
          <w:lang w:val="sr-Cyrl-CS"/>
        </w:rPr>
      </w:pPr>
    </w:p>
    <w:p w:rsidR="009B76F3" w:rsidRDefault="009B76F3">
      <w:pPr>
        <w:jc w:val="both"/>
        <w:rPr>
          <w:rFonts w:ascii="Arial" w:hAnsi="Arial" w:cs="Arial"/>
          <w:bCs/>
          <w:lang w:val="sr-Cyrl-CS"/>
        </w:rPr>
      </w:pPr>
    </w:p>
    <w:p w:rsidR="009B76F3" w:rsidRDefault="009B76F3">
      <w:pPr>
        <w:jc w:val="both"/>
        <w:rPr>
          <w:rFonts w:ascii="Arial" w:hAnsi="Arial" w:cs="Arial"/>
          <w:bCs/>
          <w:lang w:val="sr-Cyrl-CS"/>
        </w:rPr>
      </w:pPr>
    </w:p>
    <w:p w:rsidR="009B76F3" w:rsidRDefault="009B76F3">
      <w:pPr>
        <w:jc w:val="both"/>
        <w:rPr>
          <w:rFonts w:ascii="Arial" w:hAnsi="Arial" w:cs="Arial"/>
          <w:bCs/>
          <w:lang w:val="sr-Cyrl-CS"/>
        </w:rPr>
      </w:pPr>
    </w:p>
    <w:p w:rsidR="009B76F3" w:rsidRDefault="009B76F3">
      <w:pPr>
        <w:jc w:val="both"/>
        <w:rPr>
          <w:rFonts w:ascii="Arial" w:hAnsi="Arial" w:cs="Arial"/>
          <w:bCs/>
          <w:lang w:val="sr-Cyrl-CS"/>
        </w:rPr>
      </w:pPr>
    </w:p>
    <w:p w:rsidR="00221C6F" w:rsidRPr="00C215EF" w:rsidRDefault="0068724D">
      <w:pPr>
        <w:shd w:val="clear" w:color="auto" w:fill="C6D9F1"/>
        <w:jc w:val="center"/>
        <w:rPr>
          <w:rFonts w:ascii="Arial" w:hAnsi="Arial" w:cs="Arial"/>
          <w:b/>
          <w:bCs/>
          <w:i/>
          <w:iCs/>
          <w:lang w:val="sr-Cyrl-RS"/>
        </w:rPr>
      </w:pPr>
      <w:proofErr w:type="gramStart"/>
      <w:r>
        <w:rPr>
          <w:rFonts w:ascii="Arial" w:hAnsi="Arial" w:cs="Arial"/>
          <w:b/>
          <w:bCs/>
          <w:i/>
          <w:iCs/>
          <w:sz w:val="28"/>
          <w:szCs w:val="28"/>
        </w:rPr>
        <w:lastRenderedPageBreak/>
        <w:t>II</w:t>
      </w:r>
      <w:r w:rsidR="00221C6F" w:rsidRPr="00CD34ED">
        <w:rPr>
          <w:rFonts w:ascii="Arial" w:hAnsi="Arial" w:cs="Arial"/>
          <w:b/>
          <w:bCs/>
          <w:i/>
          <w:iCs/>
          <w:sz w:val="28"/>
          <w:szCs w:val="28"/>
          <w:lang w:val="ru-RU"/>
        </w:rPr>
        <w:t xml:space="preserve">  ВРСТА</w:t>
      </w:r>
      <w:proofErr w:type="gramEnd"/>
      <w:r w:rsidR="00221C6F" w:rsidRPr="00CD34ED">
        <w:rPr>
          <w:rFonts w:ascii="Arial" w:hAnsi="Arial" w:cs="Arial"/>
          <w:b/>
          <w:bCs/>
          <w:i/>
          <w:iCs/>
          <w:sz w:val="28"/>
          <w:szCs w:val="28"/>
          <w:lang w:val="ru-RU"/>
        </w:rPr>
        <w:t>, ТЕХНИЧКЕ КАРАКТЕРИСТИКЕ</w:t>
      </w:r>
      <w:r w:rsidR="00C215EF" w:rsidRPr="00CD34ED">
        <w:rPr>
          <w:rFonts w:ascii="Arial" w:hAnsi="Arial" w:cs="Arial"/>
          <w:b/>
          <w:bCs/>
          <w:i/>
          <w:iCs/>
          <w:sz w:val="28"/>
          <w:szCs w:val="28"/>
          <w:lang w:val="ru-RU"/>
        </w:rPr>
        <w:t xml:space="preserve"> И ОПИС ДОБ</w:t>
      </w:r>
      <w:r w:rsidR="00C215EF">
        <w:rPr>
          <w:rFonts w:ascii="Arial" w:hAnsi="Arial" w:cs="Arial"/>
          <w:b/>
          <w:bCs/>
          <w:i/>
          <w:iCs/>
          <w:sz w:val="28"/>
          <w:szCs w:val="28"/>
          <w:lang w:val="sr-Cyrl-RS"/>
        </w:rPr>
        <w:t>РА</w:t>
      </w:r>
    </w:p>
    <w:p w:rsidR="00221C6F" w:rsidRPr="00BB0A47" w:rsidRDefault="00221C6F">
      <w:pPr>
        <w:rPr>
          <w:lang w:val="sr-Cyrl-RS"/>
        </w:rPr>
      </w:pPr>
    </w:p>
    <w:p w:rsidR="00AC4EB8" w:rsidRDefault="00AC4EB8" w:rsidP="0093197C">
      <w:pPr>
        <w:jc w:val="both"/>
        <w:rPr>
          <w:rFonts w:ascii="Arial" w:hAnsi="Arial" w:cs="Arial"/>
          <w:lang w:val="ru-RU"/>
        </w:rPr>
      </w:pPr>
    </w:p>
    <w:tbl>
      <w:tblPr>
        <w:tblStyle w:val="TableGrid"/>
        <w:tblW w:w="8658" w:type="dxa"/>
        <w:tblLayout w:type="fixed"/>
        <w:tblLook w:val="04A0" w:firstRow="1" w:lastRow="0" w:firstColumn="1" w:lastColumn="0" w:noHBand="0" w:noVBand="1"/>
      </w:tblPr>
      <w:tblGrid>
        <w:gridCol w:w="1368"/>
        <w:gridCol w:w="5940"/>
        <w:gridCol w:w="1350"/>
      </w:tblGrid>
      <w:tr w:rsidR="007372FE" w:rsidTr="007372FE">
        <w:tc>
          <w:tcPr>
            <w:tcW w:w="1368" w:type="dxa"/>
          </w:tcPr>
          <w:p w:rsidR="007372FE" w:rsidRPr="005E6AC2" w:rsidRDefault="007372FE" w:rsidP="0093197C">
            <w:pPr>
              <w:jc w:val="both"/>
              <w:rPr>
                <w:rFonts w:cs="TimesNewRomanPSMT"/>
                <w:iCs/>
                <w:lang w:val="ru-RU"/>
              </w:rPr>
            </w:pPr>
            <w:r w:rsidRPr="005E6AC2">
              <w:rPr>
                <w:rFonts w:cs="TimesNewRomanPSMT"/>
                <w:iCs/>
                <w:lang w:val="ru-RU"/>
              </w:rPr>
              <w:t>Редни број</w:t>
            </w:r>
          </w:p>
        </w:tc>
        <w:tc>
          <w:tcPr>
            <w:tcW w:w="5940" w:type="dxa"/>
          </w:tcPr>
          <w:p w:rsidR="007372FE" w:rsidRPr="00894724" w:rsidRDefault="007372FE" w:rsidP="007372FE">
            <w:pPr>
              <w:jc w:val="center"/>
              <w:rPr>
                <w:rFonts w:cs="TimesNewRomanPSMT"/>
                <w:i/>
                <w:iCs/>
                <w:lang w:val="ru-RU"/>
              </w:rPr>
            </w:pPr>
            <w:r w:rsidRPr="00894724">
              <w:rPr>
                <w:i/>
                <w:lang w:val="ru-RU"/>
              </w:rPr>
              <w:t>ТЕХНИЧКЕ КАРАКТЕРИСТИКЕ –</w:t>
            </w:r>
            <w:r w:rsidR="00CC3B1B">
              <w:rPr>
                <w:i/>
                <w:lang w:val="ru-RU"/>
              </w:rPr>
              <w:t xml:space="preserve"> </w:t>
            </w:r>
            <w:r w:rsidRPr="00894724">
              <w:rPr>
                <w:i/>
                <w:lang w:val="ru-RU"/>
              </w:rPr>
              <w:t>ТЕХНИЧКИ ОПИС И ТЕХНИЧКИ ЗАХТЕВИ НАРУЧИОЦА</w:t>
            </w:r>
          </w:p>
        </w:tc>
        <w:tc>
          <w:tcPr>
            <w:tcW w:w="1350" w:type="dxa"/>
          </w:tcPr>
          <w:p w:rsidR="007372FE" w:rsidRPr="005655AC" w:rsidRDefault="005655AC" w:rsidP="0093197C">
            <w:pPr>
              <w:jc w:val="both"/>
              <w:rPr>
                <w:rFonts w:ascii="Arial" w:hAnsi="Arial" w:cs="Arial"/>
                <w:iCs/>
                <w:lang w:val="ru-RU"/>
              </w:rPr>
            </w:pPr>
            <w:r w:rsidRPr="005655AC">
              <w:rPr>
                <w:rFonts w:ascii="Arial" w:hAnsi="Arial" w:cs="Arial"/>
                <w:iCs/>
                <w:lang w:val="ru-RU"/>
              </w:rPr>
              <w:t>Количина</w:t>
            </w:r>
          </w:p>
        </w:tc>
      </w:tr>
      <w:tr w:rsidR="005655AC" w:rsidTr="007372FE">
        <w:tc>
          <w:tcPr>
            <w:tcW w:w="1368" w:type="dxa"/>
          </w:tcPr>
          <w:p w:rsidR="005655AC" w:rsidRPr="00F403CF" w:rsidRDefault="005655AC" w:rsidP="00E9663C">
            <w:pPr>
              <w:jc w:val="center"/>
              <w:rPr>
                <w:rFonts w:ascii="Arial" w:hAnsi="Arial" w:cs="Arial"/>
                <w:b/>
                <w:iCs/>
                <w:lang w:val="ru-RU"/>
              </w:rPr>
            </w:pPr>
            <w:r w:rsidRPr="00F403CF">
              <w:rPr>
                <w:rFonts w:ascii="Arial" w:hAnsi="Arial" w:cs="Arial"/>
                <w:b/>
                <w:iCs/>
                <w:lang w:val="ru-RU"/>
              </w:rPr>
              <w:t>1.</w:t>
            </w:r>
          </w:p>
        </w:tc>
        <w:tc>
          <w:tcPr>
            <w:tcW w:w="5940" w:type="dxa"/>
          </w:tcPr>
          <w:p w:rsidR="005655AC" w:rsidRPr="00B36012" w:rsidRDefault="005655AC" w:rsidP="004729B9">
            <w:pPr>
              <w:jc w:val="both"/>
              <w:rPr>
                <w:rFonts w:ascii="Arial" w:hAnsi="Arial" w:cs="Arial"/>
                <w:b/>
                <w:iCs/>
                <w:lang w:val="ru-RU"/>
              </w:rPr>
            </w:pPr>
            <w:r w:rsidRPr="00B36012">
              <w:rPr>
                <w:rFonts w:ascii="Arial" w:hAnsi="Arial" w:cs="Arial"/>
                <w:b/>
                <w:iCs/>
                <w:lang w:val="ru-RU"/>
              </w:rPr>
              <w:t>Ново  теретно возило Н1 категорије , 2018. година производње</w:t>
            </w:r>
          </w:p>
        </w:tc>
        <w:tc>
          <w:tcPr>
            <w:tcW w:w="1350" w:type="dxa"/>
            <w:vMerge w:val="restart"/>
          </w:tcPr>
          <w:p w:rsidR="005655AC" w:rsidRPr="00871D13" w:rsidRDefault="005655AC" w:rsidP="005655AC">
            <w:pPr>
              <w:jc w:val="center"/>
              <w:rPr>
                <w:rFonts w:ascii="Arial" w:hAnsi="Arial" w:cs="Arial"/>
                <w:b/>
                <w:iCs/>
                <w:lang w:val="ru-RU"/>
              </w:rPr>
            </w:pPr>
            <w:r w:rsidRPr="00871D13">
              <w:rPr>
                <w:rFonts w:ascii="Arial" w:hAnsi="Arial" w:cs="Arial"/>
                <w:b/>
                <w:iCs/>
                <w:lang w:val="ru-RU"/>
              </w:rPr>
              <w:t>1 ком</w:t>
            </w:r>
          </w:p>
        </w:tc>
      </w:tr>
      <w:tr w:rsidR="005655AC" w:rsidTr="007372FE">
        <w:tc>
          <w:tcPr>
            <w:tcW w:w="1368" w:type="dxa"/>
          </w:tcPr>
          <w:p w:rsidR="005655AC" w:rsidRPr="005E6AC2" w:rsidRDefault="005655AC" w:rsidP="00E9663C">
            <w:pPr>
              <w:jc w:val="center"/>
              <w:rPr>
                <w:rFonts w:cs="TimesNewRomanPSMT"/>
                <w:iCs/>
                <w:lang w:val="ru-RU"/>
              </w:rPr>
            </w:pPr>
          </w:p>
        </w:tc>
        <w:tc>
          <w:tcPr>
            <w:tcW w:w="5940" w:type="dxa"/>
          </w:tcPr>
          <w:p w:rsidR="005655AC" w:rsidRPr="00F35D9B" w:rsidRDefault="005655AC" w:rsidP="00F35D9B">
            <w:pPr>
              <w:numPr>
                <w:ilvl w:val="0"/>
                <w:numId w:val="46"/>
              </w:numPr>
              <w:suppressAutoHyphens w:val="0"/>
              <w:spacing w:after="200" w:line="240" w:lineRule="auto"/>
              <w:contextualSpacing/>
              <w:rPr>
                <w:rFonts w:ascii="Arial" w:eastAsiaTheme="minorHAnsi" w:hAnsi="Arial" w:cs="Arial"/>
                <w:color w:val="auto"/>
                <w:kern w:val="0"/>
                <w:sz w:val="22"/>
                <w:szCs w:val="22"/>
                <w:lang w:eastAsia="en-US"/>
              </w:rPr>
            </w:pPr>
            <w:r w:rsidRPr="00F35D9B">
              <w:rPr>
                <w:rFonts w:ascii="Arial" w:eastAsiaTheme="minorHAnsi" w:hAnsi="Arial" w:cs="Arial"/>
                <w:color w:val="auto"/>
                <w:kern w:val="0"/>
                <w:sz w:val="22"/>
                <w:szCs w:val="22"/>
                <w:lang w:eastAsia="en-US"/>
              </w:rPr>
              <w:t xml:space="preserve">врста возила: </w:t>
            </w:r>
            <w:r w:rsidRPr="00F35D9B">
              <w:rPr>
                <w:rFonts w:ascii="Arial" w:eastAsiaTheme="minorHAnsi" w:hAnsi="Arial" w:cs="Arial"/>
                <w:color w:val="auto"/>
                <w:kern w:val="0"/>
                <w:sz w:val="22"/>
                <w:szCs w:val="22"/>
                <w:lang w:val="sr-Cyrl-RS" w:eastAsia="en-US"/>
              </w:rPr>
              <w:t xml:space="preserve">теретно </w:t>
            </w:r>
            <w:r w:rsidRPr="00F35D9B">
              <w:rPr>
                <w:rFonts w:ascii="Arial" w:eastAsiaTheme="minorHAnsi" w:hAnsi="Arial" w:cs="Arial"/>
                <w:color w:val="auto"/>
                <w:kern w:val="0"/>
                <w:sz w:val="22"/>
                <w:szCs w:val="22"/>
                <w:lang w:val="en-GB" w:eastAsia="en-US"/>
              </w:rPr>
              <w:t>pick-up vo</w:t>
            </w:r>
            <w:r w:rsidRPr="00F35D9B">
              <w:rPr>
                <w:rFonts w:ascii="Arial" w:eastAsiaTheme="minorHAnsi" w:hAnsi="Arial" w:cs="Arial"/>
                <w:color w:val="auto"/>
                <w:kern w:val="0"/>
                <w:sz w:val="22"/>
                <w:szCs w:val="22"/>
                <w:lang w:eastAsia="en-US"/>
              </w:rPr>
              <w:t>zilo</w:t>
            </w:r>
          </w:p>
          <w:p w:rsidR="005655AC" w:rsidRPr="00F35D9B" w:rsidRDefault="005655AC" w:rsidP="00F35D9B">
            <w:pPr>
              <w:numPr>
                <w:ilvl w:val="0"/>
                <w:numId w:val="46"/>
              </w:numPr>
              <w:suppressAutoHyphens w:val="0"/>
              <w:spacing w:after="200" w:line="240" w:lineRule="auto"/>
              <w:contextualSpacing/>
              <w:rPr>
                <w:rFonts w:ascii="Arial" w:eastAsiaTheme="minorHAnsi" w:hAnsi="Arial" w:cs="Arial"/>
                <w:color w:val="auto"/>
                <w:kern w:val="0"/>
                <w:sz w:val="22"/>
                <w:szCs w:val="22"/>
                <w:lang w:eastAsia="en-US"/>
              </w:rPr>
            </w:pPr>
            <w:r w:rsidRPr="00F35D9B">
              <w:rPr>
                <w:rFonts w:ascii="Arial" w:eastAsiaTheme="minorHAnsi" w:hAnsi="Arial" w:cs="Arial"/>
                <w:color w:val="auto"/>
                <w:kern w:val="0"/>
                <w:sz w:val="22"/>
                <w:szCs w:val="22"/>
                <w:lang w:eastAsia="en-US"/>
              </w:rPr>
              <w:t>број седишта укључујући и возачево: 5</w:t>
            </w:r>
          </w:p>
          <w:p w:rsidR="005655AC" w:rsidRPr="00F35D9B" w:rsidRDefault="005655AC" w:rsidP="00F35D9B">
            <w:pPr>
              <w:numPr>
                <w:ilvl w:val="0"/>
                <w:numId w:val="46"/>
              </w:numPr>
              <w:suppressAutoHyphens w:val="0"/>
              <w:spacing w:after="200" w:line="240" w:lineRule="auto"/>
              <w:contextualSpacing/>
              <w:rPr>
                <w:rFonts w:ascii="Arial" w:eastAsiaTheme="minorHAnsi" w:hAnsi="Arial" w:cs="Arial"/>
                <w:color w:val="auto"/>
                <w:kern w:val="0"/>
                <w:sz w:val="22"/>
                <w:szCs w:val="22"/>
                <w:lang w:eastAsia="en-US"/>
              </w:rPr>
            </w:pPr>
            <w:r w:rsidRPr="00F35D9B">
              <w:rPr>
                <w:rFonts w:ascii="Arial" w:eastAsiaTheme="minorHAnsi" w:hAnsi="Arial" w:cs="Arial"/>
                <w:color w:val="auto"/>
                <w:kern w:val="0"/>
                <w:sz w:val="22"/>
                <w:szCs w:val="22"/>
                <w:lang w:eastAsia="en-US"/>
              </w:rPr>
              <w:t>броја врата: 5 од којих двоје бочних клизних за путнике на задњој клупи</w:t>
            </w:r>
          </w:p>
          <w:p w:rsidR="005655AC" w:rsidRPr="00F35D9B" w:rsidRDefault="005655AC" w:rsidP="00F35D9B">
            <w:pPr>
              <w:numPr>
                <w:ilvl w:val="0"/>
                <w:numId w:val="46"/>
              </w:numPr>
              <w:suppressAutoHyphens w:val="0"/>
              <w:spacing w:after="200" w:line="240" w:lineRule="auto"/>
              <w:contextualSpacing/>
              <w:rPr>
                <w:rFonts w:ascii="Arial" w:eastAsiaTheme="minorHAnsi" w:hAnsi="Arial" w:cs="Arial"/>
                <w:color w:val="auto"/>
                <w:kern w:val="0"/>
                <w:sz w:val="22"/>
                <w:szCs w:val="22"/>
                <w:lang w:eastAsia="en-US"/>
              </w:rPr>
            </w:pPr>
            <w:r w:rsidRPr="00F35D9B">
              <w:rPr>
                <w:rFonts w:ascii="Arial" w:eastAsiaTheme="minorHAnsi" w:hAnsi="Arial" w:cs="Arial"/>
                <w:color w:val="auto"/>
                <w:kern w:val="0"/>
                <w:sz w:val="22"/>
                <w:szCs w:val="22"/>
                <w:lang w:eastAsia="en-US"/>
              </w:rPr>
              <w:t>минимална дужина возила: 4750мм</w:t>
            </w:r>
          </w:p>
          <w:p w:rsidR="005655AC" w:rsidRPr="00F35D9B" w:rsidRDefault="005655AC" w:rsidP="00F35D9B">
            <w:pPr>
              <w:numPr>
                <w:ilvl w:val="0"/>
                <w:numId w:val="46"/>
              </w:numPr>
              <w:suppressAutoHyphens w:val="0"/>
              <w:spacing w:after="200" w:line="240" w:lineRule="auto"/>
              <w:contextualSpacing/>
              <w:rPr>
                <w:rFonts w:ascii="Arial" w:eastAsiaTheme="minorHAnsi" w:hAnsi="Arial" w:cs="Arial"/>
                <w:color w:val="auto"/>
                <w:kern w:val="0"/>
                <w:sz w:val="22"/>
                <w:szCs w:val="22"/>
                <w:lang w:eastAsia="en-US"/>
              </w:rPr>
            </w:pPr>
            <w:proofErr w:type="gramStart"/>
            <w:r w:rsidRPr="00F35D9B">
              <w:rPr>
                <w:rFonts w:ascii="Arial" w:eastAsiaTheme="minorHAnsi" w:hAnsi="Arial" w:cs="Arial"/>
                <w:color w:val="auto"/>
                <w:kern w:val="0"/>
                <w:sz w:val="22"/>
                <w:szCs w:val="22"/>
                <w:lang w:eastAsia="en-US"/>
              </w:rPr>
              <w:t>минимална</w:t>
            </w:r>
            <w:proofErr w:type="gramEnd"/>
            <w:r w:rsidRPr="00F35D9B">
              <w:rPr>
                <w:rFonts w:ascii="Arial" w:eastAsiaTheme="minorHAnsi" w:hAnsi="Arial" w:cs="Arial"/>
                <w:color w:val="auto"/>
                <w:kern w:val="0"/>
                <w:sz w:val="22"/>
                <w:szCs w:val="22"/>
                <w:lang w:eastAsia="en-US"/>
              </w:rPr>
              <w:t xml:space="preserve"> запремина простора са склопљеним 2. редом седи</w:t>
            </w:r>
            <w:r w:rsidRPr="00F35D9B">
              <w:rPr>
                <w:rFonts w:ascii="Arial" w:eastAsiaTheme="minorHAnsi" w:hAnsi="Arial" w:cs="Arial"/>
                <w:color w:val="auto"/>
                <w:kern w:val="0"/>
                <w:sz w:val="22"/>
                <w:szCs w:val="22"/>
                <w:lang w:val="sr-Cyrl-RS" w:eastAsia="en-US"/>
              </w:rPr>
              <w:t>ш</w:t>
            </w:r>
            <w:r w:rsidRPr="00F35D9B">
              <w:rPr>
                <w:rFonts w:ascii="Arial" w:eastAsiaTheme="minorHAnsi" w:hAnsi="Arial" w:cs="Arial"/>
                <w:color w:val="auto"/>
                <w:kern w:val="0"/>
                <w:sz w:val="22"/>
                <w:szCs w:val="22"/>
                <w:lang w:eastAsia="en-US"/>
              </w:rPr>
              <w:t>та: 4 м3</w:t>
            </w:r>
          </w:p>
          <w:p w:rsidR="005655AC" w:rsidRPr="00F35D9B" w:rsidRDefault="005655AC" w:rsidP="00F35D9B">
            <w:pPr>
              <w:numPr>
                <w:ilvl w:val="0"/>
                <w:numId w:val="46"/>
              </w:numPr>
              <w:suppressAutoHyphens w:val="0"/>
              <w:spacing w:after="200" w:line="240" w:lineRule="auto"/>
              <w:contextualSpacing/>
              <w:rPr>
                <w:rFonts w:ascii="Arial" w:eastAsiaTheme="minorHAnsi" w:hAnsi="Arial" w:cs="Arial"/>
                <w:color w:val="auto"/>
                <w:kern w:val="0"/>
                <w:sz w:val="22"/>
                <w:szCs w:val="22"/>
                <w:lang w:eastAsia="en-US"/>
              </w:rPr>
            </w:pPr>
            <w:r w:rsidRPr="00F35D9B">
              <w:rPr>
                <w:rFonts w:ascii="Arial" w:eastAsiaTheme="minorHAnsi" w:hAnsi="Arial" w:cs="Arial"/>
                <w:color w:val="auto"/>
                <w:kern w:val="0"/>
                <w:sz w:val="22"/>
                <w:szCs w:val="22"/>
                <w:lang w:eastAsia="en-US"/>
              </w:rPr>
              <w:t>међуосовинско растојање: од 3100мм до 3300мм</w:t>
            </w:r>
          </w:p>
          <w:p w:rsidR="005655AC" w:rsidRPr="00F35D9B" w:rsidRDefault="005655AC" w:rsidP="00F35D9B">
            <w:pPr>
              <w:numPr>
                <w:ilvl w:val="0"/>
                <w:numId w:val="46"/>
              </w:numPr>
              <w:suppressAutoHyphens w:val="0"/>
              <w:spacing w:after="200" w:line="240" w:lineRule="auto"/>
              <w:contextualSpacing/>
              <w:rPr>
                <w:rFonts w:ascii="Arial" w:eastAsiaTheme="minorHAnsi" w:hAnsi="Arial" w:cs="Arial"/>
                <w:color w:val="auto"/>
                <w:kern w:val="0"/>
                <w:sz w:val="22"/>
                <w:szCs w:val="22"/>
                <w:lang w:eastAsia="en-US"/>
              </w:rPr>
            </w:pPr>
            <w:r w:rsidRPr="00F35D9B">
              <w:rPr>
                <w:rFonts w:ascii="Arial" w:eastAsiaTheme="minorHAnsi" w:hAnsi="Arial" w:cs="Arial"/>
                <w:color w:val="auto"/>
                <w:kern w:val="0"/>
                <w:sz w:val="22"/>
                <w:szCs w:val="22"/>
                <w:lang w:eastAsia="en-US"/>
              </w:rPr>
              <w:t>запремина мотора: од 1.500ццм до 1.600ццм</w:t>
            </w:r>
          </w:p>
          <w:p w:rsidR="005655AC" w:rsidRPr="00F35D9B" w:rsidRDefault="005655AC" w:rsidP="00F35D9B">
            <w:pPr>
              <w:numPr>
                <w:ilvl w:val="0"/>
                <w:numId w:val="46"/>
              </w:numPr>
              <w:suppressAutoHyphens w:val="0"/>
              <w:spacing w:after="200" w:line="240" w:lineRule="auto"/>
              <w:contextualSpacing/>
              <w:rPr>
                <w:rFonts w:ascii="Arial" w:eastAsiaTheme="minorHAnsi" w:hAnsi="Arial" w:cs="Arial"/>
                <w:color w:val="auto"/>
                <w:kern w:val="0"/>
                <w:sz w:val="22"/>
                <w:szCs w:val="22"/>
                <w:lang w:eastAsia="en-US"/>
              </w:rPr>
            </w:pPr>
            <w:r w:rsidRPr="00F35D9B">
              <w:rPr>
                <w:rFonts w:ascii="Arial" w:eastAsiaTheme="minorHAnsi" w:hAnsi="Arial" w:cs="Arial"/>
                <w:color w:val="auto"/>
                <w:kern w:val="0"/>
                <w:sz w:val="22"/>
                <w:szCs w:val="22"/>
                <w:lang w:eastAsia="en-US"/>
              </w:rPr>
              <w:t>снага мотора: минимум 88кw</w:t>
            </w:r>
          </w:p>
          <w:p w:rsidR="005655AC" w:rsidRPr="00F35D9B" w:rsidRDefault="005655AC" w:rsidP="00F35D9B">
            <w:pPr>
              <w:numPr>
                <w:ilvl w:val="0"/>
                <w:numId w:val="46"/>
              </w:numPr>
              <w:suppressAutoHyphens w:val="0"/>
              <w:spacing w:after="200" w:line="240" w:lineRule="auto"/>
              <w:contextualSpacing/>
              <w:rPr>
                <w:rFonts w:ascii="Arial" w:eastAsiaTheme="minorHAnsi" w:hAnsi="Arial" w:cs="Arial"/>
                <w:color w:val="auto"/>
                <w:kern w:val="0"/>
                <w:sz w:val="22"/>
                <w:szCs w:val="22"/>
                <w:lang w:eastAsia="en-US"/>
              </w:rPr>
            </w:pPr>
            <w:r w:rsidRPr="00F35D9B">
              <w:rPr>
                <w:rFonts w:ascii="Arial" w:eastAsiaTheme="minorHAnsi" w:hAnsi="Arial" w:cs="Arial"/>
                <w:color w:val="auto"/>
                <w:kern w:val="0"/>
                <w:sz w:val="22"/>
                <w:szCs w:val="22"/>
                <w:lang w:eastAsia="en-US"/>
              </w:rPr>
              <w:t>погонско гориво и еколошка норма: еуродизел – мин</w:t>
            </w:r>
            <w:r w:rsidR="00323541">
              <w:rPr>
                <w:rFonts w:ascii="Arial" w:eastAsiaTheme="minorHAnsi" w:hAnsi="Arial" w:cs="Arial"/>
                <w:color w:val="auto"/>
                <w:kern w:val="0"/>
                <w:sz w:val="22"/>
                <w:szCs w:val="22"/>
                <w:lang w:val="sr-Cyrl-RS" w:eastAsia="en-US"/>
              </w:rPr>
              <w:t>имум</w:t>
            </w:r>
            <w:r w:rsidRPr="00F35D9B">
              <w:rPr>
                <w:rFonts w:ascii="Arial" w:eastAsiaTheme="minorHAnsi" w:hAnsi="Arial" w:cs="Arial"/>
                <w:color w:val="auto"/>
                <w:kern w:val="0"/>
                <w:sz w:val="22"/>
                <w:szCs w:val="22"/>
                <w:lang w:eastAsia="en-US"/>
              </w:rPr>
              <w:t xml:space="preserve"> еуро 6</w:t>
            </w:r>
          </w:p>
          <w:p w:rsidR="005655AC" w:rsidRPr="00F35D9B" w:rsidRDefault="005655AC" w:rsidP="00F35D9B">
            <w:pPr>
              <w:numPr>
                <w:ilvl w:val="0"/>
                <w:numId w:val="46"/>
              </w:numPr>
              <w:suppressAutoHyphens w:val="0"/>
              <w:spacing w:after="200" w:line="240" w:lineRule="auto"/>
              <w:contextualSpacing/>
              <w:rPr>
                <w:rFonts w:ascii="Arial" w:eastAsiaTheme="minorHAnsi" w:hAnsi="Arial" w:cs="Arial"/>
                <w:color w:val="auto"/>
                <w:kern w:val="0"/>
                <w:sz w:val="22"/>
                <w:szCs w:val="22"/>
                <w:lang w:eastAsia="en-US"/>
              </w:rPr>
            </w:pPr>
            <w:r w:rsidRPr="00F35D9B">
              <w:rPr>
                <w:rFonts w:ascii="Arial" w:eastAsiaTheme="minorHAnsi" w:hAnsi="Arial" w:cs="Arial"/>
                <w:color w:val="auto"/>
                <w:kern w:val="0"/>
                <w:sz w:val="22"/>
                <w:szCs w:val="22"/>
                <w:lang w:eastAsia="en-US"/>
              </w:rPr>
              <w:t xml:space="preserve">Боја: </w:t>
            </w:r>
            <w:r w:rsidRPr="00F35D9B">
              <w:rPr>
                <w:rFonts w:ascii="Arial" w:eastAsiaTheme="minorHAnsi" w:hAnsi="Arial" w:cs="Arial"/>
                <w:color w:val="auto"/>
                <w:kern w:val="0"/>
                <w:sz w:val="22"/>
                <w:szCs w:val="22"/>
                <w:lang w:val="sr-Cyrl-RS" w:eastAsia="en-US"/>
              </w:rPr>
              <w:t>бела пастелна</w:t>
            </w:r>
            <w:r w:rsidRPr="00F35D9B">
              <w:rPr>
                <w:rFonts w:ascii="Arial" w:eastAsiaTheme="minorHAnsi" w:hAnsi="Arial" w:cs="Arial"/>
                <w:color w:val="auto"/>
                <w:kern w:val="0"/>
                <w:sz w:val="22"/>
                <w:szCs w:val="22"/>
                <w:lang w:eastAsia="en-US"/>
              </w:rPr>
              <w:t xml:space="preserve"> </w:t>
            </w:r>
          </w:p>
          <w:p w:rsidR="005655AC" w:rsidRPr="00F35D9B" w:rsidRDefault="005655AC" w:rsidP="00F35D9B">
            <w:pPr>
              <w:numPr>
                <w:ilvl w:val="0"/>
                <w:numId w:val="46"/>
              </w:numPr>
              <w:suppressAutoHyphens w:val="0"/>
              <w:spacing w:after="200" w:line="240" w:lineRule="auto"/>
              <w:contextualSpacing/>
              <w:rPr>
                <w:rFonts w:ascii="Arial" w:eastAsiaTheme="minorHAnsi" w:hAnsi="Arial" w:cs="Arial"/>
                <w:color w:val="auto"/>
                <w:kern w:val="0"/>
                <w:sz w:val="22"/>
                <w:szCs w:val="22"/>
                <w:lang w:eastAsia="en-US"/>
              </w:rPr>
            </w:pPr>
            <w:r w:rsidRPr="00F35D9B">
              <w:rPr>
                <w:rFonts w:ascii="Arial" w:eastAsiaTheme="minorHAnsi" w:hAnsi="Arial" w:cs="Arial"/>
                <w:color w:val="auto"/>
                <w:kern w:val="0"/>
                <w:sz w:val="22"/>
                <w:szCs w:val="22"/>
                <w:lang w:eastAsia="en-US"/>
              </w:rPr>
              <w:t>Година производње: 2018.</w:t>
            </w:r>
          </w:p>
          <w:p w:rsidR="005655AC" w:rsidRPr="00F35D9B" w:rsidRDefault="005655AC" w:rsidP="005E6AC2">
            <w:pPr>
              <w:jc w:val="both"/>
              <w:rPr>
                <w:rFonts w:cs="TimesNewRomanPSMT"/>
                <w:iCs/>
                <w:lang w:val="ru-RU"/>
              </w:rPr>
            </w:pPr>
          </w:p>
        </w:tc>
        <w:tc>
          <w:tcPr>
            <w:tcW w:w="1350" w:type="dxa"/>
            <w:vMerge/>
          </w:tcPr>
          <w:p w:rsidR="005655AC" w:rsidRDefault="005655AC" w:rsidP="0093197C">
            <w:pPr>
              <w:jc w:val="both"/>
              <w:rPr>
                <w:rFonts w:cs="TimesNewRomanPSMT"/>
                <w:i/>
                <w:iCs/>
                <w:lang w:val="ru-RU"/>
              </w:rPr>
            </w:pPr>
          </w:p>
        </w:tc>
      </w:tr>
      <w:tr w:rsidR="005655AC" w:rsidTr="007372FE">
        <w:tc>
          <w:tcPr>
            <w:tcW w:w="1368" w:type="dxa"/>
          </w:tcPr>
          <w:p w:rsidR="005655AC" w:rsidRPr="00F403CF" w:rsidRDefault="005655AC" w:rsidP="00A30379">
            <w:pPr>
              <w:jc w:val="center"/>
              <w:rPr>
                <w:rFonts w:ascii="Arial" w:hAnsi="Arial" w:cs="Arial"/>
                <w:b/>
                <w:iCs/>
                <w:lang w:val="ru-RU"/>
              </w:rPr>
            </w:pPr>
            <w:r w:rsidRPr="00F403CF">
              <w:rPr>
                <w:rFonts w:ascii="Arial" w:hAnsi="Arial" w:cs="Arial"/>
                <w:b/>
                <w:iCs/>
                <w:lang w:val="ru-RU"/>
              </w:rPr>
              <w:t>2.</w:t>
            </w:r>
          </w:p>
        </w:tc>
        <w:tc>
          <w:tcPr>
            <w:tcW w:w="5940" w:type="dxa"/>
          </w:tcPr>
          <w:p w:rsidR="005655AC" w:rsidRPr="007774DE" w:rsidRDefault="005655AC" w:rsidP="007234C9">
            <w:pPr>
              <w:jc w:val="both"/>
              <w:rPr>
                <w:rFonts w:ascii="Arial" w:hAnsi="Arial" w:cs="Arial"/>
                <w:iCs/>
                <w:u w:val="single"/>
                <w:lang w:val="ru-RU"/>
              </w:rPr>
            </w:pPr>
            <w:r w:rsidRPr="007774DE">
              <w:rPr>
                <w:rFonts w:ascii="Arial" w:hAnsi="Arial" w:cs="Arial"/>
                <w:iCs/>
                <w:u w:val="single"/>
                <w:lang w:val="ru-RU"/>
              </w:rPr>
              <w:t>Стандардна опрема:</w:t>
            </w:r>
          </w:p>
        </w:tc>
        <w:tc>
          <w:tcPr>
            <w:tcW w:w="1350" w:type="dxa"/>
            <w:vMerge/>
          </w:tcPr>
          <w:p w:rsidR="005655AC" w:rsidRDefault="005655AC" w:rsidP="0093197C">
            <w:pPr>
              <w:jc w:val="both"/>
              <w:rPr>
                <w:rFonts w:cs="TimesNewRomanPSMT"/>
                <w:i/>
                <w:iCs/>
                <w:lang w:val="ru-RU"/>
              </w:rPr>
            </w:pPr>
          </w:p>
        </w:tc>
      </w:tr>
      <w:tr w:rsidR="005655AC" w:rsidTr="007372FE">
        <w:tc>
          <w:tcPr>
            <w:tcW w:w="1368" w:type="dxa"/>
          </w:tcPr>
          <w:p w:rsidR="005655AC" w:rsidRDefault="005655AC" w:rsidP="00A30379">
            <w:pPr>
              <w:jc w:val="center"/>
              <w:rPr>
                <w:rFonts w:cs="TimesNewRomanPSMT"/>
                <w:iCs/>
                <w:lang w:val="ru-RU"/>
              </w:rPr>
            </w:pPr>
          </w:p>
        </w:tc>
        <w:tc>
          <w:tcPr>
            <w:tcW w:w="5940" w:type="dxa"/>
          </w:tcPr>
          <w:p w:rsidR="005655AC" w:rsidRDefault="005655AC" w:rsidP="007234C9">
            <w:pPr>
              <w:jc w:val="both"/>
              <w:rPr>
                <w:rFonts w:ascii="Arial" w:hAnsi="Arial" w:cs="Arial"/>
                <w:iCs/>
                <w:sz w:val="22"/>
                <w:szCs w:val="22"/>
                <w:lang w:val="ru-RU"/>
              </w:rPr>
            </w:pPr>
            <w:r>
              <w:rPr>
                <w:rFonts w:ascii="Arial" w:hAnsi="Arial" w:cs="Arial"/>
                <w:iCs/>
                <w:sz w:val="22"/>
                <w:szCs w:val="22"/>
                <w:lang w:val="ru-RU"/>
              </w:rPr>
              <w:t>-</w:t>
            </w:r>
            <w:r w:rsidRPr="00C41B93">
              <w:rPr>
                <w:rFonts w:ascii="Arial" w:hAnsi="Arial" w:cs="Arial"/>
                <w:iCs/>
                <w:sz w:val="22"/>
                <w:szCs w:val="22"/>
                <w:lang w:val="ru-RU"/>
              </w:rPr>
              <w:t xml:space="preserve">АБС+ЕБД, </w:t>
            </w:r>
          </w:p>
          <w:p w:rsidR="005655AC" w:rsidRDefault="005655AC" w:rsidP="007234C9">
            <w:pPr>
              <w:jc w:val="both"/>
              <w:rPr>
                <w:rFonts w:ascii="Arial" w:hAnsi="Arial" w:cs="Arial"/>
                <w:iCs/>
                <w:sz w:val="22"/>
                <w:szCs w:val="22"/>
                <w:lang w:val="ru-RU"/>
              </w:rPr>
            </w:pPr>
            <w:r>
              <w:rPr>
                <w:rFonts w:ascii="Arial" w:hAnsi="Arial" w:cs="Arial"/>
                <w:iCs/>
                <w:sz w:val="22"/>
                <w:szCs w:val="22"/>
                <w:lang w:val="ru-RU"/>
              </w:rPr>
              <w:t>-</w:t>
            </w:r>
            <w:r w:rsidRPr="00C41B93">
              <w:rPr>
                <w:rFonts w:ascii="Arial" w:hAnsi="Arial" w:cs="Arial"/>
                <w:iCs/>
                <w:sz w:val="22"/>
                <w:szCs w:val="22"/>
                <w:lang w:val="ru-RU"/>
              </w:rPr>
              <w:t xml:space="preserve">ФПС систем за заштиту од пожара, </w:t>
            </w:r>
          </w:p>
          <w:p w:rsidR="005655AC" w:rsidRDefault="005655AC" w:rsidP="007234C9">
            <w:pPr>
              <w:jc w:val="both"/>
              <w:rPr>
                <w:rFonts w:ascii="Arial" w:hAnsi="Arial" w:cs="Arial"/>
                <w:iCs/>
                <w:sz w:val="22"/>
                <w:szCs w:val="22"/>
                <w:lang w:val="ru-RU"/>
              </w:rPr>
            </w:pPr>
            <w:r>
              <w:rPr>
                <w:rFonts w:ascii="Arial" w:hAnsi="Arial" w:cs="Arial"/>
                <w:iCs/>
                <w:sz w:val="22"/>
                <w:szCs w:val="22"/>
                <w:lang w:val="ru-RU"/>
              </w:rPr>
              <w:t>-</w:t>
            </w:r>
            <w:r w:rsidRPr="00C41B93">
              <w:rPr>
                <w:rFonts w:ascii="Arial" w:hAnsi="Arial" w:cs="Arial"/>
                <w:iCs/>
                <w:sz w:val="22"/>
                <w:szCs w:val="22"/>
                <w:lang w:val="ru-RU"/>
              </w:rPr>
              <w:t xml:space="preserve">борд компјутер, </w:t>
            </w:r>
          </w:p>
          <w:p w:rsidR="005655AC" w:rsidRDefault="005655AC" w:rsidP="007234C9">
            <w:pPr>
              <w:jc w:val="both"/>
              <w:rPr>
                <w:rFonts w:ascii="Arial" w:hAnsi="Arial" w:cs="Arial"/>
                <w:iCs/>
                <w:sz w:val="22"/>
                <w:szCs w:val="22"/>
                <w:lang w:val="ru-RU"/>
              </w:rPr>
            </w:pPr>
            <w:r>
              <w:rPr>
                <w:rFonts w:ascii="Arial" w:hAnsi="Arial" w:cs="Arial"/>
                <w:iCs/>
                <w:sz w:val="22"/>
                <w:szCs w:val="22"/>
                <w:lang w:val="ru-RU"/>
              </w:rPr>
              <w:t>-</w:t>
            </w:r>
            <w:r w:rsidRPr="00C41B93">
              <w:rPr>
                <w:rFonts w:ascii="Arial" w:hAnsi="Arial" w:cs="Arial"/>
                <w:iCs/>
                <w:sz w:val="22"/>
                <w:szCs w:val="22"/>
                <w:lang w:val="ru-RU"/>
              </w:rPr>
              <w:t xml:space="preserve">аirbag за возача и сувозача, </w:t>
            </w:r>
          </w:p>
          <w:p w:rsidR="005655AC" w:rsidRDefault="005655AC" w:rsidP="007234C9">
            <w:pPr>
              <w:jc w:val="both"/>
              <w:rPr>
                <w:rFonts w:ascii="Arial" w:hAnsi="Arial" w:cs="Arial"/>
                <w:iCs/>
                <w:sz w:val="22"/>
                <w:szCs w:val="22"/>
                <w:lang w:val="ru-RU"/>
              </w:rPr>
            </w:pPr>
            <w:r>
              <w:rPr>
                <w:rFonts w:ascii="Arial" w:hAnsi="Arial" w:cs="Arial"/>
                <w:iCs/>
                <w:sz w:val="22"/>
                <w:szCs w:val="22"/>
                <w:lang w:val="ru-RU"/>
              </w:rPr>
              <w:t>-</w:t>
            </w:r>
            <w:r w:rsidRPr="00C41B93">
              <w:rPr>
                <w:rFonts w:ascii="Arial" w:hAnsi="Arial" w:cs="Arial"/>
                <w:iCs/>
                <w:sz w:val="22"/>
                <w:szCs w:val="22"/>
                <w:lang w:val="ru-RU"/>
              </w:rPr>
              <w:t xml:space="preserve">централно даљинско откључавање/закључавање врата, </w:t>
            </w:r>
          </w:p>
          <w:p w:rsidR="005655AC" w:rsidRDefault="005655AC" w:rsidP="007234C9">
            <w:pPr>
              <w:jc w:val="both"/>
              <w:rPr>
                <w:rFonts w:ascii="Arial" w:hAnsi="Arial" w:cs="Arial"/>
                <w:iCs/>
                <w:sz w:val="22"/>
                <w:szCs w:val="22"/>
                <w:lang w:val="ru-RU"/>
              </w:rPr>
            </w:pPr>
            <w:r>
              <w:rPr>
                <w:rFonts w:ascii="Arial" w:hAnsi="Arial" w:cs="Arial"/>
                <w:iCs/>
                <w:sz w:val="22"/>
                <w:szCs w:val="22"/>
                <w:lang w:val="ru-RU"/>
              </w:rPr>
              <w:t>-</w:t>
            </w:r>
            <w:r w:rsidRPr="00C41B93">
              <w:rPr>
                <w:rFonts w:ascii="Arial" w:hAnsi="Arial" w:cs="Arial"/>
                <w:iCs/>
                <w:sz w:val="22"/>
                <w:szCs w:val="22"/>
                <w:lang w:val="ru-RU"/>
              </w:rPr>
              <w:t xml:space="preserve">мануелни клима уређај, </w:t>
            </w:r>
          </w:p>
          <w:p w:rsidR="005655AC" w:rsidRDefault="005655AC" w:rsidP="007234C9">
            <w:pPr>
              <w:jc w:val="both"/>
              <w:rPr>
                <w:rFonts w:ascii="Arial" w:hAnsi="Arial" w:cs="Arial"/>
                <w:iCs/>
                <w:sz w:val="22"/>
                <w:szCs w:val="22"/>
                <w:lang w:val="ru-RU"/>
              </w:rPr>
            </w:pPr>
            <w:r>
              <w:rPr>
                <w:rFonts w:ascii="Arial" w:hAnsi="Arial" w:cs="Arial"/>
                <w:iCs/>
                <w:sz w:val="22"/>
                <w:szCs w:val="22"/>
                <w:lang w:val="ru-RU"/>
              </w:rPr>
              <w:t>-</w:t>
            </w:r>
            <w:r w:rsidRPr="00C41B93">
              <w:rPr>
                <w:rFonts w:ascii="Arial" w:hAnsi="Arial" w:cs="Arial"/>
                <w:iCs/>
                <w:sz w:val="22"/>
                <w:szCs w:val="22"/>
                <w:lang w:val="ru-RU"/>
              </w:rPr>
              <w:t xml:space="preserve">серво волан, </w:t>
            </w:r>
          </w:p>
          <w:p w:rsidR="005655AC" w:rsidRDefault="005655AC" w:rsidP="007234C9">
            <w:pPr>
              <w:jc w:val="both"/>
              <w:rPr>
                <w:rFonts w:ascii="Arial" w:hAnsi="Arial" w:cs="Arial"/>
                <w:iCs/>
                <w:sz w:val="22"/>
                <w:szCs w:val="22"/>
                <w:lang w:val="ru-RU"/>
              </w:rPr>
            </w:pPr>
            <w:r>
              <w:rPr>
                <w:rFonts w:ascii="Arial" w:hAnsi="Arial" w:cs="Arial"/>
                <w:iCs/>
                <w:sz w:val="22"/>
                <w:szCs w:val="22"/>
                <w:lang w:val="ru-RU"/>
              </w:rPr>
              <w:t>-</w:t>
            </w:r>
            <w:r w:rsidRPr="00C41B93">
              <w:rPr>
                <w:rFonts w:ascii="Arial" w:hAnsi="Arial" w:cs="Arial"/>
                <w:iCs/>
                <w:sz w:val="22"/>
                <w:szCs w:val="22"/>
                <w:lang w:val="ru-RU"/>
              </w:rPr>
              <w:t xml:space="preserve">подешавање волана по висини и дубини, </w:t>
            </w:r>
          </w:p>
          <w:p w:rsidR="005655AC" w:rsidRDefault="005655AC" w:rsidP="007234C9">
            <w:pPr>
              <w:jc w:val="both"/>
              <w:rPr>
                <w:rFonts w:ascii="Arial" w:hAnsi="Arial" w:cs="Arial"/>
                <w:iCs/>
                <w:sz w:val="22"/>
                <w:szCs w:val="22"/>
                <w:lang w:val="ru-RU"/>
              </w:rPr>
            </w:pPr>
            <w:r>
              <w:rPr>
                <w:rFonts w:ascii="Arial" w:hAnsi="Arial" w:cs="Arial"/>
                <w:iCs/>
                <w:sz w:val="22"/>
                <w:szCs w:val="22"/>
                <w:lang w:val="ru-RU"/>
              </w:rPr>
              <w:t>-</w:t>
            </w:r>
            <w:r w:rsidRPr="00C41B93">
              <w:rPr>
                <w:rFonts w:ascii="Arial" w:hAnsi="Arial" w:cs="Arial"/>
                <w:iCs/>
                <w:sz w:val="22"/>
                <w:szCs w:val="22"/>
                <w:lang w:val="ru-RU"/>
              </w:rPr>
              <w:t xml:space="preserve">електронски подизачи предњих стакала, </w:t>
            </w:r>
          </w:p>
          <w:p w:rsidR="005655AC" w:rsidRDefault="005655AC" w:rsidP="007234C9">
            <w:pPr>
              <w:jc w:val="both"/>
              <w:rPr>
                <w:rFonts w:ascii="Arial" w:hAnsi="Arial" w:cs="Arial"/>
                <w:iCs/>
                <w:sz w:val="22"/>
                <w:szCs w:val="22"/>
                <w:lang w:val="ru-RU"/>
              </w:rPr>
            </w:pPr>
            <w:r>
              <w:rPr>
                <w:rFonts w:ascii="Arial" w:hAnsi="Arial" w:cs="Arial"/>
                <w:iCs/>
                <w:sz w:val="22"/>
                <w:szCs w:val="22"/>
                <w:lang w:val="ru-RU"/>
              </w:rPr>
              <w:t>-</w:t>
            </w:r>
            <w:r w:rsidRPr="00C41B93">
              <w:rPr>
                <w:rFonts w:ascii="Arial" w:hAnsi="Arial" w:cs="Arial"/>
                <w:iCs/>
                <w:sz w:val="22"/>
                <w:szCs w:val="22"/>
                <w:lang w:val="ru-RU"/>
              </w:rPr>
              <w:t xml:space="preserve">електрично подешавање фарова, </w:t>
            </w:r>
          </w:p>
          <w:p w:rsidR="005655AC" w:rsidRDefault="005655AC" w:rsidP="007234C9">
            <w:pPr>
              <w:jc w:val="both"/>
              <w:rPr>
                <w:rFonts w:ascii="Arial" w:hAnsi="Arial" w:cs="Arial"/>
                <w:iCs/>
                <w:sz w:val="22"/>
                <w:szCs w:val="22"/>
                <w:lang w:val="ru-RU"/>
              </w:rPr>
            </w:pPr>
            <w:r>
              <w:rPr>
                <w:rFonts w:ascii="Arial" w:hAnsi="Arial" w:cs="Arial"/>
                <w:iCs/>
                <w:sz w:val="22"/>
                <w:szCs w:val="22"/>
                <w:lang w:val="ru-RU"/>
              </w:rPr>
              <w:t>-</w:t>
            </w:r>
            <w:r w:rsidRPr="00C41B93">
              <w:rPr>
                <w:rFonts w:ascii="Arial" w:hAnsi="Arial" w:cs="Arial"/>
                <w:iCs/>
                <w:sz w:val="22"/>
                <w:szCs w:val="22"/>
                <w:lang w:val="ru-RU"/>
              </w:rPr>
              <w:t xml:space="preserve">десна и лева бочна клизна врата, </w:t>
            </w:r>
          </w:p>
          <w:p w:rsidR="005655AC" w:rsidRDefault="005655AC" w:rsidP="007234C9">
            <w:pPr>
              <w:jc w:val="both"/>
              <w:rPr>
                <w:rFonts w:ascii="Arial" w:hAnsi="Arial" w:cs="Arial"/>
                <w:iCs/>
                <w:sz w:val="22"/>
                <w:szCs w:val="22"/>
                <w:lang w:val="ru-RU"/>
              </w:rPr>
            </w:pPr>
            <w:r>
              <w:rPr>
                <w:rFonts w:ascii="Arial" w:hAnsi="Arial" w:cs="Arial"/>
                <w:iCs/>
                <w:sz w:val="22"/>
                <w:szCs w:val="22"/>
                <w:lang w:val="ru-RU"/>
              </w:rPr>
              <w:t>-</w:t>
            </w:r>
            <w:r w:rsidRPr="00C41B93">
              <w:rPr>
                <w:rFonts w:ascii="Arial" w:hAnsi="Arial" w:cs="Arial"/>
                <w:iCs/>
                <w:sz w:val="22"/>
                <w:szCs w:val="22"/>
                <w:lang w:val="ru-RU"/>
              </w:rPr>
              <w:t xml:space="preserve">спољни ретровизори подесиви из кабине са интегрисаним мигавцима, </w:t>
            </w:r>
          </w:p>
          <w:p w:rsidR="005655AC" w:rsidRDefault="005655AC" w:rsidP="007234C9">
            <w:pPr>
              <w:jc w:val="both"/>
              <w:rPr>
                <w:rFonts w:ascii="Arial" w:hAnsi="Arial" w:cs="Arial"/>
                <w:iCs/>
                <w:sz w:val="22"/>
                <w:szCs w:val="22"/>
                <w:lang w:val="ru-RU"/>
              </w:rPr>
            </w:pPr>
            <w:r>
              <w:rPr>
                <w:rFonts w:ascii="Arial" w:hAnsi="Arial" w:cs="Arial"/>
                <w:iCs/>
                <w:sz w:val="22"/>
                <w:szCs w:val="22"/>
                <w:lang w:val="ru-RU"/>
              </w:rPr>
              <w:t>-</w:t>
            </w:r>
            <w:r w:rsidRPr="00C41B93">
              <w:rPr>
                <w:rFonts w:ascii="Arial" w:hAnsi="Arial" w:cs="Arial"/>
                <w:iCs/>
                <w:sz w:val="22"/>
                <w:szCs w:val="22"/>
                <w:lang w:val="ru-RU"/>
              </w:rPr>
              <w:t xml:space="preserve">прекривка товарног простора, </w:t>
            </w:r>
          </w:p>
          <w:p w:rsidR="005655AC" w:rsidRDefault="005655AC" w:rsidP="007234C9">
            <w:pPr>
              <w:jc w:val="both"/>
              <w:rPr>
                <w:rFonts w:ascii="Arial" w:hAnsi="Arial" w:cs="Arial"/>
                <w:iCs/>
                <w:sz w:val="22"/>
                <w:szCs w:val="22"/>
                <w:lang w:val="ru-RU"/>
              </w:rPr>
            </w:pPr>
            <w:r>
              <w:rPr>
                <w:rFonts w:ascii="Arial" w:hAnsi="Arial" w:cs="Arial"/>
                <w:iCs/>
                <w:sz w:val="22"/>
                <w:szCs w:val="22"/>
                <w:lang w:val="ru-RU"/>
              </w:rPr>
              <w:t>-</w:t>
            </w:r>
            <w:r w:rsidRPr="00C41B93">
              <w:rPr>
                <w:rFonts w:ascii="Arial" w:hAnsi="Arial" w:cs="Arial"/>
                <w:iCs/>
                <w:sz w:val="22"/>
                <w:szCs w:val="22"/>
                <w:lang w:val="ru-RU"/>
              </w:rPr>
              <w:t xml:space="preserve">подесив наслон седишта возача и сувозача, </w:t>
            </w:r>
          </w:p>
          <w:p w:rsidR="005655AC" w:rsidRDefault="005655AC" w:rsidP="007234C9">
            <w:pPr>
              <w:jc w:val="both"/>
              <w:rPr>
                <w:rFonts w:ascii="Arial" w:hAnsi="Arial" w:cs="Arial"/>
                <w:iCs/>
                <w:sz w:val="22"/>
                <w:szCs w:val="22"/>
                <w:lang w:val="ru-RU"/>
              </w:rPr>
            </w:pPr>
            <w:r>
              <w:rPr>
                <w:rFonts w:ascii="Arial" w:hAnsi="Arial" w:cs="Arial"/>
                <w:iCs/>
                <w:sz w:val="22"/>
                <w:szCs w:val="22"/>
                <w:lang w:val="ru-RU"/>
              </w:rPr>
              <w:t>-</w:t>
            </w:r>
            <w:r w:rsidRPr="00C41B93">
              <w:rPr>
                <w:rFonts w:ascii="Arial" w:hAnsi="Arial" w:cs="Arial"/>
                <w:iCs/>
                <w:sz w:val="22"/>
                <w:szCs w:val="22"/>
                <w:lang w:val="ru-RU"/>
              </w:rPr>
              <w:t>дељива, преклопива и склопива клупа у 2.</w:t>
            </w:r>
            <w:r>
              <w:rPr>
                <w:rFonts w:ascii="Arial" w:hAnsi="Arial" w:cs="Arial"/>
                <w:iCs/>
                <w:sz w:val="22"/>
                <w:szCs w:val="22"/>
                <w:lang w:val="ru-RU"/>
              </w:rPr>
              <w:t xml:space="preserve"> (другом) </w:t>
            </w:r>
            <w:r w:rsidRPr="00C41B93">
              <w:rPr>
                <w:rFonts w:ascii="Arial" w:hAnsi="Arial" w:cs="Arial"/>
                <w:iCs/>
                <w:sz w:val="22"/>
                <w:szCs w:val="22"/>
                <w:lang w:val="ru-RU"/>
              </w:rPr>
              <w:t xml:space="preserve">реду, </w:t>
            </w:r>
          </w:p>
          <w:p w:rsidR="005655AC" w:rsidRDefault="005655AC" w:rsidP="007234C9">
            <w:pPr>
              <w:jc w:val="both"/>
              <w:rPr>
                <w:rFonts w:ascii="Arial" w:hAnsi="Arial" w:cs="Arial"/>
                <w:iCs/>
                <w:sz w:val="22"/>
                <w:szCs w:val="22"/>
                <w:lang w:val="ru-RU"/>
              </w:rPr>
            </w:pPr>
            <w:r>
              <w:rPr>
                <w:rFonts w:ascii="Arial" w:hAnsi="Arial" w:cs="Arial"/>
                <w:iCs/>
                <w:sz w:val="22"/>
                <w:szCs w:val="22"/>
                <w:lang w:val="ru-RU"/>
              </w:rPr>
              <w:t>-</w:t>
            </w:r>
            <w:r w:rsidRPr="00C41B93">
              <w:rPr>
                <w:rFonts w:ascii="Arial" w:hAnsi="Arial" w:cs="Arial"/>
                <w:iCs/>
                <w:sz w:val="22"/>
                <w:szCs w:val="22"/>
                <w:lang w:val="ru-RU"/>
              </w:rPr>
              <w:t xml:space="preserve">сувозачка касета са закључавањем, </w:t>
            </w:r>
          </w:p>
          <w:p w:rsidR="005655AC" w:rsidRDefault="005655AC" w:rsidP="007234C9">
            <w:pPr>
              <w:jc w:val="both"/>
              <w:rPr>
                <w:rFonts w:ascii="Arial" w:hAnsi="Arial" w:cs="Arial"/>
                <w:iCs/>
                <w:sz w:val="22"/>
                <w:szCs w:val="22"/>
                <w:lang w:val="ru-RU"/>
              </w:rPr>
            </w:pPr>
            <w:r>
              <w:rPr>
                <w:rFonts w:ascii="Arial" w:hAnsi="Arial" w:cs="Arial"/>
                <w:iCs/>
                <w:sz w:val="22"/>
                <w:szCs w:val="22"/>
                <w:lang w:val="ru-RU"/>
              </w:rPr>
              <w:t>-</w:t>
            </w:r>
            <w:r w:rsidRPr="00C41B93">
              <w:rPr>
                <w:rFonts w:ascii="Arial" w:hAnsi="Arial" w:cs="Arial"/>
                <w:iCs/>
                <w:sz w:val="22"/>
                <w:szCs w:val="22"/>
                <w:lang w:val="ru-RU"/>
              </w:rPr>
              <w:t xml:space="preserve">застакљена задња двокрилна врата са брисачем, </w:t>
            </w:r>
          </w:p>
          <w:p w:rsidR="005655AC" w:rsidRDefault="005655AC" w:rsidP="007234C9">
            <w:pPr>
              <w:jc w:val="both"/>
              <w:rPr>
                <w:rFonts w:ascii="Arial" w:hAnsi="Arial" w:cs="Arial"/>
                <w:iCs/>
                <w:sz w:val="22"/>
                <w:szCs w:val="22"/>
                <w:lang w:val="ru-RU"/>
              </w:rPr>
            </w:pPr>
            <w:r>
              <w:rPr>
                <w:rFonts w:ascii="Arial" w:hAnsi="Arial" w:cs="Arial"/>
                <w:iCs/>
                <w:sz w:val="22"/>
                <w:szCs w:val="22"/>
                <w:lang w:val="ru-RU"/>
              </w:rPr>
              <w:t>-</w:t>
            </w:r>
            <w:r w:rsidRPr="00C41B93">
              <w:rPr>
                <w:rFonts w:ascii="Arial" w:hAnsi="Arial" w:cs="Arial"/>
                <w:iCs/>
                <w:sz w:val="22"/>
                <w:szCs w:val="22"/>
                <w:lang w:val="ru-RU"/>
              </w:rPr>
              <w:t xml:space="preserve">затамњена бочна и задња стакла, </w:t>
            </w:r>
          </w:p>
          <w:p w:rsidR="005655AC" w:rsidRDefault="005655AC" w:rsidP="007234C9">
            <w:pPr>
              <w:jc w:val="both"/>
              <w:rPr>
                <w:rFonts w:ascii="Arial" w:hAnsi="Arial" w:cs="Arial"/>
                <w:iCs/>
                <w:sz w:val="22"/>
                <w:szCs w:val="22"/>
                <w:lang w:val="ru-RU"/>
              </w:rPr>
            </w:pPr>
            <w:r>
              <w:rPr>
                <w:rFonts w:ascii="Arial" w:hAnsi="Arial" w:cs="Arial"/>
                <w:iCs/>
                <w:sz w:val="22"/>
                <w:szCs w:val="22"/>
                <w:lang w:val="ru-RU"/>
              </w:rPr>
              <w:t>-</w:t>
            </w:r>
            <w:r w:rsidRPr="00C41B93">
              <w:rPr>
                <w:rFonts w:ascii="Arial" w:hAnsi="Arial" w:cs="Arial"/>
                <w:iCs/>
                <w:sz w:val="22"/>
                <w:szCs w:val="22"/>
                <w:lang w:val="ru-RU"/>
              </w:rPr>
              <w:t xml:space="preserve">самовентилирајући предњи кочиони дискови, </w:t>
            </w:r>
          </w:p>
          <w:p w:rsidR="005655AC" w:rsidRDefault="005655AC" w:rsidP="007234C9">
            <w:pPr>
              <w:jc w:val="both"/>
              <w:rPr>
                <w:rFonts w:ascii="Arial" w:hAnsi="Arial" w:cs="Arial"/>
                <w:iCs/>
                <w:sz w:val="22"/>
                <w:szCs w:val="22"/>
                <w:lang w:val="ru-RU"/>
              </w:rPr>
            </w:pPr>
            <w:r>
              <w:rPr>
                <w:rFonts w:ascii="Arial" w:hAnsi="Arial" w:cs="Arial"/>
                <w:iCs/>
                <w:sz w:val="22"/>
                <w:szCs w:val="22"/>
                <w:lang w:val="ru-RU"/>
              </w:rPr>
              <w:t>-</w:t>
            </w:r>
            <w:r w:rsidRPr="00C41B93">
              <w:rPr>
                <w:rFonts w:ascii="Arial" w:hAnsi="Arial" w:cs="Arial"/>
                <w:iCs/>
                <w:sz w:val="22"/>
                <w:szCs w:val="22"/>
                <w:lang w:val="ru-RU"/>
              </w:rPr>
              <w:t xml:space="preserve">бочне заштитне лајсне, утичница 12v у путничком простору, </w:t>
            </w:r>
          </w:p>
          <w:p w:rsidR="005655AC" w:rsidRDefault="005655AC" w:rsidP="007234C9">
            <w:pPr>
              <w:jc w:val="both"/>
              <w:rPr>
                <w:rFonts w:ascii="Arial" w:hAnsi="Arial" w:cs="Arial"/>
                <w:iCs/>
                <w:sz w:val="22"/>
                <w:szCs w:val="22"/>
                <w:lang w:val="ru-RU"/>
              </w:rPr>
            </w:pPr>
            <w:r>
              <w:rPr>
                <w:rFonts w:ascii="Arial" w:hAnsi="Arial" w:cs="Arial"/>
                <w:iCs/>
                <w:sz w:val="22"/>
                <w:szCs w:val="22"/>
                <w:lang w:val="ru-RU"/>
              </w:rPr>
              <w:t>-</w:t>
            </w:r>
            <w:r w:rsidRPr="00C41B93">
              <w:rPr>
                <w:rFonts w:ascii="Arial" w:hAnsi="Arial" w:cs="Arial"/>
                <w:iCs/>
                <w:sz w:val="22"/>
                <w:szCs w:val="22"/>
                <w:lang w:val="ru-RU"/>
              </w:rPr>
              <w:t xml:space="preserve">светла у товарном простору, </w:t>
            </w:r>
          </w:p>
          <w:p w:rsidR="005655AC" w:rsidRDefault="005655AC" w:rsidP="00181611">
            <w:pPr>
              <w:jc w:val="both"/>
              <w:rPr>
                <w:rFonts w:ascii="Arial" w:hAnsi="Arial" w:cs="Arial"/>
                <w:iCs/>
                <w:sz w:val="22"/>
                <w:szCs w:val="22"/>
                <w:lang w:val="ru-RU"/>
              </w:rPr>
            </w:pPr>
            <w:r>
              <w:rPr>
                <w:rFonts w:ascii="Arial" w:hAnsi="Arial" w:cs="Arial"/>
                <w:iCs/>
                <w:sz w:val="22"/>
                <w:szCs w:val="22"/>
                <w:lang w:val="ru-RU"/>
              </w:rPr>
              <w:t>-</w:t>
            </w:r>
            <w:r w:rsidRPr="00C41B93">
              <w:rPr>
                <w:rFonts w:ascii="Arial" w:hAnsi="Arial" w:cs="Arial"/>
                <w:iCs/>
                <w:sz w:val="22"/>
                <w:szCs w:val="22"/>
                <w:lang w:val="ru-RU"/>
              </w:rPr>
              <w:t xml:space="preserve">спољни ретровизори у боји каросерије, </w:t>
            </w:r>
          </w:p>
          <w:p w:rsidR="005655AC" w:rsidRDefault="005655AC" w:rsidP="00181611">
            <w:pPr>
              <w:jc w:val="both"/>
              <w:rPr>
                <w:rFonts w:ascii="Arial" w:hAnsi="Arial" w:cs="Arial"/>
                <w:iCs/>
                <w:sz w:val="22"/>
                <w:szCs w:val="22"/>
                <w:lang w:val="ru-RU"/>
              </w:rPr>
            </w:pPr>
            <w:r>
              <w:rPr>
                <w:rFonts w:ascii="Arial" w:hAnsi="Arial" w:cs="Arial"/>
                <w:iCs/>
                <w:sz w:val="22"/>
                <w:szCs w:val="22"/>
                <w:lang w:val="ru-RU"/>
              </w:rPr>
              <w:t>-</w:t>
            </w:r>
            <w:r w:rsidRPr="00C41B93">
              <w:rPr>
                <w:rFonts w:ascii="Arial" w:hAnsi="Arial" w:cs="Arial"/>
                <w:iCs/>
                <w:sz w:val="22"/>
                <w:szCs w:val="22"/>
                <w:lang w:val="ru-RU"/>
              </w:rPr>
              <w:t>раници у боји каросерије,</w:t>
            </w:r>
          </w:p>
          <w:p w:rsidR="005655AC" w:rsidRDefault="005655AC" w:rsidP="00181611">
            <w:pPr>
              <w:jc w:val="both"/>
              <w:rPr>
                <w:rFonts w:ascii="Arial" w:hAnsi="Arial" w:cs="Arial"/>
                <w:iCs/>
                <w:sz w:val="22"/>
                <w:szCs w:val="22"/>
                <w:lang w:val="ru-RU"/>
              </w:rPr>
            </w:pPr>
            <w:r>
              <w:rPr>
                <w:rFonts w:ascii="Arial" w:hAnsi="Arial" w:cs="Arial"/>
                <w:iCs/>
                <w:sz w:val="22"/>
                <w:szCs w:val="22"/>
                <w:lang w:val="ru-RU"/>
              </w:rPr>
              <w:t>-</w:t>
            </w:r>
            <w:r w:rsidRPr="00C41B93">
              <w:rPr>
                <w:rFonts w:ascii="Arial" w:hAnsi="Arial" w:cs="Arial"/>
                <w:iCs/>
                <w:sz w:val="22"/>
                <w:szCs w:val="22"/>
                <w:lang w:val="ru-RU"/>
              </w:rPr>
              <w:t xml:space="preserve"> резервни точак стандардних димензија, </w:t>
            </w:r>
          </w:p>
          <w:p w:rsidR="005655AC" w:rsidRDefault="005655AC" w:rsidP="00181611">
            <w:pPr>
              <w:jc w:val="both"/>
              <w:rPr>
                <w:rFonts w:ascii="Arial" w:hAnsi="Arial" w:cs="Arial"/>
                <w:iCs/>
                <w:sz w:val="22"/>
                <w:szCs w:val="22"/>
                <w:lang w:val="ru-RU"/>
              </w:rPr>
            </w:pPr>
            <w:r>
              <w:rPr>
                <w:rFonts w:ascii="Arial" w:hAnsi="Arial" w:cs="Arial"/>
                <w:iCs/>
                <w:sz w:val="22"/>
                <w:szCs w:val="22"/>
                <w:lang w:val="ru-RU"/>
              </w:rPr>
              <w:t>-</w:t>
            </w:r>
            <w:r w:rsidRPr="00C41B93">
              <w:rPr>
                <w:rFonts w:ascii="Arial" w:hAnsi="Arial" w:cs="Arial"/>
                <w:iCs/>
                <w:sz w:val="22"/>
                <w:szCs w:val="22"/>
                <w:lang w:val="ru-RU"/>
              </w:rPr>
              <w:t xml:space="preserve">сензор и показивач спољашње температуре, </w:t>
            </w:r>
          </w:p>
          <w:p w:rsidR="005655AC" w:rsidRDefault="005655AC" w:rsidP="00181611">
            <w:pPr>
              <w:jc w:val="both"/>
              <w:rPr>
                <w:rFonts w:ascii="Arial" w:hAnsi="Arial" w:cs="Arial"/>
                <w:iCs/>
                <w:sz w:val="22"/>
                <w:szCs w:val="22"/>
                <w:lang w:val="ru-RU"/>
              </w:rPr>
            </w:pPr>
            <w:r>
              <w:rPr>
                <w:rFonts w:ascii="Arial" w:hAnsi="Arial" w:cs="Arial"/>
                <w:iCs/>
                <w:sz w:val="22"/>
                <w:szCs w:val="22"/>
                <w:lang w:val="ru-RU"/>
              </w:rPr>
              <w:lastRenderedPageBreak/>
              <w:t>-</w:t>
            </w:r>
            <w:r w:rsidRPr="00C41B93">
              <w:rPr>
                <w:rFonts w:ascii="Arial" w:hAnsi="Arial" w:cs="Arial"/>
                <w:iCs/>
                <w:sz w:val="22"/>
                <w:szCs w:val="22"/>
                <w:lang w:val="ru-RU"/>
              </w:rPr>
              <w:t xml:space="preserve">фабрички радио уређај са Bluetooth+usb+aux прикључцима, </w:t>
            </w:r>
          </w:p>
          <w:p w:rsidR="005655AC" w:rsidRPr="00C41B93" w:rsidRDefault="005655AC" w:rsidP="00181611">
            <w:pPr>
              <w:jc w:val="both"/>
              <w:rPr>
                <w:rFonts w:ascii="Arial" w:hAnsi="Arial" w:cs="Arial"/>
                <w:iCs/>
                <w:sz w:val="22"/>
                <w:szCs w:val="22"/>
                <w:lang w:val="ru-RU"/>
              </w:rPr>
            </w:pPr>
            <w:r>
              <w:rPr>
                <w:rFonts w:ascii="Arial" w:hAnsi="Arial" w:cs="Arial"/>
                <w:iCs/>
                <w:sz w:val="22"/>
                <w:szCs w:val="22"/>
                <w:lang w:val="ru-RU"/>
              </w:rPr>
              <w:t>-</w:t>
            </w:r>
            <w:r w:rsidRPr="00C41B93">
              <w:rPr>
                <w:rFonts w:ascii="Arial" w:hAnsi="Arial" w:cs="Arial"/>
                <w:iCs/>
                <w:sz w:val="22"/>
                <w:szCs w:val="22"/>
                <w:lang w:val="ru-RU"/>
              </w:rPr>
              <w:t>зимски пнеуматици 16“.</w:t>
            </w:r>
          </w:p>
        </w:tc>
        <w:tc>
          <w:tcPr>
            <w:tcW w:w="1350" w:type="dxa"/>
            <w:vMerge/>
          </w:tcPr>
          <w:p w:rsidR="005655AC" w:rsidRDefault="005655AC" w:rsidP="0093197C">
            <w:pPr>
              <w:jc w:val="both"/>
              <w:rPr>
                <w:rFonts w:cs="TimesNewRomanPSMT"/>
                <w:i/>
                <w:iCs/>
                <w:lang w:val="ru-RU"/>
              </w:rPr>
            </w:pPr>
          </w:p>
        </w:tc>
      </w:tr>
      <w:tr w:rsidR="005655AC" w:rsidTr="007372FE">
        <w:tc>
          <w:tcPr>
            <w:tcW w:w="1368" w:type="dxa"/>
          </w:tcPr>
          <w:p w:rsidR="005655AC" w:rsidRPr="00F403CF" w:rsidRDefault="005655AC" w:rsidP="00A30379">
            <w:pPr>
              <w:jc w:val="center"/>
              <w:rPr>
                <w:rFonts w:ascii="Arial" w:hAnsi="Arial" w:cs="Arial"/>
                <w:b/>
                <w:iCs/>
                <w:lang w:val="ru-RU"/>
              </w:rPr>
            </w:pPr>
            <w:r w:rsidRPr="00F403CF">
              <w:rPr>
                <w:rFonts w:ascii="Arial" w:hAnsi="Arial" w:cs="Arial"/>
                <w:b/>
                <w:iCs/>
                <w:lang w:val="ru-RU"/>
              </w:rPr>
              <w:lastRenderedPageBreak/>
              <w:t>3.</w:t>
            </w:r>
          </w:p>
        </w:tc>
        <w:tc>
          <w:tcPr>
            <w:tcW w:w="5940" w:type="dxa"/>
          </w:tcPr>
          <w:p w:rsidR="005655AC" w:rsidRDefault="005655AC" w:rsidP="007234C9">
            <w:pPr>
              <w:jc w:val="both"/>
              <w:rPr>
                <w:rFonts w:ascii="Arial" w:hAnsi="Arial" w:cs="Arial"/>
                <w:iCs/>
                <w:sz w:val="22"/>
                <w:szCs w:val="22"/>
                <w:lang w:val="ru-RU"/>
              </w:rPr>
            </w:pPr>
            <w:r w:rsidRPr="0092051F">
              <w:rPr>
                <w:rFonts w:ascii="Arial" w:hAnsi="Arial" w:cs="Arial"/>
                <w:iCs/>
                <w:sz w:val="22"/>
                <w:szCs w:val="22"/>
                <w:lang w:val="ru-RU"/>
              </w:rPr>
              <w:t>Гаранција</w:t>
            </w:r>
            <w:r>
              <w:rPr>
                <w:rFonts w:ascii="Arial" w:hAnsi="Arial" w:cs="Arial"/>
                <w:iCs/>
                <w:sz w:val="22"/>
                <w:szCs w:val="22"/>
                <w:lang w:val="ru-RU"/>
              </w:rPr>
              <w:t>:</w:t>
            </w:r>
          </w:p>
        </w:tc>
        <w:tc>
          <w:tcPr>
            <w:tcW w:w="1350" w:type="dxa"/>
            <w:vMerge/>
          </w:tcPr>
          <w:p w:rsidR="005655AC" w:rsidRDefault="005655AC" w:rsidP="0093197C">
            <w:pPr>
              <w:jc w:val="both"/>
              <w:rPr>
                <w:rFonts w:cs="TimesNewRomanPSMT"/>
                <w:i/>
                <w:iCs/>
                <w:lang w:val="ru-RU"/>
              </w:rPr>
            </w:pPr>
          </w:p>
        </w:tc>
      </w:tr>
      <w:tr w:rsidR="005655AC" w:rsidTr="007372FE">
        <w:tc>
          <w:tcPr>
            <w:tcW w:w="1368" w:type="dxa"/>
          </w:tcPr>
          <w:p w:rsidR="005655AC" w:rsidRPr="00F403CF" w:rsidRDefault="005655AC" w:rsidP="00A30379">
            <w:pPr>
              <w:jc w:val="center"/>
              <w:rPr>
                <w:rFonts w:ascii="Arial" w:hAnsi="Arial" w:cs="Arial"/>
                <w:b/>
                <w:iCs/>
                <w:lang w:val="ru-RU"/>
              </w:rPr>
            </w:pPr>
          </w:p>
        </w:tc>
        <w:tc>
          <w:tcPr>
            <w:tcW w:w="5940" w:type="dxa"/>
          </w:tcPr>
          <w:p w:rsidR="005655AC" w:rsidRPr="0092051F" w:rsidRDefault="005655AC" w:rsidP="00132CB4">
            <w:pPr>
              <w:jc w:val="both"/>
              <w:rPr>
                <w:rFonts w:ascii="Arial" w:hAnsi="Arial" w:cs="Arial"/>
                <w:iCs/>
                <w:sz w:val="22"/>
                <w:szCs w:val="22"/>
                <w:lang w:val="ru-RU"/>
              </w:rPr>
            </w:pPr>
            <w:r w:rsidRPr="00B05A93">
              <w:rPr>
                <w:rFonts w:ascii="Arial" w:hAnsi="Arial" w:cs="Arial"/>
                <w:iCs/>
                <w:sz w:val="22"/>
                <w:szCs w:val="22"/>
                <w:lang w:val="ru-RU"/>
              </w:rPr>
              <w:t>5 година на возило и 8 годин</w:t>
            </w:r>
            <w:r w:rsidR="00132CB4">
              <w:rPr>
                <w:rFonts w:ascii="Arial" w:hAnsi="Arial" w:cs="Arial"/>
                <w:iCs/>
                <w:sz w:val="22"/>
                <w:szCs w:val="22"/>
                <w:lang w:val="ru-RU"/>
              </w:rPr>
              <w:t>а на каросерију против корозије. Гаранције важе</w:t>
            </w:r>
            <w:r w:rsidRPr="00B05A93">
              <w:rPr>
                <w:rFonts w:ascii="Arial" w:hAnsi="Arial" w:cs="Arial"/>
                <w:iCs/>
                <w:sz w:val="22"/>
                <w:szCs w:val="22"/>
                <w:lang w:val="ru-RU"/>
              </w:rPr>
              <w:t xml:space="preserve"> од датума </w:t>
            </w:r>
            <w:r w:rsidR="00132CB4">
              <w:rPr>
                <w:rFonts w:ascii="Arial" w:hAnsi="Arial" w:cs="Arial"/>
                <w:iCs/>
                <w:sz w:val="22"/>
                <w:szCs w:val="22"/>
                <w:lang w:val="ru-RU"/>
              </w:rPr>
              <w:t>примо</w:t>
            </w:r>
            <w:r w:rsidRPr="00B05A93">
              <w:rPr>
                <w:rFonts w:ascii="Arial" w:hAnsi="Arial" w:cs="Arial"/>
                <w:iCs/>
                <w:sz w:val="22"/>
                <w:szCs w:val="22"/>
                <w:lang w:val="ru-RU"/>
              </w:rPr>
              <w:t>пр</w:t>
            </w:r>
            <w:r w:rsidR="00132CB4">
              <w:rPr>
                <w:rFonts w:ascii="Arial" w:hAnsi="Arial" w:cs="Arial"/>
                <w:iCs/>
                <w:sz w:val="22"/>
                <w:szCs w:val="22"/>
                <w:lang w:val="ru-RU"/>
              </w:rPr>
              <w:t>е</w:t>
            </w:r>
            <w:r w:rsidRPr="00B05A93">
              <w:rPr>
                <w:rFonts w:ascii="Arial" w:hAnsi="Arial" w:cs="Arial"/>
                <w:iCs/>
                <w:sz w:val="22"/>
                <w:szCs w:val="22"/>
                <w:lang w:val="ru-RU"/>
              </w:rPr>
              <w:t>даје возила.</w:t>
            </w:r>
          </w:p>
        </w:tc>
        <w:tc>
          <w:tcPr>
            <w:tcW w:w="1350" w:type="dxa"/>
            <w:vMerge/>
          </w:tcPr>
          <w:p w:rsidR="005655AC" w:rsidRDefault="005655AC" w:rsidP="0093197C">
            <w:pPr>
              <w:jc w:val="both"/>
              <w:rPr>
                <w:rFonts w:cs="TimesNewRomanPSMT"/>
                <w:i/>
                <w:iCs/>
                <w:lang w:val="ru-RU"/>
              </w:rPr>
            </w:pPr>
          </w:p>
        </w:tc>
      </w:tr>
      <w:tr w:rsidR="005655AC" w:rsidTr="007372FE">
        <w:tc>
          <w:tcPr>
            <w:tcW w:w="1368" w:type="dxa"/>
          </w:tcPr>
          <w:p w:rsidR="005655AC" w:rsidRPr="00F403CF" w:rsidRDefault="005655AC" w:rsidP="00A30379">
            <w:pPr>
              <w:jc w:val="center"/>
              <w:rPr>
                <w:rFonts w:ascii="Arial" w:hAnsi="Arial" w:cs="Arial"/>
                <w:b/>
                <w:iCs/>
                <w:lang w:val="ru-RU"/>
              </w:rPr>
            </w:pPr>
            <w:r>
              <w:rPr>
                <w:rFonts w:ascii="Arial" w:hAnsi="Arial" w:cs="Arial"/>
                <w:b/>
                <w:iCs/>
                <w:lang w:val="ru-RU"/>
              </w:rPr>
              <w:t>4.</w:t>
            </w:r>
          </w:p>
        </w:tc>
        <w:tc>
          <w:tcPr>
            <w:tcW w:w="5940" w:type="dxa"/>
          </w:tcPr>
          <w:p w:rsidR="005655AC" w:rsidRPr="00B05A93" w:rsidRDefault="005655AC" w:rsidP="007234C9">
            <w:pPr>
              <w:jc w:val="both"/>
              <w:rPr>
                <w:rFonts w:ascii="Arial" w:hAnsi="Arial" w:cs="Arial"/>
                <w:iCs/>
                <w:sz w:val="22"/>
                <w:szCs w:val="22"/>
                <w:lang w:val="ru-RU"/>
              </w:rPr>
            </w:pPr>
            <w:r w:rsidRPr="00CB14EA">
              <w:rPr>
                <w:rFonts w:ascii="Arial" w:hAnsi="Arial" w:cs="Arial"/>
                <w:iCs/>
                <w:sz w:val="22"/>
                <w:szCs w:val="22"/>
                <w:lang w:val="ru-RU"/>
              </w:rPr>
              <w:t>Уз возило се испоручује сет обавезне опреме према ЗОБС-у као и додатни сет летњих пнеуматика.</w:t>
            </w:r>
          </w:p>
        </w:tc>
        <w:tc>
          <w:tcPr>
            <w:tcW w:w="1350" w:type="dxa"/>
            <w:vMerge/>
          </w:tcPr>
          <w:p w:rsidR="005655AC" w:rsidRDefault="005655AC" w:rsidP="0093197C">
            <w:pPr>
              <w:jc w:val="both"/>
              <w:rPr>
                <w:rFonts w:cs="TimesNewRomanPSMT"/>
                <w:i/>
                <w:iCs/>
                <w:lang w:val="ru-RU"/>
              </w:rPr>
            </w:pPr>
          </w:p>
        </w:tc>
      </w:tr>
    </w:tbl>
    <w:p w:rsidR="00AC4EB8" w:rsidRPr="00CD34ED" w:rsidRDefault="00AC4EB8" w:rsidP="0093197C">
      <w:pPr>
        <w:jc w:val="both"/>
        <w:rPr>
          <w:rFonts w:cs="TimesNewRomanPSMT"/>
          <w:i/>
          <w:iCs/>
          <w:lang w:val="ru-RU"/>
        </w:rPr>
      </w:pPr>
    </w:p>
    <w:p w:rsidR="00221C6F" w:rsidRPr="00CD34ED" w:rsidRDefault="00221C6F">
      <w:pPr>
        <w:rPr>
          <w:rFonts w:cs="TimesNewRomanPSMT"/>
          <w:i/>
          <w:iCs/>
          <w:sz w:val="18"/>
          <w:szCs w:val="18"/>
          <w:lang w:val="ru-RU"/>
        </w:rPr>
      </w:pPr>
    </w:p>
    <w:p w:rsidR="00C269AF" w:rsidRPr="00CD34ED" w:rsidRDefault="00C269AF" w:rsidP="00C269AF">
      <w:pPr>
        <w:jc w:val="both"/>
        <w:rPr>
          <w:rFonts w:ascii="Arial" w:hAnsi="Arial" w:cs="Arial"/>
          <w:i/>
          <w:iCs/>
          <w:lang w:val="ru-RU"/>
        </w:rPr>
      </w:pPr>
    </w:p>
    <w:p w:rsidR="00C269AF" w:rsidRPr="0093197C" w:rsidRDefault="00C269AF" w:rsidP="00C269AF">
      <w:pPr>
        <w:jc w:val="both"/>
        <w:rPr>
          <w:rFonts w:cs="TimesNewRomanPSMT"/>
          <w:i/>
          <w:iCs/>
          <w:sz w:val="18"/>
          <w:szCs w:val="18"/>
          <w:lang w:val="sr-Cyrl-RS"/>
        </w:rPr>
      </w:pPr>
      <w:r>
        <w:rPr>
          <w:rFonts w:ascii="Arial" w:hAnsi="Arial" w:cs="Arial"/>
          <w:lang w:val="ru-RU"/>
        </w:rPr>
        <w:t>Понуђено добро мора у потпуности одговарати свим захтевима Наручиоца, прецизираним техничким карактеристикама и техничком документацијом</w:t>
      </w:r>
      <w:r>
        <w:rPr>
          <w:rFonts w:ascii="Arial" w:hAnsi="Arial" w:cs="Arial"/>
          <w:lang w:val="sr-Latn-RS"/>
        </w:rPr>
        <w:t>.</w:t>
      </w:r>
    </w:p>
    <w:p w:rsidR="00C269AF" w:rsidRDefault="00C269AF" w:rsidP="00C269AF">
      <w:pPr>
        <w:suppressAutoHyphens w:val="0"/>
        <w:autoSpaceDE w:val="0"/>
        <w:autoSpaceDN w:val="0"/>
        <w:adjustRightInd w:val="0"/>
        <w:spacing w:line="240" w:lineRule="auto"/>
        <w:jc w:val="both"/>
        <w:rPr>
          <w:rFonts w:ascii="Arial" w:eastAsia="Times New Roman" w:hAnsi="Arial" w:cs="Arial"/>
          <w:b/>
          <w:kern w:val="0"/>
          <w:lang w:val="sr-Latn-RS" w:eastAsia="en-US"/>
        </w:rPr>
      </w:pPr>
      <w:r>
        <w:rPr>
          <w:rFonts w:ascii="Arial" w:eastAsia="Times New Roman" w:hAnsi="Arial" w:cs="Arial"/>
          <w:kern w:val="0"/>
          <w:lang w:val="sr-Cyrl-CS" w:eastAsia="en-US"/>
        </w:rPr>
        <w:t>Добро мора бити одговарајућ</w:t>
      </w:r>
      <w:r w:rsidRPr="00093FDB">
        <w:rPr>
          <w:rFonts w:ascii="Arial" w:eastAsia="Times New Roman" w:hAnsi="Arial" w:cs="Arial"/>
          <w:kern w:val="0"/>
          <w:lang w:val="sr-Cyrl-CS" w:eastAsia="en-US"/>
        </w:rPr>
        <w:t>ег квалитета,</w:t>
      </w:r>
      <w:r w:rsidRPr="00093FDB">
        <w:rPr>
          <w:rFonts w:eastAsia="Times New Roman"/>
          <w:kern w:val="0"/>
          <w:lang w:val="ru-RU" w:eastAsia="en-US"/>
        </w:rPr>
        <w:t xml:space="preserve"> </w:t>
      </w:r>
      <w:r w:rsidRPr="00093FDB">
        <w:rPr>
          <w:rFonts w:ascii="Arial" w:eastAsia="Times New Roman" w:hAnsi="Arial" w:cs="Arial"/>
          <w:kern w:val="0"/>
          <w:lang w:val="ru-RU" w:eastAsia="en-US"/>
        </w:rPr>
        <w:t>у складу са обавезујућим стандардима за ту врсту производа и другим позитивним прописима</w:t>
      </w:r>
      <w:r w:rsidRPr="00093FDB">
        <w:rPr>
          <w:rFonts w:ascii="Arial" w:eastAsia="Times New Roman" w:hAnsi="Arial" w:cs="Arial"/>
          <w:b/>
          <w:kern w:val="0"/>
          <w:lang w:val="ru-RU" w:eastAsia="en-US"/>
        </w:rPr>
        <w:t xml:space="preserve">. </w:t>
      </w:r>
      <w:r w:rsidRPr="00093FDB">
        <w:rPr>
          <w:rFonts w:ascii="Arial" w:eastAsia="Times New Roman" w:hAnsi="Arial" w:cs="Arial"/>
          <w:b/>
          <w:kern w:val="0"/>
          <w:lang w:val="sr-Cyrl-CS" w:eastAsia="en-US"/>
        </w:rPr>
        <w:t xml:space="preserve"> </w:t>
      </w:r>
    </w:p>
    <w:p w:rsidR="00C269AF" w:rsidRPr="00093FDB" w:rsidRDefault="00C269AF" w:rsidP="00C269AF">
      <w:pPr>
        <w:suppressAutoHyphens w:val="0"/>
        <w:autoSpaceDE w:val="0"/>
        <w:autoSpaceDN w:val="0"/>
        <w:adjustRightInd w:val="0"/>
        <w:spacing w:line="240" w:lineRule="auto"/>
        <w:jc w:val="both"/>
        <w:rPr>
          <w:rFonts w:ascii="Arial" w:eastAsia="Times New Roman" w:hAnsi="Arial" w:cs="Arial"/>
          <w:b/>
          <w:kern w:val="0"/>
          <w:lang w:val="sr-Cyrl-RS" w:eastAsia="en-US"/>
        </w:rPr>
      </w:pPr>
      <w:r w:rsidRPr="00CD34ED">
        <w:rPr>
          <w:rFonts w:ascii="Arial" w:hAnsi="Arial" w:cs="Arial"/>
          <w:lang w:val="ru-RU"/>
        </w:rPr>
        <w:t xml:space="preserve">Испорука </w:t>
      </w:r>
      <w:r>
        <w:rPr>
          <w:rFonts w:ascii="Arial" w:hAnsi="Arial" w:cs="Arial"/>
          <w:lang w:val="sr-Cyrl-RS"/>
        </w:rPr>
        <w:t xml:space="preserve">добра </w:t>
      </w:r>
      <w:r w:rsidRPr="00CD34ED">
        <w:rPr>
          <w:rFonts w:ascii="Arial" w:hAnsi="Arial" w:cs="Arial"/>
          <w:lang w:val="ru-RU"/>
        </w:rPr>
        <w:t xml:space="preserve"> врши се ФЦО </w:t>
      </w:r>
      <w:r>
        <w:rPr>
          <w:rFonts w:ascii="Arial" w:hAnsi="Arial" w:cs="Arial"/>
          <w:lang w:val="ru-RU"/>
        </w:rPr>
        <w:t xml:space="preserve">локација </w:t>
      </w:r>
      <w:r>
        <w:rPr>
          <w:rFonts w:ascii="Arial" w:hAnsi="Arial" w:cs="Arial"/>
          <w:lang w:val="sr-Cyrl-RS"/>
        </w:rPr>
        <w:t>објекта наручиоца, улица Кнеза Милоша бр. 21а, Крагујевац.</w:t>
      </w:r>
    </w:p>
    <w:p w:rsidR="00C269AF" w:rsidRPr="00CD34ED" w:rsidRDefault="00C269AF" w:rsidP="00C269AF">
      <w:pPr>
        <w:jc w:val="both"/>
        <w:rPr>
          <w:rFonts w:cs="TimesNewRomanPSMT"/>
          <w:i/>
          <w:iCs/>
          <w:lang w:val="ru-RU"/>
        </w:rPr>
      </w:pPr>
      <w:r w:rsidRPr="00CD34ED">
        <w:rPr>
          <w:rFonts w:ascii="Arial" w:hAnsi="Arial" w:cs="Arial"/>
          <w:lang w:val="ru-RU"/>
        </w:rPr>
        <w:t xml:space="preserve">Представник наручиоца </w:t>
      </w:r>
      <w:r>
        <w:rPr>
          <w:rFonts w:ascii="Arial" w:hAnsi="Arial" w:cs="Arial"/>
          <w:lang w:val="sr-Cyrl-RS"/>
        </w:rPr>
        <w:t>из</w:t>
      </w:r>
      <w:r w:rsidRPr="00CD34ED">
        <w:rPr>
          <w:rFonts w:ascii="Arial" w:hAnsi="Arial" w:cs="Arial"/>
          <w:lang w:val="ru-RU"/>
        </w:rPr>
        <w:t xml:space="preserve">вршиће </w:t>
      </w:r>
      <w:r w:rsidRPr="006960AA">
        <w:rPr>
          <w:lang w:val="ru-RU"/>
        </w:rPr>
        <w:t xml:space="preserve"> </w:t>
      </w:r>
      <w:r>
        <w:rPr>
          <w:rFonts w:ascii="Arial" w:hAnsi="Arial" w:cs="Arial"/>
          <w:lang w:val="ru-RU"/>
        </w:rPr>
        <w:t>контролу пријема добра.</w:t>
      </w:r>
    </w:p>
    <w:p w:rsidR="00C269AF" w:rsidRPr="009E4C0A" w:rsidRDefault="00C269AF" w:rsidP="00C269AF">
      <w:pPr>
        <w:tabs>
          <w:tab w:val="left" w:pos="5130"/>
        </w:tabs>
        <w:suppressAutoHyphens w:val="0"/>
        <w:spacing w:line="240" w:lineRule="auto"/>
        <w:jc w:val="both"/>
        <w:rPr>
          <w:rFonts w:ascii="Arial" w:eastAsia="Times New Roman" w:hAnsi="Arial" w:cs="Arial"/>
          <w:color w:val="auto"/>
          <w:kern w:val="0"/>
          <w:lang w:val="sr-Cyrl-CS" w:eastAsia="en-US"/>
        </w:rPr>
      </w:pPr>
      <w:r>
        <w:rPr>
          <w:rFonts w:ascii="Arial" w:eastAsia="Times New Roman" w:hAnsi="Arial" w:cs="Arial"/>
          <w:color w:val="auto"/>
          <w:kern w:val="0"/>
          <w:lang w:val="sr-Cyrl-CS" w:eastAsia="en-US"/>
        </w:rPr>
        <w:t>Квалитет добра</w:t>
      </w:r>
      <w:r w:rsidRPr="00983A08">
        <w:rPr>
          <w:rFonts w:ascii="Arial" w:eastAsia="Times New Roman" w:hAnsi="Arial" w:cs="Arial"/>
          <w:color w:val="auto"/>
          <w:kern w:val="0"/>
          <w:lang w:val="sr-Cyrl-CS" w:eastAsia="en-US"/>
        </w:rPr>
        <w:t xml:space="preserve"> мора у потпуности одговарати важећим домаћим и међународним стандардима за ту врсту робе.</w:t>
      </w:r>
    </w:p>
    <w:p w:rsidR="00C269AF" w:rsidRPr="000308EC" w:rsidRDefault="00C269AF" w:rsidP="00C269AF">
      <w:pPr>
        <w:shd w:val="clear" w:color="auto" w:fill="FFFFFF"/>
        <w:rPr>
          <w:rFonts w:ascii="Arial" w:hAnsi="Arial" w:cs="Arial"/>
          <w:lang w:val="sr-Cyrl-RS"/>
        </w:rPr>
      </w:pPr>
      <w:r>
        <w:rPr>
          <w:rFonts w:ascii="Arial" w:eastAsiaTheme="minorHAnsi" w:hAnsi="Arial" w:cs="Arial"/>
          <w:color w:val="auto"/>
          <w:spacing w:val="-1"/>
          <w:kern w:val="0"/>
          <w:lang w:val="sr-Cyrl-RS" w:eastAsia="en-US"/>
        </w:rPr>
        <w:t xml:space="preserve">            </w:t>
      </w:r>
      <w:r w:rsidRPr="00CD34ED">
        <w:rPr>
          <w:rFonts w:ascii="Arial" w:eastAsiaTheme="minorHAnsi" w:hAnsi="Arial" w:cs="Arial"/>
          <w:color w:val="auto"/>
          <w:spacing w:val="-1"/>
          <w:kern w:val="0"/>
          <w:lang w:val="ru-RU" w:eastAsia="en-US"/>
        </w:rPr>
        <w:t>Приликом</w:t>
      </w:r>
      <w:r w:rsidRPr="00CD34ED">
        <w:rPr>
          <w:rFonts w:ascii="Arial" w:eastAsiaTheme="minorHAnsi" w:hAnsi="Arial" w:cs="Arial"/>
          <w:color w:val="auto"/>
          <w:spacing w:val="16"/>
          <w:kern w:val="0"/>
          <w:lang w:val="ru-RU" w:eastAsia="en-US"/>
        </w:rPr>
        <w:t xml:space="preserve"> </w:t>
      </w:r>
      <w:r w:rsidRPr="00CD34ED">
        <w:rPr>
          <w:rFonts w:ascii="Arial" w:eastAsiaTheme="minorHAnsi" w:hAnsi="Arial" w:cs="Arial"/>
          <w:color w:val="auto"/>
          <w:spacing w:val="-1"/>
          <w:kern w:val="0"/>
          <w:lang w:val="ru-RU" w:eastAsia="en-US"/>
        </w:rPr>
        <w:t>преузимања</w:t>
      </w:r>
      <w:r w:rsidRPr="00CD34ED">
        <w:rPr>
          <w:rFonts w:ascii="Arial" w:eastAsiaTheme="minorHAnsi" w:hAnsi="Arial" w:cs="Arial"/>
          <w:color w:val="auto"/>
          <w:spacing w:val="17"/>
          <w:kern w:val="0"/>
          <w:lang w:val="ru-RU" w:eastAsia="en-US"/>
        </w:rPr>
        <w:t xml:space="preserve"> </w:t>
      </w:r>
      <w:r>
        <w:rPr>
          <w:rFonts w:ascii="Arial" w:eastAsiaTheme="minorHAnsi" w:hAnsi="Arial" w:cs="Arial"/>
          <w:color w:val="auto"/>
          <w:spacing w:val="-1"/>
          <w:kern w:val="0"/>
          <w:lang w:val="sr-Cyrl-RS" w:eastAsia="en-US"/>
        </w:rPr>
        <w:t>добра</w:t>
      </w:r>
      <w:r w:rsidRPr="00CD34ED">
        <w:rPr>
          <w:rFonts w:ascii="Arial" w:eastAsiaTheme="minorHAnsi" w:hAnsi="Arial" w:cs="Arial"/>
          <w:color w:val="auto"/>
          <w:spacing w:val="17"/>
          <w:kern w:val="0"/>
          <w:lang w:val="ru-RU" w:eastAsia="en-US"/>
        </w:rPr>
        <w:t xml:space="preserve"> </w:t>
      </w:r>
      <w:r w:rsidRPr="00CD34ED">
        <w:rPr>
          <w:rFonts w:ascii="Arial" w:eastAsiaTheme="minorHAnsi" w:hAnsi="Arial" w:cs="Arial"/>
          <w:color w:val="auto"/>
          <w:spacing w:val="-1"/>
          <w:kern w:val="0"/>
          <w:lang w:val="ru-RU" w:eastAsia="en-US"/>
        </w:rPr>
        <w:t>за</w:t>
      </w:r>
      <w:r w:rsidRPr="00CD34ED">
        <w:rPr>
          <w:rFonts w:ascii="Arial" w:eastAsiaTheme="minorHAnsi" w:hAnsi="Arial" w:cs="Arial"/>
          <w:color w:val="auto"/>
          <w:spacing w:val="17"/>
          <w:kern w:val="0"/>
          <w:lang w:val="ru-RU" w:eastAsia="en-US"/>
        </w:rPr>
        <w:t xml:space="preserve"> </w:t>
      </w:r>
      <w:r w:rsidRPr="00CD34ED">
        <w:rPr>
          <w:rFonts w:ascii="Arial" w:eastAsiaTheme="minorHAnsi" w:hAnsi="Arial" w:cs="Arial"/>
          <w:color w:val="auto"/>
          <w:kern w:val="0"/>
          <w:lang w:val="ru-RU" w:eastAsia="en-US"/>
        </w:rPr>
        <w:t>које</w:t>
      </w:r>
      <w:r w:rsidRPr="00CD34ED">
        <w:rPr>
          <w:rFonts w:ascii="Arial" w:eastAsiaTheme="minorHAnsi" w:hAnsi="Arial" w:cs="Arial"/>
          <w:color w:val="auto"/>
          <w:spacing w:val="17"/>
          <w:kern w:val="0"/>
          <w:lang w:val="ru-RU" w:eastAsia="en-US"/>
        </w:rPr>
        <w:t xml:space="preserve"> </w:t>
      </w:r>
      <w:r w:rsidRPr="00CD34ED">
        <w:rPr>
          <w:rFonts w:ascii="Arial" w:eastAsiaTheme="minorHAnsi" w:hAnsi="Arial" w:cs="Arial"/>
          <w:color w:val="auto"/>
          <w:kern w:val="0"/>
          <w:lang w:val="ru-RU" w:eastAsia="en-US"/>
        </w:rPr>
        <w:t>се</w:t>
      </w:r>
      <w:r w:rsidRPr="00CD34ED">
        <w:rPr>
          <w:rFonts w:ascii="Arial" w:eastAsiaTheme="minorHAnsi" w:hAnsi="Arial" w:cs="Arial"/>
          <w:color w:val="auto"/>
          <w:spacing w:val="17"/>
          <w:kern w:val="0"/>
          <w:lang w:val="ru-RU" w:eastAsia="en-US"/>
        </w:rPr>
        <w:t xml:space="preserve"> </w:t>
      </w:r>
      <w:r w:rsidRPr="00CD34ED">
        <w:rPr>
          <w:rFonts w:ascii="Arial" w:eastAsiaTheme="minorHAnsi" w:hAnsi="Arial" w:cs="Arial"/>
          <w:color w:val="auto"/>
          <w:spacing w:val="-1"/>
          <w:kern w:val="0"/>
          <w:lang w:val="ru-RU" w:eastAsia="en-US"/>
        </w:rPr>
        <w:t>установи</w:t>
      </w:r>
      <w:r w:rsidRPr="00CD34ED">
        <w:rPr>
          <w:rFonts w:ascii="Arial" w:eastAsiaTheme="minorHAnsi" w:hAnsi="Arial" w:cs="Arial"/>
          <w:color w:val="auto"/>
          <w:spacing w:val="16"/>
          <w:kern w:val="0"/>
          <w:lang w:val="ru-RU" w:eastAsia="en-US"/>
        </w:rPr>
        <w:t xml:space="preserve"> </w:t>
      </w:r>
      <w:r w:rsidRPr="00CD34ED">
        <w:rPr>
          <w:rFonts w:ascii="Arial" w:eastAsiaTheme="minorHAnsi" w:hAnsi="Arial" w:cs="Arial"/>
          <w:color w:val="auto"/>
          <w:kern w:val="0"/>
          <w:lang w:val="ru-RU" w:eastAsia="en-US"/>
        </w:rPr>
        <w:t>да</w:t>
      </w:r>
      <w:r w:rsidRPr="00CD34ED">
        <w:rPr>
          <w:rFonts w:ascii="Arial" w:eastAsiaTheme="minorHAnsi" w:hAnsi="Arial" w:cs="Arial"/>
          <w:color w:val="auto"/>
          <w:spacing w:val="17"/>
          <w:kern w:val="0"/>
          <w:lang w:val="ru-RU" w:eastAsia="en-US"/>
        </w:rPr>
        <w:t xml:space="preserve"> </w:t>
      </w:r>
      <w:r w:rsidRPr="00CD34ED">
        <w:rPr>
          <w:rFonts w:ascii="Arial" w:eastAsiaTheme="minorHAnsi" w:hAnsi="Arial" w:cs="Arial"/>
          <w:color w:val="auto"/>
          <w:kern w:val="0"/>
          <w:lang w:val="ru-RU" w:eastAsia="en-US"/>
        </w:rPr>
        <w:t>је</w:t>
      </w:r>
      <w:r w:rsidRPr="00CD34ED">
        <w:rPr>
          <w:rFonts w:ascii="Arial" w:eastAsiaTheme="minorHAnsi" w:hAnsi="Arial" w:cs="Arial"/>
          <w:color w:val="auto"/>
          <w:spacing w:val="17"/>
          <w:kern w:val="0"/>
          <w:lang w:val="ru-RU" w:eastAsia="en-US"/>
        </w:rPr>
        <w:t xml:space="preserve"> </w:t>
      </w:r>
      <w:r w:rsidRPr="00CD34ED">
        <w:rPr>
          <w:rFonts w:ascii="Arial" w:eastAsiaTheme="minorHAnsi" w:hAnsi="Arial" w:cs="Arial"/>
          <w:color w:val="auto"/>
          <w:kern w:val="0"/>
          <w:lang w:val="ru-RU" w:eastAsia="en-US"/>
        </w:rPr>
        <w:t>у</w:t>
      </w:r>
      <w:r w:rsidRPr="00CD34ED">
        <w:rPr>
          <w:rFonts w:ascii="Arial" w:eastAsiaTheme="minorHAnsi" w:hAnsi="Arial" w:cs="Arial"/>
          <w:color w:val="auto"/>
          <w:spacing w:val="14"/>
          <w:kern w:val="0"/>
          <w:lang w:val="ru-RU" w:eastAsia="en-US"/>
        </w:rPr>
        <w:t xml:space="preserve"> </w:t>
      </w:r>
      <w:r w:rsidRPr="00CD34ED">
        <w:rPr>
          <w:rFonts w:ascii="Arial" w:eastAsiaTheme="minorHAnsi" w:hAnsi="Arial" w:cs="Arial"/>
          <w:color w:val="auto"/>
          <w:kern w:val="0"/>
          <w:lang w:val="ru-RU" w:eastAsia="en-US"/>
        </w:rPr>
        <w:t>свему</w:t>
      </w:r>
      <w:r w:rsidRPr="00CD34ED">
        <w:rPr>
          <w:rFonts w:ascii="Arial" w:eastAsiaTheme="minorHAnsi" w:hAnsi="Arial" w:cs="Arial"/>
          <w:color w:val="auto"/>
          <w:spacing w:val="17"/>
          <w:kern w:val="0"/>
          <w:lang w:val="ru-RU" w:eastAsia="en-US"/>
        </w:rPr>
        <w:t xml:space="preserve"> </w:t>
      </w:r>
      <w:r w:rsidRPr="00CD34ED">
        <w:rPr>
          <w:rFonts w:ascii="Arial" w:eastAsiaTheme="minorHAnsi" w:hAnsi="Arial" w:cs="Arial"/>
          <w:color w:val="auto"/>
          <w:kern w:val="0"/>
          <w:lang w:val="ru-RU" w:eastAsia="en-US"/>
        </w:rPr>
        <w:t>у</w:t>
      </w:r>
      <w:r w:rsidRPr="00CD34ED">
        <w:rPr>
          <w:rFonts w:ascii="Arial" w:eastAsiaTheme="minorHAnsi" w:hAnsi="Arial" w:cs="Arial"/>
          <w:color w:val="auto"/>
          <w:spacing w:val="17"/>
          <w:kern w:val="0"/>
          <w:lang w:val="ru-RU" w:eastAsia="en-US"/>
        </w:rPr>
        <w:t xml:space="preserve"> </w:t>
      </w:r>
      <w:r w:rsidRPr="00CD34ED">
        <w:rPr>
          <w:rFonts w:ascii="Arial" w:eastAsiaTheme="minorHAnsi" w:hAnsi="Arial" w:cs="Arial"/>
          <w:color w:val="auto"/>
          <w:kern w:val="0"/>
          <w:lang w:val="ru-RU" w:eastAsia="en-US"/>
        </w:rPr>
        <w:t>складу</w:t>
      </w:r>
      <w:r w:rsidRPr="00CD34ED">
        <w:rPr>
          <w:rFonts w:ascii="Arial" w:eastAsiaTheme="minorHAnsi" w:hAnsi="Arial" w:cs="Arial"/>
          <w:color w:val="auto"/>
          <w:spacing w:val="14"/>
          <w:kern w:val="0"/>
          <w:lang w:val="ru-RU" w:eastAsia="en-US"/>
        </w:rPr>
        <w:t xml:space="preserve"> </w:t>
      </w:r>
      <w:r w:rsidRPr="00CD34ED">
        <w:rPr>
          <w:rFonts w:ascii="Arial" w:eastAsiaTheme="minorHAnsi" w:hAnsi="Arial" w:cs="Arial"/>
          <w:color w:val="auto"/>
          <w:kern w:val="0"/>
          <w:lang w:val="ru-RU" w:eastAsia="en-US"/>
        </w:rPr>
        <w:t>са</w:t>
      </w:r>
      <w:r w:rsidRPr="00CD34ED">
        <w:rPr>
          <w:rFonts w:ascii="Arial" w:eastAsiaTheme="minorHAnsi" w:hAnsi="Arial" w:cs="Arial"/>
          <w:color w:val="auto"/>
          <w:spacing w:val="17"/>
          <w:kern w:val="0"/>
          <w:lang w:val="ru-RU" w:eastAsia="en-US"/>
        </w:rPr>
        <w:t xml:space="preserve"> </w:t>
      </w:r>
      <w:r w:rsidRPr="00CD34ED">
        <w:rPr>
          <w:rFonts w:ascii="Arial" w:eastAsiaTheme="minorHAnsi" w:hAnsi="Arial" w:cs="Arial"/>
          <w:color w:val="auto"/>
          <w:spacing w:val="-1"/>
          <w:kern w:val="0"/>
          <w:lang w:val="ru-RU" w:eastAsia="en-US"/>
        </w:rPr>
        <w:t>Понудом</w:t>
      </w:r>
      <w:r w:rsidRPr="00CD34ED">
        <w:rPr>
          <w:rFonts w:ascii="Arial" w:eastAsiaTheme="minorHAnsi" w:hAnsi="Arial" w:cs="Arial"/>
          <w:color w:val="auto"/>
          <w:spacing w:val="16"/>
          <w:kern w:val="0"/>
          <w:lang w:val="ru-RU" w:eastAsia="en-US"/>
        </w:rPr>
        <w:t xml:space="preserve"> </w:t>
      </w:r>
      <w:r w:rsidRPr="00CD34ED">
        <w:rPr>
          <w:rFonts w:ascii="Arial" w:eastAsiaTheme="minorHAnsi" w:hAnsi="Arial" w:cs="Arial"/>
          <w:color w:val="auto"/>
          <w:kern w:val="0"/>
          <w:lang w:val="ru-RU" w:eastAsia="en-US"/>
        </w:rPr>
        <w:t>и</w:t>
      </w:r>
      <w:r w:rsidRPr="00CD34ED">
        <w:rPr>
          <w:rFonts w:ascii="Arial" w:eastAsiaTheme="minorHAnsi" w:hAnsi="Arial" w:cs="Arial"/>
          <w:color w:val="auto"/>
          <w:spacing w:val="18"/>
          <w:kern w:val="0"/>
          <w:lang w:val="ru-RU" w:eastAsia="en-US"/>
        </w:rPr>
        <w:t xml:space="preserve"> </w:t>
      </w:r>
      <w:r w:rsidRPr="00CD34ED">
        <w:rPr>
          <w:rFonts w:ascii="Arial" w:eastAsiaTheme="minorHAnsi" w:hAnsi="Arial" w:cs="Arial"/>
          <w:color w:val="auto"/>
          <w:spacing w:val="41"/>
          <w:kern w:val="0"/>
          <w:lang w:val="ru-RU" w:eastAsia="en-US"/>
        </w:rPr>
        <w:t xml:space="preserve"> </w:t>
      </w:r>
      <w:r>
        <w:rPr>
          <w:rFonts w:ascii="Arial" w:eastAsiaTheme="minorHAnsi" w:hAnsi="Arial" w:cs="Arial"/>
          <w:color w:val="auto"/>
          <w:spacing w:val="-1"/>
          <w:kern w:val="0"/>
          <w:lang w:val="sr-Cyrl-RS" w:eastAsia="en-US"/>
        </w:rPr>
        <w:t>У</w:t>
      </w:r>
      <w:r w:rsidRPr="00CD34ED">
        <w:rPr>
          <w:rFonts w:ascii="Arial" w:eastAsiaTheme="minorHAnsi" w:hAnsi="Arial" w:cs="Arial"/>
          <w:color w:val="auto"/>
          <w:spacing w:val="-1"/>
          <w:kern w:val="0"/>
          <w:lang w:val="ru-RU" w:eastAsia="en-US"/>
        </w:rPr>
        <w:t>говором</w:t>
      </w:r>
      <w:r w:rsidRPr="00CD34ED">
        <w:rPr>
          <w:rFonts w:ascii="Arial" w:eastAsiaTheme="minorHAnsi" w:hAnsi="Arial" w:cs="Arial"/>
          <w:color w:val="auto"/>
          <w:spacing w:val="45"/>
          <w:kern w:val="0"/>
          <w:lang w:val="ru-RU" w:eastAsia="en-US"/>
        </w:rPr>
        <w:t xml:space="preserve"> </w:t>
      </w:r>
      <w:r w:rsidRPr="00CD34ED">
        <w:rPr>
          <w:rFonts w:ascii="Arial" w:eastAsiaTheme="minorHAnsi" w:hAnsi="Arial" w:cs="Arial"/>
          <w:color w:val="auto"/>
          <w:kern w:val="0"/>
          <w:lang w:val="ru-RU" w:eastAsia="en-US"/>
        </w:rPr>
        <w:t>и</w:t>
      </w:r>
      <w:r w:rsidRPr="00CD34ED">
        <w:rPr>
          <w:rFonts w:ascii="Arial" w:eastAsiaTheme="minorHAnsi" w:hAnsi="Arial" w:cs="Arial"/>
          <w:color w:val="auto"/>
          <w:spacing w:val="45"/>
          <w:kern w:val="0"/>
          <w:lang w:val="ru-RU" w:eastAsia="en-US"/>
        </w:rPr>
        <w:t xml:space="preserve"> </w:t>
      </w:r>
      <w:r w:rsidRPr="00CD34ED">
        <w:rPr>
          <w:rFonts w:ascii="Arial" w:eastAsiaTheme="minorHAnsi" w:hAnsi="Arial" w:cs="Arial"/>
          <w:color w:val="auto"/>
          <w:spacing w:val="-1"/>
          <w:kern w:val="0"/>
          <w:lang w:val="ru-RU" w:eastAsia="en-US"/>
        </w:rPr>
        <w:t>за</w:t>
      </w:r>
      <w:r w:rsidRPr="00CD34ED">
        <w:rPr>
          <w:rFonts w:ascii="Arial" w:eastAsiaTheme="minorHAnsi" w:hAnsi="Arial" w:cs="Arial"/>
          <w:color w:val="auto"/>
          <w:spacing w:val="46"/>
          <w:kern w:val="0"/>
          <w:lang w:val="ru-RU" w:eastAsia="en-US"/>
        </w:rPr>
        <w:t xml:space="preserve"> </w:t>
      </w:r>
      <w:r w:rsidRPr="00CD34ED">
        <w:rPr>
          <w:rFonts w:ascii="Arial" w:eastAsiaTheme="minorHAnsi" w:hAnsi="Arial" w:cs="Arial"/>
          <w:color w:val="auto"/>
          <w:spacing w:val="-1"/>
          <w:kern w:val="0"/>
          <w:lang w:val="ru-RU" w:eastAsia="en-US"/>
        </w:rPr>
        <w:t>које</w:t>
      </w:r>
      <w:r w:rsidRPr="00CD34ED">
        <w:rPr>
          <w:rFonts w:ascii="Arial" w:eastAsiaTheme="minorHAnsi" w:hAnsi="Arial" w:cs="Arial"/>
          <w:color w:val="auto"/>
          <w:spacing w:val="43"/>
          <w:kern w:val="0"/>
          <w:lang w:val="ru-RU" w:eastAsia="en-US"/>
        </w:rPr>
        <w:t xml:space="preserve"> </w:t>
      </w:r>
      <w:r w:rsidRPr="00CD34ED">
        <w:rPr>
          <w:rFonts w:ascii="Arial" w:eastAsiaTheme="minorHAnsi" w:hAnsi="Arial" w:cs="Arial"/>
          <w:color w:val="auto"/>
          <w:spacing w:val="1"/>
          <w:kern w:val="0"/>
          <w:lang w:val="ru-RU" w:eastAsia="en-US"/>
        </w:rPr>
        <w:t>је</w:t>
      </w:r>
      <w:r w:rsidRPr="00CD34ED">
        <w:rPr>
          <w:rFonts w:ascii="Arial" w:eastAsiaTheme="minorHAnsi" w:hAnsi="Arial" w:cs="Arial"/>
          <w:color w:val="auto"/>
          <w:spacing w:val="43"/>
          <w:kern w:val="0"/>
          <w:lang w:val="ru-RU" w:eastAsia="en-US"/>
        </w:rPr>
        <w:t xml:space="preserve"> </w:t>
      </w:r>
      <w:r w:rsidRPr="00CD34ED">
        <w:rPr>
          <w:rFonts w:ascii="Arial" w:eastAsiaTheme="minorHAnsi" w:hAnsi="Arial" w:cs="Arial"/>
          <w:color w:val="auto"/>
          <w:spacing w:val="-1"/>
          <w:kern w:val="0"/>
          <w:lang w:val="ru-RU" w:eastAsia="en-US"/>
        </w:rPr>
        <w:t>достављен</w:t>
      </w:r>
      <w:r w:rsidRPr="00CD34ED">
        <w:rPr>
          <w:rFonts w:ascii="Arial" w:eastAsiaTheme="minorHAnsi" w:hAnsi="Arial" w:cs="Arial"/>
          <w:color w:val="auto"/>
          <w:spacing w:val="45"/>
          <w:kern w:val="0"/>
          <w:lang w:val="ru-RU" w:eastAsia="en-US"/>
        </w:rPr>
        <w:t xml:space="preserve"> </w:t>
      </w:r>
      <w:r w:rsidRPr="00CD34ED">
        <w:rPr>
          <w:rFonts w:ascii="Arial" w:eastAsiaTheme="minorHAnsi" w:hAnsi="Arial" w:cs="Arial"/>
          <w:color w:val="auto"/>
          <w:spacing w:val="-1"/>
          <w:kern w:val="0"/>
          <w:lang w:val="ru-RU" w:eastAsia="en-US"/>
        </w:rPr>
        <w:t>комплетан</w:t>
      </w:r>
      <w:r w:rsidRPr="00CD34ED">
        <w:rPr>
          <w:rFonts w:ascii="Arial" w:eastAsiaTheme="minorHAnsi" w:hAnsi="Arial" w:cs="Arial"/>
          <w:color w:val="auto"/>
          <w:spacing w:val="42"/>
          <w:kern w:val="0"/>
          <w:lang w:val="ru-RU" w:eastAsia="en-US"/>
        </w:rPr>
        <w:t xml:space="preserve"> </w:t>
      </w:r>
      <w:r w:rsidRPr="00CD34ED">
        <w:rPr>
          <w:rFonts w:ascii="Arial" w:eastAsiaTheme="minorHAnsi" w:hAnsi="Arial" w:cs="Arial"/>
          <w:color w:val="auto"/>
          <w:spacing w:val="-1"/>
          <w:kern w:val="0"/>
          <w:lang w:val="ru-RU" w:eastAsia="en-US"/>
        </w:rPr>
        <w:t>гарантни</w:t>
      </w:r>
      <w:r w:rsidRPr="00CD34ED">
        <w:rPr>
          <w:rFonts w:ascii="Arial" w:eastAsiaTheme="minorHAnsi" w:hAnsi="Arial" w:cs="Arial"/>
          <w:color w:val="auto"/>
          <w:spacing w:val="45"/>
          <w:kern w:val="0"/>
          <w:lang w:val="ru-RU" w:eastAsia="en-US"/>
        </w:rPr>
        <w:t xml:space="preserve"> </w:t>
      </w:r>
      <w:r w:rsidRPr="00CD34ED">
        <w:rPr>
          <w:rFonts w:ascii="Arial" w:eastAsiaTheme="minorHAnsi" w:hAnsi="Arial" w:cs="Arial"/>
          <w:color w:val="auto"/>
          <w:spacing w:val="-1"/>
          <w:kern w:val="0"/>
          <w:lang w:val="ru-RU" w:eastAsia="en-US"/>
        </w:rPr>
        <w:t>лист</w:t>
      </w:r>
      <w:r w:rsidRPr="00CD34ED">
        <w:rPr>
          <w:rFonts w:ascii="Arial" w:eastAsiaTheme="minorHAnsi" w:hAnsi="Arial" w:cs="Arial"/>
          <w:color w:val="auto"/>
          <w:spacing w:val="45"/>
          <w:kern w:val="0"/>
          <w:lang w:val="ru-RU" w:eastAsia="en-US"/>
        </w:rPr>
        <w:t xml:space="preserve"> </w:t>
      </w:r>
      <w:r w:rsidRPr="00CD34ED">
        <w:rPr>
          <w:rFonts w:ascii="Arial" w:eastAsiaTheme="minorHAnsi" w:hAnsi="Arial" w:cs="Arial"/>
          <w:color w:val="auto"/>
          <w:kern w:val="0"/>
          <w:lang w:val="ru-RU" w:eastAsia="en-US"/>
        </w:rPr>
        <w:t>и</w:t>
      </w:r>
      <w:r w:rsidRPr="00CD34ED">
        <w:rPr>
          <w:rFonts w:ascii="Arial" w:eastAsiaTheme="minorHAnsi" w:hAnsi="Arial" w:cs="Arial"/>
          <w:color w:val="auto"/>
          <w:spacing w:val="45"/>
          <w:kern w:val="0"/>
          <w:lang w:val="ru-RU" w:eastAsia="en-US"/>
        </w:rPr>
        <w:t xml:space="preserve"> </w:t>
      </w:r>
      <w:r w:rsidRPr="00CD34ED">
        <w:rPr>
          <w:rFonts w:ascii="Arial" w:eastAsiaTheme="minorHAnsi" w:hAnsi="Arial" w:cs="Arial"/>
          <w:color w:val="auto"/>
          <w:spacing w:val="-1"/>
          <w:kern w:val="0"/>
          <w:lang w:val="ru-RU" w:eastAsia="en-US"/>
        </w:rPr>
        <w:t>пратећа</w:t>
      </w:r>
      <w:r w:rsidRPr="00CD34ED">
        <w:rPr>
          <w:rFonts w:ascii="Arial" w:eastAsiaTheme="minorHAnsi" w:hAnsi="Arial" w:cs="Arial"/>
          <w:color w:val="auto"/>
          <w:spacing w:val="43"/>
          <w:kern w:val="0"/>
          <w:lang w:val="ru-RU" w:eastAsia="en-US"/>
        </w:rPr>
        <w:t xml:space="preserve"> </w:t>
      </w:r>
      <w:r w:rsidRPr="00CD34ED">
        <w:rPr>
          <w:rFonts w:ascii="Arial" w:eastAsiaTheme="minorHAnsi" w:hAnsi="Arial" w:cs="Arial"/>
          <w:color w:val="auto"/>
          <w:spacing w:val="-1"/>
          <w:kern w:val="0"/>
          <w:lang w:val="ru-RU" w:eastAsia="en-US"/>
        </w:rPr>
        <w:t>документација,</w:t>
      </w:r>
      <w:r w:rsidRPr="00CD34ED">
        <w:rPr>
          <w:rFonts w:ascii="Arial" w:eastAsiaTheme="minorHAnsi" w:hAnsi="Arial" w:cs="Arial"/>
          <w:color w:val="auto"/>
          <w:spacing w:val="43"/>
          <w:kern w:val="0"/>
          <w:lang w:val="ru-RU" w:eastAsia="en-US"/>
        </w:rPr>
        <w:t xml:space="preserve"> </w:t>
      </w:r>
      <w:r w:rsidRPr="00CD34ED">
        <w:rPr>
          <w:rFonts w:ascii="Arial" w:eastAsiaTheme="minorHAnsi" w:hAnsi="Arial" w:cs="Arial"/>
          <w:color w:val="auto"/>
          <w:spacing w:val="-1"/>
          <w:kern w:val="0"/>
          <w:lang w:val="ru-RU" w:eastAsia="en-US"/>
        </w:rPr>
        <w:t>сачињава</w:t>
      </w:r>
      <w:r w:rsidRPr="00CD34ED">
        <w:rPr>
          <w:rFonts w:ascii="Arial" w:eastAsiaTheme="minorHAnsi" w:hAnsi="Arial" w:cs="Arial"/>
          <w:color w:val="auto"/>
          <w:spacing w:val="43"/>
          <w:kern w:val="0"/>
          <w:lang w:val="ru-RU" w:eastAsia="en-US"/>
        </w:rPr>
        <w:t xml:space="preserve"> </w:t>
      </w:r>
      <w:r w:rsidRPr="00CD34ED">
        <w:rPr>
          <w:rFonts w:ascii="Arial" w:eastAsiaTheme="minorHAnsi" w:hAnsi="Arial" w:cs="Arial"/>
          <w:color w:val="auto"/>
          <w:spacing w:val="-1"/>
          <w:kern w:val="0"/>
          <w:lang w:val="ru-RU" w:eastAsia="en-US"/>
        </w:rPr>
        <w:t>се</w:t>
      </w:r>
      <w:r w:rsidRPr="00CD34ED">
        <w:rPr>
          <w:rFonts w:ascii="Arial" w:eastAsiaTheme="minorHAnsi" w:hAnsi="Arial" w:cs="Arial"/>
          <w:color w:val="auto"/>
          <w:spacing w:val="77"/>
          <w:kern w:val="0"/>
          <w:lang w:val="ru-RU" w:eastAsia="en-US"/>
        </w:rPr>
        <w:t xml:space="preserve"> </w:t>
      </w:r>
      <w:r>
        <w:rPr>
          <w:rFonts w:ascii="Arial" w:eastAsiaTheme="minorHAnsi" w:hAnsi="Arial" w:cs="Arial"/>
          <w:color w:val="auto"/>
          <w:spacing w:val="-1"/>
          <w:kern w:val="0"/>
          <w:lang w:val="sr-Cyrl-RS" w:eastAsia="en-US"/>
        </w:rPr>
        <w:t>З</w:t>
      </w:r>
      <w:r w:rsidRPr="00CD34ED">
        <w:rPr>
          <w:rFonts w:ascii="Arial" w:eastAsiaTheme="minorHAnsi" w:hAnsi="Arial" w:cs="Arial"/>
          <w:color w:val="auto"/>
          <w:spacing w:val="-1"/>
          <w:kern w:val="0"/>
          <w:lang w:val="ru-RU" w:eastAsia="en-US"/>
        </w:rPr>
        <w:t>аписник</w:t>
      </w:r>
      <w:r w:rsidRPr="00CD34ED">
        <w:rPr>
          <w:rFonts w:ascii="Arial" w:eastAsiaTheme="minorHAnsi" w:hAnsi="Arial" w:cs="Arial"/>
          <w:color w:val="auto"/>
          <w:spacing w:val="37"/>
          <w:kern w:val="0"/>
          <w:lang w:val="ru-RU" w:eastAsia="en-US"/>
        </w:rPr>
        <w:t xml:space="preserve"> </w:t>
      </w:r>
      <w:r w:rsidRPr="00CD34ED">
        <w:rPr>
          <w:rFonts w:ascii="Arial" w:eastAsiaTheme="minorHAnsi" w:hAnsi="Arial" w:cs="Arial"/>
          <w:color w:val="auto"/>
          <w:kern w:val="0"/>
          <w:lang w:val="ru-RU" w:eastAsia="en-US"/>
        </w:rPr>
        <w:t>о</w:t>
      </w:r>
      <w:r w:rsidRPr="00CD34ED">
        <w:rPr>
          <w:rFonts w:ascii="Arial" w:eastAsiaTheme="minorHAnsi" w:hAnsi="Arial" w:cs="Arial"/>
          <w:color w:val="auto"/>
          <w:spacing w:val="36"/>
          <w:kern w:val="0"/>
          <w:lang w:val="ru-RU" w:eastAsia="en-US"/>
        </w:rPr>
        <w:t xml:space="preserve"> </w:t>
      </w:r>
      <w:r w:rsidRPr="00CD34ED">
        <w:rPr>
          <w:rFonts w:ascii="Arial" w:eastAsiaTheme="minorHAnsi" w:hAnsi="Arial" w:cs="Arial"/>
          <w:color w:val="auto"/>
          <w:spacing w:val="-1"/>
          <w:kern w:val="0"/>
          <w:lang w:val="ru-RU" w:eastAsia="en-US"/>
        </w:rPr>
        <w:t>квалитативном</w:t>
      </w:r>
      <w:r w:rsidRPr="00CD34ED">
        <w:rPr>
          <w:rFonts w:ascii="Arial" w:eastAsiaTheme="minorHAnsi" w:hAnsi="Arial" w:cs="Arial"/>
          <w:color w:val="auto"/>
          <w:spacing w:val="36"/>
          <w:kern w:val="0"/>
          <w:lang w:val="ru-RU" w:eastAsia="en-US"/>
        </w:rPr>
        <w:t xml:space="preserve"> </w:t>
      </w:r>
      <w:r w:rsidRPr="00CD34ED">
        <w:rPr>
          <w:rFonts w:ascii="Arial" w:eastAsiaTheme="minorHAnsi" w:hAnsi="Arial" w:cs="Arial"/>
          <w:color w:val="auto"/>
          <w:kern w:val="0"/>
          <w:lang w:val="ru-RU" w:eastAsia="en-US"/>
        </w:rPr>
        <w:t>и</w:t>
      </w:r>
      <w:r w:rsidRPr="00CD34ED">
        <w:rPr>
          <w:rFonts w:ascii="Arial" w:eastAsiaTheme="minorHAnsi" w:hAnsi="Arial" w:cs="Arial"/>
          <w:color w:val="auto"/>
          <w:spacing w:val="36"/>
          <w:kern w:val="0"/>
          <w:lang w:val="ru-RU" w:eastAsia="en-US"/>
        </w:rPr>
        <w:t xml:space="preserve"> </w:t>
      </w:r>
      <w:r w:rsidRPr="00CD34ED">
        <w:rPr>
          <w:rFonts w:ascii="Arial" w:eastAsiaTheme="minorHAnsi" w:hAnsi="Arial" w:cs="Arial"/>
          <w:color w:val="auto"/>
          <w:spacing w:val="-1"/>
          <w:kern w:val="0"/>
          <w:lang w:val="ru-RU" w:eastAsia="en-US"/>
        </w:rPr>
        <w:t>квантитативном</w:t>
      </w:r>
      <w:r w:rsidRPr="00CD34ED">
        <w:rPr>
          <w:rFonts w:ascii="Arial" w:eastAsiaTheme="minorHAnsi" w:hAnsi="Arial" w:cs="Arial"/>
          <w:color w:val="auto"/>
          <w:spacing w:val="36"/>
          <w:kern w:val="0"/>
          <w:lang w:val="ru-RU" w:eastAsia="en-US"/>
        </w:rPr>
        <w:t xml:space="preserve"> </w:t>
      </w:r>
      <w:r w:rsidRPr="00CD34ED">
        <w:rPr>
          <w:rFonts w:ascii="Arial" w:eastAsiaTheme="minorHAnsi" w:hAnsi="Arial" w:cs="Arial"/>
          <w:color w:val="auto"/>
          <w:spacing w:val="-1"/>
          <w:kern w:val="0"/>
          <w:lang w:val="ru-RU" w:eastAsia="en-US"/>
        </w:rPr>
        <w:t>пријему</w:t>
      </w:r>
      <w:r w:rsidRPr="00CD34ED">
        <w:rPr>
          <w:rFonts w:ascii="Arial" w:eastAsiaTheme="minorHAnsi" w:hAnsi="Arial" w:cs="Arial"/>
          <w:color w:val="auto"/>
          <w:spacing w:val="34"/>
          <w:kern w:val="0"/>
          <w:lang w:val="ru-RU" w:eastAsia="en-US"/>
        </w:rPr>
        <w:t xml:space="preserve"> </w:t>
      </w:r>
      <w:r w:rsidRPr="00CD34ED">
        <w:rPr>
          <w:rFonts w:ascii="Arial" w:eastAsiaTheme="minorHAnsi" w:hAnsi="Arial" w:cs="Arial"/>
          <w:color w:val="auto"/>
          <w:spacing w:val="-1"/>
          <w:kern w:val="0"/>
          <w:lang w:val="ru-RU" w:eastAsia="en-US"/>
        </w:rPr>
        <w:t>возила,</w:t>
      </w:r>
      <w:r w:rsidRPr="00CD34ED">
        <w:rPr>
          <w:rFonts w:ascii="Arial" w:eastAsiaTheme="minorHAnsi" w:hAnsi="Arial" w:cs="Arial"/>
          <w:color w:val="auto"/>
          <w:spacing w:val="36"/>
          <w:kern w:val="0"/>
          <w:lang w:val="ru-RU" w:eastAsia="en-US"/>
        </w:rPr>
        <w:t xml:space="preserve"> </w:t>
      </w:r>
      <w:r w:rsidRPr="00CD34ED">
        <w:rPr>
          <w:rFonts w:ascii="Arial" w:eastAsiaTheme="minorHAnsi" w:hAnsi="Arial" w:cs="Arial"/>
          <w:color w:val="auto"/>
          <w:kern w:val="0"/>
          <w:lang w:val="ru-RU" w:eastAsia="en-US"/>
        </w:rPr>
        <w:t>који</w:t>
      </w:r>
      <w:r w:rsidRPr="00CD34ED">
        <w:rPr>
          <w:rFonts w:ascii="Arial" w:eastAsiaTheme="minorHAnsi" w:hAnsi="Arial" w:cs="Arial"/>
          <w:color w:val="auto"/>
          <w:spacing w:val="33"/>
          <w:kern w:val="0"/>
          <w:lang w:val="ru-RU" w:eastAsia="en-US"/>
        </w:rPr>
        <w:t xml:space="preserve"> </w:t>
      </w:r>
      <w:r w:rsidRPr="00CD34ED">
        <w:rPr>
          <w:rFonts w:ascii="Arial" w:eastAsiaTheme="minorHAnsi" w:hAnsi="Arial" w:cs="Arial"/>
          <w:color w:val="auto"/>
          <w:spacing w:val="-1"/>
          <w:kern w:val="0"/>
          <w:lang w:val="ru-RU" w:eastAsia="en-US"/>
        </w:rPr>
        <w:t>потписују</w:t>
      </w:r>
      <w:r w:rsidRPr="00CD34ED">
        <w:rPr>
          <w:rFonts w:ascii="Arial" w:eastAsiaTheme="minorHAnsi" w:hAnsi="Arial" w:cs="Arial"/>
          <w:color w:val="auto"/>
          <w:spacing w:val="34"/>
          <w:kern w:val="0"/>
          <w:lang w:val="ru-RU" w:eastAsia="en-US"/>
        </w:rPr>
        <w:t xml:space="preserve"> </w:t>
      </w:r>
      <w:r w:rsidRPr="00CD34ED">
        <w:rPr>
          <w:rFonts w:ascii="Arial" w:eastAsiaTheme="minorHAnsi" w:hAnsi="Arial" w:cs="Arial"/>
          <w:color w:val="auto"/>
          <w:spacing w:val="-1"/>
          <w:kern w:val="0"/>
          <w:lang w:val="ru-RU" w:eastAsia="en-US"/>
        </w:rPr>
        <w:t>овлашћени</w:t>
      </w:r>
      <w:r w:rsidRPr="00CD34ED">
        <w:rPr>
          <w:rFonts w:ascii="Arial" w:eastAsiaTheme="minorHAnsi" w:hAnsi="Arial" w:cs="Arial"/>
          <w:color w:val="auto"/>
          <w:spacing w:val="63"/>
          <w:kern w:val="0"/>
          <w:lang w:val="ru-RU" w:eastAsia="en-US"/>
        </w:rPr>
        <w:t xml:space="preserve"> </w:t>
      </w:r>
      <w:r w:rsidRPr="00CD34ED">
        <w:rPr>
          <w:rFonts w:ascii="Arial" w:eastAsiaTheme="minorHAnsi" w:hAnsi="Arial" w:cs="Arial"/>
          <w:color w:val="auto"/>
          <w:spacing w:val="-1"/>
          <w:kern w:val="0"/>
          <w:lang w:val="ru-RU" w:eastAsia="en-US"/>
        </w:rPr>
        <w:t>представници</w:t>
      </w:r>
      <w:r>
        <w:rPr>
          <w:rFonts w:ascii="Arial" w:eastAsiaTheme="minorHAnsi" w:hAnsi="Arial" w:cs="Arial"/>
          <w:color w:val="auto"/>
          <w:spacing w:val="-1"/>
          <w:kern w:val="0"/>
          <w:lang w:val="sr-Cyrl-RS" w:eastAsia="en-US"/>
        </w:rPr>
        <w:t xml:space="preserve"> </w:t>
      </w:r>
      <w:r w:rsidRPr="00CD34ED">
        <w:rPr>
          <w:rFonts w:ascii="Arial" w:eastAsiaTheme="minorHAnsi" w:hAnsi="Arial" w:cs="Arial"/>
          <w:color w:val="auto"/>
          <w:spacing w:val="-1"/>
          <w:kern w:val="0"/>
          <w:lang w:val="ru-RU" w:eastAsia="en-US"/>
        </w:rPr>
        <w:t xml:space="preserve"> </w:t>
      </w:r>
      <w:r>
        <w:rPr>
          <w:rFonts w:ascii="Arial" w:eastAsiaTheme="minorHAnsi" w:hAnsi="Arial" w:cs="Arial"/>
          <w:color w:val="auto"/>
          <w:spacing w:val="-2"/>
          <w:kern w:val="0"/>
          <w:lang w:val="sr-Cyrl-RS" w:eastAsia="en-US"/>
        </w:rPr>
        <w:t>Наручиоца</w:t>
      </w:r>
      <w:r w:rsidRPr="00CD34ED">
        <w:rPr>
          <w:rFonts w:ascii="Arial" w:eastAsiaTheme="minorHAnsi" w:hAnsi="Arial" w:cs="Arial"/>
          <w:color w:val="auto"/>
          <w:kern w:val="0"/>
          <w:lang w:val="ru-RU" w:eastAsia="en-US"/>
        </w:rPr>
        <w:t xml:space="preserve"> и</w:t>
      </w:r>
      <w:r w:rsidRPr="00CD34ED">
        <w:rPr>
          <w:rFonts w:ascii="Arial" w:eastAsiaTheme="minorHAnsi" w:hAnsi="Arial" w:cs="Arial"/>
          <w:color w:val="auto"/>
          <w:spacing w:val="-1"/>
          <w:kern w:val="0"/>
          <w:lang w:val="ru-RU" w:eastAsia="en-US"/>
        </w:rPr>
        <w:t xml:space="preserve"> овлашћени представни</w:t>
      </w:r>
      <w:r>
        <w:rPr>
          <w:rFonts w:ascii="Arial" w:eastAsiaTheme="minorHAnsi" w:hAnsi="Arial" w:cs="Arial"/>
          <w:color w:val="auto"/>
          <w:spacing w:val="-1"/>
          <w:kern w:val="0"/>
          <w:lang w:val="sr-Cyrl-RS" w:eastAsia="en-US"/>
        </w:rPr>
        <w:t>ци</w:t>
      </w:r>
      <w:r w:rsidRPr="00CD34ED">
        <w:rPr>
          <w:rFonts w:ascii="Arial" w:eastAsiaTheme="minorHAnsi" w:hAnsi="Arial" w:cs="Arial"/>
          <w:color w:val="auto"/>
          <w:spacing w:val="1"/>
          <w:kern w:val="0"/>
          <w:lang w:val="ru-RU" w:eastAsia="en-US"/>
        </w:rPr>
        <w:t xml:space="preserve"> </w:t>
      </w:r>
      <w:r w:rsidRPr="00CD34ED">
        <w:rPr>
          <w:rFonts w:ascii="Arial" w:eastAsiaTheme="minorHAnsi" w:hAnsi="Arial" w:cs="Arial"/>
          <w:color w:val="auto"/>
          <w:spacing w:val="-1"/>
          <w:kern w:val="0"/>
          <w:lang w:val="ru-RU" w:eastAsia="en-US"/>
        </w:rPr>
        <w:t>Добављача</w:t>
      </w:r>
      <w:r>
        <w:rPr>
          <w:rFonts w:ascii="Arial" w:eastAsiaTheme="minorHAnsi" w:hAnsi="Arial" w:cs="Arial"/>
          <w:color w:val="auto"/>
          <w:spacing w:val="-1"/>
          <w:kern w:val="0"/>
          <w:lang w:val="sr-Cyrl-RS" w:eastAsia="en-US"/>
        </w:rPr>
        <w:t>.</w:t>
      </w:r>
    </w:p>
    <w:p w:rsidR="00AD23CF" w:rsidRDefault="00AD23CF">
      <w:pPr>
        <w:rPr>
          <w:rFonts w:cs="TimesNewRomanPSMT"/>
          <w:iCs/>
          <w:sz w:val="18"/>
          <w:szCs w:val="18"/>
          <w:lang w:val="sr-Cyrl-RS"/>
        </w:rPr>
      </w:pPr>
    </w:p>
    <w:p w:rsidR="00C269AF" w:rsidRPr="00CD34ED" w:rsidRDefault="00C269AF" w:rsidP="00C269AF">
      <w:pPr>
        <w:rPr>
          <w:rFonts w:cs="TimesNewRomanPSMT"/>
          <w:i/>
          <w:iCs/>
          <w:sz w:val="18"/>
          <w:szCs w:val="18"/>
          <w:lang w:val="ru-RU"/>
        </w:rPr>
      </w:pPr>
    </w:p>
    <w:p w:rsidR="00C269AF" w:rsidRDefault="00876471" w:rsidP="00C269AF">
      <w:pPr>
        <w:rPr>
          <w:rFonts w:ascii="Arial" w:hAnsi="Arial" w:cs="Arial"/>
          <w:i/>
          <w:iCs/>
          <w:lang w:val="sr-Cyrl-RS"/>
        </w:rPr>
      </w:pPr>
      <w:r>
        <w:rPr>
          <w:rFonts w:ascii="Arial" w:hAnsi="Arial" w:cs="Arial"/>
          <w:i/>
          <w:iCs/>
          <w:lang w:val="sr-Cyrl-RS"/>
        </w:rPr>
        <w:t xml:space="preserve">   </w:t>
      </w:r>
      <w:r w:rsidR="00C269AF" w:rsidRPr="004D3F73">
        <w:rPr>
          <w:rFonts w:ascii="Arial" w:hAnsi="Arial" w:cs="Arial"/>
          <w:i/>
          <w:iCs/>
          <w:lang w:val="sr-Cyrl-RS"/>
        </w:rPr>
        <w:t xml:space="preserve">М.П. </w:t>
      </w:r>
      <w:r w:rsidR="00C269AF">
        <w:rPr>
          <w:rFonts w:ascii="Arial" w:hAnsi="Arial" w:cs="Arial"/>
          <w:i/>
          <w:iCs/>
          <w:lang w:val="sr-Cyrl-RS"/>
        </w:rPr>
        <w:t xml:space="preserve">                              </w:t>
      </w:r>
      <w:r>
        <w:rPr>
          <w:rFonts w:ascii="Arial" w:hAnsi="Arial" w:cs="Arial"/>
          <w:i/>
          <w:iCs/>
          <w:lang w:val="sr-Cyrl-RS"/>
        </w:rPr>
        <w:t xml:space="preserve">                           </w:t>
      </w:r>
      <w:r w:rsidR="00C269AF">
        <w:rPr>
          <w:rFonts w:ascii="Arial" w:hAnsi="Arial" w:cs="Arial"/>
          <w:i/>
          <w:iCs/>
          <w:lang w:val="sr-Cyrl-RS"/>
        </w:rPr>
        <w:t xml:space="preserve">   </w:t>
      </w:r>
      <w:r w:rsidR="00C269AF" w:rsidRPr="004D3F73">
        <w:rPr>
          <w:rFonts w:ascii="Arial" w:hAnsi="Arial" w:cs="Arial"/>
          <w:i/>
          <w:iCs/>
          <w:lang w:val="sr-Cyrl-RS"/>
        </w:rPr>
        <w:t>Потипс овлашеног лица Понуђача:</w:t>
      </w:r>
    </w:p>
    <w:p w:rsidR="00876471" w:rsidRDefault="00876471" w:rsidP="00C269AF">
      <w:pPr>
        <w:rPr>
          <w:rFonts w:ascii="Arial" w:hAnsi="Arial" w:cs="Arial"/>
          <w:i/>
          <w:iCs/>
          <w:lang w:val="sr-Cyrl-RS"/>
        </w:rPr>
      </w:pPr>
    </w:p>
    <w:p w:rsidR="00C269AF" w:rsidRPr="004D3F73" w:rsidRDefault="00C269AF" w:rsidP="00C269AF">
      <w:pPr>
        <w:rPr>
          <w:rFonts w:ascii="Arial" w:hAnsi="Arial" w:cs="Arial"/>
          <w:i/>
          <w:iCs/>
          <w:lang w:val="sr-Cyrl-RS"/>
        </w:rPr>
      </w:pPr>
      <w:r>
        <w:rPr>
          <w:rFonts w:ascii="Arial" w:hAnsi="Arial" w:cs="Arial"/>
          <w:i/>
          <w:iCs/>
          <w:lang w:val="sr-Cyrl-RS"/>
        </w:rPr>
        <w:t xml:space="preserve">                                                                        ____________________________</w:t>
      </w:r>
    </w:p>
    <w:p w:rsidR="00C269AF" w:rsidRDefault="00C269AF">
      <w:pPr>
        <w:rPr>
          <w:rFonts w:cs="TimesNewRomanPSMT"/>
          <w:iCs/>
          <w:sz w:val="18"/>
          <w:szCs w:val="18"/>
          <w:lang w:val="sr-Cyrl-RS"/>
        </w:rPr>
      </w:pPr>
    </w:p>
    <w:p w:rsidR="00876471" w:rsidRDefault="00876471">
      <w:pPr>
        <w:rPr>
          <w:rFonts w:cs="TimesNewRomanPSMT"/>
          <w:iCs/>
          <w:sz w:val="18"/>
          <w:szCs w:val="18"/>
          <w:lang w:val="sr-Cyrl-RS"/>
        </w:rPr>
      </w:pPr>
    </w:p>
    <w:p w:rsidR="00876471" w:rsidRDefault="00876471">
      <w:pPr>
        <w:rPr>
          <w:rFonts w:cs="TimesNewRomanPSMT"/>
          <w:iCs/>
          <w:sz w:val="18"/>
          <w:szCs w:val="18"/>
          <w:lang w:val="sr-Cyrl-RS"/>
        </w:rPr>
      </w:pPr>
    </w:p>
    <w:p w:rsidR="00876471" w:rsidRPr="00C269AF" w:rsidRDefault="00876471">
      <w:pPr>
        <w:rPr>
          <w:rFonts w:cs="TimesNewRomanPSMT"/>
          <w:iCs/>
          <w:sz w:val="18"/>
          <w:szCs w:val="18"/>
          <w:lang w:val="sr-Cyrl-RS"/>
        </w:rPr>
      </w:pPr>
    </w:p>
    <w:p w:rsidR="00AD23CF" w:rsidRDefault="00AD23CF">
      <w:pPr>
        <w:rPr>
          <w:rFonts w:cs="TimesNewRomanPSMT"/>
          <w:i/>
          <w:iCs/>
          <w:sz w:val="18"/>
          <w:szCs w:val="18"/>
          <w:lang w:val="sr-Cyrl-RS"/>
        </w:rPr>
      </w:pPr>
    </w:p>
    <w:p w:rsidR="008202F1" w:rsidRDefault="008202F1">
      <w:pPr>
        <w:rPr>
          <w:rFonts w:ascii="Arial" w:hAnsi="Arial" w:cs="Arial"/>
          <w:lang w:val="ru-RU"/>
        </w:rPr>
      </w:pPr>
      <w:r w:rsidRPr="008202F1">
        <w:rPr>
          <w:rFonts w:ascii="Arial" w:hAnsi="Arial" w:cs="Arial"/>
          <w:lang w:val="ru-RU"/>
        </w:rPr>
        <w:t xml:space="preserve">НАПОМЕНЕ: * Техничке спецификације понуђач </w:t>
      </w:r>
      <w:r w:rsidR="008A3CA9">
        <w:rPr>
          <w:rFonts w:ascii="Arial" w:hAnsi="Arial" w:cs="Arial"/>
          <w:lang w:val="ru-RU"/>
        </w:rPr>
        <w:t>мора да овери печатом и потпише и достави у својој понуди.</w:t>
      </w:r>
      <w:r w:rsidRPr="008202F1">
        <w:rPr>
          <w:rFonts w:ascii="Arial" w:hAnsi="Arial" w:cs="Arial"/>
          <w:lang w:val="ru-RU"/>
        </w:rPr>
        <w:t xml:space="preserve"> </w:t>
      </w:r>
    </w:p>
    <w:p w:rsidR="008202F1" w:rsidRDefault="008202F1">
      <w:pPr>
        <w:rPr>
          <w:rFonts w:ascii="Arial" w:hAnsi="Arial" w:cs="Arial"/>
          <w:lang w:val="ru-RU"/>
        </w:rPr>
      </w:pPr>
      <w:r w:rsidRPr="008202F1">
        <w:rPr>
          <w:rFonts w:ascii="Arial" w:hAnsi="Arial" w:cs="Arial"/>
          <w:lang w:val="ru-RU"/>
        </w:rPr>
        <w:t xml:space="preserve">*** Уколико понуду подноси група понуђача, Техничке спецификације потписују и оверавају, по избору понуђача, или сви чланови групе понуђача или један од чланова групе у име групе који у том случају мора бити наведен у споразуму из члана 81.став 4. Закона; </w:t>
      </w:r>
    </w:p>
    <w:p w:rsidR="00AD23CF" w:rsidRPr="008202F1" w:rsidRDefault="008202F1">
      <w:pPr>
        <w:rPr>
          <w:rFonts w:ascii="Arial" w:hAnsi="Arial" w:cs="Arial"/>
          <w:i/>
          <w:iCs/>
          <w:sz w:val="18"/>
          <w:szCs w:val="18"/>
          <w:lang w:val="sr-Cyrl-RS"/>
        </w:rPr>
      </w:pPr>
      <w:r w:rsidRPr="008202F1">
        <w:rPr>
          <w:rFonts w:ascii="Arial" w:hAnsi="Arial" w:cs="Arial"/>
          <w:lang w:val="ru-RU"/>
        </w:rPr>
        <w:t>**** ТЕХНИЧКЕ СПЕЦИФИКАЦИЈЕ СУ САСТАВНИ ДЕО ПОНУДЕ.</w:t>
      </w:r>
    </w:p>
    <w:p w:rsidR="00AD23CF" w:rsidRPr="008202F1" w:rsidRDefault="00AD23CF">
      <w:pPr>
        <w:rPr>
          <w:rFonts w:ascii="Arial" w:hAnsi="Arial" w:cs="Arial"/>
          <w:i/>
          <w:iCs/>
          <w:sz w:val="18"/>
          <w:szCs w:val="18"/>
          <w:lang w:val="sr-Cyrl-RS"/>
        </w:rPr>
      </w:pPr>
    </w:p>
    <w:p w:rsidR="00AD23CF" w:rsidRDefault="00AD23CF">
      <w:pPr>
        <w:rPr>
          <w:rFonts w:cs="TimesNewRomanPSMT"/>
          <w:i/>
          <w:iCs/>
          <w:sz w:val="18"/>
          <w:szCs w:val="18"/>
          <w:lang w:val="sr-Cyrl-RS"/>
        </w:rPr>
      </w:pPr>
    </w:p>
    <w:p w:rsidR="00AD23CF" w:rsidRDefault="00AD23CF">
      <w:pPr>
        <w:rPr>
          <w:rFonts w:cs="TimesNewRomanPSMT"/>
          <w:i/>
          <w:iCs/>
          <w:sz w:val="18"/>
          <w:szCs w:val="18"/>
          <w:lang w:val="sr-Cyrl-RS"/>
        </w:rPr>
      </w:pPr>
    </w:p>
    <w:p w:rsidR="00AD23CF" w:rsidRDefault="00AD23CF">
      <w:pPr>
        <w:rPr>
          <w:rFonts w:cs="TimesNewRomanPSMT"/>
          <w:i/>
          <w:iCs/>
          <w:sz w:val="18"/>
          <w:szCs w:val="18"/>
          <w:lang w:val="sr-Cyrl-RS"/>
        </w:rPr>
      </w:pPr>
    </w:p>
    <w:p w:rsidR="00AD23CF" w:rsidRDefault="00AD23CF">
      <w:pPr>
        <w:rPr>
          <w:rFonts w:cs="TimesNewRomanPSMT"/>
          <w:i/>
          <w:iCs/>
          <w:sz w:val="18"/>
          <w:szCs w:val="18"/>
          <w:lang w:val="sr-Cyrl-RS"/>
        </w:rPr>
      </w:pPr>
    </w:p>
    <w:p w:rsidR="00643EFD" w:rsidRDefault="00643EFD">
      <w:pPr>
        <w:rPr>
          <w:rFonts w:cs="TimesNewRomanPSMT"/>
          <w:i/>
          <w:iCs/>
          <w:sz w:val="18"/>
          <w:szCs w:val="18"/>
          <w:lang w:val="sr-Cyrl-RS"/>
        </w:rPr>
      </w:pPr>
    </w:p>
    <w:p w:rsidR="00AD23CF" w:rsidRDefault="00AD23CF">
      <w:pPr>
        <w:rPr>
          <w:rFonts w:cs="TimesNewRomanPSMT"/>
          <w:i/>
          <w:iCs/>
          <w:sz w:val="18"/>
          <w:szCs w:val="18"/>
          <w:lang w:val="sr-Cyrl-RS"/>
        </w:rPr>
      </w:pPr>
    </w:p>
    <w:p w:rsidR="00AD23CF" w:rsidRDefault="00AD23CF">
      <w:pPr>
        <w:rPr>
          <w:rFonts w:cs="TimesNewRomanPSMT"/>
          <w:i/>
          <w:iCs/>
          <w:sz w:val="18"/>
          <w:szCs w:val="18"/>
          <w:lang w:val="sr-Cyrl-RS"/>
        </w:rPr>
      </w:pPr>
    </w:p>
    <w:p w:rsidR="00AD23CF" w:rsidRDefault="00AD23CF">
      <w:pPr>
        <w:rPr>
          <w:rFonts w:cs="TimesNewRomanPSMT"/>
          <w:i/>
          <w:iCs/>
          <w:sz w:val="18"/>
          <w:szCs w:val="18"/>
          <w:lang w:val="sr-Cyrl-RS"/>
        </w:rPr>
      </w:pPr>
    </w:p>
    <w:p w:rsidR="00AD23CF" w:rsidRDefault="00AD23CF">
      <w:pPr>
        <w:rPr>
          <w:rFonts w:cs="TimesNewRomanPSMT"/>
          <w:i/>
          <w:iCs/>
          <w:sz w:val="18"/>
          <w:szCs w:val="18"/>
          <w:lang w:val="sr-Cyrl-RS"/>
        </w:rPr>
      </w:pPr>
    </w:p>
    <w:p w:rsidR="00A01CF6" w:rsidRDefault="00A01CF6">
      <w:pPr>
        <w:rPr>
          <w:rFonts w:cs="TimesNewRomanPSMT"/>
          <w:i/>
          <w:iCs/>
          <w:sz w:val="18"/>
          <w:szCs w:val="18"/>
          <w:lang w:val="sr-Cyrl-RS"/>
        </w:rPr>
      </w:pPr>
    </w:p>
    <w:p w:rsidR="00A01CF6" w:rsidRDefault="00A01CF6">
      <w:pPr>
        <w:rPr>
          <w:rFonts w:cs="TimesNewRomanPSMT"/>
          <w:i/>
          <w:iCs/>
          <w:sz w:val="18"/>
          <w:szCs w:val="18"/>
          <w:lang w:val="sr-Cyrl-RS"/>
        </w:rPr>
      </w:pPr>
    </w:p>
    <w:p w:rsidR="00AD23CF" w:rsidRDefault="00AD23CF">
      <w:pPr>
        <w:rPr>
          <w:rFonts w:cs="TimesNewRomanPSMT"/>
          <w:i/>
          <w:iCs/>
          <w:sz w:val="18"/>
          <w:szCs w:val="18"/>
          <w:lang w:val="sr-Cyrl-RS"/>
        </w:rPr>
      </w:pPr>
    </w:p>
    <w:p w:rsidR="007A43A6" w:rsidRPr="00751DC1" w:rsidRDefault="00072BD4" w:rsidP="00751DC1">
      <w:pPr>
        <w:shd w:val="clear" w:color="auto" w:fill="C6D9F1"/>
        <w:jc w:val="center"/>
        <w:rPr>
          <w:rFonts w:ascii="Arial" w:hAnsi="Arial" w:cs="Arial"/>
          <w:b/>
          <w:bCs/>
          <w:i/>
          <w:iCs/>
          <w:sz w:val="28"/>
          <w:szCs w:val="28"/>
          <w:lang w:val="sr-Latn-RS"/>
        </w:rPr>
      </w:pPr>
      <w:r>
        <w:rPr>
          <w:rFonts w:ascii="Arial" w:hAnsi="Arial" w:cs="Arial"/>
          <w:b/>
          <w:bCs/>
          <w:i/>
          <w:iCs/>
          <w:sz w:val="28"/>
          <w:szCs w:val="28"/>
          <w:lang w:val="sr-Latn-RS"/>
        </w:rPr>
        <w:lastRenderedPageBreak/>
        <w:t>I</w:t>
      </w:r>
      <w:r w:rsidR="00751DC1">
        <w:rPr>
          <w:rFonts w:ascii="Arial" w:hAnsi="Arial" w:cs="Arial"/>
          <w:b/>
          <w:bCs/>
          <w:i/>
          <w:iCs/>
          <w:sz w:val="28"/>
          <w:szCs w:val="28"/>
        </w:rPr>
        <w:t>II</w:t>
      </w:r>
      <w:r w:rsidR="00221C6F" w:rsidRPr="00CD34ED">
        <w:rPr>
          <w:rFonts w:ascii="Arial" w:hAnsi="Arial" w:cs="Arial"/>
          <w:b/>
          <w:bCs/>
          <w:i/>
          <w:iCs/>
          <w:sz w:val="28"/>
          <w:szCs w:val="28"/>
          <w:lang w:val="ru-RU"/>
        </w:rPr>
        <w:t xml:space="preserve">  УСЛОВИ ЗА УЧЕШЋЕ У ПОСТУПКУ ЈАВНЕ НАБАВКЕ ИЗ ЧЛ. 75. И 76. </w:t>
      </w:r>
      <w:r w:rsidR="009B76F3" w:rsidRPr="00CD34ED">
        <w:rPr>
          <w:rFonts w:ascii="Arial" w:hAnsi="Arial" w:cs="Arial"/>
          <w:b/>
          <w:bCs/>
          <w:i/>
          <w:iCs/>
          <w:sz w:val="28"/>
          <w:szCs w:val="28"/>
          <w:lang w:val="ru-RU"/>
        </w:rPr>
        <w:t>ЗЈН</w:t>
      </w:r>
      <w:r w:rsidR="00221C6F" w:rsidRPr="00CD34ED">
        <w:rPr>
          <w:rFonts w:ascii="Arial" w:hAnsi="Arial" w:cs="Arial"/>
          <w:b/>
          <w:bCs/>
          <w:i/>
          <w:iCs/>
          <w:sz w:val="28"/>
          <w:szCs w:val="28"/>
          <w:lang w:val="ru-RU"/>
        </w:rPr>
        <w:t xml:space="preserve"> И УПУТСТВО КАКО СЕ ДОКАЗУЈЕ ИСПУЊЕНОСТ ТИХ УСЛОВА</w:t>
      </w:r>
    </w:p>
    <w:p w:rsidR="008032E8" w:rsidRDefault="008032E8" w:rsidP="008032E8">
      <w:pPr>
        <w:jc w:val="center"/>
        <w:rPr>
          <w:rFonts w:ascii="Arial" w:eastAsia="TimesNewRomanPSMT" w:hAnsi="Arial" w:cs="Arial"/>
          <w:bCs/>
          <w:color w:val="auto"/>
          <w:sz w:val="32"/>
          <w:szCs w:val="32"/>
          <w:lang w:val="sr-Latn-RS"/>
        </w:rPr>
      </w:pPr>
    </w:p>
    <w:p w:rsidR="008032E8" w:rsidRPr="007A06B4" w:rsidRDefault="007A06B4" w:rsidP="007A06B4">
      <w:pPr>
        <w:jc w:val="center"/>
        <w:rPr>
          <w:rFonts w:ascii="Arial" w:eastAsia="TimesNewRomanPSMT" w:hAnsi="Arial" w:cs="Arial"/>
          <w:bCs/>
          <w:color w:val="auto"/>
          <w:sz w:val="28"/>
          <w:szCs w:val="28"/>
          <w:lang w:val="sr-Cyrl-CS"/>
        </w:rPr>
      </w:pPr>
      <w:r>
        <w:rPr>
          <w:rFonts w:ascii="Arial" w:eastAsia="TimesNewRomanPSMT" w:hAnsi="Arial" w:cs="Arial"/>
          <w:bCs/>
          <w:color w:val="auto"/>
          <w:sz w:val="28"/>
          <w:szCs w:val="28"/>
          <w:lang w:val="sr-Cyrl-CS"/>
        </w:rPr>
        <w:t>ОБАВЕЗНИ УСЛОВИ</w:t>
      </w:r>
    </w:p>
    <w:p w:rsidR="00D46355" w:rsidRPr="00CD34ED" w:rsidRDefault="008032E8" w:rsidP="00D46355">
      <w:pPr>
        <w:pStyle w:val="ListParagraph"/>
        <w:tabs>
          <w:tab w:val="left" w:pos="680"/>
        </w:tabs>
        <w:ind w:left="0"/>
        <w:jc w:val="both"/>
        <w:rPr>
          <w:lang w:val="ru-RU"/>
        </w:rPr>
      </w:pPr>
      <w:r w:rsidRPr="00CD34ED">
        <w:rPr>
          <w:rFonts w:ascii="Arial" w:hAnsi="Arial" w:cs="Arial"/>
          <w:iCs/>
          <w:lang w:val="ru-RU"/>
        </w:rPr>
        <w:t xml:space="preserve">Право на учешће у поступку предметне јавне набавке има понуђач који испуњава </w:t>
      </w:r>
      <w:r w:rsidRPr="00CD34ED">
        <w:rPr>
          <w:rFonts w:ascii="Arial" w:hAnsi="Arial" w:cs="Arial"/>
          <w:b/>
          <w:iCs/>
          <w:lang w:val="ru-RU"/>
        </w:rPr>
        <w:t>обавезне услове</w:t>
      </w:r>
      <w:r w:rsidRPr="00CD34ED">
        <w:rPr>
          <w:rFonts w:ascii="Arial" w:hAnsi="Arial" w:cs="Arial"/>
          <w:iCs/>
          <w:lang w:val="ru-RU"/>
        </w:rPr>
        <w:t xml:space="preserve"> за учешће</w:t>
      </w:r>
      <w:r w:rsidR="000539D5">
        <w:rPr>
          <w:rFonts w:ascii="Arial" w:hAnsi="Arial" w:cs="Arial"/>
          <w:iCs/>
          <w:lang w:val="sr-Cyrl-RS"/>
        </w:rPr>
        <w:t>,</w:t>
      </w:r>
      <w:r w:rsidRPr="00CD34ED">
        <w:rPr>
          <w:rFonts w:ascii="Arial" w:hAnsi="Arial" w:cs="Arial"/>
          <w:iCs/>
          <w:lang w:val="ru-RU"/>
        </w:rPr>
        <w:t xml:space="preserve"> дефинисане </w:t>
      </w:r>
      <w:r w:rsidR="000539D5" w:rsidRPr="00CD34ED">
        <w:rPr>
          <w:rFonts w:ascii="Arial" w:hAnsi="Arial" w:cs="Arial"/>
          <w:iCs/>
          <w:lang w:val="ru-RU"/>
        </w:rPr>
        <w:t>чл</w:t>
      </w:r>
      <w:r w:rsidR="000539D5">
        <w:rPr>
          <w:rFonts w:ascii="Arial" w:hAnsi="Arial" w:cs="Arial"/>
          <w:iCs/>
          <w:lang w:val="sr-Cyrl-RS"/>
        </w:rPr>
        <w:t>аном</w:t>
      </w:r>
      <w:r w:rsidRPr="00CD34ED">
        <w:rPr>
          <w:rFonts w:ascii="Arial" w:hAnsi="Arial" w:cs="Arial"/>
          <w:iCs/>
          <w:lang w:val="ru-RU"/>
        </w:rPr>
        <w:t xml:space="preserve"> 75. </w:t>
      </w:r>
      <w:r w:rsidR="009B76F3" w:rsidRPr="00CD34ED">
        <w:rPr>
          <w:rFonts w:ascii="Arial" w:hAnsi="Arial" w:cs="Arial"/>
          <w:iCs/>
          <w:lang w:val="ru-RU"/>
        </w:rPr>
        <w:t>ЗЈН</w:t>
      </w:r>
      <w:r w:rsidRPr="00CD34ED">
        <w:rPr>
          <w:rFonts w:ascii="Arial" w:hAnsi="Arial" w:cs="Arial"/>
          <w:iCs/>
          <w:lang w:val="ru-RU"/>
        </w:rPr>
        <w:t xml:space="preserve">, </w:t>
      </w:r>
      <w:r w:rsidR="00D46355">
        <w:rPr>
          <w:rFonts w:ascii="Arial" w:hAnsi="Arial" w:cs="Arial"/>
          <w:iCs/>
          <w:lang w:val="sr-Cyrl-CS"/>
        </w:rPr>
        <w:t>а и</w:t>
      </w:r>
      <w:r w:rsidR="00D46355" w:rsidRPr="00CD34ED">
        <w:rPr>
          <w:rFonts w:ascii="Arial" w:hAnsi="Arial" w:cs="Arial"/>
          <w:lang w:val="ru-RU"/>
        </w:rPr>
        <w:t xml:space="preserve">спуњеност </w:t>
      </w:r>
      <w:r w:rsidR="00D46355" w:rsidRPr="00CD34ED">
        <w:rPr>
          <w:rFonts w:ascii="Arial" w:hAnsi="Arial" w:cs="Arial"/>
          <w:b/>
          <w:lang w:val="ru-RU"/>
        </w:rPr>
        <w:t xml:space="preserve">обавезних </w:t>
      </w:r>
      <w:r w:rsidR="00D46355">
        <w:rPr>
          <w:rFonts w:ascii="Arial" w:hAnsi="Arial" w:cs="Arial"/>
          <w:b/>
          <w:lang w:val="sr-Cyrl-CS"/>
        </w:rPr>
        <w:t xml:space="preserve">услова </w:t>
      </w:r>
      <w:r w:rsidR="00D46355" w:rsidRPr="00CD34ED">
        <w:rPr>
          <w:rFonts w:ascii="Arial" w:hAnsi="Arial" w:cs="Arial"/>
          <w:lang w:val="ru-RU"/>
        </w:rPr>
        <w:t xml:space="preserve">за учешће у поступку предметне јавне набавке, </w:t>
      </w:r>
      <w:r w:rsidR="00D46355">
        <w:rPr>
          <w:rFonts w:ascii="Arial" w:hAnsi="Arial" w:cs="Arial"/>
          <w:lang w:val="sr-Cyrl-CS"/>
        </w:rPr>
        <w:t xml:space="preserve">понуђач доказује на начин дефинисан у </w:t>
      </w:r>
      <w:r w:rsidR="00876737">
        <w:rPr>
          <w:rFonts w:ascii="Arial" w:hAnsi="Arial" w:cs="Arial"/>
          <w:lang w:val="sr-Cyrl-CS"/>
        </w:rPr>
        <w:t xml:space="preserve">следећој </w:t>
      </w:r>
      <w:r w:rsidR="00D46355">
        <w:rPr>
          <w:rFonts w:ascii="Arial" w:hAnsi="Arial" w:cs="Arial"/>
          <w:lang w:val="sr-Cyrl-CS"/>
        </w:rPr>
        <w:t xml:space="preserve">табели, </w:t>
      </w:r>
      <w:r w:rsidR="00D46355" w:rsidRPr="005B2D5C">
        <w:rPr>
          <w:rFonts w:ascii="Arial" w:hAnsi="Arial" w:cs="Arial"/>
          <w:b/>
          <w:lang w:val="sr-Cyrl-CS"/>
        </w:rPr>
        <w:t>и то:</w:t>
      </w:r>
    </w:p>
    <w:p w:rsidR="00035E0E" w:rsidRPr="00035E0E" w:rsidRDefault="00035E0E" w:rsidP="008032E8">
      <w:pPr>
        <w:pStyle w:val="ListParagraph"/>
        <w:tabs>
          <w:tab w:val="left" w:pos="680"/>
        </w:tabs>
        <w:ind w:left="0"/>
        <w:jc w:val="both"/>
        <w:rPr>
          <w:rFonts w:ascii="Arial" w:hAnsi="Arial" w:cs="Arial"/>
          <w:lang w:val="sr-Latn-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4123"/>
        <w:gridCol w:w="4526"/>
      </w:tblGrid>
      <w:tr w:rsidR="00035E0E" w:rsidRPr="0016619D" w:rsidTr="00271C78">
        <w:trPr>
          <w:trHeight w:val="548"/>
        </w:trPr>
        <w:tc>
          <w:tcPr>
            <w:tcW w:w="593" w:type="dxa"/>
            <w:shd w:val="clear" w:color="auto" w:fill="C6D9F1"/>
          </w:tcPr>
          <w:p w:rsidR="00035E0E" w:rsidRPr="00271C78" w:rsidRDefault="00035E0E" w:rsidP="00271C78">
            <w:pPr>
              <w:suppressAutoHyphens w:val="0"/>
              <w:spacing w:line="240" w:lineRule="auto"/>
              <w:contextualSpacing/>
              <w:rPr>
                <w:rFonts w:ascii="Arial" w:hAnsi="Arial" w:cs="Arial"/>
                <w:color w:val="auto"/>
                <w:sz w:val="20"/>
                <w:szCs w:val="20"/>
                <w:lang w:val="sr-Cyrl-CS"/>
              </w:rPr>
            </w:pPr>
          </w:p>
          <w:p w:rsidR="00035E0E" w:rsidRPr="00271C78" w:rsidRDefault="00035E0E" w:rsidP="00271C78">
            <w:pPr>
              <w:suppressAutoHyphens w:val="0"/>
              <w:spacing w:line="240" w:lineRule="auto"/>
              <w:contextualSpacing/>
              <w:rPr>
                <w:rFonts w:ascii="Arial" w:hAnsi="Arial" w:cs="Arial"/>
                <w:color w:val="auto"/>
                <w:sz w:val="20"/>
                <w:szCs w:val="20"/>
                <w:lang w:val="sr-Cyrl-CS"/>
              </w:rPr>
            </w:pPr>
            <w:r w:rsidRPr="00271C78">
              <w:rPr>
                <w:rFonts w:ascii="Arial" w:hAnsi="Arial" w:cs="Arial"/>
                <w:color w:val="auto"/>
                <w:sz w:val="20"/>
                <w:szCs w:val="20"/>
                <w:lang w:val="sr-Cyrl-CS"/>
              </w:rPr>
              <w:t>Р.бр</w:t>
            </w:r>
          </w:p>
        </w:tc>
        <w:tc>
          <w:tcPr>
            <w:tcW w:w="4123" w:type="dxa"/>
            <w:shd w:val="clear" w:color="auto" w:fill="C6D9F1"/>
          </w:tcPr>
          <w:p w:rsidR="00035E0E" w:rsidRPr="00271C78" w:rsidRDefault="00D46355" w:rsidP="00271C78">
            <w:pPr>
              <w:jc w:val="center"/>
              <w:rPr>
                <w:rFonts w:ascii="Arial" w:hAnsi="Arial" w:cs="Arial"/>
                <w:color w:val="auto"/>
                <w:sz w:val="28"/>
                <w:szCs w:val="28"/>
                <w:lang w:val="sr-Cyrl-CS"/>
              </w:rPr>
            </w:pPr>
            <w:r w:rsidRPr="00271C78">
              <w:rPr>
                <w:rFonts w:ascii="Arial" w:hAnsi="Arial" w:cs="Arial"/>
                <w:color w:val="auto"/>
                <w:sz w:val="28"/>
                <w:szCs w:val="28"/>
                <w:lang w:val="sr-Cyrl-CS"/>
              </w:rPr>
              <w:t xml:space="preserve">ОБАВЕЗНИ </w:t>
            </w:r>
            <w:r w:rsidR="00035E0E" w:rsidRPr="00271C78">
              <w:rPr>
                <w:rFonts w:ascii="Arial" w:hAnsi="Arial" w:cs="Arial"/>
                <w:color w:val="auto"/>
                <w:sz w:val="28"/>
                <w:szCs w:val="28"/>
                <w:lang w:val="sr-Cyrl-CS"/>
              </w:rPr>
              <w:t>УСЛОВИ</w:t>
            </w:r>
          </w:p>
        </w:tc>
        <w:tc>
          <w:tcPr>
            <w:tcW w:w="4526" w:type="dxa"/>
            <w:shd w:val="clear" w:color="auto" w:fill="C6D9F1"/>
          </w:tcPr>
          <w:p w:rsidR="00035E0E" w:rsidRPr="00271C78" w:rsidRDefault="00035E0E" w:rsidP="00271C78">
            <w:pPr>
              <w:jc w:val="center"/>
              <w:rPr>
                <w:rFonts w:ascii="Arial" w:hAnsi="Arial" w:cs="Arial"/>
                <w:color w:val="auto"/>
                <w:sz w:val="28"/>
                <w:szCs w:val="28"/>
                <w:lang w:val="sr-Cyrl-CS"/>
              </w:rPr>
            </w:pPr>
            <w:r w:rsidRPr="00271C78">
              <w:rPr>
                <w:rFonts w:ascii="Arial" w:hAnsi="Arial" w:cs="Arial"/>
                <w:color w:val="auto"/>
                <w:sz w:val="28"/>
                <w:szCs w:val="28"/>
                <w:lang w:val="sr-Cyrl-RS"/>
              </w:rPr>
              <w:t xml:space="preserve">НАЧИН </w:t>
            </w:r>
            <w:r w:rsidRPr="00271C78">
              <w:rPr>
                <w:rFonts w:ascii="Arial" w:hAnsi="Arial" w:cs="Arial"/>
                <w:color w:val="auto"/>
                <w:sz w:val="28"/>
                <w:szCs w:val="28"/>
                <w:lang w:val="sr-Cyrl-CS"/>
              </w:rPr>
              <w:t>ДОКАЗИВАЊА</w:t>
            </w:r>
          </w:p>
        </w:tc>
      </w:tr>
      <w:tr w:rsidR="00035E0E" w:rsidRPr="00332E80" w:rsidTr="00FB2D62">
        <w:tc>
          <w:tcPr>
            <w:tcW w:w="593" w:type="dxa"/>
            <w:shd w:val="clear" w:color="auto" w:fill="auto"/>
          </w:tcPr>
          <w:p w:rsidR="00035E0E" w:rsidRPr="00271C78" w:rsidRDefault="00035E0E" w:rsidP="00271C78">
            <w:pPr>
              <w:jc w:val="center"/>
              <w:rPr>
                <w:rFonts w:ascii="Arial" w:hAnsi="Arial" w:cs="Arial"/>
                <w:color w:val="auto"/>
                <w:lang w:val="sr-Cyrl-CS"/>
              </w:rPr>
            </w:pPr>
          </w:p>
          <w:p w:rsidR="00035E0E" w:rsidRPr="00271C78" w:rsidRDefault="00035E0E" w:rsidP="00271C78">
            <w:pPr>
              <w:jc w:val="center"/>
              <w:rPr>
                <w:rFonts w:ascii="Arial" w:hAnsi="Arial" w:cs="Arial"/>
                <w:color w:val="auto"/>
                <w:lang w:val="sr-Cyrl-CS"/>
              </w:rPr>
            </w:pPr>
          </w:p>
          <w:p w:rsidR="00035E0E" w:rsidRPr="00271C78" w:rsidRDefault="00035E0E" w:rsidP="00271C78">
            <w:pPr>
              <w:jc w:val="center"/>
              <w:rPr>
                <w:rFonts w:ascii="Arial" w:hAnsi="Arial" w:cs="Arial"/>
                <w:color w:val="auto"/>
                <w:lang w:val="sr-Cyrl-CS"/>
              </w:rPr>
            </w:pPr>
            <w:r w:rsidRPr="00271C78">
              <w:rPr>
                <w:rFonts w:ascii="Arial" w:hAnsi="Arial" w:cs="Arial"/>
                <w:color w:val="auto"/>
                <w:lang w:val="sr-Cyrl-CS"/>
              </w:rPr>
              <w:t>1.</w:t>
            </w:r>
          </w:p>
        </w:tc>
        <w:tc>
          <w:tcPr>
            <w:tcW w:w="4123" w:type="dxa"/>
            <w:shd w:val="clear" w:color="auto" w:fill="auto"/>
          </w:tcPr>
          <w:p w:rsidR="00035E0E" w:rsidRPr="00271C78" w:rsidRDefault="00035E0E" w:rsidP="00271C78">
            <w:pPr>
              <w:jc w:val="both"/>
              <w:rPr>
                <w:rFonts w:ascii="Arial" w:hAnsi="Arial" w:cs="Arial"/>
                <w:iCs/>
                <w:lang w:val="sr-Cyrl-RS"/>
              </w:rPr>
            </w:pPr>
          </w:p>
          <w:p w:rsidR="00035E0E" w:rsidRPr="00271C78" w:rsidRDefault="00035E0E" w:rsidP="00271C78">
            <w:pPr>
              <w:jc w:val="both"/>
              <w:rPr>
                <w:rFonts w:ascii="Arial" w:hAnsi="Arial" w:cs="Arial"/>
                <w:i/>
                <w:iCs/>
                <w:lang w:val="sr-Cyrl-CS"/>
              </w:rPr>
            </w:pPr>
            <w:r w:rsidRPr="00CD34ED">
              <w:rPr>
                <w:rFonts w:ascii="Arial" w:hAnsi="Arial" w:cs="Arial"/>
                <w:iCs/>
                <w:lang w:val="ru-RU"/>
              </w:rPr>
              <w:t>Да је регистрован код надлежног органа, односно уписан у одговарајући регистар</w:t>
            </w:r>
            <w:r w:rsidRPr="00271C78">
              <w:rPr>
                <w:rFonts w:ascii="Arial" w:hAnsi="Arial" w:cs="Arial"/>
                <w:iCs/>
                <w:lang w:val="sr-Cyrl-CS"/>
              </w:rPr>
              <w:t xml:space="preserve"> </w:t>
            </w:r>
            <w:r w:rsidRPr="00271C78">
              <w:rPr>
                <w:rFonts w:ascii="Arial" w:hAnsi="Arial" w:cs="Arial"/>
                <w:i/>
                <w:iCs/>
                <w:lang w:val="sr-Cyrl-CS"/>
              </w:rPr>
              <w:t>(чл. 75. ст. 1. тач. 1) ЗЈН);</w:t>
            </w:r>
          </w:p>
          <w:p w:rsidR="00035E0E" w:rsidRPr="00271C78" w:rsidRDefault="00035E0E" w:rsidP="00271C78">
            <w:pPr>
              <w:rPr>
                <w:color w:val="FF0000"/>
                <w:lang w:val="sr-Cyrl-CS"/>
              </w:rPr>
            </w:pPr>
          </w:p>
        </w:tc>
        <w:tc>
          <w:tcPr>
            <w:tcW w:w="4526" w:type="dxa"/>
            <w:vMerge w:val="restart"/>
            <w:shd w:val="clear" w:color="auto" w:fill="auto"/>
            <w:vAlign w:val="center"/>
          </w:tcPr>
          <w:p w:rsidR="00035E0E" w:rsidRPr="00271C78" w:rsidRDefault="00035E0E" w:rsidP="00FB2D62">
            <w:pPr>
              <w:jc w:val="center"/>
              <w:rPr>
                <w:rFonts w:ascii="Arial" w:hAnsi="Arial" w:cs="Arial"/>
                <w:iCs/>
                <w:lang w:val="sr-Cyrl-CS"/>
              </w:rPr>
            </w:pPr>
          </w:p>
          <w:p w:rsidR="0020775C" w:rsidRPr="00271C78" w:rsidRDefault="00894743" w:rsidP="00FB2D62">
            <w:pPr>
              <w:pStyle w:val="ListParagraph"/>
              <w:ind w:left="0"/>
              <w:jc w:val="center"/>
              <w:rPr>
                <w:rFonts w:ascii="Arial" w:hAnsi="Arial" w:cs="Arial"/>
                <w:lang w:val="sr-Cyrl-RS"/>
              </w:rPr>
            </w:pPr>
            <w:r w:rsidRPr="00271C78">
              <w:rPr>
                <w:rFonts w:ascii="Arial" w:hAnsi="Arial" w:cs="Arial"/>
                <w:b/>
                <w:lang w:val="sr-Cyrl-RS"/>
              </w:rPr>
              <w:t>ИЗЈАВА</w:t>
            </w:r>
            <w:r w:rsidRPr="00271C78">
              <w:rPr>
                <w:rFonts w:ascii="Arial" w:hAnsi="Arial" w:cs="Arial"/>
                <w:color w:val="FF0000"/>
                <w:lang w:val="sr-Cyrl-CS"/>
              </w:rPr>
              <w:t xml:space="preserve"> </w:t>
            </w:r>
            <w:r w:rsidRPr="00FC07B5">
              <w:rPr>
                <w:rFonts w:ascii="Arial" w:hAnsi="Arial" w:cs="Arial"/>
                <w:color w:val="auto"/>
                <w:lang w:val="sr-Cyrl-CS"/>
              </w:rPr>
              <w:t>(</w:t>
            </w:r>
            <w:r w:rsidRPr="00FC07B5">
              <w:rPr>
                <w:rFonts w:ascii="Arial" w:hAnsi="Arial" w:cs="Arial"/>
                <w:i/>
                <w:color w:val="auto"/>
                <w:lang w:val="sr-Cyrl-CS"/>
              </w:rPr>
              <w:t>Образац 5.</w:t>
            </w:r>
            <w:r w:rsidRPr="00FC07B5">
              <w:rPr>
                <w:rFonts w:ascii="Arial" w:hAnsi="Arial" w:cs="Arial"/>
                <w:i/>
                <w:color w:val="auto"/>
                <w:lang w:val="ru-RU"/>
              </w:rPr>
              <w:t xml:space="preserve"> у </w:t>
            </w:r>
            <w:r w:rsidRPr="00FC07B5">
              <w:rPr>
                <w:rFonts w:ascii="Arial" w:hAnsi="Arial" w:cs="Arial"/>
                <w:i/>
                <w:color w:val="auto"/>
                <w:lang w:val="sr-Cyrl-RS"/>
              </w:rPr>
              <w:t>поглављу</w:t>
            </w:r>
            <w:r w:rsidRPr="00FC07B5">
              <w:rPr>
                <w:rFonts w:ascii="Arial" w:hAnsi="Arial" w:cs="Arial"/>
                <w:i/>
                <w:color w:val="auto"/>
                <w:lang w:val="sr-Cyrl-CS"/>
              </w:rPr>
              <w:t xml:space="preserve"> </w:t>
            </w:r>
            <w:r w:rsidRPr="00FC07B5">
              <w:rPr>
                <w:rFonts w:ascii="Arial" w:hAnsi="Arial" w:cs="Arial"/>
                <w:i/>
                <w:color w:val="auto"/>
              </w:rPr>
              <w:t>V</w:t>
            </w:r>
            <w:r w:rsidRPr="00FC07B5">
              <w:rPr>
                <w:rFonts w:ascii="Arial" w:hAnsi="Arial" w:cs="Arial"/>
                <w:i/>
                <w:color w:val="auto"/>
                <w:lang w:val="ru-RU"/>
              </w:rPr>
              <w:t xml:space="preserve"> ове конкурсне документације</w:t>
            </w:r>
            <w:r w:rsidRPr="00FC07B5">
              <w:rPr>
                <w:rFonts w:ascii="Arial" w:hAnsi="Arial" w:cs="Arial"/>
                <w:color w:val="auto"/>
                <w:lang w:val="sr-Cyrl-CS"/>
              </w:rPr>
              <w:t xml:space="preserve">), </w:t>
            </w:r>
            <w:r w:rsidRPr="00CD34ED">
              <w:rPr>
                <w:rFonts w:ascii="Arial" w:hAnsi="Arial" w:cs="Arial"/>
                <w:lang w:val="ru-RU"/>
              </w:rPr>
              <w:t xml:space="preserve">којом </w:t>
            </w:r>
            <w:r w:rsidR="000539D5" w:rsidRPr="00271C78">
              <w:rPr>
                <w:rFonts w:ascii="Arial" w:hAnsi="Arial" w:cs="Arial"/>
                <w:lang w:val="sr-Cyrl-RS"/>
              </w:rPr>
              <w:t xml:space="preserve">понуђач </w:t>
            </w:r>
            <w:r w:rsidRPr="00CD34ED">
              <w:rPr>
                <w:rFonts w:ascii="Arial" w:hAnsi="Arial" w:cs="Arial"/>
                <w:lang w:val="ru-RU"/>
              </w:rPr>
              <w:t xml:space="preserve">под пуном материјалном и кривичном одговорношћу потврђује да испуњава услове за учешће у поступку јавне набавке из чл. 75. </w:t>
            </w:r>
            <w:r w:rsidRPr="00271C78">
              <w:rPr>
                <w:rFonts w:ascii="Arial" w:hAnsi="Arial" w:cs="Arial"/>
                <w:lang w:val="sr-Cyrl-RS"/>
              </w:rPr>
              <w:t xml:space="preserve">ст. 1. тач. 1) до 4) и став 2. </w:t>
            </w:r>
            <w:r w:rsidRPr="00271C78">
              <w:rPr>
                <w:rFonts w:ascii="Arial" w:hAnsi="Arial" w:cs="Arial"/>
              </w:rPr>
              <w:t>ЗЈН, дефинисане овом конкурсном документацијом</w:t>
            </w:r>
          </w:p>
          <w:p w:rsidR="0020775C" w:rsidRPr="00271C78" w:rsidRDefault="0020775C" w:rsidP="00FB2D62">
            <w:pPr>
              <w:pStyle w:val="ListParagraph"/>
              <w:ind w:left="0"/>
              <w:jc w:val="center"/>
              <w:rPr>
                <w:rFonts w:ascii="Arial" w:hAnsi="Arial" w:cs="Arial"/>
                <w:lang w:val="sr-Cyrl-RS"/>
              </w:rPr>
            </w:pPr>
          </w:p>
          <w:p w:rsidR="00035E0E" w:rsidRPr="00271C78" w:rsidRDefault="00035E0E" w:rsidP="00FB2D62">
            <w:pPr>
              <w:pStyle w:val="ListParagraph"/>
              <w:ind w:left="0"/>
              <w:jc w:val="center"/>
              <w:rPr>
                <w:color w:val="FF0000"/>
                <w:lang w:val="sr-Cyrl-RS"/>
              </w:rPr>
            </w:pPr>
          </w:p>
        </w:tc>
      </w:tr>
      <w:tr w:rsidR="00035E0E" w:rsidRPr="00CD34ED" w:rsidTr="00271C78">
        <w:tc>
          <w:tcPr>
            <w:tcW w:w="593" w:type="dxa"/>
            <w:shd w:val="clear" w:color="auto" w:fill="auto"/>
            <w:vAlign w:val="center"/>
          </w:tcPr>
          <w:p w:rsidR="00035E0E" w:rsidRPr="00271C78" w:rsidRDefault="00035E0E" w:rsidP="00271C78">
            <w:pPr>
              <w:jc w:val="center"/>
              <w:rPr>
                <w:rFonts w:ascii="Arial" w:hAnsi="Arial" w:cs="Arial"/>
                <w:color w:val="auto"/>
                <w:lang w:val="sr-Cyrl-CS"/>
              </w:rPr>
            </w:pPr>
            <w:r w:rsidRPr="00271C78">
              <w:rPr>
                <w:rFonts w:ascii="Arial" w:hAnsi="Arial" w:cs="Arial"/>
                <w:color w:val="auto"/>
                <w:lang w:val="sr-Cyrl-CS"/>
              </w:rPr>
              <w:t>2.</w:t>
            </w:r>
          </w:p>
        </w:tc>
        <w:tc>
          <w:tcPr>
            <w:tcW w:w="4123" w:type="dxa"/>
            <w:shd w:val="clear" w:color="auto" w:fill="auto"/>
          </w:tcPr>
          <w:p w:rsidR="00035E0E" w:rsidRPr="00271C78" w:rsidRDefault="00035E0E" w:rsidP="00271C78">
            <w:pPr>
              <w:jc w:val="both"/>
              <w:rPr>
                <w:rFonts w:ascii="Arial" w:hAnsi="Arial" w:cs="Arial"/>
                <w:lang w:val="sr-Cyrl-RS"/>
              </w:rPr>
            </w:pPr>
          </w:p>
          <w:p w:rsidR="00035E0E" w:rsidRPr="00271C78" w:rsidRDefault="00035E0E" w:rsidP="00271C78">
            <w:pPr>
              <w:jc w:val="both"/>
              <w:rPr>
                <w:rFonts w:ascii="Arial" w:hAnsi="Arial" w:cs="Arial"/>
                <w:i/>
                <w:iCs/>
                <w:lang w:val="sr-Cyrl-CS"/>
              </w:rPr>
            </w:pPr>
            <w:r w:rsidRPr="00CD34ED">
              <w:rPr>
                <w:rFonts w:ascii="Arial" w:hAnsi="Arial" w:cs="Arial"/>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271C78">
              <w:rPr>
                <w:rFonts w:ascii="Arial" w:hAnsi="Arial" w:cs="Arial"/>
                <w:lang w:val="sr-Cyrl-CS"/>
              </w:rPr>
              <w:t xml:space="preserve"> </w:t>
            </w:r>
            <w:r w:rsidRPr="00271C78">
              <w:rPr>
                <w:rFonts w:ascii="Arial" w:hAnsi="Arial" w:cs="Arial"/>
                <w:i/>
                <w:iCs/>
                <w:lang w:val="sr-Cyrl-CS"/>
              </w:rPr>
              <w:t>(чл. 75. ст. 1. тач. 2) ЗЈН);</w:t>
            </w:r>
          </w:p>
          <w:p w:rsidR="00035E0E" w:rsidRPr="00271C78" w:rsidRDefault="00035E0E" w:rsidP="00271C78">
            <w:pPr>
              <w:jc w:val="both"/>
              <w:rPr>
                <w:color w:val="FF0000"/>
                <w:lang w:val="sr-Cyrl-CS"/>
              </w:rPr>
            </w:pPr>
          </w:p>
        </w:tc>
        <w:tc>
          <w:tcPr>
            <w:tcW w:w="4526" w:type="dxa"/>
            <w:vMerge/>
            <w:shd w:val="clear" w:color="auto" w:fill="auto"/>
          </w:tcPr>
          <w:p w:rsidR="00035E0E" w:rsidRPr="00271C78" w:rsidRDefault="00035E0E" w:rsidP="00271C78">
            <w:pPr>
              <w:jc w:val="both"/>
              <w:rPr>
                <w:color w:val="FF0000"/>
                <w:lang w:val="sr-Cyrl-RS"/>
              </w:rPr>
            </w:pPr>
          </w:p>
        </w:tc>
      </w:tr>
      <w:tr w:rsidR="00035E0E" w:rsidRPr="00CD34ED" w:rsidTr="00271C78">
        <w:tc>
          <w:tcPr>
            <w:tcW w:w="593" w:type="dxa"/>
            <w:shd w:val="clear" w:color="auto" w:fill="auto"/>
            <w:vAlign w:val="center"/>
          </w:tcPr>
          <w:p w:rsidR="00035E0E" w:rsidRPr="00271C78" w:rsidRDefault="00035E0E" w:rsidP="00271C78">
            <w:pPr>
              <w:jc w:val="center"/>
              <w:rPr>
                <w:rFonts w:ascii="Arial" w:hAnsi="Arial" w:cs="Arial"/>
                <w:color w:val="FF0000"/>
                <w:lang w:val="sr-Cyrl-CS"/>
              </w:rPr>
            </w:pPr>
            <w:r w:rsidRPr="00271C78">
              <w:rPr>
                <w:rFonts w:ascii="Arial" w:hAnsi="Arial" w:cs="Arial"/>
                <w:color w:val="auto"/>
                <w:lang w:val="sr-Cyrl-CS"/>
              </w:rPr>
              <w:t>3.</w:t>
            </w:r>
          </w:p>
        </w:tc>
        <w:tc>
          <w:tcPr>
            <w:tcW w:w="4123" w:type="dxa"/>
            <w:shd w:val="clear" w:color="auto" w:fill="auto"/>
          </w:tcPr>
          <w:p w:rsidR="00035E0E" w:rsidRPr="00271C78" w:rsidRDefault="00035E0E" w:rsidP="00271C78">
            <w:pPr>
              <w:jc w:val="both"/>
              <w:rPr>
                <w:rFonts w:ascii="Arial" w:hAnsi="Arial" w:cs="Arial"/>
                <w:lang w:val="sr-Cyrl-RS"/>
              </w:rPr>
            </w:pPr>
          </w:p>
          <w:p w:rsidR="00035E0E" w:rsidRPr="00CD34ED" w:rsidRDefault="00035E0E" w:rsidP="00271C78">
            <w:pPr>
              <w:jc w:val="both"/>
              <w:rPr>
                <w:rFonts w:ascii="Arial" w:hAnsi="Arial" w:cs="Arial"/>
                <w:lang w:val="ru-RU"/>
              </w:rPr>
            </w:pPr>
            <w:r w:rsidRPr="00CD34ED">
              <w:rPr>
                <w:rFonts w:ascii="Arial" w:hAnsi="Arial" w:cs="Arial"/>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71C78">
              <w:rPr>
                <w:rFonts w:ascii="Arial" w:hAnsi="Arial" w:cs="Arial"/>
                <w:i/>
                <w:iCs/>
                <w:lang w:val="sr-Cyrl-CS"/>
              </w:rPr>
              <w:t>(чл. 75. ст. 1. тач. 4) З</w:t>
            </w:r>
            <w:r w:rsidR="000539D5" w:rsidRPr="00271C78">
              <w:rPr>
                <w:rFonts w:ascii="Arial" w:hAnsi="Arial" w:cs="Arial"/>
                <w:i/>
                <w:iCs/>
                <w:lang w:val="sr-Cyrl-CS"/>
              </w:rPr>
              <w:t>ЈН</w:t>
            </w:r>
            <w:r w:rsidRPr="00271C78">
              <w:rPr>
                <w:rFonts w:ascii="Arial" w:hAnsi="Arial" w:cs="Arial"/>
                <w:i/>
                <w:iCs/>
                <w:lang w:val="sr-Cyrl-CS"/>
              </w:rPr>
              <w:t>);</w:t>
            </w:r>
          </w:p>
          <w:p w:rsidR="00035E0E" w:rsidRPr="00CD34ED" w:rsidRDefault="00035E0E" w:rsidP="00271C78">
            <w:pPr>
              <w:rPr>
                <w:color w:val="FF0000"/>
                <w:lang w:val="ru-RU"/>
              </w:rPr>
            </w:pPr>
          </w:p>
        </w:tc>
        <w:tc>
          <w:tcPr>
            <w:tcW w:w="4526" w:type="dxa"/>
            <w:vMerge/>
            <w:shd w:val="clear" w:color="auto" w:fill="auto"/>
          </w:tcPr>
          <w:p w:rsidR="00035E0E" w:rsidRPr="00CD34ED" w:rsidRDefault="00035E0E" w:rsidP="00271C78">
            <w:pPr>
              <w:jc w:val="both"/>
              <w:rPr>
                <w:color w:val="FF0000"/>
                <w:lang w:val="ru-RU"/>
              </w:rPr>
            </w:pPr>
          </w:p>
        </w:tc>
      </w:tr>
      <w:tr w:rsidR="00035E0E" w:rsidRPr="00332E80" w:rsidTr="00271C78">
        <w:tc>
          <w:tcPr>
            <w:tcW w:w="593" w:type="dxa"/>
            <w:shd w:val="clear" w:color="auto" w:fill="auto"/>
            <w:vAlign w:val="center"/>
          </w:tcPr>
          <w:p w:rsidR="00035E0E" w:rsidRPr="00271C78" w:rsidRDefault="00035E0E" w:rsidP="00271C78">
            <w:pPr>
              <w:jc w:val="center"/>
              <w:rPr>
                <w:rFonts w:ascii="Arial" w:hAnsi="Arial" w:cs="Arial"/>
                <w:color w:val="auto"/>
                <w:lang w:val="sr-Cyrl-CS"/>
              </w:rPr>
            </w:pPr>
            <w:r w:rsidRPr="00271C78">
              <w:rPr>
                <w:rFonts w:ascii="Arial" w:hAnsi="Arial" w:cs="Arial"/>
                <w:color w:val="auto"/>
                <w:lang w:val="sr-Cyrl-CS"/>
              </w:rPr>
              <w:t>4.</w:t>
            </w:r>
          </w:p>
        </w:tc>
        <w:tc>
          <w:tcPr>
            <w:tcW w:w="4123" w:type="dxa"/>
            <w:shd w:val="clear" w:color="auto" w:fill="auto"/>
          </w:tcPr>
          <w:p w:rsidR="00035E0E" w:rsidRPr="00271C78" w:rsidRDefault="00035E0E" w:rsidP="00271C78">
            <w:pPr>
              <w:jc w:val="both"/>
              <w:rPr>
                <w:rFonts w:ascii="Arial" w:hAnsi="Arial" w:cs="Arial"/>
                <w:i/>
                <w:iCs/>
                <w:color w:val="auto"/>
                <w:lang w:val="sr-Cyrl-CS"/>
              </w:rPr>
            </w:pPr>
            <w:r w:rsidRPr="00CD34ED">
              <w:rPr>
                <w:rFonts w:ascii="Arial" w:hAnsi="Arial" w:cs="Arial"/>
                <w:color w:val="auto"/>
                <w:lang w:val="ru-RU"/>
              </w:rPr>
              <w:t>Да је поштовао обавезе које произлазе из важећих прописа о заштити на раду, запошљавању и условима рада, заштити животне средине</w:t>
            </w:r>
            <w:r w:rsidRPr="00271C78">
              <w:rPr>
                <w:rFonts w:ascii="Arial" w:hAnsi="Arial" w:cs="Arial"/>
                <w:color w:val="auto"/>
                <w:lang w:val="sr-Cyrl-RS"/>
              </w:rPr>
              <w:t>, као и да нема забрану обављања делатности која је на снази у време. подношења понуде (</w:t>
            </w:r>
            <w:r w:rsidRPr="00271C78">
              <w:rPr>
                <w:rFonts w:ascii="Arial" w:hAnsi="Arial" w:cs="Arial"/>
                <w:i/>
                <w:iCs/>
                <w:color w:val="auto"/>
                <w:lang w:val="sr-Cyrl-CS"/>
              </w:rPr>
              <w:t>чл. 75. ст. 2. ЗЈН).</w:t>
            </w:r>
          </w:p>
          <w:p w:rsidR="00D46355" w:rsidRPr="00271C78" w:rsidRDefault="00D46355" w:rsidP="00271C78">
            <w:pPr>
              <w:jc w:val="both"/>
              <w:rPr>
                <w:rFonts w:ascii="Arial" w:hAnsi="Arial" w:cs="Arial"/>
                <w:lang w:val="sr-Cyrl-RS"/>
              </w:rPr>
            </w:pPr>
          </w:p>
        </w:tc>
        <w:tc>
          <w:tcPr>
            <w:tcW w:w="4526" w:type="dxa"/>
            <w:vMerge/>
            <w:shd w:val="clear" w:color="auto" w:fill="auto"/>
          </w:tcPr>
          <w:p w:rsidR="00035E0E" w:rsidRPr="00271C78" w:rsidRDefault="00035E0E" w:rsidP="00271C78">
            <w:pPr>
              <w:jc w:val="both"/>
              <w:rPr>
                <w:color w:val="FF0000"/>
              </w:rPr>
            </w:pPr>
          </w:p>
        </w:tc>
      </w:tr>
    </w:tbl>
    <w:p w:rsidR="00035E0E" w:rsidRDefault="00035E0E" w:rsidP="00035E0E">
      <w:pPr>
        <w:pStyle w:val="ListParagraph"/>
        <w:tabs>
          <w:tab w:val="left" w:pos="680"/>
        </w:tabs>
        <w:ind w:left="0"/>
        <w:jc w:val="center"/>
        <w:rPr>
          <w:rFonts w:ascii="Arial" w:eastAsia="TimesNewRomanPSMT" w:hAnsi="Arial" w:cs="Arial"/>
          <w:bCs/>
          <w:color w:val="auto"/>
          <w:sz w:val="32"/>
          <w:szCs w:val="32"/>
          <w:lang w:val="sr-Cyrl-CS"/>
        </w:rPr>
      </w:pPr>
    </w:p>
    <w:p w:rsidR="00035E0E" w:rsidRPr="00876737" w:rsidRDefault="00035E0E" w:rsidP="00035E0E">
      <w:pPr>
        <w:pStyle w:val="ListParagraph"/>
        <w:tabs>
          <w:tab w:val="left" w:pos="680"/>
        </w:tabs>
        <w:ind w:left="0"/>
        <w:jc w:val="center"/>
        <w:rPr>
          <w:rFonts w:ascii="Arial" w:eastAsia="TimesNewRomanPSMT" w:hAnsi="Arial" w:cs="Arial"/>
          <w:bCs/>
          <w:color w:val="auto"/>
          <w:sz w:val="28"/>
          <w:szCs w:val="28"/>
          <w:lang w:val="sr-Cyrl-CS"/>
        </w:rPr>
      </w:pPr>
      <w:r w:rsidRPr="003A3F6C">
        <w:rPr>
          <w:rFonts w:ascii="Arial" w:eastAsia="TimesNewRomanPSMT" w:hAnsi="Arial" w:cs="Arial"/>
          <w:bCs/>
          <w:color w:val="auto"/>
          <w:sz w:val="28"/>
          <w:szCs w:val="28"/>
          <w:lang w:val="sr-Cyrl-CS"/>
        </w:rPr>
        <w:lastRenderedPageBreak/>
        <w:t>ДОДАТНИ УСЛОВИ</w:t>
      </w:r>
    </w:p>
    <w:p w:rsidR="00035E0E" w:rsidRDefault="00035E0E" w:rsidP="00035E0E">
      <w:pPr>
        <w:pStyle w:val="ListParagraph"/>
        <w:tabs>
          <w:tab w:val="left" w:pos="680"/>
        </w:tabs>
        <w:ind w:left="0"/>
        <w:jc w:val="center"/>
        <w:rPr>
          <w:rFonts w:ascii="Arial" w:eastAsia="TimesNewRomanPSMT" w:hAnsi="Arial" w:cs="Arial"/>
          <w:b/>
          <w:bCs/>
          <w:color w:val="auto"/>
          <w:sz w:val="36"/>
          <w:szCs w:val="36"/>
          <w:lang w:val="sr-Cyrl-CS"/>
        </w:rPr>
      </w:pPr>
    </w:p>
    <w:p w:rsidR="00876737" w:rsidRPr="005B2D5C" w:rsidRDefault="00876737" w:rsidP="00876737">
      <w:pPr>
        <w:pStyle w:val="ListParagraph"/>
        <w:tabs>
          <w:tab w:val="left" w:pos="680"/>
        </w:tabs>
        <w:ind w:left="0"/>
        <w:jc w:val="both"/>
        <w:rPr>
          <w:rFonts w:ascii="Arial" w:eastAsia="TimesNewRomanPS-BoldMT" w:hAnsi="Arial" w:cs="Arial"/>
          <w:b/>
          <w:bCs/>
          <w:color w:val="auto"/>
          <w:lang w:val="sr-Cyrl-CS"/>
        </w:rPr>
      </w:pPr>
      <w:r w:rsidRPr="00CD34ED">
        <w:rPr>
          <w:rFonts w:ascii="Arial" w:hAnsi="Arial" w:cs="Arial"/>
          <w:bCs/>
          <w:iCs/>
          <w:color w:val="auto"/>
          <w:lang w:val="ru-RU"/>
        </w:rPr>
        <w:t xml:space="preserve">Понуђач који </w:t>
      </w:r>
      <w:r w:rsidRPr="00CD34ED">
        <w:rPr>
          <w:rFonts w:ascii="Arial" w:hAnsi="Arial" w:cs="Arial"/>
          <w:iCs/>
          <w:color w:val="auto"/>
          <w:lang w:val="ru-RU"/>
        </w:rPr>
        <w:t xml:space="preserve">учествује у поступку предметне јавне набавке мора испунити </w:t>
      </w:r>
      <w:r w:rsidRPr="00CD34ED">
        <w:rPr>
          <w:rFonts w:ascii="Arial" w:hAnsi="Arial" w:cs="Arial"/>
          <w:b/>
          <w:iCs/>
          <w:color w:val="auto"/>
          <w:lang w:val="ru-RU"/>
        </w:rPr>
        <w:t>додатне услове</w:t>
      </w:r>
      <w:r w:rsidRPr="00CD34ED">
        <w:rPr>
          <w:rFonts w:ascii="Arial" w:hAnsi="Arial" w:cs="Arial"/>
          <w:iCs/>
          <w:color w:val="auto"/>
          <w:lang w:val="ru-RU"/>
        </w:rPr>
        <w:t xml:space="preserve"> за учешће у поступку јавне набавке</w:t>
      </w:r>
      <w:r w:rsidR="000539D5">
        <w:rPr>
          <w:rFonts w:ascii="Arial" w:hAnsi="Arial" w:cs="Arial"/>
          <w:iCs/>
          <w:color w:val="auto"/>
          <w:lang w:val="sr-Cyrl-RS"/>
        </w:rPr>
        <w:t>,</w:t>
      </w:r>
      <w:r w:rsidR="005B2D5C">
        <w:rPr>
          <w:rFonts w:ascii="Arial" w:hAnsi="Arial" w:cs="Arial"/>
          <w:iCs/>
          <w:color w:val="auto"/>
          <w:lang w:val="sr-Cyrl-RS"/>
        </w:rPr>
        <w:t xml:space="preserve"> дефинисане овом конкурсном документацијом</w:t>
      </w:r>
      <w:r w:rsidRPr="00CD34ED">
        <w:rPr>
          <w:rFonts w:ascii="Arial" w:hAnsi="Arial" w:cs="Arial"/>
          <w:iCs/>
          <w:color w:val="auto"/>
          <w:lang w:val="ru-RU"/>
        </w:rPr>
        <w:t>,</w:t>
      </w:r>
      <w:r w:rsidRPr="000D0CFD">
        <w:rPr>
          <w:rFonts w:ascii="Arial" w:eastAsia="TimesNewRomanPS-BoldMT" w:hAnsi="Arial" w:cs="Arial"/>
          <w:b/>
          <w:bCs/>
          <w:color w:val="auto"/>
          <w:lang w:val="sr-Cyrl-CS"/>
        </w:rPr>
        <w:t xml:space="preserve"> </w:t>
      </w:r>
      <w:r w:rsidRPr="000D0CFD">
        <w:rPr>
          <w:rFonts w:ascii="Arial" w:hAnsi="Arial" w:cs="Arial"/>
          <w:iCs/>
          <w:color w:val="auto"/>
          <w:lang w:val="sr-Cyrl-CS"/>
        </w:rPr>
        <w:t>а и</w:t>
      </w:r>
      <w:r w:rsidRPr="000D0CFD">
        <w:rPr>
          <w:rFonts w:ascii="Arial" w:eastAsia="TimesNewRomanPS-BoldMT" w:hAnsi="Arial" w:cs="Arial"/>
          <w:bCs/>
          <w:color w:val="auto"/>
          <w:lang w:val="sr-Cyrl-CS"/>
        </w:rPr>
        <w:t xml:space="preserve">спуњеност </w:t>
      </w:r>
      <w:r w:rsidRPr="000D0CFD">
        <w:rPr>
          <w:rFonts w:ascii="Arial" w:eastAsia="TimesNewRomanPS-BoldMT" w:hAnsi="Arial" w:cs="Arial"/>
          <w:b/>
          <w:bCs/>
          <w:color w:val="auto"/>
          <w:lang w:val="sr-Cyrl-CS"/>
        </w:rPr>
        <w:t xml:space="preserve">додатних услова </w:t>
      </w:r>
      <w:r w:rsidRPr="000D0CFD">
        <w:rPr>
          <w:rFonts w:ascii="Arial" w:eastAsia="TimesNewRomanPS-BoldMT" w:hAnsi="Arial" w:cs="Arial"/>
          <w:bCs/>
          <w:color w:val="auto"/>
          <w:lang w:val="sr-Cyrl-CS"/>
        </w:rPr>
        <w:t xml:space="preserve">понуђач доказује </w:t>
      </w:r>
      <w:r>
        <w:rPr>
          <w:rFonts w:ascii="Arial" w:hAnsi="Arial" w:cs="Arial"/>
          <w:lang w:val="sr-Cyrl-CS"/>
        </w:rPr>
        <w:t xml:space="preserve">на начин дефинисан у наредној табели, </w:t>
      </w:r>
      <w:r w:rsidRPr="005B2D5C">
        <w:rPr>
          <w:rFonts w:ascii="Arial" w:hAnsi="Arial" w:cs="Arial"/>
          <w:b/>
          <w:lang w:val="sr-Cyrl-CS"/>
        </w:rPr>
        <w:t>и то</w:t>
      </w:r>
      <w:r w:rsidRPr="005B2D5C">
        <w:rPr>
          <w:rFonts w:ascii="Arial" w:eastAsia="TimesNewRomanPS-BoldMT" w:hAnsi="Arial" w:cs="Arial"/>
          <w:b/>
          <w:bCs/>
          <w:color w:val="auto"/>
          <w:lang w:val="sr-Cyrl-CS"/>
        </w:rPr>
        <w:t>:</w:t>
      </w:r>
    </w:p>
    <w:p w:rsidR="00035E0E" w:rsidRPr="00257765" w:rsidRDefault="00035E0E" w:rsidP="00035E0E">
      <w:pPr>
        <w:pStyle w:val="ListParagraph"/>
        <w:tabs>
          <w:tab w:val="left" w:pos="680"/>
        </w:tabs>
        <w:ind w:left="0"/>
        <w:jc w:val="both"/>
        <w:rPr>
          <w:rFonts w:ascii="Arial" w:eastAsia="TimesNewRomanPS-BoldMT" w:hAnsi="Arial" w:cs="Arial"/>
          <w:bCs/>
          <w:color w:val="auto"/>
          <w:lang w:val="sr-Cyrl-CS"/>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4367"/>
        <w:gridCol w:w="4347"/>
      </w:tblGrid>
      <w:tr w:rsidR="00035E0E" w:rsidRPr="00271C78" w:rsidTr="00271C78">
        <w:tc>
          <w:tcPr>
            <w:tcW w:w="736" w:type="dxa"/>
            <w:shd w:val="clear" w:color="auto" w:fill="C6D9F1"/>
          </w:tcPr>
          <w:p w:rsidR="00035E0E" w:rsidRPr="00271C78" w:rsidRDefault="008433E6" w:rsidP="00271C78">
            <w:pPr>
              <w:jc w:val="center"/>
              <w:rPr>
                <w:rFonts w:ascii="Arial" w:hAnsi="Arial" w:cs="Arial"/>
                <w:color w:val="auto"/>
                <w:lang w:val="sr-Cyrl-CS"/>
              </w:rPr>
            </w:pPr>
            <w:r w:rsidRPr="00271C78">
              <w:rPr>
                <w:rFonts w:ascii="Arial" w:hAnsi="Arial" w:cs="Arial"/>
                <w:color w:val="auto"/>
                <w:lang w:val="sr-Cyrl-CS"/>
              </w:rPr>
              <w:t>Р.бр.</w:t>
            </w:r>
          </w:p>
        </w:tc>
        <w:tc>
          <w:tcPr>
            <w:tcW w:w="4367" w:type="dxa"/>
            <w:shd w:val="clear" w:color="auto" w:fill="C6D9F1"/>
          </w:tcPr>
          <w:p w:rsidR="00035E0E" w:rsidRPr="00271C78" w:rsidRDefault="00876737" w:rsidP="00271C78">
            <w:pPr>
              <w:jc w:val="center"/>
              <w:rPr>
                <w:rFonts w:ascii="Arial" w:hAnsi="Arial" w:cs="Arial"/>
                <w:color w:val="auto"/>
                <w:sz w:val="28"/>
                <w:szCs w:val="28"/>
                <w:lang w:val="sr-Cyrl-CS"/>
              </w:rPr>
            </w:pPr>
            <w:r w:rsidRPr="00271C78">
              <w:rPr>
                <w:rFonts w:ascii="Arial" w:hAnsi="Arial" w:cs="Arial"/>
                <w:color w:val="auto"/>
                <w:sz w:val="28"/>
                <w:szCs w:val="28"/>
                <w:lang w:val="sr-Cyrl-CS"/>
              </w:rPr>
              <w:t xml:space="preserve">ДОДАТНИ </w:t>
            </w:r>
            <w:r w:rsidR="00035E0E" w:rsidRPr="00271C78">
              <w:rPr>
                <w:rFonts w:ascii="Arial" w:hAnsi="Arial" w:cs="Arial"/>
                <w:color w:val="auto"/>
                <w:sz w:val="28"/>
                <w:szCs w:val="28"/>
                <w:lang w:val="sr-Cyrl-CS"/>
              </w:rPr>
              <w:t>УСЛОВИ</w:t>
            </w:r>
          </w:p>
        </w:tc>
        <w:tc>
          <w:tcPr>
            <w:tcW w:w="4347" w:type="dxa"/>
            <w:shd w:val="clear" w:color="auto" w:fill="C6D9F1"/>
          </w:tcPr>
          <w:p w:rsidR="00035E0E" w:rsidRPr="00271C78" w:rsidRDefault="00876737" w:rsidP="00271C78">
            <w:pPr>
              <w:jc w:val="center"/>
              <w:rPr>
                <w:rFonts w:ascii="Arial" w:hAnsi="Arial" w:cs="Arial"/>
                <w:color w:val="auto"/>
                <w:sz w:val="28"/>
                <w:szCs w:val="28"/>
                <w:lang w:val="sr-Cyrl-CS"/>
              </w:rPr>
            </w:pPr>
            <w:r w:rsidRPr="00271C78">
              <w:rPr>
                <w:rFonts w:ascii="Arial" w:hAnsi="Arial" w:cs="Arial"/>
                <w:color w:val="auto"/>
                <w:sz w:val="28"/>
                <w:szCs w:val="28"/>
                <w:lang w:val="sr-Cyrl-CS"/>
              </w:rPr>
              <w:t xml:space="preserve">НАЧИН </w:t>
            </w:r>
            <w:r w:rsidR="00035E0E" w:rsidRPr="00271C78">
              <w:rPr>
                <w:rFonts w:ascii="Arial" w:hAnsi="Arial" w:cs="Arial"/>
                <w:color w:val="auto"/>
                <w:sz w:val="28"/>
                <w:szCs w:val="28"/>
                <w:lang w:val="sr-Cyrl-CS"/>
              </w:rPr>
              <w:t>ДОКАЗИ</w:t>
            </w:r>
            <w:r w:rsidRPr="00271C78">
              <w:rPr>
                <w:rFonts w:ascii="Arial" w:hAnsi="Arial" w:cs="Arial"/>
                <w:color w:val="auto"/>
                <w:sz w:val="28"/>
                <w:szCs w:val="28"/>
                <w:lang w:val="sr-Cyrl-CS"/>
              </w:rPr>
              <w:t>ВАЊА</w:t>
            </w:r>
          </w:p>
        </w:tc>
      </w:tr>
      <w:tr w:rsidR="00E9609E" w:rsidRPr="00271C78" w:rsidTr="00E9609E">
        <w:tc>
          <w:tcPr>
            <w:tcW w:w="736" w:type="dxa"/>
            <w:shd w:val="clear" w:color="auto" w:fill="C6D9F1"/>
          </w:tcPr>
          <w:p w:rsidR="00E9609E" w:rsidRPr="00271C78" w:rsidRDefault="00E9609E" w:rsidP="00271C78">
            <w:pPr>
              <w:jc w:val="center"/>
              <w:rPr>
                <w:rFonts w:ascii="Arial" w:hAnsi="Arial" w:cs="Arial"/>
                <w:color w:val="auto"/>
                <w:lang w:val="sr-Cyrl-CS"/>
              </w:rPr>
            </w:pPr>
            <w:r w:rsidRPr="00271C78">
              <w:rPr>
                <w:rFonts w:ascii="Arial" w:hAnsi="Arial" w:cs="Arial"/>
                <w:color w:val="auto"/>
                <w:lang w:val="sr-Cyrl-CS"/>
              </w:rPr>
              <w:t>1.</w:t>
            </w:r>
          </w:p>
        </w:tc>
        <w:tc>
          <w:tcPr>
            <w:tcW w:w="4367" w:type="dxa"/>
            <w:shd w:val="clear" w:color="auto" w:fill="C6D9F1"/>
          </w:tcPr>
          <w:p w:rsidR="00E9609E" w:rsidRPr="009D5FD0" w:rsidRDefault="00E9609E" w:rsidP="00271C78">
            <w:pPr>
              <w:jc w:val="center"/>
              <w:rPr>
                <w:rFonts w:ascii="Arial" w:hAnsi="Arial" w:cs="Arial"/>
                <w:color w:val="auto"/>
                <w:sz w:val="28"/>
                <w:szCs w:val="28"/>
                <w:lang w:val="sr-Cyrl-RS"/>
              </w:rPr>
            </w:pPr>
            <w:r>
              <w:rPr>
                <w:rFonts w:ascii="Arial" w:hAnsi="Arial" w:cs="Arial"/>
                <w:color w:val="auto"/>
                <w:sz w:val="28"/>
                <w:szCs w:val="28"/>
                <w:lang w:val="sr-Cyrl-RS"/>
              </w:rPr>
              <w:t>Потврда о броју дана неликвидности</w:t>
            </w:r>
          </w:p>
        </w:tc>
        <w:tc>
          <w:tcPr>
            <w:tcW w:w="4347" w:type="dxa"/>
            <w:vMerge w:val="restart"/>
            <w:shd w:val="clear" w:color="auto" w:fill="FFFFFF"/>
          </w:tcPr>
          <w:p w:rsidR="00E9609E" w:rsidRPr="00271C78" w:rsidRDefault="00E9609E" w:rsidP="00E9609E">
            <w:pPr>
              <w:pStyle w:val="ListParagraph"/>
              <w:ind w:left="0"/>
              <w:rPr>
                <w:rFonts w:ascii="Arial" w:hAnsi="Arial" w:cs="Arial"/>
                <w:lang w:val="sr-Cyrl-RS"/>
              </w:rPr>
            </w:pPr>
          </w:p>
          <w:p w:rsidR="00DE4CC1" w:rsidRPr="00DE4CC1" w:rsidRDefault="00E9609E" w:rsidP="00DE4CC1">
            <w:pPr>
              <w:tabs>
                <w:tab w:val="left" w:pos="680"/>
              </w:tabs>
              <w:autoSpaceDE w:val="0"/>
              <w:autoSpaceDN w:val="0"/>
              <w:adjustRightInd w:val="0"/>
              <w:jc w:val="both"/>
              <w:rPr>
                <w:rFonts w:ascii="Arial" w:eastAsia="TimesNewRomanPSMT" w:hAnsi="Arial" w:cs="Arial"/>
                <w:bCs/>
                <w:color w:val="auto"/>
                <w:lang w:val="sr-Cyrl-RS"/>
              </w:rPr>
            </w:pPr>
            <w:r w:rsidRPr="00DE4CC1">
              <w:rPr>
                <w:rFonts w:ascii="Arial" w:hAnsi="Arial" w:cs="Arial"/>
                <w:b/>
                <w:color w:val="auto"/>
                <w:lang w:val="sr-Cyrl-CS"/>
              </w:rPr>
              <w:t>Доказ:</w:t>
            </w:r>
            <w:r w:rsidR="00004BBD" w:rsidRPr="00DE4CC1">
              <w:rPr>
                <w:rFonts w:ascii="Arial" w:hAnsi="Arial" w:cs="Arial"/>
                <w:b/>
                <w:color w:val="auto"/>
                <w:lang w:val="sr-Cyrl-CS"/>
              </w:rPr>
              <w:t xml:space="preserve"> </w:t>
            </w:r>
            <w:r w:rsidR="00DE4CC1" w:rsidRPr="00DE4CC1">
              <w:rPr>
                <w:rFonts w:ascii="Arial" w:eastAsia="TimesNewRomanPSMT" w:hAnsi="Arial" w:cs="Arial"/>
                <w:bCs/>
                <w:color w:val="auto"/>
                <w:lang w:val="sr-Cyrl-RS"/>
              </w:rPr>
              <w:t>Ако је понуђач правно лице или предузетник, доказ је:</w:t>
            </w:r>
          </w:p>
          <w:p w:rsidR="00DE4CC1" w:rsidRPr="00DE4CC1" w:rsidRDefault="00DE4CC1" w:rsidP="00DE4CC1">
            <w:pPr>
              <w:tabs>
                <w:tab w:val="left" w:pos="680"/>
              </w:tabs>
              <w:autoSpaceDE w:val="0"/>
              <w:autoSpaceDN w:val="0"/>
              <w:adjustRightInd w:val="0"/>
              <w:jc w:val="both"/>
              <w:rPr>
                <w:rFonts w:ascii="Arial" w:eastAsia="TimesNewRomanPSMT" w:hAnsi="Arial" w:cs="Arial"/>
                <w:bCs/>
                <w:color w:val="auto"/>
                <w:lang w:val="sr-Cyrl-RS"/>
              </w:rPr>
            </w:pPr>
            <w:r w:rsidRPr="00DE4CC1">
              <w:rPr>
                <w:rFonts w:ascii="Arial" w:eastAsia="TimesNewRomanPSMT" w:hAnsi="Arial" w:cs="Arial"/>
                <w:bCs/>
                <w:color w:val="auto"/>
                <w:lang w:val="sr-Cyrl-RS"/>
              </w:rPr>
              <w:t>Потврда о броју дана неликвидности коју издаје Народна банка Србије, Принудна наплата, Одељење за пријем,контролу и унос основа и налога, а која ће обухватити захтевани период.</w:t>
            </w:r>
          </w:p>
          <w:p w:rsidR="00DE4CC1" w:rsidRPr="00DE4CC1" w:rsidRDefault="00DE4CC1" w:rsidP="00DE4CC1">
            <w:pPr>
              <w:tabs>
                <w:tab w:val="left" w:pos="680"/>
              </w:tabs>
              <w:autoSpaceDE w:val="0"/>
              <w:autoSpaceDN w:val="0"/>
              <w:adjustRightInd w:val="0"/>
              <w:jc w:val="both"/>
              <w:rPr>
                <w:rFonts w:ascii="Arial" w:eastAsia="TimesNewRomanPSMT" w:hAnsi="Arial" w:cs="Arial"/>
                <w:bCs/>
                <w:color w:val="auto"/>
                <w:lang w:val="sr-Cyrl-RS"/>
              </w:rPr>
            </w:pPr>
            <w:r w:rsidRPr="00DE4CC1">
              <w:rPr>
                <w:rFonts w:ascii="Arial" w:eastAsia="TimesNewRomanPSMT" w:hAnsi="Arial" w:cs="Arial"/>
                <w:bCs/>
                <w:color w:val="auto"/>
                <w:lang w:val="sr-Cyrl-RS"/>
              </w:rPr>
              <w:t>Овај доказ понуђач није у обавези да достави уколико су подаци јавно доступни на интернет страници Агенције и Народне банке Србије.</w:t>
            </w:r>
          </w:p>
          <w:p w:rsidR="00DE4CC1" w:rsidRPr="00DE4CC1" w:rsidRDefault="00DE4CC1" w:rsidP="00DE4CC1">
            <w:pPr>
              <w:tabs>
                <w:tab w:val="left" w:pos="680"/>
              </w:tabs>
              <w:autoSpaceDE w:val="0"/>
              <w:autoSpaceDN w:val="0"/>
              <w:adjustRightInd w:val="0"/>
              <w:jc w:val="both"/>
              <w:rPr>
                <w:rFonts w:ascii="Arial" w:eastAsia="TimesNewRomanPSMT" w:hAnsi="Arial" w:cs="Arial"/>
                <w:bCs/>
                <w:color w:val="auto"/>
                <w:lang w:val="sr-Cyrl-RS"/>
              </w:rPr>
            </w:pPr>
            <w:r w:rsidRPr="00DE4CC1">
              <w:rPr>
                <w:rFonts w:ascii="Arial" w:eastAsia="TimesNewRomanPSMT" w:hAnsi="Arial" w:cs="Arial"/>
                <w:bCs/>
                <w:color w:val="auto"/>
                <w:lang w:val="sr-Cyrl-RS"/>
              </w:rPr>
              <w:t>Овај доказ доставља сваки понуђач, без обзира на начин на који наступа.</w:t>
            </w:r>
          </w:p>
          <w:p w:rsidR="00DE4CC1" w:rsidRPr="00DE4CC1" w:rsidRDefault="00DE4CC1" w:rsidP="00DE4CC1">
            <w:pPr>
              <w:tabs>
                <w:tab w:val="left" w:pos="680"/>
              </w:tabs>
              <w:autoSpaceDE w:val="0"/>
              <w:autoSpaceDN w:val="0"/>
              <w:adjustRightInd w:val="0"/>
              <w:jc w:val="both"/>
              <w:rPr>
                <w:rFonts w:ascii="Arial" w:eastAsia="TimesNewRomanPSMT" w:hAnsi="Arial" w:cs="Arial"/>
                <w:bCs/>
                <w:color w:val="auto"/>
                <w:lang w:val="sr-Cyrl-RS"/>
              </w:rPr>
            </w:pPr>
            <w:r w:rsidRPr="00DE4CC1">
              <w:rPr>
                <w:rFonts w:ascii="Arial" w:eastAsia="TimesNewRomanPSMT" w:hAnsi="Arial" w:cs="Arial"/>
                <w:bCs/>
                <w:color w:val="auto"/>
                <w:lang w:val="sr-Cyrl-RS"/>
              </w:rPr>
              <w:t>Уколико понуђач наступа са подизвођачем/има  и подизвођач мора да испуни задати услов.</w:t>
            </w:r>
          </w:p>
          <w:p w:rsidR="00E9609E" w:rsidRPr="00DE4CC1" w:rsidRDefault="00DE4CC1" w:rsidP="00DE4CC1">
            <w:pPr>
              <w:pStyle w:val="ListParagraph"/>
              <w:ind w:left="0"/>
              <w:rPr>
                <w:rFonts w:ascii="Arial" w:hAnsi="Arial" w:cs="Arial"/>
                <w:color w:val="auto"/>
                <w:lang w:val="sr-Cyrl-CS"/>
              </w:rPr>
            </w:pPr>
            <w:r>
              <w:rPr>
                <w:rFonts w:ascii="Arial" w:eastAsia="TimesNewRomanPSMT" w:hAnsi="Arial" w:cs="Arial"/>
                <w:bCs/>
                <w:color w:val="auto"/>
                <w:lang w:val="sr-Cyrl-RS"/>
              </w:rPr>
              <w:t>У случају подношења заједничке понуде, задати услов сви чланови групе понуђача испуњавају заједно</w:t>
            </w:r>
          </w:p>
        </w:tc>
      </w:tr>
      <w:tr w:rsidR="00E9609E" w:rsidRPr="00CD34ED" w:rsidTr="00A55148">
        <w:trPr>
          <w:trHeight w:val="567"/>
        </w:trPr>
        <w:tc>
          <w:tcPr>
            <w:tcW w:w="736" w:type="dxa"/>
            <w:shd w:val="clear" w:color="auto" w:fill="auto"/>
          </w:tcPr>
          <w:p w:rsidR="00E9609E" w:rsidRPr="00271C78" w:rsidRDefault="00E9609E" w:rsidP="00271C78">
            <w:pPr>
              <w:rPr>
                <w:rFonts w:ascii="Arial" w:hAnsi="Arial" w:cs="Arial"/>
                <w:color w:val="auto"/>
                <w:sz w:val="28"/>
                <w:szCs w:val="28"/>
                <w:lang w:val="sr-Cyrl-RS"/>
              </w:rPr>
            </w:pPr>
          </w:p>
          <w:p w:rsidR="00E9609E" w:rsidRPr="00271C78" w:rsidRDefault="00E9609E" w:rsidP="00271C78">
            <w:pPr>
              <w:rPr>
                <w:rFonts w:ascii="Arial" w:hAnsi="Arial" w:cs="Arial"/>
                <w:color w:val="auto"/>
                <w:sz w:val="28"/>
                <w:szCs w:val="28"/>
                <w:lang w:val="sr-Cyrl-RS"/>
              </w:rPr>
            </w:pPr>
          </w:p>
          <w:p w:rsidR="00E9609E" w:rsidRPr="00271C78" w:rsidRDefault="00E9609E" w:rsidP="00271C78">
            <w:pPr>
              <w:rPr>
                <w:rFonts w:ascii="Arial" w:hAnsi="Arial" w:cs="Arial"/>
                <w:color w:val="auto"/>
                <w:sz w:val="28"/>
                <w:szCs w:val="28"/>
                <w:lang w:val="sr-Cyrl-RS"/>
              </w:rPr>
            </w:pPr>
          </w:p>
        </w:tc>
        <w:tc>
          <w:tcPr>
            <w:tcW w:w="4367" w:type="dxa"/>
            <w:tcBorders>
              <w:bottom w:val="single" w:sz="4" w:space="0" w:color="auto"/>
            </w:tcBorders>
            <w:shd w:val="clear" w:color="auto" w:fill="auto"/>
            <w:vAlign w:val="center"/>
          </w:tcPr>
          <w:p w:rsidR="00E9609E" w:rsidRPr="00271C78" w:rsidRDefault="00E9609E" w:rsidP="009D5FD0">
            <w:pPr>
              <w:jc w:val="center"/>
              <w:rPr>
                <w:rFonts w:ascii="Arial" w:hAnsi="Arial" w:cs="Arial"/>
                <w:color w:val="auto"/>
                <w:lang w:val="sr-Cyrl-CS"/>
              </w:rPr>
            </w:pPr>
          </w:p>
          <w:p w:rsidR="00E9609E" w:rsidRPr="00271C78" w:rsidRDefault="00E9609E" w:rsidP="009D5FD0">
            <w:pPr>
              <w:jc w:val="center"/>
              <w:rPr>
                <w:rFonts w:ascii="Arial" w:hAnsi="Arial" w:cs="Arial"/>
                <w:color w:val="auto"/>
                <w:lang w:val="sr-Cyrl-CS"/>
              </w:rPr>
            </w:pPr>
          </w:p>
          <w:p w:rsidR="00E9609E" w:rsidRPr="009D5FD0" w:rsidRDefault="00E9609E" w:rsidP="009D5FD0">
            <w:pPr>
              <w:jc w:val="center"/>
              <w:rPr>
                <w:rFonts w:ascii="Arial" w:hAnsi="Arial" w:cs="Arial"/>
                <w:color w:val="auto"/>
                <w:sz w:val="28"/>
                <w:szCs w:val="28"/>
                <w:lang w:val="sr-Cyrl-RS"/>
              </w:rPr>
            </w:pPr>
            <w:r>
              <w:rPr>
                <w:rFonts w:ascii="Arial" w:hAnsi="Arial" w:cs="Arial"/>
                <w:color w:val="auto"/>
                <w:lang w:val="sr-Cyrl-CS"/>
              </w:rPr>
              <w:t>-Да понуђач није био у блокади, односно да је ликвидан у последњих 12 (дванаест) месеци који претходе месецу у коме је објављен позив за подношење понуда</w:t>
            </w:r>
          </w:p>
        </w:tc>
        <w:tc>
          <w:tcPr>
            <w:tcW w:w="4347" w:type="dxa"/>
            <w:vMerge/>
            <w:shd w:val="clear" w:color="auto" w:fill="FFFFFF"/>
          </w:tcPr>
          <w:p w:rsidR="00E9609E" w:rsidRPr="00271C78" w:rsidRDefault="00E9609E" w:rsidP="00271C78">
            <w:pPr>
              <w:pStyle w:val="Default"/>
              <w:jc w:val="both"/>
              <w:rPr>
                <w:rFonts w:ascii="Arial" w:hAnsi="Arial" w:cs="Arial"/>
                <w:color w:val="auto"/>
                <w:sz w:val="28"/>
                <w:szCs w:val="28"/>
                <w:lang w:val="sr-Cyrl-RS"/>
              </w:rPr>
            </w:pPr>
          </w:p>
        </w:tc>
      </w:tr>
      <w:tr w:rsidR="00E9609E" w:rsidRPr="00271C78" w:rsidTr="00BB5356">
        <w:tc>
          <w:tcPr>
            <w:tcW w:w="736" w:type="dxa"/>
            <w:shd w:val="clear" w:color="auto" w:fill="C6D9F1"/>
          </w:tcPr>
          <w:p w:rsidR="00E9609E" w:rsidRPr="00271C78" w:rsidRDefault="00E9609E" w:rsidP="00271C78">
            <w:pPr>
              <w:jc w:val="center"/>
              <w:rPr>
                <w:rFonts w:ascii="Arial" w:hAnsi="Arial" w:cs="Arial"/>
                <w:color w:val="auto"/>
                <w:lang w:val="sr-Cyrl-CS"/>
              </w:rPr>
            </w:pPr>
            <w:r w:rsidRPr="00271C78">
              <w:rPr>
                <w:rFonts w:ascii="Arial" w:hAnsi="Arial" w:cs="Arial"/>
                <w:color w:val="auto"/>
                <w:lang w:val="sr-Cyrl-CS"/>
              </w:rPr>
              <w:t>2.</w:t>
            </w:r>
          </w:p>
        </w:tc>
        <w:tc>
          <w:tcPr>
            <w:tcW w:w="4367" w:type="dxa"/>
            <w:shd w:val="clear" w:color="auto" w:fill="C6D9F1"/>
          </w:tcPr>
          <w:p w:rsidR="00E9609E" w:rsidRPr="00271C78" w:rsidRDefault="00E9609E" w:rsidP="00271C78">
            <w:pPr>
              <w:jc w:val="center"/>
              <w:rPr>
                <w:rFonts w:ascii="Arial" w:hAnsi="Arial" w:cs="Arial"/>
                <w:color w:val="auto"/>
                <w:sz w:val="28"/>
                <w:szCs w:val="28"/>
                <w:lang w:val="sr-Cyrl-CS"/>
              </w:rPr>
            </w:pPr>
            <w:r>
              <w:rPr>
                <w:rFonts w:ascii="Arial" w:hAnsi="Arial" w:cs="Arial"/>
                <w:color w:val="auto"/>
                <w:sz w:val="28"/>
                <w:szCs w:val="28"/>
                <w:lang w:val="sr-Cyrl-CS"/>
              </w:rPr>
              <w:t>Поседовање проспекта/каталога</w:t>
            </w:r>
          </w:p>
        </w:tc>
        <w:tc>
          <w:tcPr>
            <w:tcW w:w="4347" w:type="dxa"/>
            <w:vMerge w:val="restart"/>
            <w:shd w:val="clear" w:color="auto" w:fill="FFFFFF"/>
          </w:tcPr>
          <w:p w:rsidR="008F4B20" w:rsidRPr="008F4B20" w:rsidRDefault="008F4B20" w:rsidP="008F4B20">
            <w:pPr>
              <w:tabs>
                <w:tab w:val="left" w:pos="680"/>
              </w:tabs>
              <w:autoSpaceDE w:val="0"/>
              <w:autoSpaceDN w:val="0"/>
              <w:adjustRightInd w:val="0"/>
              <w:jc w:val="both"/>
              <w:rPr>
                <w:rFonts w:ascii="Arial" w:hAnsi="Arial" w:cs="Arial"/>
                <w:color w:val="auto"/>
                <w:lang w:val="sr-Cyrl-RS"/>
              </w:rPr>
            </w:pPr>
            <w:r w:rsidRPr="008F4B20">
              <w:rPr>
                <w:rFonts w:ascii="Arial" w:eastAsia="TimesNewRomanPSMT" w:hAnsi="Arial" w:cs="Arial"/>
                <w:b/>
                <w:bCs/>
                <w:color w:val="auto"/>
                <w:lang w:val="sr-Cyrl-RS"/>
              </w:rPr>
              <w:t>Доказ</w:t>
            </w:r>
            <w:r>
              <w:rPr>
                <w:rFonts w:ascii="Arial" w:eastAsia="TimesNewRomanPSMT" w:hAnsi="Arial" w:cs="Arial"/>
                <w:bCs/>
                <w:color w:val="auto"/>
                <w:lang w:val="sr-Cyrl-RS"/>
              </w:rPr>
              <w:t>:</w:t>
            </w:r>
            <w:r w:rsidRPr="008F4B20">
              <w:rPr>
                <w:rFonts w:ascii="Arial" w:eastAsia="TimesNewRomanPSMT" w:hAnsi="Arial" w:cs="Arial"/>
                <w:bCs/>
                <w:color w:val="auto"/>
                <w:lang w:val="sr-Cyrl-RS"/>
              </w:rPr>
              <w:t>Оригинал проспект/каталог са подацима о техничким каракеристикама и називом произвођача понуђеног возила.</w:t>
            </w:r>
          </w:p>
          <w:p w:rsidR="008F4B20" w:rsidRPr="008F4B20" w:rsidRDefault="008F4B20" w:rsidP="008F4B20">
            <w:pPr>
              <w:tabs>
                <w:tab w:val="left" w:pos="680"/>
              </w:tabs>
              <w:autoSpaceDE w:val="0"/>
              <w:autoSpaceDN w:val="0"/>
              <w:adjustRightInd w:val="0"/>
              <w:jc w:val="both"/>
              <w:rPr>
                <w:rFonts w:ascii="Arial" w:eastAsia="TimesNewRomanPSMT" w:hAnsi="Arial" w:cs="Arial"/>
                <w:bCs/>
                <w:color w:val="auto"/>
                <w:lang w:val="sr-Cyrl-RS"/>
              </w:rPr>
            </w:pPr>
            <w:r w:rsidRPr="008F4B20">
              <w:rPr>
                <w:rFonts w:ascii="Arial" w:eastAsia="TimesNewRomanPSMT" w:hAnsi="Arial" w:cs="Arial"/>
                <w:bCs/>
                <w:i/>
                <w:color w:val="auto"/>
                <w:lang w:val="sr-Cyrl-RS"/>
              </w:rPr>
              <w:t xml:space="preserve">Напомена: </w:t>
            </w:r>
            <w:r w:rsidRPr="008F4B20">
              <w:rPr>
                <w:rFonts w:ascii="Arial" w:eastAsia="TimesNewRomanPSMT" w:hAnsi="Arial" w:cs="Arial"/>
                <w:bCs/>
                <w:color w:val="auto"/>
                <w:lang w:val="sr-Cyrl-RS"/>
              </w:rPr>
              <w:t>Уколико проспект/каталог не садржи све каракеристике за наведено возило, понуђач је дужан да уз исти достави слике, комплетан опис недостајућих техничких каракеристика на документу понуђача који је потписан од стране овлашћеног лица понуђача и оверен печатом.</w:t>
            </w:r>
          </w:p>
          <w:p w:rsidR="008F4B20" w:rsidRPr="008F4B20" w:rsidRDefault="008F4B20" w:rsidP="008F4B20">
            <w:pPr>
              <w:tabs>
                <w:tab w:val="left" w:pos="680"/>
              </w:tabs>
              <w:autoSpaceDE w:val="0"/>
              <w:autoSpaceDN w:val="0"/>
              <w:adjustRightInd w:val="0"/>
              <w:jc w:val="both"/>
              <w:rPr>
                <w:rFonts w:ascii="Arial" w:eastAsia="TimesNewRomanPSMT" w:hAnsi="Arial" w:cs="Arial"/>
                <w:bCs/>
                <w:color w:val="auto"/>
                <w:lang w:val="sr-Cyrl-RS"/>
              </w:rPr>
            </w:pPr>
            <w:r w:rsidRPr="008F4B20">
              <w:rPr>
                <w:rFonts w:ascii="Arial" w:eastAsia="TimesNewRomanPSMT" w:hAnsi="Arial" w:cs="Arial"/>
                <w:bCs/>
                <w:color w:val="auto"/>
                <w:lang w:val="sr-Cyrl-RS"/>
              </w:rPr>
              <w:t xml:space="preserve">Понуђач је у обавези да проспект/каталог достави на српском језику, односно уколико је проспект/каталог на страном језику, наведени доказ је потребно доставити у преводу на српски језик, овереном од стране судског тумача </w:t>
            </w:r>
            <w:r w:rsidRPr="008F4B20">
              <w:rPr>
                <w:rFonts w:ascii="Arial" w:eastAsia="TimesNewRomanPSMT" w:hAnsi="Arial" w:cs="Arial"/>
                <w:bCs/>
                <w:color w:val="auto"/>
                <w:lang w:val="sr-Cyrl-RS"/>
              </w:rPr>
              <w:lastRenderedPageBreak/>
              <w:t>за предметни страни језик.</w:t>
            </w:r>
          </w:p>
          <w:p w:rsidR="008F4B20" w:rsidRPr="008F4B20" w:rsidRDefault="008F4B20" w:rsidP="008F4B20">
            <w:pPr>
              <w:tabs>
                <w:tab w:val="left" w:pos="680"/>
              </w:tabs>
              <w:autoSpaceDE w:val="0"/>
              <w:autoSpaceDN w:val="0"/>
              <w:adjustRightInd w:val="0"/>
              <w:jc w:val="both"/>
              <w:rPr>
                <w:rFonts w:ascii="Arial" w:eastAsia="TimesNewRomanPSMT" w:hAnsi="Arial" w:cs="Arial"/>
                <w:bCs/>
                <w:color w:val="auto"/>
                <w:lang w:val="sr-Cyrl-RS"/>
              </w:rPr>
            </w:pPr>
            <w:r w:rsidRPr="008F4B20">
              <w:rPr>
                <w:rFonts w:ascii="Arial" w:eastAsia="TimesNewRomanPSMT" w:hAnsi="Arial" w:cs="Arial"/>
                <w:bCs/>
                <w:color w:val="auto"/>
                <w:lang w:val="sr-Cyrl-RS"/>
              </w:rPr>
              <w:t>Овај доказ доставља сваки понуђач, без обзира на начин на који наступа.</w:t>
            </w:r>
          </w:p>
          <w:p w:rsidR="008F4B20" w:rsidRPr="008F4B20" w:rsidRDefault="008F4B20" w:rsidP="008F4B20">
            <w:pPr>
              <w:tabs>
                <w:tab w:val="left" w:pos="680"/>
              </w:tabs>
              <w:autoSpaceDE w:val="0"/>
              <w:autoSpaceDN w:val="0"/>
              <w:adjustRightInd w:val="0"/>
              <w:jc w:val="both"/>
              <w:rPr>
                <w:rFonts w:ascii="Arial" w:eastAsia="TimesNewRomanPSMT" w:hAnsi="Arial" w:cs="Arial"/>
                <w:bCs/>
                <w:color w:val="auto"/>
                <w:lang w:val="sr-Cyrl-RS"/>
              </w:rPr>
            </w:pPr>
            <w:r w:rsidRPr="008F4B20">
              <w:rPr>
                <w:rFonts w:ascii="Arial" w:eastAsia="TimesNewRomanPSMT" w:hAnsi="Arial" w:cs="Arial"/>
                <w:bCs/>
                <w:color w:val="auto"/>
                <w:lang w:val="sr-Cyrl-RS"/>
              </w:rPr>
              <w:t>Уколико понуђач наступа са подизвођачем/има  и подизвођач мора да испуни задати услов.</w:t>
            </w:r>
          </w:p>
          <w:p w:rsidR="00E9609E" w:rsidRPr="00271C78" w:rsidRDefault="008F4B20" w:rsidP="008F4B20">
            <w:pPr>
              <w:rPr>
                <w:rFonts w:ascii="Arial" w:hAnsi="Arial" w:cs="Arial"/>
                <w:color w:val="auto"/>
                <w:sz w:val="28"/>
                <w:szCs w:val="28"/>
                <w:lang w:val="sr-Cyrl-CS"/>
              </w:rPr>
            </w:pPr>
            <w:r>
              <w:rPr>
                <w:rFonts w:ascii="Arial" w:eastAsia="TimesNewRomanPSMT" w:hAnsi="Arial" w:cs="Arial"/>
                <w:bCs/>
                <w:color w:val="auto"/>
                <w:lang w:val="sr-Cyrl-RS"/>
              </w:rPr>
              <w:t>У случају подношења заједничке понуде, задати услов сви члано</w:t>
            </w:r>
            <w:r w:rsidR="00FA20D4">
              <w:rPr>
                <w:rFonts w:ascii="Arial" w:eastAsia="TimesNewRomanPSMT" w:hAnsi="Arial" w:cs="Arial"/>
                <w:bCs/>
                <w:color w:val="auto"/>
                <w:lang w:val="sr-Cyrl-RS"/>
              </w:rPr>
              <w:t>в</w:t>
            </w:r>
            <w:r>
              <w:rPr>
                <w:rFonts w:ascii="Arial" w:eastAsia="TimesNewRomanPSMT" w:hAnsi="Arial" w:cs="Arial"/>
                <w:bCs/>
                <w:color w:val="auto"/>
                <w:lang w:val="sr-Cyrl-RS"/>
              </w:rPr>
              <w:t>и групе понуђача испуњавају заједно</w:t>
            </w:r>
          </w:p>
        </w:tc>
      </w:tr>
      <w:tr w:rsidR="00E9609E" w:rsidRPr="00CD34ED" w:rsidTr="00BB5356">
        <w:trPr>
          <w:trHeight w:val="851"/>
        </w:trPr>
        <w:tc>
          <w:tcPr>
            <w:tcW w:w="736" w:type="dxa"/>
            <w:shd w:val="clear" w:color="auto" w:fill="auto"/>
          </w:tcPr>
          <w:p w:rsidR="00E9609E" w:rsidRPr="00271C78" w:rsidRDefault="00E9609E" w:rsidP="00271C78">
            <w:pPr>
              <w:rPr>
                <w:rFonts w:ascii="Arial" w:hAnsi="Arial" w:cs="Arial"/>
                <w:color w:val="auto"/>
                <w:sz w:val="28"/>
                <w:szCs w:val="28"/>
                <w:lang w:val="sr-Cyrl-RS"/>
              </w:rPr>
            </w:pPr>
          </w:p>
          <w:p w:rsidR="00E9609E" w:rsidRPr="00271C78" w:rsidRDefault="00E9609E" w:rsidP="00271C78">
            <w:pPr>
              <w:rPr>
                <w:rFonts w:ascii="Arial" w:hAnsi="Arial" w:cs="Arial"/>
                <w:color w:val="auto"/>
                <w:sz w:val="28"/>
                <w:szCs w:val="28"/>
                <w:lang w:val="sr-Cyrl-RS"/>
              </w:rPr>
            </w:pPr>
          </w:p>
          <w:p w:rsidR="00E9609E" w:rsidRPr="00271C78" w:rsidRDefault="00E9609E" w:rsidP="00271C78">
            <w:pPr>
              <w:rPr>
                <w:rFonts w:ascii="Arial" w:hAnsi="Arial" w:cs="Arial"/>
                <w:color w:val="auto"/>
                <w:sz w:val="28"/>
                <w:szCs w:val="28"/>
                <w:lang w:val="sr-Cyrl-RS"/>
              </w:rPr>
            </w:pPr>
          </w:p>
        </w:tc>
        <w:tc>
          <w:tcPr>
            <w:tcW w:w="4367" w:type="dxa"/>
            <w:shd w:val="clear" w:color="auto" w:fill="auto"/>
          </w:tcPr>
          <w:p w:rsidR="00E9609E" w:rsidRPr="00271C78" w:rsidRDefault="00E9609E" w:rsidP="00271C78">
            <w:pPr>
              <w:snapToGrid w:val="0"/>
              <w:rPr>
                <w:rFonts w:ascii="Arial" w:hAnsi="Arial" w:cs="Arial"/>
                <w:color w:val="auto"/>
                <w:lang w:val="sr-Cyrl-CS"/>
              </w:rPr>
            </w:pPr>
          </w:p>
          <w:p w:rsidR="00E9609E" w:rsidRPr="00271C78" w:rsidRDefault="00E9609E" w:rsidP="00271C78">
            <w:pPr>
              <w:snapToGrid w:val="0"/>
              <w:rPr>
                <w:rFonts w:ascii="Arial" w:hAnsi="Arial" w:cs="Arial"/>
                <w:color w:val="auto"/>
                <w:lang w:val="sr-Cyrl-CS"/>
              </w:rPr>
            </w:pPr>
          </w:p>
          <w:p w:rsidR="00E9609E" w:rsidRPr="009D5FD0" w:rsidRDefault="00E9609E" w:rsidP="00271C78">
            <w:pPr>
              <w:snapToGrid w:val="0"/>
              <w:spacing w:line="240" w:lineRule="auto"/>
              <w:rPr>
                <w:rFonts w:ascii="Arial" w:hAnsi="Arial" w:cs="Arial"/>
                <w:i/>
                <w:iCs/>
                <w:lang w:val="sr-Cyrl-RS"/>
              </w:rPr>
            </w:pPr>
            <w:r>
              <w:rPr>
                <w:rFonts w:ascii="Arial" w:hAnsi="Arial" w:cs="Arial"/>
                <w:color w:val="auto"/>
                <w:lang w:val="sr-Cyrl-CS"/>
              </w:rPr>
              <w:t>-Да понуђач за предметно добро поседује проспект/каталог</w:t>
            </w:r>
          </w:p>
        </w:tc>
        <w:tc>
          <w:tcPr>
            <w:tcW w:w="4347" w:type="dxa"/>
            <w:vMerge/>
            <w:shd w:val="clear" w:color="auto" w:fill="FFFFFF"/>
          </w:tcPr>
          <w:p w:rsidR="00E9609E" w:rsidRPr="00271C78" w:rsidRDefault="00E9609E" w:rsidP="00271C78">
            <w:pPr>
              <w:jc w:val="both"/>
              <w:rPr>
                <w:rFonts w:ascii="Arial" w:hAnsi="Arial" w:cs="Arial"/>
                <w:color w:val="auto"/>
                <w:sz w:val="28"/>
                <w:szCs w:val="28"/>
                <w:lang w:val="sr-Cyrl-CS"/>
              </w:rPr>
            </w:pPr>
          </w:p>
        </w:tc>
      </w:tr>
      <w:tr w:rsidR="00E9609E" w:rsidRPr="00CD34ED" w:rsidTr="00C21211">
        <w:tc>
          <w:tcPr>
            <w:tcW w:w="736" w:type="dxa"/>
            <w:shd w:val="clear" w:color="auto" w:fill="C6D9F1"/>
          </w:tcPr>
          <w:p w:rsidR="00E9609E" w:rsidRPr="00271C78" w:rsidRDefault="00E9609E" w:rsidP="00271C78">
            <w:pPr>
              <w:jc w:val="center"/>
              <w:rPr>
                <w:rFonts w:ascii="Arial" w:hAnsi="Arial" w:cs="Arial"/>
                <w:color w:val="auto"/>
                <w:lang w:val="sr-Cyrl-CS"/>
              </w:rPr>
            </w:pPr>
            <w:r w:rsidRPr="00271C78">
              <w:rPr>
                <w:rFonts w:ascii="Arial" w:hAnsi="Arial" w:cs="Arial"/>
                <w:color w:val="auto"/>
                <w:lang w:val="sr-Cyrl-CS"/>
              </w:rPr>
              <w:lastRenderedPageBreak/>
              <w:t>3.</w:t>
            </w:r>
          </w:p>
        </w:tc>
        <w:tc>
          <w:tcPr>
            <w:tcW w:w="4367" w:type="dxa"/>
            <w:shd w:val="clear" w:color="auto" w:fill="C6D9F1"/>
          </w:tcPr>
          <w:p w:rsidR="00E9609E" w:rsidRPr="00AA4E98" w:rsidRDefault="00E9609E" w:rsidP="00271C78">
            <w:pPr>
              <w:jc w:val="center"/>
              <w:rPr>
                <w:rFonts w:ascii="Arial" w:hAnsi="Arial" w:cs="Arial"/>
                <w:color w:val="auto"/>
                <w:sz w:val="28"/>
                <w:szCs w:val="28"/>
                <w:lang w:val="sr-Cyrl-CS"/>
              </w:rPr>
            </w:pPr>
            <w:r w:rsidRPr="00AA4E98">
              <w:rPr>
                <w:rFonts w:ascii="Arial" w:hAnsi="Arial" w:cs="Arial"/>
                <w:color w:val="auto"/>
                <w:sz w:val="28"/>
                <w:szCs w:val="28"/>
                <w:lang w:val="sr-Cyrl-CS"/>
              </w:rPr>
              <w:t>Понуђач је овлашћени зас</w:t>
            </w:r>
            <w:r w:rsidR="00A97F43">
              <w:rPr>
                <w:rFonts w:ascii="Arial" w:hAnsi="Arial" w:cs="Arial"/>
                <w:color w:val="auto"/>
                <w:sz w:val="28"/>
                <w:szCs w:val="28"/>
                <w:lang w:val="sr-Cyrl-CS"/>
              </w:rPr>
              <w:t>т</w:t>
            </w:r>
            <w:r w:rsidRPr="00AA4E98">
              <w:rPr>
                <w:rFonts w:ascii="Arial" w:hAnsi="Arial" w:cs="Arial"/>
                <w:color w:val="auto"/>
                <w:sz w:val="28"/>
                <w:szCs w:val="28"/>
                <w:lang w:val="sr-Cyrl-CS"/>
              </w:rPr>
              <w:t>упник или овлашћени дилер</w:t>
            </w:r>
          </w:p>
        </w:tc>
        <w:tc>
          <w:tcPr>
            <w:tcW w:w="4347" w:type="dxa"/>
            <w:vMerge w:val="restart"/>
            <w:shd w:val="clear" w:color="auto" w:fill="FFFFFF"/>
          </w:tcPr>
          <w:p w:rsidR="00862CBD" w:rsidRPr="00862CBD" w:rsidRDefault="00862CBD" w:rsidP="00862CBD">
            <w:pPr>
              <w:tabs>
                <w:tab w:val="left" w:pos="680"/>
              </w:tabs>
              <w:autoSpaceDE w:val="0"/>
              <w:autoSpaceDN w:val="0"/>
              <w:adjustRightInd w:val="0"/>
              <w:jc w:val="both"/>
              <w:rPr>
                <w:rFonts w:ascii="Arial" w:hAnsi="Arial" w:cs="Arial"/>
                <w:color w:val="auto"/>
                <w:lang w:val="sr-Cyrl-RS"/>
              </w:rPr>
            </w:pPr>
            <w:r w:rsidRPr="00862CBD">
              <w:rPr>
                <w:rFonts w:ascii="Arial" w:eastAsia="TimesNewRomanPSMT" w:hAnsi="Arial" w:cs="Arial"/>
                <w:b/>
                <w:bCs/>
                <w:color w:val="auto"/>
                <w:lang w:val="sr-Cyrl-RS"/>
              </w:rPr>
              <w:t>Доказ:</w:t>
            </w:r>
            <w:r>
              <w:rPr>
                <w:rFonts w:ascii="Arial" w:eastAsia="TimesNewRomanPSMT" w:hAnsi="Arial" w:cs="Arial"/>
                <w:bCs/>
                <w:color w:val="auto"/>
                <w:lang w:val="sr-Cyrl-RS"/>
              </w:rPr>
              <w:t xml:space="preserve"> </w:t>
            </w:r>
            <w:r w:rsidR="006308ED">
              <w:rPr>
                <w:rFonts w:ascii="Arial" w:eastAsia="TimesNewRomanPSMT" w:hAnsi="Arial" w:cs="Arial"/>
                <w:bCs/>
                <w:color w:val="auto"/>
                <w:lang w:val="sr-Cyrl-RS"/>
              </w:rPr>
              <w:t>Фотокопија у</w:t>
            </w:r>
            <w:r w:rsidRPr="00862CBD">
              <w:rPr>
                <w:rFonts w:ascii="Arial" w:eastAsia="TimesNewRomanPSMT" w:hAnsi="Arial" w:cs="Arial"/>
                <w:bCs/>
                <w:color w:val="auto"/>
                <w:lang w:val="sr-Cyrl-RS"/>
              </w:rPr>
              <w:t>говор</w:t>
            </w:r>
            <w:r w:rsidR="006308ED">
              <w:rPr>
                <w:rFonts w:ascii="Arial" w:eastAsia="TimesNewRomanPSMT" w:hAnsi="Arial" w:cs="Arial"/>
                <w:bCs/>
                <w:color w:val="auto"/>
                <w:lang w:val="sr-Cyrl-RS"/>
              </w:rPr>
              <w:t>а</w:t>
            </w:r>
            <w:r w:rsidRPr="00862CBD">
              <w:rPr>
                <w:rFonts w:ascii="Arial" w:eastAsia="TimesNewRomanPSMT" w:hAnsi="Arial" w:cs="Arial"/>
                <w:bCs/>
                <w:color w:val="auto"/>
                <w:lang w:val="sr-Cyrl-RS"/>
              </w:rPr>
              <w:t xml:space="preserve"> о заступању са произвођачем или уговор о дилерству или потврда произвођача или генералног увозника да је понуђач овлашћен за продају и сервисира</w:t>
            </w:r>
            <w:r w:rsidR="00BC70FD">
              <w:rPr>
                <w:rFonts w:ascii="Arial" w:eastAsia="TimesNewRomanPSMT" w:hAnsi="Arial" w:cs="Arial"/>
                <w:bCs/>
                <w:color w:val="auto"/>
                <w:lang w:val="sr-Cyrl-RS"/>
              </w:rPr>
              <w:t>ње предметног возила или слично (доставња се у виду неоверене фотокопије)</w:t>
            </w:r>
          </w:p>
          <w:p w:rsidR="00862CBD" w:rsidRPr="00F67CF5" w:rsidRDefault="00862CBD" w:rsidP="00A429DE">
            <w:pPr>
              <w:tabs>
                <w:tab w:val="left" w:pos="680"/>
              </w:tabs>
              <w:autoSpaceDE w:val="0"/>
              <w:autoSpaceDN w:val="0"/>
              <w:adjustRightInd w:val="0"/>
              <w:jc w:val="both"/>
              <w:rPr>
                <w:rFonts w:ascii="Arial" w:hAnsi="Arial" w:cs="Arial"/>
                <w:color w:val="auto"/>
                <w:lang w:val="sr-Cyrl-RS"/>
              </w:rPr>
            </w:pPr>
            <w:r w:rsidRPr="00F67CF5">
              <w:rPr>
                <w:rFonts w:ascii="Arial" w:hAnsi="Arial" w:cs="Arial"/>
                <w:color w:val="auto"/>
                <w:lang w:val="sr-Cyrl-RS"/>
              </w:rPr>
              <w:t>Овај доказ доставља сваки понуђач, без обзира на начин на који наступа.</w:t>
            </w:r>
          </w:p>
          <w:p w:rsidR="00862CBD" w:rsidRPr="00F67CF5" w:rsidRDefault="00862CBD" w:rsidP="00A429DE">
            <w:pPr>
              <w:tabs>
                <w:tab w:val="left" w:pos="680"/>
              </w:tabs>
              <w:autoSpaceDE w:val="0"/>
              <w:autoSpaceDN w:val="0"/>
              <w:adjustRightInd w:val="0"/>
              <w:jc w:val="both"/>
              <w:rPr>
                <w:rFonts w:ascii="Arial" w:hAnsi="Arial" w:cs="Arial"/>
                <w:color w:val="auto"/>
                <w:lang w:val="sr-Cyrl-RS"/>
              </w:rPr>
            </w:pPr>
            <w:r w:rsidRPr="00F67CF5">
              <w:rPr>
                <w:rFonts w:ascii="Arial" w:hAnsi="Arial" w:cs="Arial"/>
                <w:color w:val="auto"/>
                <w:lang w:val="sr-Cyrl-RS"/>
              </w:rPr>
              <w:t>Уколико понуђач наступа са подизвођачем/има  и подизвођач мора да испуни задати услов.</w:t>
            </w:r>
          </w:p>
          <w:p w:rsidR="00862CBD" w:rsidRPr="00F67CF5" w:rsidRDefault="00862CBD" w:rsidP="00A429DE">
            <w:pPr>
              <w:tabs>
                <w:tab w:val="left" w:pos="680"/>
              </w:tabs>
              <w:autoSpaceDE w:val="0"/>
              <w:autoSpaceDN w:val="0"/>
              <w:adjustRightInd w:val="0"/>
              <w:jc w:val="both"/>
              <w:rPr>
                <w:rFonts w:ascii="Arial" w:hAnsi="Arial" w:cs="Arial"/>
                <w:color w:val="auto"/>
                <w:lang w:val="sr-Cyrl-RS"/>
              </w:rPr>
            </w:pPr>
            <w:r w:rsidRPr="00F67CF5">
              <w:rPr>
                <w:rFonts w:ascii="Arial" w:hAnsi="Arial" w:cs="Arial"/>
                <w:color w:val="auto"/>
                <w:lang w:val="sr-Cyrl-RS"/>
              </w:rPr>
              <w:t>У случају подношења заједничке понуде, задати услов сви члано</w:t>
            </w:r>
            <w:r>
              <w:rPr>
                <w:rFonts w:ascii="Arial" w:hAnsi="Arial" w:cs="Arial"/>
                <w:color w:val="auto"/>
                <w:lang w:val="sr-Cyrl-RS"/>
              </w:rPr>
              <w:t>в</w:t>
            </w:r>
            <w:r w:rsidRPr="00F67CF5">
              <w:rPr>
                <w:rFonts w:ascii="Arial" w:hAnsi="Arial" w:cs="Arial"/>
                <w:color w:val="auto"/>
                <w:lang w:val="sr-Cyrl-RS"/>
              </w:rPr>
              <w:t>и групе понуђача испуњавају заједно</w:t>
            </w:r>
            <w:r>
              <w:rPr>
                <w:rFonts w:ascii="Arial" w:hAnsi="Arial" w:cs="Arial"/>
                <w:color w:val="auto"/>
                <w:lang w:val="sr-Cyrl-RS"/>
              </w:rPr>
              <w:t>.</w:t>
            </w:r>
          </w:p>
          <w:p w:rsidR="00E9609E" w:rsidRPr="00271C78" w:rsidRDefault="00E9609E" w:rsidP="00862CBD">
            <w:pPr>
              <w:rPr>
                <w:rFonts w:ascii="Arial" w:hAnsi="Arial" w:cs="Arial"/>
                <w:color w:val="auto"/>
                <w:sz w:val="28"/>
                <w:szCs w:val="28"/>
                <w:lang w:val="sr-Cyrl-CS"/>
              </w:rPr>
            </w:pPr>
          </w:p>
        </w:tc>
      </w:tr>
      <w:tr w:rsidR="00E9609E" w:rsidRPr="00CD34ED" w:rsidTr="00C21211">
        <w:trPr>
          <w:trHeight w:val="1120"/>
        </w:trPr>
        <w:tc>
          <w:tcPr>
            <w:tcW w:w="736" w:type="dxa"/>
            <w:shd w:val="clear" w:color="auto" w:fill="auto"/>
            <w:vAlign w:val="bottom"/>
          </w:tcPr>
          <w:p w:rsidR="00E9609E" w:rsidRPr="00271C78" w:rsidRDefault="00E9609E" w:rsidP="002F2D34">
            <w:pPr>
              <w:rPr>
                <w:rFonts w:ascii="Arial" w:hAnsi="Arial" w:cs="Arial"/>
                <w:color w:val="auto"/>
                <w:sz w:val="28"/>
                <w:szCs w:val="28"/>
                <w:lang w:val="sr-Cyrl-RS"/>
              </w:rPr>
            </w:pPr>
          </w:p>
        </w:tc>
        <w:tc>
          <w:tcPr>
            <w:tcW w:w="4367" w:type="dxa"/>
            <w:shd w:val="clear" w:color="auto" w:fill="auto"/>
          </w:tcPr>
          <w:p w:rsidR="00E9609E" w:rsidRPr="00271C78" w:rsidRDefault="00E9609E" w:rsidP="00271C78">
            <w:pPr>
              <w:snapToGrid w:val="0"/>
              <w:rPr>
                <w:rFonts w:ascii="Arial" w:hAnsi="Arial" w:cs="Arial"/>
                <w:color w:val="auto"/>
                <w:lang w:val="sr-Cyrl-CS"/>
              </w:rPr>
            </w:pPr>
          </w:p>
          <w:p w:rsidR="00E9609E" w:rsidRPr="00271C78" w:rsidRDefault="00E9609E" w:rsidP="00271C78">
            <w:pPr>
              <w:snapToGrid w:val="0"/>
              <w:rPr>
                <w:rFonts w:ascii="Arial" w:hAnsi="Arial" w:cs="Arial"/>
                <w:color w:val="auto"/>
                <w:lang w:val="sr-Cyrl-CS"/>
              </w:rPr>
            </w:pPr>
          </w:p>
          <w:p w:rsidR="00E9609E" w:rsidRPr="00271C78" w:rsidRDefault="00E9609E" w:rsidP="00271C78">
            <w:pPr>
              <w:snapToGrid w:val="0"/>
              <w:rPr>
                <w:rFonts w:ascii="Arial" w:hAnsi="Arial" w:cs="Arial"/>
                <w:sz w:val="28"/>
                <w:szCs w:val="28"/>
                <w:lang w:val="sr-Cyrl-RS"/>
              </w:rPr>
            </w:pPr>
            <w:r>
              <w:rPr>
                <w:rFonts w:ascii="Arial" w:hAnsi="Arial" w:cs="Arial"/>
                <w:color w:val="auto"/>
                <w:lang w:val="sr-Cyrl-CS"/>
              </w:rPr>
              <w:t>-Да је понуђач овлашћени зас</w:t>
            </w:r>
            <w:r>
              <w:rPr>
                <w:rFonts w:ascii="Arial" w:hAnsi="Arial" w:cs="Arial"/>
                <w:color w:val="auto"/>
                <w:lang w:val="sr-Cyrl-RS"/>
              </w:rPr>
              <w:t>т</w:t>
            </w:r>
            <w:r>
              <w:rPr>
                <w:rFonts w:ascii="Arial" w:hAnsi="Arial" w:cs="Arial"/>
                <w:color w:val="auto"/>
                <w:lang w:val="sr-Cyrl-CS"/>
              </w:rPr>
              <w:t>упник или овлашћени дилер за продају и сервисирање предметног добра</w:t>
            </w:r>
          </w:p>
        </w:tc>
        <w:tc>
          <w:tcPr>
            <w:tcW w:w="4347" w:type="dxa"/>
            <w:vMerge/>
            <w:shd w:val="clear" w:color="auto" w:fill="FFFFFF"/>
          </w:tcPr>
          <w:p w:rsidR="00E9609E" w:rsidRPr="00271C78" w:rsidRDefault="00E9609E" w:rsidP="00271C78">
            <w:pPr>
              <w:jc w:val="both"/>
              <w:rPr>
                <w:rFonts w:ascii="Arial" w:hAnsi="Arial" w:cs="Arial"/>
                <w:color w:val="auto"/>
                <w:sz w:val="28"/>
                <w:szCs w:val="28"/>
                <w:lang w:val="sr-Cyrl-CS"/>
              </w:rPr>
            </w:pPr>
          </w:p>
        </w:tc>
      </w:tr>
    </w:tbl>
    <w:p w:rsidR="00035E0E" w:rsidRDefault="00035E0E" w:rsidP="00035E0E">
      <w:pPr>
        <w:rPr>
          <w:rFonts w:ascii="Arial" w:hAnsi="Arial" w:cs="Arial"/>
          <w:color w:val="FF0000"/>
          <w:lang w:val="sr-Cyrl-RS"/>
        </w:rPr>
      </w:pPr>
    </w:p>
    <w:p w:rsidR="002640E8" w:rsidRDefault="002640E8" w:rsidP="004305DB">
      <w:pPr>
        <w:pStyle w:val="ListParagraph"/>
        <w:tabs>
          <w:tab w:val="left" w:pos="680"/>
        </w:tabs>
        <w:ind w:left="0"/>
        <w:jc w:val="center"/>
        <w:rPr>
          <w:rFonts w:ascii="Arial" w:eastAsia="TimesNewRomanPS-BoldMT" w:hAnsi="Arial" w:cs="Arial"/>
          <w:b/>
          <w:bCs/>
          <w:color w:val="auto"/>
          <w:sz w:val="28"/>
          <w:szCs w:val="28"/>
          <w:lang w:val="sr-Cyrl-CS"/>
        </w:rPr>
      </w:pPr>
    </w:p>
    <w:p w:rsidR="000C6D04" w:rsidRDefault="000C6D04" w:rsidP="004305DB">
      <w:pPr>
        <w:pStyle w:val="ListParagraph"/>
        <w:tabs>
          <w:tab w:val="left" w:pos="680"/>
        </w:tabs>
        <w:ind w:left="0"/>
        <w:jc w:val="center"/>
        <w:rPr>
          <w:rFonts w:ascii="Arial" w:eastAsia="TimesNewRomanPS-BoldMT" w:hAnsi="Arial" w:cs="Arial"/>
          <w:b/>
          <w:bCs/>
          <w:color w:val="auto"/>
          <w:sz w:val="28"/>
          <w:szCs w:val="28"/>
          <w:lang w:val="sr-Cyrl-CS"/>
        </w:rPr>
      </w:pPr>
    </w:p>
    <w:p w:rsidR="000C6D04" w:rsidRDefault="000C6D04" w:rsidP="004305DB">
      <w:pPr>
        <w:pStyle w:val="ListParagraph"/>
        <w:tabs>
          <w:tab w:val="left" w:pos="680"/>
        </w:tabs>
        <w:ind w:left="0"/>
        <w:jc w:val="center"/>
        <w:rPr>
          <w:rFonts w:ascii="Arial" w:eastAsia="TimesNewRomanPS-BoldMT" w:hAnsi="Arial" w:cs="Arial"/>
          <w:b/>
          <w:bCs/>
          <w:color w:val="auto"/>
          <w:sz w:val="28"/>
          <w:szCs w:val="28"/>
          <w:lang w:val="sr-Cyrl-CS"/>
        </w:rPr>
      </w:pPr>
    </w:p>
    <w:p w:rsidR="000C6D04" w:rsidRDefault="000C6D04" w:rsidP="004305DB">
      <w:pPr>
        <w:pStyle w:val="ListParagraph"/>
        <w:tabs>
          <w:tab w:val="left" w:pos="680"/>
        </w:tabs>
        <w:ind w:left="0"/>
        <w:jc w:val="center"/>
        <w:rPr>
          <w:rFonts w:ascii="Arial" w:eastAsia="TimesNewRomanPS-BoldMT" w:hAnsi="Arial" w:cs="Arial"/>
          <w:b/>
          <w:bCs/>
          <w:color w:val="auto"/>
          <w:sz w:val="28"/>
          <w:szCs w:val="28"/>
          <w:lang w:val="sr-Cyrl-CS"/>
        </w:rPr>
      </w:pPr>
    </w:p>
    <w:p w:rsidR="000C6D04" w:rsidRDefault="000C6D04" w:rsidP="004305DB">
      <w:pPr>
        <w:pStyle w:val="ListParagraph"/>
        <w:tabs>
          <w:tab w:val="left" w:pos="680"/>
        </w:tabs>
        <w:ind w:left="0"/>
        <w:jc w:val="center"/>
        <w:rPr>
          <w:rFonts w:ascii="Arial" w:eastAsia="TimesNewRomanPS-BoldMT" w:hAnsi="Arial" w:cs="Arial"/>
          <w:b/>
          <w:bCs/>
          <w:color w:val="auto"/>
          <w:sz w:val="28"/>
          <w:szCs w:val="28"/>
          <w:lang w:val="sr-Cyrl-CS"/>
        </w:rPr>
      </w:pPr>
    </w:p>
    <w:p w:rsidR="000C6D04" w:rsidRDefault="000C6D04" w:rsidP="004305DB">
      <w:pPr>
        <w:pStyle w:val="ListParagraph"/>
        <w:tabs>
          <w:tab w:val="left" w:pos="680"/>
        </w:tabs>
        <w:ind w:left="0"/>
        <w:jc w:val="center"/>
        <w:rPr>
          <w:rFonts w:ascii="Arial" w:eastAsia="TimesNewRomanPS-BoldMT" w:hAnsi="Arial" w:cs="Arial"/>
          <w:b/>
          <w:bCs/>
          <w:color w:val="auto"/>
          <w:sz w:val="28"/>
          <w:szCs w:val="28"/>
          <w:lang w:val="sr-Cyrl-CS"/>
        </w:rPr>
      </w:pPr>
    </w:p>
    <w:p w:rsidR="000C6D04" w:rsidRDefault="000C6D04" w:rsidP="004305DB">
      <w:pPr>
        <w:pStyle w:val="ListParagraph"/>
        <w:tabs>
          <w:tab w:val="left" w:pos="680"/>
        </w:tabs>
        <w:ind w:left="0"/>
        <w:jc w:val="center"/>
        <w:rPr>
          <w:rFonts w:ascii="Arial" w:eastAsia="TimesNewRomanPS-BoldMT" w:hAnsi="Arial" w:cs="Arial"/>
          <w:b/>
          <w:bCs/>
          <w:color w:val="auto"/>
          <w:sz w:val="28"/>
          <w:szCs w:val="28"/>
          <w:lang w:val="sr-Cyrl-CS"/>
        </w:rPr>
      </w:pPr>
    </w:p>
    <w:p w:rsidR="000C6D04" w:rsidRDefault="000C6D04" w:rsidP="004305DB">
      <w:pPr>
        <w:pStyle w:val="ListParagraph"/>
        <w:tabs>
          <w:tab w:val="left" w:pos="680"/>
        </w:tabs>
        <w:ind w:left="0"/>
        <w:jc w:val="center"/>
        <w:rPr>
          <w:rFonts w:ascii="Arial" w:eastAsia="TimesNewRomanPS-BoldMT" w:hAnsi="Arial" w:cs="Arial"/>
          <w:b/>
          <w:bCs/>
          <w:color w:val="auto"/>
          <w:sz w:val="28"/>
          <w:szCs w:val="28"/>
          <w:lang w:val="sr-Cyrl-CS"/>
        </w:rPr>
      </w:pPr>
    </w:p>
    <w:p w:rsidR="000C6D04" w:rsidRDefault="000C6D04" w:rsidP="004305DB">
      <w:pPr>
        <w:pStyle w:val="ListParagraph"/>
        <w:tabs>
          <w:tab w:val="left" w:pos="680"/>
        </w:tabs>
        <w:ind w:left="0"/>
        <w:jc w:val="center"/>
        <w:rPr>
          <w:rFonts w:ascii="Arial" w:eastAsia="TimesNewRomanPS-BoldMT" w:hAnsi="Arial" w:cs="Arial"/>
          <w:b/>
          <w:bCs/>
          <w:color w:val="auto"/>
          <w:sz w:val="28"/>
          <w:szCs w:val="28"/>
          <w:lang w:val="sr-Cyrl-CS"/>
        </w:rPr>
      </w:pPr>
    </w:p>
    <w:p w:rsidR="000C6D04" w:rsidRDefault="000C6D04" w:rsidP="004305DB">
      <w:pPr>
        <w:pStyle w:val="ListParagraph"/>
        <w:tabs>
          <w:tab w:val="left" w:pos="680"/>
        </w:tabs>
        <w:ind w:left="0"/>
        <w:jc w:val="center"/>
        <w:rPr>
          <w:rFonts w:ascii="Arial" w:eastAsia="TimesNewRomanPS-BoldMT" w:hAnsi="Arial" w:cs="Arial"/>
          <w:b/>
          <w:bCs/>
          <w:color w:val="auto"/>
          <w:sz w:val="28"/>
          <w:szCs w:val="28"/>
          <w:lang w:val="sr-Cyrl-CS"/>
        </w:rPr>
      </w:pPr>
    </w:p>
    <w:p w:rsidR="00224E68" w:rsidRDefault="00224E68" w:rsidP="004305DB">
      <w:pPr>
        <w:pStyle w:val="ListParagraph"/>
        <w:tabs>
          <w:tab w:val="left" w:pos="680"/>
        </w:tabs>
        <w:ind w:left="0"/>
        <w:jc w:val="center"/>
        <w:rPr>
          <w:rFonts w:ascii="Arial" w:eastAsia="TimesNewRomanPS-BoldMT" w:hAnsi="Arial" w:cs="Arial"/>
          <w:b/>
          <w:bCs/>
          <w:color w:val="auto"/>
          <w:sz w:val="28"/>
          <w:szCs w:val="28"/>
          <w:lang w:val="sr-Cyrl-CS"/>
        </w:rPr>
      </w:pPr>
    </w:p>
    <w:p w:rsidR="00224E68" w:rsidRDefault="00224E68" w:rsidP="004305DB">
      <w:pPr>
        <w:pStyle w:val="ListParagraph"/>
        <w:tabs>
          <w:tab w:val="left" w:pos="680"/>
        </w:tabs>
        <w:ind w:left="0"/>
        <w:jc w:val="center"/>
        <w:rPr>
          <w:rFonts w:ascii="Arial" w:eastAsia="TimesNewRomanPS-BoldMT" w:hAnsi="Arial" w:cs="Arial"/>
          <w:b/>
          <w:bCs/>
          <w:color w:val="auto"/>
          <w:sz w:val="28"/>
          <w:szCs w:val="28"/>
          <w:lang w:val="sr-Cyrl-CS"/>
        </w:rPr>
      </w:pPr>
    </w:p>
    <w:p w:rsidR="00224E68" w:rsidRDefault="00224E68" w:rsidP="004305DB">
      <w:pPr>
        <w:pStyle w:val="ListParagraph"/>
        <w:tabs>
          <w:tab w:val="left" w:pos="680"/>
        </w:tabs>
        <w:ind w:left="0"/>
        <w:jc w:val="center"/>
        <w:rPr>
          <w:rFonts w:ascii="Arial" w:eastAsia="TimesNewRomanPS-BoldMT" w:hAnsi="Arial" w:cs="Arial"/>
          <w:b/>
          <w:bCs/>
          <w:color w:val="auto"/>
          <w:sz w:val="28"/>
          <w:szCs w:val="28"/>
          <w:lang w:val="sr-Cyrl-CS"/>
        </w:rPr>
      </w:pPr>
    </w:p>
    <w:p w:rsidR="00224E68" w:rsidRDefault="00224E68" w:rsidP="004305DB">
      <w:pPr>
        <w:pStyle w:val="ListParagraph"/>
        <w:tabs>
          <w:tab w:val="left" w:pos="680"/>
        </w:tabs>
        <w:ind w:left="0"/>
        <w:jc w:val="center"/>
        <w:rPr>
          <w:rFonts w:ascii="Arial" w:eastAsia="TimesNewRomanPS-BoldMT" w:hAnsi="Arial" w:cs="Arial"/>
          <w:b/>
          <w:bCs/>
          <w:color w:val="auto"/>
          <w:sz w:val="28"/>
          <w:szCs w:val="28"/>
          <w:lang w:val="sr-Cyrl-CS"/>
        </w:rPr>
      </w:pPr>
    </w:p>
    <w:p w:rsidR="00224E68" w:rsidRDefault="00224E68" w:rsidP="004305DB">
      <w:pPr>
        <w:pStyle w:val="ListParagraph"/>
        <w:tabs>
          <w:tab w:val="left" w:pos="680"/>
        </w:tabs>
        <w:ind w:left="0"/>
        <w:jc w:val="center"/>
        <w:rPr>
          <w:rFonts w:ascii="Arial" w:eastAsia="TimesNewRomanPS-BoldMT" w:hAnsi="Arial" w:cs="Arial"/>
          <w:b/>
          <w:bCs/>
          <w:color w:val="auto"/>
          <w:sz w:val="28"/>
          <w:szCs w:val="28"/>
          <w:lang w:val="sr-Cyrl-CS"/>
        </w:rPr>
      </w:pPr>
    </w:p>
    <w:p w:rsidR="00DA751C" w:rsidRDefault="00DA751C" w:rsidP="004305DB">
      <w:pPr>
        <w:pStyle w:val="ListParagraph"/>
        <w:tabs>
          <w:tab w:val="left" w:pos="680"/>
        </w:tabs>
        <w:ind w:left="0"/>
        <w:jc w:val="center"/>
        <w:rPr>
          <w:rFonts w:ascii="Arial" w:eastAsia="TimesNewRomanPS-BoldMT" w:hAnsi="Arial" w:cs="Arial"/>
          <w:b/>
          <w:bCs/>
          <w:color w:val="auto"/>
          <w:sz w:val="28"/>
          <w:szCs w:val="28"/>
          <w:lang w:val="sr-Cyrl-CS"/>
        </w:rPr>
      </w:pPr>
    </w:p>
    <w:p w:rsidR="000C6D04" w:rsidRDefault="000C6D04" w:rsidP="004305DB">
      <w:pPr>
        <w:pStyle w:val="ListParagraph"/>
        <w:tabs>
          <w:tab w:val="left" w:pos="680"/>
        </w:tabs>
        <w:ind w:left="0"/>
        <w:jc w:val="center"/>
        <w:rPr>
          <w:rFonts w:ascii="Arial" w:eastAsia="TimesNewRomanPS-BoldMT" w:hAnsi="Arial" w:cs="Arial"/>
          <w:b/>
          <w:bCs/>
          <w:color w:val="auto"/>
          <w:sz w:val="28"/>
          <w:szCs w:val="28"/>
          <w:lang w:val="sr-Cyrl-CS"/>
        </w:rPr>
      </w:pPr>
    </w:p>
    <w:p w:rsidR="001D6B8C" w:rsidRDefault="001D6B8C" w:rsidP="004305DB">
      <w:pPr>
        <w:pStyle w:val="ListParagraph"/>
        <w:tabs>
          <w:tab w:val="left" w:pos="680"/>
        </w:tabs>
        <w:ind w:left="0"/>
        <w:jc w:val="center"/>
        <w:rPr>
          <w:rFonts w:ascii="Arial" w:eastAsia="TimesNewRomanPS-BoldMT" w:hAnsi="Arial" w:cs="Arial"/>
          <w:b/>
          <w:bCs/>
          <w:color w:val="auto"/>
          <w:sz w:val="28"/>
          <w:szCs w:val="28"/>
          <w:lang w:val="sr-Cyrl-CS"/>
        </w:rPr>
      </w:pPr>
    </w:p>
    <w:p w:rsidR="001D6B8C" w:rsidRDefault="001D6B8C" w:rsidP="004305DB">
      <w:pPr>
        <w:pStyle w:val="ListParagraph"/>
        <w:tabs>
          <w:tab w:val="left" w:pos="680"/>
        </w:tabs>
        <w:ind w:left="0"/>
        <w:jc w:val="center"/>
        <w:rPr>
          <w:rFonts w:ascii="Arial" w:eastAsia="TimesNewRomanPS-BoldMT" w:hAnsi="Arial" w:cs="Arial"/>
          <w:b/>
          <w:bCs/>
          <w:color w:val="auto"/>
          <w:sz w:val="28"/>
          <w:szCs w:val="28"/>
          <w:lang w:val="sr-Cyrl-CS"/>
        </w:rPr>
      </w:pPr>
    </w:p>
    <w:p w:rsidR="001B76D4" w:rsidRDefault="001B76D4" w:rsidP="004305DB">
      <w:pPr>
        <w:pStyle w:val="ListParagraph"/>
        <w:tabs>
          <w:tab w:val="left" w:pos="680"/>
        </w:tabs>
        <w:ind w:left="0"/>
        <w:jc w:val="center"/>
        <w:rPr>
          <w:rFonts w:ascii="Arial" w:eastAsia="TimesNewRomanPS-BoldMT" w:hAnsi="Arial" w:cs="Arial"/>
          <w:b/>
          <w:bCs/>
          <w:color w:val="auto"/>
          <w:sz w:val="28"/>
          <w:szCs w:val="28"/>
          <w:lang w:val="sr-Cyrl-CS"/>
        </w:rPr>
      </w:pPr>
    </w:p>
    <w:p w:rsidR="004305DB" w:rsidRDefault="004305DB" w:rsidP="004305DB">
      <w:pPr>
        <w:pStyle w:val="ListParagraph"/>
        <w:tabs>
          <w:tab w:val="left" w:pos="680"/>
        </w:tabs>
        <w:ind w:left="0"/>
        <w:jc w:val="center"/>
        <w:rPr>
          <w:rFonts w:ascii="Arial" w:eastAsia="TimesNewRomanPS-BoldMT" w:hAnsi="Arial" w:cs="Arial"/>
          <w:b/>
          <w:bCs/>
          <w:color w:val="auto"/>
          <w:sz w:val="28"/>
          <w:szCs w:val="28"/>
          <w:lang w:val="sr-Cyrl-CS"/>
        </w:rPr>
      </w:pPr>
      <w:r w:rsidRPr="004305DB">
        <w:rPr>
          <w:rFonts w:ascii="Arial" w:eastAsia="TimesNewRomanPS-BoldMT" w:hAnsi="Arial" w:cs="Arial"/>
          <w:b/>
          <w:bCs/>
          <w:color w:val="auto"/>
          <w:sz w:val="28"/>
          <w:szCs w:val="28"/>
          <w:lang w:val="sr-Cyrl-CS"/>
        </w:rPr>
        <w:t>УПУТСТВО КАКО СЕ ДОКАЗУЈЕ ИСПУЊЕНОСТ УСЛОВА</w:t>
      </w:r>
    </w:p>
    <w:p w:rsidR="002F2D34" w:rsidRDefault="002F2D34" w:rsidP="004305DB">
      <w:pPr>
        <w:pStyle w:val="ListParagraph"/>
        <w:tabs>
          <w:tab w:val="left" w:pos="680"/>
        </w:tabs>
        <w:ind w:left="0"/>
        <w:jc w:val="center"/>
        <w:rPr>
          <w:rFonts w:ascii="Arial" w:eastAsia="TimesNewRomanPS-BoldMT" w:hAnsi="Arial" w:cs="Arial"/>
          <w:b/>
          <w:bCs/>
          <w:color w:val="auto"/>
          <w:sz w:val="28"/>
          <w:szCs w:val="28"/>
          <w:lang w:val="sr-Cyrl-CS"/>
        </w:rPr>
      </w:pPr>
    </w:p>
    <w:p w:rsidR="007929A9" w:rsidRPr="004305DB" w:rsidRDefault="007929A9" w:rsidP="004305DB">
      <w:pPr>
        <w:pStyle w:val="ListParagraph"/>
        <w:tabs>
          <w:tab w:val="left" w:pos="680"/>
        </w:tabs>
        <w:ind w:left="0"/>
        <w:jc w:val="center"/>
        <w:rPr>
          <w:rFonts w:ascii="Arial" w:eastAsia="TimesNewRomanPS-BoldMT" w:hAnsi="Arial" w:cs="Arial"/>
          <w:b/>
          <w:bCs/>
          <w:color w:val="auto"/>
          <w:sz w:val="28"/>
          <w:szCs w:val="28"/>
          <w:lang w:val="sr-Cyrl-CS"/>
        </w:rPr>
      </w:pPr>
    </w:p>
    <w:p w:rsidR="002F2D34" w:rsidRPr="000C6D04" w:rsidRDefault="002F2D34" w:rsidP="000C6D04">
      <w:pPr>
        <w:pStyle w:val="ListParagraph"/>
        <w:numPr>
          <w:ilvl w:val="0"/>
          <w:numId w:val="32"/>
        </w:numPr>
        <w:jc w:val="both"/>
        <w:rPr>
          <w:rFonts w:ascii="Arial" w:hAnsi="Arial" w:cs="Arial"/>
          <w:lang w:val="sr-Cyrl-RS"/>
        </w:rPr>
      </w:pPr>
      <w:r w:rsidRPr="00CD34ED">
        <w:rPr>
          <w:rFonts w:ascii="Arial" w:hAnsi="Arial" w:cs="Arial"/>
          <w:lang w:val="ru-RU"/>
        </w:rPr>
        <w:t xml:space="preserve">Испуњеност </w:t>
      </w:r>
      <w:r w:rsidRPr="00CD34ED">
        <w:rPr>
          <w:rFonts w:ascii="Arial" w:hAnsi="Arial" w:cs="Arial"/>
          <w:b/>
          <w:lang w:val="ru-RU"/>
        </w:rPr>
        <w:t>обавезних</w:t>
      </w:r>
      <w:r w:rsidRPr="001B07E6">
        <w:rPr>
          <w:rFonts w:ascii="Arial" w:hAnsi="Arial" w:cs="Arial"/>
          <w:b/>
          <w:lang w:val="sr-Cyrl-RS"/>
        </w:rPr>
        <w:t xml:space="preserve"> услова</w:t>
      </w:r>
      <w:r w:rsidRPr="00CD34ED">
        <w:rPr>
          <w:rFonts w:ascii="Arial" w:hAnsi="Arial" w:cs="Arial"/>
          <w:b/>
          <w:lang w:val="ru-RU"/>
        </w:rPr>
        <w:t xml:space="preserve"> </w:t>
      </w:r>
      <w:r w:rsidRPr="00CD34ED">
        <w:rPr>
          <w:rFonts w:ascii="Arial" w:hAnsi="Arial" w:cs="Arial"/>
          <w:lang w:val="ru-RU"/>
        </w:rPr>
        <w:t>за учешће у поступку предметне јавне набавке</w:t>
      </w:r>
      <w:r w:rsidRPr="001B07E6">
        <w:rPr>
          <w:rFonts w:ascii="Arial" w:hAnsi="Arial" w:cs="Arial"/>
          <w:lang w:val="sr-Cyrl-RS"/>
        </w:rPr>
        <w:t xml:space="preserve"> наведних у табеларном приказу обавезних услова </w:t>
      </w:r>
      <w:r>
        <w:rPr>
          <w:rFonts w:ascii="Arial" w:hAnsi="Arial" w:cs="Arial"/>
          <w:lang w:val="sr-Cyrl-RS"/>
        </w:rPr>
        <w:t>под редним бројем 1, 2, 3 и 4</w:t>
      </w:r>
      <w:r w:rsidRPr="001B07E6">
        <w:rPr>
          <w:rFonts w:ascii="Arial" w:hAnsi="Arial" w:cs="Arial"/>
          <w:lang w:val="sr-Cyrl-RS"/>
        </w:rPr>
        <w:t xml:space="preserve">., </w:t>
      </w:r>
      <w:r w:rsidR="00F20D47">
        <w:rPr>
          <w:rFonts w:ascii="Arial" w:hAnsi="Arial" w:cs="Arial"/>
          <w:lang w:val="sr-Cyrl-CS"/>
        </w:rPr>
        <w:t>у складу са чл. 77.</w:t>
      </w:r>
      <w:r w:rsidRPr="001B07E6">
        <w:rPr>
          <w:rFonts w:ascii="Arial" w:hAnsi="Arial" w:cs="Arial"/>
          <w:lang w:val="sr-Cyrl-CS"/>
        </w:rPr>
        <w:t xml:space="preserve"> ЗЈН, </w:t>
      </w:r>
      <w:r w:rsidRPr="00CD34ED">
        <w:rPr>
          <w:rFonts w:ascii="Arial" w:hAnsi="Arial" w:cs="Arial"/>
          <w:lang w:val="ru-RU"/>
        </w:rPr>
        <w:t xml:space="preserve">понуђач доказује достављањем </w:t>
      </w:r>
      <w:r w:rsidRPr="00FF0708">
        <w:rPr>
          <w:rFonts w:ascii="Arial" w:hAnsi="Arial" w:cs="Arial"/>
          <w:b/>
          <w:lang w:val="sr-Cyrl-RS"/>
        </w:rPr>
        <w:t>И</w:t>
      </w:r>
      <w:r w:rsidRPr="00CD34ED">
        <w:rPr>
          <w:rFonts w:ascii="Arial" w:hAnsi="Arial" w:cs="Arial"/>
          <w:b/>
          <w:lang w:val="ru-RU"/>
        </w:rPr>
        <w:t>ЗЈАВЕ</w:t>
      </w:r>
      <w:r w:rsidRPr="00CD34ED">
        <w:rPr>
          <w:rFonts w:ascii="Arial" w:hAnsi="Arial" w:cs="Arial"/>
          <w:lang w:val="ru-RU"/>
        </w:rPr>
        <w:t xml:space="preserve"> </w:t>
      </w:r>
      <w:r w:rsidRPr="002640E8">
        <w:rPr>
          <w:rFonts w:ascii="Arial" w:hAnsi="Arial" w:cs="Arial"/>
          <w:color w:val="auto"/>
          <w:lang w:val="sr-Cyrl-CS"/>
        </w:rPr>
        <w:t>(</w:t>
      </w:r>
      <w:r w:rsidRPr="002640E8">
        <w:rPr>
          <w:rFonts w:ascii="Arial" w:hAnsi="Arial" w:cs="Arial"/>
          <w:i/>
          <w:color w:val="auto"/>
          <w:lang w:val="sr-Cyrl-CS"/>
        </w:rPr>
        <w:t>Образац 5.</w:t>
      </w:r>
      <w:r w:rsidRPr="002640E8">
        <w:rPr>
          <w:rFonts w:ascii="Arial" w:hAnsi="Arial" w:cs="Arial"/>
          <w:i/>
          <w:color w:val="auto"/>
          <w:lang w:val="ru-RU"/>
        </w:rPr>
        <w:t xml:space="preserve"> у </w:t>
      </w:r>
      <w:r w:rsidRPr="002640E8">
        <w:rPr>
          <w:rFonts w:ascii="Arial" w:hAnsi="Arial" w:cs="Arial"/>
          <w:i/>
          <w:color w:val="auto"/>
          <w:lang w:val="sr-Cyrl-RS"/>
        </w:rPr>
        <w:t>поглављу</w:t>
      </w:r>
      <w:r w:rsidRPr="002640E8">
        <w:rPr>
          <w:rFonts w:ascii="Arial" w:hAnsi="Arial" w:cs="Arial"/>
          <w:i/>
          <w:color w:val="auto"/>
          <w:lang w:val="sr-Cyrl-CS"/>
        </w:rPr>
        <w:t xml:space="preserve"> </w:t>
      </w:r>
      <w:r w:rsidRPr="002640E8">
        <w:rPr>
          <w:rFonts w:ascii="Arial" w:hAnsi="Arial" w:cs="Arial"/>
          <w:i/>
          <w:color w:val="auto"/>
        </w:rPr>
        <w:t>V</w:t>
      </w:r>
      <w:r w:rsidRPr="002640E8">
        <w:rPr>
          <w:rFonts w:ascii="Arial" w:hAnsi="Arial" w:cs="Arial"/>
          <w:i/>
          <w:color w:val="auto"/>
          <w:lang w:val="ru-RU"/>
        </w:rPr>
        <w:t xml:space="preserve"> ове конкурсне документације</w:t>
      </w:r>
      <w:r w:rsidRPr="002640E8">
        <w:rPr>
          <w:rFonts w:ascii="Arial" w:hAnsi="Arial" w:cs="Arial"/>
          <w:color w:val="auto"/>
          <w:lang w:val="sr-Cyrl-CS"/>
        </w:rPr>
        <w:t>),</w:t>
      </w:r>
      <w:r w:rsidRPr="001B07E6">
        <w:rPr>
          <w:rFonts w:ascii="Arial" w:hAnsi="Arial" w:cs="Arial"/>
          <w:color w:val="FF0000"/>
          <w:lang w:val="sr-Cyrl-CS"/>
        </w:rPr>
        <w:t xml:space="preserve"> </w:t>
      </w:r>
      <w:r w:rsidRPr="00CD34ED">
        <w:rPr>
          <w:rFonts w:ascii="Arial" w:hAnsi="Arial" w:cs="Arial"/>
          <w:lang w:val="ru-RU"/>
        </w:rPr>
        <w:t xml:space="preserve">којом под пуном материјалном и кривичном одговорношћу потврђује да испуњава услове за учешће у поступку јавне набавке из чл. 75. </w:t>
      </w:r>
      <w:r w:rsidRPr="001B07E6">
        <w:rPr>
          <w:rFonts w:ascii="Arial" w:hAnsi="Arial" w:cs="Arial"/>
          <w:lang w:val="sr-Cyrl-RS"/>
        </w:rPr>
        <w:t>ст.</w:t>
      </w:r>
      <w:r w:rsidR="00172C2B">
        <w:rPr>
          <w:rFonts w:ascii="Arial" w:hAnsi="Arial" w:cs="Arial"/>
          <w:lang w:val="sr-Cyrl-RS"/>
        </w:rPr>
        <w:t xml:space="preserve"> 1. тач. 1) до 4)</w:t>
      </w:r>
      <w:r w:rsidR="00FF0708">
        <w:rPr>
          <w:rFonts w:ascii="Arial" w:hAnsi="Arial" w:cs="Arial"/>
          <w:lang w:val="sr-Cyrl-RS"/>
        </w:rPr>
        <w:t xml:space="preserve">, чл. 75. </w:t>
      </w:r>
      <w:r w:rsidR="000D5471">
        <w:rPr>
          <w:rFonts w:ascii="Arial" w:hAnsi="Arial" w:cs="Arial"/>
          <w:lang w:val="sr-Cyrl-RS"/>
        </w:rPr>
        <w:t>ст. 2</w:t>
      </w:r>
      <w:r w:rsidRPr="001B07E6">
        <w:rPr>
          <w:rFonts w:ascii="Arial" w:hAnsi="Arial" w:cs="Arial"/>
          <w:lang w:val="sr-Cyrl-RS"/>
        </w:rPr>
        <w:t xml:space="preserve">. </w:t>
      </w:r>
      <w:r w:rsidRPr="001B07E6">
        <w:rPr>
          <w:rFonts w:ascii="Arial" w:hAnsi="Arial" w:cs="Arial"/>
        </w:rPr>
        <w:t>ЗЈН, дефинисане овом конкурсном доку</w:t>
      </w:r>
      <w:r w:rsidR="000C6D04">
        <w:rPr>
          <w:rFonts w:ascii="Arial" w:hAnsi="Arial" w:cs="Arial"/>
        </w:rPr>
        <w:t>ментацијо</w:t>
      </w:r>
      <w:r w:rsidR="000C6D04">
        <w:rPr>
          <w:rFonts w:ascii="Arial" w:hAnsi="Arial" w:cs="Arial"/>
          <w:lang w:val="sr-Cyrl-RS"/>
        </w:rPr>
        <w:t>м.</w:t>
      </w:r>
      <w:r w:rsidRPr="000C6D04">
        <w:rPr>
          <w:rFonts w:ascii="Arial" w:hAnsi="Arial" w:cs="Arial"/>
          <w:i/>
        </w:rPr>
        <w:t xml:space="preserve"> </w:t>
      </w:r>
    </w:p>
    <w:p w:rsidR="000B038F" w:rsidRPr="004F54F1" w:rsidRDefault="008032E8" w:rsidP="000B038F">
      <w:pPr>
        <w:pStyle w:val="ListParagraph"/>
        <w:tabs>
          <w:tab w:val="left" w:pos="680"/>
        </w:tabs>
        <w:ind w:left="0"/>
        <w:jc w:val="both"/>
        <w:rPr>
          <w:rFonts w:ascii="Arial" w:hAnsi="Arial" w:cs="Arial"/>
          <w:i/>
          <w:color w:val="auto"/>
          <w:lang w:val="sr-Cyrl-RS"/>
        </w:rPr>
      </w:pPr>
      <w:r>
        <w:rPr>
          <w:rFonts w:ascii="Arial" w:hAnsi="Arial" w:cs="Arial"/>
          <w:iCs/>
          <w:lang w:val="sr-Cyrl-CS"/>
        </w:rPr>
        <w:t xml:space="preserve">  </w:t>
      </w:r>
    </w:p>
    <w:p w:rsidR="00412CBE" w:rsidRPr="00412CBE" w:rsidRDefault="009167C3" w:rsidP="00C94D61">
      <w:pPr>
        <w:pStyle w:val="ListParagraph"/>
        <w:numPr>
          <w:ilvl w:val="0"/>
          <w:numId w:val="29"/>
        </w:numPr>
        <w:jc w:val="both"/>
        <w:rPr>
          <w:rFonts w:ascii="Arial" w:hAnsi="Arial" w:cs="Arial"/>
          <w:bCs/>
          <w:iCs/>
          <w:lang w:val="sr-Cyrl-CS"/>
        </w:rPr>
      </w:pPr>
      <w:r w:rsidRPr="00CD34ED">
        <w:rPr>
          <w:rFonts w:ascii="Arial" w:hAnsi="Arial" w:cs="Arial"/>
          <w:b/>
          <w:bCs/>
          <w:iCs/>
          <w:lang w:val="ru-RU"/>
        </w:rPr>
        <w:t>Уколико понуђач подноси понуду са подизвођачем</w:t>
      </w:r>
      <w:r w:rsidRPr="00CD34ED">
        <w:rPr>
          <w:rFonts w:ascii="Arial" w:hAnsi="Arial" w:cs="Arial"/>
          <w:bCs/>
          <w:iCs/>
          <w:lang w:val="ru-RU"/>
        </w:rPr>
        <w:t xml:space="preserve">, у складу са чланом 80. </w:t>
      </w:r>
      <w:r w:rsidR="009B76F3" w:rsidRPr="00CD34ED">
        <w:rPr>
          <w:rFonts w:ascii="Arial" w:hAnsi="Arial" w:cs="Arial"/>
          <w:bCs/>
          <w:iCs/>
          <w:lang w:val="ru-RU"/>
        </w:rPr>
        <w:t>ЗЈН</w:t>
      </w:r>
      <w:r w:rsidRPr="00CD34ED">
        <w:rPr>
          <w:rFonts w:ascii="Arial" w:hAnsi="Arial" w:cs="Arial"/>
          <w:bCs/>
          <w:iCs/>
          <w:lang w:val="ru-RU"/>
        </w:rPr>
        <w:t xml:space="preserve">, подизвођач мора да испуњава обавезне услове из члана 75. став 1. тач. 1) до 4) </w:t>
      </w:r>
      <w:r w:rsidR="009B76F3" w:rsidRPr="00CD34ED">
        <w:rPr>
          <w:rFonts w:ascii="Arial" w:hAnsi="Arial" w:cs="Arial"/>
          <w:bCs/>
          <w:iCs/>
          <w:lang w:val="ru-RU"/>
        </w:rPr>
        <w:t>ЗЈН</w:t>
      </w:r>
      <w:r w:rsidRPr="00E079DD">
        <w:rPr>
          <w:rFonts w:ascii="Arial" w:hAnsi="Arial" w:cs="Arial"/>
          <w:bCs/>
          <w:iCs/>
          <w:lang w:val="sr-Cyrl-RS"/>
        </w:rPr>
        <w:t>. У том с</w:t>
      </w:r>
      <w:r>
        <w:rPr>
          <w:rFonts w:ascii="Arial" w:hAnsi="Arial" w:cs="Arial"/>
          <w:bCs/>
          <w:iCs/>
          <w:lang w:val="sr-Cyrl-RS"/>
        </w:rPr>
        <w:t xml:space="preserve">лучају </w:t>
      </w:r>
      <w:r w:rsidRPr="00CD34ED">
        <w:rPr>
          <w:rFonts w:ascii="Arial" w:hAnsi="Arial" w:cs="Arial"/>
          <w:bCs/>
          <w:iCs/>
          <w:lang w:val="ru-RU"/>
        </w:rPr>
        <w:t xml:space="preserve">понуђач је дужан да </w:t>
      </w:r>
      <w:r>
        <w:rPr>
          <w:rFonts w:ascii="Arial" w:hAnsi="Arial" w:cs="Arial"/>
          <w:bCs/>
          <w:iCs/>
          <w:lang w:val="sr-Cyrl-CS"/>
        </w:rPr>
        <w:t xml:space="preserve">за подизвођача достави </w:t>
      </w:r>
      <w:r w:rsidR="00172C2B" w:rsidRPr="00FF0708">
        <w:rPr>
          <w:rFonts w:ascii="Arial" w:hAnsi="Arial" w:cs="Arial"/>
          <w:b/>
          <w:bCs/>
          <w:iCs/>
          <w:lang w:val="sr-Cyrl-RS"/>
        </w:rPr>
        <w:t>И</w:t>
      </w:r>
      <w:r w:rsidR="00172C2B" w:rsidRPr="00CD34ED">
        <w:rPr>
          <w:rFonts w:ascii="Arial" w:hAnsi="Arial" w:cs="Arial"/>
          <w:b/>
          <w:bCs/>
          <w:iCs/>
          <w:lang w:val="ru-RU"/>
        </w:rPr>
        <w:t>ЗЈАВУ</w:t>
      </w:r>
      <w:r w:rsidR="00172C2B" w:rsidRPr="00CD34ED">
        <w:rPr>
          <w:rFonts w:ascii="Arial" w:hAnsi="Arial" w:cs="Arial"/>
          <w:bCs/>
          <w:iCs/>
          <w:lang w:val="ru-RU"/>
        </w:rPr>
        <w:t xml:space="preserve"> </w:t>
      </w:r>
      <w:r w:rsidR="00412CBE" w:rsidRPr="00CD34ED">
        <w:rPr>
          <w:rFonts w:ascii="Arial" w:hAnsi="Arial" w:cs="Arial"/>
          <w:bCs/>
          <w:iCs/>
          <w:lang w:val="ru-RU"/>
        </w:rPr>
        <w:t xml:space="preserve">подизвођача </w:t>
      </w:r>
      <w:r w:rsidR="00412CBE" w:rsidRPr="004F54F1">
        <w:rPr>
          <w:rFonts w:ascii="Arial" w:hAnsi="Arial" w:cs="Arial"/>
          <w:color w:val="auto"/>
          <w:lang w:val="sr-Cyrl-CS"/>
        </w:rPr>
        <w:t>(</w:t>
      </w:r>
      <w:r w:rsidR="00412CBE" w:rsidRPr="004F54F1">
        <w:rPr>
          <w:rFonts w:ascii="Arial" w:hAnsi="Arial" w:cs="Arial"/>
          <w:i/>
          <w:color w:val="auto"/>
          <w:lang w:val="sr-Cyrl-CS"/>
        </w:rPr>
        <w:t xml:space="preserve">Образац </w:t>
      </w:r>
      <w:r w:rsidR="00C94D61" w:rsidRPr="004F54F1">
        <w:rPr>
          <w:rFonts w:ascii="Arial" w:hAnsi="Arial" w:cs="Arial"/>
          <w:i/>
          <w:color w:val="auto"/>
          <w:lang w:val="sr-Cyrl-CS"/>
        </w:rPr>
        <w:t>6</w:t>
      </w:r>
      <w:r w:rsidR="00C94D61" w:rsidRPr="004F54F1">
        <w:rPr>
          <w:rFonts w:ascii="Arial" w:hAnsi="Arial" w:cs="Arial"/>
          <w:i/>
          <w:color w:val="auto"/>
          <w:lang w:val="sr-Latn-RS"/>
        </w:rPr>
        <w:t>.</w:t>
      </w:r>
      <w:r w:rsidR="00412CBE" w:rsidRPr="004F54F1">
        <w:rPr>
          <w:rFonts w:ascii="Arial" w:hAnsi="Arial" w:cs="Arial"/>
          <w:i/>
          <w:color w:val="auto"/>
          <w:lang w:val="sr-Cyrl-RS"/>
        </w:rPr>
        <w:t xml:space="preserve"> у поглављу</w:t>
      </w:r>
      <w:r w:rsidR="00412CBE" w:rsidRPr="004F54F1">
        <w:rPr>
          <w:rFonts w:ascii="Arial" w:hAnsi="Arial" w:cs="Arial"/>
          <w:i/>
          <w:color w:val="auto"/>
          <w:lang w:val="ru-RU"/>
        </w:rPr>
        <w:t xml:space="preserve"> </w:t>
      </w:r>
      <w:r w:rsidR="00412CBE" w:rsidRPr="004F54F1">
        <w:rPr>
          <w:rFonts w:ascii="Arial" w:hAnsi="Arial" w:cs="Arial"/>
          <w:i/>
          <w:color w:val="auto"/>
        </w:rPr>
        <w:t>V</w:t>
      </w:r>
      <w:r w:rsidR="00C94D61" w:rsidRPr="004F54F1">
        <w:rPr>
          <w:rFonts w:ascii="Arial" w:hAnsi="Arial" w:cs="Arial"/>
          <w:i/>
          <w:color w:val="auto"/>
        </w:rPr>
        <w:t>I</w:t>
      </w:r>
      <w:r w:rsidR="00C94D61" w:rsidRPr="00CD34ED">
        <w:rPr>
          <w:rFonts w:ascii="Arial" w:hAnsi="Arial" w:cs="Arial"/>
          <w:i/>
          <w:color w:val="auto"/>
          <w:lang w:val="ru-RU"/>
        </w:rPr>
        <w:t xml:space="preserve"> </w:t>
      </w:r>
      <w:r w:rsidR="00C94D61" w:rsidRPr="004F54F1">
        <w:rPr>
          <w:rFonts w:ascii="Arial" w:hAnsi="Arial" w:cs="Arial"/>
          <w:i/>
          <w:color w:val="auto"/>
          <w:lang w:val="sr-Cyrl-RS"/>
        </w:rPr>
        <w:t>ове конкурсне документације</w:t>
      </w:r>
      <w:r w:rsidR="00C94D61" w:rsidRPr="00CD34ED">
        <w:rPr>
          <w:rFonts w:ascii="Arial" w:hAnsi="Arial" w:cs="Arial"/>
          <w:i/>
          <w:color w:val="auto"/>
          <w:lang w:val="ru-RU"/>
        </w:rPr>
        <w:t>)</w:t>
      </w:r>
      <w:r w:rsidR="00412CBE" w:rsidRPr="004F54F1">
        <w:rPr>
          <w:rFonts w:ascii="Arial" w:hAnsi="Arial" w:cs="Arial"/>
          <w:color w:val="auto"/>
          <w:lang w:val="sr-Cyrl-CS"/>
        </w:rPr>
        <w:t>,</w:t>
      </w:r>
      <w:r w:rsidR="00412CBE" w:rsidRPr="004F54F1">
        <w:rPr>
          <w:rFonts w:ascii="Arial" w:hAnsi="Arial" w:cs="Arial"/>
          <w:bCs/>
          <w:iCs/>
          <w:color w:val="auto"/>
          <w:lang w:val="sr-Cyrl-RS"/>
        </w:rPr>
        <w:t xml:space="preserve"> </w:t>
      </w:r>
      <w:r w:rsidR="00412CBE" w:rsidRPr="00CD34ED">
        <w:rPr>
          <w:rFonts w:ascii="Arial" w:hAnsi="Arial" w:cs="Arial"/>
          <w:bCs/>
          <w:iCs/>
          <w:lang w:val="ru-RU"/>
        </w:rPr>
        <w:t xml:space="preserve">потписану од стране овлашћеног лица подизвођача и оверену печатом. </w:t>
      </w:r>
    </w:p>
    <w:p w:rsidR="00412CBE" w:rsidRDefault="00412CBE" w:rsidP="00412CBE">
      <w:pPr>
        <w:pStyle w:val="ListParagraph"/>
        <w:jc w:val="both"/>
        <w:rPr>
          <w:rFonts w:ascii="Arial" w:hAnsi="Arial" w:cs="Arial"/>
          <w:bCs/>
          <w:iCs/>
          <w:lang w:val="sr-Cyrl-CS"/>
        </w:rPr>
      </w:pPr>
    </w:p>
    <w:p w:rsidR="007929A9" w:rsidRPr="007929A9" w:rsidRDefault="009167C3" w:rsidP="007929A9">
      <w:pPr>
        <w:pStyle w:val="ListParagraph"/>
        <w:numPr>
          <w:ilvl w:val="0"/>
          <w:numId w:val="29"/>
        </w:numPr>
        <w:jc w:val="both"/>
        <w:rPr>
          <w:rFonts w:ascii="Arial" w:hAnsi="Arial" w:cs="Arial"/>
          <w:bCs/>
          <w:iCs/>
          <w:lang w:val="sr-Cyrl-CS"/>
        </w:rPr>
      </w:pPr>
      <w:r w:rsidRPr="00CD34ED">
        <w:rPr>
          <w:rFonts w:ascii="Arial" w:hAnsi="Arial" w:cs="Arial"/>
          <w:b/>
          <w:bCs/>
          <w:iCs/>
          <w:lang w:val="ru-RU"/>
        </w:rPr>
        <w:t>Уколико понуду подноси група понуђача</w:t>
      </w:r>
      <w:r w:rsidRPr="00CD34ED">
        <w:rPr>
          <w:rFonts w:ascii="Arial" w:hAnsi="Arial" w:cs="Arial"/>
          <w:bCs/>
          <w:iCs/>
          <w:lang w:val="ru-RU"/>
        </w:rPr>
        <w:t xml:space="preserve">, сваки понуђач из групе понуђача мора да испуни обавезне услове из члана 75. став 1. тач. 1) до 4) </w:t>
      </w:r>
      <w:r w:rsidR="009B76F3" w:rsidRPr="00CD34ED">
        <w:rPr>
          <w:rFonts w:ascii="Arial" w:hAnsi="Arial" w:cs="Arial"/>
          <w:bCs/>
          <w:iCs/>
          <w:lang w:val="ru-RU"/>
        </w:rPr>
        <w:t>ЗЈН</w:t>
      </w:r>
      <w:r w:rsidRPr="00CD34ED">
        <w:rPr>
          <w:rFonts w:ascii="Arial" w:hAnsi="Arial" w:cs="Arial"/>
          <w:bCs/>
          <w:iCs/>
          <w:lang w:val="ru-RU"/>
        </w:rPr>
        <w:t xml:space="preserve">, а додатне услове испуњавају заједно. </w:t>
      </w:r>
      <w:r w:rsidRPr="00412CBE">
        <w:rPr>
          <w:rFonts w:ascii="Arial" w:hAnsi="Arial" w:cs="Arial"/>
          <w:bCs/>
          <w:iCs/>
          <w:lang w:val="sr-Cyrl-RS"/>
        </w:rPr>
        <w:t xml:space="preserve">У том случају </w:t>
      </w:r>
      <w:r w:rsidR="00FF0708" w:rsidRPr="00FF0708">
        <w:rPr>
          <w:rFonts w:ascii="Arial" w:hAnsi="Arial" w:cs="Arial"/>
          <w:b/>
          <w:bCs/>
          <w:iCs/>
          <w:color w:val="auto"/>
          <w:lang w:val="sr-Cyrl-RS"/>
        </w:rPr>
        <w:t>ИЗЈАВА</w:t>
      </w:r>
      <w:r w:rsidR="00412CBE" w:rsidRPr="00412CBE">
        <w:rPr>
          <w:rFonts w:ascii="Arial" w:hAnsi="Arial" w:cs="Arial"/>
          <w:bCs/>
          <w:iCs/>
          <w:color w:val="auto"/>
          <w:lang w:val="sr-Cyrl-RS"/>
        </w:rPr>
        <w:t xml:space="preserve"> </w:t>
      </w:r>
      <w:r w:rsidR="001B07E6" w:rsidRPr="004F54F1">
        <w:rPr>
          <w:rFonts w:ascii="Arial" w:hAnsi="Arial" w:cs="Arial"/>
          <w:color w:val="auto"/>
          <w:lang w:val="sr-Cyrl-CS"/>
        </w:rPr>
        <w:t>(</w:t>
      </w:r>
      <w:r w:rsidR="001B07E6" w:rsidRPr="004F54F1">
        <w:rPr>
          <w:rFonts w:ascii="Arial" w:hAnsi="Arial" w:cs="Arial"/>
          <w:i/>
          <w:color w:val="auto"/>
          <w:lang w:val="sr-Cyrl-CS"/>
        </w:rPr>
        <w:t>Образац 5.</w:t>
      </w:r>
      <w:r w:rsidR="001B07E6" w:rsidRPr="004F54F1">
        <w:rPr>
          <w:rFonts w:ascii="Arial" w:hAnsi="Arial" w:cs="Arial"/>
          <w:i/>
          <w:color w:val="auto"/>
          <w:lang w:val="ru-RU"/>
        </w:rPr>
        <w:t xml:space="preserve"> у </w:t>
      </w:r>
      <w:r w:rsidR="001B07E6" w:rsidRPr="004F54F1">
        <w:rPr>
          <w:rFonts w:ascii="Arial" w:hAnsi="Arial" w:cs="Arial"/>
          <w:i/>
          <w:color w:val="auto"/>
          <w:lang w:val="sr-Cyrl-RS"/>
        </w:rPr>
        <w:t>поглављу</w:t>
      </w:r>
      <w:r w:rsidR="001B07E6" w:rsidRPr="004F54F1">
        <w:rPr>
          <w:rFonts w:ascii="Arial" w:hAnsi="Arial" w:cs="Arial"/>
          <w:i/>
          <w:color w:val="auto"/>
          <w:lang w:val="sr-Cyrl-CS"/>
        </w:rPr>
        <w:t xml:space="preserve"> </w:t>
      </w:r>
      <w:r w:rsidR="001B07E6" w:rsidRPr="004F54F1">
        <w:rPr>
          <w:rFonts w:ascii="Arial" w:hAnsi="Arial" w:cs="Arial"/>
          <w:i/>
          <w:color w:val="auto"/>
        </w:rPr>
        <w:t>V</w:t>
      </w:r>
      <w:r w:rsidR="001B07E6" w:rsidRPr="004F54F1">
        <w:rPr>
          <w:rFonts w:ascii="Arial" w:hAnsi="Arial" w:cs="Arial"/>
          <w:i/>
          <w:color w:val="auto"/>
          <w:lang w:val="sr-Latn-RS"/>
        </w:rPr>
        <w:t>I</w:t>
      </w:r>
      <w:r w:rsidR="001B07E6" w:rsidRPr="004F54F1">
        <w:rPr>
          <w:rFonts w:ascii="Arial" w:hAnsi="Arial" w:cs="Arial"/>
          <w:i/>
          <w:color w:val="auto"/>
          <w:lang w:val="ru-RU"/>
        </w:rPr>
        <w:t xml:space="preserve"> ове конкурсне документације</w:t>
      </w:r>
      <w:r w:rsidR="001B07E6" w:rsidRPr="004F54F1">
        <w:rPr>
          <w:rFonts w:ascii="Arial" w:hAnsi="Arial" w:cs="Arial"/>
          <w:color w:val="auto"/>
          <w:lang w:val="sr-Cyrl-CS"/>
        </w:rPr>
        <w:t xml:space="preserve">), </w:t>
      </w:r>
      <w:r w:rsidR="00412CBE" w:rsidRPr="00412CBE">
        <w:rPr>
          <w:rFonts w:ascii="Arial" w:hAnsi="Arial" w:cs="Arial"/>
          <w:bCs/>
          <w:iCs/>
          <w:color w:val="auto"/>
          <w:lang w:val="sr-Cyrl-RS"/>
        </w:rPr>
        <w:t xml:space="preserve">мора бити потписана од стране овлашћеног лица </w:t>
      </w:r>
      <w:r w:rsidR="00412CBE" w:rsidRPr="00CD34ED">
        <w:rPr>
          <w:rFonts w:ascii="Arial" w:hAnsi="Arial" w:cs="Arial"/>
          <w:bCs/>
          <w:iCs/>
          <w:color w:val="auto"/>
          <w:lang w:val="ru-RU"/>
        </w:rPr>
        <w:t>свак</w:t>
      </w:r>
      <w:r w:rsidR="00412CBE" w:rsidRPr="00412CBE">
        <w:rPr>
          <w:rFonts w:ascii="Arial" w:hAnsi="Arial" w:cs="Arial"/>
          <w:bCs/>
          <w:iCs/>
          <w:color w:val="auto"/>
          <w:lang w:val="sr-Cyrl-RS"/>
        </w:rPr>
        <w:t>ог</w:t>
      </w:r>
      <w:r w:rsidR="00412CBE" w:rsidRPr="00CD34ED">
        <w:rPr>
          <w:rFonts w:ascii="Arial" w:hAnsi="Arial" w:cs="Arial"/>
          <w:bCs/>
          <w:iCs/>
          <w:color w:val="auto"/>
          <w:lang w:val="ru-RU"/>
        </w:rPr>
        <w:t xml:space="preserve"> понуђач</w:t>
      </w:r>
      <w:r w:rsidR="00412CBE" w:rsidRPr="00412CBE">
        <w:rPr>
          <w:rFonts w:ascii="Arial" w:hAnsi="Arial" w:cs="Arial"/>
          <w:bCs/>
          <w:iCs/>
          <w:color w:val="auto"/>
          <w:lang w:val="sr-Cyrl-RS"/>
        </w:rPr>
        <w:t>а</w:t>
      </w:r>
      <w:r w:rsidR="00412CBE" w:rsidRPr="00CD34ED">
        <w:rPr>
          <w:rFonts w:ascii="Arial" w:hAnsi="Arial" w:cs="Arial"/>
          <w:bCs/>
          <w:iCs/>
          <w:color w:val="auto"/>
          <w:lang w:val="ru-RU"/>
        </w:rPr>
        <w:t xml:space="preserve"> из групе понуђача</w:t>
      </w:r>
      <w:r w:rsidR="00412CBE" w:rsidRPr="00412CBE">
        <w:rPr>
          <w:rFonts w:ascii="Arial" w:hAnsi="Arial" w:cs="Arial"/>
          <w:bCs/>
          <w:iCs/>
          <w:color w:val="auto"/>
          <w:lang w:val="sr-Cyrl-RS"/>
        </w:rPr>
        <w:t xml:space="preserve"> и оверена печатом.</w:t>
      </w:r>
      <w:r w:rsidR="00412CBE" w:rsidRPr="00CD34ED">
        <w:rPr>
          <w:rFonts w:ascii="Arial" w:hAnsi="Arial" w:cs="Arial"/>
          <w:bCs/>
          <w:iCs/>
          <w:color w:val="auto"/>
          <w:lang w:val="ru-RU"/>
        </w:rPr>
        <w:t xml:space="preserve"> </w:t>
      </w:r>
    </w:p>
    <w:p w:rsidR="007929A9" w:rsidRPr="00CD34ED" w:rsidRDefault="007929A9" w:rsidP="007929A9">
      <w:pPr>
        <w:pStyle w:val="ListParagraph"/>
        <w:rPr>
          <w:rFonts w:ascii="Arial" w:eastAsia="TimesNewRomanPSMT" w:hAnsi="Arial" w:cs="Arial"/>
          <w:bCs/>
          <w:lang w:val="ru-RU"/>
        </w:rPr>
      </w:pPr>
    </w:p>
    <w:p w:rsidR="007929A9" w:rsidRPr="007929A9" w:rsidRDefault="007929A9" w:rsidP="007929A9">
      <w:pPr>
        <w:pStyle w:val="ListParagraph"/>
        <w:numPr>
          <w:ilvl w:val="0"/>
          <w:numId w:val="29"/>
        </w:numPr>
        <w:jc w:val="both"/>
        <w:rPr>
          <w:rFonts w:ascii="Arial" w:hAnsi="Arial" w:cs="Arial"/>
          <w:bCs/>
          <w:iCs/>
          <w:lang w:val="sr-Cyrl-CS"/>
        </w:rPr>
      </w:pPr>
      <w:r w:rsidRPr="00CD34ED">
        <w:rPr>
          <w:rFonts w:ascii="Arial" w:eastAsia="TimesNewRomanPSMT" w:hAnsi="Arial" w:cs="Arial"/>
          <w:bCs/>
          <w:lang w:val="ru-RU"/>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7929A9" w:rsidRPr="006815A0" w:rsidRDefault="007929A9" w:rsidP="006815A0">
      <w:pPr>
        <w:pStyle w:val="ListParagraph"/>
        <w:jc w:val="both"/>
        <w:rPr>
          <w:rFonts w:ascii="Arial" w:hAnsi="Arial" w:cs="Arial"/>
          <w:bCs/>
          <w:iCs/>
          <w:lang w:val="sr-Cyrl-CS"/>
        </w:rPr>
      </w:pPr>
    </w:p>
    <w:p w:rsidR="006815A0" w:rsidRDefault="00665653" w:rsidP="00C94D61">
      <w:pPr>
        <w:pStyle w:val="ListParagraph"/>
        <w:numPr>
          <w:ilvl w:val="0"/>
          <w:numId w:val="30"/>
        </w:numPr>
        <w:jc w:val="both"/>
        <w:rPr>
          <w:rFonts w:ascii="Arial" w:hAnsi="Arial" w:cs="Arial"/>
          <w:bCs/>
          <w:iCs/>
          <w:lang w:val="sr-Cyrl-CS"/>
        </w:rPr>
      </w:pPr>
      <w:r w:rsidRPr="00CD34ED">
        <w:rPr>
          <w:rFonts w:ascii="Arial" w:hAnsi="Arial" w:cs="Arial"/>
          <w:bCs/>
          <w:iCs/>
          <w:lang w:val="ru-RU"/>
        </w:rPr>
        <w:t xml:space="preserve">Наручилац може пре доношења одлуке о додели уговора да </w:t>
      </w:r>
      <w:r w:rsidR="004F54F1">
        <w:rPr>
          <w:rFonts w:ascii="Arial" w:hAnsi="Arial" w:cs="Arial"/>
          <w:bCs/>
          <w:iCs/>
          <w:lang w:val="sr-Cyrl-RS"/>
        </w:rPr>
        <w:t>зат</w:t>
      </w:r>
      <w:r w:rsidRPr="006815A0">
        <w:rPr>
          <w:rFonts w:ascii="Arial" w:hAnsi="Arial" w:cs="Arial"/>
          <w:bCs/>
          <w:iCs/>
          <w:lang w:val="sr-Cyrl-CS"/>
        </w:rPr>
        <w:t xml:space="preserve">ражи </w:t>
      </w:r>
      <w:r w:rsidRPr="00CD34ED">
        <w:rPr>
          <w:rFonts w:ascii="Arial" w:hAnsi="Arial" w:cs="Arial"/>
          <w:bCs/>
          <w:iCs/>
          <w:lang w:val="ru-RU"/>
        </w:rPr>
        <w:t xml:space="preserve">од понуђача, чија је понуда оцењена као најповољнија, да достави </w:t>
      </w:r>
      <w:r w:rsidR="004F54F1">
        <w:rPr>
          <w:rFonts w:ascii="Arial" w:hAnsi="Arial" w:cs="Arial"/>
          <w:bCs/>
          <w:iCs/>
          <w:lang w:val="sr-Cyrl-RS"/>
        </w:rPr>
        <w:t>копију доказа о испуњености услова, а може</w:t>
      </w:r>
      <w:r w:rsidR="007B0275">
        <w:rPr>
          <w:rFonts w:ascii="Arial" w:hAnsi="Arial" w:cs="Arial"/>
          <w:bCs/>
          <w:iCs/>
          <w:lang w:val="sr-Cyrl-RS"/>
        </w:rPr>
        <w:t xml:space="preserve"> </w:t>
      </w:r>
      <w:r w:rsidR="004F54F1">
        <w:rPr>
          <w:rFonts w:ascii="Arial" w:hAnsi="Arial" w:cs="Arial"/>
          <w:bCs/>
          <w:iCs/>
          <w:lang w:val="sr-Cyrl-RS"/>
        </w:rPr>
        <w:t xml:space="preserve">и да затражи </w:t>
      </w:r>
      <w:r w:rsidRPr="00CD34ED">
        <w:rPr>
          <w:rFonts w:ascii="Arial" w:hAnsi="Arial" w:cs="Arial"/>
          <w:bCs/>
          <w:iCs/>
          <w:lang w:val="ru-RU"/>
        </w:rPr>
        <w:t>на увид оригинал или оверену копију свих или појединих доказа о испуњености услова.</w:t>
      </w:r>
      <w:r w:rsidR="003E5A40" w:rsidRPr="006815A0">
        <w:rPr>
          <w:rFonts w:ascii="Arial" w:hAnsi="Arial" w:cs="Arial"/>
          <w:bCs/>
          <w:iCs/>
          <w:lang w:val="sr-Cyrl-CS"/>
        </w:rPr>
        <w:t xml:space="preserve"> </w:t>
      </w:r>
      <w:r w:rsidR="009167C3" w:rsidRPr="006815A0">
        <w:rPr>
          <w:rFonts w:ascii="Arial" w:hAnsi="Arial" w:cs="Arial"/>
          <w:bCs/>
          <w:lang w:val="sr-Cyrl-CS"/>
        </w:rPr>
        <w:t xml:space="preserve">Ако понуђач у остављеном, примереном року који не може бити краћи од пет дана, не достави </w:t>
      </w:r>
      <w:r w:rsidR="007B0275">
        <w:rPr>
          <w:rFonts w:ascii="Arial" w:hAnsi="Arial" w:cs="Arial"/>
          <w:bCs/>
          <w:lang w:val="sr-Cyrl-CS"/>
        </w:rPr>
        <w:t>тражене доказе</w:t>
      </w:r>
      <w:r w:rsidR="009167C3" w:rsidRPr="006815A0">
        <w:rPr>
          <w:rFonts w:ascii="Arial" w:hAnsi="Arial" w:cs="Arial"/>
          <w:bCs/>
          <w:lang w:val="sr-Cyrl-CS"/>
        </w:rPr>
        <w:t>, наручилац ће његову понуду одбити као неприхва</w:t>
      </w:r>
      <w:r w:rsidR="009167C3" w:rsidRPr="00CD34ED">
        <w:rPr>
          <w:rFonts w:ascii="Arial" w:hAnsi="Arial" w:cs="Arial"/>
          <w:bCs/>
          <w:lang w:val="ru-RU"/>
        </w:rPr>
        <w:t>т</w:t>
      </w:r>
      <w:r w:rsidR="009167C3" w:rsidRPr="006815A0">
        <w:rPr>
          <w:rFonts w:ascii="Arial" w:hAnsi="Arial" w:cs="Arial"/>
          <w:bCs/>
          <w:lang w:val="sr-Cyrl-CS"/>
        </w:rPr>
        <w:t>љиву.</w:t>
      </w:r>
      <w:r w:rsidR="006815A0" w:rsidRPr="006815A0">
        <w:rPr>
          <w:rFonts w:ascii="Arial" w:hAnsi="Arial" w:cs="Arial"/>
          <w:bCs/>
          <w:iCs/>
          <w:lang w:val="sr-Cyrl-CS"/>
        </w:rPr>
        <w:t xml:space="preserve"> </w:t>
      </w:r>
    </w:p>
    <w:p w:rsidR="00954B57" w:rsidRPr="001B76D4" w:rsidRDefault="00954B57" w:rsidP="001B76D4">
      <w:pPr>
        <w:ind w:left="360"/>
        <w:jc w:val="both"/>
        <w:rPr>
          <w:rFonts w:ascii="Arial" w:hAnsi="Arial" w:cs="Arial"/>
          <w:bCs/>
          <w:iCs/>
          <w:lang w:val="sr-Cyrl-CS"/>
        </w:rPr>
      </w:pPr>
    </w:p>
    <w:p w:rsidR="008C185B" w:rsidRDefault="008C185B" w:rsidP="00C01729">
      <w:pPr>
        <w:pStyle w:val="ListParagraph"/>
        <w:jc w:val="both"/>
        <w:rPr>
          <w:rFonts w:ascii="Arial" w:hAnsi="Arial" w:cs="Arial"/>
          <w:bCs/>
          <w:iCs/>
          <w:lang w:val="sr-Cyrl-CS"/>
        </w:rPr>
      </w:pPr>
    </w:p>
    <w:p w:rsidR="00C01729" w:rsidRDefault="00C01729" w:rsidP="00C01729">
      <w:pPr>
        <w:pStyle w:val="ListParagraph"/>
        <w:jc w:val="both"/>
        <w:rPr>
          <w:rFonts w:ascii="Arial" w:hAnsi="Arial" w:cs="Arial"/>
          <w:bCs/>
          <w:iCs/>
          <w:lang w:val="sr-Cyrl-CS"/>
        </w:rPr>
      </w:pPr>
    </w:p>
    <w:p w:rsidR="00954B57" w:rsidRDefault="00954B57" w:rsidP="00954B57">
      <w:pPr>
        <w:pStyle w:val="msonormalcxspmiddle"/>
        <w:spacing w:before="0" w:beforeAutospacing="0" w:after="0" w:afterAutospacing="0"/>
        <w:contextualSpacing/>
        <w:jc w:val="both"/>
        <w:rPr>
          <w:rFonts w:ascii="Arial" w:hAnsi="Arial" w:cs="Arial"/>
          <w:i/>
          <w:lang w:val="ru-RU"/>
        </w:rPr>
      </w:pPr>
      <w:r>
        <w:rPr>
          <w:rFonts w:ascii="Arial" w:hAnsi="Arial" w:cs="Arial"/>
          <w:b/>
          <w:i/>
          <w:lang w:val="sr-Cyrl-CS"/>
        </w:rPr>
        <w:t>Напомена:</w:t>
      </w:r>
      <w:r>
        <w:rPr>
          <w:rFonts w:ascii="Arial" w:hAnsi="Arial" w:cs="Arial"/>
          <w:i/>
          <w:lang w:val="sr-Cyrl-CS"/>
        </w:rPr>
        <w:t xml:space="preserve"> </w:t>
      </w:r>
    </w:p>
    <w:p w:rsidR="006815A0" w:rsidRDefault="00954B57" w:rsidP="00954B57">
      <w:pPr>
        <w:pStyle w:val="ListParagraph"/>
        <w:jc w:val="both"/>
        <w:rPr>
          <w:rFonts w:ascii="Arial" w:hAnsi="Arial" w:cs="Arial"/>
          <w:lang w:val="ru-RU"/>
        </w:rPr>
      </w:pPr>
      <w:r>
        <w:rPr>
          <w:rFonts w:ascii="Arial" w:hAnsi="Arial" w:cs="Arial"/>
          <w:lang w:val="ru-RU"/>
        </w:rPr>
        <w:t xml:space="preserve">Наручилац </w:t>
      </w:r>
      <w:r w:rsidRPr="00EE5A45">
        <w:rPr>
          <w:rFonts w:ascii="Arial" w:hAnsi="Arial" w:cs="Arial"/>
          <w:b/>
          <w:lang w:val="ru-RU"/>
        </w:rPr>
        <w:t>може</w:t>
      </w:r>
      <w:r>
        <w:rPr>
          <w:rFonts w:ascii="Arial" w:hAnsi="Arial" w:cs="Arial"/>
          <w:lang w:val="ru-RU"/>
        </w:rPr>
        <w:t xml:space="preserve"> пре доношења Одлуке о додели уговора да </w:t>
      </w:r>
      <w:r>
        <w:rPr>
          <w:rFonts w:ascii="Arial" w:eastAsia="ArialMT" w:hAnsi="Arial" w:cs="Arial"/>
          <w:lang w:val="ru-RU"/>
        </w:rPr>
        <w:t>захтева</w:t>
      </w:r>
      <w:r w:rsidRPr="00CD1C85">
        <w:rPr>
          <w:rFonts w:ascii="Arial" w:eastAsia="ArialMT" w:hAnsi="Arial" w:cs="Arial"/>
          <w:lang w:val="ru-RU"/>
        </w:rPr>
        <w:t xml:space="preserve"> од понуђача</w:t>
      </w:r>
      <w:r>
        <w:rPr>
          <w:rFonts w:ascii="Arial" w:eastAsia="ArialMT" w:hAnsi="Arial" w:cs="Arial"/>
          <w:lang w:val="ru-RU"/>
        </w:rPr>
        <w:t xml:space="preserve"> чија је понуда на основу И</w:t>
      </w:r>
      <w:r w:rsidRPr="00CD1C85">
        <w:rPr>
          <w:rFonts w:ascii="Arial" w:eastAsia="ArialMT" w:hAnsi="Arial" w:cs="Arial"/>
          <w:lang w:val="ru-RU"/>
        </w:rPr>
        <w:t>звештаја комисије за јавну набавку оцењена као</w:t>
      </w:r>
      <w:r>
        <w:rPr>
          <w:rFonts w:ascii="Arial" w:eastAsia="ArialMT" w:hAnsi="Arial" w:cs="Arial"/>
          <w:lang w:val="ru-RU"/>
        </w:rPr>
        <w:t xml:space="preserve"> </w:t>
      </w:r>
      <w:r w:rsidRPr="00CD1C85">
        <w:rPr>
          <w:rFonts w:ascii="Arial" w:eastAsia="ArialMT" w:hAnsi="Arial" w:cs="Arial"/>
          <w:lang w:val="ru-RU"/>
        </w:rPr>
        <w:t>најповољнија, да достави на увид оригинал или оверену копију свих или појединих</w:t>
      </w:r>
      <w:r>
        <w:rPr>
          <w:rFonts w:ascii="Arial" w:eastAsia="ArialMT" w:hAnsi="Arial" w:cs="Arial"/>
          <w:lang w:val="ru-RU"/>
        </w:rPr>
        <w:t xml:space="preserve"> </w:t>
      </w:r>
      <w:r w:rsidRPr="00CD1C85">
        <w:rPr>
          <w:rFonts w:ascii="Arial" w:eastAsia="ArialMT" w:hAnsi="Arial" w:cs="Arial"/>
          <w:lang w:val="ru-RU"/>
        </w:rPr>
        <w:t>доказа</w:t>
      </w:r>
      <w:r w:rsidRPr="00CD34ED">
        <w:rPr>
          <w:rFonts w:ascii="Arial" w:hAnsi="Arial" w:cs="Arial"/>
          <w:lang w:val="ru-RU"/>
        </w:rPr>
        <w:t xml:space="preserve"> </w:t>
      </w:r>
      <w:r>
        <w:rPr>
          <w:rFonts w:ascii="Arial" w:hAnsi="Arial" w:cs="Arial"/>
          <w:lang w:val="ru-RU"/>
        </w:rPr>
        <w:t>о испуњености услова и то:</w:t>
      </w:r>
    </w:p>
    <w:p w:rsidR="00694166" w:rsidRDefault="00694166" w:rsidP="00954B57">
      <w:pPr>
        <w:pStyle w:val="ListParagraph"/>
        <w:jc w:val="both"/>
        <w:rPr>
          <w:rFonts w:ascii="Arial" w:hAnsi="Arial" w:cs="Arial"/>
          <w:lang w:val="ru-RU"/>
        </w:rPr>
      </w:pPr>
    </w:p>
    <w:p w:rsidR="00694166" w:rsidRPr="00523A31" w:rsidRDefault="00694166" w:rsidP="00954B57">
      <w:pPr>
        <w:pStyle w:val="ListParagraph"/>
        <w:jc w:val="both"/>
        <w:rPr>
          <w:rFonts w:ascii="Arial" w:eastAsia="TimesNewRomanPSMT" w:hAnsi="Arial" w:cs="Arial"/>
          <w:bCs/>
          <w:color w:val="auto"/>
          <w:lang w:val="sr-Cyrl-RS"/>
        </w:rPr>
      </w:pPr>
    </w:p>
    <w:p w:rsidR="0020775C" w:rsidRPr="00523A31" w:rsidRDefault="0020775C" w:rsidP="00C94D61">
      <w:pPr>
        <w:pStyle w:val="ListParagraph"/>
        <w:jc w:val="both"/>
        <w:rPr>
          <w:rFonts w:ascii="Arial" w:eastAsia="TimesNewRomanPSMT" w:hAnsi="Arial" w:cs="Arial"/>
          <w:bCs/>
          <w:color w:val="auto"/>
          <w:lang w:val="sr-Cyrl-RS"/>
        </w:rPr>
      </w:pPr>
    </w:p>
    <w:p w:rsidR="00692A03" w:rsidRPr="00523A31" w:rsidRDefault="00692A03" w:rsidP="00C94D61">
      <w:pPr>
        <w:pStyle w:val="ListParagraph"/>
        <w:numPr>
          <w:ilvl w:val="0"/>
          <w:numId w:val="31"/>
        </w:numPr>
        <w:jc w:val="both"/>
        <w:rPr>
          <w:rFonts w:ascii="Arial" w:hAnsi="Arial" w:cs="Arial"/>
          <w:b/>
          <w:bCs/>
          <w:iCs/>
          <w:color w:val="auto"/>
          <w:lang w:val="sr-Cyrl-CS"/>
        </w:rPr>
      </w:pPr>
      <w:r w:rsidRPr="00523A31">
        <w:rPr>
          <w:rFonts w:ascii="Arial" w:eastAsia="TimesNewRomanPSMT" w:hAnsi="Arial" w:cs="Arial"/>
          <w:b/>
          <w:bCs/>
          <w:color w:val="auto"/>
          <w:lang w:val="sr-Cyrl-RS"/>
        </w:rPr>
        <w:t>ОБАВЕЗНИ УСЛОВИ</w:t>
      </w:r>
    </w:p>
    <w:p w:rsidR="00692A03" w:rsidRPr="00523A31" w:rsidRDefault="00FF0708" w:rsidP="00692A03">
      <w:pPr>
        <w:pStyle w:val="ListParagraph"/>
        <w:numPr>
          <w:ilvl w:val="0"/>
          <w:numId w:val="21"/>
        </w:numPr>
        <w:tabs>
          <w:tab w:val="left" w:pos="680"/>
        </w:tabs>
        <w:ind w:left="1701"/>
        <w:jc w:val="both"/>
        <w:rPr>
          <w:rFonts w:ascii="Arial" w:eastAsia="TimesNewRomanPSMT" w:hAnsi="Arial" w:cs="Arial"/>
          <w:bCs/>
          <w:color w:val="auto"/>
          <w:lang w:val="sr-Cyrl-RS"/>
        </w:rPr>
      </w:pPr>
      <w:r w:rsidRPr="00523A31">
        <w:rPr>
          <w:rFonts w:ascii="Arial" w:eastAsia="TimesNewRomanPSMT" w:hAnsi="Arial" w:cs="Arial"/>
          <w:bCs/>
          <w:color w:val="auto"/>
          <w:lang w:val="sr-Cyrl-RS"/>
        </w:rPr>
        <w:t>Чл. 75. ст. 1. тач. 1)</w:t>
      </w:r>
      <w:r w:rsidR="007B0275" w:rsidRPr="00523A31">
        <w:rPr>
          <w:rFonts w:ascii="Arial" w:eastAsia="TimesNewRomanPSMT" w:hAnsi="Arial" w:cs="Arial"/>
          <w:bCs/>
          <w:color w:val="auto"/>
          <w:lang w:val="sr-Cyrl-RS"/>
        </w:rPr>
        <w:t xml:space="preserve"> ЗЈН</w:t>
      </w:r>
      <w:r w:rsidRPr="00523A31">
        <w:rPr>
          <w:rFonts w:ascii="Arial" w:eastAsia="TimesNewRomanPSMT" w:hAnsi="Arial" w:cs="Arial"/>
          <w:bCs/>
          <w:color w:val="auto"/>
          <w:lang w:val="sr-Cyrl-RS"/>
        </w:rPr>
        <w:t xml:space="preserve">, услов </w:t>
      </w:r>
      <w:r w:rsidR="006815A0" w:rsidRPr="00523A31">
        <w:rPr>
          <w:rFonts w:ascii="Arial" w:eastAsia="TimesNewRomanPSMT" w:hAnsi="Arial" w:cs="Arial"/>
          <w:bCs/>
          <w:color w:val="auto"/>
          <w:lang w:val="sr-Cyrl-RS"/>
        </w:rPr>
        <w:t>под редним бројем 1</w:t>
      </w:r>
      <w:r w:rsidR="007E72E2" w:rsidRPr="00523A31">
        <w:rPr>
          <w:rFonts w:ascii="Arial" w:eastAsia="TimesNewRomanPSMT" w:hAnsi="Arial" w:cs="Arial"/>
          <w:bCs/>
          <w:color w:val="auto"/>
          <w:lang w:val="sr-Cyrl-RS"/>
        </w:rPr>
        <w:t xml:space="preserve">. наведен у табеларном приказу </w:t>
      </w:r>
      <w:r w:rsidR="007E72E2" w:rsidRPr="00523A31">
        <w:rPr>
          <w:rFonts w:ascii="Arial" w:eastAsia="TimesNewRomanPSMT" w:hAnsi="Arial" w:cs="Arial"/>
          <w:b/>
          <w:bCs/>
          <w:color w:val="auto"/>
          <w:lang w:val="sr-Cyrl-RS"/>
        </w:rPr>
        <w:t>обавезних усло</w:t>
      </w:r>
      <w:r w:rsidRPr="00523A31">
        <w:rPr>
          <w:rFonts w:ascii="Arial" w:eastAsia="TimesNewRomanPSMT" w:hAnsi="Arial" w:cs="Arial"/>
          <w:b/>
          <w:bCs/>
          <w:color w:val="auto"/>
          <w:lang w:val="sr-Cyrl-RS"/>
        </w:rPr>
        <w:t>в</w:t>
      </w:r>
      <w:r w:rsidR="007E72E2" w:rsidRPr="00523A31">
        <w:rPr>
          <w:rFonts w:ascii="Arial" w:eastAsia="TimesNewRomanPSMT" w:hAnsi="Arial" w:cs="Arial"/>
          <w:b/>
          <w:bCs/>
          <w:color w:val="auto"/>
          <w:lang w:val="sr-Cyrl-RS"/>
        </w:rPr>
        <w:t>а</w:t>
      </w:r>
      <w:r w:rsidR="007E72E2" w:rsidRPr="00523A31">
        <w:rPr>
          <w:rFonts w:ascii="Arial" w:eastAsia="TimesNewRomanPSMT" w:hAnsi="Arial" w:cs="Arial"/>
          <w:bCs/>
          <w:color w:val="auto"/>
          <w:lang w:val="sr-Cyrl-RS"/>
        </w:rPr>
        <w:t xml:space="preserve"> –</w:t>
      </w:r>
      <w:r w:rsidR="006815A0" w:rsidRPr="00523A31">
        <w:rPr>
          <w:rFonts w:ascii="Arial" w:eastAsia="TimesNewRomanPSMT" w:hAnsi="Arial" w:cs="Arial"/>
          <w:b/>
          <w:bCs/>
          <w:color w:val="auto"/>
          <w:lang w:val="sr-Cyrl-RS"/>
        </w:rPr>
        <w:t xml:space="preserve"> </w:t>
      </w:r>
      <w:r w:rsidR="007E72E2" w:rsidRPr="00523A31">
        <w:rPr>
          <w:rFonts w:ascii="Arial" w:eastAsia="TimesNewRomanPSMT" w:hAnsi="Arial" w:cs="Arial"/>
          <w:b/>
          <w:bCs/>
          <w:color w:val="auto"/>
          <w:lang w:val="sr-Cyrl-RS"/>
        </w:rPr>
        <w:t>Доказ:</w:t>
      </w:r>
      <w:r w:rsidR="007E72E2" w:rsidRPr="00523A31">
        <w:rPr>
          <w:rFonts w:ascii="Arial" w:eastAsia="TimesNewRomanPSMT" w:hAnsi="Arial" w:cs="Arial"/>
          <w:bCs/>
          <w:color w:val="auto"/>
          <w:lang w:val="sr-Cyrl-RS"/>
        </w:rPr>
        <w:t xml:space="preserve"> </w:t>
      </w:r>
    </w:p>
    <w:p w:rsidR="00692A03" w:rsidRPr="00523A31" w:rsidRDefault="00722E80" w:rsidP="00692A03">
      <w:pPr>
        <w:pStyle w:val="ListParagraph"/>
        <w:tabs>
          <w:tab w:val="left" w:pos="680"/>
        </w:tabs>
        <w:ind w:left="1701"/>
        <w:jc w:val="both"/>
        <w:rPr>
          <w:rFonts w:ascii="Arial" w:hAnsi="Arial" w:cs="Arial"/>
          <w:color w:val="auto"/>
          <w:lang w:val="sr-Cyrl-RS"/>
        </w:rPr>
      </w:pPr>
      <w:r w:rsidRPr="00523A31">
        <w:rPr>
          <w:rFonts w:ascii="Arial" w:eastAsia="TimesNewRomanPSMT" w:hAnsi="Arial" w:cs="Arial"/>
          <w:b/>
          <w:bCs/>
          <w:color w:val="auto"/>
          <w:u w:val="single"/>
          <w:lang w:val="sr-Cyrl-RS"/>
        </w:rPr>
        <w:t>Правна лица</w:t>
      </w:r>
      <w:r w:rsidRPr="00523A31">
        <w:rPr>
          <w:rFonts w:ascii="Arial" w:eastAsia="TimesNewRomanPSMT" w:hAnsi="Arial" w:cs="Arial"/>
          <w:bCs/>
          <w:color w:val="auto"/>
          <w:u w:val="single"/>
          <w:lang w:val="sr-Cyrl-RS"/>
        </w:rPr>
        <w:t xml:space="preserve">: </w:t>
      </w:r>
      <w:r w:rsidR="006815A0" w:rsidRPr="00523A31">
        <w:rPr>
          <w:rFonts w:ascii="Arial" w:eastAsia="TimesNewRomanPSMT" w:hAnsi="Arial" w:cs="Arial"/>
          <w:bCs/>
          <w:color w:val="auto"/>
          <w:lang w:val="sr-Cyrl-RS"/>
        </w:rPr>
        <w:t>И</w:t>
      </w:r>
      <w:r w:rsidR="006815A0" w:rsidRPr="00523A31">
        <w:rPr>
          <w:rFonts w:ascii="Arial" w:hAnsi="Arial" w:cs="Arial"/>
          <w:iCs/>
          <w:color w:val="auto"/>
          <w:lang w:val="sr-Cyrl-CS"/>
        </w:rPr>
        <w:t xml:space="preserve">звод </w:t>
      </w:r>
      <w:r w:rsidR="006815A0" w:rsidRPr="00CD34ED">
        <w:rPr>
          <w:rFonts w:ascii="Arial" w:hAnsi="Arial" w:cs="Arial"/>
          <w:color w:val="auto"/>
          <w:lang w:val="ru-RU"/>
        </w:rPr>
        <w:t>из регистра Агенције за привредне регистре, однос</w:t>
      </w:r>
      <w:r w:rsidRPr="00CD34ED">
        <w:rPr>
          <w:rFonts w:ascii="Arial" w:hAnsi="Arial" w:cs="Arial"/>
          <w:color w:val="auto"/>
          <w:lang w:val="ru-RU"/>
        </w:rPr>
        <w:t xml:space="preserve">но извод из регистра надлежног </w:t>
      </w:r>
      <w:r w:rsidRPr="00523A31">
        <w:rPr>
          <w:rFonts w:ascii="Arial" w:hAnsi="Arial" w:cs="Arial"/>
          <w:color w:val="auto"/>
          <w:lang w:val="sr-Cyrl-RS"/>
        </w:rPr>
        <w:t>п</w:t>
      </w:r>
      <w:r w:rsidR="006815A0" w:rsidRPr="00CD34ED">
        <w:rPr>
          <w:rFonts w:ascii="Arial" w:hAnsi="Arial" w:cs="Arial"/>
          <w:color w:val="auto"/>
          <w:lang w:val="ru-RU"/>
        </w:rPr>
        <w:t>ривредног суда</w:t>
      </w:r>
      <w:r w:rsidRPr="00523A31">
        <w:rPr>
          <w:rFonts w:ascii="Arial" w:hAnsi="Arial" w:cs="Arial"/>
          <w:color w:val="auto"/>
          <w:lang w:val="sr-Cyrl-RS"/>
        </w:rPr>
        <w:t xml:space="preserve">; </w:t>
      </w:r>
    </w:p>
    <w:p w:rsidR="006815A0" w:rsidRPr="00523A31" w:rsidRDefault="00722E80" w:rsidP="00692A03">
      <w:pPr>
        <w:pStyle w:val="ListParagraph"/>
        <w:tabs>
          <w:tab w:val="left" w:pos="680"/>
        </w:tabs>
        <w:ind w:left="1701"/>
        <w:jc w:val="both"/>
        <w:rPr>
          <w:rFonts w:ascii="Arial" w:eastAsia="TimesNewRomanPSMT" w:hAnsi="Arial" w:cs="Arial"/>
          <w:bCs/>
          <w:color w:val="auto"/>
          <w:lang w:val="sr-Cyrl-RS"/>
        </w:rPr>
      </w:pPr>
      <w:r w:rsidRPr="00523A31">
        <w:rPr>
          <w:rFonts w:ascii="Arial" w:hAnsi="Arial" w:cs="Arial"/>
          <w:b/>
          <w:color w:val="auto"/>
          <w:u w:val="single"/>
          <w:lang w:val="sr-Cyrl-RS"/>
        </w:rPr>
        <w:t>Предузетници:</w:t>
      </w:r>
      <w:r w:rsidRPr="00523A31">
        <w:rPr>
          <w:rFonts w:ascii="Arial" w:eastAsia="TimesNewRomanPSMT" w:hAnsi="Arial" w:cs="Arial"/>
          <w:bCs/>
          <w:color w:val="auto"/>
          <w:lang w:val="sr-Cyrl-RS"/>
        </w:rPr>
        <w:t xml:space="preserve"> И</w:t>
      </w:r>
      <w:r w:rsidRPr="00523A31">
        <w:rPr>
          <w:rFonts w:ascii="Arial" w:hAnsi="Arial" w:cs="Arial"/>
          <w:iCs/>
          <w:color w:val="auto"/>
          <w:lang w:val="sr-Cyrl-CS"/>
        </w:rPr>
        <w:t xml:space="preserve">звод </w:t>
      </w:r>
      <w:r w:rsidRPr="00CD34ED">
        <w:rPr>
          <w:rFonts w:ascii="Arial" w:hAnsi="Arial" w:cs="Arial"/>
          <w:color w:val="auto"/>
          <w:lang w:val="ru-RU"/>
        </w:rPr>
        <w:t>из регистра Агенције за привредне регистре,</w:t>
      </w:r>
      <w:r w:rsidRPr="00523A31">
        <w:rPr>
          <w:rFonts w:ascii="Arial" w:hAnsi="Arial" w:cs="Arial"/>
          <w:color w:val="auto"/>
          <w:lang w:val="sr-Cyrl-RS"/>
        </w:rPr>
        <w:t>, односно извод из одговарајућег регистра</w:t>
      </w:r>
      <w:r w:rsidR="00692A03" w:rsidRPr="00523A31">
        <w:rPr>
          <w:rFonts w:ascii="Arial" w:hAnsi="Arial" w:cs="Arial"/>
          <w:color w:val="auto"/>
          <w:lang w:val="sr-Cyrl-RS"/>
        </w:rPr>
        <w:t>.</w:t>
      </w:r>
    </w:p>
    <w:p w:rsidR="006815A0" w:rsidRPr="00523A31" w:rsidRDefault="00FF0708" w:rsidP="00692A03">
      <w:pPr>
        <w:pStyle w:val="ListParagraph"/>
        <w:numPr>
          <w:ilvl w:val="0"/>
          <w:numId w:val="21"/>
        </w:numPr>
        <w:tabs>
          <w:tab w:val="left" w:pos="680"/>
        </w:tabs>
        <w:autoSpaceDE w:val="0"/>
        <w:autoSpaceDN w:val="0"/>
        <w:adjustRightInd w:val="0"/>
        <w:ind w:left="1701"/>
        <w:jc w:val="both"/>
        <w:rPr>
          <w:rFonts w:ascii="Arial" w:hAnsi="Arial" w:cs="Arial"/>
          <w:color w:val="auto"/>
          <w:lang w:val="sr-Cyrl-RS"/>
        </w:rPr>
      </w:pPr>
      <w:r w:rsidRPr="00523A31">
        <w:rPr>
          <w:rFonts w:ascii="Arial" w:eastAsia="TimesNewRomanPSMT" w:hAnsi="Arial" w:cs="Arial"/>
          <w:bCs/>
          <w:color w:val="auto"/>
          <w:lang w:val="sr-Cyrl-RS"/>
        </w:rPr>
        <w:t>Чл. 75. ст. 1. тач. 2)</w:t>
      </w:r>
      <w:r w:rsidR="007B0275" w:rsidRPr="00523A31">
        <w:rPr>
          <w:rFonts w:ascii="Arial" w:eastAsia="TimesNewRomanPSMT" w:hAnsi="Arial" w:cs="Arial"/>
          <w:bCs/>
          <w:color w:val="auto"/>
          <w:lang w:val="sr-Cyrl-RS"/>
        </w:rPr>
        <w:t xml:space="preserve"> ЗЈН</w:t>
      </w:r>
      <w:r w:rsidRPr="00523A31">
        <w:rPr>
          <w:rFonts w:ascii="Arial" w:eastAsia="TimesNewRomanPSMT" w:hAnsi="Arial" w:cs="Arial"/>
          <w:bCs/>
          <w:color w:val="auto"/>
          <w:lang w:val="sr-Cyrl-RS"/>
        </w:rPr>
        <w:t>, у</w:t>
      </w:r>
      <w:r w:rsidR="006815A0" w:rsidRPr="00523A31">
        <w:rPr>
          <w:rFonts w:ascii="Arial" w:eastAsia="TimesNewRomanPSMT" w:hAnsi="Arial" w:cs="Arial"/>
          <w:bCs/>
          <w:color w:val="auto"/>
          <w:lang w:val="sr-Cyrl-RS"/>
        </w:rPr>
        <w:t>слов под редним бројем 2.</w:t>
      </w:r>
      <w:r w:rsidR="007E72E2" w:rsidRPr="00523A31">
        <w:rPr>
          <w:rFonts w:ascii="Arial" w:eastAsia="TimesNewRomanPSMT" w:hAnsi="Arial" w:cs="Arial"/>
          <w:bCs/>
          <w:color w:val="auto"/>
          <w:lang w:val="sr-Cyrl-RS"/>
        </w:rPr>
        <w:t xml:space="preserve"> наведен у табеларном приказу </w:t>
      </w:r>
      <w:r w:rsidR="007E72E2" w:rsidRPr="00523A31">
        <w:rPr>
          <w:rFonts w:ascii="Arial" w:eastAsia="TimesNewRomanPSMT" w:hAnsi="Arial" w:cs="Arial"/>
          <w:b/>
          <w:bCs/>
          <w:color w:val="auto"/>
          <w:lang w:val="sr-Cyrl-RS"/>
        </w:rPr>
        <w:t>обавезних усло</w:t>
      </w:r>
      <w:r w:rsidRPr="00523A31">
        <w:rPr>
          <w:rFonts w:ascii="Arial" w:eastAsia="TimesNewRomanPSMT" w:hAnsi="Arial" w:cs="Arial"/>
          <w:b/>
          <w:bCs/>
          <w:color w:val="auto"/>
          <w:lang w:val="sr-Cyrl-RS"/>
        </w:rPr>
        <w:t>ва</w:t>
      </w:r>
      <w:r w:rsidR="007E72E2" w:rsidRPr="00523A31">
        <w:rPr>
          <w:rFonts w:ascii="Arial" w:eastAsia="TimesNewRomanPSMT" w:hAnsi="Arial" w:cs="Arial"/>
          <w:b/>
          <w:bCs/>
          <w:color w:val="auto"/>
          <w:lang w:val="sr-Cyrl-RS"/>
        </w:rPr>
        <w:t xml:space="preserve"> </w:t>
      </w:r>
      <w:r w:rsidR="007E72E2" w:rsidRPr="00523A31">
        <w:rPr>
          <w:rFonts w:ascii="Arial" w:eastAsia="TimesNewRomanPSMT" w:hAnsi="Arial" w:cs="Arial"/>
          <w:bCs/>
          <w:color w:val="auto"/>
          <w:lang w:val="sr-Cyrl-RS"/>
        </w:rPr>
        <w:t>–</w:t>
      </w:r>
      <w:r w:rsidR="006815A0" w:rsidRPr="00523A31">
        <w:rPr>
          <w:rFonts w:ascii="Arial" w:eastAsia="TimesNewRomanPSMT" w:hAnsi="Arial" w:cs="Arial"/>
          <w:bCs/>
          <w:color w:val="auto"/>
          <w:lang w:val="sr-Cyrl-RS"/>
        </w:rPr>
        <w:t xml:space="preserve"> </w:t>
      </w:r>
      <w:r w:rsidR="007E72E2" w:rsidRPr="00523A31">
        <w:rPr>
          <w:rFonts w:ascii="Arial" w:eastAsia="TimesNewRomanPSMT" w:hAnsi="Arial" w:cs="Arial"/>
          <w:b/>
          <w:bCs/>
          <w:color w:val="auto"/>
          <w:lang w:val="sr-Cyrl-RS"/>
        </w:rPr>
        <w:t>Доказ:</w:t>
      </w:r>
    </w:p>
    <w:p w:rsidR="006815A0" w:rsidRPr="00523A31" w:rsidRDefault="006815A0" w:rsidP="00692A03">
      <w:pPr>
        <w:pStyle w:val="ListParagraph"/>
        <w:tabs>
          <w:tab w:val="left" w:pos="680"/>
        </w:tabs>
        <w:autoSpaceDE w:val="0"/>
        <w:autoSpaceDN w:val="0"/>
        <w:adjustRightInd w:val="0"/>
        <w:ind w:left="1701"/>
        <w:jc w:val="both"/>
        <w:rPr>
          <w:rFonts w:ascii="Arial" w:hAnsi="Arial" w:cs="Arial"/>
          <w:color w:val="auto"/>
          <w:lang w:val="sr-Cyrl-RS"/>
        </w:rPr>
      </w:pPr>
      <w:r w:rsidRPr="00CD34ED">
        <w:rPr>
          <w:rFonts w:ascii="Arial" w:hAnsi="Arial" w:cs="Arial"/>
          <w:b/>
          <w:color w:val="auto"/>
          <w:u w:val="single"/>
          <w:lang w:val="ru-RU"/>
        </w:rPr>
        <w:t>П</w:t>
      </w:r>
      <w:r w:rsidRPr="00523A31">
        <w:rPr>
          <w:rFonts w:ascii="Arial" w:hAnsi="Arial" w:cs="Arial"/>
          <w:b/>
          <w:color w:val="auto"/>
          <w:u w:val="single"/>
          <w:lang w:val="sr-Cyrl-CS"/>
        </w:rPr>
        <w:t>р</w:t>
      </w:r>
      <w:r w:rsidRPr="00CD34ED">
        <w:rPr>
          <w:rFonts w:ascii="Arial" w:hAnsi="Arial" w:cs="Arial"/>
          <w:b/>
          <w:bCs/>
          <w:color w:val="auto"/>
          <w:u w:val="single"/>
          <w:lang w:val="ru-RU"/>
        </w:rPr>
        <w:t>авна лица:</w:t>
      </w:r>
      <w:r w:rsidRPr="00CD34ED">
        <w:rPr>
          <w:rFonts w:ascii="Arial" w:hAnsi="Arial" w:cs="Arial"/>
          <w:bCs/>
          <w:color w:val="auto"/>
          <w:lang w:val="ru-RU"/>
        </w:rPr>
        <w:t xml:space="preserve"> 1) </w:t>
      </w:r>
      <w:r w:rsidRPr="00CD34ED">
        <w:rPr>
          <w:rFonts w:ascii="Arial" w:hAnsi="Arial" w:cs="Arial"/>
          <w:color w:val="auto"/>
          <w:lang w:val="ru-RU"/>
        </w:rPr>
        <w:t>Извод из казнене евиденције, односно уверењ</w:t>
      </w:r>
      <w:r w:rsidRPr="00523A31">
        <w:rPr>
          <w:rFonts w:ascii="Arial" w:hAnsi="Arial" w:cs="Arial"/>
          <w:color w:val="auto"/>
        </w:rPr>
        <w:t>e</w:t>
      </w:r>
      <w:r w:rsidRPr="00CD34ED">
        <w:rPr>
          <w:rFonts w:ascii="Arial" w:hAnsi="Arial" w:cs="Arial"/>
          <w:b/>
          <w:color w:val="auto"/>
          <w:lang w:val="ru-RU"/>
        </w:rPr>
        <w:t xml:space="preserve"> основног суда </w:t>
      </w:r>
      <w:r w:rsidRPr="00CD34ED">
        <w:rPr>
          <w:rFonts w:ascii="Arial" w:hAnsi="Arial" w:cs="Arial"/>
          <w:color w:val="auto"/>
          <w:lang w:val="ru-RU"/>
        </w:rPr>
        <w:t>на чијем подручју се налази седиште домаћег правног лица</w:t>
      </w:r>
      <w:r w:rsidRPr="00523A31">
        <w:rPr>
          <w:rFonts w:ascii="Arial" w:hAnsi="Arial" w:cs="Arial"/>
          <w:color w:val="auto"/>
          <w:lang w:val="ru-RU"/>
        </w:rPr>
        <w:t>,</w:t>
      </w:r>
      <w:r w:rsidRPr="00CD34ED">
        <w:rPr>
          <w:rFonts w:ascii="Arial" w:hAnsi="Arial" w:cs="Arial"/>
          <w:color w:val="auto"/>
          <w:lang w:val="ru-RU"/>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523A31">
        <w:rPr>
          <w:rFonts w:ascii="Arial" w:hAnsi="Arial" w:cs="Arial"/>
          <w:color w:val="auto"/>
          <w:lang w:val="sr-Cyrl-RS"/>
        </w:rPr>
        <w:t>.</w:t>
      </w:r>
      <w:r w:rsidRPr="00523A31">
        <w:rPr>
          <w:rFonts w:ascii="Arial" w:hAnsi="Arial" w:cs="Arial"/>
          <w:color w:val="auto"/>
          <w:u w:val="single"/>
          <w:lang w:val="sr-Cyrl-RS"/>
        </w:rPr>
        <w:t>Напомена</w:t>
      </w:r>
      <w:r w:rsidRPr="00523A31">
        <w:rPr>
          <w:rFonts w:ascii="Arial" w:hAnsi="Arial" w:cs="Arial"/>
          <w:color w:val="auto"/>
          <w:lang w:val="sr-Cyrl-RS"/>
        </w:rPr>
        <w:t xml:space="preserve">: Уколико уверење Основног суда не обухвата </w:t>
      </w:r>
      <w:r w:rsidRPr="00CD34ED">
        <w:rPr>
          <w:rFonts w:ascii="Arial" w:hAnsi="Arial" w:cs="Arial"/>
          <w:color w:val="auto"/>
          <w:lang w:val="ru-RU"/>
        </w:rPr>
        <w:t>податке из казнене евиденције за кривична дела која су у надлежности редовног кривичног одељења Вишег суда</w:t>
      </w:r>
      <w:r w:rsidRPr="00523A31">
        <w:rPr>
          <w:rFonts w:ascii="Arial" w:hAnsi="Arial" w:cs="Arial"/>
          <w:color w:val="auto"/>
          <w:lang w:val="sr-Cyrl-RS"/>
        </w:rPr>
        <w:t xml:space="preserve">, потребно је поред уверења Основног суда доставити </w:t>
      </w:r>
      <w:r w:rsidRPr="00523A31">
        <w:rPr>
          <w:rFonts w:ascii="Arial" w:hAnsi="Arial" w:cs="Arial"/>
          <w:b/>
          <w:color w:val="auto"/>
          <w:u w:val="single"/>
          <w:lang w:val="sr-Cyrl-RS"/>
        </w:rPr>
        <w:t>И</w:t>
      </w:r>
      <w:r w:rsidRPr="00523A31">
        <w:rPr>
          <w:rFonts w:ascii="Arial" w:hAnsi="Arial" w:cs="Arial"/>
          <w:color w:val="auto"/>
          <w:lang w:val="sr-Cyrl-RS"/>
        </w:rPr>
        <w:t xml:space="preserve"> </w:t>
      </w:r>
      <w:r w:rsidRPr="00523A31">
        <w:rPr>
          <w:rFonts w:ascii="Arial" w:hAnsi="Arial" w:cs="Arial"/>
          <w:b/>
          <w:color w:val="auto"/>
          <w:lang w:val="sr-Cyrl-RS"/>
        </w:rPr>
        <w:t xml:space="preserve">УВЕРЕЊЕ </w:t>
      </w:r>
      <w:r w:rsidRPr="00CD34ED">
        <w:rPr>
          <w:rFonts w:ascii="Arial" w:hAnsi="Arial" w:cs="Arial"/>
          <w:b/>
          <w:color w:val="auto"/>
          <w:lang w:val="ru-RU"/>
        </w:rPr>
        <w:t>ВИШЕГ СУДА</w:t>
      </w:r>
      <w:r w:rsidRPr="00523A31">
        <w:rPr>
          <w:rFonts w:ascii="Arial" w:hAnsi="Arial" w:cs="Arial"/>
          <w:b/>
          <w:color w:val="auto"/>
          <w:lang w:val="sr-Cyrl-RS"/>
        </w:rPr>
        <w:t xml:space="preserve"> </w:t>
      </w:r>
      <w:r w:rsidRPr="00CD34ED">
        <w:rPr>
          <w:rFonts w:ascii="Arial" w:hAnsi="Arial" w:cs="Arial"/>
          <w:color w:val="auto"/>
          <w:lang w:val="ru-RU"/>
        </w:rPr>
        <w:t>на чијем подручју је седиште домаћег правног лица</w:t>
      </w:r>
      <w:r w:rsidRPr="00523A31">
        <w:rPr>
          <w:rFonts w:ascii="Arial" w:hAnsi="Arial" w:cs="Arial"/>
          <w:color w:val="auto"/>
          <w:lang w:val="sr-Cyrl-RS"/>
        </w:rPr>
        <w:t xml:space="preserve">, </w:t>
      </w:r>
      <w:r w:rsidRPr="00CD34ED">
        <w:rPr>
          <w:rFonts w:ascii="Arial" w:hAnsi="Arial" w:cs="Arial"/>
          <w:color w:val="auto"/>
          <w:lang w:val="ru-RU"/>
        </w:rPr>
        <w:t xml:space="preserve">односно седиште представништва или огранка страног правног лица, којом се потврђује да </w:t>
      </w:r>
      <w:r w:rsidRPr="00523A31">
        <w:rPr>
          <w:rFonts w:ascii="Arial" w:hAnsi="Arial" w:cs="Arial"/>
          <w:color w:val="auto"/>
          <w:lang w:val="sr-Cyrl-RS"/>
        </w:rPr>
        <w:t xml:space="preserve">правно лице </w:t>
      </w:r>
      <w:r w:rsidRPr="00CD34ED">
        <w:rPr>
          <w:rFonts w:ascii="Arial" w:hAnsi="Arial" w:cs="Arial"/>
          <w:color w:val="auto"/>
          <w:lang w:val="ru-RU"/>
        </w:rPr>
        <w:t>није осуђиван</w:t>
      </w:r>
      <w:r w:rsidRPr="00523A31">
        <w:rPr>
          <w:rFonts w:ascii="Arial" w:hAnsi="Arial" w:cs="Arial"/>
          <w:color w:val="auto"/>
          <w:lang w:val="sr-Cyrl-RS"/>
        </w:rPr>
        <w:t>о</w:t>
      </w:r>
      <w:r w:rsidRPr="00CD34ED">
        <w:rPr>
          <w:rFonts w:ascii="Arial" w:hAnsi="Arial" w:cs="Arial"/>
          <w:color w:val="auto"/>
          <w:lang w:val="ru-RU"/>
        </w:rPr>
        <w:t xml:space="preserve"> за кривична дела против привреде</w:t>
      </w:r>
      <w:r w:rsidRPr="00523A31">
        <w:rPr>
          <w:rFonts w:ascii="Arial" w:hAnsi="Arial" w:cs="Arial"/>
          <w:color w:val="auto"/>
          <w:lang w:val="sr-Cyrl-RS"/>
        </w:rPr>
        <w:t xml:space="preserve"> и</w:t>
      </w:r>
      <w:r w:rsidRPr="00CD34ED">
        <w:rPr>
          <w:rFonts w:ascii="Arial" w:hAnsi="Arial" w:cs="Arial"/>
          <w:color w:val="auto"/>
          <w:lang w:val="ru-RU"/>
        </w:rPr>
        <w:t xml:space="preserve"> кривично дело примања мита</w:t>
      </w:r>
      <w:r w:rsidRPr="00523A31">
        <w:rPr>
          <w:rFonts w:ascii="Arial" w:hAnsi="Arial" w:cs="Arial"/>
          <w:color w:val="auto"/>
          <w:lang w:val="sr-Cyrl-RS"/>
        </w:rPr>
        <w:t xml:space="preserve">; </w:t>
      </w:r>
      <w:r w:rsidRPr="00CD34ED">
        <w:rPr>
          <w:rFonts w:ascii="Arial" w:hAnsi="Arial" w:cs="Arial"/>
          <w:color w:val="auto"/>
          <w:lang w:val="ru-RU"/>
        </w:rPr>
        <w:t xml:space="preserve">2) Извод из казнене евиденције </w:t>
      </w:r>
      <w:r w:rsidRPr="00CD34ED">
        <w:rPr>
          <w:rFonts w:ascii="Arial" w:hAnsi="Arial" w:cs="Arial"/>
          <w:b/>
          <w:color w:val="auto"/>
          <w:lang w:val="ru-RU"/>
        </w:rPr>
        <w:t>Посебног одељења за организовани криминал Вишег суда у Београду</w:t>
      </w:r>
      <w:r w:rsidRPr="00CD34ED">
        <w:rPr>
          <w:rFonts w:ascii="Arial" w:hAnsi="Arial" w:cs="Arial"/>
          <w:color w:val="auto"/>
          <w:lang w:val="ru-RU"/>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CD34ED">
        <w:rPr>
          <w:rFonts w:ascii="Arial" w:hAnsi="Arial" w:cs="Arial"/>
          <w:b/>
          <w:color w:val="auto"/>
          <w:lang w:val="ru-RU"/>
        </w:rPr>
        <w:t xml:space="preserve"> надлежне полицијске управе МУП-а</w:t>
      </w:r>
      <w:r w:rsidRPr="00CD34ED">
        <w:rPr>
          <w:rFonts w:ascii="Arial" w:hAnsi="Arial" w:cs="Arial"/>
          <w:color w:val="auto"/>
          <w:lang w:val="ru-RU"/>
        </w:rPr>
        <w:t xml:space="preserve">, којим се потврђује да </w:t>
      </w:r>
      <w:r w:rsidR="007B0275" w:rsidRPr="00523A31">
        <w:rPr>
          <w:rFonts w:ascii="Arial" w:hAnsi="Arial" w:cs="Arial"/>
          <w:color w:val="auto"/>
          <w:lang w:val="sr-Cyrl-RS"/>
        </w:rPr>
        <w:t>закон</w:t>
      </w:r>
      <w:r w:rsidRPr="00CD34ED">
        <w:rPr>
          <w:rFonts w:ascii="Arial" w:hAnsi="Arial" w:cs="Arial"/>
          <w:color w:val="auto"/>
          <w:lang w:val="ru-RU"/>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007B0275" w:rsidRPr="00523A31">
        <w:rPr>
          <w:rFonts w:ascii="Arial" w:hAnsi="Arial" w:cs="Arial"/>
          <w:color w:val="auto"/>
          <w:lang w:val="sr-Cyrl-RS"/>
        </w:rPr>
        <w:t>законс</w:t>
      </w:r>
      <w:r w:rsidRPr="00CD34ED">
        <w:rPr>
          <w:rFonts w:ascii="Arial" w:hAnsi="Arial" w:cs="Arial"/>
          <w:color w:val="auto"/>
          <w:lang w:val="ru-RU"/>
        </w:rPr>
        <w:t xml:space="preserve">ког заступника). Уколико понуђач има више </w:t>
      </w:r>
      <w:r w:rsidR="007B0275" w:rsidRPr="00523A31">
        <w:rPr>
          <w:rFonts w:ascii="Arial" w:hAnsi="Arial" w:cs="Arial"/>
          <w:color w:val="auto"/>
          <w:lang w:val="sr-Cyrl-RS"/>
        </w:rPr>
        <w:t>зскон</w:t>
      </w:r>
      <w:r w:rsidRPr="00CD34ED">
        <w:rPr>
          <w:rFonts w:ascii="Arial" w:hAnsi="Arial" w:cs="Arial"/>
          <w:color w:val="auto"/>
          <w:lang w:val="ru-RU"/>
        </w:rPr>
        <w:t xml:space="preserve">ских заступника дужан је да достави доказ за сваког од њих. </w:t>
      </w:r>
    </w:p>
    <w:p w:rsidR="006815A0" w:rsidRPr="00523A31" w:rsidRDefault="006815A0" w:rsidP="00692A03">
      <w:pPr>
        <w:pStyle w:val="ListParagraph"/>
        <w:tabs>
          <w:tab w:val="left" w:pos="680"/>
        </w:tabs>
        <w:autoSpaceDE w:val="0"/>
        <w:autoSpaceDN w:val="0"/>
        <w:adjustRightInd w:val="0"/>
        <w:ind w:left="1701"/>
        <w:jc w:val="both"/>
        <w:rPr>
          <w:rFonts w:ascii="Arial" w:hAnsi="Arial" w:cs="Arial"/>
          <w:color w:val="auto"/>
          <w:lang w:val="sr-Cyrl-RS"/>
        </w:rPr>
      </w:pPr>
      <w:r w:rsidRPr="00CD34ED">
        <w:rPr>
          <w:rFonts w:ascii="Arial" w:hAnsi="Arial" w:cs="Arial"/>
          <w:b/>
          <w:color w:val="auto"/>
          <w:u w:val="single"/>
          <w:lang w:val="ru-RU"/>
        </w:rPr>
        <w:t>П</w:t>
      </w:r>
      <w:r w:rsidRPr="00CD34ED">
        <w:rPr>
          <w:rFonts w:ascii="Arial" w:hAnsi="Arial" w:cs="Arial"/>
          <w:b/>
          <w:bCs/>
          <w:color w:val="auto"/>
          <w:u w:val="single"/>
          <w:lang w:val="ru-RU"/>
        </w:rPr>
        <w:t>редузетници и физичка лица</w:t>
      </w:r>
      <w:r w:rsidRPr="00CD34ED">
        <w:rPr>
          <w:rFonts w:ascii="Arial" w:hAnsi="Arial" w:cs="Arial"/>
          <w:color w:val="auto"/>
          <w:u w:val="single"/>
          <w:lang w:val="ru-RU"/>
        </w:rPr>
        <w:t>:</w:t>
      </w:r>
      <w:r w:rsidRPr="00CD34ED">
        <w:rPr>
          <w:rFonts w:ascii="Arial" w:hAnsi="Arial" w:cs="Arial"/>
          <w:color w:val="auto"/>
          <w:lang w:val="ru-RU"/>
        </w:rPr>
        <w:t xml:space="preserve"> Извод из казнене евиденције, односно уверење </w:t>
      </w:r>
      <w:r w:rsidRPr="00CD34ED">
        <w:rPr>
          <w:rFonts w:ascii="Arial" w:hAnsi="Arial" w:cs="Arial"/>
          <w:b/>
          <w:color w:val="auto"/>
          <w:lang w:val="ru-RU"/>
        </w:rPr>
        <w:t>надлежне полицијске управе МУП-а</w:t>
      </w:r>
      <w:r w:rsidRPr="00CD34ED">
        <w:rPr>
          <w:rFonts w:ascii="Arial" w:hAnsi="Arial" w:cs="Arial"/>
          <w:color w:val="auto"/>
          <w:lang w:val="ru-RU"/>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6815A0" w:rsidRPr="00523A31" w:rsidRDefault="006815A0" w:rsidP="00692A03">
      <w:pPr>
        <w:pStyle w:val="ListParagraph"/>
        <w:tabs>
          <w:tab w:val="left" w:pos="680"/>
        </w:tabs>
        <w:autoSpaceDE w:val="0"/>
        <w:autoSpaceDN w:val="0"/>
        <w:adjustRightInd w:val="0"/>
        <w:ind w:left="1701"/>
        <w:jc w:val="both"/>
        <w:rPr>
          <w:rFonts w:ascii="Arial" w:hAnsi="Arial" w:cs="Arial"/>
          <w:color w:val="auto"/>
          <w:lang w:val="sr-Cyrl-RS"/>
        </w:rPr>
      </w:pPr>
      <w:r w:rsidRPr="00CD34ED">
        <w:rPr>
          <w:rFonts w:ascii="Arial" w:hAnsi="Arial" w:cs="Arial"/>
          <w:b/>
          <w:color w:val="auto"/>
          <w:lang w:val="ru-RU"/>
        </w:rPr>
        <w:t>Доказ</w:t>
      </w:r>
      <w:r w:rsidRPr="00523A31">
        <w:rPr>
          <w:rFonts w:ascii="Arial" w:hAnsi="Arial" w:cs="Arial"/>
          <w:b/>
          <w:color w:val="auto"/>
          <w:lang w:val="sr-Cyrl-RS"/>
        </w:rPr>
        <w:t>и</w:t>
      </w:r>
      <w:r w:rsidRPr="00CD34ED">
        <w:rPr>
          <w:rFonts w:ascii="Arial" w:hAnsi="Arial" w:cs="Arial"/>
          <w:b/>
          <w:color w:val="auto"/>
          <w:lang w:val="ru-RU"/>
        </w:rPr>
        <w:t xml:space="preserve"> не мо</w:t>
      </w:r>
      <w:r w:rsidRPr="00523A31">
        <w:rPr>
          <w:rFonts w:ascii="Arial" w:hAnsi="Arial" w:cs="Arial"/>
          <w:b/>
          <w:color w:val="auto"/>
          <w:lang w:val="sr-Cyrl-RS"/>
        </w:rPr>
        <w:t>гу</w:t>
      </w:r>
      <w:r w:rsidRPr="00CD34ED">
        <w:rPr>
          <w:rFonts w:ascii="Arial" w:hAnsi="Arial" w:cs="Arial"/>
          <w:b/>
          <w:color w:val="auto"/>
          <w:lang w:val="ru-RU"/>
        </w:rPr>
        <w:t xml:space="preserve"> бити старији од два месеца пре отварања понуда</w:t>
      </w:r>
      <w:r w:rsidRPr="00523A31">
        <w:rPr>
          <w:rFonts w:ascii="Arial" w:hAnsi="Arial" w:cs="Arial"/>
          <w:b/>
          <w:color w:val="auto"/>
          <w:lang w:val="sr-Cyrl-RS"/>
        </w:rPr>
        <w:t>.</w:t>
      </w:r>
    </w:p>
    <w:p w:rsidR="00FF0708" w:rsidRPr="00523A31" w:rsidRDefault="00FF0708" w:rsidP="00692A03">
      <w:pPr>
        <w:pStyle w:val="ListParagraph"/>
        <w:numPr>
          <w:ilvl w:val="0"/>
          <w:numId w:val="21"/>
        </w:numPr>
        <w:tabs>
          <w:tab w:val="left" w:pos="680"/>
        </w:tabs>
        <w:autoSpaceDE w:val="0"/>
        <w:autoSpaceDN w:val="0"/>
        <w:adjustRightInd w:val="0"/>
        <w:ind w:left="1701"/>
        <w:jc w:val="both"/>
        <w:rPr>
          <w:rFonts w:ascii="Arial" w:hAnsi="Arial" w:cs="Arial"/>
          <w:color w:val="auto"/>
          <w:lang w:val="sr-Cyrl-RS"/>
        </w:rPr>
      </w:pPr>
      <w:r w:rsidRPr="00523A31">
        <w:rPr>
          <w:rFonts w:ascii="Arial" w:eastAsia="TimesNewRomanPSMT" w:hAnsi="Arial" w:cs="Arial"/>
          <w:bCs/>
          <w:color w:val="auto"/>
          <w:lang w:val="sr-Cyrl-RS"/>
        </w:rPr>
        <w:lastRenderedPageBreak/>
        <w:t>Чл. 75. ст. 1. тач. 4)</w:t>
      </w:r>
      <w:r w:rsidR="007B0275" w:rsidRPr="00523A31">
        <w:rPr>
          <w:rFonts w:ascii="Arial" w:eastAsia="TimesNewRomanPSMT" w:hAnsi="Arial" w:cs="Arial"/>
          <w:bCs/>
          <w:color w:val="auto"/>
          <w:lang w:val="sr-Cyrl-RS"/>
        </w:rPr>
        <w:t xml:space="preserve"> ЗЈН</w:t>
      </w:r>
      <w:r w:rsidRPr="00523A31">
        <w:rPr>
          <w:rFonts w:ascii="Arial" w:eastAsia="TimesNewRomanPSMT" w:hAnsi="Arial" w:cs="Arial"/>
          <w:bCs/>
          <w:color w:val="auto"/>
          <w:lang w:val="sr-Cyrl-RS"/>
        </w:rPr>
        <w:t>, у</w:t>
      </w:r>
      <w:r w:rsidR="005C476E" w:rsidRPr="00523A31">
        <w:rPr>
          <w:rFonts w:ascii="Arial" w:eastAsia="TimesNewRomanPSMT" w:hAnsi="Arial" w:cs="Arial"/>
          <w:bCs/>
          <w:color w:val="auto"/>
          <w:lang w:val="sr-Cyrl-RS"/>
        </w:rPr>
        <w:t>слов под редним бро</w:t>
      </w:r>
      <w:r w:rsidR="006815A0" w:rsidRPr="00523A31">
        <w:rPr>
          <w:rFonts w:ascii="Arial" w:eastAsia="TimesNewRomanPSMT" w:hAnsi="Arial" w:cs="Arial"/>
          <w:bCs/>
          <w:color w:val="auto"/>
          <w:lang w:val="sr-Cyrl-RS"/>
        </w:rPr>
        <w:t>јем 3.</w:t>
      </w:r>
      <w:r w:rsidR="007E72E2" w:rsidRPr="00523A31">
        <w:rPr>
          <w:rFonts w:ascii="Arial" w:eastAsia="TimesNewRomanPSMT" w:hAnsi="Arial" w:cs="Arial"/>
          <w:bCs/>
          <w:color w:val="auto"/>
          <w:lang w:val="sr-Cyrl-RS"/>
        </w:rPr>
        <w:t xml:space="preserve"> наведен у табеларном приказу </w:t>
      </w:r>
      <w:r w:rsidR="007B0275" w:rsidRPr="00523A31">
        <w:rPr>
          <w:rFonts w:ascii="Arial" w:eastAsia="TimesNewRomanPSMT" w:hAnsi="Arial" w:cs="Arial"/>
          <w:b/>
          <w:bCs/>
          <w:color w:val="auto"/>
          <w:lang w:val="sr-Cyrl-RS"/>
        </w:rPr>
        <w:t>обавезних услов</w:t>
      </w:r>
      <w:r w:rsidR="007E72E2" w:rsidRPr="00523A31">
        <w:rPr>
          <w:rFonts w:ascii="Arial" w:eastAsia="TimesNewRomanPSMT" w:hAnsi="Arial" w:cs="Arial"/>
          <w:b/>
          <w:bCs/>
          <w:color w:val="auto"/>
          <w:lang w:val="sr-Cyrl-RS"/>
        </w:rPr>
        <w:t>а</w:t>
      </w:r>
      <w:r w:rsidR="006815A0" w:rsidRPr="00523A31">
        <w:rPr>
          <w:rFonts w:ascii="Arial" w:eastAsia="TimesNewRomanPSMT" w:hAnsi="Arial" w:cs="Arial"/>
          <w:b/>
          <w:bCs/>
          <w:color w:val="auto"/>
          <w:lang w:val="sr-Cyrl-RS"/>
        </w:rPr>
        <w:t xml:space="preserve">  </w:t>
      </w:r>
      <w:r w:rsidR="006815A0" w:rsidRPr="00523A31">
        <w:rPr>
          <w:rFonts w:ascii="Arial" w:eastAsia="TimesNewRomanPSMT" w:hAnsi="Arial" w:cs="Arial"/>
          <w:bCs/>
          <w:color w:val="auto"/>
          <w:lang w:val="sr-Cyrl-RS"/>
        </w:rPr>
        <w:t>-</w:t>
      </w:r>
      <w:r w:rsidR="006815A0" w:rsidRPr="00523A31">
        <w:rPr>
          <w:rFonts w:ascii="Arial" w:hAnsi="Arial" w:cs="Arial"/>
          <w:b/>
          <w:color w:val="auto"/>
          <w:lang w:val="sr-Cyrl-CS"/>
        </w:rPr>
        <w:t xml:space="preserve"> Доказ</w:t>
      </w:r>
      <w:r w:rsidR="007E72E2" w:rsidRPr="00523A31">
        <w:rPr>
          <w:rFonts w:ascii="Arial" w:hAnsi="Arial" w:cs="Arial"/>
          <w:b/>
          <w:color w:val="auto"/>
          <w:lang w:val="sr-Cyrl-CS"/>
        </w:rPr>
        <w:t xml:space="preserve">: </w:t>
      </w:r>
    </w:p>
    <w:p w:rsidR="00023F18" w:rsidRPr="00523A31" w:rsidRDefault="006815A0" w:rsidP="00FF0708">
      <w:pPr>
        <w:pStyle w:val="ListParagraph"/>
        <w:tabs>
          <w:tab w:val="left" w:pos="680"/>
        </w:tabs>
        <w:autoSpaceDE w:val="0"/>
        <w:autoSpaceDN w:val="0"/>
        <w:adjustRightInd w:val="0"/>
        <w:ind w:left="1701"/>
        <w:jc w:val="both"/>
        <w:rPr>
          <w:rFonts w:ascii="Arial" w:hAnsi="Arial" w:cs="Arial"/>
          <w:color w:val="auto"/>
          <w:lang w:val="sr-Cyrl-RS"/>
        </w:rPr>
      </w:pPr>
      <w:r w:rsidRPr="00CD34ED">
        <w:rPr>
          <w:rFonts w:ascii="Arial" w:hAnsi="Arial" w:cs="Arial"/>
          <w:color w:val="auto"/>
          <w:lang w:val="ru-RU"/>
        </w:rPr>
        <w:t xml:space="preserve">Уверење </w:t>
      </w:r>
      <w:r w:rsidRPr="00CD34ED">
        <w:rPr>
          <w:rFonts w:ascii="Arial" w:hAnsi="Arial" w:cs="Arial"/>
          <w:bCs/>
          <w:color w:val="auto"/>
          <w:lang w:val="ru-RU"/>
        </w:rPr>
        <w:t xml:space="preserve">Пореске управе Министарства финансија </w:t>
      </w:r>
      <w:r w:rsidRPr="00CD34ED">
        <w:rPr>
          <w:rFonts w:ascii="Arial" w:hAnsi="Arial" w:cs="Arial"/>
          <w:color w:val="auto"/>
          <w:lang w:val="ru-RU"/>
        </w:rPr>
        <w:t xml:space="preserve">да је измирио доспеле порезе и доприносе и уверење надлежне управе </w:t>
      </w:r>
      <w:r w:rsidRPr="00CD34ED">
        <w:rPr>
          <w:rFonts w:ascii="Arial" w:hAnsi="Arial" w:cs="Arial"/>
          <w:bCs/>
          <w:color w:val="auto"/>
          <w:lang w:val="ru-RU"/>
        </w:rPr>
        <w:t xml:space="preserve">локалне самоуправе </w:t>
      </w:r>
      <w:r w:rsidRPr="00CD34ED">
        <w:rPr>
          <w:rFonts w:ascii="Arial" w:hAnsi="Arial" w:cs="Arial"/>
          <w:color w:val="auto"/>
          <w:lang w:val="ru-RU"/>
        </w:rPr>
        <w:t xml:space="preserve">да је измирио обавезе по основу изворних локалних јавних прихода или потврду </w:t>
      </w:r>
      <w:r w:rsidR="007929A9" w:rsidRPr="00523A31">
        <w:rPr>
          <w:rFonts w:ascii="Arial" w:hAnsi="Arial" w:cs="Arial"/>
          <w:color w:val="auto"/>
          <w:lang w:val="sr-Cyrl-RS"/>
        </w:rPr>
        <w:t xml:space="preserve">надлежног органа </w:t>
      </w:r>
      <w:r w:rsidRPr="00CD34ED">
        <w:rPr>
          <w:rFonts w:ascii="Arial" w:hAnsi="Arial" w:cs="Arial"/>
          <w:color w:val="auto"/>
          <w:lang w:val="ru-RU"/>
        </w:rPr>
        <w:t xml:space="preserve">да се понуђач налази у поступку приватизације. </w:t>
      </w:r>
    </w:p>
    <w:p w:rsidR="002409BB" w:rsidRDefault="002409BB" w:rsidP="002409BB">
      <w:pPr>
        <w:pStyle w:val="ListParagraph"/>
        <w:tabs>
          <w:tab w:val="left" w:pos="680"/>
        </w:tabs>
        <w:autoSpaceDE w:val="0"/>
        <w:autoSpaceDN w:val="0"/>
        <w:adjustRightInd w:val="0"/>
        <w:ind w:left="1701"/>
        <w:jc w:val="both"/>
        <w:rPr>
          <w:rFonts w:ascii="Arial" w:hAnsi="Arial" w:cs="Arial"/>
          <w:b/>
          <w:color w:val="auto"/>
          <w:lang w:val="sr-Cyrl-RS"/>
        </w:rPr>
      </w:pPr>
      <w:r w:rsidRPr="00CD34ED">
        <w:rPr>
          <w:rFonts w:ascii="Arial" w:hAnsi="Arial" w:cs="Arial"/>
          <w:b/>
          <w:color w:val="auto"/>
          <w:lang w:val="ru-RU"/>
        </w:rPr>
        <w:t>Доказ</w:t>
      </w:r>
      <w:r w:rsidRPr="00523A31">
        <w:rPr>
          <w:rFonts w:ascii="Arial" w:hAnsi="Arial" w:cs="Arial"/>
          <w:b/>
          <w:color w:val="auto"/>
          <w:lang w:val="sr-Cyrl-RS"/>
        </w:rPr>
        <w:t>и</w:t>
      </w:r>
      <w:r w:rsidRPr="00CD34ED">
        <w:rPr>
          <w:rFonts w:ascii="Arial" w:hAnsi="Arial" w:cs="Arial"/>
          <w:b/>
          <w:color w:val="auto"/>
          <w:lang w:val="ru-RU"/>
        </w:rPr>
        <w:t xml:space="preserve"> не мо</w:t>
      </w:r>
      <w:r w:rsidRPr="00523A31">
        <w:rPr>
          <w:rFonts w:ascii="Arial" w:hAnsi="Arial" w:cs="Arial"/>
          <w:b/>
          <w:color w:val="auto"/>
          <w:lang w:val="sr-Cyrl-RS"/>
        </w:rPr>
        <w:t>гу</w:t>
      </w:r>
      <w:r w:rsidRPr="00CD34ED">
        <w:rPr>
          <w:rFonts w:ascii="Arial" w:hAnsi="Arial" w:cs="Arial"/>
          <w:b/>
          <w:color w:val="auto"/>
          <w:lang w:val="ru-RU"/>
        </w:rPr>
        <w:t xml:space="preserve"> бити старији од два месеца пре отварања понуда</w:t>
      </w:r>
      <w:r w:rsidRPr="00523A31">
        <w:rPr>
          <w:rFonts w:ascii="Arial" w:hAnsi="Arial" w:cs="Arial"/>
          <w:b/>
          <w:color w:val="auto"/>
          <w:lang w:val="sr-Cyrl-RS"/>
        </w:rPr>
        <w:t>.</w:t>
      </w:r>
    </w:p>
    <w:p w:rsidR="005F1B2F" w:rsidRDefault="005F1B2F" w:rsidP="002409BB">
      <w:pPr>
        <w:pStyle w:val="ListParagraph"/>
        <w:tabs>
          <w:tab w:val="left" w:pos="680"/>
        </w:tabs>
        <w:autoSpaceDE w:val="0"/>
        <w:autoSpaceDN w:val="0"/>
        <w:adjustRightInd w:val="0"/>
        <w:ind w:left="1701"/>
        <w:jc w:val="both"/>
        <w:rPr>
          <w:rFonts w:ascii="Arial" w:hAnsi="Arial" w:cs="Arial"/>
          <w:b/>
          <w:color w:val="auto"/>
          <w:lang w:val="sr-Cyrl-RS"/>
        </w:rPr>
      </w:pPr>
    </w:p>
    <w:p w:rsidR="00634CAF" w:rsidRPr="00523A31" w:rsidRDefault="00634CAF" w:rsidP="00634CAF">
      <w:pPr>
        <w:pStyle w:val="ListParagraph"/>
        <w:tabs>
          <w:tab w:val="left" w:pos="680"/>
        </w:tabs>
        <w:autoSpaceDE w:val="0"/>
        <w:autoSpaceDN w:val="0"/>
        <w:adjustRightInd w:val="0"/>
        <w:jc w:val="both"/>
        <w:rPr>
          <w:rFonts w:ascii="Arial" w:eastAsia="TimesNewRomanPS-BoldMT" w:hAnsi="Arial" w:cs="Arial"/>
          <w:bCs/>
          <w:color w:val="auto"/>
          <w:lang w:val="sr-Cyrl-RS"/>
        </w:rPr>
      </w:pPr>
      <w:r w:rsidRPr="00CD34ED">
        <w:rPr>
          <w:rFonts w:ascii="Arial" w:eastAsia="TimesNewRomanPS-BoldMT" w:hAnsi="Arial" w:cs="Arial"/>
          <w:bCs/>
          <w:color w:val="auto"/>
          <w:lang w:val="ru-RU"/>
        </w:rPr>
        <w:t>Понуђачи који су регистровани у Регистру понуђача који води Агенција за привредне регистре не достав</w:t>
      </w:r>
      <w:r w:rsidRPr="00523A31">
        <w:rPr>
          <w:rFonts w:ascii="Arial" w:eastAsia="TimesNewRomanPS-BoldMT" w:hAnsi="Arial" w:cs="Arial"/>
          <w:bCs/>
          <w:color w:val="auto"/>
          <w:lang w:val="sr-Cyrl-RS"/>
        </w:rPr>
        <w:t>љају</w:t>
      </w:r>
      <w:r w:rsidRPr="00CD34ED">
        <w:rPr>
          <w:rFonts w:ascii="Arial" w:eastAsia="TimesNewRomanPS-BoldMT" w:hAnsi="Arial" w:cs="Arial"/>
          <w:bCs/>
          <w:color w:val="auto"/>
          <w:lang w:val="ru-RU"/>
        </w:rPr>
        <w:t xml:space="preserve"> доказе о испуњености услова из члана 75. став 1. тачке </w:t>
      </w:r>
      <w:r w:rsidRPr="00CD34ED">
        <w:rPr>
          <w:rFonts w:ascii="Arial" w:hAnsi="Arial" w:cs="Arial"/>
          <w:bCs/>
          <w:iCs/>
          <w:color w:val="auto"/>
          <w:lang w:val="ru-RU"/>
        </w:rPr>
        <w:t xml:space="preserve">1) до 4) </w:t>
      </w:r>
      <w:r w:rsidRPr="00CD34ED">
        <w:rPr>
          <w:rFonts w:ascii="Arial" w:eastAsia="TimesNewRomanPS-BoldMT" w:hAnsi="Arial" w:cs="Arial"/>
          <w:bCs/>
          <w:color w:val="auto"/>
          <w:lang w:val="ru-RU"/>
        </w:rPr>
        <w:t>ЗЈН, сходно чл. 78. ЗЈН.</w:t>
      </w:r>
    </w:p>
    <w:p w:rsidR="00634CAF" w:rsidRDefault="00634CAF" w:rsidP="00634CAF">
      <w:pPr>
        <w:pStyle w:val="ListParagraph"/>
        <w:tabs>
          <w:tab w:val="left" w:pos="680"/>
        </w:tabs>
        <w:autoSpaceDE w:val="0"/>
        <w:autoSpaceDN w:val="0"/>
        <w:adjustRightInd w:val="0"/>
        <w:jc w:val="both"/>
        <w:rPr>
          <w:rFonts w:ascii="Arial" w:eastAsia="TimesNewRomanPS-BoldMT" w:hAnsi="Arial" w:cs="Arial"/>
          <w:bCs/>
          <w:color w:val="FF0000"/>
          <w:lang w:val="sr-Cyrl-RS"/>
        </w:rPr>
      </w:pPr>
    </w:p>
    <w:p w:rsidR="00634CAF" w:rsidRPr="005F1B2F" w:rsidRDefault="00634CAF" w:rsidP="00634CAF">
      <w:pPr>
        <w:pStyle w:val="ListParagraph"/>
        <w:tabs>
          <w:tab w:val="left" w:pos="680"/>
        </w:tabs>
        <w:autoSpaceDE w:val="0"/>
        <w:autoSpaceDN w:val="0"/>
        <w:adjustRightInd w:val="0"/>
        <w:jc w:val="both"/>
        <w:rPr>
          <w:rFonts w:ascii="Arial" w:hAnsi="Arial" w:cs="Arial"/>
          <w:color w:val="auto"/>
          <w:lang w:val="sr-Cyrl-RS"/>
        </w:rPr>
      </w:pPr>
      <w:r w:rsidRPr="00CD34ED">
        <w:rPr>
          <w:rFonts w:ascii="Arial" w:hAnsi="Arial" w:cs="Arial"/>
          <w:color w:val="auto"/>
          <w:lang w:val="ru-RU"/>
        </w:rPr>
        <w:t>Понуђач није дужан да доставља доказе који су јавно доступни на интернет страницама надлежних органа</w:t>
      </w:r>
      <w:r w:rsidR="005F1B2F">
        <w:rPr>
          <w:rFonts w:ascii="Arial" w:hAnsi="Arial" w:cs="Arial"/>
          <w:color w:val="auto"/>
          <w:lang w:val="sr-Cyrl-RS"/>
        </w:rPr>
        <w:t>.</w:t>
      </w:r>
    </w:p>
    <w:p w:rsidR="00692A03" w:rsidRPr="00523A31" w:rsidRDefault="00692A03" w:rsidP="00692A03">
      <w:pPr>
        <w:pStyle w:val="ListParagraph"/>
        <w:tabs>
          <w:tab w:val="left" w:pos="680"/>
        </w:tabs>
        <w:autoSpaceDE w:val="0"/>
        <w:autoSpaceDN w:val="0"/>
        <w:adjustRightInd w:val="0"/>
        <w:ind w:left="1701"/>
        <w:jc w:val="both"/>
        <w:rPr>
          <w:rFonts w:ascii="Arial" w:hAnsi="Arial" w:cs="Arial"/>
          <w:color w:val="auto"/>
          <w:lang w:val="sr-Cyrl-RS"/>
        </w:rPr>
      </w:pPr>
    </w:p>
    <w:p w:rsidR="00692A03" w:rsidRPr="003A3F6C" w:rsidRDefault="00692A03" w:rsidP="00FF0708">
      <w:pPr>
        <w:pStyle w:val="ListParagraph"/>
        <w:numPr>
          <w:ilvl w:val="0"/>
          <w:numId w:val="31"/>
        </w:numPr>
        <w:tabs>
          <w:tab w:val="left" w:pos="680"/>
        </w:tabs>
        <w:autoSpaceDE w:val="0"/>
        <w:autoSpaceDN w:val="0"/>
        <w:adjustRightInd w:val="0"/>
        <w:jc w:val="both"/>
        <w:rPr>
          <w:rFonts w:ascii="Arial" w:hAnsi="Arial" w:cs="Arial"/>
          <w:b/>
          <w:color w:val="auto"/>
          <w:lang w:val="sr-Cyrl-RS"/>
        </w:rPr>
      </w:pPr>
      <w:r w:rsidRPr="003A3F6C">
        <w:rPr>
          <w:rFonts w:ascii="Arial" w:hAnsi="Arial" w:cs="Arial"/>
          <w:b/>
          <w:color w:val="auto"/>
          <w:lang w:val="sr-Cyrl-RS"/>
        </w:rPr>
        <w:t>ДОДАТНИ УСЛОВИ</w:t>
      </w:r>
    </w:p>
    <w:p w:rsidR="0020775C" w:rsidRPr="00FD19C9" w:rsidRDefault="001E6173" w:rsidP="0020775C">
      <w:pPr>
        <w:pStyle w:val="ListParagraph"/>
        <w:numPr>
          <w:ilvl w:val="0"/>
          <w:numId w:val="33"/>
        </w:numPr>
        <w:tabs>
          <w:tab w:val="left" w:pos="680"/>
        </w:tabs>
        <w:autoSpaceDE w:val="0"/>
        <w:autoSpaceDN w:val="0"/>
        <w:adjustRightInd w:val="0"/>
        <w:jc w:val="both"/>
        <w:rPr>
          <w:rFonts w:ascii="Arial" w:hAnsi="Arial" w:cs="Arial"/>
          <w:color w:val="auto"/>
          <w:lang w:val="sr-Cyrl-RS"/>
        </w:rPr>
      </w:pPr>
      <w:r>
        <w:rPr>
          <w:rFonts w:ascii="Arial" w:eastAsia="TimesNewRomanPSMT" w:hAnsi="Arial" w:cs="Arial"/>
          <w:bCs/>
          <w:color w:val="auto"/>
          <w:lang w:val="sr-Cyrl-RS"/>
        </w:rPr>
        <w:t>Потврда о броју дана неликвидности</w:t>
      </w:r>
      <w:r w:rsidR="00FF0708" w:rsidRPr="00523A31">
        <w:rPr>
          <w:rFonts w:ascii="Arial" w:eastAsia="TimesNewRomanPSMT" w:hAnsi="Arial" w:cs="Arial"/>
          <w:bCs/>
          <w:color w:val="auto"/>
          <w:lang w:val="sr-Cyrl-RS"/>
        </w:rPr>
        <w:t>, у</w:t>
      </w:r>
      <w:r w:rsidR="00023F18" w:rsidRPr="00523A31">
        <w:rPr>
          <w:rFonts w:ascii="Arial" w:eastAsia="TimesNewRomanPSMT" w:hAnsi="Arial" w:cs="Arial"/>
          <w:bCs/>
          <w:color w:val="auto"/>
          <w:lang w:val="sr-Cyrl-RS"/>
        </w:rPr>
        <w:t>слов под редним б</w:t>
      </w:r>
      <w:r w:rsidR="005C476E" w:rsidRPr="00523A31">
        <w:rPr>
          <w:rFonts w:ascii="Arial" w:eastAsia="TimesNewRomanPSMT" w:hAnsi="Arial" w:cs="Arial"/>
          <w:bCs/>
          <w:color w:val="auto"/>
          <w:lang w:val="sr-Cyrl-RS"/>
        </w:rPr>
        <w:t>р</w:t>
      </w:r>
      <w:r w:rsidR="00023F18" w:rsidRPr="00523A31">
        <w:rPr>
          <w:rFonts w:ascii="Arial" w:eastAsia="TimesNewRomanPSMT" w:hAnsi="Arial" w:cs="Arial"/>
          <w:bCs/>
          <w:color w:val="auto"/>
          <w:lang w:val="sr-Cyrl-RS"/>
        </w:rPr>
        <w:t xml:space="preserve">ојем 1. наведен у табеларном приказу </w:t>
      </w:r>
      <w:r w:rsidR="00023F18" w:rsidRPr="00523A31">
        <w:rPr>
          <w:rFonts w:ascii="Arial" w:eastAsia="TimesNewRomanPSMT" w:hAnsi="Arial" w:cs="Arial"/>
          <w:b/>
          <w:bCs/>
          <w:color w:val="auto"/>
          <w:lang w:val="sr-Cyrl-RS"/>
        </w:rPr>
        <w:t>додатних усло</w:t>
      </w:r>
      <w:r w:rsidR="00692A03" w:rsidRPr="00523A31">
        <w:rPr>
          <w:rFonts w:ascii="Arial" w:eastAsia="TimesNewRomanPSMT" w:hAnsi="Arial" w:cs="Arial"/>
          <w:b/>
          <w:bCs/>
          <w:color w:val="auto"/>
          <w:lang w:val="sr-Cyrl-RS"/>
        </w:rPr>
        <w:t>в</w:t>
      </w:r>
      <w:r w:rsidR="00023F18" w:rsidRPr="00523A31">
        <w:rPr>
          <w:rFonts w:ascii="Arial" w:eastAsia="TimesNewRomanPSMT" w:hAnsi="Arial" w:cs="Arial"/>
          <w:b/>
          <w:bCs/>
          <w:color w:val="auto"/>
          <w:lang w:val="sr-Cyrl-RS"/>
        </w:rPr>
        <w:t>а</w:t>
      </w:r>
      <w:r w:rsidR="0020775C" w:rsidRPr="00523A31">
        <w:rPr>
          <w:rFonts w:ascii="Arial" w:eastAsia="TimesNewRomanPSMT" w:hAnsi="Arial" w:cs="Arial"/>
          <w:b/>
          <w:bCs/>
          <w:color w:val="auto"/>
          <w:lang w:val="sr-Cyrl-RS"/>
        </w:rPr>
        <w:t xml:space="preserve"> – Доказ:</w:t>
      </w:r>
    </w:p>
    <w:p w:rsidR="00FD19C9" w:rsidRPr="001E6173" w:rsidRDefault="00FD19C9" w:rsidP="00FD19C9">
      <w:pPr>
        <w:pStyle w:val="ListParagraph"/>
        <w:tabs>
          <w:tab w:val="left" w:pos="680"/>
        </w:tabs>
        <w:autoSpaceDE w:val="0"/>
        <w:autoSpaceDN w:val="0"/>
        <w:adjustRightInd w:val="0"/>
        <w:ind w:left="1776"/>
        <w:jc w:val="both"/>
        <w:rPr>
          <w:rFonts w:ascii="Arial" w:hAnsi="Arial" w:cs="Arial"/>
          <w:color w:val="auto"/>
          <w:lang w:val="sr-Cyrl-RS"/>
        </w:rPr>
      </w:pPr>
    </w:p>
    <w:p w:rsidR="001E6173" w:rsidRDefault="001E6173" w:rsidP="00FD19C9">
      <w:pPr>
        <w:pStyle w:val="ListParagraph"/>
        <w:numPr>
          <w:ilvl w:val="0"/>
          <w:numId w:val="39"/>
        </w:numPr>
        <w:tabs>
          <w:tab w:val="left" w:pos="680"/>
        </w:tabs>
        <w:autoSpaceDE w:val="0"/>
        <w:autoSpaceDN w:val="0"/>
        <w:adjustRightInd w:val="0"/>
        <w:jc w:val="both"/>
        <w:rPr>
          <w:rFonts w:ascii="Arial" w:eastAsia="TimesNewRomanPSMT" w:hAnsi="Arial" w:cs="Arial"/>
          <w:bCs/>
          <w:color w:val="auto"/>
          <w:lang w:val="sr-Cyrl-RS"/>
        </w:rPr>
      </w:pPr>
      <w:r>
        <w:rPr>
          <w:rFonts w:ascii="Arial" w:eastAsia="TimesNewRomanPSMT" w:hAnsi="Arial" w:cs="Arial"/>
          <w:bCs/>
          <w:color w:val="auto"/>
          <w:lang w:val="sr-Cyrl-RS"/>
        </w:rPr>
        <w:t>Ако је понуђач правно лице или предузетник, доказ је:</w:t>
      </w:r>
    </w:p>
    <w:p w:rsidR="001E6173" w:rsidRDefault="001E6173" w:rsidP="001E6173">
      <w:pPr>
        <w:pStyle w:val="ListParagraph"/>
        <w:tabs>
          <w:tab w:val="left" w:pos="680"/>
        </w:tabs>
        <w:autoSpaceDE w:val="0"/>
        <w:autoSpaceDN w:val="0"/>
        <w:adjustRightInd w:val="0"/>
        <w:ind w:left="1776"/>
        <w:jc w:val="both"/>
        <w:rPr>
          <w:rFonts w:ascii="Arial" w:eastAsia="TimesNewRomanPSMT" w:hAnsi="Arial" w:cs="Arial"/>
          <w:bCs/>
          <w:color w:val="auto"/>
          <w:lang w:val="sr-Cyrl-RS"/>
        </w:rPr>
      </w:pPr>
      <w:r>
        <w:rPr>
          <w:rFonts w:ascii="Arial" w:eastAsia="TimesNewRomanPSMT" w:hAnsi="Arial" w:cs="Arial"/>
          <w:bCs/>
          <w:color w:val="auto"/>
          <w:lang w:val="sr-Cyrl-RS"/>
        </w:rPr>
        <w:t xml:space="preserve">Потврда о броју дана неликвидности коју издаје Народна банка Србије, </w:t>
      </w:r>
      <w:r w:rsidR="00FD19C9">
        <w:rPr>
          <w:rFonts w:ascii="Arial" w:eastAsia="TimesNewRomanPSMT" w:hAnsi="Arial" w:cs="Arial"/>
          <w:bCs/>
          <w:color w:val="auto"/>
          <w:lang w:val="sr-Cyrl-RS"/>
        </w:rPr>
        <w:t>Принудна наплата, Одељење за пријем,контролу и</w:t>
      </w:r>
      <w:r w:rsidR="00101A07">
        <w:rPr>
          <w:rFonts w:ascii="Arial" w:eastAsia="TimesNewRomanPSMT" w:hAnsi="Arial" w:cs="Arial"/>
          <w:bCs/>
          <w:color w:val="auto"/>
          <w:lang w:val="sr-Cyrl-RS"/>
        </w:rPr>
        <w:t xml:space="preserve"> унос основа и налога</w:t>
      </w:r>
      <w:r w:rsidR="00FD19C9">
        <w:rPr>
          <w:rFonts w:ascii="Arial" w:eastAsia="TimesNewRomanPSMT" w:hAnsi="Arial" w:cs="Arial"/>
          <w:bCs/>
          <w:color w:val="auto"/>
          <w:lang w:val="sr-Cyrl-RS"/>
        </w:rPr>
        <w:t>, а која ће обухватити захтевани период.</w:t>
      </w:r>
    </w:p>
    <w:p w:rsidR="00FD19C9" w:rsidRDefault="00FD19C9" w:rsidP="001E6173">
      <w:pPr>
        <w:pStyle w:val="ListParagraph"/>
        <w:tabs>
          <w:tab w:val="left" w:pos="680"/>
        </w:tabs>
        <w:autoSpaceDE w:val="0"/>
        <w:autoSpaceDN w:val="0"/>
        <w:adjustRightInd w:val="0"/>
        <w:ind w:left="1776"/>
        <w:jc w:val="both"/>
        <w:rPr>
          <w:rFonts w:ascii="Arial" w:eastAsia="TimesNewRomanPSMT" w:hAnsi="Arial" w:cs="Arial"/>
          <w:bCs/>
          <w:color w:val="auto"/>
          <w:lang w:val="sr-Cyrl-RS"/>
        </w:rPr>
      </w:pPr>
      <w:r>
        <w:rPr>
          <w:rFonts w:ascii="Arial" w:eastAsia="TimesNewRomanPSMT" w:hAnsi="Arial" w:cs="Arial"/>
          <w:bCs/>
          <w:color w:val="auto"/>
          <w:lang w:val="sr-Cyrl-RS"/>
        </w:rPr>
        <w:t>Овај доказ понуђач није у обавези да достави уколико су подаци јавно доступни на интернет страници Агенције и Народне банке Србије.</w:t>
      </w:r>
    </w:p>
    <w:p w:rsidR="00FD19C9" w:rsidRDefault="00FD19C9" w:rsidP="001E6173">
      <w:pPr>
        <w:pStyle w:val="ListParagraph"/>
        <w:tabs>
          <w:tab w:val="left" w:pos="680"/>
        </w:tabs>
        <w:autoSpaceDE w:val="0"/>
        <w:autoSpaceDN w:val="0"/>
        <w:adjustRightInd w:val="0"/>
        <w:ind w:left="1776"/>
        <w:jc w:val="both"/>
        <w:rPr>
          <w:rFonts w:ascii="Arial" w:eastAsia="TimesNewRomanPSMT" w:hAnsi="Arial" w:cs="Arial"/>
          <w:bCs/>
          <w:color w:val="auto"/>
          <w:lang w:val="sr-Cyrl-RS"/>
        </w:rPr>
      </w:pPr>
      <w:r>
        <w:rPr>
          <w:rFonts w:ascii="Arial" w:eastAsia="TimesNewRomanPSMT" w:hAnsi="Arial" w:cs="Arial"/>
          <w:bCs/>
          <w:color w:val="auto"/>
          <w:lang w:val="sr-Cyrl-RS"/>
        </w:rPr>
        <w:t>Ова</w:t>
      </w:r>
      <w:r w:rsidR="004115C8">
        <w:rPr>
          <w:rFonts w:ascii="Arial" w:eastAsia="TimesNewRomanPSMT" w:hAnsi="Arial" w:cs="Arial"/>
          <w:bCs/>
          <w:color w:val="auto"/>
          <w:lang w:val="sr-Cyrl-RS"/>
        </w:rPr>
        <w:t>ј доказ доставља сваки понуђач</w:t>
      </w:r>
      <w:r w:rsidR="004115C8">
        <w:rPr>
          <w:rFonts w:ascii="Arial" w:eastAsia="TimesNewRomanPSMT" w:hAnsi="Arial" w:cs="Arial"/>
          <w:bCs/>
          <w:color w:val="auto"/>
          <w:lang w:val="sr-Latn-RS"/>
        </w:rPr>
        <w:t xml:space="preserve">. </w:t>
      </w:r>
      <w:r>
        <w:rPr>
          <w:rFonts w:ascii="Arial" w:eastAsia="TimesNewRomanPSMT" w:hAnsi="Arial" w:cs="Arial"/>
          <w:bCs/>
          <w:color w:val="auto"/>
          <w:lang w:val="sr-Cyrl-RS"/>
        </w:rPr>
        <w:t>Уколико понуђач наступа са подизвођачем/има  и подизвођач мора да испуни задати услов.</w:t>
      </w:r>
    </w:p>
    <w:p w:rsidR="00FD19C9" w:rsidRDefault="00FD19C9" w:rsidP="001E6173">
      <w:pPr>
        <w:pStyle w:val="ListParagraph"/>
        <w:tabs>
          <w:tab w:val="left" w:pos="680"/>
        </w:tabs>
        <w:autoSpaceDE w:val="0"/>
        <w:autoSpaceDN w:val="0"/>
        <w:adjustRightInd w:val="0"/>
        <w:ind w:left="1776"/>
        <w:jc w:val="both"/>
        <w:rPr>
          <w:rFonts w:ascii="Arial" w:eastAsia="TimesNewRomanPSMT" w:hAnsi="Arial" w:cs="Arial"/>
          <w:bCs/>
          <w:color w:val="auto"/>
          <w:lang w:val="sr-Cyrl-RS"/>
        </w:rPr>
      </w:pPr>
      <w:r>
        <w:rPr>
          <w:rFonts w:ascii="Arial" w:eastAsia="TimesNewRomanPSMT" w:hAnsi="Arial" w:cs="Arial"/>
          <w:bCs/>
          <w:color w:val="auto"/>
          <w:lang w:val="sr-Cyrl-RS"/>
        </w:rPr>
        <w:t>У случају подношења заједничке понуде, задати услов сви члано</w:t>
      </w:r>
      <w:r w:rsidR="000753E8">
        <w:rPr>
          <w:rFonts w:ascii="Arial" w:eastAsia="TimesNewRomanPSMT" w:hAnsi="Arial" w:cs="Arial"/>
          <w:bCs/>
          <w:color w:val="auto"/>
          <w:lang w:val="sr-Cyrl-RS"/>
        </w:rPr>
        <w:t>в</w:t>
      </w:r>
      <w:r>
        <w:rPr>
          <w:rFonts w:ascii="Arial" w:eastAsia="TimesNewRomanPSMT" w:hAnsi="Arial" w:cs="Arial"/>
          <w:bCs/>
          <w:color w:val="auto"/>
          <w:lang w:val="sr-Cyrl-RS"/>
        </w:rPr>
        <w:t>и групе понуђача испуњавају заједно.</w:t>
      </w:r>
    </w:p>
    <w:p w:rsidR="00FD19C9" w:rsidRPr="001E6173" w:rsidRDefault="00FD19C9" w:rsidP="001E6173">
      <w:pPr>
        <w:pStyle w:val="ListParagraph"/>
        <w:tabs>
          <w:tab w:val="left" w:pos="680"/>
        </w:tabs>
        <w:autoSpaceDE w:val="0"/>
        <w:autoSpaceDN w:val="0"/>
        <w:adjustRightInd w:val="0"/>
        <w:ind w:left="1776"/>
        <w:jc w:val="both"/>
        <w:rPr>
          <w:rFonts w:ascii="Arial" w:hAnsi="Arial" w:cs="Arial"/>
          <w:color w:val="auto"/>
          <w:lang w:val="sr-Cyrl-RS"/>
        </w:rPr>
      </w:pPr>
    </w:p>
    <w:p w:rsidR="0020775C" w:rsidRPr="005F5DD3" w:rsidRDefault="005F5DD3" w:rsidP="0020775C">
      <w:pPr>
        <w:pStyle w:val="ListParagraph"/>
        <w:numPr>
          <w:ilvl w:val="0"/>
          <w:numId w:val="33"/>
        </w:numPr>
        <w:tabs>
          <w:tab w:val="left" w:pos="680"/>
        </w:tabs>
        <w:autoSpaceDE w:val="0"/>
        <w:autoSpaceDN w:val="0"/>
        <w:adjustRightInd w:val="0"/>
        <w:ind w:left="1701"/>
        <w:jc w:val="both"/>
        <w:rPr>
          <w:rFonts w:ascii="Arial" w:hAnsi="Arial" w:cs="Arial"/>
          <w:color w:val="auto"/>
          <w:lang w:val="sr-Cyrl-RS"/>
        </w:rPr>
      </w:pPr>
      <w:r>
        <w:rPr>
          <w:rFonts w:ascii="Arial" w:eastAsia="TimesNewRomanPSMT" w:hAnsi="Arial" w:cs="Arial"/>
          <w:bCs/>
          <w:color w:val="auto"/>
          <w:lang w:val="sr-Cyrl-RS"/>
        </w:rPr>
        <w:t>Поседовање проспекта/каталога</w:t>
      </w:r>
      <w:r w:rsidR="0020775C" w:rsidRPr="00523A31">
        <w:rPr>
          <w:rFonts w:ascii="Arial" w:eastAsia="TimesNewRomanPSMT" w:hAnsi="Arial" w:cs="Arial"/>
          <w:bCs/>
          <w:color w:val="auto"/>
          <w:lang w:val="sr-Cyrl-RS"/>
        </w:rPr>
        <w:t>, у</w:t>
      </w:r>
      <w:r w:rsidR="00023F18" w:rsidRPr="00523A31">
        <w:rPr>
          <w:rFonts w:ascii="Arial" w:eastAsia="TimesNewRomanPSMT" w:hAnsi="Arial" w:cs="Arial"/>
          <w:bCs/>
          <w:color w:val="auto"/>
          <w:lang w:val="sr-Cyrl-RS"/>
        </w:rPr>
        <w:t>слов под редним б</w:t>
      </w:r>
      <w:r w:rsidR="005C476E" w:rsidRPr="00523A31">
        <w:rPr>
          <w:rFonts w:ascii="Arial" w:eastAsia="TimesNewRomanPSMT" w:hAnsi="Arial" w:cs="Arial"/>
          <w:bCs/>
          <w:color w:val="auto"/>
          <w:lang w:val="sr-Cyrl-RS"/>
        </w:rPr>
        <w:t>р</w:t>
      </w:r>
      <w:r w:rsidR="00023F18" w:rsidRPr="00523A31">
        <w:rPr>
          <w:rFonts w:ascii="Arial" w:eastAsia="TimesNewRomanPSMT" w:hAnsi="Arial" w:cs="Arial"/>
          <w:bCs/>
          <w:color w:val="auto"/>
          <w:lang w:val="sr-Cyrl-RS"/>
        </w:rPr>
        <w:t xml:space="preserve">ојем 2. наведен у табеларном приказу </w:t>
      </w:r>
      <w:r w:rsidR="00023F18" w:rsidRPr="00523A31">
        <w:rPr>
          <w:rFonts w:ascii="Arial" w:eastAsia="TimesNewRomanPSMT" w:hAnsi="Arial" w:cs="Arial"/>
          <w:b/>
          <w:bCs/>
          <w:color w:val="auto"/>
          <w:lang w:val="sr-Cyrl-RS"/>
        </w:rPr>
        <w:t>додатних усло</w:t>
      </w:r>
      <w:r w:rsidR="00692A03" w:rsidRPr="00523A31">
        <w:rPr>
          <w:rFonts w:ascii="Arial" w:eastAsia="TimesNewRomanPSMT" w:hAnsi="Arial" w:cs="Arial"/>
          <w:b/>
          <w:bCs/>
          <w:color w:val="auto"/>
          <w:lang w:val="sr-Cyrl-RS"/>
        </w:rPr>
        <w:t>в</w:t>
      </w:r>
      <w:r w:rsidR="00023F18" w:rsidRPr="00523A31">
        <w:rPr>
          <w:rFonts w:ascii="Arial" w:eastAsia="TimesNewRomanPSMT" w:hAnsi="Arial" w:cs="Arial"/>
          <w:b/>
          <w:bCs/>
          <w:color w:val="auto"/>
          <w:lang w:val="sr-Cyrl-RS"/>
        </w:rPr>
        <w:t>а</w:t>
      </w:r>
      <w:r w:rsidR="0020775C" w:rsidRPr="00523A31">
        <w:rPr>
          <w:rFonts w:ascii="Arial" w:eastAsia="TimesNewRomanPSMT" w:hAnsi="Arial" w:cs="Arial"/>
          <w:b/>
          <w:bCs/>
          <w:color w:val="auto"/>
          <w:lang w:val="sr-Cyrl-RS"/>
        </w:rPr>
        <w:t xml:space="preserve"> – Д</w:t>
      </w:r>
      <w:r w:rsidR="00183473">
        <w:rPr>
          <w:rFonts w:ascii="Arial" w:eastAsia="TimesNewRomanPSMT" w:hAnsi="Arial" w:cs="Arial"/>
          <w:b/>
          <w:bCs/>
          <w:color w:val="auto"/>
          <w:lang w:val="sr-Cyrl-RS"/>
        </w:rPr>
        <w:t>о</w:t>
      </w:r>
      <w:r w:rsidR="0020775C" w:rsidRPr="00523A31">
        <w:rPr>
          <w:rFonts w:ascii="Arial" w:eastAsia="TimesNewRomanPSMT" w:hAnsi="Arial" w:cs="Arial"/>
          <w:b/>
          <w:bCs/>
          <w:color w:val="auto"/>
          <w:lang w:val="sr-Cyrl-RS"/>
        </w:rPr>
        <w:t>каз:</w:t>
      </w:r>
    </w:p>
    <w:p w:rsidR="005F5DD3" w:rsidRPr="005F5DD3" w:rsidRDefault="005F5DD3" w:rsidP="005F5DD3">
      <w:pPr>
        <w:pStyle w:val="ListParagraph"/>
        <w:numPr>
          <w:ilvl w:val="0"/>
          <w:numId w:val="39"/>
        </w:numPr>
        <w:tabs>
          <w:tab w:val="left" w:pos="680"/>
        </w:tabs>
        <w:autoSpaceDE w:val="0"/>
        <w:autoSpaceDN w:val="0"/>
        <w:adjustRightInd w:val="0"/>
        <w:jc w:val="both"/>
        <w:rPr>
          <w:rFonts w:ascii="Arial" w:hAnsi="Arial" w:cs="Arial"/>
          <w:color w:val="auto"/>
          <w:lang w:val="sr-Cyrl-RS"/>
        </w:rPr>
      </w:pPr>
      <w:r>
        <w:rPr>
          <w:rFonts w:ascii="Arial" w:eastAsia="TimesNewRomanPSMT" w:hAnsi="Arial" w:cs="Arial"/>
          <w:bCs/>
          <w:color w:val="auto"/>
          <w:lang w:val="sr-Cyrl-RS"/>
        </w:rPr>
        <w:t>Оригинал проспект/каталог са подацима о техничким каракеристикама и називом произвођача понуђеног возила.</w:t>
      </w:r>
    </w:p>
    <w:p w:rsidR="005F5DD3" w:rsidRDefault="005F5DD3" w:rsidP="005F5DD3">
      <w:pPr>
        <w:pStyle w:val="ListParagraph"/>
        <w:tabs>
          <w:tab w:val="left" w:pos="680"/>
        </w:tabs>
        <w:autoSpaceDE w:val="0"/>
        <w:autoSpaceDN w:val="0"/>
        <w:adjustRightInd w:val="0"/>
        <w:ind w:left="2136"/>
        <w:jc w:val="both"/>
        <w:rPr>
          <w:rFonts w:ascii="Arial" w:eastAsia="TimesNewRomanPSMT" w:hAnsi="Arial" w:cs="Arial"/>
          <w:bCs/>
          <w:color w:val="auto"/>
          <w:lang w:val="sr-Cyrl-RS"/>
        </w:rPr>
      </w:pPr>
      <w:r w:rsidRPr="005F5DD3">
        <w:rPr>
          <w:rFonts w:ascii="Arial" w:eastAsia="TimesNewRomanPSMT" w:hAnsi="Arial" w:cs="Arial"/>
          <w:bCs/>
          <w:i/>
          <w:color w:val="auto"/>
          <w:lang w:val="sr-Cyrl-RS"/>
        </w:rPr>
        <w:t>Напомена:</w:t>
      </w:r>
      <w:r>
        <w:rPr>
          <w:rFonts w:ascii="Arial" w:eastAsia="TimesNewRomanPSMT" w:hAnsi="Arial" w:cs="Arial"/>
          <w:bCs/>
          <w:i/>
          <w:color w:val="auto"/>
          <w:lang w:val="sr-Cyrl-RS"/>
        </w:rPr>
        <w:t xml:space="preserve"> </w:t>
      </w:r>
      <w:r>
        <w:rPr>
          <w:rFonts w:ascii="Arial" w:eastAsia="TimesNewRomanPSMT" w:hAnsi="Arial" w:cs="Arial"/>
          <w:bCs/>
          <w:color w:val="auto"/>
          <w:lang w:val="sr-Cyrl-RS"/>
        </w:rPr>
        <w:t>Уколико проспект/каталог не садржи све каракеристике за наведено возило, понуђач је дужан да уз исти достави слике, комплетан опис недостајућих техничких каракеристика на документу понуђача који је потписан од стране овлашћеног лица понуђача и оверен печатом.</w:t>
      </w:r>
    </w:p>
    <w:p w:rsidR="005F5DD3" w:rsidRDefault="005F5DD3" w:rsidP="005F5DD3">
      <w:pPr>
        <w:pStyle w:val="ListParagraph"/>
        <w:tabs>
          <w:tab w:val="left" w:pos="680"/>
        </w:tabs>
        <w:autoSpaceDE w:val="0"/>
        <w:autoSpaceDN w:val="0"/>
        <w:adjustRightInd w:val="0"/>
        <w:ind w:left="2136"/>
        <w:jc w:val="both"/>
        <w:rPr>
          <w:rFonts w:ascii="Arial" w:eastAsia="TimesNewRomanPSMT" w:hAnsi="Arial" w:cs="Arial"/>
          <w:bCs/>
          <w:color w:val="auto"/>
          <w:lang w:val="sr-Cyrl-RS"/>
        </w:rPr>
      </w:pPr>
      <w:r w:rsidRPr="005F5DD3">
        <w:rPr>
          <w:rFonts w:ascii="Arial" w:eastAsia="TimesNewRomanPSMT" w:hAnsi="Arial" w:cs="Arial"/>
          <w:bCs/>
          <w:color w:val="auto"/>
          <w:lang w:val="sr-Cyrl-RS"/>
        </w:rPr>
        <w:t xml:space="preserve">Понуђач је у обавези да </w:t>
      </w:r>
      <w:r>
        <w:rPr>
          <w:rFonts w:ascii="Arial" w:eastAsia="TimesNewRomanPSMT" w:hAnsi="Arial" w:cs="Arial"/>
          <w:bCs/>
          <w:color w:val="auto"/>
          <w:lang w:val="sr-Cyrl-RS"/>
        </w:rPr>
        <w:t>проспект/каталог достави на српском језику, односно уколико је проспект/каталог на страном језику, наведени доказ је потребно доставити у преводу на српски језик, овереном од стране судског тумача за предметни страни језик.</w:t>
      </w:r>
    </w:p>
    <w:p w:rsidR="005F5DD3" w:rsidRDefault="005F5DD3" w:rsidP="005F5DD3">
      <w:pPr>
        <w:pStyle w:val="ListParagraph"/>
        <w:tabs>
          <w:tab w:val="left" w:pos="680"/>
        </w:tabs>
        <w:autoSpaceDE w:val="0"/>
        <w:autoSpaceDN w:val="0"/>
        <w:adjustRightInd w:val="0"/>
        <w:ind w:left="1776"/>
        <w:jc w:val="both"/>
        <w:rPr>
          <w:rFonts w:ascii="Arial" w:eastAsia="TimesNewRomanPSMT" w:hAnsi="Arial" w:cs="Arial"/>
          <w:bCs/>
          <w:color w:val="auto"/>
          <w:lang w:val="sr-Cyrl-RS"/>
        </w:rPr>
      </w:pPr>
      <w:r>
        <w:rPr>
          <w:rFonts w:ascii="Arial" w:eastAsia="TimesNewRomanPSMT" w:hAnsi="Arial" w:cs="Arial"/>
          <w:bCs/>
          <w:color w:val="auto"/>
          <w:lang w:val="sr-Cyrl-RS"/>
        </w:rPr>
        <w:t>Ова</w:t>
      </w:r>
      <w:r w:rsidR="007E6B4A">
        <w:rPr>
          <w:rFonts w:ascii="Arial" w:eastAsia="TimesNewRomanPSMT" w:hAnsi="Arial" w:cs="Arial"/>
          <w:bCs/>
          <w:color w:val="auto"/>
          <w:lang w:val="sr-Cyrl-RS"/>
        </w:rPr>
        <w:t>ј доказ доставља сваки понуђач</w:t>
      </w:r>
      <w:r>
        <w:rPr>
          <w:rFonts w:ascii="Arial" w:eastAsia="TimesNewRomanPSMT" w:hAnsi="Arial" w:cs="Arial"/>
          <w:bCs/>
          <w:color w:val="auto"/>
          <w:lang w:val="sr-Cyrl-RS"/>
        </w:rPr>
        <w:t>.</w:t>
      </w:r>
    </w:p>
    <w:p w:rsidR="005F5DD3" w:rsidRDefault="005F5DD3" w:rsidP="005F5DD3">
      <w:pPr>
        <w:pStyle w:val="ListParagraph"/>
        <w:tabs>
          <w:tab w:val="left" w:pos="680"/>
        </w:tabs>
        <w:autoSpaceDE w:val="0"/>
        <w:autoSpaceDN w:val="0"/>
        <w:adjustRightInd w:val="0"/>
        <w:ind w:left="1776"/>
        <w:jc w:val="both"/>
        <w:rPr>
          <w:rFonts w:ascii="Arial" w:eastAsia="TimesNewRomanPSMT" w:hAnsi="Arial" w:cs="Arial"/>
          <w:bCs/>
          <w:color w:val="auto"/>
          <w:lang w:val="sr-Cyrl-RS"/>
        </w:rPr>
      </w:pPr>
      <w:r>
        <w:rPr>
          <w:rFonts w:ascii="Arial" w:eastAsia="TimesNewRomanPSMT" w:hAnsi="Arial" w:cs="Arial"/>
          <w:bCs/>
          <w:color w:val="auto"/>
          <w:lang w:val="sr-Cyrl-RS"/>
        </w:rPr>
        <w:lastRenderedPageBreak/>
        <w:t>Уколико понуђач наступа са подизвођачем/има  и подизвођач мора да испуни задати услов.</w:t>
      </w:r>
    </w:p>
    <w:p w:rsidR="005F5DD3" w:rsidRDefault="005F5DD3" w:rsidP="005F5DD3">
      <w:pPr>
        <w:pStyle w:val="ListParagraph"/>
        <w:tabs>
          <w:tab w:val="left" w:pos="680"/>
        </w:tabs>
        <w:autoSpaceDE w:val="0"/>
        <w:autoSpaceDN w:val="0"/>
        <w:adjustRightInd w:val="0"/>
        <w:ind w:left="1776"/>
        <w:jc w:val="both"/>
        <w:rPr>
          <w:rFonts w:ascii="Arial" w:eastAsia="TimesNewRomanPSMT" w:hAnsi="Arial" w:cs="Arial"/>
          <w:bCs/>
          <w:color w:val="auto"/>
          <w:lang w:val="sr-Cyrl-RS"/>
        </w:rPr>
      </w:pPr>
      <w:r>
        <w:rPr>
          <w:rFonts w:ascii="Arial" w:eastAsia="TimesNewRomanPSMT" w:hAnsi="Arial" w:cs="Arial"/>
          <w:bCs/>
          <w:color w:val="auto"/>
          <w:lang w:val="sr-Cyrl-RS"/>
        </w:rPr>
        <w:t>У случају подношења заједничке понуде, задати услов сви члано</w:t>
      </w:r>
      <w:r w:rsidR="00CF5D30">
        <w:rPr>
          <w:rFonts w:ascii="Arial" w:eastAsia="TimesNewRomanPSMT" w:hAnsi="Arial" w:cs="Arial"/>
          <w:bCs/>
          <w:color w:val="auto"/>
          <w:lang w:val="sr-Cyrl-RS"/>
        </w:rPr>
        <w:t>в</w:t>
      </w:r>
      <w:r>
        <w:rPr>
          <w:rFonts w:ascii="Arial" w:eastAsia="TimesNewRomanPSMT" w:hAnsi="Arial" w:cs="Arial"/>
          <w:bCs/>
          <w:color w:val="auto"/>
          <w:lang w:val="sr-Cyrl-RS"/>
        </w:rPr>
        <w:t>и групе понуђача испуњавају заједно.</w:t>
      </w:r>
    </w:p>
    <w:p w:rsidR="005F5DD3" w:rsidRPr="005F5DD3" w:rsidRDefault="005F5DD3" w:rsidP="005F5DD3">
      <w:pPr>
        <w:pStyle w:val="ListParagraph"/>
        <w:tabs>
          <w:tab w:val="left" w:pos="680"/>
        </w:tabs>
        <w:autoSpaceDE w:val="0"/>
        <w:autoSpaceDN w:val="0"/>
        <w:adjustRightInd w:val="0"/>
        <w:ind w:left="2136"/>
        <w:jc w:val="both"/>
        <w:rPr>
          <w:rFonts w:ascii="Arial" w:hAnsi="Arial" w:cs="Arial"/>
          <w:color w:val="auto"/>
          <w:lang w:val="sr-Cyrl-RS"/>
        </w:rPr>
      </w:pPr>
    </w:p>
    <w:p w:rsidR="00023F18" w:rsidRPr="005F5DD3" w:rsidRDefault="00023F18" w:rsidP="0020775C">
      <w:pPr>
        <w:pStyle w:val="ListParagraph"/>
        <w:tabs>
          <w:tab w:val="left" w:pos="680"/>
        </w:tabs>
        <w:autoSpaceDE w:val="0"/>
        <w:autoSpaceDN w:val="0"/>
        <w:adjustRightInd w:val="0"/>
        <w:ind w:left="1701"/>
        <w:jc w:val="both"/>
        <w:rPr>
          <w:rFonts w:ascii="Arial" w:hAnsi="Arial" w:cs="Arial"/>
          <w:i/>
          <w:color w:val="auto"/>
          <w:lang w:val="sr-Cyrl-RS"/>
        </w:rPr>
      </w:pPr>
    </w:p>
    <w:p w:rsidR="0020775C" w:rsidRPr="00523A31" w:rsidRDefault="0020775C" w:rsidP="0020775C">
      <w:pPr>
        <w:pStyle w:val="ListParagraph"/>
        <w:numPr>
          <w:ilvl w:val="0"/>
          <w:numId w:val="33"/>
        </w:numPr>
        <w:tabs>
          <w:tab w:val="left" w:pos="680"/>
        </w:tabs>
        <w:autoSpaceDE w:val="0"/>
        <w:autoSpaceDN w:val="0"/>
        <w:adjustRightInd w:val="0"/>
        <w:ind w:left="1701"/>
        <w:jc w:val="both"/>
        <w:rPr>
          <w:rFonts w:ascii="Arial" w:hAnsi="Arial" w:cs="Arial"/>
          <w:color w:val="auto"/>
          <w:lang w:val="sr-Cyrl-RS"/>
        </w:rPr>
      </w:pPr>
      <w:r w:rsidRPr="00523A31">
        <w:rPr>
          <w:rFonts w:ascii="Arial" w:eastAsia="TimesNewRomanPSMT" w:hAnsi="Arial" w:cs="Arial"/>
          <w:bCs/>
          <w:color w:val="auto"/>
          <w:lang w:val="sr-Cyrl-RS"/>
        </w:rPr>
        <w:t>, у</w:t>
      </w:r>
      <w:r w:rsidR="00023F18" w:rsidRPr="00523A31">
        <w:rPr>
          <w:rFonts w:ascii="Arial" w:eastAsia="TimesNewRomanPSMT" w:hAnsi="Arial" w:cs="Arial"/>
          <w:bCs/>
          <w:color w:val="auto"/>
          <w:lang w:val="sr-Cyrl-RS"/>
        </w:rPr>
        <w:t>слов под редним б</w:t>
      </w:r>
      <w:r w:rsidR="005C476E" w:rsidRPr="00523A31">
        <w:rPr>
          <w:rFonts w:ascii="Arial" w:eastAsia="TimesNewRomanPSMT" w:hAnsi="Arial" w:cs="Arial"/>
          <w:bCs/>
          <w:color w:val="auto"/>
          <w:lang w:val="sr-Cyrl-RS"/>
        </w:rPr>
        <w:t>р</w:t>
      </w:r>
      <w:r w:rsidR="00023F18" w:rsidRPr="00523A31">
        <w:rPr>
          <w:rFonts w:ascii="Arial" w:eastAsia="TimesNewRomanPSMT" w:hAnsi="Arial" w:cs="Arial"/>
          <w:bCs/>
          <w:color w:val="auto"/>
          <w:lang w:val="sr-Cyrl-RS"/>
        </w:rPr>
        <w:t xml:space="preserve">ојем 3. наведен у табеларном приказу </w:t>
      </w:r>
      <w:r w:rsidR="00692A03" w:rsidRPr="00523A31">
        <w:rPr>
          <w:rFonts w:ascii="Arial" w:eastAsia="TimesNewRomanPSMT" w:hAnsi="Arial" w:cs="Arial"/>
          <w:b/>
          <w:bCs/>
          <w:color w:val="auto"/>
          <w:lang w:val="sr-Cyrl-RS"/>
        </w:rPr>
        <w:t>додатних услов</w:t>
      </w:r>
      <w:r w:rsidR="00023F18" w:rsidRPr="00523A31">
        <w:rPr>
          <w:rFonts w:ascii="Arial" w:eastAsia="TimesNewRomanPSMT" w:hAnsi="Arial" w:cs="Arial"/>
          <w:b/>
          <w:bCs/>
          <w:color w:val="auto"/>
          <w:lang w:val="sr-Cyrl-RS"/>
        </w:rPr>
        <w:t>а</w:t>
      </w:r>
      <w:r w:rsidRPr="00523A31">
        <w:rPr>
          <w:rFonts w:ascii="Arial" w:eastAsia="TimesNewRomanPSMT" w:hAnsi="Arial" w:cs="Arial"/>
          <w:b/>
          <w:bCs/>
          <w:color w:val="auto"/>
          <w:lang w:val="sr-Cyrl-RS"/>
        </w:rPr>
        <w:t xml:space="preserve"> – Доказ:</w:t>
      </w:r>
    </w:p>
    <w:p w:rsidR="00023F18" w:rsidRPr="00F67CF5" w:rsidRDefault="008506D0" w:rsidP="00F67CF5">
      <w:pPr>
        <w:pStyle w:val="ListParagraph"/>
        <w:numPr>
          <w:ilvl w:val="0"/>
          <w:numId w:val="39"/>
        </w:numPr>
        <w:tabs>
          <w:tab w:val="left" w:pos="680"/>
        </w:tabs>
        <w:autoSpaceDE w:val="0"/>
        <w:autoSpaceDN w:val="0"/>
        <w:adjustRightInd w:val="0"/>
        <w:jc w:val="both"/>
        <w:rPr>
          <w:rFonts w:ascii="Arial" w:hAnsi="Arial" w:cs="Arial"/>
          <w:color w:val="auto"/>
          <w:lang w:val="sr-Cyrl-RS"/>
        </w:rPr>
      </w:pPr>
      <w:r>
        <w:rPr>
          <w:rFonts w:ascii="Arial" w:eastAsia="TimesNewRomanPSMT" w:hAnsi="Arial" w:cs="Arial"/>
          <w:bCs/>
          <w:color w:val="auto"/>
          <w:lang w:val="sr-Cyrl-RS"/>
        </w:rPr>
        <w:t>Фотокопија у</w:t>
      </w:r>
      <w:r w:rsidR="00F67CF5">
        <w:rPr>
          <w:rFonts w:ascii="Arial" w:eastAsia="TimesNewRomanPSMT" w:hAnsi="Arial" w:cs="Arial"/>
          <w:bCs/>
          <w:color w:val="auto"/>
          <w:lang w:val="sr-Cyrl-RS"/>
        </w:rPr>
        <w:t>говор</w:t>
      </w:r>
      <w:r>
        <w:rPr>
          <w:rFonts w:ascii="Arial" w:eastAsia="TimesNewRomanPSMT" w:hAnsi="Arial" w:cs="Arial"/>
          <w:bCs/>
          <w:color w:val="auto"/>
          <w:lang w:val="sr-Cyrl-RS"/>
        </w:rPr>
        <w:t>а</w:t>
      </w:r>
      <w:r w:rsidR="00F67CF5">
        <w:rPr>
          <w:rFonts w:ascii="Arial" w:eastAsia="TimesNewRomanPSMT" w:hAnsi="Arial" w:cs="Arial"/>
          <w:bCs/>
          <w:color w:val="auto"/>
          <w:lang w:val="sr-Cyrl-RS"/>
        </w:rPr>
        <w:t xml:space="preserve"> о заступању са произвођачем или уговор о дилерству или потврда произвођача или генералног увозника да је понуђач овлашћен за продају и сервисирање предметног возила или слично.</w:t>
      </w:r>
    </w:p>
    <w:p w:rsidR="00F67CF5" w:rsidRPr="00F67CF5" w:rsidRDefault="00F67CF5" w:rsidP="00F67CF5">
      <w:pPr>
        <w:tabs>
          <w:tab w:val="left" w:pos="680"/>
        </w:tabs>
        <w:autoSpaceDE w:val="0"/>
        <w:autoSpaceDN w:val="0"/>
        <w:adjustRightInd w:val="0"/>
        <w:ind w:left="1776"/>
        <w:jc w:val="both"/>
        <w:rPr>
          <w:rFonts w:ascii="Arial" w:hAnsi="Arial" w:cs="Arial"/>
          <w:color w:val="auto"/>
          <w:lang w:val="sr-Cyrl-RS"/>
        </w:rPr>
      </w:pPr>
      <w:r w:rsidRPr="00F67CF5">
        <w:rPr>
          <w:rFonts w:ascii="Arial" w:hAnsi="Arial" w:cs="Arial"/>
          <w:color w:val="auto"/>
          <w:lang w:val="sr-Cyrl-RS"/>
        </w:rPr>
        <w:t>Ов</w:t>
      </w:r>
      <w:r w:rsidR="000A2F31">
        <w:rPr>
          <w:rFonts w:ascii="Arial" w:hAnsi="Arial" w:cs="Arial"/>
          <w:color w:val="auto"/>
          <w:lang w:val="sr-Cyrl-RS"/>
        </w:rPr>
        <w:t>ај доказ доставља сваки понуђач</w:t>
      </w:r>
      <w:r w:rsidRPr="00F67CF5">
        <w:rPr>
          <w:rFonts w:ascii="Arial" w:hAnsi="Arial" w:cs="Arial"/>
          <w:color w:val="auto"/>
          <w:lang w:val="sr-Cyrl-RS"/>
        </w:rPr>
        <w:t>.</w:t>
      </w:r>
    </w:p>
    <w:p w:rsidR="00F67CF5" w:rsidRPr="00F67CF5" w:rsidRDefault="00F67CF5" w:rsidP="00F67CF5">
      <w:pPr>
        <w:tabs>
          <w:tab w:val="left" w:pos="680"/>
        </w:tabs>
        <w:autoSpaceDE w:val="0"/>
        <w:autoSpaceDN w:val="0"/>
        <w:adjustRightInd w:val="0"/>
        <w:ind w:left="1776"/>
        <w:jc w:val="both"/>
        <w:rPr>
          <w:rFonts w:ascii="Arial" w:hAnsi="Arial" w:cs="Arial"/>
          <w:color w:val="auto"/>
          <w:lang w:val="sr-Cyrl-RS"/>
        </w:rPr>
      </w:pPr>
      <w:r w:rsidRPr="00F67CF5">
        <w:rPr>
          <w:rFonts w:ascii="Arial" w:hAnsi="Arial" w:cs="Arial"/>
          <w:color w:val="auto"/>
          <w:lang w:val="sr-Cyrl-RS"/>
        </w:rPr>
        <w:t>Уколико понуђач наступа са подизвођачем/има  и подизвођач мора да испуни задати услов.</w:t>
      </w:r>
    </w:p>
    <w:p w:rsidR="00F67CF5" w:rsidRPr="00F67CF5" w:rsidRDefault="00F67CF5" w:rsidP="00F67CF5">
      <w:pPr>
        <w:tabs>
          <w:tab w:val="left" w:pos="680"/>
        </w:tabs>
        <w:autoSpaceDE w:val="0"/>
        <w:autoSpaceDN w:val="0"/>
        <w:adjustRightInd w:val="0"/>
        <w:ind w:left="1776"/>
        <w:jc w:val="both"/>
        <w:rPr>
          <w:rFonts w:ascii="Arial" w:hAnsi="Arial" w:cs="Arial"/>
          <w:color w:val="auto"/>
          <w:lang w:val="sr-Cyrl-RS"/>
        </w:rPr>
      </w:pPr>
      <w:r w:rsidRPr="00F67CF5">
        <w:rPr>
          <w:rFonts w:ascii="Arial" w:hAnsi="Arial" w:cs="Arial"/>
          <w:color w:val="auto"/>
          <w:lang w:val="sr-Cyrl-RS"/>
        </w:rPr>
        <w:t>У случају подношења заједничке понуде, задати услов сви члано</w:t>
      </w:r>
      <w:r w:rsidR="00165240">
        <w:rPr>
          <w:rFonts w:ascii="Arial" w:hAnsi="Arial" w:cs="Arial"/>
          <w:color w:val="auto"/>
          <w:lang w:val="sr-Cyrl-RS"/>
        </w:rPr>
        <w:t>в</w:t>
      </w:r>
      <w:r w:rsidRPr="00F67CF5">
        <w:rPr>
          <w:rFonts w:ascii="Arial" w:hAnsi="Arial" w:cs="Arial"/>
          <w:color w:val="auto"/>
          <w:lang w:val="sr-Cyrl-RS"/>
        </w:rPr>
        <w:t>и групе понуђача испуњавају заједно</w:t>
      </w:r>
      <w:r w:rsidR="00165240">
        <w:rPr>
          <w:rFonts w:ascii="Arial" w:hAnsi="Arial" w:cs="Arial"/>
          <w:color w:val="auto"/>
          <w:lang w:val="sr-Cyrl-RS"/>
        </w:rPr>
        <w:t>.</w:t>
      </w:r>
    </w:p>
    <w:p w:rsidR="00523A31" w:rsidRPr="00523A31" w:rsidRDefault="00523A31" w:rsidP="00870875">
      <w:pPr>
        <w:pStyle w:val="ListParagraph"/>
        <w:tabs>
          <w:tab w:val="left" w:pos="680"/>
        </w:tabs>
        <w:autoSpaceDE w:val="0"/>
        <w:autoSpaceDN w:val="0"/>
        <w:adjustRightInd w:val="0"/>
        <w:ind w:left="0"/>
        <w:jc w:val="both"/>
        <w:rPr>
          <w:rFonts w:ascii="Arial" w:eastAsia="TimesNewRomanPS-BoldMT" w:hAnsi="Arial" w:cs="Arial"/>
          <w:bCs/>
          <w:color w:val="17365D"/>
          <w:lang w:val="sr-Cyrl-RS"/>
        </w:rPr>
      </w:pPr>
    </w:p>
    <w:p w:rsidR="0020712B" w:rsidRDefault="0020712B" w:rsidP="0020712B">
      <w:pPr>
        <w:pStyle w:val="ListParagraph"/>
        <w:tabs>
          <w:tab w:val="left" w:pos="0"/>
          <w:tab w:val="left" w:pos="1080"/>
        </w:tabs>
        <w:ind w:left="0"/>
        <w:jc w:val="both"/>
        <w:rPr>
          <w:rFonts w:ascii="Arial" w:eastAsia="TimesNewRomanPS-BoldMT" w:hAnsi="Arial" w:cs="Arial"/>
          <w:bCs/>
          <w:lang w:val="sr-Cyrl-RS"/>
        </w:rPr>
      </w:pPr>
    </w:p>
    <w:p w:rsidR="006815A0" w:rsidRPr="0020712B" w:rsidRDefault="006815A0" w:rsidP="00EA02C0">
      <w:pPr>
        <w:pStyle w:val="ListParagraph"/>
        <w:jc w:val="both"/>
        <w:rPr>
          <w:rFonts w:ascii="Arial" w:hAnsi="Arial" w:cs="Arial"/>
          <w:color w:val="auto"/>
          <w:lang w:val="sr-Cyrl-RS"/>
        </w:rPr>
      </w:pPr>
      <w:r w:rsidRPr="00CD34ED">
        <w:rPr>
          <w:rFonts w:ascii="Arial" w:hAnsi="Arial" w:cs="Arial"/>
          <w:color w:val="auto"/>
          <w:lang w:val="ru-RU"/>
        </w:rPr>
        <w:t xml:space="preserve">Уколико је доказ о испуњености услова електронски документ, понуђач доставља копију електронског документа у писаном облику, у складу са </w:t>
      </w:r>
      <w:r w:rsidR="007929A9" w:rsidRPr="0020712B">
        <w:rPr>
          <w:rFonts w:ascii="Arial" w:hAnsi="Arial" w:cs="Arial"/>
          <w:color w:val="auto"/>
          <w:lang w:val="sr-Cyrl-RS"/>
        </w:rPr>
        <w:t>законом</w:t>
      </w:r>
      <w:r w:rsidRPr="00CD34ED">
        <w:rPr>
          <w:rFonts w:ascii="Arial" w:hAnsi="Arial" w:cs="Arial"/>
          <w:color w:val="auto"/>
          <w:lang w:val="ru-RU"/>
        </w:rPr>
        <w:t xml:space="preserve"> којим се уређује електронски документ.</w:t>
      </w:r>
    </w:p>
    <w:p w:rsidR="00A04B7F" w:rsidRPr="0020712B" w:rsidRDefault="00A04B7F" w:rsidP="00EA02C0">
      <w:pPr>
        <w:pStyle w:val="ListParagraph"/>
        <w:jc w:val="both"/>
        <w:rPr>
          <w:rFonts w:ascii="Arial" w:hAnsi="Arial" w:cs="Arial"/>
          <w:color w:val="auto"/>
          <w:lang w:val="sr-Cyrl-RS"/>
        </w:rPr>
      </w:pPr>
    </w:p>
    <w:p w:rsidR="006815A0" w:rsidRPr="0020712B" w:rsidRDefault="006815A0" w:rsidP="006815A0">
      <w:pPr>
        <w:pStyle w:val="ListParagraph"/>
        <w:tabs>
          <w:tab w:val="left" w:pos="680"/>
        </w:tabs>
        <w:autoSpaceDE w:val="0"/>
        <w:autoSpaceDN w:val="0"/>
        <w:adjustRightInd w:val="0"/>
        <w:jc w:val="both"/>
        <w:rPr>
          <w:rFonts w:ascii="Arial" w:eastAsia="TimesNewRomanPSMT" w:hAnsi="Arial" w:cs="Arial"/>
          <w:bCs/>
          <w:color w:val="auto"/>
          <w:lang w:val="sr-Cyrl-RS"/>
        </w:rPr>
      </w:pPr>
      <w:r w:rsidRPr="00CD34ED">
        <w:rPr>
          <w:rFonts w:ascii="Arial" w:eastAsia="TimesNewRomanPSMT" w:hAnsi="Arial" w:cs="Arial"/>
          <w:bCs/>
          <w:color w:val="auto"/>
          <w:lang w:val="ru-RU"/>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A04B7F" w:rsidRPr="0020712B" w:rsidRDefault="00A04B7F" w:rsidP="006815A0">
      <w:pPr>
        <w:pStyle w:val="ListParagraph"/>
        <w:tabs>
          <w:tab w:val="left" w:pos="680"/>
        </w:tabs>
        <w:autoSpaceDE w:val="0"/>
        <w:autoSpaceDN w:val="0"/>
        <w:adjustRightInd w:val="0"/>
        <w:jc w:val="both"/>
        <w:rPr>
          <w:rFonts w:ascii="Arial" w:hAnsi="Arial" w:cs="Arial"/>
          <w:color w:val="auto"/>
          <w:lang w:val="sr-Cyrl-RS"/>
        </w:rPr>
      </w:pPr>
    </w:p>
    <w:p w:rsidR="006815A0" w:rsidRPr="0020712B" w:rsidRDefault="006815A0" w:rsidP="006815A0">
      <w:pPr>
        <w:pStyle w:val="ListParagraph"/>
        <w:tabs>
          <w:tab w:val="left" w:pos="680"/>
        </w:tabs>
        <w:autoSpaceDE w:val="0"/>
        <w:autoSpaceDN w:val="0"/>
        <w:adjustRightInd w:val="0"/>
        <w:jc w:val="both"/>
        <w:rPr>
          <w:rFonts w:ascii="Arial" w:hAnsi="Arial" w:cs="Arial"/>
          <w:color w:val="auto"/>
          <w:lang w:val="sr-Cyrl-RS"/>
        </w:rPr>
      </w:pPr>
      <w:r w:rsidRPr="0020712B">
        <w:rPr>
          <w:rFonts w:ascii="Arial" w:eastAsia="TimesNewRomanPS-BoldMT" w:hAnsi="Arial" w:cs="Arial"/>
          <w:bCs/>
          <w:color w:val="auto"/>
          <w:lang w:val="sr-Cyrl-RS"/>
        </w:rPr>
        <w:t>А</w:t>
      </w:r>
      <w:r w:rsidRPr="00CD34ED">
        <w:rPr>
          <w:rFonts w:ascii="Arial" w:eastAsia="TimesNewRomanPS-BoldMT" w:hAnsi="Arial" w:cs="Arial"/>
          <w:bCs/>
          <w:color w:val="auto"/>
          <w:lang w:val="ru-RU"/>
        </w:rPr>
        <w:t>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CD34ED">
        <w:rPr>
          <w:rFonts w:ascii="Arial" w:eastAsia="TimesNewRomanPSMT" w:hAnsi="Arial" w:cs="Arial"/>
          <w:bCs/>
          <w:color w:val="auto"/>
          <w:lang w:val="ru-RU"/>
        </w:rPr>
        <w:t>.</w:t>
      </w:r>
    </w:p>
    <w:p w:rsidR="009167C3" w:rsidRPr="00CD34ED" w:rsidRDefault="009167C3" w:rsidP="009167C3">
      <w:pPr>
        <w:tabs>
          <w:tab w:val="left" w:pos="0"/>
          <w:tab w:val="left" w:pos="1080"/>
        </w:tabs>
        <w:ind w:firstLine="720"/>
        <w:jc w:val="both"/>
        <w:rPr>
          <w:rFonts w:ascii="Arial" w:eastAsia="TimesNewRomanPSMT" w:hAnsi="Arial" w:cs="Arial"/>
          <w:b/>
          <w:bCs/>
          <w:color w:val="auto"/>
          <w:lang w:val="ru-RU"/>
        </w:rPr>
      </w:pPr>
    </w:p>
    <w:p w:rsidR="005C476E" w:rsidRDefault="005C476E" w:rsidP="00BB40A7">
      <w:pPr>
        <w:jc w:val="both"/>
        <w:rPr>
          <w:rFonts w:ascii="Arial" w:eastAsia="TimesNewRomanPSMT" w:hAnsi="Arial" w:cs="Arial"/>
          <w:bCs/>
          <w:lang w:val="sr-Cyrl-CS"/>
        </w:rPr>
      </w:pPr>
    </w:p>
    <w:p w:rsidR="00BB40A7" w:rsidRDefault="00BB40A7" w:rsidP="00BB40A7">
      <w:pPr>
        <w:jc w:val="both"/>
        <w:rPr>
          <w:rFonts w:ascii="Arial" w:eastAsia="TimesNewRomanPSMT" w:hAnsi="Arial" w:cs="Arial"/>
          <w:bCs/>
          <w:lang w:val="sr-Cyrl-CS"/>
        </w:rPr>
      </w:pPr>
    </w:p>
    <w:p w:rsidR="00BB40A7" w:rsidRDefault="00BB40A7" w:rsidP="00BB40A7">
      <w:pPr>
        <w:jc w:val="both"/>
        <w:rPr>
          <w:rFonts w:ascii="Arial" w:eastAsia="TimesNewRomanPSMT" w:hAnsi="Arial" w:cs="Arial"/>
          <w:bCs/>
          <w:lang w:val="sr-Cyrl-CS"/>
        </w:rPr>
      </w:pPr>
    </w:p>
    <w:p w:rsidR="00BB40A7" w:rsidRDefault="00BB40A7" w:rsidP="00BB40A7">
      <w:pPr>
        <w:jc w:val="both"/>
        <w:rPr>
          <w:rFonts w:ascii="Arial" w:eastAsia="TimesNewRomanPSMT" w:hAnsi="Arial" w:cs="Arial"/>
          <w:bCs/>
          <w:lang w:val="sr-Cyrl-CS"/>
        </w:rPr>
      </w:pPr>
    </w:p>
    <w:p w:rsidR="007504AB" w:rsidRDefault="007504AB" w:rsidP="00BB40A7">
      <w:pPr>
        <w:jc w:val="both"/>
        <w:rPr>
          <w:rFonts w:ascii="Arial" w:eastAsia="TimesNewRomanPSMT" w:hAnsi="Arial" w:cs="Arial"/>
          <w:bCs/>
          <w:lang w:val="sr-Cyrl-CS"/>
        </w:rPr>
      </w:pPr>
    </w:p>
    <w:p w:rsidR="007504AB" w:rsidRDefault="007504AB" w:rsidP="00BB40A7">
      <w:pPr>
        <w:jc w:val="both"/>
        <w:rPr>
          <w:rFonts w:ascii="Arial" w:eastAsia="TimesNewRomanPSMT" w:hAnsi="Arial" w:cs="Arial"/>
          <w:bCs/>
          <w:lang w:val="sr-Cyrl-CS"/>
        </w:rPr>
      </w:pPr>
    </w:p>
    <w:p w:rsidR="00394C9F" w:rsidRDefault="00394C9F" w:rsidP="00BB40A7">
      <w:pPr>
        <w:jc w:val="both"/>
        <w:rPr>
          <w:rFonts w:ascii="Arial" w:eastAsia="TimesNewRomanPSMT" w:hAnsi="Arial" w:cs="Arial"/>
          <w:bCs/>
          <w:lang w:val="sr-Cyrl-CS"/>
        </w:rPr>
      </w:pPr>
    </w:p>
    <w:p w:rsidR="00394C9F" w:rsidRDefault="00394C9F" w:rsidP="00BB40A7">
      <w:pPr>
        <w:jc w:val="both"/>
        <w:rPr>
          <w:rFonts w:ascii="Arial" w:eastAsia="TimesNewRomanPSMT" w:hAnsi="Arial" w:cs="Arial"/>
          <w:bCs/>
          <w:lang w:val="sr-Cyrl-CS"/>
        </w:rPr>
      </w:pPr>
    </w:p>
    <w:p w:rsidR="00394C9F" w:rsidRDefault="00394C9F" w:rsidP="00BB40A7">
      <w:pPr>
        <w:jc w:val="both"/>
        <w:rPr>
          <w:rFonts w:ascii="Arial" w:eastAsia="TimesNewRomanPSMT" w:hAnsi="Arial" w:cs="Arial"/>
          <w:bCs/>
          <w:lang w:val="sr-Cyrl-CS"/>
        </w:rPr>
      </w:pPr>
    </w:p>
    <w:p w:rsidR="00FB7246" w:rsidRDefault="00FB7246" w:rsidP="00BB40A7">
      <w:pPr>
        <w:jc w:val="both"/>
        <w:rPr>
          <w:rFonts w:ascii="Arial" w:eastAsia="TimesNewRomanPSMT" w:hAnsi="Arial" w:cs="Arial"/>
          <w:bCs/>
          <w:lang w:val="sr-Latn-RS"/>
        </w:rPr>
      </w:pPr>
    </w:p>
    <w:p w:rsidR="00E4136C" w:rsidRDefault="00E4136C" w:rsidP="00BB40A7">
      <w:pPr>
        <w:jc w:val="both"/>
        <w:rPr>
          <w:rFonts w:ascii="Arial" w:eastAsia="TimesNewRomanPSMT" w:hAnsi="Arial" w:cs="Arial"/>
          <w:bCs/>
          <w:lang w:val="sr-Latn-RS"/>
        </w:rPr>
      </w:pPr>
    </w:p>
    <w:p w:rsidR="00E4136C" w:rsidRDefault="00E4136C" w:rsidP="00BB40A7">
      <w:pPr>
        <w:jc w:val="both"/>
        <w:rPr>
          <w:rFonts w:ascii="Arial" w:eastAsia="TimesNewRomanPSMT" w:hAnsi="Arial" w:cs="Arial"/>
          <w:bCs/>
          <w:lang w:val="sr-Latn-RS"/>
        </w:rPr>
      </w:pPr>
    </w:p>
    <w:p w:rsidR="00E4136C" w:rsidRPr="00E4136C" w:rsidRDefault="00E4136C" w:rsidP="00BB40A7">
      <w:pPr>
        <w:jc w:val="both"/>
        <w:rPr>
          <w:rFonts w:ascii="Arial" w:eastAsia="TimesNewRomanPSMT" w:hAnsi="Arial" w:cs="Arial"/>
          <w:bCs/>
          <w:lang w:val="sr-Latn-RS"/>
        </w:rPr>
      </w:pPr>
    </w:p>
    <w:p w:rsidR="00FB7246" w:rsidRDefault="00FB7246" w:rsidP="00BB40A7">
      <w:pPr>
        <w:jc w:val="both"/>
        <w:rPr>
          <w:rFonts w:ascii="Arial" w:eastAsia="TimesNewRomanPSMT" w:hAnsi="Arial" w:cs="Arial"/>
          <w:bCs/>
          <w:lang w:val="sr-Cyrl-CS"/>
        </w:rPr>
      </w:pPr>
    </w:p>
    <w:p w:rsidR="00BB40A7" w:rsidRDefault="00BB40A7" w:rsidP="00BB40A7">
      <w:pPr>
        <w:jc w:val="both"/>
        <w:rPr>
          <w:rFonts w:ascii="Arial" w:eastAsia="TimesNewRomanPSMT" w:hAnsi="Arial" w:cs="Arial"/>
          <w:bCs/>
          <w:lang w:val="sr-Cyrl-CS"/>
        </w:rPr>
      </w:pPr>
    </w:p>
    <w:p w:rsidR="00BB40A7" w:rsidRDefault="00BB40A7" w:rsidP="00BB40A7">
      <w:pPr>
        <w:jc w:val="both"/>
        <w:rPr>
          <w:rFonts w:ascii="Arial" w:eastAsia="TimesNewRomanPSMT" w:hAnsi="Arial" w:cs="Arial"/>
          <w:bCs/>
          <w:lang w:val="sr-Cyrl-CS"/>
        </w:rPr>
      </w:pPr>
    </w:p>
    <w:p w:rsidR="00BB40A7" w:rsidRDefault="00BB40A7" w:rsidP="00BB40A7">
      <w:pPr>
        <w:jc w:val="both"/>
        <w:rPr>
          <w:rFonts w:ascii="Arial" w:eastAsia="TimesNewRomanPSMT" w:hAnsi="Arial" w:cs="Arial"/>
          <w:bCs/>
          <w:lang w:val="sr-Cyrl-CS"/>
        </w:rPr>
      </w:pPr>
    </w:p>
    <w:p w:rsidR="00221C6F" w:rsidRPr="005C476E" w:rsidRDefault="00751DC1" w:rsidP="005C476E">
      <w:pPr>
        <w:pStyle w:val="ListParagraph"/>
        <w:shd w:val="clear" w:color="auto" w:fill="C6D9F1"/>
        <w:ind w:left="0"/>
        <w:jc w:val="center"/>
        <w:rPr>
          <w:rFonts w:ascii="Arial" w:hAnsi="Arial" w:cs="Arial"/>
          <w:b/>
          <w:bCs/>
          <w:i/>
          <w:iCs/>
          <w:sz w:val="28"/>
          <w:szCs w:val="28"/>
          <w:lang w:val="ru-RU"/>
        </w:rPr>
      </w:pPr>
      <w:r>
        <w:rPr>
          <w:rFonts w:ascii="Arial" w:hAnsi="Arial" w:cs="Arial"/>
          <w:b/>
          <w:i/>
          <w:sz w:val="28"/>
          <w:szCs w:val="28"/>
        </w:rPr>
        <w:lastRenderedPageBreak/>
        <w:t>I</w:t>
      </w:r>
      <w:r w:rsidR="00A14C9E" w:rsidRPr="00A14C9E">
        <w:rPr>
          <w:rFonts w:ascii="Arial" w:hAnsi="Arial" w:cs="Arial"/>
          <w:b/>
          <w:i/>
          <w:sz w:val="28"/>
          <w:szCs w:val="28"/>
        </w:rPr>
        <w:t>V</w:t>
      </w:r>
      <w:r w:rsidR="00A14C9E" w:rsidRPr="00A14C9E">
        <w:rPr>
          <w:rFonts w:ascii="Arial" w:hAnsi="Arial" w:cs="Arial"/>
          <w:b/>
          <w:bCs/>
          <w:i/>
          <w:iCs/>
          <w:sz w:val="28"/>
          <w:szCs w:val="28"/>
          <w:lang w:val="ru-RU"/>
        </w:rPr>
        <w:t xml:space="preserve"> </w:t>
      </w:r>
      <w:r w:rsidR="005C476E" w:rsidRPr="005C476E">
        <w:rPr>
          <w:rFonts w:ascii="Arial" w:hAnsi="Arial" w:cs="Arial"/>
          <w:b/>
          <w:bCs/>
          <w:i/>
          <w:iCs/>
          <w:sz w:val="28"/>
          <w:szCs w:val="28"/>
          <w:lang w:val="ru-RU"/>
        </w:rPr>
        <w:t>КРИТЕРИЈУМ ЗА ИЗБОР НАЈПОВОЉНИЈЕ ПОНУДЕ</w:t>
      </w:r>
    </w:p>
    <w:p w:rsidR="00221C6F" w:rsidRDefault="00221C6F">
      <w:pPr>
        <w:jc w:val="center"/>
        <w:rPr>
          <w:rFonts w:ascii="Arial" w:hAnsi="Arial" w:cs="Arial"/>
          <w:b/>
          <w:bCs/>
          <w:lang w:val="sr-Cyrl-RS"/>
        </w:rPr>
      </w:pPr>
    </w:p>
    <w:p w:rsidR="00A14C9E" w:rsidRPr="00A14C9E" w:rsidRDefault="00A14C9E" w:rsidP="00A14C9E">
      <w:pPr>
        <w:numPr>
          <w:ilvl w:val="0"/>
          <w:numId w:val="24"/>
        </w:numPr>
        <w:jc w:val="both"/>
        <w:rPr>
          <w:rFonts w:ascii="Arial" w:hAnsi="Arial" w:cs="Arial"/>
          <w:b/>
          <w:lang w:val="sr-Cyrl-RS"/>
        </w:rPr>
      </w:pPr>
      <w:r w:rsidRPr="00A14C9E">
        <w:rPr>
          <w:rFonts w:ascii="Arial" w:hAnsi="Arial" w:cs="Arial"/>
          <w:b/>
        </w:rPr>
        <w:t xml:space="preserve">Критеријум за доделу уговора: </w:t>
      </w:r>
    </w:p>
    <w:p w:rsidR="00A14C9E" w:rsidRDefault="00A14C9E" w:rsidP="00A14C9E">
      <w:pPr>
        <w:ind w:left="720"/>
        <w:jc w:val="both"/>
        <w:rPr>
          <w:rFonts w:ascii="Arial" w:hAnsi="Arial" w:cs="Arial"/>
          <w:lang w:val="sr-Cyrl-RS"/>
        </w:rPr>
      </w:pPr>
    </w:p>
    <w:p w:rsidR="00A14C9E" w:rsidRDefault="00A14C9E" w:rsidP="00A14C9E">
      <w:pPr>
        <w:ind w:left="720"/>
        <w:jc w:val="both"/>
        <w:rPr>
          <w:rFonts w:ascii="Arial" w:hAnsi="Arial" w:cs="Arial"/>
          <w:lang w:val="sr-Cyrl-RS"/>
        </w:rPr>
      </w:pPr>
      <w:r w:rsidRPr="00CD34ED">
        <w:rPr>
          <w:rFonts w:ascii="Arial" w:hAnsi="Arial" w:cs="Arial"/>
          <w:lang w:val="ru-RU"/>
        </w:rPr>
        <w:t>Избор најповољније понуде наручилац ће извршити применом критеријума ,,најнижа понуђена цена“. Приликом оцене понуда као релевантна узимаће се укупна понуђена цена без ПДВ-а</w:t>
      </w:r>
      <w:r w:rsidRPr="00FC5A87">
        <w:rPr>
          <w:rFonts w:ascii="Arial" w:hAnsi="Arial" w:cs="Arial"/>
          <w:lang w:val="sr-Cyrl-RS"/>
        </w:rPr>
        <w:t>.</w:t>
      </w:r>
    </w:p>
    <w:p w:rsidR="00295CCB" w:rsidRPr="00CD34ED" w:rsidRDefault="00295CCB" w:rsidP="00295CCB">
      <w:pPr>
        <w:pStyle w:val="ListParagraph"/>
        <w:jc w:val="both"/>
        <w:rPr>
          <w:rFonts w:ascii="Arial" w:hAnsi="Arial" w:cs="Arial"/>
          <w:b/>
          <w:bCs/>
          <w:lang w:val="ru-RU"/>
        </w:rPr>
      </w:pPr>
    </w:p>
    <w:p w:rsidR="00A14C9E" w:rsidRPr="00CD34ED" w:rsidRDefault="00A14C9E" w:rsidP="00A14C9E">
      <w:pPr>
        <w:pStyle w:val="ListParagraph"/>
        <w:numPr>
          <w:ilvl w:val="0"/>
          <w:numId w:val="24"/>
        </w:numPr>
        <w:jc w:val="both"/>
        <w:rPr>
          <w:rFonts w:ascii="Arial" w:hAnsi="Arial" w:cs="Arial"/>
          <w:b/>
          <w:bCs/>
          <w:lang w:val="ru-RU"/>
        </w:rPr>
      </w:pPr>
      <w:r w:rsidRPr="00E82E12">
        <w:rPr>
          <w:rFonts w:ascii="Arial" w:hAnsi="Arial" w:cs="Arial"/>
          <w:b/>
          <w:lang w:val="sr-Cyrl-RS"/>
        </w:rPr>
        <w:t>Е</w:t>
      </w:r>
      <w:r w:rsidRPr="00CD34ED">
        <w:rPr>
          <w:rFonts w:ascii="Arial" w:hAnsi="Arial" w:cs="Arial"/>
          <w:b/>
          <w:bCs/>
          <w:lang w:val="ru-RU"/>
        </w:rPr>
        <w:t>лементи критеријума</w:t>
      </w:r>
      <w:r w:rsidRPr="00A14C9E">
        <w:rPr>
          <w:rFonts w:ascii="Arial" w:hAnsi="Arial" w:cs="Arial"/>
          <w:b/>
          <w:bCs/>
          <w:lang w:val="sr-Cyrl-RS"/>
        </w:rPr>
        <w:t xml:space="preserve">, односно начин </w:t>
      </w:r>
      <w:r w:rsidRPr="00CD34ED">
        <w:rPr>
          <w:rFonts w:ascii="Arial" w:hAnsi="Arial" w:cs="Arial"/>
          <w:b/>
          <w:bCs/>
          <w:lang w:val="ru-RU"/>
        </w:rPr>
        <w:t xml:space="preserve">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14C9E" w:rsidRPr="00CD34ED" w:rsidRDefault="00A14C9E" w:rsidP="00A14C9E">
      <w:pPr>
        <w:jc w:val="both"/>
        <w:rPr>
          <w:rFonts w:ascii="Arial" w:hAnsi="Arial" w:cs="Arial"/>
          <w:b/>
          <w:bCs/>
          <w:lang w:val="ru-RU"/>
        </w:rPr>
      </w:pPr>
    </w:p>
    <w:p w:rsidR="0050368D" w:rsidRPr="00382F03" w:rsidRDefault="00394F01" w:rsidP="00A14C9E">
      <w:pPr>
        <w:jc w:val="both"/>
        <w:rPr>
          <w:rFonts w:ascii="Arial" w:eastAsia="Times New Roman" w:hAnsi="Arial" w:cs="Arial"/>
          <w:i/>
          <w:color w:val="auto"/>
          <w:kern w:val="0"/>
          <w:lang w:val="sr-Cyrl-RS" w:eastAsia="en-US"/>
        </w:rPr>
      </w:pPr>
      <w:r>
        <w:rPr>
          <w:rFonts w:ascii="Arial" w:hAnsi="Arial" w:cs="Arial"/>
          <w:iCs/>
          <w:color w:val="auto"/>
          <w:lang w:val="sr-Cyrl-RS"/>
        </w:rPr>
        <w:t xml:space="preserve">       </w:t>
      </w:r>
      <w:r w:rsidR="00A14C9E" w:rsidRPr="00CD34ED">
        <w:rPr>
          <w:rFonts w:ascii="Arial" w:hAnsi="Arial" w:cs="Arial"/>
          <w:iCs/>
          <w:color w:val="auto"/>
          <w:lang w:val="ru-RU"/>
        </w:rPr>
        <w:t xml:space="preserve">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као најповољнија биће изабрана понуда оног понуђача који је </w:t>
      </w:r>
      <w:r>
        <w:rPr>
          <w:rFonts w:ascii="Arial" w:hAnsi="Arial" w:cs="Arial"/>
          <w:iCs/>
          <w:color w:val="auto"/>
          <w:lang w:val="sr-Cyrl-RS"/>
        </w:rPr>
        <w:t xml:space="preserve">     </w:t>
      </w:r>
      <w:r w:rsidR="00A14C9E" w:rsidRPr="00CD34ED">
        <w:rPr>
          <w:rFonts w:ascii="Arial" w:hAnsi="Arial" w:cs="Arial"/>
          <w:iCs/>
          <w:color w:val="auto"/>
          <w:lang w:val="ru-RU"/>
        </w:rPr>
        <w:t>понудио краћи рок испоруке.</w:t>
      </w:r>
      <w:r w:rsidR="0050368D" w:rsidRPr="00CD34ED">
        <w:rPr>
          <w:rFonts w:ascii="Arial" w:eastAsia="Times New Roman" w:hAnsi="Arial" w:cs="Arial"/>
          <w:i/>
          <w:color w:val="auto"/>
          <w:kern w:val="0"/>
          <w:lang w:val="ru-RU" w:eastAsia="en-US"/>
        </w:rPr>
        <w:t xml:space="preserve"> </w:t>
      </w:r>
    </w:p>
    <w:p w:rsidR="00A14C9E" w:rsidRPr="00382F03" w:rsidRDefault="00394F01" w:rsidP="00A14C9E">
      <w:pPr>
        <w:jc w:val="both"/>
        <w:rPr>
          <w:rFonts w:ascii="Arial" w:hAnsi="Arial" w:cs="Arial"/>
          <w:b/>
          <w:bCs/>
          <w:iCs/>
          <w:color w:val="auto"/>
          <w:lang w:val="sr-Cyrl-RS"/>
        </w:rPr>
      </w:pPr>
      <w:r>
        <w:rPr>
          <w:rFonts w:ascii="Arial" w:eastAsia="Times New Roman" w:hAnsi="Arial" w:cs="Arial"/>
          <w:color w:val="auto"/>
          <w:kern w:val="0"/>
          <w:lang w:val="sr-Cyrl-RS" w:eastAsia="en-US"/>
        </w:rPr>
        <w:t xml:space="preserve">      </w:t>
      </w:r>
      <w:r w:rsidR="0050368D" w:rsidRPr="00CD34ED">
        <w:rPr>
          <w:rFonts w:ascii="Arial" w:eastAsia="Times New Roman" w:hAnsi="Arial" w:cs="Arial"/>
          <w:color w:val="auto"/>
          <w:kern w:val="0"/>
          <w:lang w:val="ru-RU" w:eastAsia="en-US"/>
        </w:rPr>
        <w:t xml:space="preserve">Уколико ни након примене горе наведеног резервног елемента критеријума није могуће донети одлуку о </w:t>
      </w:r>
      <w:r w:rsidR="0050368D" w:rsidRPr="00382F03">
        <w:rPr>
          <w:rFonts w:ascii="Arial" w:eastAsia="Times New Roman" w:hAnsi="Arial" w:cs="Arial"/>
          <w:color w:val="auto"/>
          <w:kern w:val="0"/>
          <w:lang w:val="sr-Cyrl-RS" w:eastAsia="en-US"/>
        </w:rPr>
        <w:t>додели уговора</w:t>
      </w:r>
      <w:r w:rsidR="0050368D" w:rsidRPr="00CD34ED">
        <w:rPr>
          <w:rFonts w:ascii="Arial" w:eastAsia="Times New Roman" w:hAnsi="Arial" w:cs="Arial"/>
          <w:color w:val="auto"/>
          <w:kern w:val="0"/>
          <w:lang w:val="ru-RU" w:eastAsia="en-US"/>
        </w:rPr>
        <w:t xml:space="preserve">, наручилац ће </w:t>
      </w:r>
      <w:r w:rsidR="0050368D" w:rsidRPr="00382F03">
        <w:rPr>
          <w:rFonts w:ascii="Arial" w:eastAsia="Times New Roman" w:hAnsi="Arial" w:cs="Arial"/>
          <w:color w:val="auto"/>
          <w:kern w:val="0"/>
          <w:lang w:val="sr-Cyrl-RS" w:eastAsia="en-US"/>
        </w:rPr>
        <w:t xml:space="preserve">уговор доделити </w:t>
      </w:r>
      <w:r w:rsidR="0050368D" w:rsidRPr="00CD34ED">
        <w:rPr>
          <w:rFonts w:ascii="Arial" w:eastAsia="Times New Roman" w:hAnsi="Arial" w:cs="Arial"/>
          <w:color w:val="auto"/>
          <w:kern w:val="0"/>
          <w:lang w:val="ru-RU" w:eastAsia="en-US"/>
        </w:rPr>
        <w:t xml:space="preserve">понуђачу који буде извучен путем жреба. </w:t>
      </w:r>
      <w:r w:rsidR="0050368D" w:rsidRPr="00CD34ED">
        <w:rPr>
          <w:rFonts w:ascii="Arial" w:eastAsia="Times New Roman" w:hAnsi="Arial" w:cs="Arial"/>
          <w:color w:val="auto"/>
          <w:lang w:val="ru-RU"/>
        </w:rPr>
        <w:t>Наручилац ће писмено обавестити све понуђаче</w:t>
      </w:r>
      <w:r w:rsidR="0050368D" w:rsidRPr="00382F03">
        <w:rPr>
          <w:rFonts w:ascii="Arial" w:eastAsia="Times New Roman" w:hAnsi="Arial" w:cs="Arial"/>
          <w:color w:val="auto"/>
          <w:lang w:val="sr-Cyrl-RS"/>
        </w:rPr>
        <w:t xml:space="preserve"> који су поднели понуде</w:t>
      </w:r>
      <w:r w:rsidR="0050368D" w:rsidRPr="00CD34ED">
        <w:rPr>
          <w:rFonts w:ascii="Arial" w:eastAsia="Times New Roman" w:hAnsi="Arial" w:cs="Arial"/>
          <w:color w:val="auto"/>
          <w:lang w:val="ru-RU"/>
        </w:rPr>
        <w:t xml:space="preserve"> о датуму када ће се одржати извлачење путем жреба. </w:t>
      </w:r>
      <w:r w:rsidR="0050368D" w:rsidRPr="00CD34ED">
        <w:rPr>
          <w:rFonts w:ascii="Arial" w:eastAsia="Times New Roman" w:hAnsi="Arial" w:cs="Arial"/>
          <w:color w:val="auto"/>
          <w:kern w:val="0"/>
          <w:lang w:val="ru-RU" w:eastAsia="en-US"/>
        </w:rPr>
        <w:t>Жребом ће бити обухваћене само оне понуде које имају једнаку најнижу понуђену цену</w:t>
      </w:r>
      <w:r w:rsidR="00B65092">
        <w:rPr>
          <w:rFonts w:ascii="Arial" w:eastAsia="Times New Roman" w:hAnsi="Arial" w:cs="Arial"/>
          <w:color w:val="auto"/>
          <w:kern w:val="0"/>
          <w:lang w:val="ru-RU" w:eastAsia="en-US"/>
        </w:rPr>
        <w:t>,</w:t>
      </w:r>
      <w:r w:rsidR="0050368D" w:rsidRPr="00382F03">
        <w:rPr>
          <w:rFonts w:ascii="Arial" w:eastAsia="Times New Roman" w:hAnsi="Arial" w:cs="Arial"/>
          <w:color w:val="auto"/>
          <w:kern w:val="0"/>
          <w:lang w:val="sr-Cyrl-RS" w:eastAsia="en-US"/>
        </w:rPr>
        <w:t xml:space="preserve"> исти гарантни рок и исти рок испоруке.</w:t>
      </w:r>
      <w:r w:rsidR="0050368D" w:rsidRPr="00CD34ED">
        <w:rPr>
          <w:rFonts w:ascii="Arial" w:eastAsia="Times New Roman" w:hAnsi="Arial" w:cs="Arial"/>
          <w:color w:val="auto"/>
          <w:kern w:val="0"/>
          <w:lang w:val="ru-RU" w:eastAsia="en-US"/>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w:t>
      </w:r>
      <w:r w:rsidR="0050368D" w:rsidRPr="00382F03">
        <w:rPr>
          <w:rFonts w:ascii="Arial" w:eastAsia="Times New Roman" w:hAnsi="Arial" w:cs="Arial"/>
          <w:color w:val="auto"/>
          <w:kern w:val="0"/>
          <w:lang w:val="sr-Cyrl-RS" w:eastAsia="en-US"/>
        </w:rPr>
        <w:t>додељен уговор</w:t>
      </w:r>
      <w:r w:rsidR="0050368D" w:rsidRPr="00CD34ED">
        <w:rPr>
          <w:rFonts w:ascii="Arial" w:eastAsia="Times New Roman" w:hAnsi="Arial" w:cs="Arial"/>
          <w:color w:val="auto"/>
          <w:kern w:val="0"/>
          <w:lang w:val="ru-RU" w:eastAsia="en-US"/>
        </w:rPr>
        <w:t xml:space="preserve">. </w:t>
      </w:r>
      <w:r w:rsidR="0050368D" w:rsidRPr="00382F03">
        <w:rPr>
          <w:rFonts w:ascii="Arial" w:hAnsi="Arial" w:cs="Arial"/>
          <w:color w:val="auto"/>
          <w:lang w:val="sr-Cyrl-RS"/>
        </w:rPr>
        <w:t>Понуђачима који не присуствују овом поступку, наручилац ће доставити записник извлачења путем жреба.</w:t>
      </w:r>
    </w:p>
    <w:p w:rsidR="00A14C9E" w:rsidRPr="00A14C9E" w:rsidRDefault="00A14C9E" w:rsidP="00A14C9E">
      <w:pPr>
        <w:jc w:val="both"/>
        <w:rPr>
          <w:rFonts w:ascii="Arial" w:hAnsi="Arial" w:cs="Arial"/>
          <w:b/>
          <w:bCs/>
          <w:i/>
          <w:iCs/>
          <w:lang w:val="sr-Cyrl-RS"/>
        </w:rPr>
      </w:pPr>
    </w:p>
    <w:p w:rsidR="00A14C9E" w:rsidRDefault="00A14C9E" w:rsidP="0015104E">
      <w:pPr>
        <w:pStyle w:val="ListParagraph"/>
        <w:ind w:left="0"/>
        <w:jc w:val="both"/>
        <w:rPr>
          <w:rFonts w:ascii="Arial" w:hAnsi="Arial" w:cs="Arial"/>
          <w:lang w:val="sr-Latn-RS"/>
        </w:rPr>
      </w:pPr>
    </w:p>
    <w:p w:rsidR="00295CCB" w:rsidRDefault="00295CCB" w:rsidP="0015104E">
      <w:pPr>
        <w:pStyle w:val="ListParagraph"/>
        <w:ind w:left="0"/>
        <w:jc w:val="both"/>
        <w:rPr>
          <w:rFonts w:ascii="Arial" w:hAnsi="Arial" w:cs="Arial"/>
          <w:lang w:val="sr-Latn-RS"/>
        </w:rPr>
      </w:pPr>
    </w:p>
    <w:p w:rsidR="00295CCB" w:rsidRDefault="00295CCB" w:rsidP="0015104E">
      <w:pPr>
        <w:pStyle w:val="ListParagraph"/>
        <w:ind w:left="0"/>
        <w:jc w:val="both"/>
        <w:rPr>
          <w:rFonts w:ascii="Arial" w:hAnsi="Arial" w:cs="Arial"/>
          <w:lang w:val="sr-Latn-RS"/>
        </w:rPr>
      </w:pPr>
    </w:p>
    <w:p w:rsidR="00295CCB" w:rsidRDefault="00295CCB" w:rsidP="0015104E">
      <w:pPr>
        <w:pStyle w:val="ListParagraph"/>
        <w:ind w:left="0"/>
        <w:jc w:val="both"/>
        <w:rPr>
          <w:rFonts w:ascii="Arial" w:hAnsi="Arial" w:cs="Arial"/>
          <w:lang w:val="sr-Latn-RS"/>
        </w:rPr>
      </w:pPr>
    </w:p>
    <w:p w:rsidR="00295CCB" w:rsidRDefault="00295CCB" w:rsidP="0015104E">
      <w:pPr>
        <w:pStyle w:val="ListParagraph"/>
        <w:ind w:left="0"/>
        <w:jc w:val="both"/>
        <w:rPr>
          <w:rFonts w:ascii="Arial" w:hAnsi="Arial" w:cs="Arial"/>
          <w:lang w:val="sr-Latn-RS"/>
        </w:rPr>
      </w:pPr>
    </w:p>
    <w:p w:rsidR="00295CCB" w:rsidRDefault="00295CCB" w:rsidP="0015104E">
      <w:pPr>
        <w:pStyle w:val="ListParagraph"/>
        <w:ind w:left="0"/>
        <w:jc w:val="both"/>
        <w:rPr>
          <w:rFonts w:ascii="Arial" w:hAnsi="Arial" w:cs="Arial"/>
          <w:lang w:val="sr-Latn-RS"/>
        </w:rPr>
      </w:pPr>
    </w:p>
    <w:p w:rsidR="00295CCB" w:rsidRDefault="00295CCB" w:rsidP="0015104E">
      <w:pPr>
        <w:pStyle w:val="ListParagraph"/>
        <w:ind w:left="0"/>
        <w:jc w:val="both"/>
        <w:rPr>
          <w:rFonts w:ascii="Arial" w:hAnsi="Arial" w:cs="Arial"/>
          <w:lang w:val="sr-Latn-RS"/>
        </w:rPr>
      </w:pPr>
    </w:p>
    <w:p w:rsidR="00295CCB" w:rsidRDefault="00295CCB" w:rsidP="0015104E">
      <w:pPr>
        <w:pStyle w:val="ListParagraph"/>
        <w:ind w:left="0"/>
        <w:jc w:val="both"/>
        <w:rPr>
          <w:rFonts w:ascii="Arial" w:hAnsi="Arial" w:cs="Arial"/>
          <w:lang w:val="sr-Latn-RS"/>
        </w:rPr>
      </w:pPr>
    </w:p>
    <w:p w:rsidR="00295CCB" w:rsidRDefault="00295CCB" w:rsidP="0015104E">
      <w:pPr>
        <w:pStyle w:val="ListParagraph"/>
        <w:ind w:left="0"/>
        <w:jc w:val="both"/>
        <w:rPr>
          <w:rFonts w:ascii="Arial" w:hAnsi="Arial" w:cs="Arial"/>
          <w:lang w:val="sr-Latn-RS"/>
        </w:rPr>
      </w:pPr>
    </w:p>
    <w:p w:rsidR="00295CCB" w:rsidRDefault="00295CCB" w:rsidP="0015104E">
      <w:pPr>
        <w:pStyle w:val="ListParagraph"/>
        <w:ind w:left="0"/>
        <w:jc w:val="both"/>
        <w:rPr>
          <w:rFonts w:ascii="Arial" w:hAnsi="Arial" w:cs="Arial"/>
          <w:lang w:val="sr-Latn-RS"/>
        </w:rPr>
      </w:pPr>
    </w:p>
    <w:p w:rsidR="00295CCB" w:rsidRDefault="00295CCB" w:rsidP="0015104E">
      <w:pPr>
        <w:pStyle w:val="ListParagraph"/>
        <w:ind w:left="0"/>
        <w:jc w:val="both"/>
        <w:rPr>
          <w:rFonts w:ascii="Arial" w:hAnsi="Arial" w:cs="Arial"/>
          <w:lang w:val="sr-Latn-RS"/>
        </w:rPr>
      </w:pPr>
    </w:p>
    <w:p w:rsidR="00295CCB" w:rsidRDefault="00295CCB" w:rsidP="0015104E">
      <w:pPr>
        <w:pStyle w:val="ListParagraph"/>
        <w:ind w:left="0"/>
        <w:jc w:val="both"/>
        <w:rPr>
          <w:rFonts w:ascii="Arial" w:hAnsi="Arial" w:cs="Arial"/>
          <w:lang w:val="sr-Latn-RS"/>
        </w:rPr>
      </w:pPr>
    </w:p>
    <w:p w:rsidR="00295CCB" w:rsidRDefault="00295CCB" w:rsidP="0015104E">
      <w:pPr>
        <w:pStyle w:val="ListParagraph"/>
        <w:ind w:left="0"/>
        <w:jc w:val="both"/>
        <w:rPr>
          <w:rFonts w:ascii="Arial" w:hAnsi="Arial" w:cs="Arial"/>
          <w:lang w:val="sr-Latn-RS"/>
        </w:rPr>
      </w:pPr>
    </w:p>
    <w:p w:rsidR="00295CCB" w:rsidRDefault="00295CCB" w:rsidP="0015104E">
      <w:pPr>
        <w:pStyle w:val="ListParagraph"/>
        <w:ind w:left="0"/>
        <w:jc w:val="both"/>
        <w:rPr>
          <w:rFonts w:ascii="Arial" w:hAnsi="Arial" w:cs="Arial"/>
          <w:lang w:val="sr-Latn-RS"/>
        </w:rPr>
      </w:pPr>
    </w:p>
    <w:p w:rsidR="00295CCB" w:rsidRDefault="00295CCB" w:rsidP="0015104E">
      <w:pPr>
        <w:pStyle w:val="ListParagraph"/>
        <w:ind w:left="0"/>
        <w:jc w:val="both"/>
        <w:rPr>
          <w:rFonts w:ascii="Arial" w:hAnsi="Arial" w:cs="Arial"/>
          <w:lang w:val="sr-Latn-RS"/>
        </w:rPr>
      </w:pPr>
    </w:p>
    <w:p w:rsidR="00295CCB" w:rsidRDefault="00295CCB" w:rsidP="0015104E">
      <w:pPr>
        <w:pStyle w:val="ListParagraph"/>
        <w:ind w:left="0"/>
        <w:jc w:val="both"/>
        <w:rPr>
          <w:rFonts w:ascii="Arial" w:hAnsi="Arial" w:cs="Arial"/>
          <w:lang w:val="sr-Cyrl-RS"/>
        </w:rPr>
      </w:pPr>
    </w:p>
    <w:p w:rsidR="00C668DF" w:rsidRPr="00C668DF" w:rsidRDefault="00C668DF" w:rsidP="0015104E">
      <w:pPr>
        <w:pStyle w:val="ListParagraph"/>
        <w:ind w:left="0"/>
        <w:jc w:val="both"/>
        <w:rPr>
          <w:rFonts w:ascii="Arial" w:hAnsi="Arial" w:cs="Arial"/>
          <w:lang w:val="sr-Cyrl-RS"/>
        </w:rPr>
      </w:pPr>
    </w:p>
    <w:p w:rsidR="00295CCB" w:rsidRDefault="00295CCB" w:rsidP="0015104E">
      <w:pPr>
        <w:pStyle w:val="ListParagraph"/>
        <w:ind w:left="0"/>
        <w:jc w:val="both"/>
        <w:rPr>
          <w:rFonts w:ascii="Arial" w:hAnsi="Arial" w:cs="Arial"/>
          <w:lang w:val="sr-Cyrl-RS"/>
        </w:rPr>
      </w:pPr>
    </w:p>
    <w:p w:rsidR="002C0565" w:rsidRDefault="002C0565" w:rsidP="0015104E">
      <w:pPr>
        <w:pStyle w:val="ListParagraph"/>
        <w:ind w:left="0"/>
        <w:jc w:val="both"/>
        <w:rPr>
          <w:rFonts w:ascii="Arial" w:hAnsi="Arial" w:cs="Arial"/>
          <w:lang w:val="sr-Cyrl-RS"/>
        </w:rPr>
      </w:pPr>
    </w:p>
    <w:p w:rsidR="00B6044A" w:rsidRPr="00B6044A" w:rsidRDefault="00B6044A" w:rsidP="0015104E">
      <w:pPr>
        <w:pStyle w:val="ListParagraph"/>
        <w:ind w:left="0"/>
        <w:jc w:val="both"/>
        <w:rPr>
          <w:rFonts w:ascii="Arial" w:hAnsi="Arial" w:cs="Arial"/>
          <w:lang w:val="sr-Cyrl-RS"/>
        </w:rPr>
      </w:pPr>
    </w:p>
    <w:p w:rsidR="00295CCB" w:rsidRDefault="00295CCB" w:rsidP="0015104E">
      <w:pPr>
        <w:pStyle w:val="ListParagraph"/>
        <w:ind w:left="0"/>
        <w:jc w:val="both"/>
        <w:rPr>
          <w:rFonts w:ascii="Arial" w:hAnsi="Arial" w:cs="Arial"/>
          <w:lang w:val="sr-Latn-RS"/>
        </w:rPr>
      </w:pPr>
    </w:p>
    <w:p w:rsidR="00295CCB" w:rsidRDefault="00295CCB" w:rsidP="0015104E">
      <w:pPr>
        <w:pStyle w:val="ListParagraph"/>
        <w:ind w:left="0"/>
        <w:jc w:val="both"/>
        <w:rPr>
          <w:rFonts w:ascii="Arial" w:hAnsi="Arial" w:cs="Arial"/>
          <w:lang w:val="sr-Latn-RS"/>
        </w:rPr>
      </w:pPr>
    </w:p>
    <w:p w:rsidR="0050368D" w:rsidRPr="005C476E" w:rsidRDefault="0050368D" w:rsidP="0050368D">
      <w:pPr>
        <w:pStyle w:val="ListParagraph"/>
        <w:shd w:val="clear" w:color="auto" w:fill="C6D9F1"/>
        <w:ind w:left="0"/>
        <w:jc w:val="center"/>
        <w:rPr>
          <w:rFonts w:ascii="Arial" w:hAnsi="Arial" w:cs="Arial"/>
          <w:b/>
          <w:bCs/>
          <w:i/>
          <w:iCs/>
          <w:sz w:val="28"/>
          <w:szCs w:val="28"/>
          <w:lang w:val="ru-RU"/>
        </w:rPr>
      </w:pPr>
      <w:r w:rsidRPr="00A14C9E">
        <w:rPr>
          <w:rFonts w:ascii="Arial" w:hAnsi="Arial" w:cs="Arial"/>
          <w:b/>
          <w:i/>
          <w:sz w:val="28"/>
          <w:szCs w:val="28"/>
        </w:rPr>
        <w:t>V</w:t>
      </w:r>
      <w:r w:rsidR="00C27833">
        <w:rPr>
          <w:rFonts w:ascii="Arial" w:hAnsi="Arial" w:cs="Arial"/>
          <w:b/>
          <w:i/>
          <w:sz w:val="28"/>
          <w:szCs w:val="28"/>
          <w:lang w:val="sr-Cyrl-RS"/>
        </w:rPr>
        <w:t xml:space="preserve"> ОБРАЦИ КОЈИ ЧИНЕ САСТАВНИ ДЕО ПОНУДЕ</w:t>
      </w:r>
    </w:p>
    <w:p w:rsidR="00A14C9E" w:rsidRDefault="00A14C9E" w:rsidP="0015104E">
      <w:pPr>
        <w:pStyle w:val="ListParagraph"/>
        <w:ind w:left="0"/>
        <w:jc w:val="both"/>
        <w:rPr>
          <w:lang w:val="sr-Cyrl-RS"/>
        </w:rPr>
      </w:pPr>
    </w:p>
    <w:p w:rsidR="00A14C9E" w:rsidRDefault="00A14C9E" w:rsidP="0015104E">
      <w:pPr>
        <w:pStyle w:val="ListParagraph"/>
        <w:ind w:left="0"/>
        <w:jc w:val="both"/>
        <w:rPr>
          <w:lang w:val="sr-Cyrl-RS"/>
        </w:rPr>
      </w:pPr>
    </w:p>
    <w:p w:rsidR="00C27833" w:rsidRDefault="00C27833" w:rsidP="0015104E">
      <w:pPr>
        <w:pStyle w:val="ListParagraph"/>
        <w:ind w:left="0"/>
        <w:jc w:val="both"/>
        <w:rPr>
          <w:rFonts w:ascii="Arial" w:hAnsi="Arial" w:cs="Arial"/>
          <w:lang w:val="sr-Cyrl-RS"/>
        </w:rPr>
      </w:pPr>
      <w:r>
        <w:rPr>
          <w:rFonts w:ascii="Arial" w:hAnsi="Arial" w:cs="Arial"/>
          <w:lang w:val="sr-Cyrl-RS"/>
        </w:rPr>
        <w:t>С</w:t>
      </w:r>
      <w:r w:rsidRPr="00C27833">
        <w:rPr>
          <w:rFonts w:ascii="Arial" w:hAnsi="Arial" w:cs="Arial"/>
          <w:lang w:val="sr-Cyrl-RS"/>
        </w:rPr>
        <w:t>аставни део понуде</w:t>
      </w:r>
      <w:r>
        <w:rPr>
          <w:rFonts w:ascii="Arial" w:hAnsi="Arial" w:cs="Arial"/>
          <w:lang w:val="sr-Cyrl-RS"/>
        </w:rPr>
        <w:t xml:space="preserve"> чине следећи обрасци:</w:t>
      </w:r>
    </w:p>
    <w:p w:rsidR="00BD5C71" w:rsidRDefault="005C476E" w:rsidP="00BD5C71">
      <w:pPr>
        <w:pStyle w:val="ListParagraph"/>
        <w:numPr>
          <w:ilvl w:val="0"/>
          <w:numId w:val="25"/>
        </w:numPr>
        <w:jc w:val="both"/>
        <w:rPr>
          <w:rFonts w:ascii="Arial" w:hAnsi="Arial" w:cs="Arial"/>
          <w:lang w:val="sr-Cyrl-RS"/>
        </w:rPr>
      </w:pPr>
      <w:r w:rsidRPr="00C27833">
        <w:rPr>
          <w:rFonts w:ascii="Arial" w:hAnsi="Arial" w:cs="Arial"/>
        </w:rPr>
        <w:t>Образац понуде (Образац 1);</w:t>
      </w:r>
    </w:p>
    <w:p w:rsidR="00BD5C71" w:rsidRDefault="005C476E" w:rsidP="00BD5C71">
      <w:pPr>
        <w:pStyle w:val="ListParagraph"/>
        <w:numPr>
          <w:ilvl w:val="0"/>
          <w:numId w:val="25"/>
        </w:numPr>
        <w:jc w:val="both"/>
        <w:rPr>
          <w:rFonts w:ascii="Arial" w:hAnsi="Arial" w:cs="Arial"/>
          <w:lang w:val="sr-Cyrl-RS"/>
        </w:rPr>
      </w:pPr>
      <w:r w:rsidRPr="00CD34ED">
        <w:rPr>
          <w:rFonts w:ascii="Arial" w:hAnsi="Arial" w:cs="Arial"/>
          <w:lang w:val="ru-RU"/>
        </w:rPr>
        <w:t xml:space="preserve">Образац структуре понуђене цене, са упутством како да се попуни (Образац 2); </w:t>
      </w:r>
    </w:p>
    <w:p w:rsidR="00BD5C71" w:rsidRDefault="005C476E" w:rsidP="00BD5C71">
      <w:pPr>
        <w:pStyle w:val="ListParagraph"/>
        <w:numPr>
          <w:ilvl w:val="0"/>
          <w:numId w:val="25"/>
        </w:numPr>
        <w:jc w:val="both"/>
        <w:rPr>
          <w:rFonts w:ascii="Arial" w:hAnsi="Arial" w:cs="Arial"/>
          <w:lang w:val="sr-Cyrl-RS"/>
        </w:rPr>
      </w:pPr>
      <w:r w:rsidRPr="00CD34ED">
        <w:rPr>
          <w:rFonts w:ascii="Arial" w:hAnsi="Arial" w:cs="Arial"/>
          <w:lang w:val="ru-RU"/>
        </w:rPr>
        <w:t xml:space="preserve">Образац трошкова припреме понуде (Образац 3); </w:t>
      </w:r>
    </w:p>
    <w:p w:rsidR="00BD5C71" w:rsidRDefault="005C476E" w:rsidP="00BD5C71">
      <w:pPr>
        <w:pStyle w:val="ListParagraph"/>
        <w:numPr>
          <w:ilvl w:val="0"/>
          <w:numId w:val="25"/>
        </w:numPr>
        <w:jc w:val="both"/>
        <w:rPr>
          <w:rFonts w:ascii="Arial" w:hAnsi="Arial" w:cs="Arial"/>
          <w:lang w:val="sr-Cyrl-RS"/>
        </w:rPr>
      </w:pPr>
      <w:r w:rsidRPr="00CD34ED">
        <w:rPr>
          <w:rFonts w:ascii="Arial" w:hAnsi="Arial" w:cs="Arial"/>
          <w:lang w:val="ru-RU"/>
        </w:rPr>
        <w:t>Образац изјаве о независној понуди (Образац 4);</w:t>
      </w:r>
    </w:p>
    <w:p w:rsidR="008E29E7" w:rsidRDefault="005C476E" w:rsidP="00BD5C71">
      <w:pPr>
        <w:pStyle w:val="ListParagraph"/>
        <w:numPr>
          <w:ilvl w:val="0"/>
          <w:numId w:val="25"/>
        </w:numPr>
        <w:jc w:val="both"/>
        <w:rPr>
          <w:rFonts w:ascii="Arial" w:hAnsi="Arial" w:cs="Arial"/>
          <w:lang w:val="sr-Cyrl-RS"/>
        </w:rPr>
      </w:pPr>
      <w:r w:rsidRPr="00CD34ED">
        <w:rPr>
          <w:rFonts w:ascii="Arial" w:hAnsi="Arial" w:cs="Arial"/>
          <w:lang w:val="ru-RU"/>
        </w:rPr>
        <w:t xml:space="preserve">Образац изјаве понуђача о испуњености услова за учешће у поступку јавне набавке - чл. 75.  </w:t>
      </w:r>
      <w:r w:rsidR="009B76F3">
        <w:rPr>
          <w:rFonts w:ascii="Arial" w:hAnsi="Arial" w:cs="Arial"/>
        </w:rPr>
        <w:t>ЗЈН</w:t>
      </w:r>
      <w:r w:rsidRPr="00BD5C71">
        <w:rPr>
          <w:rFonts w:ascii="Arial" w:hAnsi="Arial" w:cs="Arial"/>
        </w:rPr>
        <w:t>, наведених овом конур</w:t>
      </w:r>
      <w:r w:rsidR="00462EA8">
        <w:rPr>
          <w:rFonts w:ascii="Arial" w:hAnsi="Arial" w:cs="Arial"/>
        </w:rPr>
        <w:t>сном докумнтацијом, (Образац 5)</w:t>
      </w:r>
      <w:r w:rsidR="00462EA8">
        <w:rPr>
          <w:rFonts w:ascii="Arial" w:hAnsi="Arial" w:cs="Arial"/>
          <w:lang w:val="sr-Cyrl-RS"/>
        </w:rPr>
        <w:t>;</w:t>
      </w:r>
    </w:p>
    <w:p w:rsidR="00462EA8" w:rsidRDefault="00462EA8" w:rsidP="00462EA8">
      <w:pPr>
        <w:numPr>
          <w:ilvl w:val="0"/>
          <w:numId w:val="25"/>
        </w:numPr>
        <w:spacing w:before="100" w:beforeAutospacing="1" w:line="210" w:lineRule="atLeast"/>
        <w:jc w:val="both"/>
        <w:rPr>
          <w:rFonts w:ascii="Arial" w:eastAsia="Times New Roman" w:hAnsi="Arial" w:cs="Arial"/>
          <w:color w:val="auto"/>
          <w:lang w:val="sr-Cyrl-RS" w:eastAsia="sr-Latn-RS"/>
        </w:rPr>
      </w:pPr>
      <w:r w:rsidRPr="006F74BD">
        <w:rPr>
          <w:rFonts w:ascii="Arial" w:eastAsia="Times New Roman" w:hAnsi="Arial" w:cs="Arial"/>
          <w:color w:val="auto"/>
          <w:lang w:val="sr-Cyrl-RS" w:eastAsia="sr-Latn-RS"/>
        </w:rPr>
        <w:t xml:space="preserve">Образац изјаве подизвођача о испуњености услова за учешће у поступку јавне набавке  - чл. 75. </w:t>
      </w:r>
      <w:r w:rsidR="009B76F3">
        <w:rPr>
          <w:rFonts w:ascii="Arial" w:eastAsia="Times New Roman" w:hAnsi="Arial" w:cs="Arial"/>
          <w:color w:val="auto"/>
          <w:lang w:val="sr-Cyrl-RS" w:eastAsia="sr-Latn-RS"/>
        </w:rPr>
        <w:t>ЗЈН</w:t>
      </w:r>
      <w:r w:rsidRPr="006F74BD">
        <w:rPr>
          <w:rFonts w:ascii="Arial" w:eastAsia="Times New Roman" w:hAnsi="Arial" w:cs="Arial"/>
          <w:color w:val="auto"/>
          <w:lang w:val="sr-Cyrl-RS" w:eastAsia="sr-Latn-RS"/>
        </w:rPr>
        <w:t xml:space="preserve">, </w:t>
      </w:r>
      <w:r w:rsidRPr="006F74BD">
        <w:rPr>
          <w:rFonts w:ascii="Arial" w:hAnsi="Arial" w:cs="Arial"/>
          <w:iCs/>
          <w:color w:val="auto"/>
          <w:lang w:val="sr-Cyrl-RS"/>
        </w:rPr>
        <w:t>наведених овом конкурсном докум</w:t>
      </w:r>
      <w:r>
        <w:rPr>
          <w:rFonts w:ascii="Arial" w:hAnsi="Arial" w:cs="Arial"/>
          <w:iCs/>
          <w:color w:val="auto"/>
          <w:lang w:val="sr-Cyrl-RS"/>
        </w:rPr>
        <w:t>ентацијом</w:t>
      </w:r>
      <w:r w:rsidR="002F5C98">
        <w:rPr>
          <w:rFonts w:ascii="Arial" w:eastAsia="Times New Roman" w:hAnsi="Arial" w:cs="Arial"/>
          <w:color w:val="auto"/>
          <w:lang w:val="sr-Cyrl-RS" w:eastAsia="sr-Latn-RS"/>
        </w:rPr>
        <w:t xml:space="preserve"> (Образац 6);</w:t>
      </w:r>
    </w:p>
    <w:p w:rsidR="002F5C98" w:rsidRDefault="002F5C98" w:rsidP="00DF54C7">
      <w:pPr>
        <w:numPr>
          <w:ilvl w:val="0"/>
          <w:numId w:val="25"/>
        </w:numPr>
        <w:spacing w:before="100" w:beforeAutospacing="1" w:line="210" w:lineRule="atLeast"/>
        <w:jc w:val="both"/>
        <w:rPr>
          <w:rFonts w:ascii="Arial" w:eastAsia="Times New Roman" w:hAnsi="Arial" w:cs="Arial"/>
          <w:color w:val="auto"/>
          <w:lang w:val="sr-Cyrl-RS" w:eastAsia="sr-Latn-RS"/>
        </w:rPr>
      </w:pPr>
      <w:r>
        <w:rPr>
          <w:rFonts w:ascii="Arial" w:eastAsia="Times New Roman" w:hAnsi="Arial" w:cs="Arial"/>
          <w:color w:val="auto"/>
          <w:lang w:val="sr-Cyrl-RS" w:eastAsia="sr-Latn-RS"/>
        </w:rPr>
        <w:t>Образац меничног писма-овлашћења</w:t>
      </w:r>
      <w:r w:rsidR="00DF54C7">
        <w:rPr>
          <w:rFonts w:ascii="Arial" w:eastAsia="Times New Roman" w:hAnsi="Arial" w:cs="Arial"/>
          <w:color w:val="auto"/>
          <w:lang w:val="sr-Cyrl-RS" w:eastAsia="sr-Latn-RS"/>
        </w:rPr>
        <w:t xml:space="preserve"> </w:t>
      </w:r>
      <w:r w:rsidR="00DF54C7" w:rsidRPr="00DF54C7">
        <w:rPr>
          <w:rFonts w:ascii="Arial" w:eastAsia="Times New Roman" w:hAnsi="Arial" w:cs="Arial"/>
          <w:color w:val="auto"/>
          <w:lang w:val="sr-Cyrl-RS" w:eastAsia="sr-Latn-RS"/>
        </w:rPr>
        <w:t xml:space="preserve">за добро извршење посла </w:t>
      </w:r>
      <w:r>
        <w:rPr>
          <w:rFonts w:ascii="Arial" w:eastAsia="Times New Roman" w:hAnsi="Arial" w:cs="Arial"/>
          <w:color w:val="auto"/>
          <w:lang w:val="sr-Cyrl-RS" w:eastAsia="sr-Latn-RS"/>
        </w:rPr>
        <w:t>(Образац 7).</w:t>
      </w:r>
    </w:p>
    <w:p w:rsidR="00AF36AC" w:rsidRPr="006F74BD" w:rsidRDefault="00AF36AC" w:rsidP="00462EA8">
      <w:pPr>
        <w:numPr>
          <w:ilvl w:val="0"/>
          <w:numId w:val="25"/>
        </w:numPr>
        <w:spacing w:before="100" w:beforeAutospacing="1" w:line="210" w:lineRule="atLeast"/>
        <w:jc w:val="both"/>
        <w:rPr>
          <w:rFonts w:ascii="Arial" w:eastAsia="Times New Roman" w:hAnsi="Arial" w:cs="Arial"/>
          <w:color w:val="auto"/>
          <w:lang w:val="sr-Cyrl-RS" w:eastAsia="sr-Latn-RS"/>
        </w:rPr>
      </w:pPr>
      <w:r>
        <w:rPr>
          <w:rFonts w:ascii="Arial" w:eastAsia="Times New Roman" w:hAnsi="Arial" w:cs="Arial"/>
          <w:color w:val="auto"/>
          <w:lang w:val="sr-Cyrl-RS" w:eastAsia="sr-Latn-RS"/>
        </w:rPr>
        <w:t>Образац Пуномоћје (Образац 8)</w:t>
      </w:r>
    </w:p>
    <w:p w:rsidR="00BD5C71" w:rsidRPr="00462EA8" w:rsidRDefault="00BD5C71" w:rsidP="00462EA8">
      <w:pPr>
        <w:pStyle w:val="ListParagraph"/>
        <w:ind w:left="360"/>
        <w:jc w:val="both"/>
        <w:rPr>
          <w:rFonts w:ascii="Arial" w:hAnsi="Arial" w:cs="Arial"/>
          <w:lang w:val="sr-Cyrl-RS"/>
        </w:rPr>
      </w:pPr>
    </w:p>
    <w:p w:rsidR="00BD5C71" w:rsidRDefault="00BD5C71" w:rsidP="0015104E">
      <w:pPr>
        <w:pStyle w:val="ListParagraph"/>
        <w:ind w:left="0"/>
        <w:jc w:val="both"/>
        <w:rPr>
          <w:rFonts w:ascii="Arial" w:hAnsi="Arial" w:cs="Arial"/>
          <w:lang w:val="sr-Cyrl-RS"/>
        </w:rPr>
      </w:pPr>
    </w:p>
    <w:p w:rsidR="00BD5C71" w:rsidRDefault="00BD5C71" w:rsidP="0015104E">
      <w:pPr>
        <w:pStyle w:val="ListParagraph"/>
        <w:ind w:left="0"/>
        <w:jc w:val="both"/>
        <w:rPr>
          <w:rFonts w:ascii="Arial" w:hAnsi="Arial" w:cs="Arial"/>
          <w:lang w:val="sr-Cyrl-RS"/>
        </w:rPr>
      </w:pPr>
    </w:p>
    <w:p w:rsidR="00BD5C71" w:rsidRDefault="00BD5C71" w:rsidP="0015104E">
      <w:pPr>
        <w:pStyle w:val="ListParagraph"/>
        <w:ind w:left="0"/>
        <w:jc w:val="both"/>
        <w:rPr>
          <w:rFonts w:ascii="Arial" w:hAnsi="Arial" w:cs="Arial"/>
          <w:lang w:val="sr-Cyrl-RS"/>
        </w:rPr>
      </w:pPr>
    </w:p>
    <w:p w:rsidR="00BD5C71" w:rsidRDefault="00BD5C71" w:rsidP="0015104E">
      <w:pPr>
        <w:pStyle w:val="ListParagraph"/>
        <w:ind w:left="0"/>
        <w:jc w:val="both"/>
        <w:rPr>
          <w:rFonts w:ascii="Arial" w:hAnsi="Arial" w:cs="Arial"/>
          <w:lang w:val="sr-Cyrl-RS"/>
        </w:rPr>
      </w:pPr>
    </w:p>
    <w:p w:rsidR="00B108BD" w:rsidRDefault="00B108BD" w:rsidP="0015104E">
      <w:pPr>
        <w:pStyle w:val="ListParagraph"/>
        <w:ind w:left="0"/>
        <w:jc w:val="both"/>
        <w:rPr>
          <w:rFonts w:ascii="Arial" w:hAnsi="Arial" w:cs="Arial"/>
          <w:lang w:val="sr-Cyrl-RS"/>
        </w:rPr>
      </w:pPr>
    </w:p>
    <w:p w:rsidR="00B108BD" w:rsidRDefault="00B108BD" w:rsidP="0015104E">
      <w:pPr>
        <w:pStyle w:val="ListParagraph"/>
        <w:ind w:left="0"/>
        <w:jc w:val="both"/>
        <w:rPr>
          <w:rFonts w:ascii="Arial" w:hAnsi="Arial" w:cs="Arial"/>
          <w:lang w:val="sr-Cyrl-RS"/>
        </w:rPr>
      </w:pPr>
    </w:p>
    <w:p w:rsidR="00B108BD" w:rsidRDefault="00B108BD" w:rsidP="0015104E">
      <w:pPr>
        <w:pStyle w:val="ListParagraph"/>
        <w:ind w:left="0"/>
        <w:jc w:val="both"/>
        <w:rPr>
          <w:rFonts w:ascii="Arial" w:hAnsi="Arial" w:cs="Arial"/>
          <w:lang w:val="sr-Cyrl-RS"/>
        </w:rPr>
      </w:pPr>
    </w:p>
    <w:p w:rsidR="00B108BD" w:rsidRDefault="00B108BD" w:rsidP="0015104E">
      <w:pPr>
        <w:pStyle w:val="ListParagraph"/>
        <w:ind w:left="0"/>
        <w:jc w:val="both"/>
        <w:rPr>
          <w:rFonts w:ascii="Arial" w:hAnsi="Arial" w:cs="Arial"/>
          <w:lang w:val="sr-Cyrl-RS"/>
        </w:rPr>
      </w:pPr>
    </w:p>
    <w:p w:rsidR="00B108BD" w:rsidRDefault="00B108BD" w:rsidP="0015104E">
      <w:pPr>
        <w:pStyle w:val="ListParagraph"/>
        <w:ind w:left="0"/>
        <w:jc w:val="both"/>
        <w:rPr>
          <w:rFonts w:ascii="Arial" w:hAnsi="Arial" w:cs="Arial"/>
          <w:lang w:val="sr-Cyrl-RS"/>
        </w:rPr>
      </w:pPr>
    </w:p>
    <w:p w:rsidR="00B108BD" w:rsidRDefault="00B108BD" w:rsidP="0015104E">
      <w:pPr>
        <w:pStyle w:val="ListParagraph"/>
        <w:ind w:left="0"/>
        <w:jc w:val="both"/>
        <w:rPr>
          <w:rFonts w:ascii="Arial" w:hAnsi="Arial" w:cs="Arial"/>
          <w:lang w:val="sr-Cyrl-RS"/>
        </w:rPr>
      </w:pPr>
    </w:p>
    <w:p w:rsidR="00B108BD" w:rsidRDefault="00B108BD" w:rsidP="0015104E">
      <w:pPr>
        <w:pStyle w:val="ListParagraph"/>
        <w:ind w:left="0"/>
        <w:jc w:val="both"/>
        <w:rPr>
          <w:rFonts w:ascii="Arial" w:hAnsi="Arial" w:cs="Arial"/>
          <w:lang w:val="sr-Cyrl-RS"/>
        </w:rPr>
      </w:pPr>
    </w:p>
    <w:p w:rsidR="00B108BD" w:rsidRDefault="00B108BD" w:rsidP="0015104E">
      <w:pPr>
        <w:pStyle w:val="ListParagraph"/>
        <w:ind w:left="0"/>
        <w:jc w:val="both"/>
        <w:rPr>
          <w:rFonts w:ascii="Arial" w:hAnsi="Arial" w:cs="Arial"/>
          <w:lang w:val="sr-Cyrl-RS"/>
        </w:rPr>
      </w:pPr>
    </w:p>
    <w:p w:rsidR="00B108BD" w:rsidRDefault="00B108BD" w:rsidP="0015104E">
      <w:pPr>
        <w:pStyle w:val="ListParagraph"/>
        <w:ind w:left="0"/>
        <w:jc w:val="both"/>
        <w:rPr>
          <w:rFonts w:ascii="Arial" w:hAnsi="Arial" w:cs="Arial"/>
          <w:lang w:val="sr-Cyrl-RS"/>
        </w:rPr>
      </w:pPr>
    </w:p>
    <w:p w:rsidR="00B108BD" w:rsidRDefault="00B108BD" w:rsidP="0015104E">
      <w:pPr>
        <w:pStyle w:val="ListParagraph"/>
        <w:ind w:left="0"/>
        <w:jc w:val="both"/>
        <w:rPr>
          <w:rFonts w:ascii="Arial" w:hAnsi="Arial" w:cs="Arial"/>
          <w:lang w:val="sr-Cyrl-RS"/>
        </w:rPr>
      </w:pPr>
    </w:p>
    <w:p w:rsidR="00B108BD" w:rsidRDefault="00B108BD" w:rsidP="0015104E">
      <w:pPr>
        <w:pStyle w:val="ListParagraph"/>
        <w:ind w:left="0"/>
        <w:jc w:val="both"/>
        <w:rPr>
          <w:rFonts w:ascii="Arial" w:hAnsi="Arial" w:cs="Arial"/>
          <w:lang w:val="sr-Cyrl-RS"/>
        </w:rPr>
      </w:pPr>
    </w:p>
    <w:p w:rsidR="00B108BD" w:rsidRDefault="00B108BD" w:rsidP="0015104E">
      <w:pPr>
        <w:pStyle w:val="ListParagraph"/>
        <w:ind w:left="0"/>
        <w:jc w:val="both"/>
        <w:rPr>
          <w:rFonts w:ascii="Arial" w:hAnsi="Arial" w:cs="Arial"/>
          <w:lang w:val="sr-Cyrl-RS"/>
        </w:rPr>
      </w:pPr>
    </w:p>
    <w:p w:rsidR="00B108BD" w:rsidRDefault="00B108BD" w:rsidP="0015104E">
      <w:pPr>
        <w:pStyle w:val="ListParagraph"/>
        <w:ind w:left="0"/>
        <w:jc w:val="both"/>
        <w:rPr>
          <w:rFonts w:ascii="Arial" w:hAnsi="Arial" w:cs="Arial"/>
          <w:lang w:val="sr-Cyrl-RS"/>
        </w:rPr>
      </w:pPr>
    </w:p>
    <w:p w:rsidR="00B108BD" w:rsidRDefault="00B108BD" w:rsidP="0015104E">
      <w:pPr>
        <w:pStyle w:val="ListParagraph"/>
        <w:ind w:left="0"/>
        <w:jc w:val="both"/>
        <w:rPr>
          <w:rFonts w:ascii="Arial" w:hAnsi="Arial" w:cs="Arial"/>
          <w:lang w:val="sr-Cyrl-RS"/>
        </w:rPr>
      </w:pPr>
    </w:p>
    <w:p w:rsidR="00B108BD" w:rsidRDefault="00B108BD" w:rsidP="0015104E">
      <w:pPr>
        <w:pStyle w:val="ListParagraph"/>
        <w:ind w:left="0"/>
        <w:jc w:val="both"/>
        <w:rPr>
          <w:rFonts w:ascii="Arial" w:hAnsi="Arial" w:cs="Arial"/>
          <w:lang w:val="sr-Cyrl-RS"/>
        </w:rPr>
      </w:pPr>
    </w:p>
    <w:p w:rsidR="00B108BD" w:rsidRDefault="00B108BD" w:rsidP="0015104E">
      <w:pPr>
        <w:pStyle w:val="ListParagraph"/>
        <w:ind w:left="0"/>
        <w:jc w:val="both"/>
        <w:rPr>
          <w:rFonts w:ascii="Arial" w:hAnsi="Arial" w:cs="Arial"/>
          <w:lang w:val="sr-Cyrl-RS"/>
        </w:rPr>
      </w:pPr>
    </w:p>
    <w:p w:rsidR="00B108BD" w:rsidRDefault="00B108BD" w:rsidP="0015104E">
      <w:pPr>
        <w:pStyle w:val="ListParagraph"/>
        <w:ind w:left="0"/>
        <w:jc w:val="both"/>
        <w:rPr>
          <w:rFonts w:ascii="Arial" w:hAnsi="Arial" w:cs="Arial"/>
          <w:lang w:val="sr-Cyrl-RS"/>
        </w:rPr>
      </w:pPr>
    </w:p>
    <w:p w:rsidR="00B108BD" w:rsidRDefault="00B108BD" w:rsidP="0015104E">
      <w:pPr>
        <w:pStyle w:val="ListParagraph"/>
        <w:ind w:left="0"/>
        <w:jc w:val="both"/>
        <w:rPr>
          <w:rFonts w:ascii="Arial" w:hAnsi="Arial" w:cs="Arial"/>
          <w:lang w:val="sr-Cyrl-RS"/>
        </w:rPr>
      </w:pPr>
    </w:p>
    <w:p w:rsidR="00B108BD" w:rsidRDefault="00B108BD" w:rsidP="0015104E">
      <w:pPr>
        <w:pStyle w:val="ListParagraph"/>
        <w:ind w:left="0"/>
        <w:jc w:val="both"/>
        <w:rPr>
          <w:rFonts w:ascii="Arial" w:hAnsi="Arial" w:cs="Arial"/>
          <w:lang w:val="sr-Cyrl-RS"/>
        </w:rPr>
      </w:pPr>
    </w:p>
    <w:p w:rsidR="00B108BD" w:rsidRDefault="00B108BD" w:rsidP="0015104E">
      <w:pPr>
        <w:pStyle w:val="ListParagraph"/>
        <w:ind w:left="0"/>
        <w:jc w:val="both"/>
        <w:rPr>
          <w:rFonts w:ascii="Arial" w:hAnsi="Arial" w:cs="Arial"/>
          <w:lang w:val="sr-Cyrl-RS"/>
        </w:rPr>
      </w:pPr>
    </w:p>
    <w:p w:rsidR="00B108BD" w:rsidRDefault="00B108BD" w:rsidP="0015104E">
      <w:pPr>
        <w:pStyle w:val="ListParagraph"/>
        <w:ind w:left="0"/>
        <w:jc w:val="both"/>
        <w:rPr>
          <w:rFonts w:ascii="Arial" w:hAnsi="Arial" w:cs="Arial"/>
          <w:lang w:val="sr-Cyrl-RS"/>
        </w:rPr>
      </w:pPr>
    </w:p>
    <w:p w:rsidR="00B108BD" w:rsidRDefault="00B108BD" w:rsidP="0015104E">
      <w:pPr>
        <w:pStyle w:val="ListParagraph"/>
        <w:ind w:left="0"/>
        <w:jc w:val="both"/>
        <w:rPr>
          <w:rFonts w:ascii="Arial" w:hAnsi="Arial" w:cs="Arial"/>
          <w:lang w:val="sr-Cyrl-RS"/>
        </w:rPr>
      </w:pPr>
    </w:p>
    <w:p w:rsidR="00B108BD" w:rsidRDefault="00B108BD" w:rsidP="0015104E">
      <w:pPr>
        <w:pStyle w:val="ListParagraph"/>
        <w:ind w:left="0"/>
        <w:jc w:val="both"/>
        <w:rPr>
          <w:rFonts w:ascii="Arial" w:hAnsi="Arial" w:cs="Arial"/>
          <w:lang w:val="sr-Cyrl-RS"/>
        </w:rPr>
      </w:pPr>
    </w:p>
    <w:p w:rsidR="00BD5C71" w:rsidRDefault="00BD5C71" w:rsidP="0015104E">
      <w:pPr>
        <w:pStyle w:val="ListParagraph"/>
        <w:ind w:left="0"/>
        <w:jc w:val="both"/>
        <w:rPr>
          <w:rFonts w:ascii="Arial" w:hAnsi="Arial" w:cs="Arial"/>
          <w:lang w:val="sr-Cyrl-RS"/>
        </w:rPr>
      </w:pPr>
    </w:p>
    <w:p w:rsidR="00BD5C71" w:rsidRDefault="00BD5C71" w:rsidP="0015104E">
      <w:pPr>
        <w:pStyle w:val="ListParagraph"/>
        <w:ind w:left="0"/>
        <w:jc w:val="both"/>
        <w:rPr>
          <w:rFonts w:ascii="Arial" w:hAnsi="Arial" w:cs="Arial"/>
          <w:lang w:val="sr-Cyrl-RS"/>
        </w:rPr>
      </w:pPr>
    </w:p>
    <w:p w:rsidR="00BD5C71" w:rsidRDefault="00BD5C71" w:rsidP="0015104E">
      <w:pPr>
        <w:pStyle w:val="ListParagraph"/>
        <w:ind w:left="0"/>
        <w:jc w:val="both"/>
        <w:rPr>
          <w:rFonts w:ascii="Arial" w:hAnsi="Arial" w:cs="Arial"/>
          <w:lang w:val="sr-Cyrl-RS"/>
        </w:rPr>
      </w:pPr>
    </w:p>
    <w:p w:rsidR="00897573" w:rsidRDefault="00897573" w:rsidP="00897573">
      <w:pPr>
        <w:ind w:left="720"/>
        <w:jc w:val="right"/>
        <w:rPr>
          <w:rFonts w:ascii="Arial" w:hAnsi="Arial" w:cs="Arial"/>
          <w:b/>
          <w:bCs/>
          <w:iCs/>
          <w:sz w:val="28"/>
          <w:szCs w:val="28"/>
          <w:lang w:val="sr-Cyrl-RS"/>
        </w:rPr>
      </w:pPr>
      <w:r>
        <w:rPr>
          <w:rFonts w:ascii="Arial" w:hAnsi="Arial" w:cs="Arial"/>
          <w:b/>
          <w:bCs/>
          <w:iCs/>
          <w:sz w:val="28"/>
          <w:szCs w:val="28"/>
          <w:lang w:val="sr-Cyrl-RS"/>
        </w:rPr>
        <w:lastRenderedPageBreak/>
        <w:t>(ОБРАЗАЦ 1)</w:t>
      </w:r>
    </w:p>
    <w:p w:rsidR="00897573" w:rsidRDefault="00897573" w:rsidP="00897573">
      <w:pPr>
        <w:ind w:left="720"/>
        <w:jc w:val="center"/>
        <w:rPr>
          <w:rFonts w:ascii="Arial" w:hAnsi="Arial" w:cs="Arial"/>
          <w:b/>
          <w:bCs/>
          <w:iCs/>
          <w:sz w:val="28"/>
          <w:szCs w:val="28"/>
          <w:lang w:val="sr-Latn-RS"/>
        </w:rPr>
      </w:pPr>
      <w:r w:rsidRPr="00E34504">
        <w:rPr>
          <w:rFonts w:ascii="Arial" w:hAnsi="Arial" w:cs="Arial"/>
          <w:b/>
          <w:bCs/>
          <w:iCs/>
          <w:sz w:val="28"/>
          <w:szCs w:val="28"/>
          <w:lang w:val="sr-Cyrl-RS"/>
        </w:rPr>
        <w:t>ОБРАЗАЦ ПОНУДЕ</w:t>
      </w:r>
    </w:p>
    <w:p w:rsidR="00897573" w:rsidRDefault="00897573" w:rsidP="00897573">
      <w:pPr>
        <w:rPr>
          <w:rFonts w:ascii="Arial" w:hAnsi="Arial" w:cs="Arial"/>
          <w:b/>
          <w:bCs/>
          <w:i/>
          <w:iCs/>
          <w:sz w:val="28"/>
          <w:szCs w:val="28"/>
          <w:u w:val="single"/>
          <w:lang w:val="sr-Cyrl-RS"/>
        </w:rPr>
      </w:pPr>
    </w:p>
    <w:p w:rsidR="00897573" w:rsidRPr="00CD34ED" w:rsidRDefault="00897573" w:rsidP="00897573">
      <w:pPr>
        <w:jc w:val="both"/>
        <w:rPr>
          <w:rFonts w:ascii="Arial" w:hAnsi="Arial" w:cs="Arial"/>
          <w:i/>
          <w:iCs/>
          <w:lang w:val="ru-RU"/>
        </w:rPr>
      </w:pPr>
      <w:r w:rsidRPr="00CD34ED">
        <w:rPr>
          <w:rFonts w:ascii="Arial" w:hAnsi="Arial" w:cs="Arial"/>
          <w:iCs/>
          <w:lang w:val="ru-RU"/>
        </w:rPr>
        <w:t>Понуда бр</w:t>
      </w:r>
      <w:r>
        <w:rPr>
          <w:rFonts w:ascii="Arial" w:hAnsi="Arial" w:cs="Arial"/>
          <w:iCs/>
          <w:lang w:val="sr-Cyrl-RS"/>
        </w:rPr>
        <w:t xml:space="preserve"> ________________ </w:t>
      </w:r>
      <w:r w:rsidRPr="00CD34ED">
        <w:rPr>
          <w:rFonts w:ascii="Arial" w:hAnsi="Arial" w:cs="Arial"/>
          <w:iCs/>
          <w:lang w:val="ru-RU"/>
        </w:rPr>
        <w:t>од</w:t>
      </w:r>
      <w:r>
        <w:rPr>
          <w:rFonts w:ascii="Arial" w:hAnsi="Arial" w:cs="Arial"/>
          <w:iCs/>
          <w:lang w:val="sr-Cyrl-RS"/>
        </w:rPr>
        <w:t xml:space="preserve"> __________________ </w:t>
      </w:r>
      <w:r w:rsidRPr="00CD34ED">
        <w:rPr>
          <w:rFonts w:ascii="Arial" w:hAnsi="Arial" w:cs="Arial"/>
          <w:iCs/>
          <w:lang w:val="ru-RU"/>
        </w:rPr>
        <w:t xml:space="preserve">за јавну </w:t>
      </w:r>
      <w:r>
        <w:rPr>
          <w:rFonts w:ascii="Arial" w:hAnsi="Arial" w:cs="Arial"/>
          <w:iCs/>
          <w:lang w:val="sr-Cyrl-RS"/>
        </w:rPr>
        <w:t>н</w:t>
      </w:r>
      <w:r w:rsidR="00BF0D54" w:rsidRPr="00CD34ED">
        <w:rPr>
          <w:rFonts w:ascii="Arial" w:hAnsi="Arial" w:cs="Arial"/>
          <w:iCs/>
          <w:lang w:val="ru-RU"/>
        </w:rPr>
        <w:t>абавку</w:t>
      </w:r>
      <w:r w:rsidR="00B745C2">
        <w:rPr>
          <w:rFonts w:ascii="Arial" w:hAnsi="Arial" w:cs="Arial"/>
          <w:iCs/>
          <w:lang w:val="sr-Cyrl-RS"/>
        </w:rPr>
        <w:t xml:space="preserve"> новог </w:t>
      </w:r>
      <w:r w:rsidR="006B3572">
        <w:rPr>
          <w:rFonts w:ascii="Arial" w:hAnsi="Arial" w:cs="Arial"/>
          <w:iCs/>
          <w:lang w:val="sr-Cyrl-RS"/>
        </w:rPr>
        <w:t>теретног пик-ап</w:t>
      </w:r>
      <w:r w:rsidR="00B745C2">
        <w:rPr>
          <w:rFonts w:ascii="Arial" w:hAnsi="Arial" w:cs="Arial"/>
          <w:iCs/>
          <w:lang w:val="sr-Cyrl-RS"/>
        </w:rPr>
        <w:t xml:space="preserve"> возила </w:t>
      </w:r>
      <w:r w:rsidR="00BF0D54">
        <w:rPr>
          <w:rFonts w:ascii="Arial" w:hAnsi="Arial" w:cs="Arial"/>
          <w:i/>
          <w:iCs/>
          <w:lang w:val="sr-Cyrl-RS"/>
        </w:rPr>
        <w:t>,</w:t>
      </w:r>
      <w:r w:rsidRPr="00CD34ED">
        <w:rPr>
          <w:rFonts w:ascii="Arial" w:hAnsi="Arial" w:cs="Arial"/>
          <w:iCs/>
          <w:lang w:val="ru-RU"/>
        </w:rPr>
        <w:t xml:space="preserve">ЈН број </w:t>
      </w:r>
      <w:r w:rsidR="00BF0D54">
        <w:rPr>
          <w:rFonts w:ascii="Arial" w:hAnsi="Arial" w:cs="Arial"/>
          <w:iCs/>
          <w:lang w:val="sr-Cyrl-RS"/>
        </w:rPr>
        <w:t>1.1.</w:t>
      </w:r>
      <w:r w:rsidR="006B3572">
        <w:rPr>
          <w:rFonts w:ascii="Arial" w:hAnsi="Arial" w:cs="Arial"/>
          <w:iCs/>
          <w:lang w:val="sr-Cyrl-RS"/>
        </w:rPr>
        <w:t>26/18</w:t>
      </w:r>
      <w:r w:rsidRPr="00CD34ED">
        <w:rPr>
          <w:rFonts w:ascii="Arial" w:hAnsi="Arial" w:cs="Arial"/>
          <w:iCs/>
          <w:lang w:val="ru-RU"/>
        </w:rPr>
        <w:t xml:space="preserve"> </w:t>
      </w:r>
    </w:p>
    <w:p w:rsidR="00897573" w:rsidRPr="00CD34ED" w:rsidRDefault="00897573" w:rsidP="00897573">
      <w:pPr>
        <w:jc w:val="both"/>
        <w:rPr>
          <w:rFonts w:ascii="Arial" w:hAnsi="Arial" w:cs="Arial"/>
          <w:i/>
          <w:iCs/>
          <w:lang w:val="ru-RU"/>
        </w:rPr>
      </w:pPr>
    </w:p>
    <w:p w:rsidR="00897573" w:rsidRDefault="00897573" w:rsidP="00897573">
      <w:pPr>
        <w:rPr>
          <w:rFonts w:ascii="Arial" w:hAnsi="Arial" w:cs="Arial"/>
          <w:i/>
          <w:iCs/>
        </w:rPr>
      </w:pPr>
      <w:proofErr w:type="gramStart"/>
      <w:r>
        <w:rPr>
          <w:rFonts w:ascii="Arial" w:hAnsi="Arial" w:cs="Arial"/>
          <w:b/>
          <w:bCs/>
          <w:i/>
          <w:iCs/>
        </w:rPr>
        <w:t>1)ОПШТИ</w:t>
      </w:r>
      <w:proofErr w:type="gramEnd"/>
      <w:r>
        <w:rPr>
          <w:rFonts w:ascii="Arial" w:hAnsi="Arial" w:cs="Arial"/>
          <w:b/>
          <w:bCs/>
          <w:i/>
          <w:iCs/>
        </w:rPr>
        <w:t xml:space="preserve"> ПОДАЦИ О ПОНУЂАЧУ</w:t>
      </w:r>
    </w:p>
    <w:tbl>
      <w:tblPr>
        <w:tblW w:w="0" w:type="auto"/>
        <w:tblInd w:w="-20" w:type="dxa"/>
        <w:tblLayout w:type="fixed"/>
        <w:tblLook w:val="0000" w:firstRow="0" w:lastRow="0" w:firstColumn="0" w:lastColumn="0" w:noHBand="0" w:noVBand="0"/>
      </w:tblPr>
      <w:tblGrid>
        <w:gridCol w:w="4621"/>
        <w:gridCol w:w="4660"/>
      </w:tblGrid>
      <w:tr w:rsidR="00897573"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rPr>
            </w:pPr>
            <w:r>
              <w:rPr>
                <w:rFonts w:ascii="Arial" w:hAnsi="Arial" w:cs="Arial"/>
                <w:i/>
                <w:iCs/>
              </w:rPr>
              <w:t>Назив понуђача:</w:t>
            </w:r>
          </w:p>
          <w:p w:rsidR="00897573" w:rsidRDefault="00897573" w:rsidP="00FD382C">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b/>
                <w:bCs/>
                <w:i/>
                <w:iCs/>
              </w:rPr>
            </w:pPr>
          </w:p>
          <w:p w:rsidR="00897573" w:rsidRDefault="00897573" w:rsidP="00FD382C">
            <w:pPr>
              <w:rPr>
                <w:rFonts w:ascii="Arial" w:hAnsi="Arial" w:cs="Arial"/>
                <w:b/>
                <w:bCs/>
                <w:i/>
                <w:iCs/>
              </w:rPr>
            </w:pPr>
          </w:p>
          <w:p w:rsidR="00897573" w:rsidRDefault="00897573" w:rsidP="00FD382C">
            <w:pPr>
              <w:rPr>
                <w:rFonts w:ascii="Arial" w:hAnsi="Arial" w:cs="Arial"/>
                <w:b/>
                <w:bCs/>
                <w:i/>
                <w:iCs/>
              </w:rPr>
            </w:pPr>
          </w:p>
        </w:tc>
      </w:tr>
      <w:tr w:rsidR="00897573"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rPr>
            </w:pPr>
            <w:r>
              <w:rPr>
                <w:rFonts w:ascii="Arial" w:hAnsi="Arial" w:cs="Arial"/>
                <w:i/>
                <w:iCs/>
              </w:rPr>
              <w:t>Адреса понуђача:</w:t>
            </w:r>
          </w:p>
          <w:p w:rsidR="00897573" w:rsidRDefault="00897573" w:rsidP="00FD382C">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b/>
                <w:bCs/>
                <w:i/>
                <w:iCs/>
              </w:rPr>
            </w:pPr>
          </w:p>
          <w:p w:rsidR="00897573" w:rsidRDefault="00897573" w:rsidP="00FD382C">
            <w:pPr>
              <w:rPr>
                <w:rFonts w:ascii="Arial" w:hAnsi="Arial" w:cs="Arial"/>
                <w:b/>
                <w:bCs/>
                <w:i/>
                <w:iCs/>
              </w:rPr>
            </w:pPr>
          </w:p>
          <w:p w:rsidR="00897573" w:rsidRDefault="00897573" w:rsidP="00FD382C">
            <w:pPr>
              <w:rPr>
                <w:rFonts w:ascii="Arial" w:hAnsi="Arial" w:cs="Arial"/>
                <w:b/>
                <w:bCs/>
                <w:i/>
                <w:iCs/>
              </w:rPr>
            </w:pPr>
          </w:p>
        </w:tc>
      </w:tr>
      <w:tr w:rsidR="00897573"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rPr>
            </w:pPr>
            <w:r>
              <w:rPr>
                <w:rFonts w:ascii="Arial" w:hAnsi="Arial" w:cs="Arial"/>
                <w:i/>
                <w:iCs/>
              </w:rPr>
              <w:t>Матични број понуђача:</w:t>
            </w:r>
          </w:p>
          <w:p w:rsidR="00897573" w:rsidRDefault="00897573" w:rsidP="00FD382C">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b/>
                <w:bCs/>
                <w:i/>
                <w:iCs/>
              </w:rPr>
            </w:pPr>
          </w:p>
          <w:p w:rsidR="00897573" w:rsidRDefault="00897573" w:rsidP="00FD382C">
            <w:pPr>
              <w:rPr>
                <w:rFonts w:ascii="Arial" w:hAnsi="Arial" w:cs="Arial"/>
                <w:b/>
                <w:bCs/>
                <w:i/>
                <w:iCs/>
              </w:rPr>
            </w:pPr>
          </w:p>
          <w:p w:rsidR="00897573" w:rsidRDefault="00897573" w:rsidP="00FD382C">
            <w:pPr>
              <w:rPr>
                <w:rFonts w:ascii="Arial" w:hAnsi="Arial" w:cs="Arial"/>
                <w:b/>
                <w:bCs/>
                <w:i/>
                <w:iCs/>
              </w:rPr>
            </w:pPr>
          </w:p>
        </w:tc>
      </w:tr>
      <w:tr w:rsidR="00897573" w:rsidRPr="00CD34ED"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897573" w:rsidRDefault="00897573" w:rsidP="00FD382C">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b/>
                <w:bCs/>
                <w:i/>
                <w:iCs/>
                <w:lang w:val="ru-RU"/>
              </w:rPr>
            </w:pPr>
          </w:p>
        </w:tc>
      </w:tr>
      <w:tr w:rsidR="00897573"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rPr>
            </w:pPr>
            <w:r>
              <w:rPr>
                <w:rFonts w:ascii="Arial" w:hAnsi="Arial" w:cs="Arial"/>
                <w:i/>
                <w:iCs/>
              </w:rPr>
              <w:t>Име особе за контакт:</w:t>
            </w:r>
          </w:p>
          <w:p w:rsidR="00897573" w:rsidRDefault="00897573" w:rsidP="00FD382C">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b/>
                <w:bCs/>
                <w:i/>
                <w:iCs/>
              </w:rPr>
            </w:pPr>
          </w:p>
          <w:p w:rsidR="00897573" w:rsidRDefault="00897573" w:rsidP="00FD382C">
            <w:pPr>
              <w:rPr>
                <w:rFonts w:ascii="Arial" w:hAnsi="Arial" w:cs="Arial"/>
                <w:b/>
                <w:bCs/>
                <w:i/>
                <w:iCs/>
              </w:rPr>
            </w:pPr>
          </w:p>
          <w:p w:rsidR="00897573" w:rsidRDefault="00897573" w:rsidP="00FD382C">
            <w:pPr>
              <w:rPr>
                <w:rFonts w:ascii="Arial" w:hAnsi="Arial" w:cs="Arial"/>
                <w:b/>
                <w:bCs/>
                <w:i/>
                <w:iCs/>
              </w:rPr>
            </w:pPr>
          </w:p>
        </w:tc>
      </w:tr>
      <w:tr w:rsidR="00897573" w:rsidRPr="00CD34ED"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p w:rsidR="00897573" w:rsidRDefault="00897573" w:rsidP="00FD382C">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b/>
                <w:bCs/>
                <w:i/>
                <w:iCs/>
                <w:lang w:val="ru-RU"/>
              </w:rPr>
            </w:pPr>
          </w:p>
        </w:tc>
      </w:tr>
      <w:tr w:rsidR="00897573"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rPr>
            </w:pPr>
            <w:r>
              <w:rPr>
                <w:rFonts w:ascii="Arial" w:hAnsi="Arial" w:cs="Arial"/>
                <w:i/>
                <w:iCs/>
              </w:rPr>
              <w:t>Телефон:</w:t>
            </w:r>
          </w:p>
          <w:p w:rsidR="00897573" w:rsidRDefault="00897573" w:rsidP="00FD382C">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b/>
                <w:bCs/>
                <w:i/>
                <w:iCs/>
              </w:rPr>
            </w:pPr>
          </w:p>
          <w:p w:rsidR="00897573" w:rsidRDefault="00897573" w:rsidP="00FD382C">
            <w:pPr>
              <w:rPr>
                <w:rFonts w:ascii="Arial" w:hAnsi="Arial" w:cs="Arial"/>
                <w:b/>
                <w:bCs/>
                <w:i/>
                <w:iCs/>
              </w:rPr>
            </w:pPr>
          </w:p>
          <w:p w:rsidR="00897573" w:rsidRDefault="00897573" w:rsidP="00FD382C">
            <w:pPr>
              <w:rPr>
                <w:rFonts w:ascii="Arial" w:hAnsi="Arial" w:cs="Arial"/>
                <w:b/>
                <w:bCs/>
                <w:i/>
                <w:iCs/>
              </w:rPr>
            </w:pPr>
          </w:p>
        </w:tc>
      </w:tr>
      <w:tr w:rsidR="00897573"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rPr>
            </w:pPr>
            <w:r>
              <w:rPr>
                <w:rFonts w:ascii="Arial" w:hAnsi="Arial" w:cs="Arial"/>
                <w:i/>
                <w:iCs/>
              </w:rPr>
              <w:t>Телефакс:</w:t>
            </w:r>
          </w:p>
          <w:p w:rsidR="00897573" w:rsidRDefault="00897573" w:rsidP="00FD382C">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b/>
                <w:bCs/>
                <w:i/>
                <w:iCs/>
              </w:rPr>
            </w:pPr>
          </w:p>
          <w:p w:rsidR="00897573" w:rsidRDefault="00897573" w:rsidP="00FD382C">
            <w:pPr>
              <w:rPr>
                <w:rFonts w:ascii="Arial" w:hAnsi="Arial" w:cs="Arial"/>
                <w:b/>
                <w:bCs/>
                <w:i/>
                <w:iCs/>
              </w:rPr>
            </w:pPr>
          </w:p>
          <w:p w:rsidR="00897573" w:rsidRDefault="00897573" w:rsidP="00FD382C">
            <w:pPr>
              <w:rPr>
                <w:rFonts w:ascii="Arial" w:hAnsi="Arial" w:cs="Arial"/>
                <w:b/>
                <w:bCs/>
                <w:i/>
                <w:iCs/>
              </w:rPr>
            </w:pPr>
          </w:p>
        </w:tc>
      </w:tr>
      <w:tr w:rsidR="00897573" w:rsidRPr="00CD34ED"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lang w:val="ru-RU"/>
              </w:rPr>
            </w:pPr>
            <w:r>
              <w:rPr>
                <w:rFonts w:ascii="Arial" w:hAnsi="Arial" w:cs="Arial"/>
                <w:i/>
                <w:iCs/>
                <w:lang w:val="ru-RU"/>
              </w:rPr>
              <w:t>Број рачуна понуђача и назив банке:</w:t>
            </w:r>
          </w:p>
          <w:p w:rsidR="00897573" w:rsidRDefault="00897573" w:rsidP="00FD382C">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b/>
                <w:bCs/>
                <w:i/>
                <w:iCs/>
                <w:lang w:val="ru-RU"/>
              </w:rPr>
            </w:pPr>
          </w:p>
          <w:p w:rsidR="00897573" w:rsidRDefault="00897573" w:rsidP="00FD382C">
            <w:pPr>
              <w:rPr>
                <w:rFonts w:ascii="Arial" w:hAnsi="Arial" w:cs="Arial"/>
                <w:b/>
                <w:bCs/>
                <w:i/>
                <w:iCs/>
                <w:lang w:val="ru-RU"/>
              </w:rPr>
            </w:pPr>
          </w:p>
          <w:p w:rsidR="00897573" w:rsidRDefault="00897573" w:rsidP="00FD382C">
            <w:pPr>
              <w:rPr>
                <w:rFonts w:ascii="Arial" w:hAnsi="Arial" w:cs="Arial"/>
                <w:b/>
                <w:bCs/>
                <w:i/>
                <w:iCs/>
                <w:lang w:val="ru-RU"/>
              </w:rPr>
            </w:pPr>
          </w:p>
        </w:tc>
      </w:tr>
      <w:tr w:rsidR="00897573" w:rsidRPr="00CD34ED"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ind w:firstLine="708"/>
              <w:rPr>
                <w:rFonts w:ascii="Arial" w:hAnsi="Arial" w:cs="Arial"/>
                <w:b/>
                <w:bCs/>
                <w:i/>
                <w:iCs/>
                <w:lang w:val="ru-RU"/>
              </w:rPr>
            </w:pPr>
          </w:p>
          <w:p w:rsidR="00897573" w:rsidRDefault="00897573" w:rsidP="00FD382C">
            <w:pPr>
              <w:ind w:firstLine="708"/>
              <w:rPr>
                <w:rFonts w:ascii="Arial" w:hAnsi="Arial" w:cs="Arial"/>
                <w:b/>
                <w:bCs/>
                <w:i/>
                <w:iCs/>
                <w:lang w:val="ru-RU"/>
              </w:rPr>
            </w:pPr>
          </w:p>
          <w:p w:rsidR="00897573" w:rsidRDefault="00897573" w:rsidP="00FD382C">
            <w:pPr>
              <w:ind w:firstLine="708"/>
              <w:rPr>
                <w:rFonts w:ascii="Arial" w:hAnsi="Arial" w:cs="Arial"/>
                <w:b/>
                <w:bCs/>
                <w:i/>
                <w:iCs/>
                <w:lang w:val="ru-RU"/>
              </w:rPr>
            </w:pPr>
          </w:p>
        </w:tc>
      </w:tr>
    </w:tbl>
    <w:p w:rsidR="00897573" w:rsidRPr="00CD34ED" w:rsidRDefault="00897573" w:rsidP="00897573">
      <w:pPr>
        <w:rPr>
          <w:rFonts w:ascii="Arial" w:hAnsi="Arial" w:cs="Arial"/>
          <w:b/>
          <w:bCs/>
          <w:i/>
          <w:iCs/>
          <w:lang w:val="ru-RU"/>
        </w:rPr>
      </w:pPr>
    </w:p>
    <w:p w:rsidR="00897573" w:rsidRDefault="00897573" w:rsidP="00897573">
      <w:r>
        <w:rPr>
          <w:rFonts w:ascii="Arial" w:eastAsia="TimesNewRomanPSMT" w:hAnsi="Arial" w:cs="Arial"/>
          <w:b/>
          <w:bCs/>
          <w:i/>
          <w:iC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897573"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center"/>
            </w:pPr>
          </w:p>
          <w:p w:rsidR="00897573" w:rsidRDefault="00897573" w:rsidP="00FD382C">
            <w:pPr>
              <w:jc w:val="center"/>
              <w:rPr>
                <w:rFonts w:ascii="Arial" w:eastAsia="TimesNewRomanPSMT" w:hAnsi="Arial" w:cs="Arial"/>
                <w:b/>
                <w:bCs/>
              </w:rPr>
            </w:pPr>
            <w:r>
              <w:rPr>
                <w:rFonts w:ascii="Arial" w:eastAsia="TimesNewRomanPSMT" w:hAnsi="Arial" w:cs="Arial"/>
                <w:b/>
                <w:bCs/>
              </w:rPr>
              <w:t xml:space="preserve">А) САМОСТАЛНО </w:t>
            </w:r>
          </w:p>
        </w:tc>
      </w:tr>
      <w:tr w:rsidR="00897573"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center"/>
              <w:rPr>
                <w:rFonts w:ascii="Arial" w:eastAsia="TimesNewRomanPSMT" w:hAnsi="Arial" w:cs="Arial"/>
                <w:b/>
                <w:bCs/>
              </w:rPr>
            </w:pPr>
          </w:p>
          <w:p w:rsidR="00897573" w:rsidRDefault="00897573" w:rsidP="00FD382C">
            <w:pPr>
              <w:jc w:val="center"/>
              <w:rPr>
                <w:rFonts w:ascii="Arial" w:eastAsia="TimesNewRomanPSMT" w:hAnsi="Arial" w:cs="Arial"/>
                <w:b/>
                <w:bCs/>
              </w:rPr>
            </w:pPr>
            <w:r>
              <w:rPr>
                <w:rFonts w:ascii="Arial" w:eastAsia="TimesNewRomanPSMT" w:hAnsi="Arial" w:cs="Arial"/>
                <w:b/>
                <w:bCs/>
              </w:rPr>
              <w:t>Б) СА ПОДИЗВОЂАЧЕМ</w:t>
            </w:r>
          </w:p>
        </w:tc>
      </w:tr>
      <w:tr w:rsidR="00897573"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center"/>
              <w:rPr>
                <w:rFonts w:ascii="Arial" w:eastAsia="TimesNewRomanPSMT" w:hAnsi="Arial" w:cs="Arial"/>
                <w:b/>
                <w:bCs/>
              </w:rPr>
            </w:pPr>
          </w:p>
          <w:p w:rsidR="00897573" w:rsidRDefault="00897573" w:rsidP="00FD382C">
            <w:pPr>
              <w:jc w:val="center"/>
              <w:rPr>
                <w:rFonts w:ascii="Arial" w:hAnsi="Arial" w:cs="Arial"/>
                <w:b/>
                <w:i/>
                <w:iCs/>
                <w:lang w:val="ru-RU"/>
              </w:rPr>
            </w:pPr>
            <w:r>
              <w:rPr>
                <w:rFonts w:ascii="Arial" w:eastAsia="TimesNewRomanPSMT" w:hAnsi="Arial" w:cs="Arial"/>
                <w:b/>
                <w:bCs/>
              </w:rPr>
              <w:t>В) КАО ЗАЈЕДНИЧКУ ПОНУДУ</w:t>
            </w:r>
          </w:p>
        </w:tc>
      </w:tr>
    </w:tbl>
    <w:p w:rsidR="00897573" w:rsidRDefault="00897573" w:rsidP="00897573">
      <w:pPr>
        <w:jc w:val="both"/>
        <w:rPr>
          <w:rFonts w:ascii="Arial" w:hAnsi="Arial" w:cs="Arial"/>
          <w:i/>
          <w:iCs/>
          <w:lang w:val="ru-RU"/>
        </w:rPr>
      </w:pPr>
      <w:r w:rsidRPr="007929A9">
        <w:rPr>
          <w:rFonts w:ascii="Arial" w:hAnsi="Arial" w:cs="Arial"/>
          <w:b/>
          <w:i/>
          <w:iCs/>
          <w:u w:val="single"/>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F319E8" w:rsidRDefault="00F319E8" w:rsidP="00897573">
      <w:pPr>
        <w:jc w:val="both"/>
        <w:rPr>
          <w:rFonts w:ascii="Arial" w:hAnsi="Arial" w:cs="Arial"/>
          <w:i/>
          <w:iCs/>
          <w:lang w:val="ru-RU"/>
        </w:rPr>
      </w:pPr>
    </w:p>
    <w:p w:rsidR="00F319E8" w:rsidRDefault="00F319E8" w:rsidP="00897573">
      <w:pPr>
        <w:jc w:val="both"/>
        <w:rPr>
          <w:rFonts w:ascii="Arial" w:hAnsi="Arial" w:cs="Arial"/>
          <w:i/>
          <w:iCs/>
          <w:lang w:val="ru-RU"/>
        </w:rPr>
      </w:pPr>
    </w:p>
    <w:p w:rsidR="00897573" w:rsidRDefault="00897573" w:rsidP="00897573">
      <w:pPr>
        <w:jc w:val="both"/>
        <w:rPr>
          <w:rFonts w:ascii="Arial" w:eastAsia="TimesNewRomanPSMT" w:hAnsi="Arial" w:cs="Arial"/>
          <w:b/>
          <w:bCs/>
          <w:i/>
        </w:rPr>
      </w:pPr>
      <w:r>
        <w:rPr>
          <w:rFonts w:ascii="Arial" w:eastAsia="TimesNewRomanPSMT" w:hAnsi="Arial" w:cs="Arial"/>
          <w:b/>
          <w:bCs/>
          <w:i/>
          <w:lang w:val="sr-Cyrl-CS"/>
        </w:rPr>
        <w:lastRenderedPageBreak/>
        <w:t xml:space="preserve">3) </w:t>
      </w:r>
      <w:r>
        <w:rPr>
          <w:rFonts w:ascii="Arial" w:eastAsia="TimesNewRomanPSMT" w:hAnsi="Arial" w:cs="Arial"/>
          <w:b/>
          <w:bCs/>
          <w:i/>
        </w:rPr>
        <w:t xml:space="preserve">ПОДАЦИ О ПОДИЗВОЂАЧУ </w:t>
      </w:r>
    </w:p>
    <w:p w:rsidR="00897573" w:rsidRDefault="00897573" w:rsidP="00897573">
      <w:pPr>
        <w:jc w:val="both"/>
      </w:pPr>
      <w:r>
        <w:rPr>
          <w:rFonts w:ascii="Arial" w:eastAsia="TimesNewRomanPSMT" w:hAnsi="Arial"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pPr>
          </w:p>
          <w:p w:rsidR="00897573" w:rsidRDefault="00897573" w:rsidP="00FD382C">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RPr="00CD34ED"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lang w:val="ru-RU"/>
              </w:rPr>
            </w:pPr>
          </w:p>
        </w:tc>
      </w:tr>
      <w:tr w:rsidR="00897573" w:rsidRPr="00CD34ED"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lang w:val="ru-RU"/>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RPr="00CD34ED"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lang w:val="ru-RU"/>
              </w:rPr>
            </w:pPr>
          </w:p>
        </w:tc>
      </w:tr>
      <w:tr w:rsidR="00897573" w:rsidRPr="00CD34ED"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lang w:val="ru-RU"/>
              </w:rPr>
            </w:pPr>
          </w:p>
        </w:tc>
      </w:tr>
    </w:tbl>
    <w:p w:rsidR="00897573" w:rsidRDefault="00897573" w:rsidP="00897573">
      <w:pPr>
        <w:jc w:val="both"/>
        <w:rPr>
          <w:rFonts w:ascii="Arial" w:hAnsi="Arial" w:cs="Arial"/>
          <w:b/>
          <w:bCs/>
          <w:i/>
          <w:iCs/>
          <w:u w:val="single"/>
          <w:lang w:val="ru-RU"/>
        </w:rPr>
      </w:pPr>
    </w:p>
    <w:p w:rsidR="00897573" w:rsidRDefault="00897573" w:rsidP="00897573">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897573" w:rsidRDefault="00897573" w:rsidP="00897573">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97573" w:rsidRDefault="00897573" w:rsidP="00897573">
      <w:pPr>
        <w:jc w:val="both"/>
        <w:rPr>
          <w:rFonts w:ascii="Arial" w:eastAsia="TimesNewRomanPSMT" w:hAnsi="Arial" w:cs="Arial"/>
          <w:b/>
          <w:bCs/>
          <w:lang w:val="ru-RU"/>
        </w:rPr>
      </w:pPr>
    </w:p>
    <w:p w:rsidR="007929A9" w:rsidRDefault="007929A9" w:rsidP="00897573">
      <w:pPr>
        <w:jc w:val="both"/>
        <w:rPr>
          <w:rFonts w:ascii="Arial" w:eastAsia="TimesNewRomanPSMT" w:hAnsi="Arial" w:cs="Arial"/>
          <w:b/>
          <w:bCs/>
          <w:lang w:val="ru-RU"/>
        </w:rPr>
      </w:pPr>
    </w:p>
    <w:p w:rsidR="007929A9" w:rsidRDefault="007929A9" w:rsidP="00897573">
      <w:pPr>
        <w:jc w:val="both"/>
        <w:rPr>
          <w:rFonts w:ascii="Arial" w:eastAsia="TimesNewRomanPSMT" w:hAnsi="Arial" w:cs="Arial"/>
          <w:b/>
          <w:bCs/>
          <w:lang w:val="ru-RU"/>
        </w:rPr>
      </w:pPr>
    </w:p>
    <w:p w:rsidR="007929A9" w:rsidRDefault="007929A9" w:rsidP="00897573">
      <w:pPr>
        <w:jc w:val="both"/>
        <w:rPr>
          <w:rFonts w:ascii="Arial" w:eastAsia="TimesNewRomanPSMT" w:hAnsi="Arial" w:cs="Arial"/>
          <w:b/>
          <w:bCs/>
          <w:lang w:val="ru-RU"/>
        </w:rPr>
      </w:pPr>
    </w:p>
    <w:p w:rsidR="007929A9" w:rsidRDefault="007929A9" w:rsidP="00897573">
      <w:pPr>
        <w:jc w:val="both"/>
        <w:rPr>
          <w:rFonts w:ascii="Arial" w:eastAsia="TimesNewRomanPSMT" w:hAnsi="Arial" w:cs="Arial"/>
          <w:b/>
          <w:bCs/>
          <w:lang w:val="ru-RU"/>
        </w:rPr>
      </w:pPr>
    </w:p>
    <w:p w:rsidR="00897573" w:rsidRDefault="00897573" w:rsidP="00897573">
      <w:pPr>
        <w:jc w:val="both"/>
        <w:rPr>
          <w:rFonts w:ascii="Arial" w:eastAsia="TimesNewRomanPSMT" w:hAnsi="Arial" w:cs="Arial"/>
          <w:b/>
          <w:bCs/>
          <w:lang w:val="ru-RU"/>
        </w:rPr>
      </w:pPr>
    </w:p>
    <w:p w:rsidR="00C668DF" w:rsidRDefault="00C668DF" w:rsidP="00897573">
      <w:pPr>
        <w:jc w:val="both"/>
        <w:rPr>
          <w:rFonts w:ascii="Arial" w:eastAsia="TimesNewRomanPSMT" w:hAnsi="Arial" w:cs="Arial"/>
          <w:b/>
          <w:bCs/>
          <w:lang w:val="ru-RU"/>
        </w:rPr>
      </w:pPr>
    </w:p>
    <w:p w:rsidR="00C668DF" w:rsidRDefault="00C668DF" w:rsidP="00897573">
      <w:pPr>
        <w:jc w:val="both"/>
        <w:rPr>
          <w:rFonts w:ascii="Arial" w:eastAsia="TimesNewRomanPSMT" w:hAnsi="Arial" w:cs="Arial"/>
          <w:b/>
          <w:bCs/>
          <w:lang w:val="ru-RU"/>
        </w:rPr>
      </w:pPr>
    </w:p>
    <w:p w:rsidR="00897573" w:rsidRDefault="00897573" w:rsidP="00897573">
      <w:pPr>
        <w:jc w:val="both"/>
        <w:rPr>
          <w:rFonts w:ascii="Arial" w:eastAsia="TimesNewRomanPSMT" w:hAnsi="Arial" w:cs="Arial"/>
          <w:b/>
          <w:bCs/>
          <w:i/>
          <w:lang w:val="ru-RU"/>
        </w:rPr>
      </w:pPr>
      <w:r>
        <w:rPr>
          <w:rFonts w:ascii="Arial" w:eastAsia="TimesNewRomanPSMT" w:hAnsi="Arial" w:cs="Arial"/>
          <w:b/>
          <w:bCs/>
          <w:i/>
          <w:lang w:val="sr-Cyrl-CS"/>
        </w:rPr>
        <w:lastRenderedPageBreak/>
        <w:t xml:space="preserve">4) </w:t>
      </w:r>
      <w:r>
        <w:rPr>
          <w:rFonts w:ascii="Arial" w:eastAsia="TimesNewRomanPSMT" w:hAnsi="Arial" w:cs="Arial"/>
          <w:b/>
          <w:bCs/>
          <w:i/>
          <w:lang w:val="ru-RU"/>
        </w:rPr>
        <w:t>ПОДАЦИ О УЧЕСНИКУ  У ЗАЈЕДНИЧКОЈ ПОНУДИ</w:t>
      </w:r>
    </w:p>
    <w:p w:rsidR="00897573" w:rsidRPr="00CD34ED" w:rsidRDefault="00897573" w:rsidP="00897573">
      <w:pPr>
        <w:jc w:val="both"/>
        <w:rPr>
          <w:lang w:val="ru-RU"/>
        </w:rPr>
      </w:pPr>
      <w:r>
        <w:rPr>
          <w:rFonts w:ascii="Arial" w:eastAsia="TimesNewRomanPSMT" w:hAnsi="Arial" w:cs="Arial"/>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897573" w:rsidRPr="00CD34ED" w:rsidTr="00FD382C">
        <w:tc>
          <w:tcPr>
            <w:tcW w:w="465" w:type="dxa"/>
            <w:tcBorders>
              <w:top w:val="single" w:sz="4" w:space="0" w:color="000000"/>
              <w:left w:val="single" w:sz="4" w:space="0" w:color="000000"/>
              <w:bottom w:val="single" w:sz="4" w:space="0" w:color="000000"/>
            </w:tcBorders>
            <w:shd w:val="clear" w:color="auto" w:fill="auto"/>
          </w:tcPr>
          <w:p w:rsidR="00897573" w:rsidRPr="00CD34ED" w:rsidRDefault="00897573" w:rsidP="00FD382C">
            <w:pPr>
              <w:snapToGrid w:val="0"/>
              <w:jc w:val="both"/>
              <w:rPr>
                <w:lang w:val="ru-RU"/>
              </w:rPr>
            </w:pPr>
          </w:p>
          <w:p w:rsidR="00897573" w:rsidRDefault="00897573" w:rsidP="00FD382C">
            <w:pPr>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lang w:val="ru-RU"/>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RPr="00CD34ED"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lang w:val="ru-RU"/>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RPr="00CD34ED"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lang w:val="ru-RU"/>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bl>
    <w:p w:rsidR="00897573" w:rsidRDefault="00897573" w:rsidP="00897573">
      <w:pPr>
        <w:jc w:val="both"/>
        <w:rPr>
          <w:rFonts w:ascii="Arial" w:hAnsi="Arial" w:cs="Arial"/>
          <w:b/>
          <w:bCs/>
          <w:i/>
          <w:iCs/>
          <w:u w:val="single"/>
          <w:lang w:val="sr-Cyrl-RS"/>
        </w:rPr>
      </w:pPr>
    </w:p>
    <w:p w:rsidR="00897573" w:rsidRDefault="00897573" w:rsidP="00897573">
      <w:pPr>
        <w:jc w:val="both"/>
        <w:rPr>
          <w:rFonts w:ascii="Arial" w:hAnsi="Arial" w:cs="Arial"/>
          <w:i/>
          <w:iCs/>
          <w:lang w:val="ru-RU"/>
        </w:rPr>
      </w:pPr>
      <w:r>
        <w:rPr>
          <w:rFonts w:ascii="Arial" w:hAnsi="Arial" w:cs="Arial"/>
          <w:b/>
          <w:bCs/>
          <w:i/>
          <w:iCs/>
          <w:u w:val="single"/>
        </w:rPr>
        <w:t>Напомена:</w:t>
      </w:r>
      <w:r>
        <w:rPr>
          <w:rFonts w:ascii="Arial" w:hAnsi="Arial" w:cs="Arial"/>
          <w:b/>
          <w:bCs/>
          <w:i/>
          <w:iCs/>
        </w:rPr>
        <w:t xml:space="preserve"> </w:t>
      </w:r>
    </w:p>
    <w:p w:rsidR="00897573" w:rsidRPr="00CD34ED" w:rsidRDefault="00897573" w:rsidP="00897573">
      <w:pPr>
        <w:jc w:val="both"/>
        <w:rPr>
          <w:rFonts w:ascii="Arial" w:hAnsi="Arial" w:cs="Arial"/>
          <w:b/>
          <w:bCs/>
          <w:i/>
          <w:iCs/>
          <w:sz w:val="20"/>
          <w:szCs w:val="20"/>
          <w:lang w:val="ru-RU"/>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897573" w:rsidRPr="00CD34ED" w:rsidRDefault="00897573" w:rsidP="00897573">
      <w:pPr>
        <w:jc w:val="both"/>
        <w:rPr>
          <w:rFonts w:ascii="Arial" w:hAnsi="Arial" w:cs="Arial"/>
          <w:b/>
          <w:bCs/>
          <w:i/>
          <w:iCs/>
          <w:sz w:val="20"/>
          <w:szCs w:val="20"/>
          <w:lang w:val="ru-RU"/>
        </w:rPr>
      </w:pPr>
    </w:p>
    <w:p w:rsidR="00897573" w:rsidRPr="00CD34ED" w:rsidRDefault="00897573" w:rsidP="00897573">
      <w:pPr>
        <w:jc w:val="both"/>
        <w:rPr>
          <w:rFonts w:ascii="Arial" w:hAnsi="Arial" w:cs="Arial"/>
          <w:b/>
          <w:bCs/>
          <w:i/>
          <w:iCs/>
          <w:sz w:val="20"/>
          <w:szCs w:val="20"/>
          <w:lang w:val="ru-RU"/>
        </w:rPr>
      </w:pPr>
    </w:p>
    <w:p w:rsidR="00897573" w:rsidRPr="00CD34ED" w:rsidRDefault="00897573" w:rsidP="00897573">
      <w:pPr>
        <w:jc w:val="both"/>
        <w:rPr>
          <w:rFonts w:ascii="Arial" w:hAnsi="Arial" w:cs="Arial"/>
          <w:b/>
          <w:bCs/>
          <w:i/>
          <w:iCs/>
          <w:sz w:val="20"/>
          <w:szCs w:val="20"/>
          <w:lang w:val="ru-RU"/>
        </w:rPr>
      </w:pPr>
    </w:p>
    <w:p w:rsidR="00897573" w:rsidRDefault="00897573" w:rsidP="00897573">
      <w:pPr>
        <w:jc w:val="both"/>
        <w:rPr>
          <w:rFonts w:ascii="Arial" w:hAnsi="Arial" w:cs="Arial"/>
          <w:b/>
          <w:bCs/>
          <w:i/>
          <w:iCs/>
          <w:sz w:val="20"/>
          <w:szCs w:val="20"/>
          <w:lang w:val="sr-Cyrl-RS"/>
        </w:rPr>
      </w:pPr>
    </w:p>
    <w:p w:rsidR="00BC5A88" w:rsidRDefault="00BC5A88" w:rsidP="00897573">
      <w:pPr>
        <w:jc w:val="both"/>
        <w:rPr>
          <w:rFonts w:ascii="Arial" w:hAnsi="Arial" w:cs="Arial"/>
          <w:b/>
          <w:bCs/>
          <w:i/>
          <w:iCs/>
          <w:sz w:val="20"/>
          <w:szCs w:val="20"/>
          <w:lang w:val="sr-Cyrl-RS"/>
        </w:rPr>
      </w:pPr>
    </w:p>
    <w:p w:rsidR="002432F7" w:rsidRDefault="002432F7" w:rsidP="00897573">
      <w:pPr>
        <w:jc w:val="both"/>
        <w:rPr>
          <w:rFonts w:ascii="Arial" w:hAnsi="Arial" w:cs="Arial"/>
          <w:b/>
          <w:bCs/>
          <w:i/>
          <w:iCs/>
          <w:sz w:val="20"/>
          <w:szCs w:val="20"/>
          <w:lang w:val="sr-Cyrl-RS"/>
        </w:rPr>
      </w:pPr>
    </w:p>
    <w:p w:rsidR="00BC5A88" w:rsidRPr="00BC5A88" w:rsidRDefault="00BC5A88" w:rsidP="00897573">
      <w:pPr>
        <w:jc w:val="both"/>
        <w:rPr>
          <w:rFonts w:ascii="Arial" w:hAnsi="Arial" w:cs="Arial"/>
          <w:b/>
          <w:bCs/>
          <w:i/>
          <w:iCs/>
          <w:sz w:val="20"/>
          <w:szCs w:val="20"/>
          <w:lang w:val="sr-Cyrl-RS"/>
        </w:rPr>
      </w:pPr>
    </w:p>
    <w:p w:rsidR="00897573" w:rsidRPr="00CD34ED" w:rsidRDefault="00897573" w:rsidP="00897573">
      <w:pPr>
        <w:jc w:val="both"/>
        <w:rPr>
          <w:rFonts w:ascii="Arial" w:hAnsi="Arial" w:cs="Arial"/>
          <w:b/>
          <w:bCs/>
          <w:i/>
          <w:iCs/>
          <w:sz w:val="20"/>
          <w:szCs w:val="20"/>
          <w:lang w:val="ru-RU"/>
        </w:rPr>
      </w:pPr>
    </w:p>
    <w:p w:rsidR="00897573" w:rsidRDefault="00897573" w:rsidP="00897573">
      <w:pPr>
        <w:jc w:val="both"/>
        <w:rPr>
          <w:rFonts w:ascii="Arial" w:hAnsi="Arial" w:cs="Arial"/>
          <w:b/>
          <w:bCs/>
          <w:i/>
          <w:iCs/>
          <w:sz w:val="20"/>
          <w:szCs w:val="20"/>
          <w:lang w:val="sr-Cyrl-RS"/>
        </w:rPr>
      </w:pPr>
    </w:p>
    <w:p w:rsidR="00897573" w:rsidRPr="000504FF" w:rsidRDefault="00897573" w:rsidP="00897573">
      <w:pPr>
        <w:jc w:val="both"/>
        <w:rPr>
          <w:rFonts w:ascii="Arial" w:eastAsia="TimesNewRomanPSMT" w:hAnsi="Arial" w:cs="Arial"/>
          <w:b/>
          <w:bCs/>
          <w:lang w:val="sr-Cyrl-RS"/>
        </w:rPr>
      </w:pPr>
      <w:r>
        <w:rPr>
          <w:rFonts w:ascii="Arial" w:eastAsia="TimesNewRomanPSMT" w:hAnsi="Arial" w:cs="Arial"/>
          <w:b/>
          <w:bCs/>
          <w:lang w:val="sr-Cyrl-CS"/>
        </w:rPr>
        <w:lastRenderedPageBreak/>
        <w:t xml:space="preserve">5) </w:t>
      </w:r>
      <w:r w:rsidRPr="00CD34ED">
        <w:rPr>
          <w:rFonts w:ascii="Arial" w:eastAsia="TimesNewRomanPSMT" w:hAnsi="Arial" w:cs="Arial"/>
          <w:b/>
          <w:bCs/>
          <w:lang w:val="ru-RU"/>
        </w:rPr>
        <w:t>ОПИС ПРЕДМЕТА НАБАВКЕ</w:t>
      </w:r>
      <w:r w:rsidR="000504FF">
        <w:rPr>
          <w:rFonts w:ascii="Arial" w:hAnsi="Arial" w:cs="Arial"/>
          <w:i/>
          <w:iCs/>
          <w:lang w:val="sr-Cyrl-RS"/>
        </w:rPr>
        <w:t xml:space="preserve">- </w:t>
      </w:r>
      <w:r w:rsidR="000504FF" w:rsidRPr="000504FF">
        <w:rPr>
          <w:rFonts w:ascii="Arial" w:hAnsi="Arial" w:cs="Arial"/>
          <w:b/>
          <w:iCs/>
          <w:lang w:val="sr-Cyrl-RS"/>
        </w:rPr>
        <w:t xml:space="preserve">ново </w:t>
      </w:r>
      <w:r w:rsidR="004B4518">
        <w:rPr>
          <w:rFonts w:ascii="Arial" w:hAnsi="Arial" w:cs="Arial"/>
          <w:b/>
          <w:iCs/>
          <w:lang w:val="sr-Cyrl-RS"/>
        </w:rPr>
        <w:t xml:space="preserve">теретно пик-ап </w:t>
      </w:r>
      <w:r w:rsidR="000504FF" w:rsidRPr="000504FF">
        <w:rPr>
          <w:rFonts w:ascii="Arial" w:hAnsi="Arial" w:cs="Arial"/>
          <w:b/>
          <w:iCs/>
          <w:lang w:val="sr-Cyrl-RS"/>
        </w:rPr>
        <w:t>возило</w:t>
      </w:r>
      <w:r w:rsidR="000504FF">
        <w:rPr>
          <w:rFonts w:ascii="Arial" w:hAnsi="Arial" w:cs="Arial"/>
          <w:b/>
          <w:iCs/>
          <w:lang w:val="sr-Cyrl-RS"/>
        </w:rPr>
        <w:t>, ЈН број 1.1.</w:t>
      </w:r>
      <w:r w:rsidR="004B4518">
        <w:rPr>
          <w:rFonts w:ascii="Arial" w:hAnsi="Arial" w:cs="Arial"/>
          <w:b/>
          <w:iCs/>
          <w:lang w:val="sr-Cyrl-RS"/>
        </w:rPr>
        <w:t>26/18</w:t>
      </w:r>
    </w:p>
    <w:p w:rsidR="00897573" w:rsidRPr="00CD34ED" w:rsidRDefault="00897573" w:rsidP="00897573">
      <w:pPr>
        <w:jc w:val="both"/>
        <w:rPr>
          <w:rFonts w:ascii="Arial" w:eastAsia="TimesNewRomanPSMT" w:hAnsi="Arial" w:cs="Arial"/>
          <w:b/>
          <w:bCs/>
          <w:lang w:val="ru-RU"/>
        </w:rPr>
      </w:pPr>
    </w:p>
    <w:tbl>
      <w:tblPr>
        <w:tblW w:w="0" w:type="auto"/>
        <w:tblInd w:w="303" w:type="dxa"/>
        <w:tblLayout w:type="fixed"/>
        <w:tblLook w:val="0000" w:firstRow="0" w:lastRow="0" w:firstColumn="0" w:lastColumn="0" w:noHBand="0" w:noVBand="0"/>
      </w:tblPr>
      <w:tblGrid>
        <w:gridCol w:w="4341"/>
        <w:gridCol w:w="4284"/>
      </w:tblGrid>
      <w:tr w:rsidR="00897573" w:rsidTr="00CA610C">
        <w:tc>
          <w:tcPr>
            <w:tcW w:w="4341"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lang w:val="ru-RU"/>
              </w:rPr>
            </w:pPr>
          </w:p>
          <w:p w:rsidR="00897573" w:rsidRDefault="00897573" w:rsidP="00FD382C">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897573" w:rsidRDefault="00897573" w:rsidP="00FD382C">
            <w:pPr>
              <w:jc w:val="both"/>
              <w:rPr>
                <w:rFonts w:ascii="Arial" w:eastAsia="TimesNewRomanPSMT" w:hAnsi="Arial" w:cs="Arial"/>
                <w:bCs/>
                <w:color w:val="FF0000"/>
                <w:lang w:val="ru-RU"/>
              </w:rPr>
            </w:pPr>
          </w:p>
        </w:tc>
        <w:tc>
          <w:tcPr>
            <w:tcW w:w="4284"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Cs/>
                <w:color w:val="FF0000"/>
                <w:lang w:val="ru-RU"/>
              </w:rPr>
            </w:pPr>
          </w:p>
          <w:p w:rsidR="00897573" w:rsidRDefault="00897573" w:rsidP="00FD382C">
            <w:pPr>
              <w:jc w:val="both"/>
              <w:rPr>
                <w:rFonts w:ascii="Arial" w:eastAsia="TimesNewRomanPSMT" w:hAnsi="Arial" w:cs="Arial"/>
                <w:bCs/>
                <w:color w:val="FF0000"/>
                <w:lang w:val="ru-RU"/>
              </w:rPr>
            </w:pPr>
          </w:p>
        </w:tc>
      </w:tr>
      <w:tr w:rsidR="009C7946" w:rsidTr="00CA610C">
        <w:tc>
          <w:tcPr>
            <w:tcW w:w="4341" w:type="dxa"/>
            <w:tcBorders>
              <w:top w:val="single" w:sz="4" w:space="0" w:color="000000"/>
              <w:left w:val="single" w:sz="4" w:space="0" w:color="000000"/>
              <w:bottom w:val="single" w:sz="4" w:space="0" w:color="000000"/>
            </w:tcBorders>
            <w:shd w:val="clear" w:color="auto" w:fill="auto"/>
          </w:tcPr>
          <w:p w:rsidR="009C7946" w:rsidRDefault="009C7946" w:rsidP="00FD382C">
            <w:pPr>
              <w:snapToGrid w:val="0"/>
              <w:jc w:val="both"/>
              <w:rPr>
                <w:rFonts w:ascii="Arial" w:eastAsia="TimesNewRomanPSMT" w:hAnsi="Arial" w:cs="Arial"/>
                <w:bCs/>
                <w:lang w:val="ru-RU"/>
              </w:rPr>
            </w:pPr>
            <w:r>
              <w:rPr>
                <w:rFonts w:ascii="Arial" w:eastAsia="TimesNewRomanPSMT" w:hAnsi="Arial" w:cs="Arial"/>
                <w:bCs/>
                <w:lang w:val="ru-RU"/>
              </w:rPr>
              <w:t>ПДВ</w:t>
            </w:r>
          </w:p>
        </w:tc>
        <w:tc>
          <w:tcPr>
            <w:tcW w:w="4284" w:type="dxa"/>
            <w:tcBorders>
              <w:top w:val="single" w:sz="4" w:space="0" w:color="000000"/>
              <w:left w:val="single" w:sz="4" w:space="0" w:color="000000"/>
              <w:bottom w:val="single" w:sz="4" w:space="0" w:color="000000"/>
              <w:right w:val="single" w:sz="4" w:space="0" w:color="000000"/>
            </w:tcBorders>
            <w:shd w:val="clear" w:color="auto" w:fill="auto"/>
          </w:tcPr>
          <w:p w:rsidR="009C7946" w:rsidRDefault="009C7946" w:rsidP="00FD382C">
            <w:pPr>
              <w:snapToGrid w:val="0"/>
              <w:jc w:val="both"/>
              <w:rPr>
                <w:rFonts w:ascii="Arial" w:eastAsia="TimesNewRomanPSMT" w:hAnsi="Arial" w:cs="Arial"/>
                <w:bCs/>
                <w:color w:val="FF0000"/>
                <w:lang w:val="ru-RU"/>
              </w:rPr>
            </w:pPr>
          </w:p>
        </w:tc>
      </w:tr>
      <w:tr w:rsidR="00897573" w:rsidTr="00CA610C">
        <w:tc>
          <w:tcPr>
            <w:tcW w:w="4341"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lang w:val="ru-RU"/>
              </w:rPr>
            </w:pPr>
          </w:p>
          <w:p w:rsidR="00897573" w:rsidRDefault="00897573" w:rsidP="00FD382C">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897573" w:rsidRDefault="00897573" w:rsidP="00FD382C">
            <w:pPr>
              <w:jc w:val="both"/>
              <w:rPr>
                <w:rFonts w:ascii="Arial" w:eastAsia="TimesNewRomanPSMT" w:hAnsi="Arial" w:cs="Arial"/>
                <w:bCs/>
                <w:lang w:val="ru-RU"/>
              </w:rPr>
            </w:pPr>
          </w:p>
        </w:tc>
        <w:tc>
          <w:tcPr>
            <w:tcW w:w="4284"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Cs/>
                <w:color w:val="FF0000"/>
                <w:lang w:val="ru-RU"/>
              </w:rPr>
            </w:pPr>
          </w:p>
        </w:tc>
      </w:tr>
      <w:tr w:rsidR="009C7946" w:rsidRPr="00CD34ED" w:rsidTr="009C4065">
        <w:tc>
          <w:tcPr>
            <w:tcW w:w="8625" w:type="dxa"/>
            <w:gridSpan w:val="2"/>
            <w:tcBorders>
              <w:top w:val="single" w:sz="4" w:space="0" w:color="000000"/>
              <w:left w:val="single" w:sz="4" w:space="0" w:color="000000"/>
              <w:bottom w:val="single" w:sz="4" w:space="0" w:color="000000"/>
              <w:right w:val="single" w:sz="4" w:space="0" w:color="000000"/>
            </w:tcBorders>
            <w:shd w:val="clear" w:color="auto" w:fill="auto"/>
          </w:tcPr>
          <w:p w:rsidR="009C7946" w:rsidRDefault="009C7946" w:rsidP="009C7946">
            <w:pPr>
              <w:snapToGrid w:val="0"/>
              <w:jc w:val="both"/>
              <w:rPr>
                <w:rFonts w:ascii="Arial" w:eastAsia="TimesNewRomanPSMT" w:hAnsi="Arial" w:cs="Arial"/>
                <w:bCs/>
                <w:lang w:val="ru-RU"/>
              </w:rPr>
            </w:pPr>
            <w:r w:rsidRPr="00BA5BE0">
              <w:rPr>
                <w:rFonts w:ascii="Arial" w:hAnsi="Arial" w:cs="Arial"/>
                <w:lang w:val="sr-Cyrl-CS"/>
              </w:rPr>
              <w:t>Рок и начин плаћања</w:t>
            </w:r>
            <w:r>
              <w:rPr>
                <w:rFonts w:ascii="Arial" w:hAnsi="Arial" w:cs="Arial"/>
                <w:iCs/>
                <w:lang w:val="ru-RU"/>
              </w:rPr>
              <w:t xml:space="preserve">: </w:t>
            </w:r>
            <w:r w:rsidR="00620DF6" w:rsidRPr="00620DF6">
              <w:rPr>
                <w:rFonts w:ascii="Arial" w:hAnsi="Arial" w:cs="Arial"/>
                <w:iCs/>
                <w:lang w:val="ru-RU"/>
              </w:rPr>
              <w:t>за привредне субјекте рок не може бити дужи од 45 дана, а између субјеката јавног сектора до 60 дана у складу са чланом 4. став 1. и 2. Закона о роковима измирења новчаних обавеза у комерцијалним трансакцијама.</w:t>
            </w:r>
          </w:p>
        </w:tc>
      </w:tr>
      <w:tr w:rsidR="00897573" w:rsidRPr="00CD34ED" w:rsidTr="00CA610C">
        <w:tc>
          <w:tcPr>
            <w:tcW w:w="4341" w:type="dxa"/>
            <w:tcBorders>
              <w:top w:val="single" w:sz="4" w:space="0" w:color="000000"/>
              <w:left w:val="single" w:sz="4" w:space="0" w:color="000000"/>
              <w:bottom w:val="single" w:sz="4" w:space="0" w:color="000000"/>
            </w:tcBorders>
            <w:shd w:val="clear" w:color="auto" w:fill="auto"/>
          </w:tcPr>
          <w:p w:rsidR="00897573" w:rsidRDefault="00E31CAC" w:rsidP="00FD382C">
            <w:pPr>
              <w:snapToGrid w:val="0"/>
              <w:jc w:val="both"/>
              <w:rPr>
                <w:rFonts w:ascii="Arial" w:eastAsia="TimesNewRomanPSMT" w:hAnsi="Arial" w:cs="Arial"/>
                <w:bCs/>
                <w:lang w:val="ru-RU"/>
              </w:rPr>
            </w:pPr>
            <w:r w:rsidRPr="00BA5BE0">
              <w:rPr>
                <w:rFonts w:ascii="Arial" w:hAnsi="Arial" w:cs="Arial"/>
                <w:lang w:val="sr-Cyrl-CS"/>
              </w:rPr>
              <w:t>Рок важења понуде</w:t>
            </w:r>
            <w:r w:rsidR="009C7946">
              <w:rPr>
                <w:rFonts w:ascii="Arial" w:hAnsi="Arial" w:cs="Arial"/>
                <w:lang w:val="sr-Cyrl-CS"/>
              </w:rPr>
              <w:t xml:space="preserve"> -</w:t>
            </w:r>
            <w:r w:rsidRPr="00BA5BE0">
              <w:rPr>
                <w:rFonts w:ascii="Arial" w:hAnsi="Arial" w:cs="Arial"/>
                <w:iCs/>
                <w:lang w:val="ru-RU"/>
              </w:rPr>
              <w:t xml:space="preserve"> не може бити краћи од 30 дана од дана отварања понуда</w:t>
            </w:r>
          </w:p>
          <w:p w:rsidR="00897573" w:rsidRDefault="00897573" w:rsidP="00E31CAC">
            <w:pPr>
              <w:jc w:val="both"/>
              <w:rPr>
                <w:rFonts w:ascii="Arial" w:eastAsia="TimesNewRomanPSMT" w:hAnsi="Arial" w:cs="Arial"/>
                <w:bCs/>
                <w:lang w:val="ru-RU"/>
              </w:rPr>
            </w:pPr>
          </w:p>
        </w:tc>
        <w:tc>
          <w:tcPr>
            <w:tcW w:w="4284"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Cs/>
                <w:lang w:val="ru-RU"/>
              </w:rPr>
            </w:pPr>
          </w:p>
        </w:tc>
      </w:tr>
      <w:tr w:rsidR="00897573" w:rsidRPr="00CD34ED" w:rsidTr="00CA610C">
        <w:tc>
          <w:tcPr>
            <w:tcW w:w="4341"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lang w:val="ru-RU"/>
              </w:rPr>
            </w:pPr>
          </w:p>
          <w:p w:rsidR="00897573" w:rsidRDefault="00897573" w:rsidP="00FD382C">
            <w:pPr>
              <w:jc w:val="both"/>
              <w:rPr>
                <w:rFonts w:ascii="Arial" w:eastAsia="TimesNewRomanPSMT" w:hAnsi="Arial" w:cs="Arial"/>
                <w:bCs/>
                <w:lang w:val="ru-RU"/>
              </w:rPr>
            </w:pPr>
            <w:r>
              <w:rPr>
                <w:rFonts w:ascii="Arial" w:eastAsia="TimesNewRomanPSMT" w:hAnsi="Arial" w:cs="Arial"/>
                <w:bCs/>
                <w:lang w:val="ru-RU"/>
              </w:rPr>
              <w:t>Рок испоруке</w:t>
            </w:r>
            <w:r w:rsidR="00E31CAC">
              <w:rPr>
                <w:rFonts w:ascii="Arial" w:eastAsia="TimesNewRomanPSMT" w:hAnsi="Arial" w:cs="Arial"/>
                <w:bCs/>
                <w:lang w:val="ru-RU"/>
              </w:rPr>
              <w:t xml:space="preserve"> </w:t>
            </w:r>
            <w:r w:rsidR="009C7946">
              <w:rPr>
                <w:rFonts w:ascii="Arial" w:eastAsia="TimesNewRomanPSMT" w:hAnsi="Arial" w:cs="Arial"/>
                <w:bCs/>
                <w:lang w:val="ru-RU"/>
              </w:rPr>
              <w:t xml:space="preserve">- </w:t>
            </w:r>
            <w:r w:rsidR="00E31CAC">
              <w:rPr>
                <w:rFonts w:ascii="Arial" w:eastAsia="TimesNewRomanPSMT" w:hAnsi="Arial" w:cs="Arial"/>
                <w:bCs/>
                <w:lang w:val="ru-RU"/>
              </w:rPr>
              <w:t xml:space="preserve">не може бити дужи </w:t>
            </w:r>
            <w:r w:rsidR="009C7946">
              <w:rPr>
                <w:rFonts w:ascii="Arial" w:eastAsia="TimesNewRomanPSMT" w:hAnsi="Arial" w:cs="Arial"/>
                <w:bCs/>
                <w:lang w:val="ru-RU"/>
              </w:rPr>
              <w:t>3</w:t>
            </w:r>
            <w:r w:rsidR="00E628CB">
              <w:rPr>
                <w:rFonts w:ascii="Arial" w:eastAsia="TimesNewRomanPSMT" w:hAnsi="Arial" w:cs="Arial"/>
                <w:bCs/>
                <w:lang w:val="ru-RU"/>
              </w:rPr>
              <w:t xml:space="preserve">0 дана </w:t>
            </w:r>
            <w:r w:rsidR="00E31CAC">
              <w:rPr>
                <w:rFonts w:ascii="Arial" w:eastAsia="TimesNewRomanPSMT" w:hAnsi="Arial" w:cs="Arial"/>
                <w:bCs/>
                <w:lang w:val="ru-RU"/>
              </w:rPr>
              <w:t>од дана када је закључен Уговор</w:t>
            </w:r>
            <w:r w:rsidR="0004325A">
              <w:rPr>
                <w:rFonts w:ascii="Arial" w:eastAsia="TimesNewRomanPSMT" w:hAnsi="Arial" w:cs="Arial"/>
                <w:bCs/>
                <w:lang w:val="ru-RU"/>
              </w:rPr>
              <w:t xml:space="preserve"> за предметну јавну набавку</w:t>
            </w:r>
          </w:p>
          <w:p w:rsidR="00897573" w:rsidRDefault="00897573" w:rsidP="00FD382C">
            <w:pPr>
              <w:jc w:val="both"/>
              <w:rPr>
                <w:rFonts w:ascii="Arial" w:eastAsia="TimesNewRomanPSMT" w:hAnsi="Arial" w:cs="Arial"/>
                <w:bCs/>
                <w:lang w:val="ru-RU"/>
              </w:rPr>
            </w:pPr>
          </w:p>
        </w:tc>
        <w:tc>
          <w:tcPr>
            <w:tcW w:w="4284"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Cs/>
                <w:lang w:val="ru-RU"/>
              </w:rPr>
            </w:pPr>
          </w:p>
        </w:tc>
      </w:tr>
      <w:tr w:rsidR="00897573" w:rsidTr="00CA610C">
        <w:tc>
          <w:tcPr>
            <w:tcW w:w="4341" w:type="dxa"/>
            <w:tcBorders>
              <w:top w:val="single" w:sz="4" w:space="0" w:color="000000"/>
              <w:left w:val="single" w:sz="4" w:space="0" w:color="000000"/>
              <w:bottom w:val="single" w:sz="4" w:space="0" w:color="000000"/>
            </w:tcBorders>
            <w:shd w:val="clear" w:color="auto" w:fill="auto"/>
            <w:vAlign w:val="center"/>
          </w:tcPr>
          <w:p w:rsidR="00897573" w:rsidRDefault="00897573" w:rsidP="002972E5">
            <w:pPr>
              <w:snapToGrid w:val="0"/>
              <w:jc w:val="center"/>
              <w:rPr>
                <w:rFonts w:ascii="Arial" w:eastAsia="TimesNewRomanPSMT" w:hAnsi="Arial" w:cs="Arial"/>
                <w:bCs/>
                <w:lang w:val="ru-RU"/>
              </w:rPr>
            </w:pPr>
          </w:p>
          <w:p w:rsidR="00897573" w:rsidRDefault="00897573" w:rsidP="002972E5">
            <w:pPr>
              <w:rPr>
                <w:rFonts w:ascii="Arial" w:eastAsia="TimesNewRomanPSMT" w:hAnsi="Arial" w:cs="Arial"/>
                <w:bCs/>
                <w:lang w:val="sr-Cyrl-RS"/>
              </w:rPr>
            </w:pPr>
            <w:r>
              <w:rPr>
                <w:rFonts w:ascii="Arial" w:eastAsia="TimesNewRomanPSMT" w:hAnsi="Arial" w:cs="Arial"/>
                <w:bCs/>
                <w:lang w:val="ru-RU"/>
              </w:rPr>
              <w:t xml:space="preserve">Гарантни </w:t>
            </w:r>
            <w:r>
              <w:rPr>
                <w:rFonts w:ascii="Arial" w:eastAsia="TimesNewRomanPSMT" w:hAnsi="Arial" w:cs="Arial"/>
                <w:bCs/>
              </w:rPr>
              <w:t>период</w:t>
            </w:r>
          </w:p>
          <w:p w:rsidR="004930DF" w:rsidRDefault="004930DF" w:rsidP="002972E5">
            <w:pPr>
              <w:jc w:val="center"/>
              <w:rPr>
                <w:rFonts w:ascii="Arial" w:eastAsia="TimesNewRomanPSMT" w:hAnsi="Arial" w:cs="Arial"/>
                <w:bCs/>
                <w:lang w:val="sr-Cyrl-RS"/>
              </w:rPr>
            </w:pPr>
          </w:p>
          <w:p w:rsidR="00897573" w:rsidRDefault="00897573" w:rsidP="002972E5">
            <w:pPr>
              <w:jc w:val="center"/>
              <w:rPr>
                <w:rFonts w:ascii="Arial" w:eastAsia="TimesNewRomanPSMT" w:hAnsi="Arial" w:cs="Arial"/>
                <w:bCs/>
              </w:rPr>
            </w:pPr>
          </w:p>
        </w:tc>
        <w:tc>
          <w:tcPr>
            <w:tcW w:w="4284" w:type="dxa"/>
            <w:tcBorders>
              <w:top w:val="single" w:sz="4" w:space="0" w:color="000000"/>
              <w:left w:val="single" w:sz="4" w:space="0" w:color="000000"/>
              <w:bottom w:val="single" w:sz="4" w:space="0" w:color="000000"/>
              <w:right w:val="single" w:sz="4" w:space="0" w:color="000000"/>
            </w:tcBorders>
            <w:shd w:val="clear" w:color="auto" w:fill="auto"/>
          </w:tcPr>
          <w:p w:rsidR="002432F7" w:rsidRPr="002432F7" w:rsidRDefault="002432F7" w:rsidP="002432F7">
            <w:pPr>
              <w:suppressAutoHyphens w:val="0"/>
              <w:spacing w:line="276" w:lineRule="auto"/>
              <w:jc w:val="both"/>
              <w:rPr>
                <w:rFonts w:ascii="Arial" w:eastAsiaTheme="minorHAnsi" w:hAnsi="Arial" w:cs="Arial"/>
                <w:color w:val="auto"/>
                <w:kern w:val="0"/>
                <w:sz w:val="22"/>
                <w:szCs w:val="22"/>
                <w:lang w:val="sr-Cyrl-RS" w:eastAsia="en-US"/>
              </w:rPr>
            </w:pPr>
            <w:r>
              <w:rPr>
                <w:rFonts w:ascii="Arial" w:eastAsiaTheme="minorHAnsi" w:hAnsi="Arial" w:cs="Arial"/>
                <w:color w:val="auto"/>
                <w:kern w:val="0"/>
                <w:sz w:val="22"/>
                <w:szCs w:val="22"/>
                <w:lang w:val="sr-Cyrl-RS" w:eastAsia="en-US"/>
              </w:rPr>
              <w:t xml:space="preserve">- </w:t>
            </w:r>
            <w:r w:rsidR="00196B8E">
              <w:rPr>
                <w:rFonts w:ascii="Arial" w:eastAsiaTheme="minorHAnsi" w:hAnsi="Arial" w:cs="Arial"/>
                <w:color w:val="auto"/>
                <w:kern w:val="0"/>
                <w:sz w:val="22"/>
                <w:szCs w:val="22"/>
                <w:lang w:val="sr-Cyrl-RS" w:eastAsia="en-US"/>
              </w:rPr>
              <w:t xml:space="preserve">минимум </w:t>
            </w:r>
            <w:r w:rsidRPr="002432F7">
              <w:rPr>
                <w:rFonts w:ascii="Arial" w:eastAsiaTheme="minorHAnsi" w:hAnsi="Arial" w:cs="Arial"/>
                <w:color w:val="auto"/>
                <w:kern w:val="0"/>
                <w:sz w:val="22"/>
                <w:szCs w:val="22"/>
                <w:lang w:val="sr-Cyrl-RS" w:eastAsia="en-US"/>
              </w:rPr>
              <w:t>5</w:t>
            </w:r>
            <w:r>
              <w:rPr>
                <w:rFonts w:ascii="Arial" w:eastAsiaTheme="minorHAnsi" w:hAnsi="Arial" w:cs="Arial"/>
                <w:color w:val="auto"/>
                <w:kern w:val="0"/>
                <w:sz w:val="22"/>
                <w:szCs w:val="22"/>
                <w:lang w:val="sr-Cyrl-RS" w:eastAsia="en-US"/>
              </w:rPr>
              <w:t xml:space="preserve"> (пет)</w:t>
            </w:r>
            <w:r w:rsidRPr="002432F7">
              <w:rPr>
                <w:rFonts w:ascii="Arial" w:eastAsiaTheme="minorHAnsi" w:hAnsi="Arial" w:cs="Arial"/>
                <w:color w:val="auto"/>
                <w:kern w:val="0"/>
                <w:sz w:val="22"/>
                <w:szCs w:val="22"/>
                <w:lang w:val="sr-Cyrl-RS" w:eastAsia="en-US"/>
              </w:rPr>
              <w:t xml:space="preserve"> </w:t>
            </w:r>
            <w:r w:rsidRPr="002432F7">
              <w:rPr>
                <w:rFonts w:ascii="Arial" w:eastAsiaTheme="minorHAnsi" w:hAnsi="Arial" w:cs="Arial"/>
                <w:color w:val="auto"/>
                <w:kern w:val="0"/>
                <w:sz w:val="22"/>
                <w:szCs w:val="22"/>
                <w:lang w:eastAsia="en-US"/>
              </w:rPr>
              <w:t>година на возило</w:t>
            </w:r>
            <w:r>
              <w:rPr>
                <w:rFonts w:ascii="Arial" w:eastAsiaTheme="minorHAnsi" w:hAnsi="Arial" w:cs="Arial"/>
                <w:color w:val="auto"/>
                <w:kern w:val="0"/>
                <w:sz w:val="22"/>
                <w:szCs w:val="22"/>
                <w:lang w:val="sr-Cyrl-RS" w:eastAsia="en-US"/>
              </w:rPr>
              <w:t>. Понуђач даје гаранцију_________________.</w:t>
            </w:r>
          </w:p>
          <w:p w:rsidR="002432F7" w:rsidRDefault="002432F7" w:rsidP="002432F7">
            <w:pPr>
              <w:suppressAutoHyphens w:val="0"/>
              <w:spacing w:line="276" w:lineRule="auto"/>
              <w:jc w:val="both"/>
              <w:rPr>
                <w:rFonts w:ascii="Arial" w:eastAsiaTheme="minorHAnsi" w:hAnsi="Arial" w:cs="Arial"/>
                <w:color w:val="auto"/>
                <w:kern w:val="0"/>
                <w:sz w:val="22"/>
                <w:szCs w:val="22"/>
                <w:lang w:val="sr-Cyrl-RS" w:eastAsia="en-US"/>
              </w:rPr>
            </w:pPr>
            <w:r>
              <w:rPr>
                <w:rFonts w:ascii="Arial" w:eastAsiaTheme="minorHAnsi" w:hAnsi="Arial" w:cs="Arial"/>
                <w:color w:val="auto"/>
                <w:kern w:val="0"/>
                <w:sz w:val="22"/>
                <w:szCs w:val="22"/>
                <w:lang w:eastAsia="en-US"/>
              </w:rPr>
              <w:t xml:space="preserve"> </w:t>
            </w:r>
            <w:r>
              <w:rPr>
                <w:rFonts w:ascii="Arial" w:eastAsiaTheme="minorHAnsi" w:hAnsi="Arial" w:cs="Arial"/>
                <w:color w:val="auto"/>
                <w:kern w:val="0"/>
                <w:sz w:val="22"/>
                <w:szCs w:val="22"/>
                <w:lang w:val="sr-Cyrl-RS" w:eastAsia="en-US"/>
              </w:rPr>
              <w:t xml:space="preserve">- </w:t>
            </w:r>
            <w:r w:rsidR="00196B8E">
              <w:rPr>
                <w:rFonts w:ascii="Arial" w:eastAsiaTheme="minorHAnsi" w:hAnsi="Arial" w:cs="Arial"/>
                <w:color w:val="auto"/>
                <w:kern w:val="0"/>
                <w:sz w:val="22"/>
                <w:szCs w:val="22"/>
                <w:lang w:val="sr-Cyrl-RS" w:eastAsia="en-US"/>
              </w:rPr>
              <w:t xml:space="preserve">минимум </w:t>
            </w:r>
            <w:bookmarkStart w:id="0" w:name="_GoBack"/>
            <w:bookmarkEnd w:id="0"/>
            <w:r w:rsidRPr="002432F7">
              <w:rPr>
                <w:rFonts w:ascii="Arial" w:eastAsiaTheme="minorHAnsi" w:hAnsi="Arial" w:cs="Arial"/>
                <w:color w:val="auto"/>
                <w:kern w:val="0"/>
                <w:sz w:val="22"/>
                <w:szCs w:val="22"/>
                <w:lang w:eastAsia="en-US"/>
              </w:rPr>
              <w:t>8</w:t>
            </w:r>
            <w:r>
              <w:rPr>
                <w:rFonts w:ascii="Arial" w:eastAsiaTheme="minorHAnsi" w:hAnsi="Arial" w:cs="Arial"/>
                <w:color w:val="auto"/>
                <w:kern w:val="0"/>
                <w:sz w:val="22"/>
                <w:szCs w:val="22"/>
                <w:lang w:val="sr-Cyrl-RS" w:eastAsia="en-US"/>
              </w:rPr>
              <w:t xml:space="preserve"> (осам)</w:t>
            </w:r>
            <w:r w:rsidRPr="002432F7">
              <w:rPr>
                <w:rFonts w:ascii="Arial" w:eastAsiaTheme="minorHAnsi" w:hAnsi="Arial" w:cs="Arial"/>
                <w:color w:val="auto"/>
                <w:kern w:val="0"/>
                <w:sz w:val="22"/>
                <w:szCs w:val="22"/>
                <w:lang w:eastAsia="en-US"/>
              </w:rPr>
              <w:t xml:space="preserve"> година на каросерију против корозије</w:t>
            </w:r>
            <w:r>
              <w:rPr>
                <w:rFonts w:ascii="Arial" w:eastAsiaTheme="minorHAnsi" w:hAnsi="Arial" w:cs="Arial"/>
                <w:color w:val="auto"/>
                <w:kern w:val="0"/>
                <w:sz w:val="22"/>
                <w:szCs w:val="22"/>
                <w:lang w:val="sr-Cyrl-RS" w:eastAsia="en-US"/>
              </w:rPr>
              <w:t>. Понуђач даје гаранцију________________.</w:t>
            </w:r>
          </w:p>
          <w:p w:rsidR="002432F7" w:rsidRPr="002432F7" w:rsidRDefault="002432F7" w:rsidP="002432F7">
            <w:pPr>
              <w:suppressAutoHyphens w:val="0"/>
              <w:spacing w:line="276" w:lineRule="auto"/>
              <w:jc w:val="both"/>
              <w:rPr>
                <w:rFonts w:ascii="Arial" w:eastAsiaTheme="minorHAnsi" w:hAnsi="Arial" w:cs="Arial"/>
                <w:color w:val="auto"/>
                <w:kern w:val="0"/>
                <w:sz w:val="22"/>
                <w:szCs w:val="22"/>
                <w:lang w:eastAsia="en-US"/>
              </w:rPr>
            </w:pPr>
            <w:r>
              <w:rPr>
                <w:rFonts w:ascii="Arial" w:eastAsiaTheme="minorHAnsi" w:hAnsi="Arial" w:cs="Arial"/>
                <w:color w:val="auto"/>
                <w:kern w:val="0"/>
                <w:sz w:val="22"/>
                <w:szCs w:val="22"/>
                <w:lang w:val="sr-Cyrl-RS" w:eastAsia="en-US"/>
              </w:rPr>
              <w:t>Гаранције</w:t>
            </w:r>
            <w:r w:rsidRPr="002432F7">
              <w:rPr>
                <w:rFonts w:ascii="Arial" w:eastAsiaTheme="minorHAnsi" w:hAnsi="Arial" w:cs="Arial"/>
                <w:color w:val="auto"/>
                <w:kern w:val="0"/>
                <w:sz w:val="22"/>
                <w:szCs w:val="22"/>
                <w:lang w:eastAsia="en-US"/>
              </w:rPr>
              <w:t xml:space="preserve"> важ</w:t>
            </w:r>
            <w:r>
              <w:rPr>
                <w:rFonts w:ascii="Arial" w:eastAsiaTheme="minorHAnsi" w:hAnsi="Arial" w:cs="Arial"/>
                <w:color w:val="auto"/>
                <w:kern w:val="0"/>
                <w:sz w:val="22"/>
                <w:szCs w:val="22"/>
                <w:lang w:val="sr-Cyrl-RS" w:eastAsia="en-US"/>
              </w:rPr>
              <w:t>е</w:t>
            </w:r>
            <w:r w:rsidRPr="002432F7">
              <w:rPr>
                <w:rFonts w:ascii="Arial" w:eastAsiaTheme="minorHAnsi" w:hAnsi="Arial" w:cs="Arial"/>
                <w:color w:val="auto"/>
                <w:kern w:val="0"/>
                <w:sz w:val="22"/>
                <w:szCs w:val="22"/>
                <w:lang w:eastAsia="en-US"/>
              </w:rPr>
              <w:t xml:space="preserve"> од датума </w:t>
            </w:r>
            <w:r>
              <w:rPr>
                <w:rFonts w:ascii="Arial" w:eastAsiaTheme="minorHAnsi" w:hAnsi="Arial" w:cs="Arial"/>
                <w:color w:val="auto"/>
                <w:kern w:val="0"/>
                <w:sz w:val="22"/>
                <w:szCs w:val="22"/>
                <w:lang w:val="sr-Cyrl-RS" w:eastAsia="en-US"/>
              </w:rPr>
              <w:t>примопредаје</w:t>
            </w:r>
            <w:r w:rsidRPr="002432F7">
              <w:rPr>
                <w:rFonts w:ascii="Arial" w:eastAsiaTheme="minorHAnsi" w:hAnsi="Arial" w:cs="Arial"/>
                <w:color w:val="auto"/>
                <w:kern w:val="0"/>
                <w:sz w:val="22"/>
                <w:szCs w:val="22"/>
                <w:lang w:eastAsia="en-US"/>
              </w:rPr>
              <w:t xml:space="preserve"> возила.</w:t>
            </w:r>
          </w:p>
          <w:p w:rsidR="002972E5" w:rsidRDefault="002972E5" w:rsidP="004E7EC7">
            <w:pPr>
              <w:jc w:val="both"/>
              <w:rPr>
                <w:rFonts w:ascii="Arial" w:eastAsia="TimesNewRomanPSMT" w:hAnsi="Arial" w:cs="Arial"/>
                <w:bCs/>
                <w:lang w:val="sr-Cyrl-RS"/>
              </w:rPr>
            </w:pPr>
          </w:p>
          <w:p w:rsidR="00897573" w:rsidRDefault="00897573" w:rsidP="00FD382C">
            <w:pPr>
              <w:snapToGrid w:val="0"/>
              <w:jc w:val="both"/>
              <w:rPr>
                <w:rFonts w:ascii="Arial" w:eastAsia="TimesNewRomanPSMT" w:hAnsi="Arial" w:cs="Arial"/>
                <w:bCs/>
              </w:rPr>
            </w:pPr>
          </w:p>
        </w:tc>
      </w:tr>
      <w:tr w:rsidR="00C53BBB" w:rsidRPr="00CD34ED" w:rsidTr="009C4065">
        <w:tc>
          <w:tcPr>
            <w:tcW w:w="8625" w:type="dxa"/>
            <w:gridSpan w:val="2"/>
            <w:tcBorders>
              <w:top w:val="single" w:sz="4" w:space="0" w:color="000000"/>
              <w:left w:val="single" w:sz="4" w:space="0" w:color="000000"/>
              <w:bottom w:val="single" w:sz="4" w:space="0" w:color="000000"/>
              <w:right w:val="single" w:sz="4" w:space="0" w:color="000000"/>
            </w:tcBorders>
            <w:shd w:val="clear" w:color="auto" w:fill="auto"/>
          </w:tcPr>
          <w:p w:rsidR="00C53BBB" w:rsidRDefault="00C53BBB" w:rsidP="00C53BBB">
            <w:pPr>
              <w:snapToGrid w:val="0"/>
              <w:jc w:val="both"/>
              <w:rPr>
                <w:rFonts w:ascii="Arial" w:eastAsia="TimesNewRomanPSMT" w:hAnsi="Arial" w:cs="Arial"/>
                <w:bCs/>
                <w:lang w:val="sr-Cyrl-CS"/>
              </w:rPr>
            </w:pPr>
          </w:p>
          <w:p w:rsidR="00C53BBB" w:rsidRPr="005A7734" w:rsidRDefault="00C53BBB" w:rsidP="00C53BBB">
            <w:pPr>
              <w:jc w:val="both"/>
              <w:rPr>
                <w:rFonts w:ascii="Arial" w:eastAsia="TimesNewRomanPSMT" w:hAnsi="Arial" w:cs="Arial"/>
                <w:bCs/>
                <w:lang w:val="sr-Cyrl-RS"/>
              </w:rPr>
            </w:pPr>
            <w:r w:rsidRPr="00CD34ED">
              <w:rPr>
                <w:rFonts w:ascii="Arial" w:eastAsia="TimesNewRomanPSMT" w:hAnsi="Arial" w:cs="Arial"/>
                <w:bCs/>
                <w:lang w:val="ru-RU"/>
              </w:rPr>
              <w:t>Место и начин испоруке</w:t>
            </w:r>
            <w:r>
              <w:rPr>
                <w:rFonts w:ascii="Arial" w:eastAsia="TimesNewRomanPSMT" w:hAnsi="Arial" w:cs="Arial"/>
                <w:bCs/>
                <w:lang w:val="sr-Cyrl-RS"/>
              </w:rPr>
              <w:t xml:space="preserve"> је ФЦО л</w:t>
            </w:r>
            <w:r w:rsidR="0030063A">
              <w:rPr>
                <w:rFonts w:ascii="Arial" w:eastAsia="TimesNewRomanPSMT" w:hAnsi="Arial" w:cs="Arial"/>
                <w:bCs/>
                <w:lang w:val="sr-Cyrl-RS"/>
              </w:rPr>
              <w:t>окација објеката Наручиоца</w:t>
            </w:r>
          </w:p>
          <w:p w:rsidR="00C53BBB" w:rsidRPr="00CD34ED" w:rsidRDefault="00C53BBB" w:rsidP="00C53BBB">
            <w:pPr>
              <w:snapToGrid w:val="0"/>
              <w:jc w:val="both"/>
              <w:rPr>
                <w:rFonts w:ascii="Arial" w:eastAsia="TimesNewRomanPSMT" w:hAnsi="Arial" w:cs="Arial"/>
                <w:bCs/>
                <w:lang w:val="ru-RU"/>
              </w:rPr>
            </w:pPr>
          </w:p>
        </w:tc>
      </w:tr>
    </w:tbl>
    <w:p w:rsidR="00897573" w:rsidRPr="00CD34ED" w:rsidRDefault="00897573" w:rsidP="00897573">
      <w:pPr>
        <w:ind w:left="720" w:firstLine="720"/>
        <w:jc w:val="both"/>
        <w:rPr>
          <w:lang w:val="ru-RU"/>
        </w:rPr>
      </w:pPr>
    </w:p>
    <w:p w:rsidR="00897573" w:rsidRPr="00CD34ED" w:rsidRDefault="00897573" w:rsidP="00897573">
      <w:pPr>
        <w:ind w:left="720" w:firstLine="720"/>
        <w:jc w:val="both"/>
        <w:rPr>
          <w:rFonts w:eastAsia="TimesNewRomanPSMT"/>
          <w:bCs/>
          <w:lang w:val="ru-RU"/>
        </w:rPr>
      </w:pPr>
    </w:p>
    <w:p w:rsidR="00897573" w:rsidRPr="00CD34ED" w:rsidRDefault="00897573" w:rsidP="00897573">
      <w:pPr>
        <w:ind w:left="720" w:firstLine="720"/>
        <w:jc w:val="both"/>
        <w:rPr>
          <w:rFonts w:eastAsia="TimesNewRomanPSMT"/>
          <w:bCs/>
          <w:lang w:val="ru-RU"/>
        </w:rPr>
      </w:pPr>
    </w:p>
    <w:p w:rsidR="00897573" w:rsidRPr="00CD34ED" w:rsidRDefault="00897573" w:rsidP="00897573">
      <w:pPr>
        <w:ind w:left="720" w:firstLine="720"/>
        <w:jc w:val="both"/>
        <w:rPr>
          <w:rFonts w:ascii="Arial" w:eastAsia="TimesNewRomanPSMT" w:hAnsi="Arial" w:cs="Arial"/>
          <w:bCs/>
          <w:lang w:val="ru-RU"/>
        </w:rPr>
      </w:pPr>
      <w:r w:rsidRPr="00CD34ED">
        <w:rPr>
          <w:rFonts w:ascii="Arial" w:eastAsia="TimesNewRomanPSMT" w:hAnsi="Arial" w:cs="Arial"/>
          <w:bCs/>
          <w:lang w:val="ru-RU"/>
        </w:rPr>
        <w:t xml:space="preserve">Датум </w:t>
      </w:r>
      <w:r w:rsidRPr="00CD34ED">
        <w:rPr>
          <w:rFonts w:ascii="Arial" w:eastAsia="TimesNewRomanPSMT" w:hAnsi="Arial" w:cs="Arial"/>
          <w:bCs/>
          <w:lang w:val="ru-RU"/>
        </w:rPr>
        <w:tab/>
      </w:r>
      <w:r w:rsidRPr="00CD34ED">
        <w:rPr>
          <w:rFonts w:ascii="Arial" w:eastAsia="TimesNewRomanPSMT" w:hAnsi="Arial" w:cs="Arial"/>
          <w:bCs/>
          <w:lang w:val="ru-RU"/>
        </w:rPr>
        <w:tab/>
      </w:r>
      <w:r w:rsidRPr="00CD34ED">
        <w:rPr>
          <w:rFonts w:ascii="Arial" w:eastAsia="TimesNewRomanPSMT" w:hAnsi="Arial" w:cs="Arial"/>
          <w:bCs/>
          <w:lang w:val="ru-RU"/>
        </w:rPr>
        <w:tab/>
      </w:r>
      <w:r w:rsidRPr="00CD34ED">
        <w:rPr>
          <w:rFonts w:ascii="Arial" w:eastAsia="TimesNewRomanPSMT" w:hAnsi="Arial" w:cs="Arial"/>
          <w:bCs/>
          <w:lang w:val="ru-RU"/>
        </w:rPr>
        <w:tab/>
      </w:r>
      <w:r w:rsidRPr="00CD34ED">
        <w:rPr>
          <w:rFonts w:ascii="Arial" w:eastAsia="TimesNewRomanPSMT" w:hAnsi="Arial" w:cs="Arial"/>
          <w:bCs/>
          <w:lang w:val="ru-RU"/>
        </w:rPr>
        <w:tab/>
        <w:t xml:space="preserve">              Понуђач</w:t>
      </w:r>
    </w:p>
    <w:p w:rsidR="00897573" w:rsidRPr="00CD34ED" w:rsidRDefault="00897573" w:rsidP="00897573">
      <w:pPr>
        <w:ind w:left="2880" w:firstLine="720"/>
        <w:jc w:val="both"/>
        <w:rPr>
          <w:rFonts w:ascii="Arial" w:eastAsia="TimesNewRomanPS-BoldMT" w:hAnsi="Arial" w:cs="Arial"/>
          <w:b/>
          <w:bCs/>
          <w:i/>
          <w:iCs/>
          <w:color w:val="002060"/>
          <w:lang w:val="ru-RU"/>
        </w:rPr>
      </w:pPr>
      <w:r w:rsidRPr="00CD34ED">
        <w:rPr>
          <w:rFonts w:eastAsia="TimesNewRomanPSMT"/>
          <w:bCs/>
          <w:lang w:val="ru-RU"/>
        </w:rPr>
        <w:t xml:space="preserve"> </w:t>
      </w:r>
      <w:r w:rsidRPr="00CD34ED">
        <w:rPr>
          <w:rFonts w:ascii="Arial" w:eastAsia="TimesNewRomanPSMT" w:hAnsi="Arial" w:cs="Arial"/>
          <w:bCs/>
          <w:lang w:val="ru-RU"/>
        </w:rPr>
        <w:t xml:space="preserve">   М.П. </w:t>
      </w:r>
    </w:p>
    <w:p w:rsidR="00897573" w:rsidRPr="00CD34ED" w:rsidRDefault="00897573" w:rsidP="00897573">
      <w:pPr>
        <w:jc w:val="both"/>
        <w:rPr>
          <w:rFonts w:eastAsia="TimesNewRomanPS-BoldMT"/>
          <w:b/>
          <w:bCs/>
          <w:i/>
          <w:iCs/>
          <w:color w:val="002060"/>
          <w:lang w:val="ru-RU"/>
        </w:rPr>
      </w:pPr>
      <w:r w:rsidRPr="00CD34ED">
        <w:rPr>
          <w:rFonts w:eastAsia="TimesNewRomanPS-BoldMT"/>
          <w:b/>
          <w:bCs/>
          <w:i/>
          <w:iCs/>
          <w:color w:val="002060"/>
          <w:lang w:val="ru-RU"/>
        </w:rPr>
        <w:t>_____________________________</w:t>
      </w:r>
      <w:r w:rsidRPr="00CD34ED">
        <w:rPr>
          <w:rFonts w:eastAsia="TimesNewRomanPS-BoldMT"/>
          <w:b/>
          <w:bCs/>
          <w:i/>
          <w:iCs/>
          <w:color w:val="002060"/>
          <w:lang w:val="ru-RU"/>
        </w:rPr>
        <w:tab/>
      </w:r>
      <w:r w:rsidRPr="00CD34ED">
        <w:rPr>
          <w:rFonts w:eastAsia="TimesNewRomanPS-BoldMT"/>
          <w:b/>
          <w:bCs/>
          <w:i/>
          <w:iCs/>
          <w:color w:val="002060"/>
          <w:lang w:val="ru-RU"/>
        </w:rPr>
        <w:tab/>
      </w:r>
      <w:r w:rsidRPr="00CD34ED">
        <w:rPr>
          <w:rFonts w:eastAsia="TimesNewRomanPS-BoldMT"/>
          <w:b/>
          <w:bCs/>
          <w:i/>
          <w:iCs/>
          <w:color w:val="002060"/>
          <w:lang w:val="ru-RU"/>
        </w:rPr>
        <w:tab/>
        <w:t>________________________________</w:t>
      </w:r>
    </w:p>
    <w:p w:rsidR="00BC5A88" w:rsidRDefault="00BC5A88" w:rsidP="00897573">
      <w:pPr>
        <w:jc w:val="both"/>
        <w:rPr>
          <w:rFonts w:ascii="Arial" w:hAnsi="Arial" w:cs="Arial"/>
          <w:b/>
          <w:bCs/>
          <w:i/>
          <w:iCs/>
          <w:u w:val="single"/>
          <w:lang w:val="sr-Cyrl-RS"/>
        </w:rPr>
      </w:pPr>
    </w:p>
    <w:p w:rsidR="00897573" w:rsidRPr="00CD34ED" w:rsidRDefault="00897573" w:rsidP="00897573">
      <w:pPr>
        <w:jc w:val="both"/>
        <w:rPr>
          <w:rFonts w:ascii="Arial" w:hAnsi="Arial" w:cs="Arial"/>
          <w:i/>
          <w:iCs/>
          <w:lang w:val="ru-RU"/>
        </w:rPr>
      </w:pPr>
      <w:r w:rsidRPr="00CD34ED">
        <w:rPr>
          <w:rFonts w:ascii="Arial" w:hAnsi="Arial" w:cs="Arial"/>
          <w:b/>
          <w:bCs/>
          <w:i/>
          <w:iCs/>
          <w:u w:val="single"/>
          <w:lang w:val="ru-RU"/>
        </w:rPr>
        <w:t>Напомене:</w:t>
      </w:r>
      <w:r w:rsidRPr="00CD34ED">
        <w:rPr>
          <w:rFonts w:ascii="Arial" w:hAnsi="Arial" w:cs="Arial"/>
          <w:b/>
          <w:bCs/>
          <w:i/>
          <w:iCs/>
          <w:lang w:val="ru-RU"/>
        </w:rPr>
        <w:t xml:space="preserve"> </w:t>
      </w:r>
    </w:p>
    <w:p w:rsidR="00897573" w:rsidRPr="00CD34ED" w:rsidRDefault="00897573" w:rsidP="00897573">
      <w:pPr>
        <w:jc w:val="both"/>
        <w:rPr>
          <w:rFonts w:ascii="Arial" w:hAnsi="Arial" w:cs="Arial"/>
          <w:i/>
          <w:iCs/>
          <w:lang w:val="ru-RU"/>
        </w:rPr>
      </w:pPr>
      <w:r w:rsidRPr="00CD34ED">
        <w:rPr>
          <w:rFonts w:ascii="Arial" w:hAnsi="Arial" w:cs="Arial"/>
          <w:i/>
          <w:iCs/>
          <w:lang w:val="ru-RU"/>
        </w:rPr>
        <w:t xml:space="preserve">Образац понуде понуђач мора да попуни, овери печатом и потпише, чиме </w:t>
      </w:r>
      <w:r>
        <w:rPr>
          <w:rFonts w:ascii="Arial" w:hAnsi="Arial" w:cs="Arial"/>
          <w:i/>
          <w:iCs/>
          <w:lang w:val="sr-Cyrl-CS"/>
        </w:rPr>
        <w:t>п</w:t>
      </w:r>
      <w:r w:rsidRPr="00CD34ED">
        <w:rPr>
          <w:rFonts w:ascii="Arial" w:hAnsi="Arial" w:cs="Arial"/>
          <w:i/>
          <w:iCs/>
          <w:lang w:val="ru-RU"/>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w:t>
      </w:r>
      <w:r w:rsidRPr="00CD34ED">
        <w:rPr>
          <w:rFonts w:ascii="Arial" w:hAnsi="Arial" w:cs="Arial"/>
          <w:i/>
          <w:iCs/>
          <w:lang w:val="ru-RU"/>
        </w:rPr>
        <w:lastRenderedPageBreak/>
        <w:t>понуђача или група понуђача може да одреди једног понуђача из групе који ће попунити, потписати и печатом оверити образац понуде.</w:t>
      </w:r>
    </w:p>
    <w:p w:rsidR="00897573" w:rsidRPr="00CD34ED" w:rsidRDefault="00897573" w:rsidP="00897573">
      <w:pPr>
        <w:jc w:val="both"/>
        <w:rPr>
          <w:rFonts w:ascii="Arial" w:hAnsi="Arial" w:cs="Arial"/>
          <w:b/>
          <w:i/>
          <w:iCs/>
          <w:lang w:val="ru-RU"/>
        </w:rPr>
      </w:pPr>
      <w:r w:rsidRPr="00CD34ED">
        <w:rPr>
          <w:rFonts w:ascii="Arial" w:hAnsi="Arial" w:cs="Arial"/>
          <w:i/>
          <w:iCs/>
          <w:lang w:val="ru-RU"/>
        </w:rPr>
        <w:t>Уколико је предмет јавне набавке обликован у више партија, понуђачи ће попуњавати образац понуде за сваку партију посебно.</w:t>
      </w:r>
    </w:p>
    <w:p w:rsidR="00897573" w:rsidRDefault="00897573" w:rsidP="00897573">
      <w:pPr>
        <w:rPr>
          <w:rFonts w:ascii="Arial" w:hAnsi="Arial" w:cs="Arial"/>
          <w:b/>
          <w:bCs/>
          <w:i/>
          <w:iCs/>
          <w:lang w:val="sr-Cyrl-RS"/>
        </w:rPr>
      </w:pPr>
    </w:p>
    <w:p w:rsidR="00897573" w:rsidRDefault="00897573" w:rsidP="00897573">
      <w:pPr>
        <w:rPr>
          <w:rFonts w:ascii="Arial" w:hAnsi="Arial" w:cs="Arial"/>
          <w:b/>
          <w:bCs/>
          <w:i/>
          <w:iCs/>
          <w:lang w:val="sr-Cyrl-RS"/>
        </w:rPr>
      </w:pPr>
    </w:p>
    <w:p w:rsidR="00897573" w:rsidRDefault="00897573" w:rsidP="00897573">
      <w:pPr>
        <w:rPr>
          <w:rFonts w:ascii="Arial" w:hAnsi="Arial" w:cs="Arial"/>
          <w:b/>
          <w:bCs/>
          <w:i/>
          <w:iCs/>
          <w:lang w:val="sr-Cyrl-RS"/>
        </w:rPr>
      </w:pPr>
    </w:p>
    <w:p w:rsidR="00897573" w:rsidRDefault="00897573" w:rsidP="00897573">
      <w:pPr>
        <w:rPr>
          <w:rFonts w:ascii="Arial" w:hAnsi="Arial" w:cs="Arial"/>
          <w:b/>
          <w:bCs/>
          <w:i/>
          <w:iCs/>
          <w:lang w:val="sr-Cyrl-RS"/>
        </w:rPr>
      </w:pPr>
    </w:p>
    <w:p w:rsidR="00897573" w:rsidRDefault="00897573" w:rsidP="00897573">
      <w:pPr>
        <w:rPr>
          <w:rFonts w:ascii="Arial" w:hAnsi="Arial" w:cs="Arial"/>
          <w:b/>
          <w:bCs/>
          <w:i/>
          <w:iCs/>
          <w:lang w:val="sr-Cyrl-RS"/>
        </w:rPr>
      </w:pPr>
    </w:p>
    <w:p w:rsidR="00A418BB" w:rsidRDefault="00A418BB" w:rsidP="00897573">
      <w:pPr>
        <w:rPr>
          <w:rFonts w:ascii="Arial" w:hAnsi="Arial" w:cs="Arial"/>
          <w:b/>
          <w:bCs/>
          <w:i/>
          <w:iCs/>
          <w:lang w:val="sr-Cyrl-RS"/>
        </w:rPr>
      </w:pPr>
    </w:p>
    <w:p w:rsidR="00A418BB" w:rsidRDefault="00A418BB" w:rsidP="00897573">
      <w:pPr>
        <w:rPr>
          <w:rFonts w:ascii="Arial" w:hAnsi="Arial" w:cs="Arial"/>
          <w:b/>
          <w:bCs/>
          <w:i/>
          <w:iCs/>
          <w:lang w:val="sr-Cyrl-RS"/>
        </w:rPr>
      </w:pPr>
    </w:p>
    <w:p w:rsidR="00A418BB" w:rsidRDefault="00A418BB" w:rsidP="00897573">
      <w:pPr>
        <w:rPr>
          <w:rFonts w:ascii="Arial" w:hAnsi="Arial" w:cs="Arial"/>
          <w:b/>
          <w:bCs/>
          <w:i/>
          <w:iCs/>
          <w:lang w:val="sr-Cyrl-RS"/>
        </w:rPr>
      </w:pPr>
    </w:p>
    <w:p w:rsidR="00A418BB" w:rsidRDefault="00A418BB" w:rsidP="00897573">
      <w:pPr>
        <w:rPr>
          <w:rFonts w:ascii="Arial" w:hAnsi="Arial" w:cs="Arial"/>
          <w:b/>
          <w:bCs/>
          <w:i/>
          <w:iCs/>
          <w:lang w:val="sr-Cyrl-RS"/>
        </w:rPr>
      </w:pPr>
    </w:p>
    <w:p w:rsidR="00A418BB" w:rsidRDefault="00A418BB" w:rsidP="00897573">
      <w:pPr>
        <w:rPr>
          <w:rFonts w:ascii="Arial" w:hAnsi="Arial" w:cs="Arial"/>
          <w:b/>
          <w:bCs/>
          <w:i/>
          <w:iCs/>
          <w:lang w:val="sr-Cyrl-RS"/>
        </w:rPr>
      </w:pPr>
    </w:p>
    <w:p w:rsidR="00A418BB" w:rsidRDefault="00A418BB" w:rsidP="00897573">
      <w:pPr>
        <w:rPr>
          <w:rFonts w:ascii="Arial" w:hAnsi="Arial" w:cs="Arial"/>
          <w:b/>
          <w:bCs/>
          <w:i/>
          <w:iCs/>
          <w:lang w:val="sr-Cyrl-RS"/>
        </w:rPr>
      </w:pPr>
    </w:p>
    <w:p w:rsidR="00A418BB" w:rsidRDefault="00A418BB" w:rsidP="00897573">
      <w:pPr>
        <w:rPr>
          <w:rFonts w:ascii="Arial" w:hAnsi="Arial" w:cs="Arial"/>
          <w:b/>
          <w:bCs/>
          <w:i/>
          <w:iCs/>
          <w:lang w:val="sr-Cyrl-RS"/>
        </w:rPr>
      </w:pPr>
    </w:p>
    <w:p w:rsidR="00A418BB" w:rsidRDefault="00A418BB" w:rsidP="00897573">
      <w:pPr>
        <w:rPr>
          <w:rFonts w:ascii="Arial" w:hAnsi="Arial" w:cs="Arial"/>
          <w:b/>
          <w:bCs/>
          <w:i/>
          <w:iCs/>
          <w:lang w:val="sr-Cyrl-RS"/>
        </w:rPr>
      </w:pPr>
    </w:p>
    <w:p w:rsidR="00A418BB" w:rsidRDefault="00A418BB" w:rsidP="00897573">
      <w:pPr>
        <w:rPr>
          <w:rFonts w:ascii="Arial" w:hAnsi="Arial" w:cs="Arial"/>
          <w:b/>
          <w:bCs/>
          <w:i/>
          <w:iCs/>
          <w:lang w:val="sr-Cyrl-RS"/>
        </w:rPr>
      </w:pPr>
    </w:p>
    <w:p w:rsidR="00A418BB" w:rsidRDefault="00A418BB" w:rsidP="00897573">
      <w:pPr>
        <w:rPr>
          <w:rFonts w:ascii="Arial" w:hAnsi="Arial" w:cs="Arial"/>
          <w:b/>
          <w:bCs/>
          <w:i/>
          <w:iCs/>
          <w:lang w:val="sr-Cyrl-RS"/>
        </w:rPr>
      </w:pPr>
    </w:p>
    <w:p w:rsidR="00A418BB" w:rsidRDefault="00A418BB" w:rsidP="00897573">
      <w:pPr>
        <w:rPr>
          <w:rFonts w:ascii="Arial" w:hAnsi="Arial" w:cs="Arial"/>
          <w:b/>
          <w:bCs/>
          <w:i/>
          <w:iCs/>
          <w:lang w:val="sr-Cyrl-RS"/>
        </w:rPr>
      </w:pPr>
    </w:p>
    <w:p w:rsidR="00A418BB" w:rsidRDefault="00A418BB" w:rsidP="00897573">
      <w:pPr>
        <w:rPr>
          <w:rFonts w:ascii="Arial" w:hAnsi="Arial" w:cs="Arial"/>
          <w:b/>
          <w:bCs/>
          <w:i/>
          <w:iCs/>
          <w:lang w:val="sr-Cyrl-RS"/>
        </w:rPr>
      </w:pPr>
    </w:p>
    <w:p w:rsidR="00A418BB" w:rsidRDefault="00A418BB" w:rsidP="00897573">
      <w:pPr>
        <w:rPr>
          <w:rFonts w:ascii="Arial" w:hAnsi="Arial" w:cs="Arial"/>
          <w:b/>
          <w:bCs/>
          <w:i/>
          <w:iCs/>
          <w:lang w:val="sr-Cyrl-RS"/>
        </w:rPr>
      </w:pPr>
    </w:p>
    <w:p w:rsidR="00A418BB" w:rsidRDefault="00A418BB" w:rsidP="00897573">
      <w:pPr>
        <w:rPr>
          <w:rFonts w:ascii="Arial" w:hAnsi="Arial" w:cs="Arial"/>
          <w:b/>
          <w:bCs/>
          <w:i/>
          <w:iCs/>
          <w:lang w:val="sr-Cyrl-RS"/>
        </w:rPr>
      </w:pPr>
    </w:p>
    <w:p w:rsidR="00A418BB" w:rsidRDefault="00A418BB" w:rsidP="00897573">
      <w:pPr>
        <w:rPr>
          <w:rFonts w:ascii="Arial" w:hAnsi="Arial" w:cs="Arial"/>
          <w:b/>
          <w:bCs/>
          <w:i/>
          <w:iCs/>
          <w:lang w:val="sr-Cyrl-RS"/>
        </w:rPr>
      </w:pPr>
    </w:p>
    <w:p w:rsidR="00A418BB" w:rsidRDefault="00A418BB" w:rsidP="00897573">
      <w:pPr>
        <w:rPr>
          <w:rFonts w:ascii="Arial" w:hAnsi="Arial" w:cs="Arial"/>
          <w:b/>
          <w:bCs/>
          <w:i/>
          <w:iCs/>
          <w:lang w:val="sr-Cyrl-RS"/>
        </w:rPr>
      </w:pPr>
    </w:p>
    <w:p w:rsidR="00A418BB" w:rsidRDefault="00A418BB" w:rsidP="00897573">
      <w:pPr>
        <w:rPr>
          <w:rFonts w:ascii="Arial" w:hAnsi="Arial" w:cs="Arial"/>
          <w:b/>
          <w:bCs/>
          <w:i/>
          <w:iCs/>
          <w:lang w:val="sr-Cyrl-RS"/>
        </w:rPr>
      </w:pPr>
    </w:p>
    <w:p w:rsidR="00A418BB" w:rsidRDefault="00A418BB" w:rsidP="00897573">
      <w:pPr>
        <w:rPr>
          <w:rFonts w:ascii="Arial" w:hAnsi="Arial" w:cs="Arial"/>
          <w:b/>
          <w:bCs/>
          <w:i/>
          <w:iCs/>
          <w:lang w:val="sr-Cyrl-RS"/>
        </w:rPr>
      </w:pPr>
    </w:p>
    <w:p w:rsidR="00A418BB" w:rsidRDefault="00A418BB" w:rsidP="00897573">
      <w:pPr>
        <w:rPr>
          <w:rFonts w:ascii="Arial" w:hAnsi="Arial" w:cs="Arial"/>
          <w:b/>
          <w:bCs/>
          <w:i/>
          <w:iCs/>
          <w:lang w:val="sr-Cyrl-RS"/>
        </w:rPr>
      </w:pPr>
    </w:p>
    <w:p w:rsidR="00A418BB" w:rsidRDefault="00A418BB" w:rsidP="00897573">
      <w:pPr>
        <w:rPr>
          <w:rFonts w:ascii="Arial" w:hAnsi="Arial" w:cs="Arial"/>
          <w:b/>
          <w:bCs/>
          <w:i/>
          <w:iCs/>
          <w:lang w:val="sr-Cyrl-RS"/>
        </w:rPr>
      </w:pPr>
    </w:p>
    <w:p w:rsidR="00A418BB" w:rsidRDefault="00A418BB" w:rsidP="00897573">
      <w:pPr>
        <w:rPr>
          <w:rFonts w:ascii="Arial" w:hAnsi="Arial" w:cs="Arial"/>
          <w:b/>
          <w:bCs/>
          <w:i/>
          <w:iCs/>
          <w:lang w:val="sr-Cyrl-RS"/>
        </w:rPr>
      </w:pPr>
    </w:p>
    <w:p w:rsidR="00A418BB" w:rsidRDefault="00A418BB" w:rsidP="00897573">
      <w:pPr>
        <w:rPr>
          <w:rFonts w:ascii="Arial" w:hAnsi="Arial" w:cs="Arial"/>
          <w:b/>
          <w:bCs/>
          <w:i/>
          <w:iCs/>
          <w:lang w:val="sr-Cyrl-RS"/>
        </w:rPr>
      </w:pPr>
    </w:p>
    <w:p w:rsidR="00A418BB" w:rsidRDefault="00A418BB" w:rsidP="00897573">
      <w:pPr>
        <w:rPr>
          <w:rFonts w:ascii="Arial" w:hAnsi="Arial" w:cs="Arial"/>
          <w:b/>
          <w:bCs/>
          <w:i/>
          <w:iCs/>
          <w:lang w:val="sr-Cyrl-RS"/>
        </w:rPr>
      </w:pPr>
    </w:p>
    <w:p w:rsidR="00A418BB" w:rsidRDefault="00A418BB" w:rsidP="00897573">
      <w:pPr>
        <w:rPr>
          <w:rFonts w:ascii="Arial" w:hAnsi="Arial" w:cs="Arial"/>
          <w:b/>
          <w:bCs/>
          <w:i/>
          <w:iCs/>
          <w:lang w:val="sr-Cyrl-RS"/>
        </w:rPr>
      </w:pPr>
    </w:p>
    <w:p w:rsidR="00A418BB" w:rsidRDefault="00A418BB" w:rsidP="00897573">
      <w:pPr>
        <w:rPr>
          <w:rFonts w:ascii="Arial" w:hAnsi="Arial" w:cs="Arial"/>
          <w:b/>
          <w:bCs/>
          <w:i/>
          <w:iCs/>
          <w:lang w:val="sr-Cyrl-RS"/>
        </w:rPr>
      </w:pPr>
    </w:p>
    <w:p w:rsidR="00A418BB" w:rsidRDefault="00A418BB" w:rsidP="00897573">
      <w:pPr>
        <w:rPr>
          <w:rFonts w:ascii="Arial" w:hAnsi="Arial" w:cs="Arial"/>
          <w:b/>
          <w:bCs/>
          <w:i/>
          <w:iCs/>
          <w:lang w:val="sr-Cyrl-RS"/>
        </w:rPr>
      </w:pPr>
    </w:p>
    <w:p w:rsidR="00A418BB" w:rsidRDefault="00A418BB" w:rsidP="00897573">
      <w:pPr>
        <w:rPr>
          <w:rFonts w:ascii="Arial" w:hAnsi="Arial" w:cs="Arial"/>
          <w:b/>
          <w:bCs/>
          <w:i/>
          <w:iCs/>
          <w:lang w:val="sr-Cyrl-RS"/>
        </w:rPr>
      </w:pPr>
    </w:p>
    <w:p w:rsidR="00A418BB" w:rsidRDefault="00A418BB" w:rsidP="00897573">
      <w:pPr>
        <w:rPr>
          <w:rFonts w:ascii="Arial" w:hAnsi="Arial" w:cs="Arial"/>
          <w:b/>
          <w:bCs/>
          <w:i/>
          <w:iCs/>
          <w:lang w:val="sr-Cyrl-RS"/>
        </w:rPr>
      </w:pPr>
    </w:p>
    <w:p w:rsidR="00A418BB" w:rsidRDefault="00A418BB" w:rsidP="00897573">
      <w:pPr>
        <w:rPr>
          <w:rFonts w:ascii="Arial" w:hAnsi="Arial" w:cs="Arial"/>
          <w:b/>
          <w:bCs/>
          <w:i/>
          <w:iCs/>
          <w:lang w:val="sr-Cyrl-RS"/>
        </w:rPr>
      </w:pPr>
    </w:p>
    <w:p w:rsidR="00A418BB" w:rsidRDefault="00A418BB" w:rsidP="00897573">
      <w:pPr>
        <w:rPr>
          <w:rFonts w:ascii="Arial" w:hAnsi="Arial" w:cs="Arial"/>
          <w:b/>
          <w:bCs/>
          <w:i/>
          <w:iCs/>
          <w:lang w:val="sr-Cyrl-RS"/>
        </w:rPr>
      </w:pPr>
    </w:p>
    <w:p w:rsidR="0042199E" w:rsidRDefault="0042199E" w:rsidP="00897573">
      <w:pPr>
        <w:rPr>
          <w:rFonts w:ascii="Arial" w:hAnsi="Arial" w:cs="Arial"/>
          <w:b/>
          <w:bCs/>
          <w:i/>
          <w:iCs/>
          <w:lang w:val="sr-Cyrl-RS"/>
        </w:rPr>
      </w:pPr>
    </w:p>
    <w:p w:rsidR="00A418BB" w:rsidRDefault="00A418BB" w:rsidP="00897573">
      <w:pPr>
        <w:rPr>
          <w:rFonts w:ascii="Arial" w:hAnsi="Arial" w:cs="Arial"/>
          <w:b/>
          <w:bCs/>
          <w:i/>
          <w:iCs/>
          <w:lang w:val="sr-Cyrl-RS"/>
        </w:rPr>
      </w:pPr>
    </w:p>
    <w:p w:rsidR="007929A9" w:rsidRDefault="007929A9" w:rsidP="00897573">
      <w:pPr>
        <w:rPr>
          <w:rFonts w:ascii="Arial" w:hAnsi="Arial" w:cs="Arial"/>
          <w:b/>
          <w:bCs/>
          <w:i/>
          <w:iCs/>
          <w:lang w:val="sr-Cyrl-RS"/>
        </w:rPr>
      </w:pPr>
    </w:p>
    <w:p w:rsidR="00F44D2F" w:rsidRDefault="00F44D2F" w:rsidP="00897573">
      <w:pPr>
        <w:rPr>
          <w:rFonts w:ascii="Arial" w:hAnsi="Arial" w:cs="Arial"/>
          <w:b/>
          <w:bCs/>
          <w:i/>
          <w:iCs/>
          <w:lang w:val="sr-Cyrl-RS"/>
        </w:rPr>
      </w:pPr>
    </w:p>
    <w:p w:rsidR="00897573" w:rsidRDefault="00897573" w:rsidP="00897573">
      <w:pPr>
        <w:rPr>
          <w:rFonts w:ascii="Arial" w:hAnsi="Arial" w:cs="Arial"/>
          <w:b/>
          <w:bCs/>
          <w:i/>
          <w:iCs/>
          <w:lang w:val="sr-Cyrl-RS"/>
        </w:rPr>
      </w:pPr>
    </w:p>
    <w:p w:rsidR="00CA58CC" w:rsidRDefault="00CA58CC" w:rsidP="00897573">
      <w:pPr>
        <w:rPr>
          <w:rFonts w:ascii="Arial" w:hAnsi="Arial" w:cs="Arial"/>
          <w:b/>
          <w:bCs/>
          <w:i/>
          <w:iCs/>
          <w:lang w:val="sr-Cyrl-RS"/>
        </w:rPr>
      </w:pPr>
    </w:p>
    <w:p w:rsidR="00CA58CC" w:rsidRDefault="00CA58CC" w:rsidP="00897573">
      <w:pPr>
        <w:rPr>
          <w:rFonts w:ascii="Arial" w:hAnsi="Arial" w:cs="Arial"/>
          <w:b/>
          <w:bCs/>
          <w:i/>
          <w:iCs/>
          <w:lang w:val="sr-Cyrl-RS"/>
        </w:rPr>
      </w:pPr>
    </w:p>
    <w:p w:rsidR="00CA58CC" w:rsidRDefault="00CA58CC" w:rsidP="00897573">
      <w:pPr>
        <w:rPr>
          <w:rFonts w:ascii="Arial" w:hAnsi="Arial" w:cs="Arial"/>
          <w:b/>
          <w:bCs/>
          <w:i/>
          <w:iCs/>
          <w:lang w:val="sr-Cyrl-RS"/>
        </w:rPr>
      </w:pPr>
    </w:p>
    <w:p w:rsidR="00CA58CC" w:rsidRDefault="00CA58CC" w:rsidP="00897573">
      <w:pPr>
        <w:rPr>
          <w:rFonts w:ascii="Arial" w:hAnsi="Arial" w:cs="Arial"/>
          <w:b/>
          <w:bCs/>
          <w:i/>
          <w:iCs/>
          <w:lang w:val="sr-Cyrl-RS"/>
        </w:rPr>
      </w:pPr>
    </w:p>
    <w:p w:rsidR="00CA58CC" w:rsidRDefault="00CA58CC" w:rsidP="00897573">
      <w:pPr>
        <w:rPr>
          <w:rFonts w:ascii="Arial" w:hAnsi="Arial" w:cs="Arial"/>
          <w:b/>
          <w:bCs/>
          <w:i/>
          <w:iCs/>
          <w:lang w:val="sr-Cyrl-RS"/>
        </w:rPr>
      </w:pPr>
    </w:p>
    <w:p w:rsidR="00CA58CC" w:rsidRDefault="00CA58CC" w:rsidP="00897573">
      <w:pPr>
        <w:rPr>
          <w:rFonts w:ascii="Arial" w:hAnsi="Arial" w:cs="Arial"/>
          <w:b/>
          <w:bCs/>
          <w:i/>
          <w:iCs/>
          <w:lang w:val="sr-Cyrl-RS"/>
        </w:rPr>
      </w:pPr>
    </w:p>
    <w:p w:rsidR="00897573" w:rsidRDefault="00897573" w:rsidP="00897573">
      <w:pPr>
        <w:rPr>
          <w:rFonts w:ascii="Arial" w:hAnsi="Arial" w:cs="Arial"/>
          <w:b/>
          <w:bCs/>
          <w:i/>
          <w:iCs/>
          <w:lang w:val="sr-Cyrl-RS"/>
        </w:rPr>
      </w:pPr>
    </w:p>
    <w:p w:rsidR="007C4DD2" w:rsidRDefault="007C4DD2" w:rsidP="00897573">
      <w:pPr>
        <w:jc w:val="right"/>
        <w:rPr>
          <w:rFonts w:ascii="Arial" w:hAnsi="Arial" w:cs="Arial"/>
          <w:b/>
          <w:bCs/>
          <w:i/>
          <w:iCs/>
          <w:sz w:val="28"/>
          <w:szCs w:val="28"/>
          <w:lang w:val="sr-Cyrl-RS"/>
        </w:rPr>
      </w:pPr>
    </w:p>
    <w:p w:rsidR="00897573" w:rsidRDefault="00897573" w:rsidP="00897573">
      <w:pPr>
        <w:jc w:val="right"/>
        <w:rPr>
          <w:rFonts w:ascii="Arial" w:hAnsi="Arial" w:cs="Arial"/>
          <w:b/>
          <w:bCs/>
          <w:i/>
          <w:iCs/>
          <w:sz w:val="28"/>
          <w:szCs w:val="28"/>
          <w:lang w:val="sr-Cyrl-RS"/>
        </w:rPr>
      </w:pPr>
      <w:r>
        <w:rPr>
          <w:rFonts w:ascii="Arial" w:hAnsi="Arial" w:cs="Arial"/>
          <w:b/>
          <w:bCs/>
          <w:i/>
          <w:iCs/>
          <w:sz w:val="28"/>
          <w:szCs w:val="28"/>
          <w:lang w:val="sr-Cyrl-RS"/>
        </w:rPr>
        <w:t xml:space="preserve"> (ОБРАЗАЦ 2)</w:t>
      </w:r>
    </w:p>
    <w:p w:rsidR="00897573" w:rsidRDefault="00897573" w:rsidP="00897573">
      <w:pPr>
        <w:jc w:val="right"/>
        <w:rPr>
          <w:rFonts w:ascii="Arial" w:hAnsi="Arial" w:cs="Arial"/>
          <w:b/>
          <w:bCs/>
          <w:i/>
          <w:iCs/>
          <w:sz w:val="28"/>
          <w:szCs w:val="28"/>
          <w:lang w:val="sr-Cyrl-RS"/>
        </w:rPr>
      </w:pPr>
    </w:p>
    <w:p w:rsidR="00897573" w:rsidRDefault="00897573" w:rsidP="00897573">
      <w:pPr>
        <w:jc w:val="center"/>
        <w:rPr>
          <w:rFonts w:ascii="Arial" w:hAnsi="Arial" w:cs="Arial"/>
          <w:b/>
          <w:bCs/>
          <w:i/>
          <w:iCs/>
          <w:sz w:val="28"/>
          <w:szCs w:val="28"/>
          <w:lang w:val="sr-Cyrl-RS"/>
        </w:rPr>
      </w:pPr>
      <w:r>
        <w:rPr>
          <w:rFonts w:ascii="Arial" w:hAnsi="Arial" w:cs="Arial"/>
          <w:b/>
          <w:bCs/>
          <w:i/>
          <w:iCs/>
          <w:sz w:val="28"/>
          <w:szCs w:val="28"/>
          <w:lang w:val="sr-Cyrl-RS"/>
        </w:rPr>
        <w:t>ОБРАЗАЦ СТРУКТУРЕ ЦЕНЕ СА УПУТСТВОМ КАКО ДА СЕ ПОПУНИ</w:t>
      </w:r>
    </w:p>
    <w:p w:rsidR="00897573" w:rsidRPr="00B74160" w:rsidRDefault="00897573" w:rsidP="00897573">
      <w:pPr>
        <w:rPr>
          <w:rFonts w:ascii="Arial" w:hAnsi="Arial" w:cs="Arial"/>
          <w:b/>
          <w:bCs/>
          <w:i/>
          <w:iCs/>
          <w:sz w:val="28"/>
          <w:szCs w:val="28"/>
          <w:lang w:val="sr-Cyrl-RS"/>
        </w:rPr>
      </w:pPr>
    </w:p>
    <w:tbl>
      <w:tblPr>
        <w:tblW w:w="8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775"/>
        <w:gridCol w:w="1455"/>
        <w:gridCol w:w="1461"/>
        <w:gridCol w:w="1455"/>
        <w:gridCol w:w="1472"/>
      </w:tblGrid>
      <w:tr w:rsidR="00897573" w:rsidRPr="00CD34ED" w:rsidTr="00F50A01">
        <w:tc>
          <w:tcPr>
            <w:tcW w:w="2093" w:type="dxa"/>
            <w:shd w:val="clear" w:color="auto" w:fill="auto"/>
          </w:tcPr>
          <w:p w:rsidR="00897573" w:rsidRPr="000D1017" w:rsidRDefault="00897573" w:rsidP="00FD382C">
            <w:pPr>
              <w:pStyle w:val="TableContents"/>
              <w:jc w:val="center"/>
              <w:rPr>
                <w:rFonts w:ascii="Arial" w:hAnsi="Arial" w:cs="Arial"/>
                <w:lang w:val="sr-Cyrl-CS"/>
              </w:rPr>
            </w:pPr>
            <w:r w:rsidRPr="00CD34ED">
              <w:rPr>
                <w:rFonts w:ascii="Arial" w:hAnsi="Arial" w:cs="Arial"/>
                <w:lang w:val="ru-RU"/>
              </w:rPr>
              <w:t xml:space="preserve"> </w:t>
            </w:r>
            <w:r w:rsidRPr="000D1017">
              <w:rPr>
                <w:rFonts w:ascii="Arial" w:hAnsi="Arial" w:cs="Arial"/>
                <w:lang w:val="sr-Cyrl-CS"/>
              </w:rPr>
              <w:t>Предмет ЈН</w:t>
            </w:r>
          </w:p>
        </w:tc>
        <w:tc>
          <w:tcPr>
            <w:tcW w:w="775" w:type="dxa"/>
            <w:shd w:val="clear" w:color="auto" w:fill="auto"/>
          </w:tcPr>
          <w:p w:rsidR="00897573" w:rsidRPr="000D1017" w:rsidRDefault="00897573" w:rsidP="00FD382C">
            <w:pPr>
              <w:pStyle w:val="TableContents"/>
              <w:jc w:val="center"/>
              <w:rPr>
                <w:rFonts w:ascii="Arial" w:hAnsi="Arial" w:cs="Arial"/>
                <w:lang w:val="sr-Cyrl-CS"/>
              </w:rPr>
            </w:pPr>
            <w:r w:rsidRPr="000D1017">
              <w:rPr>
                <w:rFonts w:ascii="Arial" w:hAnsi="Arial" w:cs="Arial"/>
                <w:lang w:val="sr-Cyrl-CS"/>
              </w:rPr>
              <w:t>Количина</w:t>
            </w:r>
          </w:p>
        </w:tc>
        <w:tc>
          <w:tcPr>
            <w:tcW w:w="1455" w:type="dxa"/>
            <w:shd w:val="clear" w:color="auto" w:fill="auto"/>
          </w:tcPr>
          <w:p w:rsidR="00897573" w:rsidRPr="000D1017" w:rsidRDefault="00897573" w:rsidP="00FD382C">
            <w:pPr>
              <w:pStyle w:val="TableContents"/>
              <w:jc w:val="center"/>
              <w:rPr>
                <w:rFonts w:ascii="Arial" w:hAnsi="Arial" w:cs="Arial"/>
                <w:lang w:val="sr-Cyrl-CS"/>
              </w:rPr>
            </w:pPr>
            <w:r w:rsidRPr="000D1017">
              <w:rPr>
                <w:rFonts w:ascii="Arial" w:hAnsi="Arial" w:cs="Arial"/>
                <w:lang w:val="sr-Cyrl-CS"/>
              </w:rPr>
              <w:t>Јединична цена без ПДВ-а</w:t>
            </w:r>
          </w:p>
        </w:tc>
        <w:tc>
          <w:tcPr>
            <w:tcW w:w="1461" w:type="dxa"/>
            <w:shd w:val="clear" w:color="auto" w:fill="auto"/>
          </w:tcPr>
          <w:p w:rsidR="00897573" w:rsidRPr="000D1017" w:rsidRDefault="00897573" w:rsidP="00FD382C">
            <w:pPr>
              <w:pStyle w:val="TableContents"/>
              <w:jc w:val="center"/>
              <w:rPr>
                <w:rFonts w:ascii="Arial" w:hAnsi="Arial" w:cs="Arial"/>
                <w:lang w:val="sr-Cyrl-CS"/>
              </w:rPr>
            </w:pPr>
            <w:r w:rsidRPr="000D1017">
              <w:rPr>
                <w:rFonts w:ascii="Arial" w:hAnsi="Arial" w:cs="Arial"/>
                <w:lang w:val="sr-Cyrl-CS"/>
              </w:rPr>
              <w:t>Јединична цена са ПДВ-ом</w:t>
            </w:r>
          </w:p>
        </w:tc>
        <w:tc>
          <w:tcPr>
            <w:tcW w:w="1455" w:type="dxa"/>
            <w:shd w:val="clear" w:color="auto" w:fill="auto"/>
          </w:tcPr>
          <w:p w:rsidR="00897573" w:rsidRPr="000D1017" w:rsidRDefault="00897573" w:rsidP="00FD382C">
            <w:pPr>
              <w:pStyle w:val="TableContents"/>
              <w:jc w:val="center"/>
              <w:rPr>
                <w:rFonts w:ascii="Arial" w:hAnsi="Arial" w:cs="Arial"/>
                <w:lang w:val="sr-Cyrl-CS"/>
              </w:rPr>
            </w:pPr>
            <w:r w:rsidRPr="000D1017">
              <w:rPr>
                <w:rFonts w:ascii="Arial" w:hAnsi="Arial" w:cs="Arial"/>
                <w:lang w:val="sr-Cyrl-CS"/>
              </w:rPr>
              <w:t xml:space="preserve">Укупна цена  без ПДВ-а </w:t>
            </w:r>
          </w:p>
        </w:tc>
        <w:tc>
          <w:tcPr>
            <w:tcW w:w="1472" w:type="dxa"/>
            <w:shd w:val="clear" w:color="auto" w:fill="auto"/>
          </w:tcPr>
          <w:p w:rsidR="00897573" w:rsidRPr="000D1017" w:rsidRDefault="00897573" w:rsidP="00FD382C">
            <w:pPr>
              <w:pStyle w:val="TableContents"/>
              <w:jc w:val="center"/>
              <w:rPr>
                <w:rFonts w:ascii="Arial" w:hAnsi="Arial" w:cs="Arial"/>
                <w:lang w:val="sr-Cyrl-CS"/>
              </w:rPr>
            </w:pPr>
            <w:r w:rsidRPr="000D1017">
              <w:rPr>
                <w:rFonts w:ascii="Arial" w:hAnsi="Arial" w:cs="Arial"/>
                <w:lang w:val="sr-Cyrl-CS"/>
              </w:rPr>
              <w:t>Укупна цена са ПДВ-ом</w:t>
            </w:r>
          </w:p>
        </w:tc>
      </w:tr>
      <w:tr w:rsidR="00897573" w:rsidRPr="000D1017" w:rsidTr="00F50A01">
        <w:trPr>
          <w:trHeight w:val="291"/>
        </w:trPr>
        <w:tc>
          <w:tcPr>
            <w:tcW w:w="2093" w:type="dxa"/>
            <w:shd w:val="clear" w:color="auto" w:fill="auto"/>
          </w:tcPr>
          <w:p w:rsidR="00897573" w:rsidRPr="000D1017" w:rsidRDefault="00897573" w:rsidP="00FD382C">
            <w:pPr>
              <w:pStyle w:val="TableContents"/>
              <w:jc w:val="center"/>
              <w:rPr>
                <w:rFonts w:ascii="Arial" w:hAnsi="Arial" w:cs="Arial"/>
                <w:lang w:val="sr-Cyrl-CS"/>
              </w:rPr>
            </w:pPr>
            <w:r w:rsidRPr="000D1017">
              <w:rPr>
                <w:rFonts w:ascii="Arial" w:hAnsi="Arial" w:cs="Arial"/>
                <w:lang w:val="sr-Cyrl-CS"/>
              </w:rPr>
              <w:t>1</w:t>
            </w:r>
          </w:p>
        </w:tc>
        <w:tc>
          <w:tcPr>
            <w:tcW w:w="775" w:type="dxa"/>
            <w:shd w:val="clear" w:color="auto" w:fill="auto"/>
          </w:tcPr>
          <w:p w:rsidR="00897573" w:rsidRPr="000D1017" w:rsidRDefault="00897573" w:rsidP="00FD382C">
            <w:pPr>
              <w:pStyle w:val="TableContents"/>
              <w:jc w:val="center"/>
              <w:rPr>
                <w:rFonts w:ascii="Arial" w:hAnsi="Arial" w:cs="Arial"/>
                <w:lang w:val="sr-Cyrl-CS"/>
              </w:rPr>
            </w:pPr>
            <w:r w:rsidRPr="000D1017">
              <w:rPr>
                <w:rFonts w:ascii="Arial" w:hAnsi="Arial" w:cs="Arial"/>
                <w:lang w:val="sr-Cyrl-CS"/>
              </w:rPr>
              <w:t>2</w:t>
            </w:r>
          </w:p>
        </w:tc>
        <w:tc>
          <w:tcPr>
            <w:tcW w:w="1455" w:type="dxa"/>
            <w:shd w:val="clear" w:color="auto" w:fill="auto"/>
          </w:tcPr>
          <w:p w:rsidR="00897573" w:rsidRPr="000D1017" w:rsidRDefault="00897573" w:rsidP="00FD382C">
            <w:pPr>
              <w:pStyle w:val="TableContents"/>
              <w:jc w:val="center"/>
              <w:rPr>
                <w:rFonts w:ascii="Arial" w:hAnsi="Arial" w:cs="Arial"/>
                <w:lang w:val="sr-Cyrl-CS"/>
              </w:rPr>
            </w:pPr>
            <w:r w:rsidRPr="000D1017">
              <w:rPr>
                <w:rFonts w:ascii="Arial" w:hAnsi="Arial" w:cs="Arial"/>
                <w:lang w:val="sr-Cyrl-CS"/>
              </w:rPr>
              <w:t>3</w:t>
            </w:r>
          </w:p>
        </w:tc>
        <w:tc>
          <w:tcPr>
            <w:tcW w:w="1461" w:type="dxa"/>
            <w:shd w:val="clear" w:color="auto" w:fill="auto"/>
          </w:tcPr>
          <w:p w:rsidR="00897573" w:rsidRPr="000D1017" w:rsidRDefault="00897573" w:rsidP="00FD382C">
            <w:pPr>
              <w:pStyle w:val="TableContents"/>
              <w:jc w:val="center"/>
              <w:rPr>
                <w:rFonts w:ascii="Arial" w:hAnsi="Arial" w:cs="Arial"/>
                <w:lang w:val="sr-Cyrl-CS"/>
              </w:rPr>
            </w:pPr>
            <w:r w:rsidRPr="000D1017">
              <w:rPr>
                <w:rFonts w:ascii="Arial" w:hAnsi="Arial" w:cs="Arial"/>
                <w:lang w:val="sr-Cyrl-CS"/>
              </w:rPr>
              <w:t>4</w:t>
            </w:r>
          </w:p>
        </w:tc>
        <w:tc>
          <w:tcPr>
            <w:tcW w:w="1455" w:type="dxa"/>
            <w:shd w:val="clear" w:color="auto" w:fill="auto"/>
          </w:tcPr>
          <w:p w:rsidR="00897573" w:rsidRPr="000D1017" w:rsidRDefault="00897573" w:rsidP="00FD382C">
            <w:pPr>
              <w:pStyle w:val="TableContents"/>
              <w:jc w:val="center"/>
              <w:rPr>
                <w:rFonts w:ascii="Arial" w:hAnsi="Arial" w:cs="Arial"/>
                <w:lang w:val="sr-Cyrl-CS"/>
              </w:rPr>
            </w:pPr>
            <w:r w:rsidRPr="000D1017">
              <w:rPr>
                <w:rFonts w:ascii="Arial" w:hAnsi="Arial" w:cs="Arial"/>
                <w:lang w:val="sr-Cyrl-CS"/>
              </w:rPr>
              <w:t>5 (2</w:t>
            </w:r>
            <w:r w:rsidRPr="000D1017">
              <w:rPr>
                <w:rFonts w:ascii="Arial" w:hAnsi="Arial" w:cs="Arial"/>
              </w:rPr>
              <w:t>x3</w:t>
            </w:r>
            <w:r w:rsidRPr="000D1017">
              <w:rPr>
                <w:rFonts w:ascii="Arial" w:hAnsi="Arial" w:cs="Arial"/>
                <w:lang w:val="sr-Cyrl-RS"/>
              </w:rPr>
              <w:t>)</w:t>
            </w:r>
          </w:p>
        </w:tc>
        <w:tc>
          <w:tcPr>
            <w:tcW w:w="1472" w:type="dxa"/>
            <w:shd w:val="clear" w:color="auto" w:fill="auto"/>
          </w:tcPr>
          <w:p w:rsidR="00897573" w:rsidRPr="000D1017" w:rsidRDefault="00897573" w:rsidP="00FD382C">
            <w:pPr>
              <w:pStyle w:val="TableContents"/>
              <w:jc w:val="center"/>
              <w:rPr>
                <w:rFonts w:ascii="Arial" w:hAnsi="Arial" w:cs="Arial"/>
                <w:i/>
                <w:iCs/>
                <w:lang w:val="sr-Cyrl-CS"/>
              </w:rPr>
            </w:pPr>
            <w:r w:rsidRPr="000D1017">
              <w:rPr>
                <w:rFonts w:ascii="Arial" w:hAnsi="Arial" w:cs="Arial"/>
                <w:lang w:val="sr-Cyrl-CS"/>
              </w:rPr>
              <w:t>6 (2</w:t>
            </w:r>
            <w:r w:rsidRPr="000D1017">
              <w:rPr>
                <w:rFonts w:ascii="Arial" w:hAnsi="Arial" w:cs="Arial"/>
              </w:rPr>
              <w:t>x</w:t>
            </w:r>
            <w:r w:rsidRPr="000D1017">
              <w:rPr>
                <w:rFonts w:ascii="Arial" w:hAnsi="Arial" w:cs="Arial"/>
                <w:lang w:val="sr-Cyrl-RS"/>
              </w:rPr>
              <w:t>4)</w:t>
            </w:r>
          </w:p>
        </w:tc>
      </w:tr>
      <w:tr w:rsidR="00897573" w:rsidRPr="000D1017" w:rsidTr="003E09F5">
        <w:trPr>
          <w:trHeight w:val="773"/>
        </w:trPr>
        <w:tc>
          <w:tcPr>
            <w:tcW w:w="2093" w:type="dxa"/>
            <w:shd w:val="clear" w:color="auto" w:fill="auto"/>
          </w:tcPr>
          <w:p w:rsidR="00897573" w:rsidRPr="00CD34ED" w:rsidRDefault="00F50A01" w:rsidP="00436B44">
            <w:pPr>
              <w:pStyle w:val="TableContents"/>
              <w:jc w:val="center"/>
              <w:rPr>
                <w:rFonts w:ascii="Arial" w:hAnsi="Arial" w:cs="Arial"/>
                <w:iCs/>
                <w:sz w:val="22"/>
                <w:szCs w:val="22"/>
                <w:lang w:val="ru-RU"/>
              </w:rPr>
            </w:pPr>
            <w:r w:rsidRPr="00F50A01">
              <w:rPr>
                <w:rFonts w:ascii="Arial" w:hAnsi="Arial" w:cs="Arial"/>
                <w:iCs/>
                <w:sz w:val="22"/>
                <w:szCs w:val="22"/>
                <w:lang w:val="sr-Cyrl-CS"/>
              </w:rPr>
              <w:t>Ново</w:t>
            </w:r>
            <w:r w:rsidR="00436B44">
              <w:rPr>
                <w:rFonts w:ascii="Arial" w:hAnsi="Arial" w:cs="Arial"/>
                <w:iCs/>
                <w:sz w:val="22"/>
                <w:szCs w:val="22"/>
                <w:lang w:val="sr-Cyrl-CS"/>
              </w:rPr>
              <w:t xml:space="preserve"> теретно пик-ап</w:t>
            </w:r>
            <w:r w:rsidRPr="00F50A01">
              <w:rPr>
                <w:rFonts w:ascii="Arial" w:hAnsi="Arial" w:cs="Arial"/>
                <w:iCs/>
                <w:sz w:val="22"/>
                <w:szCs w:val="22"/>
                <w:lang w:val="sr-Cyrl-CS"/>
              </w:rPr>
              <w:t xml:space="preserve"> возило </w:t>
            </w:r>
          </w:p>
        </w:tc>
        <w:tc>
          <w:tcPr>
            <w:tcW w:w="775" w:type="dxa"/>
            <w:shd w:val="clear" w:color="auto" w:fill="auto"/>
            <w:vAlign w:val="center"/>
          </w:tcPr>
          <w:p w:rsidR="00897573" w:rsidRPr="00DA400F" w:rsidRDefault="00F50A01" w:rsidP="003E09F5">
            <w:pPr>
              <w:pStyle w:val="TableContents"/>
              <w:jc w:val="center"/>
              <w:rPr>
                <w:rFonts w:ascii="Arial" w:hAnsi="Arial" w:cs="Arial"/>
                <w:b/>
              </w:rPr>
            </w:pPr>
            <w:r w:rsidRPr="00DA400F">
              <w:rPr>
                <w:rFonts w:ascii="Arial" w:hAnsi="Arial" w:cs="Arial"/>
                <w:b/>
                <w:iCs/>
                <w:lang w:val="sr-Cyrl-CS"/>
              </w:rPr>
              <w:t>1 ком</w:t>
            </w:r>
          </w:p>
        </w:tc>
        <w:tc>
          <w:tcPr>
            <w:tcW w:w="1455" w:type="dxa"/>
            <w:shd w:val="clear" w:color="auto" w:fill="auto"/>
          </w:tcPr>
          <w:p w:rsidR="00897573" w:rsidRPr="000D1017" w:rsidRDefault="00897573" w:rsidP="00FD382C">
            <w:pPr>
              <w:pStyle w:val="TableContents"/>
              <w:snapToGrid w:val="0"/>
              <w:jc w:val="center"/>
              <w:rPr>
                <w:rFonts w:ascii="Arial" w:hAnsi="Arial" w:cs="Arial"/>
              </w:rPr>
            </w:pPr>
          </w:p>
        </w:tc>
        <w:tc>
          <w:tcPr>
            <w:tcW w:w="1461" w:type="dxa"/>
            <w:shd w:val="clear" w:color="auto" w:fill="auto"/>
          </w:tcPr>
          <w:p w:rsidR="00897573" w:rsidRPr="000D1017" w:rsidRDefault="00897573" w:rsidP="00FD382C">
            <w:pPr>
              <w:pStyle w:val="TableContents"/>
              <w:snapToGrid w:val="0"/>
              <w:jc w:val="center"/>
              <w:rPr>
                <w:rFonts w:ascii="Arial" w:hAnsi="Arial" w:cs="Arial"/>
              </w:rPr>
            </w:pPr>
          </w:p>
        </w:tc>
        <w:tc>
          <w:tcPr>
            <w:tcW w:w="1455" w:type="dxa"/>
            <w:shd w:val="clear" w:color="auto" w:fill="auto"/>
          </w:tcPr>
          <w:p w:rsidR="00897573" w:rsidRPr="000D1017" w:rsidRDefault="00897573" w:rsidP="00FD382C">
            <w:pPr>
              <w:pStyle w:val="TableContents"/>
              <w:snapToGrid w:val="0"/>
              <w:jc w:val="center"/>
              <w:rPr>
                <w:rFonts w:ascii="Arial" w:hAnsi="Arial" w:cs="Arial"/>
              </w:rPr>
            </w:pPr>
          </w:p>
        </w:tc>
        <w:tc>
          <w:tcPr>
            <w:tcW w:w="1472" w:type="dxa"/>
            <w:shd w:val="clear" w:color="auto" w:fill="auto"/>
          </w:tcPr>
          <w:p w:rsidR="00897573" w:rsidRPr="000D1017" w:rsidRDefault="00897573" w:rsidP="00FD382C">
            <w:pPr>
              <w:pStyle w:val="TableContents"/>
              <w:snapToGrid w:val="0"/>
              <w:jc w:val="center"/>
              <w:rPr>
                <w:rFonts w:ascii="Arial" w:hAnsi="Arial" w:cs="Arial"/>
              </w:rPr>
            </w:pPr>
          </w:p>
        </w:tc>
      </w:tr>
      <w:tr w:rsidR="00897573" w:rsidTr="00FD382C">
        <w:tc>
          <w:tcPr>
            <w:tcW w:w="5784" w:type="dxa"/>
            <w:gridSpan w:val="4"/>
            <w:shd w:val="clear" w:color="auto" w:fill="auto"/>
          </w:tcPr>
          <w:p w:rsidR="00897573" w:rsidRPr="000D1017" w:rsidRDefault="00897573" w:rsidP="00FD382C">
            <w:pPr>
              <w:pStyle w:val="TableContents"/>
              <w:snapToGrid w:val="0"/>
              <w:rPr>
                <w:rFonts w:ascii="Arial" w:hAnsi="Arial" w:cs="Arial"/>
                <w:b/>
                <w:i/>
                <w:lang w:val="sr-Cyrl-RS"/>
              </w:rPr>
            </w:pPr>
            <w:r w:rsidRPr="000D1017">
              <w:rPr>
                <w:rFonts w:ascii="Arial" w:hAnsi="Arial" w:cs="Arial"/>
                <w:b/>
                <w:i/>
                <w:lang w:val="sr-Cyrl-RS"/>
              </w:rPr>
              <w:t>УКУПНО:</w:t>
            </w:r>
          </w:p>
        </w:tc>
        <w:tc>
          <w:tcPr>
            <w:tcW w:w="1455" w:type="dxa"/>
            <w:shd w:val="clear" w:color="auto" w:fill="C6D9F1"/>
          </w:tcPr>
          <w:p w:rsidR="00897573" w:rsidRPr="000D1017" w:rsidRDefault="00897573" w:rsidP="00FD382C">
            <w:pPr>
              <w:pStyle w:val="TableContents"/>
              <w:snapToGrid w:val="0"/>
              <w:rPr>
                <w:rFonts w:ascii="Arial" w:hAnsi="Arial" w:cs="Arial"/>
              </w:rPr>
            </w:pPr>
          </w:p>
        </w:tc>
        <w:tc>
          <w:tcPr>
            <w:tcW w:w="1472" w:type="dxa"/>
            <w:shd w:val="clear" w:color="auto" w:fill="C6D9F1"/>
          </w:tcPr>
          <w:p w:rsidR="00897573" w:rsidRPr="000D1017" w:rsidRDefault="00897573" w:rsidP="00FD382C">
            <w:pPr>
              <w:pStyle w:val="TableContents"/>
              <w:snapToGrid w:val="0"/>
              <w:rPr>
                <w:rFonts w:ascii="Arial" w:hAnsi="Arial" w:cs="Arial"/>
              </w:rPr>
            </w:pPr>
          </w:p>
        </w:tc>
      </w:tr>
    </w:tbl>
    <w:p w:rsidR="00897573" w:rsidRDefault="00897573" w:rsidP="00897573">
      <w:pPr>
        <w:rPr>
          <w:lang w:val="sr-Cyrl-RS"/>
        </w:rPr>
      </w:pPr>
    </w:p>
    <w:p w:rsidR="00897573" w:rsidRDefault="00897573" w:rsidP="00897573">
      <w:pPr>
        <w:ind w:left="360"/>
        <w:jc w:val="both"/>
        <w:rPr>
          <w:rFonts w:ascii="Arial" w:hAnsi="Arial" w:cs="Arial"/>
          <w:b/>
          <w:bCs/>
          <w:iCs/>
          <w:u w:val="single"/>
          <w:lang w:val="sr-Cyrl-RS"/>
        </w:rPr>
      </w:pPr>
      <w:r w:rsidRPr="00CD34ED">
        <w:rPr>
          <w:rFonts w:ascii="Arial" w:hAnsi="Arial" w:cs="Arial"/>
          <w:b/>
          <w:bCs/>
          <w:iCs/>
          <w:u w:val="single"/>
          <w:lang w:val="ru-RU"/>
        </w:rPr>
        <w:t xml:space="preserve">Упутство за попуњавање обрасца структуре цене: </w:t>
      </w:r>
    </w:p>
    <w:p w:rsidR="00897573" w:rsidRPr="00486266" w:rsidRDefault="00897573" w:rsidP="00897573">
      <w:pPr>
        <w:ind w:left="360"/>
        <w:jc w:val="both"/>
        <w:rPr>
          <w:rFonts w:ascii="Arial" w:hAnsi="Arial" w:cs="Arial"/>
          <w:bCs/>
          <w:iCs/>
          <w:color w:val="002060"/>
          <w:lang w:val="sr-Cyrl-RS"/>
        </w:rPr>
      </w:pPr>
    </w:p>
    <w:p w:rsidR="00897573" w:rsidRDefault="00897573" w:rsidP="00897573">
      <w:pPr>
        <w:pStyle w:val="ListParagraph"/>
        <w:tabs>
          <w:tab w:val="left" w:pos="90"/>
        </w:tabs>
        <w:ind w:left="0"/>
        <w:jc w:val="both"/>
        <w:rPr>
          <w:rFonts w:ascii="Arial" w:hAnsi="Arial" w:cs="Arial"/>
          <w:bCs/>
          <w:iCs/>
          <w:lang w:val="sr-Cyrl-CS"/>
        </w:rPr>
      </w:pPr>
      <w:r w:rsidRPr="00CD34ED">
        <w:rPr>
          <w:rFonts w:ascii="Arial" w:hAnsi="Arial" w:cs="Arial"/>
          <w:bCs/>
          <w:iCs/>
          <w:lang w:val="ru-RU"/>
        </w:rPr>
        <w:t>Понуђач треба да попун</w:t>
      </w:r>
      <w:r>
        <w:rPr>
          <w:rFonts w:ascii="Arial" w:hAnsi="Arial" w:cs="Arial"/>
          <w:bCs/>
          <w:iCs/>
          <w:lang w:val="sr-Cyrl-CS"/>
        </w:rPr>
        <w:t>и</w:t>
      </w:r>
      <w:r w:rsidRPr="00CD34ED">
        <w:rPr>
          <w:rFonts w:ascii="Arial" w:hAnsi="Arial" w:cs="Arial"/>
          <w:bCs/>
          <w:iCs/>
          <w:lang w:val="ru-RU"/>
        </w:rPr>
        <w:t xml:space="preserve"> образац структуре цене </w:t>
      </w:r>
      <w:r>
        <w:rPr>
          <w:rFonts w:ascii="Arial" w:hAnsi="Arial" w:cs="Arial"/>
          <w:bCs/>
          <w:iCs/>
          <w:lang w:val="sr-Cyrl-CS"/>
        </w:rPr>
        <w:t>на следећи начин</w:t>
      </w:r>
      <w:r w:rsidRPr="00CD34ED">
        <w:rPr>
          <w:rFonts w:ascii="Arial" w:hAnsi="Arial" w:cs="Arial"/>
          <w:bCs/>
          <w:iCs/>
          <w:lang w:val="ru-RU"/>
        </w:rPr>
        <w:t>:</w:t>
      </w:r>
    </w:p>
    <w:p w:rsidR="00897573" w:rsidRDefault="00897573" w:rsidP="00897573">
      <w:pPr>
        <w:pStyle w:val="ListParagraph"/>
        <w:numPr>
          <w:ilvl w:val="0"/>
          <w:numId w:val="9"/>
        </w:numPr>
        <w:tabs>
          <w:tab w:val="left" w:pos="90"/>
        </w:tabs>
        <w:jc w:val="both"/>
        <w:rPr>
          <w:rFonts w:ascii="Arial" w:hAnsi="Arial" w:cs="Arial"/>
          <w:bCs/>
          <w:iCs/>
          <w:lang w:val="sr-Cyrl-CS"/>
        </w:rPr>
      </w:pPr>
      <w:r>
        <w:rPr>
          <w:rFonts w:ascii="Arial" w:hAnsi="Arial" w:cs="Arial"/>
          <w:bCs/>
          <w:iCs/>
          <w:lang w:val="sr-Cyrl-CS"/>
        </w:rPr>
        <w:t>у</w:t>
      </w:r>
      <w:r w:rsidR="00245828">
        <w:rPr>
          <w:rFonts w:ascii="Arial" w:hAnsi="Arial" w:cs="Arial"/>
          <w:bCs/>
          <w:iCs/>
          <w:lang w:val="sr-Cyrl-CS"/>
        </w:rPr>
        <w:t xml:space="preserve"> колону</w:t>
      </w:r>
      <w:r>
        <w:rPr>
          <w:rFonts w:ascii="Arial" w:hAnsi="Arial" w:cs="Arial"/>
          <w:bCs/>
          <w:iCs/>
          <w:lang w:val="sr-Cyrl-CS"/>
        </w:rPr>
        <w:t xml:space="preserve"> </w:t>
      </w:r>
      <w:r w:rsidRPr="00CD34ED">
        <w:rPr>
          <w:rFonts w:ascii="Arial" w:hAnsi="Arial" w:cs="Arial"/>
          <w:bCs/>
          <w:iCs/>
          <w:lang w:val="ru-RU"/>
        </w:rPr>
        <w:t>3. уписати колико износи јединична цена без ПДВ-а</w:t>
      </w:r>
      <w:r>
        <w:rPr>
          <w:rFonts w:ascii="Arial" w:hAnsi="Arial" w:cs="Arial"/>
          <w:bCs/>
          <w:iCs/>
          <w:lang w:val="sr-Cyrl-RS"/>
        </w:rPr>
        <w:t>,</w:t>
      </w:r>
      <w:r w:rsidRPr="00CD34ED">
        <w:rPr>
          <w:rFonts w:ascii="Arial" w:hAnsi="Arial" w:cs="Arial"/>
          <w:bCs/>
          <w:iCs/>
          <w:lang w:val="ru-RU"/>
        </w:rPr>
        <w:t xml:space="preserve"> за  тражени предмет јавне набавке;</w:t>
      </w:r>
    </w:p>
    <w:p w:rsidR="00897573" w:rsidRDefault="00897573" w:rsidP="00897573">
      <w:pPr>
        <w:pStyle w:val="ListParagraph"/>
        <w:numPr>
          <w:ilvl w:val="0"/>
          <w:numId w:val="9"/>
        </w:numPr>
        <w:tabs>
          <w:tab w:val="left" w:pos="90"/>
        </w:tabs>
        <w:jc w:val="both"/>
        <w:rPr>
          <w:rFonts w:ascii="Arial" w:hAnsi="Arial" w:cs="Arial"/>
          <w:bCs/>
          <w:iCs/>
          <w:lang w:val="sr-Cyrl-RS"/>
        </w:rPr>
      </w:pPr>
      <w:r>
        <w:rPr>
          <w:rFonts w:ascii="Arial" w:hAnsi="Arial" w:cs="Arial"/>
          <w:bCs/>
          <w:iCs/>
          <w:lang w:val="sr-Cyrl-CS"/>
        </w:rPr>
        <w:t>у колон</w:t>
      </w:r>
      <w:r w:rsidR="00245828">
        <w:rPr>
          <w:rFonts w:ascii="Arial" w:hAnsi="Arial" w:cs="Arial"/>
          <w:bCs/>
          <w:iCs/>
          <w:lang w:val="sr-Cyrl-CS"/>
        </w:rPr>
        <w:t>у</w:t>
      </w:r>
      <w:r>
        <w:rPr>
          <w:rFonts w:ascii="Arial" w:hAnsi="Arial" w:cs="Arial"/>
          <w:bCs/>
          <w:iCs/>
          <w:lang w:val="sr-Cyrl-CS"/>
        </w:rPr>
        <w:t xml:space="preserve"> </w:t>
      </w:r>
      <w:r w:rsidRPr="00CD34ED">
        <w:rPr>
          <w:rFonts w:ascii="Arial" w:hAnsi="Arial" w:cs="Arial"/>
          <w:bCs/>
          <w:iCs/>
          <w:lang w:val="ru-RU"/>
        </w:rPr>
        <w:t>4. уписати колико износи</w:t>
      </w:r>
      <w:r>
        <w:rPr>
          <w:rFonts w:ascii="Arial" w:hAnsi="Arial" w:cs="Arial"/>
          <w:bCs/>
          <w:iCs/>
          <w:lang w:val="sr-Cyrl-RS"/>
        </w:rPr>
        <w:t xml:space="preserve"> јединична цена са ПДВ</w:t>
      </w:r>
      <w:r w:rsidRPr="00CD34ED">
        <w:rPr>
          <w:rFonts w:ascii="Arial" w:hAnsi="Arial" w:cs="Arial"/>
          <w:bCs/>
          <w:iCs/>
          <w:lang w:val="ru-RU"/>
        </w:rPr>
        <w:t>-</w:t>
      </w:r>
      <w:r>
        <w:rPr>
          <w:rFonts w:ascii="Arial" w:hAnsi="Arial" w:cs="Arial"/>
          <w:bCs/>
          <w:iCs/>
          <w:lang w:val="sr-Cyrl-RS"/>
        </w:rPr>
        <w:t xml:space="preserve">ом, </w:t>
      </w:r>
      <w:r w:rsidRPr="00CD34ED">
        <w:rPr>
          <w:rFonts w:ascii="Arial" w:hAnsi="Arial" w:cs="Arial"/>
          <w:bCs/>
          <w:iCs/>
          <w:lang w:val="ru-RU"/>
        </w:rPr>
        <w:t>за  тражени предмет јавне набавке;</w:t>
      </w:r>
    </w:p>
    <w:p w:rsidR="00897573" w:rsidRPr="002F4414" w:rsidRDefault="00245828" w:rsidP="00897573">
      <w:pPr>
        <w:pStyle w:val="ListParagraph"/>
        <w:numPr>
          <w:ilvl w:val="0"/>
          <w:numId w:val="9"/>
        </w:numPr>
        <w:tabs>
          <w:tab w:val="left" w:pos="90"/>
        </w:tabs>
        <w:jc w:val="both"/>
        <w:rPr>
          <w:rFonts w:ascii="Arial" w:hAnsi="Arial" w:cs="Arial"/>
          <w:bCs/>
          <w:iCs/>
          <w:color w:val="auto"/>
          <w:lang w:val="sr-Cyrl-CS"/>
        </w:rPr>
      </w:pPr>
      <w:r>
        <w:rPr>
          <w:rFonts w:ascii="Arial" w:hAnsi="Arial" w:cs="Arial"/>
          <w:bCs/>
          <w:iCs/>
          <w:lang w:val="sr-Cyrl-RS"/>
        </w:rPr>
        <w:t>у колону</w:t>
      </w:r>
      <w:r w:rsidR="00897573">
        <w:rPr>
          <w:rFonts w:ascii="Arial" w:hAnsi="Arial" w:cs="Arial"/>
          <w:bCs/>
          <w:iCs/>
          <w:lang w:val="sr-Cyrl-RS"/>
        </w:rPr>
        <w:t xml:space="preserve"> 5. уписати </w:t>
      </w:r>
      <w:r w:rsidR="00897573" w:rsidRPr="00CD34ED">
        <w:rPr>
          <w:rFonts w:ascii="Arial" w:hAnsi="Arial" w:cs="Arial"/>
          <w:bCs/>
          <w:iCs/>
          <w:lang w:val="ru-RU"/>
        </w:rPr>
        <w:t xml:space="preserve">укупна цена без ПДВ-а за  тражени предмет јавне набавке и то тако што ће помножити јединичну цену без ПДВ-а (наведену у колони 3.) са траженим количинама (које су наведене у </w:t>
      </w:r>
      <w:r w:rsidR="00897573" w:rsidRPr="00CD34ED">
        <w:rPr>
          <w:rFonts w:ascii="Arial" w:hAnsi="Arial" w:cs="Arial"/>
          <w:bCs/>
          <w:iCs/>
          <w:color w:val="auto"/>
          <w:lang w:val="ru-RU"/>
        </w:rPr>
        <w:t>колони 2.);</w:t>
      </w:r>
      <w:r w:rsidR="00897573" w:rsidRPr="002F4414">
        <w:rPr>
          <w:rFonts w:ascii="Arial" w:hAnsi="Arial" w:cs="Arial"/>
          <w:bCs/>
          <w:iCs/>
          <w:color w:val="auto"/>
          <w:lang w:val="sr-Cyrl-RS"/>
        </w:rPr>
        <w:t xml:space="preserve"> На крају уписати укупну цену предмета набавке </w:t>
      </w:r>
      <w:r w:rsidR="00897573" w:rsidRPr="00CD34ED">
        <w:rPr>
          <w:rFonts w:ascii="Arial" w:hAnsi="Arial" w:cs="Arial"/>
          <w:bCs/>
          <w:iCs/>
          <w:color w:val="auto"/>
          <w:lang w:val="ru-RU"/>
        </w:rPr>
        <w:t>без ПДВ-а</w:t>
      </w:r>
      <w:r w:rsidR="00897573" w:rsidRPr="002F4414">
        <w:rPr>
          <w:rFonts w:ascii="Arial" w:hAnsi="Arial" w:cs="Arial"/>
          <w:bCs/>
          <w:iCs/>
          <w:color w:val="auto"/>
          <w:lang w:val="sr-Cyrl-RS"/>
        </w:rPr>
        <w:t>.</w:t>
      </w:r>
    </w:p>
    <w:p w:rsidR="00897573" w:rsidRPr="00CD34ED" w:rsidRDefault="00245828" w:rsidP="00897573">
      <w:pPr>
        <w:pStyle w:val="ListParagraph"/>
        <w:numPr>
          <w:ilvl w:val="0"/>
          <w:numId w:val="9"/>
        </w:numPr>
        <w:tabs>
          <w:tab w:val="left" w:pos="90"/>
        </w:tabs>
        <w:jc w:val="both"/>
        <w:rPr>
          <w:rFonts w:ascii="Arial" w:hAnsi="Arial" w:cs="Arial"/>
          <w:color w:val="auto"/>
          <w:lang w:val="ru-RU"/>
        </w:rPr>
      </w:pPr>
      <w:r>
        <w:rPr>
          <w:rFonts w:ascii="Arial" w:hAnsi="Arial" w:cs="Arial"/>
          <w:bCs/>
          <w:iCs/>
          <w:color w:val="auto"/>
          <w:lang w:val="sr-Cyrl-CS"/>
        </w:rPr>
        <w:t>у колону</w:t>
      </w:r>
      <w:r w:rsidR="00897573" w:rsidRPr="002F4414">
        <w:rPr>
          <w:rFonts w:ascii="Arial" w:hAnsi="Arial" w:cs="Arial"/>
          <w:bCs/>
          <w:iCs/>
          <w:color w:val="auto"/>
          <w:lang w:val="sr-Cyrl-CS"/>
        </w:rPr>
        <w:t xml:space="preserve"> </w:t>
      </w:r>
      <w:r w:rsidR="00897573" w:rsidRPr="00CD34ED">
        <w:rPr>
          <w:rFonts w:ascii="Arial" w:hAnsi="Arial" w:cs="Arial"/>
          <w:bCs/>
          <w:iCs/>
          <w:color w:val="auto"/>
          <w:lang w:val="ru-RU"/>
        </w:rPr>
        <w:t xml:space="preserve">6. уписати колико износи укупна цена са ПДВ-ом за  тражени предмет јавне набавке и то тако што ће помножити јединичну цену </w:t>
      </w:r>
      <w:r w:rsidR="00897573" w:rsidRPr="002F4414">
        <w:rPr>
          <w:rFonts w:ascii="Arial" w:hAnsi="Arial" w:cs="Arial"/>
          <w:bCs/>
          <w:iCs/>
          <w:color w:val="auto"/>
          <w:lang w:val="sr-Cyrl-RS"/>
        </w:rPr>
        <w:t>са</w:t>
      </w:r>
      <w:r w:rsidR="00897573" w:rsidRPr="00CD34ED">
        <w:rPr>
          <w:rFonts w:ascii="Arial" w:hAnsi="Arial" w:cs="Arial"/>
          <w:bCs/>
          <w:iCs/>
          <w:color w:val="auto"/>
          <w:lang w:val="ru-RU"/>
        </w:rPr>
        <w:t xml:space="preserve"> ПДВ-</w:t>
      </w:r>
      <w:r w:rsidR="00897573" w:rsidRPr="002F4414">
        <w:rPr>
          <w:rFonts w:ascii="Arial" w:hAnsi="Arial" w:cs="Arial"/>
          <w:bCs/>
          <w:iCs/>
          <w:color w:val="auto"/>
          <w:lang w:val="sr-Cyrl-RS"/>
        </w:rPr>
        <w:t>ом</w:t>
      </w:r>
      <w:r w:rsidR="00897573" w:rsidRPr="00CD34ED">
        <w:rPr>
          <w:rFonts w:ascii="Arial" w:hAnsi="Arial" w:cs="Arial"/>
          <w:bCs/>
          <w:iCs/>
          <w:color w:val="auto"/>
          <w:lang w:val="ru-RU"/>
        </w:rPr>
        <w:t xml:space="preserve"> (наведену у колони </w:t>
      </w:r>
      <w:r w:rsidR="00897573" w:rsidRPr="002F4414">
        <w:rPr>
          <w:rFonts w:ascii="Arial" w:hAnsi="Arial" w:cs="Arial"/>
          <w:bCs/>
          <w:iCs/>
          <w:color w:val="auto"/>
          <w:lang w:val="sr-Cyrl-RS"/>
        </w:rPr>
        <w:t>4</w:t>
      </w:r>
      <w:r w:rsidR="00897573" w:rsidRPr="00CD34ED">
        <w:rPr>
          <w:rFonts w:ascii="Arial" w:hAnsi="Arial" w:cs="Arial"/>
          <w:bCs/>
          <w:iCs/>
          <w:color w:val="auto"/>
          <w:lang w:val="ru-RU"/>
        </w:rPr>
        <w:t>.) са траженим количинама (које су наведене у колони 2.);</w:t>
      </w:r>
      <w:r w:rsidR="00897573" w:rsidRPr="002F4414">
        <w:rPr>
          <w:rFonts w:ascii="Arial" w:hAnsi="Arial" w:cs="Arial"/>
          <w:bCs/>
          <w:iCs/>
          <w:color w:val="auto"/>
          <w:lang w:val="sr-Cyrl-RS"/>
        </w:rPr>
        <w:t xml:space="preserve"> На крају уписати укупну цену предмета набавке са</w:t>
      </w:r>
      <w:r w:rsidR="00897573" w:rsidRPr="00CD34ED">
        <w:rPr>
          <w:rFonts w:ascii="Arial" w:hAnsi="Arial" w:cs="Arial"/>
          <w:bCs/>
          <w:iCs/>
          <w:color w:val="auto"/>
          <w:lang w:val="ru-RU"/>
        </w:rPr>
        <w:t xml:space="preserve"> ПДВ-</w:t>
      </w:r>
      <w:r w:rsidR="00897573" w:rsidRPr="002F4414">
        <w:rPr>
          <w:rFonts w:ascii="Arial" w:hAnsi="Arial" w:cs="Arial"/>
          <w:bCs/>
          <w:iCs/>
          <w:color w:val="auto"/>
          <w:lang w:val="sr-Cyrl-RS"/>
        </w:rPr>
        <w:t>ом.</w:t>
      </w:r>
    </w:p>
    <w:p w:rsidR="00897573" w:rsidRPr="00AF1FD1" w:rsidRDefault="00897573" w:rsidP="00897573">
      <w:pPr>
        <w:pStyle w:val="ListParagraph"/>
        <w:tabs>
          <w:tab w:val="left" w:pos="90"/>
        </w:tabs>
        <w:ind w:left="90"/>
        <w:jc w:val="both"/>
        <w:rPr>
          <w:rFonts w:ascii="Arial" w:hAnsi="Arial" w:cs="Arial"/>
          <w:lang w:val="sr-Cyrl-RS"/>
        </w:rPr>
      </w:pPr>
    </w:p>
    <w:tbl>
      <w:tblPr>
        <w:tblW w:w="0" w:type="auto"/>
        <w:tblLayout w:type="fixed"/>
        <w:tblLook w:val="0000" w:firstRow="0" w:lastRow="0" w:firstColumn="0" w:lastColumn="0" w:noHBand="0" w:noVBand="0"/>
      </w:tblPr>
      <w:tblGrid>
        <w:gridCol w:w="3080"/>
        <w:gridCol w:w="3068"/>
        <w:gridCol w:w="3094"/>
      </w:tblGrid>
      <w:tr w:rsidR="00897573" w:rsidTr="00FD382C">
        <w:tc>
          <w:tcPr>
            <w:tcW w:w="3080" w:type="dxa"/>
            <w:shd w:val="clear" w:color="auto" w:fill="auto"/>
            <w:vAlign w:val="center"/>
          </w:tcPr>
          <w:p w:rsidR="00897573" w:rsidRDefault="00897573" w:rsidP="00FD382C">
            <w:pPr>
              <w:pStyle w:val="BodyText2"/>
              <w:spacing w:line="100" w:lineRule="atLeast"/>
              <w:jc w:val="center"/>
              <w:rPr>
                <w:rFonts w:ascii="Arial" w:hAnsi="Arial" w:cs="Arial"/>
                <w:lang w:val="sr-Cyrl-RS"/>
              </w:rPr>
            </w:pPr>
            <w:r>
              <w:rPr>
                <w:rFonts w:ascii="Arial" w:hAnsi="Arial" w:cs="Arial"/>
              </w:rPr>
              <w:t>Датум:</w:t>
            </w:r>
          </w:p>
          <w:p w:rsidR="008666E0" w:rsidRPr="008666E0" w:rsidRDefault="008666E0" w:rsidP="00FD382C">
            <w:pPr>
              <w:pStyle w:val="BodyText2"/>
              <w:spacing w:line="100" w:lineRule="atLeast"/>
              <w:jc w:val="center"/>
              <w:rPr>
                <w:rFonts w:ascii="Arial" w:hAnsi="Arial" w:cs="Arial"/>
                <w:lang w:val="sr-Cyrl-RS"/>
              </w:rPr>
            </w:pPr>
            <w:r>
              <w:rPr>
                <w:rFonts w:ascii="Arial" w:hAnsi="Arial" w:cs="Arial"/>
                <w:lang w:val="sr-Cyrl-RS"/>
              </w:rPr>
              <w:t>_________________</w:t>
            </w:r>
          </w:p>
          <w:p w:rsidR="00344C4B" w:rsidRPr="00344C4B" w:rsidRDefault="00344C4B" w:rsidP="00FD382C">
            <w:pPr>
              <w:pStyle w:val="BodyText2"/>
              <w:spacing w:line="100" w:lineRule="atLeast"/>
              <w:jc w:val="center"/>
              <w:rPr>
                <w:rFonts w:ascii="Arial" w:hAnsi="Arial" w:cs="Arial"/>
                <w:lang w:val="sr-Cyrl-RS"/>
              </w:rPr>
            </w:pPr>
          </w:p>
        </w:tc>
        <w:tc>
          <w:tcPr>
            <w:tcW w:w="3068" w:type="dxa"/>
            <w:shd w:val="clear" w:color="auto" w:fill="auto"/>
            <w:vAlign w:val="center"/>
          </w:tcPr>
          <w:p w:rsidR="00897573" w:rsidRDefault="00AF1FD1" w:rsidP="00AF1FD1">
            <w:pPr>
              <w:pStyle w:val="BodyText2"/>
              <w:spacing w:line="100" w:lineRule="atLeast"/>
              <w:rPr>
                <w:rFonts w:ascii="Arial" w:hAnsi="Arial" w:cs="Arial"/>
              </w:rPr>
            </w:pPr>
            <w:r>
              <w:rPr>
                <w:rFonts w:ascii="Arial" w:hAnsi="Arial" w:cs="Arial"/>
                <w:lang w:val="sr-Cyrl-RS"/>
              </w:rPr>
              <w:t xml:space="preserve">                 </w:t>
            </w:r>
            <w:r w:rsidR="00897573">
              <w:rPr>
                <w:rFonts w:ascii="Arial" w:hAnsi="Arial" w:cs="Arial"/>
              </w:rPr>
              <w:t>М.П.</w:t>
            </w:r>
          </w:p>
        </w:tc>
        <w:tc>
          <w:tcPr>
            <w:tcW w:w="3094" w:type="dxa"/>
            <w:shd w:val="clear" w:color="auto" w:fill="auto"/>
            <w:vAlign w:val="center"/>
          </w:tcPr>
          <w:p w:rsidR="00897573" w:rsidRDefault="00897573" w:rsidP="00FD382C">
            <w:pPr>
              <w:pStyle w:val="BodyText2"/>
              <w:spacing w:line="100" w:lineRule="atLeast"/>
              <w:jc w:val="center"/>
              <w:rPr>
                <w:rFonts w:ascii="Arial" w:hAnsi="Arial" w:cs="Arial"/>
                <w:lang w:val="sr-Cyrl-RS"/>
              </w:rPr>
            </w:pPr>
            <w:r>
              <w:rPr>
                <w:rFonts w:ascii="Arial" w:hAnsi="Arial" w:cs="Arial"/>
              </w:rPr>
              <w:t>Потпис понуђача</w:t>
            </w:r>
          </w:p>
          <w:p w:rsidR="008666E0" w:rsidRPr="008666E0" w:rsidRDefault="008666E0" w:rsidP="00FD382C">
            <w:pPr>
              <w:pStyle w:val="BodyText2"/>
              <w:spacing w:line="100" w:lineRule="atLeast"/>
              <w:jc w:val="center"/>
              <w:rPr>
                <w:rFonts w:ascii="Arial" w:hAnsi="Arial" w:cs="Arial"/>
                <w:lang w:val="sr-Cyrl-RS"/>
              </w:rPr>
            </w:pPr>
            <w:r>
              <w:rPr>
                <w:rFonts w:ascii="Arial" w:hAnsi="Arial" w:cs="Arial"/>
                <w:lang w:val="sr-Cyrl-RS"/>
              </w:rPr>
              <w:t>__________________</w:t>
            </w:r>
          </w:p>
        </w:tc>
      </w:tr>
    </w:tbl>
    <w:p w:rsidR="009B5CAC" w:rsidRDefault="009B5CAC" w:rsidP="00897573">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val="sr-Cyrl-RS" w:eastAsia="en-US"/>
        </w:rPr>
      </w:pPr>
    </w:p>
    <w:p w:rsidR="009B5CAC" w:rsidRDefault="009B5CAC" w:rsidP="00897573">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val="sr-Cyrl-RS" w:eastAsia="en-US"/>
        </w:rPr>
      </w:pPr>
    </w:p>
    <w:p w:rsidR="009B5CAC" w:rsidRDefault="009B5CAC" w:rsidP="00897573">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val="sr-Cyrl-RS" w:eastAsia="en-US"/>
        </w:rPr>
      </w:pPr>
    </w:p>
    <w:p w:rsidR="009B5CAC" w:rsidRDefault="009B5CAC" w:rsidP="00897573">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val="sr-Cyrl-RS" w:eastAsia="en-US"/>
        </w:rPr>
      </w:pPr>
    </w:p>
    <w:p w:rsidR="009B5CAC" w:rsidRDefault="009B5CAC" w:rsidP="00897573">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val="sr-Cyrl-RS" w:eastAsia="en-US"/>
        </w:rPr>
      </w:pPr>
    </w:p>
    <w:p w:rsidR="009B5CAC" w:rsidRDefault="009B5CAC" w:rsidP="00897573">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val="sr-Cyrl-RS" w:eastAsia="en-US"/>
        </w:rPr>
      </w:pPr>
    </w:p>
    <w:p w:rsidR="009B5CAC" w:rsidRDefault="009B5CAC" w:rsidP="00897573">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val="sr-Cyrl-RS" w:eastAsia="en-US"/>
        </w:rPr>
      </w:pPr>
    </w:p>
    <w:p w:rsidR="009B5CAC" w:rsidRDefault="009B5CAC" w:rsidP="00897573">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val="sr-Cyrl-RS" w:eastAsia="en-US"/>
        </w:rPr>
      </w:pPr>
    </w:p>
    <w:p w:rsidR="00CC24A6" w:rsidRDefault="00CC24A6" w:rsidP="00897573">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val="sr-Cyrl-RS" w:eastAsia="en-US"/>
        </w:rPr>
      </w:pPr>
    </w:p>
    <w:p w:rsidR="009B5CAC" w:rsidRDefault="009B5CAC" w:rsidP="00897573">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val="sr-Cyrl-RS" w:eastAsia="en-US"/>
        </w:rPr>
      </w:pPr>
    </w:p>
    <w:p w:rsidR="00CF7DC0" w:rsidRDefault="00CF7DC0" w:rsidP="00897573">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val="sr-Cyrl-RS" w:eastAsia="en-US"/>
        </w:rPr>
      </w:pPr>
    </w:p>
    <w:p w:rsidR="00897573" w:rsidRDefault="00897573" w:rsidP="00897573">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val="sr-Cyrl-RS" w:eastAsia="en-US"/>
        </w:rPr>
      </w:pPr>
      <w:r>
        <w:rPr>
          <w:rFonts w:ascii="Arial" w:eastAsia="Times New Roman" w:hAnsi="Arial" w:cs="Arial"/>
          <w:b/>
          <w:bCs/>
          <w:noProof/>
          <w:color w:val="auto"/>
          <w:kern w:val="0"/>
          <w:sz w:val="28"/>
          <w:szCs w:val="20"/>
          <w:lang w:val="sr-Cyrl-RS" w:eastAsia="en-US"/>
        </w:rPr>
        <w:t>(ОБРАЗАЦ 3)</w:t>
      </w:r>
    </w:p>
    <w:p w:rsidR="00897573" w:rsidRDefault="00897573" w:rsidP="00897573">
      <w:pPr>
        <w:keepLines/>
        <w:tabs>
          <w:tab w:val="left" w:pos="-2977"/>
          <w:tab w:val="right" w:pos="4820"/>
        </w:tabs>
        <w:suppressAutoHyphens w:val="0"/>
        <w:spacing w:before="60" w:line="240" w:lineRule="auto"/>
        <w:jc w:val="center"/>
        <w:rPr>
          <w:rFonts w:ascii="Arial" w:eastAsia="Times New Roman" w:hAnsi="Arial" w:cs="Arial"/>
          <w:b/>
          <w:bCs/>
          <w:noProof/>
          <w:color w:val="auto"/>
          <w:kern w:val="0"/>
          <w:sz w:val="28"/>
          <w:szCs w:val="20"/>
          <w:lang w:val="sr-Latn-RS" w:eastAsia="en-US"/>
        </w:rPr>
      </w:pPr>
      <w:r w:rsidRPr="00755958">
        <w:rPr>
          <w:rFonts w:ascii="Arial" w:eastAsia="Times New Roman" w:hAnsi="Arial" w:cs="Arial"/>
          <w:b/>
          <w:bCs/>
          <w:noProof/>
          <w:color w:val="auto"/>
          <w:kern w:val="0"/>
          <w:sz w:val="28"/>
          <w:szCs w:val="20"/>
          <w:lang w:val="sr-Latn-RS" w:eastAsia="en-US"/>
        </w:rPr>
        <w:t xml:space="preserve"> </w:t>
      </w:r>
      <w:r w:rsidRPr="00755958">
        <w:rPr>
          <w:rFonts w:ascii="Arial" w:eastAsia="Times New Roman" w:hAnsi="Arial" w:cs="Arial"/>
          <w:b/>
          <w:bCs/>
          <w:noProof/>
          <w:color w:val="auto"/>
          <w:kern w:val="0"/>
          <w:sz w:val="28"/>
          <w:szCs w:val="20"/>
          <w:lang w:val="sr-Cyrl-RS" w:eastAsia="en-US"/>
        </w:rPr>
        <w:t>ОБРАЗАЦ ТРОШКОВА ПРИПРЕМЕ ПОНУДЕ</w:t>
      </w:r>
    </w:p>
    <w:p w:rsidR="00897573" w:rsidRDefault="00897573" w:rsidP="00897573">
      <w:pPr>
        <w:rPr>
          <w:rFonts w:ascii="Arial" w:hAnsi="Arial" w:cs="Arial"/>
          <w:b/>
          <w:bCs/>
          <w:i/>
          <w:iCs/>
          <w:sz w:val="28"/>
          <w:szCs w:val="28"/>
          <w:lang w:val="sr-Cyrl-RS"/>
        </w:rPr>
      </w:pPr>
    </w:p>
    <w:p w:rsidR="00897573" w:rsidRPr="00E03BD1" w:rsidRDefault="00897573" w:rsidP="00897573">
      <w:pPr>
        <w:rPr>
          <w:rFonts w:ascii="Arial" w:hAnsi="Arial" w:cs="Arial"/>
          <w:b/>
          <w:bCs/>
          <w:i/>
          <w:iCs/>
          <w:sz w:val="28"/>
          <w:szCs w:val="28"/>
          <w:lang w:val="sr-Cyrl-RS"/>
        </w:rPr>
      </w:pPr>
    </w:p>
    <w:p w:rsidR="00897573" w:rsidRPr="00CD34ED" w:rsidRDefault="00897573" w:rsidP="00897573">
      <w:pPr>
        <w:spacing w:after="120"/>
        <w:jc w:val="both"/>
        <w:rPr>
          <w:rFonts w:ascii="Arial" w:hAnsi="Arial" w:cs="Arial"/>
          <w:b/>
          <w:i/>
          <w:lang w:val="ru-RU"/>
        </w:rPr>
      </w:pPr>
      <w:r w:rsidRPr="00CD34ED">
        <w:rPr>
          <w:rFonts w:ascii="Arial" w:hAnsi="Arial" w:cs="Arial"/>
          <w:lang w:val="ru-RU"/>
        </w:rPr>
        <w:t xml:space="preserve">У складу са чланом 88. </w:t>
      </w:r>
      <w:r>
        <w:rPr>
          <w:rFonts w:ascii="Arial" w:hAnsi="Arial" w:cs="Arial"/>
          <w:lang w:val="sr-Cyrl-CS"/>
        </w:rPr>
        <w:t>став 1.</w:t>
      </w:r>
      <w:r w:rsidRPr="00CD34ED">
        <w:rPr>
          <w:rFonts w:ascii="Arial" w:hAnsi="Arial" w:cs="Arial"/>
          <w:lang w:val="ru-RU"/>
        </w:rPr>
        <w:t xml:space="preserve"> </w:t>
      </w:r>
      <w:r w:rsidR="009B76F3" w:rsidRPr="00CD34ED">
        <w:rPr>
          <w:rFonts w:ascii="Arial" w:hAnsi="Arial" w:cs="Arial"/>
          <w:lang w:val="ru-RU"/>
        </w:rPr>
        <w:t>ЗЈН</w:t>
      </w:r>
      <w:r w:rsidRPr="00CD34ED">
        <w:rPr>
          <w:rFonts w:ascii="Arial" w:hAnsi="Arial" w:cs="Arial"/>
          <w:lang w:val="ru-RU"/>
        </w:rPr>
        <w:t>, понуђач</w:t>
      </w:r>
      <w:r>
        <w:rPr>
          <w:rFonts w:ascii="Arial" w:hAnsi="Arial" w:cs="Arial"/>
          <w:lang w:val="sr-Cyrl-RS"/>
        </w:rPr>
        <w:t xml:space="preserve"> ____________________ </w:t>
      </w:r>
      <w:r w:rsidRPr="00221130">
        <w:rPr>
          <w:rFonts w:ascii="Arial" w:hAnsi="Arial" w:cs="Arial"/>
          <w:i/>
          <w:lang w:val="ru-RU"/>
        </w:rPr>
        <w:t>[</w:t>
      </w:r>
      <w:r w:rsidRPr="00CD34ED">
        <w:rPr>
          <w:rFonts w:ascii="Arial" w:hAnsi="Arial" w:cs="Arial"/>
          <w:i/>
          <w:iCs/>
          <w:lang w:val="ru-RU"/>
        </w:rPr>
        <w:t xml:space="preserve">навести </w:t>
      </w:r>
      <w:r>
        <w:rPr>
          <w:rFonts w:ascii="Arial" w:hAnsi="Arial" w:cs="Arial"/>
          <w:i/>
          <w:iCs/>
          <w:lang w:val="sr-Cyrl-CS"/>
        </w:rPr>
        <w:t>назив понуђача</w:t>
      </w:r>
      <w:r w:rsidRPr="00CD34ED">
        <w:rPr>
          <w:rFonts w:ascii="Arial" w:hAnsi="Arial" w:cs="Arial"/>
          <w:i/>
          <w:iCs/>
          <w:lang w:val="ru-RU"/>
        </w:rPr>
        <w:t xml:space="preserve">], </w:t>
      </w:r>
      <w:r w:rsidRPr="00CD34ED">
        <w:rPr>
          <w:rFonts w:ascii="Arial" w:hAnsi="Arial" w:cs="Arial"/>
          <w:lang w:val="ru-RU"/>
        </w:rPr>
        <w:t>достав</w:t>
      </w:r>
      <w:r>
        <w:rPr>
          <w:rFonts w:ascii="Arial" w:hAnsi="Arial" w:cs="Arial"/>
          <w:lang w:val="sr-Cyrl-CS"/>
        </w:rPr>
        <w:t xml:space="preserve">ља </w:t>
      </w:r>
      <w:r w:rsidRPr="00CD34ED">
        <w:rPr>
          <w:rFonts w:ascii="Arial" w:hAnsi="Arial" w:cs="Arial"/>
          <w:lang w:val="ru-RU"/>
        </w:rPr>
        <w:t xml:space="preserve">укупан износ и структуру трошкова припремања понуде, </w:t>
      </w:r>
      <w:r>
        <w:rPr>
          <w:rFonts w:ascii="Arial" w:hAnsi="Arial" w:cs="Arial"/>
          <w:lang w:val="sr-Cyrl-CS"/>
        </w:rPr>
        <w:t xml:space="preserve">како следи у </w:t>
      </w:r>
      <w:r w:rsidRPr="00CD34ED">
        <w:rPr>
          <w:rFonts w:ascii="Arial" w:hAnsi="Arial" w:cs="Arial"/>
          <w:lang w:val="ru-RU"/>
        </w:rPr>
        <w:t>табели:</w:t>
      </w:r>
    </w:p>
    <w:tbl>
      <w:tblPr>
        <w:tblW w:w="0" w:type="auto"/>
        <w:tblInd w:w="153" w:type="dxa"/>
        <w:tblLayout w:type="fixed"/>
        <w:tblLook w:val="0000" w:firstRow="0" w:lastRow="0" w:firstColumn="0" w:lastColumn="0" w:noHBand="0" w:noVBand="0"/>
      </w:tblPr>
      <w:tblGrid>
        <w:gridCol w:w="5565"/>
        <w:gridCol w:w="3300"/>
      </w:tblGrid>
      <w:tr w:rsidR="00897573" w:rsidTr="00FD382C">
        <w:tc>
          <w:tcPr>
            <w:tcW w:w="5565" w:type="dxa"/>
            <w:tcBorders>
              <w:top w:val="single" w:sz="4" w:space="0" w:color="000000"/>
              <w:left w:val="single" w:sz="4" w:space="0" w:color="000000"/>
              <w:bottom w:val="single" w:sz="4" w:space="0" w:color="000000"/>
            </w:tcBorders>
            <w:shd w:val="clear" w:color="auto" w:fill="auto"/>
          </w:tcPr>
          <w:p w:rsidR="00897573" w:rsidRDefault="00897573" w:rsidP="00FD382C">
            <w:pPr>
              <w:jc w:val="center"/>
              <w:rPr>
                <w:rFonts w:ascii="Arial" w:hAnsi="Arial" w:cs="Arial"/>
                <w:b/>
                <w:i/>
              </w:rPr>
            </w:pPr>
            <w:r>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jc w:val="center"/>
              <w:rPr>
                <w:rFonts w:ascii="Arial" w:hAnsi="Arial" w:cs="Arial"/>
              </w:rPr>
            </w:pPr>
            <w:r>
              <w:rPr>
                <w:rFonts w:ascii="Arial" w:hAnsi="Arial" w:cs="Arial"/>
                <w:b/>
                <w:i/>
              </w:rPr>
              <w:t>ИЗНОС ТРОШКА У РСД</w:t>
            </w:r>
          </w:p>
        </w:tc>
      </w:tr>
      <w:tr w:rsidR="00897573" w:rsidTr="00FD382C">
        <w:tc>
          <w:tcPr>
            <w:tcW w:w="55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right"/>
              <w:rPr>
                <w:rFonts w:ascii="Arial" w:hAnsi="Arial" w:cs="Arial"/>
              </w:rPr>
            </w:pPr>
          </w:p>
        </w:tc>
      </w:tr>
      <w:tr w:rsidR="00897573" w:rsidTr="00FD382C">
        <w:tc>
          <w:tcPr>
            <w:tcW w:w="55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right"/>
              <w:rPr>
                <w:rFonts w:ascii="Arial" w:hAnsi="Arial" w:cs="Arial"/>
              </w:rPr>
            </w:pPr>
          </w:p>
        </w:tc>
      </w:tr>
      <w:tr w:rsidR="00897573" w:rsidTr="00FD382C">
        <w:tc>
          <w:tcPr>
            <w:tcW w:w="55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rPr>
            </w:pPr>
          </w:p>
        </w:tc>
      </w:tr>
      <w:tr w:rsidR="00897573" w:rsidTr="00FD382C">
        <w:tc>
          <w:tcPr>
            <w:tcW w:w="55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rPr>
            </w:pPr>
          </w:p>
        </w:tc>
      </w:tr>
      <w:tr w:rsidR="00897573" w:rsidTr="00FD382C">
        <w:tc>
          <w:tcPr>
            <w:tcW w:w="55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rPr>
            </w:pPr>
          </w:p>
        </w:tc>
      </w:tr>
      <w:tr w:rsidR="00897573" w:rsidTr="00FD382C">
        <w:tc>
          <w:tcPr>
            <w:tcW w:w="55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rPr>
            </w:pPr>
          </w:p>
        </w:tc>
      </w:tr>
      <w:tr w:rsidR="00897573" w:rsidRPr="00CD34ED" w:rsidTr="00FD382C">
        <w:tc>
          <w:tcPr>
            <w:tcW w:w="5565" w:type="dxa"/>
            <w:tcBorders>
              <w:top w:val="single" w:sz="4" w:space="0" w:color="000000"/>
              <w:left w:val="single" w:sz="4" w:space="0" w:color="000000"/>
              <w:bottom w:val="single" w:sz="4" w:space="0" w:color="000000"/>
            </w:tcBorders>
            <w:shd w:val="clear" w:color="auto" w:fill="auto"/>
          </w:tcPr>
          <w:p w:rsidR="00897573" w:rsidRPr="00CD34ED" w:rsidRDefault="00897573" w:rsidP="00FD382C">
            <w:pPr>
              <w:snapToGrid w:val="0"/>
              <w:jc w:val="both"/>
              <w:rPr>
                <w:rFonts w:ascii="Arial" w:hAnsi="Arial" w:cs="Arial"/>
                <w:i/>
                <w:lang w:val="ru-RU"/>
              </w:rPr>
            </w:pPr>
          </w:p>
          <w:p w:rsidR="00897573" w:rsidRDefault="00897573" w:rsidP="00FD382C">
            <w:pPr>
              <w:jc w:val="both"/>
              <w:rPr>
                <w:rFonts w:ascii="Arial" w:hAnsi="Arial" w:cs="Arial"/>
                <w:lang w:val="ru-RU"/>
              </w:rPr>
            </w:pPr>
            <w:r w:rsidRPr="00CD34ED">
              <w:rPr>
                <w:rFonts w:ascii="Arial" w:hAnsi="Arial" w:cs="Arial"/>
                <w:b/>
                <w:i/>
                <w:lang w:val="ru-RU"/>
              </w:rPr>
              <w:t>УКУПАН ИЗНОС ТРОШКОВА ПРИП</w:t>
            </w:r>
            <w:r>
              <w:rPr>
                <w:rFonts w:ascii="Arial" w:hAnsi="Arial" w:cs="Arial"/>
                <w:b/>
                <w:i/>
                <w:lang w:val="sr-Cyrl-RS"/>
              </w:rPr>
              <w:t>Р</w:t>
            </w:r>
            <w:r w:rsidRPr="00CD34ED">
              <w:rPr>
                <w:rFonts w:ascii="Arial" w:hAnsi="Arial" w:cs="Arial"/>
                <w:b/>
                <w:i/>
                <w:lang w:val="ru-RU"/>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lang w:val="ru-RU"/>
              </w:rPr>
            </w:pPr>
          </w:p>
        </w:tc>
      </w:tr>
    </w:tbl>
    <w:p w:rsidR="00897573" w:rsidRPr="00CD34ED" w:rsidRDefault="00897573" w:rsidP="00897573">
      <w:pPr>
        <w:jc w:val="both"/>
        <w:rPr>
          <w:lang w:val="ru-RU"/>
        </w:rPr>
      </w:pPr>
    </w:p>
    <w:p w:rsidR="00897573" w:rsidRPr="00CD34ED" w:rsidRDefault="00897573" w:rsidP="00897573">
      <w:pPr>
        <w:jc w:val="both"/>
        <w:rPr>
          <w:rFonts w:ascii="Arial" w:hAnsi="Arial" w:cs="Arial"/>
          <w:lang w:val="ru-RU"/>
        </w:rPr>
      </w:pPr>
      <w:r w:rsidRPr="00CD34ED">
        <w:rPr>
          <w:rFonts w:ascii="Arial" w:hAnsi="Arial" w:cs="Arial"/>
          <w:lang w:val="ru-RU"/>
        </w:rPr>
        <w:t>Трошкове припреме и подношења понуде сноси искључиво понуђач и не може тражити од наручиоца накнаду трошкова.</w:t>
      </w:r>
    </w:p>
    <w:p w:rsidR="00897573" w:rsidRDefault="00897573" w:rsidP="00897573">
      <w:pPr>
        <w:jc w:val="both"/>
        <w:rPr>
          <w:rFonts w:ascii="Arial" w:hAnsi="Arial" w:cs="Arial"/>
          <w:lang w:val="sr-Cyrl-CS"/>
        </w:rPr>
      </w:pPr>
      <w:r w:rsidRPr="00CD34ED">
        <w:rPr>
          <w:rFonts w:ascii="Arial" w:hAnsi="Arial" w:cs="Arial"/>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97573" w:rsidRPr="00CD34ED" w:rsidRDefault="00897573" w:rsidP="00897573">
      <w:pPr>
        <w:spacing w:after="120"/>
        <w:ind w:firstLine="426"/>
        <w:jc w:val="both"/>
        <w:rPr>
          <w:rFonts w:ascii="Arial" w:hAnsi="Arial" w:cs="Arial"/>
          <w:b/>
          <w:bCs/>
          <w:i/>
          <w:lang w:val="ru-RU"/>
        </w:rPr>
      </w:pPr>
    </w:p>
    <w:p w:rsidR="00897573" w:rsidRDefault="00897573" w:rsidP="00897573">
      <w:pPr>
        <w:spacing w:after="120"/>
        <w:jc w:val="both"/>
        <w:rPr>
          <w:bCs/>
          <w:i/>
          <w:color w:val="FF0000"/>
          <w:lang w:val="sr-Cyrl-CS"/>
        </w:rPr>
      </w:pPr>
      <w:r w:rsidRPr="00CD34ED">
        <w:rPr>
          <w:rFonts w:ascii="Arial" w:hAnsi="Arial" w:cs="Arial"/>
          <w:b/>
          <w:bCs/>
          <w:i/>
          <w:color w:val="auto"/>
          <w:lang w:val="ru-RU"/>
        </w:rPr>
        <w:t xml:space="preserve">Напомена: </w:t>
      </w:r>
      <w:r w:rsidRPr="00CD34ED">
        <w:rPr>
          <w:rFonts w:ascii="Arial" w:hAnsi="Arial" w:cs="Arial"/>
          <w:bCs/>
          <w:i/>
          <w:color w:val="auto"/>
          <w:lang w:val="ru-RU"/>
        </w:rPr>
        <w:t>достављање овог обрасца није обавезно</w:t>
      </w:r>
      <w:r>
        <w:rPr>
          <w:rFonts w:ascii="Arial" w:hAnsi="Arial" w:cs="Arial"/>
          <w:bCs/>
          <w:i/>
          <w:color w:val="auto"/>
          <w:lang w:val="sr-Cyrl-RS"/>
        </w:rPr>
        <w:t>.</w:t>
      </w:r>
    </w:p>
    <w:p w:rsidR="00897573" w:rsidRPr="00E71653" w:rsidRDefault="00897573" w:rsidP="00897573">
      <w:pPr>
        <w:spacing w:after="120"/>
        <w:jc w:val="both"/>
        <w:rPr>
          <w:bCs/>
          <w:color w:val="auto"/>
          <w:lang w:val="sr-Cyrl-RS"/>
        </w:rPr>
      </w:pPr>
    </w:p>
    <w:p w:rsidR="00897573" w:rsidRPr="00CD34ED" w:rsidRDefault="00897573" w:rsidP="00897573">
      <w:pPr>
        <w:spacing w:after="120"/>
        <w:ind w:firstLine="425"/>
        <w:jc w:val="both"/>
        <w:rPr>
          <w:bCs/>
          <w:lang w:val="ru-RU"/>
        </w:rPr>
      </w:pPr>
    </w:p>
    <w:tbl>
      <w:tblPr>
        <w:tblW w:w="0" w:type="auto"/>
        <w:tblLayout w:type="fixed"/>
        <w:tblLook w:val="0000" w:firstRow="0" w:lastRow="0" w:firstColumn="0" w:lastColumn="0" w:noHBand="0" w:noVBand="0"/>
      </w:tblPr>
      <w:tblGrid>
        <w:gridCol w:w="3080"/>
        <w:gridCol w:w="3068"/>
        <w:gridCol w:w="3094"/>
      </w:tblGrid>
      <w:tr w:rsidR="00897573" w:rsidTr="00FD382C">
        <w:tc>
          <w:tcPr>
            <w:tcW w:w="3080" w:type="dxa"/>
            <w:shd w:val="clear" w:color="auto" w:fill="auto"/>
            <w:vAlign w:val="center"/>
          </w:tcPr>
          <w:p w:rsidR="00897573" w:rsidRDefault="00897573" w:rsidP="00FD382C">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897573" w:rsidRDefault="00897573" w:rsidP="00FD382C">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897573" w:rsidRDefault="00897573" w:rsidP="00FD382C">
            <w:pPr>
              <w:pStyle w:val="BodyText2"/>
              <w:spacing w:line="100" w:lineRule="atLeast"/>
              <w:jc w:val="center"/>
              <w:rPr>
                <w:rFonts w:ascii="Arial" w:hAnsi="Arial" w:cs="Arial"/>
              </w:rPr>
            </w:pPr>
            <w:r>
              <w:rPr>
                <w:rFonts w:ascii="Arial" w:hAnsi="Arial" w:cs="Arial"/>
              </w:rPr>
              <w:t>Потпис понуђача</w:t>
            </w:r>
          </w:p>
        </w:tc>
      </w:tr>
      <w:tr w:rsidR="00897573" w:rsidTr="00FD382C">
        <w:tc>
          <w:tcPr>
            <w:tcW w:w="3080" w:type="dxa"/>
            <w:tcBorders>
              <w:bottom w:val="single" w:sz="4" w:space="0" w:color="000000"/>
            </w:tcBorders>
            <w:shd w:val="clear" w:color="auto" w:fill="auto"/>
          </w:tcPr>
          <w:p w:rsidR="00897573" w:rsidRDefault="00897573" w:rsidP="00FD382C">
            <w:pPr>
              <w:pStyle w:val="BodyText2"/>
              <w:snapToGrid w:val="0"/>
              <w:spacing w:line="100" w:lineRule="atLeast"/>
              <w:jc w:val="both"/>
              <w:rPr>
                <w:rFonts w:ascii="Arial" w:hAnsi="Arial" w:cs="Arial"/>
              </w:rPr>
            </w:pPr>
          </w:p>
        </w:tc>
        <w:tc>
          <w:tcPr>
            <w:tcW w:w="3068" w:type="dxa"/>
            <w:shd w:val="clear" w:color="auto" w:fill="auto"/>
          </w:tcPr>
          <w:p w:rsidR="00897573" w:rsidRDefault="00897573" w:rsidP="00FD382C">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897573" w:rsidRDefault="00897573" w:rsidP="00FD382C">
            <w:pPr>
              <w:pStyle w:val="BodyText2"/>
              <w:snapToGrid w:val="0"/>
              <w:spacing w:line="100" w:lineRule="atLeast"/>
              <w:jc w:val="both"/>
              <w:rPr>
                <w:rFonts w:ascii="Arial" w:hAnsi="Arial" w:cs="Arial"/>
              </w:rPr>
            </w:pPr>
          </w:p>
        </w:tc>
      </w:tr>
    </w:tbl>
    <w:p w:rsidR="00897573" w:rsidRDefault="00897573" w:rsidP="00897573"/>
    <w:p w:rsidR="00897573" w:rsidRDefault="00897573" w:rsidP="00897573">
      <w:pPr>
        <w:rPr>
          <w:rFonts w:ascii="Arial" w:hAnsi="Arial" w:cs="Arial"/>
          <w:b/>
          <w:bCs/>
          <w:i/>
          <w:iCs/>
        </w:rPr>
      </w:pPr>
    </w:p>
    <w:p w:rsidR="00897573" w:rsidRDefault="00897573" w:rsidP="00897573">
      <w:pPr>
        <w:rPr>
          <w:rFonts w:ascii="Arial" w:hAnsi="Arial" w:cs="Arial"/>
          <w:b/>
          <w:bCs/>
          <w:i/>
          <w:iCs/>
          <w:lang w:val="sr-Cyrl-RS"/>
        </w:rPr>
      </w:pPr>
    </w:p>
    <w:p w:rsidR="00897573" w:rsidRDefault="00897573" w:rsidP="00897573">
      <w:pPr>
        <w:rPr>
          <w:rFonts w:ascii="Arial" w:hAnsi="Arial" w:cs="Arial"/>
          <w:b/>
          <w:bCs/>
          <w:i/>
          <w:iCs/>
          <w:lang w:val="sr-Cyrl-RS"/>
        </w:rPr>
      </w:pPr>
    </w:p>
    <w:p w:rsidR="00897573" w:rsidRDefault="00897573" w:rsidP="00897573">
      <w:pPr>
        <w:rPr>
          <w:rFonts w:ascii="Arial" w:hAnsi="Arial" w:cs="Arial"/>
          <w:b/>
          <w:bCs/>
          <w:i/>
          <w:iCs/>
          <w:lang w:val="sr-Cyrl-RS"/>
        </w:rPr>
      </w:pPr>
    </w:p>
    <w:p w:rsidR="00897573" w:rsidRDefault="00897573" w:rsidP="00897573">
      <w:pPr>
        <w:rPr>
          <w:rFonts w:ascii="Arial" w:hAnsi="Arial" w:cs="Arial"/>
          <w:b/>
          <w:bCs/>
          <w:i/>
          <w:iCs/>
          <w:lang w:val="sr-Cyrl-RS"/>
        </w:rPr>
      </w:pPr>
    </w:p>
    <w:p w:rsidR="00897573" w:rsidRDefault="00897573" w:rsidP="00897573">
      <w:pPr>
        <w:rPr>
          <w:rFonts w:ascii="Arial" w:hAnsi="Arial" w:cs="Arial"/>
          <w:b/>
          <w:bCs/>
          <w:i/>
          <w:iCs/>
          <w:lang w:val="sr-Cyrl-RS"/>
        </w:rPr>
      </w:pPr>
    </w:p>
    <w:p w:rsidR="00897573" w:rsidRDefault="00897573" w:rsidP="00897573">
      <w:pPr>
        <w:rPr>
          <w:rFonts w:ascii="Arial" w:hAnsi="Arial" w:cs="Arial"/>
          <w:b/>
          <w:bCs/>
          <w:i/>
          <w:iCs/>
          <w:lang w:val="sr-Cyrl-RS"/>
        </w:rPr>
      </w:pPr>
    </w:p>
    <w:p w:rsidR="00897573" w:rsidRDefault="00897573" w:rsidP="00897573">
      <w:pPr>
        <w:rPr>
          <w:rFonts w:ascii="Arial" w:hAnsi="Arial" w:cs="Arial"/>
          <w:b/>
          <w:bCs/>
          <w:i/>
          <w:iCs/>
          <w:lang w:val="sr-Cyrl-RS"/>
        </w:rPr>
      </w:pPr>
    </w:p>
    <w:p w:rsidR="00897573" w:rsidRDefault="00897573" w:rsidP="00897573">
      <w:pPr>
        <w:rPr>
          <w:rFonts w:ascii="Arial" w:hAnsi="Arial" w:cs="Arial"/>
          <w:b/>
          <w:bCs/>
          <w:i/>
          <w:iCs/>
          <w:lang w:val="sr-Cyrl-RS"/>
        </w:rPr>
      </w:pPr>
    </w:p>
    <w:p w:rsidR="00CC24A6" w:rsidRDefault="00CC24A6" w:rsidP="00897573">
      <w:pPr>
        <w:rPr>
          <w:rFonts w:ascii="Arial" w:hAnsi="Arial" w:cs="Arial"/>
          <w:b/>
          <w:bCs/>
          <w:i/>
          <w:iCs/>
          <w:lang w:val="sr-Cyrl-RS"/>
        </w:rPr>
      </w:pPr>
    </w:p>
    <w:p w:rsidR="00E166C1" w:rsidRDefault="00E166C1" w:rsidP="00897573">
      <w:pPr>
        <w:rPr>
          <w:rFonts w:ascii="Arial" w:hAnsi="Arial" w:cs="Arial"/>
          <w:b/>
          <w:bCs/>
          <w:i/>
          <w:iCs/>
          <w:lang w:val="sr-Cyrl-RS"/>
        </w:rPr>
      </w:pPr>
    </w:p>
    <w:p w:rsidR="00CC24A6" w:rsidRDefault="00CC24A6" w:rsidP="00897573">
      <w:pPr>
        <w:rPr>
          <w:rFonts w:ascii="Arial" w:hAnsi="Arial" w:cs="Arial"/>
          <w:b/>
          <w:bCs/>
          <w:i/>
          <w:iCs/>
          <w:lang w:val="sr-Cyrl-RS"/>
        </w:rPr>
      </w:pPr>
    </w:p>
    <w:p w:rsidR="00897573" w:rsidRDefault="00897573" w:rsidP="00897573">
      <w:pPr>
        <w:pStyle w:val="BodyText3"/>
        <w:spacing w:after="0"/>
        <w:jc w:val="right"/>
        <w:rPr>
          <w:rFonts w:ascii="Arial" w:hAnsi="Arial" w:cs="Arial"/>
          <w:b/>
          <w:bCs/>
          <w:sz w:val="28"/>
          <w:szCs w:val="28"/>
          <w:lang w:val="sr-Cyrl-RS"/>
        </w:rPr>
      </w:pPr>
      <w:r>
        <w:rPr>
          <w:rFonts w:ascii="Arial" w:hAnsi="Arial" w:cs="Arial"/>
          <w:b/>
          <w:bCs/>
          <w:sz w:val="28"/>
          <w:szCs w:val="28"/>
          <w:lang w:val="sr-Cyrl-RS"/>
        </w:rPr>
        <w:t xml:space="preserve"> (ОБРАЗАЦ 4)</w:t>
      </w:r>
    </w:p>
    <w:p w:rsidR="00897573" w:rsidRDefault="00897573" w:rsidP="00897573">
      <w:pPr>
        <w:pStyle w:val="BodyText3"/>
        <w:spacing w:after="0"/>
        <w:jc w:val="right"/>
        <w:rPr>
          <w:rFonts w:ascii="Arial" w:hAnsi="Arial" w:cs="Arial"/>
          <w:b/>
          <w:bCs/>
          <w:sz w:val="28"/>
          <w:szCs w:val="28"/>
          <w:lang w:val="sr-Cyrl-RS"/>
        </w:rPr>
      </w:pPr>
    </w:p>
    <w:p w:rsidR="00897573" w:rsidRDefault="00897573" w:rsidP="00897573">
      <w:pPr>
        <w:pStyle w:val="BodyText3"/>
        <w:spacing w:after="0"/>
        <w:jc w:val="center"/>
        <w:rPr>
          <w:rFonts w:ascii="Arial" w:hAnsi="Arial" w:cs="Arial"/>
          <w:b/>
          <w:bCs/>
          <w:sz w:val="28"/>
          <w:szCs w:val="28"/>
          <w:lang w:val="sr-Cyrl-RS"/>
        </w:rPr>
      </w:pPr>
      <w:r w:rsidRPr="001503DF">
        <w:rPr>
          <w:rFonts w:ascii="Arial" w:hAnsi="Arial" w:cs="Arial"/>
          <w:b/>
          <w:bCs/>
          <w:sz w:val="28"/>
          <w:szCs w:val="28"/>
          <w:lang w:val="sr-Cyrl-RS"/>
        </w:rPr>
        <w:t>ОБРАЗАЦ ИЗЈАВЕ О НЕЗАВИСНОЈ ПОНУДИ</w:t>
      </w:r>
    </w:p>
    <w:p w:rsidR="00897573" w:rsidRDefault="00897573" w:rsidP="00897573">
      <w:pPr>
        <w:pStyle w:val="BodyText3"/>
        <w:spacing w:after="0"/>
        <w:jc w:val="center"/>
        <w:rPr>
          <w:rFonts w:ascii="Arial" w:hAnsi="Arial" w:cs="Arial"/>
          <w:b/>
          <w:bCs/>
          <w:sz w:val="28"/>
          <w:szCs w:val="28"/>
          <w:lang w:val="sr-Cyrl-RS"/>
        </w:rPr>
      </w:pPr>
    </w:p>
    <w:p w:rsidR="00897573" w:rsidRPr="00052709" w:rsidRDefault="00897573" w:rsidP="00897573">
      <w:pPr>
        <w:pStyle w:val="BodyText3"/>
        <w:spacing w:after="0"/>
        <w:jc w:val="center"/>
        <w:rPr>
          <w:rFonts w:ascii="Arial" w:hAnsi="Arial" w:cs="Arial"/>
          <w:bCs/>
          <w:sz w:val="24"/>
          <w:szCs w:val="24"/>
          <w:lang w:val="sr-Cyrl-RS"/>
        </w:rPr>
      </w:pPr>
    </w:p>
    <w:p w:rsidR="00897573" w:rsidRPr="00CD34ED" w:rsidRDefault="00897573" w:rsidP="00897573">
      <w:pPr>
        <w:pStyle w:val="BodyText3"/>
        <w:spacing w:after="0"/>
        <w:jc w:val="both"/>
        <w:rPr>
          <w:rFonts w:ascii="Arial" w:hAnsi="Arial" w:cs="Arial"/>
          <w:sz w:val="24"/>
          <w:szCs w:val="24"/>
          <w:lang w:val="ru-RU"/>
        </w:rPr>
      </w:pPr>
      <w:r w:rsidRPr="00CD34ED">
        <w:rPr>
          <w:rFonts w:ascii="Arial" w:hAnsi="Arial" w:cs="Arial"/>
          <w:sz w:val="24"/>
          <w:szCs w:val="24"/>
          <w:lang w:val="ru-RU"/>
        </w:rPr>
        <w:t xml:space="preserve">У складу са чланом 26. </w:t>
      </w:r>
      <w:r w:rsidR="009B76F3" w:rsidRPr="00CD34ED">
        <w:rPr>
          <w:rFonts w:ascii="Arial" w:hAnsi="Arial" w:cs="Arial"/>
          <w:sz w:val="24"/>
          <w:szCs w:val="24"/>
          <w:lang w:val="ru-RU"/>
        </w:rPr>
        <w:t>ЗЈН</w:t>
      </w:r>
      <w:r w:rsidRPr="00CD34ED">
        <w:rPr>
          <w:rFonts w:ascii="Arial" w:hAnsi="Arial" w:cs="Arial"/>
          <w:sz w:val="24"/>
          <w:szCs w:val="24"/>
          <w:lang w:val="ru-RU"/>
        </w:rPr>
        <w:t xml:space="preserve">, ________________________________________, </w:t>
      </w:r>
    </w:p>
    <w:p w:rsidR="00897573" w:rsidRPr="00CD34ED" w:rsidRDefault="00897573" w:rsidP="00897573">
      <w:pPr>
        <w:pStyle w:val="BodyText3"/>
        <w:spacing w:after="0"/>
        <w:jc w:val="both"/>
        <w:rPr>
          <w:rFonts w:ascii="Arial" w:hAnsi="Arial" w:cs="Arial"/>
          <w:sz w:val="24"/>
          <w:szCs w:val="24"/>
          <w:lang w:val="ru-RU"/>
        </w:rPr>
      </w:pPr>
      <w:r w:rsidRPr="00CD34ED">
        <w:rPr>
          <w:rFonts w:ascii="Arial" w:hAnsi="Arial" w:cs="Arial"/>
          <w:sz w:val="24"/>
          <w:szCs w:val="24"/>
          <w:lang w:val="ru-RU"/>
        </w:rPr>
        <w:t xml:space="preserve">                                                                           </w:t>
      </w:r>
      <w:r w:rsidRPr="00CD34ED">
        <w:rPr>
          <w:rFonts w:ascii="Arial" w:hAnsi="Arial" w:cs="Arial"/>
          <w:sz w:val="20"/>
          <w:szCs w:val="20"/>
          <w:lang w:val="ru-RU"/>
        </w:rPr>
        <w:t xml:space="preserve"> (Назив понуђача)</w:t>
      </w:r>
    </w:p>
    <w:p w:rsidR="00897573" w:rsidRPr="00CD34ED" w:rsidRDefault="00897573" w:rsidP="00897573">
      <w:pPr>
        <w:pStyle w:val="BodyText3"/>
        <w:spacing w:after="0"/>
        <w:jc w:val="both"/>
        <w:rPr>
          <w:rFonts w:ascii="Arial" w:hAnsi="Arial" w:cs="Arial"/>
          <w:w w:val="200"/>
          <w:sz w:val="24"/>
          <w:szCs w:val="24"/>
          <w:lang w:val="ru-RU"/>
        </w:rPr>
      </w:pPr>
      <w:r w:rsidRPr="00CD34ED">
        <w:rPr>
          <w:rFonts w:ascii="Arial" w:hAnsi="Arial" w:cs="Arial"/>
          <w:sz w:val="24"/>
          <w:szCs w:val="24"/>
          <w:lang w:val="ru-RU"/>
        </w:rPr>
        <w:t xml:space="preserve">даје: </w:t>
      </w:r>
    </w:p>
    <w:p w:rsidR="00897573" w:rsidRPr="00CD34ED" w:rsidRDefault="00897573" w:rsidP="00897573">
      <w:pPr>
        <w:pStyle w:val="BodyText3"/>
        <w:spacing w:before="360" w:after="360"/>
        <w:ind w:firstLine="227"/>
        <w:jc w:val="both"/>
        <w:rPr>
          <w:rFonts w:ascii="Arial" w:hAnsi="Arial" w:cs="Arial"/>
          <w:w w:val="200"/>
          <w:sz w:val="24"/>
          <w:szCs w:val="24"/>
          <w:lang w:val="ru-RU"/>
        </w:rPr>
      </w:pPr>
    </w:p>
    <w:p w:rsidR="00897573" w:rsidRDefault="00897573" w:rsidP="00897573">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897573" w:rsidRPr="00CD34ED" w:rsidRDefault="00897573" w:rsidP="00897573">
      <w:pPr>
        <w:pStyle w:val="BodyText3"/>
        <w:spacing w:before="360" w:after="360"/>
        <w:ind w:firstLine="227"/>
        <w:jc w:val="center"/>
        <w:rPr>
          <w:rFonts w:ascii="Arial" w:hAnsi="Arial" w:cs="Arial"/>
          <w:bCs/>
          <w:sz w:val="24"/>
          <w:szCs w:val="24"/>
          <w:lang w:val="ru-RU"/>
        </w:rPr>
      </w:pPr>
      <w:r>
        <w:rPr>
          <w:rFonts w:ascii="Arial" w:hAnsi="Arial" w:cs="Arial"/>
          <w:b/>
          <w:bCs/>
          <w:sz w:val="24"/>
          <w:szCs w:val="24"/>
          <w:lang w:val="sr-Cyrl-CS"/>
        </w:rPr>
        <w:t>О НЕЗАВИСНОЈ</w:t>
      </w:r>
      <w:r w:rsidRPr="00CD34ED">
        <w:rPr>
          <w:rFonts w:ascii="Arial" w:hAnsi="Arial" w:cs="Arial"/>
          <w:b/>
          <w:bCs/>
          <w:sz w:val="24"/>
          <w:szCs w:val="24"/>
          <w:lang w:val="ru-RU"/>
        </w:rPr>
        <w:t xml:space="preserve"> ПОНУДИ</w:t>
      </w:r>
    </w:p>
    <w:p w:rsidR="00897573" w:rsidRPr="00CD34ED" w:rsidRDefault="00897573" w:rsidP="00897573">
      <w:pPr>
        <w:pStyle w:val="BodyText3"/>
        <w:spacing w:after="0"/>
        <w:jc w:val="both"/>
        <w:rPr>
          <w:rFonts w:ascii="Arial" w:hAnsi="Arial" w:cs="Arial"/>
          <w:bCs/>
          <w:sz w:val="24"/>
          <w:szCs w:val="24"/>
          <w:lang w:val="ru-RU"/>
        </w:rPr>
      </w:pPr>
    </w:p>
    <w:p w:rsidR="00897573" w:rsidRPr="00CD34ED" w:rsidRDefault="00897573" w:rsidP="00897573">
      <w:pPr>
        <w:pStyle w:val="BodyText3"/>
        <w:spacing w:after="0"/>
        <w:jc w:val="both"/>
        <w:rPr>
          <w:rFonts w:ascii="Arial" w:hAnsi="Arial" w:cs="Arial"/>
          <w:bCs/>
          <w:sz w:val="24"/>
          <w:szCs w:val="24"/>
          <w:lang w:val="ru-RU"/>
        </w:rPr>
      </w:pPr>
    </w:p>
    <w:p w:rsidR="00897573" w:rsidRPr="00CD34ED" w:rsidRDefault="00897573" w:rsidP="00897573">
      <w:pPr>
        <w:jc w:val="both"/>
        <w:rPr>
          <w:rFonts w:ascii="Arial" w:hAnsi="Arial" w:cs="Arial"/>
          <w:lang w:val="ru-RU"/>
        </w:rPr>
      </w:pPr>
      <w:r w:rsidRPr="00CD34ED">
        <w:rPr>
          <w:rFonts w:ascii="Arial" w:hAnsi="Arial" w:cs="Arial"/>
          <w:lang w:val="ru-RU"/>
        </w:rPr>
        <w:tab/>
      </w:r>
      <w:r w:rsidRPr="00CD34ED">
        <w:rPr>
          <w:rFonts w:ascii="Arial" w:hAnsi="Arial" w:cs="Arial"/>
          <w:lang w:val="ru-RU"/>
        </w:rPr>
        <w:tab/>
      </w:r>
      <w:r w:rsidRPr="00CD34ED">
        <w:rPr>
          <w:rFonts w:ascii="Arial" w:hAnsi="Arial" w:cs="Arial"/>
          <w:lang w:val="ru-RU"/>
        </w:rPr>
        <w:tab/>
      </w:r>
      <w:r w:rsidRPr="00CD34ED">
        <w:rPr>
          <w:rFonts w:ascii="Arial" w:hAnsi="Arial" w:cs="Arial"/>
          <w:bCs/>
          <w:lang w:val="ru-RU"/>
        </w:rPr>
        <w:t xml:space="preserve"> </w:t>
      </w:r>
    </w:p>
    <w:p w:rsidR="00897573" w:rsidRDefault="00897573" w:rsidP="00897573">
      <w:pPr>
        <w:jc w:val="both"/>
        <w:rPr>
          <w:rFonts w:ascii="Arial" w:hAnsi="Arial" w:cs="Arial"/>
          <w:bCs/>
          <w:lang w:val="sr-Cyrl-RS"/>
        </w:rPr>
      </w:pPr>
      <w:r w:rsidRPr="00CD34ED">
        <w:rPr>
          <w:rFonts w:ascii="Arial" w:hAnsi="Arial" w:cs="Arial"/>
          <w:lang w:val="ru-RU"/>
        </w:rPr>
        <w:t>Под пуном материјалном и кривичном одговорношћу п</w:t>
      </w:r>
      <w:r w:rsidRPr="00CD34ED">
        <w:rPr>
          <w:rFonts w:ascii="Arial" w:hAnsi="Arial" w:cs="Arial"/>
          <w:bCs/>
          <w:lang w:val="ru-RU"/>
        </w:rPr>
        <w:t xml:space="preserve">отврђујем да сам понуду у </w:t>
      </w:r>
      <w:r>
        <w:rPr>
          <w:rFonts w:ascii="Arial" w:hAnsi="Arial" w:cs="Arial"/>
          <w:bCs/>
          <w:lang w:val="sr-Cyrl-CS"/>
        </w:rPr>
        <w:t>поступку</w:t>
      </w:r>
      <w:r w:rsidRPr="00CD34ED">
        <w:rPr>
          <w:rFonts w:ascii="Arial" w:hAnsi="Arial" w:cs="Arial"/>
          <w:bCs/>
          <w:lang w:val="ru-RU"/>
        </w:rPr>
        <w:t xml:space="preserve"> јавне набавке</w:t>
      </w:r>
      <w:r w:rsidR="004A2D60">
        <w:rPr>
          <w:rFonts w:ascii="Arial" w:hAnsi="Arial" w:cs="Arial"/>
          <w:lang w:val="sr-Cyrl-RS"/>
        </w:rPr>
        <w:t xml:space="preserve"> </w:t>
      </w:r>
      <w:r w:rsidR="004A2D60" w:rsidRPr="004A2D60">
        <w:rPr>
          <w:rFonts w:ascii="Arial" w:hAnsi="Arial" w:cs="Arial"/>
          <w:i/>
          <w:lang w:val="sr-Cyrl-RS"/>
        </w:rPr>
        <w:t xml:space="preserve">новог </w:t>
      </w:r>
      <w:r w:rsidR="0077218B">
        <w:rPr>
          <w:rFonts w:ascii="Arial" w:hAnsi="Arial" w:cs="Arial"/>
          <w:i/>
          <w:lang w:val="sr-Cyrl-RS"/>
        </w:rPr>
        <w:t>теретног пик-ап</w:t>
      </w:r>
      <w:r w:rsidR="004A2D60" w:rsidRPr="004A2D60">
        <w:rPr>
          <w:rFonts w:ascii="Arial" w:hAnsi="Arial" w:cs="Arial"/>
          <w:i/>
          <w:lang w:val="sr-Cyrl-RS"/>
        </w:rPr>
        <w:t xml:space="preserve"> возила</w:t>
      </w:r>
      <w:r w:rsidRPr="00CD34ED">
        <w:rPr>
          <w:rFonts w:ascii="Arial" w:hAnsi="Arial" w:cs="Arial"/>
          <w:i/>
          <w:iCs/>
          <w:lang w:val="ru-RU"/>
        </w:rPr>
        <w:t>,</w:t>
      </w:r>
      <w:r w:rsidR="004A2D60" w:rsidRPr="004A2D60">
        <w:rPr>
          <w:rFonts w:ascii="Arial" w:hAnsi="Arial" w:cs="Arial"/>
          <w:i/>
          <w:iCs/>
          <w:lang w:val="sr-Cyrl-RS"/>
        </w:rPr>
        <w:t xml:space="preserve"> ЈН</w:t>
      </w:r>
      <w:r w:rsidRPr="00CD34ED">
        <w:rPr>
          <w:rFonts w:ascii="Arial" w:hAnsi="Arial" w:cs="Arial"/>
          <w:lang w:val="ru-RU"/>
        </w:rPr>
        <w:t xml:space="preserve"> </w:t>
      </w:r>
      <w:r w:rsidRPr="00CD34ED">
        <w:rPr>
          <w:rFonts w:ascii="Arial" w:hAnsi="Arial" w:cs="Arial"/>
          <w:i/>
          <w:lang w:val="ru-RU"/>
        </w:rPr>
        <w:t>бр</w:t>
      </w:r>
      <w:r w:rsidR="004A2D60" w:rsidRPr="004A2D60">
        <w:rPr>
          <w:rFonts w:ascii="Arial" w:hAnsi="Arial" w:cs="Arial"/>
          <w:i/>
          <w:lang w:val="sr-Cyrl-RS"/>
        </w:rPr>
        <w:t>. 1.1.</w:t>
      </w:r>
      <w:r w:rsidR="0077218B">
        <w:rPr>
          <w:rFonts w:ascii="Arial" w:hAnsi="Arial" w:cs="Arial"/>
          <w:i/>
          <w:lang w:val="sr-Cyrl-RS"/>
        </w:rPr>
        <w:t>26/18</w:t>
      </w:r>
      <w:r w:rsidRPr="00CD34ED">
        <w:rPr>
          <w:rFonts w:ascii="Arial" w:hAnsi="Arial" w:cs="Arial"/>
          <w:lang w:val="ru-RU"/>
        </w:rPr>
        <w:t xml:space="preserve"> </w:t>
      </w:r>
      <w:r w:rsidRPr="00CD34ED">
        <w:rPr>
          <w:rFonts w:ascii="Arial" w:hAnsi="Arial" w:cs="Arial"/>
          <w:bCs/>
          <w:lang w:val="ru-RU"/>
        </w:rPr>
        <w:t>поднео независно, без договора са другим понуђачима или заинтересованим лицима.</w:t>
      </w:r>
    </w:p>
    <w:p w:rsidR="00897573" w:rsidRDefault="00897573" w:rsidP="00897573">
      <w:pPr>
        <w:jc w:val="both"/>
        <w:rPr>
          <w:rFonts w:ascii="Arial" w:hAnsi="Arial" w:cs="Arial"/>
          <w:bCs/>
          <w:lang w:val="sr-Cyrl-RS"/>
        </w:rPr>
      </w:pPr>
    </w:p>
    <w:p w:rsidR="00897573" w:rsidRDefault="00897573" w:rsidP="00897573">
      <w:pPr>
        <w:jc w:val="both"/>
        <w:rPr>
          <w:rFonts w:ascii="Arial" w:hAnsi="Arial" w:cs="Arial"/>
          <w:bCs/>
          <w:lang w:val="sr-Cyrl-RS"/>
        </w:rPr>
      </w:pPr>
    </w:p>
    <w:p w:rsidR="00897573" w:rsidRPr="00CD34ED" w:rsidRDefault="00897573" w:rsidP="00897573">
      <w:pPr>
        <w:pStyle w:val="BodyText3"/>
        <w:spacing w:after="0"/>
        <w:ind w:firstLine="227"/>
        <w:jc w:val="both"/>
        <w:rPr>
          <w:rFonts w:ascii="Arial" w:hAnsi="Arial" w:cs="Arial"/>
          <w:sz w:val="24"/>
          <w:szCs w:val="24"/>
          <w:lang w:val="ru-RU"/>
        </w:rPr>
      </w:pPr>
    </w:p>
    <w:tbl>
      <w:tblPr>
        <w:tblW w:w="0" w:type="auto"/>
        <w:tblLayout w:type="fixed"/>
        <w:tblLook w:val="0000" w:firstRow="0" w:lastRow="0" w:firstColumn="0" w:lastColumn="0" w:noHBand="0" w:noVBand="0"/>
      </w:tblPr>
      <w:tblGrid>
        <w:gridCol w:w="3080"/>
        <w:gridCol w:w="3065"/>
        <w:gridCol w:w="3097"/>
      </w:tblGrid>
      <w:tr w:rsidR="00897573" w:rsidTr="00FD382C">
        <w:tc>
          <w:tcPr>
            <w:tcW w:w="3080" w:type="dxa"/>
            <w:shd w:val="clear" w:color="auto" w:fill="auto"/>
            <w:vAlign w:val="center"/>
          </w:tcPr>
          <w:p w:rsidR="00897573" w:rsidRDefault="00897573" w:rsidP="00FD382C">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897573" w:rsidRDefault="00897573" w:rsidP="00FD382C">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897573" w:rsidRDefault="00897573" w:rsidP="00FD382C">
            <w:pPr>
              <w:pStyle w:val="BodyText2"/>
              <w:spacing w:line="100" w:lineRule="atLeast"/>
              <w:jc w:val="center"/>
              <w:rPr>
                <w:rFonts w:ascii="Arial" w:hAnsi="Arial" w:cs="Arial"/>
              </w:rPr>
            </w:pPr>
            <w:r>
              <w:rPr>
                <w:rFonts w:ascii="Arial" w:hAnsi="Arial" w:cs="Arial"/>
              </w:rPr>
              <w:t>Потпис понуђача</w:t>
            </w:r>
          </w:p>
        </w:tc>
      </w:tr>
      <w:tr w:rsidR="00897573" w:rsidTr="00FD382C">
        <w:tc>
          <w:tcPr>
            <w:tcW w:w="3080" w:type="dxa"/>
            <w:tcBorders>
              <w:bottom w:val="single" w:sz="4" w:space="0" w:color="000000"/>
            </w:tcBorders>
            <w:shd w:val="clear" w:color="auto" w:fill="auto"/>
          </w:tcPr>
          <w:p w:rsidR="00897573" w:rsidRDefault="00897573" w:rsidP="00FD382C">
            <w:pPr>
              <w:pStyle w:val="BodyText2"/>
              <w:snapToGrid w:val="0"/>
              <w:spacing w:line="100" w:lineRule="atLeast"/>
              <w:jc w:val="both"/>
              <w:rPr>
                <w:rFonts w:ascii="Arial" w:hAnsi="Arial" w:cs="Arial"/>
              </w:rPr>
            </w:pPr>
          </w:p>
        </w:tc>
        <w:tc>
          <w:tcPr>
            <w:tcW w:w="3065" w:type="dxa"/>
            <w:shd w:val="clear" w:color="auto" w:fill="auto"/>
          </w:tcPr>
          <w:p w:rsidR="00897573" w:rsidRDefault="00897573" w:rsidP="00FD382C">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897573" w:rsidRDefault="00897573" w:rsidP="00FD382C">
            <w:pPr>
              <w:pStyle w:val="BodyText2"/>
              <w:snapToGrid w:val="0"/>
              <w:spacing w:line="100" w:lineRule="atLeast"/>
              <w:jc w:val="both"/>
              <w:rPr>
                <w:rFonts w:ascii="Arial" w:hAnsi="Arial" w:cs="Arial"/>
              </w:rPr>
            </w:pPr>
          </w:p>
        </w:tc>
      </w:tr>
    </w:tbl>
    <w:p w:rsidR="00897573" w:rsidRDefault="00897573" w:rsidP="00897573">
      <w:pPr>
        <w:pStyle w:val="BodyText3"/>
        <w:spacing w:after="0"/>
        <w:ind w:firstLine="227"/>
        <w:jc w:val="both"/>
      </w:pPr>
    </w:p>
    <w:p w:rsidR="00897573" w:rsidRDefault="00897573" w:rsidP="00897573">
      <w:pPr>
        <w:tabs>
          <w:tab w:val="left" w:pos="6028"/>
        </w:tabs>
        <w:autoSpaceDE w:val="0"/>
        <w:spacing w:line="240" w:lineRule="auto"/>
        <w:rPr>
          <w:lang w:val="sr-Cyrl-RS"/>
        </w:rPr>
      </w:pPr>
    </w:p>
    <w:p w:rsidR="00897573" w:rsidRPr="00CD34ED" w:rsidRDefault="00897573" w:rsidP="00897573">
      <w:pPr>
        <w:tabs>
          <w:tab w:val="left" w:pos="6028"/>
        </w:tabs>
        <w:autoSpaceDE w:val="0"/>
        <w:spacing w:line="240" w:lineRule="auto"/>
        <w:jc w:val="both"/>
        <w:rPr>
          <w:rFonts w:ascii="Arial" w:hAnsi="Arial" w:cs="Arial"/>
          <w:i/>
          <w:color w:val="auto"/>
          <w:lang w:val="ru-RU"/>
        </w:rPr>
      </w:pPr>
      <w:r w:rsidRPr="00CD34ED">
        <w:rPr>
          <w:rFonts w:ascii="Arial" w:hAnsi="Arial" w:cs="Arial"/>
          <w:b/>
          <w:bCs/>
          <w:i/>
          <w:iCs/>
          <w:color w:val="auto"/>
          <w:lang w:val="ru-RU"/>
        </w:rPr>
        <w:t xml:space="preserve">Напомена: </w:t>
      </w:r>
      <w:r>
        <w:rPr>
          <w:rFonts w:ascii="Arial" w:hAnsi="Arial" w:cs="Arial"/>
          <w:bCs/>
          <w:i/>
          <w:iCs/>
          <w:color w:val="auto"/>
          <w:lang w:val="sr-Cyrl-RS"/>
        </w:rPr>
        <w:t>у</w:t>
      </w:r>
      <w:r w:rsidRPr="00CD34ED">
        <w:rPr>
          <w:rFonts w:ascii="Arial" w:hAnsi="Arial" w:cs="Arial"/>
          <w:bCs/>
          <w:i/>
          <w:iCs/>
          <w:color w:val="auto"/>
          <w:lang w:val="ru-RU"/>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Pr>
          <w:rFonts w:ascii="Arial" w:hAnsi="Arial" w:cs="Arial"/>
          <w:bCs/>
          <w:i/>
          <w:iCs/>
          <w:color w:val="auto"/>
          <w:lang w:val="sr-Cyrl-RS"/>
        </w:rPr>
        <w:t xml:space="preserve"> </w:t>
      </w:r>
      <w:r w:rsidRPr="00CD34ED">
        <w:rPr>
          <w:rFonts w:ascii="Arial" w:hAnsi="Arial" w:cs="Arial"/>
          <w:bCs/>
          <w:i/>
          <w:iCs/>
          <w:color w:val="auto"/>
          <w:lang w:val="ru-RU"/>
        </w:rPr>
        <w:t xml:space="preserve">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w:t>
      </w:r>
      <w:r w:rsidR="009B76F3" w:rsidRPr="00CD34ED">
        <w:rPr>
          <w:rFonts w:ascii="Arial" w:hAnsi="Arial" w:cs="Arial"/>
          <w:bCs/>
          <w:i/>
          <w:iCs/>
          <w:color w:val="auto"/>
          <w:lang w:val="ru-RU"/>
        </w:rPr>
        <w:t>ЗЈН</w:t>
      </w:r>
      <w:r w:rsidRPr="00CD34ED">
        <w:rPr>
          <w:rFonts w:ascii="Arial" w:hAnsi="Arial" w:cs="Arial"/>
          <w:bCs/>
          <w:i/>
          <w:iCs/>
          <w:color w:val="auto"/>
          <w:lang w:val="ru-RU"/>
        </w:rPr>
        <w:t xml:space="preserve"> којим се уређује заштита конкуренције. Мера забране учешћа у поступку јавне набавке може трајати до две године.</w:t>
      </w:r>
      <w:r w:rsidRPr="00331E4A">
        <w:rPr>
          <w:rFonts w:ascii="Arial" w:hAnsi="Arial" w:cs="Arial"/>
          <w:bCs/>
          <w:i/>
          <w:iCs/>
          <w:color w:val="auto"/>
          <w:lang w:val="sr-Cyrl-RS"/>
        </w:rPr>
        <w:t xml:space="preserve"> </w:t>
      </w:r>
      <w:r>
        <w:rPr>
          <w:rFonts w:ascii="Arial" w:hAnsi="Arial" w:cs="Arial"/>
          <w:bCs/>
          <w:i/>
          <w:iCs/>
          <w:color w:val="auto"/>
          <w:lang w:val="sr-Cyrl-RS"/>
        </w:rPr>
        <w:t xml:space="preserve">Повреда конкуренције представља негативну референцу, у смислу члана 82. став 1. тачка 2) </w:t>
      </w:r>
      <w:r w:rsidR="009B76F3">
        <w:rPr>
          <w:rFonts w:ascii="Arial" w:hAnsi="Arial" w:cs="Arial"/>
          <w:bCs/>
          <w:i/>
          <w:iCs/>
          <w:color w:val="auto"/>
          <w:lang w:val="sr-Cyrl-RS"/>
        </w:rPr>
        <w:t>ЗЈН</w:t>
      </w:r>
      <w:r>
        <w:rPr>
          <w:rFonts w:ascii="Arial" w:hAnsi="Arial" w:cs="Arial"/>
          <w:bCs/>
          <w:i/>
          <w:iCs/>
          <w:color w:val="auto"/>
          <w:lang w:val="sr-Cyrl-RS"/>
        </w:rPr>
        <w:t>.</w:t>
      </w:r>
    </w:p>
    <w:p w:rsidR="00897573" w:rsidRPr="00CD34ED" w:rsidRDefault="00897573" w:rsidP="00897573">
      <w:pPr>
        <w:tabs>
          <w:tab w:val="left" w:pos="6028"/>
        </w:tabs>
        <w:autoSpaceDE w:val="0"/>
        <w:spacing w:line="240" w:lineRule="auto"/>
        <w:jc w:val="both"/>
        <w:rPr>
          <w:rFonts w:ascii="Arial" w:hAnsi="Arial" w:cs="Arial"/>
          <w:bCs/>
          <w:i/>
          <w:iCs/>
          <w:color w:val="auto"/>
          <w:lang w:val="ru-RU"/>
        </w:rPr>
      </w:pPr>
      <w:r w:rsidRPr="00CD34ED">
        <w:rPr>
          <w:rFonts w:ascii="Arial" w:hAnsi="Arial" w:cs="Arial"/>
          <w:b/>
          <w:bCs/>
          <w:i/>
          <w:iCs/>
          <w:color w:val="auto"/>
          <w:u w:val="single"/>
          <w:lang w:val="ru-RU"/>
        </w:rPr>
        <w:t>Уколико понуду подноси група понуђача</w:t>
      </w:r>
      <w:r w:rsidRPr="0015104E">
        <w:rPr>
          <w:rFonts w:ascii="Arial" w:hAnsi="Arial" w:cs="Arial"/>
          <w:b/>
          <w:bCs/>
          <w:i/>
          <w:iCs/>
          <w:color w:val="auto"/>
          <w:u w:val="single"/>
          <w:lang w:val="sr-Cyrl-RS"/>
        </w:rPr>
        <w:t>,</w:t>
      </w:r>
      <w:r w:rsidRPr="0015104E">
        <w:rPr>
          <w:rFonts w:ascii="Arial" w:hAnsi="Arial" w:cs="Arial"/>
          <w:bCs/>
          <w:i/>
          <w:iCs/>
          <w:color w:val="auto"/>
          <w:lang w:val="sr-Cyrl-RS"/>
        </w:rPr>
        <w:t xml:space="preserve"> Изјава мора бити потписана од стране овлашћеног лица </w:t>
      </w:r>
      <w:r w:rsidRPr="00CD34ED">
        <w:rPr>
          <w:rFonts w:ascii="Arial" w:hAnsi="Arial" w:cs="Arial"/>
          <w:bCs/>
          <w:i/>
          <w:iCs/>
          <w:color w:val="auto"/>
          <w:lang w:val="ru-RU"/>
        </w:rPr>
        <w:t>свак</w:t>
      </w:r>
      <w:r w:rsidRPr="0015104E">
        <w:rPr>
          <w:rFonts w:ascii="Arial" w:hAnsi="Arial" w:cs="Arial"/>
          <w:bCs/>
          <w:i/>
          <w:iCs/>
          <w:color w:val="auto"/>
          <w:lang w:val="sr-Cyrl-RS"/>
        </w:rPr>
        <w:t xml:space="preserve">ог </w:t>
      </w:r>
      <w:r w:rsidRPr="00CD34ED">
        <w:rPr>
          <w:rFonts w:ascii="Arial" w:hAnsi="Arial" w:cs="Arial"/>
          <w:bCs/>
          <w:i/>
          <w:iCs/>
          <w:color w:val="auto"/>
          <w:lang w:val="ru-RU"/>
        </w:rPr>
        <w:t>понуђач</w:t>
      </w:r>
      <w:r w:rsidRPr="0015104E">
        <w:rPr>
          <w:rFonts w:ascii="Arial" w:hAnsi="Arial" w:cs="Arial"/>
          <w:bCs/>
          <w:i/>
          <w:iCs/>
          <w:color w:val="auto"/>
          <w:lang w:val="sr-Cyrl-RS"/>
        </w:rPr>
        <w:t>а</w:t>
      </w:r>
      <w:r w:rsidRPr="00CD34ED">
        <w:rPr>
          <w:rFonts w:ascii="Arial" w:hAnsi="Arial" w:cs="Arial"/>
          <w:bCs/>
          <w:i/>
          <w:iCs/>
          <w:color w:val="auto"/>
          <w:lang w:val="ru-RU"/>
        </w:rPr>
        <w:t xml:space="preserve"> из групе понуђача</w:t>
      </w:r>
      <w:r w:rsidRPr="0015104E">
        <w:rPr>
          <w:rFonts w:ascii="Arial" w:hAnsi="Arial" w:cs="Arial"/>
          <w:bCs/>
          <w:i/>
          <w:iCs/>
          <w:color w:val="auto"/>
          <w:lang w:val="sr-Cyrl-RS"/>
        </w:rPr>
        <w:t xml:space="preserve"> и оверена печатом.</w:t>
      </w:r>
    </w:p>
    <w:p w:rsidR="00897573" w:rsidRPr="00CD34ED" w:rsidRDefault="00897573" w:rsidP="00897573">
      <w:pPr>
        <w:tabs>
          <w:tab w:val="left" w:pos="6028"/>
        </w:tabs>
        <w:autoSpaceDE w:val="0"/>
        <w:spacing w:line="240" w:lineRule="auto"/>
        <w:jc w:val="both"/>
        <w:rPr>
          <w:rFonts w:ascii="Arial" w:hAnsi="Arial" w:cs="Arial"/>
          <w:bCs/>
          <w:i/>
          <w:iCs/>
          <w:color w:val="auto"/>
          <w:lang w:val="ru-RU"/>
        </w:rPr>
      </w:pPr>
    </w:p>
    <w:p w:rsidR="00897573" w:rsidRDefault="00897573" w:rsidP="00897573">
      <w:pPr>
        <w:pStyle w:val="BodyText3"/>
        <w:spacing w:after="0"/>
        <w:jc w:val="center"/>
        <w:rPr>
          <w:rFonts w:ascii="Arial" w:eastAsia="Arial Unicode MS" w:hAnsi="Arial" w:cs="Arial"/>
          <w:i/>
          <w:color w:val="auto"/>
          <w:sz w:val="24"/>
          <w:szCs w:val="24"/>
          <w:lang w:val="sr-Cyrl-RS"/>
        </w:rPr>
      </w:pPr>
    </w:p>
    <w:p w:rsidR="00897573" w:rsidRDefault="00897573" w:rsidP="00897573">
      <w:pPr>
        <w:pStyle w:val="BodyText3"/>
        <w:spacing w:after="0"/>
        <w:jc w:val="center"/>
        <w:rPr>
          <w:rFonts w:ascii="Arial" w:eastAsia="Arial Unicode MS" w:hAnsi="Arial" w:cs="Arial"/>
          <w:i/>
          <w:color w:val="auto"/>
          <w:sz w:val="24"/>
          <w:szCs w:val="24"/>
          <w:lang w:val="sr-Cyrl-RS"/>
        </w:rPr>
      </w:pPr>
    </w:p>
    <w:p w:rsidR="00897573" w:rsidRDefault="00897573" w:rsidP="00897573">
      <w:pPr>
        <w:pStyle w:val="BodyText3"/>
        <w:spacing w:after="0"/>
        <w:jc w:val="center"/>
        <w:rPr>
          <w:lang w:val="sr-Cyrl-RS"/>
        </w:rPr>
      </w:pPr>
    </w:p>
    <w:p w:rsidR="00385821" w:rsidRDefault="00385821" w:rsidP="00897573">
      <w:pPr>
        <w:pStyle w:val="BodyText3"/>
        <w:spacing w:after="0"/>
        <w:jc w:val="center"/>
        <w:rPr>
          <w:lang w:val="sr-Cyrl-RS"/>
        </w:rPr>
      </w:pPr>
    </w:p>
    <w:p w:rsidR="00385821" w:rsidRPr="00AC47EA" w:rsidRDefault="00385821" w:rsidP="00897573">
      <w:pPr>
        <w:pStyle w:val="BodyText3"/>
        <w:spacing w:after="0"/>
        <w:jc w:val="center"/>
        <w:rPr>
          <w:lang w:val="sr-Cyrl-RS"/>
        </w:rPr>
      </w:pPr>
    </w:p>
    <w:p w:rsidR="00897573" w:rsidRDefault="00897573" w:rsidP="00897573">
      <w:pPr>
        <w:pStyle w:val="BodyText3"/>
        <w:spacing w:after="0"/>
        <w:jc w:val="center"/>
        <w:rPr>
          <w:lang w:val="ru-RU"/>
        </w:rPr>
      </w:pPr>
    </w:p>
    <w:p w:rsidR="00754D41" w:rsidRDefault="00754D41" w:rsidP="00897573">
      <w:pPr>
        <w:pStyle w:val="BodyText3"/>
        <w:spacing w:after="0"/>
        <w:jc w:val="center"/>
        <w:rPr>
          <w:lang w:val="ru-RU"/>
        </w:rPr>
      </w:pPr>
    </w:p>
    <w:p w:rsidR="00754D41" w:rsidRDefault="00754D41" w:rsidP="00897573">
      <w:pPr>
        <w:pStyle w:val="BodyText3"/>
        <w:spacing w:after="0"/>
        <w:jc w:val="center"/>
        <w:rPr>
          <w:lang w:val="ru-RU"/>
        </w:rPr>
      </w:pPr>
    </w:p>
    <w:p w:rsidR="00754D41" w:rsidRPr="00CD34ED" w:rsidRDefault="00754D41" w:rsidP="00897573">
      <w:pPr>
        <w:pStyle w:val="BodyText3"/>
        <w:spacing w:after="0"/>
        <w:jc w:val="center"/>
        <w:rPr>
          <w:lang w:val="ru-RU"/>
        </w:rPr>
      </w:pPr>
    </w:p>
    <w:p w:rsidR="00897573" w:rsidRDefault="00897573" w:rsidP="00897573">
      <w:pPr>
        <w:rPr>
          <w:rFonts w:ascii="Arial" w:hAnsi="Arial" w:cs="Arial"/>
          <w:b/>
          <w:bCs/>
          <w:i/>
          <w:iCs/>
          <w:lang w:val="sr-Cyrl-RS"/>
        </w:rPr>
      </w:pPr>
    </w:p>
    <w:p w:rsidR="00897573" w:rsidRPr="00AC47EA" w:rsidRDefault="00897573" w:rsidP="00897573">
      <w:pPr>
        <w:jc w:val="right"/>
        <w:rPr>
          <w:rFonts w:ascii="Arial" w:hAnsi="Arial" w:cs="Arial"/>
          <w:b/>
          <w:bCs/>
          <w:sz w:val="28"/>
          <w:szCs w:val="28"/>
          <w:lang w:val="sr-Cyrl-RS"/>
        </w:rPr>
      </w:pPr>
      <w:r w:rsidRPr="00AC47EA">
        <w:rPr>
          <w:rFonts w:ascii="Arial" w:hAnsi="Arial" w:cs="Arial"/>
          <w:b/>
          <w:bCs/>
          <w:sz w:val="28"/>
          <w:szCs w:val="28"/>
          <w:lang w:val="sr-Cyrl-RS"/>
        </w:rPr>
        <w:t>(ОБРАЗАЦ 5)</w:t>
      </w:r>
    </w:p>
    <w:p w:rsidR="00897573" w:rsidRPr="00AC47EA" w:rsidRDefault="00897573" w:rsidP="00897573">
      <w:pPr>
        <w:jc w:val="right"/>
        <w:rPr>
          <w:rFonts w:ascii="Arial" w:hAnsi="Arial" w:cs="Arial"/>
          <w:b/>
          <w:bCs/>
          <w:sz w:val="28"/>
          <w:szCs w:val="28"/>
          <w:lang w:val="sr-Cyrl-RS"/>
        </w:rPr>
      </w:pPr>
    </w:p>
    <w:p w:rsidR="00897573" w:rsidRPr="00AC47EA" w:rsidRDefault="00897573" w:rsidP="00897573">
      <w:pPr>
        <w:jc w:val="center"/>
        <w:rPr>
          <w:rFonts w:ascii="Arial" w:hAnsi="Arial" w:cs="Arial"/>
          <w:b/>
          <w:bCs/>
          <w:sz w:val="28"/>
          <w:szCs w:val="28"/>
          <w:lang w:val="sr-Cyrl-RS"/>
        </w:rPr>
      </w:pPr>
      <w:r w:rsidRPr="00AC47EA">
        <w:rPr>
          <w:rFonts w:ascii="Arial" w:hAnsi="Arial" w:cs="Arial"/>
          <w:b/>
          <w:bCs/>
          <w:sz w:val="28"/>
          <w:szCs w:val="28"/>
          <w:lang w:val="sr-Cyrl-RS"/>
        </w:rPr>
        <w:t xml:space="preserve">ОБРАЗАЦ ИЗЈАВЕ ПОНУЂАЧА  О ИСПУЊЕНОСТИ ОБАВЕЗНИХ  УСЛОВА ЗА УЧЕШЋЕ </w:t>
      </w:r>
      <w:r w:rsidRPr="00CD34ED">
        <w:rPr>
          <w:rFonts w:ascii="Arial" w:hAnsi="Arial" w:cs="Arial"/>
          <w:b/>
          <w:bCs/>
          <w:sz w:val="28"/>
          <w:szCs w:val="28"/>
          <w:lang w:val="ru-RU"/>
        </w:rPr>
        <w:t xml:space="preserve">У ПОСТУПКУ ЈАВНЕ НАБАВКЕ </w:t>
      </w:r>
      <w:r w:rsidRPr="00AC47EA">
        <w:rPr>
          <w:rFonts w:ascii="Arial" w:hAnsi="Arial" w:cs="Arial"/>
          <w:b/>
          <w:bCs/>
          <w:sz w:val="28"/>
          <w:szCs w:val="28"/>
          <w:lang w:val="sr-Cyrl-RS"/>
        </w:rPr>
        <w:t xml:space="preserve">-  ЧЛ. 75.  </w:t>
      </w:r>
      <w:r w:rsidR="009B76F3">
        <w:rPr>
          <w:rFonts w:ascii="Arial" w:hAnsi="Arial" w:cs="Arial"/>
          <w:b/>
          <w:bCs/>
          <w:sz w:val="28"/>
          <w:szCs w:val="28"/>
          <w:lang w:val="sr-Cyrl-RS"/>
        </w:rPr>
        <w:t>ЗЈН</w:t>
      </w:r>
    </w:p>
    <w:p w:rsidR="00897573" w:rsidRPr="00AC47EA" w:rsidRDefault="00897573" w:rsidP="00897573">
      <w:pPr>
        <w:jc w:val="center"/>
        <w:rPr>
          <w:rFonts w:ascii="Arial" w:hAnsi="Arial" w:cs="Arial"/>
          <w:b/>
          <w:bCs/>
          <w:lang w:val="sr-Cyrl-RS"/>
        </w:rPr>
      </w:pPr>
    </w:p>
    <w:p w:rsidR="00897573" w:rsidRPr="00CD34ED" w:rsidRDefault="00897573" w:rsidP="00897573">
      <w:pPr>
        <w:jc w:val="both"/>
        <w:rPr>
          <w:rFonts w:ascii="Arial" w:hAnsi="Arial" w:cs="Arial"/>
          <w:lang w:val="ru-RU"/>
        </w:rPr>
      </w:pPr>
      <w:r w:rsidRPr="00AC47EA">
        <w:rPr>
          <w:rFonts w:ascii="Arial" w:hAnsi="Arial" w:cs="Arial"/>
          <w:lang w:val="sr-Cyrl-RS"/>
        </w:rPr>
        <w:t>П</w:t>
      </w:r>
      <w:r w:rsidRPr="00CD34ED">
        <w:rPr>
          <w:rFonts w:ascii="Arial" w:hAnsi="Arial" w:cs="Arial"/>
          <w:lang w:val="ru-RU"/>
        </w:rPr>
        <w:t xml:space="preserve">од пуном материјалном и кривичном одговорношћу, </w:t>
      </w:r>
      <w:r w:rsidRPr="00AC47EA">
        <w:rPr>
          <w:rFonts w:ascii="Arial" w:hAnsi="Arial" w:cs="Arial"/>
          <w:lang w:val="sr-Cyrl-CS"/>
        </w:rPr>
        <w:t xml:space="preserve">као заступник понуђача, </w:t>
      </w:r>
      <w:r w:rsidRPr="00CD34ED">
        <w:rPr>
          <w:rFonts w:ascii="Arial" w:hAnsi="Arial" w:cs="Arial"/>
          <w:lang w:val="ru-RU"/>
        </w:rPr>
        <w:t>дајем следећу</w:t>
      </w:r>
      <w:r w:rsidRPr="00CD34ED">
        <w:rPr>
          <w:rFonts w:ascii="Arial" w:hAnsi="Arial" w:cs="Arial"/>
          <w:lang w:val="ru-RU"/>
        </w:rPr>
        <w:tab/>
      </w:r>
      <w:r w:rsidRPr="00CD34ED">
        <w:rPr>
          <w:rFonts w:ascii="Arial" w:hAnsi="Arial" w:cs="Arial"/>
          <w:lang w:val="ru-RU"/>
        </w:rPr>
        <w:tab/>
      </w:r>
      <w:r w:rsidRPr="00CD34ED">
        <w:rPr>
          <w:rFonts w:ascii="Arial" w:hAnsi="Arial" w:cs="Arial"/>
          <w:lang w:val="ru-RU"/>
        </w:rPr>
        <w:tab/>
      </w:r>
      <w:r w:rsidRPr="00CD34ED">
        <w:rPr>
          <w:rFonts w:ascii="Arial" w:hAnsi="Arial" w:cs="Arial"/>
          <w:lang w:val="ru-RU"/>
        </w:rPr>
        <w:tab/>
      </w:r>
    </w:p>
    <w:p w:rsidR="00897573" w:rsidRPr="00CD34ED" w:rsidRDefault="00897573" w:rsidP="00897573">
      <w:pPr>
        <w:jc w:val="both"/>
        <w:rPr>
          <w:rFonts w:ascii="Arial" w:hAnsi="Arial" w:cs="Arial"/>
          <w:lang w:val="ru-RU"/>
        </w:rPr>
      </w:pPr>
    </w:p>
    <w:p w:rsidR="00897573" w:rsidRPr="00CD34ED" w:rsidRDefault="00897573" w:rsidP="00897573">
      <w:pPr>
        <w:jc w:val="center"/>
        <w:rPr>
          <w:rFonts w:ascii="Arial" w:hAnsi="Arial" w:cs="Arial"/>
          <w:b/>
          <w:lang w:val="ru-RU"/>
        </w:rPr>
      </w:pPr>
      <w:r w:rsidRPr="00CD34ED">
        <w:rPr>
          <w:rFonts w:ascii="Arial" w:hAnsi="Arial" w:cs="Arial"/>
          <w:b/>
          <w:lang w:val="ru-RU"/>
        </w:rPr>
        <w:t>И З Ј А В У</w:t>
      </w:r>
    </w:p>
    <w:p w:rsidR="00897573" w:rsidRDefault="00897573" w:rsidP="00897573">
      <w:pPr>
        <w:jc w:val="both"/>
        <w:rPr>
          <w:rFonts w:ascii="Arial" w:hAnsi="Arial" w:cs="Arial"/>
          <w:lang w:val="sr-Cyrl-CS"/>
        </w:rPr>
      </w:pPr>
    </w:p>
    <w:p w:rsidR="00897573" w:rsidRDefault="00897573" w:rsidP="00897573">
      <w:pPr>
        <w:jc w:val="both"/>
        <w:rPr>
          <w:rFonts w:ascii="Arial" w:hAnsi="Arial" w:cs="Arial"/>
          <w:iCs/>
          <w:lang w:val="sr-Cyrl-CS"/>
        </w:rPr>
      </w:pPr>
      <w:r>
        <w:rPr>
          <w:rFonts w:ascii="Arial" w:hAnsi="Arial" w:cs="Arial"/>
          <w:lang w:val="sr-Cyrl-CS"/>
        </w:rPr>
        <w:t>П</w:t>
      </w:r>
      <w:r w:rsidRPr="00CD34ED">
        <w:rPr>
          <w:rFonts w:ascii="Arial" w:hAnsi="Arial" w:cs="Arial"/>
          <w:lang w:val="ru-RU"/>
        </w:rPr>
        <w:t>онуђач</w:t>
      </w:r>
      <w:r>
        <w:rPr>
          <w:rFonts w:ascii="Arial" w:hAnsi="Arial" w:cs="Arial"/>
          <w:lang w:val="sr-Cyrl-RS"/>
        </w:rPr>
        <w:t xml:space="preserve"> </w:t>
      </w:r>
      <w:r>
        <w:rPr>
          <w:rFonts w:ascii="Arial" w:hAnsi="Arial" w:cs="Arial"/>
          <w:i/>
          <w:lang w:val="sr-Cyrl-RS"/>
        </w:rPr>
        <w:t xml:space="preserve"> _____________________________________________</w:t>
      </w:r>
      <w:r w:rsidRPr="00CD34ED">
        <w:rPr>
          <w:rFonts w:ascii="Arial" w:hAnsi="Arial" w:cs="Arial"/>
          <w:i/>
          <w:iCs/>
          <w:lang w:val="ru-RU"/>
        </w:rPr>
        <w:t>[</w:t>
      </w:r>
      <w:r w:rsidRPr="00CD34ED">
        <w:rPr>
          <w:rFonts w:ascii="Arial" w:hAnsi="Arial" w:cs="Arial"/>
          <w:i/>
          <w:lang w:val="ru-RU"/>
        </w:rPr>
        <w:t xml:space="preserve">навести </w:t>
      </w:r>
      <w:r>
        <w:rPr>
          <w:rFonts w:ascii="Arial" w:hAnsi="Arial" w:cs="Arial"/>
          <w:i/>
          <w:lang w:val="sr-Cyrl-RS"/>
        </w:rPr>
        <w:t>назив понуђача</w:t>
      </w:r>
      <w:r w:rsidRPr="00CD34ED">
        <w:rPr>
          <w:rFonts w:ascii="Arial" w:hAnsi="Arial" w:cs="Arial"/>
          <w:i/>
          <w:iCs/>
          <w:lang w:val="ru-RU"/>
        </w:rPr>
        <w:t>]</w:t>
      </w:r>
      <w:r>
        <w:rPr>
          <w:rFonts w:ascii="Arial" w:hAnsi="Arial" w:cs="Arial"/>
          <w:i/>
          <w:lang w:val="sr-Cyrl-CS"/>
        </w:rPr>
        <w:t xml:space="preserve"> </w:t>
      </w:r>
      <w:r w:rsidRPr="00CD34ED">
        <w:rPr>
          <w:rFonts w:ascii="Arial" w:hAnsi="Arial" w:cs="Arial"/>
          <w:lang w:val="ru-RU"/>
        </w:rPr>
        <w:t>у поступку јавне набавке</w:t>
      </w:r>
      <w:r w:rsidR="00734D96">
        <w:rPr>
          <w:rFonts w:ascii="Arial" w:hAnsi="Arial" w:cs="Arial"/>
          <w:lang w:val="sr-Cyrl-RS"/>
        </w:rPr>
        <w:t xml:space="preserve"> </w:t>
      </w:r>
      <w:r w:rsidR="00734D96" w:rsidRPr="006809D1">
        <w:rPr>
          <w:rFonts w:ascii="Arial" w:hAnsi="Arial" w:cs="Arial"/>
          <w:i/>
          <w:lang w:val="sr-Cyrl-RS"/>
        </w:rPr>
        <w:t xml:space="preserve">новог </w:t>
      </w:r>
      <w:r w:rsidR="000D1DFF">
        <w:rPr>
          <w:rFonts w:ascii="Arial" w:hAnsi="Arial" w:cs="Arial"/>
          <w:i/>
          <w:lang w:val="sr-Cyrl-RS"/>
        </w:rPr>
        <w:t xml:space="preserve"> теретног пик-ап</w:t>
      </w:r>
      <w:r w:rsidR="00734D96" w:rsidRPr="006809D1">
        <w:rPr>
          <w:rFonts w:ascii="Arial" w:hAnsi="Arial" w:cs="Arial"/>
          <w:i/>
          <w:lang w:val="sr-Cyrl-RS"/>
        </w:rPr>
        <w:t xml:space="preserve"> возила ЈН б</w:t>
      </w:r>
      <w:r w:rsidRPr="00CD34ED">
        <w:rPr>
          <w:rFonts w:ascii="Arial" w:hAnsi="Arial" w:cs="Arial"/>
          <w:i/>
          <w:lang w:val="ru-RU"/>
        </w:rPr>
        <w:t>р</w:t>
      </w:r>
      <w:r w:rsidRPr="006809D1">
        <w:rPr>
          <w:rFonts w:ascii="Arial" w:hAnsi="Arial" w:cs="Arial"/>
          <w:i/>
          <w:lang w:val="sr-Cyrl-RS"/>
        </w:rPr>
        <w:t>ој</w:t>
      </w:r>
      <w:r w:rsidR="000D1DFF">
        <w:rPr>
          <w:rFonts w:ascii="Arial" w:hAnsi="Arial" w:cs="Arial"/>
          <w:i/>
          <w:lang w:val="sr-Cyrl-RS"/>
        </w:rPr>
        <w:t xml:space="preserve"> 1.1.26/18</w:t>
      </w:r>
      <w:r w:rsidRPr="00CD34ED">
        <w:rPr>
          <w:rFonts w:ascii="Arial" w:hAnsi="Arial" w:cs="Arial"/>
          <w:lang w:val="ru-RU"/>
        </w:rPr>
        <w:t xml:space="preserve">, испуњава све услове из чл. 75. и 76. </w:t>
      </w:r>
      <w:r w:rsidR="009B76F3" w:rsidRPr="00CD34ED">
        <w:rPr>
          <w:rFonts w:ascii="Arial" w:hAnsi="Arial" w:cs="Arial"/>
          <w:lang w:val="ru-RU"/>
        </w:rPr>
        <w:t>ЗЈН</w:t>
      </w:r>
      <w:r w:rsidRPr="00CD34ED">
        <w:rPr>
          <w:rFonts w:ascii="Arial" w:hAnsi="Arial" w:cs="Arial"/>
          <w:lang w:val="ru-RU"/>
        </w:rPr>
        <w:t>, односно услове дефинисане конкурсном документацијом</w:t>
      </w:r>
      <w:r>
        <w:rPr>
          <w:rFonts w:ascii="Arial" w:hAnsi="Arial" w:cs="Arial"/>
          <w:lang w:val="ru-RU"/>
        </w:rPr>
        <w:t xml:space="preserve"> </w:t>
      </w:r>
      <w:r w:rsidRPr="00CD34ED">
        <w:rPr>
          <w:rFonts w:ascii="Arial" w:hAnsi="Arial" w:cs="Arial"/>
          <w:lang w:val="ru-RU"/>
        </w:rPr>
        <w:t>за предметну јавну набавку</w:t>
      </w:r>
      <w:r>
        <w:rPr>
          <w:rFonts w:ascii="Arial" w:hAnsi="Arial" w:cs="Arial"/>
          <w:lang w:val="sr-Cyrl-CS"/>
        </w:rPr>
        <w:t>,</w:t>
      </w:r>
      <w:r w:rsidRPr="00CD34ED">
        <w:rPr>
          <w:rFonts w:ascii="Arial" w:hAnsi="Arial" w:cs="Arial"/>
          <w:lang w:val="ru-RU"/>
        </w:rPr>
        <w:t xml:space="preserve"> и то:</w:t>
      </w:r>
    </w:p>
    <w:p w:rsidR="00897573" w:rsidRPr="001D78E6" w:rsidRDefault="00897573" w:rsidP="00897573">
      <w:pPr>
        <w:jc w:val="both"/>
        <w:rPr>
          <w:rFonts w:ascii="Arial" w:hAnsi="Arial" w:cs="Arial"/>
          <w:iCs/>
          <w:lang w:val="sr-Cyrl-RS"/>
        </w:rPr>
      </w:pPr>
    </w:p>
    <w:p w:rsidR="00897573" w:rsidRPr="00AC47EA" w:rsidRDefault="00897573" w:rsidP="00897573">
      <w:pPr>
        <w:pStyle w:val="ListParagraph"/>
        <w:numPr>
          <w:ilvl w:val="0"/>
          <w:numId w:val="26"/>
        </w:numPr>
        <w:jc w:val="both"/>
        <w:rPr>
          <w:rFonts w:ascii="Arial" w:hAnsi="Arial" w:cs="Arial"/>
          <w:iCs/>
          <w:lang w:val="sr-Cyrl-CS"/>
        </w:rPr>
      </w:pPr>
      <w:r w:rsidRPr="00AC47EA">
        <w:rPr>
          <w:rFonts w:ascii="Arial" w:hAnsi="Arial" w:cs="Arial"/>
          <w:iCs/>
          <w:lang w:val="sr-Cyrl-CS"/>
        </w:rPr>
        <w:t>Понуђач је р</w:t>
      </w:r>
      <w:r w:rsidRPr="00CD34ED">
        <w:rPr>
          <w:rFonts w:ascii="Arial" w:hAnsi="Arial" w:cs="Arial"/>
          <w:iCs/>
          <w:lang w:val="ru-RU"/>
        </w:rPr>
        <w:t>егистрован код надлежног органа, односно уписан у одговарајући регистар</w:t>
      </w:r>
      <w:r w:rsidR="00816605">
        <w:rPr>
          <w:rFonts w:ascii="Arial" w:hAnsi="Arial" w:cs="Arial"/>
          <w:iCs/>
          <w:lang w:val="sr-Cyrl-RS"/>
        </w:rPr>
        <w:t xml:space="preserve"> (чл. 75. ст. 1. тач. 1) ЗЈН)</w:t>
      </w:r>
      <w:r w:rsidRPr="00CD34ED">
        <w:rPr>
          <w:rFonts w:ascii="Arial" w:hAnsi="Arial" w:cs="Arial"/>
          <w:iCs/>
          <w:lang w:val="ru-RU"/>
        </w:rPr>
        <w:t>;</w:t>
      </w:r>
    </w:p>
    <w:p w:rsidR="00897573" w:rsidRPr="00AC47EA" w:rsidRDefault="00897573" w:rsidP="00897573">
      <w:pPr>
        <w:pStyle w:val="ListParagraph"/>
        <w:numPr>
          <w:ilvl w:val="0"/>
          <w:numId w:val="26"/>
        </w:numPr>
        <w:jc w:val="both"/>
        <w:rPr>
          <w:rFonts w:ascii="Arial" w:hAnsi="Arial" w:cs="Arial"/>
          <w:bCs/>
          <w:iCs/>
          <w:lang w:val="sr-Cyrl-CS"/>
        </w:rPr>
      </w:pPr>
      <w:r w:rsidRPr="00AC47EA">
        <w:rPr>
          <w:rFonts w:ascii="Arial" w:hAnsi="Arial" w:cs="Arial"/>
          <w:iCs/>
          <w:lang w:val="sr-Cyrl-CS"/>
        </w:rPr>
        <w:t xml:space="preserve">Понуђач и његов </w:t>
      </w:r>
      <w:r w:rsidR="00386E5E">
        <w:rPr>
          <w:rFonts w:ascii="Arial" w:hAnsi="Arial" w:cs="Arial"/>
          <w:iCs/>
          <w:lang w:val="sr-Cyrl-RS"/>
        </w:rPr>
        <w:t>закон</w:t>
      </w:r>
      <w:r w:rsidRPr="00CD34ED">
        <w:rPr>
          <w:rFonts w:ascii="Arial" w:hAnsi="Arial" w:cs="Arial"/>
          <w:iCs/>
          <w:lang w:val="ru-RU"/>
        </w:rPr>
        <w:t xml:space="preserve">ски </w:t>
      </w:r>
      <w:r w:rsidRPr="00CD34ED">
        <w:rPr>
          <w:rFonts w:ascii="Arial" w:hAnsi="Arial" w:cs="Arial"/>
          <w:lang w:val="ru-RU"/>
        </w:rPr>
        <w:t>заступник нис</w:t>
      </w:r>
      <w:r w:rsidRPr="00AC47EA">
        <w:rPr>
          <w:rFonts w:ascii="Arial" w:hAnsi="Arial" w:cs="Arial"/>
          <w:lang w:val="sr-Cyrl-CS"/>
        </w:rPr>
        <w:t>у</w:t>
      </w:r>
      <w:r w:rsidRPr="00CD34ED">
        <w:rPr>
          <w:rFonts w:ascii="Arial" w:hAnsi="Arial" w:cs="Arial"/>
          <w:lang w:val="ru-RU"/>
        </w:rPr>
        <w:t xml:space="preserve"> осуђивани за неко од кривичних дела као члан органи</w:t>
      </w:r>
      <w:r w:rsidR="00447B01" w:rsidRPr="00CD34ED">
        <w:rPr>
          <w:rFonts w:ascii="Arial" w:hAnsi="Arial" w:cs="Arial"/>
          <w:lang w:val="ru-RU"/>
        </w:rPr>
        <w:t>зоване криминалне групе, да ни</w:t>
      </w:r>
      <w:r w:rsidR="00447B01">
        <w:rPr>
          <w:rFonts w:ascii="Arial" w:hAnsi="Arial" w:cs="Arial"/>
          <w:lang w:val="sr-Cyrl-RS"/>
        </w:rPr>
        <w:t>су</w:t>
      </w:r>
      <w:r w:rsidRPr="00CD34ED">
        <w:rPr>
          <w:rFonts w:ascii="Arial" w:hAnsi="Arial" w:cs="Arial"/>
          <w:lang w:val="ru-RU"/>
        </w:rPr>
        <w:t xml:space="preserve"> осуђиван</w:t>
      </w:r>
      <w:r w:rsidR="00447B01">
        <w:rPr>
          <w:rFonts w:ascii="Arial" w:hAnsi="Arial" w:cs="Arial"/>
          <w:lang w:val="sr-Cyrl-RS"/>
        </w:rPr>
        <w:t>и</w:t>
      </w:r>
      <w:r w:rsidRPr="00CD34ED">
        <w:rPr>
          <w:rFonts w:ascii="Arial" w:hAnsi="Arial" w:cs="Arial"/>
          <w:lang w:val="ru-RU"/>
        </w:rPr>
        <w:t xml:space="preserve">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CD34ED">
        <w:rPr>
          <w:rFonts w:ascii="Arial" w:hAnsi="Arial" w:cs="Arial"/>
          <w:lang w:val="ru-RU"/>
        </w:rPr>
        <w:t>ривично дело преваре</w:t>
      </w:r>
      <w:r w:rsidR="00816605">
        <w:rPr>
          <w:rFonts w:ascii="Arial" w:hAnsi="Arial" w:cs="Arial"/>
          <w:lang w:val="sr-Cyrl-RS"/>
        </w:rPr>
        <w:t xml:space="preserve"> </w:t>
      </w:r>
      <w:r w:rsidR="00816605">
        <w:rPr>
          <w:rFonts w:ascii="Arial" w:hAnsi="Arial" w:cs="Arial"/>
          <w:iCs/>
          <w:lang w:val="sr-Cyrl-RS"/>
        </w:rPr>
        <w:t>(чл. 75. ст. 1. тач. 2) ЗЈН)</w:t>
      </w:r>
      <w:r w:rsidR="00816605" w:rsidRPr="00CD34ED">
        <w:rPr>
          <w:rFonts w:ascii="Arial" w:hAnsi="Arial" w:cs="Arial"/>
          <w:iCs/>
          <w:lang w:val="ru-RU"/>
        </w:rPr>
        <w:t>;</w:t>
      </w:r>
    </w:p>
    <w:p w:rsidR="00897573" w:rsidRPr="00AC47EA" w:rsidRDefault="00897573" w:rsidP="00897573">
      <w:pPr>
        <w:pStyle w:val="ListParagraph"/>
        <w:numPr>
          <w:ilvl w:val="0"/>
          <w:numId w:val="26"/>
        </w:numPr>
        <w:jc w:val="both"/>
        <w:rPr>
          <w:rFonts w:ascii="Arial" w:hAnsi="Arial" w:cs="Arial"/>
          <w:color w:val="auto"/>
          <w:lang w:val="sr-Cyrl-CS"/>
        </w:rPr>
      </w:pPr>
      <w:r w:rsidRPr="00AC47EA">
        <w:rPr>
          <w:rFonts w:ascii="Arial" w:hAnsi="Arial" w:cs="Arial"/>
          <w:bCs/>
          <w:iCs/>
          <w:lang w:val="sr-Cyrl-CS"/>
        </w:rPr>
        <w:t>Понуђач је и</w:t>
      </w:r>
      <w:r w:rsidRPr="00CD34ED">
        <w:rPr>
          <w:rFonts w:ascii="Arial" w:hAnsi="Arial" w:cs="Arial"/>
          <w:bCs/>
          <w:iCs/>
          <w:lang w:val="ru-RU"/>
        </w:rPr>
        <w:t xml:space="preserve">змирио </w:t>
      </w:r>
      <w:r w:rsidRPr="00CD34ED">
        <w:rPr>
          <w:rFonts w:ascii="Arial" w:hAnsi="Arial" w:cs="Arial"/>
          <w:lang w:val="ru-RU"/>
        </w:rPr>
        <w:t>доспеле порезе, доприносе и друге јавне дажбине у складу са прописима Републике Србије (</w:t>
      </w:r>
      <w:r w:rsidRPr="00CD34ED">
        <w:rPr>
          <w:rFonts w:ascii="Arial" w:hAnsi="Arial" w:cs="Arial"/>
          <w:i/>
          <w:lang w:val="ru-RU"/>
        </w:rPr>
        <w:t>или стране државе када има седиште на њеној територији)</w:t>
      </w:r>
      <w:r w:rsidR="00816605" w:rsidRPr="00816605">
        <w:rPr>
          <w:rFonts w:ascii="Arial" w:hAnsi="Arial" w:cs="Arial"/>
          <w:iCs/>
          <w:lang w:val="sr-Cyrl-RS"/>
        </w:rPr>
        <w:t xml:space="preserve"> </w:t>
      </w:r>
      <w:r w:rsidR="00816605">
        <w:rPr>
          <w:rFonts w:ascii="Arial" w:hAnsi="Arial" w:cs="Arial"/>
          <w:iCs/>
          <w:lang w:val="sr-Cyrl-RS"/>
        </w:rPr>
        <w:t>(чл. 75. ст. 1. тач. 4) ЗЈН)</w:t>
      </w:r>
      <w:r w:rsidRPr="00CD34ED">
        <w:rPr>
          <w:rFonts w:ascii="Arial" w:hAnsi="Arial" w:cs="Arial"/>
          <w:i/>
          <w:lang w:val="ru-RU"/>
        </w:rPr>
        <w:t>;</w:t>
      </w:r>
    </w:p>
    <w:p w:rsidR="00386E5E" w:rsidRPr="00386E5E" w:rsidRDefault="00897573" w:rsidP="00386E5E">
      <w:pPr>
        <w:pStyle w:val="ListParagraph"/>
        <w:numPr>
          <w:ilvl w:val="0"/>
          <w:numId w:val="26"/>
        </w:numPr>
        <w:jc w:val="both"/>
        <w:rPr>
          <w:rFonts w:ascii="Arial" w:hAnsi="Arial" w:cs="Arial"/>
          <w:color w:val="auto"/>
          <w:lang w:val="sr-Cyrl-CS"/>
        </w:rPr>
      </w:pPr>
      <w:r w:rsidRPr="00AC47EA">
        <w:rPr>
          <w:rFonts w:ascii="Arial" w:hAnsi="Arial" w:cs="Arial"/>
          <w:bCs/>
          <w:iCs/>
          <w:lang w:val="sr-Cyrl-R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CD34ED">
        <w:rPr>
          <w:rFonts w:ascii="Arial" w:eastAsia="Times New Roman" w:hAnsi="Arial" w:cs="Arial"/>
          <w:lang w:val="ru-RU" w:eastAsia="sr-Latn-RS"/>
        </w:rPr>
        <w:t>и нема забрану обављања делатности која је на снази у време подношења понуде</w:t>
      </w:r>
      <w:r>
        <w:rPr>
          <w:rFonts w:ascii="Arial" w:eastAsia="Times New Roman" w:hAnsi="Arial" w:cs="Arial"/>
          <w:lang w:val="sr-Cyrl-RS" w:eastAsia="sr-Latn-RS"/>
        </w:rPr>
        <w:t xml:space="preserve"> за предметну јавну набавку</w:t>
      </w:r>
      <w:r w:rsidR="00816605">
        <w:rPr>
          <w:rFonts w:ascii="Arial" w:eastAsia="Times New Roman" w:hAnsi="Arial" w:cs="Arial"/>
          <w:lang w:val="sr-Cyrl-RS" w:eastAsia="sr-Latn-RS"/>
        </w:rPr>
        <w:t xml:space="preserve"> </w:t>
      </w:r>
      <w:r w:rsidR="00816605">
        <w:rPr>
          <w:rFonts w:ascii="Arial" w:hAnsi="Arial" w:cs="Arial"/>
          <w:iCs/>
          <w:lang w:val="sr-Cyrl-RS"/>
        </w:rPr>
        <w:t>(чл. 75. ст. 2. ЗЈН)</w:t>
      </w:r>
      <w:r>
        <w:rPr>
          <w:rFonts w:ascii="Arial" w:eastAsia="Times New Roman" w:hAnsi="Arial" w:cs="Arial"/>
          <w:lang w:val="sr-Cyrl-RS" w:eastAsia="sr-Latn-RS"/>
        </w:rPr>
        <w:t>;</w:t>
      </w:r>
    </w:p>
    <w:p w:rsidR="00897573" w:rsidRPr="00F75CCA" w:rsidRDefault="00F75CCA" w:rsidP="00F75CCA">
      <w:pPr>
        <w:jc w:val="both"/>
        <w:rPr>
          <w:rFonts w:ascii="Arial" w:hAnsi="Arial" w:cs="Arial"/>
          <w:b/>
          <w:i/>
          <w:iCs/>
          <w:color w:val="auto"/>
          <w:lang w:val="sr-Cyrl-RS"/>
        </w:rPr>
      </w:pPr>
      <w:r>
        <w:rPr>
          <w:rFonts w:ascii="Arial" w:hAnsi="Arial" w:cs="Arial"/>
          <w:iCs/>
          <w:lang w:val="sr-Cyrl-RS"/>
        </w:rPr>
        <w:t xml:space="preserve">    </w:t>
      </w:r>
    </w:p>
    <w:p w:rsidR="00897573" w:rsidRPr="00AC47EA" w:rsidRDefault="00897573" w:rsidP="00897573">
      <w:pPr>
        <w:jc w:val="both"/>
        <w:rPr>
          <w:rFonts w:ascii="Arial" w:hAnsi="Arial" w:cs="Arial"/>
          <w:i/>
          <w:lang w:val="sr-Cyrl-CS"/>
        </w:rPr>
      </w:pPr>
    </w:p>
    <w:p w:rsidR="00897573" w:rsidRPr="00AC47EA" w:rsidRDefault="00897573" w:rsidP="00897573">
      <w:pPr>
        <w:rPr>
          <w:rFonts w:ascii="Arial" w:hAnsi="Arial" w:cs="Arial"/>
          <w:lang w:val="sr-Cyrl-RS"/>
        </w:rPr>
      </w:pPr>
      <w:r w:rsidRPr="00CD34ED">
        <w:rPr>
          <w:rFonts w:ascii="Arial" w:hAnsi="Arial" w:cs="Arial"/>
          <w:lang w:val="ru-RU"/>
        </w:rPr>
        <w:t>Место:_____________                                                            Понуђач</w:t>
      </w:r>
      <w:r w:rsidRPr="00AC47EA">
        <w:rPr>
          <w:rFonts w:ascii="Arial" w:hAnsi="Arial" w:cs="Arial"/>
          <w:lang w:val="sr-Cyrl-RS"/>
        </w:rPr>
        <w:t>:</w:t>
      </w:r>
    </w:p>
    <w:p w:rsidR="00897573" w:rsidRPr="00AC47EA" w:rsidRDefault="00897573" w:rsidP="00897573">
      <w:pPr>
        <w:rPr>
          <w:rFonts w:ascii="Arial" w:hAnsi="Arial" w:cs="Arial"/>
          <w:b/>
          <w:bCs/>
          <w:i/>
          <w:color w:val="auto"/>
          <w:lang w:val="sr-Cyrl-RS"/>
        </w:rPr>
      </w:pPr>
      <w:r w:rsidRPr="00CD34ED">
        <w:rPr>
          <w:rFonts w:ascii="Arial" w:hAnsi="Arial" w:cs="Arial"/>
          <w:lang w:val="ru-RU"/>
        </w:rPr>
        <w:t xml:space="preserve">Датум:_____________                         М.П.                     _____________________                                                        </w:t>
      </w:r>
    </w:p>
    <w:p w:rsidR="00897573" w:rsidRPr="00AC47EA" w:rsidRDefault="00897573" w:rsidP="00897573">
      <w:pPr>
        <w:pStyle w:val="BodyText2"/>
        <w:spacing w:line="100" w:lineRule="atLeast"/>
        <w:jc w:val="both"/>
        <w:rPr>
          <w:rFonts w:ascii="Arial" w:hAnsi="Arial" w:cs="Arial"/>
          <w:b/>
          <w:bCs/>
          <w:i/>
          <w:color w:val="auto"/>
          <w:lang w:val="sr-Cyrl-RS"/>
        </w:rPr>
      </w:pPr>
    </w:p>
    <w:p w:rsidR="00CC24A6" w:rsidRDefault="00897573" w:rsidP="002D407D">
      <w:pPr>
        <w:pStyle w:val="ListParagraph"/>
        <w:ind w:left="0"/>
        <w:jc w:val="both"/>
        <w:rPr>
          <w:rFonts w:ascii="Arial" w:hAnsi="Arial" w:cs="Arial"/>
          <w:bCs/>
          <w:iCs/>
          <w:lang w:val="ru-RU"/>
        </w:rPr>
      </w:pPr>
      <w:r w:rsidRPr="00447B01">
        <w:rPr>
          <w:rFonts w:ascii="Arial" w:hAnsi="Arial" w:cs="Arial"/>
          <w:b/>
          <w:bCs/>
          <w:i/>
          <w:color w:val="auto"/>
          <w:lang w:val="sr-Cyrl-RS"/>
        </w:rPr>
        <w:t>Напомена:</w:t>
      </w:r>
      <w:r w:rsidRPr="00447B01">
        <w:rPr>
          <w:rFonts w:ascii="Arial" w:hAnsi="Arial" w:cs="Arial"/>
          <w:bCs/>
          <w:i/>
          <w:color w:val="auto"/>
          <w:lang w:val="sr-Cyrl-RS"/>
        </w:rPr>
        <w:t xml:space="preserve"> </w:t>
      </w:r>
      <w:r w:rsidRPr="00CD34ED">
        <w:rPr>
          <w:rFonts w:ascii="Arial" w:hAnsi="Arial" w:cs="Arial"/>
          <w:b/>
          <w:bCs/>
          <w:i/>
          <w:iCs/>
          <w:color w:val="auto"/>
          <w:u w:val="single"/>
          <w:lang w:val="ru-RU"/>
        </w:rPr>
        <w:t>Уколико понуду подноси група понуђача</w:t>
      </w:r>
      <w:r w:rsidRPr="00447B01">
        <w:rPr>
          <w:rFonts w:ascii="Arial" w:hAnsi="Arial" w:cs="Arial"/>
          <w:b/>
          <w:bCs/>
          <w:i/>
          <w:iCs/>
          <w:color w:val="auto"/>
          <w:u w:val="single"/>
          <w:lang w:val="sr-Cyrl-RS"/>
        </w:rPr>
        <w:t>,</w:t>
      </w:r>
      <w:r w:rsidRPr="00447B01">
        <w:rPr>
          <w:rFonts w:ascii="Arial" w:hAnsi="Arial" w:cs="Arial"/>
          <w:bCs/>
          <w:i/>
          <w:iCs/>
          <w:color w:val="auto"/>
          <w:lang w:val="sr-Cyrl-RS"/>
        </w:rPr>
        <w:t xml:space="preserve"> Изјава мора бити потписана од стране овлашћеног лица </w:t>
      </w:r>
      <w:r w:rsidRPr="00CD34ED">
        <w:rPr>
          <w:rFonts w:ascii="Arial" w:hAnsi="Arial" w:cs="Arial"/>
          <w:bCs/>
          <w:i/>
          <w:iCs/>
          <w:color w:val="auto"/>
          <w:lang w:val="ru-RU"/>
        </w:rPr>
        <w:t>свак</w:t>
      </w:r>
      <w:r w:rsidRPr="00447B01">
        <w:rPr>
          <w:rFonts w:ascii="Arial" w:hAnsi="Arial" w:cs="Arial"/>
          <w:bCs/>
          <w:i/>
          <w:iCs/>
          <w:color w:val="auto"/>
          <w:lang w:val="sr-Cyrl-RS"/>
        </w:rPr>
        <w:t xml:space="preserve">ог </w:t>
      </w:r>
      <w:r w:rsidRPr="00CD34ED">
        <w:rPr>
          <w:rFonts w:ascii="Arial" w:hAnsi="Arial" w:cs="Arial"/>
          <w:bCs/>
          <w:i/>
          <w:iCs/>
          <w:color w:val="auto"/>
          <w:lang w:val="ru-RU"/>
        </w:rPr>
        <w:t>понуђач</w:t>
      </w:r>
      <w:r w:rsidRPr="00447B01">
        <w:rPr>
          <w:rFonts w:ascii="Arial" w:hAnsi="Arial" w:cs="Arial"/>
          <w:bCs/>
          <w:i/>
          <w:iCs/>
          <w:color w:val="auto"/>
          <w:lang w:val="sr-Cyrl-RS"/>
        </w:rPr>
        <w:t>а</w:t>
      </w:r>
      <w:r w:rsidRPr="00CD34ED">
        <w:rPr>
          <w:rFonts w:ascii="Arial" w:hAnsi="Arial" w:cs="Arial"/>
          <w:bCs/>
          <w:i/>
          <w:iCs/>
          <w:color w:val="auto"/>
          <w:lang w:val="ru-RU"/>
        </w:rPr>
        <w:t xml:space="preserve"> из групе понуђача</w:t>
      </w:r>
      <w:r w:rsidRPr="00447B01">
        <w:rPr>
          <w:rFonts w:ascii="Arial" w:hAnsi="Arial" w:cs="Arial"/>
          <w:bCs/>
          <w:i/>
          <w:iCs/>
          <w:color w:val="auto"/>
          <w:lang w:val="sr-Cyrl-RS"/>
        </w:rPr>
        <w:t xml:space="preserve"> и оверена печатом</w:t>
      </w:r>
      <w:r w:rsidR="00245828" w:rsidRPr="00447B01">
        <w:rPr>
          <w:rFonts w:ascii="Arial" w:hAnsi="Arial" w:cs="Arial"/>
          <w:bCs/>
          <w:iCs/>
          <w:color w:val="auto"/>
          <w:lang w:val="sr-Cyrl-RS"/>
        </w:rPr>
        <w:t xml:space="preserve">, </w:t>
      </w:r>
      <w:r w:rsidR="00E97892" w:rsidRPr="00447B01">
        <w:rPr>
          <w:rFonts w:ascii="Arial" w:hAnsi="Arial" w:cs="Arial"/>
          <w:bCs/>
          <w:iCs/>
          <w:color w:val="auto"/>
          <w:lang w:val="sr-Cyrl-RS"/>
        </w:rPr>
        <w:t xml:space="preserve">на који начин </w:t>
      </w:r>
      <w:r w:rsidR="00245828" w:rsidRPr="00CD34ED">
        <w:rPr>
          <w:rFonts w:ascii="Arial" w:hAnsi="Arial" w:cs="Arial"/>
          <w:bCs/>
          <w:iCs/>
          <w:color w:val="auto"/>
          <w:lang w:val="ru-RU"/>
        </w:rPr>
        <w:t xml:space="preserve">сваки понуђач из групе понуђача </w:t>
      </w:r>
      <w:r w:rsidR="00E97892" w:rsidRPr="00447B01">
        <w:rPr>
          <w:rFonts w:ascii="Arial" w:hAnsi="Arial" w:cs="Arial"/>
          <w:bCs/>
          <w:iCs/>
          <w:color w:val="auto"/>
          <w:lang w:val="sr-Cyrl-RS"/>
        </w:rPr>
        <w:t xml:space="preserve">изјављује </w:t>
      </w:r>
      <w:r w:rsidR="00245828" w:rsidRPr="00CD34ED">
        <w:rPr>
          <w:rFonts w:ascii="Arial" w:hAnsi="Arial" w:cs="Arial"/>
          <w:bCs/>
          <w:iCs/>
          <w:color w:val="auto"/>
          <w:lang w:val="ru-RU"/>
        </w:rPr>
        <w:t>да испу</w:t>
      </w:r>
      <w:r w:rsidR="00E97892" w:rsidRPr="00447B01">
        <w:rPr>
          <w:rFonts w:ascii="Arial" w:hAnsi="Arial" w:cs="Arial"/>
          <w:bCs/>
          <w:iCs/>
          <w:color w:val="auto"/>
          <w:lang w:val="sr-Cyrl-RS"/>
        </w:rPr>
        <w:t>њава</w:t>
      </w:r>
      <w:r w:rsidR="00245828" w:rsidRPr="00CD34ED">
        <w:rPr>
          <w:rFonts w:ascii="Arial" w:hAnsi="Arial" w:cs="Arial"/>
          <w:bCs/>
          <w:iCs/>
          <w:color w:val="auto"/>
          <w:lang w:val="ru-RU"/>
        </w:rPr>
        <w:t xml:space="preserve"> обавезне услове из члана</w:t>
      </w:r>
      <w:r w:rsidR="002D407D">
        <w:rPr>
          <w:rFonts w:ascii="Arial" w:hAnsi="Arial" w:cs="Arial"/>
          <w:bCs/>
          <w:iCs/>
          <w:color w:val="auto"/>
          <w:lang w:val="ru-RU"/>
        </w:rPr>
        <w:t xml:space="preserve"> 75. став 1. тач. 1) до 4) ЗЈН.</w:t>
      </w:r>
    </w:p>
    <w:p w:rsidR="00DA3BA8" w:rsidRDefault="00DA3BA8" w:rsidP="00897573">
      <w:pPr>
        <w:tabs>
          <w:tab w:val="left" w:pos="6028"/>
        </w:tabs>
        <w:autoSpaceDE w:val="0"/>
        <w:spacing w:line="240" w:lineRule="auto"/>
        <w:ind w:left="360"/>
        <w:rPr>
          <w:rFonts w:ascii="Arial" w:hAnsi="Arial" w:cs="Arial"/>
          <w:bCs/>
          <w:iCs/>
          <w:lang w:val="ru-RU"/>
        </w:rPr>
      </w:pPr>
    </w:p>
    <w:p w:rsidR="00BA4F21" w:rsidRDefault="00BA4F21" w:rsidP="00897573">
      <w:pPr>
        <w:tabs>
          <w:tab w:val="left" w:pos="6028"/>
        </w:tabs>
        <w:autoSpaceDE w:val="0"/>
        <w:spacing w:line="240" w:lineRule="auto"/>
        <w:ind w:left="360"/>
        <w:rPr>
          <w:rFonts w:ascii="Arial" w:hAnsi="Arial" w:cs="Arial"/>
          <w:bCs/>
          <w:iCs/>
          <w:lang w:val="ru-RU"/>
        </w:rPr>
      </w:pPr>
    </w:p>
    <w:p w:rsidR="00BA4F21" w:rsidRDefault="00BA4F21" w:rsidP="00897573">
      <w:pPr>
        <w:tabs>
          <w:tab w:val="left" w:pos="6028"/>
        </w:tabs>
        <w:autoSpaceDE w:val="0"/>
        <w:spacing w:line="240" w:lineRule="auto"/>
        <w:ind w:left="360"/>
        <w:rPr>
          <w:rFonts w:ascii="Arial" w:hAnsi="Arial" w:cs="Arial"/>
          <w:bCs/>
          <w:iCs/>
          <w:lang w:val="ru-RU"/>
        </w:rPr>
      </w:pPr>
    </w:p>
    <w:p w:rsidR="002D407D" w:rsidRDefault="002D407D" w:rsidP="00897573">
      <w:pPr>
        <w:tabs>
          <w:tab w:val="left" w:pos="6028"/>
        </w:tabs>
        <w:autoSpaceDE w:val="0"/>
        <w:spacing w:line="240" w:lineRule="auto"/>
        <w:ind w:left="360"/>
        <w:rPr>
          <w:rFonts w:ascii="Arial" w:hAnsi="Arial" w:cs="Arial"/>
          <w:bCs/>
          <w:iCs/>
          <w:lang w:val="ru-RU"/>
        </w:rPr>
      </w:pPr>
    </w:p>
    <w:p w:rsidR="002D407D" w:rsidRDefault="002D407D" w:rsidP="00897573">
      <w:pPr>
        <w:tabs>
          <w:tab w:val="left" w:pos="6028"/>
        </w:tabs>
        <w:autoSpaceDE w:val="0"/>
        <w:spacing w:line="240" w:lineRule="auto"/>
        <w:ind w:left="360"/>
        <w:rPr>
          <w:rFonts w:ascii="Arial" w:hAnsi="Arial" w:cs="Arial"/>
          <w:bCs/>
          <w:iCs/>
          <w:lang w:val="ru-RU"/>
        </w:rPr>
      </w:pPr>
    </w:p>
    <w:p w:rsidR="002D407D" w:rsidRDefault="002D407D" w:rsidP="00897573">
      <w:pPr>
        <w:tabs>
          <w:tab w:val="left" w:pos="6028"/>
        </w:tabs>
        <w:autoSpaceDE w:val="0"/>
        <w:spacing w:line="240" w:lineRule="auto"/>
        <w:ind w:left="360"/>
        <w:rPr>
          <w:rFonts w:ascii="Arial" w:hAnsi="Arial" w:cs="Arial"/>
          <w:bCs/>
          <w:iCs/>
          <w:lang w:val="ru-RU"/>
        </w:rPr>
      </w:pPr>
    </w:p>
    <w:p w:rsidR="00BA4F21" w:rsidRDefault="00BA4F21" w:rsidP="00897573">
      <w:pPr>
        <w:tabs>
          <w:tab w:val="left" w:pos="6028"/>
        </w:tabs>
        <w:autoSpaceDE w:val="0"/>
        <w:spacing w:line="240" w:lineRule="auto"/>
        <w:ind w:left="360"/>
        <w:rPr>
          <w:rFonts w:ascii="Arial" w:hAnsi="Arial" w:cs="Arial"/>
          <w:bCs/>
          <w:iCs/>
          <w:lang w:val="ru-RU"/>
        </w:rPr>
      </w:pPr>
    </w:p>
    <w:p w:rsidR="00BA4F21" w:rsidRDefault="00BA4F21" w:rsidP="00897573">
      <w:pPr>
        <w:tabs>
          <w:tab w:val="left" w:pos="6028"/>
        </w:tabs>
        <w:autoSpaceDE w:val="0"/>
        <w:spacing w:line="240" w:lineRule="auto"/>
        <w:ind w:left="360"/>
        <w:rPr>
          <w:rFonts w:ascii="Arial" w:hAnsi="Arial" w:cs="Arial"/>
          <w:bCs/>
          <w:iCs/>
          <w:lang w:val="ru-RU"/>
        </w:rPr>
      </w:pPr>
    </w:p>
    <w:p w:rsidR="00897573" w:rsidRPr="00AC47EA" w:rsidRDefault="00897573" w:rsidP="00897573">
      <w:pPr>
        <w:jc w:val="right"/>
        <w:rPr>
          <w:rFonts w:ascii="Arial" w:hAnsi="Arial" w:cs="Arial"/>
          <w:b/>
          <w:bCs/>
          <w:sz w:val="28"/>
          <w:szCs w:val="28"/>
          <w:lang w:val="sr-Cyrl-RS"/>
        </w:rPr>
      </w:pPr>
      <w:r>
        <w:rPr>
          <w:rFonts w:ascii="Arial" w:hAnsi="Arial" w:cs="Arial"/>
          <w:b/>
          <w:bCs/>
          <w:sz w:val="28"/>
          <w:szCs w:val="28"/>
          <w:lang w:val="sr-Cyrl-RS"/>
        </w:rPr>
        <w:t>(ОБРАЗАЦ 6</w:t>
      </w:r>
      <w:r w:rsidRPr="00AC47EA">
        <w:rPr>
          <w:rFonts w:ascii="Arial" w:hAnsi="Arial" w:cs="Arial"/>
          <w:b/>
          <w:bCs/>
          <w:sz w:val="28"/>
          <w:szCs w:val="28"/>
          <w:lang w:val="sr-Cyrl-RS"/>
        </w:rPr>
        <w:t>)</w:t>
      </w:r>
    </w:p>
    <w:p w:rsidR="00897573" w:rsidRPr="00AC47EA" w:rsidRDefault="00897573" w:rsidP="00897573">
      <w:pPr>
        <w:jc w:val="right"/>
        <w:rPr>
          <w:rFonts w:ascii="Arial" w:hAnsi="Arial" w:cs="Arial"/>
          <w:b/>
          <w:bCs/>
          <w:sz w:val="28"/>
          <w:szCs w:val="28"/>
          <w:lang w:val="sr-Cyrl-RS"/>
        </w:rPr>
      </w:pPr>
    </w:p>
    <w:p w:rsidR="00897573" w:rsidRPr="00AC47EA" w:rsidRDefault="00897573" w:rsidP="00897573">
      <w:pPr>
        <w:jc w:val="center"/>
        <w:rPr>
          <w:rFonts w:ascii="Arial" w:hAnsi="Arial" w:cs="Arial"/>
          <w:b/>
          <w:bCs/>
          <w:sz w:val="28"/>
          <w:szCs w:val="28"/>
          <w:lang w:val="sr-Cyrl-RS"/>
        </w:rPr>
      </w:pPr>
      <w:r>
        <w:rPr>
          <w:rFonts w:ascii="Arial" w:hAnsi="Arial" w:cs="Arial"/>
          <w:b/>
          <w:bCs/>
          <w:sz w:val="28"/>
          <w:szCs w:val="28"/>
          <w:lang w:val="sr-Cyrl-RS"/>
        </w:rPr>
        <w:t>ОБРАЗАЦ ИЗЈАВЕ ПОДИЗВОЂАЧА</w:t>
      </w:r>
      <w:r w:rsidRPr="00AC47EA">
        <w:rPr>
          <w:rFonts w:ascii="Arial" w:hAnsi="Arial" w:cs="Arial"/>
          <w:b/>
          <w:bCs/>
          <w:sz w:val="28"/>
          <w:szCs w:val="28"/>
          <w:lang w:val="sr-Cyrl-RS"/>
        </w:rPr>
        <w:t xml:space="preserve">  О ИСПУЊЕНОСТИ ОБАВЕЗНИ</w:t>
      </w:r>
      <w:r>
        <w:rPr>
          <w:rFonts w:ascii="Arial" w:hAnsi="Arial" w:cs="Arial"/>
          <w:b/>
          <w:bCs/>
          <w:sz w:val="28"/>
          <w:szCs w:val="28"/>
          <w:lang w:val="sr-Cyrl-RS"/>
        </w:rPr>
        <w:t>Х</w:t>
      </w:r>
      <w:r w:rsidRPr="00AC47EA">
        <w:rPr>
          <w:rFonts w:ascii="Arial" w:hAnsi="Arial" w:cs="Arial"/>
          <w:b/>
          <w:bCs/>
          <w:sz w:val="28"/>
          <w:szCs w:val="28"/>
          <w:lang w:val="sr-Cyrl-RS"/>
        </w:rPr>
        <w:t xml:space="preserve"> УСЛОВА ЗА УЧЕШЋЕ </w:t>
      </w:r>
      <w:r w:rsidRPr="00CD34ED">
        <w:rPr>
          <w:rFonts w:ascii="Arial" w:hAnsi="Arial" w:cs="Arial"/>
          <w:b/>
          <w:bCs/>
          <w:sz w:val="28"/>
          <w:szCs w:val="28"/>
          <w:lang w:val="ru-RU"/>
        </w:rPr>
        <w:t xml:space="preserve">У ПОСТУПКУ ЈАВНЕ НАБАВКЕ </w:t>
      </w:r>
      <w:r w:rsidRPr="00AC47EA">
        <w:rPr>
          <w:rFonts w:ascii="Arial" w:hAnsi="Arial" w:cs="Arial"/>
          <w:b/>
          <w:bCs/>
          <w:sz w:val="28"/>
          <w:szCs w:val="28"/>
          <w:lang w:val="sr-Cyrl-RS"/>
        </w:rPr>
        <w:t xml:space="preserve">-  </w:t>
      </w:r>
      <w:r>
        <w:rPr>
          <w:rFonts w:ascii="Arial" w:hAnsi="Arial" w:cs="Arial"/>
          <w:b/>
          <w:bCs/>
          <w:sz w:val="28"/>
          <w:szCs w:val="28"/>
          <w:lang w:val="sr-Cyrl-RS"/>
        </w:rPr>
        <w:t>ЧЛ. 75.</w:t>
      </w:r>
      <w:r w:rsidRPr="00AC47EA">
        <w:rPr>
          <w:rFonts w:ascii="Arial" w:hAnsi="Arial" w:cs="Arial"/>
          <w:b/>
          <w:bCs/>
          <w:sz w:val="28"/>
          <w:szCs w:val="28"/>
          <w:lang w:val="sr-Cyrl-RS"/>
        </w:rPr>
        <w:t xml:space="preserve"> </w:t>
      </w:r>
      <w:r w:rsidR="009B76F3">
        <w:rPr>
          <w:rFonts w:ascii="Arial" w:hAnsi="Arial" w:cs="Arial"/>
          <w:b/>
          <w:bCs/>
          <w:sz w:val="28"/>
          <w:szCs w:val="28"/>
          <w:lang w:val="sr-Cyrl-RS"/>
        </w:rPr>
        <w:t>ЗЈН</w:t>
      </w:r>
    </w:p>
    <w:p w:rsidR="00897573" w:rsidRPr="00CD34ED" w:rsidRDefault="00897573" w:rsidP="00897573">
      <w:pPr>
        <w:jc w:val="both"/>
        <w:rPr>
          <w:rFonts w:ascii="Arial" w:hAnsi="Arial" w:cs="Arial"/>
          <w:lang w:val="ru-RU"/>
        </w:rPr>
      </w:pPr>
      <w:r w:rsidRPr="00CD34ED">
        <w:rPr>
          <w:rFonts w:ascii="Arial" w:hAnsi="Arial" w:cs="Arial"/>
          <w:lang w:val="ru-RU"/>
        </w:rPr>
        <w:tab/>
      </w:r>
      <w:r w:rsidRPr="00CD34ED">
        <w:rPr>
          <w:rFonts w:ascii="Arial" w:hAnsi="Arial" w:cs="Arial"/>
          <w:lang w:val="ru-RU"/>
        </w:rPr>
        <w:tab/>
      </w:r>
      <w:r w:rsidRPr="00CD34ED">
        <w:rPr>
          <w:rFonts w:ascii="Arial" w:hAnsi="Arial" w:cs="Arial"/>
          <w:lang w:val="ru-RU"/>
        </w:rPr>
        <w:tab/>
      </w:r>
      <w:r w:rsidRPr="00CD34ED">
        <w:rPr>
          <w:rFonts w:ascii="Arial" w:hAnsi="Arial" w:cs="Arial"/>
          <w:lang w:val="ru-RU"/>
        </w:rPr>
        <w:tab/>
      </w:r>
    </w:p>
    <w:p w:rsidR="00897573" w:rsidRDefault="00897573" w:rsidP="00897573">
      <w:pPr>
        <w:jc w:val="center"/>
        <w:rPr>
          <w:rFonts w:ascii="Arial" w:hAnsi="Arial" w:cs="Arial"/>
          <w:b/>
          <w:bCs/>
          <w:lang w:val="sr-Cyrl-RS"/>
        </w:rPr>
      </w:pPr>
    </w:p>
    <w:p w:rsidR="00897573" w:rsidRPr="00AC47EA" w:rsidRDefault="00897573" w:rsidP="00897573">
      <w:pPr>
        <w:jc w:val="center"/>
        <w:rPr>
          <w:rFonts w:ascii="Arial" w:hAnsi="Arial" w:cs="Arial"/>
          <w:b/>
          <w:bCs/>
          <w:lang w:val="sr-Cyrl-RS"/>
        </w:rPr>
      </w:pPr>
    </w:p>
    <w:p w:rsidR="00897573" w:rsidRPr="00CD34ED" w:rsidRDefault="00897573" w:rsidP="00897573">
      <w:pPr>
        <w:jc w:val="both"/>
        <w:rPr>
          <w:rFonts w:ascii="Arial" w:hAnsi="Arial" w:cs="Arial"/>
          <w:lang w:val="ru-RU"/>
        </w:rPr>
      </w:pPr>
      <w:r w:rsidRPr="00AC47EA">
        <w:rPr>
          <w:rFonts w:ascii="Arial" w:hAnsi="Arial" w:cs="Arial"/>
          <w:lang w:val="sr-Cyrl-RS"/>
        </w:rPr>
        <w:t>П</w:t>
      </w:r>
      <w:r w:rsidRPr="00CD34ED">
        <w:rPr>
          <w:rFonts w:ascii="Arial" w:hAnsi="Arial" w:cs="Arial"/>
          <w:lang w:val="ru-RU"/>
        </w:rPr>
        <w:t xml:space="preserve">од пуном материјалном и кривичном одговорношћу, </w:t>
      </w:r>
      <w:r>
        <w:rPr>
          <w:rFonts w:ascii="Arial" w:hAnsi="Arial" w:cs="Arial"/>
          <w:lang w:val="sr-Cyrl-CS"/>
        </w:rPr>
        <w:t>као заступник подизвођача</w:t>
      </w:r>
      <w:r w:rsidRPr="00AC47EA">
        <w:rPr>
          <w:rFonts w:ascii="Arial" w:hAnsi="Arial" w:cs="Arial"/>
          <w:lang w:val="sr-Cyrl-CS"/>
        </w:rPr>
        <w:t xml:space="preserve">, </w:t>
      </w:r>
      <w:r w:rsidRPr="00CD34ED">
        <w:rPr>
          <w:rFonts w:ascii="Arial" w:hAnsi="Arial" w:cs="Arial"/>
          <w:lang w:val="ru-RU"/>
        </w:rPr>
        <w:t>дајем следећу</w:t>
      </w:r>
      <w:r w:rsidRPr="00CD34ED">
        <w:rPr>
          <w:rFonts w:ascii="Arial" w:hAnsi="Arial" w:cs="Arial"/>
          <w:lang w:val="ru-RU"/>
        </w:rPr>
        <w:tab/>
      </w:r>
      <w:r w:rsidRPr="00CD34ED">
        <w:rPr>
          <w:rFonts w:ascii="Arial" w:hAnsi="Arial" w:cs="Arial"/>
          <w:lang w:val="ru-RU"/>
        </w:rPr>
        <w:tab/>
      </w:r>
      <w:r w:rsidRPr="00CD34ED">
        <w:rPr>
          <w:rFonts w:ascii="Arial" w:hAnsi="Arial" w:cs="Arial"/>
          <w:lang w:val="ru-RU"/>
        </w:rPr>
        <w:tab/>
      </w:r>
      <w:r w:rsidRPr="00CD34ED">
        <w:rPr>
          <w:rFonts w:ascii="Arial" w:hAnsi="Arial" w:cs="Arial"/>
          <w:lang w:val="ru-RU"/>
        </w:rPr>
        <w:tab/>
      </w:r>
    </w:p>
    <w:p w:rsidR="00897573" w:rsidRPr="00CD34ED" w:rsidRDefault="00897573" w:rsidP="00897573">
      <w:pPr>
        <w:jc w:val="both"/>
        <w:rPr>
          <w:rFonts w:ascii="Arial" w:hAnsi="Arial" w:cs="Arial"/>
          <w:lang w:val="ru-RU"/>
        </w:rPr>
      </w:pPr>
    </w:p>
    <w:p w:rsidR="00897573" w:rsidRPr="00CD34ED" w:rsidRDefault="00897573" w:rsidP="00897573">
      <w:pPr>
        <w:jc w:val="center"/>
        <w:rPr>
          <w:rFonts w:ascii="Arial" w:hAnsi="Arial" w:cs="Arial"/>
          <w:b/>
          <w:lang w:val="ru-RU"/>
        </w:rPr>
      </w:pPr>
      <w:r w:rsidRPr="00CD34ED">
        <w:rPr>
          <w:rFonts w:ascii="Arial" w:hAnsi="Arial" w:cs="Arial"/>
          <w:b/>
          <w:lang w:val="ru-RU"/>
        </w:rPr>
        <w:t>И З Ј А В У</w:t>
      </w:r>
    </w:p>
    <w:p w:rsidR="00897573" w:rsidRPr="00CD34ED" w:rsidRDefault="00897573" w:rsidP="00897573">
      <w:pPr>
        <w:jc w:val="center"/>
        <w:rPr>
          <w:rFonts w:ascii="Arial" w:hAnsi="Arial" w:cs="Arial"/>
          <w:lang w:val="ru-RU"/>
        </w:rPr>
      </w:pPr>
    </w:p>
    <w:p w:rsidR="00897573" w:rsidRDefault="00897573" w:rsidP="00897573">
      <w:pPr>
        <w:jc w:val="both"/>
        <w:rPr>
          <w:rFonts w:ascii="Arial" w:hAnsi="Arial" w:cs="Arial"/>
          <w:lang w:val="sr-Cyrl-CS"/>
        </w:rPr>
      </w:pPr>
    </w:p>
    <w:p w:rsidR="00897573" w:rsidRDefault="00897573" w:rsidP="00897573">
      <w:pPr>
        <w:jc w:val="both"/>
        <w:rPr>
          <w:rFonts w:ascii="Arial" w:hAnsi="Arial" w:cs="Arial"/>
          <w:iCs/>
          <w:lang w:val="sr-Cyrl-CS"/>
        </w:rPr>
      </w:pPr>
      <w:r>
        <w:rPr>
          <w:rFonts w:ascii="Arial" w:hAnsi="Arial" w:cs="Arial"/>
          <w:lang w:val="sr-Cyrl-CS"/>
        </w:rPr>
        <w:t>П</w:t>
      </w:r>
      <w:r w:rsidRPr="00CD34ED">
        <w:rPr>
          <w:rFonts w:ascii="Arial" w:hAnsi="Arial" w:cs="Arial"/>
          <w:lang w:val="ru-RU"/>
        </w:rPr>
        <w:t>о</w:t>
      </w:r>
      <w:r>
        <w:rPr>
          <w:rFonts w:ascii="Arial" w:hAnsi="Arial" w:cs="Arial"/>
          <w:lang w:val="sr-Cyrl-RS"/>
        </w:rPr>
        <w:t xml:space="preserve">дизвођач </w:t>
      </w:r>
      <w:r>
        <w:rPr>
          <w:rFonts w:ascii="Arial" w:hAnsi="Arial" w:cs="Arial"/>
          <w:i/>
          <w:lang w:val="sr-Cyrl-RS"/>
        </w:rPr>
        <w:t xml:space="preserve"> _____________________________________________</w:t>
      </w:r>
      <w:r w:rsidRPr="00CD34ED">
        <w:rPr>
          <w:rFonts w:ascii="Arial" w:hAnsi="Arial" w:cs="Arial"/>
          <w:i/>
          <w:iCs/>
          <w:lang w:val="ru-RU"/>
        </w:rPr>
        <w:t>[</w:t>
      </w:r>
      <w:r w:rsidRPr="00CD34ED">
        <w:rPr>
          <w:rFonts w:ascii="Arial" w:hAnsi="Arial" w:cs="Arial"/>
          <w:i/>
          <w:lang w:val="ru-RU"/>
        </w:rPr>
        <w:t xml:space="preserve">навести </w:t>
      </w:r>
      <w:r>
        <w:rPr>
          <w:rFonts w:ascii="Arial" w:hAnsi="Arial" w:cs="Arial"/>
          <w:i/>
          <w:lang w:val="sr-Cyrl-RS"/>
        </w:rPr>
        <w:t>назив подизвођача</w:t>
      </w:r>
      <w:r w:rsidRPr="00CD34ED">
        <w:rPr>
          <w:rFonts w:ascii="Arial" w:hAnsi="Arial" w:cs="Arial"/>
          <w:i/>
          <w:iCs/>
          <w:lang w:val="ru-RU"/>
        </w:rPr>
        <w:t>]</w:t>
      </w:r>
      <w:r>
        <w:rPr>
          <w:rFonts w:ascii="Arial" w:hAnsi="Arial" w:cs="Arial"/>
          <w:i/>
          <w:lang w:val="sr-Cyrl-CS"/>
        </w:rPr>
        <w:t xml:space="preserve"> </w:t>
      </w:r>
      <w:r w:rsidRPr="00CD34ED">
        <w:rPr>
          <w:rFonts w:ascii="Arial" w:hAnsi="Arial" w:cs="Arial"/>
          <w:lang w:val="ru-RU"/>
        </w:rPr>
        <w:t>у поступку јавне набавке</w:t>
      </w:r>
      <w:r w:rsidR="004C1C18" w:rsidRPr="004C1C18">
        <w:rPr>
          <w:rFonts w:ascii="Arial" w:hAnsi="Arial" w:cs="Arial"/>
          <w:i/>
          <w:lang w:val="sr-Cyrl-RS"/>
        </w:rPr>
        <w:t xml:space="preserve"> </w:t>
      </w:r>
      <w:r w:rsidR="004C1C18" w:rsidRPr="006809D1">
        <w:rPr>
          <w:rFonts w:ascii="Arial" w:hAnsi="Arial" w:cs="Arial"/>
          <w:i/>
          <w:lang w:val="sr-Cyrl-RS"/>
        </w:rPr>
        <w:t xml:space="preserve">новог </w:t>
      </w:r>
      <w:r w:rsidR="00565B2A">
        <w:rPr>
          <w:rFonts w:ascii="Arial" w:hAnsi="Arial" w:cs="Arial"/>
          <w:i/>
          <w:lang w:val="sr-Cyrl-RS"/>
        </w:rPr>
        <w:t>теретног пик-ап</w:t>
      </w:r>
      <w:r w:rsidR="004C1C18" w:rsidRPr="006809D1">
        <w:rPr>
          <w:rFonts w:ascii="Arial" w:hAnsi="Arial" w:cs="Arial"/>
          <w:i/>
          <w:lang w:val="sr-Cyrl-RS"/>
        </w:rPr>
        <w:t xml:space="preserve"> возила </w:t>
      </w:r>
      <w:r w:rsidR="004C1C18">
        <w:rPr>
          <w:rFonts w:ascii="Arial" w:hAnsi="Arial" w:cs="Arial"/>
          <w:i/>
          <w:lang w:val="sr-Cyrl-RS"/>
        </w:rPr>
        <w:t xml:space="preserve">ЈН </w:t>
      </w:r>
      <w:r w:rsidRPr="004C1C18">
        <w:rPr>
          <w:rFonts w:ascii="Arial" w:hAnsi="Arial" w:cs="Arial"/>
          <w:i/>
          <w:lang w:val="sr-Cyrl-CS"/>
        </w:rPr>
        <w:t>б</w:t>
      </w:r>
      <w:r w:rsidRPr="00CD34ED">
        <w:rPr>
          <w:rFonts w:ascii="Arial" w:hAnsi="Arial" w:cs="Arial"/>
          <w:i/>
          <w:lang w:val="ru-RU"/>
        </w:rPr>
        <w:t>р</w:t>
      </w:r>
      <w:r w:rsidRPr="004C1C18">
        <w:rPr>
          <w:rFonts w:ascii="Arial" w:hAnsi="Arial" w:cs="Arial"/>
          <w:i/>
          <w:lang w:val="sr-Cyrl-RS"/>
        </w:rPr>
        <w:t>ој</w:t>
      </w:r>
      <w:r w:rsidR="004C1C18" w:rsidRPr="004C1C18">
        <w:rPr>
          <w:rFonts w:ascii="Arial" w:hAnsi="Arial" w:cs="Arial"/>
          <w:i/>
          <w:lang w:val="sr-Cyrl-RS"/>
        </w:rPr>
        <w:t xml:space="preserve"> 1.1.</w:t>
      </w:r>
      <w:r w:rsidR="00565B2A">
        <w:rPr>
          <w:rFonts w:ascii="Arial" w:hAnsi="Arial" w:cs="Arial"/>
          <w:i/>
          <w:lang w:val="sr-Cyrl-RS"/>
        </w:rPr>
        <w:t>26/18</w:t>
      </w:r>
      <w:r w:rsidRPr="00CD34ED">
        <w:rPr>
          <w:rFonts w:ascii="Arial" w:hAnsi="Arial" w:cs="Arial"/>
          <w:lang w:val="ru-RU"/>
        </w:rPr>
        <w:t xml:space="preserve">, испуњава све услове из чл. 75. </w:t>
      </w:r>
      <w:r w:rsidR="009B76F3" w:rsidRPr="00CD34ED">
        <w:rPr>
          <w:rFonts w:ascii="Arial" w:hAnsi="Arial" w:cs="Arial"/>
          <w:lang w:val="ru-RU"/>
        </w:rPr>
        <w:t>ЗЈН</w:t>
      </w:r>
      <w:r w:rsidRPr="00CD34ED">
        <w:rPr>
          <w:rFonts w:ascii="Arial" w:hAnsi="Arial" w:cs="Arial"/>
          <w:lang w:val="ru-RU"/>
        </w:rPr>
        <w:t>, односно услове дефинисане конкурсном документацијом</w:t>
      </w:r>
      <w:r>
        <w:rPr>
          <w:rFonts w:ascii="Arial" w:hAnsi="Arial" w:cs="Arial"/>
          <w:lang w:val="ru-RU"/>
        </w:rPr>
        <w:t xml:space="preserve"> </w:t>
      </w:r>
      <w:r w:rsidRPr="00CD34ED">
        <w:rPr>
          <w:rFonts w:ascii="Arial" w:hAnsi="Arial" w:cs="Arial"/>
          <w:lang w:val="ru-RU"/>
        </w:rPr>
        <w:t>за предметну јавну набавку</w:t>
      </w:r>
      <w:r>
        <w:rPr>
          <w:rFonts w:ascii="Arial" w:hAnsi="Arial" w:cs="Arial"/>
          <w:lang w:val="sr-Cyrl-CS"/>
        </w:rPr>
        <w:t>,</w:t>
      </w:r>
      <w:r w:rsidRPr="00CD34ED">
        <w:rPr>
          <w:rFonts w:ascii="Arial" w:hAnsi="Arial" w:cs="Arial"/>
          <w:lang w:val="ru-RU"/>
        </w:rPr>
        <w:t xml:space="preserve"> и то:</w:t>
      </w:r>
    </w:p>
    <w:p w:rsidR="00897573" w:rsidRPr="001D78E6" w:rsidRDefault="00897573" w:rsidP="00897573">
      <w:pPr>
        <w:jc w:val="both"/>
        <w:rPr>
          <w:rFonts w:ascii="Arial" w:hAnsi="Arial" w:cs="Arial"/>
          <w:iCs/>
          <w:lang w:val="sr-Cyrl-RS"/>
        </w:rPr>
      </w:pPr>
    </w:p>
    <w:p w:rsidR="00447B01" w:rsidRPr="00AC47EA" w:rsidRDefault="00447B01" w:rsidP="00447B01">
      <w:pPr>
        <w:pStyle w:val="ListParagraph"/>
        <w:numPr>
          <w:ilvl w:val="0"/>
          <w:numId w:val="38"/>
        </w:numPr>
        <w:jc w:val="both"/>
        <w:rPr>
          <w:rFonts w:ascii="Arial" w:hAnsi="Arial" w:cs="Arial"/>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је р</w:t>
      </w:r>
      <w:r w:rsidRPr="00CD34ED">
        <w:rPr>
          <w:rFonts w:ascii="Arial" w:hAnsi="Arial" w:cs="Arial"/>
          <w:iCs/>
          <w:lang w:val="ru-RU"/>
        </w:rPr>
        <w:t>егистрован код надлежног органа, односно уписан у одговарајући регистар</w:t>
      </w:r>
      <w:r>
        <w:rPr>
          <w:rFonts w:ascii="Arial" w:hAnsi="Arial" w:cs="Arial"/>
          <w:iCs/>
          <w:lang w:val="sr-Cyrl-RS"/>
        </w:rPr>
        <w:t xml:space="preserve"> (чл. 75. ст. 1. тач. 1) ЗЈН)</w:t>
      </w:r>
      <w:r w:rsidRPr="00CD34ED">
        <w:rPr>
          <w:rFonts w:ascii="Arial" w:hAnsi="Arial" w:cs="Arial"/>
          <w:iCs/>
          <w:lang w:val="ru-RU"/>
        </w:rPr>
        <w:t>;</w:t>
      </w:r>
    </w:p>
    <w:p w:rsidR="00447B01" w:rsidRPr="00AC47EA" w:rsidRDefault="00447B01" w:rsidP="00447B01">
      <w:pPr>
        <w:pStyle w:val="ListParagraph"/>
        <w:numPr>
          <w:ilvl w:val="0"/>
          <w:numId w:val="38"/>
        </w:numPr>
        <w:jc w:val="both"/>
        <w:rPr>
          <w:rFonts w:ascii="Arial" w:hAnsi="Arial" w:cs="Arial"/>
          <w:bCs/>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и његов </w:t>
      </w:r>
      <w:r>
        <w:rPr>
          <w:rFonts w:ascii="Arial" w:hAnsi="Arial" w:cs="Arial"/>
          <w:iCs/>
          <w:lang w:val="sr-Cyrl-RS"/>
        </w:rPr>
        <w:t>закон</w:t>
      </w:r>
      <w:r w:rsidRPr="00CD34ED">
        <w:rPr>
          <w:rFonts w:ascii="Arial" w:hAnsi="Arial" w:cs="Arial"/>
          <w:iCs/>
          <w:lang w:val="ru-RU"/>
        </w:rPr>
        <w:t xml:space="preserve">ски </w:t>
      </w:r>
      <w:r w:rsidRPr="00CD34ED">
        <w:rPr>
          <w:rFonts w:ascii="Arial" w:hAnsi="Arial" w:cs="Arial"/>
          <w:lang w:val="ru-RU"/>
        </w:rPr>
        <w:t>заступник нис</w:t>
      </w:r>
      <w:r w:rsidRPr="00AC47EA">
        <w:rPr>
          <w:rFonts w:ascii="Arial" w:hAnsi="Arial" w:cs="Arial"/>
          <w:lang w:val="sr-Cyrl-CS"/>
        </w:rPr>
        <w:t>у</w:t>
      </w:r>
      <w:r w:rsidRPr="00CD34ED">
        <w:rPr>
          <w:rFonts w:ascii="Arial" w:hAnsi="Arial" w:cs="Arial"/>
          <w:lang w:val="ru-RU"/>
        </w:rPr>
        <w:t xml:space="preserve"> осуђивани за неко од кривичних дела као члан организоване криминалне групе, да ни</w:t>
      </w:r>
      <w:r>
        <w:rPr>
          <w:rFonts w:ascii="Arial" w:hAnsi="Arial" w:cs="Arial"/>
          <w:lang w:val="sr-Cyrl-RS"/>
        </w:rPr>
        <w:t>су</w:t>
      </w:r>
      <w:r w:rsidRPr="00CD34ED">
        <w:rPr>
          <w:rFonts w:ascii="Arial" w:hAnsi="Arial" w:cs="Arial"/>
          <w:lang w:val="ru-RU"/>
        </w:rPr>
        <w:t xml:space="preserve"> осуђиван</w:t>
      </w:r>
      <w:r>
        <w:rPr>
          <w:rFonts w:ascii="Arial" w:hAnsi="Arial" w:cs="Arial"/>
          <w:lang w:val="sr-Cyrl-RS"/>
        </w:rPr>
        <w:t>и</w:t>
      </w:r>
      <w:r w:rsidRPr="00CD34ED">
        <w:rPr>
          <w:rFonts w:ascii="Arial" w:hAnsi="Arial" w:cs="Arial"/>
          <w:lang w:val="ru-RU"/>
        </w:rPr>
        <w:t xml:space="preserve">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CD34ED">
        <w:rPr>
          <w:rFonts w:ascii="Arial" w:hAnsi="Arial" w:cs="Arial"/>
          <w:lang w:val="ru-RU"/>
        </w:rPr>
        <w:t>ривично дело преваре</w:t>
      </w:r>
      <w:r>
        <w:rPr>
          <w:rFonts w:ascii="Arial" w:hAnsi="Arial" w:cs="Arial"/>
          <w:lang w:val="sr-Cyrl-RS"/>
        </w:rPr>
        <w:t xml:space="preserve"> </w:t>
      </w:r>
      <w:r>
        <w:rPr>
          <w:rFonts w:ascii="Arial" w:hAnsi="Arial" w:cs="Arial"/>
          <w:iCs/>
          <w:lang w:val="sr-Cyrl-RS"/>
        </w:rPr>
        <w:t>(чл. 75. ст. 1. тач. 2) ЗЈН)</w:t>
      </w:r>
      <w:r w:rsidRPr="00CD34ED">
        <w:rPr>
          <w:rFonts w:ascii="Arial" w:hAnsi="Arial" w:cs="Arial"/>
          <w:iCs/>
          <w:lang w:val="ru-RU"/>
        </w:rPr>
        <w:t>;</w:t>
      </w:r>
    </w:p>
    <w:p w:rsidR="00447B01" w:rsidRPr="00AC47EA" w:rsidRDefault="00447B01" w:rsidP="00447B01">
      <w:pPr>
        <w:pStyle w:val="ListParagraph"/>
        <w:numPr>
          <w:ilvl w:val="0"/>
          <w:numId w:val="38"/>
        </w:numPr>
        <w:jc w:val="both"/>
        <w:rPr>
          <w:rFonts w:ascii="Arial" w:hAnsi="Arial" w:cs="Arial"/>
          <w:color w:val="auto"/>
          <w:lang w:val="sr-Cyrl-CS"/>
        </w:rPr>
      </w:pPr>
      <w:r w:rsidRPr="00AC47EA">
        <w:rPr>
          <w:rFonts w:ascii="Arial" w:hAnsi="Arial" w:cs="Arial"/>
          <w:bCs/>
          <w:iCs/>
          <w:lang w:val="sr-Cyrl-CS"/>
        </w:rPr>
        <w:t>По</w:t>
      </w:r>
      <w:r>
        <w:rPr>
          <w:rFonts w:ascii="Arial" w:hAnsi="Arial" w:cs="Arial"/>
          <w:bCs/>
          <w:iCs/>
          <w:lang w:val="sr-Cyrl-CS"/>
        </w:rPr>
        <w:t>дизвођач</w:t>
      </w:r>
      <w:r w:rsidRPr="00AC47EA">
        <w:rPr>
          <w:rFonts w:ascii="Arial" w:hAnsi="Arial" w:cs="Arial"/>
          <w:bCs/>
          <w:iCs/>
          <w:lang w:val="sr-Cyrl-CS"/>
        </w:rPr>
        <w:t xml:space="preserve"> је и</w:t>
      </w:r>
      <w:r w:rsidRPr="00CD34ED">
        <w:rPr>
          <w:rFonts w:ascii="Arial" w:hAnsi="Arial" w:cs="Arial"/>
          <w:bCs/>
          <w:iCs/>
          <w:lang w:val="ru-RU"/>
        </w:rPr>
        <w:t xml:space="preserve">змирио </w:t>
      </w:r>
      <w:r w:rsidRPr="00CD34ED">
        <w:rPr>
          <w:rFonts w:ascii="Arial" w:hAnsi="Arial" w:cs="Arial"/>
          <w:lang w:val="ru-RU"/>
        </w:rPr>
        <w:t>доспеле порезе, доприносе и друге јавне дажбине у складу са прописима Републике Србије (</w:t>
      </w:r>
      <w:r w:rsidRPr="00CD34ED">
        <w:rPr>
          <w:rFonts w:ascii="Arial" w:hAnsi="Arial" w:cs="Arial"/>
          <w:i/>
          <w:lang w:val="ru-RU"/>
        </w:rPr>
        <w:t>или стране државе када има седиште на њеној територији)</w:t>
      </w:r>
      <w:r w:rsidRPr="00816605">
        <w:rPr>
          <w:rFonts w:ascii="Arial" w:hAnsi="Arial" w:cs="Arial"/>
          <w:iCs/>
          <w:lang w:val="sr-Cyrl-RS"/>
        </w:rPr>
        <w:t xml:space="preserve"> </w:t>
      </w:r>
      <w:r>
        <w:rPr>
          <w:rFonts w:ascii="Arial" w:hAnsi="Arial" w:cs="Arial"/>
          <w:iCs/>
          <w:lang w:val="sr-Cyrl-RS"/>
        </w:rPr>
        <w:t>(чл. 75. ст. 1. тач. 4) ЗЈН)</w:t>
      </w:r>
      <w:r w:rsidRPr="00CD34ED">
        <w:rPr>
          <w:rFonts w:ascii="Arial" w:hAnsi="Arial" w:cs="Arial"/>
          <w:i/>
          <w:lang w:val="ru-RU"/>
        </w:rPr>
        <w:t>;</w:t>
      </w:r>
    </w:p>
    <w:p w:rsidR="00447B01" w:rsidRPr="00386E5E" w:rsidRDefault="00447B01" w:rsidP="00447B01">
      <w:pPr>
        <w:pStyle w:val="ListParagraph"/>
        <w:numPr>
          <w:ilvl w:val="0"/>
          <w:numId w:val="38"/>
        </w:numPr>
        <w:jc w:val="both"/>
        <w:rPr>
          <w:rFonts w:ascii="Arial" w:hAnsi="Arial" w:cs="Arial"/>
          <w:color w:val="auto"/>
          <w:lang w:val="sr-Cyrl-CS"/>
        </w:rPr>
      </w:pPr>
      <w:r w:rsidRPr="00AC47EA">
        <w:rPr>
          <w:rFonts w:ascii="Arial" w:hAnsi="Arial" w:cs="Arial"/>
          <w:bCs/>
          <w:iCs/>
          <w:lang w:val="sr-Cyrl-RS"/>
        </w:rPr>
        <w:t>По</w:t>
      </w:r>
      <w:r>
        <w:rPr>
          <w:rFonts w:ascii="Arial" w:hAnsi="Arial" w:cs="Arial"/>
          <w:bCs/>
          <w:iCs/>
          <w:lang w:val="sr-Cyrl-RS"/>
        </w:rPr>
        <w:t>дизвођач</w:t>
      </w:r>
      <w:r w:rsidRPr="00AC47EA">
        <w:rPr>
          <w:rFonts w:ascii="Arial" w:hAnsi="Arial" w:cs="Arial"/>
          <w:bCs/>
          <w:iCs/>
          <w:lang w:val="sr-Cyrl-RS"/>
        </w:rPr>
        <w:t xml:space="preserve"> је поштовао обавезе које произлазе из важећих прописа о заштити на раду, запошљавању и условима рада, заштити животне средине </w:t>
      </w:r>
      <w:r w:rsidRPr="00CD34ED">
        <w:rPr>
          <w:rFonts w:ascii="Arial" w:eastAsia="Times New Roman" w:hAnsi="Arial" w:cs="Arial"/>
          <w:lang w:val="ru-RU" w:eastAsia="sr-Latn-RS"/>
        </w:rPr>
        <w:t>и нема забрану обављања делатности која је на снази у време подношења понуде</w:t>
      </w:r>
      <w:r>
        <w:rPr>
          <w:rFonts w:ascii="Arial" w:eastAsia="Times New Roman" w:hAnsi="Arial" w:cs="Arial"/>
          <w:lang w:val="sr-Cyrl-RS" w:eastAsia="sr-Latn-RS"/>
        </w:rPr>
        <w:t xml:space="preserve"> за предметну јавну набавку </w:t>
      </w:r>
      <w:r>
        <w:rPr>
          <w:rFonts w:ascii="Arial" w:hAnsi="Arial" w:cs="Arial"/>
          <w:iCs/>
          <w:lang w:val="sr-Cyrl-RS"/>
        </w:rPr>
        <w:t>(чл. 75. ст. 2. ЗЈН)</w:t>
      </w:r>
      <w:r>
        <w:rPr>
          <w:rFonts w:ascii="Arial" w:eastAsia="Times New Roman" w:hAnsi="Arial" w:cs="Arial"/>
          <w:lang w:val="sr-Cyrl-RS" w:eastAsia="sr-Latn-RS"/>
        </w:rPr>
        <w:t>.</w:t>
      </w:r>
    </w:p>
    <w:p w:rsidR="00897573" w:rsidRPr="00C75169" w:rsidRDefault="00897573" w:rsidP="00897573">
      <w:pPr>
        <w:pStyle w:val="ListParagraph"/>
        <w:ind w:left="1080"/>
        <w:jc w:val="both"/>
        <w:rPr>
          <w:rFonts w:ascii="Arial" w:hAnsi="Arial" w:cs="Arial"/>
          <w:iCs/>
          <w:lang w:val="sr-Cyrl-CS"/>
        </w:rPr>
      </w:pPr>
    </w:p>
    <w:p w:rsidR="00897573" w:rsidRPr="00AC47EA" w:rsidRDefault="00897573" w:rsidP="00897573">
      <w:pPr>
        <w:pStyle w:val="ListParagraph"/>
        <w:jc w:val="both"/>
        <w:rPr>
          <w:rFonts w:ascii="Arial" w:hAnsi="Arial" w:cs="Arial"/>
          <w:iCs/>
          <w:lang w:val="sr-Latn-RS"/>
        </w:rPr>
      </w:pPr>
    </w:p>
    <w:p w:rsidR="00897573" w:rsidRPr="00AC47EA" w:rsidRDefault="00897573" w:rsidP="00897573">
      <w:pPr>
        <w:jc w:val="both"/>
        <w:rPr>
          <w:rFonts w:ascii="Arial" w:hAnsi="Arial" w:cs="Arial"/>
          <w:i/>
          <w:lang w:val="sr-Cyrl-CS"/>
        </w:rPr>
      </w:pPr>
    </w:p>
    <w:p w:rsidR="00897573" w:rsidRPr="00AC47EA" w:rsidRDefault="00897573" w:rsidP="00897573">
      <w:pPr>
        <w:rPr>
          <w:rFonts w:ascii="Arial" w:hAnsi="Arial" w:cs="Arial"/>
          <w:lang w:val="sr-Cyrl-RS"/>
        </w:rPr>
      </w:pPr>
      <w:r w:rsidRPr="00AC47EA">
        <w:rPr>
          <w:rFonts w:ascii="Arial" w:hAnsi="Arial" w:cs="Arial"/>
        </w:rPr>
        <w:t>Место</w:t>
      </w:r>
      <w:proofErr w:type="gramStart"/>
      <w:r w:rsidRPr="00AC47EA">
        <w:rPr>
          <w:rFonts w:ascii="Arial" w:hAnsi="Arial" w:cs="Arial"/>
        </w:rPr>
        <w:t>:_</w:t>
      </w:r>
      <w:proofErr w:type="gramEnd"/>
      <w:r w:rsidRPr="00AC47EA">
        <w:rPr>
          <w:rFonts w:ascii="Arial" w:hAnsi="Arial" w:cs="Arial"/>
        </w:rPr>
        <w:t>____________                                                            П</w:t>
      </w:r>
      <w:r w:rsidR="00985828">
        <w:rPr>
          <w:rFonts w:ascii="Arial" w:hAnsi="Arial" w:cs="Arial"/>
          <w:lang w:val="sr-Cyrl-RS"/>
        </w:rPr>
        <w:t>одизвођач</w:t>
      </w:r>
      <w:r w:rsidRPr="00AC47EA">
        <w:rPr>
          <w:rFonts w:ascii="Arial" w:hAnsi="Arial" w:cs="Arial"/>
          <w:lang w:val="sr-Cyrl-RS"/>
        </w:rPr>
        <w:t>:</w:t>
      </w:r>
    </w:p>
    <w:p w:rsidR="00897573" w:rsidRPr="00AC47EA" w:rsidRDefault="00897573" w:rsidP="00897573">
      <w:pPr>
        <w:rPr>
          <w:rFonts w:ascii="Arial" w:hAnsi="Arial" w:cs="Arial"/>
          <w:b/>
          <w:bCs/>
          <w:i/>
          <w:color w:val="auto"/>
          <w:lang w:val="sr-Cyrl-RS"/>
        </w:rPr>
      </w:pPr>
      <w:r w:rsidRPr="00AC47EA">
        <w:rPr>
          <w:rFonts w:ascii="Arial" w:hAnsi="Arial" w:cs="Arial"/>
        </w:rPr>
        <w:t>Датум</w:t>
      </w:r>
      <w:proofErr w:type="gramStart"/>
      <w:r w:rsidRPr="00AC47EA">
        <w:rPr>
          <w:rFonts w:ascii="Arial" w:hAnsi="Arial" w:cs="Arial"/>
        </w:rPr>
        <w:t>:_</w:t>
      </w:r>
      <w:proofErr w:type="gramEnd"/>
      <w:r w:rsidRPr="00AC47EA">
        <w:rPr>
          <w:rFonts w:ascii="Arial" w:hAnsi="Arial" w:cs="Arial"/>
        </w:rPr>
        <w:t xml:space="preserve">____________                         М.П.                     _____________________                                                        </w:t>
      </w:r>
    </w:p>
    <w:p w:rsidR="00897573" w:rsidRPr="00AC47EA" w:rsidRDefault="00897573" w:rsidP="00897573">
      <w:pPr>
        <w:pStyle w:val="BodyText2"/>
        <w:spacing w:line="100" w:lineRule="atLeast"/>
        <w:jc w:val="both"/>
        <w:rPr>
          <w:rFonts w:ascii="Arial" w:hAnsi="Arial" w:cs="Arial"/>
          <w:b/>
          <w:bCs/>
          <w:i/>
          <w:color w:val="auto"/>
          <w:lang w:val="sr-Cyrl-RS"/>
        </w:rPr>
      </w:pPr>
    </w:p>
    <w:p w:rsidR="00897573" w:rsidRPr="00C75169" w:rsidRDefault="00897573" w:rsidP="00897573">
      <w:pPr>
        <w:pStyle w:val="ListParagraph"/>
        <w:ind w:left="0"/>
        <w:jc w:val="both"/>
        <w:rPr>
          <w:rFonts w:ascii="Arial" w:hAnsi="Arial" w:cs="Arial"/>
          <w:bCs/>
          <w:i/>
          <w:iCs/>
          <w:color w:val="auto"/>
          <w:sz w:val="22"/>
          <w:szCs w:val="22"/>
          <w:lang w:val="sr-Cyrl-RS"/>
        </w:rPr>
      </w:pPr>
      <w:r w:rsidRPr="00937A49">
        <w:rPr>
          <w:rFonts w:ascii="Arial" w:hAnsi="Arial" w:cs="Arial"/>
          <w:b/>
          <w:bCs/>
          <w:i/>
          <w:color w:val="auto"/>
          <w:lang w:val="sr-Cyrl-RS"/>
        </w:rPr>
        <w:t>Напомена:</w:t>
      </w:r>
      <w:r w:rsidRPr="00937A49">
        <w:rPr>
          <w:rFonts w:ascii="Arial" w:hAnsi="Arial" w:cs="Arial"/>
          <w:bCs/>
          <w:i/>
          <w:color w:val="auto"/>
          <w:lang w:val="sr-Cyrl-RS"/>
        </w:rPr>
        <w:t xml:space="preserve"> </w:t>
      </w:r>
      <w:r w:rsidRPr="00CD34ED">
        <w:rPr>
          <w:rFonts w:ascii="Arial" w:hAnsi="Arial" w:cs="Arial"/>
          <w:b/>
          <w:bCs/>
          <w:i/>
          <w:iCs/>
          <w:color w:val="auto"/>
          <w:u w:val="single"/>
          <w:lang w:val="ru-RU"/>
        </w:rPr>
        <w:t>Уколико понуђач подноси понуду са подизвођачем</w:t>
      </w:r>
      <w:r w:rsidRPr="00CD34ED">
        <w:rPr>
          <w:rFonts w:ascii="Arial" w:hAnsi="Arial" w:cs="Arial"/>
          <w:bCs/>
          <w:i/>
          <w:iCs/>
          <w:color w:val="auto"/>
          <w:lang w:val="ru-RU"/>
        </w:rPr>
        <w:t>, Изјав</w:t>
      </w:r>
      <w:r w:rsidRPr="00444BC8">
        <w:rPr>
          <w:rFonts w:ascii="Arial" w:hAnsi="Arial" w:cs="Arial"/>
          <w:bCs/>
          <w:i/>
          <w:iCs/>
          <w:color w:val="auto"/>
          <w:lang w:val="sr-Cyrl-RS"/>
        </w:rPr>
        <w:t>а</w:t>
      </w:r>
      <w:r w:rsidRPr="00CD34ED">
        <w:rPr>
          <w:rFonts w:ascii="Arial" w:hAnsi="Arial" w:cs="Arial"/>
          <w:bCs/>
          <w:i/>
          <w:iCs/>
          <w:color w:val="auto"/>
          <w:lang w:val="ru-RU"/>
        </w:rPr>
        <w:t xml:space="preserve"> </w:t>
      </w:r>
      <w:r w:rsidRPr="00444BC8">
        <w:rPr>
          <w:rFonts w:ascii="Arial" w:hAnsi="Arial" w:cs="Arial"/>
          <w:bCs/>
          <w:i/>
          <w:iCs/>
          <w:color w:val="auto"/>
          <w:lang w:val="sr-Cyrl-RS"/>
        </w:rPr>
        <w:t xml:space="preserve">мора бити </w:t>
      </w:r>
      <w:r w:rsidRPr="00CD34ED">
        <w:rPr>
          <w:rFonts w:ascii="Arial" w:hAnsi="Arial" w:cs="Arial"/>
          <w:bCs/>
          <w:i/>
          <w:iCs/>
          <w:color w:val="auto"/>
          <w:lang w:val="ru-RU"/>
        </w:rPr>
        <w:t>потписан</w:t>
      </w:r>
      <w:r w:rsidRPr="00444BC8">
        <w:rPr>
          <w:rFonts w:ascii="Arial" w:hAnsi="Arial" w:cs="Arial"/>
          <w:bCs/>
          <w:i/>
          <w:iCs/>
          <w:color w:val="auto"/>
          <w:lang w:val="sr-Cyrl-RS"/>
        </w:rPr>
        <w:t>а</w:t>
      </w:r>
      <w:r w:rsidRPr="00CD34ED">
        <w:rPr>
          <w:rFonts w:ascii="Arial" w:hAnsi="Arial" w:cs="Arial"/>
          <w:bCs/>
          <w:i/>
          <w:iCs/>
          <w:color w:val="auto"/>
          <w:lang w:val="ru-RU"/>
        </w:rPr>
        <w:t xml:space="preserve"> од стране овлашћеног лица подизвођача и оверен</w:t>
      </w:r>
      <w:r w:rsidRPr="00444BC8">
        <w:rPr>
          <w:rFonts w:ascii="Arial" w:hAnsi="Arial" w:cs="Arial"/>
          <w:bCs/>
          <w:i/>
          <w:iCs/>
          <w:color w:val="auto"/>
          <w:lang w:val="sr-Cyrl-RS"/>
        </w:rPr>
        <w:t>а</w:t>
      </w:r>
      <w:r w:rsidRPr="00CD34ED">
        <w:rPr>
          <w:rFonts w:ascii="Arial" w:hAnsi="Arial" w:cs="Arial"/>
          <w:bCs/>
          <w:i/>
          <w:iCs/>
          <w:color w:val="auto"/>
          <w:lang w:val="ru-RU"/>
        </w:rPr>
        <w:t xml:space="preserve"> печатом. </w:t>
      </w:r>
    </w:p>
    <w:p w:rsidR="00897573" w:rsidRDefault="00897573" w:rsidP="00897573">
      <w:pPr>
        <w:pStyle w:val="BodyText2"/>
        <w:spacing w:line="100" w:lineRule="atLeast"/>
        <w:jc w:val="both"/>
        <w:rPr>
          <w:rFonts w:ascii="Arial" w:hAnsi="Arial" w:cs="Arial"/>
          <w:b/>
          <w:bCs/>
          <w:i/>
          <w:color w:val="auto"/>
          <w:lang w:val="sr-Cyrl-RS"/>
        </w:rPr>
      </w:pPr>
    </w:p>
    <w:p w:rsidR="00FC29A5" w:rsidRDefault="00FC29A5" w:rsidP="00897573">
      <w:pPr>
        <w:pStyle w:val="BodyText2"/>
        <w:spacing w:line="100" w:lineRule="atLeast"/>
        <w:jc w:val="both"/>
        <w:rPr>
          <w:rFonts w:ascii="Arial" w:hAnsi="Arial" w:cs="Arial"/>
          <w:b/>
          <w:bCs/>
          <w:i/>
          <w:color w:val="auto"/>
          <w:lang w:val="sr-Cyrl-RS"/>
        </w:rPr>
      </w:pPr>
    </w:p>
    <w:p w:rsidR="00007B22" w:rsidRDefault="00007B22" w:rsidP="00897573">
      <w:pPr>
        <w:pStyle w:val="BodyText2"/>
        <w:spacing w:line="100" w:lineRule="atLeast"/>
        <w:jc w:val="both"/>
        <w:rPr>
          <w:rFonts w:ascii="Arial" w:hAnsi="Arial" w:cs="Arial"/>
          <w:b/>
          <w:bCs/>
          <w:i/>
          <w:color w:val="auto"/>
          <w:lang w:val="sr-Cyrl-RS"/>
        </w:rPr>
      </w:pPr>
    </w:p>
    <w:p w:rsidR="00DA534F" w:rsidRPr="00444BC8" w:rsidRDefault="00DA534F" w:rsidP="00897573">
      <w:pPr>
        <w:pStyle w:val="BodyText2"/>
        <w:spacing w:line="100" w:lineRule="atLeast"/>
        <w:jc w:val="both"/>
        <w:rPr>
          <w:rFonts w:ascii="Arial" w:hAnsi="Arial" w:cs="Arial"/>
          <w:b/>
          <w:bCs/>
          <w:i/>
          <w:color w:val="auto"/>
          <w:lang w:val="sr-Cyrl-RS"/>
        </w:rPr>
      </w:pPr>
    </w:p>
    <w:p w:rsidR="00687C18" w:rsidRDefault="00687C18" w:rsidP="00687C18">
      <w:pPr>
        <w:jc w:val="right"/>
        <w:rPr>
          <w:rFonts w:ascii="Arial" w:hAnsi="Arial" w:cs="Arial"/>
          <w:b/>
          <w:bCs/>
          <w:sz w:val="28"/>
          <w:szCs w:val="28"/>
          <w:lang w:val="sr-Cyrl-RS"/>
        </w:rPr>
      </w:pPr>
      <w:r>
        <w:rPr>
          <w:rFonts w:ascii="Arial" w:hAnsi="Arial" w:cs="Arial"/>
          <w:b/>
          <w:bCs/>
          <w:sz w:val="28"/>
          <w:szCs w:val="28"/>
          <w:lang w:val="sr-Cyrl-RS"/>
        </w:rPr>
        <w:t>(ОБРАЗАЦ 7</w:t>
      </w:r>
      <w:r w:rsidRPr="00AC47EA">
        <w:rPr>
          <w:rFonts w:ascii="Arial" w:hAnsi="Arial" w:cs="Arial"/>
          <w:b/>
          <w:bCs/>
          <w:sz w:val="28"/>
          <w:szCs w:val="28"/>
          <w:lang w:val="sr-Cyrl-RS"/>
        </w:rPr>
        <w:t>)</w:t>
      </w:r>
    </w:p>
    <w:p w:rsidR="0002775C" w:rsidRDefault="0002775C" w:rsidP="00B06A0F">
      <w:pPr>
        <w:ind w:firstLine="540"/>
        <w:rPr>
          <w:rFonts w:ascii="Arial" w:hAnsi="Arial" w:cs="Arial"/>
          <w:lang w:val="ru-RU"/>
        </w:rPr>
      </w:pPr>
    </w:p>
    <w:p w:rsidR="0002775C" w:rsidRPr="004357D6" w:rsidRDefault="0002775C" w:rsidP="0002775C">
      <w:pPr>
        <w:ind w:firstLine="540"/>
        <w:jc w:val="center"/>
        <w:rPr>
          <w:rFonts w:ascii="Arial" w:hAnsi="Arial" w:cs="Arial"/>
          <w:b/>
          <w:lang w:val="ru-RU"/>
        </w:rPr>
      </w:pPr>
      <w:r w:rsidRPr="004357D6">
        <w:rPr>
          <w:rFonts w:ascii="Arial" w:hAnsi="Arial" w:cs="Arial"/>
          <w:b/>
          <w:lang w:val="ru-RU"/>
        </w:rPr>
        <w:t>Менично писмо – овлашћење – за добро извршење посла</w:t>
      </w:r>
    </w:p>
    <w:p w:rsidR="0002775C" w:rsidRPr="004357D6" w:rsidRDefault="0002775C" w:rsidP="0002775C">
      <w:pPr>
        <w:ind w:firstLine="540"/>
        <w:jc w:val="center"/>
        <w:rPr>
          <w:rFonts w:ascii="Arial" w:hAnsi="Arial" w:cs="Arial"/>
          <w:lang w:val="ru-RU"/>
        </w:rPr>
      </w:pPr>
    </w:p>
    <w:p w:rsidR="004357D6" w:rsidRPr="00332FEE" w:rsidRDefault="004357D6" w:rsidP="00B06A0F">
      <w:pPr>
        <w:jc w:val="both"/>
        <w:rPr>
          <w:rFonts w:ascii="Arial" w:hAnsi="Arial" w:cs="Arial"/>
          <w:lang w:val="ru-RU"/>
        </w:rPr>
      </w:pPr>
      <w:r w:rsidRPr="00332FEE">
        <w:rPr>
          <w:rFonts w:ascii="Arial" w:hAnsi="Arial" w:cs="Arial"/>
          <w:lang w:val="ru-RU"/>
        </w:rPr>
        <w:t>ДУЖНИК:____________________________________</w:t>
      </w:r>
      <w:r w:rsidR="00C92D71" w:rsidRPr="00332FEE">
        <w:rPr>
          <w:rFonts w:ascii="Arial" w:hAnsi="Arial" w:cs="Arial"/>
          <w:lang w:val="ru-RU"/>
        </w:rPr>
        <w:t>____________</w:t>
      </w:r>
    </w:p>
    <w:p w:rsidR="004357D6" w:rsidRPr="00332FEE" w:rsidRDefault="004357D6" w:rsidP="00B06A0F">
      <w:pPr>
        <w:jc w:val="both"/>
        <w:rPr>
          <w:rFonts w:ascii="Arial" w:hAnsi="Arial" w:cs="Arial"/>
          <w:lang w:val="ru-RU"/>
        </w:rPr>
      </w:pPr>
      <w:r w:rsidRPr="00332FEE">
        <w:rPr>
          <w:rFonts w:ascii="Arial" w:hAnsi="Arial" w:cs="Arial"/>
          <w:lang w:val="ru-RU"/>
        </w:rPr>
        <w:t xml:space="preserve">                                 (назив и адреса) </w:t>
      </w:r>
    </w:p>
    <w:p w:rsidR="004357D6" w:rsidRPr="00332FEE" w:rsidRDefault="004357D6" w:rsidP="00B06A0F">
      <w:pPr>
        <w:jc w:val="both"/>
        <w:rPr>
          <w:rFonts w:ascii="Arial" w:hAnsi="Arial" w:cs="Arial"/>
          <w:lang w:val="ru-RU"/>
        </w:rPr>
      </w:pPr>
      <w:r w:rsidRPr="00332FEE">
        <w:rPr>
          <w:rFonts w:ascii="Arial" w:hAnsi="Arial" w:cs="Arial"/>
          <w:lang w:val="ru-RU"/>
        </w:rPr>
        <w:t xml:space="preserve">МАТИЧНИ БРОЈ и ПИБ: ___________________________________ </w:t>
      </w:r>
    </w:p>
    <w:p w:rsidR="004357D6" w:rsidRPr="00332FEE" w:rsidRDefault="004357D6" w:rsidP="00B06A0F">
      <w:pPr>
        <w:jc w:val="both"/>
        <w:rPr>
          <w:rFonts w:ascii="Arial" w:hAnsi="Arial" w:cs="Arial"/>
          <w:lang w:val="ru-RU"/>
        </w:rPr>
      </w:pPr>
      <w:r w:rsidRPr="00332FEE">
        <w:rPr>
          <w:rFonts w:ascii="Arial" w:hAnsi="Arial" w:cs="Arial"/>
          <w:lang w:val="ru-RU"/>
        </w:rPr>
        <w:t xml:space="preserve">ЕКУЋИ РАЧУН И НАЗИВ БАНКЕ: ___________________________ </w:t>
      </w:r>
    </w:p>
    <w:p w:rsidR="004357D6" w:rsidRPr="00332FEE" w:rsidRDefault="004357D6" w:rsidP="00B06A0F">
      <w:pPr>
        <w:jc w:val="both"/>
        <w:rPr>
          <w:rFonts w:ascii="Arial" w:hAnsi="Arial" w:cs="Arial"/>
          <w:lang w:val="ru-RU"/>
        </w:rPr>
      </w:pPr>
      <w:r w:rsidRPr="00332FEE">
        <w:rPr>
          <w:rFonts w:ascii="Arial" w:hAnsi="Arial" w:cs="Arial"/>
          <w:lang w:val="ru-RU"/>
        </w:rPr>
        <w:t xml:space="preserve">ОВЛАШЋЕНО ЛИЦЕ ЗА ЗАСТУПАЊЕ: ________________________________________                    </w:t>
      </w:r>
      <w:r w:rsidR="00C32CB4" w:rsidRPr="00332FEE">
        <w:rPr>
          <w:rFonts w:ascii="Arial" w:hAnsi="Arial" w:cs="Arial"/>
          <w:lang w:val="ru-RU"/>
        </w:rPr>
        <w:t xml:space="preserve">      </w:t>
      </w:r>
      <w:r w:rsidRPr="00332FEE">
        <w:rPr>
          <w:rFonts w:ascii="Arial" w:hAnsi="Arial" w:cs="Arial"/>
          <w:lang w:val="ru-RU"/>
        </w:rPr>
        <w:t xml:space="preserve">(унети одговартајуће податке дужника – издаваоца менице) </w:t>
      </w:r>
    </w:p>
    <w:p w:rsidR="004357D6" w:rsidRPr="00332FEE" w:rsidRDefault="004357D6" w:rsidP="00B06A0F">
      <w:pPr>
        <w:jc w:val="both"/>
        <w:rPr>
          <w:rFonts w:ascii="Arial" w:hAnsi="Arial" w:cs="Arial"/>
          <w:lang w:val="ru-RU"/>
        </w:rPr>
      </w:pPr>
    </w:p>
    <w:p w:rsidR="00332FEE" w:rsidRDefault="004357D6" w:rsidP="004357D6">
      <w:pPr>
        <w:jc w:val="center"/>
        <w:rPr>
          <w:rFonts w:ascii="Arial" w:hAnsi="Arial" w:cs="Arial"/>
          <w:lang w:val="ru-RU"/>
        </w:rPr>
      </w:pPr>
      <w:r w:rsidRPr="00332FEE">
        <w:rPr>
          <w:rFonts w:ascii="Arial" w:hAnsi="Arial" w:cs="Arial"/>
          <w:lang w:val="ru-RU"/>
        </w:rPr>
        <w:t>ИЗДАЈЕ</w:t>
      </w:r>
    </w:p>
    <w:p w:rsidR="004357D6" w:rsidRPr="00332FEE" w:rsidRDefault="004357D6" w:rsidP="004357D6">
      <w:pPr>
        <w:jc w:val="center"/>
        <w:rPr>
          <w:rFonts w:ascii="Arial" w:hAnsi="Arial" w:cs="Arial"/>
          <w:b/>
          <w:lang w:val="ru-RU"/>
        </w:rPr>
      </w:pPr>
      <w:r w:rsidRPr="00332FEE">
        <w:rPr>
          <w:rFonts w:ascii="Arial" w:hAnsi="Arial" w:cs="Arial"/>
          <w:lang w:val="ru-RU"/>
        </w:rPr>
        <w:t xml:space="preserve"> </w:t>
      </w:r>
      <w:r w:rsidRPr="00332FEE">
        <w:rPr>
          <w:rFonts w:ascii="Arial" w:hAnsi="Arial" w:cs="Arial"/>
          <w:b/>
          <w:lang w:val="ru-RU"/>
        </w:rPr>
        <w:t>МЕНИЧНО ПИСМО – ОВЛАШЋЕЊЕ</w:t>
      </w:r>
    </w:p>
    <w:p w:rsidR="004357D6" w:rsidRPr="00332FEE" w:rsidRDefault="004357D6" w:rsidP="004357D6">
      <w:pPr>
        <w:jc w:val="center"/>
        <w:rPr>
          <w:rFonts w:ascii="Arial" w:hAnsi="Arial" w:cs="Arial"/>
          <w:lang w:val="ru-RU"/>
        </w:rPr>
      </w:pPr>
      <w:r w:rsidRPr="00332FEE">
        <w:rPr>
          <w:rFonts w:ascii="Arial" w:hAnsi="Arial" w:cs="Arial"/>
          <w:lang w:val="ru-RU"/>
        </w:rPr>
        <w:t xml:space="preserve"> - за корисника бланко сопствене менице-</w:t>
      </w:r>
    </w:p>
    <w:p w:rsidR="004357D6" w:rsidRPr="00332FEE" w:rsidRDefault="004357D6" w:rsidP="00B06A0F">
      <w:pPr>
        <w:jc w:val="both"/>
        <w:rPr>
          <w:rFonts w:ascii="Arial" w:hAnsi="Arial" w:cs="Arial"/>
          <w:lang w:val="ru-RU"/>
        </w:rPr>
      </w:pPr>
    </w:p>
    <w:p w:rsidR="002D0DE4" w:rsidRPr="00332FEE" w:rsidRDefault="004357D6" w:rsidP="00B06A0F">
      <w:pPr>
        <w:jc w:val="both"/>
        <w:rPr>
          <w:rFonts w:ascii="Arial" w:hAnsi="Arial" w:cs="Arial"/>
          <w:lang w:val="ru-RU"/>
        </w:rPr>
      </w:pPr>
      <w:r w:rsidRPr="00332FEE">
        <w:rPr>
          <w:rFonts w:ascii="Arial" w:hAnsi="Arial" w:cs="Arial"/>
          <w:lang w:val="ru-RU"/>
        </w:rPr>
        <w:t xml:space="preserve">КОРИСНИК: </w:t>
      </w:r>
      <w:r w:rsidR="002D0DE4" w:rsidRPr="00332FEE">
        <w:rPr>
          <w:rFonts w:ascii="Arial" w:hAnsi="Arial" w:cs="Arial"/>
          <w:lang w:val="ru-RU"/>
        </w:rPr>
        <w:t>Предшколска установа ''Ђурђевдан'' Крагујевац, Кнеза Милоша бр.21а, Крагујевац</w:t>
      </w:r>
      <w:r w:rsidRPr="00332FEE">
        <w:rPr>
          <w:rFonts w:ascii="Arial" w:hAnsi="Arial" w:cs="Arial"/>
          <w:lang w:val="ru-RU"/>
        </w:rPr>
        <w:t xml:space="preserve"> (у даљем тексту: Поверилац).</w:t>
      </w:r>
    </w:p>
    <w:p w:rsidR="0002775C" w:rsidRPr="00332FEE" w:rsidRDefault="004357D6" w:rsidP="00B06A0F">
      <w:pPr>
        <w:jc w:val="both"/>
        <w:rPr>
          <w:rFonts w:ascii="Arial" w:hAnsi="Arial" w:cs="Arial"/>
          <w:lang w:val="ru-RU"/>
        </w:rPr>
      </w:pPr>
      <w:r w:rsidRPr="00332FEE">
        <w:rPr>
          <w:rFonts w:ascii="Arial" w:hAnsi="Arial" w:cs="Arial"/>
          <w:lang w:val="ru-RU"/>
        </w:rPr>
        <w:t xml:space="preserve"> Предајемо Вам бланко сопствену (соло) меницу број </w:t>
      </w:r>
      <w:r w:rsidR="002D0DE4" w:rsidRPr="00332FEE">
        <w:rPr>
          <w:rFonts w:ascii="Arial" w:hAnsi="Arial" w:cs="Arial"/>
          <w:lang w:val="ru-RU"/>
        </w:rPr>
        <w:t>_____________________</w:t>
      </w:r>
      <w:r w:rsidRPr="00332FEE">
        <w:rPr>
          <w:rFonts w:ascii="Arial" w:hAnsi="Arial" w:cs="Arial"/>
          <w:lang w:val="ru-RU"/>
        </w:rPr>
        <w:t xml:space="preserve">(унети серијски број менице), као средство финансијског обезбеђења </w:t>
      </w:r>
      <w:r w:rsidRPr="00332FEE">
        <w:rPr>
          <w:rFonts w:ascii="Arial" w:hAnsi="Arial" w:cs="Arial"/>
          <w:b/>
          <w:lang w:val="ru-RU"/>
        </w:rPr>
        <w:t>за добро извршење посла</w:t>
      </w:r>
      <w:r w:rsidRPr="00332FEE">
        <w:rPr>
          <w:rFonts w:ascii="Arial" w:hAnsi="Arial" w:cs="Arial"/>
          <w:lang w:val="ru-RU"/>
        </w:rPr>
        <w:t xml:space="preserve"> поднете у поступку јавне набавке мале вредности број </w:t>
      </w:r>
      <w:r w:rsidRPr="00314EA5">
        <w:rPr>
          <w:rFonts w:ascii="Arial" w:hAnsi="Arial" w:cs="Arial"/>
          <w:lang w:val="ru-RU"/>
        </w:rPr>
        <w:t>1.1.</w:t>
      </w:r>
      <w:r w:rsidR="00314EA5">
        <w:rPr>
          <w:rFonts w:ascii="Arial" w:hAnsi="Arial" w:cs="Arial"/>
          <w:lang w:val="ru-RU"/>
        </w:rPr>
        <w:t>26</w:t>
      </w:r>
      <w:r w:rsidRPr="00314EA5">
        <w:rPr>
          <w:rFonts w:ascii="Arial" w:hAnsi="Arial" w:cs="Arial"/>
          <w:lang w:val="ru-RU"/>
        </w:rPr>
        <w:t>/18- добра –</w:t>
      </w:r>
      <w:r w:rsidRPr="00332FEE">
        <w:rPr>
          <w:rFonts w:ascii="Arial" w:hAnsi="Arial" w:cs="Arial"/>
          <w:lang w:val="ru-RU"/>
        </w:rPr>
        <w:t xml:space="preserve"> Набавка </w:t>
      </w:r>
      <w:r w:rsidR="00047F6E" w:rsidRPr="00332FEE">
        <w:rPr>
          <w:rFonts w:ascii="Arial" w:hAnsi="Arial" w:cs="Arial"/>
          <w:lang w:val="ru-RU"/>
        </w:rPr>
        <w:t xml:space="preserve">новог </w:t>
      </w:r>
      <w:r w:rsidR="00314EA5">
        <w:rPr>
          <w:rFonts w:ascii="Arial" w:hAnsi="Arial" w:cs="Arial"/>
          <w:lang w:val="ru-RU"/>
        </w:rPr>
        <w:t>теретног пик-ап</w:t>
      </w:r>
      <w:r w:rsidRPr="00332FEE">
        <w:rPr>
          <w:rFonts w:ascii="Arial" w:hAnsi="Arial" w:cs="Arial"/>
          <w:lang w:val="ru-RU"/>
        </w:rPr>
        <w:t xml:space="preserve"> возила. Овлашћујемо повериоца, да предату меницу може попунити на износ од 10% од укупне вредности понуде без ПДВ-а, што номинално износи _______________динара, словима: _____________________________________ динара, без протеста и трошкова, вансудски у складу са важећим прописима, изврши наплату са свих рачуна дужника код банака, а у корист повериоца. Овлашћујемо банке код којих имамо рачуне да наплату – плаћање изврше на терет свих наших рачуна, као и да поднети налог за наплату заведу у редослед чекања у случају да на рачунима уопште нема или нема довољно средстава или због поштовања приоритета у наплати рачуна Дужник се одриче права на повлачење овог овлашћења, на опозив овог овлашћења, на стављање приговора на задужење и на сторнирање задужења по овом основу за наплату. Меница је важећа и у случају да дође до промене лица овлашћеног за заступање и располагање средствима на текућем рачуну дужника, статусних промена или оснивања нових правних субјеката од стране дужника, и других промена од значаја за правни промет. Рок важења меничног овлашћења је 30 дана дужи од периода трајања уговора.</w:t>
      </w:r>
    </w:p>
    <w:p w:rsidR="0002775C" w:rsidRPr="00332FEE" w:rsidRDefault="0002775C" w:rsidP="00B06A0F">
      <w:pPr>
        <w:jc w:val="both"/>
        <w:rPr>
          <w:rFonts w:ascii="Arial" w:hAnsi="Arial" w:cs="Arial"/>
          <w:lang w:val="ru-RU"/>
        </w:rPr>
      </w:pPr>
    </w:p>
    <w:p w:rsidR="00F50B3D" w:rsidRDefault="00C12B53" w:rsidP="00F50B3D">
      <w:pPr>
        <w:jc w:val="both"/>
        <w:rPr>
          <w:rFonts w:ascii="Arial" w:hAnsi="Arial" w:cs="Arial"/>
          <w:lang w:val="ru-RU"/>
        </w:rPr>
      </w:pPr>
      <w:r>
        <w:rPr>
          <w:rFonts w:ascii="Arial" w:hAnsi="Arial" w:cs="Arial"/>
          <w:lang w:val="sr-Cyrl-CS"/>
        </w:rPr>
        <w:t xml:space="preserve">                              </w:t>
      </w:r>
      <w:r w:rsidR="00F50B3D">
        <w:rPr>
          <w:rFonts w:ascii="Arial" w:hAnsi="Arial" w:cs="Arial"/>
          <w:lang w:val="sr-Cyrl-CS"/>
        </w:rPr>
        <w:t xml:space="preserve">                М.</w:t>
      </w:r>
      <w:r>
        <w:rPr>
          <w:rFonts w:ascii="Arial" w:hAnsi="Arial" w:cs="Arial"/>
          <w:lang w:val="sr-Cyrl-CS"/>
        </w:rPr>
        <w:t xml:space="preserve">П.            </w:t>
      </w:r>
      <w:r w:rsidR="00F87165">
        <w:rPr>
          <w:rFonts w:ascii="Arial" w:hAnsi="Arial" w:cs="Arial"/>
          <w:lang w:val="sr-Cyrl-CS"/>
        </w:rPr>
        <w:t xml:space="preserve"> </w:t>
      </w:r>
    </w:p>
    <w:p w:rsidR="00B06A0F" w:rsidRDefault="00F50B3D" w:rsidP="00F50B3D">
      <w:pPr>
        <w:jc w:val="right"/>
        <w:rPr>
          <w:rFonts w:ascii="Arial" w:hAnsi="Arial" w:cs="Arial"/>
          <w:lang w:val="sr-Cyrl-CS"/>
        </w:rPr>
      </w:pPr>
      <w:r>
        <w:rPr>
          <w:rFonts w:ascii="Arial" w:hAnsi="Arial" w:cs="Arial"/>
          <w:lang w:val="ru-RU"/>
        </w:rPr>
        <w:t>________________________________</w:t>
      </w:r>
      <w:r w:rsidR="00B06A0F" w:rsidRPr="00967D23">
        <w:rPr>
          <w:rFonts w:ascii="Arial" w:hAnsi="Arial" w:cs="Arial"/>
          <w:lang w:val="ru-RU"/>
        </w:rPr>
        <w:tab/>
        <w:t xml:space="preserve">                                                                         </w:t>
      </w:r>
      <w:r w:rsidR="00B06A0F" w:rsidRPr="00967D23">
        <w:rPr>
          <w:rFonts w:ascii="Arial" w:hAnsi="Arial" w:cs="Arial"/>
          <w:lang w:val="sr-Cyrl-CS"/>
        </w:rPr>
        <w:t xml:space="preserve">                                                                          </w:t>
      </w:r>
      <w:r w:rsidR="00B06A0F" w:rsidRPr="00967D23">
        <w:rPr>
          <w:rFonts w:ascii="Arial" w:hAnsi="Arial" w:cs="Arial"/>
          <w:lang w:val="ru-RU"/>
        </w:rPr>
        <w:t xml:space="preserve">    </w:t>
      </w:r>
      <w:r w:rsidR="00B06A0F" w:rsidRPr="00967D23">
        <w:rPr>
          <w:rFonts w:ascii="Arial" w:hAnsi="Arial" w:cs="Arial"/>
          <w:lang w:val="sr-Cyrl-CS"/>
        </w:rPr>
        <w:t xml:space="preserve">                                                                                                                                                                                                                                                                                                                                                                                                                         </w:t>
      </w:r>
      <w:r>
        <w:rPr>
          <w:rFonts w:ascii="Arial" w:hAnsi="Arial" w:cs="Arial"/>
          <w:lang w:val="sr-Cyrl-CS"/>
        </w:rPr>
        <w:t xml:space="preserve">                    </w:t>
      </w:r>
    </w:p>
    <w:p w:rsidR="0002775C" w:rsidRPr="00967D23" w:rsidRDefault="0002775C" w:rsidP="0002775C">
      <w:pPr>
        <w:jc w:val="both"/>
        <w:rPr>
          <w:rFonts w:ascii="Arial" w:hAnsi="Arial" w:cs="Arial"/>
          <w:lang w:val="sr-Cyrl-CS"/>
        </w:rPr>
      </w:pPr>
      <w:r>
        <w:rPr>
          <w:rFonts w:ascii="Arial" w:hAnsi="Arial" w:cs="Arial"/>
          <w:lang w:val="ru-RU"/>
        </w:rPr>
        <w:t xml:space="preserve">                                                              </w:t>
      </w:r>
      <w:r w:rsidRPr="0002775C">
        <w:rPr>
          <w:rFonts w:ascii="Arial" w:hAnsi="Arial" w:cs="Arial"/>
          <w:lang w:val="ru-RU"/>
        </w:rPr>
        <w:t>(печат и потпис овлашћеног лица)</w:t>
      </w:r>
    </w:p>
    <w:p w:rsidR="0002775C" w:rsidRPr="00967D23" w:rsidRDefault="0002775C" w:rsidP="0002775C">
      <w:pPr>
        <w:jc w:val="both"/>
        <w:rPr>
          <w:rFonts w:ascii="Arial" w:hAnsi="Arial" w:cs="Arial"/>
          <w:lang w:val="sr-Cyrl-CS"/>
        </w:rPr>
      </w:pPr>
    </w:p>
    <w:p w:rsidR="00B06A0F" w:rsidRPr="0002775C" w:rsidRDefault="00B06A0F" w:rsidP="00B06A0F">
      <w:pPr>
        <w:jc w:val="both"/>
        <w:rPr>
          <w:rFonts w:ascii="Arial" w:hAnsi="Arial" w:cs="Arial"/>
          <w:b/>
          <w:bCs/>
          <w:sz w:val="28"/>
          <w:szCs w:val="28"/>
          <w:lang w:val="sr-Cyrl-CS"/>
        </w:rPr>
      </w:pPr>
    </w:p>
    <w:p w:rsidR="0002775C" w:rsidRDefault="0002775C" w:rsidP="00B06A0F">
      <w:pPr>
        <w:jc w:val="both"/>
        <w:rPr>
          <w:rFonts w:ascii="Arial" w:hAnsi="Arial" w:cs="Arial"/>
          <w:b/>
          <w:bCs/>
          <w:sz w:val="28"/>
          <w:szCs w:val="28"/>
          <w:lang w:val="sr-Cyrl-RS"/>
        </w:rPr>
      </w:pPr>
    </w:p>
    <w:p w:rsidR="0002775C" w:rsidRDefault="0002775C" w:rsidP="00B06A0F">
      <w:pPr>
        <w:jc w:val="both"/>
        <w:rPr>
          <w:rFonts w:ascii="Arial" w:hAnsi="Arial" w:cs="Arial"/>
          <w:b/>
          <w:bCs/>
          <w:sz w:val="28"/>
          <w:szCs w:val="28"/>
          <w:lang w:val="sr-Cyrl-RS"/>
        </w:rPr>
      </w:pPr>
    </w:p>
    <w:p w:rsidR="0002775C" w:rsidRDefault="0002775C" w:rsidP="00B06A0F">
      <w:pPr>
        <w:jc w:val="both"/>
        <w:rPr>
          <w:rFonts w:ascii="Arial" w:hAnsi="Arial" w:cs="Arial"/>
          <w:b/>
          <w:bCs/>
          <w:sz w:val="28"/>
          <w:szCs w:val="28"/>
          <w:lang w:val="sr-Cyrl-RS"/>
        </w:rPr>
      </w:pPr>
    </w:p>
    <w:p w:rsidR="0002775C" w:rsidRDefault="0002775C" w:rsidP="00B06A0F">
      <w:pPr>
        <w:jc w:val="both"/>
        <w:rPr>
          <w:rFonts w:ascii="Arial" w:hAnsi="Arial" w:cs="Arial"/>
          <w:b/>
          <w:bCs/>
          <w:sz w:val="28"/>
          <w:szCs w:val="28"/>
          <w:lang w:val="sr-Cyrl-RS"/>
        </w:rPr>
      </w:pPr>
    </w:p>
    <w:p w:rsidR="0002775C" w:rsidRDefault="0002775C" w:rsidP="00B06A0F">
      <w:pPr>
        <w:jc w:val="both"/>
        <w:rPr>
          <w:rFonts w:ascii="Arial" w:hAnsi="Arial" w:cs="Arial"/>
          <w:b/>
          <w:bCs/>
          <w:sz w:val="28"/>
          <w:szCs w:val="28"/>
          <w:lang w:val="sr-Cyrl-RS"/>
        </w:rPr>
      </w:pPr>
    </w:p>
    <w:p w:rsidR="00647535" w:rsidRDefault="00647535" w:rsidP="00647535">
      <w:pPr>
        <w:jc w:val="right"/>
        <w:rPr>
          <w:rFonts w:ascii="Arial" w:hAnsi="Arial" w:cs="Arial"/>
          <w:b/>
          <w:bCs/>
          <w:sz w:val="28"/>
          <w:szCs w:val="28"/>
          <w:lang w:val="sr-Cyrl-RS"/>
        </w:rPr>
      </w:pPr>
      <w:r>
        <w:rPr>
          <w:rFonts w:ascii="Arial" w:hAnsi="Arial" w:cs="Arial"/>
          <w:b/>
          <w:bCs/>
          <w:sz w:val="28"/>
          <w:szCs w:val="28"/>
          <w:lang w:val="sr-Cyrl-RS"/>
        </w:rPr>
        <w:t>(ОБРАЗАЦ 8</w:t>
      </w:r>
      <w:r w:rsidRPr="00AC47EA">
        <w:rPr>
          <w:rFonts w:ascii="Arial" w:hAnsi="Arial" w:cs="Arial"/>
          <w:b/>
          <w:bCs/>
          <w:sz w:val="28"/>
          <w:szCs w:val="28"/>
          <w:lang w:val="sr-Cyrl-RS"/>
        </w:rPr>
        <w:t>)</w:t>
      </w:r>
    </w:p>
    <w:p w:rsidR="0002775C" w:rsidRPr="003B4E28" w:rsidRDefault="0002775C" w:rsidP="00647535">
      <w:pPr>
        <w:jc w:val="right"/>
        <w:rPr>
          <w:rFonts w:ascii="Arial" w:hAnsi="Arial" w:cs="Arial"/>
          <w:b/>
          <w:bCs/>
          <w:lang w:val="sr-Cyrl-RS"/>
        </w:rPr>
      </w:pPr>
    </w:p>
    <w:p w:rsidR="003B4E28" w:rsidRPr="003B4E28" w:rsidRDefault="003B4E28" w:rsidP="003B4E28">
      <w:pPr>
        <w:suppressAutoHyphens w:val="0"/>
        <w:spacing w:line="240" w:lineRule="auto"/>
        <w:jc w:val="both"/>
        <w:rPr>
          <w:rFonts w:ascii="Arial" w:eastAsia="Times New Roman" w:hAnsi="Arial" w:cs="Arial"/>
          <w:color w:val="auto"/>
          <w:kern w:val="0"/>
          <w:lang w:val="sl-SI" w:eastAsia="sr-Latn-RS"/>
        </w:rPr>
      </w:pPr>
      <w:r w:rsidRPr="003B4E28">
        <w:rPr>
          <w:rFonts w:ascii="Arial" w:eastAsia="Times New Roman" w:hAnsi="Arial" w:cs="Arial"/>
          <w:color w:val="auto"/>
          <w:kern w:val="0"/>
          <w:lang w:val="ru-RU" w:eastAsia="sr-Latn-RS"/>
        </w:rPr>
        <w:t>Назив понуђача</w:t>
      </w:r>
      <w:r w:rsidRPr="003B4E28">
        <w:rPr>
          <w:rFonts w:ascii="Arial" w:eastAsia="Times New Roman" w:hAnsi="Arial" w:cs="Arial"/>
          <w:color w:val="auto"/>
          <w:kern w:val="0"/>
          <w:lang w:val="sl-SI" w:eastAsia="sr-Latn-RS"/>
        </w:rPr>
        <w:t>: _________________________</w:t>
      </w:r>
    </w:p>
    <w:p w:rsidR="003B4E28" w:rsidRPr="003B4E28" w:rsidRDefault="003B4E28" w:rsidP="003B4E28">
      <w:pPr>
        <w:suppressAutoHyphens w:val="0"/>
        <w:spacing w:line="240" w:lineRule="auto"/>
        <w:jc w:val="both"/>
        <w:rPr>
          <w:rFonts w:ascii="Arial" w:eastAsia="Times New Roman" w:hAnsi="Arial" w:cs="Arial"/>
          <w:color w:val="auto"/>
          <w:kern w:val="0"/>
          <w:lang w:val="sl-SI" w:eastAsia="sr-Latn-RS"/>
        </w:rPr>
      </w:pPr>
    </w:p>
    <w:p w:rsidR="003B4E28" w:rsidRPr="003B4E28" w:rsidRDefault="003B4E28" w:rsidP="003B4E28">
      <w:pPr>
        <w:suppressAutoHyphens w:val="0"/>
        <w:spacing w:line="240" w:lineRule="auto"/>
        <w:jc w:val="both"/>
        <w:rPr>
          <w:rFonts w:ascii="Arial" w:eastAsia="Times New Roman" w:hAnsi="Arial" w:cs="Arial"/>
          <w:color w:val="auto"/>
          <w:kern w:val="0"/>
          <w:lang w:val="sl-SI" w:eastAsia="sr-Latn-RS"/>
        </w:rPr>
      </w:pPr>
      <w:r w:rsidRPr="003B4E28">
        <w:rPr>
          <w:rFonts w:ascii="Arial" w:eastAsia="Times New Roman" w:hAnsi="Arial" w:cs="Arial"/>
          <w:color w:val="auto"/>
          <w:kern w:val="0"/>
          <w:lang w:val="sl-SI" w:eastAsia="sr-Latn-RS"/>
        </w:rPr>
        <w:t>Место: _________________________</w:t>
      </w:r>
    </w:p>
    <w:p w:rsidR="003B4E28" w:rsidRPr="003B4E28" w:rsidRDefault="003B4E28" w:rsidP="003B4E28">
      <w:pPr>
        <w:suppressAutoHyphens w:val="0"/>
        <w:spacing w:line="240" w:lineRule="auto"/>
        <w:jc w:val="both"/>
        <w:rPr>
          <w:rFonts w:ascii="Arial" w:eastAsia="Times New Roman" w:hAnsi="Arial" w:cs="Arial"/>
          <w:color w:val="auto"/>
          <w:kern w:val="0"/>
          <w:lang w:val="sl-SI" w:eastAsia="sr-Latn-RS"/>
        </w:rPr>
      </w:pPr>
    </w:p>
    <w:p w:rsidR="003B4E28" w:rsidRPr="003B4E28" w:rsidRDefault="003B4E28" w:rsidP="003B4E28">
      <w:pPr>
        <w:suppressAutoHyphens w:val="0"/>
        <w:spacing w:line="240" w:lineRule="auto"/>
        <w:jc w:val="both"/>
        <w:rPr>
          <w:rFonts w:ascii="Arial" w:eastAsia="Times New Roman" w:hAnsi="Arial" w:cs="Arial"/>
          <w:color w:val="auto"/>
          <w:kern w:val="0"/>
          <w:lang w:val="sl-SI" w:eastAsia="sr-Latn-RS"/>
        </w:rPr>
      </w:pPr>
      <w:r w:rsidRPr="003B4E28">
        <w:rPr>
          <w:rFonts w:ascii="Arial" w:eastAsia="Times New Roman" w:hAnsi="Arial" w:cs="Arial"/>
          <w:color w:val="auto"/>
          <w:kern w:val="0"/>
          <w:lang w:val="sl-SI" w:eastAsia="sr-Latn-RS"/>
        </w:rPr>
        <w:t>Број пуномоћја: ________________</w:t>
      </w:r>
    </w:p>
    <w:p w:rsidR="003B4E28" w:rsidRPr="003B4E28" w:rsidRDefault="003B4E28" w:rsidP="003B4E28">
      <w:pPr>
        <w:suppressAutoHyphens w:val="0"/>
        <w:spacing w:line="240" w:lineRule="auto"/>
        <w:jc w:val="both"/>
        <w:rPr>
          <w:rFonts w:ascii="Arial" w:eastAsia="Times New Roman" w:hAnsi="Arial" w:cs="Arial"/>
          <w:color w:val="auto"/>
          <w:kern w:val="0"/>
          <w:lang w:val="sl-SI" w:eastAsia="sr-Latn-RS"/>
        </w:rPr>
      </w:pPr>
    </w:p>
    <w:p w:rsidR="003B4E28" w:rsidRPr="003B4E28" w:rsidRDefault="003B4E28" w:rsidP="003B4E28">
      <w:pPr>
        <w:suppressAutoHyphens w:val="0"/>
        <w:spacing w:line="240" w:lineRule="auto"/>
        <w:jc w:val="both"/>
        <w:rPr>
          <w:rFonts w:ascii="Arial" w:eastAsia="Times New Roman" w:hAnsi="Arial" w:cs="Arial"/>
          <w:color w:val="auto"/>
          <w:kern w:val="0"/>
          <w:lang w:val="sr-Cyrl-CS" w:eastAsia="sr-Latn-RS"/>
        </w:rPr>
      </w:pPr>
      <w:r w:rsidRPr="003B4E28">
        <w:rPr>
          <w:rFonts w:ascii="Arial" w:eastAsia="Times New Roman" w:hAnsi="Arial" w:cs="Arial"/>
          <w:color w:val="auto"/>
          <w:kern w:val="0"/>
          <w:lang w:val="sl-SI" w:eastAsia="sr-Latn-RS"/>
        </w:rPr>
        <w:t>Датум: _________ 201</w:t>
      </w:r>
      <w:r w:rsidRPr="003B4E28">
        <w:rPr>
          <w:rFonts w:ascii="Arial" w:eastAsia="Times New Roman" w:hAnsi="Arial" w:cs="Arial"/>
          <w:color w:val="auto"/>
          <w:kern w:val="0"/>
          <w:lang w:val="sr-Cyrl-RS" w:eastAsia="sr-Latn-RS"/>
        </w:rPr>
        <w:t>8.</w:t>
      </w:r>
      <w:r w:rsidRPr="003B4E28">
        <w:rPr>
          <w:rFonts w:ascii="Arial" w:eastAsia="Times New Roman" w:hAnsi="Arial" w:cs="Arial"/>
          <w:color w:val="auto"/>
          <w:kern w:val="0"/>
          <w:lang w:val="sr-Cyrl-CS" w:eastAsia="sr-Latn-RS"/>
        </w:rPr>
        <w:t xml:space="preserve"> </w:t>
      </w:r>
      <w:r w:rsidRPr="003B4E28">
        <w:rPr>
          <w:rFonts w:ascii="Arial" w:eastAsia="Times New Roman" w:hAnsi="Arial" w:cs="Arial"/>
          <w:color w:val="auto"/>
          <w:kern w:val="0"/>
          <w:lang w:val="sl-SI" w:eastAsia="sr-Latn-RS"/>
        </w:rPr>
        <w:t>г</w:t>
      </w:r>
      <w:r w:rsidRPr="003B4E28">
        <w:rPr>
          <w:rFonts w:ascii="Arial" w:eastAsia="Times New Roman" w:hAnsi="Arial" w:cs="Arial"/>
          <w:color w:val="auto"/>
          <w:kern w:val="0"/>
          <w:lang w:val="sr-Cyrl-CS" w:eastAsia="sr-Latn-RS"/>
        </w:rPr>
        <w:t>одине</w:t>
      </w:r>
    </w:p>
    <w:p w:rsidR="003B4E28" w:rsidRPr="003B4E28" w:rsidRDefault="003B4E28" w:rsidP="003B4E28">
      <w:pPr>
        <w:suppressAutoHyphens w:val="0"/>
        <w:spacing w:line="240" w:lineRule="auto"/>
        <w:jc w:val="both"/>
        <w:rPr>
          <w:rFonts w:ascii="Arial" w:eastAsia="Times New Roman" w:hAnsi="Arial" w:cs="Arial"/>
          <w:color w:val="auto"/>
          <w:kern w:val="0"/>
          <w:lang w:val="sl-SI" w:eastAsia="sr-Latn-RS"/>
        </w:rPr>
      </w:pPr>
    </w:p>
    <w:p w:rsidR="003B4E28" w:rsidRPr="003B4E28" w:rsidRDefault="003B4E28" w:rsidP="003B4E28">
      <w:pPr>
        <w:suppressAutoHyphens w:val="0"/>
        <w:spacing w:line="240" w:lineRule="auto"/>
        <w:jc w:val="both"/>
        <w:rPr>
          <w:rFonts w:ascii="Arial" w:eastAsia="Times New Roman" w:hAnsi="Arial" w:cs="Arial"/>
          <w:color w:val="auto"/>
          <w:kern w:val="0"/>
          <w:lang w:val="sl-SI" w:eastAsia="sr-Latn-RS"/>
        </w:rPr>
      </w:pPr>
    </w:p>
    <w:p w:rsidR="003B4E28" w:rsidRPr="003B4E28" w:rsidRDefault="003B4E28" w:rsidP="003B4E28">
      <w:pPr>
        <w:suppressAutoHyphens w:val="0"/>
        <w:spacing w:line="240" w:lineRule="auto"/>
        <w:jc w:val="both"/>
        <w:rPr>
          <w:rFonts w:ascii="Arial" w:eastAsia="Times New Roman" w:hAnsi="Arial" w:cs="Arial"/>
          <w:color w:val="auto"/>
          <w:kern w:val="0"/>
          <w:lang w:val="sl-SI" w:eastAsia="sr-Latn-RS"/>
        </w:rPr>
      </w:pPr>
      <w:r w:rsidRPr="003B4E28">
        <w:rPr>
          <w:rFonts w:ascii="Arial" w:eastAsia="Times New Roman" w:hAnsi="Arial" w:cs="Arial"/>
          <w:color w:val="auto"/>
          <w:kern w:val="0"/>
          <w:lang w:val="sl-SI" w:eastAsia="sr-Latn-RS"/>
        </w:rPr>
        <w:t>У својству овлашћеног лица понуђача,  дајем</w:t>
      </w:r>
    </w:p>
    <w:p w:rsidR="003B4E28" w:rsidRPr="003B4E28" w:rsidRDefault="003B4E28" w:rsidP="003B4E28">
      <w:pPr>
        <w:suppressAutoHyphens w:val="0"/>
        <w:spacing w:line="240" w:lineRule="auto"/>
        <w:jc w:val="both"/>
        <w:rPr>
          <w:rFonts w:ascii="Arial" w:eastAsia="Times New Roman" w:hAnsi="Arial" w:cs="Arial"/>
          <w:color w:val="auto"/>
          <w:kern w:val="0"/>
          <w:lang w:val="sl-SI" w:eastAsia="sr-Latn-RS"/>
        </w:rPr>
      </w:pPr>
    </w:p>
    <w:p w:rsidR="003B4E28" w:rsidRPr="003B4E28" w:rsidRDefault="003B4E28" w:rsidP="003B4E28">
      <w:pPr>
        <w:suppressAutoHyphens w:val="0"/>
        <w:spacing w:line="240" w:lineRule="auto"/>
        <w:jc w:val="both"/>
        <w:rPr>
          <w:rFonts w:ascii="Arial" w:eastAsia="Times New Roman" w:hAnsi="Arial" w:cs="Arial"/>
          <w:color w:val="auto"/>
          <w:kern w:val="0"/>
          <w:lang w:val="sl-SI" w:eastAsia="sr-Latn-RS"/>
        </w:rPr>
      </w:pPr>
    </w:p>
    <w:p w:rsidR="003B4E28" w:rsidRPr="003B4E28" w:rsidRDefault="003B4E28" w:rsidP="003B4E28">
      <w:pPr>
        <w:suppressAutoHyphens w:val="0"/>
        <w:spacing w:line="240" w:lineRule="auto"/>
        <w:jc w:val="center"/>
        <w:rPr>
          <w:rFonts w:ascii="Arial" w:eastAsia="Times New Roman" w:hAnsi="Arial" w:cs="Arial"/>
          <w:b/>
          <w:bCs/>
          <w:color w:val="auto"/>
          <w:kern w:val="0"/>
          <w:lang w:val="sl-SI" w:eastAsia="sr-Latn-RS"/>
        </w:rPr>
      </w:pPr>
      <w:r w:rsidRPr="003B4E28">
        <w:rPr>
          <w:rFonts w:ascii="Arial" w:eastAsia="Times New Roman" w:hAnsi="Arial" w:cs="Arial"/>
          <w:b/>
          <w:bCs/>
          <w:color w:val="auto"/>
          <w:kern w:val="0"/>
          <w:lang w:val="sl-SI" w:eastAsia="sr-Latn-RS"/>
        </w:rPr>
        <w:t>П У Н О М О Ћ Ј Е</w:t>
      </w:r>
    </w:p>
    <w:p w:rsidR="003B4E28" w:rsidRPr="003B4E28" w:rsidRDefault="003B4E28" w:rsidP="003B4E28">
      <w:pPr>
        <w:suppressAutoHyphens w:val="0"/>
        <w:spacing w:line="240" w:lineRule="auto"/>
        <w:jc w:val="both"/>
        <w:rPr>
          <w:rFonts w:ascii="Arial" w:eastAsia="Times New Roman" w:hAnsi="Arial" w:cs="Arial"/>
          <w:b/>
          <w:bCs/>
          <w:color w:val="auto"/>
          <w:kern w:val="0"/>
          <w:lang w:val="sl-SI" w:eastAsia="sr-Latn-RS"/>
        </w:rPr>
      </w:pPr>
    </w:p>
    <w:p w:rsidR="003B4E28" w:rsidRPr="003B4E28" w:rsidRDefault="003B4E28" w:rsidP="003B4E28">
      <w:pPr>
        <w:suppressAutoHyphens w:val="0"/>
        <w:spacing w:line="240" w:lineRule="auto"/>
        <w:jc w:val="both"/>
        <w:rPr>
          <w:rFonts w:ascii="Arial" w:eastAsia="Times New Roman" w:hAnsi="Arial" w:cs="Arial"/>
          <w:color w:val="auto"/>
          <w:kern w:val="0"/>
          <w:lang w:val="ru-RU" w:eastAsia="sr-Latn-RS"/>
        </w:rPr>
      </w:pPr>
      <w:bookmarkStart w:id="1" w:name="_Toc251235146"/>
      <w:bookmarkStart w:id="2" w:name="_Toc251915705"/>
      <w:bookmarkStart w:id="3" w:name="_Toc283192613"/>
      <w:bookmarkStart w:id="4" w:name="_Toc283289226"/>
      <w:bookmarkStart w:id="5" w:name="_Toc301511097"/>
      <w:r w:rsidRPr="003B4E28">
        <w:rPr>
          <w:rFonts w:ascii="Arial" w:eastAsia="Times New Roman" w:hAnsi="Arial" w:cs="Arial"/>
          <w:color w:val="auto"/>
          <w:kern w:val="0"/>
          <w:lang w:val="ru-RU" w:eastAsia="sr-Latn-RS"/>
        </w:rPr>
        <w:t>Раднику: _________________________________</w:t>
      </w:r>
      <w:bookmarkEnd w:id="1"/>
      <w:bookmarkEnd w:id="2"/>
      <w:bookmarkEnd w:id="3"/>
      <w:bookmarkEnd w:id="4"/>
      <w:bookmarkEnd w:id="5"/>
    </w:p>
    <w:p w:rsidR="003B4E28" w:rsidRPr="003B4E28" w:rsidRDefault="003B4E28" w:rsidP="003B4E28">
      <w:pPr>
        <w:suppressAutoHyphens w:val="0"/>
        <w:spacing w:line="240" w:lineRule="auto"/>
        <w:jc w:val="both"/>
        <w:rPr>
          <w:rFonts w:ascii="Arial" w:eastAsia="Times New Roman" w:hAnsi="Arial" w:cs="Arial"/>
          <w:color w:val="auto"/>
          <w:kern w:val="0"/>
          <w:lang w:val="sl-SI" w:eastAsia="sr-Latn-RS"/>
        </w:rPr>
      </w:pPr>
      <w:r w:rsidRPr="003B4E28">
        <w:rPr>
          <w:rFonts w:ascii="Arial" w:eastAsia="Times New Roman" w:hAnsi="Arial" w:cs="Arial"/>
          <w:color w:val="auto"/>
          <w:kern w:val="0"/>
          <w:lang w:val="sl-SI" w:eastAsia="sr-Latn-RS"/>
        </w:rPr>
        <w:t xml:space="preserve">по занимању: _______________________________, </w:t>
      </w:r>
    </w:p>
    <w:p w:rsidR="003B4E28" w:rsidRPr="003B4E28" w:rsidRDefault="003B4E28" w:rsidP="003B4E28">
      <w:pPr>
        <w:suppressAutoHyphens w:val="0"/>
        <w:spacing w:line="240" w:lineRule="auto"/>
        <w:jc w:val="both"/>
        <w:rPr>
          <w:rFonts w:ascii="Arial" w:eastAsia="Times New Roman" w:hAnsi="Arial" w:cs="Arial"/>
          <w:color w:val="auto"/>
          <w:kern w:val="0"/>
          <w:lang w:val="sl-SI" w:eastAsia="sr-Latn-RS"/>
        </w:rPr>
      </w:pPr>
    </w:p>
    <w:p w:rsidR="003B4E28" w:rsidRPr="003B4E28" w:rsidRDefault="003B4E28" w:rsidP="003B4E28">
      <w:pPr>
        <w:suppressAutoHyphens w:val="0"/>
        <w:spacing w:line="240" w:lineRule="auto"/>
        <w:jc w:val="both"/>
        <w:rPr>
          <w:rFonts w:ascii="Arial" w:eastAsia="Times New Roman" w:hAnsi="Arial" w:cs="Arial"/>
          <w:color w:val="auto"/>
          <w:kern w:val="0"/>
          <w:lang w:val="sl-SI" w:eastAsia="sr-Latn-RS"/>
        </w:rPr>
      </w:pPr>
      <w:r w:rsidRPr="003B4E28">
        <w:rPr>
          <w:rFonts w:ascii="Arial" w:eastAsia="Times New Roman" w:hAnsi="Arial" w:cs="Arial"/>
          <w:color w:val="auto"/>
          <w:kern w:val="0"/>
          <w:lang w:val="sl-SI" w:eastAsia="sr-Latn-RS"/>
        </w:rPr>
        <w:t>на радном месту: ___________________________________________</w:t>
      </w:r>
    </w:p>
    <w:p w:rsidR="003B4E28" w:rsidRPr="003B4E28" w:rsidRDefault="003B4E28" w:rsidP="003B4E28">
      <w:pPr>
        <w:suppressAutoHyphens w:val="0"/>
        <w:spacing w:line="240" w:lineRule="auto"/>
        <w:jc w:val="both"/>
        <w:rPr>
          <w:rFonts w:ascii="Arial" w:eastAsia="Times New Roman" w:hAnsi="Arial" w:cs="Arial"/>
          <w:color w:val="auto"/>
          <w:kern w:val="0"/>
          <w:lang w:val="sl-SI" w:eastAsia="sr-Latn-RS"/>
        </w:rPr>
      </w:pPr>
    </w:p>
    <w:p w:rsidR="003B4E28" w:rsidRPr="003B4E28" w:rsidRDefault="003B4E28" w:rsidP="003B4E28">
      <w:pPr>
        <w:suppressAutoHyphens w:val="0"/>
        <w:spacing w:line="240" w:lineRule="auto"/>
        <w:jc w:val="both"/>
        <w:rPr>
          <w:rFonts w:ascii="Arial" w:eastAsia="Times New Roman" w:hAnsi="Arial" w:cs="Arial"/>
          <w:b/>
          <w:bCs/>
          <w:color w:val="auto"/>
          <w:kern w:val="0"/>
          <w:lang w:val="sr-Cyrl-RS" w:eastAsia="sr-Latn-RS"/>
        </w:rPr>
      </w:pPr>
      <w:r w:rsidRPr="003B4E28">
        <w:rPr>
          <w:rFonts w:ascii="Arial" w:eastAsia="Times New Roman" w:hAnsi="Arial" w:cs="Arial"/>
          <w:color w:val="auto"/>
          <w:kern w:val="0"/>
          <w:lang w:val="sl-SI" w:eastAsia="sr-Latn-RS"/>
        </w:rPr>
        <w:t xml:space="preserve">да заступа фирму у поступку </w:t>
      </w:r>
      <w:r w:rsidRPr="003B4E28">
        <w:rPr>
          <w:rFonts w:ascii="Arial" w:eastAsia="Times New Roman" w:hAnsi="Arial" w:cs="Arial"/>
          <w:color w:val="auto"/>
          <w:kern w:val="0"/>
          <w:lang w:val="sr-Cyrl-RS" w:eastAsia="sr-Latn-RS"/>
        </w:rPr>
        <w:t xml:space="preserve">јавног отварања понуда </w:t>
      </w:r>
      <w:r w:rsidRPr="003B4E28">
        <w:rPr>
          <w:rFonts w:ascii="Arial" w:eastAsia="Times New Roman" w:hAnsi="Arial" w:cs="Arial"/>
          <w:color w:val="auto"/>
          <w:kern w:val="0"/>
          <w:lang w:val="ru-RU" w:eastAsia="sr-Latn-RS"/>
        </w:rPr>
        <w:t xml:space="preserve"> за јавну набавку </w:t>
      </w:r>
      <w:r>
        <w:rPr>
          <w:rFonts w:ascii="Arial" w:eastAsia="Times New Roman" w:hAnsi="Arial" w:cs="Arial"/>
          <w:color w:val="auto"/>
          <w:kern w:val="0"/>
          <w:lang w:val="ru-RU" w:eastAsia="sr-Latn-RS"/>
        </w:rPr>
        <w:t xml:space="preserve">новог </w:t>
      </w:r>
      <w:r w:rsidR="00EF694D">
        <w:rPr>
          <w:rFonts w:ascii="Arial" w:eastAsia="Times New Roman" w:hAnsi="Arial" w:cs="Arial"/>
          <w:color w:val="auto"/>
          <w:kern w:val="0"/>
          <w:lang w:val="ru-RU" w:eastAsia="sr-Latn-RS"/>
        </w:rPr>
        <w:t>теретног пик-ап</w:t>
      </w:r>
      <w:r>
        <w:rPr>
          <w:rFonts w:ascii="Arial" w:eastAsia="Times New Roman" w:hAnsi="Arial" w:cs="Arial"/>
          <w:color w:val="auto"/>
          <w:kern w:val="0"/>
          <w:lang w:val="ru-RU" w:eastAsia="sr-Latn-RS"/>
        </w:rPr>
        <w:t xml:space="preserve"> возила</w:t>
      </w:r>
      <w:r w:rsidRPr="003B4E28">
        <w:rPr>
          <w:rFonts w:ascii="Arial" w:eastAsia="Times New Roman" w:hAnsi="Arial" w:cs="Arial"/>
          <w:color w:val="auto"/>
          <w:kern w:val="0"/>
          <w:lang w:val="ru-RU" w:eastAsia="sr-Latn-RS"/>
        </w:rPr>
        <w:t>,</w:t>
      </w:r>
      <w:r w:rsidRPr="003B4E28">
        <w:rPr>
          <w:rFonts w:ascii="Arial" w:eastAsia="Times New Roman" w:hAnsi="Arial" w:cs="Arial"/>
          <w:color w:val="auto"/>
          <w:kern w:val="0"/>
          <w:lang w:val="sr-Cyrl-RS" w:eastAsia="sr-Latn-RS"/>
        </w:rPr>
        <w:t xml:space="preserve"> у поступку</w:t>
      </w:r>
      <w:r>
        <w:rPr>
          <w:rFonts w:ascii="Arial" w:eastAsia="Times New Roman" w:hAnsi="Arial" w:cs="Arial"/>
          <w:color w:val="auto"/>
          <w:kern w:val="0"/>
          <w:lang w:val="sr-Cyrl-RS" w:eastAsia="sr-Latn-RS"/>
        </w:rPr>
        <w:t xml:space="preserve"> јавне набавке мале вредности</w:t>
      </w:r>
      <w:r w:rsidRPr="003B4E28">
        <w:rPr>
          <w:rFonts w:ascii="Arial" w:eastAsia="Times New Roman" w:hAnsi="Arial" w:cs="Arial"/>
          <w:color w:val="auto"/>
          <w:kern w:val="0"/>
          <w:lang w:val="sr-Cyrl-RS" w:eastAsia="sr-Latn-RS"/>
        </w:rPr>
        <w:t>,</w:t>
      </w:r>
      <w:r w:rsidRPr="003B4E28">
        <w:rPr>
          <w:rFonts w:ascii="Arial" w:eastAsia="Times New Roman" w:hAnsi="Arial" w:cs="Arial"/>
          <w:color w:val="auto"/>
          <w:kern w:val="0"/>
          <w:lang w:val="ru-RU" w:eastAsia="sr-Latn-RS"/>
        </w:rPr>
        <w:t xml:space="preserve"> број ЈН 1.</w:t>
      </w:r>
      <w:r w:rsidRPr="00EF694D">
        <w:rPr>
          <w:rFonts w:ascii="Arial" w:eastAsia="Times New Roman" w:hAnsi="Arial" w:cs="Arial"/>
          <w:color w:val="auto"/>
          <w:kern w:val="0"/>
          <w:lang w:val="ru-RU" w:eastAsia="sr-Latn-RS"/>
        </w:rPr>
        <w:t>1.</w:t>
      </w:r>
      <w:r w:rsidR="00EF694D">
        <w:rPr>
          <w:rFonts w:ascii="Arial" w:eastAsia="Times New Roman" w:hAnsi="Arial" w:cs="Arial"/>
          <w:color w:val="auto"/>
          <w:kern w:val="0"/>
          <w:lang w:val="ru-RU" w:eastAsia="sr-Latn-RS"/>
        </w:rPr>
        <w:t>26</w:t>
      </w:r>
      <w:r w:rsidRPr="00EF694D">
        <w:rPr>
          <w:rFonts w:ascii="Arial" w:eastAsia="Times New Roman" w:hAnsi="Arial" w:cs="Arial"/>
          <w:color w:val="auto"/>
          <w:kern w:val="0"/>
          <w:lang w:val="ru-RU" w:eastAsia="sr-Latn-RS"/>
        </w:rPr>
        <w:t>/18</w:t>
      </w:r>
      <w:r w:rsidRPr="003B4E28">
        <w:rPr>
          <w:rFonts w:ascii="Arial" w:eastAsia="Times New Roman" w:hAnsi="Arial" w:cs="Arial"/>
          <w:color w:val="auto"/>
          <w:kern w:val="0"/>
          <w:lang w:val="ru-RU" w:eastAsia="sr-Latn-RS"/>
        </w:rPr>
        <w:t>. и да предузима све радње прописане Законом.</w:t>
      </w:r>
    </w:p>
    <w:p w:rsidR="003B4E28" w:rsidRPr="003B4E28" w:rsidRDefault="003B4E28" w:rsidP="003B4E28">
      <w:pPr>
        <w:suppressAutoHyphens w:val="0"/>
        <w:spacing w:line="240" w:lineRule="auto"/>
        <w:jc w:val="both"/>
        <w:rPr>
          <w:rFonts w:ascii="Arial" w:eastAsia="Times New Roman" w:hAnsi="Arial" w:cs="Arial"/>
          <w:b/>
          <w:bCs/>
          <w:color w:val="auto"/>
          <w:kern w:val="0"/>
          <w:lang w:val="sl-SI" w:eastAsia="sr-Latn-RS"/>
        </w:rPr>
      </w:pPr>
    </w:p>
    <w:p w:rsidR="003B4E28" w:rsidRPr="003B4E28" w:rsidRDefault="003B4E28" w:rsidP="003B4E28">
      <w:pPr>
        <w:suppressAutoHyphens w:val="0"/>
        <w:spacing w:line="240" w:lineRule="auto"/>
        <w:jc w:val="both"/>
        <w:rPr>
          <w:rFonts w:ascii="Arial" w:eastAsia="Times New Roman" w:hAnsi="Arial" w:cs="Arial"/>
          <w:b/>
          <w:bCs/>
          <w:color w:val="auto"/>
          <w:kern w:val="0"/>
          <w:lang w:val="sl-SI" w:eastAsia="sr-Latn-RS"/>
        </w:rPr>
      </w:pPr>
    </w:p>
    <w:p w:rsidR="00647535" w:rsidRPr="003B4E28" w:rsidRDefault="00647535" w:rsidP="003B4E28">
      <w:pPr>
        <w:jc w:val="both"/>
        <w:rPr>
          <w:rFonts w:ascii="Arial" w:hAnsi="Arial" w:cs="Arial"/>
          <w:b/>
          <w:bCs/>
          <w:sz w:val="28"/>
          <w:szCs w:val="28"/>
          <w:lang w:val="sl-SI"/>
        </w:rPr>
      </w:pPr>
    </w:p>
    <w:p w:rsidR="00647535" w:rsidRDefault="00647535" w:rsidP="00647535">
      <w:pPr>
        <w:jc w:val="right"/>
        <w:rPr>
          <w:rFonts w:ascii="Arial" w:hAnsi="Arial" w:cs="Arial"/>
          <w:b/>
          <w:bCs/>
          <w:sz w:val="28"/>
          <w:szCs w:val="28"/>
          <w:lang w:val="sr-Cyrl-RS"/>
        </w:rPr>
      </w:pPr>
    </w:p>
    <w:p w:rsidR="003313AC" w:rsidRDefault="003313AC" w:rsidP="00647535">
      <w:pPr>
        <w:jc w:val="right"/>
        <w:rPr>
          <w:rFonts w:ascii="Arial" w:hAnsi="Arial" w:cs="Arial"/>
          <w:b/>
          <w:bCs/>
          <w:sz w:val="28"/>
          <w:szCs w:val="28"/>
          <w:lang w:val="sr-Cyrl-RS"/>
        </w:rPr>
      </w:pPr>
    </w:p>
    <w:p w:rsidR="003313AC" w:rsidRDefault="003313AC" w:rsidP="00647535">
      <w:pPr>
        <w:jc w:val="right"/>
        <w:rPr>
          <w:rFonts w:ascii="Arial" w:hAnsi="Arial" w:cs="Arial"/>
          <w:b/>
          <w:bCs/>
          <w:sz w:val="28"/>
          <w:szCs w:val="28"/>
          <w:lang w:val="sr-Cyrl-RS"/>
        </w:rPr>
      </w:pPr>
    </w:p>
    <w:p w:rsidR="003313AC" w:rsidRDefault="003313AC" w:rsidP="00647535">
      <w:pPr>
        <w:jc w:val="right"/>
        <w:rPr>
          <w:rFonts w:ascii="Arial" w:hAnsi="Arial" w:cs="Arial"/>
          <w:b/>
          <w:bCs/>
          <w:sz w:val="28"/>
          <w:szCs w:val="28"/>
          <w:lang w:val="sr-Cyrl-RS"/>
        </w:rPr>
      </w:pPr>
    </w:p>
    <w:p w:rsidR="003313AC" w:rsidRDefault="003313AC" w:rsidP="00647535">
      <w:pPr>
        <w:jc w:val="right"/>
        <w:rPr>
          <w:rFonts w:ascii="Arial" w:hAnsi="Arial" w:cs="Arial"/>
          <w:b/>
          <w:bCs/>
          <w:sz w:val="28"/>
          <w:szCs w:val="28"/>
          <w:lang w:val="sr-Cyrl-RS"/>
        </w:rPr>
      </w:pPr>
    </w:p>
    <w:p w:rsidR="003313AC" w:rsidRDefault="003313AC" w:rsidP="00647535">
      <w:pPr>
        <w:jc w:val="right"/>
        <w:rPr>
          <w:rFonts w:ascii="Arial" w:hAnsi="Arial" w:cs="Arial"/>
          <w:b/>
          <w:bCs/>
          <w:sz w:val="28"/>
          <w:szCs w:val="28"/>
          <w:lang w:val="sr-Cyrl-RS"/>
        </w:rPr>
      </w:pPr>
    </w:p>
    <w:p w:rsidR="003313AC" w:rsidRDefault="003313AC" w:rsidP="00647535">
      <w:pPr>
        <w:jc w:val="right"/>
        <w:rPr>
          <w:rFonts w:ascii="Arial" w:hAnsi="Arial" w:cs="Arial"/>
          <w:b/>
          <w:bCs/>
          <w:sz w:val="28"/>
          <w:szCs w:val="28"/>
          <w:lang w:val="sr-Cyrl-RS"/>
        </w:rPr>
      </w:pPr>
    </w:p>
    <w:p w:rsidR="003313AC" w:rsidRDefault="003313AC" w:rsidP="00647535">
      <w:pPr>
        <w:jc w:val="right"/>
        <w:rPr>
          <w:rFonts w:ascii="Arial" w:hAnsi="Arial" w:cs="Arial"/>
          <w:b/>
          <w:bCs/>
          <w:sz w:val="28"/>
          <w:szCs w:val="28"/>
          <w:lang w:val="sr-Cyrl-RS"/>
        </w:rPr>
      </w:pPr>
    </w:p>
    <w:p w:rsidR="003313AC" w:rsidRDefault="003313AC" w:rsidP="00647535">
      <w:pPr>
        <w:jc w:val="right"/>
        <w:rPr>
          <w:rFonts w:ascii="Arial" w:hAnsi="Arial" w:cs="Arial"/>
          <w:b/>
          <w:bCs/>
          <w:sz w:val="28"/>
          <w:szCs w:val="28"/>
          <w:lang w:val="sr-Cyrl-RS"/>
        </w:rPr>
      </w:pPr>
    </w:p>
    <w:p w:rsidR="003313AC" w:rsidRDefault="003313AC" w:rsidP="00647535">
      <w:pPr>
        <w:jc w:val="right"/>
        <w:rPr>
          <w:rFonts w:ascii="Arial" w:hAnsi="Arial" w:cs="Arial"/>
          <w:b/>
          <w:bCs/>
          <w:sz w:val="28"/>
          <w:szCs w:val="28"/>
          <w:lang w:val="sr-Cyrl-RS"/>
        </w:rPr>
      </w:pPr>
    </w:p>
    <w:p w:rsidR="003313AC" w:rsidRDefault="003313AC" w:rsidP="00647535">
      <w:pPr>
        <w:jc w:val="right"/>
        <w:rPr>
          <w:rFonts w:ascii="Arial" w:hAnsi="Arial" w:cs="Arial"/>
          <w:b/>
          <w:bCs/>
          <w:sz w:val="28"/>
          <w:szCs w:val="28"/>
          <w:lang w:val="sr-Cyrl-RS"/>
        </w:rPr>
      </w:pPr>
    </w:p>
    <w:p w:rsidR="003313AC" w:rsidRDefault="003313AC" w:rsidP="00647535">
      <w:pPr>
        <w:jc w:val="right"/>
        <w:rPr>
          <w:rFonts w:ascii="Arial" w:hAnsi="Arial" w:cs="Arial"/>
          <w:b/>
          <w:bCs/>
          <w:sz w:val="28"/>
          <w:szCs w:val="28"/>
          <w:lang w:val="sr-Cyrl-RS"/>
        </w:rPr>
      </w:pPr>
    </w:p>
    <w:p w:rsidR="003313AC" w:rsidRDefault="003313AC" w:rsidP="00647535">
      <w:pPr>
        <w:jc w:val="right"/>
        <w:rPr>
          <w:rFonts w:ascii="Arial" w:hAnsi="Arial" w:cs="Arial"/>
          <w:b/>
          <w:bCs/>
          <w:sz w:val="28"/>
          <w:szCs w:val="28"/>
          <w:lang w:val="sr-Cyrl-RS"/>
        </w:rPr>
      </w:pPr>
    </w:p>
    <w:p w:rsidR="003313AC" w:rsidRDefault="003313AC" w:rsidP="00647535">
      <w:pPr>
        <w:jc w:val="right"/>
        <w:rPr>
          <w:rFonts w:ascii="Arial" w:hAnsi="Arial" w:cs="Arial"/>
          <w:b/>
          <w:bCs/>
          <w:sz w:val="28"/>
          <w:szCs w:val="28"/>
          <w:lang w:val="sr-Cyrl-RS"/>
        </w:rPr>
      </w:pPr>
    </w:p>
    <w:p w:rsidR="003313AC" w:rsidRDefault="003313AC" w:rsidP="00647535">
      <w:pPr>
        <w:jc w:val="right"/>
        <w:rPr>
          <w:rFonts w:ascii="Arial" w:hAnsi="Arial" w:cs="Arial"/>
          <w:b/>
          <w:bCs/>
          <w:sz w:val="28"/>
          <w:szCs w:val="28"/>
          <w:lang w:val="sr-Cyrl-RS"/>
        </w:rPr>
      </w:pPr>
    </w:p>
    <w:p w:rsidR="003313AC" w:rsidRDefault="003313AC" w:rsidP="00647535">
      <w:pPr>
        <w:jc w:val="right"/>
        <w:rPr>
          <w:rFonts w:ascii="Arial" w:hAnsi="Arial" w:cs="Arial"/>
          <w:b/>
          <w:bCs/>
          <w:sz w:val="28"/>
          <w:szCs w:val="28"/>
          <w:lang w:val="sr-Cyrl-RS"/>
        </w:rPr>
      </w:pPr>
    </w:p>
    <w:p w:rsidR="00647535" w:rsidRDefault="00647535" w:rsidP="00647535">
      <w:pPr>
        <w:jc w:val="right"/>
        <w:rPr>
          <w:rFonts w:ascii="Arial" w:hAnsi="Arial" w:cs="Arial"/>
          <w:b/>
          <w:bCs/>
          <w:sz w:val="28"/>
          <w:szCs w:val="28"/>
          <w:lang w:val="sr-Cyrl-RS"/>
        </w:rPr>
      </w:pPr>
    </w:p>
    <w:p w:rsidR="00647535" w:rsidRDefault="00647535" w:rsidP="00647535">
      <w:pPr>
        <w:jc w:val="right"/>
        <w:rPr>
          <w:rFonts w:ascii="Arial" w:hAnsi="Arial" w:cs="Arial"/>
          <w:b/>
          <w:bCs/>
          <w:sz w:val="28"/>
          <w:szCs w:val="28"/>
          <w:lang w:val="sr-Cyrl-RS"/>
        </w:rPr>
      </w:pPr>
    </w:p>
    <w:p w:rsidR="00647535" w:rsidRDefault="00647535" w:rsidP="00647535">
      <w:pPr>
        <w:jc w:val="right"/>
        <w:rPr>
          <w:rFonts w:ascii="Arial" w:hAnsi="Arial" w:cs="Arial"/>
          <w:b/>
          <w:bCs/>
          <w:sz w:val="28"/>
          <w:szCs w:val="28"/>
          <w:lang w:val="sr-Cyrl-RS"/>
        </w:rPr>
      </w:pPr>
    </w:p>
    <w:p w:rsidR="00BD5C71" w:rsidRPr="00CD34ED" w:rsidRDefault="00751DC1" w:rsidP="00BD5C71">
      <w:pPr>
        <w:shd w:val="clear" w:color="auto" w:fill="C6D9F1"/>
        <w:jc w:val="center"/>
        <w:rPr>
          <w:rFonts w:ascii="Arial" w:hAnsi="Arial" w:cs="Arial"/>
          <w:b/>
          <w:bCs/>
          <w:i/>
          <w:iCs/>
          <w:sz w:val="28"/>
          <w:szCs w:val="28"/>
          <w:lang w:val="ru-RU"/>
        </w:rPr>
      </w:pPr>
      <w:r>
        <w:rPr>
          <w:rFonts w:ascii="Arial" w:hAnsi="Arial" w:cs="Arial"/>
          <w:b/>
          <w:bCs/>
          <w:i/>
          <w:iCs/>
          <w:sz w:val="28"/>
          <w:szCs w:val="28"/>
        </w:rPr>
        <w:t>VI</w:t>
      </w:r>
      <w:r w:rsidR="00BD5C71" w:rsidRPr="00CD34ED">
        <w:rPr>
          <w:rFonts w:ascii="Arial" w:hAnsi="Arial" w:cs="Arial"/>
          <w:b/>
          <w:bCs/>
          <w:i/>
          <w:iCs/>
          <w:sz w:val="28"/>
          <w:szCs w:val="28"/>
          <w:lang w:val="ru-RU"/>
        </w:rPr>
        <w:t xml:space="preserve"> МОДЕЛ УГОВОРА</w:t>
      </w:r>
    </w:p>
    <w:p w:rsidR="00BD5C71" w:rsidRPr="00CD34ED" w:rsidRDefault="00BD5C71" w:rsidP="00BD5C71">
      <w:pPr>
        <w:shd w:val="clear" w:color="auto" w:fill="C6D9F1"/>
        <w:jc w:val="center"/>
        <w:rPr>
          <w:rFonts w:ascii="Arial" w:hAnsi="Arial" w:cs="Arial"/>
          <w:b/>
          <w:bCs/>
          <w:i/>
          <w:iCs/>
          <w:sz w:val="28"/>
          <w:szCs w:val="28"/>
          <w:lang w:val="ru-RU"/>
        </w:rPr>
      </w:pPr>
    </w:p>
    <w:p w:rsidR="00BD5C71" w:rsidRDefault="00BD5C71" w:rsidP="00BD5C71">
      <w:pPr>
        <w:jc w:val="center"/>
        <w:rPr>
          <w:rFonts w:ascii="Arial" w:hAnsi="Arial" w:cs="Arial"/>
          <w:b/>
          <w:bCs/>
          <w:i/>
          <w:iCs/>
          <w:lang w:val="sr-Cyrl-RS"/>
        </w:rPr>
      </w:pPr>
    </w:p>
    <w:p w:rsidR="00BD5C71" w:rsidRDefault="00BD5C71" w:rsidP="00EB00ED">
      <w:pPr>
        <w:jc w:val="center"/>
        <w:rPr>
          <w:rFonts w:ascii="Arial" w:hAnsi="Arial" w:cs="Arial"/>
          <w:b/>
          <w:bCs/>
          <w:i/>
          <w:iCs/>
          <w:lang w:val="sr-Cyrl-RS"/>
        </w:rPr>
      </w:pPr>
      <w:r w:rsidRPr="00CD34ED">
        <w:rPr>
          <w:rFonts w:ascii="Arial" w:hAnsi="Arial" w:cs="Arial"/>
          <w:b/>
          <w:bCs/>
          <w:i/>
          <w:iCs/>
          <w:lang w:val="ru-RU"/>
        </w:rPr>
        <w:t xml:space="preserve">УГОВОР О </w:t>
      </w:r>
    </w:p>
    <w:p w:rsidR="00F525F5" w:rsidRPr="009E57D8" w:rsidRDefault="00EB00ED" w:rsidP="00E83455">
      <w:pPr>
        <w:jc w:val="center"/>
        <w:rPr>
          <w:rFonts w:ascii="Arial" w:hAnsi="Arial" w:cs="Arial"/>
          <w:b/>
          <w:bCs/>
          <w:iCs/>
          <w:lang w:val="sr-Cyrl-RS"/>
        </w:rPr>
      </w:pPr>
      <w:r w:rsidRPr="009E57D8">
        <w:rPr>
          <w:rFonts w:ascii="Arial" w:hAnsi="Arial" w:cs="Arial"/>
          <w:b/>
          <w:bCs/>
          <w:iCs/>
          <w:lang w:val="sr-Cyrl-RS"/>
        </w:rPr>
        <w:t xml:space="preserve">Набавци добара-новог </w:t>
      </w:r>
      <w:r w:rsidR="00457BC3">
        <w:rPr>
          <w:rFonts w:ascii="Arial" w:hAnsi="Arial" w:cs="Arial"/>
          <w:b/>
          <w:bCs/>
          <w:iCs/>
          <w:lang w:val="sr-Cyrl-RS"/>
        </w:rPr>
        <w:t>теретног пик-ап</w:t>
      </w:r>
      <w:r w:rsidRPr="009E57D8">
        <w:rPr>
          <w:rFonts w:ascii="Arial" w:hAnsi="Arial" w:cs="Arial"/>
          <w:b/>
          <w:bCs/>
          <w:iCs/>
          <w:lang w:val="sr-Cyrl-RS"/>
        </w:rPr>
        <w:t xml:space="preserve"> возила </w:t>
      </w:r>
    </w:p>
    <w:p w:rsidR="00443ADB" w:rsidRPr="00EB00ED" w:rsidRDefault="00443ADB" w:rsidP="00EB00ED">
      <w:pPr>
        <w:jc w:val="center"/>
        <w:rPr>
          <w:rFonts w:ascii="Arial" w:hAnsi="Arial" w:cs="Arial"/>
          <w:i/>
          <w:iCs/>
          <w:lang w:val="sr-Cyrl-RS"/>
        </w:rPr>
      </w:pPr>
    </w:p>
    <w:p w:rsidR="00443ADB" w:rsidRPr="00443ADB" w:rsidRDefault="00443ADB" w:rsidP="00443ADB">
      <w:pPr>
        <w:suppressAutoHyphens w:val="0"/>
        <w:spacing w:line="240" w:lineRule="auto"/>
        <w:rPr>
          <w:rFonts w:ascii="Arial" w:eastAsia="Times New Roman" w:hAnsi="Arial" w:cs="Arial"/>
          <w:color w:val="auto"/>
          <w:kern w:val="0"/>
          <w:lang w:val="sr-Cyrl-CS" w:eastAsia="en-US"/>
        </w:rPr>
      </w:pPr>
      <w:r w:rsidRPr="00443ADB">
        <w:rPr>
          <w:rFonts w:ascii="Arial" w:eastAsia="Times New Roman" w:hAnsi="Arial" w:cs="Arial"/>
          <w:color w:val="auto"/>
          <w:kern w:val="0"/>
          <w:lang w:val="sr-Cyrl-CS" w:eastAsia="en-US"/>
        </w:rPr>
        <w:t>Закључен дана___________године између уговорних страна:</w:t>
      </w:r>
    </w:p>
    <w:p w:rsidR="00443ADB" w:rsidRPr="00443ADB" w:rsidRDefault="00443ADB" w:rsidP="00443ADB">
      <w:pPr>
        <w:suppressAutoHyphens w:val="0"/>
        <w:spacing w:line="240" w:lineRule="auto"/>
        <w:rPr>
          <w:rFonts w:ascii="Arial" w:eastAsia="Times New Roman" w:hAnsi="Arial" w:cs="Arial"/>
          <w:color w:val="auto"/>
          <w:kern w:val="0"/>
          <w:lang w:val="sr-Cyrl-CS" w:eastAsia="en-US"/>
        </w:rPr>
      </w:pPr>
    </w:p>
    <w:p w:rsidR="00443ADB" w:rsidRPr="00443ADB" w:rsidRDefault="00443ADB" w:rsidP="00443ADB">
      <w:pPr>
        <w:tabs>
          <w:tab w:val="left" w:pos="5130"/>
        </w:tabs>
        <w:suppressAutoHyphens w:val="0"/>
        <w:spacing w:after="200" w:line="276" w:lineRule="auto"/>
        <w:jc w:val="both"/>
        <w:rPr>
          <w:rFonts w:ascii="Arial" w:eastAsia="Times New Roman" w:hAnsi="Arial" w:cs="Arial"/>
          <w:color w:val="auto"/>
          <w:kern w:val="0"/>
          <w:lang w:val="ru-RU" w:eastAsia="en-US"/>
        </w:rPr>
      </w:pPr>
      <w:r w:rsidRPr="00443ADB">
        <w:rPr>
          <w:rFonts w:ascii="Arial" w:eastAsia="Times New Roman" w:hAnsi="Arial" w:cs="Arial"/>
          <w:color w:val="auto"/>
          <w:kern w:val="0"/>
          <w:lang w:val="ru-RU" w:eastAsia="en-US"/>
        </w:rPr>
        <w:t xml:space="preserve">1.  Предшколска установа </w:t>
      </w:r>
      <w:r w:rsidRPr="00443ADB">
        <w:rPr>
          <w:rFonts w:ascii="Arial" w:eastAsia="Times New Roman" w:hAnsi="Arial" w:cs="Arial"/>
          <w:color w:val="auto"/>
          <w:kern w:val="0"/>
          <w:lang w:val="sr-Cyrl-RS" w:eastAsia="en-US"/>
        </w:rPr>
        <w:t>“Ђурђевдан“</w:t>
      </w:r>
      <w:r w:rsidRPr="00443ADB">
        <w:rPr>
          <w:rFonts w:ascii="Arial" w:eastAsia="Times New Roman" w:hAnsi="Arial" w:cs="Arial"/>
          <w:color w:val="auto"/>
          <w:kern w:val="0"/>
          <w:lang w:val="ru-RU" w:eastAsia="en-US"/>
        </w:rPr>
        <w:t xml:space="preserve">  Крагујевац, ул. Кнеза Милоша </w:t>
      </w:r>
      <w:r w:rsidR="00583BC9">
        <w:rPr>
          <w:rFonts w:ascii="Arial" w:eastAsia="Times New Roman" w:hAnsi="Arial" w:cs="Arial"/>
          <w:color w:val="auto"/>
          <w:kern w:val="0"/>
          <w:lang w:val="ru-RU" w:eastAsia="en-US"/>
        </w:rPr>
        <w:t>21а, Матични број 17872672,ПИБ</w:t>
      </w:r>
      <w:r w:rsidRPr="00443ADB">
        <w:rPr>
          <w:rFonts w:ascii="Arial" w:eastAsia="Times New Roman" w:hAnsi="Arial" w:cs="Arial"/>
          <w:color w:val="auto"/>
          <w:kern w:val="0"/>
          <w:lang w:val="ru-RU" w:eastAsia="en-US"/>
        </w:rPr>
        <w:t xml:space="preserve"> 108937534кога заступа директор  Јаковљевић Сања</w:t>
      </w:r>
      <w:r w:rsidR="00583BC9">
        <w:rPr>
          <w:rFonts w:ascii="Arial" w:eastAsia="Times New Roman" w:hAnsi="Arial" w:cs="Arial"/>
          <w:color w:val="auto"/>
          <w:kern w:val="0"/>
          <w:lang w:val="ru-RU" w:eastAsia="en-US"/>
        </w:rPr>
        <w:t xml:space="preserve"> </w:t>
      </w:r>
      <w:r w:rsidRPr="00443ADB">
        <w:rPr>
          <w:rFonts w:ascii="Arial" w:eastAsia="Times New Roman" w:hAnsi="Arial" w:cs="Arial"/>
          <w:color w:val="auto"/>
          <w:kern w:val="0"/>
          <w:lang w:val="ru-RU" w:eastAsia="en-US"/>
        </w:rPr>
        <w:t xml:space="preserve"> </w:t>
      </w:r>
      <w:r w:rsidR="00583BC9" w:rsidRPr="00583BC9">
        <w:rPr>
          <w:rFonts w:ascii="Arial" w:eastAsia="Times New Roman" w:hAnsi="Arial" w:cs="Arial"/>
          <w:color w:val="auto"/>
          <w:kern w:val="0"/>
          <w:lang w:val="ru-RU" w:eastAsia="en-US"/>
        </w:rPr>
        <w:t xml:space="preserve">, (  у даљем тексту: Наручилац) </w:t>
      </w:r>
      <w:r w:rsidRPr="00443ADB">
        <w:rPr>
          <w:rFonts w:ascii="Arial" w:eastAsia="Times New Roman" w:hAnsi="Arial" w:cs="Arial"/>
          <w:color w:val="auto"/>
          <w:kern w:val="0"/>
          <w:lang w:val="ru-RU" w:eastAsia="en-US"/>
        </w:rPr>
        <w:t xml:space="preserve"> и</w:t>
      </w:r>
    </w:p>
    <w:p w:rsidR="00443ADB" w:rsidRPr="00443ADB" w:rsidRDefault="00443ADB" w:rsidP="00443ADB">
      <w:pPr>
        <w:suppressAutoHyphens w:val="0"/>
        <w:spacing w:line="240" w:lineRule="auto"/>
        <w:rPr>
          <w:rFonts w:ascii="Arial" w:eastAsia="Times New Roman" w:hAnsi="Arial" w:cs="Arial"/>
          <w:color w:val="auto"/>
          <w:kern w:val="0"/>
          <w:lang w:val="sr-Cyrl-CS" w:eastAsia="en-US"/>
        </w:rPr>
      </w:pPr>
      <w:r w:rsidRPr="00443ADB">
        <w:rPr>
          <w:rFonts w:ascii="Arial" w:eastAsia="Times New Roman" w:hAnsi="Arial" w:cs="Arial"/>
          <w:color w:val="auto"/>
          <w:kern w:val="0"/>
          <w:lang w:val="ru-RU" w:eastAsia="en-US"/>
        </w:rPr>
        <w:t xml:space="preserve"> 2.</w:t>
      </w:r>
      <w:r w:rsidRPr="00443ADB">
        <w:rPr>
          <w:rFonts w:ascii="Arial" w:eastAsia="Times New Roman" w:hAnsi="Arial" w:cs="Arial"/>
          <w:color w:val="auto"/>
          <w:kern w:val="0"/>
          <w:lang w:val="sr-Cyrl-CS" w:eastAsia="en-US"/>
        </w:rPr>
        <w:t>_________________________________ из ____________________ ул. _________________________, матични број _____________ ПИБ _________________, кога заступа _______________________ (у даљем тексту  Добављач).</w:t>
      </w:r>
    </w:p>
    <w:p w:rsidR="00443ADB" w:rsidRDefault="00443ADB" w:rsidP="00443ADB">
      <w:pPr>
        <w:suppressAutoHyphens w:val="0"/>
        <w:spacing w:line="240" w:lineRule="auto"/>
        <w:rPr>
          <w:rFonts w:eastAsia="Times New Roman"/>
          <w:b/>
          <w:color w:val="auto"/>
          <w:kern w:val="0"/>
          <w:lang w:val="sr-Cyrl-CS" w:eastAsia="en-US"/>
        </w:rPr>
      </w:pPr>
    </w:p>
    <w:p w:rsidR="00996D53" w:rsidRPr="00443ADB" w:rsidRDefault="00996D53" w:rsidP="00443ADB">
      <w:pPr>
        <w:suppressAutoHyphens w:val="0"/>
        <w:spacing w:line="240" w:lineRule="auto"/>
        <w:rPr>
          <w:rFonts w:eastAsia="Times New Roman"/>
          <w:b/>
          <w:color w:val="auto"/>
          <w:kern w:val="0"/>
          <w:lang w:val="sr-Cyrl-CS" w:eastAsia="en-US"/>
        </w:rPr>
      </w:pPr>
    </w:p>
    <w:p w:rsidR="00BD5C71" w:rsidRPr="00996D53" w:rsidRDefault="00996D53" w:rsidP="00996D53">
      <w:pPr>
        <w:jc w:val="center"/>
        <w:rPr>
          <w:rFonts w:ascii="Arial" w:hAnsi="Arial" w:cs="Arial"/>
          <w:b/>
          <w:iCs/>
          <w:lang w:val="sr-Cyrl-RS"/>
        </w:rPr>
      </w:pPr>
      <w:r>
        <w:rPr>
          <w:rFonts w:ascii="Arial" w:hAnsi="Arial" w:cs="Arial"/>
          <w:b/>
          <w:iCs/>
          <w:lang w:val="sr-Cyrl-RS"/>
        </w:rPr>
        <w:t>Члан 1.</w:t>
      </w:r>
    </w:p>
    <w:p w:rsidR="00296D06" w:rsidRDefault="00296D06" w:rsidP="00296D06">
      <w:pPr>
        <w:jc w:val="both"/>
        <w:rPr>
          <w:rFonts w:ascii="Arial" w:hAnsi="Arial" w:cs="Arial"/>
          <w:lang w:val="sr-Cyrl-RS"/>
        </w:rPr>
      </w:pPr>
      <w:r w:rsidRPr="00296D06">
        <w:rPr>
          <w:rFonts w:ascii="Arial" w:hAnsi="Arial" w:cs="Arial"/>
        </w:rPr>
        <w:t>Уговорне стране констатују:</w:t>
      </w:r>
    </w:p>
    <w:p w:rsidR="00296D06" w:rsidRDefault="00296D06" w:rsidP="00296D06">
      <w:pPr>
        <w:jc w:val="both"/>
        <w:rPr>
          <w:rFonts w:ascii="Arial" w:hAnsi="Arial" w:cs="Arial"/>
          <w:lang w:val="sr-Cyrl-RS"/>
        </w:rPr>
      </w:pPr>
      <w:r w:rsidRPr="00296D06">
        <w:rPr>
          <w:rFonts w:ascii="Arial" w:hAnsi="Arial" w:cs="Arial"/>
        </w:rPr>
        <w:t xml:space="preserve"> </w:t>
      </w:r>
      <w:r w:rsidRPr="00CD34ED">
        <w:rPr>
          <w:rFonts w:ascii="Arial" w:hAnsi="Arial" w:cs="Arial"/>
          <w:lang w:val="ru-RU"/>
        </w:rPr>
        <w:t xml:space="preserve">- да је (Наручилац на основу Закона о јавним набавкама („Сл. гласник РС” бр. 124/2012, 14/2015 и 68/2015 у даљем тексту: Закон), спровео поступак јавне набавке мале вредности број </w:t>
      </w:r>
      <w:r>
        <w:rPr>
          <w:rFonts w:ascii="Arial" w:hAnsi="Arial" w:cs="Arial"/>
          <w:lang w:val="sr-Cyrl-RS"/>
        </w:rPr>
        <w:t>1.1.</w:t>
      </w:r>
      <w:r w:rsidR="00C32DE2">
        <w:rPr>
          <w:rFonts w:ascii="Arial" w:hAnsi="Arial" w:cs="Arial"/>
          <w:lang w:val="sr-Cyrl-RS"/>
        </w:rPr>
        <w:t>26/18</w:t>
      </w:r>
      <w:r w:rsidRPr="00CD34ED">
        <w:rPr>
          <w:rFonts w:ascii="Arial" w:hAnsi="Arial" w:cs="Arial"/>
          <w:lang w:val="ru-RU"/>
        </w:rPr>
        <w:t xml:space="preserve"> </w:t>
      </w:r>
    </w:p>
    <w:p w:rsidR="00296D06" w:rsidRDefault="00296D06" w:rsidP="00296D06">
      <w:pPr>
        <w:jc w:val="both"/>
        <w:rPr>
          <w:rFonts w:ascii="Arial" w:hAnsi="Arial" w:cs="Arial"/>
          <w:lang w:val="sr-Cyrl-RS"/>
        </w:rPr>
      </w:pPr>
      <w:r w:rsidRPr="00CD34ED">
        <w:rPr>
          <w:rFonts w:ascii="Arial" w:hAnsi="Arial" w:cs="Arial"/>
          <w:lang w:val="ru-RU"/>
        </w:rPr>
        <w:t>- да је Добављач/понуђач доставио понуду број ________, од __.__.201</w:t>
      </w:r>
      <w:r w:rsidR="00A9141E">
        <w:rPr>
          <w:rFonts w:ascii="Arial" w:hAnsi="Arial" w:cs="Arial"/>
          <w:lang w:val="ru-RU"/>
        </w:rPr>
        <w:t>8</w:t>
      </w:r>
      <w:r w:rsidRPr="00CD34ED">
        <w:rPr>
          <w:rFonts w:ascii="Arial" w:hAnsi="Arial" w:cs="Arial"/>
          <w:lang w:val="ru-RU"/>
        </w:rPr>
        <w:t>. године, која је саставни део овог Уговора</w:t>
      </w:r>
    </w:p>
    <w:p w:rsidR="00296D06" w:rsidRDefault="00296D06" w:rsidP="00296D06">
      <w:pPr>
        <w:jc w:val="both"/>
        <w:rPr>
          <w:rFonts w:ascii="Arial" w:hAnsi="Arial" w:cs="Arial"/>
          <w:lang w:val="sr-Cyrl-RS"/>
        </w:rPr>
      </w:pPr>
      <w:r w:rsidRPr="00CD34ED">
        <w:rPr>
          <w:rFonts w:ascii="Arial" w:hAnsi="Arial" w:cs="Arial"/>
          <w:lang w:val="ru-RU"/>
        </w:rPr>
        <w:t xml:space="preserve"> - да понуда Добављача у потпуности одговара спецификацији и захтевима Наручиоца из конкурсне документације, која је саставни део овог Уговора;</w:t>
      </w:r>
    </w:p>
    <w:p w:rsidR="00296D06" w:rsidRDefault="00296D06" w:rsidP="00296D06">
      <w:pPr>
        <w:jc w:val="both"/>
        <w:rPr>
          <w:rFonts w:ascii="Arial" w:hAnsi="Arial" w:cs="Arial"/>
          <w:lang w:val="sr-Cyrl-RS"/>
        </w:rPr>
      </w:pPr>
      <w:r w:rsidRPr="00CD34ED">
        <w:rPr>
          <w:rFonts w:ascii="Arial" w:hAnsi="Arial" w:cs="Arial"/>
          <w:lang w:val="ru-RU"/>
        </w:rPr>
        <w:t xml:space="preserve"> - да је Наручилац на основу понуде Добављача/понуђача, донео одлуку о додели уговора бр. _______ од _________201</w:t>
      </w:r>
      <w:r w:rsidR="00677AD0">
        <w:rPr>
          <w:rFonts w:ascii="Arial" w:hAnsi="Arial" w:cs="Arial"/>
          <w:lang w:val="ru-RU"/>
        </w:rPr>
        <w:t>8</w:t>
      </w:r>
      <w:r w:rsidRPr="00CD34ED">
        <w:rPr>
          <w:rFonts w:ascii="Arial" w:hAnsi="Arial" w:cs="Arial"/>
          <w:lang w:val="ru-RU"/>
        </w:rPr>
        <w:t>. године (број и датум одлуке уписује Наручилац), којом Добављачу/понуђачу додељује уговор о набавци предметних добара</w:t>
      </w:r>
      <w:r>
        <w:rPr>
          <w:rFonts w:ascii="Arial" w:hAnsi="Arial" w:cs="Arial"/>
          <w:lang w:val="sr-Cyrl-RS"/>
        </w:rPr>
        <w:t>.</w:t>
      </w:r>
    </w:p>
    <w:p w:rsidR="00996D53" w:rsidRDefault="00996D53" w:rsidP="00296D06">
      <w:pPr>
        <w:jc w:val="both"/>
        <w:rPr>
          <w:rFonts w:ascii="Arial" w:hAnsi="Arial" w:cs="Arial"/>
          <w:lang w:val="sr-Cyrl-RS"/>
        </w:rPr>
      </w:pPr>
    </w:p>
    <w:p w:rsidR="00996D53" w:rsidRPr="00996D53" w:rsidRDefault="00996D53" w:rsidP="00996D53">
      <w:pPr>
        <w:jc w:val="both"/>
        <w:rPr>
          <w:rFonts w:ascii="Arial" w:hAnsi="Arial" w:cs="Arial"/>
          <w:lang w:val="sr-Cyrl-RS"/>
        </w:rPr>
      </w:pPr>
      <w:r>
        <w:rPr>
          <w:rFonts w:ascii="Arial" w:hAnsi="Arial" w:cs="Arial"/>
          <w:lang w:val="sr-Cyrl-RS"/>
        </w:rPr>
        <w:t xml:space="preserve">       </w:t>
      </w:r>
      <w:r w:rsidRPr="00CD34ED">
        <w:rPr>
          <w:rFonts w:ascii="Arial" w:hAnsi="Arial" w:cs="Arial"/>
          <w:lang w:val="ru-RU"/>
        </w:rPr>
        <w:t xml:space="preserve"> Добављач ће уговорне обавеза извршити са подизвођачима/члановима групе понуђача: 1.___________________________________________________________________________ ______, место ___________________ улица и број___________________________, (подизвођач/ чл</w:t>
      </w:r>
      <w:r w:rsidRPr="00996D53">
        <w:rPr>
          <w:rFonts w:ascii="Arial" w:hAnsi="Arial" w:cs="Arial"/>
        </w:rPr>
        <w:t>a</w:t>
      </w:r>
      <w:r w:rsidRPr="00CD34ED">
        <w:rPr>
          <w:rFonts w:ascii="Arial" w:hAnsi="Arial" w:cs="Arial"/>
          <w:lang w:val="ru-RU"/>
        </w:rPr>
        <w:t>н групе) 2.___________________________________________________________________________ ______, место ___________________ улица и број___________________________, (подизвођач/ чл</w:t>
      </w:r>
      <w:r w:rsidRPr="00996D53">
        <w:rPr>
          <w:rFonts w:ascii="Arial" w:hAnsi="Arial" w:cs="Arial"/>
        </w:rPr>
        <w:t>a</w:t>
      </w:r>
      <w:r w:rsidRPr="00CD34ED">
        <w:rPr>
          <w:rFonts w:ascii="Arial" w:hAnsi="Arial" w:cs="Arial"/>
          <w:lang w:val="ru-RU"/>
        </w:rPr>
        <w:t>н групе) 3.___________________________________________________________________________ ______, место ___________________ улица и број___________________________, (подизвођач/ чл</w:t>
      </w:r>
      <w:r w:rsidRPr="00996D53">
        <w:rPr>
          <w:rFonts w:ascii="Arial" w:hAnsi="Arial" w:cs="Arial"/>
        </w:rPr>
        <w:t>a</w:t>
      </w:r>
      <w:r w:rsidRPr="00CD34ED">
        <w:rPr>
          <w:rFonts w:ascii="Arial" w:hAnsi="Arial" w:cs="Arial"/>
          <w:lang w:val="ru-RU"/>
        </w:rPr>
        <w:t>н групе) (У случају заједничке понуде или са подизвођачима, понуђач уписује потребне податке; непотребно прецртати и а у случају више подизвођача или више чланова групе потребно је све навести)</w:t>
      </w:r>
    </w:p>
    <w:p w:rsidR="00296D06" w:rsidRPr="00996D53" w:rsidRDefault="00296D06" w:rsidP="00996D53">
      <w:pPr>
        <w:jc w:val="both"/>
        <w:rPr>
          <w:rFonts w:ascii="Arial" w:hAnsi="Arial" w:cs="Arial"/>
          <w:i/>
          <w:iCs/>
          <w:lang w:val="sr-Cyrl-RS"/>
        </w:rPr>
      </w:pPr>
    </w:p>
    <w:p w:rsidR="00731D84" w:rsidRDefault="00731D84" w:rsidP="00731D84">
      <w:pPr>
        <w:shd w:val="clear" w:color="auto" w:fill="FFFFFF"/>
        <w:rPr>
          <w:rFonts w:ascii="Arial" w:hAnsi="Arial" w:cs="Arial"/>
          <w:b/>
          <w:color w:val="auto"/>
          <w:lang w:val="sr-Cyrl-RS"/>
        </w:rPr>
      </w:pPr>
    </w:p>
    <w:p w:rsidR="00E34B0A" w:rsidRDefault="00E34B0A" w:rsidP="00731D84">
      <w:pPr>
        <w:shd w:val="clear" w:color="auto" w:fill="FFFFFF"/>
        <w:rPr>
          <w:rFonts w:ascii="Arial" w:hAnsi="Arial" w:cs="Arial"/>
          <w:b/>
          <w:color w:val="auto"/>
          <w:lang w:val="sr-Cyrl-RS"/>
        </w:rPr>
      </w:pPr>
    </w:p>
    <w:p w:rsidR="00E34B0A" w:rsidRDefault="00E34B0A" w:rsidP="00731D84">
      <w:pPr>
        <w:shd w:val="clear" w:color="auto" w:fill="FFFFFF"/>
        <w:rPr>
          <w:rFonts w:ascii="Arial" w:hAnsi="Arial" w:cs="Arial"/>
          <w:b/>
          <w:color w:val="auto"/>
          <w:lang w:val="sr-Cyrl-RS"/>
        </w:rPr>
      </w:pPr>
    </w:p>
    <w:p w:rsidR="00661CAC" w:rsidRDefault="00661CAC" w:rsidP="00731D84">
      <w:pPr>
        <w:shd w:val="clear" w:color="auto" w:fill="FFFFFF"/>
        <w:jc w:val="center"/>
        <w:rPr>
          <w:rFonts w:ascii="Arial" w:hAnsi="Arial" w:cs="Arial"/>
          <w:b/>
          <w:color w:val="auto"/>
          <w:lang w:val="sr-Cyrl-RS"/>
        </w:rPr>
      </w:pPr>
    </w:p>
    <w:p w:rsidR="00731D84" w:rsidRDefault="00D40512" w:rsidP="00731D84">
      <w:pPr>
        <w:shd w:val="clear" w:color="auto" w:fill="FFFFFF"/>
        <w:jc w:val="center"/>
        <w:rPr>
          <w:rFonts w:ascii="Arial" w:hAnsi="Arial" w:cs="Arial"/>
          <w:b/>
          <w:color w:val="auto"/>
          <w:lang w:val="sr-Cyrl-RS"/>
        </w:rPr>
      </w:pPr>
      <w:r>
        <w:rPr>
          <w:rFonts w:ascii="Arial" w:hAnsi="Arial" w:cs="Arial"/>
          <w:b/>
          <w:color w:val="auto"/>
          <w:lang w:val="sr-Cyrl-RS"/>
        </w:rPr>
        <w:t>Члан 2</w:t>
      </w:r>
      <w:r w:rsidR="00731D84">
        <w:rPr>
          <w:rFonts w:ascii="Arial" w:hAnsi="Arial" w:cs="Arial"/>
          <w:b/>
          <w:color w:val="auto"/>
          <w:lang w:val="sr-Cyrl-RS"/>
        </w:rPr>
        <w:t>.</w:t>
      </w:r>
    </w:p>
    <w:p w:rsidR="00661CAC" w:rsidRDefault="00661CAC" w:rsidP="00731D84">
      <w:pPr>
        <w:shd w:val="clear" w:color="auto" w:fill="FFFFFF"/>
        <w:jc w:val="center"/>
        <w:rPr>
          <w:rFonts w:ascii="Arial" w:hAnsi="Arial" w:cs="Arial"/>
          <w:b/>
          <w:color w:val="auto"/>
          <w:lang w:val="sr-Cyrl-RS"/>
        </w:rPr>
      </w:pPr>
    </w:p>
    <w:p w:rsidR="00942F51" w:rsidRPr="00942F51" w:rsidRDefault="00731D84" w:rsidP="00942F51">
      <w:pPr>
        <w:shd w:val="clear" w:color="auto" w:fill="FFFFFF"/>
        <w:rPr>
          <w:rFonts w:ascii="Arial" w:hAnsi="Arial" w:cs="Arial"/>
          <w:color w:val="auto"/>
          <w:lang w:val="sr-Cyrl-RS"/>
        </w:rPr>
      </w:pPr>
      <w:r>
        <w:rPr>
          <w:rFonts w:ascii="Arial" w:hAnsi="Arial" w:cs="Arial"/>
          <w:color w:val="auto"/>
          <w:lang w:val="sr-Cyrl-RS"/>
        </w:rPr>
        <w:t xml:space="preserve">Уговорне стране сагласно утврђују да је предмет овог Уговора куповина новог </w:t>
      </w:r>
      <w:r w:rsidR="00233740">
        <w:rPr>
          <w:rFonts w:ascii="Arial" w:hAnsi="Arial" w:cs="Arial"/>
          <w:color w:val="auto"/>
          <w:lang w:val="sr-Cyrl-RS"/>
        </w:rPr>
        <w:t>теретног пик-ап</w:t>
      </w:r>
      <w:r w:rsidR="00CB318E">
        <w:rPr>
          <w:rFonts w:ascii="Arial" w:hAnsi="Arial" w:cs="Arial"/>
          <w:color w:val="auto"/>
          <w:lang w:val="sr-Cyrl-RS"/>
        </w:rPr>
        <w:t xml:space="preserve"> </w:t>
      </w:r>
      <w:r>
        <w:rPr>
          <w:rFonts w:ascii="Arial" w:hAnsi="Arial" w:cs="Arial"/>
          <w:color w:val="auto"/>
          <w:lang w:val="sr-Cyrl-RS"/>
        </w:rPr>
        <w:t xml:space="preserve"> возила з</w:t>
      </w:r>
      <w:r w:rsidR="003C22C8">
        <w:rPr>
          <w:rFonts w:ascii="Arial" w:hAnsi="Arial" w:cs="Arial"/>
          <w:color w:val="auto"/>
          <w:lang w:val="sr-Cyrl-RS"/>
        </w:rPr>
        <w:t>а</w:t>
      </w:r>
      <w:r w:rsidR="00942F51">
        <w:rPr>
          <w:rFonts w:ascii="Arial" w:hAnsi="Arial" w:cs="Arial"/>
          <w:color w:val="auto"/>
          <w:lang w:val="sr-Cyrl-RS"/>
        </w:rPr>
        <w:t xml:space="preserve"> потребе Установе,  </w:t>
      </w:r>
      <w:r w:rsidR="00942F51" w:rsidRPr="00942F51">
        <w:rPr>
          <w:rFonts w:ascii="Arial" w:hAnsi="Arial" w:cs="Arial"/>
          <w:color w:val="auto"/>
          <w:lang w:val="sr-Cyrl-RS"/>
        </w:rPr>
        <w:t>произвођача __________; модел</w:t>
      </w:r>
    </w:p>
    <w:p w:rsidR="00942F51" w:rsidRPr="00942F51" w:rsidRDefault="00942F51" w:rsidP="00942F51">
      <w:pPr>
        <w:shd w:val="clear" w:color="auto" w:fill="FFFFFF"/>
        <w:rPr>
          <w:rFonts w:ascii="Arial" w:hAnsi="Arial" w:cs="Arial"/>
          <w:color w:val="auto"/>
          <w:lang w:val="sr-Cyrl-RS"/>
        </w:rPr>
      </w:pPr>
      <w:r w:rsidRPr="00942F51">
        <w:rPr>
          <w:rFonts w:ascii="Arial" w:hAnsi="Arial" w:cs="Arial"/>
          <w:color w:val="auto"/>
          <w:lang w:val="sr-Cyrl-RS"/>
        </w:rPr>
        <w:t>________________, година производње _____, снаге мотора__________, радне</w:t>
      </w:r>
    </w:p>
    <w:p w:rsidR="00942F51" w:rsidRPr="00942F51" w:rsidRDefault="00942F51" w:rsidP="00942F51">
      <w:pPr>
        <w:shd w:val="clear" w:color="auto" w:fill="FFFFFF"/>
        <w:rPr>
          <w:rFonts w:ascii="Arial" w:hAnsi="Arial" w:cs="Arial"/>
          <w:color w:val="auto"/>
          <w:lang w:val="sr-Cyrl-RS"/>
        </w:rPr>
      </w:pPr>
      <w:r w:rsidRPr="00942F51">
        <w:rPr>
          <w:rFonts w:ascii="Arial" w:hAnsi="Arial" w:cs="Arial"/>
          <w:color w:val="auto"/>
          <w:lang w:val="sr-Cyrl-RS"/>
        </w:rPr>
        <w:t>запремине_______, носивости ___________ са опремом ближе одређеном у</w:t>
      </w:r>
    </w:p>
    <w:p w:rsidR="00731D84" w:rsidRDefault="00942F51" w:rsidP="00942F51">
      <w:pPr>
        <w:shd w:val="clear" w:color="auto" w:fill="FFFFFF"/>
        <w:rPr>
          <w:rFonts w:ascii="Arial" w:hAnsi="Arial" w:cs="Arial"/>
          <w:color w:val="auto"/>
          <w:lang w:val="sr-Cyrl-RS"/>
        </w:rPr>
      </w:pPr>
      <w:r w:rsidRPr="00942F51">
        <w:rPr>
          <w:rFonts w:ascii="Arial" w:hAnsi="Arial" w:cs="Arial"/>
          <w:color w:val="auto"/>
          <w:lang w:val="sr-Cyrl-RS"/>
        </w:rPr>
        <w:t xml:space="preserve">спецификацији понуде </w:t>
      </w:r>
      <w:r w:rsidR="006E0E25">
        <w:rPr>
          <w:rFonts w:ascii="Arial" w:hAnsi="Arial" w:cs="Arial"/>
          <w:color w:val="auto"/>
          <w:lang w:val="sr-Cyrl-RS"/>
        </w:rPr>
        <w:t>добављача</w:t>
      </w:r>
      <w:r w:rsidRPr="00942F51">
        <w:rPr>
          <w:rFonts w:ascii="Arial" w:hAnsi="Arial" w:cs="Arial"/>
          <w:color w:val="auto"/>
          <w:lang w:val="sr-Cyrl-RS"/>
        </w:rPr>
        <w:t xml:space="preserve"> и ценом која је саставни део његове понуде.</w:t>
      </w:r>
      <w:r w:rsidR="00731D84">
        <w:rPr>
          <w:rFonts w:ascii="Arial" w:hAnsi="Arial" w:cs="Arial"/>
          <w:color w:val="auto"/>
          <w:lang w:val="sr-Cyrl-RS"/>
        </w:rPr>
        <w:t>.</w:t>
      </w:r>
    </w:p>
    <w:p w:rsidR="00731D84" w:rsidRDefault="00731D84" w:rsidP="00731D84">
      <w:pPr>
        <w:shd w:val="clear" w:color="auto" w:fill="FFFFFF"/>
        <w:rPr>
          <w:rFonts w:ascii="Arial" w:hAnsi="Arial" w:cs="Arial"/>
          <w:color w:val="auto"/>
          <w:lang w:val="sr-Cyrl-RS"/>
        </w:rPr>
      </w:pPr>
      <w:r>
        <w:rPr>
          <w:rFonts w:ascii="Arial" w:hAnsi="Arial" w:cs="Arial"/>
          <w:color w:val="auto"/>
          <w:lang w:val="sr-Cyrl-RS"/>
        </w:rPr>
        <w:t>Врста, квалитет и цена добра из става 1. овог члана утврђена је према усвојеној понуди Добављача број__________ од ___________201</w:t>
      </w:r>
      <w:r w:rsidR="003C22C8">
        <w:rPr>
          <w:rFonts w:ascii="Arial" w:hAnsi="Arial" w:cs="Arial"/>
          <w:color w:val="auto"/>
          <w:lang w:val="sr-Cyrl-RS"/>
        </w:rPr>
        <w:t>8</w:t>
      </w:r>
      <w:r>
        <w:rPr>
          <w:rFonts w:ascii="Arial" w:hAnsi="Arial" w:cs="Arial"/>
          <w:color w:val="auto"/>
          <w:lang w:val="sr-Cyrl-RS"/>
        </w:rPr>
        <w:t>.године,која чини саставни део овог Уговора .</w:t>
      </w:r>
    </w:p>
    <w:p w:rsidR="00A000F7" w:rsidRDefault="00A000F7" w:rsidP="00A000F7">
      <w:pPr>
        <w:shd w:val="clear" w:color="auto" w:fill="FFFFFF"/>
        <w:jc w:val="both"/>
        <w:rPr>
          <w:rFonts w:ascii="Arial" w:hAnsi="Arial" w:cs="Arial"/>
          <w:sz w:val="22"/>
          <w:szCs w:val="22"/>
          <w:lang w:val="sr-Cyrl-RS"/>
        </w:rPr>
      </w:pPr>
    </w:p>
    <w:p w:rsidR="00A000F7" w:rsidRPr="00A000F7" w:rsidRDefault="00A000F7" w:rsidP="00A000F7">
      <w:pPr>
        <w:shd w:val="clear" w:color="auto" w:fill="FFFFFF"/>
        <w:jc w:val="both"/>
        <w:rPr>
          <w:rFonts w:ascii="Arial" w:hAnsi="Arial" w:cs="Arial"/>
          <w:b/>
          <w:lang w:val="sr-Cyrl-RS"/>
        </w:rPr>
      </w:pPr>
    </w:p>
    <w:p w:rsidR="00A000F7" w:rsidRDefault="00A000F7" w:rsidP="00A000F7">
      <w:pPr>
        <w:shd w:val="clear" w:color="auto" w:fill="FFFFFF"/>
        <w:jc w:val="center"/>
        <w:rPr>
          <w:rFonts w:ascii="Arial" w:hAnsi="Arial" w:cs="Arial"/>
          <w:b/>
          <w:lang w:val="sr-Cyrl-RS"/>
        </w:rPr>
      </w:pPr>
      <w:r w:rsidRPr="00A000F7">
        <w:rPr>
          <w:rFonts w:ascii="Arial" w:hAnsi="Arial" w:cs="Arial"/>
          <w:lang w:val="sr-Cyrl-RS"/>
        </w:rPr>
        <w:t xml:space="preserve"> </w:t>
      </w:r>
      <w:r w:rsidR="00D40512">
        <w:rPr>
          <w:rFonts w:ascii="Arial" w:hAnsi="Arial" w:cs="Arial"/>
          <w:b/>
          <w:lang w:val="sr-Cyrl-RS"/>
        </w:rPr>
        <w:t>Члан 3</w:t>
      </w:r>
      <w:r w:rsidRPr="00A000F7">
        <w:rPr>
          <w:rFonts w:ascii="Arial" w:hAnsi="Arial" w:cs="Arial"/>
          <w:b/>
          <w:lang w:val="sr-Cyrl-RS"/>
        </w:rPr>
        <w:t>.</w:t>
      </w:r>
    </w:p>
    <w:p w:rsidR="00E34B0A" w:rsidRDefault="00E34B0A" w:rsidP="00A000F7">
      <w:pPr>
        <w:shd w:val="clear" w:color="auto" w:fill="FFFFFF"/>
        <w:jc w:val="center"/>
        <w:rPr>
          <w:rFonts w:ascii="Arial" w:hAnsi="Arial" w:cs="Arial"/>
          <w:b/>
          <w:lang w:val="sr-Cyrl-RS"/>
        </w:rPr>
      </w:pPr>
    </w:p>
    <w:p w:rsidR="00A000F7" w:rsidRDefault="00A000F7" w:rsidP="00A000F7">
      <w:pPr>
        <w:shd w:val="clear" w:color="auto" w:fill="FFFFFF"/>
        <w:jc w:val="both"/>
        <w:rPr>
          <w:rFonts w:ascii="Arial" w:hAnsi="Arial" w:cs="Arial"/>
          <w:lang w:val="sr-Cyrl-RS"/>
        </w:rPr>
      </w:pPr>
      <w:r>
        <w:rPr>
          <w:rFonts w:ascii="Arial" w:hAnsi="Arial" w:cs="Arial"/>
          <w:lang w:val="sr-Cyrl-RS"/>
        </w:rPr>
        <w:t>Укупна вредност предметног добра са свим пратећим трошковима понуде (тро</w:t>
      </w:r>
      <w:r w:rsidR="009E57D8">
        <w:rPr>
          <w:rFonts w:ascii="Arial" w:hAnsi="Arial" w:cs="Arial"/>
          <w:lang w:val="sr-Cyrl-RS"/>
        </w:rPr>
        <w:t>шкови транспорта, шпедиције, цар</w:t>
      </w:r>
      <w:r>
        <w:rPr>
          <w:rFonts w:ascii="Arial" w:hAnsi="Arial" w:cs="Arial"/>
          <w:lang w:val="sr-Cyrl-RS"/>
        </w:rPr>
        <w:t xml:space="preserve">ине, еколошке таксе и слично) износи _________________ динара без обрачунатог ПДВ-а, односно _________________ динара са обрачунатим ПДВ-ом. </w:t>
      </w:r>
    </w:p>
    <w:p w:rsidR="00A000F7" w:rsidRDefault="00A000F7" w:rsidP="00A000F7">
      <w:pPr>
        <w:shd w:val="clear" w:color="auto" w:fill="FFFFFF"/>
        <w:jc w:val="both"/>
        <w:rPr>
          <w:rFonts w:ascii="Arial" w:hAnsi="Arial" w:cs="Arial"/>
          <w:lang w:val="sr-Cyrl-RS"/>
        </w:rPr>
      </w:pPr>
      <w:r>
        <w:rPr>
          <w:rFonts w:ascii="Arial" w:hAnsi="Arial" w:cs="Arial"/>
          <w:lang w:val="sr-Cyrl-RS"/>
        </w:rPr>
        <w:t>Цена је фиксна и не може се мењати.</w:t>
      </w:r>
    </w:p>
    <w:p w:rsidR="00A000F7" w:rsidRDefault="00A000F7" w:rsidP="00A000F7">
      <w:pPr>
        <w:shd w:val="clear" w:color="auto" w:fill="FFFFFF"/>
        <w:jc w:val="both"/>
        <w:rPr>
          <w:rFonts w:ascii="Arial" w:hAnsi="Arial" w:cs="Arial"/>
          <w:lang w:val="sr-Cyrl-RS"/>
        </w:rPr>
      </w:pPr>
    </w:p>
    <w:p w:rsidR="00A000F7" w:rsidRDefault="00D40512" w:rsidP="00A000F7">
      <w:pPr>
        <w:shd w:val="clear" w:color="auto" w:fill="FFFFFF"/>
        <w:jc w:val="center"/>
        <w:rPr>
          <w:rFonts w:ascii="Arial" w:hAnsi="Arial" w:cs="Arial"/>
          <w:b/>
          <w:lang w:val="sr-Cyrl-RS"/>
        </w:rPr>
      </w:pPr>
      <w:r>
        <w:rPr>
          <w:rFonts w:ascii="Arial" w:hAnsi="Arial" w:cs="Arial"/>
          <w:b/>
          <w:lang w:val="sr-Cyrl-RS"/>
        </w:rPr>
        <w:t>Члан 4</w:t>
      </w:r>
      <w:r w:rsidR="00A000F7">
        <w:rPr>
          <w:rFonts w:ascii="Arial" w:hAnsi="Arial" w:cs="Arial"/>
          <w:b/>
          <w:lang w:val="sr-Cyrl-RS"/>
        </w:rPr>
        <w:t>.</w:t>
      </w:r>
    </w:p>
    <w:p w:rsidR="00E34B0A" w:rsidRDefault="00E34B0A" w:rsidP="00A000F7">
      <w:pPr>
        <w:shd w:val="clear" w:color="auto" w:fill="FFFFFF"/>
        <w:jc w:val="center"/>
        <w:rPr>
          <w:rFonts w:ascii="Arial" w:hAnsi="Arial" w:cs="Arial"/>
          <w:lang w:val="sr-Cyrl-RS"/>
        </w:rPr>
      </w:pPr>
    </w:p>
    <w:p w:rsidR="00A000F7" w:rsidRDefault="00A000F7" w:rsidP="00A000F7">
      <w:pPr>
        <w:shd w:val="clear" w:color="auto" w:fill="FFFFFF"/>
        <w:jc w:val="both"/>
        <w:rPr>
          <w:rFonts w:ascii="Arial" w:hAnsi="Arial" w:cs="Arial"/>
          <w:lang w:val="sr-Cyrl-RS"/>
        </w:rPr>
      </w:pPr>
      <w:r>
        <w:rPr>
          <w:rFonts w:ascii="Arial" w:hAnsi="Arial" w:cs="Arial"/>
          <w:lang w:val="sr-Cyrl-RS"/>
        </w:rPr>
        <w:t xml:space="preserve">Предметно добро биће испоручено на адресу објекта Наручиоца. Испорука је ФЦО </w:t>
      </w:r>
      <w:r w:rsidR="003E5206">
        <w:rPr>
          <w:rFonts w:ascii="Arial" w:hAnsi="Arial" w:cs="Arial"/>
          <w:lang w:val="sr-Cyrl-RS"/>
        </w:rPr>
        <w:t xml:space="preserve">локација </w:t>
      </w:r>
      <w:r>
        <w:rPr>
          <w:rFonts w:ascii="Arial" w:hAnsi="Arial" w:cs="Arial"/>
          <w:lang w:val="sr-Cyrl-RS"/>
        </w:rPr>
        <w:t>објекат Наручиоца</w:t>
      </w:r>
      <w:r w:rsidR="003E5206">
        <w:rPr>
          <w:rFonts w:ascii="Arial" w:hAnsi="Arial" w:cs="Arial"/>
          <w:lang w:val="sr-Cyrl-RS"/>
        </w:rPr>
        <w:t>, Кнеза Милоша бр.21а, Крагујевац</w:t>
      </w:r>
      <w:r>
        <w:rPr>
          <w:rFonts w:ascii="Arial" w:hAnsi="Arial" w:cs="Arial"/>
          <w:lang w:val="sr-Cyrl-RS"/>
        </w:rPr>
        <w:t>.</w:t>
      </w:r>
    </w:p>
    <w:p w:rsidR="00A000F7" w:rsidRDefault="007F452F" w:rsidP="00A000F7">
      <w:pPr>
        <w:shd w:val="clear" w:color="auto" w:fill="FFFFFF"/>
        <w:jc w:val="both"/>
        <w:rPr>
          <w:rFonts w:ascii="Arial" w:hAnsi="Arial" w:cs="Arial"/>
          <w:lang w:val="sr-Cyrl-RS"/>
        </w:rPr>
      </w:pPr>
      <w:r>
        <w:rPr>
          <w:rFonts w:ascii="Arial" w:hAnsi="Arial" w:cs="Arial"/>
          <w:lang w:val="sr-Cyrl-RS"/>
        </w:rPr>
        <w:t xml:space="preserve">Рок испоруке је __________ </w:t>
      </w:r>
      <w:r w:rsidR="00A000F7">
        <w:rPr>
          <w:rFonts w:ascii="Arial" w:hAnsi="Arial" w:cs="Arial"/>
          <w:lang w:val="sr-Cyrl-RS"/>
        </w:rPr>
        <w:t xml:space="preserve"> дана</w:t>
      </w:r>
      <w:r>
        <w:rPr>
          <w:rFonts w:ascii="Arial" w:hAnsi="Arial" w:cs="Arial"/>
          <w:lang w:val="sr-Cyrl-RS"/>
        </w:rPr>
        <w:t xml:space="preserve"> </w:t>
      </w:r>
      <w:r w:rsidR="00DB0896">
        <w:rPr>
          <w:rFonts w:ascii="Arial" w:hAnsi="Arial" w:cs="Arial"/>
          <w:lang w:val="sr-Cyrl-RS"/>
        </w:rPr>
        <w:t>(не дужи од 3</w:t>
      </w:r>
      <w:r w:rsidR="00D31DE0">
        <w:rPr>
          <w:rFonts w:ascii="Arial" w:hAnsi="Arial" w:cs="Arial"/>
          <w:lang w:val="sr-Cyrl-RS"/>
        </w:rPr>
        <w:t>0 дана)</w:t>
      </w:r>
      <w:r w:rsidR="00A000F7">
        <w:rPr>
          <w:rFonts w:ascii="Arial" w:hAnsi="Arial" w:cs="Arial"/>
          <w:lang w:val="sr-Cyrl-RS"/>
        </w:rPr>
        <w:t xml:space="preserve"> од дана када је Уговор закључен.</w:t>
      </w:r>
    </w:p>
    <w:p w:rsidR="00612475" w:rsidRPr="00CD34ED" w:rsidRDefault="00612475" w:rsidP="00612475">
      <w:pPr>
        <w:widowControl w:val="0"/>
        <w:suppressAutoHyphens w:val="0"/>
        <w:spacing w:line="240" w:lineRule="auto"/>
        <w:ind w:right="164"/>
        <w:jc w:val="both"/>
        <w:rPr>
          <w:rFonts w:ascii="Arial" w:eastAsia="Times New Roman" w:hAnsi="Arial" w:cs="Arial"/>
          <w:color w:val="auto"/>
          <w:kern w:val="0"/>
          <w:lang w:val="ru-RU" w:eastAsia="en-US"/>
        </w:rPr>
      </w:pPr>
      <w:r w:rsidRPr="00CD34ED">
        <w:rPr>
          <w:rFonts w:ascii="Arial" w:eastAsia="Times New Roman" w:hAnsi="Arial" w:cs="Arial"/>
          <w:color w:val="auto"/>
          <w:kern w:val="0"/>
          <w:lang w:val="ru-RU" w:eastAsia="en-US"/>
        </w:rPr>
        <w:t>У</w:t>
      </w:r>
      <w:r w:rsidRPr="00CD34ED">
        <w:rPr>
          <w:rFonts w:ascii="Arial" w:eastAsia="Times New Roman" w:hAnsi="Arial" w:cs="Arial"/>
          <w:color w:val="auto"/>
          <w:spacing w:val="26"/>
          <w:kern w:val="0"/>
          <w:lang w:val="ru-RU" w:eastAsia="en-US"/>
        </w:rPr>
        <w:t xml:space="preserve"> </w:t>
      </w:r>
      <w:r w:rsidRPr="00CD34ED">
        <w:rPr>
          <w:rFonts w:ascii="Arial" w:eastAsia="Times New Roman" w:hAnsi="Arial" w:cs="Arial"/>
          <w:color w:val="auto"/>
          <w:spacing w:val="-1"/>
          <w:kern w:val="0"/>
          <w:lang w:val="ru-RU" w:eastAsia="en-US"/>
        </w:rPr>
        <w:t>случају</w:t>
      </w:r>
      <w:r w:rsidRPr="00CD34ED">
        <w:rPr>
          <w:rFonts w:ascii="Arial" w:eastAsia="Times New Roman" w:hAnsi="Arial" w:cs="Arial"/>
          <w:color w:val="auto"/>
          <w:spacing w:val="24"/>
          <w:kern w:val="0"/>
          <w:lang w:val="ru-RU" w:eastAsia="en-US"/>
        </w:rPr>
        <w:t xml:space="preserve"> </w:t>
      </w:r>
      <w:r w:rsidRPr="00CD34ED">
        <w:rPr>
          <w:rFonts w:ascii="Arial" w:eastAsia="Times New Roman" w:hAnsi="Arial" w:cs="Arial"/>
          <w:color w:val="auto"/>
          <w:spacing w:val="-1"/>
          <w:kern w:val="0"/>
          <w:lang w:val="ru-RU" w:eastAsia="en-US"/>
        </w:rPr>
        <w:t>неоправданог</w:t>
      </w:r>
      <w:r w:rsidRPr="00CD34ED">
        <w:rPr>
          <w:rFonts w:ascii="Arial" w:eastAsia="Times New Roman" w:hAnsi="Arial" w:cs="Arial"/>
          <w:color w:val="auto"/>
          <w:spacing w:val="27"/>
          <w:kern w:val="0"/>
          <w:lang w:val="ru-RU" w:eastAsia="en-US"/>
        </w:rPr>
        <w:t xml:space="preserve"> </w:t>
      </w:r>
      <w:r w:rsidRPr="00CD34ED">
        <w:rPr>
          <w:rFonts w:ascii="Arial" w:eastAsia="Times New Roman" w:hAnsi="Arial" w:cs="Arial"/>
          <w:color w:val="auto"/>
          <w:spacing w:val="-1"/>
          <w:kern w:val="0"/>
          <w:lang w:val="ru-RU" w:eastAsia="en-US"/>
        </w:rPr>
        <w:t>кашњења</w:t>
      </w:r>
      <w:r w:rsidRPr="00CD34ED">
        <w:rPr>
          <w:rFonts w:ascii="Arial" w:eastAsia="Times New Roman" w:hAnsi="Arial" w:cs="Arial"/>
          <w:color w:val="auto"/>
          <w:spacing w:val="27"/>
          <w:kern w:val="0"/>
          <w:lang w:val="ru-RU" w:eastAsia="en-US"/>
        </w:rPr>
        <w:t xml:space="preserve"> </w:t>
      </w:r>
      <w:r w:rsidRPr="00CD34ED">
        <w:rPr>
          <w:rFonts w:ascii="Arial" w:eastAsia="Times New Roman" w:hAnsi="Arial" w:cs="Arial"/>
          <w:color w:val="auto"/>
          <w:spacing w:val="-1"/>
          <w:kern w:val="0"/>
          <w:lang w:val="ru-RU" w:eastAsia="en-US"/>
        </w:rPr>
        <w:t>Добављача</w:t>
      </w:r>
      <w:r w:rsidRPr="00CD34ED">
        <w:rPr>
          <w:rFonts w:ascii="Arial" w:eastAsia="Times New Roman" w:hAnsi="Arial" w:cs="Arial"/>
          <w:color w:val="auto"/>
          <w:spacing w:val="27"/>
          <w:kern w:val="0"/>
          <w:lang w:val="ru-RU" w:eastAsia="en-US"/>
        </w:rPr>
        <w:t xml:space="preserve"> </w:t>
      </w:r>
      <w:r w:rsidRPr="00CD34ED">
        <w:rPr>
          <w:rFonts w:ascii="Arial" w:eastAsia="Times New Roman" w:hAnsi="Arial" w:cs="Arial"/>
          <w:color w:val="auto"/>
          <w:kern w:val="0"/>
          <w:lang w:val="ru-RU" w:eastAsia="en-US"/>
        </w:rPr>
        <w:t>са</w:t>
      </w:r>
      <w:r w:rsidRPr="00CD34ED">
        <w:rPr>
          <w:rFonts w:ascii="Arial" w:eastAsia="Times New Roman" w:hAnsi="Arial" w:cs="Arial"/>
          <w:color w:val="auto"/>
          <w:spacing w:val="24"/>
          <w:kern w:val="0"/>
          <w:lang w:val="ru-RU" w:eastAsia="en-US"/>
        </w:rPr>
        <w:t xml:space="preserve"> </w:t>
      </w:r>
      <w:r w:rsidRPr="00CD34ED">
        <w:rPr>
          <w:rFonts w:ascii="Arial" w:eastAsia="Times New Roman" w:hAnsi="Arial" w:cs="Arial"/>
          <w:color w:val="auto"/>
          <w:spacing w:val="-1"/>
          <w:kern w:val="0"/>
          <w:lang w:val="ru-RU" w:eastAsia="en-US"/>
        </w:rPr>
        <w:t>испуњењем</w:t>
      </w:r>
      <w:r w:rsidRPr="00CD34ED">
        <w:rPr>
          <w:rFonts w:ascii="Arial" w:eastAsia="Times New Roman" w:hAnsi="Arial" w:cs="Arial"/>
          <w:color w:val="auto"/>
          <w:spacing w:val="26"/>
          <w:kern w:val="0"/>
          <w:lang w:val="ru-RU" w:eastAsia="en-US"/>
        </w:rPr>
        <w:t xml:space="preserve"> </w:t>
      </w:r>
      <w:r w:rsidRPr="00CD34ED">
        <w:rPr>
          <w:rFonts w:ascii="Arial" w:eastAsia="Times New Roman" w:hAnsi="Arial" w:cs="Arial"/>
          <w:color w:val="auto"/>
          <w:spacing w:val="-1"/>
          <w:kern w:val="0"/>
          <w:lang w:val="ru-RU" w:eastAsia="en-US"/>
        </w:rPr>
        <w:t>обавезе</w:t>
      </w:r>
      <w:r w:rsidRPr="00CD34ED">
        <w:rPr>
          <w:rFonts w:ascii="Arial" w:eastAsia="Times New Roman" w:hAnsi="Arial" w:cs="Arial"/>
          <w:color w:val="auto"/>
          <w:spacing w:val="27"/>
          <w:kern w:val="0"/>
          <w:lang w:val="ru-RU" w:eastAsia="en-US"/>
        </w:rPr>
        <w:t xml:space="preserve"> </w:t>
      </w:r>
      <w:r w:rsidRPr="00CD34ED">
        <w:rPr>
          <w:rFonts w:ascii="Arial" w:eastAsia="Times New Roman" w:hAnsi="Arial" w:cs="Arial"/>
          <w:color w:val="auto"/>
          <w:spacing w:val="-1"/>
          <w:kern w:val="0"/>
          <w:lang w:val="ru-RU" w:eastAsia="en-US"/>
        </w:rPr>
        <w:t>из</w:t>
      </w:r>
      <w:r w:rsidRPr="00CD34ED">
        <w:rPr>
          <w:rFonts w:ascii="Arial" w:eastAsia="Times New Roman" w:hAnsi="Arial" w:cs="Arial"/>
          <w:color w:val="auto"/>
          <w:spacing w:val="25"/>
          <w:kern w:val="0"/>
          <w:lang w:val="ru-RU" w:eastAsia="en-US"/>
        </w:rPr>
        <w:t xml:space="preserve"> </w:t>
      </w:r>
      <w:r w:rsidRPr="00CD34ED">
        <w:rPr>
          <w:rFonts w:ascii="Arial" w:eastAsia="Times New Roman" w:hAnsi="Arial" w:cs="Arial"/>
          <w:color w:val="auto"/>
          <w:spacing w:val="-1"/>
          <w:kern w:val="0"/>
          <w:lang w:val="ru-RU" w:eastAsia="en-US"/>
        </w:rPr>
        <w:t>претходног</w:t>
      </w:r>
      <w:r w:rsidRPr="00CD34ED">
        <w:rPr>
          <w:rFonts w:ascii="Arial" w:eastAsia="Times New Roman" w:hAnsi="Arial" w:cs="Arial"/>
          <w:color w:val="auto"/>
          <w:spacing w:val="27"/>
          <w:kern w:val="0"/>
          <w:lang w:val="ru-RU" w:eastAsia="en-US"/>
        </w:rPr>
        <w:t xml:space="preserve"> </w:t>
      </w:r>
      <w:r w:rsidRPr="00CD34ED">
        <w:rPr>
          <w:rFonts w:ascii="Arial" w:eastAsia="Times New Roman" w:hAnsi="Arial" w:cs="Arial"/>
          <w:color w:val="auto"/>
          <w:spacing w:val="-1"/>
          <w:kern w:val="0"/>
          <w:lang w:val="ru-RU" w:eastAsia="en-US"/>
        </w:rPr>
        <w:t>става,</w:t>
      </w:r>
      <w:r w:rsidRPr="00CD34ED">
        <w:rPr>
          <w:rFonts w:ascii="Arial" w:eastAsia="Times New Roman" w:hAnsi="Arial" w:cs="Arial"/>
          <w:color w:val="auto"/>
          <w:spacing w:val="26"/>
          <w:kern w:val="0"/>
          <w:lang w:val="ru-RU" w:eastAsia="en-US"/>
        </w:rPr>
        <w:t xml:space="preserve"> </w:t>
      </w:r>
      <w:r w:rsidRPr="00CD34ED">
        <w:rPr>
          <w:rFonts w:ascii="Arial" w:eastAsia="Times New Roman" w:hAnsi="Arial" w:cs="Arial"/>
          <w:color w:val="auto"/>
          <w:spacing w:val="-1"/>
          <w:kern w:val="0"/>
          <w:lang w:val="ru-RU" w:eastAsia="en-US"/>
        </w:rPr>
        <w:t>уговорне</w:t>
      </w:r>
      <w:r w:rsidRPr="00CD34ED">
        <w:rPr>
          <w:rFonts w:ascii="Arial" w:eastAsia="Times New Roman" w:hAnsi="Arial" w:cs="Arial"/>
          <w:color w:val="auto"/>
          <w:spacing w:val="77"/>
          <w:kern w:val="0"/>
          <w:lang w:val="ru-RU" w:eastAsia="en-US"/>
        </w:rPr>
        <w:t xml:space="preserve"> </w:t>
      </w:r>
      <w:r w:rsidRPr="00CD34ED">
        <w:rPr>
          <w:rFonts w:ascii="Arial" w:eastAsia="Times New Roman" w:hAnsi="Arial" w:cs="Arial"/>
          <w:color w:val="auto"/>
          <w:spacing w:val="-1"/>
          <w:kern w:val="0"/>
          <w:lang w:val="ru-RU" w:eastAsia="en-US"/>
        </w:rPr>
        <w:t>стране</w:t>
      </w:r>
      <w:r w:rsidRPr="00CD34ED">
        <w:rPr>
          <w:rFonts w:ascii="Arial" w:eastAsia="Times New Roman" w:hAnsi="Arial" w:cs="Arial"/>
          <w:color w:val="auto"/>
          <w:spacing w:val="5"/>
          <w:kern w:val="0"/>
          <w:lang w:val="ru-RU" w:eastAsia="en-US"/>
        </w:rPr>
        <w:t xml:space="preserve"> </w:t>
      </w:r>
      <w:r w:rsidRPr="00CD34ED">
        <w:rPr>
          <w:rFonts w:ascii="Arial" w:eastAsia="Times New Roman" w:hAnsi="Arial" w:cs="Arial"/>
          <w:color w:val="auto"/>
          <w:spacing w:val="-1"/>
          <w:kern w:val="0"/>
          <w:lang w:val="ru-RU" w:eastAsia="en-US"/>
        </w:rPr>
        <w:t>сагласно</w:t>
      </w:r>
      <w:r w:rsidRPr="00CD34ED">
        <w:rPr>
          <w:rFonts w:ascii="Arial" w:eastAsia="Times New Roman" w:hAnsi="Arial" w:cs="Arial"/>
          <w:color w:val="auto"/>
          <w:spacing w:val="5"/>
          <w:kern w:val="0"/>
          <w:lang w:val="ru-RU" w:eastAsia="en-US"/>
        </w:rPr>
        <w:t xml:space="preserve"> </w:t>
      </w:r>
      <w:r w:rsidRPr="00CD34ED">
        <w:rPr>
          <w:rFonts w:ascii="Arial" w:eastAsia="Times New Roman" w:hAnsi="Arial" w:cs="Arial"/>
          <w:color w:val="auto"/>
          <w:spacing w:val="-1"/>
          <w:kern w:val="0"/>
          <w:lang w:val="ru-RU" w:eastAsia="en-US"/>
        </w:rPr>
        <w:t>утврђују</w:t>
      </w:r>
      <w:r w:rsidRPr="00CD34ED">
        <w:rPr>
          <w:rFonts w:ascii="Arial" w:eastAsia="Times New Roman" w:hAnsi="Arial" w:cs="Arial"/>
          <w:color w:val="auto"/>
          <w:spacing w:val="2"/>
          <w:kern w:val="0"/>
          <w:lang w:val="ru-RU" w:eastAsia="en-US"/>
        </w:rPr>
        <w:t xml:space="preserve"> </w:t>
      </w:r>
      <w:r w:rsidRPr="00CD34ED">
        <w:rPr>
          <w:rFonts w:ascii="Arial" w:eastAsia="Times New Roman" w:hAnsi="Arial" w:cs="Arial"/>
          <w:color w:val="auto"/>
          <w:spacing w:val="-1"/>
          <w:kern w:val="0"/>
          <w:lang w:val="ru-RU" w:eastAsia="en-US"/>
        </w:rPr>
        <w:t>уговорну</w:t>
      </w:r>
      <w:r w:rsidRPr="00CD34ED">
        <w:rPr>
          <w:rFonts w:ascii="Arial" w:eastAsia="Times New Roman" w:hAnsi="Arial" w:cs="Arial"/>
          <w:color w:val="auto"/>
          <w:spacing w:val="2"/>
          <w:kern w:val="0"/>
          <w:lang w:val="ru-RU" w:eastAsia="en-US"/>
        </w:rPr>
        <w:t xml:space="preserve"> </w:t>
      </w:r>
      <w:r w:rsidRPr="00CD34ED">
        <w:rPr>
          <w:rFonts w:ascii="Arial" w:eastAsia="Times New Roman" w:hAnsi="Arial" w:cs="Arial"/>
          <w:color w:val="auto"/>
          <w:spacing w:val="-1"/>
          <w:kern w:val="0"/>
          <w:lang w:val="ru-RU" w:eastAsia="en-US"/>
        </w:rPr>
        <w:t>казну</w:t>
      </w:r>
      <w:r w:rsidRPr="00CD34ED">
        <w:rPr>
          <w:rFonts w:ascii="Arial" w:eastAsia="Times New Roman" w:hAnsi="Arial" w:cs="Arial"/>
          <w:color w:val="auto"/>
          <w:spacing w:val="5"/>
          <w:kern w:val="0"/>
          <w:lang w:val="ru-RU" w:eastAsia="en-US"/>
        </w:rPr>
        <w:t xml:space="preserve"> </w:t>
      </w:r>
      <w:r w:rsidRPr="00CD34ED">
        <w:rPr>
          <w:rFonts w:ascii="Arial" w:eastAsia="Times New Roman" w:hAnsi="Arial" w:cs="Arial"/>
          <w:color w:val="auto"/>
          <w:kern w:val="0"/>
          <w:lang w:val="ru-RU" w:eastAsia="en-US"/>
        </w:rPr>
        <w:t>у</w:t>
      </w:r>
      <w:r w:rsidRPr="00CD34ED">
        <w:rPr>
          <w:rFonts w:ascii="Arial" w:eastAsia="Times New Roman" w:hAnsi="Arial" w:cs="Arial"/>
          <w:color w:val="auto"/>
          <w:spacing w:val="2"/>
          <w:kern w:val="0"/>
          <w:lang w:val="ru-RU" w:eastAsia="en-US"/>
        </w:rPr>
        <w:t xml:space="preserve"> </w:t>
      </w:r>
      <w:r w:rsidRPr="00CD34ED">
        <w:rPr>
          <w:rFonts w:ascii="Arial" w:eastAsia="Times New Roman" w:hAnsi="Arial" w:cs="Arial"/>
          <w:color w:val="auto"/>
          <w:spacing w:val="-1"/>
          <w:kern w:val="0"/>
          <w:lang w:val="ru-RU" w:eastAsia="en-US"/>
        </w:rPr>
        <w:t>износу</w:t>
      </w:r>
      <w:r w:rsidRPr="00CD34ED">
        <w:rPr>
          <w:rFonts w:ascii="Arial" w:eastAsia="Times New Roman" w:hAnsi="Arial" w:cs="Arial"/>
          <w:color w:val="auto"/>
          <w:spacing w:val="2"/>
          <w:kern w:val="0"/>
          <w:lang w:val="ru-RU" w:eastAsia="en-US"/>
        </w:rPr>
        <w:t xml:space="preserve"> </w:t>
      </w:r>
      <w:r w:rsidRPr="00CD34ED">
        <w:rPr>
          <w:rFonts w:ascii="Arial" w:eastAsia="Times New Roman" w:hAnsi="Arial" w:cs="Arial"/>
          <w:color w:val="auto"/>
          <w:kern w:val="0"/>
          <w:lang w:val="ru-RU" w:eastAsia="en-US"/>
        </w:rPr>
        <w:t>од</w:t>
      </w:r>
      <w:r w:rsidRPr="00CD34ED">
        <w:rPr>
          <w:rFonts w:ascii="Arial" w:eastAsia="Times New Roman" w:hAnsi="Arial" w:cs="Arial"/>
          <w:color w:val="auto"/>
          <w:spacing w:val="5"/>
          <w:kern w:val="0"/>
          <w:lang w:val="ru-RU" w:eastAsia="en-US"/>
        </w:rPr>
        <w:t xml:space="preserve"> </w:t>
      </w:r>
      <w:r w:rsidRPr="00CD34ED">
        <w:rPr>
          <w:rFonts w:ascii="Arial" w:eastAsia="Times New Roman" w:hAnsi="Arial" w:cs="Arial"/>
          <w:color w:val="auto"/>
          <w:kern w:val="0"/>
          <w:lang w:val="ru-RU" w:eastAsia="en-US"/>
        </w:rPr>
        <w:t>2</w:t>
      </w:r>
      <w:r w:rsidRPr="00CD34ED">
        <w:rPr>
          <w:rFonts w:ascii="Arial" w:eastAsia="Times New Roman" w:hAnsi="Arial" w:cs="Arial"/>
          <w:color w:val="auto"/>
          <w:spacing w:val="5"/>
          <w:kern w:val="0"/>
          <w:lang w:val="ru-RU" w:eastAsia="en-US"/>
        </w:rPr>
        <w:t xml:space="preserve"> </w:t>
      </w:r>
      <w:r w:rsidRPr="00CD34ED">
        <w:rPr>
          <w:rFonts w:ascii="Arial" w:eastAsia="Times New Roman" w:hAnsi="Arial" w:cs="Arial"/>
          <w:color w:val="auto"/>
          <w:kern w:val="0"/>
          <w:lang w:val="ru-RU" w:eastAsia="en-US"/>
        </w:rPr>
        <w:t>‰</w:t>
      </w:r>
      <w:r w:rsidRPr="00CD34ED">
        <w:rPr>
          <w:rFonts w:ascii="Arial" w:eastAsia="Times New Roman" w:hAnsi="Arial" w:cs="Arial"/>
          <w:color w:val="auto"/>
          <w:spacing w:val="3"/>
          <w:kern w:val="0"/>
          <w:lang w:val="ru-RU" w:eastAsia="en-US"/>
        </w:rPr>
        <w:t xml:space="preserve"> </w:t>
      </w:r>
      <w:r w:rsidRPr="00CD34ED">
        <w:rPr>
          <w:rFonts w:ascii="Arial" w:eastAsia="Times New Roman" w:hAnsi="Arial" w:cs="Arial"/>
          <w:color w:val="auto"/>
          <w:spacing w:val="-1"/>
          <w:kern w:val="0"/>
          <w:lang w:val="ru-RU" w:eastAsia="en-US"/>
        </w:rPr>
        <w:t>(два</w:t>
      </w:r>
      <w:r w:rsidRPr="00CD34ED">
        <w:rPr>
          <w:rFonts w:ascii="Arial" w:eastAsia="Times New Roman" w:hAnsi="Arial" w:cs="Arial"/>
          <w:color w:val="auto"/>
          <w:spacing w:val="5"/>
          <w:kern w:val="0"/>
          <w:lang w:val="ru-RU" w:eastAsia="en-US"/>
        </w:rPr>
        <w:t xml:space="preserve"> </w:t>
      </w:r>
      <w:r w:rsidRPr="00CD34ED">
        <w:rPr>
          <w:rFonts w:ascii="Arial" w:eastAsia="Times New Roman" w:hAnsi="Arial" w:cs="Arial"/>
          <w:color w:val="auto"/>
          <w:spacing w:val="-1"/>
          <w:kern w:val="0"/>
          <w:lang w:val="ru-RU" w:eastAsia="en-US"/>
        </w:rPr>
        <w:t>промила)</w:t>
      </w:r>
      <w:r w:rsidRPr="00CD34ED">
        <w:rPr>
          <w:rFonts w:ascii="Arial" w:eastAsia="Times New Roman" w:hAnsi="Arial" w:cs="Arial"/>
          <w:color w:val="auto"/>
          <w:spacing w:val="6"/>
          <w:kern w:val="0"/>
          <w:lang w:val="ru-RU" w:eastAsia="en-US"/>
        </w:rPr>
        <w:t xml:space="preserve"> </w:t>
      </w:r>
      <w:r w:rsidRPr="00CD34ED">
        <w:rPr>
          <w:rFonts w:ascii="Arial" w:eastAsia="Times New Roman" w:hAnsi="Arial" w:cs="Arial"/>
          <w:color w:val="auto"/>
          <w:spacing w:val="-2"/>
          <w:kern w:val="0"/>
          <w:lang w:val="ru-RU" w:eastAsia="en-US"/>
        </w:rPr>
        <w:t>од</w:t>
      </w:r>
      <w:r w:rsidRPr="00CD34ED">
        <w:rPr>
          <w:rFonts w:ascii="Arial" w:eastAsia="Times New Roman" w:hAnsi="Arial" w:cs="Arial"/>
          <w:color w:val="auto"/>
          <w:kern w:val="0"/>
          <w:lang w:val="ru-RU" w:eastAsia="en-US"/>
        </w:rPr>
        <w:t xml:space="preserve"> </w:t>
      </w:r>
      <w:r w:rsidRPr="00CD34ED">
        <w:rPr>
          <w:rFonts w:ascii="Arial" w:eastAsia="Times New Roman" w:hAnsi="Arial" w:cs="Arial"/>
          <w:color w:val="auto"/>
          <w:spacing w:val="5"/>
          <w:kern w:val="0"/>
          <w:lang w:val="ru-RU" w:eastAsia="en-US"/>
        </w:rPr>
        <w:t xml:space="preserve"> </w:t>
      </w:r>
      <w:r w:rsidRPr="00CD34ED">
        <w:rPr>
          <w:rFonts w:ascii="Arial" w:eastAsia="Times New Roman" w:hAnsi="Arial" w:cs="Arial"/>
          <w:color w:val="auto"/>
          <w:spacing w:val="-2"/>
          <w:kern w:val="0"/>
          <w:lang w:val="ru-RU" w:eastAsia="en-US"/>
        </w:rPr>
        <w:t>укупне</w:t>
      </w:r>
      <w:r w:rsidRPr="00CD34ED">
        <w:rPr>
          <w:rFonts w:ascii="Arial" w:eastAsia="Times New Roman" w:hAnsi="Arial" w:cs="Arial"/>
          <w:color w:val="auto"/>
          <w:kern w:val="0"/>
          <w:lang w:val="ru-RU" w:eastAsia="en-US"/>
        </w:rPr>
        <w:t xml:space="preserve"> </w:t>
      </w:r>
      <w:r w:rsidRPr="00CD34ED">
        <w:rPr>
          <w:rFonts w:ascii="Arial" w:eastAsia="Times New Roman" w:hAnsi="Arial" w:cs="Arial"/>
          <w:color w:val="auto"/>
          <w:spacing w:val="5"/>
          <w:kern w:val="0"/>
          <w:lang w:val="ru-RU" w:eastAsia="en-US"/>
        </w:rPr>
        <w:t xml:space="preserve"> </w:t>
      </w:r>
      <w:r w:rsidRPr="00CD34ED">
        <w:rPr>
          <w:rFonts w:ascii="Arial" w:eastAsia="Times New Roman" w:hAnsi="Arial" w:cs="Arial"/>
          <w:color w:val="auto"/>
          <w:spacing w:val="-1"/>
          <w:kern w:val="0"/>
          <w:lang w:val="ru-RU" w:eastAsia="en-US"/>
        </w:rPr>
        <w:t>вредности</w:t>
      </w:r>
      <w:r w:rsidRPr="00CD34ED">
        <w:rPr>
          <w:rFonts w:ascii="Arial" w:eastAsia="Times New Roman" w:hAnsi="Arial" w:cs="Arial"/>
          <w:color w:val="auto"/>
          <w:spacing w:val="63"/>
          <w:kern w:val="0"/>
          <w:lang w:val="ru-RU" w:eastAsia="en-US"/>
        </w:rPr>
        <w:t xml:space="preserve"> </w:t>
      </w:r>
      <w:r w:rsidRPr="00CD34ED">
        <w:rPr>
          <w:rFonts w:ascii="Arial" w:eastAsia="Times New Roman" w:hAnsi="Arial" w:cs="Arial"/>
          <w:color w:val="auto"/>
          <w:spacing w:val="-1"/>
          <w:kern w:val="0"/>
          <w:lang w:val="ru-RU" w:eastAsia="en-US"/>
        </w:rPr>
        <w:t>уговора,</w:t>
      </w:r>
      <w:r w:rsidRPr="00CD34ED">
        <w:rPr>
          <w:rFonts w:ascii="Arial" w:eastAsia="Times New Roman" w:hAnsi="Arial" w:cs="Arial"/>
          <w:color w:val="auto"/>
          <w:spacing w:val="14"/>
          <w:kern w:val="0"/>
          <w:lang w:val="ru-RU" w:eastAsia="en-US"/>
        </w:rPr>
        <w:t xml:space="preserve"> </w:t>
      </w:r>
      <w:r w:rsidRPr="00CD34ED">
        <w:rPr>
          <w:rFonts w:ascii="Arial" w:eastAsia="Times New Roman" w:hAnsi="Arial" w:cs="Arial"/>
          <w:color w:val="auto"/>
          <w:spacing w:val="-1"/>
          <w:kern w:val="0"/>
          <w:lang w:val="ru-RU" w:eastAsia="en-US"/>
        </w:rPr>
        <w:t>за</w:t>
      </w:r>
      <w:r w:rsidRPr="00CD34ED">
        <w:rPr>
          <w:rFonts w:ascii="Arial" w:eastAsia="Times New Roman" w:hAnsi="Arial" w:cs="Arial"/>
          <w:color w:val="auto"/>
          <w:spacing w:val="15"/>
          <w:kern w:val="0"/>
          <w:lang w:val="ru-RU" w:eastAsia="en-US"/>
        </w:rPr>
        <w:t xml:space="preserve"> </w:t>
      </w:r>
      <w:r w:rsidRPr="00CD34ED">
        <w:rPr>
          <w:rFonts w:ascii="Arial" w:eastAsia="Times New Roman" w:hAnsi="Arial" w:cs="Arial"/>
          <w:color w:val="auto"/>
          <w:spacing w:val="-1"/>
          <w:kern w:val="0"/>
          <w:lang w:val="ru-RU" w:eastAsia="en-US"/>
        </w:rPr>
        <w:t>сваки</w:t>
      </w:r>
      <w:r w:rsidRPr="00CD34ED">
        <w:rPr>
          <w:rFonts w:ascii="Arial" w:eastAsia="Times New Roman" w:hAnsi="Arial" w:cs="Arial"/>
          <w:color w:val="auto"/>
          <w:spacing w:val="11"/>
          <w:kern w:val="0"/>
          <w:lang w:val="ru-RU" w:eastAsia="en-US"/>
        </w:rPr>
        <w:t xml:space="preserve"> </w:t>
      </w:r>
      <w:r w:rsidRPr="00CD34ED">
        <w:rPr>
          <w:rFonts w:ascii="Arial" w:eastAsia="Times New Roman" w:hAnsi="Arial" w:cs="Arial"/>
          <w:color w:val="auto"/>
          <w:kern w:val="0"/>
          <w:lang w:val="ru-RU" w:eastAsia="en-US"/>
        </w:rPr>
        <w:t>дан</w:t>
      </w:r>
      <w:r w:rsidRPr="00CD34ED">
        <w:rPr>
          <w:rFonts w:ascii="Arial" w:eastAsia="Times New Roman" w:hAnsi="Arial" w:cs="Arial"/>
          <w:color w:val="auto"/>
          <w:spacing w:val="14"/>
          <w:kern w:val="0"/>
          <w:lang w:val="ru-RU" w:eastAsia="en-US"/>
        </w:rPr>
        <w:t xml:space="preserve"> </w:t>
      </w:r>
      <w:r w:rsidRPr="00CD34ED">
        <w:rPr>
          <w:rFonts w:ascii="Arial" w:eastAsia="Times New Roman" w:hAnsi="Arial" w:cs="Arial"/>
          <w:color w:val="auto"/>
          <w:spacing w:val="-1"/>
          <w:kern w:val="0"/>
          <w:lang w:val="ru-RU" w:eastAsia="en-US"/>
        </w:rPr>
        <w:t>закашњења,</w:t>
      </w:r>
      <w:r w:rsidRPr="00CD34ED">
        <w:rPr>
          <w:rFonts w:ascii="Arial" w:eastAsia="Times New Roman" w:hAnsi="Arial" w:cs="Arial"/>
          <w:color w:val="auto"/>
          <w:spacing w:val="14"/>
          <w:kern w:val="0"/>
          <w:lang w:val="ru-RU" w:eastAsia="en-US"/>
        </w:rPr>
        <w:t xml:space="preserve"> </w:t>
      </w:r>
      <w:r w:rsidRPr="00CD34ED">
        <w:rPr>
          <w:rFonts w:ascii="Arial" w:eastAsia="Times New Roman" w:hAnsi="Arial" w:cs="Arial"/>
          <w:color w:val="auto"/>
          <w:kern w:val="0"/>
          <w:lang w:val="ru-RU" w:eastAsia="en-US"/>
        </w:rPr>
        <w:t>с</w:t>
      </w:r>
      <w:r w:rsidRPr="00CD34ED">
        <w:rPr>
          <w:rFonts w:ascii="Arial" w:eastAsia="Times New Roman" w:hAnsi="Arial" w:cs="Arial"/>
          <w:color w:val="auto"/>
          <w:spacing w:val="15"/>
          <w:kern w:val="0"/>
          <w:lang w:val="ru-RU" w:eastAsia="en-US"/>
        </w:rPr>
        <w:t xml:space="preserve"> </w:t>
      </w:r>
      <w:r w:rsidRPr="00CD34ED">
        <w:rPr>
          <w:rFonts w:ascii="Arial" w:eastAsia="Times New Roman" w:hAnsi="Arial" w:cs="Arial"/>
          <w:color w:val="auto"/>
          <w:spacing w:val="-1"/>
          <w:kern w:val="0"/>
          <w:lang w:val="ru-RU" w:eastAsia="en-US"/>
        </w:rPr>
        <w:t>тим</w:t>
      </w:r>
      <w:r w:rsidRPr="00CD34ED">
        <w:rPr>
          <w:rFonts w:ascii="Arial" w:eastAsia="Times New Roman" w:hAnsi="Arial" w:cs="Arial"/>
          <w:color w:val="auto"/>
          <w:spacing w:val="11"/>
          <w:kern w:val="0"/>
          <w:lang w:val="ru-RU" w:eastAsia="en-US"/>
        </w:rPr>
        <w:t xml:space="preserve"> </w:t>
      </w:r>
      <w:r w:rsidRPr="00CD34ED">
        <w:rPr>
          <w:rFonts w:ascii="Arial" w:eastAsia="Times New Roman" w:hAnsi="Arial" w:cs="Arial"/>
          <w:color w:val="auto"/>
          <w:kern w:val="0"/>
          <w:lang w:val="ru-RU" w:eastAsia="en-US"/>
        </w:rPr>
        <w:t>да</w:t>
      </w:r>
      <w:r w:rsidRPr="00CD34ED">
        <w:rPr>
          <w:rFonts w:ascii="Arial" w:eastAsia="Times New Roman" w:hAnsi="Arial" w:cs="Arial"/>
          <w:color w:val="auto"/>
          <w:spacing w:val="15"/>
          <w:kern w:val="0"/>
          <w:lang w:val="ru-RU" w:eastAsia="en-US"/>
        </w:rPr>
        <w:t xml:space="preserve"> </w:t>
      </w:r>
      <w:r w:rsidRPr="00CD34ED">
        <w:rPr>
          <w:rFonts w:ascii="Arial" w:eastAsia="Times New Roman" w:hAnsi="Arial" w:cs="Arial"/>
          <w:color w:val="auto"/>
          <w:spacing w:val="-2"/>
          <w:kern w:val="0"/>
          <w:lang w:val="ru-RU" w:eastAsia="en-US"/>
        </w:rPr>
        <w:t>укупна</w:t>
      </w:r>
      <w:r w:rsidRPr="00CD34ED">
        <w:rPr>
          <w:rFonts w:ascii="Arial" w:eastAsia="Times New Roman" w:hAnsi="Arial" w:cs="Arial"/>
          <w:color w:val="auto"/>
          <w:spacing w:val="15"/>
          <w:kern w:val="0"/>
          <w:lang w:val="ru-RU" w:eastAsia="en-US"/>
        </w:rPr>
        <w:t xml:space="preserve"> </w:t>
      </w:r>
      <w:r w:rsidRPr="00CD34ED">
        <w:rPr>
          <w:rFonts w:ascii="Arial" w:eastAsia="Times New Roman" w:hAnsi="Arial" w:cs="Arial"/>
          <w:color w:val="auto"/>
          <w:spacing w:val="-1"/>
          <w:kern w:val="0"/>
          <w:lang w:val="ru-RU" w:eastAsia="en-US"/>
        </w:rPr>
        <w:t>уговорна</w:t>
      </w:r>
      <w:r w:rsidRPr="00CD34ED">
        <w:rPr>
          <w:rFonts w:ascii="Arial" w:eastAsia="Times New Roman" w:hAnsi="Arial" w:cs="Arial"/>
          <w:color w:val="auto"/>
          <w:spacing w:val="15"/>
          <w:kern w:val="0"/>
          <w:lang w:val="ru-RU" w:eastAsia="en-US"/>
        </w:rPr>
        <w:t xml:space="preserve"> </w:t>
      </w:r>
      <w:r w:rsidRPr="00CD34ED">
        <w:rPr>
          <w:rFonts w:ascii="Arial" w:eastAsia="Times New Roman" w:hAnsi="Arial" w:cs="Arial"/>
          <w:color w:val="auto"/>
          <w:spacing w:val="-1"/>
          <w:kern w:val="0"/>
          <w:lang w:val="ru-RU" w:eastAsia="en-US"/>
        </w:rPr>
        <w:t>казна</w:t>
      </w:r>
      <w:r w:rsidRPr="00CD34ED">
        <w:rPr>
          <w:rFonts w:ascii="Arial" w:eastAsia="Times New Roman" w:hAnsi="Arial" w:cs="Arial"/>
          <w:color w:val="auto"/>
          <w:spacing w:val="15"/>
          <w:kern w:val="0"/>
          <w:lang w:val="ru-RU" w:eastAsia="en-US"/>
        </w:rPr>
        <w:t xml:space="preserve"> </w:t>
      </w:r>
      <w:r w:rsidRPr="00CD34ED">
        <w:rPr>
          <w:rFonts w:ascii="Arial" w:eastAsia="Times New Roman" w:hAnsi="Arial" w:cs="Arial"/>
          <w:color w:val="auto"/>
          <w:kern w:val="0"/>
          <w:lang w:val="ru-RU" w:eastAsia="en-US"/>
        </w:rPr>
        <w:t>у</w:t>
      </w:r>
      <w:r w:rsidRPr="00CD34ED">
        <w:rPr>
          <w:rFonts w:ascii="Arial" w:eastAsia="Times New Roman" w:hAnsi="Arial" w:cs="Arial"/>
          <w:color w:val="auto"/>
          <w:spacing w:val="12"/>
          <w:kern w:val="0"/>
          <w:lang w:val="ru-RU" w:eastAsia="en-US"/>
        </w:rPr>
        <w:t xml:space="preserve"> </w:t>
      </w:r>
      <w:r w:rsidRPr="00CD34ED">
        <w:rPr>
          <w:rFonts w:ascii="Arial" w:eastAsia="Times New Roman" w:hAnsi="Arial" w:cs="Arial"/>
          <w:color w:val="auto"/>
          <w:spacing w:val="-1"/>
          <w:kern w:val="0"/>
          <w:lang w:val="ru-RU" w:eastAsia="en-US"/>
        </w:rPr>
        <w:t>овом</w:t>
      </w:r>
      <w:r w:rsidRPr="00CD34ED">
        <w:rPr>
          <w:rFonts w:ascii="Arial" w:eastAsia="Times New Roman" w:hAnsi="Arial" w:cs="Arial"/>
          <w:color w:val="auto"/>
          <w:spacing w:val="14"/>
          <w:kern w:val="0"/>
          <w:lang w:val="ru-RU" w:eastAsia="en-US"/>
        </w:rPr>
        <w:t xml:space="preserve"> </w:t>
      </w:r>
      <w:r w:rsidRPr="00CD34ED">
        <w:rPr>
          <w:rFonts w:ascii="Arial" w:eastAsia="Times New Roman" w:hAnsi="Arial" w:cs="Arial"/>
          <w:color w:val="auto"/>
          <w:spacing w:val="-1"/>
          <w:kern w:val="0"/>
          <w:lang w:val="ru-RU" w:eastAsia="en-US"/>
        </w:rPr>
        <w:t>случају</w:t>
      </w:r>
      <w:r w:rsidRPr="00CD34ED">
        <w:rPr>
          <w:rFonts w:ascii="Arial" w:eastAsia="Times New Roman" w:hAnsi="Arial" w:cs="Arial"/>
          <w:color w:val="auto"/>
          <w:spacing w:val="12"/>
          <w:kern w:val="0"/>
          <w:lang w:val="ru-RU" w:eastAsia="en-US"/>
        </w:rPr>
        <w:t xml:space="preserve"> </w:t>
      </w:r>
      <w:r w:rsidRPr="00CD34ED">
        <w:rPr>
          <w:rFonts w:ascii="Arial" w:eastAsia="Times New Roman" w:hAnsi="Arial" w:cs="Arial"/>
          <w:color w:val="auto"/>
          <w:spacing w:val="-1"/>
          <w:kern w:val="0"/>
          <w:lang w:val="ru-RU" w:eastAsia="en-US"/>
        </w:rPr>
        <w:t>не</w:t>
      </w:r>
      <w:r w:rsidRPr="00CD34ED">
        <w:rPr>
          <w:rFonts w:ascii="Arial" w:eastAsia="Times New Roman" w:hAnsi="Arial" w:cs="Arial"/>
          <w:color w:val="auto"/>
          <w:spacing w:val="15"/>
          <w:kern w:val="0"/>
          <w:lang w:val="ru-RU" w:eastAsia="en-US"/>
        </w:rPr>
        <w:t xml:space="preserve"> </w:t>
      </w:r>
      <w:r w:rsidRPr="00CD34ED">
        <w:rPr>
          <w:rFonts w:ascii="Arial" w:eastAsia="Times New Roman" w:hAnsi="Arial" w:cs="Arial"/>
          <w:color w:val="auto"/>
          <w:spacing w:val="-1"/>
          <w:kern w:val="0"/>
          <w:lang w:val="ru-RU" w:eastAsia="en-US"/>
        </w:rPr>
        <w:t>може</w:t>
      </w:r>
      <w:r w:rsidRPr="00CD34ED">
        <w:rPr>
          <w:rFonts w:ascii="Arial" w:eastAsia="Times New Roman" w:hAnsi="Arial" w:cs="Arial"/>
          <w:color w:val="auto"/>
          <w:spacing w:val="12"/>
          <w:kern w:val="0"/>
          <w:lang w:val="ru-RU" w:eastAsia="en-US"/>
        </w:rPr>
        <w:t xml:space="preserve"> </w:t>
      </w:r>
      <w:r w:rsidRPr="00CD34ED">
        <w:rPr>
          <w:rFonts w:ascii="Arial" w:eastAsia="Times New Roman" w:hAnsi="Arial" w:cs="Arial"/>
          <w:color w:val="auto"/>
          <w:spacing w:val="-1"/>
          <w:kern w:val="0"/>
          <w:lang w:val="ru-RU" w:eastAsia="en-US"/>
        </w:rPr>
        <w:t>бити</w:t>
      </w:r>
      <w:r w:rsidRPr="00CD34ED">
        <w:rPr>
          <w:rFonts w:ascii="Arial" w:eastAsia="Times New Roman" w:hAnsi="Arial" w:cs="Arial"/>
          <w:color w:val="auto"/>
          <w:spacing w:val="14"/>
          <w:kern w:val="0"/>
          <w:lang w:val="ru-RU" w:eastAsia="en-US"/>
        </w:rPr>
        <w:t xml:space="preserve"> </w:t>
      </w:r>
      <w:r w:rsidRPr="00CD34ED">
        <w:rPr>
          <w:rFonts w:ascii="Arial" w:eastAsia="Times New Roman" w:hAnsi="Arial" w:cs="Arial"/>
          <w:color w:val="auto"/>
          <w:spacing w:val="-1"/>
          <w:kern w:val="0"/>
          <w:lang w:val="ru-RU" w:eastAsia="en-US"/>
        </w:rPr>
        <w:t>већа</w:t>
      </w:r>
      <w:r w:rsidRPr="00CD34ED">
        <w:rPr>
          <w:rFonts w:ascii="Arial" w:eastAsia="Times New Roman" w:hAnsi="Arial" w:cs="Arial"/>
          <w:color w:val="auto"/>
          <w:spacing w:val="65"/>
          <w:kern w:val="0"/>
          <w:lang w:val="ru-RU" w:eastAsia="en-US"/>
        </w:rPr>
        <w:t xml:space="preserve"> </w:t>
      </w:r>
      <w:r w:rsidRPr="00CD34ED">
        <w:rPr>
          <w:rFonts w:ascii="Arial" w:eastAsia="Times New Roman" w:hAnsi="Arial" w:cs="Arial"/>
          <w:color w:val="auto"/>
          <w:kern w:val="0"/>
          <w:lang w:val="ru-RU" w:eastAsia="en-US"/>
        </w:rPr>
        <w:t>од 5%</w:t>
      </w:r>
      <w:r w:rsidRPr="00CD34ED">
        <w:rPr>
          <w:rFonts w:ascii="Arial" w:eastAsia="Times New Roman" w:hAnsi="Arial" w:cs="Arial"/>
          <w:color w:val="auto"/>
          <w:spacing w:val="-2"/>
          <w:kern w:val="0"/>
          <w:lang w:val="ru-RU" w:eastAsia="en-US"/>
        </w:rPr>
        <w:t xml:space="preserve"> </w:t>
      </w:r>
      <w:r w:rsidRPr="00CD34ED">
        <w:rPr>
          <w:rFonts w:ascii="Arial" w:eastAsia="Times New Roman" w:hAnsi="Arial" w:cs="Arial"/>
          <w:color w:val="auto"/>
          <w:kern w:val="0"/>
          <w:lang w:val="ru-RU" w:eastAsia="en-US"/>
        </w:rPr>
        <w:t xml:space="preserve">од </w:t>
      </w:r>
      <w:r w:rsidRPr="00CD34ED">
        <w:rPr>
          <w:rFonts w:ascii="Arial" w:eastAsia="Times New Roman" w:hAnsi="Arial" w:cs="Arial"/>
          <w:color w:val="auto"/>
          <w:spacing w:val="-2"/>
          <w:kern w:val="0"/>
          <w:lang w:val="ru-RU" w:eastAsia="en-US"/>
        </w:rPr>
        <w:t>укупне</w:t>
      </w:r>
      <w:r w:rsidRPr="00CD34ED">
        <w:rPr>
          <w:rFonts w:ascii="Arial" w:eastAsia="Times New Roman" w:hAnsi="Arial" w:cs="Arial"/>
          <w:color w:val="auto"/>
          <w:kern w:val="0"/>
          <w:lang w:val="ru-RU" w:eastAsia="en-US"/>
        </w:rPr>
        <w:t xml:space="preserve"> </w:t>
      </w:r>
      <w:r w:rsidRPr="00CD34ED">
        <w:rPr>
          <w:rFonts w:ascii="Arial" w:eastAsia="Times New Roman" w:hAnsi="Arial" w:cs="Arial"/>
          <w:color w:val="auto"/>
          <w:spacing w:val="-1"/>
          <w:kern w:val="0"/>
          <w:lang w:val="ru-RU" w:eastAsia="en-US"/>
        </w:rPr>
        <w:t>вредности уговора.</w:t>
      </w:r>
    </w:p>
    <w:p w:rsidR="00612475" w:rsidRDefault="00612475" w:rsidP="00A000F7">
      <w:pPr>
        <w:shd w:val="clear" w:color="auto" w:fill="FFFFFF"/>
        <w:jc w:val="both"/>
        <w:rPr>
          <w:rFonts w:ascii="Arial" w:hAnsi="Arial" w:cs="Arial"/>
          <w:lang w:val="sr-Cyrl-RS"/>
        </w:rPr>
      </w:pPr>
    </w:p>
    <w:p w:rsidR="00612475" w:rsidRDefault="00612475" w:rsidP="00A000F7">
      <w:pPr>
        <w:shd w:val="clear" w:color="auto" w:fill="FFFFFF"/>
        <w:jc w:val="both"/>
        <w:rPr>
          <w:rFonts w:ascii="Arial" w:hAnsi="Arial" w:cs="Arial"/>
          <w:lang w:val="sr-Cyrl-RS"/>
        </w:rPr>
      </w:pPr>
    </w:p>
    <w:p w:rsidR="00612475" w:rsidRDefault="00D40512" w:rsidP="00612475">
      <w:pPr>
        <w:shd w:val="clear" w:color="auto" w:fill="FFFFFF"/>
        <w:jc w:val="center"/>
        <w:rPr>
          <w:rFonts w:ascii="Arial" w:hAnsi="Arial" w:cs="Arial"/>
          <w:b/>
          <w:lang w:val="sr-Cyrl-RS"/>
        </w:rPr>
      </w:pPr>
      <w:r>
        <w:rPr>
          <w:rFonts w:ascii="Arial" w:hAnsi="Arial" w:cs="Arial"/>
          <w:b/>
          <w:lang w:val="sr-Cyrl-RS"/>
        </w:rPr>
        <w:t>Члан 5</w:t>
      </w:r>
      <w:r w:rsidR="00612475">
        <w:rPr>
          <w:rFonts w:ascii="Arial" w:hAnsi="Arial" w:cs="Arial"/>
          <w:b/>
          <w:lang w:val="sr-Cyrl-RS"/>
        </w:rPr>
        <w:t>.</w:t>
      </w:r>
    </w:p>
    <w:p w:rsidR="00612475" w:rsidRPr="00CD34ED" w:rsidRDefault="00612475" w:rsidP="00612475">
      <w:pPr>
        <w:widowControl w:val="0"/>
        <w:suppressAutoHyphens w:val="0"/>
        <w:spacing w:before="196" w:line="240" w:lineRule="auto"/>
        <w:ind w:left="112" w:right="103" w:firstLine="715"/>
        <w:jc w:val="both"/>
        <w:rPr>
          <w:rFonts w:ascii="Arial" w:eastAsia="Times New Roman" w:hAnsi="Arial" w:cs="Arial"/>
          <w:color w:val="auto"/>
          <w:kern w:val="0"/>
          <w:lang w:val="ru-RU" w:eastAsia="en-US"/>
        </w:rPr>
      </w:pPr>
      <w:r w:rsidRPr="00CD34ED">
        <w:rPr>
          <w:rFonts w:ascii="Arial" w:eastAsia="Times New Roman" w:hAnsi="Arial" w:cs="Arial"/>
          <w:color w:val="auto"/>
          <w:spacing w:val="-1"/>
          <w:kern w:val="0"/>
          <w:lang w:val="ru-RU" w:eastAsia="en-US"/>
        </w:rPr>
        <w:t>Добављач</w:t>
      </w:r>
      <w:r w:rsidRPr="00CD34ED">
        <w:rPr>
          <w:rFonts w:ascii="Arial" w:eastAsia="Times New Roman" w:hAnsi="Arial" w:cs="Arial"/>
          <w:color w:val="auto"/>
          <w:spacing w:val="52"/>
          <w:kern w:val="0"/>
          <w:lang w:val="ru-RU" w:eastAsia="en-US"/>
        </w:rPr>
        <w:t xml:space="preserve"> </w:t>
      </w:r>
      <w:r w:rsidRPr="00CD34ED">
        <w:rPr>
          <w:rFonts w:ascii="Arial" w:eastAsia="Times New Roman" w:hAnsi="Arial" w:cs="Arial"/>
          <w:color w:val="auto"/>
          <w:kern w:val="0"/>
          <w:lang w:val="ru-RU" w:eastAsia="en-US"/>
        </w:rPr>
        <w:t>се</w:t>
      </w:r>
      <w:r w:rsidRPr="00CD34ED">
        <w:rPr>
          <w:rFonts w:ascii="Arial" w:eastAsia="Times New Roman" w:hAnsi="Arial" w:cs="Arial"/>
          <w:color w:val="auto"/>
          <w:spacing w:val="53"/>
          <w:kern w:val="0"/>
          <w:lang w:val="ru-RU" w:eastAsia="en-US"/>
        </w:rPr>
        <w:t xml:space="preserve"> </w:t>
      </w:r>
      <w:r w:rsidRPr="00CD34ED">
        <w:rPr>
          <w:rFonts w:ascii="Arial" w:eastAsia="Times New Roman" w:hAnsi="Arial" w:cs="Arial"/>
          <w:color w:val="auto"/>
          <w:spacing w:val="-1"/>
          <w:kern w:val="0"/>
          <w:lang w:val="ru-RU" w:eastAsia="en-US"/>
        </w:rPr>
        <w:t>обавезује</w:t>
      </w:r>
      <w:r w:rsidRPr="00CD34ED">
        <w:rPr>
          <w:rFonts w:ascii="Arial" w:eastAsia="Times New Roman" w:hAnsi="Arial" w:cs="Arial"/>
          <w:color w:val="auto"/>
          <w:spacing w:val="53"/>
          <w:kern w:val="0"/>
          <w:lang w:val="ru-RU" w:eastAsia="en-US"/>
        </w:rPr>
        <w:t xml:space="preserve"> </w:t>
      </w:r>
      <w:r w:rsidRPr="00CD34ED">
        <w:rPr>
          <w:rFonts w:ascii="Arial" w:eastAsia="Times New Roman" w:hAnsi="Arial" w:cs="Arial"/>
          <w:color w:val="auto"/>
          <w:kern w:val="0"/>
          <w:lang w:val="ru-RU" w:eastAsia="en-US"/>
        </w:rPr>
        <w:t>да</w:t>
      </w:r>
      <w:r w:rsidRPr="00CD34ED">
        <w:rPr>
          <w:rFonts w:ascii="Arial" w:eastAsia="Times New Roman" w:hAnsi="Arial" w:cs="Arial"/>
          <w:color w:val="auto"/>
          <w:spacing w:val="53"/>
          <w:kern w:val="0"/>
          <w:lang w:val="ru-RU" w:eastAsia="en-US"/>
        </w:rPr>
        <w:t xml:space="preserve"> </w:t>
      </w:r>
      <w:r w:rsidRPr="00CD34ED">
        <w:rPr>
          <w:rFonts w:ascii="Arial" w:eastAsia="Times New Roman" w:hAnsi="Arial" w:cs="Arial"/>
          <w:color w:val="auto"/>
          <w:spacing w:val="-1"/>
          <w:kern w:val="0"/>
          <w:lang w:val="ru-RU" w:eastAsia="en-US"/>
        </w:rPr>
        <w:t>добро</w:t>
      </w:r>
      <w:r w:rsidRPr="00CD34ED">
        <w:rPr>
          <w:rFonts w:ascii="Arial" w:eastAsia="Times New Roman" w:hAnsi="Arial" w:cs="Arial"/>
          <w:color w:val="auto"/>
          <w:spacing w:val="53"/>
          <w:kern w:val="0"/>
          <w:lang w:val="ru-RU" w:eastAsia="en-US"/>
        </w:rPr>
        <w:t xml:space="preserve"> </w:t>
      </w:r>
      <w:r w:rsidRPr="00CD34ED">
        <w:rPr>
          <w:rFonts w:ascii="Arial" w:eastAsia="Times New Roman" w:hAnsi="Arial" w:cs="Arial"/>
          <w:color w:val="auto"/>
          <w:spacing w:val="-1"/>
          <w:kern w:val="0"/>
          <w:lang w:val="ru-RU" w:eastAsia="en-US"/>
        </w:rPr>
        <w:t>које</w:t>
      </w:r>
      <w:r w:rsidRPr="00CD34ED">
        <w:rPr>
          <w:rFonts w:ascii="Arial" w:eastAsia="Times New Roman" w:hAnsi="Arial" w:cs="Arial"/>
          <w:color w:val="auto"/>
          <w:spacing w:val="51"/>
          <w:kern w:val="0"/>
          <w:lang w:val="ru-RU" w:eastAsia="en-US"/>
        </w:rPr>
        <w:t xml:space="preserve"> </w:t>
      </w:r>
      <w:r w:rsidRPr="00CD34ED">
        <w:rPr>
          <w:rFonts w:ascii="Arial" w:eastAsia="Times New Roman" w:hAnsi="Arial" w:cs="Arial"/>
          <w:color w:val="auto"/>
          <w:kern w:val="0"/>
          <w:lang w:val="ru-RU" w:eastAsia="en-US"/>
        </w:rPr>
        <w:t>је</w:t>
      </w:r>
      <w:r w:rsidRPr="00CD34ED">
        <w:rPr>
          <w:rFonts w:ascii="Arial" w:eastAsia="Times New Roman" w:hAnsi="Arial" w:cs="Arial"/>
          <w:color w:val="auto"/>
          <w:spacing w:val="51"/>
          <w:kern w:val="0"/>
          <w:lang w:val="ru-RU" w:eastAsia="en-US"/>
        </w:rPr>
        <w:t xml:space="preserve"> </w:t>
      </w:r>
      <w:r w:rsidRPr="00CD34ED">
        <w:rPr>
          <w:rFonts w:ascii="Arial" w:eastAsia="Times New Roman" w:hAnsi="Arial" w:cs="Arial"/>
          <w:color w:val="auto"/>
          <w:spacing w:val="-1"/>
          <w:kern w:val="0"/>
          <w:lang w:val="ru-RU" w:eastAsia="en-US"/>
        </w:rPr>
        <w:t>предмет</w:t>
      </w:r>
      <w:r w:rsidRPr="00CD34ED">
        <w:rPr>
          <w:rFonts w:ascii="Arial" w:eastAsia="Times New Roman" w:hAnsi="Arial" w:cs="Arial"/>
          <w:color w:val="auto"/>
          <w:spacing w:val="52"/>
          <w:kern w:val="0"/>
          <w:lang w:val="ru-RU" w:eastAsia="en-US"/>
        </w:rPr>
        <w:t xml:space="preserve"> </w:t>
      </w:r>
      <w:r w:rsidRPr="00CD34ED">
        <w:rPr>
          <w:rFonts w:ascii="Arial" w:eastAsia="Times New Roman" w:hAnsi="Arial" w:cs="Arial"/>
          <w:color w:val="auto"/>
          <w:spacing w:val="-1"/>
          <w:kern w:val="0"/>
          <w:lang w:val="ru-RU" w:eastAsia="en-US"/>
        </w:rPr>
        <w:t>овог</w:t>
      </w:r>
      <w:r w:rsidRPr="00CD34ED">
        <w:rPr>
          <w:rFonts w:ascii="Arial" w:eastAsia="Times New Roman" w:hAnsi="Arial" w:cs="Arial"/>
          <w:color w:val="auto"/>
          <w:spacing w:val="53"/>
          <w:kern w:val="0"/>
          <w:lang w:val="ru-RU" w:eastAsia="en-US"/>
        </w:rPr>
        <w:t xml:space="preserve"> </w:t>
      </w:r>
      <w:r w:rsidRPr="00CD34ED">
        <w:rPr>
          <w:rFonts w:ascii="Arial" w:eastAsia="Times New Roman" w:hAnsi="Arial" w:cs="Arial"/>
          <w:color w:val="auto"/>
          <w:spacing w:val="-1"/>
          <w:kern w:val="0"/>
          <w:lang w:val="ru-RU" w:eastAsia="en-US"/>
        </w:rPr>
        <w:t>уговора</w:t>
      </w:r>
      <w:r w:rsidRPr="00CD34ED">
        <w:rPr>
          <w:rFonts w:ascii="Arial" w:eastAsia="Times New Roman" w:hAnsi="Arial" w:cs="Arial"/>
          <w:color w:val="auto"/>
          <w:spacing w:val="53"/>
          <w:kern w:val="0"/>
          <w:lang w:val="ru-RU" w:eastAsia="en-US"/>
        </w:rPr>
        <w:t xml:space="preserve"> </w:t>
      </w:r>
      <w:r w:rsidRPr="00CD34ED">
        <w:rPr>
          <w:rFonts w:ascii="Arial" w:eastAsia="Times New Roman" w:hAnsi="Arial" w:cs="Arial"/>
          <w:color w:val="auto"/>
          <w:spacing w:val="-1"/>
          <w:kern w:val="0"/>
          <w:lang w:val="ru-RU" w:eastAsia="en-US"/>
        </w:rPr>
        <w:t>испоручи</w:t>
      </w:r>
      <w:r w:rsidRPr="00CD34ED">
        <w:rPr>
          <w:rFonts w:ascii="Arial" w:eastAsia="Times New Roman" w:hAnsi="Arial" w:cs="Arial"/>
          <w:color w:val="auto"/>
          <w:spacing w:val="52"/>
          <w:kern w:val="0"/>
          <w:lang w:val="ru-RU" w:eastAsia="en-US"/>
        </w:rPr>
        <w:t xml:space="preserve"> </w:t>
      </w:r>
      <w:r w:rsidRPr="00CD34ED">
        <w:rPr>
          <w:rFonts w:ascii="Arial" w:eastAsia="Times New Roman" w:hAnsi="Arial" w:cs="Arial"/>
          <w:color w:val="auto"/>
          <w:spacing w:val="-1"/>
          <w:kern w:val="0"/>
          <w:lang w:val="ru-RU" w:eastAsia="en-US"/>
        </w:rPr>
        <w:t>(преда)</w:t>
      </w:r>
      <w:r w:rsidRPr="00CD34ED">
        <w:rPr>
          <w:rFonts w:ascii="Arial" w:eastAsia="Times New Roman" w:hAnsi="Arial" w:cs="Arial"/>
          <w:color w:val="auto"/>
          <w:spacing w:val="53"/>
          <w:kern w:val="0"/>
          <w:lang w:val="ru-RU" w:eastAsia="en-US"/>
        </w:rPr>
        <w:t xml:space="preserve"> </w:t>
      </w:r>
      <w:r w:rsidRPr="00CD34ED">
        <w:rPr>
          <w:rFonts w:ascii="Arial" w:eastAsia="Times New Roman" w:hAnsi="Arial" w:cs="Arial"/>
          <w:color w:val="auto"/>
          <w:spacing w:val="-2"/>
          <w:kern w:val="0"/>
          <w:lang w:val="ru-RU" w:eastAsia="en-US"/>
        </w:rPr>
        <w:t>Купцу</w:t>
      </w:r>
      <w:r w:rsidRPr="00CD34ED">
        <w:rPr>
          <w:rFonts w:ascii="Arial" w:eastAsia="Times New Roman" w:hAnsi="Arial" w:cs="Arial"/>
          <w:color w:val="auto"/>
          <w:spacing w:val="53"/>
          <w:kern w:val="0"/>
          <w:lang w:val="ru-RU" w:eastAsia="en-US"/>
        </w:rPr>
        <w:t xml:space="preserve"> </w:t>
      </w:r>
      <w:r w:rsidRPr="00CD34ED">
        <w:rPr>
          <w:rFonts w:ascii="Arial" w:eastAsia="Times New Roman" w:hAnsi="Arial" w:cs="Arial"/>
          <w:color w:val="auto"/>
          <w:kern w:val="0"/>
          <w:lang w:val="ru-RU" w:eastAsia="en-US"/>
        </w:rPr>
        <w:t>у</w:t>
      </w:r>
      <w:r w:rsidRPr="00CD34ED">
        <w:rPr>
          <w:rFonts w:ascii="Arial" w:eastAsia="Times New Roman" w:hAnsi="Arial" w:cs="Arial"/>
          <w:color w:val="auto"/>
          <w:spacing w:val="71"/>
          <w:kern w:val="0"/>
          <w:lang w:val="ru-RU" w:eastAsia="en-US"/>
        </w:rPr>
        <w:t xml:space="preserve"> </w:t>
      </w:r>
      <w:r w:rsidRPr="00CD34ED">
        <w:rPr>
          <w:rFonts w:ascii="Arial" w:eastAsia="Times New Roman" w:hAnsi="Arial" w:cs="Arial"/>
          <w:color w:val="auto"/>
          <w:spacing w:val="-1"/>
          <w:kern w:val="0"/>
          <w:lang w:val="ru-RU" w:eastAsia="en-US"/>
        </w:rPr>
        <w:t>исправном</w:t>
      </w:r>
      <w:r w:rsidRPr="00CD34ED">
        <w:rPr>
          <w:rFonts w:ascii="Arial" w:eastAsia="Times New Roman" w:hAnsi="Arial" w:cs="Arial"/>
          <w:color w:val="auto"/>
          <w:spacing w:val="14"/>
          <w:kern w:val="0"/>
          <w:lang w:val="ru-RU" w:eastAsia="en-US"/>
        </w:rPr>
        <w:t xml:space="preserve"> </w:t>
      </w:r>
      <w:r w:rsidRPr="00CD34ED">
        <w:rPr>
          <w:rFonts w:ascii="Arial" w:eastAsia="Times New Roman" w:hAnsi="Arial" w:cs="Arial"/>
          <w:color w:val="auto"/>
          <w:spacing w:val="-1"/>
          <w:kern w:val="0"/>
          <w:lang w:val="ru-RU" w:eastAsia="en-US"/>
        </w:rPr>
        <w:t>стању</w:t>
      </w:r>
      <w:r w:rsidRPr="00CD34ED">
        <w:rPr>
          <w:rFonts w:ascii="Arial" w:eastAsia="Times New Roman" w:hAnsi="Arial" w:cs="Arial"/>
          <w:color w:val="auto"/>
          <w:spacing w:val="12"/>
          <w:kern w:val="0"/>
          <w:lang w:val="ru-RU" w:eastAsia="en-US"/>
        </w:rPr>
        <w:t xml:space="preserve"> </w:t>
      </w:r>
      <w:r w:rsidRPr="00CD34ED">
        <w:rPr>
          <w:rFonts w:ascii="Arial" w:eastAsia="Times New Roman" w:hAnsi="Arial" w:cs="Arial"/>
          <w:color w:val="auto"/>
          <w:kern w:val="0"/>
          <w:lang w:val="ru-RU" w:eastAsia="en-US"/>
        </w:rPr>
        <w:t>и</w:t>
      </w:r>
      <w:r w:rsidRPr="00CD34ED">
        <w:rPr>
          <w:rFonts w:ascii="Arial" w:eastAsia="Times New Roman" w:hAnsi="Arial" w:cs="Arial"/>
          <w:color w:val="auto"/>
          <w:spacing w:val="14"/>
          <w:kern w:val="0"/>
          <w:lang w:val="ru-RU" w:eastAsia="en-US"/>
        </w:rPr>
        <w:t xml:space="preserve"> </w:t>
      </w:r>
      <w:r w:rsidRPr="00CD34ED">
        <w:rPr>
          <w:rFonts w:ascii="Arial" w:eastAsia="Times New Roman" w:hAnsi="Arial" w:cs="Arial"/>
          <w:color w:val="auto"/>
          <w:spacing w:val="-1"/>
          <w:kern w:val="0"/>
          <w:lang w:val="ru-RU" w:eastAsia="en-US"/>
        </w:rPr>
        <w:t>уговореног</w:t>
      </w:r>
      <w:r w:rsidRPr="00CD34ED">
        <w:rPr>
          <w:rFonts w:ascii="Arial" w:eastAsia="Times New Roman" w:hAnsi="Arial" w:cs="Arial"/>
          <w:color w:val="auto"/>
          <w:spacing w:val="15"/>
          <w:kern w:val="0"/>
          <w:lang w:val="ru-RU" w:eastAsia="en-US"/>
        </w:rPr>
        <w:t xml:space="preserve"> </w:t>
      </w:r>
      <w:r w:rsidRPr="00CD34ED">
        <w:rPr>
          <w:rFonts w:ascii="Arial" w:eastAsia="Times New Roman" w:hAnsi="Arial" w:cs="Arial"/>
          <w:color w:val="auto"/>
          <w:spacing w:val="-1"/>
          <w:kern w:val="0"/>
          <w:lang w:val="ru-RU" w:eastAsia="en-US"/>
        </w:rPr>
        <w:t>квалитета.</w:t>
      </w:r>
      <w:r w:rsidRPr="00CD34ED">
        <w:rPr>
          <w:rFonts w:ascii="Arial" w:eastAsia="Times New Roman" w:hAnsi="Arial" w:cs="Arial"/>
          <w:color w:val="auto"/>
          <w:spacing w:val="12"/>
          <w:kern w:val="0"/>
          <w:lang w:val="ru-RU" w:eastAsia="en-US"/>
        </w:rPr>
        <w:t xml:space="preserve"> </w:t>
      </w:r>
      <w:r w:rsidRPr="00CD34ED">
        <w:rPr>
          <w:rFonts w:ascii="Arial" w:eastAsia="Times New Roman" w:hAnsi="Arial" w:cs="Arial"/>
          <w:color w:val="auto"/>
          <w:spacing w:val="-1"/>
          <w:kern w:val="0"/>
          <w:lang w:val="ru-RU" w:eastAsia="en-US"/>
        </w:rPr>
        <w:t>Добро</w:t>
      </w:r>
      <w:r w:rsidRPr="00CD34ED">
        <w:rPr>
          <w:rFonts w:ascii="Arial" w:eastAsia="Times New Roman" w:hAnsi="Arial" w:cs="Arial"/>
          <w:color w:val="auto"/>
          <w:spacing w:val="14"/>
          <w:kern w:val="0"/>
          <w:lang w:val="ru-RU" w:eastAsia="en-US"/>
        </w:rPr>
        <w:t xml:space="preserve"> </w:t>
      </w:r>
      <w:r w:rsidRPr="00CD34ED">
        <w:rPr>
          <w:rFonts w:ascii="Arial" w:eastAsia="Times New Roman" w:hAnsi="Arial" w:cs="Arial"/>
          <w:color w:val="auto"/>
          <w:spacing w:val="-1"/>
          <w:kern w:val="0"/>
          <w:lang w:val="ru-RU" w:eastAsia="en-US"/>
        </w:rPr>
        <w:t>мора</w:t>
      </w:r>
      <w:r w:rsidRPr="00CD34ED">
        <w:rPr>
          <w:rFonts w:ascii="Arial" w:eastAsia="Times New Roman" w:hAnsi="Arial" w:cs="Arial"/>
          <w:color w:val="auto"/>
          <w:spacing w:val="15"/>
          <w:kern w:val="0"/>
          <w:lang w:val="ru-RU" w:eastAsia="en-US"/>
        </w:rPr>
        <w:t xml:space="preserve"> </w:t>
      </w:r>
      <w:r w:rsidRPr="00CD34ED">
        <w:rPr>
          <w:rFonts w:ascii="Arial" w:eastAsia="Times New Roman" w:hAnsi="Arial" w:cs="Arial"/>
          <w:color w:val="auto"/>
          <w:spacing w:val="-1"/>
          <w:kern w:val="0"/>
          <w:lang w:val="ru-RU" w:eastAsia="en-US"/>
        </w:rPr>
        <w:t>бити</w:t>
      </w:r>
      <w:r w:rsidRPr="00CD34ED">
        <w:rPr>
          <w:rFonts w:ascii="Arial" w:eastAsia="Times New Roman" w:hAnsi="Arial" w:cs="Arial"/>
          <w:color w:val="auto"/>
          <w:spacing w:val="14"/>
          <w:kern w:val="0"/>
          <w:lang w:val="ru-RU" w:eastAsia="en-US"/>
        </w:rPr>
        <w:t xml:space="preserve"> </w:t>
      </w:r>
      <w:r w:rsidRPr="00CD34ED">
        <w:rPr>
          <w:rFonts w:ascii="Arial" w:eastAsia="Times New Roman" w:hAnsi="Arial" w:cs="Arial"/>
          <w:color w:val="auto"/>
          <w:spacing w:val="-1"/>
          <w:kern w:val="0"/>
          <w:lang w:val="ru-RU" w:eastAsia="en-US"/>
        </w:rPr>
        <w:t>фабрички</w:t>
      </w:r>
      <w:r w:rsidRPr="00CD34ED">
        <w:rPr>
          <w:rFonts w:ascii="Arial" w:eastAsia="Times New Roman" w:hAnsi="Arial" w:cs="Arial"/>
          <w:color w:val="auto"/>
          <w:spacing w:val="14"/>
          <w:kern w:val="0"/>
          <w:lang w:val="ru-RU" w:eastAsia="en-US"/>
        </w:rPr>
        <w:t xml:space="preserve"> </w:t>
      </w:r>
      <w:r w:rsidRPr="00CD34ED">
        <w:rPr>
          <w:rFonts w:ascii="Arial" w:eastAsia="Times New Roman" w:hAnsi="Arial" w:cs="Arial"/>
          <w:color w:val="auto"/>
          <w:spacing w:val="-1"/>
          <w:kern w:val="0"/>
          <w:lang w:val="ru-RU" w:eastAsia="en-US"/>
        </w:rPr>
        <w:t>ново,</w:t>
      </w:r>
      <w:r w:rsidRPr="00CD34ED">
        <w:rPr>
          <w:rFonts w:ascii="Arial" w:eastAsia="Times New Roman" w:hAnsi="Arial" w:cs="Arial"/>
          <w:color w:val="auto"/>
          <w:spacing w:val="12"/>
          <w:kern w:val="0"/>
          <w:lang w:val="ru-RU" w:eastAsia="en-US"/>
        </w:rPr>
        <w:t xml:space="preserve"> </w:t>
      </w:r>
      <w:r w:rsidRPr="00CD34ED">
        <w:rPr>
          <w:rFonts w:ascii="Arial" w:eastAsia="Times New Roman" w:hAnsi="Arial" w:cs="Arial"/>
          <w:color w:val="auto"/>
          <w:kern w:val="0"/>
          <w:lang w:val="ru-RU" w:eastAsia="en-US"/>
        </w:rPr>
        <w:t>без</w:t>
      </w:r>
      <w:r w:rsidRPr="00CD34ED">
        <w:rPr>
          <w:rFonts w:ascii="Arial" w:eastAsia="Times New Roman" w:hAnsi="Arial" w:cs="Arial"/>
          <w:color w:val="auto"/>
          <w:spacing w:val="13"/>
          <w:kern w:val="0"/>
          <w:lang w:val="ru-RU" w:eastAsia="en-US"/>
        </w:rPr>
        <w:t xml:space="preserve"> </w:t>
      </w:r>
      <w:r w:rsidRPr="00CD34ED">
        <w:rPr>
          <w:rFonts w:ascii="Arial" w:eastAsia="Times New Roman" w:hAnsi="Arial" w:cs="Arial"/>
          <w:color w:val="auto"/>
          <w:spacing w:val="-1"/>
          <w:kern w:val="0"/>
          <w:lang w:val="ru-RU" w:eastAsia="en-US"/>
        </w:rPr>
        <w:t>икаквих</w:t>
      </w:r>
      <w:r w:rsidRPr="00CD34ED">
        <w:rPr>
          <w:rFonts w:ascii="Arial" w:eastAsia="Times New Roman" w:hAnsi="Arial" w:cs="Arial"/>
          <w:color w:val="auto"/>
          <w:spacing w:val="14"/>
          <w:kern w:val="0"/>
          <w:lang w:val="ru-RU" w:eastAsia="en-US"/>
        </w:rPr>
        <w:t xml:space="preserve"> </w:t>
      </w:r>
      <w:r w:rsidRPr="00CD34ED">
        <w:rPr>
          <w:rFonts w:ascii="Arial" w:eastAsia="Times New Roman" w:hAnsi="Arial" w:cs="Arial"/>
          <w:color w:val="auto"/>
          <w:spacing w:val="-1"/>
          <w:kern w:val="0"/>
          <w:lang w:val="ru-RU" w:eastAsia="en-US"/>
        </w:rPr>
        <w:t>оштећења</w:t>
      </w:r>
      <w:r w:rsidRPr="00CD34ED">
        <w:rPr>
          <w:rFonts w:ascii="Arial" w:eastAsia="Times New Roman" w:hAnsi="Arial" w:cs="Arial"/>
          <w:color w:val="auto"/>
          <w:spacing w:val="15"/>
          <w:kern w:val="0"/>
          <w:lang w:val="ru-RU" w:eastAsia="en-US"/>
        </w:rPr>
        <w:t xml:space="preserve"> </w:t>
      </w:r>
      <w:r w:rsidRPr="00CD34ED">
        <w:rPr>
          <w:rFonts w:ascii="Arial" w:eastAsia="Times New Roman" w:hAnsi="Arial" w:cs="Arial"/>
          <w:color w:val="auto"/>
          <w:kern w:val="0"/>
          <w:lang w:val="ru-RU" w:eastAsia="en-US"/>
        </w:rPr>
        <w:t>и</w:t>
      </w:r>
      <w:r w:rsidRPr="00CD34ED">
        <w:rPr>
          <w:rFonts w:ascii="Arial" w:eastAsia="Times New Roman" w:hAnsi="Arial" w:cs="Arial"/>
          <w:color w:val="auto"/>
          <w:spacing w:val="67"/>
          <w:kern w:val="0"/>
          <w:lang w:val="ru-RU" w:eastAsia="en-US"/>
        </w:rPr>
        <w:t xml:space="preserve"> </w:t>
      </w:r>
      <w:r w:rsidRPr="00CD34ED">
        <w:rPr>
          <w:rFonts w:ascii="Arial" w:eastAsia="Times New Roman" w:hAnsi="Arial" w:cs="Arial"/>
          <w:color w:val="auto"/>
          <w:spacing w:val="-1"/>
          <w:kern w:val="0"/>
          <w:lang w:val="ru-RU" w:eastAsia="en-US"/>
        </w:rPr>
        <w:t>производних</w:t>
      </w:r>
      <w:r w:rsidRPr="00CD34ED">
        <w:rPr>
          <w:rFonts w:ascii="Arial" w:eastAsia="Times New Roman" w:hAnsi="Arial" w:cs="Arial"/>
          <w:color w:val="auto"/>
          <w:kern w:val="0"/>
          <w:lang w:val="ru-RU" w:eastAsia="en-US"/>
        </w:rPr>
        <w:t xml:space="preserve"> </w:t>
      </w:r>
      <w:r w:rsidRPr="00CD34ED">
        <w:rPr>
          <w:rFonts w:ascii="Arial" w:eastAsia="Times New Roman" w:hAnsi="Arial" w:cs="Arial"/>
          <w:color w:val="auto"/>
          <w:spacing w:val="-1"/>
          <w:kern w:val="0"/>
          <w:lang w:val="ru-RU" w:eastAsia="en-US"/>
        </w:rPr>
        <w:t>недостатака</w:t>
      </w:r>
      <w:r w:rsidRPr="00CD34ED">
        <w:rPr>
          <w:rFonts w:ascii="Arial" w:eastAsia="Times New Roman" w:hAnsi="Arial" w:cs="Arial"/>
          <w:color w:val="auto"/>
          <w:spacing w:val="-2"/>
          <w:kern w:val="0"/>
          <w:lang w:val="ru-RU" w:eastAsia="en-US"/>
        </w:rPr>
        <w:t xml:space="preserve"> </w:t>
      </w:r>
      <w:r w:rsidRPr="00CD34ED">
        <w:rPr>
          <w:rFonts w:ascii="Arial" w:eastAsia="Times New Roman" w:hAnsi="Arial" w:cs="Arial"/>
          <w:color w:val="auto"/>
          <w:kern w:val="0"/>
          <w:lang w:val="ru-RU" w:eastAsia="en-US"/>
        </w:rPr>
        <w:t>и</w:t>
      </w:r>
      <w:r w:rsidRPr="00CD34ED">
        <w:rPr>
          <w:rFonts w:ascii="Arial" w:eastAsia="Times New Roman" w:hAnsi="Arial" w:cs="Arial"/>
          <w:color w:val="auto"/>
          <w:spacing w:val="-1"/>
          <w:kern w:val="0"/>
          <w:lang w:val="ru-RU" w:eastAsia="en-US"/>
        </w:rPr>
        <w:t xml:space="preserve"> </w:t>
      </w:r>
      <w:r w:rsidRPr="00CD34ED">
        <w:rPr>
          <w:rFonts w:ascii="Arial" w:eastAsia="Times New Roman" w:hAnsi="Arial" w:cs="Arial"/>
          <w:color w:val="auto"/>
          <w:kern w:val="0"/>
          <w:lang w:val="ru-RU" w:eastAsia="en-US"/>
        </w:rPr>
        <w:t xml:space="preserve">са </w:t>
      </w:r>
      <w:r w:rsidRPr="00CD34ED">
        <w:rPr>
          <w:rFonts w:ascii="Arial" w:eastAsia="Times New Roman" w:hAnsi="Arial" w:cs="Arial"/>
          <w:color w:val="auto"/>
          <w:spacing w:val="-1"/>
          <w:kern w:val="0"/>
          <w:lang w:val="ru-RU" w:eastAsia="en-US"/>
        </w:rPr>
        <w:t>свом пратећом документацијом неопходном за</w:t>
      </w:r>
      <w:r w:rsidRPr="00CD34ED">
        <w:rPr>
          <w:rFonts w:ascii="Arial" w:eastAsia="Times New Roman" w:hAnsi="Arial" w:cs="Arial"/>
          <w:color w:val="auto"/>
          <w:spacing w:val="-5"/>
          <w:kern w:val="0"/>
          <w:lang w:val="ru-RU" w:eastAsia="en-US"/>
        </w:rPr>
        <w:t xml:space="preserve"> </w:t>
      </w:r>
      <w:r w:rsidRPr="00CD34ED">
        <w:rPr>
          <w:rFonts w:ascii="Arial" w:eastAsia="Times New Roman" w:hAnsi="Arial" w:cs="Arial"/>
          <w:color w:val="auto"/>
          <w:spacing w:val="-1"/>
          <w:kern w:val="0"/>
          <w:lang w:val="ru-RU" w:eastAsia="en-US"/>
        </w:rPr>
        <w:t>регистрацију</w:t>
      </w:r>
      <w:r w:rsidRPr="00CD34ED">
        <w:rPr>
          <w:rFonts w:ascii="Arial" w:eastAsia="Times New Roman" w:hAnsi="Arial" w:cs="Arial"/>
          <w:color w:val="auto"/>
          <w:spacing w:val="-3"/>
          <w:kern w:val="0"/>
          <w:lang w:val="ru-RU" w:eastAsia="en-US"/>
        </w:rPr>
        <w:t xml:space="preserve"> </w:t>
      </w:r>
      <w:r w:rsidRPr="00CD34ED">
        <w:rPr>
          <w:rFonts w:ascii="Arial" w:eastAsia="Times New Roman" w:hAnsi="Arial" w:cs="Arial"/>
          <w:color w:val="auto"/>
          <w:spacing w:val="-1"/>
          <w:kern w:val="0"/>
          <w:lang w:val="ru-RU" w:eastAsia="en-US"/>
        </w:rPr>
        <w:t>возила.</w:t>
      </w:r>
    </w:p>
    <w:p w:rsidR="00612475" w:rsidRPr="00612475" w:rsidRDefault="00612475" w:rsidP="00612475">
      <w:pPr>
        <w:widowControl w:val="0"/>
        <w:suppressAutoHyphens w:val="0"/>
        <w:spacing w:before="1" w:line="240" w:lineRule="auto"/>
        <w:ind w:left="112" w:right="103" w:firstLine="720"/>
        <w:jc w:val="both"/>
        <w:rPr>
          <w:rFonts w:ascii="Arial" w:eastAsia="Times New Roman" w:hAnsi="Arial" w:cs="Arial"/>
          <w:color w:val="auto"/>
          <w:kern w:val="0"/>
          <w:lang w:val="sr-Cyrl-RS" w:eastAsia="en-US"/>
        </w:rPr>
      </w:pPr>
      <w:r w:rsidRPr="00CD34ED">
        <w:rPr>
          <w:rFonts w:ascii="Arial" w:eastAsia="Times New Roman" w:hAnsi="Arial" w:cs="Arial"/>
          <w:color w:val="auto"/>
          <w:spacing w:val="-1"/>
          <w:kern w:val="0"/>
          <w:lang w:val="ru-RU" w:eastAsia="en-US"/>
        </w:rPr>
        <w:t>Приликом</w:t>
      </w:r>
      <w:r w:rsidRPr="00CD34ED">
        <w:rPr>
          <w:rFonts w:ascii="Arial" w:eastAsia="Times New Roman" w:hAnsi="Arial" w:cs="Arial"/>
          <w:color w:val="auto"/>
          <w:spacing w:val="43"/>
          <w:kern w:val="0"/>
          <w:lang w:val="ru-RU" w:eastAsia="en-US"/>
        </w:rPr>
        <w:t xml:space="preserve"> </w:t>
      </w:r>
      <w:r w:rsidRPr="00CD34ED">
        <w:rPr>
          <w:rFonts w:ascii="Arial" w:eastAsia="Times New Roman" w:hAnsi="Arial" w:cs="Arial"/>
          <w:color w:val="auto"/>
          <w:spacing w:val="-1"/>
          <w:kern w:val="0"/>
          <w:lang w:val="ru-RU" w:eastAsia="en-US"/>
        </w:rPr>
        <w:t>преузимања</w:t>
      </w:r>
      <w:r w:rsidRPr="00CD34ED">
        <w:rPr>
          <w:rFonts w:ascii="Arial" w:eastAsia="Times New Roman" w:hAnsi="Arial" w:cs="Arial"/>
          <w:color w:val="auto"/>
          <w:spacing w:val="41"/>
          <w:kern w:val="0"/>
          <w:lang w:val="ru-RU" w:eastAsia="en-US"/>
        </w:rPr>
        <w:t xml:space="preserve"> </w:t>
      </w:r>
      <w:r w:rsidRPr="00CD34ED">
        <w:rPr>
          <w:rFonts w:ascii="Arial" w:eastAsia="Times New Roman" w:hAnsi="Arial" w:cs="Arial"/>
          <w:color w:val="auto"/>
          <w:spacing w:val="-1"/>
          <w:kern w:val="0"/>
          <w:lang w:val="ru-RU" w:eastAsia="en-US"/>
        </w:rPr>
        <w:t>возила</w:t>
      </w:r>
      <w:r w:rsidRPr="00CD34ED">
        <w:rPr>
          <w:rFonts w:ascii="Arial" w:eastAsia="Times New Roman" w:hAnsi="Arial" w:cs="Arial"/>
          <w:color w:val="auto"/>
          <w:spacing w:val="44"/>
          <w:kern w:val="0"/>
          <w:lang w:val="ru-RU" w:eastAsia="en-US"/>
        </w:rPr>
        <w:t xml:space="preserve"> </w:t>
      </w:r>
      <w:r w:rsidRPr="00CD34ED">
        <w:rPr>
          <w:rFonts w:ascii="Arial" w:eastAsia="Times New Roman" w:hAnsi="Arial" w:cs="Arial"/>
          <w:color w:val="auto"/>
          <w:spacing w:val="-1"/>
          <w:kern w:val="0"/>
          <w:lang w:val="ru-RU" w:eastAsia="en-US"/>
        </w:rPr>
        <w:t>овлашћено</w:t>
      </w:r>
      <w:r w:rsidRPr="00CD34ED">
        <w:rPr>
          <w:rFonts w:ascii="Arial" w:eastAsia="Times New Roman" w:hAnsi="Arial" w:cs="Arial"/>
          <w:color w:val="auto"/>
          <w:spacing w:val="41"/>
          <w:kern w:val="0"/>
          <w:lang w:val="ru-RU" w:eastAsia="en-US"/>
        </w:rPr>
        <w:t xml:space="preserve"> </w:t>
      </w:r>
      <w:r w:rsidRPr="00CD34ED">
        <w:rPr>
          <w:rFonts w:ascii="Arial" w:eastAsia="Times New Roman" w:hAnsi="Arial" w:cs="Arial"/>
          <w:color w:val="auto"/>
          <w:spacing w:val="-1"/>
          <w:kern w:val="0"/>
          <w:lang w:val="ru-RU" w:eastAsia="en-US"/>
        </w:rPr>
        <w:t>лице</w:t>
      </w:r>
      <w:r w:rsidRPr="00CD34ED">
        <w:rPr>
          <w:rFonts w:ascii="Arial" w:eastAsia="Times New Roman" w:hAnsi="Arial" w:cs="Arial"/>
          <w:color w:val="auto"/>
          <w:spacing w:val="41"/>
          <w:kern w:val="0"/>
          <w:lang w:val="ru-RU" w:eastAsia="en-US"/>
        </w:rPr>
        <w:t xml:space="preserve"> </w:t>
      </w:r>
      <w:r w:rsidRPr="00CD34ED">
        <w:rPr>
          <w:rFonts w:ascii="Arial" w:eastAsia="Times New Roman" w:hAnsi="Arial" w:cs="Arial"/>
          <w:color w:val="auto"/>
          <w:spacing w:val="-2"/>
          <w:kern w:val="0"/>
          <w:lang w:val="ru-RU" w:eastAsia="en-US"/>
        </w:rPr>
        <w:t>Купца</w:t>
      </w:r>
      <w:r w:rsidRPr="00CD34ED">
        <w:rPr>
          <w:rFonts w:ascii="Arial" w:eastAsia="Times New Roman" w:hAnsi="Arial" w:cs="Arial"/>
          <w:color w:val="auto"/>
          <w:spacing w:val="44"/>
          <w:kern w:val="0"/>
          <w:lang w:val="ru-RU" w:eastAsia="en-US"/>
        </w:rPr>
        <w:t xml:space="preserve"> </w:t>
      </w:r>
      <w:r w:rsidRPr="00CD34ED">
        <w:rPr>
          <w:rFonts w:ascii="Arial" w:eastAsia="Times New Roman" w:hAnsi="Arial" w:cs="Arial"/>
          <w:color w:val="auto"/>
          <w:kern w:val="0"/>
          <w:lang w:val="ru-RU" w:eastAsia="en-US"/>
        </w:rPr>
        <w:t>ће</w:t>
      </w:r>
      <w:r w:rsidRPr="00CD34ED">
        <w:rPr>
          <w:rFonts w:ascii="Arial" w:eastAsia="Times New Roman" w:hAnsi="Arial" w:cs="Arial"/>
          <w:color w:val="auto"/>
          <w:spacing w:val="44"/>
          <w:kern w:val="0"/>
          <w:lang w:val="ru-RU" w:eastAsia="en-US"/>
        </w:rPr>
        <w:t xml:space="preserve"> </w:t>
      </w:r>
      <w:r w:rsidRPr="00CD34ED">
        <w:rPr>
          <w:rFonts w:ascii="Arial" w:eastAsia="Times New Roman" w:hAnsi="Arial" w:cs="Arial"/>
          <w:color w:val="auto"/>
          <w:spacing w:val="-1"/>
          <w:kern w:val="0"/>
          <w:lang w:val="ru-RU" w:eastAsia="en-US"/>
        </w:rPr>
        <w:t>извршити</w:t>
      </w:r>
      <w:r w:rsidRPr="00CD34ED">
        <w:rPr>
          <w:rFonts w:ascii="Arial" w:eastAsia="Times New Roman" w:hAnsi="Arial" w:cs="Arial"/>
          <w:color w:val="auto"/>
          <w:spacing w:val="43"/>
          <w:kern w:val="0"/>
          <w:lang w:val="ru-RU" w:eastAsia="en-US"/>
        </w:rPr>
        <w:t xml:space="preserve"> </w:t>
      </w:r>
      <w:r w:rsidRPr="00CD34ED">
        <w:rPr>
          <w:rFonts w:ascii="Arial" w:eastAsia="Times New Roman" w:hAnsi="Arial" w:cs="Arial"/>
          <w:color w:val="auto"/>
          <w:spacing w:val="-1"/>
          <w:kern w:val="0"/>
          <w:lang w:val="ru-RU" w:eastAsia="en-US"/>
        </w:rPr>
        <w:t>преглед</w:t>
      </w:r>
      <w:r w:rsidRPr="00CD34ED">
        <w:rPr>
          <w:rFonts w:ascii="Arial" w:eastAsia="Times New Roman" w:hAnsi="Arial" w:cs="Arial"/>
          <w:color w:val="auto"/>
          <w:spacing w:val="44"/>
          <w:kern w:val="0"/>
          <w:lang w:val="ru-RU" w:eastAsia="en-US"/>
        </w:rPr>
        <w:t xml:space="preserve"> </w:t>
      </w:r>
      <w:r w:rsidRPr="00CD34ED">
        <w:rPr>
          <w:rFonts w:ascii="Arial" w:eastAsia="Times New Roman" w:hAnsi="Arial" w:cs="Arial"/>
          <w:color w:val="auto"/>
          <w:spacing w:val="-1"/>
          <w:kern w:val="0"/>
          <w:lang w:val="ru-RU" w:eastAsia="en-US"/>
        </w:rPr>
        <w:t>возила</w:t>
      </w:r>
      <w:r w:rsidRPr="00CD34ED">
        <w:rPr>
          <w:rFonts w:ascii="Arial" w:eastAsia="Times New Roman" w:hAnsi="Arial" w:cs="Arial"/>
          <w:color w:val="auto"/>
          <w:spacing w:val="39"/>
          <w:kern w:val="0"/>
          <w:lang w:val="ru-RU" w:eastAsia="en-US"/>
        </w:rPr>
        <w:t xml:space="preserve"> </w:t>
      </w:r>
      <w:r w:rsidRPr="00CD34ED">
        <w:rPr>
          <w:rFonts w:ascii="Arial" w:eastAsia="Times New Roman" w:hAnsi="Arial" w:cs="Arial"/>
          <w:color w:val="auto"/>
          <w:kern w:val="0"/>
          <w:lang w:val="ru-RU" w:eastAsia="en-US"/>
        </w:rPr>
        <w:t>и</w:t>
      </w:r>
      <w:r w:rsidRPr="00CD34ED">
        <w:rPr>
          <w:rFonts w:ascii="Arial" w:eastAsia="Times New Roman" w:hAnsi="Arial" w:cs="Arial"/>
          <w:color w:val="auto"/>
          <w:spacing w:val="57"/>
          <w:kern w:val="0"/>
          <w:lang w:val="ru-RU" w:eastAsia="en-US"/>
        </w:rPr>
        <w:t xml:space="preserve"> </w:t>
      </w:r>
      <w:r w:rsidRPr="00CD34ED">
        <w:rPr>
          <w:rFonts w:ascii="Arial" w:eastAsia="Times New Roman" w:hAnsi="Arial" w:cs="Arial"/>
          <w:color w:val="auto"/>
          <w:spacing w:val="-1"/>
          <w:kern w:val="0"/>
          <w:lang w:val="ru-RU" w:eastAsia="en-US"/>
        </w:rPr>
        <w:t>гарантног</w:t>
      </w:r>
      <w:r w:rsidRPr="00CD34ED">
        <w:rPr>
          <w:rFonts w:ascii="Arial" w:eastAsia="Times New Roman" w:hAnsi="Arial" w:cs="Arial"/>
          <w:color w:val="auto"/>
          <w:kern w:val="0"/>
          <w:lang w:val="ru-RU" w:eastAsia="en-US"/>
        </w:rPr>
        <w:t xml:space="preserve"> </w:t>
      </w:r>
      <w:r w:rsidRPr="00CD34ED">
        <w:rPr>
          <w:rFonts w:ascii="Arial" w:eastAsia="Times New Roman" w:hAnsi="Arial" w:cs="Arial"/>
          <w:color w:val="auto"/>
          <w:spacing w:val="-1"/>
          <w:kern w:val="0"/>
          <w:lang w:val="ru-RU" w:eastAsia="en-US"/>
        </w:rPr>
        <w:t>листа</w:t>
      </w:r>
      <w:r>
        <w:rPr>
          <w:rFonts w:ascii="Arial" w:eastAsia="Times New Roman" w:hAnsi="Arial" w:cs="Arial"/>
          <w:color w:val="auto"/>
          <w:spacing w:val="-1"/>
          <w:kern w:val="0"/>
          <w:lang w:val="sr-Cyrl-RS" w:eastAsia="en-US"/>
        </w:rPr>
        <w:t xml:space="preserve"> и саставити Записник о пријему возила.</w:t>
      </w:r>
    </w:p>
    <w:p w:rsidR="00612475" w:rsidRPr="00CD34ED" w:rsidRDefault="00612475" w:rsidP="00612475">
      <w:pPr>
        <w:widowControl w:val="0"/>
        <w:suppressAutoHyphens w:val="0"/>
        <w:spacing w:before="1" w:line="240" w:lineRule="auto"/>
        <w:ind w:left="112" w:right="104" w:firstLine="720"/>
        <w:jc w:val="both"/>
        <w:rPr>
          <w:rFonts w:ascii="Arial" w:eastAsia="Times New Roman" w:hAnsi="Arial" w:cs="Arial"/>
          <w:color w:val="auto"/>
          <w:kern w:val="0"/>
          <w:lang w:val="ru-RU" w:eastAsia="en-US"/>
        </w:rPr>
      </w:pPr>
      <w:r w:rsidRPr="00CD34ED">
        <w:rPr>
          <w:rFonts w:ascii="Arial" w:eastAsia="Times New Roman" w:hAnsi="Arial" w:cs="Arial"/>
          <w:color w:val="auto"/>
          <w:kern w:val="0"/>
          <w:lang w:val="ru-RU" w:eastAsia="en-US"/>
        </w:rPr>
        <w:t>У</w:t>
      </w:r>
      <w:r w:rsidRPr="00CD34ED">
        <w:rPr>
          <w:rFonts w:ascii="Arial" w:eastAsia="Times New Roman" w:hAnsi="Arial" w:cs="Arial"/>
          <w:color w:val="auto"/>
          <w:spacing w:val="2"/>
          <w:kern w:val="0"/>
          <w:lang w:val="ru-RU" w:eastAsia="en-US"/>
        </w:rPr>
        <w:t xml:space="preserve"> </w:t>
      </w:r>
      <w:r w:rsidRPr="00CD34ED">
        <w:rPr>
          <w:rFonts w:ascii="Arial" w:eastAsia="Times New Roman" w:hAnsi="Arial" w:cs="Arial"/>
          <w:color w:val="auto"/>
          <w:spacing w:val="-1"/>
          <w:kern w:val="0"/>
          <w:lang w:val="ru-RU" w:eastAsia="en-US"/>
        </w:rPr>
        <w:t>случају</w:t>
      </w:r>
      <w:r w:rsidRPr="00CD34ED">
        <w:rPr>
          <w:rFonts w:ascii="Arial" w:eastAsia="Times New Roman" w:hAnsi="Arial" w:cs="Arial"/>
          <w:color w:val="auto"/>
          <w:kern w:val="0"/>
          <w:lang w:val="ru-RU" w:eastAsia="en-US"/>
        </w:rPr>
        <w:t xml:space="preserve"> </w:t>
      </w:r>
      <w:r w:rsidRPr="00CD34ED">
        <w:rPr>
          <w:rFonts w:ascii="Arial" w:eastAsia="Times New Roman" w:hAnsi="Arial" w:cs="Arial"/>
          <w:color w:val="auto"/>
          <w:spacing w:val="-1"/>
          <w:kern w:val="0"/>
          <w:lang w:val="ru-RU" w:eastAsia="en-US"/>
        </w:rPr>
        <w:t>видљивих</w:t>
      </w:r>
      <w:r w:rsidRPr="00CD34ED">
        <w:rPr>
          <w:rFonts w:ascii="Arial" w:eastAsia="Times New Roman" w:hAnsi="Arial" w:cs="Arial"/>
          <w:color w:val="auto"/>
          <w:spacing w:val="2"/>
          <w:kern w:val="0"/>
          <w:lang w:val="ru-RU" w:eastAsia="en-US"/>
        </w:rPr>
        <w:t xml:space="preserve"> </w:t>
      </w:r>
      <w:r w:rsidRPr="00CD34ED">
        <w:rPr>
          <w:rFonts w:ascii="Arial" w:eastAsia="Times New Roman" w:hAnsi="Arial" w:cs="Arial"/>
          <w:color w:val="auto"/>
          <w:spacing w:val="-1"/>
          <w:kern w:val="0"/>
          <w:lang w:val="ru-RU" w:eastAsia="en-US"/>
        </w:rPr>
        <w:t>недостатака</w:t>
      </w:r>
      <w:r w:rsidRPr="00CD34ED">
        <w:rPr>
          <w:rFonts w:ascii="Arial" w:eastAsia="Times New Roman" w:hAnsi="Arial" w:cs="Arial"/>
          <w:color w:val="auto"/>
          <w:spacing w:val="3"/>
          <w:kern w:val="0"/>
          <w:lang w:val="ru-RU" w:eastAsia="en-US"/>
        </w:rPr>
        <w:t xml:space="preserve"> </w:t>
      </w:r>
      <w:r w:rsidRPr="00CD34ED">
        <w:rPr>
          <w:rFonts w:ascii="Arial" w:eastAsia="Times New Roman" w:hAnsi="Arial" w:cs="Arial"/>
          <w:color w:val="auto"/>
          <w:spacing w:val="-1"/>
          <w:kern w:val="0"/>
          <w:lang w:val="ru-RU" w:eastAsia="en-US"/>
        </w:rPr>
        <w:t>на</w:t>
      </w:r>
      <w:r w:rsidRPr="00CD34ED">
        <w:rPr>
          <w:rFonts w:ascii="Arial" w:eastAsia="Times New Roman" w:hAnsi="Arial" w:cs="Arial"/>
          <w:color w:val="auto"/>
          <w:kern w:val="0"/>
          <w:lang w:val="ru-RU" w:eastAsia="en-US"/>
        </w:rPr>
        <w:t xml:space="preserve"> </w:t>
      </w:r>
      <w:r w:rsidRPr="00CD34ED">
        <w:rPr>
          <w:rFonts w:ascii="Arial" w:eastAsia="Times New Roman" w:hAnsi="Arial" w:cs="Arial"/>
          <w:color w:val="auto"/>
          <w:spacing w:val="-1"/>
          <w:kern w:val="0"/>
          <w:lang w:val="ru-RU" w:eastAsia="en-US"/>
        </w:rPr>
        <w:t>возилу</w:t>
      </w:r>
      <w:r w:rsidRPr="00CD34ED">
        <w:rPr>
          <w:rFonts w:ascii="Arial" w:eastAsia="Times New Roman" w:hAnsi="Arial" w:cs="Arial"/>
          <w:color w:val="auto"/>
          <w:kern w:val="0"/>
          <w:lang w:val="ru-RU" w:eastAsia="en-US"/>
        </w:rPr>
        <w:t xml:space="preserve"> </w:t>
      </w:r>
      <w:r w:rsidRPr="00CD34ED">
        <w:rPr>
          <w:rFonts w:ascii="Arial" w:eastAsia="Times New Roman" w:hAnsi="Arial" w:cs="Arial"/>
          <w:color w:val="auto"/>
          <w:spacing w:val="-1"/>
          <w:kern w:val="0"/>
          <w:lang w:val="ru-RU" w:eastAsia="en-US"/>
        </w:rPr>
        <w:t>или</w:t>
      </w:r>
      <w:r w:rsidRPr="00CD34ED">
        <w:rPr>
          <w:rFonts w:ascii="Arial" w:eastAsia="Times New Roman" w:hAnsi="Arial" w:cs="Arial"/>
          <w:color w:val="auto"/>
          <w:spacing w:val="2"/>
          <w:kern w:val="0"/>
          <w:lang w:val="ru-RU" w:eastAsia="en-US"/>
        </w:rPr>
        <w:t xml:space="preserve"> </w:t>
      </w:r>
      <w:r w:rsidRPr="00CD34ED">
        <w:rPr>
          <w:rFonts w:ascii="Arial" w:eastAsia="Times New Roman" w:hAnsi="Arial" w:cs="Arial"/>
          <w:color w:val="auto"/>
          <w:kern w:val="0"/>
          <w:lang w:val="ru-RU" w:eastAsia="en-US"/>
        </w:rPr>
        <w:t xml:space="preserve">у </w:t>
      </w:r>
      <w:r w:rsidRPr="00CD34ED">
        <w:rPr>
          <w:rFonts w:ascii="Arial" w:eastAsia="Times New Roman" w:hAnsi="Arial" w:cs="Arial"/>
          <w:color w:val="auto"/>
          <w:spacing w:val="-1"/>
          <w:kern w:val="0"/>
          <w:lang w:val="ru-RU" w:eastAsia="en-US"/>
        </w:rPr>
        <w:t>случају</w:t>
      </w:r>
      <w:r w:rsidRPr="00CD34ED">
        <w:rPr>
          <w:rFonts w:ascii="Arial" w:eastAsia="Times New Roman" w:hAnsi="Arial" w:cs="Arial"/>
          <w:color w:val="auto"/>
          <w:kern w:val="0"/>
          <w:lang w:val="ru-RU" w:eastAsia="en-US"/>
        </w:rPr>
        <w:t xml:space="preserve"> </w:t>
      </w:r>
      <w:r w:rsidRPr="00CD34ED">
        <w:rPr>
          <w:rFonts w:ascii="Arial" w:eastAsia="Times New Roman" w:hAnsi="Arial" w:cs="Arial"/>
          <w:color w:val="auto"/>
          <w:spacing w:val="-1"/>
          <w:kern w:val="0"/>
          <w:lang w:val="ru-RU" w:eastAsia="en-US"/>
        </w:rPr>
        <w:t>недостављања</w:t>
      </w:r>
      <w:r w:rsidRPr="00CD34ED">
        <w:rPr>
          <w:rFonts w:ascii="Arial" w:eastAsia="Times New Roman" w:hAnsi="Arial" w:cs="Arial"/>
          <w:color w:val="auto"/>
          <w:spacing w:val="3"/>
          <w:kern w:val="0"/>
          <w:lang w:val="ru-RU" w:eastAsia="en-US"/>
        </w:rPr>
        <w:t xml:space="preserve"> </w:t>
      </w:r>
      <w:r w:rsidRPr="00CD34ED">
        <w:rPr>
          <w:rFonts w:ascii="Arial" w:eastAsia="Times New Roman" w:hAnsi="Arial" w:cs="Arial"/>
          <w:color w:val="auto"/>
          <w:spacing w:val="-1"/>
          <w:kern w:val="0"/>
          <w:lang w:val="ru-RU" w:eastAsia="en-US"/>
        </w:rPr>
        <w:t>комплетног</w:t>
      </w:r>
      <w:r w:rsidRPr="00CD34ED">
        <w:rPr>
          <w:rFonts w:ascii="Arial" w:eastAsia="Times New Roman" w:hAnsi="Arial" w:cs="Arial"/>
          <w:color w:val="auto"/>
          <w:kern w:val="0"/>
          <w:lang w:val="ru-RU" w:eastAsia="en-US"/>
        </w:rPr>
        <w:t xml:space="preserve"> </w:t>
      </w:r>
      <w:r w:rsidRPr="00CD34ED">
        <w:rPr>
          <w:rFonts w:ascii="Arial" w:eastAsia="Times New Roman" w:hAnsi="Arial" w:cs="Arial"/>
          <w:color w:val="auto"/>
          <w:spacing w:val="-1"/>
          <w:kern w:val="0"/>
          <w:lang w:val="ru-RU" w:eastAsia="en-US"/>
        </w:rPr>
        <w:t>гарантног</w:t>
      </w:r>
      <w:r w:rsidRPr="00CD34ED">
        <w:rPr>
          <w:rFonts w:ascii="Arial" w:eastAsia="Times New Roman" w:hAnsi="Arial" w:cs="Arial"/>
          <w:color w:val="auto"/>
          <w:spacing w:val="53"/>
          <w:kern w:val="0"/>
          <w:lang w:val="ru-RU" w:eastAsia="en-US"/>
        </w:rPr>
        <w:t xml:space="preserve"> </w:t>
      </w:r>
      <w:r w:rsidRPr="00CD34ED">
        <w:rPr>
          <w:rFonts w:ascii="Arial" w:eastAsia="Times New Roman" w:hAnsi="Arial" w:cs="Arial"/>
          <w:color w:val="auto"/>
          <w:spacing w:val="-1"/>
          <w:kern w:val="0"/>
          <w:lang w:val="ru-RU" w:eastAsia="en-US"/>
        </w:rPr>
        <w:t>листа</w:t>
      </w:r>
      <w:r w:rsidRPr="00CD34ED">
        <w:rPr>
          <w:rFonts w:ascii="Arial" w:eastAsia="Times New Roman" w:hAnsi="Arial" w:cs="Arial"/>
          <w:color w:val="auto"/>
          <w:spacing w:val="43"/>
          <w:kern w:val="0"/>
          <w:lang w:val="ru-RU" w:eastAsia="en-US"/>
        </w:rPr>
        <w:t xml:space="preserve"> </w:t>
      </w:r>
      <w:r w:rsidRPr="00CD34ED">
        <w:rPr>
          <w:rFonts w:ascii="Arial" w:eastAsia="Times New Roman" w:hAnsi="Arial" w:cs="Arial"/>
          <w:color w:val="auto"/>
          <w:kern w:val="0"/>
          <w:lang w:val="ru-RU" w:eastAsia="en-US"/>
        </w:rPr>
        <w:t>и</w:t>
      </w:r>
      <w:r w:rsidRPr="00CD34ED">
        <w:rPr>
          <w:rFonts w:ascii="Arial" w:eastAsia="Times New Roman" w:hAnsi="Arial" w:cs="Arial"/>
          <w:color w:val="auto"/>
          <w:spacing w:val="42"/>
          <w:kern w:val="0"/>
          <w:lang w:val="ru-RU" w:eastAsia="en-US"/>
        </w:rPr>
        <w:t xml:space="preserve"> </w:t>
      </w:r>
      <w:r w:rsidRPr="00CD34ED">
        <w:rPr>
          <w:rFonts w:ascii="Arial" w:eastAsia="Times New Roman" w:hAnsi="Arial" w:cs="Arial"/>
          <w:color w:val="auto"/>
          <w:spacing w:val="-1"/>
          <w:kern w:val="0"/>
          <w:lang w:val="ru-RU" w:eastAsia="en-US"/>
        </w:rPr>
        <w:t>пратеће</w:t>
      </w:r>
      <w:r w:rsidRPr="00CD34ED">
        <w:rPr>
          <w:rFonts w:ascii="Arial" w:eastAsia="Times New Roman" w:hAnsi="Arial" w:cs="Arial"/>
          <w:color w:val="auto"/>
          <w:spacing w:val="41"/>
          <w:kern w:val="0"/>
          <w:lang w:val="ru-RU" w:eastAsia="en-US"/>
        </w:rPr>
        <w:t xml:space="preserve"> </w:t>
      </w:r>
      <w:r w:rsidRPr="00CD34ED">
        <w:rPr>
          <w:rFonts w:ascii="Arial" w:eastAsia="Times New Roman" w:hAnsi="Arial" w:cs="Arial"/>
          <w:color w:val="auto"/>
          <w:spacing w:val="-1"/>
          <w:kern w:val="0"/>
          <w:lang w:val="ru-RU" w:eastAsia="en-US"/>
        </w:rPr>
        <w:t>документације</w:t>
      </w:r>
      <w:r w:rsidRPr="00CD34ED">
        <w:rPr>
          <w:rFonts w:ascii="Arial" w:eastAsia="Times New Roman" w:hAnsi="Arial" w:cs="Arial"/>
          <w:color w:val="auto"/>
          <w:spacing w:val="43"/>
          <w:kern w:val="0"/>
          <w:lang w:val="ru-RU" w:eastAsia="en-US"/>
        </w:rPr>
        <w:t xml:space="preserve"> </w:t>
      </w:r>
      <w:r w:rsidRPr="00CD34ED">
        <w:rPr>
          <w:rFonts w:ascii="Arial" w:eastAsia="Times New Roman" w:hAnsi="Arial" w:cs="Arial"/>
          <w:color w:val="auto"/>
          <w:spacing w:val="-1"/>
          <w:kern w:val="0"/>
          <w:lang w:val="ru-RU" w:eastAsia="en-US"/>
        </w:rPr>
        <w:t>неопходне</w:t>
      </w:r>
      <w:r w:rsidRPr="00CD34ED">
        <w:rPr>
          <w:rFonts w:ascii="Arial" w:eastAsia="Times New Roman" w:hAnsi="Arial" w:cs="Arial"/>
          <w:color w:val="auto"/>
          <w:spacing w:val="41"/>
          <w:kern w:val="0"/>
          <w:lang w:val="ru-RU" w:eastAsia="en-US"/>
        </w:rPr>
        <w:t xml:space="preserve"> </w:t>
      </w:r>
      <w:r w:rsidRPr="00CD34ED">
        <w:rPr>
          <w:rFonts w:ascii="Arial" w:eastAsia="Times New Roman" w:hAnsi="Arial" w:cs="Arial"/>
          <w:color w:val="auto"/>
          <w:spacing w:val="-1"/>
          <w:kern w:val="0"/>
          <w:lang w:val="ru-RU" w:eastAsia="en-US"/>
        </w:rPr>
        <w:t>за</w:t>
      </w:r>
      <w:r w:rsidRPr="00CD34ED">
        <w:rPr>
          <w:rFonts w:ascii="Arial" w:eastAsia="Times New Roman" w:hAnsi="Arial" w:cs="Arial"/>
          <w:color w:val="auto"/>
          <w:spacing w:val="43"/>
          <w:kern w:val="0"/>
          <w:lang w:val="ru-RU" w:eastAsia="en-US"/>
        </w:rPr>
        <w:t xml:space="preserve"> </w:t>
      </w:r>
      <w:r w:rsidRPr="00CD34ED">
        <w:rPr>
          <w:rFonts w:ascii="Arial" w:eastAsia="Times New Roman" w:hAnsi="Arial" w:cs="Arial"/>
          <w:color w:val="auto"/>
          <w:spacing w:val="-1"/>
          <w:kern w:val="0"/>
          <w:lang w:val="ru-RU" w:eastAsia="en-US"/>
        </w:rPr>
        <w:t>регистрацију</w:t>
      </w:r>
      <w:r w:rsidRPr="00CD34ED">
        <w:rPr>
          <w:rFonts w:ascii="Arial" w:eastAsia="Times New Roman" w:hAnsi="Arial" w:cs="Arial"/>
          <w:color w:val="auto"/>
          <w:spacing w:val="41"/>
          <w:kern w:val="0"/>
          <w:lang w:val="ru-RU" w:eastAsia="en-US"/>
        </w:rPr>
        <w:t xml:space="preserve"> </w:t>
      </w:r>
      <w:r w:rsidRPr="00CD34ED">
        <w:rPr>
          <w:rFonts w:ascii="Arial" w:eastAsia="Times New Roman" w:hAnsi="Arial" w:cs="Arial"/>
          <w:color w:val="auto"/>
          <w:spacing w:val="-1"/>
          <w:kern w:val="0"/>
          <w:lang w:val="ru-RU" w:eastAsia="en-US"/>
        </w:rPr>
        <w:t>возила,</w:t>
      </w:r>
      <w:r w:rsidRPr="00CD34ED">
        <w:rPr>
          <w:rFonts w:ascii="Arial" w:eastAsia="Times New Roman" w:hAnsi="Arial" w:cs="Arial"/>
          <w:color w:val="auto"/>
          <w:spacing w:val="43"/>
          <w:kern w:val="0"/>
          <w:lang w:val="ru-RU" w:eastAsia="en-US"/>
        </w:rPr>
        <w:t xml:space="preserve"> </w:t>
      </w:r>
      <w:r w:rsidRPr="00CD34ED">
        <w:rPr>
          <w:rFonts w:ascii="Arial" w:eastAsia="Times New Roman" w:hAnsi="Arial" w:cs="Arial"/>
          <w:color w:val="auto"/>
          <w:spacing w:val="-1"/>
          <w:kern w:val="0"/>
          <w:lang w:val="ru-RU" w:eastAsia="en-US"/>
        </w:rPr>
        <w:t>Купац</w:t>
      </w:r>
      <w:r w:rsidRPr="00CD34ED">
        <w:rPr>
          <w:rFonts w:ascii="Arial" w:eastAsia="Times New Roman" w:hAnsi="Arial" w:cs="Arial"/>
          <w:color w:val="auto"/>
          <w:spacing w:val="42"/>
          <w:kern w:val="0"/>
          <w:lang w:val="ru-RU" w:eastAsia="en-US"/>
        </w:rPr>
        <w:t xml:space="preserve"> </w:t>
      </w:r>
      <w:r w:rsidRPr="00CD34ED">
        <w:rPr>
          <w:rFonts w:ascii="Arial" w:eastAsia="Times New Roman" w:hAnsi="Arial" w:cs="Arial"/>
          <w:color w:val="auto"/>
          <w:spacing w:val="-1"/>
          <w:kern w:val="0"/>
          <w:lang w:val="ru-RU" w:eastAsia="en-US"/>
        </w:rPr>
        <w:t>неће</w:t>
      </w:r>
      <w:r w:rsidRPr="00CD34ED">
        <w:rPr>
          <w:rFonts w:ascii="Arial" w:eastAsia="Times New Roman" w:hAnsi="Arial" w:cs="Arial"/>
          <w:color w:val="auto"/>
          <w:spacing w:val="43"/>
          <w:kern w:val="0"/>
          <w:lang w:val="ru-RU" w:eastAsia="en-US"/>
        </w:rPr>
        <w:t xml:space="preserve"> </w:t>
      </w:r>
      <w:r w:rsidRPr="00CD34ED">
        <w:rPr>
          <w:rFonts w:ascii="Arial" w:eastAsia="Times New Roman" w:hAnsi="Arial" w:cs="Arial"/>
          <w:color w:val="auto"/>
          <w:spacing w:val="-1"/>
          <w:kern w:val="0"/>
          <w:lang w:val="ru-RU" w:eastAsia="en-US"/>
        </w:rPr>
        <w:t>преузети</w:t>
      </w:r>
      <w:r w:rsidRPr="00CD34ED">
        <w:rPr>
          <w:rFonts w:ascii="Arial" w:eastAsia="Times New Roman" w:hAnsi="Arial" w:cs="Arial"/>
          <w:color w:val="auto"/>
          <w:spacing w:val="42"/>
          <w:kern w:val="0"/>
          <w:lang w:val="ru-RU" w:eastAsia="en-US"/>
        </w:rPr>
        <w:t xml:space="preserve"> </w:t>
      </w:r>
      <w:r w:rsidRPr="00CD34ED">
        <w:rPr>
          <w:rFonts w:ascii="Arial" w:eastAsia="Times New Roman" w:hAnsi="Arial" w:cs="Arial"/>
          <w:color w:val="auto"/>
          <w:spacing w:val="-1"/>
          <w:kern w:val="0"/>
          <w:lang w:val="ru-RU" w:eastAsia="en-US"/>
        </w:rPr>
        <w:t>возило,</w:t>
      </w:r>
      <w:r w:rsidRPr="00CD34ED">
        <w:rPr>
          <w:rFonts w:ascii="Arial" w:eastAsia="Times New Roman" w:hAnsi="Arial" w:cs="Arial"/>
          <w:color w:val="auto"/>
          <w:spacing w:val="43"/>
          <w:kern w:val="0"/>
          <w:lang w:val="ru-RU" w:eastAsia="en-US"/>
        </w:rPr>
        <w:t xml:space="preserve"> </w:t>
      </w:r>
      <w:r w:rsidR="006548E7">
        <w:rPr>
          <w:rFonts w:ascii="Arial" w:eastAsia="Times New Roman" w:hAnsi="Arial" w:cs="Arial"/>
          <w:color w:val="auto"/>
          <w:kern w:val="0"/>
          <w:lang w:val="sr-Cyrl-RS" w:eastAsia="en-US"/>
        </w:rPr>
        <w:t xml:space="preserve">о чему ће </w:t>
      </w:r>
      <w:r w:rsidR="006548E7">
        <w:rPr>
          <w:rFonts w:ascii="Arial" w:eastAsia="Times New Roman" w:hAnsi="Arial" w:cs="Arial"/>
          <w:color w:val="auto"/>
          <w:kern w:val="0"/>
          <w:lang w:val="sr-Cyrl-RS" w:eastAsia="en-US"/>
        </w:rPr>
        <w:lastRenderedPageBreak/>
        <w:t xml:space="preserve">саставити </w:t>
      </w:r>
      <w:r w:rsidR="006548E7">
        <w:rPr>
          <w:rFonts w:ascii="Arial" w:eastAsia="Times New Roman" w:hAnsi="Arial" w:cs="Arial"/>
          <w:color w:val="auto"/>
          <w:spacing w:val="-1"/>
          <w:kern w:val="0"/>
          <w:lang w:val="sr-Cyrl-RS" w:eastAsia="en-US"/>
        </w:rPr>
        <w:t>З</w:t>
      </w:r>
      <w:r w:rsidRPr="00CD34ED">
        <w:rPr>
          <w:rFonts w:ascii="Arial" w:eastAsia="Times New Roman" w:hAnsi="Arial" w:cs="Arial"/>
          <w:color w:val="auto"/>
          <w:spacing w:val="-1"/>
          <w:kern w:val="0"/>
          <w:lang w:val="ru-RU" w:eastAsia="en-US"/>
        </w:rPr>
        <w:t>аписник</w:t>
      </w:r>
      <w:r w:rsidRPr="00CD34ED">
        <w:rPr>
          <w:rFonts w:ascii="Arial" w:eastAsia="Times New Roman" w:hAnsi="Arial" w:cs="Arial"/>
          <w:color w:val="auto"/>
          <w:spacing w:val="6"/>
          <w:kern w:val="0"/>
          <w:lang w:val="ru-RU" w:eastAsia="en-US"/>
        </w:rPr>
        <w:t xml:space="preserve"> </w:t>
      </w:r>
      <w:r w:rsidRPr="00CD34ED">
        <w:rPr>
          <w:rFonts w:ascii="Arial" w:eastAsia="Times New Roman" w:hAnsi="Arial" w:cs="Arial"/>
          <w:color w:val="auto"/>
          <w:kern w:val="0"/>
          <w:lang w:val="ru-RU" w:eastAsia="en-US"/>
        </w:rPr>
        <w:t>о</w:t>
      </w:r>
      <w:r w:rsidRPr="00CD34ED">
        <w:rPr>
          <w:rFonts w:ascii="Arial" w:eastAsia="Times New Roman" w:hAnsi="Arial" w:cs="Arial"/>
          <w:color w:val="auto"/>
          <w:spacing w:val="5"/>
          <w:kern w:val="0"/>
          <w:lang w:val="ru-RU" w:eastAsia="en-US"/>
        </w:rPr>
        <w:t xml:space="preserve"> </w:t>
      </w:r>
      <w:r w:rsidRPr="00CD34ED">
        <w:rPr>
          <w:rFonts w:ascii="Arial" w:eastAsia="Times New Roman" w:hAnsi="Arial" w:cs="Arial"/>
          <w:color w:val="auto"/>
          <w:spacing w:val="-1"/>
          <w:kern w:val="0"/>
          <w:lang w:val="ru-RU" w:eastAsia="en-US"/>
        </w:rPr>
        <w:t>недостацима</w:t>
      </w:r>
      <w:r w:rsidRPr="00CD34ED">
        <w:rPr>
          <w:rFonts w:ascii="Arial" w:eastAsia="Times New Roman" w:hAnsi="Arial" w:cs="Arial"/>
          <w:color w:val="auto"/>
          <w:spacing w:val="5"/>
          <w:kern w:val="0"/>
          <w:lang w:val="ru-RU" w:eastAsia="en-US"/>
        </w:rPr>
        <w:t xml:space="preserve"> </w:t>
      </w:r>
      <w:r w:rsidRPr="00CD34ED">
        <w:rPr>
          <w:rFonts w:ascii="Arial" w:eastAsia="Times New Roman" w:hAnsi="Arial" w:cs="Arial"/>
          <w:color w:val="auto"/>
          <w:spacing w:val="-1"/>
          <w:kern w:val="0"/>
          <w:lang w:val="ru-RU" w:eastAsia="en-US"/>
        </w:rPr>
        <w:t>возила</w:t>
      </w:r>
      <w:r w:rsidRPr="00CD34ED">
        <w:rPr>
          <w:rFonts w:ascii="Arial" w:eastAsia="Times New Roman" w:hAnsi="Arial" w:cs="Arial"/>
          <w:color w:val="auto"/>
          <w:spacing w:val="5"/>
          <w:kern w:val="0"/>
          <w:lang w:val="ru-RU" w:eastAsia="en-US"/>
        </w:rPr>
        <w:t xml:space="preserve"> </w:t>
      </w:r>
      <w:r w:rsidRPr="00CD34ED">
        <w:rPr>
          <w:rFonts w:ascii="Arial" w:eastAsia="Times New Roman" w:hAnsi="Arial" w:cs="Arial"/>
          <w:color w:val="auto"/>
          <w:spacing w:val="-1"/>
          <w:kern w:val="0"/>
          <w:lang w:val="ru-RU" w:eastAsia="en-US"/>
        </w:rPr>
        <w:t>и/или</w:t>
      </w:r>
      <w:r w:rsidRPr="00CD34ED">
        <w:rPr>
          <w:rFonts w:ascii="Arial" w:eastAsia="Times New Roman" w:hAnsi="Arial" w:cs="Arial"/>
          <w:color w:val="auto"/>
          <w:spacing w:val="2"/>
          <w:kern w:val="0"/>
          <w:lang w:val="ru-RU" w:eastAsia="en-US"/>
        </w:rPr>
        <w:t xml:space="preserve"> </w:t>
      </w:r>
      <w:r w:rsidRPr="00CD34ED">
        <w:rPr>
          <w:rFonts w:ascii="Arial" w:eastAsia="Times New Roman" w:hAnsi="Arial" w:cs="Arial"/>
          <w:color w:val="auto"/>
          <w:spacing w:val="-1"/>
          <w:kern w:val="0"/>
          <w:lang w:val="ru-RU" w:eastAsia="en-US"/>
        </w:rPr>
        <w:t>гарантног</w:t>
      </w:r>
      <w:r w:rsidRPr="00CD34ED">
        <w:rPr>
          <w:rFonts w:ascii="Arial" w:eastAsia="Times New Roman" w:hAnsi="Arial" w:cs="Arial"/>
          <w:color w:val="auto"/>
          <w:spacing w:val="6"/>
          <w:kern w:val="0"/>
          <w:lang w:val="ru-RU" w:eastAsia="en-US"/>
        </w:rPr>
        <w:t xml:space="preserve"> </w:t>
      </w:r>
      <w:r w:rsidRPr="00CD34ED">
        <w:rPr>
          <w:rFonts w:ascii="Arial" w:eastAsia="Times New Roman" w:hAnsi="Arial" w:cs="Arial"/>
          <w:color w:val="auto"/>
          <w:spacing w:val="-1"/>
          <w:kern w:val="0"/>
          <w:lang w:val="ru-RU" w:eastAsia="en-US"/>
        </w:rPr>
        <w:t>листа</w:t>
      </w:r>
      <w:r w:rsidRPr="00CD34ED">
        <w:rPr>
          <w:rFonts w:ascii="Arial" w:eastAsia="Times New Roman" w:hAnsi="Arial" w:cs="Arial"/>
          <w:color w:val="auto"/>
          <w:spacing w:val="5"/>
          <w:kern w:val="0"/>
          <w:lang w:val="ru-RU" w:eastAsia="en-US"/>
        </w:rPr>
        <w:t xml:space="preserve"> </w:t>
      </w:r>
      <w:r w:rsidRPr="00CD34ED">
        <w:rPr>
          <w:rFonts w:ascii="Arial" w:eastAsia="Times New Roman" w:hAnsi="Arial" w:cs="Arial"/>
          <w:color w:val="auto"/>
          <w:kern w:val="0"/>
          <w:lang w:val="ru-RU" w:eastAsia="en-US"/>
        </w:rPr>
        <w:t>и</w:t>
      </w:r>
      <w:r w:rsidRPr="00CD34ED">
        <w:rPr>
          <w:rFonts w:ascii="Arial" w:eastAsia="Times New Roman" w:hAnsi="Arial" w:cs="Arial"/>
          <w:color w:val="auto"/>
          <w:spacing w:val="4"/>
          <w:kern w:val="0"/>
          <w:lang w:val="ru-RU" w:eastAsia="en-US"/>
        </w:rPr>
        <w:t xml:space="preserve"> </w:t>
      </w:r>
      <w:r w:rsidRPr="00CD34ED">
        <w:rPr>
          <w:rFonts w:ascii="Arial" w:eastAsia="Times New Roman" w:hAnsi="Arial" w:cs="Arial"/>
          <w:color w:val="auto"/>
          <w:spacing w:val="-1"/>
          <w:kern w:val="0"/>
          <w:lang w:val="ru-RU" w:eastAsia="en-US"/>
        </w:rPr>
        <w:t>пратеће</w:t>
      </w:r>
      <w:r w:rsidRPr="00CD34ED">
        <w:rPr>
          <w:rFonts w:ascii="Arial" w:eastAsia="Times New Roman" w:hAnsi="Arial" w:cs="Arial"/>
          <w:color w:val="auto"/>
          <w:kern w:val="0"/>
          <w:lang w:val="ru-RU" w:eastAsia="en-US"/>
        </w:rPr>
        <w:t xml:space="preserve"> </w:t>
      </w:r>
      <w:r w:rsidRPr="00CD34ED">
        <w:rPr>
          <w:rFonts w:ascii="Arial" w:eastAsia="Times New Roman" w:hAnsi="Arial" w:cs="Arial"/>
          <w:color w:val="auto"/>
          <w:spacing w:val="3"/>
          <w:kern w:val="0"/>
          <w:lang w:val="ru-RU" w:eastAsia="en-US"/>
        </w:rPr>
        <w:t xml:space="preserve"> </w:t>
      </w:r>
      <w:r w:rsidRPr="00CD34ED">
        <w:rPr>
          <w:rFonts w:ascii="Arial" w:eastAsia="Times New Roman" w:hAnsi="Arial" w:cs="Arial"/>
          <w:color w:val="auto"/>
          <w:spacing w:val="-1"/>
          <w:kern w:val="0"/>
          <w:lang w:val="ru-RU" w:eastAsia="en-US"/>
        </w:rPr>
        <w:t>документације</w:t>
      </w:r>
      <w:r w:rsidR="00C55C88">
        <w:rPr>
          <w:rFonts w:ascii="Arial" w:eastAsia="Times New Roman" w:hAnsi="Arial" w:cs="Arial"/>
          <w:color w:val="auto"/>
          <w:spacing w:val="-1"/>
          <w:kern w:val="0"/>
          <w:lang w:val="sr-Cyrl-RS" w:eastAsia="en-US"/>
        </w:rPr>
        <w:t xml:space="preserve"> </w:t>
      </w:r>
      <w:r w:rsidR="006548E7">
        <w:rPr>
          <w:rFonts w:ascii="Arial" w:eastAsia="Times New Roman" w:hAnsi="Arial" w:cs="Arial"/>
          <w:color w:val="auto"/>
          <w:spacing w:val="-1"/>
          <w:kern w:val="0"/>
          <w:lang w:val="sr-Cyrl-RS" w:eastAsia="en-US"/>
        </w:rPr>
        <w:t xml:space="preserve"> и </w:t>
      </w:r>
      <w:r w:rsidRPr="00CD34ED">
        <w:rPr>
          <w:rFonts w:ascii="Arial" w:eastAsia="Times New Roman" w:hAnsi="Arial" w:cs="Arial"/>
          <w:color w:val="auto"/>
          <w:kern w:val="0"/>
          <w:lang w:val="ru-RU" w:eastAsia="en-US"/>
        </w:rPr>
        <w:t xml:space="preserve"> </w:t>
      </w:r>
      <w:r w:rsidRPr="00CD34ED">
        <w:rPr>
          <w:rFonts w:ascii="Arial" w:eastAsia="Times New Roman" w:hAnsi="Arial" w:cs="Arial"/>
          <w:color w:val="auto"/>
          <w:spacing w:val="3"/>
          <w:kern w:val="0"/>
          <w:lang w:val="ru-RU" w:eastAsia="en-US"/>
        </w:rPr>
        <w:t xml:space="preserve"> </w:t>
      </w:r>
      <w:r w:rsidRPr="00CD34ED">
        <w:rPr>
          <w:rFonts w:ascii="Arial" w:eastAsia="Times New Roman" w:hAnsi="Arial" w:cs="Arial"/>
          <w:color w:val="auto"/>
          <w:spacing w:val="-1"/>
          <w:kern w:val="0"/>
          <w:lang w:val="ru-RU" w:eastAsia="en-US"/>
        </w:rPr>
        <w:t>доставиће</w:t>
      </w:r>
      <w:r w:rsidR="006548E7">
        <w:rPr>
          <w:rFonts w:ascii="Arial" w:eastAsia="Times New Roman" w:hAnsi="Arial" w:cs="Arial"/>
          <w:color w:val="auto"/>
          <w:spacing w:val="-1"/>
          <w:kern w:val="0"/>
          <w:lang w:val="sr-Cyrl-RS" w:eastAsia="en-US"/>
        </w:rPr>
        <w:t xml:space="preserve"> га</w:t>
      </w:r>
      <w:r w:rsidRPr="00CD34ED">
        <w:rPr>
          <w:rFonts w:ascii="Arial" w:eastAsia="Times New Roman" w:hAnsi="Arial" w:cs="Arial"/>
          <w:color w:val="auto"/>
          <w:spacing w:val="57"/>
          <w:kern w:val="0"/>
          <w:lang w:val="ru-RU" w:eastAsia="en-US"/>
        </w:rPr>
        <w:t xml:space="preserve"> </w:t>
      </w:r>
      <w:r w:rsidRPr="00CD34ED">
        <w:rPr>
          <w:rFonts w:ascii="Arial" w:eastAsia="Times New Roman" w:hAnsi="Arial" w:cs="Arial"/>
          <w:color w:val="auto"/>
          <w:spacing w:val="-1"/>
          <w:kern w:val="0"/>
          <w:lang w:val="ru-RU" w:eastAsia="en-US"/>
        </w:rPr>
        <w:t>Добављачу.</w:t>
      </w:r>
    </w:p>
    <w:p w:rsidR="00612475" w:rsidRPr="00CD34ED" w:rsidRDefault="00612475" w:rsidP="00612475">
      <w:pPr>
        <w:widowControl w:val="0"/>
        <w:suppressAutoHyphens w:val="0"/>
        <w:spacing w:line="240" w:lineRule="auto"/>
        <w:ind w:left="112" w:right="103" w:firstLine="720"/>
        <w:jc w:val="both"/>
        <w:rPr>
          <w:rFonts w:ascii="Arial" w:eastAsia="Times New Roman" w:hAnsi="Arial" w:cs="Arial"/>
          <w:color w:val="auto"/>
          <w:kern w:val="0"/>
          <w:lang w:val="ru-RU" w:eastAsia="en-US"/>
        </w:rPr>
      </w:pPr>
      <w:r w:rsidRPr="00CD34ED">
        <w:rPr>
          <w:rFonts w:ascii="Arial" w:eastAsia="Times New Roman" w:hAnsi="Arial" w:cs="Arial"/>
          <w:color w:val="auto"/>
          <w:spacing w:val="-1"/>
          <w:kern w:val="0"/>
          <w:lang w:val="ru-RU" w:eastAsia="en-US"/>
        </w:rPr>
        <w:t>Добављач</w:t>
      </w:r>
      <w:r w:rsidRPr="00CD34ED">
        <w:rPr>
          <w:rFonts w:ascii="Arial" w:eastAsia="Times New Roman" w:hAnsi="Arial" w:cs="Arial"/>
          <w:color w:val="auto"/>
          <w:spacing w:val="30"/>
          <w:kern w:val="0"/>
          <w:lang w:val="ru-RU" w:eastAsia="en-US"/>
        </w:rPr>
        <w:t xml:space="preserve"> </w:t>
      </w:r>
      <w:r w:rsidRPr="00CD34ED">
        <w:rPr>
          <w:rFonts w:ascii="Arial" w:eastAsia="Times New Roman" w:hAnsi="Arial" w:cs="Arial"/>
          <w:color w:val="auto"/>
          <w:kern w:val="0"/>
          <w:lang w:val="ru-RU" w:eastAsia="en-US"/>
        </w:rPr>
        <w:t>се</w:t>
      </w:r>
      <w:r w:rsidRPr="00CD34ED">
        <w:rPr>
          <w:rFonts w:ascii="Arial" w:eastAsia="Times New Roman" w:hAnsi="Arial" w:cs="Arial"/>
          <w:color w:val="auto"/>
          <w:spacing w:val="31"/>
          <w:kern w:val="0"/>
          <w:lang w:val="ru-RU" w:eastAsia="en-US"/>
        </w:rPr>
        <w:t xml:space="preserve"> </w:t>
      </w:r>
      <w:r w:rsidRPr="00CD34ED">
        <w:rPr>
          <w:rFonts w:ascii="Arial" w:eastAsia="Times New Roman" w:hAnsi="Arial" w:cs="Arial"/>
          <w:color w:val="auto"/>
          <w:spacing w:val="-1"/>
          <w:kern w:val="0"/>
          <w:lang w:val="ru-RU" w:eastAsia="en-US"/>
        </w:rPr>
        <w:t>обавезује</w:t>
      </w:r>
      <w:r w:rsidRPr="00CD34ED">
        <w:rPr>
          <w:rFonts w:ascii="Arial" w:eastAsia="Times New Roman" w:hAnsi="Arial" w:cs="Arial"/>
          <w:color w:val="auto"/>
          <w:spacing w:val="31"/>
          <w:kern w:val="0"/>
          <w:lang w:val="ru-RU" w:eastAsia="en-US"/>
        </w:rPr>
        <w:t xml:space="preserve"> </w:t>
      </w:r>
      <w:r w:rsidRPr="00CD34ED">
        <w:rPr>
          <w:rFonts w:ascii="Arial" w:eastAsia="Times New Roman" w:hAnsi="Arial" w:cs="Arial"/>
          <w:color w:val="auto"/>
          <w:spacing w:val="-1"/>
          <w:kern w:val="0"/>
          <w:lang w:val="ru-RU" w:eastAsia="en-US"/>
        </w:rPr>
        <w:t>да,</w:t>
      </w:r>
      <w:r w:rsidRPr="00CD34ED">
        <w:rPr>
          <w:rFonts w:ascii="Arial" w:eastAsia="Times New Roman" w:hAnsi="Arial" w:cs="Arial"/>
          <w:color w:val="auto"/>
          <w:spacing w:val="31"/>
          <w:kern w:val="0"/>
          <w:lang w:val="ru-RU" w:eastAsia="en-US"/>
        </w:rPr>
        <w:t xml:space="preserve"> </w:t>
      </w:r>
      <w:r w:rsidRPr="00CD34ED">
        <w:rPr>
          <w:rFonts w:ascii="Arial" w:eastAsia="Times New Roman" w:hAnsi="Arial" w:cs="Arial"/>
          <w:color w:val="auto"/>
          <w:spacing w:val="-1"/>
          <w:kern w:val="0"/>
          <w:lang w:val="ru-RU" w:eastAsia="en-US"/>
        </w:rPr>
        <w:t>по</w:t>
      </w:r>
      <w:r w:rsidRPr="00CD34ED">
        <w:rPr>
          <w:rFonts w:ascii="Arial" w:eastAsia="Times New Roman" w:hAnsi="Arial" w:cs="Arial"/>
          <w:color w:val="auto"/>
          <w:spacing w:val="31"/>
          <w:kern w:val="0"/>
          <w:lang w:val="ru-RU" w:eastAsia="en-US"/>
        </w:rPr>
        <w:t xml:space="preserve"> </w:t>
      </w:r>
      <w:r w:rsidRPr="00CD34ED">
        <w:rPr>
          <w:rFonts w:ascii="Arial" w:eastAsia="Times New Roman" w:hAnsi="Arial" w:cs="Arial"/>
          <w:color w:val="auto"/>
          <w:spacing w:val="-1"/>
          <w:kern w:val="0"/>
          <w:lang w:val="ru-RU" w:eastAsia="en-US"/>
        </w:rPr>
        <w:t>пријему</w:t>
      </w:r>
      <w:r w:rsidRPr="00CD34ED">
        <w:rPr>
          <w:rFonts w:ascii="Arial" w:eastAsia="Times New Roman" w:hAnsi="Arial" w:cs="Arial"/>
          <w:color w:val="auto"/>
          <w:spacing w:val="29"/>
          <w:kern w:val="0"/>
          <w:lang w:val="ru-RU" w:eastAsia="en-US"/>
        </w:rPr>
        <w:t xml:space="preserve"> </w:t>
      </w:r>
      <w:r w:rsidR="00C55C88">
        <w:rPr>
          <w:rFonts w:ascii="Arial" w:eastAsia="Times New Roman" w:hAnsi="Arial" w:cs="Arial"/>
          <w:color w:val="auto"/>
          <w:spacing w:val="-1"/>
          <w:kern w:val="0"/>
          <w:lang w:val="sr-Cyrl-RS" w:eastAsia="en-US"/>
        </w:rPr>
        <w:t>З</w:t>
      </w:r>
      <w:r w:rsidRPr="00CD34ED">
        <w:rPr>
          <w:rFonts w:ascii="Arial" w:eastAsia="Times New Roman" w:hAnsi="Arial" w:cs="Arial"/>
          <w:color w:val="auto"/>
          <w:spacing w:val="-1"/>
          <w:kern w:val="0"/>
          <w:lang w:val="ru-RU" w:eastAsia="en-US"/>
        </w:rPr>
        <w:t>аписника</w:t>
      </w:r>
      <w:r w:rsidRPr="00CD34ED">
        <w:rPr>
          <w:rFonts w:ascii="Arial" w:eastAsia="Times New Roman" w:hAnsi="Arial" w:cs="Arial"/>
          <w:color w:val="auto"/>
          <w:spacing w:val="31"/>
          <w:kern w:val="0"/>
          <w:lang w:val="ru-RU" w:eastAsia="en-US"/>
        </w:rPr>
        <w:t xml:space="preserve"> </w:t>
      </w:r>
      <w:r w:rsidRPr="00CD34ED">
        <w:rPr>
          <w:rFonts w:ascii="Arial" w:eastAsia="Times New Roman" w:hAnsi="Arial" w:cs="Arial"/>
          <w:color w:val="auto"/>
          <w:kern w:val="0"/>
          <w:lang w:val="ru-RU" w:eastAsia="en-US"/>
        </w:rPr>
        <w:t>о</w:t>
      </w:r>
      <w:r w:rsidRPr="00CD34ED">
        <w:rPr>
          <w:rFonts w:ascii="Arial" w:eastAsia="Times New Roman" w:hAnsi="Arial" w:cs="Arial"/>
          <w:color w:val="auto"/>
          <w:spacing w:val="31"/>
          <w:kern w:val="0"/>
          <w:lang w:val="ru-RU" w:eastAsia="en-US"/>
        </w:rPr>
        <w:t xml:space="preserve"> </w:t>
      </w:r>
      <w:r w:rsidRPr="00CD34ED">
        <w:rPr>
          <w:rFonts w:ascii="Arial" w:eastAsia="Times New Roman" w:hAnsi="Arial" w:cs="Arial"/>
          <w:color w:val="auto"/>
          <w:spacing w:val="-1"/>
          <w:kern w:val="0"/>
          <w:lang w:val="ru-RU" w:eastAsia="en-US"/>
        </w:rPr>
        <w:t>утврђеним</w:t>
      </w:r>
      <w:r w:rsidRPr="00CD34ED">
        <w:rPr>
          <w:rFonts w:ascii="Arial" w:eastAsia="Times New Roman" w:hAnsi="Arial" w:cs="Arial"/>
          <w:color w:val="auto"/>
          <w:spacing w:val="33"/>
          <w:kern w:val="0"/>
          <w:lang w:val="ru-RU" w:eastAsia="en-US"/>
        </w:rPr>
        <w:t xml:space="preserve"> </w:t>
      </w:r>
      <w:r w:rsidRPr="00CD34ED">
        <w:rPr>
          <w:rFonts w:ascii="Arial" w:eastAsia="Times New Roman" w:hAnsi="Arial" w:cs="Arial"/>
          <w:color w:val="auto"/>
          <w:spacing w:val="-1"/>
          <w:kern w:val="0"/>
          <w:lang w:val="ru-RU" w:eastAsia="en-US"/>
        </w:rPr>
        <w:t>недостацима,</w:t>
      </w:r>
      <w:r w:rsidRPr="00CD34ED">
        <w:rPr>
          <w:rFonts w:ascii="Arial" w:eastAsia="Times New Roman" w:hAnsi="Arial" w:cs="Arial"/>
          <w:color w:val="auto"/>
          <w:spacing w:val="31"/>
          <w:kern w:val="0"/>
          <w:lang w:val="ru-RU" w:eastAsia="en-US"/>
        </w:rPr>
        <w:t xml:space="preserve"> </w:t>
      </w:r>
      <w:r w:rsidRPr="00CD34ED">
        <w:rPr>
          <w:rFonts w:ascii="Arial" w:eastAsia="Times New Roman" w:hAnsi="Arial" w:cs="Arial"/>
          <w:color w:val="auto"/>
          <w:kern w:val="0"/>
          <w:lang w:val="ru-RU" w:eastAsia="en-US"/>
        </w:rPr>
        <w:t>а</w:t>
      </w:r>
      <w:r w:rsidRPr="00CD34ED">
        <w:rPr>
          <w:rFonts w:ascii="Arial" w:eastAsia="Times New Roman" w:hAnsi="Arial" w:cs="Arial"/>
          <w:color w:val="auto"/>
          <w:spacing w:val="31"/>
          <w:kern w:val="0"/>
          <w:lang w:val="ru-RU" w:eastAsia="en-US"/>
        </w:rPr>
        <w:t xml:space="preserve"> </w:t>
      </w:r>
      <w:r w:rsidRPr="00CD34ED">
        <w:rPr>
          <w:rFonts w:ascii="Arial" w:eastAsia="Times New Roman" w:hAnsi="Arial" w:cs="Arial"/>
          <w:color w:val="auto"/>
          <w:spacing w:val="-1"/>
          <w:kern w:val="0"/>
          <w:lang w:val="ru-RU" w:eastAsia="en-US"/>
        </w:rPr>
        <w:t>најкасније</w:t>
      </w:r>
      <w:r w:rsidRPr="00CD34ED">
        <w:rPr>
          <w:rFonts w:ascii="Arial" w:eastAsia="Times New Roman" w:hAnsi="Arial" w:cs="Arial"/>
          <w:color w:val="auto"/>
          <w:spacing w:val="31"/>
          <w:kern w:val="0"/>
          <w:lang w:val="ru-RU" w:eastAsia="en-US"/>
        </w:rPr>
        <w:t xml:space="preserve"> </w:t>
      </w:r>
      <w:r w:rsidRPr="00CD34ED">
        <w:rPr>
          <w:rFonts w:ascii="Arial" w:eastAsia="Times New Roman" w:hAnsi="Arial" w:cs="Arial"/>
          <w:color w:val="auto"/>
          <w:spacing w:val="-1"/>
          <w:kern w:val="0"/>
          <w:lang w:val="ru-RU" w:eastAsia="en-US"/>
        </w:rPr>
        <w:t>до</w:t>
      </w:r>
      <w:r w:rsidRPr="00CD34ED">
        <w:rPr>
          <w:rFonts w:ascii="Arial" w:eastAsia="Times New Roman" w:hAnsi="Arial" w:cs="Arial"/>
          <w:color w:val="auto"/>
          <w:spacing w:val="63"/>
          <w:kern w:val="0"/>
          <w:lang w:val="ru-RU" w:eastAsia="en-US"/>
        </w:rPr>
        <w:t xml:space="preserve"> </w:t>
      </w:r>
      <w:r w:rsidRPr="00CD34ED">
        <w:rPr>
          <w:rFonts w:ascii="Arial" w:eastAsia="Times New Roman" w:hAnsi="Arial" w:cs="Arial"/>
          <w:color w:val="auto"/>
          <w:spacing w:val="-1"/>
          <w:kern w:val="0"/>
          <w:lang w:val="ru-RU" w:eastAsia="en-US"/>
        </w:rPr>
        <w:t>истека</w:t>
      </w:r>
      <w:r w:rsidRPr="00CD34ED">
        <w:rPr>
          <w:rFonts w:ascii="Arial" w:eastAsia="Times New Roman" w:hAnsi="Arial" w:cs="Arial"/>
          <w:color w:val="auto"/>
          <w:spacing w:val="12"/>
          <w:kern w:val="0"/>
          <w:lang w:val="ru-RU" w:eastAsia="en-US"/>
        </w:rPr>
        <w:t xml:space="preserve"> </w:t>
      </w:r>
      <w:r w:rsidRPr="00CD34ED">
        <w:rPr>
          <w:rFonts w:ascii="Arial" w:eastAsia="Times New Roman" w:hAnsi="Arial" w:cs="Arial"/>
          <w:color w:val="auto"/>
          <w:spacing w:val="-1"/>
          <w:kern w:val="0"/>
          <w:lang w:val="ru-RU" w:eastAsia="en-US"/>
        </w:rPr>
        <w:t>рока</w:t>
      </w:r>
      <w:r w:rsidRPr="00CD34ED">
        <w:rPr>
          <w:rFonts w:ascii="Arial" w:eastAsia="Times New Roman" w:hAnsi="Arial" w:cs="Arial"/>
          <w:color w:val="auto"/>
          <w:spacing w:val="12"/>
          <w:kern w:val="0"/>
          <w:lang w:val="ru-RU" w:eastAsia="en-US"/>
        </w:rPr>
        <w:t xml:space="preserve"> </w:t>
      </w:r>
      <w:r w:rsidRPr="00CD34ED">
        <w:rPr>
          <w:rFonts w:ascii="Arial" w:eastAsia="Times New Roman" w:hAnsi="Arial" w:cs="Arial"/>
          <w:color w:val="auto"/>
          <w:spacing w:val="-2"/>
          <w:kern w:val="0"/>
          <w:lang w:val="ru-RU" w:eastAsia="en-US"/>
        </w:rPr>
        <w:t>за</w:t>
      </w:r>
      <w:r w:rsidRPr="00CD34ED">
        <w:rPr>
          <w:rFonts w:ascii="Arial" w:eastAsia="Times New Roman" w:hAnsi="Arial" w:cs="Arial"/>
          <w:color w:val="auto"/>
          <w:spacing w:val="12"/>
          <w:kern w:val="0"/>
          <w:lang w:val="ru-RU" w:eastAsia="en-US"/>
        </w:rPr>
        <w:t xml:space="preserve"> </w:t>
      </w:r>
      <w:r w:rsidRPr="00CD34ED">
        <w:rPr>
          <w:rFonts w:ascii="Arial" w:eastAsia="Times New Roman" w:hAnsi="Arial" w:cs="Arial"/>
          <w:color w:val="auto"/>
          <w:spacing w:val="-1"/>
          <w:kern w:val="0"/>
          <w:lang w:val="ru-RU" w:eastAsia="en-US"/>
        </w:rPr>
        <w:t>испоруку,</w:t>
      </w:r>
      <w:r w:rsidRPr="00CD34ED">
        <w:rPr>
          <w:rFonts w:ascii="Arial" w:eastAsia="Times New Roman" w:hAnsi="Arial" w:cs="Arial"/>
          <w:color w:val="auto"/>
          <w:spacing w:val="12"/>
          <w:kern w:val="0"/>
          <w:lang w:val="ru-RU" w:eastAsia="en-US"/>
        </w:rPr>
        <w:t xml:space="preserve"> </w:t>
      </w:r>
      <w:r w:rsidRPr="00CD34ED">
        <w:rPr>
          <w:rFonts w:ascii="Arial" w:eastAsia="Times New Roman" w:hAnsi="Arial" w:cs="Arial"/>
          <w:color w:val="auto"/>
          <w:spacing w:val="-1"/>
          <w:kern w:val="0"/>
          <w:lang w:val="ru-RU" w:eastAsia="en-US"/>
        </w:rPr>
        <w:t>достави</w:t>
      </w:r>
      <w:r w:rsidRPr="00CD34ED">
        <w:rPr>
          <w:rFonts w:ascii="Arial" w:eastAsia="Times New Roman" w:hAnsi="Arial" w:cs="Arial"/>
          <w:color w:val="auto"/>
          <w:spacing w:val="11"/>
          <w:kern w:val="0"/>
          <w:lang w:val="ru-RU" w:eastAsia="en-US"/>
        </w:rPr>
        <w:t xml:space="preserve"> </w:t>
      </w:r>
      <w:r w:rsidRPr="00CD34ED">
        <w:rPr>
          <w:rFonts w:ascii="Arial" w:eastAsia="Times New Roman" w:hAnsi="Arial" w:cs="Arial"/>
          <w:color w:val="auto"/>
          <w:spacing w:val="-1"/>
          <w:kern w:val="0"/>
          <w:lang w:val="ru-RU" w:eastAsia="en-US"/>
        </w:rPr>
        <w:t>комплетан</w:t>
      </w:r>
      <w:r w:rsidRPr="00CD34ED">
        <w:rPr>
          <w:rFonts w:ascii="Arial" w:eastAsia="Times New Roman" w:hAnsi="Arial" w:cs="Arial"/>
          <w:color w:val="auto"/>
          <w:spacing w:val="11"/>
          <w:kern w:val="0"/>
          <w:lang w:val="ru-RU" w:eastAsia="en-US"/>
        </w:rPr>
        <w:t xml:space="preserve"> </w:t>
      </w:r>
      <w:r w:rsidRPr="00CD34ED">
        <w:rPr>
          <w:rFonts w:ascii="Arial" w:eastAsia="Times New Roman" w:hAnsi="Arial" w:cs="Arial"/>
          <w:color w:val="auto"/>
          <w:spacing w:val="-1"/>
          <w:kern w:val="0"/>
          <w:lang w:val="ru-RU" w:eastAsia="en-US"/>
        </w:rPr>
        <w:t>гарантни</w:t>
      </w:r>
      <w:r w:rsidRPr="00CD34ED">
        <w:rPr>
          <w:rFonts w:ascii="Arial" w:eastAsia="Times New Roman" w:hAnsi="Arial" w:cs="Arial"/>
          <w:color w:val="auto"/>
          <w:spacing w:val="11"/>
          <w:kern w:val="0"/>
          <w:lang w:val="ru-RU" w:eastAsia="en-US"/>
        </w:rPr>
        <w:t xml:space="preserve"> </w:t>
      </w:r>
      <w:r w:rsidRPr="00CD34ED">
        <w:rPr>
          <w:rFonts w:ascii="Arial" w:eastAsia="Times New Roman" w:hAnsi="Arial" w:cs="Arial"/>
          <w:color w:val="auto"/>
          <w:spacing w:val="-1"/>
          <w:kern w:val="0"/>
          <w:lang w:val="ru-RU" w:eastAsia="en-US"/>
        </w:rPr>
        <w:t>лист</w:t>
      </w:r>
      <w:r w:rsidRPr="00CD34ED">
        <w:rPr>
          <w:rFonts w:ascii="Arial" w:eastAsia="Times New Roman" w:hAnsi="Arial" w:cs="Arial"/>
          <w:color w:val="auto"/>
          <w:spacing w:val="11"/>
          <w:kern w:val="0"/>
          <w:lang w:val="ru-RU" w:eastAsia="en-US"/>
        </w:rPr>
        <w:t xml:space="preserve"> </w:t>
      </w:r>
      <w:r w:rsidRPr="00CD34ED">
        <w:rPr>
          <w:rFonts w:ascii="Arial" w:eastAsia="Times New Roman" w:hAnsi="Arial" w:cs="Arial"/>
          <w:color w:val="auto"/>
          <w:kern w:val="0"/>
          <w:lang w:val="ru-RU" w:eastAsia="en-US"/>
        </w:rPr>
        <w:t>са</w:t>
      </w:r>
      <w:r w:rsidRPr="00CD34ED">
        <w:rPr>
          <w:rFonts w:ascii="Arial" w:eastAsia="Times New Roman" w:hAnsi="Arial" w:cs="Arial"/>
          <w:color w:val="auto"/>
          <w:spacing w:val="12"/>
          <w:kern w:val="0"/>
          <w:lang w:val="ru-RU" w:eastAsia="en-US"/>
        </w:rPr>
        <w:t xml:space="preserve"> </w:t>
      </w:r>
      <w:r w:rsidRPr="00CD34ED">
        <w:rPr>
          <w:rFonts w:ascii="Arial" w:eastAsia="Times New Roman" w:hAnsi="Arial" w:cs="Arial"/>
          <w:color w:val="auto"/>
          <w:spacing w:val="-1"/>
          <w:kern w:val="0"/>
          <w:lang w:val="ru-RU" w:eastAsia="en-US"/>
        </w:rPr>
        <w:t>пратећом</w:t>
      </w:r>
      <w:r w:rsidRPr="00CD34ED">
        <w:rPr>
          <w:rFonts w:ascii="Arial" w:eastAsia="Times New Roman" w:hAnsi="Arial" w:cs="Arial"/>
          <w:color w:val="auto"/>
          <w:spacing w:val="11"/>
          <w:kern w:val="0"/>
          <w:lang w:val="ru-RU" w:eastAsia="en-US"/>
        </w:rPr>
        <w:t xml:space="preserve"> </w:t>
      </w:r>
      <w:r w:rsidRPr="00CD34ED">
        <w:rPr>
          <w:rFonts w:ascii="Arial" w:eastAsia="Times New Roman" w:hAnsi="Arial" w:cs="Arial"/>
          <w:color w:val="auto"/>
          <w:spacing w:val="-1"/>
          <w:kern w:val="0"/>
          <w:lang w:val="ru-RU" w:eastAsia="en-US"/>
        </w:rPr>
        <w:t>документацијом</w:t>
      </w:r>
      <w:r w:rsidRPr="00CD34ED">
        <w:rPr>
          <w:rFonts w:ascii="Arial" w:eastAsia="Times New Roman" w:hAnsi="Arial" w:cs="Arial"/>
          <w:color w:val="auto"/>
          <w:spacing w:val="11"/>
          <w:kern w:val="0"/>
          <w:lang w:val="ru-RU" w:eastAsia="en-US"/>
        </w:rPr>
        <w:t xml:space="preserve"> </w:t>
      </w:r>
      <w:r w:rsidRPr="00CD34ED">
        <w:rPr>
          <w:rFonts w:ascii="Arial" w:eastAsia="Times New Roman" w:hAnsi="Arial" w:cs="Arial"/>
          <w:color w:val="auto"/>
          <w:spacing w:val="-1"/>
          <w:kern w:val="0"/>
          <w:lang w:val="ru-RU" w:eastAsia="en-US"/>
        </w:rPr>
        <w:t>неопходном</w:t>
      </w:r>
      <w:r w:rsidRPr="00CD34ED">
        <w:rPr>
          <w:rFonts w:ascii="Arial" w:eastAsia="Times New Roman" w:hAnsi="Arial" w:cs="Arial"/>
          <w:color w:val="auto"/>
          <w:spacing w:val="59"/>
          <w:kern w:val="0"/>
          <w:lang w:val="ru-RU" w:eastAsia="en-US"/>
        </w:rPr>
        <w:t xml:space="preserve"> </w:t>
      </w:r>
      <w:r w:rsidRPr="00CD34ED">
        <w:rPr>
          <w:rFonts w:ascii="Arial" w:eastAsia="Times New Roman" w:hAnsi="Arial" w:cs="Arial"/>
          <w:color w:val="auto"/>
          <w:spacing w:val="-1"/>
          <w:kern w:val="0"/>
          <w:lang w:val="ru-RU" w:eastAsia="en-US"/>
        </w:rPr>
        <w:t>за</w:t>
      </w:r>
      <w:r w:rsidRPr="00CD34ED">
        <w:rPr>
          <w:rFonts w:ascii="Arial" w:eastAsia="Times New Roman" w:hAnsi="Arial" w:cs="Arial"/>
          <w:color w:val="auto"/>
          <w:kern w:val="0"/>
          <w:lang w:val="ru-RU" w:eastAsia="en-US"/>
        </w:rPr>
        <w:t xml:space="preserve"> </w:t>
      </w:r>
      <w:r w:rsidRPr="00CD34ED">
        <w:rPr>
          <w:rFonts w:ascii="Arial" w:eastAsia="Times New Roman" w:hAnsi="Arial" w:cs="Arial"/>
          <w:color w:val="auto"/>
          <w:spacing w:val="-1"/>
          <w:kern w:val="0"/>
          <w:lang w:val="ru-RU" w:eastAsia="en-US"/>
        </w:rPr>
        <w:t>регистрацију</w:t>
      </w:r>
      <w:r w:rsidRPr="00CD34ED">
        <w:rPr>
          <w:rFonts w:ascii="Arial" w:eastAsia="Times New Roman" w:hAnsi="Arial" w:cs="Arial"/>
          <w:color w:val="auto"/>
          <w:spacing w:val="-3"/>
          <w:kern w:val="0"/>
          <w:lang w:val="ru-RU" w:eastAsia="en-US"/>
        </w:rPr>
        <w:t xml:space="preserve"> </w:t>
      </w:r>
      <w:r w:rsidRPr="00CD34ED">
        <w:rPr>
          <w:rFonts w:ascii="Arial" w:eastAsia="Times New Roman" w:hAnsi="Arial" w:cs="Arial"/>
          <w:color w:val="auto"/>
          <w:spacing w:val="-1"/>
          <w:kern w:val="0"/>
          <w:lang w:val="ru-RU" w:eastAsia="en-US"/>
        </w:rPr>
        <w:t>возила</w:t>
      </w:r>
      <w:r w:rsidRPr="00CD34ED">
        <w:rPr>
          <w:rFonts w:ascii="Arial" w:eastAsia="Times New Roman" w:hAnsi="Arial" w:cs="Arial"/>
          <w:color w:val="auto"/>
          <w:kern w:val="0"/>
          <w:lang w:val="ru-RU" w:eastAsia="en-US"/>
        </w:rPr>
        <w:t xml:space="preserve"> и</w:t>
      </w:r>
      <w:r w:rsidRPr="00CD34ED">
        <w:rPr>
          <w:rFonts w:ascii="Arial" w:eastAsia="Times New Roman" w:hAnsi="Arial" w:cs="Arial"/>
          <w:color w:val="auto"/>
          <w:spacing w:val="-3"/>
          <w:kern w:val="0"/>
          <w:lang w:val="ru-RU" w:eastAsia="en-US"/>
        </w:rPr>
        <w:t xml:space="preserve"> </w:t>
      </w:r>
      <w:r w:rsidRPr="00CD34ED">
        <w:rPr>
          <w:rFonts w:ascii="Arial" w:eastAsia="Times New Roman" w:hAnsi="Arial" w:cs="Arial"/>
          <w:color w:val="auto"/>
          <w:spacing w:val="-1"/>
          <w:kern w:val="0"/>
          <w:lang w:val="ru-RU" w:eastAsia="en-US"/>
        </w:rPr>
        <w:t>испоручи (преда)</w:t>
      </w:r>
      <w:r w:rsidRPr="00CD34ED">
        <w:rPr>
          <w:rFonts w:ascii="Arial" w:eastAsia="Times New Roman" w:hAnsi="Arial" w:cs="Arial"/>
          <w:color w:val="auto"/>
          <w:spacing w:val="1"/>
          <w:kern w:val="0"/>
          <w:lang w:val="ru-RU" w:eastAsia="en-US"/>
        </w:rPr>
        <w:t xml:space="preserve"> </w:t>
      </w:r>
      <w:r w:rsidRPr="00CD34ED">
        <w:rPr>
          <w:rFonts w:ascii="Arial" w:eastAsia="Times New Roman" w:hAnsi="Arial" w:cs="Arial"/>
          <w:color w:val="auto"/>
          <w:spacing w:val="-1"/>
          <w:kern w:val="0"/>
          <w:lang w:val="ru-RU" w:eastAsia="en-US"/>
        </w:rPr>
        <w:t>возило</w:t>
      </w:r>
      <w:r w:rsidRPr="00CD34ED">
        <w:rPr>
          <w:rFonts w:ascii="Arial" w:eastAsia="Times New Roman" w:hAnsi="Arial" w:cs="Arial"/>
          <w:color w:val="auto"/>
          <w:spacing w:val="-3"/>
          <w:kern w:val="0"/>
          <w:lang w:val="ru-RU" w:eastAsia="en-US"/>
        </w:rPr>
        <w:t xml:space="preserve"> </w:t>
      </w:r>
      <w:r w:rsidRPr="00CD34ED">
        <w:rPr>
          <w:rFonts w:ascii="Arial" w:eastAsia="Times New Roman" w:hAnsi="Arial" w:cs="Arial"/>
          <w:color w:val="auto"/>
          <w:kern w:val="0"/>
          <w:lang w:val="ru-RU" w:eastAsia="en-US"/>
        </w:rPr>
        <w:t>у</w:t>
      </w:r>
      <w:r w:rsidRPr="00CD34ED">
        <w:rPr>
          <w:rFonts w:ascii="Arial" w:eastAsia="Times New Roman" w:hAnsi="Arial" w:cs="Arial"/>
          <w:color w:val="auto"/>
          <w:spacing w:val="-3"/>
          <w:kern w:val="0"/>
          <w:lang w:val="ru-RU" w:eastAsia="en-US"/>
        </w:rPr>
        <w:t xml:space="preserve"> </w:t>
      </w:r>
      <w:r w:rsidRPr="00CD34ED">
        <w:rPr>
          <w:rFonts w:ascii="Arial" w:eastAsia="Times New Roman" w:hAnsi="Arial" w:cs="Arial"/>
          <w:color w:val="auto"/>
          <w:kern w:val="0"/>
          <w:lang w:val="ru-RU" w:eastAsia="en-US"/>
        </w:rPr>
        <w:t>складу</w:t>
      </w:r>
      <w:r w:rsidRPr="00CD34ED">
        <w:rPr>
          <w:rFonts w:ascii="Arial" w:eastAsia="Times New Roman" w:hAnsi="Arial" w:cs="Arial"/>
          <w:color w:val="auto"/>
          <w:spacing w:val="-3"/>
          <w:kern w:val="0"/>
          <w:lang w:val="ru-RU" w:eastAsia="en-US"/>
        </w:rPr>
        <w:t xml:space="preserve"> </w:t>
      </w:r>
      <w:r w:rsidRPr="00CD34ED">
        <w:rPr>
          <w:rFonts w:ascii="Arial" w:eastAsia="Times New Roman" w:hAnsi="Arial" w:cs="Arial"/>
          <w:color w:val="auto"/>
          <w:kern w:val="0"/>
          <w:lang w:val="ru-RU" w:eastAsia="en-US"/>
        </w:rPr>
        <w:t xml:space="preserve">са </w:t>
      </w:r>
      <w:r w:rsidRPr="00CD34ED">
        <w:rPr>
          <w:rFonts w:ascii="Arial" w:eastAsia="Times New Roman" w:hAnsi="Arial" w:cs="Arial"/>
          <w:color w:val="auto"/>
          <w:spacing w:val="-1"/>
          <w:kern w:val="0"/>
          <w:lang w:val="ru-RU" w:eastAsia="en-US"/>
        </w:rPr>
        <w:t xml:space="preserve">Понудом </w:t>
      </w:r>
      <w:r w:rsidRPr="00CD34ED">
        <w:rPr>
          <w:rFonts w:ascii="Arial" w:eastAsia="Times New Roman" w:hAnsi="Arial" w:cs="Arial"/>
          <w:color w:val="auto"/>
          <w:kern w:val="0"/>
          <w:lang w:val="ru-RU" w:eastAsia="en-US"/>
        </w:rPr>
        <w:t>и</w:t>
      </w:r>
      <w:r w:rsidRPr="00CD34ED">
        <w:rPr>
          <w:rFonts w:ascii="Arial" w:eastAsia="Times New Roman" w:hAnsi="Arial" w:cs="Arial"/>
          <w:color w:val="auto"/>
          <w:spacing w:val="-1"/>
          <w:kern w:val="0"/>
          <w:lang w:val="ru-RU" w:eastAsia="en-US"/>
        </w:rPr>
        <w:t xml:space="preserve"> овим уговором.</w:t>
      </w:r>
    </w:p>
    <w:p w:rsidR="00612475" w:rsidRPr="00CD34ED" w:rsidRDefault="00612475" w:rsidP="00612475">
      <w:pPr>
        <w:widowControl w:val="0"/>
        <w:suppressAutoHyphens w:val="0"/>
        <w:spacing w:before="1" w:line="240" w:lineRule="auto"/>
        <w:ind w:left="112" w:right="104" w:firstLine="720"/>
        <w:jc w:val="both"/>
        <w:rPr>
          <w:rFonts w:ascii="Arial" w:eastAsia="Times New Roman" w:hAnsi="Arial" w:cs="Arial"/>
          <w:color w:val="auto"/>
          <w:kern w:val="0"/>
          <w:lang w:val="ru-RU" w:eastAsia="en-US"/>
        </w:rPr>
      </w:pPr>
      <w:r w:rsidRPr="00CD34ED">
        <w:rPr>
          <w:rFonts w:ascii="Arial" w:eastAsia="Times New Roman" w:hAnsi="Arial" w:cs="Arial"/>
          <w:color w:val="auto"/>
          <w:spacing w:val="-1"/>
          <w:kern w:val="0"/>
          <w:lang w:val="ru-RU" w:eastAsia="en-US"/>
        </w:rPr>
        <w:t>Уколико</w:t>
      </w:r>
      <w:r w:rsidRPr="00CD34ED">
        <w:rPr>
          <w:rFonts w:ascii="Arial" w:eastAsia="Times New Roman" w:hAnsi="Arial" w:cs="Arial"/>
          <w:color w:val="auto"/>
          <w:spacing w:val="17"/>
          <w:kern w:val="0"/>
          <w:lang w:val="ru-RU" w:eastAsia="en-US"/>
        </w:rPr>
        <w:t xml:space="preserve"> </w:t>
      </w:r>
      <w:r w:rsidRPr="00CD34ED">
        <w:rPr>
          <w:rFonts w:ascii="Arial" w:eastAsia="Times New Roman" w:hAnsi="Arial" w:cs="Arial"/>
          <w:color w:val="auto"/>
          <w:spacing w:val="-1"/>
          <w:kern w:val="0"/>
          <w:lang w:val="ru-RU" w:eastAsia="en-US"/>
        </w:rPr>
        <w:t>недостатак</w:t>
      </w:r>
      <w:r w:rsidRPr="00CD34ED">
        <w:rPr>
          <w:rFonts w:ascii="Arial" w:eastAsia="Times New Roman" w:hAnsi="Arial" w:cs="Arial"/>
          <w:color w:val="auto"/>
          <w:spacing w:val="18"/>
          <w:kern w:val="0"/>
          <w:lang w:val="ru-RU" w:eastAsia="en-US"/>
        </w:rPr>
        <w:t xml:space="preserve"> </w:t>
      </w:r>
      <w:r w:rsidRPr="00CD34ED">
        <w:rPr>
          <w:rFonts w:ascii="Arial" w:eastAsia="Times New Roman" w:hAnsi="Arial" w:cs="Arial"/>
          <w:color w:val="auto"/>
          <w:spacing w:val="-1"/>
          <w:kern w:val="0"/>
          <w:lang w:val="ru-RU" w:eastAsia="en-US"/>
        </w:rPr>
        <w:t>возила</w:t>
      </w:r>
      <w:r w:rsidRPr="00CD34ED">
        <w:rPr>
          <w:rFonts w:ascii="Arial" w:eastAsia="Times New Roman" w:hAnsi="Arial" w:cs="Arial"/>
          <w:color w:val="auto"/>
          <w:spacing w:val="17"/>
          <w:kern w:val="0"/>
          <w:lang w:val="ru-RU" w:eastAsia="en-US"/>
        </w:rPr>
        <w:t xml:space="preserve"> </w:t>
      </w:r>
      <w:r w:rsidRPr="00CD34ED">
        <w:rPr>
          <w:rFonts w:ascii="Arial" w:eastAsia="Times New Roman" w:hAnsi="Arial" w:cs="Arial"/>
          <w:color w:val="auto"/>
          <w:spacing w:val="-1"/>
          <w:kern w:val="0"/>
          <w:lang w:val="ru-RU" w:eastAsia="en-US"/>
        </w:rPr>
        <w:t>утврди</w:t>
      </w:r>
      <w:r w:rsidRPr="00CD34ED">
        <w:rPr>
          <w:rFonts w:ascii="Arial" w:eastAsia="Times New Roman" w:hAnsi="Arial" w:cs="Arial"/>
          <w:color w:val="auto"/>
          <w:spacing w:val="16"/>
          <w:kern w:val="0"/>
          <w:lang w:val="ru-RU" w:eastAsia="en-US"/>
        </w:rPr>
        <w:t xml:space="preserve"> </w:t>
      </w:r>
      <w:r w:rsidRPr="00CD34ED">
        <w:rPr>
          <w:rFonts w:ascii="Arial" w:eastAsia="Times New Roman" w:hAnsi="Arial" w:cs="Arial"/>
          <w:color w:val="auto"/>
          <w:spacing w:val="-1"/>
          <w:kern w:val="0"/>
          <w:lang w:val="ru-RU" w:eastAsia="en-US"/>
        </w:rPr>
        <w:t>након</w:t>
      </w:r>
      <w:r w:rsidRPr="00CD34ED">
        <w:rPr>
          <w:rFonts w:ascii="Arial" w:eastAsia="Times New Roman" w:hAnsi="Arial" w:cs="Arial"/>
          <w:color w:val="auto"/>
          <w:spacing w:val="16"/>
          <w:kern w:val="0"/>
          <w:lang w:val="ru-RU" w:eastAsia="en-US"/>
        </w:rPr>
        <w:t xml:space="preserve"> </w:t>
      </w:r>
      <w:r w:rsidRPr="00CD34ED">
        <w:rPr>
          <w:rFonts w:ascii="Arial" w:eastAsia="Times New Roman" w:hAnsi="Arial" w:cs="Arial"/>
          <w:color w:val="auto"/>
          <w:spacing w:val="-1"/>
          <w:kern w:val="0"/>
          <w:lang w:val="ru-RU" w:eastAsia="en-US"/>
        </w:rPr>
        <w:t>извршене</w:t>
      </w:r>
      <w:r w:rsidRPr="00CD34ED">
        <w:rPr>
          <w:rFonts w:ascii="Arial" w:eastAsia="Times New Roman" w:hAnsi="Arial" w:cs="Arial"/>
          <w:color w:val="auto"/>
          <w:spacing w:val="17"/>
          <w:kern w:val="0"/>
          <w:lang w:val="ru-RU" w:eastAsia="en-US"/>
        </w:rPr>
        <w:t xml:space="preserve"> </w:t>
      </w:r>
      <w:r w:rsidRPr="00CD34ED">
        <w:rPr>
          <w:rFonts w:ascii="Arial" w:eastAsia="Times New Roman" w:hAnsi="Arial" w:cs="Arial"/>
          <w:color w:val="auto"/>
          <w:spacing w:val="-1"/>
          <w:kern w:val="0"/>
          <w:lang w:val="ru-RU" w:eastAsia="en-US"/>
        </w:rPr>
        <w:t>примопредаје</w:t>
      </w:r>
      <w:r w:rsidRPr="00CD34ED">
        <w:rPr>
          <w:rFonts w:ascii="Arial" w:eastAsia="Times New Roman" w:hAnsi="Arial" w:cs="Arial"/>
          <w:color w:val="auto"/>
          <w:spacing w:val="17"/>
          <w:kern w:val="0"/>
          <w:lang w:val="ru-RU" w:eastAsia="en-US"/>
        </w:rPr>
        <w:t xml:space="preserve"> </w:t>
      </w:r>
      <w:r w:rsidRPr="00CD34ED">
        <w:rPr>
          <w:rFonts w:ascii="Arial" w:eastAsia="Times New Roman" w:hAnsi="Arial" w:cs="Arial"/>
          <w:color w:val="auto"/>
          <w:spacing w:val="-1"/>
          <w:kern w:val="0"/>
          <w:lang w:val="ru-RU" w:eastAsia="en-US"/>
        </w:rPr>
        <w:t>(скривени</w:t>
      </w:r>
      <w:r w:rsidRPr="00CD34ED">
        <w:rPr>
          <w:rFonts w:ascii="Arial" w:eastAsia="Times New Roman" w:hAnsi="Arial" w:cs="Arial"/>
          <w:color w:val="auto"/>
          <w:spacing w:val="16"/>
          <w:kern w:val="0"/>
          <w:lang w:val="ru-RU" w:eastAsia="en-US"/>
        </w:rPr>
        <w:t xml:space="preserve"> </w:t>
      </w:r>
      <w:r w:rsidRPr="00CD34ED">
        <w:rPr>
          <w:rFonts w:ascii="Arial" w:eastAsia="Times New Roman" w:hAnsi="Arial" w:cs="Arial"/>
          <w:color w:val="auto"/>
          <w:spacing w:val="-1"/>
          <w:kern w:val="0"/>
          <w:lang w:val="ru-RU" w:eastAsia="en-US"/>
        </w:rPr>
        <w:t>недостаци),</w:t>
      </w:r>
      <w:r w:rsidRPr="00CD34ED">
        <w:rPr>
          <w:rFonts w:ascii="Arial" w:eastAsia="Times New Roman" w:hAnsi="Arial" w:cs="Arial"/>
          <w:color w:val="auto"/>
          <w:spacing w:val="61"/>
          <w:kern w:val="0"/>
          <w:lang w:val="ru-RU" w:eastAsia="en-US"/>
        </w:rPr>
        <w:t xml:space="preserve"> </w:t>
      </w:r>
      <w:r w:rsidRPr="00CD34ED">
        <w:rPr>
          <w:rFonts w:ascii="Arial" w:eastAsia="Times New Roman" w:hAnsi="Arial" w:cs="Arial"/>
          <w:color w:val="auto"/>
          <w:spacing w:val="-1"/>
          <w:kern w:val="0"/>
          <w:lang w:val="ru-RU" w:eastAsia="en-US"/>
        </w:rPr>
        <w:t>Купац</w:t>
      </w:r>
      <w:r w:rsidRPr="00CD34ED">
        <w:rPr>
          <w:rFonts w:ascii="Arial" w:eastAsia="Times New Roman" w:hAnsi="Arial" w:cs="Arial"/>
          <w:color w:val="auto"/>
          <w:spacing w:val="11"/>
          <w:kern w:val="0"/>
          <w:lang w:val="ru-RU" w:eastAsia="en-US"/>
        </w:rPr>
        <w:t xml:space="preserve"> </w:t>
      </w:r>
      <w:r w:rsidRPr="00CD34ED">
        <w:rPr>
          <w:rFonts w:ascii="Arial" w:eastAsia="Times New Roman" w:hAnsi="Arial" w:cs="Arial"/>
          <w:color w:val="auto"/>
          <w:spacing w:val="-1"/>
          <w:kern w:val="0"/>
          <w:lang w:val="ru-RU" w:eastAsia="en-US"/>
        </w:rPr>
        <w:t>сачињава</w:t>
      </w:r>
      <w:r w:rsidRPr="00CD34ED">
        <w:rPr>
          <w:rFonts w:ascii="Arial" w:eastAsia="Times New Roman" w:hAnsi="Arial" w:cs="Arial"/>
          <w:color w:val="auto"/>
          <w:spacing w:val="12"/>
          <w:kern w:val="0"/>
          <w:lang w:val="ru-RU" w:eastAsia="en-US"/>
        </w:rPr>
        <w:t xml:space="preserve"> </w:t>
      </w:r>
      <w:r w:rsidRPr="00CD34ED">
        <w:rPr>
          <w:rFonts w:ascii="Arial" w:eastAsia="Times New Roman" w:hAnsi="Arial" w:cs="Arial"/>
          <w:color w:val="auto"/>
          <w:spacing w:val="-1"/>
          <w:kern w:val="0"/>
          <w:lang w:val="ru-RU" w:eastAsia="en-US"/>
        </w:rPr>
        <w:t>рекламациони</w:t>
      </w:r>
      <w:r w:rsidRPr="00CD34ED">
        <w:rPr>
          <w:rFonts w:ascii="Arial" w:eastAsia="Times New Roman" w:hAnsi="Arial" w:cs="Arial"/>
          <w:color w:val="auto"/>
          <w:spacing w:val="11"/>
          <w:kern w:val="0"/>
          <w:lang w:val="ru-RU" w:eastAsia="en-US"/>
        </w:rPr>
        <w:t xml:space="preserve"> </w:t>
      </w:r>
      <w:r w:rsidRPr="00CD34ED">
        <w:rPr>
          <w:rFonts w:ascii="Arial" w:eastAsia="Times New Roman" w:hAnsi="Arial" w:cs="Arial"/>
          <w:color w:val="auto"/>
          <w:spacing w:val="-1"/>
          <w:kern w:val="0"/>
          <w:lang w:val="ru-RU" w:eastAsia="en-US"/>
        </w:rPr>
        <w:t>записник</w:t>
      </w:r>
      <w:r w:rsidRPr="00CD34ED">
        <w:rPr>
          <w:rFonts w:ascii="Arial" w:eastAsia="Times New Roman" w:hAnsi="Arial" w:cs="Arial"/>
          <w:color w:val="auto"/>
          <w:spacing w:val="10"/>
          <w:kern w:val="0"/>
          <w:lang w:val="ru-RU" w:eastAsia="en-US"/>
        </w:rPr>
        <w:t xml:space="preserve"> </w:t>
      </w:r>
      <w:r w:rsidRPr="00CD34ED">
        <w:rPr>
          <w:rFonts w:ascii="Arial" w:eastAsia="Times New Roman" w:hAnsi="Arial" w:cs="Arial"/>
          <w:color w:val="auto"/>
          <w:kern w:val="0"/>
          <w:lang w:val="ru-RU" w:eastAsia="en-US"/>
        </w:rPr>
        <w:t>који</w:t>
      </w:r>
      <w:r w:rsidRPr="00CD34ED">
        <w:rPr>
          <w:rFonts w:ascii="Arial" w:eastAsia="Times New Roman" w:hAnsi="Arial" w:cs="Arial"/>
          <w:color w:val="auto"/>
          <w:spacing w:val="9"/>
          <w:kern w:val="0"/>
          <w:lang w:val="ru-RU" w:eastAsia="en-US"/>
        </w:rPr>
        <w:t xml:space="preserve"> </w:t>
      </w:r>
      <w:r w:rsidRPr="00CD34ED">
        <w:rPr>
          <w:rFonts w:ascii="Arial" w:eastAsia="Times New Roman" w:hAnsi="Arial" w:cs="Arial"/>
          <w:color w:val="auto"/>
          <w:spacing w:val="-1"/>
          <w:kern w:val="0"/>
          <w:lang w:val="ru-RU" w:eastAsia="en-US"/>
        </w:rPr>
        <w:t>потписује</w:t>
      </w:r>
      <w:r w:rsidRPr="00CD34ED">
        <w:rPr>
          <w:rFonts w:ascii="Arial" w:eastAsia="Times New Roman" w:hAnsi="Arial" w:cs="Arial"/>
          <w:color w:val="auto"/>
          <w:spacing w:val="10"/>
          <w:kern w:val="0"/>
          <w:lang w:val="ru-RU" w:eastAsia="en-US"/>
        </w:rPr>
        <w:t xml:space="preserve"> </w:t>
      </w:r>
      <w:r w:rsidRPr="00CD34ED">
        <w:rPr>
          <w:rFonts w:ascii="Arial" w:eastAsia="Times New Roman" w:hAnsi="Arial" w:cs="Arial"/>
          <w:color w:val="auto"/>
          <w:spacing w:val="-1"/>
          <w:kern w:val="0"/>
          <w:lang w:val="ru-RU" w:eastAsia="en-US"/>
        </w:rPr>
        <w:t>само</w:t>
      </w:r>
      <w:r w:rsidRPr="00CD34ED">
        <w:rPr>
          <w:rFonts w:ascii="Arial" w:eastAsia="Times New Roman" w:hAnsi="Arial" w:cs="Arial"/>
          <w:color w:val="auto"/>
          <w:spacing w:val="9"/>
          <w:kern w:val="0"/>
          <w:lang w:val="ru-RU" w:eastAsia="en-US"/>
        </w:rPr>
        <w:t xml:space="preserve"> </w:t>
      </w:r>
      <w:r w:rsidRPr="00CD34ED">
        <w:rPr>
          <w:rFonts w:ascii="Arial" w:eastAsia="Times New Roman" w:hAnsi="Arial" w:cs="Arial"/>
          <w:color w:val="auto"/>
          <w:spacing w:val="-1"/>
          <w:kern w:val="0"/>
          <w:lang w:val="ru-RU" w:eastAsia="en-US"/>
        </w:rPr>
        <w:t>представник</w:t>
      </w:r>
      <w:r w:rsidRPr="00CD34ED">
        <w:rPr>
          <w:rFonts w:ascii="Arial" w:eastAsia="Times New Roman" w:hAnsi="Arial" w:cs="Arial"/>
          <w:color w:val="auto"/>
          <w:spacing w:val="10"/>
          <w:kern w:val="0"/>
          <w:lang w:val="ru-RU" w:eastAsia="en-US"/>
        </w:rPr>
        <w:t xml:space="preserve"> </w:t>
      </w:r>
      <w:r w:rsidRPr="00CD34ED">
        <w:rPr>
          <w:rFonts w:ascii="Arial" w:eastAsia="Times New Roman" w:hAnsi="Arial" w:cs="Arial"/>
          <w:color w:val="auto"/>
          <w:spacing w:val="-2"/>
          <w:kern w:val="0"/>
          <w:lang w:val="ru-RU" w:eastAsia="en-US"/>
        </w:rPr>
        <w:t>Купца</w:t>
      </w:r>
      <w:r w:rsidRPr="00CD34ED">
        <w:rPr>
          <w:rFonts w:ascii="Arial" w:eastAsia="Times New Roman" w:hAnsi="Arial" w:cs="Arial"/>
          <w:color w:val="auto"/>
          <w:spacing w:val="12"/>
          <w:kern w:val="0"/>
          <w:lang w:val="ru-RU" w:eastAsia="en-US"/>
        </w:rPr>
        <w:t xml:space="preserve"> </w:t>
      </w:r>
      <w:r w:rsidRPr="00CD34ED">
        <w:rPr>
          <w:rFonts w:ascii="Arial" w:eastAsia="Times New Roman" w:hAnsi="Arial" w:cs="Arial"/>
          <w:color w:val="auto"/>
          <w:kern w:val="0"/>
          <w:lang w:val="ru-RU" w:eastAsia="en-US"/>
        </w:rPr>
        <w:t>и</w:t>
      </w:r>
      <w:r w:rsidRPr="00CD34ED">
        <w:rPr>
          <w:rFonts w:ascii="Arial" w:eastAsia="Times New Roman" w:hAnsi="Arial" w:cs="Arial"/>
          <w:color w:val="auto"/>
          <w:spacing w:val="11"/>
          <w:kern w:val="0"/>
          <w:lang w:val="ru-RU" w:eastAsia="en-US"/>
        </w:rPr>
        <w:t xml:space="preserve"> </w:t>
      </w:r>
      <w:r w:rsidRPr="00CD34ED">
        <w:rPr>
          <w:rFonts w:ascii="Arial" w:eastAsia="Times New Roman" w:hAnsi="Arial" w:cs="Arial"/>
          <w:color w:val="auto"/>
          <w:kern w:val="0"/>
          <w:lang w:val="ru-RU" w:eastAsia="en-US"/>
        </w:rPr>
        <w:t>који</w:t>
      </w:r>
      <w:r w:rsidRPr="00CD34ED">
        <w:rPr>
          <w:rFonts w:ascii="Arial" w:eastAsia="Times New Roman" w:hAnsi="Arial" w:cs="Arial"/>
          <w:color w:val="auto"/>
          <w:spacing w:val="11"/>
          <w:kern w:val="0"/>
          <w:lang w:val="ru-RU" w:eastAsia="en-US"/>
        </w:rPr>
        <w:t xml:space="preserve"> </w:t>
      </w:r>
      <w:r w:rsidRPr="00CD34ED">
        <w:rPr>
          <w:rFonts w:ascii="Arial" w:eastAsia="Times New Roman" w:hAnsi="Arial" w:cs="Arial"/>
          <w:color w:val="auto"/>
          <w:spacing w:val="-1"/>
          <w:kern w:val="0"/>
          <w:lang w:val="ru-RU" w:eastAsia="en-US"/>
        </w:rPr>
        <w:t>се</w:t>
      </w:r>
      <w:r w:rsidRPr="00CD34ED">
        <w:rPr>
          <w:rFonts w:ascii="Arial" w:eastAsia="Times New Roman" w:hAnsi="Arial" w:cs="Arial"/>
          <w:color w:val="auto"/>
          <w:spacing w:val="12"/>
          <w:kern w:val="0"/>
          <w:lang w:val="ru-RU" w:eastAsia="en-US"/>
        </w:rPr>
        <w:t xml:space="preserve"> </w:t>
      </w:r>
      <w:r w:rsidRPr="00CD34ED">
        <w:rPr>
          <w:rFonts w:ascii="Arial" w:eastAsia="Times New Roman" w:hAnsi="Arial" w:cs="Arial"/>
          <w:color w:val="auto"/>
          <w:spacing w:val="-1"/>
          <w:kern w:val="0"/>
          <w:lang w:val="ru-RU" w:eastAsia="en-US"/>
        </w:rPr>
        <w:t>доставља,</w:t>
      </w:r>
      <w:r w:rsidRPr="00CD34ED">
        <w:rPr>
          <w:rFonts w:ascii="Arial" w:eastAsia="Times New Roman" w:hAnsi="Arial" w:cs="Arial"/>
          <w:color w:val="auto"/>
          <w:spacing w:val="53"/>
          <w:kern w:val="0"/>
          <w:lang w:val="ru-RU" w:eastAsia="en-US"/>
        </w:rPr>
        <w:t xml:space="preserve"> </w:t>
      </w:r>
      <w:r w:rsidRPr="00CD34ED">
        <w:rPr>
          <w:rFonts w:ascii="Arial" w:eastAsia="Times New Roman" w:hAnsi="Arial" w:cs="Arial"/>
          <w:color w:val="auto"/>
          <w:kern w:val="0"/>
          <w:lang w:val="ru-RU" w:eastAsia="en-US"/>
        </w:rPr>
        <w:t>без</w:t>
      </w:r>
      <w:r w:rsidRPr="00CD34ED">
        <w:rPr>
          <w:rFonts w:ascii="Arial" w:eastAsia="Times New Roman" w:hAnsi="Arial" w:cs="Arial"/>
          <w:color w:val="auto"/>
          <w:spacing w:val="6"/>
          <w:kern w:val="0"/>
          <w:lang w:val="ru-RU" w:eastAsia="en-US"/>
        </w:rPr>
        <w:t xml:space="preserve"> </w:t>
      </w:r>
      <w:r w:rsidRPr="00CD34ED">
        <w:rPr>
          <w:rFonts w:ascii="Arial" w:eastAsia="Times New Roman" w:hAnsi="Arial" w:cs="Arial"/>
          <w:color w:val="auto"/>
          <w:spacing w:val="-1"/>
          <w:kern w:val="0"/>
          <w:lang w:val="ru-RU" w:eastAsia="en-US"/>
        </w:rPr>
        <w:t>одлагања,</w:t>
      </w:r>
      <w:r w:rsidRPr="00CD34ED">
        <w:rPr>
          <w:rFonts w:ascii="Arial" w:eastAsia="Times New Roman" w:hAnsi="Arial" w:cs="Arial"/>
          <w:color w:val="auto"/>
          <w:spacing w:val="7"/>
          <w:kern w:val="0"/>
          <w:lang w:val="ru-RU" w:eastAsia="en-US"/>
        </w:rPr>
        <w:t xml:space="preserve"> </w:t>
      </w:r>
      <w:r w:rsidRPr="00CD34ED">
        <w:rPr>
          <w:rFonts w:ascii="Arial" w:eastAsia="Times New Roman" w:hAnsi="Arial" w:cs="Arial"/>
          <w:color w:val="auto"/>
          <w:spacing w:val="-1"/>
          <w:kern w:val="0"/>
          <w:lang w:val="ru-RU" w:eastAsia="en-US"/>
        </w:rPr>
        <w:t>Добављачу.</w:t>
      </w:r>
      <w:r w:rsidRPr="00CD34ED">
        <w:rPr>
          <w:rFonts w:ascii="Arial" w:eastAsia="Times New Roman" w:hAnsi="Arial" w:cs="Arial"/>
          <w:color w:val="auto"/>
          <w:spacing w:val="7"/>
          <w:kern w:val="0"/>
          <w:lang w:val="ru-RU" w:eastAsia="en-US"/>
        </w:rPr>
        <w:t xml:space="preserve"> </w:t>
      </w:r>
      <w:r w:rsidRPr="00CD34ED">
        <w:rPr>
          <w:rFonts w:ascii="Arial" w:eastAsia="Times New Roman" w:hAnsi="Arial" w:cs="Arial"/>
          <w:color w:val="auto"/>
          <w:spacing w:val="-1"/>
          <w:kern w:val="0"/>
          <w:lang w:val="ru-RU" w:eastAsia="en-US"/>
        </w:rPr>
        <w:t>Купац</w:t>
      </w:r>
      <w:r w:rsidRPr="00CD34ED">
        <w:rPr>
          <w:rFonts w:ascii="Arial" w:eastAsia="Times New Roman" w:hAnsi="Arial" w:cs="Arial"/>
          <w:color w:val="auto"/>
          <w:spacing w:val="6"/>
          <w:kern w:val="0"/>
          <w:lang w:val="ru-RU" w:eastAsia="en-US"/>
        </w:rPr>
        <w:t xml:space="preserve"> </w:t>
      </w:r>
      <w:r w:rsidRPr="00CD34ED">
        <w:rPr>
          <w:rFonts w:ascii="Arial" w:eastAsia="Times New Roman" w:hAnsi="Arial" w:cs="Arial"/>
          <w:color w:val="auto"/>
          <w:spacing w:val="-1"/>
          <w:kern w:val="0"/>
          <w:lang w:val="ru-RU" w:eastAsia="en-US"/>
        </w:rPr>
        <w:t>има</w:t>
      </w:r>
      <w:r w:rsidRPr="00CD34ED">
        <w:rPr>
          <w:rFonts w:ascii="Arial" w:eastAsia="Times New Roman" w:hAnsi="Arial" w:cs="Arial"/>
          <w:color w:val="auto"/>
          <w:spacing w:val="7"/>
          <w:kern w:val="0"/>
          <w:lang w:val="ru-RU" w:eastAsia="en-US"/>
        </w:rPr>
        <w:t xml:space="preserve"> </w:t>
      </w:r>
      <w:r w:rsidRPr="00CD34ED">
        <w:rPr>
          <w:rFonts w:ascii="Arial" w:eastAsia="Times New Roman" w:hAnsi="Arial" w:cs="Arial"/>
          <w:color w:val="auto"/>
          <w:spacing w:val="-1"/>
          <w:kern w:val="0"/>
          <w:lang w:val="ru-RU" w:eastAsia="en-US"/>
        </w:rPr>
        <w:t>право</w:t>
      </w:r>
      <w:r w:rsidRPr="00CD34ED">
        <w:rPr>
          <w:rFonts w:ascii="Arial" w:eastAsia="Times New Roman" w:hAnsi="Arial" w:cs="Arial"/>
          <w:color w:val="auto"/>
          <w:spacing w:val="7"/>
          <w:kern w:val="0"/>
          <w:lang w:val="ru-RU" w:eastAsia="en-US"/>
        </w:rPr>
        <w:t xml:space="preserve"> </w:t>
      </w:r>
      <w:r w:rsidRPr="00CD34ED">
        <w:rPr>
          <w:rFonts w:ascii="Arial" w:eastAsia="Times New Roman" w:hAnsi="Arial" w:cs="Arial"/>
          <w:color w:val="auto"/>
          <w:spacing w:val="-1"/>
          <w:kern w:val="0"/>
          <w:lang w:val="ru-RU" w:eastAsia="en-US"/>
        </w:rPr>
        <w:t>да</w:t>
      </w:r>
      <w:r w:rsidRPr="00CD34ED">
        <w:rPr>
          <w:rFonts w:ascii="Arial" w:eastAsia="Times New Roman" w:hAnsi="Arial" w:cs="Arial"/>
          <w:color w:val="auto"/>
          <w:spacing w:val="7"/>
          <w:kern w:val="0"/>
          <w:lang w:val="ru-RU" w:eastAsia="en-US"/>
        </w:rPr>
        <w:t xml:space="preserve"> </w:t>
      </w:r>
      <w:r w:rsidRPr="00CD34ED">
        <w:rPr>
          <w:rFonts w:ascii="Arial" w:eastAsia="Times New Roman" w:hAnsi="Arial" w:cs="Arial"/>
          <w:color w:val="auto"/>
          <w:spacing w:val="-1"/>
          <w:kern w:val="0"/>
          <w:lang w:val="ru-RU" w:eastAsia="en-US"/>
        </w:rPr>
        <w:t>истовремено</w:t>
      </w:r>
      <w:r w:rsidRPr="00CD34ED">
        <w:rPr>
          <w:rFonts w:ascii="Arial" w:eastAsia="Times New Roman" w:hAnsi="Arial" w:cs="Arial"/>
          <w:color w:val="auto"/>
          <w:spacing w:val="7"/>
          <w:kern w:val="0"/>
          <w:lang w:val="ru-RU" w:eastAsia="en-US"/>
        </w:rPr>
        <w:t xml:space="preserve"> </w:t>
      </w:r>
      <w:r w:rsidRPr="00CD34ED">
        <w:rPr>
          <w:rFonts w:ascii="Arial" w:eastAsia="Times New Roman" w:hAnsi="Arial" w:cs="Arial"/>
          <w:color w:val="auto"/>
          <w:spacing w:val="-1"/>
          <w:kern w:val="0"/>
          <w:lang w:val="ru-RU" w:eastAsia="en-US"/>
        </w:rPr>
        <w:t>захтева</w:t>
      </w:r>
      <w:r w:rsidRPr="00CD34ED">
        <w:rPr>
          <w:rFonts w:ascii="Arial" w:eastAsia="Times New Roman" w:hAnsi="Arial" w:cs="Arial"/>
          <w:color w:val="auto"/>
          <w:spacing w:val="5"/>
          <w:kern w:val="0"/>
          <w:lang w:val="ru-RU" w:eastAsia="en-US"/>
        </w:rPr>
        <w:t xml:space="preserve"> </w:t>
      </w:r>
      <w:r w:rsidRPr="00CD34ED">
        <w:rPr>
          <w:rFonts w:ascii="Arial" w:eastAsia="Times New Roman" w:hAnsi="Arial" w:cs="Arial"/>
          <w:color w:val="auto"/>
          <w:spacing w:val="-1"/>
          <w:kern w:val="0"/>
          <w:lang w:val="ru-RU" w:eastAsia="en-US"/>
        </w:rPr>
        <w:t>замену</w:t>
      </w:r>
      <w:r w:rsidRPr="00CD34ED">
        <w:rPr>
          <w:rFonts w:ascii="Arial" w:eastAsia="Times New Roman" w:hAnsi="Arial" w:cs="Arial"/>
          <w:color w:val="auto"/>
          <w:spacing w:val="5"/>
          <w:kern w:val="0"/>
          <w:lang w:val="ru-RU" w:eastAsia="en-US"/>
        </w:rPr>
        <w:t xml:space="preserve"> </w:t>
      </w:r>
      <w:r w:rsidRPr="00CD34ED">
        <w:rPr>
          <w:rFonts w:ascii="Arial" w:eastAsia="Times New Roman" w:hAnsi="Arial" w:cs="Arial"/>
          <w:color w:val="auto"/>
          <w:spacing w:val="-1"/>
          <w:kern w:val="0"/>
          <w:lang w:val="ru-RU" w:eastAsia="en-US"/>
        </w:rPr>
        <w:t>возила,</w:t>
      </w:r>
      <w:r w:rsidRPr="00CD34ED">
        <w:rPr>
          <w:rFonts w:ascii="Arial" w:eastAsia="Times New Roman" w:hAnsi="Arial" w:cs="Arial"/>
          <w:color w:val="auto"/>
          <w:spacing w:val="7"/>
          <w:kern w:val="0"/>
          <w:lang w:val="ru-RU" w:eastAsia="en-US"/>
        </w:rPr>
        <w:t xml:space="preserve"> </w:t>
      </w:r>
      <w:r w:rsidRPr="00CD34ED">
        <w:rPr>
          <w:rFonts w:ascii="Arial" w:eastAsia="Times New Roman" w:hAnsi="Arial" w:cs="Arial"/>
          <w:color w:val="auto"/>
          <w:spacing w:val="-1"/>
          <w:kern w:val="0"/>
          <w:lang w:val="ru-RU" w:eastAsia="en-US"/>
        </w:rPr>
        <w:t>односно</w:t>
      </w:r>
      <w:r w:rsidRPr="00CD34ED">
        <w:rPr>
          <w:rFonts w:ascii="Arial" w:eastAsia="Times New Roman" w:hAnsi="Arial" w:cs="Arial"/>
          <w:color w:val="auto"/>
          <w:spacing w:val="7"/>
          <w:kern w:val="0"/>
          <w:lang w:val="ru-RU" w:eastAsia="en-US"/>
        </w:rPr>
        <w:t xml:space="preserve"> </w:t>
      </w:r>
      <w:r w:rsidRPr="00CD34ED">
        <w:rPr>
          <w:rFonts w:ascii="Arial" w:eastAsia="Times New Roman" w:hAnsi="Arial" w:cs="Arial"/>
          <w:color w:val="auto"/>
          <w:spacing w:val="-1"/>
          <w:kern w:val="0"/>
          <w:lang w:val="ru-RU" w:eastAsia="en-US"/>
        </w:rPr>
        <w:t>испоруку</w:t>
      </w:r>
      <w:r w:rsidRPr="00CD34ED">
        <w:rPr>
          <w:rFonts w:ascii="Arial" w:eastAsia="Times New Roman" w:hAnsi="Arial" w:cs="Arial"/>
          <w:color w:val="auto"/>
          <w:spacing w:val="49"/>
          <w:kern w:val="0"/>
          <w:lang w:val="ru-RU" w:eastAsia="en-US"/>
        </w:rPr>
        <w:t xml:space="preserve"> </w:t>
      </w:r>
      <w:r w:rsidRPr="00CD34ED">
        <w:rPr>
          <w:rFonts w:ascii="Arial" w:eastAsia="Times New Roman" w:hAnsi="Arial" w:cs="Arial"/>
          <w:color w:val="auto"/>
          <w:spacing w:val="-1"/>
          <w:kern w:val="0"/>
          <w:lang w:val="ru-RU" w:eastAsia="en-US"/>
        </w:rPr>
        <w:t>возила</w:t>
      </w:r>
      <w:r w:rsidRPr="00CD34ED">
        <w:rPr>
          <w:rFonts w:ascii="Arial" w:eastAsia="Times New Roman" w:hAnsi="Arial" w:cs="Arial"/>
          <w:color w:val="auto"/>
          <w:kern w:val="0"/>
          <w:lang w:val="ru-RU" w:eastAsia="en-US"/>
        </w:rPr>
        <w:t xml:space="preserve"> </w:t>
      </w:r>
      <w:r w:rsidRPr="00CD34ED">
        <w:rPr>
          <w:rFonts w:ascii="Arial" w:eastAsia="Times New Roman" w:hAnsi="Arial" w:cs="Arial"/>
          <w:color w:val="auto"/>
          <w:spacing w:val="-1"/>
          <w:kern w:val="0"/>
          <w:lang w:val="ru-RU" w:eastAsia="en-US"/>
        </w:rPr>
        <w:t>које</w:t>
      </w:r>
      <w:r w:rsidRPr="00CD34ED">
        <w:rPr>
          <w:rFonts w:ascii="Arial" w:eastAsia="Times New Roman" w:hAnsi="Arial" w:cs="Arial"/>
          <w:color w:val="auto"/>
          <w:spacing w:val="-2"/>
          <w:kern w:val="0"/>
          <w:lang w:val="ru-RU" w:eastAsia="en-US"/>
        </w:rPr>
        <w:t xml:space="preserve"> </w:t>
      </w:r>
      <w:r w:rsidRPr="00CD34ED">
        <w:rPr>
          <w:rFonts w:ascii="Arial" w:eastAsia="Times New Roman" w:hAnsi="Arial" w:cs="Arial"/>
          <w:color w:val="auto"/>
          <w:kern w:val="0"/>
          <w:lang w:val="ru-RU" w:eastAsia="en-US"/>
        </w:rPr>
        <w:t>је у</w:t>
      </w:r>
      <w:r w:rsidRPr="00CD34ED">
        <w:rPr>
          <w:rFonts w:ascii="Arial" w:eastAsia="Times New Roman" w:hAnsi="Arial" w:cs="Arial"/>
          <w:color w:val="auto"/>
          <w:spacing w:val="-3"/>
          <w:kern w:val="0"/>
          <w:lang w:val="ru-RU" w:eastAsia="en-US"/>
        </w:rPr>
        <w:t xml:space="preserve"> </w:t>
      </w:r>
      <w:r w:rsidRPr="00CD34ED">
        <w:rPr>
          <w:rFonts w:ascii="Arial" w:eastAsia="Times New Roman" w:hAnsi="Arial" w:cs="Arial"/>
          <w:color w:val="auto"/>
          <w:spacing w:val="-1"/>
          <w:kern w:val="0"/>
          <w:lang w:val="ru-RU" w:eastAsia="en-US"/>
        </w:rPr>
        <w:t>складу</w:t>
      </w:r>
      <w:r w:rsidRPr="00CD34ED">
        <w:rPr>
          <w:rFonts w:ascii="Arial" w:eastAsia="Times New Roman" w:hAnsi="Arial" w:cs="Arial"/>
          <w:color w:val="auto"/>
          <w:spacing w:val="-3"/>
          <w:kern w:val="0"/>
          <w:lang w:val="ru-RU" w:eastAsia="en-US"/>
        </w:rPr>
        <w:t xml:space="preserve"> </w:t>
      </w:r>
      <w:r w:rsidRPr="00CD34ED">
        <w:rPr>
          <w:rFonts w:ascii="Arial" w:eastAsia="Times New Roman" w:hAnsi="Arial" w:cs="Arial"/>
          <w:color w:val="auto"/>
          <w:kern w:val="0"/>
          <w:lang w:val="ru-RU" w:eastAsia="en-US"/>
        </w:rPr>
        <w:t>са</w:t>
      </w:r>
      <w:r w:rsidRPr="00CD34ED">
        <w:rPr>
          <w:rFonts w:ascii="Arial" w:eastAsia="Times New Roman" w:hAnsi="Arial" w:cs="Arial"/>
          <w:color w:val="auto"/>
          <w:spacing w:val="-2"/>
          <w:kern w:val="0"/>
          <w:lang w:val="ru-RU" w:eastAsia="en-US"/>
        </w:rPr>
        <w:t xml:space="preserve"> </w:t>
      </w:r>
      <w:r w:rsidRPr="00CD34ED">
        <w:rPr>
          <w:rFonts w:ascii="Arial" w:eastAsia="Times New Roman" w:hAnsi="Arial" w:cs="Arial"/>
          <w:color w:val="auto"/>
          <w:spacing w:val="-1"/>
          <w:kern w:val="0"/>
          <w:lang w:val="ru-RU" w:eastAsia="en-US"/>
        </w:rPr>
        <w:t>уговореним квалитетом.</w:t>
      </w:r>
    </w:p>
    <w:p w:rsidR="00612475" w:rsidRPr="000308EC" w:rsidRDefault="00A44D1D" w:rsidP="00D56A32">
      <w:pPr>
        <w:shd w:val="clear" w:color="auto" w:fill="FFFFFF"/>
        <w:jc w:val="both"/>
        <w:rPr>
          <w:rFonts w:ascii="Arial" w:hAnsi="Arial" w:cs="Arial"/>
          <w:lang w:val="sr-Cyrl-RS"/>
        </w:rPr>
      </w:pPr>
      <w:r>
        <w:rPr>
          <w:rFonts w:ascii="Arial" w:eastAsiaTheme="minorHAnsi" w:hAnsi="Arial" w:cs="Arial"/>
          <w:color w:val="auto"/>
          <w:spacing w:val="-1"/>
          <w:kern w:val="0"/>
          <w:lang w:val="sr-Cyrl-RS" w:eastAsia="en-US"/>
        </w:rPr>
        <w:t xml:space="preserve">            </w:t>
      </w:r>
      <w:r w:rsidR="00612475" w:rsidRPr="00CD34ED">
        <w:rPr>
          <w:rFonts w:ascii="Arial" w:eastAsiaTheme="minorHAnsi" w:hAnsi="Arial" w:cs="Arial"/>
          <w:color w:val="auto"/>
          <w:spacing w:val="-1"/>
          <w:kern w:val="0"/>
          <w:lang w:val="ru-RU" w:eastAsia="en-US"/>
        </w:rPr>
        <w:t>Приликом</w:t>
      </w:r>
      <w:r w:rsidR="00612475" w:rsidRPr="00CD34ED">
        <w:rPr>
          <w:rFonts w:ascii="Arial" w:eastAsiaTheme="minorHAnsi" w:hAnsi="Arial" w:cs="Arial"/>
          <w:color w:val="auto"/>
          <w:spacing w:val="16"/>
          <w:kern w:val="0"/>
          <w:lang w:val="ru-RU" w:eastAsia="en-US"/>
        </w:rPr>
        <w:t xml:space="preserve"> </w:t>
      </w:r>
      <w:r w:rsidR="00612475" w:rsidRPr="00CD34ED">
        <w:rPr>
          <w:rFonts w:ascii="Arial" w:eastAsiaTheme="minorHAnsi" w:hAnsi="Arial" w:cs="Arial"/>
          <w:color w:val="auto"/>
          <w:spacing w:val="-1"/>
          <w:kern w:val="0"/>
          <w:lang w:val="ru-RU" w:eastAsia="en-US"/>
        </w:rPr>
        <w:t>преузимања</w:t>
      </w:r>
      <w:r w:rsidR="00612475" w:rsidRPr="00CD34ED">
        <w:rPr>
          <w:rFonts w:ascii="Arial" w:eastAsiaTheme="minorHAnsi" w:hAnsi="Arial" w:cs="Arial"/>
          <w:color w:val="auto"/>
          <w:spacing w:val="17"/>
          <w:kern w:val="0"/>
          <w:lang w:val="ru-RU" w:eastAsia="en-US"/>
        </w:rPr>
        <w:t xml:space="preserve"> </w:t>
      </w:r>
      <w:r w:rsidR="00612475" w:rsidRPr="00CD34ED">
        <w:rPr>
          <w:rFonts w:ascii="Arial" w:eastAsiaTheme="minorHAnsi" w:hAnsi="Arial" w:cs="Arial"/>
          <w:color w:val="auto"/>
          <w:spacing w:val="-1"/>
          <w:kern w:val="0"/>
          <w:lang w:val="ru-RU" w:eastAsia="en-US"/>
        </w:rPr>
        <w:t>возила</w:t>
      </w:r>
      <w:r w:rsidR="00612475" w:rsidRPr="00CD34ED">
        <w:rPr>
          <w:rFonts w:ascii="Arial" w:eastAsiaTheme="minorHAnsi" w:hAnsi="Arial" w:cs="Arial"/>
          <w:color w:val="auto"/>
          <w:spacing w:val="17"/>
          <w:kern w:val="0"/>
          <w:lang w:val="ru-RU" w:eastAsia="en-US"/>
        </w:rPr>
        <w:t xml:space="preserve"> </w:t>
      </w:r>
      <w:r w:rsidR="00612475" w:rsidRPr="00CD34ED">
        <w:rPr>
          <w:rFonts w:ascii="Arial" w:eastAsiaTheme="minorHAnsi" w:hAnsi="Arial" w:cs="Arial"/>
          <w:color w:val="auto"/>
          <w:spacing w:val="-1"/>
          <w:kern w:val="0"/>
          <w:lang w:val="ru-RU" w:eastAsia="en-US"/>
        </w:rPr>
        <w:t>за</w:t>
      </w:r>
      <w:r w:rsidR="00612475" w:rsidRPr="00CD34ED">
        <w:rPr>
          <w:rFonts w:ascii="Arial" w:eastAsiaTheme="minorHAnsi" w:hAnsi="Arial" w:cs="Arial"/>
          <w:color w:val="auto"/>
          <w:spacing w:val="17"/>
          <w:kern w:val="0"/>
          <w:lang w:val="ru-RU" w:eastAsia="en-US"/>
        </w:rPr>
        <w:t xml:space="preserve"> </w:t>
      </w:r>
      <w:r w:rsidR="00612475" w:rsidRPr="00CD34ED">
        <w:rPr>
          <w:rFonts w:ascii="Arial" w:eastAsiaTheme="minorHAnsi" w:hAnsi="Arial" w:cs="Arial"/>
          <w:color w:val="auto"/>
          <w:kern w:val="0"/>
          <w:lang w:val="ru-RU" w:eastAsia="en-US"/>
        </w:rPr>
        <w:t>које</w:t>
      </w:r>
      <w:r w:rsidR="00612475" w:rsidRPr="00CD34ED">
        <w:rPr>
          <w:rFonts w:ascii="Arial" w:eastAsiaTheme="minorHAnsi" w:hAnsi="Arial" w:cs="Arial"/>
          <w:color w:val="auto"/>
          <w:spacing w:val="17"/>
          <w:kern w:val="0"/>
          <w:lang w:val="ru-RU" w:eastAsia="en-US"/>
        </w:rPr>
        <w:t xml:space="preserve"> </w:t>
      </w:r>
      <w:r w:rsidR="00612475" w:rsidRPr="00CD34ED">
        <w:rPr>
          <w:rFonts w:ascii="Arial" w:eastAsiaTheme="minorHAnsi" w:hAnsi="Arial" w:cs="Arial"/>
          <w:color w:val="auto"/>
          <w:kern w:val="0"/>
          <w:lang w:val="ru-RU" w:eastAsia="en-US"/>
        </w:rPr>
        <w:t>се</w:t>
      </w:r>
      <w:r w:rsidR="00612475" w:rsidRPr="00CD34ED">
        <w:rPr>
          <w:rFonts w:ascii="Arial" w:eastAsiaTheme="minorHAnsi" w:hAnsi="Arial" w:cs="Arial"/>
          <w:color w:val="auto"/>
          <w:spacing w:val="17"/>
          <w:kern w:val="0"/>
          <w:lang w:val="ru-RU" w:eastAsia="en-US"/>
        </w:rPr>
        <w:t xml:space="preserve"> </w:t>
      </w:r>
      <w:r w:rsidR="00612475" w:rsidRPr="00CD34ED">
        <w:rPr>
          <w:rFonts w:ascii="Arial" w:eastAsiaTheme="minorHAnsi" w:hAnsi="Arial" w:cs="Arial"/>
          <w:color w:val="auto"/>
          <w:spacing w:val="-1"/>
          <w:kern w:val="0"/>
          <w:lang w:val="ru-RU" w:eastAsia="en-US"/>
        </w:rPr>
        <w:t>установи</w:t>
      </w:r>
      <w:r w:rsidR="00612475" w:rsidRPr="00CD34ED">
        <w:rPr>
          <w:rFonts w:ascii="Arial" w:eastAsiaTheme="minorHAnsi" w:hAnsi="Arial" w:cs="Arial"/>
          <w:color w:val="auto"/>
          <w:spacing w:val="16"/>
          <w:kern w:val="0"/>
          <w:lang w:val="ru-RU" w:eastAsia="en-US"/>
        </w:rPr>
        <w:t xml:space="preserve"> </w:t>
      </w:r>
      <w:r w:rsidR="00612475" w:rsidRPr="00CD34ED">
        <w:rPr>
          <w:rFonts w:ascii="Arial" w:eastAsiaTheme="minorHAnsi" w:hAnsi="Arial" w:cs="Arial"/>
          <w:color w:val="auto"/>
          <w:kern w:val="0"/>
          <w:lang w:val="ru-RU" w:eastAsia="en-US"/>
        </w:rPr>
        <w:t>да</w:t>
      </w:r>
      <w:r w:rsidR="00612475" w:rsidRPr="00CD34ED">
        <w:rPr>
          <w:rFonts w:ascii="Arial" w:eastAsiaTheme="minorHAnsi" w:hAnsi="Arial" w:cs="Arial"/>
          <w:color w:val="auto"/>
          <w:spacing w:val="17"/>
          <w:kern w:val="0"/>
          <w:lang w:val="ru-RU" w:eastAsia="en-US"/>
        </w:rPr>
        <w:t xml:space="preserve"> </w:t>
      </w:r>
      <w:r w:rsidR="00612475" w:rsidRPr="00CD34ED">
        <w:rPr>
          <w:rFonts w:ascii="Arial" w:eastAsiaTheme="minorHAnsi" w:hAnsi="Arial" w:cs="Arial"/>
          <w:color w:val="auto"/>
          <w:kern w:val="0"/>
          <w:lang w:val="ru-RU" w:eastAsia="en-US"/>
        </w:rPr>
        <w:t>је</w:t>
      </w:r>
      <w:r w:rsidR="00612475" w:rsidRPr="00CD34ED">
        <w:rPr>
          <w:rFonts w:ascii="Arial" w:eastAsiaTheme="minorHAnsi" w:hAnsi="Arial" w:cs="Arial"/>
          <w:color w:val="auto"/>
          <w:spacing w:val="17"/>
          <w:kern w:val="0"/>
          <w:lang w:val="ru-RU" w:eastAsia="en-US"/>
        </w:rPr>
        <w:t xml:space="preserve"> </w:t>
      </w:r>
      <w:r w:rsidR="00612475" w:rsidRPr="00CD34ED">
        <w:rPr>
          <w:rFonts w:ascii="Arial" w:eastAsiaTheme="minorHAnsi" w:hAnsi="Arial" w:cs="Arial"/>
          <w:color w:val="auto"/>
          <w:kern w:val="0"/>
          <w:lang w:val="ru-RU" w:eastAsia="en-US"/>
        </w:rPr>
        <w:t>у</w:t>
      </w:r>
      <w:r w:rsidR="00612475" w:rsidRPr="00CD34ED">
        <w:rPr>
          <w:rFonts w:ascii="Arial" w:eastAsiaTheme="minorHAnsi" w:hAnsi="Arial" w:cs="Arial"/>
          <w:color w:val="auto"/>
          <w:spacing w:val="14"/>
          <w:kern w:val="0"/>
          <w:lang w:val="ru-RU" w:eastAsia="en-US"/>
        </w:rPr>
        <w:t xml:space="preserve"> </w:t>
      </w:r>
      <w:r w:rsidR="00612475" w:rsidRPr="00CD34ED">
        <w:rPr>
          <w:rFonts w:ascii="Arial" w:eastAsiaTheme="minorHAnsi" w:hAnsi="Arial" w:cs="Arial"/>
          <w:color w:val="auto"/>
          <w:kern w:val="0"/>
          <w:lang w:val="ru-RU" w:eastAsia="en-US"/>
        </w:rPr>
        <w:t>свему</w:t>
      </w:r>
      <w:r w:rsidR="00612475" w:rsidRPr="00CD34ED">
        <w:rPr>
          <w:rFonts w:ascii="Arial" w:eastAsiaTheme="minorHAnsi" w:hAnsi="Arial" w:cs="Arial"/>
          <w:color w:val="auto"/>
          <w:spacing w:val="17"/>
          <w:kern w:val="0"/>
          <w:lang w:val="ru-RU" w:eastAsia="en-US"/>
        </w:rPr>
        <w:t xml:space="preserve"> </w:t>
      </w:r>
      <w:r w:rsidR="00612475" w:rsidRPr="00CD34ED">
        <w:rPr>
          <w:rFonts w:ascii="Arial" w:eastAsiaTheme="minorHAnsi" w:hAnsi="Arial" w:cs="Arial"/>
          <w:color w:val="auto"/>
          <w:kern w:val="0"/>
          <w:lang w:val="ru-RU" w:eastAsia="en-US"/>
        </w:rPr>
        <w:t>у</w:t>
      </w:r>
      <w:r w:rsidR="00612475" w:rsidRPr="00CD34ED">
        <w:rPr>
          <w:rFonts w:ascii="Arial" w:eastAsiaTheme="minorHAnsi" w:hAnsi="Arial" w:cs="Arial"/>
          <w:color w:val="auto"/>
          <w:spacing w:val="17"/>
          <w:kern w:val="0"/>
          <w:lang w:val="ru-RU" w:eastAsia="en-US"/>
        </w:rPr>
        <w:t xml:space="preserve"> </w:t>
      </w:r>
      <w:r w:rsidR="00612475" w:rsidRPr="00CD34ED">
        <w:rPr>
          <w:rFonts w:ascii="Arial" w:eastAsiaTheme="minorHAnsi" w:hAnsi="Arial" w:cs="Arial"/>
          <w:color w:val="auto"/>
          <w:kern w:val="0"/>
          <w:lang w:val="ru-RU" w:eastAsia="en-US"/>
        </w:rPr>
        <w:t>складу</w:t>
      </w:r>
      <w:r w:rsidR="00612475" w:rsidRPr="00CD34ED">
        <w:rPr>
          <w:rFonts w:ascii="Arial" w:eastAsiaTheme="minorHAnsi" w:hAnsi="Arial" w:cs="Arial"/>
          <w:color w:val="auto"/>
          <w:spacing w:val="14"/>
          <w:kern w:val="0"/>
          <w:lang w:val="ru-RU" w:eastAsia="en-US"/>
        </w:rPr>
        <w:t xml:space="preserve"> </w:t>
      </w:r>
      <w:r w:rsidR="00612475" w:rsidRPr="00CD34ED">
        <w:rPr>
          <w:rFonts w:ascii="Arial" w:eastAsiaTheme="minorHAnsi" w:hAnsi="Arial" w:cs="Arial"/>
          <w:color w:val="auto"/>
          <w:kern w:val="0"/>
          <w:lang w:val="ru-RU" w:eastAsia="en-US"/>
        </w:rPr>
        <w:t>са</w:t>
      </w:r>
      <w:r w:rsidR="00612475" w:rsidRPr="00CD34ED">
        <w:rPr>
          <w:rFonts w:ascii="Arial" w:eastAsiaTheme="minorHAnsi" w:hAnsi="Arial" w:cs="Arial"/>
          <w:color w:val="auto"/>
          <w:spacing w:val="17"/>
          <w:kern w:val="0"/>
          <w:lang w:val="ru-RU" w:eastAsia="en-US"/>
        </w:rPr>
        <w:t xml:space="preserve"> </w:t>
      </w:r>
      <w:r w:rsidR="00612475" w:rsidRPr="00CD34ED">
        <w:rPr>
          <w:rFonts w:ascii="Arial" w:eastAsiaTheme="minorHAnsi" w:hAnsi="Arial" w:cs="Arial"/>
          <w:color w:val="auto"/>
          <w:spacing w:val="-1"/>
          <w:kern w:val="0"/>
          <w:lang w:val="ru-RU" w:eastAsia="en-US"/>
        </w:rPr>
        <w:t>Понудом</w:t>
      </w:r>
      <w:r w:rsidR="00612475" w:rsidRPr="00CD34ED">
        <w:rPr>
          <w:rFonts w:ascii="Arial" w:eastAsiaTheme="minorHAnsi" w:hAnsi="Arial" w:cs="Arial"/>
          <w:color w:val="auto"/>
          <w:spacing w:val="16"/>
          <w:kern w:val="0"/>
          <w:lang w:val="ru-RU" w:eastAsia="en-US"/>
        </w:rPr>
        <w:t xml:space="preserve"> </w:t>
      </w:r>
      <w:r w:rsidR="00612475" w:rsidRPr="00CD34ED">
        <w:rPr>
          <w:rFonts w:ascii="Arial" w:eastAsiaTheme="minorHAnsi" w:hAnsi="Arial" w:cs="Arial"/>
          <w:color w:val="auto"/>
          <w:kern w:val="0"/>
          <w:lang w:val="ru-RU" w:eastAsia="en-US"/>
        </w:rPr>
        <w:t>и</w:t>
      </w:r>
      <w:r w:rsidR="00612475" w:rsidRPr="00CD34ED">
        <w:rPr>
          <w:rFonts w:ascii="Arial" w:eastAsiaTheme="minorHAnsi" w:hAnsi="Arial" w:cs="Arial"/>
          <w:color w:val="auto"/>
          <w:spacing w:val="18"/>
          <w:kern w:val="0"/>
          <w:lang w:val="ru-RU" w:eastAsia="en-US"/>
        </w:rPr>
        <w:t xml:space="preserve"> </w:t>
      </w:r>
      <w:r w:rsidR="00612475" w:rsidRPr="00CD34ED">
        <w:rPr>
          <w:rFonts w:ascii="Arial" w:eastAsiaTheme="minorHAnsi" w:hAnsi="Arial" w:cs="Arial"/>
          <w:color w:val="auto"/>
          <w:spacing w:val="-1"/>
          <w:kern w:val="0"/>
          <w:lang w:val="ru-RU" w:eastAsia="en-US"/>
        </w:rPr>
        <w:t>овим</w:t>
      </w:r>
      <w:r w:rsidR="00612475" w:rsidRPr="00CD34ED">
        <w:rPr>
          <w:rFonts w:ascii="Arial" w:eastAsiaTheme="minorHAnsi" w:hAnsi="Arial" w:cs="Arial"/>
          <w:color w:val="auto"/>
          <w:spacing w:val="41"/>
          <w:kern w:val="0"/>
          <w:lang w:val="ru-RU" w:eastAsia="en-US"/>
        </w:rPr>
        <w:t xml:space="preserve"> </w:t>
      </w:r>
      <w:r w:rsidR="00612475" w:rsidRPr="00CD34ED">
        <w:rPr>
          <w:rFonts w:ascii="Arial" w:eastAsiaTheme="minorHAnsi" w:hAnsi="Arial" w:cs="Arial"/>
          <w:color w:val="auto"/>
          <w:spacing w:val="-1"/>
          <w:kern w:val="0"/>
          <w:lang w:val="ru-RU" w:eastAsia="en-US"/>
        </w:rPr>
        <w:t>уговором</w:t>
      </w:r>
      <w:r w:rsidR="00612475" w:rsidRPr="00CD34ED">
        <w:rPr>
          <w:rFonts w:ascii="Arial" w:eastAsiaTheme="minorHAnsi" w:hAnsi="Arial" w:cs="Arial"/>
          <w:color w:val="auto"/>
          <w:spacing w:val="45"/>
          <w:kern w:val="0"/>
          <w:lang w:val="ru-RU" w:eastAsia="en-US"/>
        </w:rPr>
        <w:t xml:space="preserve"> </w:t>
      </w:r>
      <w:r w:rsidR="00612475" w:rsidRPr="00CD34ED">
        <w:rPr>
          <w:rFonts w:ascii="Arial" w:eastAsiaTheme="minorHAnsi" w:hAnsi="Arial" w:cs="Arial"/>
          <w:color w:val="auto"/>
          <w:kern w:val="0"/>
          <w:lang w:val="ru-RU" w:eastAsia="en-US"/>
        </w:rPr>
        <w:t>и</w:t>
      </w:r>
      <w:r w:rsidR="00612475" w:rsidRPr="00CD34ED">
        <w:rPr>
          <w:rFonts w:ascii="Arial" w:eastAsiaTheme="minorHAnsi" w:hAnsi="Arial" w:cs="Arial"/>
          <w:color w:val="auto"/>
          <w:spacing w:val="45"/>
          <w:kern w:val="0"/>
          <w:lang w:val="ru-RU" w:eastAsia="en-US"/>
        </w:rPr>
        <w:t xml:space="preserve"> </w:t>
      </w:r>
      <w:r w:rsidR="00612475" w:rsidRPr="00CD34ED">
        <w:rPr>
          <w:rFonts w:ascii="Arial" w:eastAsiaTheme="minorHAnsi" w:hAnsi="Arial" w:cs="Arial"/>
          <w:color w:val="auto"/>
          <w:spacing w:val="-1"/>
          <w:kern w:val="0"/>
          <w:lang w:val="ru-RU" w:eastAsia="en-US"/>
        </w:rPr>
        <w:t>за</w:t>
      </w:r>
      <w:r w:rsidR="00612475" w:rsidRPr="00CD34ED">
        <w:rPr>
          <w:rFonts w:ascii="Arial" w:eastAsiaTheme="minorHAnsi" w:hAnsi="Arial" w:cs="Arial"/>
          <w:color w:val="auto"/>
          <w:spacing w:val="46"/>
          <w:kern w:val="0"/>
          <w:lang w:val="ru-RU" w:eastAsia="en-US"/>
        </w:rPr>
        <w:t xml:space="preserve"> </w:t>
      </w:r>
      <w:r w:rsidR="00612475" w:rsidRPr="00CD34ED">
        <w:rPr>
          <w:rFonts w:ascii="Arial" w:eastAsiaTheme="minorHAnsi" w:hAnsi="Arial" w:cs="Arial"/>
          <w:color w:val="auto"/>
          <w:spacing w:val="-1"/>
          <w:kern w:val="0"/>
          <w:lang w:val="ru-RU" w:eastAsia="en-US"/>
        </w:rPr>
        <w:t>које</w:t>
      </w:r>
      <w:r w:rsidR="00612475" w:rsidRPr="00CD34ED">
        <w:rPr>
          <w:rFonts w:ascii="Arial" w:eastAsiaTheme="minorHAnsi" w:hAnsi="Arial" w:cs="Arial"/>
          <w:color w:val="auto"/>
          <w:spacing w:val="43"/>
          <w:kern w:val="0"/>
          <w:lang w:val="ru-RU" w:eastAsia="en-US"/>
        </w:rPr>
        <w:t xml:space="preserve"> </w:t>
      </w:r>
      <w:r w:rsidR="00612475" w:rsidRPr="00CD34ED">
        <w:rPr>
          <w:rFonts w:ascii="Arial" w:eastAsiaTheme="minorHAnsi" w:hAnsi="Arial" w:cs="Arial"/>
          <w:color w:val="auto"/>
          <w:spacing w:val="1"/>
          <w:kern w:val="0"/>
          <w:lang w:val="ru-RU" w:eastAsia="en-US"/>
        </w:rPr>
        <w:t>је</w:t>
      </w:r>
      <w:r w:rsidR="00612475" w:rsidRPr="00CD34ED">
        <w:rPr>
          <w:rFonts w:ascii="Arial" w:eastAsiaTheme="minorHAnsi" w:hAnsi="Arial" w:cs="Arial"/>
          <w:color w:val="auto"/>
          <w:spacing w:val="43"/>
          <w:kern w:val="0"/>
          <w:lang w:val="ru-RU" w:eastAsia="en-US"/>
        </w:rPr>
        <w:t xml:space="preserve"> </w:t>
      </w:r>
      <w:r w:rsidR="00612475" w:rsidRPr="00CD34ED">
        <w:rPr>
          <w:rFonts w:ascii="Arial" w:eastAsiaTheme="minorHAnsi" w:hAnsi="Arial" w:cs="Arial"/>
          <w:color w:val="auto"/>
          <w:spacing w:val="-1"/>
          <w:kern w:val="0"/>
          <w:lang w:val="ru-RU" w:eastAsia="en-US"/>
        </w:rPr>
        <w:t>достављен</w:t>
      </w:r>
      <w:r w:rsidR="00612475" w:rsidRPr="00CD34ED">
        <w:rPr>
          <w:rFonts w:ascii="Arial" w:eastAsiaTheme="minorHAnsi" w:hAnsi="Arial" w:cs="Arial"/>
          <w:color w:val="auto"/>
          <w:spacing w:val="45"/>
          <w:kern w:val="0"/>
          <w:lang w:val="ru-RU" w:eastAsia="en-US"/>
        </w:rPr>
        <w:t xml:space="preserve"> </w:t>
      </w:r>
      <w:r w:rsidR="00612475" w:rsidRPr="00CD34ED">
        <w:rPr>
          <w:rFonts w:ascii="Arial" w:eastAsiaTheme="minorHAnsi" w:hAnsi="Arial" w:cs="Arial"/>
          <w:color w:val="auto"/>
          <w:spacing w:val="-1"/>
          <w:kern w:val="0"/>
          <w:lang w:val="ru-RU" w:eastAsia="en-US"/>
        </w:rPr>
        <w:t>комплетан</w:t>
      </w:r>
      <w:r w:rsidR="00612475" w:rsidRPr="00CD34ED">
        <w:rPr>
          <w:rFonts w:ascii="Arial" w:eastAsiaTheme="minorHAnsi" w:hAnsi="Arial" w:cs="Arial"/>
          <w:color w:val="auto"/>
          <w:spacing w:val="42"/>
          <w:kern w:val="0"/>
          <w:lang w:val="ru-RU" w:eastAsia="en-US"/>
        </w:rPr>
        <w:t xml:space="preserve"> </w:t>
      </w:r>
      <w:r w:rsidR="00612475" w:rsidRPr="00CD34ED">
        <w:rPr>
          <w:rFonts w:ascii="Arial" w:eastAsiaTheme="minorHAnsi" w:hAnsi="Arial" w:cs="Arial"/>
          <w:color w:val="auto"/>
          <w:spacing w:val="-1"/>
          <w:kern w:val="0"/>
          <w:lang w:val="ru-RU" w:eastAsia="en-US"/>
        </w:rPr>
        <w:t>гарантни</w:t>
      </w:r>
      <w:r w:rsidR="00612475" w:rsidRPr="00CD34ED">
        <w:rPr>
          <w:rFonts w:ascii="Arial" w:eastAsiaTheme="minorHAnsi" w:hAnsi="Arial" w:cs="Arial"/>
          <w:color w:val="auto"/>
          <w:spacing w:val="45"/>
          <w:kern w:val="0"/>
          <w:lang w:val="ru-RU" w:eastAsia="en-US"/>
        </w:rPr>
        <w:t xml:space="preserve"> </w:t>
      </w:r>
      <w:r w:rsidR="00612475" w:rsidRPr="00CD34ED">
        <w:rPr>
          <w:rFonts w:ascii="Arial" w:eastAsiaTheme="minorHAnsi" w:hAnsi="Arial" w:cs="Arial"/>
          <w:color w:val="auto"/>
          <w:spacing w:val="-1"/>
          <w:kern w:val="0"/>
          <w:lang w:val="ru-RU" w:eastAsia="en-US"/>
        </w:rPr>
        <w:t>лист</w:t>
      </w:r>
      <w:r w:rsidR="00612475" w:rsidRPr="00CD34ED">
        <w:rPr>
          <w:rFonts w:ascii="Arial" w:eastAsiaTheme="minorHAnsi" w:hAnsi="Arial" w:cs="Arial"/>
          <w:color w:val="auto"/>
          <w:spacing w:val="45"/>
          <w:kern w:val="0"/>
          <w:lang w:val="ru-RU" w:eastAsia="en-US"/>
        </w:rPr>
        <w:t xml:space="preserve"> </w:t>
      </w:r>
      <w:r w:rsidR="00612475" w:rsidRPr="00CD34ED">
        <w:rPr>
          <w:rFonts w:ascii="Arial" w:eastAsiaTheme="minorHAnsi" w:hAnsi="Arial" w:cs="Arial"/>
          <w:color w:val="auto"/>
          <w:kern w:val="0"/>
          <w:lang w:val="ru-RU" w:eastAsia="en-US"/>
        </w:rPr>
        <w:t>и</w:t>
      </w:r>
      <w:r w:rsidR="00612475" w:rsidRPr="00CD34ED">
        <w:rPr>
          <w:rFonts w:ascii="Arial" w:eastAsiaTheme="minorHAnsi" w:hAnsi="Arial" w:cs="Arial"/>
          <w:color w:val="auto"/>
          <w:spacing w:val="45"/>
          <w:kern w:val="0"/>
          <w:lang w:val="ru-RU" w:eastAsia="en-US"/>
        </w:rPr>
        <w:t xml:space="preserve"> </w:t>
      </w:r>
      <w:r w:rsidR="00612475" w:rsidRPr="00CD34ED">
        <w:rPr>
          <w:rFonts w:ascii="Arial" w:eastAsiaTheme="minorHAnsi" w:hAnsi="Arial" w:cs="Arial"/>
          <w:color w:val="auto"/>
          <w:spacing w:val="-1"/>
          <w:kern w:val="0"/>
          <w:lang w:val="ru-RU" w:eastAsia="en-US"/>
        </w:rPr>
        <w:t>пратећа</w:t>
      </w:r>
      <w:r w:rsidR="00612475" w:rsidRPr="00CD34ED">
        <w:rPr>
          <w:rFonts w:ascii="Arial" w:eastAsiaTheme="minorHAnsi" w:hAnsi="Arial" w:cs="Arial"/>
          <w:color w:val="auto"/>
          <w:spacing w:val="43"/>
          <w:kern w:val="0"/>
          <w:lang w:val="ru-RU" w:eastAsia="en-US"/>
        </w:rPr>
        <w:t xml:space="preserve"> </w:t>
      </w:r>
      <w:r w:rsidR="00612475" w:rsidRPr="00CD34ED">
        <w:rPr>
          <w:rFonts w:ascii="Arial" w:eastAsiaTheme="minorHAnsi" w:hAnsi="Arial" w:cs="Arial"/>
          <w:color w:val="auto"/>
          <w:spacing w:val="-1"/>
          <w:kern w:val="0"/>
          <w:lang w:val="ru-RU" w:eastAsia="en-US"/>
        </w:rPr>
        <w:t>документација,</w:t>
      </w:r>
      <w:r w:rsidR="00612475" w:rsidRPr="00CD34ED">
        <w:rPr>
          <w:rFonts w:ascii="Arial" w:eastAsiaTheme="minorHAnsi" w:hAnsi="Arial" w:cs="Arial"/>
          <w:color w:val="auto"/>
          <w:spacing w:val="43"/>
          <w:kern w:val="0"/>
          <w:lang w:val="ru-RU" w:eastAsia="en-US"/>
        </w:rPr>
        <w:t xml:space="preserve"> </w:t>
      </w:r>
      <w:r w:rsidR="00612475" w:rsidRPr="00CD34ED">
        <w:rPr>
          <w:rFonts w:ascii="Arial" w:eastAsiaTheme="minorHAnsi" w:hAnsi="Arial" w:cs="Arial"/>
          <w:color w:val="auto"/>
          <w:spacing w:val="-1"/>
          <w:kern w:val="0"/>
          <w:lang w:val="ru-RU" w:eastAsia="en-US"/>
        </w:rPr>
        <w:t>сачињава</w:t>
      </w:r>
      <w:r w:rsidR="00612475" w:rsidRPr="00CD34ED">
        <w:rPr>
          <w:rFonts w:ascii="Arial" w:eastAsiaTheme="minorHAnsi" w:hAnsi="Arial" w:cs="Arial"/>
          <w:color w:val="auto"/>
          <w:spacing w:val="43"/>
          <w:kern w:val="0"/>
          <w:lang w:val="ru-RU" w:eastAsia="en-US"/>
        </w:rPr>
        <w:t xml:space="preserve"> </w:t>
      </w:r>
      <w:r w:rsidR="00612475" w:rsidRPr="00CD34ED">
        <w:rPr>
          <w:rFonts w:ascii="Arial" w:eastAsiaTheme="minorHAnsi" w:hAnsi="Arial" w:cs="Arial"/>
          <w:color w:val="auto"/>
          <w:spacing w:val="-1"/>
          <w:kern w:val="0"/>
          <w:lang w:val="ru-RU" w:eastAsia="en-US"/>
        </w:rPr>
        <w:t>се</w:t>
      </w:r>
      <w:r w:rsidR="00612475" w:rsidRPr="00CD34ED">
        <w:rPr>
          <w:rFonts w:ascii="Arial" w:eastAsiaTheme="minorHAnsi" w:hAnsi="Arial" w:cs="Arial"/>
          <w:color w:val="auto"/>
          <w:spacing w:val="77"/>
          <w:kern w:val="0"/>
          <w:lang w:val="ru-RU" w:eastAsia="en-US"/>
        </w:rPr>
        <w:t xml:space="preserve"> </w:t>
      </w:r>
      <w:r w:rsidR="00612475" w:rsidRPr="00CD34ED">
        <w:rPr>
          <w:rFonts w:ascii="Arial" w:eastAsiaTheme="minorHAnsi" w:hAnsi="Arial" w:cs="Arial"/>
          <w:color w:val="auto"/>
          <w:spacing w:val="-1"/>
          <w:kern w:val="0"/>
          <w:lang w:val="ru-RU" w:eastAsia="en-US"/>
        </w:rPr>
        <w:t>записник</w:t>
      </w:r>
      <w:r w:rsidR="00612475" w:rsidRPr="00CD34ED">
        <w:rPr>
          <w:rFonts w:ascii="Arial" w:eastAsiaTheme="minorHAnsi" w:hAnsi="Arial" w:cs="Arial"/>
          <w:color w:val="auto"/>
          <w:spacing w:val="37"/>
          <w:kern w:val="0"/>
          <w:lang w:val="ru-RU" w:eastAsia="en-US"/>
        </w:rPr>
        <w:t xml:space="preserve"> </w:t>
      </w:r>
      <w:r w:rsidR="00612475" w:rsidRPr="00CD34ED">
        <w:rPr>
          <w:rFonts w:ascii="Arial" w:eastAsiaTheme="minorHAnsi" w:hAnsi="Arial" w:cs="Arial"/>
          <w:color w:val="auto"/>
          <w:kern w:val="0"/>
          <w:lang w:val="ru-RU" w:eastAsia="en-US"/>
        </w:rPr>
        <w:t>о</w:t>
      </w:r>
      <w:r w:rsidR="00612475" w:rsidRPr="00CD34ED">
        <w:rPr>
          <w:rFonts w:ascii="Arial" w:eastAsiaTheme="minorHAnsi" w:hAnsi="Arial" w:cs="Arial"/>
          <w:color w:val="auto"/>
          <w:spacing w:val="36"/>
          <w:kern w:val="0"/>
          <w:lang w:val="ru-RU" w:eastAsia="en-US"/>
        </w:rPr>
        <w:t xml:space="preserve"> </w:t>
      </w:r>
      <w:r w:rsidR="00612475" w:rsidRPr="00CD34ED">
        <w:rPr>
          <w:rFonts w:ascii="Arial" w:eastAsiaTheme="minorHAnsi" w:hAnsi="Arial" w:cs="Arial"/>
          <w:color w:val="auto"/>
          <w:spacing w:val="-1"/>
          <w:kern w:val="0"/>
          <w:lang w:val="ru-RU" w:eastAsia="en-US"/>
        </w:rPr>
        <w:t>квалитативном</w:t>
      </w:r>
      <w:r w:rsidR="00612475" w:rsidRPr="00CD34ED">
        <w:rPr>
          <w:rFonts w:ascii="Arial" w:eastAsiaTheme="minorHAnsi" w:hAnsi="Arial" w:cs="Arial"/>
          <w:color w:val="auto"/>
          <w:spacing w:val="36"/>
          <w:kern w:val="0"/>
          <w:lang w:val="ru-RU" w:eastAsia="en-US"/>
        </w:rPr>
        <w:t xml:space="preserve"> </w:t>
      </w:r>
      <w:r w:rsidR="00612475" w:rsidRPr="00CD34ED">
        <w:rPr>
          <w:rFonts w:ascii="Arial" w:eastAsiaTheme="minorHAnsi" w:hAnsi="Arial" w:cs="Arial"/>
          <w:color w:val="auto"/>
          <w:kern w:val="0"/>
          <w:lang w:val="ru-RU" w:eastAsia="en-US"/>
        </w:rPr>
        <w:t>и</w:t>
      </w:r>
      <w:r w:rsidR="00612475" w:rsidRPr="00CD34ED">
        <w:rPr>
          <w:rFonts w:ascii="Arial" w:eastAsiaTheme="minorHAnsi" w:hAnsi="Arial" w:cs="Arial"/>
          <w:color w:val="auto"/>
          <w:spacing w:val="36"/>
          <w:kern w:val="0"/>
          <w:lang w:val="ru-RU" w:eastAsia="en-US"/>
        </w:rPr>
        <w:t xml:space="preserve"> </w:t>
      </w:r>
      <w:r w:rsidR="00612475" w:rsidRPr="00CD34ED">
        <w:rPr>
          <w:rFonts w:ascii="Arial" w:eastAsiaTheme="minorHAnsi" w:hAnsi="Arial" w:cs="Arial"/>
          <w:color w:val="auto"/>
          <w:spacing w:val="-1"/>
          <w:kern w:val="0"/>
          <w:lang w:val="ru-RU" w:eastAsia="en-US"/>
        </w:rPr>
        <w:t>квантитативном</w:t>
      </w:r>
      <w:r w:rsidR="00612475" w:rsidRPr="00CD34ED">
        <w:rPr>
          <w:rFonts w:ascii="Arial" w:eastAsiaTheme="minorHAnsi" w:hAnsi="Arial" w:cs="Arial"/>
          <w:color w:val="auto"/>
          <w:spacing w:val="36"/>
          <w:kern w:val="0"/>
          <w:lang w:val="ru-RU" w:eastAsia="en-US"/>
        </w:rPr>
        <w:t xml:space="preserve"> </w:t>
      </w:r>
      <w:r w:rsidR="00612475" w:rsidRPr="00CD34ED">
        <w:rPr>
          <w:rFonts w:ascii="Arial" w:eastAsiaTheme="minorHAnsi" w:hAnsi="Arial" w:cs="Arial"/>
          <w:color w:val="auto"/>
          <w:spacing w:val="-1"/>
          <w:kern w:val="0"/>
          <w:lang w:val="ru-RU" w:eastAsia="en-US"/>
        </w:rPr>
        <w:t>пријему</w:t>
      </w:r>
      <w:r w:rsidR="00612475" w:rsidRPr="00CD34ED">
        <w:rPr>
          <w:rFonts w:ascii="Arial" w:eastAsiaTheme="minorHAnsi" w:hAnsi="Arial" w:cs="Arial"/>
          <w:color w:val="auto"/>
          <w:spacing w:val="34"/>
          <w:kern w:val="0"/>
          <w:lang w:val="ru-RU" w:eastAsia="en-US"/>
        </w:rPr>
        <w:t xml:space="preserve"> </w:t>
      </w:r>
      <w:r w:rsidR="00612475" w:rsidRPr="00CD34ED">
        <w:rPr>
          <w:rFonts w:ascii="Arial" w:eastAsiaTheme="minorHAnsi" w:hAnsi="Arial" w:cs="Arial"/>
          <w:color w:val="auto"/>
          <w:spacing w:val="-1"/>
          <w:kern w:val="0"/>
          <w:lang w:val="ru-RU" w:eastAsia="en-US"/>
        </w:rPr>
        <w:t>возила,</w:t>
      </w:r>
      <w:r w:rsidR="00612475" w:rsidRPr="00CD34ED">
        <w:rPr>
          <w:rFonts w:ascii="Arial" w:eastAsiaTheme="minorHAnsi" w:hAnsi="Arial" w:cs="Arial"/>
          <w:color w:val="auto"/>
          <w:spacing w:val="36"/>
          <w:kern w:val="0"/>
          <w:lang w:val="ru-RU" w:eastAsia="en-US"/>
        </w:rPr>
        <w:t xml:space="preserve"> </w:t>
      </w:r>
      <w:r w:rsidR="00612475" w:rsidRPr="00CD34ED">
        <w:rPr>
          <w:rFonts w:ascii="Arial" w:eastAsiaTheme="minorHAnsi" w:hAnsi="Arial" w:cs="Arial"/>
          <w:color w:val="auto"/>
          <w:kern w:val="0"/>
          <w:lang w:val="ru-RU" w:eastAsia="en-US"/>
        </w:rPr>
        <w:t>који</w:t>
      </w:r>
      <w:r w:rsidR="00612475" w:rsidRPr="00CD34ED">
        <w:rPr>
          <w:rFonts w:ascii="Arial" w:eastAsiaTheme="minorHAnsi" w:hAnsi="Arial" w:cs="Arial"/>
          <w:color w:val="auto"/>
          <w:spacing w:val="33"/>
          <w:kern w:val="0"/>
          <w:lang w:val="ru-RU" w:eastAsia="en-US"/>
        </w:rPr>
        <w:t xml:space="preserve"> </w:t>
      </w:r>
      <w:r w:rsidR="00612475" w:rsidRPr="00CD34ED">
        <w:rPr>
          <w:rFonts w:ascii="Arial" w:eastAsiaTheme="minorHAnsi" w:hAnsi="Arial" w:cs="Arial"/>
          <w:color w:val="auto"/>
          <w:spacing w:val="-1"/>
          <w:kern w:val="0"/>
          <w:lang w:val="ru-RU" w:eastAsia="en-US"/>
        </w:rPr>
        <w:t>потписују</w:t>
      </w:r>
      <w:r w:rsidR="00612475" w:rsidRPr="00CD34ED">
        <w:rPr>
          <w:rFonts w:ascii="Arial" w:eastAsiaTheme="minorHAnsi" w:hAnsi="Arial" w:cs="Arial"/>
          <w:color w:val="auto"/>
          <w:spacing w:val="34"/>
          <w:kern w:val="0"/>
          <w:lang w:val="ru-RU" w:eastAsia="en-US"/>
        </w:rPr>
        <w:t xml:space="preserve"> </w:t>
      </w:r>
      <w:r w:rsidR="00612475" w:rsidRPr="00CD34ED">
        <w:rPr>
          <w:rFonts w:ascii="Arial" w:eastAsiaTheme="minorHAnsi" w:hAnsi="Arial" w:cs="Arial"/>
          <w:color w:val="auto"/>
          <w:spacing w:val="-1"/>
          <w:kern w:val="0"/>
          <w:lang w:val="ru-RU" w:eastAsia="en-US"/>
        </w:rPr>
        <w:t>овлашћени</w:t>
      </w:r>
      <w:r w:rsidR="00612475" w:rsidRPr="00CD34ED">
        <w:rPr>
          <w:rFonts w:ascii="Arial" w:eastAsiaTheme="minorHAnsi" w:hAnsi="Arial" w:cs="Arial"/>
          <w:color w:val="auto"/>
          <w:spacing w:val="63"/>
          <w:kern w:val="0"/>
          <w:lang w:val="ru-RU" w:eastAsia="en-US"/>
        </w:rPr>
        <w:t xml:space="preserve"> </w:t>
      </w:r>
      <w:r w:rsidR="00612475" w:rsidRPr="00CD34ED">
        <w:rPr>
          <w:rFonts w:ascii="Arial" w:eastAsiaTheme="minorHAnsi" w:hAnsi="Arial" w:cs="Arial"/>
          <w:color w:val="auto"/>
          <w:spacing w:val="-1"/>
          <w:kern w:val="0"/>
          <w:lang w:val="ru-RU" w:eastAsia="en-US"/>
        </w:rPr>
        <w:t xml:space="preserve">представници </w:t>
      </w:r>
      <w:r w:rsidR="00612475" w:rsidRPr="00CD34ED">
        <w:rPr>
          <w:rFonts w:ascii="Arial" w:eastAsiaTheme="minorHAnsi" w:hAnsi="Arial" w:cs="Arial"/>
          <w:color w:val="auto"/>
          <w:spacing w:val="-2"/>
          <w:kern w:val="0"/>
          <w:lang w:val="ru-RU" w:eastAsia="en-US"/>
        </w:rPr>
        <w:t>Купца</w:t>
      </w:r>
      <w:r w:rsidR="00612475" w:rsidRPr="00CD34ED">
        <w:rPr>
          <w:rFonts w:ascii="Arial" w:eastAsiaTheme="minorHAnsi" w:hAnsi="Arial" w:cs="Arial"/>
          <w:color w:val="auto"/>
          <w:kern w:val="0"/>
          <w:lang w:val="ru-RU" w:eastAsia="en-US"/>
        </w:rPr>
        <w:t xml:space="preserve"> и</w:t>
      </w:r>
      <w:r w:rsidR="00612475" w:rsidRPr="00CD34ED">
        <w:rPr>
          <w:rFonts w:ascii="Arial" w:eastAsiaTheme="minorHAnsi" w:hAnsi="Arial" w:cs="Arial"/>
          <w:color w:val="auto"/>
          <w:spacing w:val="-1"/>
          <w:kern w:val="0"/>
          <w:lang w:val="ru-RU" w:eastAsia="en-US"/>
        </w:rPr>
        <w:t xml:space="preserve"> овлашћени представник</w:t>
      </w:r>
      <w:r w:rsidR="00612475" w:rsidRPr="00CD34ED">
        <w:rPr>
          <w:rFonts w:ascii="Arial" w:eastAsiaTheme="minorHAnsi" w:hAnsi="Arial" w:cs="Arial"/>
          <w:color w:val="auto"/>
          <w:spacing w:val="1"/>
          <w:kern w:val="0"/>
          <w:lang w:val="ru-RU" w:eastAsia="en-US"/>
        </w:rPr>
        <w:t xml:space="preserve"> </w:t>
      </w:r>
      <w:r w:rsidR="00612475" w:rsidRPr="00CD34ED">
        <w:rPr>
          <w:rFonts w:ascii="Arial" w:eastAsiaTheme="minorHAnsi" w:hAnsi="Arial" w:cs="Arial"/>
          <w:color w:val="auto"/>
          <w:spacing w:val="-1"/>
          <w:kern w:val="0"/>
          <w:lang w:val="ru-RU" w:eastAsia="en-US"/>
        </w:rPr>
        <w:t>Добављача</w:t>
      </w:r>
      <w:r w:rsidR="000308EC">
        <w:rPr>
          <w:rFonts w:ascii="Arial" w:eastAsiaTheme="minorHAnsi" w:hAnsi="Arial" w:cs="Arial"/>
          <w:color w:val="auto"/>
          <w:spacing w:val="-1"/>
          <w:kern w:val="0"/>
          <w:lang w:val="sr-Cyrl-RS" w:eastAsia="en-US"/>
        </w:rPr>
        <w:t>.</w:t>
      </w:r>
    </w:p>
    <w:p w:rsidR="00A000F7" w:rsidRDefault="00A000F7" w:rsidP="00A57729">
      <w:pPr>
        <w:shd w:val="clear" w:color="auto" w:fill="FFFFFF"/>
        <w:rPr>
          <w:rFonts w:ascii="Arial" w:hAnsi="Arial" w:cs="Arial"/>
          <w:b/>
          <w:lang w:val="sr-Cyrl-RS"/>
        </w:rPr>
      </w:pPr>
    </w:p>
    <w:p w:rsidR="00F525F5" w:rsidRDefault="00F525F5" w:rsidP="00A57729">
      <w:pPr>
        <w:shd w:val="clear" w:color="auto" w:fill="FFFFFF"/>
        <w:rPr>
          <w:rFonts w:ascii="Arial" w:hAnsi="Arial" w:cs="Arial"/>
          <w:b/>
          <w:lang w:val="sr-Cyrl-RS"/>
        </w:rPr>
      </w:pPr>
    </w:p>
    <w:p w:rsidR="00A57729" w:rsidRDefault="00D40512" w:rsidP="00A57729">
      <w:pPr>
        <w:shd w:val="clear" w:color="auto" w:fill="FFFFFF"/>
        <w:jc w:val="center"/>
        <w:rPr>
          <w:rFonts w:ascii="Arial" w:hAnsi="Arial" w:cs="Arial"/>
          <w:b/>
          <w:lang w:val="sr-Cyrl-RS"/>
        </w:rPr>
      </w:pPr>
      <w:r>
        <w:rPr>
          <w:rFonts w:ascii="Arial" w:hAnsi="Arial" w:cs="Arial"/>
          <w:b/>
          <w:lang w:val="sr-Cyrl-RS"/>
        </w:rPr>
        <w:t>Члан 6</w:t>
      </w:r>
      <w:r w:rsidR="00A57729">
        <w:rPr>
          <w:rFonts w:ascii="Arial" w:hAnsi="Arial" w:cs="Arial"/>
          <w:b/>
          <w:lang w:val="sr-Cyrl-RS"/>
        </w:rPr>
        <w:t>.</w:t>
      </w:r>
    </w:p>
    <w:p w:rsidR="00A57729" w:rsidRDefault="00A57729" w:rsidP="00A57729">
      <w:pPr>
        <w:shd w:val="clear" w:color="auto" w:fill="FFFFFF"/>
        <w:jc w:val="center"/>
        <w:rPr>
          <w:rFonts w:ascii="Arial" w:hAnsi="Arial" w:cs="Arial"/>
          <w:b/>
          <w:lang w:val="sr-Cyrl-RS"/>
        </w:rPr>
      </w:pPr>
    </w:p>
    <w:p w:rsidR="00940E31" w:rsidRPr="00CD34ED" w:rsidRDefault="00940E31" w:rsidP="00940E31">
      <w:pPr>
        <w:widowControl w:val="0"/>
        <w:suppressAutoHyphens w:val="0"/>
        <w:spacing w:before="193" w:line="240" w:lineRule="auto"/>
        <w:ind w:left="112" w:right="104" w:firstLine="720"/>
        <w:jc w:val="both"/>
        <w:rPr>
          <w:rFonts w:ascii="Arial" w:eastAsia="Times New Roman" w:hAnsi="Arial" w:cs="Arial"/>
          <w:color w:val="auto"/>
          <w:kern w:val="0"/>
          <w:sz w:val="22"/>
          <w:szCs w:val="22"/>
          <w:lang w:val="ru-RU" w:eastAsia="en-US"/>
        </w:rPr>
      </w:pPr>
      <w:r w:rsidRPr="00CD34ED">
        <w:rPr>
          <w:rFonts w:ascii="Arial" w:eastAsia="Times New Roman" w:hAnsi="Arial" w:cs="Arial"/>
          <w:color w:val="auto"/>
          <w:spacing w:val="-1"/>
          <w:kern w:val="0"/>
          <w:lang w:val="ru-RU" w:eastAsia="en-US"/>
        </w:rPr>
        <w:t>Купац</w:t>
      </w:r>
      <w:r w:rsidRPr="00CD34ED">
        <w:rPr>
          <w:rFonts w:ascii="Arial" w:eastAsia="Times New Roman" w:hAnsi="Arial" w:cs="Arial"/>
          <w:color w:val="auto"/>
          <w:spacing w:val="45"/>
          <w:kern w:val="0"/>
          <w:lang w:val="ru-RU" w:eastAsia="en-US"/>
        </w:rPr>
        <w:t xml:space="preserve"> </w:t>
      </w:r>
      <w:r w:rsidRPr="00CD34ED">
        <w:rPr>
          <w:rFonts w:ascii="Arial" w:eastAsia="Times New Roman" w:hAnsi="Arial" w:cs="Arial"/>
          <w:color w:val="auto"/>
          <w:kern w:val="0"/>
          <w:lang w:val="ru-RU" w:eastAsia="en-US"/>
        </w:rPr>
        <w:t>се</w:t>
      </w:r>
      <w:r w:rsidRPr="00CD34ED">
        <w:rPr>
          <w:rFonts w:ascii="Arial" w:eastAsia="Times New Roman" w:hAnsi="Arial" w:cs="Arial"/>
          <w:color w:val="auto"/>
          <w:spacing w:val="46"/>
          <w:kern w:val="0"/>
          <w:lang w:val="ru-RU" w:eastAsia="en-US"/>
        </w:rPr>
        <w:t xml:space="preserve"> </w:t>
      </w:r>
      <w:r w:rsidRPr="00CD34ED">
        <w:rPr>
          <w:rFonts w:ascii="Arial" w:eastAsia="Times New Roman" w:hAnsi="Arial" w:cs="Arial"/>
          <w:color w:val="auto"/>
          <w:spacing w:val="-1"/>
          <w:kern w:val="0"/>
          <w:lang w:val="ru-RU" w:eastAsia="en-US"/>
        </w:rPr>
        <w:t>обавезује</w:t>
      </w:r>
      <w:r w:rsidRPr="00CD34ED">
        <w:rPr>
          <w:rFonts w:ascii="Arial" w:eastAsia="Times New Roman" w:hAnsi="Arial" w:cs="Arial"/>
          <w:color w:val="auto"/>
          <w:spacing w:val="43"/>
          <w:kern w:val="0"/>
          <w:lang w:val="ru-RU" w:eastAsia="en-US"/>
        </w:rPr>
        <w:t xml:space="preserve"> </w:t>
      </w:r>
      <w:r w:rsidRPr="00CD34ED">
        <w:rPr>
          <w:rFonts w:ascii="Arial" w:eastAsia="Times New Roman" w:hAnsi="Arial" w:cs="Arial"/>
          <w:color w:val="auto"/>
          <w:kern w:val="0"/>
          <w:lang w:val="ru-RU" w:eastAsia="en-US"/>
        </w:rPr>
        <w:t>да</w:t>
      </w:r>
      <w:r w:rsidRPr="00CD34ED">
        <w:rPr>
          <w:rFonts w:ascii="Arial" w:eastAsia="Times New Roman" w:hAnsi="Arial" w:cs="Arial"/>
          <w:color w:val="auto"/>
          <w:spacing w:val="46"/>
          <w:kern w:val="0"/>
          <w:lang w:val="ru-RU" w:eastAsia="en-US"/>
        </w:rPr>
        <w:t xml:space="preserve"> </w:t>
      </w:r>
      <w:r w:rsidRPr="00CD34ED">
        <w:rPr>
          <w:rFonts w:ascii="Arial" w:eastAsia="Times New Roman" w:hAnsi="Arial" w:cs="Arial"/>
          <w:color w:val="auto"/>
          <w:spacing w:val="-1"/>
          <w:kern w:val="0"/>
          <w:lang w:val="ru-RU" w:eastAsia="en-US"/>
        </w:rPr>
        <w:t>уговорену</w:t>
      </w:r>
      <w:r w:rsidRPr="00CD34ED">
        <w:rPr>
          <w:rFonts w:ascii="Arial" w:eastAsia="Times New Roman" w:hAnsi="Arial" w:cs="Arial"/>
          <w:color w:val="auto"/>
          <w:spacing w:val="43"/>
          <w:kern w:val="0"/>
          <w:lang w:val="ru-RU" w:eastAsia="en-US"/>
        </w:rPr>
        <w:t xml:space="preserve"> </w:t>
      </w:r>
      <w:r w:rsidRPr="00CD34ED">
        <w:rPr>
          <w:rFonts w:ascii="Arial" w:eastAsia="Times New Roman" w:hAnsi="Arial" w:cs="Arial"/>
          <w:color w:val="auto"/>
          <w:spacing w:val="-1"/>
          <w:kern w:val="0"/>
          <w:lang w:val="ru-RU" w:eastAsia="en-US"/>
        </w:rPr>
        <w:t>вредност</w:t>
      </w:r>
      <w:r w:rsidRPr="00CD34ED">
        <w:rPr>
          <w:rFonts w:ascii="Arial" w:eastAsia="Times New Roman" w:hAnsi="Arial" w:cs="Arial"/>
          <w:color w:val="auto"/>
          <w:spacing w:val="45"/>
          <w:kern w:val="0"/>
          <w:lang w:val="ru-RU" w:eastAsia="en-US"/>
        </w:rPr>
        <w:t xml:space="preserve"> </w:t>
      </w:r>
      <w:r w:rsidRPr="00CD34ED">
        <w:rPr>
          <w:rFonts w:ascii="Arial" w:eastAsia="Times New Roman" w:hAnsi="Arial" w:cs="Arial"/>
          <w:color w:val="auto"/>
          <w:spacing w:val="-1"/>
          <w:kern w:val="0"/>
          <w:lang w:val="ru-RU" w:eastAsia="en-US"/>
        </w:rPr>
        <w:t>из</w:t>
      </w:r>
      <w:r w:rsidRPr="00CD34ED">
        <w:rPr>
          <w:rFonts w:ascii="Arial" w:eastAsia="Times New Roman" w:hAnsi="Arial" w:cs="Arial"/>
          <w:color w:val="auto"/>
          <w:spacing w:val="45"/>
          <w:kern w:val="0"/>
          <w:lang w:val="ru-RU" w:eastAsia="en-US"/>
        </w:rPr>
        <w:t xml:space="preserve"> </w:t>
      </w:r>
      <w:r w:rsidRPr="00CD34ED">
        <w:rPr>
          <w:rFonts w:ascii="Arial" w:eastAsia="Times New Roman" w:hAnsi="Arial" w:cs="Arial"/>
          <w:color w:val="auto"/>
          <w:spacing w:val="-2"/>
          <w:kern w:val="0"/>
          <w:lang w:val="ru-RU" w:eastAsia="en-US"/>
        </w:rPr>
        <w:t>члана</w:t>
      </w:r>
      <w:r w:rsidRPr="00CD34ED">
        <w:rPr>
          <w:rFonts w:ascii="Arial" w:eastAsia="Times New Roman" w:hAnsi="Arial" w:cs="Arial"/>
          <w:color w:val="auto"/>
          <w:spacing w:val="46"/>
          <w:kern w:val="0"/>
          <w:lang w:val="ru-RU" w:eastAsia="en-US"/>
        </w:rPr>
        <w:t xml:space="preserve"> </w:t>
      </w:r>
      <w:r w:rsidRPr="00CD34ED">
        <w:rPr>
          <w:rFonts w:ascii="Arial" w:eastAsia="Times New Roman" w:hAnsi="Arial" w:cs="Arial"/>
          <w:color w:val="auto"/>
          <w:kern w:val="0"/>
          <w:lang w:val="ru-RU" w:eastAsia="en-US"/>
        </w:rPr>
        <w:t>2.</w:t>
      </w:r>
      <w:r w:rsidRPr="00CD34ED">
        <w:rPr>
          <w:rFonts w:ascii="Arial" w:eastAsia="Times New Roman" w:hAnsi="Arial" w:cs="Arial"/>
          <w:color w:val="auto"/>
          <w:spacing w:val="43"/>
          <w:kern w:val="0"/>
          <w:lang w:val="ru-RU" w:eastAsia="en-US"/>
        </w:rPr>
        <w:t xml:space="preserve"> </w:t>
      </w:r>
      <w:r w:rsidRPr="00CD34ED">
        <w:rPr>
          <w:rFonts w:ascii="Arial" w:eastAsia="Times New Roman" w:hAnsi="Arial" w:cs="Arial"/>
          <w:color w:val="auto"/>
          <w:spacing w:val="-1"/>
          <w:kern w:val="0"/>
          <w:lang w:val="ru-RU" w:eastAsia="en-US"/>
        </w:rPr>
        <w:t>овог</w:t>
      </w:r>
      <w:r w:rsidRPr="00CD34ED">
        <w:rPr>
          <w:rFonts w:ascii="Arial" w:eastAsia="Times New Roman" w:hAnsi="Arial" w:cs="Arial"/>
          <w:color w:val="auto"/>
          <w:spacing w:val="46"/>
          <w:kern w:val="0"/>
          <w:lang w:val="ru-RU" w:eastAsia="en-US"/>
        </w:rPr>
        <w:t xml:space="preserve"> </w:t>
      </w:r>
      <w:r>
        <w:rPr>
          <w:rFonts w:ascii="Arial" w:eastAsia="Times New Roman" w:hAnsi="Arial" w:cs="Arial"/>
          <w:color w:val="auto"/>
          <w:spacing w:val="-1"/>
          <w:kern w:val="0"/>
          <w:lang w:val="sr-Cyrl-RS" w:eastAsia="en-US"/>
        </w:rPr>
        <w:t>У</w:t>
      </w:r>
      <w:r w:rsidRPr="00CD34ED">
        <w:rPr>
          <w:rFonts w:ascii="Arial" w:eastAsia="Times New Roman" w:hAnsi="Arial" w:cs="Arial"/>
          <w:color w:val="auto"/>
          <w:spacing w:val="-1"/>
          <w:kern w:val="0"/>
          <w:lang w:val="ru-RU" w:eastAsia="en-US"/>
        </w:rPr>
        <w:t>говора</w:t>
      </w:r>
      <w:r w:rsidRPr="00CD34ED">
        <w:rPr>
          <w:rFonts w:ascii="Arial" w:eastAsia="Times New Roman" w:hAnsi="Arial" w:cs="Arial"/>
          <w:color w:val="auto"/>
          <w:spacing w:val="46"/>
          <w:kern w:val="0"/>
          <w:lang w:val="ru-RU" w:eastAsia="en-US"/>
        </w:rPr>
        <w:t xml:space="preserve"> </w:t>
      </w:r>
      <w:r w:rsidRPr="00CD34ED">
        <w:rPr>
          <w:rFonts w:ascii="Arial" w:eastAsia="Times New Roman" w:hAnsi="Arial" w:cs="Arial"/>
          <w:color w:val="auto"/>
          <w:spacing w:val="-2"/>
          <w:kern w:val="0"/>
          <w:lang w:val="ru-RU" w:eastAsia="en-US"/>
        </w:rPr>
        <w:t>за</w:t>
      </w:r>
      <w:r w:rsidRPr="00CD34ED">
        <w:rPr>
          <w:rFonts w:ascii="Arial" w:eastAsia="Times New Roman" w:hAnsi="Arial" w:cs="Arial"/>
          <w:color w:val="auto"/>
          <w:spacing w:val="46"/>
          <w:kern w:val="0"/>
          <w:lang w:val="ru-RU" w:eastAsia="en-US"/>
        </w:rPr>
        <w:t xml:space="preserve"> </w:t>
      </w:r>
      <w:r w:rsidRPr="00CD34ED">
        <w:rPr>
          <w:rFonts w:ascii="Arial" w:eastAsia="Times New Roman" w:hAnsi="Arial" w:cs="Arial"/>
          <w:color w:val="auto"/>
          <w:spacing w:val="-1"/>
          <w:kern w:val="0"/>
          <w:lang w:val="ru-RU" w:eastAsia="en-US"/>
        </w:rPr>
        <w:t>испоручено</w:t>
      </w:r>
      <w:r w:rsidRPr="00CD34ED">
        <w:rPr>
          <w:rFonts w:ascii="Arial" w:eastAsia="Times New Roman" w:hAnsi="Arial" w:cs="Arial"/>
          <w:color w:val="auto"/>
          <w:spacing w:val="45"/>
          <w:kern w:val="0"/>
          <w:lang w:val="ru-RU" w:eastAsia="en-US"/>
        </w:rPr>
        <w:t xml:space="preserve"> </w:t>
      </w:r>
      <w:r w:rsidRPr="00CD34ED">
        <w:rPr>
          <w:rFonts w:ascii="Arial" w:eastAsia="Times New Roman" w:hAnsi="Arial" w:cs="Arial"/>
          <w:color w:val="auto"/>
          <w:spacing w:val="-1"/>
          <w:kern w:val="0"/>
          <w:lang w:val="ru-RU" w:eastAsia="en-US"/>
        </w:rPr>
        <w:t>добро,</w:t>
      </w:r>
      <w:r w:rsidRPr="00CD34ED">
        <w:rPr>
          <w:rFonts w:ascii="Arial" w:eastAsia="Times New Roman" w:hAnsi="Arial" w:cs="Arial"/>
          <w:color w:val="auto"/>
          <w:spacing w:val="59"/>
          <w:kern w:val="0"/>
          <w:lang w:val="ru-RU" w:eastAsia="en-US"/>
        </w:rPr>
        <w:t xml:space="preserve"> </w:t>
      </w:r>
      <w:r w:rsidRPr="00CD34ED">
        <w:rPr>
          <w:rFonts w:ascii="Arial" w:eastAsia="Times New Roman" w:hAnsi="Arial" w:cs="Arial"/>
          <w:color w:val="auto"/>
          <w:spacing w:val="-1"/>
          <w:kern w:val="0"/>
          <w:lang w:val="ru-RU" w:eastAsia="en-US"/>
        </w:rPr>
        <w:t>уплати</w:t>
      </w:r>
      <w:r w:rsidRPr="00CD34ED">
        <w:rPr>
          <w:rFonts w:ascii="Arial" w:eastAsia="Times New Roman" w:hAnsi="Arial" w:cs="Arial"/>
          <w:color w:val="auto"/>
          <w:spacing w:val="11"/>
          <w:kern w:val="0"/>
          <w:lang w:val="ru-RU" w:eastAsia="en-US"/>
        </w:rPr>
        <w:t xml:space="preserve"> </w:t>
      </w:r>
      <w:r w:rsidRPr="00CD34ED">
        <w:rPr>
          <w:rFonts w:ascii="Arial" w:eastAsia="Times New Roman" w:hAnsi="Arial" w:cs="Arial"/>
          <w:color w:val="auto"/>
          <w:spacing w:val="-1"/>
          <w:kern w:val="0"/>
          <w:lang w:val="ru-RU" w:eastAsia="en-US"/>
        </w:rPr>
        <w:t>након</w:t>
      </w:r>
      <w:r w:rsidRPr="00CD34ED">
        <w:rPr>
          <w:rFonts w:ascii="Arial" w:eastAsia="Times New Roman" w:hAnsi="Arial" w:cs="Arial"/>
          <w:color w:val="auto"/>
          <w:spacing w:val="11"/>
          <w:kern w:val="0"/>
          <w:lang w:val="ru-RU" w:eastAsia="en-US"/>
        </w:rPr>
        <w:t xml:space="preserve"> </w:t>
      </w:r>
      <w:r w:rsidRPr="00CD34ED">
        <w:rPr>
          <w:rFonts w:ascii="Arial" w:eastAsia="Times New Roman" w:hAnsi="Arial" w:cs="Arial"/>
          <w:color w:val="auto"/>
          <w:spacing w:val="-1"/>
          <w:kern w:val="0"/>
          <w:lang w:val="ru-RU" w:eastAsia="en-US"/>
        </w:rPr>
        <w:t>извршене</w:t>
      </w:r>
      <w:r w:rsidRPr="00CD34ED">
        <w:rPr>
          <w:rFonts w:ascii="Arial" w:eastAsia="Times New Roman" w:hAnsi="Arial" w:cs="Arial"/>
          <w:color w:val="auto"/>
          <w:spacing w:val="12"/>
          <w:kern w:val="0"/>
          <w:lang w:val="ru-RU" w:eastAsia="en-US"/>
        </w:rPr>
        <w:t xml:space="preserve"> </w:t>
      </w:r>
      <w:r w:rsidRPr="00CD34ED">
        <w:rPr>
          <w:rFonts w:ascii="Arial" w:eastAsia="Times New Roman" w:hAnsi="Arial" w:cs="Arial"/>
          <w:color w:val="auto"/>
          <w:spacing w:val="-1"/>
          <w:kern w:val="0"/>
          <w:lang w:val="ru-RU" w:eastAsia="en-US"/>
        </w:rPr>
        <w:t>примопредаје</w:t>
      </w:r>
      <w:r w:rsidRPr="00CD34ED">
        <w:rPr>
          <w:rFonts w:ascii="Arial" w:eastAsia="Times New Roman" w:hAnsi="Arial" w:cs="Arial"/>
          <w:color w:val="auto"/>
          <w:spacing w:val="12"/>
          <w:kern w:val="0"/>
          <w:lang w:val="ru-RU" w:eastAsia="en-US"/>
        </w:rPr>
        <w:t xml:space="preserve"> </w:t>
      </w:r>
      <w:r w:rsidRPr="00CD34ED">
        <w:rPr>
          <w:rFonts w:ascii="Arial" w:eastAsia="Times New Roman" w:hAnsi="Arial" w:cs="Arial"/>
          <w:color w:val="auto"/>
          <w:spacing w:val="-1"/>
          <w:kern w:val="0"/>
          <w:lang w:val="ru-RU" w:eastAsia="en-US"/>
        </w:rPr>
        <w:t>добра,</w:t>
      </w:r>
      <w:r w:rsidRPr="00CD34ED">
        <w:rPr>
          <w:rFonts w:ascii="Arial" w:eastAsia="Times New Roman" w:hAnsi="Arial" w:cs="Arial"/>
          <w:color w:val="auto"/>
          <w:spacing w:val="12"/>
          <w:kern w:val="0"/>
          <w:lang w:val="ru-RU" w:eastAsia="en-US"/>
        </w:rPr>
        <w:t xml:space="preserve"> </w:t>
      </w:r>
      <w:r w:rsidRPr="00CD34ED">
        <w:rPr>
          <w:rFonts w:ascii="Arial" w:eastAsia="Times New Roman" w:hAnsi="Arial" w:cs="Arial"/>
          <w:color w:val="auto"/>
          <w:kern w:val="0"/>
          <w:lang w:val="ru-RU" w:eastAsia="en-US"/>
        </w:rPr>
        <w:t>у</w:t>
      </w:r>
      <w:r w:rsidRPr="00CD34ED">
        <w:rPr>
          <w:rFonts w:ascii="Arial" w:eastAsia="Times New Roman" w:hAnsi="Arial" w:cs="Arial"/>
          <w:color w:val="auto"/>
          <w:spacing w:val="9"/>
          <w:kern w:val="0"/>
          <w:lang w:val="ru-RU" w:eastAsia="en-US"/>
        </w:rPr>
        <w:t xml:space="preserve"> </w:t>
      </w:r>
      <w:r w:rsidRPr="00CD34ED">
        <w:rPr>
          <w:rFonts w:ascii="Arial" w:eastAsia="Times New Roman" w:hAnsi="Arial" w:cs="Arial"/>
          <w:color w:val="auto"/>
          <w:kern w:val="0"/>
          <w:lang w:val="ru-RU" w:eastAsia="en-US"/>
        </w:rPr>
        <w:t>року</w:t>
      </w:r>
      <w:r w:rsidRPr="00CD34ED">
        <w:rPr>
          <w:rFonts w:ascii="Arial" w:eastAsia="Times New Roman" w:hAnsi="Arial" w:cs="Arial"/>
          <w:color w:val="auto"/>
          <w:spacing w:val="9"/>
          <w:kern w:val="0"/>
          <w:lang w:val="ru-RU" w:eastAsia="en-US"/>
        </w:rPr>
        <w:t xml:space="preserve"> </w:t>
      </w:r>
      <w:r w:rsidR="0030583B">
        <w:rPr>
          <w:rFonts w:ascii="Arial" w:eastAsia="Times New Roman" w:hAnsi="Arial" w:cs="Arial"/>
          <w:color w:val="auto"/>
          <w:kern w:val="0"/>
          <w:lang w:val="sr-Cyrl-RS" w:eastAsia="en-US"/>
        </w:rPr>
        <w:t>од</w:t>
      </w:r>
      <w:r w:rsidRPr="00CD34ED">
        <w:rPr>
          <w:rFonts w:ascii="Arial" w:eastAsia="Times New Roman" w:hAnsi="Arial" w:cs="Arial"/>
          <w:color w:val="auto"/>
          <w:spacing w:val="12"/>
          <w:kern w:val="0"/>
          <w:lang w:val="ru-RU" w:eastAsia="en-US"/>
        </w:rPr>
        <w:t xml:space="preserve"> </w:t>
      </w:r>
      <w:r w:rsidR="0030583B">
        <w:rPr>
          <w:rFonts w:ascii="Arial" w:eastAsia="Times New Roman" w:hAnsi="Arial" w:cs="Arial"/>
          <w:color w:val="auto"/>
          <w:kern w:val="0"/>
          <w:lang w:val="sr-Cyrl-RS" w:eastAsia="en-US"/>
        </w:rPr>
        <w:t>______</w:t>
      </w:r>
      <w:r w:rsidRPr="00CD34ED">
        <w:rPr>
          <w:rFonts w:ascii="Arial" w:eastAsia="Times New Roman" w:hAnsi="Arial" w:cs="Arial"/>
          <w:color w:val="auto"/>
          <w:spacing w:val="12"/>
          <w:kern w:val="0"/>
          <w:lang w:val="ru-RU" w:eastAsia="en-US"/>
        </w:rPr>
        <w:t xml:space="preserve"> </w:t>
      </w:r>
      <w:r w:rsidRPr="00CD34ED">
        <w:rPr>
          <w:rFonts w:ascii="Arial" w:eastAsia="Times New Roman" w:hAnsi="Arial" w:cs="Arial"/>
          <w:color w:val="auto"/>
          <w:spacing w:val="-1"/>
          <w:kern w:val="0"/>
          <w:lang w:val="ru-RU" w:eastAsia="en-US"/>
        </w:rPr>
        <w:t>дана</w:t>
      </w:r>
      <w:r w:rsidRPr="00CD34ED">
        <w:rPr>
          <w:rFonts w:ascii="Arial" w:eastAsia="Times New Roman" w:hAnsi="Arial" w:cs="Arial"/>
          <w:color w:val="auto"/>
          <w:spacing w:val="12"/>
          <w:kern w:val="0"/>
          <w:lang w:val="ru-RU" w:eastAsia="en-US"/>
        </w:rPr>
        <w:t xml:space="preserve"> </w:t>
      </w:r>
      <w:r w:rsidRPr="00CD34ED">
        <w:rPr>
          <w:rFonts w:ascii="Arial" w:eastAsia="Times New Roman" w:hAnsi="Arial" w:cs="Arial"/>
          <w:color w:val="auto"/>
          <w:kern w:val="0"/>
          <w:lang w:val="ru-RU" w:eastAsia="en-US"/>
        </w:rPr>
        <w:t>од</w:t>
      </w:r>
      <w:r w:rsidRPr="00CD34ED">
        <w:rPr>
          <w:rFonts w:ascii="Arial" w:eastAsia="Times New Roman" w:hAnsi="Arial" w:cs="Arial"/>
          <w:color w:val="auto"/>
          <w:spacing w:val="10"/>
          <w:kern w:val="0"/>
          <w:lang w:val="ru-RU" w:eastAsia="en-US"/>
        </w:rPr>
        <w:t xml:space="preserve"> </w:t>
      </w:r>
      <w:r w:rsidRPr="00CD34ED">
        <w:rPr>
          <w:rFonts w:ascii="Arial" w:eastAsia="Times New Roman" w:hAnsi="Arial" w:cs="Arial"/>
          <w:color w:val="auto"/>
          <w:spacing w:val="-1"/>
          <w:kern w:val="0"/>
          <w:lang w:val="ru-RU" w:eastAsia="en-US"/>
        </w:rPr>
        <w:t>дана</w:t>
      </w:r>
      <w:r w:rsidRPr="00CD34ED">
        <w:rPr>
          <w:rFonts w:ascii="Arial" w:eastAsia="Times New Roman" w:hAnsi="Arial" w:cs="Arial"/>
          <w:color w:val="auto"/>
          <w:spacing w:val="12"/>
          <w:kern w:val="0"/>
          <w:lang w:val="ru-RU" w:eastAsia="en-US"/>
        </w:rPr>
        <w:t xml:space="preserve"> </w:t>
      </w:r>
      <w:r w:rsidRPr="00CD34ED">
        <w:rPr>
          <w:rFonts w:ascii="Arial" w:eastAsia="Times New Roman" w:hAnsi="Arial" w:cs="Arial"/>
          <w:color w:val="auto"/>
          <w:spacing w:val="-1"/>
          <w:kern w:val="0"/>
          <w:lang w:val="ru-RU" w:eastAsia="en-US"/>
        </w:rPr>
        <w:t>пријема</w:t>
      </w:r>
      <w:r w:rsidRPr="00CD34ED">
        <w:rPr>
          <w:rFonts w:ascii="Arial" w:eastAsia="Times New Roman" w:hAnsi="Arial" w:cs="Arial"/>
          <w:color w:val="auto"/>
          <w:spacing w:val="12"/>
          <w:kern w:val="0"/>
          <w:lang w:val="ru-RU" w:eastAsia="en-US"/>
        </w:rPr>
        <w:t xml:space="preserve"> </w:t>
      </w:r>
      <w:r w:rsidRPr="00CD34ED">
        <w:rPr>
          <w:rFonts w:ascii="Arial" w:eastAsia="Times New Roman" w:hAnsi="Arial" w:cs="Arial"/>
          <w:color w:val="auto"/>
          <w:spacing w:val="-1"/>
          <w:kern w:val="0"/>
          <w:lang w:val="ru-RU" w:eastAsia="en-US"/>
        </w:rPr>
        <w:t>исправне</w:t>
      </w:r>
      <w:r w:rsidRPr="00CD34ED">
        <w:rPr>
          <w:rFonts w:ascii="Arial" w:eastAsia="Times New Roman" w:hAnsi="Arial" w:cs="Arial"/>
          <w:color w:val="auto"/>
          <w:spacing w:val="10"/>
          <w:kern w:val="0"/>
          <w:lang w:val="ru-RU" w:eastAsia="en-US"/>
        </w:rPr>
        <w:t xml:space="preserve"> </w:t>
      </w:r>
      <w:r w:rsidRPr="00CD34ED">
        <w:rPr>
          <w:rFonts w:ascii="Arial" w:eastAsia="Times New Roman" w:hAnsi="Arial" w:cs="Arial"/>
          <w:color w:val="auto"/>
          <w:spacing w:val="-1"/>
          <w:kern w:val="0"/>
          <w:lang w:val="ru-RU" w:eastAsia="en-US"/>
        </w:rPr>
        <w:t>фактуре</w:t>
      </w:r>
      <w:r w:rsidRPr="00CD34ED">
        <w:rPr>
          <w:rFonts w:ascii="Arial" w:eastAsia="Times New Roman" w:hAnsi="Arial" w:cs="Arial"/>
          <w:color w:val="auto"/>
          <w:spacing w:val="12"/>
          <w:kern w:val="0"/>
          <w:lang w:val="ru-RU" w:eastAsia="en-US"/>
        </w:rPr>
        <w:t xml:space="preserve"> </w:t>
      </w:r>
      <w:r w:rsidRPr="00CD34ED">
        <w:rPr>
          <w:rFonts w:ascii="Arial" w:eastAsia="Times New Roman" w:hAnsi="Arial" w:cs="Arial"/>
          <w:color w:val="auto"/>
          <w:kern w:val="0"/>
          <w:lang w:val="ru-RU" w:eastAsia="en-US"/>
        </w:rPr>
        <w:t>од</w:t>
      </w:r>
      <w:r w:rsidRPr="00CD34ED">
        <w:rPr>
          <w:rFonts w:ascii="Arial" w:eastAsia="Times New Roman" w:hAnsi="Arial" w:cs="Arial"/>
          <w:color w:val="auto"/>
          <w:spacing w:val="57"/>
          <w:kern w:val="0"/>
          <w:lang w:val="ru-RU" w:eastAsia="en-US"/>
        </w:rPr>
        <w:t xml:space="preserve"> </w:t>
      </w:r>
      <w:r w:rsidRPr="00CD34ED">
        <w:rPr>
          <w:rFonts w:ascii="Arial" w:eastAsia="Times New Roman" w:hAnsi="Arial" w:cs="Arial"/>
          <w:color w:val="auto"/>
          <w:spacing w:val="-1"/>
          <w:kern w:val="0"/>
          <w:lang w:val="ru-RU" w:eastAsia="en-US"/>
        </w:rPr>
        <w:t>стране</w:t>
      </w:r>
      <w:r w:rsidRPr="00CD34ED">
        <w:rPr>
          <w:rFonts w:ascii="Arial" w:eastAsia="Times New Roman" w:hAnsi="Arial" w:cs="Arial"/>
          <w:color w:val="auto"/>
          <w:spacing w:val="43"/>
          <w:kern w:val="0"/>
          <w:lang w:val="ru-RU" w:eastAsia="en-US"/>
        </w:rPr>
        <w:t xml:space="preserve"> </w:t>
      </w:r>
      <w:r w:rsidRPr="00CD34ED">
        <w:rPr>
          <w:rFonts w:ascii="Arial" w:eastAsia="Times New Roman" w:hAnsi="Arial" w:cs="Arial"/>
          <w:color w:val="auto"/>
          <w:spacing w:val="-1"/>
          <w:kern w:val="0"/>
          <w:lang w:val="ru-RU" w:eastAsia="en-US"/>
        </w:rPr>
        <w:t>Добављача,</w:t>
      </w:r>
      <w:r w:rsidRPr="00CD34ED">
        <w:rPr>
          <w:rFonts w:ascii="Arial" w:eastAsia="Times New Roman" w:hAnsi="Arial" w:cs="Arial"/>
          <w:color w:val="auto"/>
          <w:spacing w:val="43"/>
          <w:kern w:val="0"/>
          <w:lang w:val="ru-RU" w:eastAsia="en-US"/>
        </w:rPr>
        <w:t xml:space="preserve"> </w:t>
      </w:r>
      <w:r w:rsidRPr="00CD34ED">
        <w:rPr>
          <w:rFonts w:ascii="Arial" w:eastAsia="Times New Roman" w:hAnsi="Arial" w:cs="Arial"/>
          <w:color w:val="auto"/>
          <w:spacing w:val="-1"/>
          <w:kern w:val="0"/>
          <w:lang w:val="ru-RU" w:eastAsia="en-US"/>
        </w:rPr>
        <w:t>потписане</w:t>
      </w:r>
      <w:r w:rsidRPr="00CD34ED">
        <w:rPr>
          <w:rFonts w:ascii="Arial" w:eastAsia="Times New Roman" w:hAnsi="Arial" w:cs="Arial"/>
          <w:color w:val="auto"/>
          <w:spacing w:val="43"/>
          <w:kern w:val="0"/>
          <w:lang w:val="ru-RU" w:eastAsia="en-US"/>
        </w:rPr>
        <w:t xml:space="preserve"> </w:t>
      </w:r>
      <w:r w:rsidRPr="00CD34ED">
        <w:rPr>
          <w:rFonts w:ascii="Arial" w:eastAsia="Times New Roman" w:hAnsi="Arial" w:cs="Arial"/>
          <w:color w:val="auto"/>
          <w:kern w:val="0"/>
          <w:lang w:val="ru-RU" w:eastAsia="en-US"/>
        </w:rPr>
        <w:t>и</w:t>
      </w:r>
      <w:r w:rsidRPr="00CD34ED">
        <w:rPr>
          <w:rFonts w:ascii="Arial" w:eastAsia="Times New Roman" w:hAnsi="Arial" w:cs="Arial"/>
          <w:color w:val="auto"/>
          <w:spacing w:val="42"/>
          <w:kern w:val="0"/>
          <w:lang w:val="ru-RU" w:eastAsia="en-US"/>
        </w:rPr>
        <w:t xml:space="preserve"> </w:t>
      </w:r>
      <w:r w:rsidRPr="00CD34ED">
        <w:rPr>
          <w:rFonts w:ascii="Arial" w:eastAsia="Times New Roman" w:hAnsi="Arial" w:cs="Arial"/>
          <w:color w:val="auto"/>
          <w:spacing w:val="-1"/>
          <w:kern w:val="0"/>
          <w:lang w:val="ru-RU" w:eastAsia="en-US"/>
        </w:rPr>
        <w:t>оверене</w:t>
      </w:r>
      <w:r w:rsidRPr="00CD34ED">
        <w:rPr>
          <w:rFonts w:ascii="Arial" w:eastAsia="Times New Roman" w:hAnsi="Arial" w:cs="Arial"/>
          <w:color w:val="auto"/>
          <w:spacing w:val="43"/>
          <w:kern w:val="0"/>
          <w:lang w:val="ru-RU" w:eastAsia="en-US"/>
        </w:rPr>
        <w:t xml:space="preserve"> </w:t>
      </w:r>
      <w:r w:rsidRPr="00CD34ED">
        <w:rPr>
          <w:rFonts w:ascii="Arial" w:eastAsia="Times New Roman" w:hAnsi="Arial" w:cs="Arial"/>
          <w:color w:val="auto"/>
          <w:spacing w:val="-1"/>
          <w:kern w:val="0"/>
          <w:lang w:val="ru-RU" w:eastAsia="en-US"/>
        </w:rPr>
        <w:t>отпремнице,</w:t>
      </w:r>
      <w:r w:rsidRPr="00CD34ED">
        <w:rPr>
          <w:rFonts w:ascii="Arial" w:eastAsia="Times New Roman" w:hAnsi="Arial" w:cs="Arial"/>
          <w:color w:val="auto"/>
          <w:spacing w:val="43"/>
          <w:kern w:val="0"/>
          <w:lang w:val="ru-RU" w:eastAsia="en-US"/>
        </w:rPr>
        <w:t xml:space="preserve"> </w:t>
      </w:r>
      <w:r w:rsidRPr="00CD34ED">
        <w:rPr>
          <w:rFonts w:ascii="Arial" w:eastAsia="Times New Roman" w:hAnsi="Arial" w:cs="Arial"/>
          <w:color w:val="auto"/>
          <w:kern w:val="0"/>
          <w:lang w:val="ru-RU" w:eastAsia="en-US"/>
        </w:rPr>
        <w:t>као</w:t>
      </w:r>
      <w:r w:rsidRPr="00CD34ED">
        <w:rPr>
          <w:rFonts w:ascii="Arial" w:eastAsia="Times New Roman" w:hAnsi="Arial" w:cs="Arial"/>
          <w:color w:val="auto"/>
          <w:spacing w:val="43"/>
          <w:kern w:val="0"/>
          <w:lang w:val="ru-RU" w:eastAsia="en-US"/>
        </w:rPr>
        <w:t xml:space="preserve"> </w:t>
      </w:r>
      <w:r w:rsidRPr="00CD34ED">
        <w:rPr>
          <w:rFonts w:ascii="Arial" w:eastAsia="Times New Roman" w:hAnsi="Arial" w:cs="Arial"/>
          <w:color w:val="auto"/>
          <w:kern w:val="0"/>
          <w:lang w:val="ru-RU" w:eastAsia="en-US"/>
        </w:rPr>
        <w:t>и</w:t>
      </w:r>
      <w:r w:rsidRPr="00CD34ED">
        <w:rPr>
          <w:rFonts w:ascii="Arial" w:eastAsia="Times New Roman" w:hAnsi="Arial" w:cs="Arial"/>
          <w:color w:val="auto"/>
          <w:spacing w:val="42"/>
          <w:kern w:val="0"/>
          <w:lang w:val="ru-RU" w:eastAsia="en-US"/>
        </w:rPr>
        <w:t xml:space="preserve"> </w:t>
      </w:r>
      <w:r>
        <w:rPr>
          <w:rFonts w:ascii="Arial" w:eastAsia="Times New Roman" w:hAnsi="Arial" w:cs="Arial"/>
          <w:color w:val="auto"/>
          <w:spacing w:val="-1"/>
          <w:kern w:val="0"/>
          <w:lang w:val="sr-Cyrl-RS" w:eastAsia="en-US"/>
        </w:rPr>
        <w:t>З</w:t>
      </w:r>
      <w:r w:rsidRPr="00CD34ED">
        <w:rPr>
          <w:rFonts w:ascii="Arial" w:eastAsia="Times New Roman" w:hAnsi="Arial" w:cs="Arial"/>
          <w:color w:val="auto"/>
          <w:spacing w:val="-1"/>
          <w:kern w:val="0"/>
          <w:lang w:val="ru-RU" w:eastAsia="en-US"/>
        </w:rPr>
        <w:t>аписника</w:t>
      </w:r>
      <w:r w:rsidRPr="00CD34ED">
        <w:rPr>
          <w:rFonts w:ascii="Arial" w:eastAsia="Times New Roman" w:hAnsi="Arial" w:cs="Arial"/>
          <w:color w:val="auto"/>
          <w:spacing w:val="43"/>
          <w:kern w:val="0"/>
          <w:lang w:val="ru-RU" w:eastAsia="en-US"/>
        </w:rPr>
        <w:t xml:space="preserve"> </w:t>
      </w:r>
      <w:r w:rsidRPr="00CD34ED">
        <w:rPr>
          <w:rFonts w:ascii="Arial" w:eastAsia="Times New Roman" w:hAnsi="Arial" w:cs="Arial"/>
          <w:color w:val="auto"/>
          <w:kern w:val="0"/>
          <w:lang w:val="ru-RU" w:eastAsia="en-US"/>
        </w:rPr>
        <w:t>о</w:t>
      </w:r>
      <w:r w:rsidRPr="00CD34ED">
        <w:rPr>
          <w:rFonts w:ascii="Arial" w:eastAsia="Times New Roman" w:hAnsi="Arial" w:cs="Arial"/>
          <w:color w:val="auto"/>
          <w:spacing w:val="41"/>
          <w:kern w:val="0"/>
          <w:lang w:val="ru-RU" w:eastAsia="en-US"/>
        </w:rPr>
        <w:t xml:space="preserve"> </w:t>
      </w:r>
      <w:r w:rsidRPr="00CD34ED">
        <w:rPr>
          <w:rFonts w:ascii="Arial" w:eastAsia="Times New Roman" w:hAnsi="Arial" w:cs="Arial"/>
          <w:color w:val="auto"/>
          <w:spacing w:val="-1"/>
          <w:kern w:val="0"/>
          <w:lang w:val="ru-RU" w:eastAsia="en-US"/>
        </w:rPr>
        <w:t>извршеној</w:t>
      </w:r>
      <w:r w:rsidRPr="00CD34ED">
        <w:rPr>
          <w:rFonts w:ascii="Arial" w:eastAsia="Times New Roman" w:hAnsi="Arial" w:cs="Arial"/>
          <w:color w:val="auto"/>
          <w:spacing w:val="46"/>
          <w:kern w:val="0"/>
          <w:lang w:val="ru-RU" w:eastAsia="en-US"/>
        </w:rPr>
        <w:t xml:space="preserve"> </w:t>
      </w:r>
      <w:r w:rsidRPr="00CD34ED">
        <w:rPr>
          <w:rFonts w:ascii="Arial" w:eastAsia="Times New Roman" w:hAnsi="Arial" w:cs="Arial"/>
          <w:color w:val="auto"/>
          <w:spacing w:val="-1"/>
          <w:kern w:val="0"/>
          <w:lang w:val="ru-RU" w:eastAsia="en-US"/>
        </w:rPr>
        <w:t>примопредаји,</w:t>
      </w:r>
      <w:r w:rsidRPr="00CD34ED">
        <w:rPr>
          <w:rFonts w:ascii="Arial" w:eastAsia="Times New Roman" w:hAnsi="Arial" w:cs="Arial"/>
          <w:color w:val="auto"/>
          <w:spacing w:val="61"/>
          <w:kern w:val="0"/>
          <w:lang w:val="ru-RU" w:eastAsia="en-US"/>
        </w:rPr>
        <w:t xml:space="preserve"> </w:t>
      </w:r>
      <w:r w:rsidRPr="00CD34ED">
        <w:rPr>
          <w:rFonts w:ascii="Arial" w:eastAsia="Times New Roman" w:hAnsi="Arial" w:cs="Arial"/>
          <w:color w:val="auto"/>
          <w:spacing w:val="-1"/>
          <w:kern w:val="0"/>
          <w:lang w:val="ru-RU" w:eastAsia="en-US"/>
        </w:rPr>
        <w:t>потписаног</w:t>
      </w:r>
      <w:r w:rsidRPr="00CD34ED">
        <w:rPr>
          <w:rFonts w:ascii="Arial" w:eastAsia="Times New Roman" w:hAnsi="Arial" w:cs="Arial"/>
          <w:color w:val="auto"/>
          <w:spacing w:val="41"/>
          <w:kern w:val="0"/>
          <w:lang w:val="ru-RU" w:eastAsia="en-US"/>
        </w:rPr>
        <w:t xml:space="preserve"> </w:t>
      </w:r>
      <w:r w:rsidRPr="00CD34ED">
        <w:rPr>
          <w:rFonts w:ascii="Arial" w:eastAsia="Times New Roman" w:hAnsi="Arial" w:cs="Arial"/>
          <w:color w:val="auto"/>
          <w:kern w:val="0"/>
          <w:lang w:val="ru-RU" w:eastAsia="en-US"/>
        </w:rPr>
        <w:t>од</w:t>
      </w:r>
      <w:r w:rsidRPr="00CD34ED">
        <w:rPr>
          <w:rFonts w:ascii="Arial" w:eastAsia="Times New Roman" w:hAnsi="Arial" w:cs="Arial"/>
          <w:color w:val="auto"/>
          <w:spacing w:val="41"/>
          <w:kern w:val="0"/>
          <w:lang w:val="ru-RU" w:eastAsia="en-US"/>
        </w:rPr>
        <w:t xml:space="preserve"> </w:t>
      </w:r>
      <w:r w:rsidRPr="00CD34ED">
        <w:rPr>
          <w:rFonts w:ascii="Arial" w:eastAsia="Times New Roman" w:hAnsi="Arial" w:cs="Arial"/>
          <w:color w:val="auto"/>
          <w:spacing w:val="-1"/>
          <w:kern w:val="0"/>
          <w:lang w:val="ru-RU" w:eastAsia="en-US"/>
        </w:rPr>
        <w:t>стране</w:t>
      </w:r>
      <w:r w:rsidRPr="00CD34ED">
        <w:rPr>
          <w:rFonts w:ascii="Arial" w:eastAsia="Times New Roman" w:hAnsi="Arial" w:cs="Arial"/>
          <w:color w:val="auto"/>
          <w:spacing w:val="41"/>
          <w:kern w:val="0"/>
          <w:lang w:val="ru-RU" w:eastAsia="en-US"/>
        </w:rPr>
        <w:t xml:space="preserve"> </w:t>
      </w:r>
      <w:r w:rsidRPr="00CD34ED">
        <w:rPr>
          <w:rFonts w:ascii="Arial" w:eastAsia="Times New Roman" w:hAnsi="Arial" w:cs="Arial"/>
          <w:color w:val="auto"/>
          <w:spacing w:val="-1"/>
          <w:kern w:val="0"/>
          <w:lang w:val="ru-RU" w:eastAsia="en-US"/>
        </w:rPr>
        <w:t>Добављача</w:t>
      </w:r>
      <w:r w:rsidRPr="00CD34ED">
        <w:rPr>
          <w:rFonts w:ascii="Arial" w:eastAsia="Times New Roman" w:hAnsi="Arial" w:cs="Arial"/>
          <w:color w:val="auto"/>
          <w:spacing w:val="41"/>
          <w:kern w:val="0"/>
          <w:lang w:val="ru-RU" w:eastAsia="en-US"/>
        </w:rPr>
        <w:t xml:space="preserve"> </w:t>
      </w:r>
      <w:r w:rsidRPr="00CD34ED">
        <w:rPr>
          <w:rFonts w:ascii="Arial" w:eastAsia="Times New Roman" w:hAnsi="Arial" w:cs="Arial"/>
          <w:color w:val="auto"/>
          <w:kern w:val="0"/>
          <w:lang w:val="ru-RU" w:eastAsia="en-US"/>
        </w:rPr>
        <w:t>и</w:t>
      </w:r>
      <w:r w:rsidRPr="00CD34ED">
        <w:rPr>
          <w:rFonts w:ascii="Arial" w:eastAsia="Times New Roman" w:hAnsi="Arial" w:cs="Arial"/>
          <w:color w:val="auto"/>
          <w:spacing w:val="40"/>
          <w:kern w:val="0"/>
          <w:lang w:val="ru-RU" w:eastAsia="en-US"/>
        </w:rPr>
        <w:t xml:space="preserve"> </w:t>
      </w:r>
      <w:r w:rsidRPr="00CD34ED">
        <w:rPr>
          <w:rFonts w:ascii="Arial" w:eastAsia="Times New Roman" w:hAnsi="Arial" w:cs="Arial"/>
          <w:color w:val="auto"/>
          <w:spacing w:val="-1"/>
          <w:kern w:val="0"/>
          <w:lang w:val="ru-RU" w:eastAsia="en-US"/>
        </w:rPr>
        <w:t>Купца,</w:t>
      </w:r>
      <w:r w:rsidRPr="00CD34ED">
        <w:rPr>
          <w:rFonts w:ascii="Arial" w:eastAsia="Times New Roman" w:hAnsi="Arial" w:cs="Arial"/>
          <w:color w:val="auto"/>
          <w:spacing w:val="41"/>
          <w:kern w:val="0"/>
          <w:lang w:val="ru-RU" w:eastAsia="en-US"/>
        </w:rPr>
        <w:t xml:space="preserve"> </w:t>
      </w:r>
      <w:r w:rsidRPr="00CD34ED">
        <w:rPr>
          <w:rFonts w:ascii="Arial" w:eastAsia="Times New Roman" w:hAnsi="Arial" w:cs="Arial"/>
          <w:color w:val="auto"/>
          <w:spacing w:val="-1"/>
          <w:kern w:val="0"/>
          <w:lang w:val="ru-RU" w:eastAsia="en-US"/>
        </w:rPr>
        <w:t>на</w:t>
      </w:r>
      <w:r w:rsidRPr="00CD34ED">
        <w:rPr>
          <w:rFonts w:ascii="Arial" w:eastAsia="Times New Roman" w:hAnsi="Arial" w:cs="Arial"/>
          <w:color w:val="auto"/>
          <w:spacing w:val="41"/>
          <w:kern w:val="0"/>
          <w:lang w:val="ru-RU" w:eastAsia="en-US"/>
        </w:rPr>
        <w:t xml:space="preserve"> </w:t>
      </w:r>
      <w:r w:rsidRPr="00CD34ED">
        <w:rPr>
          <w:rFonts w:ascii="Arial" w:eastAsia="Times New Roman" w:hAnsi="Arial" w:cs="Arial"/>
          <w:color w:val="auto"/>
          <w:spacing w:val="-1"/>
          <w:kern w:val="0"/>
          <w:lang w:val="ru-RU" w:eastAsia="en-US"/>
        </w:rPr>
        <w:t>рачун</w:t>
      </w:r>
      <w:r w:rsidRPr="00CD34ED">
        <w:rPr>
          <w:rFonts w:ascii="Arial" w:eastAsia="Times New Roman" w:hAnsi="Arial" w:cs="Arial"/>
          <w:color w:val="auto"/>
          <w:spacing w:val="40"/>
          <w:kern w:val="0"/>
          <w:lang w:val="ru-RU" w:eastAsia="en-US"/>
        </w:rPr>
        <w:t xml:space="preserve"> </w:t>
      </w:r>
      <w:r>
        <w:rPr>
          <w:rFonts w:ascii="Arial" w:eastAsia="Times New Roman" w:hAnsi="Arial" w:cs="Arial"/>
          <w:color w:val="auto"/>
          <w:kern w:val="0"/>
          <w:lang w:val="sr-Cyrl-RS" w:eastAsia="en-US"/>
        </w:rPr>
        <w:t>____________________</w:t>
      </w:r>
      <w:r w:rsidRPr="00CD34ED">
        <w:rPr>
          <w:rFonts w:ascii="Arial" w:eastAsia="Times New Roman" w:hAnsi="Arial" w:cs="Arial"/>
          <w:color w:val="auto"/>
          <w:spacing w:val="40"/>
          <w:kern w:val="0"/>
          <w:lang w:val="ru-RU" w:eastAsia="en-US"/>
        </w:rPr>
        <w:t xml:space="preserve"> </w:t>
      </w:r>
      <w:r w:rsidRPr="00CD34ED">
        <w:rPr>
          <w:rFonts w:ascii="Arial" w:eastAsia="Times New Roman" w:hAnsi="Arial" w:cs="Arial"/>
          <w:color w:val="auto"/>
          <w:kern w:val="0"/>
          <w:lang w:val="ru-RU" w:eastAsia="en-US"/>
        </w:rPr>
        <w:t>код</w:t>
      </w:r>
      <w:r w:rsidRPr="00CD34ED">
        <w:rPr>
          <w:rFonts w:ascii="Arial" w:eastAsia="Times New Roman" w:hAnsi="Arial" w:cs="Arial"/>
          <w:color w:val="auto"/>
          <w:spacing w:val="41"/>
          <w:kern w:val="0"/>
          <w:lang w:val="ru-RU" w:eastAsia="en-US"/>
        </w:rPr>
        <w:t xml:space="preserve"> </w:t>
      </w:r>
      <w:r w:rsidRPr="00CD34ED">
        <w:rPr>
          <w:rFonts w:ascii="Arial" w:eastAsia="Times New Roman" w:hAnsi="Arial" w:cs="Arial"/>
          <w:color w:val="auto"/>
          <w:spacing w:val="-1"/>
          <w:kern w:val="0"/>
          <w:lang w:val="ru-RU" w:eastAsia="en-US"/>
        </w:rPr>
        <w:t>банке</w:t>
      </w:r>
      <w:r>
        <w:rPr>
          <w:rFonts w:ascii="Arial" w:eastAsia="Times New Roman" w:hAnsi="Arial" w:cs="Arial"/>
          <w:color w:val="auto"/>
          <w:kern w:val="0"/>
          <w:lang w:val="sr-Cyrl-RS" w:eastAsia="en-US"/>
        </w:rPr>
        <w:t>____________________.</w:t>
      </w:r>
      <w:r w:rsidRPr="00CD34ED">
        <w:rPr>
          <w:rFonts w:ascii="Arial" w:eastAsia="Times New Roman" w:hAnsi="Arial" w:cs="Arial"/>
          <w:color w:val="auto"/>
          <w:spacing w:val="41"/>
          <w:kern w:val="0"/>
          <w:lang w:val="ru-RU" w:eastAsia="en-US"/>
        </w:rPr>
        <w:t xml:space="preserve"> </w:t>
      </w:r>
    </w:p>
    <w:p w:rsidR="00940E31" w:rsidRPr="00CD34ED" w:rsidRDefault="00940E31" w:rsidP="00940E31">
      <w:pPr>
        <w:widowControl w:val="0"/>
        <w:suppressAutoHyphens w:val="0"/>
        <w:spacing w:before="5" w:line="240" w:lineRule="auto"/>
        <w:rPr>
          <w:rFonts w:ascii="Arial" w:eastAsia="Times New Roman" w:hAnsi="Arial" w:cs="Arial"/>
          <w:color w:val="auto"/>
          <w:kern w:val="0"/>
          <w:sz w:val="22"/>
          <w:szCs w:val="22"/>
          <w:lang w:val="ru-RU" w:eastAsia="en-US"/>
        </w:rPr>
      </w:pPr>
    </w:p>
    <w:p w:rsidR="00A57729" w:rsidRPr="00A57729" w:rsidRDefault="00A57729" w:rsidP="00A57729">
      <w:pPr>
        <w:shd w:val="clear" w:color="auto" w:fill="FFFFFF"/>
        <w:jc w:val="both"/>
        <w:rPr>
          <w:rFonts w:ascii="Arial" w:hAnsi="Arial" w:cs="Arial"/>
          <w:lang w:val="sr-Cyrl-RS"/>
        </w:rPr>
      </w:pPr>
    </w:p>
    <w:p w:rsidR="00A000F7" w:rsidRDefault="00A000F7" w:rsidP="00A000F7">
      <w:pPr>
        <w:shd w:val="clear" w:color="auto" w:fill="FFFFFF"/>
        <w:jc w:val="both"/>
        <w:rPr>
          <w:rFonts w:ascii="Arial" w:hAnsi="Arial" w:cs="Arial"/>
          <w:b/>
          <w:lang w:val="sr-Cyrl-RS"/>
        </w:rPr>
      </w:pPr>
    </w:p>
    <w:p w:rsidR="00EB5C6A" w:rsidRDefault="00D40512" w:rsidP="00EB5C6A">
      <w:pPr>
        <w:shd w:val="clear" w:color="auto" w:fill="FFFFFF"/>
        <w:jc w:val="center"/>
        <w:rPr>
          <w:rFonts w:ascii="Arial" w:hAnsi="Arial" w:cs="Arial"/>
          <w:b/>
          <w:lang w:val="sr-Cyrl-RS"/>
        </w:rPr>
      </w:pPr>
      <w:r>
        <w:rPr>
          <w:rFonts w:ascii="Arial" w:hAnsi="Arial" w:cs="Arial"/>
          <w:b/>
          <w:lang w:val="sr-Cyrl-RS"/>
        </w:rPr>
        <w:t>Члан 7</w:t>
      </w:r>
      <w:r w:rsidR="00EB5C6A">
        <w:rPr>
          <w:rFonts w:ascii="Arial" w:hAnsi="Arial" w:cs="Arial"/>
          <w:b/>
          <w:lang w:val="sr-Cyrl-RS"/>
        </w:rPr>
        <w:t>.</w:t>
      </w:r>
    </w:p>
    <w:p w:rsidR="00E34B0A" w:rsidRDefault="00E34B0A" w:rsidP="00EB5C6A">
      <w:pPr>
        <w:shd w:val="clear" w:color="auto" w:fill="FFFFFF"/>
        <w:jc w:val="center"/>
        <w:rPr>
          <w:rFonts w:ascii="Arial" w:hAnsi="Arial" w:cs="Arial"/>
          <w:b/>
          <w:lang w:val="sr-Cyrl-RS"/>
        </w:rPr>
      </w:pPr>
    </w:p>
    <w:p w:rsidR="00EB5C6A" w:rsidRDefault="00EB5C6A" w:rsidP="00EB5C6A">
      <w:pPr>
        <w:shd w:val="clear" w:color="auto" w:fill="FFFFFF"/>
        <w:jc w:val="both"/>
        <w:rPr>
          <w:rFonts w:ascii="Arial" w:hAnsi="Arial" w:cs="Arial"/>
          <w:lang w:val="sr-Cyrl-RS"/>
        </w:rPr>
      </w:pPr>
      <w:r>
        <w:rPr>
          <w:rFonts w:ascii="Arial" w:hAnsi="Arial" w:cs="Arial"/>
          <w:lang w:val="sr-Cyrl-RS"/>
        </w:rPr>
        <w:t>Гарантни рок на возило изно</w:t>
      </w:r>
      <w:r w:rsidR="00624441">
        <w:rPr>
          <w:rFonts w:ascii="Arial" w:hAnsi="Arial" w:cs="Arial"/>
          <w:lang w:val="sr-Cyrl-RS"/>
        </w:rPr>
        <w:t>си ___________ година.</w:t>
      </w:r>
      <w:r w:rsidR="00EB04B7">
        <w:rPr>
          <w:rFonts w:ascii="Arial" w:hAnsi="Arial" w:cs="Arial"/>
          <w:lang w:val="sr-Cyrl-RS"/>
        </w:rPr>
        <w:t xml:space="preserve"> (минимум пет</w:t>
      </w:r>
      <w:r>
        <w:rPr>
          <w:rFonts w:ascii="Arial" w:hAnsi="Arial" w:cs="Arial"/>
          <w:lang w:val="sr-Cyrl-RS"/>
        </w:rPr>
        <w:t xml:space="preserve"> </w:t>
      </w:r>
      <w:r w:rsidRPr="004C2255">
        <w:rPr>
          <w:rFonts w:ascii="Arial" w:hAnsi="Arial" w:cs="Arial"/>
          <w:lang w:val="sr-Cyrl-RS"/>
        </w:rPr>
        <w:t>годин</w:t>
      </w:r>
      <w:r w:rsidR="00EB04B7" w:rsidRPr="004C2255">
        <w:rPr>
          <w:rFonts w:ascii="Arial" w:hAnsi="Arial" w:cs="Arial"/>
          <w:lang w:val="sr-Cyrl-RS"/>
        </w:rPr>
        <w:t>а</w:t>
      </w:r>
      <w:r w:rsidR="00B440C2">
        <w:rPr>
          <w:rFonts w:ascii="Arial" w:hAnsi="Arial" w:cs="Arial"/>
          <w:lang w:val="sr-Cyrl-RS"/>
        </w:rPr>
        <w:t>)</w:t>
      </w:r>
      <w:r w:rsidRPr="004C2255">
        <w:rPr>
          <w:rFonts w:ascii="Arial" w:hAnsi="Arial" w:cs="Arial"/>
          <w:lang w:val="sr-Cyrl-RS"/>
        </w:rPr>
        <w:t>.</w:t>
      </w:r>
    </w:p>
    <w:p w:rsidR="00EB5C6A" w:rsidRDefault="00EB5C6A" w:rsidP="00EB5C6A">
      <w:pPr>
        <w:jc w:val="both"/>
        <w:rPr>
          <w:rFonts w:ascii="Arial" w:eastAsia="TimesNewRomanPSMT" w:hAnsi="Arial" w:cs="Arial"/>
          <w:bCs/>
          <w:lang w:val="sr-Cyrl-RS"/>
        </w:rPr>
      </w:pPr>
      <w:r>
        <w:rPr>
          <w:rFonts w:ascii="Arial" w:eastAsia="TimesNewRomanPSMT" w:hAnsi="Arial" w:cs="Arial"/>
          <w:bCs/>
          <w:lang w:val="sr-Cyrl-RS"/>
        </w:rPr>
        <w:t>Гарантни рок на каросерију</w:t>
      </w:r>
      <w:r w:rsidR="00B8550A" w:rsidRPr="00B8550A">
        <w:t xml:space="preserve"> </w:t>
      </w:r>
      <w:r w:rsidR="00B8550A" w:rsidRPr="00B8550A">
        <w:rPr>
          <w:rFonts w:ascii="Arial" w:eastAsia="TimesNewRomanPSMT" w:hAnsi="Arial" w:cs="Arial"/>
          <w:bCs/>
          <w:lang w:val="sr-Cyrl-RS"/>
        </w:rPr>
        <w:t>против корозије</w:t>
      </w:r>
      <w:r>
        <w:rPr>
          <w:rFonts w:ascii="Arial" w:eastAsia="TimesNewRomanPSMT" w:hAnsi="Arial" w:cs="Arial"/>
          <w:bCs/>
          <w:lang w:val="sr-Cyrl-RS"/>
        </w:rPr>
        <w:t xml:space="preserve"> износи ___________ година (минимум   осам година).</w:t>
      </w:r>
    </w:p>
    <w:p w:rsidR="00C34E21" w:rsidRDefault="00C34E21" w:rsidP="00A000F7">
      <w:pPr>
        <w:shd w:val="clear" w:color="auto" w:fill="FFFFFF"/>
        <w:rPr>
          <w:rFonts w:ascii="Arial" w:hAnsi="Arial" w:cs="Arial"/>
          <w:lang w:val="sr-Cyrl-RS"/>
        </w:rPr>
      </w:pPr>
      <w:r>
        <w:rPr>
          <w:rFonts w:ascii="Arial" w:hAnsi="Arial" w:cs="Arial"/>
          <w:lang w:val="sr-Cyrl-RS"/>
        </w:rPr>
        <w:t>Гарантни рок почиње да тече од датума када је записнички констатовано преузимање возила.</w:t>
      </w:r>
    </w:p>
    <w:p w:rsidR="001F3289" w:rsidRDefault="001F3289" w:rsidP="00A000F7">
      <w:pPr>
        <w:shd w:val="clear" w:color="auto" w:fill="FFFFFF"/>
        <w:rPr>
          <w:rFonts w:ascii="Arial" w:hAnsi="Arial" w:cs="Arial"/>
          <w:lang w:val="sr-Cyrl-RS"/>
        </w:rPr>
      </w:pPr>
    </w:p>
    <w:p w:rsidR="001F3289" w:rsidRDefault="001F3289" w:rsidP="00A000F7">
      <w:pPr>
        <w:shd w:val="clear" w:color="auto" w:fill="FFFFFF"/>
        <w:rPr>
          <w:rFonts w:ascii="Arial" w:hAnsi="Arial" w:cs="Arial"/>
          <w:lang w:val="sr-Cyrl-RS"/>
        </w:rPr>
      </w:pPr>
    </w:p>
    <w:p w:rsidR="001F3289" w:rsidRDefault="00D40512" w:rsidP="001F3289">
      <w:pPr>
        <w:shd w:val="clear" w:color="auto" w:fill="FFFFFF"/>
        <w:jc w:val="center"/>
        <w:rPr>
          <w:rFonts w:ascii="Arial" w:hAnsi="Arial" w:cs="Arial"/>
          <w:b/>
          <w:lang w:val="sr-Cyrl-RS"/>
        </w:rPr>
      </w:pPr>
      <w:r>
        <w:rPr>
          <w:rFonts w:ascii="Arial" w:hAnsi="Arial" w:cs="Arial"/>
          <w:b/>
          <w:lang w:val="sr-Cyrl-RS"/>
        </w:rPr>
        <w:t>Члан 8</w:t>
      </w:r>
      <w:r w:rsidR="001F3289">
        <w:rPr>
          <w:rFonts w:ascii="Arial" w:hAnsi="Arial" w:cs="Arial"/>
          <w:b/>
          <w:lang w:val="sr-Cyrl-RS"/>
        </w:rPr>
        <w:t>.</w:t>
      </w:r>
    </w:p>
    <w:p w:rsidR="001F3289" w:rsidRDefault="001F3289" w:rsidP="001F3289">
      <w:pPr>
        <w:shd w:val="clear" w:color="auto" w:fill="FFFFFF"/>
        <w:jc w:val="center"/>
        <w:rPr>
          <w:rFonts w:ascii="Arial" w:hAnsi="Arial" w:cs="Arial"/>
          <w:b/>
          <w:lang w:val="sr-Cyrl-RS"/>
        </w:rPr>
      </w:pPr>
    </w:p>
    <w:p w:rsidR="001F3289" w:rsidRDefault="001F3289" w:rsidP="001F3289">
      <w:pPr>
        <w:shd w:val="clear" w:color="auto" w:fill="FFFFFF"/>
        <w:jc w:val="both"/>
        <w:rPr>
          <w:rFonts w:ascii="Arial" w:hAnsi="Arial" w:cs="Arial"/>
          <w:lang w:val="sr-Cyrl-RS"/>
        </w:rPr>
      </w:pPr>
    </w:p>
    <w:p w:rsidR="001F3289" w:rsidRPr="00CD34ED" w:rsidRDefault="001F3289" w:rsidP="001F3289">
      <w:pPr>
        <w:widowControl w:val="0"/>
        <w:suppressAutoHyphens w:val="0"/>
        <w:spacing w:line="240" w:lineRule="auto"/>
        <w:ind w:left="112" w:right="106" w:firstLine="720"/>
        <w:jc w:val="both"/>
        <w:rPr>
          <w:rFonts w:ascii="Arial" w:eastAsia="Times New Roman" w:hAnsi="Arial" w:cs="Arial"/>
          <w:color w:val="auto"/>
          <w:kern w:val="0"/>
          <w:lang w:val="ru-RU" w:eastAsia="en-US"/>
        </w:rPr>
      </w:pPr>
      <w:r w:rsidRPr="00CD34ED">
        <w:rPr>
          <w:rFonts w:ascii="Arial" w:eastAsia="Times New Roman" w:hAnsi="Arial" w:cs="Arial"/>
          <w:color w:val="auto"/>
          <w:spacing w:val="-1"/>
          <w:kern w:val="0"/>
          <w:lang w:val="ru-RU" w:eastAsia="en-US"/>
        </w:rPr>
        <w:t>Уколико</w:t>
      </w:r>
      <w:r w:rsidRPr="00CD34ED">
        <w:rPr>
          <w:rFonts w:ascii="Arial" w:eastAsia="Times New Roman" w:hAnsi="Arial" w:cs="Arial"/>
          <w:color w:val="auto"/>
          <w:spacing w:val="48"/>
          <w:kern w:val="0"/>
          <w:lang w:val="ru-RU" w:eastAsia="en-US"/>
        </w:rPr>
        <w:t xml:space="preserve"> </w:t>
      </w:r>
      <w:r w:rsidRPr="00CD34ED">
        <w:rPr>
          <w:rFonts w:ascii="Arial" w:eastAsia="Times New Roman" w:hAnsi="Arial" w:cs="Arial"/>
          <w:color w:val="auto"/>
          <w:spacing w:val="1"/>
          <w:kern w:val="0"/>
          <w:lang w:val="ru-RU" w:eastAsia="en-US"/>
        </w:rPr>
        <w:t>је</w:t>
      </w:r>
      <w:r w:rsidRPr="00CD34ED">
        <w:rPr>
          <w:rFonts w:ascii="Arial" w:eastAsia="Times New Roman" w:hAnsi="Arial" w:cs="Arial"/>
          <w:color w:val="auto"/>
          <w:spacing w:val="51"/>
          <w:kern w:val="0"/>
          <w:lang w:val="ru-RU" w:eastAsia="en-US"/>
        </w:rPr>
        <w:t xml:space="preserve"> </w:t>
      </w:r>
      <w:r w:rsidRPr="00CD34ED">
        <w:rPr>
          <w:rFonts w:ascii="Arial" w:eastAsia="Times New Roman" w:hAnsi="Arial" w:cs="Arial"/>
          <w:color w:val="auto"/>
          <w:spacing w:val="-1"/>
          <w:kern w:val="0"/>
          <w:lang w:val="ru-RU" w:eastAsia="en-US"/>
        </w:rPr>
        <w:t>због</w:t>
      </w:r>
      <w:r w:rsidRPr="00CD34ED">
        <w:rPr>
          <w:rFonts w:ascii="Arial" w:eastAsia="Times New Roman" w:hAnsi="Arial" w:cs="Arial"/>
          <w:color w:val="auto"/>
          <w:spacing w:val="51"/>
          <w:kern w:val="0"/>
          <w:lang w:val="ru-RU" w:eastAsia="en-US"/>
        </w:rPr>
        <w:t xml:space="preserve"> </w:t>
      </w:r>
      <w:r w:rsidRPr="00CD34ED">
        <w:rPr>
          <w:rFonts w:ascii="Arial" w:eastAsia="Times New Roman" w:hAnsi="Arial" w:cs="Arial"/>
          <w:color w:val="auto"/>
          <w:spacing w:val="-1"/>
          <w:kern w:val="0"/>
          <w:lang w:val="ru-RU" w:eastAsia="en-US"/>
        </w:rPr>
        <w:t>неисправног</w:t>
      </w:r>
      <w:r w:rsidRPr="00CD34ED">
        <w:rPr>
          <w:rFonts w:ascii="Arial" w:eastAsia="Times New Roman" w:hAnsi="Arial" w:cs="Arial"/>
          <w:color w:val="auto"/>
          <w:spacing w:val="51"/>
          <w:kern w:val="0"/>
          <w:lang w:val="ru-RU" w:eastAsia="en-US"/>
        </w:rPr>
        <w:t xml:space="preserve"> </w:t>
      </w:r>
      <w:r w:rsidRPr="00CD34ED">
        <w:rPr>
          <w:rFonts w:ascii="Arial" w:eastAsia="Times New Roman" w:hAnsi="Arial" w:cs="Arial"/>
          <w:color w:val="auto"/>
          <w:spacing w:val="-1"/>
          <w:kern w:val="0"/>
          <w:lang w:val="ru-RU" w:eastAsia="en-US"/>
        </w:rPr>
        <w:t>функционисања</w:t>
      </w:r>
      <w:r w:rsidRPr="00CD34ED">
        <w:rPr>
          <w:rFonts w:ascii="Arial" w:eastAsia="Times New Roman" w:hAnsi="Arial" w:cs="Arial"/>
          <w:color w:val="auto"/>
          <w:spacing w:val="51"/>
          <w:kern w:val="0"/>
          <w:lang w:val="ru-RU" w:eastAsia="en-US"/>
        </w:rPr>
        <w:t xml:space="preserve"> </w:t>
      </w:r>
      <w:r w:rsidRPr="00CD34ED">
        <w:rPr>
          <w:rFonts w:ascii="Arial" w:eastAsia="Times New Roman" w:hAnsi="Arial" w:cs="Arial"/>
          <w:color w:val="auto"/>
          <w:spacing w:val="-1"/>
          <w:kern w:val="0"/>
          <w:lang w:val="ru-RU" w:eastAsia="en-US"/>
        </w:rPr>
        <w:t>возила</w:t>
      </w:r>
      <w:r w:rsidRPr="00CD34ED">
        <w:rPr>
          <w:rFonts w:ascii="Arial" w:eastAsia="Times New Roman" w:hAnsi="Arial" w:cs="Arial"/>
          <w:color w:val="auto"/>
          <w:spacing w:val="51"/>
          <w:kern w:val="0"/>
          <w:lang w:val="ru-RU" w:eastAsia="en-US"/>
        </w:rPr>
        <w:t xml:space="preserve"> </w:t>
      </w:r>
      <w:r w:rsidRPr="00CD34ED">
        <w:rPr>
          <w:rFonts w:ascii="Arial" w:eastAsia="Times New Roman" w:hAnsi="Arial" w:cs="Arial"/>
          <w:color w:val="auto"/>
          <w:spacing w:val="-1"/>
          <w:kern w:val="0"/>
          <w:lang w:val="ru-RU" w:eastAsia="en-US"/>
        </w:rPr>
        <w:t>извршена</w:t>
      </w:r>
      <w:r w:rsidRPr="00CD34ED">
        <w:rPr>
          <w:rFonts w:ascii="Arial" w:eastAsia="Times New Roman" w:hAnsi="Arial" w:cs="Arial"/>
          <w:color w:val="auto"/>
          <w:spacing w:val="51"/>
          <w:kern w:val="0"/>
          <w:lang w:val="ru-RU" w:eastAsia="en-US"/>
        </w:rPr>
        <w:t xml:space="preserve"> </w:t>
      </w:r>
      <w:r w:rsidRPr="00CD34ED">
        <w:rPr>
          <w:rFonts w:ascii="Arial" w:eastAsia="Times New Roman" w:hAnsi="Arial" w:cs="Arial"/>
          <w:color w:val="auto"/>
          <w:spacing w:val="-1"/>
          <w:kern w:val="0"/>
          <w:lang w:val="ru-RU" w:eastAsia="en-US"/>
        </w:rPr>
        <w:t>замена</w:t>
      </w:r>
      <w:r w:rsidRPr="00CD34ED">
        <w:rPr>
          <w:rFonts w:ascii="Arial" w:eastAsia="Times New Roman" w:hAnsi="Arial" w:cs="Arial"/>
          <w:color w:val="auto"/>
          <w:spacing w:val="51"/>
          <w:kern w:val="0"/>
          <w:lang w:val="ru-RU" w:eastAsia="en-US"/>
        </w:rPr>
        <w:t xml:space="preserve"> </w:t>
      </w:r>
      <w:r w:rsidRPr="00CD34ED">
        <w:rPr>
          <w:rFonts w:ascii="Arial" w:eastAsia="Times New Roman" w:hAnsi="Arial" w:cs="Arial"/>
          <w:color w:val="auto"/>
          <w:spacing w:val="-1"/>
          <w:kern w:val="0"/>
          <w:lang w:val="ru-RU" w:eastAsia="en-US"/>
        </w:rPr>
        <w:t>возила</w:t>
      </w:r>
      <w:r w:rsidRPr="00CD34ED">
        <w:rPr>
          <w:rFonts w:ascii="Arial" w:eastAsia="Times New Roman" w:hAnsi="Arial" w:cs="Arial"/>
          <w:color w:val="auto"/>
          <w:spacing w:val="51"/>
          <w:kern w:val="0"/>
          <w:lang w:val="ru-RU" w:eastAsia="en-US"/>
        </w:rPr>
        <w:t xml:space="preserve"> </w:t>
      </w:r>
      <w:r w:rsidRPr="00CD34ED">
        <w:rPr>
          <w:rFonts w:ascii="Arial" w:eastAsia="Times New Roman" w:hAnsi="Arial" w:cs="Arial"/>
          <w:color w:val="auto"/>
          <w:spacing w:val="-1"/>
          <w:kern w:val="0"/>
          <w:lang w:val="ru-RU" w:eastAsia="en-US"/>
        </w:rPr>
        <w:t>или</w:t>
      </w:r>
      <w:r w:rsidRPr="00CD34ED">
        <w:rPr>
          <w:rFonts w:ascii="Arial" w:eastAsia="Times New Roman" w:hAnsi="Arial" w:cs="Arial"/>
          <w:color w:val="auto"/>
          <w:spacing w:val="50"/>
          <w:kern w:val="0"/>
          <w:lang w:val="ru-RU" w:eastAsia="en-US"/>
        </w:rPr>
        <w:t xml:space="preserve"> </w:t>
      </w:r>
      <w:r w:rsidRPr="00CD34ED">
        <w:rPr>
          <w:rFonts w:ascii="Arial" w:eastAsia="Times New Roman" w:hAnsi="Arial" w:cs="Arial"/>
          <w:color w:val="auto"/>
          <w:spacing w:val="-1"/>
          <w:kern w:val="0"/>
          <w:lang w:val="ru-RU" w:eastAsia="en-US"/>
        </w:rPr>
        <w:t>његова</w:t>
      </w:r>
      <w:r w:rsidRPr="00CD34ED">
        <w:rPr>
          <w:rFonts w:ascii="Arial" w:eastAsia="Times New Roman" w:hAnsi="Arial" w:cs="Arial"/>
          <w:color w:val="auto"/>
          <w:spacing w:val="55"/>
          <w:kern w:val="0"/>
          <w:lang w:val="ru-RU" w:eastAsia="en-US"/>
        </w:rPr>
        <w:t xml:space="preserve"> </w:t>
      </w:r>
      <w:r w:rsidRPr="00CD34ED">
        <w:rPr>
          <w:rFonts w:ascii="Arial" w:eastAsia="Times New Roman" w:hAnsi="Arial" w:cs="Arial"/>
          <w:color w:val="auto"/>
          <w:spacing w:val="-1"/>
          <w:kern w:val="0"/>
          <w:lang w:val="ru-RU" w:eastAsia="en-US"/>
        </w:rPr>
        <w:t>битна</w:t>
      </w:r>
      <w:r w:rsidRPr="00CD34ED">
        <w:rPr>
          <w:rFonts w:ascii="Arial" w:eastAsia="Times New Roman" w:hAnsi="Arial" w:cs="Arial"/>
          <w:color w:val="auto"/>
          <w:kern w:val="0"/>
          <w:lang w:val="ru-RU" w:eastAsia="en-US"/>
        </w:rPr>
        <w:t xml:space="preserve"> </w:t>
      </w:r>
      <w:r w:rsidRPr="00CD34ED">
        <w:rPr>
          <w:rFonts w:ascii="Arial" w:eastAsia="Times New Roman" w:hAnsi="Arial" w:cs="Arial"/>
          <w:color w:val="auto"/>
          <w:spacing w:val="-1"/>
          <w:kern w:val="0"/>
          <w:lang w:val="ru-RU" w:eastAsia="en-US"/>
        </w:rPr>
        <w:t>поправка,</w:t>
      </w:r>
      <w:r w:rsidRPr="00CD34ED">
        <w:rPr>
          <w:rFonts w:ascii="Arial" w:eastAsia="Times New Roman" w:hAnsi="Arial" w:cs="Arial"/>
          <w:color w:val="auto"/>
          <w:kern w:val="0"/>
          <w:lang w:val="ru-RU" w:eastAsia="en-US"/>
        </w:rPr>
        <w:t xml:space="preserve"> </w:t>
      </w:r>
      <w:r w:rsidRPr="00CD34ED">
        <w:rPr>
          <w:rFonts w:ascii="Arial" w:eastAsia="Times New Roman" w:hAnsi="Arial" w:cs="Arial"/>
          <w:color w:val="auto"/>
          <w:spacing w:val="-1"/>
          <w:kern w:val="0"/>
          <w:lang w:val="ru-RU" w:eastAsia="en-US"/>
        </w:rPr>
        <w:t>гарантни</w:t>
      </w:r>
      <w:r w:rsidRPr="00CD34ED">
        <w:rPr>
          <w:rFonts w:ascii="Arial" w:eastAsia="Times New Roman" w:hAnsi="Arial" w:cs="Arial"/>
          <w:color w:val="auto"/>
          <w:spacing w:val="-3"/>
          <w:kern w:val="0"/>
          <w:lang w:val="ru-RU" w:eastAsia="en-US"/>
        </w:rPr>
        <w:t xml:space="preserve"> </w:t>
      </w:r>
      <w:r w:rsidRPr="00CD34ED">
        <w:rPr>
          <w:rFonts w:ascii="Arial" w:eastAsia="Times New Roman" w:hAnsi="Arial" w:cs="Arial"/>
          <w:color w:val="auto"/>
          <w:kern w:val="0"/>
          <w:lang w:val="ru-RU" w:eastAsia="en-US"/>
        </w:rPr>
        <w:t>рок</w:t>
      </w:r>
      <w:r w:rsidRPr="00CD34ED">
        <w:rPr>
          <w:rFonts w:ascii="Arial" w:eastAsia="Times New Roman" w:hAnsi="Arial" w:cs="Arial"/>
          <w:color w:val="auto"/>
          <w:spacing w:val="1"/>
          <w:kern w:val="0"/>
          <w:lang w:val="ru-RU" w:eastAsia="en-US"/>
        </w:rPr>
        <w:t xml:space="preserve"> </w:t>
      </w:r>
      <w:r w:rsidRPr="00CD34ED">
        <w:rPr>
          <w:rFonts w:ascii="Arial" w:eastAsia="Times New Roman" w:hAnsi="Arial" w:cs="Arial"/>
          <w:color w:val="auto"/>
          <w:spacing w:val="-1"/>
          <w:kern w:val="0"/>
          <w:lang w:val="ru-RU" w:eastAsia="en-US"/>
        </w:rPr>
        <w:t>почиње</w:t>
      </w:r>
      <w:r w:rsidRPr="00CD34ED">
        <w:rPr>
          <w:rFonts w:ascii="Arial" w:eastAsia="Times New Roman" w:hAnsi="Arial" w:cs="Arial"/>
          <w:color w:val="auto"/>
          <w:kern w:val="0"/>
          <w:lang w:val="ru-RU" w:eastAsia="en-US"/>
        </w:rPr>
        <w:t xml:space="preserve"> </w:t>
      </w:r>
      <w:r w:rsidRPr="00CD34ED">
        <w:rPr>
          <w:rFonts w:ascii="Arial" w:eastAsia="Times New Roman" w:hAnsi="Arial" w:cs="Arial"/>
          <w:color w:val="auto"/>
          <w:spacing w:val="-1"/>
          <w:kern w:val="0"/>
          <w:lang w:val="ru-RU" w:eastAsia="en-US"/>
        </w:rPr>
        <w:t>тећи поново</w:t>
      </w:r>
      <w:r w:rsidRPr="00CD34ED">
        <w:rPr>
          <w:rFonts w:ascii="Arial" w:eastAsia="Times New Roman" w:hAnsi="Arial" w:cs="Arial"/>
          <w:color w:val="auto"/>
          <w:spacing w:val="-3"/>
          <w:kern w:val="0"/>
          <w:lang w:val="ru-RU" w:eastAsia="en-US"/>
        </w:rPr>
        <w:t xml:space="preserve"> </w:t>
      </w:r>
      <w:r w:rsidRPr="00CD34ED">
        <w:rPr>
          <w:rFonts w:ascii="Arial" w:eastAsia="Times New Roman" w:hAnsi="Arial" w:cs="Arial"/>
          <w:color w:val="auto"/>
          <w:kern w:val="0"/>
          <w:lang w:val="ru-RU" w:eastAsia="en-US"/>
        </w:rPr>
        <w:t xml:space="preserve">од </w:t>
      </w:r>
      <w:r w:rsidRPr="00CD34ED">
        <w:rPr>
          <w:rFonts w:ascii="Arial" w:eastAsia="Times New Roman" w:hAnsi="Arial" w:cs="Arial"/>
          <w:color w:val="auto"/>
          <w:spacing w:val="-1"/>
          <w:kern w:val="0"/>
          <w:lang w:val="ru-RU" w:eastAsia="en-US"/>
        </w:rPr>
        <w:t>замене,</w:t>
      </w:r>
      <w:r w:rsidRPr="00CD34ED">
        <w:rPr>
          <w:rFonts w:ascii="Arial" w:eastAsia="Times New Roman" w:hAnsi="Arial" w:cs="Arial"/>
          <w:color w:val="auto"/>
          <w:spacing w:val="-3"/>
          <w:kern w:val="0"/>
          <w:lang w:val="ru-RU" w:eastAsia="en-US"/>
        </w:rPr>
        <w:t xml:space="preserve"> </w:t>
      </w:r>
      <w:r w:rsidRPr="00CD34ED">
        <w:rPr>
          <w:rFonts w:ascii="Arial" w:eastAsia="Times New Roman" w:hAnsi="Arial" w:cs="Arial"/>
          <w:color w:val="auto"/>
          <w:spacing w:val="-1"/>
          <w:kern w:val="0"/>
          <w:lang w:val="ru-RU" w:eastAsia="en-US"/>
        </w:rPr>
        <w:t>основно</w:t>
      </w:r>
      <w:r w:rsidRPr="00CD34ED">
        <w:rPr>
          <w:rFonts w:ascii="Arial" w:eastAsia="Times New Roman" w:hAnsi="Arial" w:cs="Arial"/>
          <w:color w:val="auto"/>
          <w:kern w:val="0"/>
          <w:lang w:val="ru-RU" w:eastAsia="en-US"/>
        </w:rPr>
        <w:t xml:space="preserve"> </w:t>
      </w:r>
      <w:r w:rsidRPr="00CD34ED">
        <w:rPr>
          <w:rFonts w:ascii="Arial" w:eastAsia="Times New Roman" w:hAnsi="Arial" w:cs="Arial"/>
          <w:color w:val="auto"/>
          <w:spacing w:val="-1"/>
          <w:kern w:val="0"/>
          <w:lang w:val="ru-RU" w:eastAsia="en-US"/>
        </w:rPr>
        <w:t>враћања</w:t>
      </w:r>
      <w:r w:rsidRPr="00CD34ED">
        <w:rPr>
          <w:rFonts w:ascii="Arial" w:eastAsia="Times New Roman" w:hAnsi="Arial" w:cs="Arial"/>
          <w:color w:val="auto"/>
          <w:kern w:val="0"/>
          <w:lang w:val="ru-RU" w:eastAsia="en-US"/>
        </w:rPr>
        <w:t xml:space="preserve"> </w:t>
      </w:r>
      <w:r w:rsidRPr="00CD34ED">
        <w:rPr>
          <w:rFonts w:ascii="Arial" w:eastAsia="Times New Roman" w:hAnsi="Arial" w:cs="Arial"/>
          <w:color w:val="auto"/>
          <w:spacing w:val="-1"/>
          <w:kern w:val="0"/>
          <w:lang w:val="ru-RU" w:eastAsia="en-US"/>
        </w:rPr>
        <w:t>поправљеног</w:t>
      </w:r>
      <w:r w:rsidRPr="00CD34ED">
        <w:rPr>
          <w:rFonts w:ascii="Arial" w:eastAsia="Times New Roman" w:hAnsi="Arial" w:cs="Arial"/>
          <w:color w:val="auto"/>
          <w:spacing w:val="-2"/>
          <w:kern w:val="0"/>
          <w:lang w:val="ru-RU" w:eastAsia="en-US"/>
        </w:rPr>
        <w:t xml:space="preserve"> </w:t>
      </w:r>
      <w:r w:rsidRPr="00CD34ED">
        <w:rPr>
          <w:rFonts w:ascii="Arial" w:eastAsia="Times New Roman" w:hAnsi="Arial" w:cs="Arial"/>
          <w:color w:val="auto"/>
          <w:spacing w:val="-1"/>
          <w:kern w:val="0"/>
          <w:lang w:val="ru-RU" w:eastAsia="en-US"/>
        </w:rPr>
        <w:t>возила.</w:t>
      </w:r>
    </w:p>
    <w:p w:rsidR="001F3289" w:rsidRPr="001F3289" w:rsidRDefault="001F3289" w:rsidP="001F3289">
      <w:pPr>
        <w:widowControl w:val="0"/>
        <w:suppressAutoHyphens w:val="0"/>
        <w:spacing w:line="240" w:lineRule="auto"/>
        <w:ind w:left="112" w:right="106" w:firstLine="720"/>
        <w:jc w:val="both"/>
        <w:rPr>
          <w:rFonts w:ascii="Arial" w:eastAsia="Times New Roman" w:hAnsi="Arial" w:cs="Arial"/>
          <w:color w:val="auto"/>
          <w:kern w:val="0"/>
          <w:lang w:val="sr-Cyrl-RS" w:eastAsia="en-US"/>
        </w:rPr>
      </w:pPr>
      <w:r w:rsidRPr="00CD34ED">
        <w:rPr>
          <w:rFonts w:ascii="Arial" w:eastAsia="Times New Roman" w:hAnsi="Arial" w:cs="Arial"/>
          <w:color w:val="auto"/>
          <w:spacing w:val="-1"/>
          <w:kern w:val="0"/>
          <w:lang w:val="ru-RU" w:eastAsia="en-US"/>
        </w:rPr>
        <w:t>Ако</w:t>
      </w:r>
      <w:r w:rsidRPr="00CD34ED">
        <w:rPr>
          <w:rFonts w:ascii="Arial" w:eastAsia="Times New Roman" w:hAnsi="Arial" w:cs="Arial"/>
          <w:color w:val="auto"/>
          <w:spacing w:val="7"/>
          <w:kern w:val="0"/>
          <w:lang w:val="ru-RU" w:eastAsia="en-US"/>
        </w:rPr>
        <w:t xml:space="preserve"> </w:t>
      </w:r>
      <w:r w:rsidRPr="00CD34ED">
        <w:rPr>
          <w:rFonts w:ascii="Arial" w:eastAsia="Times New Roman" w:hAnsi="Arial" w:cs="Arial"/>
          <w:color w:val="auto"/>
          <w:spacing w:val="1"/>
          <w:kern w:val="0"/>
          <w:lang w:val="ru-RU" w:eastAsia="en-US"/>
        </w:rPr>
        <w:t>је</w:t>
      </w:r>
      <w:r w:rsidRPr="00CD34ED">
        <w:rPr>
          <w:rFonts w:ascii="Arial" w:eastAsia="Times New Roman" w:hAnsi="Arial" w:cs="Arial"/>
          <w:color w:val="auto"/>
          <w:spacing w:val="10"/>
          <w:kern w:val="0"/>
          <w:lang w:val="ru-RU" w:eastAsia="en-US"/>
        </w:rPr>
        <w:t xml:space="preserve"> </w:t>
      </w:r>
      <w:r w:rsidRPr="00CD34ED">
        <w:rPr>
          <w:rFonts w:ascii="Arial" w:eastAsia="Times New Roman" w:hAnsi="Arial" w:cs="Arial"/>
          <w:color w:val="auto"/>
          <w:spacing w:val="-1"/>
          <w:kern w:val="0"/>
          <w:lang w:val="ru-RU" w:eastAsia="en-US"/>
        </w:rPr>
        <w:t>замењен</w:t>
      </w:r>
      <w:r w:rsidRPr="00CD34ED">
        <w:rPr>
          <w:rFonts w:ascii="Arial" w:eastAsia="Times New Roman" w:hAnsi="Arial" w:cs="Arial"/>
          <w:color w:val="auto"/>
          <w:spacing w:val="9"/>
          <w:kern w:val="0"/>
          <w:lang w:val="ru-RU" w:eastAsia="en-US"/>
        </w:rPr>
        <w:t xml:space="preserve"> </w:t>
      </w:r>
      <w:r w:rsidRPr="00CD34ED">
        <w:rPr>
          <w:rFonts w:ascii="Arial" w:eastAsia="Times New Roman" w:hAnsi="Arial" w:cs="Arial"/>
          <w:color w:val="auto"/>
          <w:spacing w:val="-1"/>
          <w:kern w:val="0"/>
          <w:lang w:val="ru-RU" w:eastAsia="en-US"/>
        </w:rPr>
        <w:t>или</w:t>
      </w:r>
      <w:r w:rsidRPr="00CD34ED">
        <w:rPr>
          <w:rFonts w:ascii="Arial" w:eastAsia="Times New Roman" w:hAnsi="Arial" w:cs="Arial"/>
          <w:color w:val="auto"/>
          <w:spacing w:val="9"/>
          <w:kern w:val="0"/>
          <w:lang w:val="ru-RU" w:eastAsia="en-US"/>
        </w:rPr>
        <w:t xml:space="preserve"> </w:t>
      </w:r>
      <w:r w:rsidRPr="00CD34ED">
        <w:rPr>
          <w:rFonts w:ascii="Arial" w:eastAsia="Times New Roman" w:hAnsi="Arial" w:cs="Arial"/>
          <w:color w:val="auto"/>
          <w:spacing w:val="-1"/>
          <w:kern w:val="0"/>
          <w:lang w:val="ru-RU" w:eastAsia="en-US"/>
        </w:rPr>
        <w:t>битно</w:t>
      </w:r>
      <w:r w:rsidRPr="00CD34ED">
        <w:rPr>
          <w:rFonts w:ascii="Arial" w:eastAsia="Times New Roman" w:hAnsi="Arial" w:cs="Arial"/>
          <w:color w:val="auto"/>
          <w:spacing w:val="9"/>
          <w:kern w:val="0"/>
          <w:lang w:val="ru-RU" w:eastAsia="en-US"/>
        </w:rPr>
        <w:t xml:space="preserve"> </w:t>
      </w:r>
      <w:r w:rsidRPr="00CD34ED">
        <w:rPr>
          <w:rFonts w:ascii="Arial" w:eastAsia="Times New Roman" w:hAnsi="Arial" w:cs="Arial"/>
          <w:color w:val="auto"/>
          <w:spacing w:val="-1"/>
          <w:kern w:val="0"/>
          <w:lang w:val="ru-RU" w:eastAsia="en-US"/>
        </w:rPr>
        <w:t>оправљен</w:t>
      </w:r>
      <w:r w:rsidRPr="00CD34ED">
        <w:rPr>
          <w:rFonts w:ascii="Arial" w:eastAsia="Times New Roman" w:hAnsi="Arial" w:cs="Arial"/>
          <w:color w:val="auto"/>
          <w:spacing w:val="9"/>
          <w:kern w:val="0"/>
          <w:lang w:val="ru-RU" w:eastAsia="en-US"/>
        </w:rPr>
        <w:t xml:space="preserve"> </w:t>
      </w:r>
      <w:r w:rsidRPr="00CD34ED">
        <w:rPr>
          <w:rFonts w:ascii="Arial" w:eastAsia="Times New Roman" w:hAnsi="Arial" w:cs="Arial"/>
          <w:color w:val="auto"/>
          <w:spacing w:val="-1"/>
          <w:kern w:val="0"/>
          <w:lang w:val="ru-RU" w:eastAsia="en-US"/>
        </w:rPr>
        <w:t>само</w:t>
      </w:r>
      <w:r w:rsidRPr="00CD34ED">
        <w:rPr>
          <w:rFonts w:ascii="Arial" w:eastAsia="Times New Roman" w:hAnsi="Arial" w:cs="Arial"/>
          <w:color w:val="auto"/>
          <w:spacing w:val="9"/>
          <w:kern w:val="0"/>
          <w:lang w:val="ru-RU" w:eastAsia="en-US"/>
        </w:rPr>
        <w:t xml:space="preserve"> </w:t>
      </w:r>
      <w:r w:rsidRPr="00CD34ED">
        <w:rPr>
          <w:rFonts w:ascii="Arial" w:eastAsia="Times New Roman" w:hAnsi="Arial" w:cs="Arial"/>
          <w:color w:val="auto"/>
          <w:spacing w:val="-1"/>
          <w:kern w:val="0"/>
          <w:lang w:val="ru-RU" w:eastAsia="en-US"/>
        </w:rPr>
        <w:t>неки</w:t>
      </w:r>
      <w:r w:rsidRPr="00CD34ED">
        <w:rPr>
          <w:rFonts w:ascii="Arial" w:eastAsia="Times New Roman" w:hAnsi="Arial" w:cs="Arial"/>
          <w:color w:val="auto"/>
          <w:spacing w:val="9"/>
          <w:kern w:val="0"/>
          <w:lang w:val="ru-RU" w:eastAsia="en-US"/>
        </w:rPr>
        <w:t xml:space="preserve"> </w:t>
      </w:r>
      <w:r w:rsidRPr="00CD34ED">
        <w:rPr>
          <w:rFonts w:ascii="Arial" w:eastAsia="Times New Roman" w:hAnsi="Arial" w:cs="Arial"/>
          <w:color w:val="auto"/>
          <w:spacing w:val="-1"/>
          <w:kern w:val="0"/>
          <w:lang w:val="ru-RU" w:eastAsia="en-US"/>
        </w:rPr>
        <w:t>део</w:t>
      </w:r>
      <w:r w:rsidRPr="00CD34ED">
        <w:rPr>
          <w:rFonts w:ascii="Arial" w:eastAsia="Times New Roman" w:hAnsi="Arial" w:cs="Arial"/>
          <w:color w:val="auto"/>
          <w:spacing w:val="9"/>
          <w:kern w:val="0"/>
          <w:lang w:val="ru-RU" w:eastAsia="en-US"/>
        </w:rPr>
        <w:t xml:space="preserve"> </w:t>
      </w:r>
      <w:r w:rsidRPr="00CD34ED">
        <w:rPr>
          <w:rFonts w:ascii="Arial" w:eastAsia="Times New Roman" w:hAnsi="Arial" w:cs="Arial"/>
          <w:color w:val="auto"/>
          <w:spacing w:val="-1"/>
          <w:kern w:val="0"/>
          <w:lang w:val="ru-RU" w:eastAsia="en-US"/>
        </w:rPr>
        <w:t>возила,</w:t>
      </w:r>
      <w:r w:rsidRPr="00CD34ED">
        <w:rPr>
          <w:rFonts w:ascii="Arial" w:eastAsia="Times New Roman" w:hAnsi="Arial" w:cs="Arial"/>
          <w:color w:val="auto"/>
          <w:spacing w:val="9"/>
          <w:kern w:val="0"/>
          <w:lang w:val="ru-RU" w:eastAsia="en-US"/>
        </w:rPr>
        <w:t xml:space="preserve"> </w:t>
      </w:r>
      <w:r w:rsidRPr="00CD34ED">
        <w:rPr>
          <w:rFonts w:ascii="Arial" w:eastAsia="Times New Roman" w:hAnsi="Arial" w:cs="Arial"/>
          <w:color w:val="auto"/>
          <w:spacing w:val="-1"/>
          <w:kern w:val="0"/>
          <w:lang w:val="ru-RU" w:eastAsia="en-US"/>
        </w:rPr>
        <w:t>гарантни</w:t>
      </w:r>
      <w:r w:rsidRPr="00CD34ED">
        <w:rPr>
          <w:rFonts w:ascii="Arial" w:eastAsia="Times New Roman" w:hAnsi="Arial" w:cs="Arial"/>
          <w:color w:val="auto"/>
          <w:spacing w:val="9"/>
          <w:kern w:val="0"/>
          <w:lang w:val="ru-RU" w:eastAsia="en-US"/>
        </w:rPr>
        <w:t xml:space="preserve"> </w:t>
      </w:r>
      <w:r w:rsidRPr="00CD34ED">
        <w:rPr>
          <w:rFonts w:ascii="Arial" w:eastAsia="Times New Roman" w:hAnsi="Arial" w:cs="Arial"/>
          <w:color w:val="auto"/>
          <w:kern w:val="0"/>
          <w:lang w:val="ru-RU" w:eastAsia="en-US"/>
        </w:rPr>
        <w:t>рок</w:t>
      </w:r>
      <w:r w:rsidRPr="00CD34ED">
        <w:rPr>
          <w:rFonts w:ascii="Arial" w:eastAsia="Times New Roman" w:hAnsi="Arial" w:cs="Arial"/>
          <w:color w:val="auto"/>
          <w:spacing w:val="10"/>
          <w:kern w:val="0"/>
          <w:lang w:val="ru-RU" w:eastAsia="en-US"/>
        </w:rPr>
        <w:t xml:space="preserve"> </w:t>
      </w:r>
      <w:r w:rsidRPr="00CD34ED">
        <w:rPr>
          <w:rFonts w:ascii="Arial" w:eastAsia="Times New Roman" w:hAnsi="Arial" w:cs="Arial"/>
          <w:color w:val="auto"/>
          <w:spacing w:val="-1"/>
          <w:kern w:val="0"/>
          <w:lang w:val="ru-RU" w:eastAsia="en-US"/>
        </w:rPr>
        <w:t>почиње</w:t>
      </w:r>
      <w:r w:rsidRPr="00CD34ED">
        <w:rPr>
          <w:rFonts w:ascii="Arial" w:eastAsia="Times New Roman" w:hAnsi="Arial" w:cs="Arial"/>
          <w:color w:val="auto"/>
          <w:spacing w:val="10"/>
          <w:kern w:val="0"/>
          <w:lang w:val="ru-RU" w:eastAsia="en-US"/>
        </w:rPr>
        <w:t xml:space="preserve"> </w:t>
      </w:r>
      <w:r w:rsidRPr="00CD34ED">
        <w:rPr>
          <w:rFonts w:ascii="Arial" w:eastAsia="Times New Roman" w:hAnsi="Arial" w:cs="Arial"/>
          <w:color w:val="auto"/>
          <w:spacing w:val="-1"/>
          <w:kern w:val="0"/>
          <w:lang w:val="ru-RU" w:eastAsia="en-US"/>
        </w:rPr>
        <w:t>тећи</w:t>
      </w:r>
      <w:r w:rsidRPr="00CD34ED">
        <w:rPr>
          <w:rFonts w:ascii="Arial" w:eastAsia="Times New Roman" w:hAnsi="Arial" w:cs="Arial"/>
          <w:color w:val="auto"/>
          <w:spacing w:val="9"/>
          <w:kern w:val="0"/>
          <w:lang w:val="ru-RU" w:eastAsia="en-US"/>
        </w:rPr>
        <w:t xml:space="preserve"> </w:t>
      </w:r>
      <w:r w:rsidRPr="00CD34ED">
        <w:rPr>
          <w:rFonts w:ascii="Arial" w:eastAsia="Times New Roman" w:hAnsi="Arial" w:cs="Arial"/>
          <w:color w:val="auto"/>
          <w:spacing w:val="-1"/>
          <w:kern w:val="0"/>
          <w:lang w:val="ru-RU" w:eastAsia="en-US"/>
        </w:rPr>
        <w:t>поново</w:t>
      </w:r>
      <w:r w:rsidRPr="00CD34ED">
        <w:rPr>
          <w:rFonts w:ascii="Arial" w:eastAsia="Times New Roman" w:hAnsi="Arial" w:cs="Arial"/>
          <w:color w:val="auto"/>
          <w:spacing w:val="67"/>
          <w:kern w:val="0"/>
          <w:lang w:val="ru-RU" w:eastAsia="en-US"/>
        </w:rPr>
        <w:t xml:space="preserve"> </w:t>
      </w:r>
      <w:r w:rsidRPr="00CD34ED">
        <w:rPr>
          <w:rFonts w:ascii="Arial" w:eastAsia="Times New Roman" w:hAnsi="Arial" w:cs="Arial"/>
          <w:color w:val="auto"/>
          <w:spacing w:val="-1"/>
          <w:kern w:val="0"/>
          <w:lang w:val="ru-RU" w:eastAsia="en-US"/>
        </w:rPr>
        <w:t>само</w:t>
      </w:r>
      <w:r w:rsidRPr="00CD34ED">
        <w:rPr>
          <w:rFonts w:ascii="Arial" w:eastAsia="Times New Roman" w:hAnsi="Arial" w:cs="Arial"/>
          <w:color w:val="auto"/>
          <w:kern w:val="0"/>
          <w:lang w:val="ru-RU" w:eastAsia="en-US"/>
        </w:rPr>
        <w:t xml:space="preserve"> </w:t>
      </w:r>
      <w:r w:rsidRPr="00CD34ED">
        <w:rPr>
          <w:rFonts w:ascii="Arial" w:eastAsia="Times New Roman" w:hAnsi="Arial" w:cs="Arial"/>
          <w:color w:val="auto"/>
          <w:spacing w:val="-1"/>
          <w:kern w:val="0"/>
          <w:lang w:val="ru-RU" w:eastAsia="en-US"/>
        </w:rPr>
        <w:t>за</w:t>
      </w:r>
      <w:r w:rsidRPr="00CD34ED">
        <w:rPr>
          <w:rFonts w:ascii="Arial" w:eastAsia="Times New Roman" w:hAnsi="Arial" w:cs="Arial"/>
          <w:color w:val="auto"/>
          <w:kern w:val="0"/>
          <w:lang w:val="ru-RU" w:eastAsia="en-US"/>
        </w:rPr>
        <w:t xml:space="preserve"> </w:t>
      </w:r>
      <w:r w:rsidRPr="00CD34ED">
        <w:rPr>
          <w:rFonts w:ascii="Arial" w:eastAsia="Times New Roman" w:hAnsi="Arial" w:cs="Arial"/>
          <w:color w:val="auto"/>
          <w:spacing w:val="-1"/>
          <w:kern w:val="0"/>
          <w:lang w:val="ru-RU" w:eastAsia="en-US"/>
        </w:rPr>
        <w:t>тај</w:t>
      </w:r>
      <w:r w:rsidRPr="00CD34ED">
        <w:rPr>
          <w:rFonts w:ascii="Arial" w:eastAsia="Times New Roman" w:hAnsi="Arial" w:cs="Arial"/>
          <w:color w:val="auto"/>
          <w:spacing w:val="1"/>
          <w:kern w:val="0"/>
          <w:lang w:val="ru-RU" w:eastAsia="en-US"/>
        </w:rPr>
        <w:t xml:space="preserve"> </w:t>
      </w:r>
      <w:r w:rsidRPr="00CD34ED">
        <w:rPr>
          <w:rFonts w:ascii="Arial" w:eastAsia="Times New Roman" w:hAnsi="Arial" w:cs="Arial"/>
          <w:color w:val="auto"/>
          <w:spacing w:val="-1"/>
          <w:kern w:val="0"/>
          <w:lang w:val="ru-RU" w:eastAsia="en-US"/>
        </w:rPr>
        <w:t>део.</w:t>
      </w:r>
    </w:p>
    <w:p w:rsidR="001F3289" w:rsidRPr="00CD34ED" w:rsidRDefault="001F3289" w:rsidP="001F3289">
      <w:pPr>
        <w:widowControl w:val="0"/>
        <w:suppressAutoHyphens w:val="0"/>
        <w:spacing w:before="1" w:line="240" w:lineRule="auto"/>
        <w:ind w:left="112" w:right="106" w:firstLine="720"/>
        <w:jc w:val="both"/>
        <w:rPr>
          <w:rFonts w:ascii="Arial" w:eastAsia="Times New Roman" w:hAnsi="Arial" w:cs="Arial"/>
          <w:color w:val="auto"/>
          <w:kern w:val="0"/>
          <w:lang w:val="ru-RU" w:eastAsia="en-US"/>
        </w:rPr>
      </w:pPr>
      <w:r w:rsidRPr="00CD34ED">
        <w:rPr>
          <w:rFonts w:ascii="Arial" w:eastAsia="Times New Roman" w:hAnsi="Arial" w:cs="Arial"/>
          <w:color w:val="auto"/>
          <w:spacing w:val="-1"/>
          <w:kern w:val="0"/>
          <w:lang w:val="ru-RU" w:eastAsia="en-US"/>
        </w:rPr>
        <w:t>Добављач</w:t>
      </w:r>
      <w:r w:rsidRPr="00CD34ED">
        <w:rPr>
          <w:rFonts w:ascii="Arial" w:eastAsia="Times New Roman" w:hAnsi="Arial" w:cs="Arial"/>
          <w:color w:val="auto"/>
          <w:spacing w:val="28"/>
          <w:kern w:val="0"/>
          <w:lang w:val="ru-RU" w:eastAsia="en-US"/>
        </w:rPr>
        <w:t xml:space="preserve"> </w:t>
      </w:r>
      <w:r w:rsidRPr="00CD34ED">
        <w:rPr>
          <w:rFonts w:ascii="Arial" w:eastAsia="Times New Roman" w:hAnsi="Arial" w:cs="Arial"/>
          <w:color w:val="auto"/>
          <w:spacing w:val="1"/>
          <w:kern w:val="0"/>
          <w:lang w:val="ru-RU" w:eastAsia="en-US"/>
        </w:rPr>
        <w:t>је</w:t>
      </w:r>
      <w:r w:rsidRPr="00CD34ED">
        <w:rPr>
          <w:rFonts w:ascii="Arial" w:eastAsia="Times New Roman" w:hAnsi="Arial" w:cs="Arial"/>
          <w:color w:val="auto"/>
          <w:spacing w:val="29"/>
          <w:kern w:val="0"/>
          <w:lang w:val="ru-RU" w:eastAsia="en-US"/>
        </w:rPr>
        <w:t xml:space="preserve"> </w:t>
      </w:r>
      <w:r w:rsidRPr="00CD34ED">
        <w:rPr>
          <w:rFonts w:ascii="Arial" w:eastAsia="Times New Roman" w:hAnsi="Arial" w:cs="Arial"/>
          <w:color w:val="auto"/>
          <w:spacing w:val="-1"/>
          <w:kern w:val="0"/>
          <w:lang w:val="ru-RU" w:eastAsia="en-US"/>
        </w:rPr>
        <w:t>дужан</w:t>
      </w:r>
      <w:r w:rsidRPr="00CD34ED">
        <w:rPr>
          <w:rFonts w:ascii="Arial" w:eastAsia="Times New Roman" w:hAnsi="Arial" w:cs="Arial"/>
          <w:color w:val="auto"/>
          <w:spacing w:val="30"/>
          <w:kern w:val="0"/>
          <w:lang w:val="ru-RU" w:eastAsia="en-US"/>
        </w:rPr>
        <w:t xml:space="preserve"> </w:t>
      </w:r>
      <w:r w:rsidRPr="00CD34ED">
        <w:rPr>
          <w:rFonts w:ascii="Arial" w:eastAsia="Times New Roman" w:hAnsi="Arial" w:cs="Arial"/>
          <w:color w:val="auto"/>
          <w:kern w:val="0"/>
          <w:lang w:val="ru-RU" w:eastAsia="en-US"/>
        </w:rPr>
        <w:t>да</w:t>
      </w:r>
      <w:r w:rsidRPr="00CD34ED">
        <w:rPr>
          <w:rFonts w:ascii="Arial" w:eastAsia="Times New Roman" w:hAnsi="Arial" w:cs="Arial"/>
          <w:color w:val="auto"/>
          <w:spacing w:val="31"/>
          <w:kern w:val="0"/>
          <w:lang w:val="ru-RU" w:eastAsia="en-US"/>
        </w:rPr>
        <w:t xml:space="preserve"> </w:t>
      </w:r>
      <w:r w:rsidRPr="00CD34ED">
        <w:rPr>
          <w:rFonts w:ascii="Arial" w:eastAsia="Times New Roman" w:hAnsi="Arial" w:cs="Arial"/>
          <w:color w:val="auto"/>
          <w:spacing w:val="-2"/>
          <w:kern w:val="0"/>
          <w:lang w:val="ru-RU" w:eastAsia="en-US"/>
        </w:rPr>
        <w:t>Купца,</w:t>
      </w:r>
      <w:r w:rsidRPr="00CD34ED">
        <w:rPr>
          <w:rFonts w:ascii="Arial" w:eastAsia="Times New Roman" w:hAnsi="Arial" w:cs="Arial"/>
          <w:color w:val="auto"/>
          <w:spacing w:val="31"/>
          <w:kern w:val="0"/>
          <w:lang w:val="ru-RU" w:eastAsia="en-US"/>
        </w:rPr>
        <w:t xml:space="preserve"> </w:t>
      </w:r>
      <w:r w:rsidRPr="00CD34ED">
        <w:rPr>
          <w:rFonts w:ascii="Arial" w:eastAsia="Times New Roman" w:hAnsi="Arial" w:cs="Arial"/>
          <w:color w:val="auto"/>
          <w:kern w:val="0"/>
          <w:lang w:val="ru-RU" w:eastAsia="en-US"/>
        </w:rPr>
        <w:t>у</w:t>
      </w:r>
      <w:r w:rsidRPr="00CD34ED">
        <w:rPr>
          <w:rFonts w:ascii="Arial" w:eastAsia="Times New Roman" w:hAnsi="Arial" w:cs="Arial"/>
          <w:color w:val="auto"/>
          <w:spacing w:val="31"/>
          <w:kern w:val="0"/>
          <w:lang w:val="ru-RU" w:eastAsia="en-US"/>
        </w:rPr>
        <w:t xml:space="preserve"> </w:t>
      </w:r>
      <w:r w:rsidRPr="00CD34ED">
        <w:rPr>
          <w:rFonts w:ascii="Arial" w:eastAsia="Times New Roman" w:hAnsi="Arial" w:cs="Arial"/>
          <w:color w:val="auto"/>
          <w:spacing w:val="-1"/>
          <w:kern w:val="0"/>
          <w:lang w:val="ru-RU" w:eastAsia="en-US"/>
        </w:rPr>
        <w:t>току</w:t>
      </w:r>
      <w:r w:rsidRPr="00CD34ED">
        <w:rPr>
          <w:rFonts w:ascii="Arial" w:eastAsia="Times New Roman" w:hAnsi="Arial" w:cs="Arial"/>
          <w:color w:val="auto"/>
          <w:spacing w:val="29"/>
          <w:kern w:val="0"/>
          <w:lang w:val="ru-RU" w:eastAsia="en-US"/>
        </w:rPr>
        <w:t xml:space="preserve"> </w:t>
      </w:r>
      <w:r w:rsidRPr="00CD34ED">
        <w:rPr>
          <w:rFonts w:ascii="Arial" w:eastAsia="Times New Roman" w:hAnsi="Arial" w:cs="Arial"/>
          <w:color w:val="auto"/>
          <w:kern w:val="0"/>
          <w:lang w:val="ru-RU" w:eastAsia="en-US"/>
        </w:rPr>
        <w:t>и</w:t>
      </w:r>
      <w:r w:rsidRPr="00CD34ED">
        <w:rPr>
          <w:rFonts w:ascii="Arial" w:eastAsia="Times New Roman" w:hAnsi="Arial" w:cs="Arial"/>
          <w:color w:val="auto"/>
          <w:spacing w:val="30"/>
          <w:kern w:val="0"/>
          <w:lang w:val="ru-RU" w:eastAsia="en-US"/>
        </w:rPr>
        <w:t xml:space="preserve"> </w:t>
      </w:r>
      <w:r w:rsidRPr="00CD34ED">
        <w:rPr>
          <w:rFonts w:ascii="Arial" w:eastAsia="Times New Roman" w:hAnsi="Arial" w:cs="Arial"/>
          <w:color w:val="auto"/>
          <w:spacing w:val="-1"/>
          <w:kern w:val="0"/>
          <w:lang w:val="ru-RU" w:eastAsia="en-US"/>
        </w:rPr>
        <w:t>након</w:t>
      </w:r>
      <w:r w:rsidRPr="00CD34ED">
        <w:rPr>
          <w:rFonts w:ascii="Arial" w:eastAsia="Times New Roman" w:hAnsi="Arial" w:cs="Arial"/>
          <w:color w:val="auto"/>
          <w:spacing w:val="30"/>
          <w:kern w:val="0"/>
          <w:lang w:val="ru-RU" w:eastAsia="en-US"/>
        </w:rPr>
        <w:t xml:space="preserve"> </w:t>
      </w:r>
      <w:r w:rsidRPr="00CD34ED">
        <w:rPr>
          <w:rFonts w:ascii="Arial" w:eastAsia="Times New Roman" w:hAnsi="Arial" w:cs="Arial"/>
          <w:color w:val="auto"/>
          <w:spacing w:val="-1"/>
          <w:kern w:val="0"/>
          <w:lang w:val="ru-RU" w:eastAsia="en-US"/>
        </w:rPr>
        <w:t>истека</w:t>
      </w:r>
      <w:r w:rsidRPr="00CD34ED">
        <w:rPr>
          <w:rFonts w:ascii="Arial" w:eastAsia="Times New Roman" w:hAnsi="Arial" w:cs="Arial"/>
          <w:color w:val="auto"/>
          <w:spacing w:val="31"/>
          <w:kern w:val="0"/>
          <w:lang w:val="ru-RU" w:eastAsia="en-US"/>
        </w:rPr>
        <w:t xml:space="preserve"> </w:t>
      </w:r>
      <w:r w:rsidRPr="00CD34ED">
        <w:rPr>
          <w:rFonts w:ascii="Arial" w:eastAsia="Times New Roman" w:hAnsi="Arial" w:cs="Arial"/>
          <w:color w:val="auto"/>
          <w:spacing w:val="-1"/>
          <w:kern w:val="0"/>
          <w:lang w:val="ru-RU" w:eastAsia="en-US"/>
        </w:rPr>
        <w:t>гарантног</w:t>
      </w:r>
      <w:r w:rsidRPr="00CD34ED">
        <w:rPr>
          <w:rFonts w:ascii="Arial" w:eastAsia="Times New Roman" w:hAnsi="Arial" w:cs="Arial"/>
          <w:color w:val="auto"/>
          <w:spacing w:val="32"/>
          <w:kern w:val="0"/>
          <w:lang w:val="ru-RU" w:eastAsia="en-US"/>
        </w:rPr>
        <w:t xml:space="preserve"> </w:t>
      </w:r>
      <w:r w:rsidRPr="00CD34ED">
        <w:rPr>
          <w:rFonts w:ascii="Arial" w:eastAsia="Times New Roman" w:hAnsi="Arial" w:cs="Arial"/>
          <w:color w:val="auto"/>
          <w:spacing w:val="-1"/>
          <w:kern w:val="0"/>
          <w:lang w:val="ru-RU" w:eastAsia="en-US"/>
        </w:rPr>
        <w:t>рока,</w:t>
      </w:r>
      <w:r w:rsidRPr="00CD34ED">
        <w:rPr>
          <w:rFonts w:ascii="Arial" w:eastAsia="Times New Roman" w:hAnsi="Arial" w:cs="Arial"/>
          <w:color w:val="auto"/>
          <w:spacing w:val="31"/>
          <w:kern w:val="0"/>
          <w:lang w:val="ru-RU" w:eastAsia="en-US"/>
        </w:rPr>
        <w:t xml:space="preserve"> </w:t>
      </w:r>
      <w:r w:rsidRPr="00CD34ED">
        <w:rPr>
          <w:rFonts w:ascii="Arial" w:eastAsia="Times New Roman" w:hAnsi="Arial" w:cs="Arial"/>
          <w:color w:val="auto"/>
          <w:spacing w:val="-1"/>
          <w:kern w:val="0"/>
          <w:lang w:val="ru-RU" w:eastAsia="en-US"/>
        </w:rPr>
        <w:t>обавести</w:t>
      </w:r>
      <w:r w:rsidRPr="00CD34ED">
        <w:rPr>
          <w:rFonts w:ascii="Arial" w:eastAsia="Times New Roman" w:hAnsi="Arial" w:cs="Arial"/>
          <w:color w:val="auto"/>
          <w:spacing w:val="30"/>
          <w:kern w:val="0"/>
          <w:lang w:val="ru-RU" w:eastAsia="en-US"/>
        </w:rPr>
        <w:t xml:space="preserve"> </w:t>
      </w:r>
      <w:r w:rsidRPr="00CD34ED">
        <w:rPr>
          <w:rFonts w:ascii="Arial" w:eastAsia="Times New Roman" w:hAnsi="Arial" w:cs="Arial"/>
          <w:color w:val="auto"/>
          <w:kern w:val="0"/>
          <w:lang w:val="ru-RU" w:eastAsia="en-US"/>
        </w:rPr>
        <w:t>о</w:t>
      </w:r>
      <w:r w:rsidRPr="00CD34ED">
        <w:rPr>
          <w:rFonts w:ascii="Arial" w:eastAsia="Times New Roman" w:hAnsi="Arial" w:cs="Arial"/>
          <w:color w:val="auto"/>
          <w:spacing w:val="31"/>
          <w:kern w:val="0"/>
          <w:lang w:val="ru-RU" w:eastAsia="en-US"/>
        </w:rPr>
        <w:t xml:space="preserve"> </w:t>
      </w:r>
      <w:r w:rsidRPr="00CD34ED">
        <w:rPr>
          <w:rFonts w:ascii="Arial" w:eastAsia="Times New Roman" w:hAnsi="Arial" w:cs="Arial"/>
          <w:color w:val="auto"/>
          <w:spacing w:val="-1"/>
          <w:kern w:val="0"/>
          <w:lang w:val="ru-RU" w:eastAsia="en-US"/>
        </w:rPr>
        <w:t>утврђеним</w:t>
      </w:r>
      <w:r w:rsidRPr="00CD34ED">
        <w:rPr>
          <w:rFonts w:ascii="Arial" w:eastAsia="Times New Roman" w:hAnsi="Arial" w:cs="Arial"/>
          <w:color w:val="auto"/>
          <w:spacing w:val="63"/>
          <w:kern w:val="0"/>
          <w:lang w:val="ru-RU" w:eastAsia="en-US"/>
        </w:rPr>
        <w:t xml:space="preserve"> </w:t>
      </w:r>
      <w:r w:rsidRPr="00CD34ED">
        <w:rPr>
          <w:rFonts w:ascii="Arial" w:eastAsia="Times New Roman" w:hAnsi="Arial" w:cs="Arial"/>
          <w:color w:val="auto"/>
          <w:spacing w:val="-1"/>
          <w:kern w:val="0"/>
          <w:lang w:val="ru-RU" w:eastAsia="en-US"/>
        </w:rPr>
        <w:t>конструкцијским грешкама</w:t>
      </w:r>
      <w:r w:rsidRPr="00CD34ED">
        <w:rPr>
          <w:rFonts w:ascii="Arial" w:eastAsia="Times New Roman" w:hAnsi="Arial" w:cs="Arial"/>
          <w:color w:val="auto"/>
          <w:kern w:val="0"/>
          <w:lang w:val="ru-RU" w:eastAsia="en-US"/>
        </w:rPr>
        <w:t xml:space="preserve"> </w:t>
      </w:r>
      <w:r w:rsidRPr="00CD34ED">
        <w:rPr>
          <w:rFonts w:ascii="Arial" w:eastAsia="Times New Roman" w:hAnsi="Arial" w:cs="Arial"/>
          <w:color w:val="auto"/>
          <w:spacing w:val="-1"/>
          <w:kern w:val="0"/>
          <w:lang w:val="ru-RU" w:eastAsia="en-US"/>
        </w:rPr>
        <w:t>на</w:t>
      </w:r>
      <w:r w:rsidRPr="00CD34ED">
        <w:rPr>
          <w:rFonts w:ascii="Arial" w:eastAsia="Times New Roman" w:hAnsi="Arial" w:cs="Arial"/>
          <w:color w:val="auto"/>
          <w:kern w:val="0"/>
          <w:lang w:val="ru-RU" w:eastAsia="en-US"/>
        </w:rPr>
        <w:t xml:space="preserve"> </w:t>
      </w:r>
      <w:r w:rsidRPr="00CD34ED">
        <w:rPr>
          <w:rFonts w:ascii="Arial" w:eastAsia="Times New Roman" w:hAnsi="Arial" w:cs="Arial"/>
          <w:color w:val="auto"/>
          <w:spacing w:val="-1"/>
          <w:kern w:val="0"/>
          <w:lang w:val="ru-RU" w:eastAsia="en-US"/>
        </w:rPr>
        <w:t>возилима</w:t>
      </w:r>
      <w:r w:rsidRPr="00CD34ED">
        <w:rPr>
          <w:rFonts w:ascii="Arial" w:eastAsia="Times New Roman" w:hAnsi="Arial" w:cs="Arial"/>
          <w:color w:val="auto"/>
          <w:kern w:val="0"/>
          <w:lang w:val="ru-RU" w:eastAsia="en-US"/>
        </w:rPr>
        <w:t xml:space="preserve"> и</w:t>
      </w:r>
      <w:r w:rsidRPr="00CD34ED">
        <w:rPr>
          <w:rFonts w:ascii="Arial" w:eastAsia="Times New Roman" w:hAnsi="Arial" w:cs="Arial"/>
          <w:color w:val="auto"/>
          <w:spacing w:val="-1"/>
          <w:kern w:val="0"/>
          <w:lang w:val="ru-RU" w:eastAsia="en-US"/>
        </w:rPr>
        <w:t xml:space="preserve"> извести</w:t>
      </w:r>
      <w:r w:rsidRPr="00CD34ED">
        <w:rPr>
          <w:rFonts w:ascii="Arial" w:eastAsia="Times New Roman" w:hAnsi="Arial" w:cs="Arial"/>
          <w:color w:val="auto"/>
          <w:spacing w:val="-3"/>
          <w:kern w:val="0"/>
          <w:lang w:val="ru-RU" w:eastAsia="en-US"/>
        </w:rPr>
        <w:t xml:space="preserve"> </w:t>
      </w:r>
      <w:r w:rsidRPr="00CD34ED">
        <w:rPr>
          <w:rFonts w:ascii="Arial" w:eastAsia="Times New Roman" w:hAnsi="Arial" w:cs="Arial"/>
          <w:color w:val="auto"/>
          <w:kern w:val="0"/>
          <w:lang w:val="ru-RU" w:eastAsia="en-US"/>
        </w:rPr>
        <w:t xml:space="preserve">га о </w:t>
      </w:r>
      <w:r w:rsidRPr="00CD34ED">
        <w:rPr>
          <w:rFonts w:ascii="Arial" w:eastAsia="Times New Roman" w:hAnsi="Arial" w:cs="Arial"/>
          <w:color w:val="auto"/>
          <w:spacing w:val="-1"/>
          <w:kern w:val="0"/>
          <w:lang w:val="ru-RU" w:eastAsia="en-US"/>
        </w:rPr>
        <w:t>начину</w:t>
      </w:r>
      <w:r w:rsidRPr="00CD34ED">
        <w:rPr>
          <w:rFonts w:ascii="Arial" w:eastAsia="Times New Roman" w:hAnsi="Arial" w:cs="Arial"/>
          <w:color w:val="auto"/>
          <w:spacing w:val="-3"/>
          <w:kern w:val="0"/>
          <w:lang w:val="ru-RU" w:eastAsia="en-US"/>
        </w:rPr>
        <w:t xml:space="preserve"> </w:t>
      </w:r>
      <w:r w:rsidRPr="00CD34ED">
        <w:rPr>
          <w:rFonts w:ascii="Arial" w:eastAsia="Times New Roman" w:hAnsi="Arial" w:cs="Arial"/>
          <w:color w:val="auto"/>
          <w:spacing w:val="-1"/>
          <w:kern w:val="0"/>
          <w:lang w:val="ru-RU" w:eastAsia="en-US"/>
        </w:rPr>
        <w:t>отклањања</w:t>
      </w:r>
      <w:r w:rsidRPr="00CD34ED">
        <w:rPr>
          <w:rFonts w:ascii="Arial" w:eastAsia="Times New Roman" w:hAnsi="Arial" w:cs="Arial"/>
          <w:color w:val="auto"/>
          <w:spacing w:val="-2"/>
          <w:kern w:val="0"/>
          <w:lang w:val="ru-RU" w:eastAsia="en-US"/>
        </w:rPr>
        <w:t xml:space="preserve"> </w:t>
      </w:r>
      <w:r w:rsidRPr="00CD34ED">
        <w:rPr>
          <w:rFonts w:ascii="Arial" w:eastAsia="Times New Roman" w:hAnsi="Arial" w:cs="Arial"/>
          <w:color w:val="auto"/>
          <w:spacing w:val="-1"/>
          <w:kern w:val="0"/>
          <w:lang w:val="ru-RU" w:eastAsia="en-US"/>
        </w:rPr>
        <w:t>истих.</w:t>
      </w:r>
    </w:p>
    <w:p w:rsidR="001F3289" w:rsidRPr="00CD34ED" w:rsidRDefault="001F3289" w:rsidP="001F3289">
      <w:pPr>
        <w:widowControl w:val="0"/>
        <w:suppressAutoHyphens w:val="0"/>
        <w:spacing w:before="1" w:line="240" w:lineRule="auto"/>
        <w:ind w:left="112" w:right="106" w:firstLine="720"/>
        <w:jc w:val="both"/>
        <w:rPr>
          <w:rFonts w:ascii="Arial" w:eastAsia="Times New Roman" w:hAnsi="Arial" w:cs="Arial"/>
          <w:color w:val="auto"/>
          <w:spacing w:val="-1"/>
          <w:kern w:val="0"/>
          <w:lang w:val="ru-RU" w:eastAsia="en-US"/>
        </w:rPr>
      </w:pPr>
      <w:r w:rsidRPr="00CD34ED">
        <w:rPr>
          <w:rFonts w:ascii="Arial" w:eastAsia="Times New Roman" w:hAnsi="Arial" w:cs="Arial"/>
          <w:color w:val="auto"/>
          <w:spacing w:val="-1"/>
          <w:kern w:val="0"/>
          <w:lang w:val="ru-RU" w:eastAsia="en-US"/>
        </w:rPr>
        <w:lastRenderedPageBreak/>
        <w:t>Уколико</w:t>
      </w:r>
      <w:r w:rsidRPr="00CD34ED">
        <w:rPr>
          <w:rFonts w:ascii="Arial" w:eastAsia="Times New Roman" w:hAnsi="Arial" w:cs="Arial"/>
          <w:color w:val="auto"/>
          <w:spacing w:val="33"/>
          <w:kern w:val="0"/>
          <w:lang w:val="ru-RU" w:eastAsia="en-US"/>
        </w:rPr>
        <w:t xml:space="preserve"> </w:t>
      </w:r>
      <w:r w:rsidRPr="00CD34ED">
        <w:rPr>
          <w:rFonts w:ascii="Arial" w:eastAsia="Times New Roman" w:hAnsi="Arial" w:cs="Arial"/>
          <w:color w:val="auto"/>
          <w:kern w:val="0"/>
          <w:lang w:val="ru-RU" w:eastAsia="en-US"/>
        </w:rPr>
        <w:t>се</w:t>
      </w:r>
      <w:r w:rsidRPr="00CD34ED">
        <w:rPr>
          <w:rFonts w:ascii="Arial" w:eastAsia="Times New Roman" w:hAnsi="Arial" w:cs="Arial"/>
          <w:color w:val="auto"/>
          <w:spacing w:val="31"/>
          <w:kern w:val="0"/>
          <w:lang w:val="ru-RU" w:eastAsia="en-US"/>
        </w:rPr>
        <w:t xml:space="preserve"> </w:t>
      </w:r>
      <w:r w:rsidRPr="00CD34ED">
        <w:rPr>
          <w:rFonts w:ascii="Arial" w:eastAsia="Times New Roman" w:hAnsi="Arial" w:cs="Arial"/>
          <w:color w:val="auto"/>
          <w:spacing w:val="-1"/>
          <w:kern w:val="0"/>
          <w:lang w:val="ru-RU" w:eastAsia="en-US"/>
        </w:rPr>
        <w:t>утврди</w:t>
      </w:r>
      <w:r w:rsidRPr="00CD34ED">
        <w:rPr>
          <w:rFonts w:ascii="Arial" w:eastAsia="Times New Roman" w:hAnsi="Arial" w:cs="Arial"/>
          <w:color w:val="auto"/>
          <w:spacing w:val="33"/>
          <w:kern w:val="0"/>
          <w:lang w:val="ru-RU" w:eastAsia="en-US"/>
        </w:rPr>
        <w:t xml:space="preserve"> </w:t>
      </w:r>
      <w:r w:rsidRPr="00CD34ED">
        <w:rPr>
          <w:rFonts w:ascii="Arial" w:eastAsia="Times New Roman" w:hAnsi="Arial" w:cs="Arial"/>
          <w:color w:val="auto"/>
          <w:kern w:val="0"/>
          <w:lang w:val="ru-RU" w:eastAsia="en-US"/>
        </w:rPr>
        <w:t>да</w:t>
      </w:r>
      <w:r w:rsidRPr="00CD34ED">
        <w:rPr>
          <w:rFonts w:ascii="Arial" w:eastAsia="Times New Roman" w:hAnsi="Arial" w:cs="Arial"/>
          <w:color w:val="auto"/>
          <w:spacing w:val="31"/>
          <w:kern w:val="0"/>
          <w:lang w:val="ru-RU" w:eastAsia="en-US"/>
        </w:rPr>
        <w:t xml:space="preserve"> </w:t>
      </w:r>
      <w:r w:rsidRPr="00CD34ED">
        <w:rPr>
          <w:rFonts w:ascii="Arial" w:eastAsia="Times New Roman" w:hAnsi="Arial" w:cs="Arial"/>
          <w:color w:val="auto"/>
          <w:kern w:val="0"/>
          <w:lang w:val="ru-RU" w:eastAsia="en-US"/>
        </w:rPr>
        <w:t>је</w:t>
      </w:r>
      <w:r w:rsidRPr="00CD34ED">
        <w:rPr>
          <w:rFonts w:ascii="Arial" w:eastAsia="Times New Roman" w:hAnsi="Arial" w:cs="Arial"/>
          <w:color w:val="auto"/>
          <w:spacing w:val="31"/>
          <w:kern w:val="0"/>
          <w:lang w:val="ru-RU" w:eastAsia="en-US"/>
        </w:rPr>
        <w:t xml:space="preserve"> </w:t>
      </w:r>
      <w:r w:rsidRPr="00CD34ED">
        <w:rPr>
          <w:rFonts w:ascii="Arial" w:eastAsia="Times New Roman" w:hAnsi="Arial" w:cs="Arial"/>
          <w:color w:val="auto"/>
          <w:spacing w:val="-1"/>
          <w:kern w:val="0"/>
          <w:lang w:val="ru-RU" w:eastAsia="en-US"/>
        </w:rPr>
        <w:t>конструкцијска</w:t>
      </w:r>
      <w:r w:rsidRPr="00CD34ED">
        <w:rPr>
          <w:rFonts w:ascii="Arial" w:eastAsia="Times New Roman" w:hAnsi="Arial" w:cs="Arial"/>
          <w:color w:val="auto"/>
          <w:spacing w:val="31"/>
          <w:kern w:val="0"/>
          <w:lang w:val="ru-RU" w:eastAsia="en-US"/>
        </w:rPr>
        <w:t xml:space="preserve"> </w:t>
      </w:r>
      <w:r w:rsidRPr="00CD34ED">
        <w:rPr>
          <w:rFonts w:ascii="Arial" w:eastAsia="Times New Roman" w:hAnsi="Arial" w:cs="Arial"/>
          <w:color w:val="auto"/>
          <w:spacing w:val="-1"/>
          <w:kern w:val="0"/>
          <w:lang w:val="ru-RU" w:eastAsia="en-US"/>
        </w:rPr>
        <w:t>или</w:t>
      </w:r>
      <w:r w:rsidRPr="00CD34ED">
        <w:rPr>
          <w:rFonts w:ascii="Arial" w:eastAsia="Times New Roman" w:hAnsi="Arial" w:cs="Arial"/>
          <w:color w:val="auto"/>
          <w:spacing w:val="30"/>
          <w:kern w:val="0"/>
          <w:lang w:val="ru-RU" w:eastAsia="en-US"/>
        </w:rPr>
        <w:t xml:space="preserve"> </w:t>
      </w:r>
      <w:r w:rsidRPr="00CD34ED">
        <w:rPr>
          <w:rFonts w:ascii="Arial" w:eastAsia="Times New Roman" w:hAnsi="Arial" w:cs="Arial"/>
          <w:color w:val="auto"/>
          <w:spacing w:val="-1"/>
          <w:kern w:val="0"/>
          <w:lang w:val="ru-RU" w:eastAsia="en-US"/>
        </w:rPr>
        <w:t>грешка</w:t>
      </w:r>
      <w:r w:rsidRPr="00CD34ED">
        <w:rPr>
          <w:rFonts w:ascii="Arial" w:eastAsia="Times New Roman" w:hAnsi="Arial" w:cs="Arial"/>
          <w:color w:val="auto"/>
          <w:spacing w:val="31"/>
          <w:kern w:val="0"/>
          <w:lang w:val="ru-RU" w:eastAsia="en-US"/>
        </w:rPr>
        <w:t xml:space="preserve"> </w:t>
      </w:r>
      <w:r w:rsidRPr="00CD34ED">
        <w:rPr>
          <w:rFonts w:ascii="Arial" w:eastAsia="Times New Roman" w:hAnsi="Arial" w:cs="Arial"/>
          <w:color w:val="auto"/>
          <w:kern w:val="0"/>
          <w:lang w:val="ru-RU" w:eastAsia="en-US"/>
        </w:rPr>
        <w:t>у</w:t>
      </w:r>
      <w:r w:rsidRPr="00CD34ED">
        <w:rPr>
          <w:rFonts w:ascii="Arial" w:eastAsia="Times New Roman" w:hAnsi="Arial" w:cs="Arial"/>
          <w:color w:val="auto"/>
          <w:spacing w:val="31"/>
          <w:kern w:val="0"/>
          <w:lang w:val="ru-RU" w:eastAsia="en-US"/>
        </w:rPr>
        <w:t xml:space="preserve"> </w:t>
      </w:r>
      <w:r w:rsidRPr="00CD34ED">
        <w:rPr>
          <w:rFonts w:ascii="Arial" w:eastAsia="Times New Roman" w:hAnsi="Arial" w:cs="Arial"/>
          <w:color w:val="auto"/>
          <w:spacing w:val="-1"/>
          <w:kern w:val="0"/>
          <w:lang w:val="ru-RU" w:eastAsia="en-US"/>
        </w:rPr>
        <w:t>монтажи</w:t>
      </w:r>
      <w:r w:rsidRPr="00CD34ED">
        <w:rPr>
          <w:rFonts w:ascii="Arial" w:eastAsia="Times New Roman" w:hAnsi="Arial" w:cs="Arial"/>
          <w:color w:val="auto"/>
          <w:spacing w:val="30"/>
          <w:kern w:val="0"/>
          <w:lang w:val="ru-RU" w:eastAsia="en-US"/>
        </w:rPr>
        <w:t xml:space="preserve"> </w:t>
      </w:r>
      <w:r w:rsidRPr="00CD34ED">
        <w:rPr>
          <w:rFonts w:ascii="Arial" w:eastAsia="Times New Roman" w:hAnsi="Arial" w:cs="Arial"/>
          <w:color w:val="auto"/>
          <w:spacing w:val="-1"/>
          <w:kern w:val="0"/>
          <w:lang w:val="ru-RU" w:eastAsia="en-US"/>
        </w:rPr>
        <w:t>била</w:t>
      </w:r>
      <w:r w:rsidRPr="00CD34ED">
        <w:rPr>
          <w:rFonts w:ascii="Arial" w:eastAsia="Times New Roman" w:hAnsi="Arial" w:cs="Arial"/>
          <w:color w:val="auto"/>
          <w:spacing w:val="31"/>
          <w:kern w:val="0"/>
          <w:lang w:val="ru-RU" w:eastAsia="en-US"/>
        </w:rPr>
        <w:t xml:space="preserve"> </w:t>
      </w:r>
      <w:r w:rsidRPr="00CD34ED">
        <w:rPr>
          <w:rFonts w:ascii="Arial" w:eastAsia="Times New Roman" w:hAnsi="Arial" w:cs="Arial"/>
          <w:color w:val="auto"/>
          <w:spacing w:val="-1"/>
          <w:kern w:val="0"/>
          <w:lang w:val="ru-RU" w:eastAsia="en-US"/>
        </w:rPr>
        <w:t>на</w:t>
      </w:r>
      <w:r w:rsidRPr="00CD34ED">
        <w:rPr>
          <w:rFonts w:ascii="Arial" w:eastAsia="Times New Roman" w:hAnsi="Arial" w:cs="Arial"/>
          <w:color w:val="auto"/>
          <w:spacing w:val="31"/>
          <w:kern w:val="0"/>
          <w:lang w:val="ru-RU" w:eastAsia="en-US"/>
        </w:rPr>
        <w:t xml:space="preserve"> </w:t>
      </w:r>
      <w:r w:rsidRPr="00CD34ED">
        <w:rPr>
          <w:rFonts w:ascii="Arial" w:eastAsia="Times New Roman" w:hAnsi="Arial" w:cs="Arial"/>
          <w:color w:val="auto"/>
          <w:spacing w:val="-1"/>
          <w:kern w:val="0"/>
          <w:lang w:val="ru-RU" w:eastAsia="en-US"/>
        </w:rPr>
        <w:t>возилу</w:t>
      </w:r>
      <w:r w:rsidRPr="00CD34ED">
        <w:rPr>
          <w:rFonts w:ascii="Arial" w:eastAsia="Times New Roman" w:hAnsi="Arial" w:cs="Arial"/>
          <w:color w:val="auto"/>
          <w:spacing w:val="31"/>
          <w:kern w:val="0"/>
          <w:lang w:val="ru-RU" w:eastAsia="en-US"/>
        </w:rPr>
        <w:t xml:space="preserve"> </w:t>
      </w:r>
      <w:r w:rsidRPr="00CD34ED">
        <w:rPr>
          <w:rFonts w:ascii="Arial" w:eastAsia="Times New Roman" w:hAnsi="Arial" w:cs="Arial"/>
          <w:color w:val="auto"/>
          <w:kern w:val="0"/>
          <w:lang w:val="ru-RU" w:eastAsia="en-US"/>
        </w:rPr>
        <w:t>у</w:t>
      </w:r>
      <w:r w:rsidRPr="00CD34ED">
        <w:rPr>
          <w:rFonts w:ascii="Arial" w:eastAsia="Times New Roman" w:hAnsi="Arial" w:cs="Arial"/>
          <w:color w:val="auto"/>
          <w:spacing w:val="31"/>
          <w:kern w:val="0"/>
          <w:lang w:val="ru-RU" w:eastAsia="en-US"/>
        </w:rPr>
        <w:t xml:space="preserve"> </w:t>
      </w:r>
      <w:r w:rsidRPr="00CD34ED">
        <w:rPr>
          <w:rFonts w:ascii="Arial" w:eastAsia="Times New Roman" w:hAnsi="Arial" w:cs="Arial"/>
          <w:color w:val="auto"/>
          <w:spacing w:val="-1"/>
          <w:kern w:val="0"/>
          <w:lang w:val="ru-RU" w:eastAsia="en-US"/>
        </w:rPr>
        <w:t>тренутку</w:t>
      </w:r>
      <w:r w:rsidRPr="00CD34ED">
        <w:rPr>
          <w:rFonts w:ascii="Arial" w:eastAsia="Times New Roman" w:hAnsi="Arial" w:cs="Arial"/>
          <w:color w:val="auto"/>
          <w:spacing w:val="67"/>
          <w:kern w:val="0"/>
          <w:lang w:val="ru-RU" w:eastAsia="en-US"/>
        </w:rPr>
        <w:t xml:space="preserve"> </w:t>
      </w:r>
      <w:r w:rsidRPr="00CD34ED">
        <w:rPr>
          <w:rFonts w:ascii="Arial" w:eastAsia="Times New Roman" w:hAnsi="Arial" w:cs="Arial"/>
          <w:color w:val="auto"/>
          <w:spacing w:val="-1"/>
          <w:kern w:val="0"/>
          <w:lang w:val="ru-RU" w:eastAsia="en-US"/>
        </w:rPr>
        <w:t>испоруке,</w:t>
      </w:r>
      <w:r w:rsidRPr="00CD34ED">
        <w:rPr>
          <w:rFonts w:ascii="Arial" w:eastAsia="Times New Roman" w:hAnsi="Arial" w:cs="Arial"/>
          <w:color w:val="auto"/>
          <w:kern w:val="0"/>
          <w:lang w:val="ru-RU" w:eastAsia="en-US"/>
        </w:rPr>
        <w:t xml:space="preserve"> </w:t>
      </w:r>
      <w:r w:rsidRPr="00CD34ED">
        <w:rPr>
          <w:rFonts w:ascii="Arial" w:eastAsia="Times New Roman" w:hAnsi="Arial" w:cs="Arial"/>
          <w:color w:val="auto"/>
          <w:spacing w:val="-1"/>
          <w:kern w:val="0"/>
          <w:lang w:val="ru-RU" w:eastAsia="en-US"/>
        </w:rPr>
        <w:t>Добављач</w:t>
      </w:r>
      <w:r w:rsidRPr="00CD34ED">
        <w:rPr>
          <w:rFonts w:ascii="Arial" w:eastAsia="Times New Roman" w:hAnsi="Arial" w:cs="Arial"/>
          <w:color w:val="auto"/>
          <w:spacing w:val="-3"/>
          <w:kern w:val="0"/>
          <w:lang w:val="ru-RU" w:eastAsia="en-US"/>
        </w:rPr>
        <w:t xml:space="preserve"> </w:t>
      </w:r>
      <w:r w:rsidRPr="00CD34ED">
        <w:rPr>
          <w:rFonts w:ascii="Arial" w:eastAsia="Times New Roman" w:hAnsi="Arial" w:cs="Arial"/>
          <w:color w:val="auto"/>
          <w:kern w:val="0"/>
          <w:lang w:val="ru-RU" w:eastAsia="en-US"/>
        </w:rPr>
        <w:t xml:space="preserve">се </w:t>
      </w:r>
      <w:r w:rsidRPr="00CD34ED">
        <w:rPr>
          <w:rFonts w:ascii="Arial" w:eastAsia="Times New Roman" w:hAnsi="Arial" w:cs="Arial"/>
          <w:color w:val="auto"/>
          <w:spacing w:val="-1"/>
          <w:kern w:val="0"/>
          <w:lang w:val="ru-RU" w:eastAsia="en-US"/>
        </w:rPr>
        <w:t>обавезује</w:t>
      </w:r>
      <w:r w:rsidRPr="00CD34ED">
        <w:rPr>
          <w:rFonts w:ascii="Arial" w:eastAsia="Times New Roman" w:hAnsi="Arial" w:cs="Arial"/>
          <w:color w:val="auto"/>
          <w:spacing w:val="-2"/>
          <w:kern w:val="0"/>
          <w:lang w:val="ru-RU" w:eastAsia="en-US"/>
        </w:rPr>
        <w:t xml:space="preserve"> </w:t>
      </w:r>
      <w:r w:rsidRPr="00CD34ED">
        <w:rPr>
          <w:rFonts w:ascii="Arial" w:eastAsia="Times New Roman" w:hAnsi="Arial" w:cs="Arial"/>
          <w:color w:val="auto"/>
          <w:kern w:val="0"/>
          <w:lang w:val="ru-RU" w:eastAsia="en-US"/>
        </w:rPr>
        <w:t xml:space="preserve">да </w:t>
      </w:r>
      <w:r w:rsidRPr="00CD34ED">
        <w:rPr>
          <w:rFonts w:ascii="Arial" w:eastAsia="Times New Roman" w:hAnsi="Arial" w:cs="Arial"/>
          <w:color w:val="auto"/>
          <w:spacing w:val="-1"/>
          <w:kern w:val="0"/>
          <w:lang w:val="ru-RU" w:eastAsia="en-US"/>
        </w:rPr>
        <w:t>исту</w:t>
      </w:r>
      <w:r w:rsidRPr="00CD34ED">
        <w:rPr>
          <w:rFonts w:ascii="Arial" w:eastAsia="Times New Roman" w:hAnsi="Arial" w:cs="Arial"/>
          <w:color w:val="auto"/>
          <w:spacing w:val="-3"/>
          <w:kern w:val="0"/>
          <w:lang w:val="ru-RU" w:eastAsia="en-US"/>
        </w:rPr>
        <w:t xml:space="preserve"> </w:t>
      </w:r>
      <w:r w:rsidRPr="00CD34ED">
        <w:rPr>
          <w:rFonts w:ascii="Arial" w:eastAsia="Times New Roman" w:hAnsi="Arial" w:cs="Arial"/>
          <w:color w:val="auto"/>
          <w:spacing w:val="-1"/>
          <w:kern w:val="0"/>
          <w:lang w:val="ru-RU" w:eastAsia="en-US"/>
        </w:rPr>
        <w:t>отклони</w:t>
      </w:r>
      <w:r w:rsidRPr="00CD34ED">
        <w:rPr>
          <w:rFonts w:ascii="Arial" w:eastAsia="Times New Roman" w:hAnsi="Arial" w:cs="Arial"/>
          <w:color w:val="auto"/>
          <w:spacing w:val="-3"/>
          <w:kern w:val="0"/>
          <w:lang w:val="ru-RU" w:eastAsia="en-US"/>
        </w:rPr>
        <w:t xml:space="preserve"> </w:t>
      </w:r>
      <w:r w:rsidRPr="00CD34ED">
        <w:rPr>
          <w:rFonts w:ascii="Arial" w:eastAsia="Times New Roman" w:hAnsi="Arial" w:cs="Arial"/>
          <w:color w:val="auto"/>
          <w:spacing w:val="-1"/>
          <w:kern w:val="0"/>
          <w:lang w:val="ru-RU" w:eastAsia="en-US"/>
        </w:rPr>
        <w:t>без надокнаде</w:t>
      </w:r>
      <w:r w:rsidRPr="00CD34ED">
        <w:rPr>
          <w:rFonts w:ascii="Arial" w:eastAsia="Times New Roman" w:hAnsi="Arial" w:cs="Arial"/>
          <w:color w:val="auto"/>
          <w:kern w:val="0"/>
          <w:lang w:val="ru-RU" w:eastAsia="en-US"/>
        </w:rPr>
        <w:t xml:space="preserve"> и</w:t>
      </w:r>
      <w:r w:rsidRPr="00CD34ED">
        <w:rPr>
          <w:rFonts w:ascii="Arial" w:eastAsia="Times New Roman" w:hAnsi="Arial" w:cs="Arial"/>
          <w:color w:val="auto"/>
          <w:spacing w:val="-1"/>
          <w:kern w:val="0"/>
          <w:lang w:val="ru-RU" w:eastAsia="en-US"/>
        </w:rPr>
        <w:t xml:space="preserve"> након истека</w:t>
      </w:r>
      <w:r w:rsidRPr="00CD34ED">
        <w:rPr>
          <w:rFonts w:ascii="Arial" w:eastAsia="Times New Roman" w:hAnsi="Arial" w:cs="Arial"/>
          <w:color w:val="auto"/>
          <w:kern w:val="0"/>
          <w:lang w:val="ru-RU" w:eastAsia="en-US"/>
        </w:rPr>
        <w:t xml:space="preserve"> </w:t>
      </w:r>
      <w:r w:rsidRPr="00CD34ED">
        <w:rPr>
          <w:rFonts w:ascii="Arial" w:eastAsia="Times New Roman" w:hAnsi="Arial" w:cs="Arial"/>
          <w:color w:val="auto"/>
          <w:spacing w:val="-1"/>
          <w:kern w:val="0"/>
          <w:lang w:val="ru-RU" w:eastAsia="en-US"/>
        </w:rPr>
        <w:t>гарантног</w:t>
      </w:r>
      <w:r w:rsidRPr="00CD34ED">
        <w:rPr>
          <w:rFonts w:ascii="Arial" w:eastAsia="Times New Roman" w:hAnsi="Arial" w:cs="Arial"/>
          <w:color w:val="auto"/>
          <w:spacing w:val="-2"/>
          <w:kern w:val="0"/>
          <w:lang w:val="ru-RU" w:eastAsia="en-US"/>
        </w:rPr>
        <w:t xml:space="preserve"> </w:t>
      </w:r>
      <w:r w:rsidRPr="00CD34ED">
        <w:rPr>
          <w:rFonts w:ascii="Arial" w:eastAsia="Times New Roman" w:hAnsi="Arial" w:cs="Arial"/>
          <w:color w:val="auto"/>
          <w:spacing w:val="-1"/>
          <w:kern w:val="0"/>
          <w:lang w:val="ru-RU" w:eastAsia="en-US"/>
        </w:rPr>
        <w:t>рока.</w:t>
      </w:r>
    </w:p>
    <w:p w:rsidR="00434A13" w:rsidRDefault="00434A13" w:rsidP="0000339C">
      <w:pPr>
        <w:widowControl w:val="0"/>
        <w:suppressAutoHyphens w:val="0"/>
        <w:spacing w:before="10" w:line="240" w:lineRule="auto"/>
        <w:jc w:val="center"/>
        <w:rPr>
          <w:rFonts w:ascii="Arial" w:eastAsia="Times New Roman" w:hAnsi="Arial" w:cs="Arial"/>
          <w:b/>
          <w:color w:val="auto"/>
          <w:kern w:val="0"/>
          <w:lang w:val="sr-Cyrl-RS" w:eastAsia="en-US"/>
        </w:rPr>
      </w:pPr>
    </w:p>
    <w:p w:rsidR="0000339C" w:rsidRDefault="004338EA" w:rsidP="0000339C">
      <w:pPr>
        <w:widowControl w:val="0"/>
        <w:suppressAutoHyphens w:val="0"/>
        <w:spacing w:before="10" w:line="240" w:lineRule="auto"/>
        <w:jc w:val="center"/>
        <w:rPr>
          <w:rFonts w:ascii="Arial" w:eastAsia="Times New Roman" w:hAnsi="Arial" w:cs="Arial"/>
          <w:b/>
          <w:color w:val="auto"/>
          <w:kern w:val="0"/>
          <w:lang w:val="sr-Cyrl-RS" w:eastAsia="en-US"/>
        </w:rPr>
      </w:pPr>
      <w:r>
        <w:rPr>
          <w:rFonts w:ascii="Arial" w:eastAsia="Times New Roman" w:hAnsi="Arial" w:cs="Arial"/>
          <w:b/>
          <w:color w:val="auto"/>
          <w:kern w:val="0"/>
          <w:lang w:val="sr-Cyrl-RS" w:eastAsia="en-US"/>
        </w:rPr>
        <w:t>Члан 9</w:t>
      </w:r>
      <w:r w:rsidR="0000339C">
        <w:rPr>
          <w:rFonts w:ascii="Arial" w:eastAsia="Times New Roman" w:hAnsi="Arial" w:cs="Arial"/>
          <w:b/>
          <w:color w:val="auto"/>
          <w:kern w:val="0"/>
          <w:lang w:val="sr-Cyrl-RS" w:eastAsia="en-US"/>
        </w:rPr>
        <w:t>.</w:t>
      </w:r>
    </w:p>
    <w:p w:rsidR="008137BD" w:rsidRDefault="008137BD" w:rsidP="0000339C">
      <w:pPr>
        <w:widowControl w:val="0"/>
        <w:suppressAutoHyphens w:val="0"/>
        <w:spacing w:before="10" w:line="240" w:lineRule="auto"/>
        <w:jc w:val="center"/>
        <w:rPr>
          <w:rFonts w:ascii="Arial" w:eastAsia="Times New Roman" w:hAnsi="Arial" w:cs="Arial"/>
          <w:b/>
          <w:color w:val="auto"/>
          <w:kern w:val="0"/>
          <w:lang w:val="sr-Cyrl-RS" w:eastAsia="en-US"/>
        </w:rPr>
      </w:pPr>
    </w:p>
    <w:p w:rsidR="008137BD" w:rsidRDefault="008137BD" w:rsidP="006162C2">
      <w:pPr>
        <w:widowControl w:val="0"/>
        <w:suppressAutoHyphens w:val="0"/>
        <w:spacing w:before="10" w:line="240" w:lineRule="auto"/>
        <w:ind w:firstLine="708"/>
        <w:jc w:val="both"/>
        <w:rPr>
          <w:rFonts w:ascii="Arial" w:hAnsi="Arial" w:cs="Arial"/>
          <w:lang w:val="ru-RU"/>
        </w:rPr>
      </w:pPr>
      <w:r w:rsidRPr="008137BD">
        <w:rPr>
          <w:rFonts w:ascii="Arial" w:hAnsi="Arial" w:cs="Arial"/>
          <w:lang w:val="ru-RU"/>
        </w:rPr>
        <w:t xml:space="preserve">За обезбеђење испуњења обавеза из закљученог уговора, </w:t>
      </w:r>
      <w:r>
        <w:rPr>
          <w:rFonts w:ascii="Arial" w:hAnsi="Arial" w:cs="Arial"/>
          <w:lang w:val="ru-RU"/>
        </w:rPr>
        <w:t>Добављач</w:t>
      </w:r>
      <w:r w:rsidRPr="008137BD">
        <w:rPr>
          <w:rFonts w:ascii="Arial" w:hAnsi="Arial" w:cs="Arial"/>
          <w:lang w:val="ru-RU"/>
        </w:rPr>
        <w:t xml:space="preserve"> је у обавези да у року од 3 дана од дана закључења уговора </w:t>
      </w:r>
      <w:r w:rsidR="004B02B0">
        <w:rPr>
          <w:rFonts w:ascii="Arial" w:hAnsi="Arial" w:cs="Arial"/>
          <w:lang w:val="ru-RU"/>
        </w:rPr>
        <w:t xml:space="preserve">за предметну јавну набавку </w:t>
      </w:r>
      <w:r w:rsidRPr="008137BD">
        <w:rPr>
          <w:rFonts w:ascii="Arial" w:hAnsi="Arial" w:cs="Arial"/>
          <w:lang w:val="ru-RU"/>
        </w:rPr>
        <w:t xml:space="preserve">достави </w:t>
      </w:r>
      <w:r w:rsidR="006162C2">
        <w:rPr>
          <w:rFonts w:ascii="Arial" w:hAnsi="Arial" w:cs="Arial"/>
          <w:lang w:val="ru-RU"/>
        </w:rPr>
        <w:t>Наручиоцу</w:t>
      </w:r>
      <w:r w:rsidRPr="008137BD">
        <w:rPr>
          <w:rFonts w:ascii="Arial" w:hAnsi="Arial" w:cs="Arial"/>
          <w:lang w:val="ru-RU"/>
        </w:rPr>
        <w:t xml:space="preserve"> оригинал сопствену бланко меницу потписану оригиналним потписом , са копијом депо картона банака, овереним ОП обрасцем и листингом са сајта НБС (не захтев за регистрацију) као доказом да је меница регистрована и Овлашћењем за попуну менице – меничним овлашћењем потписаним оригиналним потписом од стране лица које је потписало меницу, насловљеним на продавца, за добро извршење посла у износу</w:t>
      </w:r>
      <w:r>
        <w:rPr>
          <w:rFonts w:ascii="Arial" w:hAnsi="Arial" w:cs="Arial"/>
          <w:lang w:val="ru-RU"/>
        </w:rPr>
        <w:t xml:space="preserve"> од 10% од вредности </w:t>
      </w:r>
      <w:r w:rsidRPr="008137BD">
        <w:rPr>
          <w:rFonts w:ascii="Arial" w:hAnsi="Arial" w:cs="Arial"/>
          <w:lang w:val="ru-RU"/>
        </w:rPr>
        <w:t xml:space="preserve"> уговора (без обрачунатог ПДВ-а), са роком важности минимум 30 дана дужи</w:t>
      </w:r>
      <w:r>
        <w:rPr>
          <w:rFonts w:ascii="Arial" w:hAnsi="Arial" w:cs="Arial"/>
          <w:lang w:val="ru-RU"/>
        </w:rPr>
        <w:t xml:space="preserve">м од истека важења уговора. </w:t>
      </w:r>
    </w:p>
    <w:p w:rsidR="008137BD" w:rsidRPr="008137BD" w:rsidRDefault="008137BD" w:rsidP="006162C2">
      <w:pPr>
        <w:widowControl w:val="0"/>
        <w:suppressAutoHyphens w:val="0"/>
        <w:spacing w:before="10" w:line="240" w:lineRule="auto"/>
        <w:ind w:firstLine="708"/>
        <w:jc w:val="both"/>
        <w:rPr>
          <w:rFonts w:ascii="Arial" w:eastAsia="Times New Roman" w:hAnsi="Arial" w:cs="Arial"/>
          <w:b/>
          <w:color w:val="auto"/>
          <w:kern w:val="0"/>
          <w:lang w:val="ru-RU" w:eastAsia="en-US"/>
        </w:rPr>
      </w:pPr>
      <w:r>
        <w:rPr>
          <w:rFonts w:ascii="Arial" w:hAnsi="Arial" w:cs="Arial"/>
          <w:lang w:val="ru-RU"/>
        </w:rPr>
        <w:t>Наручилац</w:t>
      </w:r>
      <w:r w:rsidRPr="008137BD">
        <w:rPr>
          <w:rFonts w:ascii="Arial" w:hAnsi="Arial" w:cs="Arial"/>
          <w:lang w:val="ru-RU"/>
        </w:rPr>
        <w:t xml:space="preserve"> ће уновчити дату меницу уколико продавац не буде извршавао своје обавезе у роковима и на начин предвиђен овим уговором. 6.3. По извршењу обавеза продавца средство финансијског обезбеђења по основу уговора за добро извршење посла, биће враћено продавцу, на његов захтев.</w:t>
      </w:r>
    </w:p>
    <w:p w:rsidR="00075096" w:rsidRDefault="00075096" w:rsidP="0000339C">
      <w:pPr>
        <w:widowControl w:val="0"/>
        <w:suppressAutoHyphens w:val="0"/>
        <w:spacing w:before="10" w:line="240" w:lineRule="auto"/>
        <w:jc w:val="center"/>
        <w:rPr>
          <w:rFonts w:ascii="Arial" w:eastAsia="Times New Roman" w:hAnsi="Arial" w:cs="Arial"/>
          <w:b/>
          <w:color w:val="auto"/>
          <w:kern w:val="0"/>
          <w:lang w:val="sr-Cyrl-RS" w:eastAsia="en-US"/>
        </w:rPr>
      </w:pPr>
    </w:p>
    <w:p w:rsidR="00075096" w:rsidRDefault="00075096" w:rsidP="0000339C">
      <w:pPr>
        <w:widowControl w:val="0"/>
        <w:suppressAutoHyphens w:val="0"/>
        <w:spacing w:before="10" w:line="240" w:lineRule="auto"/>
        <w:jc w:val="center"/>
        <w:rPr>
          <w:rFonts w:ascii="Arial" w:eastAsia="Times New Roman" w:hAnsi="Arial" w:cs="Arial"/>
          <w:b/>
          <w:color w:val="auto"/>
          <w:kern w:val="0"/>
          <w:lang w:val="sr-Cyrl-RS" w:eastAsia="en-US"/>
        </w:rPr>
      </w:pPr>
    </w:p>
    <w:p w:rsidR="008137BD" w:rsidRDefault="00613FDE" w:rsidP="0000339C">
      <w:pPr>
        <w:widowControl w:val="0"/>
        <w:suppressAutoHyphens w:val="0"/>
        <w:spacing w:before="10" w:line="240" w:lineRule="auto"/>
        <w:jc w:val="center"/>
        <w:rPr>
          <w:rFonts w:ascii="Arial" w:eastAsia="Times New Roman" w:hAnsi="Arial" w:cs="Arial"/>
          <w:b/>
          <w:color w:val="auto"/>
          <w:kern w:val="0"/>
          <w:lang w:val="sr-Cyrl-RS" w:eastAsia="en-US"/>
        </w:rPr>
      </w:pPr>
      <w:r>
        <w:rPr>
          <w:rFonts w:ascii="Arial" w:eastAsia="Times New Roman" w:hAnsi="Arial" w:cs="Arial"/>
          <w:b/>
          <w:color w:val="auto"/>
          <w:kern w:val="0"/>
          <w:lang w:val="sr-Cyrl-RS" w:eastAsia="en-US"/>
        </w:rPr>
        <w:t>Члан 10.</w:t>
      </w:r>
    </w:p>
    <w:p w:rsidR="0000339C" w:rsidRDefault="0000339C" w:rsidP="0000339C">
      <w:pPr>
        <w:widowControl w:val="0"/>
        <w:suppressAutoHyphens w:val="0"/>
        <w:spacing w:before="10" w:line="240" w:lineRule="auto"/>
        <w:jc w:val="center"/>
        <w:rPr>
          <w:rFonts w:ascii="Arial" w:eastAsia="Times New Roman" w:hAnsi="Arial" w:cs="Arial"/>
          <w:b/>
          <w:color w:val="auto"/>
          <w:kern w:val="0"/>
          <w:lang w:val="sr-Cyrl-RS" w:eastAsia="en-US"/>
        </w:rPr>
      </w:pPr>
    </w:p>
    <w:p w:rsidR="0000339C" w:rsidRPr="00CD34ED" w:rsidRDefault="0000339C" w:rsidP="0000339C">
      <w:pPr>
        <w:widowControl w:val="0"/>
        <w:suppressAutoHyphens w:val="0"/>
        <w:spacing w:line="240" w:lineRule="auto"/>
        <w:ind w:left="112" w:right="105" w:firstLine="720"/>
        <w:jc w:val="both"/>
        <w:rPr>
          <w:rFonts w:ascii="Arial" w:eastAsia="Times New Roman" w:hAnsi="Arial" w:cs="Arial"/>
          <w:color w:val="auto"/>
          <w:kern w:val="0"/>
          <w:lang w:val="ru-RU" w:eastAsia="en-US"/>
        </w:rPr>
      </w:pPr>
      <w:r w:rsidRPr="00CD34ED">
        <w:rPr>
          <w:rFonts w:ascii="Arial" w:eastAsia="Times New Roman" w:hAnsi="Arial" w:cs="Arial"/>
          <w:color w:val="auto"/>
          <w:spacing w:val="-1"/>
          <w:kern w:val="0"/>
          <w:lang w:val="ru-RU" w:eastAsia="en-US"/>
        </w:rPr>
        <w:t>Уговор</w:t>
      </w:r>
      <w:r w:rsidRPr="00CD34ED">
        <w:rPr>
          <w:rFonts w:ascii="Arial" w:eastAsia="Times New Roman" w:hAnsi="Arial" w:cs="Arial"/>
          <w:color w:val="auto"/>
          <w:spacing w:val="29"/>
          <w:kern w:val="0"/>
          <w:lang w:val="ru-RU" w:eastAsia="en-US"/>
        </w:rPr>
        <w:t xml:space="preserve"> </w:t>
      </w:r>
      <w:r w:rsidRPr="00CD34ED">
        <w:rPr>
          <w:rFonts w:ascii="Arial" w:eastAsia="Times New Roman" w:hAnsi="Arial" w:cs="Arial"/>
          <w:color w:val="auto"/>
          <w:kern w:val="0"/>
          <w:lang w:val="ru-RU" w:eastAsia="en-US"/>
        </w:rPr>
        <w:t>се</w:t>
      </w:r>
      <w:r w:rsidRPr="00CD34ED">
        <w:rPr>
          <w:rFonts w:ascii="Arial" w:eastAsia="Times New Roman" w:hAnsi="Arial" w:cs="Arial"/>
          <w:color w:val="auto"/>
          <w:spacing w:val="29"/>
          <w:kern w:val="0"/>
          <w:lang w:val="ru-RU" w:eastAsia="en-US"/>
        </w:rPr>
        <w:t xml:space="preserve"> </w:t>
      </w:r>
      <w:r w:rsidRPr="00CD34ED">
        <w:rPr>
          <w:rFonts w:ascii="Arial" w:eastAsia="Times New Roman" w:hAnsi="Arial" w:cs="Arial"/>
          <w:color w:val="auto"/>
          <w:spacing w:val="-1"/>
          <w:kern w:val="0"/>
          <w:lang w:val="ru-RU" w:eastAsia="en-US"/>
        </w:rPr>
        <w:t>може</w:t>
      </w:r>
      <w:r w:rsidRPr="00CD34ED">
        <w:rPr>
          <w:rFonts w:ascii="Arial" w:eastAsia="Times New Roman" w:hAnsi="Arial" w:cs="Arial"/>
          <w:color w:val="auto"/>
          <w:spacing w:val="29"/>
          <w:kern w:val="0"/>
          <w:lang w:val="ru-RU" w:eastAsia="en-US"/>
        </w:rPr>
        <w:t xml:space="preserve"> </w:t>
      </w:r>
      <w:r w:rsidRPr="00CD34ED">
        <w:rPr>
          <w:rFonts w:ascii="Arial" w:eastAsia="Times New Roman" w:hAnsi="Arial" w:cs="Arial"/>
          <w:color w:val="auto"/>
          <w:spacing w:val="-1"/>
          <w:kern w:val="0"/>
          <w:lang w:val="ru-RU" w:eastAsia="en-US"/>
        </w:rPr>
        <w:t>раскинути</w:t>
      </w:r>
      <w:r w:rsidRPr="00CD34ED">
        <w:rPr>
          <w:rFonts w:ascii="Arial" w:eastAsia="Times New Roman" w:hAnsi="Arial" w:cs="Arial"/>
          <w:color w:val="auto"/>
          <w:spacing w:val="28"/>
          <w:kern w:val="0"/>
          <w:lang w:val="ru-RU" w:eastAsia="en-US"/>
        </w:rPr>
        <w:t xml:space="preserve"> </w:t>
      </w:r>
      <w:r w:rsidRPr="00CD34ED">
        <w:rPr>
          <w:rFonts w:ascii="Arial" w:eastAsia="Times New Roman" w:hAnsi="Arial" w:cs="Arial"/>
          <w:color w:val="auto"/>
          <w:spacing w:val="-1"/>
          <w:kern w:val="0"/>
          <w:lang w:val="ru-RU" w:eastAsia="en-US"/>
        </w:rPr>
        <w:t>споразумно,</w:t>
      </w:r>
      <w:r w:rsidRPr="00CD34ED">
        <w:rPr>
          <w:rFonts w:ascii="Arial" w:eastAsia="Times New Roman" w:hAnsi="Arial" w:cs="Arial"/>
          <w:color w:val="auto"/>
          <w:spacing w:val="29"/>
          <w:kern w:val="0"/>
          <w:lang w:val="ru-RU" w:eastAsia="en-US"/>
        </w:rPr>
        <w:t xml:space="preserve"> </w:t>
      </w:r>
      <w:r w:rsidRPr="00CD34ED">
        <w:rPr>
          <w:rFonts w:ascii="Arial" w:eastAsia="Times New Roman" w:hAnsi="Arial" w:cs="Arial"/>
          <w:color w:val="auto"/>
          <w:kern w:val="0"/>
          <w:lang w:val="ru-RU" w:eastAsia="en-US"/>
        </w:rPr>
        <w:t>са</w:t>
      </w:r>
      <w:r w:rsidRPr="00CD34ED">
        <w:rPr>
          <w:rFonts w:ascii="Arial" w:eastAsia="Times New Roman" w:hAnsi="Arial" w:cs="Arial"/>
          <w:color w:val="auto"/>
          <w:spacing w:val="29"/>
          <w:kern w:val="0"/>
          <w:lang w:val="ru-RU" w:eastAsia="en-US"/>
        </w:rPr>
        <w:t xml:space="preserve"> </w:t>
      </w:r>
      <w:r w:rsidRPr="00CD34ED">
        <w:rPr>
          <w:rFonts w:ascii="Arial" w:eastAsia="Times New Roman" w:hAnsi="Arial" w:cs="Arial"/>
          <w:color w:val="auto"/>
          <w:spacing w:val="-1"/>
          <w:kern w:val="0"/>
          <w:lang w:val="ru-RU" w:eastAsia="en-US"/>
        </w:rPr>
        <w:t>отказним</w:t>
      </w:r>
      <w:r w:rsidRPr="00CD34ED">
        <w:rPr>
          <w:rFonts w:ascii="Arial" w:eastAsia="Times New Roman" w:hAnsi="Arial" w:cs="Arial"/>
          <w:color w:val="auto"/>
          <w:spacing w:val="28"/>
          <w:kern w:val="0"/>
          <w:lang w:val="ru-RU" w:eastAsia="en-US"/>
        </w:rPr>
        <w:t xml:space="preserve"> </w:t>
      </w:r>
      <w:r w:rsidRPr="00CD34ED">
        <w:rPr>
          <w:rFonts w:ascii="Arial" w:eastAsia="Times New Roman" w:hAnsi="Arial" w:cs="Arial"/>
          <w:color w:val="auto"/>
          <w:kern w:val="0"/>
          <w:lang w:val="ru-RU" w:eastAsia="en-US"/>
        </w:rPr>
        <w:t>роком</w:t>
      </w:r>
      <w:r w:rsidRPr="00CD34ED">
        <w:rPr>
          <w:rFonts w:ascii="Arial" w:eastAsia="Times New Roman" w:hAnsi="Arial" w:cs="Arial"/>
          <w:color w:val="auto"/>
          <w:spacing w:val="28"/>
          <w:kern w:val="0"/>
          <w:lang w:val="ru-RU" w:eastAsia="en-US"/>
        </w:rPr>
        <w:t xml:space="preserve"> </w:t>
      </w:r>
      <w:r w:rsidRPr="00CD34ED">
        <w:rPr>
          <w:rFonts w:ascii="Arial" w:eastAsia="Times New Roman" w:hAnsi="Arial" w:cs="Arial"/>
          <w:color w:val="auto"/>
          <w:kern w:val="0"/>
          <w:lang w:val="ru-RU" w:eastAsia="en-US"/>
        </w:rPr>
        <w:t>од</w:t>
      </w:r>
      <w:r w:rsidRPr="00CD34ED">
        <w:rPr>
          <w:rFonts w:ascii="Arial" w:eastAsia="Times New Roman" w:hAnsi="Arial" w:cs="Arial"/>
          <w:color w:val="auto"/>
          <w:spacing w:val="29"/>
          <w:kern w:val="0"/>
          <w:lang w:val="ru-RU" w:eastAsia="en-US"/>
        </w:rPr>
        <w:t xml:space="preserve"> </w:t>
      </w:r>
      <w:r w:rsidRPr="00CD34ED">
        <w:rPr>
          <w:rFonts w:ascii="Arial" w:eastAsia="Times New Roman" w:hAnsi="Arial" w:cs="Arial"/>
          <w:color w:val="auto"/>
          <w:kern w:val="0"/>
          <w:lang w:val="ru-RU" w:eastAsia="en-US"/>
        </w:rPr>
        <w:t>10</w:t>
      </w:r>
      <w:r w:rsidRPr="00CD34ED">
        <w:rPr>
          <w:rFonts w:ascii="Arial" w:eastAsia="Times New Roman" w:hAnsi="Arial" w:cs="Arial"/>
          <w:color w:val="auto"/>
          <w:spacing w:val="29"/>
          <w:kern w:val="0"/>
          <w:lang w:val="ru-RU" w:eastAsia="en-US"/>
        </w:rPr>
        <w:t xml:space="preserve"> </w:t>
      </w:r>
      <w:r w:rsidRPr="00CD34ED">
        <w:rPr>
          <w:rFonts w:ascii="Arial" w:eastAsia="Times New Roman" w:hAnsi="Arial" w:cs="Arial"/>
          <w:color w:val="auto"/>
          <w:spacing w:val="-1"/>
          <w:kern w:val="0"/>
          <w:lang w:val="ru-RU" w:eastAsia="en-US"/>
        </w:rPr>
        <w:t>(десет)</w:t>
      </w:r>
      <w:r w:rsidRPr="00CD34ED">
        <w:rPr>
          <w:rFonts w:ascii="Arial" w:eastAsia="Times New Roman" w:hAnsi="Arial" w:cs="Arial"/>
          <w:color w:val="auto"/>
          <w:spacing w:val="27"/>
          <w:kern w:val="0"/>
          <w:lang w:val="ru-RU" w:eastAsia="en-US"/>
        </w:rPr>
        <w:t xml:space="preserve"> </w:t>
      </w:r>
      <w:r w:rsidRPr="00CD34ED">
        <w:rPr>
          <w:rFonts w:ascii="Arial" w:eastAsia="Times New Roman" w:hAnsi="Arial" w:cs="Arial"/>
          <w:color w:val="auto"/>
          <w:spacing w:val="-1"/>
          <w:kern w:val="0"/>
          <w:lang w:val="ru-RU" w:eastAsia="en-US"/>
        </w:rPr>
        <w:t>дана.</w:t>
      </w:r>
      <w:r w:rsidRPr="00CD34ED">
        <w:rPr>
          <w:rFonts w:ascii="Arial" w:eastAsia="Times New Roman" w:hAnsi="Arial" w:cs="Arial"/>
          <w:color w:val="auto"/>
          <w:spacing w:val="29"/>
          <w:kern w:val="0"/>
          <w:lang w:val="ru-RU" w:eastAsia="en-US"/>
        </w:rPr>
        <w:t xml:space="preserve"> </w:t>
      </w:r>
      <w:r w:rsidRPr="00CD34ED">
        <w:rPr>
          <w:rFonts w:ascii="Arial" w:eastAsia="Times New Roman" w:hAnsi="Arial" w:cs="Arial"/>
          <w:color w:val="auto"/>
          <w:spacing w:val="-1"/>
          <w:kern w:val="0"/>
          <w:lang w:val="ru-RU" w:eastAsia="en-US"/>
        </w:rPr>
        <w:t>Отказни</w:t>
      </w:r>
      <w:r w:rsidRPr="00CD34ED">
        <w:rPr>
          <w:rFonts w:ascii="Arial" w:eastAsia="Times New Roman" w:hAnsi="Arial" w:cs="Arial"/>
          <w:color w:val="auto"/>
          <w:spacing w:val="28"/>
          <w:kern w:val="0"/>
          <w:lang w:val="ru-RU" w:eastAsia="en-US"/>
        </w:rPr>
        <w:t xml:space="preserve"> </w:t>
      </w:r>
      <w:r w:rsidRPr="00CD34ED">
        <w:rPr>
          <w:rFonts w:ascii="Arial" w:eastAsia="Times New Roman" w:hAnsi="Arial" w:cs="Arial"/>
          <w:color w:val="auto"/>
          <w:spacing w:val="-1"/>
          <w:kern w:val="0"/>
          <w:lang w:val="ru-RU" w:eastAsia="en-US"/>
        </w:rPr>
        <w:t>рок</w:t>
      </w:r>
      <w:r w:rsidRPr="00CD34ED">
        <w:rPr>
          <w:rFonts w:ascii="Arial" w:eastAsia="Times New Roman" w:hAnsi="Arial" w:cs="Arial"/>
          <w:color w:val="auto"/>
          <w:spacing w:val="47"/>
          <w:kern w:val="0"/>
          <w:lang w:val="ru-RU" w:eastAsia="en-US"/>
        </w:rPr>
        <w:t xml:space="preserve"> </w:t>
      </w:r>
      <w:r w:rsidRPr="00CD34ED">
        <w:rPr>
          <w:rFonts w:ascii="Arial" w:eastAsia="Times New Roman" w:hAnsi="Arial" w:cs="Arial"/>
          <w:color w:val="auto"/>
          <w:spacing w:val="-1"/>
          <w:kern w:val="0"/>
          <w:lang w:val="ru-RU" w:eastAsia="en-US"/>
        </w:rPr>
        <w:t>тече</w:t>
      </w:r>
      <w:r w:rsidRPr="00CD34ED">
        <w:rPr>
          <w:rFonts w:ascii="Arial" w:eastAsia="Times New Roman" w:hAnsi="Arial" w:cs="Arial"/>
          <w:color w:val="auto"/>
          <w:kern w:val="0"/>
          <w:lang w:val="ru-RU" w:eastAsia="en-US"/>
        </w:rPr>
        <w:t xml:space="preserve"> од </w:t>
      </w:r>
      <w:r w:rsidRPr="00CD34ED">
        <w:rPr>
          <w:rFonts w:ascii="Arial" w:eastAsia="Times New Roman" w:hAnsi="Arial" w:cs="Arial"/>
          <w:color w:val="auto"/>
          <w:spacing w:val="-1"/>
          <w:kern w:val="0"/>
          <w:lang w:val="ru-RU" w:eastAsia="en-US"/>
        </w:rPr>
        <w:t>дана</w:t>
      </w:r>
      <w:r w:rsidRPr="00CD34ED">
        <w:rPr>
          <w:rFonts w:ascii="Arial" w:eastAsia="Times New Roman" w:hAnsi="Arial" w:cs="Arial"/>
          <w:color w:val="auto"/>
          <w:kern w:val="0"/>
          <w:lang w:val="ru-RU" w:eastAsia="en-US"/>
        </w:rPr>
        <w:t xml:space="preserve"> </w:t>
      </w:r>
      <w:r w:rsidRPr="00CD34ED">
        <w:rPr>
          <w:rFonts w:ascii="Arial" w:eastAsia="Times New Roman" w:hAnsi="Arial" w:cs="Arial"/>
          <w:color w:val="auto"/>
          <w:spacing w:val="-1"/>
          <w:kern w:val="0"/>
          <w:lang w:val="ru-RU" w:eastAsia="en-US"/>
        </w:rPr>
        <w:t>писменог</w:t>
      </w:r>
      <w:r w:rsidRPr="00CD34ED">
        <w:rPr>
          <w:rFonts w:ascii="Arial" w:eastAsia="Times New Roman" w:hAnsi="Arial" w:cs="Arial"/>
          <w:color w:val="auto"/>
          <w:spacing w:val="-2"/>
          <w:kern w:val="0"/>
          <w:lang w:val="ru-RU" w:eastAsia="en-US"/>
        </w:rPr>
        <w:t xml:space="preserve"> </w:t>
      </w:r>
      <w:r w:rsidRPr="00CD34ED">
        <w:rPr>
          <w:rFonts w:ascii="Arial" w:eastAsia="Times New Roman" w:hAnsi="Arial" w:cs="Arial"/>
          <w:color w:val="auto"/>
          <w:spacing w:val="-1"/>
          <w:kern w:val="0"/>
          <w:lang w:val="ru-RU" w:eastAsia="en-US"/>
        </w:rPr>
        <w:t>споразума</w:t>
      </w:r>
      <w:r w:rsidRPr="00CD34ED">
        <w:rPr>
          <w:rFonts w:ascii="Arial" w:eastAsia="Times New Roman" w:hAnsi="Arial" w:cs="Arial"/>
          <w:color w:val="auto"/>
          <w:kern w:val="0"/>
          <w:lang w:val="ru-RU" w:eastAsia="en-US"/>
        </w:rPr>
        <w:t xml:space="preserve"> о </w:t>
      </w:r>
      <w:r w:rsidRPr="00CD34ED">
        <w:rPr>
          <w:rFonts w:ascii="Arial" w:eastAsia="Times New Roman" w:hAnsi="Arial" w:cs="Arial"/>
          <w:color w:val="auto"/>
          <w:spacing w:val="-1"/>
          <w:kern w:val="0"/>
          <w:lang w:val="ru-RU" w:eastAsia="en-US"/>
        </w:rPr>
        <w:t>раскиду</w:t>
      </w:r>
      <w:r w:rsidRPr="00CD34ED">
        <w:rPr>
          <w:rFonts w:ascii="Arial" w:eastAsia="Times New Roman" w:hAnsi="Arial" w:cs="Arial"/>
          <w:color w:val="auto"/>
          <w:spacing w:val="-3"/>
          <w:kern w:val="0"/>
          <w:lang w:val="ru-RU" w:eastAsia="en-US"/>
        </w:rPr>
        <w:t xml:space="preserve"> </w:t>
      </w:r>
      <w:r w:rsidRPr="00CD34ED">
        <w:rPr>
          <w:rFonts w:ascii="Arial" w:eastAsia="Times New Roman" w:hAnsi="Arial" w:cs="Arial"/>
          <w:color w:val="auto"/>
          <w:spacing w:val="-1"/>
          <w:kern w:val="0"/>
          <w:lang w:val="ru-RU" w:eastAsia="en-US"/>
        </w:rPr>
        <w:t>Уговора.</w:t>
      </w:r>
    </w:p>
    <w:p w:rsidR="0000339C" w:rsidRPr="00CD34ED" w:rsidRDefault="0000339C" w:rsidP="0000339C">
      <w:pPr>
        <w:widowControl w:val="0"/>
        <w:suppressAutoHyphens w:val="0"/>
        <w:spacing w:line="240" w:lineRule="auto"/>
        <w:ind w:left="112" w:right="107" w:firstLine="720"/>
        <w:jc w:val="both"/>
        <w:rPr>
          <w:rFonts w:ascii="Arial" w:eastAsia="Times New Roman" w:hAnsi="Arial" w:cs="Arial"/>
          <w:color w:val="auto"/>
          <w:kern w:val="0"/>
          <w:lang w:val="ru-RU" w:eastAsia="en-US"/>
        </w:rPr>
      </w:pPr>
      <w:r w:rsidRPr="00CD34ED">
        <w:rPr>
          <w:rFonts w:ascii="Arial" w:eastAsia="Times New Roman" w:hAnsi="Arial" w:cs="Arial"/>
          <w:color w:val="auto"/>
          <w:kern w:val="0"/>
          <w:lang w:val="ru-RU" w:eastAsia="en-US"/>
        </w:rPr>
        <w:t>У</w:t>
      </w:r>
      <w:r w:rsidRPr="00CD34ED">
        <w:rPr>
          <w:rFonts w:ascii="Arial" w:eastAsia="Times New Roman" w:hAnsi="Arial" w:cs="Arial"/>
          <w:color w:val="auto"/>
          <w:spacing w:val="24"/>
          <w:kern w:val="0"/>
          <w:lang w:val="ru-RU" w:eastAsia="en-US"/>
        </w:rPr>
        <w:t xml:space="preserve"> </w:t>
      </w:r>
      <w:r w:rsidRPr="00CD34ED">
        <w:rPr>
          <w:rFonts w:ascii="Arial" w:eastAsia="Times New Roman" w:hAnsi="Arial" w:cs="Arial"/>
          <w:color w:val="auto"/>
          <w:spacing w:val="-1"/>
          <w:kern w:val="0"/>
          <w:lang w:val="ru-RU" w:eastAsia="en-US"/>
        </w:rPr>
        <w:t>случају</w:t>
      </w:r>
      <w:r w:rsidRPr="00CD34ED">
        <w:rPr>
          <w:rFonts w:ascii="Arial" w:eastAsia="Times New Roman" w:hAnsi="Arial" w:cs="Arial"/>
          <w:color w:val="auto"/>
          <w:spacing w:val="19"/>
          <w:kern w:val="0"/>
          <w:lang w:val="ru-RU" w:eastAsia="en-US"/>
        </w:rPr>
        <w:t xml:space="preserve"> </w:t>
      </w:r>
      <w:r w:rsidRPr="00CD34ED">
        <w:rPr>
          <w:rFonts w:ascii="Arial" w:eastAsia="Times New Roman" w:hAnsi="Arial" w:cs="Arial"/>
          <w:color w:val="auto"/>
          <w:spacing w:val="-1"/>
          <w:kern w:val="0"/>
          <w:lang w:val="ru-RU" w:eastAsia="en-US"/>
        </w:rPr>
        <w:t>једностраног</w:t>
      </w:r>
      <w:r w:rsidRPr="00CD34ED">
        <w:rPr>
          <w:rFonts w:ascii="Arial" w:eastAsia="Times New Roman" w:hAnsi="Arial" w:cs="Arial"/>
          <w:color w:val="auto"/>
          <w:spacing w:val="22"/>
          <w:kern w:val="0"/>
          <w:lang w:val="ru-RU" w:eastAsia="en-US"/>
        </w:rPr>
        <w:t xml:space="preserve"> </w:t>
      </w:r>
      <w:r w:rsidRPr="00CD34ED">
        <w:rPr>
          <w:rFonts w:ascii="Arial" w:eastAsia="Times New Roman" w:hAnsi="Arial" w:cs="Arial"/>
          <w:color w:val="auto"/>
          <w:spacing w:val="-1"/>
          <w:kern w:val="0"/>
          <w:lang w:val="ru-RU" w:eastAsia="en-US"/>
        </w:rPr>
        <w:t>раскида</w:t>
      </w:r>
      <w:r w:rsidRPr="00CD34ED">
        <w:rPr>
          <w:rFonts w:ascii="Arial" w:eastAsia="Times New Roman" w:hAnsi="Arial" w:cs="Arial"/>
          <w:color w:val="auto"/>
          <w:spacing w:val="24"/>
          <w:kern w:val="0"/>
          <w:lang w:val="ru-RU" w:eastAsia="en-US"/>
        </w:rPr>
        <w:t xml:space="preserve"> </w:t>
      </w:r>
      <w:r w:rsidRPr="00CD34ED">
        <w:rPr>
          <w:rFonts w:ascii="Arial" w:eastAsia="Times New Roman" w:hAnsi="Arial" w:cs="Arial"/>
          <w:color w:val="auto"/>
          <w:spacing w:val="-1"/>
          <w:kern w:val="0"/>
          <w:lang w:val="ru-RU" w:eastAsia="en-US"/>
        </w:rPr>
        <w:t>Уговора,</w:t>
      </w:r>
      <w:r w:rsidRPr="00CD34ED">
        <w:rPr>
          <w:rFonts w:ascii="Arial" w:eastAsia="Times New Roman" w:hAnsi="Arial" w:cs="Arial"/>
          <w:color w:val="auto"/>
          <w:spacing w:val="21"/>
          <w:kern w:val="0"/>
          <w:lang w:val="ru-RU" w:eastAsia="en-US"/>
        </w:rPr>
        <w:t xml:space="preserve"> </w:t>
      </w:r>
      <w:r w:rsidRPr="00CD34ED">
        <w:rPr>
          <w:rFonts w:ascii="Arial" w:eastAsia="Times New Roman" w:hAnsi="Arial" w:cs="Arial"/>
          <w:color w:val="auto"/>
          <w:spacing w:val="-1"/>
          <w:kern w:val="0"/>
          <w:lang w:val="ru-RU" w:eastAsia="en-US"/>
        </w:rPr>
        <w:t>страна</w:t>
      </w:r>
      <w:r w:rsidRPr="00CD34ED">
        <w:rPr>
          <w:rFonts w:ascii="Arial" w:eastAsia="Times New Roman" w:hAnsi="Arial" w:cs="Arial"/>
          <w:color w:val="auto"/>
          <w:spacing w:val="24"/>
          <w:kern w:val="0"/>
          <w:lang w:val="ru-RU" w:eastAsia="en-US"/>
        </w:rPr>
        <w:t xml:space="preserve"> </w:t>
      </w:r>
      <w:r w:rsidRPr="00CD34ED">
        <w:rPr>
          <w:rFonts w:ascii="Arial" w:eastAsia="Times New Roman" w:hAnsi="Arial" w:cs="Arial"/>
          <w:color w:val="auto"/>
          <w:spacing w:val="-1"/>
          <w:kern w:val="0"/>
          <w:lang w:val="ru-RU" w:eastAsia="en-US"/>
        </w:rPr>
        <w:t>која</w:t>
      </w:r>
      <w:r w:rsidRPr="00CD34ED">
        <w:rPr>
          <w:rFonts w:ascii="Arial" w:eastAsia="Times New Roman" w:hAnsi="Arial" w:cs="Arial"/>
          <w:color w:val="auto"/>
          <w:spacing w:val="22"/>
          <w:kern w:val="0"/>
          <w:lang w:val="ru-RU" w:eastAsia="en-US"/>
        </w:rPr>
        <w:t xml:space="preserve"> </w:t>
      </w:r>
      <w:r w:rsidRPr="00CD34ED">
        <w:rPr>
          <w:rFonts w:ascii="Arial" w:eastAsia="Times New Roman" w:hAnsi="Arial" w:cs="Arial"/>
          <w:color w:val="auto"/>
          <w:kern w:val="0"/>
          <w:lang w:val="ru-RU" w:eastAsia="en-US"/>
        </w:rPr>
        <w:t>је</w:t>
      </w:r>
      <w:r w:rsidRPr="00CD34ED">
        <w:rPr>
          <w:rFonts w:ascii="Arial" w:eastAsia="Times New Roman" w:hAnsi="Arial" w:cs="Arial"/>
          <w:color w:val="auto"/>
          <w:spacing w:val="22"/>
          <w:kern w:val="0"/>
          <w:lang w:val="ru-RU" w:eastAsia="en-US"/>
        </w:rPr>
        <w:t xml:space="preserve"> </w:t>
      </w:r>
      <w:r w:rsidRPr="00CD34ED">
        <w:rPr>
          <w:rFonts w:ascii="Arial" w:eastAsia="Times New Roman" w:hAnsi="Arial" w:cs="Arial"/>
          <w:color w:val="auto"/>
          <w:spacing w:val="-1"/>
          <w:kern w:val="0"/>
          <w:lang w:val="ru-RU" w:eastAsia="en-US"/>
        </w:rPr>
        <w:t>скривила</w:t>
      </w:r>
      <w:r w:rsidRPr="00CD34ED">
        <w:rPr>
          <w:rFonts w:ascii="Arial" w:eastAsia="Times New Roman" w:hAnsi="Arial" w:cs="Arial"/>
          <w:color w:val="auto"/>
          <w:spacing w:val="24"/>
          <w:kern w:val="0"/>
          <w:lang w:val="ru-RU" w:eastAsia="en-US"/>
        </w:rPr>
        <w:t xml:space="preserve"> </w:t>
      </w:r>
      <w:r w:rsidRPr="00CD34ED">
        <w:rPr>
          <w:rFonts w:ascii="Arial" w:eastAsia="Times New Roman" w:hAnsi="Arial" w:cs="Arial"/>
          <w:color w:val="auto"/>
          <w:spacing w:val="-1"/>
          <w:kern w:val="0"/>
          <w:lang w:val="ru-RU" w:eastAsia="en-US"/>
        </w:rPr>
        <w:t>раскид,</w:t>
      </w:r>
      <w:r w:rsidRPr="00CD34ED">
        <w:rPr>
          <w:rFonts w:ascii="Arial" w:eastAsia="Times New Roman" w:hAnsi="Arial" w:cs="Arial"/>
          <w:color w:val="auto"/>
          <w:spacing w:val="21"/>
          <w:kern w:val="0"/>
          <w:lang w:val="ru-RU" w:eastAsia="en-US"/>
        </w:rPr>
        <w:t xml:space="preserve"> </w:t>
      </w:r>
      <w:r w:rsidRPr="00CD34ED">
        <w:rPr>
          <w:rFonts w:ascii="Arial" w:eastAsia="Times New Roman" w:hAnsi="Arial" w:cs="Arial"/>
          <w:color w:val="auto"/>
          <w:spacing w:val="-1"/>
          <w:kern w:val="0"/>
          <w:lang w:val="ru-RU" w:eastAsia="en-US"/>
        </w:rPr>
        <w:t>дужна</w:t>
      </w:r>
      <w:r w:rsidRPr="00CD34ED">
        <w:rPr>
          <w:rFonts w:ascii="Arial" w:eastAsia="Times New Roman" w:hAnsi="Arial" w:cs="Arial"/>
          <w:color w:val="auto"/>
          <w:spacing w:val="22"/>
          <w:kern w:val="0"/>
          <w:lang w:val="ru-RU" w:eastAsia="en-US"/>
        </w:rPr>
        <w:t xml:space="preserve"> </w:t>
      </w:r>
      <w:r w:rsidRPr="00CD34ED">
        <w:rPr>
          <w:rFonts w:ascii="Arial" w:eastAsia="Times New Roman" w:hAnsi="Arial" w:cs="Arial"/>
          <w:color w:val="auto"/>
          <w:spacing w:val="1"/>
          <w:kern w:val="0"/>
          <w:lang w:val="ru-RU" w:eastAsia="en-US"/>
        </w:rPr>
        <w:t>је</w:t>
      </w:r>
      <w:r w:rsidRPr="00CD34ED">
        <w:rPr>
          <w:rFonts w:ascii="Arial" w:eastAsia="Times New Roman" w:hAnsi="Arial" w:cs="Arial"/>
          <w:color w:val="auto"/>
          <w:spacing w:val="22"/>
          <w:kern w:val="0"/>
          <w:lang w:val="ru-RU" w:eastAsia="en-US"/>
        </w:rPr>
        <w:t xml:space="preserve"> </w:t>
      </w:r>
      <w:r w:rsidRPr="00CD34ED">
        <w:rPr>
          <w:rFonts w:ascii="Arial" w:eastAsia="Times New Roman" w:hAnsi="Arial" w:cs="Arial"/>
          <w:color w:val="auto"/>
          <w:kern w:val="0"/>
          <w:lang w:val="ru-RU" w:eastAsia="en-US"/>
        </w:rPr>
        <w:t>да</w:t>
      </w:r>
      <w:r w:rsidRPr="00CD34ED">
        <w:rPr>
          <w:rFonts w:ascii="Arial" w:eastAsia="Times New Roman" w:hAnsi="Arial" w:cs="Arial"/>
          <w:color w:val="auto"/>
          <w:spacing w:val="22"/>
          <w:kern w:val="0"/>
          <w:lang w:val="ru-RU" w:eastAsia="en-US"/>
        </w:rPr>
        <w:t xml:space="preserve"> </w:t>
      </w:r>
      <w:r w:rsidRPr="00CD34ED">
        <w:rPr>
          <w:rFonts w:ascii="Arial" w:eastAsia="Times New Roman" w:hAnsi="Arial" w:cs="Arial"/>
          <w:color w:val="auto"/>
          <w:spacing w:val="-2"/>
          <w:kern w:val="0"/>
          <w:lang w:val="ru-RU" w:eastAsia="en-US"/>
        </w:rPr>
        <w:t>другој</w:t>
      </w:r>
      <w:r w:rsidRPr="00CD34ED">
        <w:rPr>
          <w:rFonts w:ascii="Arial" w:eastAsia="Times New Roman" w:hAnsi="Arial" w:cs="Arial"/>
          <w:color w:val="auto"/>
          <w:spacing w:val="61"/>
          <w:kern w:val="0"/>
          <w:lang w:val="ru-RU" w:eastAsia="en-US"/>
        </w:rPr>
        <w:t xml:space="preserve"> </w:t>
      </w:r>
      <w:r w:rsidRPr="00CD34ED">
        <w:rPr>
          <w:rFonts w:ascii="Arial" w:eastAsia="Times New Roman" w:hAnsi="Arial" w:cs="Arial"/>
          <w:color w:val="auto"/>
          <w:spacing w:val="-1"/>
          <w:kern w:val="0"/>
          <w:lang w:val="ru-RU" w:eastAsia="en-US"/>
        </w:rPr>
        <w:t>уговорној</w:t>
      </w:r>
      <w:r w:rsidRPr="00CD34ED">
        <w:rPr>
          <w:rFonts w:ascii="Arial" w:eastAsia="Times New Roman" w:hAnsi="Arial" w:cs="Arial"/>
          <w:color w:val="auto"/>
          <w:spacing w:val="1"/>
          <w:kern w:val="0"/>
          <w:lang w:val="ru-RU" w:eastAsia="en-US"/>
        </w:rPr>
        <w:t xml:space="preserve"> </w:t>
      </w:r>
      <w:r w:rsidRPr="00CD34ED">
        <w:rPr>
          <w:rFonts w:ascii="Arial" w:eastAsia="Times New Roman" w:hAnsi="Arial" w:cs="Arial"/>
          <w:color w:val="auto"/>
          <w:spacing w:val="-1"/>
          <w:kern w:val="0"/>
          <w:lang w:val="ru-RU" w:eastAsia="en-US"/>
        </w:rPr>
        <w:t>страни надокнади штету.</w:t>
      </w:r>
    </w:p>
    <w:p w:rsidR="0000339C" w:rsidRPr="00CD34ED" w:rsidRDefault="0000339C" w:rsidP="0000339C">
      <w:pPr>
        <w:widowControl w:val="0"/>
        <w:suppressAutoHyphens w:val="0"/>
        <w:spacing w:before="1" w:line="240" w:lineRule="auto"/>
        <w:ind w:left="112" w:right="104" w:firstLine="720"/>
        <w:jc w:val="both"/>
        <w:rPr>
          <w:rFonts w:ascii="Arial" w:eastAsia="Times New Roman" w:hAnsi="Arial" w:cs="Arial"/>
          <w:color w:val="auto"/>
          <w:kern w:val="0"/>
          <w:lang w:val="ru-RU" w:eastAsia="en-US"/>
        </w:rPr>
      </w:pPr>
      <w:r w:rsidRPr="00CD34ED">
        <w:rPr>
          <w:rFonts w:ascii="Arial" w:eastAsia="Times New Roman" w:hAnsi="Arial" w:cs="Arial"/>
          <w:color w:val="auto"/>
          <w:spacing w:val="-1"/>
          <w:kern w:val="0"/>
          <w:lang w:val="ru-RU" w:eastAsia="en-US"/>
        </w:rPr>
        <w:t>Уколико</w:t>
      </w:r>
      <w:r w:rsidRPr="00CD34ED">
        <w:rPr>
          <w:rFonts w:ascii="Arial" w:eastAsia="Times New Roman" w:hAnsi="Arial" w:cs="Arial"/>
          <w:color w:val="auto"/>
          <w:kern w:val="0"/>
          <w:lang w:val="ru-RU" w:eastAsia="en-US"/>
        </w:rPr>
        <w:t xml:space="preserve"> </w:t>
      </w:r>
      <w:r w:rsidRPr="00CD34ED">
        <w:rPr>
          <w:rFonts w:ascii="Arial" w:eastAsia="Times New Roman" w:hAnsi="Arial" w:cs="Arial"/>
          <w:color w:val="auto"/>
          <w:spacing w:val="-1"/>
          <w:kern w:val="0"/>
          <w:lang w:val="ru-RU" w:eastAsia="en-US"/>
        </w:rPr>
        <w:t>Добављач</w:t>
      </w:r>
      <w:r w:rsidRPr="00CD34ED">
        <w:rPr>
          <w:rFonts w:ascii="Arial" w:eastAsia="Times New Roman" w:hAnsi="Arial" w:cs="Arial"/>
          <w:color w:val="auto"/>
          <w:spacing w:val="54"/>
          <w:kern w:val="0"/>
          <w:lang w:val="ru-RU" w:eastAsia="en-US"/>
        </w:rPr>
        <w:t xml:space="preserve"> </w:t>
      </w:r>
      <w:r w:rsidRPr="00CD34ED">
        <w:rPr>
          <w:rFonts w:ascii="Arial" w:eastAsia="Times New Roman" w:hAnsi="Arial" w:cs="Arial"/>
          <w:color w:val="auto"/>
          <w:spacing w:val="-1"/>
          <w:kern w:val="0"/>
          <w:lang w:val="ru-RU" w:eastAsia="en-US"/>
        </w:rPr>
        <w:t>није</w:t>
      </w:r>
      <w:r w:rsidRPr="00CD34ED">
        <w:rPr>
          <w:rFonts w:ascii="Arial" w:eastAsia="Times New Roman" w:hAnsi="Arial" w:cs="Arial"/>
          <w:color w:val="auto"/>
          <w:spacing w:val="53"/>
          <w:kern w:val="0"/>
          <w:lang w:val="ru-RU" w:eastAsia="en-US"/>
        </w:rPr>
        <w:t xml:space="preserve"> </w:t>
      </w:r>
      <w:r w:rsidRPr="00CD34ED">
        <w:rPr>
          <w:rFonts w:ascii="Arial" w:eastAsia="Times New Roman" w:hAnsi="Arial" w:cs="Arial"/>
          <w:color w:val="auto"/>
          <w:kern w:val="0"/>
          <w:lang w:val="ru-RU" w:eastAsia="en-US"/>
        </w:rPr>
        <w:t>у</w:t>
      </w:r>
      <w:r w:rsidRPr="00CD34ED">
        <w:rPr>
          <w:rFonts w:ascii="Arial" w:eastAsia="Times New Roman" w:hAnsi="Arial" w:cs="Arial"/>
          <w:color w:val="auto"/>
          <w:spacing w:val="53"/>
          <w:kern w:val="0"/>
          <w:lang w:val="ru-RU" w:eastAsia="en-US"/>
        </w:rPr>
        <w:t xml:space="preserve"> </w:t>
      </w:r>
      <w:r w:rsidRPr="00CD34ED">
        <w:rPr>
          <w:rFonts w:ascii="Arial" w:eastAsia="Times New Roman" w:hAnsi="Arial" w:cs="Arial"/>
          <w:color w:val="auto"/>
          <w:spacing w:val="-1"/>
          <w:kern w:val="0"/>
          <w:lang w:val="ru-RU" w:eastAsia="en-US"/>
        </w:rPr>
        <w:t>могућности</w:t>
      </w:r>
      <w:r w:rsidRPr="00CD34ED">
        <w:rPr>
          <w:rFonts w:ascii="Arial" w:eastAsia="Times New Roman" w:hAnsi="Arial" w:cs="Arial"/>
          <w:color w:val="auto"/>
          <w:spacing w:val="54"/>
          <w:kern w:val="0"/>
          <w:lang w:val="ru-RU" w:eastAsia="en-US"/>
        </w:rPr>
        <w:t xml:space="preserve"> </w:t>
      </w:r>
      <w:r w:rsidRPr="00CD34ED">
        <w:rPr>
          <w:rFonts w:ascii="Arial" w:eastAsia="Times New Roman" w:hAnsi="Arial" w:cs="Arial"/>
          <w:color w:val="auto"/>
          <w:kern w:val="0"/>
          <w:lang w:val="ru-RU" w:eastAsia="en-US"/>
        </w:rPr>
        <w:t xml:space="preserve">да </w:t>
      </w:r>
      <w:r w:rsidRPr="00CD34ED">
        <w:rPr>
          <w:rFonts w:ascii="Arial" w:eastAsia="Times New Roman" w:hAnsi="Arial" w:cs="Arial"/>
          <w:color w:val="auto"/>
          <w:spacing w:val="-1"/>
          <w:kern w:val="0"/>
          <w:lang w:val="ru-RU" w:eastAsia="en-US"/>
        </w:rPr>
        <w:t>испоштује</w:t>
      </w:r>
      <w:r w:rsidRPr="00CD34ED">
        <w:rPr>
          <w:rFonts w:ascii="Arial" w:eastAsia="Times New Roman" w:hAnsi="Arial" w:cs="Arial"/>
          <w:color w:val="auto"/>
          <w:spacing w:val="53"/>
          <w:kern w:val="0"/>
          <w:lang w:val="ru-RU" w:eastAsia="en-US"/>
        </w:rPr>
        <w:t xml:space="preserve"> </w:t>
      </w:r>
      <w:r w:rsidRPr="00CD34ED">
        <w:rPr>
          <w:rFonts w:ascii="Arial" w:eastAsia="Times New Roman" w:hAnsi="Arial" w:cs="Arial"/>
          <w:color w:val="auto"/>
          <w:spacing w:val="-1"/>
          <w:kern w:val="0"/>
          <w:lang w:val="ru-RU" w:eastAsia="en-US"/>
        </w:rPr>
        <w:t>уговорени</w:t>
      </w:r>
      <w:r w:rsidRPr="00CD34ED">
        <w:rPr>
          <w:rFonts w:ascii="Arial" w:eastAsia="Times New Roman" w:hAnsi="Arial" w:cs="Arial"/>
          <w:color w:val="auto"/>
          <w:spacing w:val="54"/>
          <w:kern w:val="0"/>
          <w:lang w:val="ru-RU" w:eastAsia="en-US"/>
        </w:rPr>
        <w:t xml:space="preserve"> </w:t>
      </w:r>
      <w:r w:rsidRPr="00CD34ED">
        <w:rPr>
          <w:rFonts w:ascii="Arial" w:eastAsia="Times New Roman" w:hAnsi="Arial" w:cs="Arial"/>
          <w:color w:val="auto"/>
          <w:spacing w:val="-1"/>
          <w:kern w:val="0"/>
          <w:lang w:val="ru-RU" w:eastAsia="en-US"/>
        </w:rPr>
        <w:t>квалитет</w:t>
      </w:r>
      <w:r w:rsidRPr="00CD34ED">
        <w:rPr>
          <w:rFonts w:ascii="Arial" w:eastAsia="Times New Roman" w:hAnsi="Arial" w:cs="Arial"/>
          <w:color w:val="auto"/>
          <w:kern w:val="0"/>
          <w:lang w:val="ru-RU" w:eastAsia="en-US"/>
        </w:rPr>
        <w:t xml:space="preserve"> и</w:t>
      </w:r>
      <w:r w:rsidRPr="00CD34ED">
        <w:rPr>
          <w:rFonts w:ascii="Arial" w:eastAsia="Times New Roman" w:hAnsi="Arial" w:cs="Arial"/>
          <w:color w:val="auto"/>
          <w:spacing w:val="54"/>
          <w:kern w:val="0"/>
          <w:lang w:val="ru-RU" w:eastAsia="en-US"/>
        </w:rPr>
        <w:t xml:space="preserve"> </w:t>
      </w:r>
      <w:r w:rsidRPr="00CD34ED">
        <w:rPr>
          <w:rFonts w:ascii="Arial" w:eastAsia="Times New Roman" w:hAnsi="Arial" w:cs="Arial"/>
          <w:color w:val="auto"/>
          <w:kern w:val="0"/>
          <w:lang w:val="ru-RU" w:eastAsia="en-US"/>
        </w:rPr>
        <w:t>рок</w:t>
      </w:r>
      <w:r w:rsidRPr="00CD34ED">
        <w:rPr>
          <w:rFonts w:ascii="Arial" w:eastAsia="Times New Roman" w:hAnsi="Arial" w:cs="Arial"/>
          <w:color w:val="auto"/>
          <w:spacing w:val="1"/>
          <w:kern w:val="0"/>
          <w:lang w:val="ru-RU" w:eastAsia="en-US"/>
        </w:rPr>
        <w:t xml:space="preserve"> </w:t>
      </w:r>
      <w:r w:rsidRPr="00CD34ED">
        <w:rPr>
          <w:rFonts w:ascii="Arial" w:eastAsia="Times New Roman" w:hAnsi="Arial" w:cs="Arial"/>
          <w:color w:val="auto"/>
          <w:spacing w:val="-1"/>
          <w:kern w:val="0"/>
          <w:lang w:val="ru-RU" w:eastAsia="en-US"/>
        </w:rPr>
        <w:t>испоруке,</w:t>
      </w:r>
      <w:r w:rsidRPr="00CD34ED">
        <w:rPr>
          <w:rFonts w:ascii="Arial" w:eastAsia="Times New Roman" w:hAnsi="Arial" w:cs="Arial"/>
          <w:color w:val="auto"/>
          <w:spacing w:val="45"/>
          <w:kern w:val="0"/>
          <w:lang w:val="ru-RU" w:eastAsia="en-US"/>
        </w:rPr>
        <w:t xml:space="preserve"> </w:t>
      </w:r>
      <w:r w:rsidRPr="00CD34ED">
        <w:rPr>
          <w:rFonts w:ascii="Arial" w:eastAsia="Times New Roman" w:hAnsi="Arial" w:cs="Arial"/>
          <w:color w:val="auto"/>
          <w:spacing w:val="-1"/>
          <w:kern w:val="0"/>
          <w:lang w:val="ru-RU" w:eastAsia="en-US"/>
        </w:rPr>
        <w:t xml:space="preserve">Купац </w:t>
      </w:r>
      <w:r w:rsidRPr="00CD34ED">
        <w:rPr>
          <w:rFonts w:ascii="Arial" w:eastAsia="Times New Roman" w:hAnsi="Arial" w:cs="Arial"/>
          <w:color w:val="auto"/>
          <w:kern w:val="0"/>
          <w:lang w:val="ru-RU" w:eastAsia="en-US"/>
        </w:rPr>
        <w:t xml:space="preserve">може </w:t>
      </w:r>
      <w:r w:rsidRPr="00CD34ED">
        <w:rPr>
          <w:rFonts w:ascii="Arial" w:eastAsia="Times New Roman" w:hAnsi="Arial" w:cs="Arial"/>
          <w:color w:val="auto"/>
          <w:spacing w:val="-1"/>
          <w:kern w:val="0"/>
          <w:lang w:val="ru-RU" w:eastAsia="en-US"/>
        </w:rPr>
        <w:t>раскинути Уговор</w:t>
      </w:r>
      <w:r w:rsidRPr="00CD34ED">
        <w:rPr>
          <w:rFonts w:ascii="Arial" w:eastAsia="Times New Roman" w:hAnsi="Arial" w:cs="Arial"/>
          <w:color w:val="auto"/>
          <w:kern w:val="0"/>
          <w:lang w:val="ru-RU" w:eastAsia="en-US"/>
        </w:rPr>
        <w:t xml:space="preserve"> </w:t>
      </w:r>
      <w:r w:rsidRPr="00CD34ED">
        <w:rPr>
          <w:rFonts w:ascii="Arial" w:eastAsia="Times New Roman" w:hAnsi="Arial" w:cs="Arial"/>
          <w:color w:val="auto"/>
          <w:spacing w:val="-1"/>
          <w:kern w:val="0"/>
          <w:lang w:val="ru-RU" w:eastAsia="en-US"/>
        </w:rPr>
        <w:t>на</w:t>
      </w:r>
      <w:r w:rsidRPr="00CD34ED">
        <w:rPr>
          <w:rFonts w:ascii="Arial" w:eastAsia="Times New Roman" w:hAnsi="Arial" w:cs="Arial"/>
          <w:color w:val="auto"/>
          <w:kern w:val="0"/>
          <w:lang w:val="ru-RU" w:eastAsia="en-US"/>
        </w:rPr>
        <w:t xml:space="preserve"> </w:t>
      </w:r>
      <w:r w:rsidRPr="00CD34ED">
        <w:rPr>
          <w:rFonts w:ascii="Arial" w:eastAsia="Times New Roman" w:hAnsi="Arial" w:cs="Arial"/>
          <w:color w:val="auto"/>
          <w:spacing w:val="-1"/>
          <w:kern w:val="0"/>
          <w:lang w:val="ru-RU" w:eastAsia="en-US"/>
        </w:rPr>
        <w:t>штету</w:t>
      </w:r>
      <w:r w:rsidRPr="00CD34ED">
        <w:rPr>
          <w:rFonts w:ascii="Arial" w:eastAsia="Times New Roman" w:hAnsi="Arial" w:cs="Arial"/>
          <w:color w:val="auto"/>
          <w:spacing w:val="-3"/>
          <w:kern w:val="0"/>
          <w:lang w:val="ru-RU" w:eastAsia="en-US"/>
        </w:rPr>
        <w:t xml:space="preserve"> </w:t>
      </w:r>
      <w:r w:rsidRPr="00CD34ED">
        <w:rPr>
          <w:rFonts w:ascii="Arial" w:eastAsia="Times New Roman" w:hAnsi="Arial" w:cs="Arial"/>
          <w:color w:val="auto"/>
          <w:spacing w:val="-1"/>
          <w:kern w:val="0"/>
          <w:lang w:val="ru-RU" w:eastAsia="en-US"/>
        </w:rPr>
        <w:t>Добављача.</w:t>
      </w:r>
    </w:p>
    <w:p w:rsidR="0000339C" w:rsidRPr="00CD34ED" w:rsidRDefault="0000339C" w:rsidP="0000339C">
      <w:pPr>
        <w:widowControl w:val="0"/>
        <w:suppressAutoHyphens w:val="0"/>
        <w:spacing w:before="5" w:line="240" w:lineRule="auto"/>
        <w:jc w:val="both"/>
        <w:rPr>
          <w:rFonts w:ascii="Arial" w:eastAsia="Times New Roman" w:hAnsi="Arial" w:cs="Arial"/>
          <w:color w:val="auto"/>
          <w:kern w:val="0"/>
          <w:lang w:val="ru-RU" w:eastAsia="en-US"/>
        </w:rPr>
      </w:pPr>
    </w:p>
    <w:p w:rsidR="0000339C" w:rsidRDefault="0000339C" w:rsidP="0000339C">
      <w:pPr>
        <w:shd w:val="clear" w:color="auto" w:fill="FFFFFF"/>
        <w:rPr>
          <w:rFonts w:ascii="Arial" w:eastAsia="Times New Roman" w:hAnsi="Arial" w:cs="Arial"/>
          <w:b/>
          <w:color w:val="auto"/>
          <w:kern w:val="0"/>
          <w:lang w:val="sr-Cyrl-RS" w:eastAsia="en-US"/>
        </w:rPr>
      </w:pPr>
    </w:p>
    <w:p w:rsidR="004338EA" w:rsidRDefault="004338EA" w:rsidP="0000339C">
      <w:pPr>
        <w:shd w:val="clear" w:color="auto" w:fill="FFFFFF"/>
        <w:rPr>
          <w:rFonts w:ascii="Arial" w:eastAsia="Times New Roman" w:hAnsi="Arial" w:cs="Arial"/>
          <w:b/>
          <w:color w:val="auto"/>
          <w:kern w:val="0"/>
          <w:lang w:val="sr-Cyrl-RS" w:eastAsia="en-US"/>
        </w:rPr>
      </w:pPr>
    </w:p>
    <w:p w:rsidR="0000339C" w:rsidRDefault="004338EA" w:rsidP="0000339C">
      <w:pPr>
        <w:shd w:val="clear" w:color="auto" w:fill="FFFFFF"/>
        <w:jc w:val="center"/>
        <w:rPr>
          <w:rFonts w:ascii="Arial" w:eastAsia="Times New Roman" w:hAnsi="Arial" w:cs="Arial"/>
          <w:b/>
          <w:color w:val="auto"/>
          <w:kern w:val="0"/>
          <w:lang w:val="sr-Cyrl-RS" w:eastAsia="en-US"/>
        </w:rPr>
      </w:pPr>
      <w:r>
        <w:rPr>
          <w:rFonts w:ascii="Arial" w:eastAsia="Times New Roman" w:hAnsi="Arial" w:cs="Arial"/>
          <w:b/>
          <w:color w:val="auto"/>
          <w:kern w:val="0"/>
          <w:lang w:val="sr-Cyrl-RS" w:eastAsia="en-US"/>
        </w:rPr>
        <w:t>Члан 1</w:t>
      </w:r>
      <w:r w:rsidR="00613FDE">
        <w:rPr>
          <w:rFonts w:ascii="Arial" w:eastAsia="Times New Roman" w:hAnsi="Arial" w:cs="Arial"/>
          <w:b/>
          <w:color w:val="auto"/>
          <w:kern w:val="0"/>
          <w:lang w:val="sr-Cyrl-RS" w:eastAsia="en-US"/>
        </w:rPr>
        <w:t>1</w:t>
      </w:r>
      <w:r w:rsidR="0000339C">
        <w:rPr>
          <w:rFonts w:ascii="Arial" w:eastAsia="Times New Roman" w:hAnsi="Arial" w:cs="Arial"/>
          <w:b/>
          <w:color w:val="auto"/>
          <w:kern w:val="0"/>
          <w:lang w:val="sr-Cyrl-RS" w:eastAsia="en-US"/>
        </w:rPr>
        <w:t>.</w:t>
      </w:r>
    </w:p>
    <w:p w:rsidR="00E34B0A" w:rsidRDefault="00E34B0A" w:rsidP="0000339C">
      <w:pPr>
        <w:shd w:val="clear" w:color="auto" w:fill="FFFFFF"/>
        <w:jc w:val="center"/>
        <w:rPr>
          <w:rFonts w:ascii="Arial" w:eastAsia="Times New Roman" w:hAnsi="Arial" w:cs="Arial"/>
          <w:b/>
          <w:color w:val="auto"/>
          <w:kern w:val="0"/>
          <w:lang w:val="sr-Cyrl-RS" w:eastAsia="en-US"/>
        </w:rPr>
      </w:pPr>
    </w:p>
    <w:p w:rsidR="0000339C" w:rsidRDefault="00E34B0A" w:rsidP="00E34B0A">
      <w:pPr>
        <w:shd w:val="clear" w:color="auto" w:fill="FFFFFF"/>
        <w:ind w:firstLine="112"/>
        <w:jc w:val="both"/>
        <w:rPr>
          <w:rFonts w:ascii="Arial" w:eastAsia="Times New Roman" w:hAnsi="Arial" w:cs="Arial"/>
          <w:b/>
          <w:color w:val="auto"/>
          <w:kern w:val="0"/>
          <w:lang w:val="sr-Cyrl-RS" w:eastAsia="en-US"/>
        </w:rPr>
      </w:pPr>
      <w:r w:rsidRPr="00CD34ED">
        <w:rPr>
          <w:rFonts w:ascii="Arial" w:hAnsi="Arial" w:cs="Arial"/>
          <w:spacing w:val="-1"/>
          <w:lang w:val="ru-RU"/>
        </w:rPr>
        <w:t>Уговорне</w:t>
      </w:r>
      <w:r w:rsidRPr="00CD34ED">
        <w:rPr>
          <w:rFonts w:ascii="Arial" w:hAnsi="Arial" w:cs="Arial"/>
          <w:spacing w:val="19"/>
          <w:lang w:val="ru-RU"/>
        </w:rPr>
        <w:t xml:space="preserve"> </w:t>
      </w:r>
      <w:r w:rsidRPr="00CD34ED">
        <w:rPr>
          <w:rFonts w:ascii="Arial" w:hAnsi="Arial" w:cs="Arial"/>
          <w:spacing w:val="-1"/>
          <w:lang w:val="ru-RU"/>
        </w:rPr>
        <w:t>стране</w:t>
      </w:r>
      <w:r w:rsidRPr="00CD34ED">
        <w:rPr>
          <w:rFonts w:ascii="Arial" w:hAnsi="Arial" w:cs="Arial"/>
          <w:spacing w:val="19"/>
          <w:lang w:val="ru-RU"/>
        </w:rPr>
        <w:t xml:space="preserve"> </w:t>
      </w:r>
      <w:r w:rsidRPr="00CD34ED">
        <w:rPr>
          <w:rFonts w:ascii="Arial" w:hAnsi="Arial" w:cs="Arial"/>
          <w:lang w:val="ru-RU"/>
        </w:rPr>
        <w:t>су</w:t>
      </w:r>
      <w:r w:rsidRPr="00CD34ED">
        <w:rPr>
          <w:rFonts w:ascii="Arial" w:hAnsi="Arial" w:cs="Arial"/>
          <w:spacing w:val="17"/>
          <w:lang w:val="ru-RU"/>
        </w:rPr>
        <w:t xml:space="preserve"> </w:t>
      </w:r>
      <w:r w:rsidRPr="00CD34ED">
        <w:rPr>
          <w:rFonts w:ascii="Arial" w:hAnsi="Arial" w:cs="Arial"/>
          <w:spacing w:val="-1"/>
          <w:lang w:val="ru-RU"/>
        </w:rPr>
        <w:t>сагласне</w:t>
      </w:r>
      <w:r w:rsidRPr="00CD34ED">
        <w:rPr>
          <w:rFonts w:ascii="Arial" w:hAnsi="Arial" w:cs="Arial"/>
          <w:spacing w:val="19"/>
          <w:lang w:val="ru-RU"/>
        </w:rPr>
        <w:t xml:space="preserve"> </w:t>
      </w:r>
      <w:r w:rsidRPr="00CD34ED">
        <w:rPr>
          <w:rFonts w:ascii="Arial" w:hAnsi="Arial" w:cs="Arial"/>
          <w:lang w:val="ru-RU"/>
        </w:rPr>
        <w:t>да</w:t>
      </w:r>
      <w:r w:rsidRPr="00CD34ED">
        <w:rPr>
          <w:rFonts w:ascii="Arial" w:hAnsi="Arial" w:cs="Arial"/>
          <w:spacing w:val="19"/>
          <w:lang w:val="ru-RU"/>
        </w:rPr>
        <w:t xml:space="preserve"> </w:t>
      </w:r>
      <w:r w:rsidRPr="00CD34ED">
        <w:rPr>
          <w:rFonts w:ascii="Arial" w:hAnsi="Arial" w:cs="Arial"/>
          <w:lang w:val="ru-RU"/>
        </w:rPr>
        <w:t>ће</w:t>
      </w:r>
      <w:r w:rsidRPr="00CD34ED">
        <w:rPr>
          <w:rFonts w:ascii="Arial" w:hAnsi="Arial" w:cs="Arial"/>
          <w:spacing w:val="19"/>
          <w:lang w:val="ru-RU"/>
        </w:rPr>
        <w:t xml:space="preserve"> </w:t>
      </w:r>
      <w:r w:rsidRPr="00CD34ED">
        <w:rPr>
          <w:rFonts w:ascii="Arial" w:hAnsi="Arial" w:cs="Arial"/>
          <w:spacing w:val="-1"/>
          <w:lang w:val="ru-RU"/>
        </w:rPr>
        <w:t>се</w:t>
      </w:r>
      <w:r w:rsidRPr="00CD34ED">
        <w:rPr>
          <w:rFonts w:ascii="Arial" w:hAnsi="Arial" w:cs="Arial"/>
          <w:spacing w:val="19"/>
          <w:lang w:val="ru-RU"/>
        </w:rPr>
        <w:t xml:space="preserve"> </w:t>
      </w:r>
      <w:r w:rsidRPr="00CD34ED">
        <w:rPr>
          <w:rFonts w:ascii="Arial" w:hAnsi="Arial" w:cs="Arial"/>
          <w:spacing w:val="-1"/>
          <w:lang w:val="ru-RU"/>
        </w:rPr>
        <w:t>на</w:t>
      </w:r>
      <w:r w:rsidRPr="00CD34ED">
        <w:rPr>
          <w:rFonts w:ascii="Arial" w:hAnsi="Arial" w:cs="Arial"/>
          <w:spacing w:val="19"/>
          <w:lang w:val="ru-RU"/>
        </w:rPr>
        <w:t xml:space="preserve"> </w:t>
      </w:r>
      <w:r w:rsidRPr="00CD34ED">
        <w:rPr>
          <w:rFonts w:ascii="Arial" w:hAnsi="Arial" w:cs="Arial"/>
          <w:spacing w:val="-1"/>
          <w:lang w:val="ru-RU"/>
        </w:rPr>
        <w:t>међусобне</w:t>
      </w:r>
      <w:r w:rsidRPr="00CD34ED">
        <w:rPr>
          <w:rFonts w:ascii="Arial" w:hAnsi="Arial" w:cs="Arial"/>
          <w:spacing w:val="19"/>
          <w:lang w:val="ru-RU"/>
        </w:rPr>
        <w:t xml:space="preserve"> </w:t>
      </w:r>
      <w:r w:rsidRPr="00CD34ED">
        <w:rPr>
          <w:rFonts w:ascii="Arial" w:hAnsi="Arial" w:cs="Arial"/>
          <w:spacing w:val="-1"/>
          <w:lang w:val="ru-RU"/>
        </w:rPr>
        <w:t>односе</w:t>
      </w:r>
      <w:r w:rsidRPr="00CD34ED">
        <w:rPr>
          <w:rFonts w:ascii="Arial" w:hAnsi="Arial" w:cs="Arial"/>
          <w:spacing w:val="17"/>
          <w:lang w:val="ru-RU"/>
        </w:rPr>
        <w:t xml:space="preserve"> </w:t>
      </w:r>
      <w:r w:rsidRPr="00CD34ED">
        <w:rPr>
          <w:rFonts w:ascii="Arial" w:hAnsi="Arial" w:cs="Arial"/>
          <w:lang w:val="ru-RU"/>
        </w:rPr>
        <w:t>који</w:t>
      </w:r>
      <w:r w:rsidRPr="00CD34ED">
        <w:rPr>
          <w:rFonts w:ascii="Arial" w:hAnsi="Arial" w:cs="Arial"/>
          <w:spacing w:val="18"/>
          <w:lang w:val="ru-RU"/>
        </w:rPr>
        <w:t xml:space="preserve"> </w:t>
      </w:r>
      <w:r w:rsidRPr="00CD34ED">
        <w:rPr>
          <w:rFonts w:ascii="Arial" w:hAnsi="Arial" w:cs="Arial"/>
          <w:spacing w:val="-1"/>
          <w:lang w:val="ru-RU"/>
        </w:rPr>
        <w:t>нису</w:t>
      </w:r>
      <w:r w:rsidRPr="00CD34ED">
        <w:rPr>
          <w:rFonts w:ascii="Arial" w:hAnsi="Arial" w:cs="Arial"/>
          <w:spacing w:val="17"/>
          <w:lang w:val="ru-RU"/>
        </w:rPr>
        <w:t xml:space="preserve"> </w:t>
      </w:r>
      <w:r w:rsidRPr="00CD34ED">
        <w:rPr>
          <w:rFonts w:ascii="Arial" w:hAnsi="Arial" w:cs="Arial"/>
          <w:spacing w:val="-1"/>
          <w:lang w:val="ru-RU"/>
        </w:rPr>
        <w:t>дефинисани</w:t>
      </w:r>
      <w:r w:rsidRPr="00CD34ED">
        <w:rPr>
          <w:rFonts w:ascii="Arial" w:hAnsi="Arial" w:cs="Arial"/>
          <w:spacing w:val="18"/>
          <w:lang w:val="ru-RU"/>
        </w:rPr>
        <w:t xml:space="preserve"> </w:t>
      </w:r>
      <w:r w:rsidRPr="00CD34ED">
        <w:rPr>
          <w:rFonts w:ascii="Arial" w:hAnsi="Arial" w:cs="Arial"/>
          <w:spacing w:val="-1"/>
          <w:lang w:val="ru-RU"/>
        </w:rPr>
        <w:t>Уговором,</w:t>
      </w:r>
      <w:r w:rsidRPr="00CD34ED">
        <w:rPr>
          <w:rFonts w:ascii="Arial" w:hAnsi="Arial" w:cs="Arial"/>
          <w:spacing w:val="61"/>
          <w:lang w:val="ru-RU"/>
        </w:rPr>
        <w:t xml:space="preserve"> </w:t>
      </w:r>
      <w:r w:rsidRPr="00CD34ED">
        <w:rPr>
          <w:rFonts w:ascii="Arial" w:hAnsi="Arial" w:cs="Arial"/>
          <w:spacing w:val="-1"/>
          <w:lang w:val="ru-RU"/>
        </w:rPr>
        <w:t>примењивати</w:t>
      </w:r>
      <w:r w:rsidRPr="00CD34ED">
        <w:rPr>
          <w:rFonts w:ascii="Arial" w:hAnsi="Arial" w:cs="Arial"/>
          <w:spacing w:val="23"/>
          <w:lang w:val="ru-RU"/>
        </w:rPr>
        <w:t xml:space="preserve"> </w:t>
      </w:r>
      <w:r w:rsidRPr="00CD34ED">
        <w:rPr>
          <w:rFonts w:ascii="Arial" w:hAnsi="Arial" w:cs="Arial"/>
          <w:spacing w:val="-1"/>
          <w:lang w:val="ru-RU"/>
        </w:rPr>
        <w:t>одредбе</w:t>
      </w:r>
      <w:r w:rsidRPr="00CD34ED">
        <w:rPr>
          <w:rFonts w:ascii="Arial" w:hAnsi="Arial" w:cs="Arial"/>
          <w:spacing w:val="24"/>
          <w:lang w:val="ru-RU"/>
        </w:rPr>
        <w:t xml:space="preserve"> </w:t>
      </w:r>
      <w:r w:rsidRPr="00CD34ED">
        <w:rPr>
          <w:rFonts w:ascii="Arial" w:hAnsi="Arial" w:cs="Arial"/>
          <w:spacing w:val="-1"/>
          <w:lang w:val="ru-RU"/>
        </w:rPr>
        <w:t>Закона</w:t>
      </w:r>
      <w:r w:rsidRPr="00CD34ED">
        <w:rPr>
          <w:rFonts w:ascii="Arial" w:hAnsi="Arial" w:cs="Arial"/>
          <w:spacing w:val="24"/>
          <w:lang w:val="ru-RU"/>
        </w:rPr>
        <w:t xml:space="preserve"> </w:t>
      </w:r>
      <w:r w:rsidRPr="00CD34ED">
        <w:rPr>
          <w:rFonts w:ascii="Arial" w:hAnsi="Arial" w:cs="Arial"/>
          <w:lang w:val="ru-RU"/>
        </w:rPr>
        <w:t>о</w:t>
      </w:r>
      <w:r w:rsidRPr="00CD34ED">
        <w:rPr>
          <w:rFonts w:ascii="Arial" w:hAnsi="Arial" w:cs="Arial"/>
          <w:spacing w:val="24"/>
          <w:lang w:val="ru-RU"/>
        </w:rPr>
        <w:t xml:space="preserve"> </w:t>
      </w:r>
      <w:r w:rsidRPr="00CD34ED">
        <w:rPr>
          <w:rFonts w:ascii="Arial" w:hAnsi="Arial" w:cs="Arial"/>
          <w:spacing w:val="-1"/>
          <w:lang w:val="ru-RU"/>
        </w:rPr>
        <w:t>облигационим</w:t>
      </w:r>
      <w:r w:rsidRPr="00CD34ED">
        <w:rPr>
          <w:rFonts w:ascii="Arial" w:hAnsi="Arial" w:cs="Arial"/>
          <w:spacing w:val="23"/>
          <w:lang w:val="ru-RU"/>
        </w:rPr>
        <w:t xml:space="preserve"> </w:t>
      </w:r>
      <w:r w:rsidRPr="00CD34ED">
        <w:rPr>
          <w:rFonts w:ascii="Arial" w:hAnsi="Arial" w:cs="Arial"/>
          <w:spacing w:val="-1"/>
          <w:lang w:val="ru-RU"/>
        </w:rPr>
        <w:t>односима</w:t>
      </w:r>
    </w:p>
    <w:p w:rsidR="0000339C" w:rsidRDefault="004338EA" w:rsidP="004338EA">
      <w:pPr>
        <w:widowControl w:val="0"/>
        <w:suppressAutoHyphens w:val="0"/>
        <w:spacing w:before="196" w:line="240" w:lineRule="auto"/>
        <w:ind w:left="112" w:right="102" w:firstLine="720"/>
        <w:jc w:val="center"/>
        <w:rPr>
          <w:rFonts w:ascii="Arial" w:eastAsia="Times New Roman" w:hAnsi="Arial" w:cs="Arial"/>
          <w:b/>
          <w:color w:val="auto"/>
          <w:spacing w:val="-1"/>
          <w:kern w:val="0"/>
          <w:lang w:val="sr-Cyrl-RS" w:eastAsia="en-US"/>
        </w:rPr>
      </w:pPr>
      <w:r>
        <w:rPr>
          <w:rFonts w:ascii="Arial" w:eastAsia="Times New Roman" w:hAnsi="Arial" w:cs="Arial"/>
          <w:b/>
          <w:color w:val="auto"/>
          <w:spacing w:val="-1"/>
          <w:kern w:val="0"/>
          <w:lang w:val="sr-Cyrl-RS" w:eastAsia="en-US"/>
        </w:rPr>
        <w:t>Члан 1</w:t>
      </w:r>
      <w:r w:rsidR="00613FDE">
        <w:rPr>
          <w:rFonts w:ascii="Arial" w:eastAsia="Times New Roman" w:hAnsi="Arial" w:cs="Arial"/>
          <w:b/>
          <w:color w:val="auto"/>
          <w:spacing w:val="-1"/>
          <w:kern w:val="0"/>
          <w:lang w:val="sr-Cyrl-RS" w:eastAsia="en-US"/>
        </w:rPr>
        <w:t>2</w:t>
      </w:r>
      <w:r w:rsidR="0000339C">
        <w:rPr>
          <w:rFonts w:ascii="Arial" w:eastAsia="Times New Roman" w:hAnsi="Arial" w:cs="Arial"/>
          <w:b/>
          <w:color w:val="auto"/>
          <w:spacing w:val="-1"/>
          <w:kern w:val="0"/>
          <w:lang w:val="sr-Cyrl-RS" w:eastAsia="en-US"/>
        </w:rPr>
        <w:t>.</w:t>
      </w:r>
    </w:p>
    <w:p w:rsidR="0000339C" w:rsidRDefault="0000339C" w:rsidP="0000339C">
      <w:pPr>
        <w:widowControl w:val="0"/>
        <w:suppressAutoHyphens w:val="0"/>
        <w:spacing w:before="196" w:line="240" w:lineRule="auto"/>
        <w:ind w:left="112" w:right="102" w:firstLine="720"/>
        <w:jc w:val="center"/>
        <w:rPr>
          <w:rFonts w:ascii="Arial" w:eastAsia="Times New Roman" w:hAnsi="Arial" w:cs="Arial"/>
          <w:b/>
          <w:color w:val="auto"/>
          <w:spacing w:val="-1"/>
          <w:kern w:val="0"/>
          <w:lang w:val="sr-Cyrl-RS" w:eastAsia="en-US"/>
        </w:rPr>
      </w:pPr>
    </w:p>
    <w:p w:rsidR="004338EA" w:rsidRPr="00CD34ED" w:rsidRDefault="004338EA" w:rsidP="004338EA">
      <w:pPr>
        <w:pStyle w:val="BodyTextIndent"/>
        <w:spacing w:after="0"/>
        <w:ind w:left="0" w:firstLine="720"/>
        <w:jc w:val="both"/>
        <w:rPr>
          <w:rFonts w:ascii="Arial" w:hAnsi="Arial" w:cs="Arial"/>
          <w:b/>
          <w:bCs/>
          <w:lang w:val="ru-RU"/>
        </w:rPr>
      </w:pPr>
      <w:r w:rsidRPr="00CD34ED">
        <w:rPr>
          <w:rFonts w:ascii="Arial" w:hAnsi="Arial" w:cs="Arial"/>
          <w:lang w:val="ru-RU"/>
        </w:rPr>
        <w:t>Евентуалне спорове, који проистекну приликом реализације овог Уговора, уговорне стране ће покушати да реше споразумно и у духу добрих пословних обичаја, а ако то не буде могуће, пристају на надлежност стварно надлежног суда у Крагујевцу.</w:t>
      </w:r>
      <w:r w:rsidRPr="00CD34ED">
        <w:rPr>
          <w:rFonts w:ascii="Arial" w:hAnsi="Arial" w:cs="Arial"/>
          <w:b/>
          <w:bCs/>
          <w:lang w:val="ru-RU"/>
        </w:rPr>
        <w:t xml:space="preserve"> </w:t>
      </w:r>
    </w:p>
    <w:p w:rsidR="0000339C" w:rsidRPr="0000339C" w:rsidRDefault="0000339C" w:rsidP="004338EA">
      <w:pPr>
        <w:widowControl w:val="0"/>
        <w:suppressAutoHyphens w:val="0"/>
        <w:spacing w:before="196" w:line="240" w:lineRule="auto"/>
        <w:ind w:right="102"/>
        <w:rPr>
          <w:rFonts w:ascii="Arial" w:eastAsia="Times New Roman" w:hAnsi="Arial" w:cs="Arial"/>
          <w:b/>
          <w:color w:val="auto"/>
          <w:kern w:val="0"/>
          <w:lang w:val="sr-Cyrl-RS" w:eastAsia="en-US"/>
        </w:rPr>
      </w:pPr>
    </w:p>
    <w:p w:rsidR="00214D74" w:rsidRDefault="00214D74" w:rsidP="0000339C">
      <w:pPr>
        <w:widowControl w:val="0"/>
        <w:suppressAutoHyphens w:val="0"/>
        <w:spacing w:before="10" w:line="240" w:lineRule="auto"/>
        <w:jc w:val="center"/>
        <w:rPr>
          <w:rFonts w:ascii="Arial" w:eastAsia="Times New Roman" w:hAnsi="Arial" w:cs="Arial"/>
          <w:b/>
          <w:color w:val="auto"/>
          <w:kern w:val="0"/>
          <w:lang w:val="sr-Cyrl-RS" w:eastAsia="en-US"/>
        </w:rPr>
      </w:pPr>
    </w:p>
    <w:p w:rsidR="00214D74" w:rsidRDefault="00214D74" w:rsidP="0000339C">
      <w:pPr>
        <w:widowControl w:val="0"/>
        <w:suppressAutoHyphens w:val="0"/>
        <w:spacing w:before="10" w:line="240" w:lineRule="auto"/>
        <w:jc w:val="center"/>
        <w:rPr>
          <w:rFonts w:ascii="Arial" w:eastAsia="Times New Roman" w:hAnsi="Arial" w:cs="Arial"/>
          <w:b/>
          <w:color w:val="auto"/>
          <w:kern w:val="0"/>
          <w:lang w:val="sr-Cyrl-RS" w:eastAsia="en-US"/>
        </w:rPr>
      </w:pPr>
    </w:p>
    <w:p w:rsidR="00214D74" w:rsidRDefault="00214D74" w:rsidP="0000339C">
      <w:pPr>
        <w:widowControl w:val="0"/>
        <w:suppressAutoHyphens w:val="0"/>
        <w:spacing w:before="10" w:line="240" w:lineRule="auto"/>
        <w:jc w:val="center"/>
        <w:rPr>
          <w:rFonts w:ascii="Arial" w:eastAsia="Times New Roman" w:hAnsi="Arial" w:cs="Arial"/>
          <w:b/>
          <w:color w:val="auto"/>
          <w:kern w:val="0"/>
          <w:lang w:val="sr-Cyrl-RS" w:eastAsia="en-US"/>
        </w:rPr>
      </w:pPr>
    </w:p>
    <w:p w:rsidR="005C238B" w:rsidRDefault="005C238B" w:rsidP="0000339C">
      <w:pPr>
        <w:widowControl w:val="0"/>
        <w:suppressAutoHyphens w:val="0"/>
        <w:spacing w:before="10" w:line="240" w:lineRule="auto"/>
        <w:jc w:val="center"/>
        <w:rPr>
          <w:rFonts w:ascii="Arial" w:eastAsia="Times New Roman" w:hAnsi="Arial" w:cs="Arial"/>
          <w:b/>
          <w:color w:val="auto"/>
          <w:kern w:val="0"/>
          <w:lang w:val="sr-Cyrl-RS" w:eastAsia="en-US"/>
        </w:rPr>
      </w:pPr>
    </w:p>
    <w:p w:rsidR="0000339C" w:rsidRDefault="00613FDE" w:rsidP="0000339C">
      <w:pPr>
        <w:widowControl w:val="0"/>
        <w:suppressAutoHyphens w:val="0"/>
        <w:spacing w:before="10" w:line="240" w:lineRule="auto"/>
        <w:jc w:val="center"/>
        <w:rPr>
          <w:rFonts w:ascii="Arial" w:eastAsia="Times New Roman" w:hAnsi="Arial" w:cs="Arial"/>
          <w:b/>
          <w:color w:val="auto"/>
          <w:kern w:val="0"/>
          <w:lang w:val="sr-Cyrl-RS" w:eastAsia="en-US"/>
        </w:rPr>
      </w:pPr>
      <w:r>
        <w:rPr>
          <w:rFonts w:ascii="Arial" w:eastAsia="Times New Roman" w:hAnsi="Arial" w:cs="Arial"/>
          <w:b/>
          <w:color w:val="auto"/>
          <w:kern w:val="0"/>
          <w:lang w:val="sr-Cyrl-RS" w:eastAsia="en-US"/>
        </w:rPr>
        <w:t>Члан 13</w:t>
      </w:r>
      <w:r w:rsidR="0000339C">
        <w:rPr>
          <w:rFonts w:ascii="Arial" w:eastAsia="Times New Roman" w:hAnsi="Arial" w:cs="Arial"/>
          <w:b/>
          <w:color w:val="auto"/>
          <w:kern w:val="0"/>
          <w:lang w:val="sr-Cyrl-RS" w:eastAsia="en-US"/>
        </w:rPr>
        <w:t>.</w:t>
      </w:r>
    </w:p>
    <w:p w:rsidR="0000339C" w:rsidRDefault="0000339C" w:rsidP="0000339C">
      <w:pPr>
        <w:widowControl w:val="0"/>
        <w:suppressAutoHyphens w:val="0"/>
        <w:spacing w:before="10" w:line="240" w:lineRule="auto"/>
        <w:jc w:val="center"/>
        <w:rPr>
          <w:rFonts w:ascii="Arial" w:eastAsia="Times New Roman" w:hAnsi="Arial" w:cs="Arial"/>
          <w:b/>
          <w:color w:val="auto"/>
          <w:kern w:val="0"/>
          <w:lang w:val="sr-Cyrl-RS" w:eastAsia="en-US"/>
        </w:rPr>
      </w:pPr>
    </w:p>
    <w:p w:rsidR="009E51C4" w:rsidRPr="00C21E2C" w:rsidRDefault="0000339C" w:rsidP="00C21E2C">
      <w:pPr>
        <w:widowControl w:val="0"/>
        <w:suppressAutoHyphens w:val="0"/>
        <w:spacing w:before="196" w:line="240" w:lineRule="auto"/>
        <w:ind w:left="112" w:right="102" w:firstLine="720"/>
        <w:jc w:val="both"/>
        <w:rPr>
          <w:rFonts w:ascii="Arial" w:eastAsia="Times New Roman" w:hAnsi="Arial" w:cs="Arial"/>
          <w:color w:val="auto"/>
          <w:kern w:val="0"/>
          <w:lang w:val="sr-Cyrl-RS" w:eastAsia="en-US"/>
        </w:rPr>
      </w:pPr>
      <w:r w:rsidRPr="00CD34ED">
        <w:rPr>
          <w:rFonts w:ascii="Arial" w:eastAsia="Times New Roman" w:hAnsi="Arial" w:cs="Arial"/>
          <w:color w:val="auto"/>
          <w:spacing w:val="-1"/>
          <w:kern w:val="0"/>
          <w:lang w:val="ru-RU" w:eastAsia="en-US"/>
        </w:rPr>
        <w:t>Овај</w:t>
      </w:r>
      <w:r w:rsidRPr="00CD34ED">
        <w:rPr>
          <w:rFonts w:ascii="Arial" w:eastAsia="Times New Roman" w:hAnsi="Arial" w:cs="Arial"/>
          <w:color w:val="auto"/>
          <w:spacing w:val="8"/>
          <w:kern w:val="0"/>
          <w:lang w:val="ru-RU" w:eastAsia="en-US"/>
        </w:rPr>
        <w:t xml:space="preserve"> </w:t>
      </w:r>
      <w:r w:rsidRPr="00CD34ED">
        <w:rPr>
          <w:rFonts w:ascii="Arial" w:eastAsia="Times New Roman" w:hAnsi="Arial" w:cs="Arial"/>
          <w:color w:val="auto"/>
          <w:spacing w:val="-1"/>
          <w:kern w:val="0"/>
          <w:lang w:val="ru-RU" w:eastAsia="en-US"/>
        </w:rPr>
        <w:t>уговор</w:t>
      </w:r>
      <w:r w:rsidRPr="00CD34ED">
        <w:rPr>
          <w:rFonts w:ascii="Arial" w:eastAsia="Times New Roman" w:hAnsi="Arial" w:cs="Arial"/>
          <w:color w:val="auto"/>
          <w:spacing w:val="5"/>
          <w:kern w:val="0"/>
          <w:lang w:val="ru-RU" w:eastAsia="en-US"/>
        </w:rPr>
        <w:t xml:space="preserve"> </w:t>
      </w:r>
      <w:r w:rsidRPr="00CD34ED">
        <w:rPr>
          <w:rFonts w:ascii="Arial" w:eastAsia="Times New Roman" w:hAnsi="Arial" w:cs="Arial"/>
          <w:color w:val="auto"/>
          <w:spacing w:val="1"/>
          <w:kern w:val="0"/>
          <w:lang w:val="ru-RU" w:eastAsia="en-US"/>
        </w:rPr>
        <w:t>је</w:t>
      </w:r>
      <w:r w:rsidRPr="00CD34ED">
        <w:rPr>
          <w:rFonts w:ascii="Arial" w:eastAsia="Times New Roman" w:hAnsi="Arial" w:cs="Arial"/>
          <w:color w:val="auto"/>
          <w:spacing w:val="5"/>
          <w:kern w:val="0"/>
          <w:lang w:val="ru-RU" w:eastAsia="en-US"/>
        </w:rPr>
        <w:t xml:space="preserve"> </w:t>
      </w:r>
      <w:r w:rsidRPr="00CD34ED">
        <w:rPr>
          <w:rFonts w:ascii="Arial" w:eastAsia="Times New Roman" w:hAnsi="Arial" w:cs="Arial"/>
          <w:color w:val="auto"/>
          <w:spacing w:val="-1"/>
          <w:kern w:val="0"/>
          <w:lang w:val="ru-RU" w:eastAsia="en-US"/>
        </w:rPr>
        <w:t>сачињен</w:t>
      </w:r>
      <w:r w:rsidRPr="00CD34ED">
        <w:rPr>
          <w:rFonts w:ascii="Arial" w:eastAsia="Times New Roman" w:hAnsi="Arial" w:cs="Arial"/>
          <w:color w:val="auto"/>
          <w:spacing w:val="6"/>
          <w:kern w:val="0"/>
          <w:lang w:val="ru-RU" w:eastAsia="en-US"/>
        </w:rPr>
        <w:t xml:space="preserve"> </w:t>
      </w:r>
      <w:r w:rsidRPr="00CD34ED">
        <w:rPr>
          <w:rFonts w:ascii="Arial" w:eastAsia="Times New Roman" w:hAnsi="Arial" w:cs="Arial"/>
          <w:color w:val="auto"/>
          <w:kern w:val="0"/>
          <w:lang w:val="ru-RU" w:eastAsia="en-US"/>
        </w:rPr>
        <w:t>у</w:t>
      </w:r>
      <w:r w:rsidRPr="00CD34ED">
        <w:rPr>
          <w:rFonts w:ascii="Arial" w:eastAsia="Times New Roman" w:hAnsi="Arial" w:cs="Arial"/>
          <w:color w:val="auto"/>
          <w:spacing w:val="5"/>
          <w:kern w:val="0"/>
          <w:lang w:val="ru-RU" w:eastAsia="en-US"/>
        </w:rPr>
        <w:t xml:space="preserve"> </w:t>
      </w:r>
      <w:r w:rsidRPr="00CD34ED">
        <w:rPr>
          <w:rFonts w:ascii="Arial" w:eastAsia="Times New Roman" w:hAnsi="Arial" w:cs="Arial"/>
          <w:color w:val="auto"/>
          <w:kern w:val="0"/>
          <w:lang w:val="ru-RU" w:eastAsia="en-US"/>
        </w:rPr>
        <w:t>4</w:t>
      </w:r>
      <w:r w:rsidRPr="00CD34ED">
        <w:rPr>
          <w:rFonts w:ascii="Arial" w:eastAsia="Times New Roman" w:hAnsi="Arial" w:cs="Arial"/>
          <w:color w:val="auto"/>
          <w:spacing w:val="7"/>
          <w:kern w:val="0"/>
          <w:lang w:val="ru-RU" w:eastAsia="en-US"/>
        </w:rPr>
        <w:t xml:space="preserve"> </w:t>
      </w:r>
      <w:r w:rsidRPr="00CD34ED">
        <w:rPr>
          <w:rFonts w:ascii="Arial" w:eastAsia="Times New Roman" w:hAnsi="Arial" w:cs="Arial"/>
          <w:color w:val="auto"/>
          <w:spacing w:val="-1"/>
          <w:kern w:val="0"/>
          <w:lang w:val="ru-RU" w:eastAsia="en-US"/>
        </w:rPr>
        <w:t>(четири)</w:t>
      </w:r>
      <w:r w:rsidRPr="00CD34ED">
        <w:rPr>
          <w:rFonts w:ascii="Arial" w:eastAsia="Times New Roman" w:hAnsi="Arial" w:cs="Arial"/>
          <w:color w:val="auto"/>
          <w:spacing w:val="5"/>
          <w:kern w:val="0"/>
          <w:lang w:val="ru-RU" w:eastAsia="en-US"/>
        </w:rPr>
        <w:t xml:space="preserve"> </w:t>
      </w:r>
      <w:r w:rsidRPr="00CD34ED">
        <w:rPr>
          <w:rFonts w:ascii="Arial" w:eastAsia="Times New Roman" w:hAnsi="Arial" w:cs="Arial"/>
          <w:color w:val="auto"/>
          <w:spacing w:val="-1"/>
          <w:kern w:val="0"/>
          <w:lang w:val="ru-RU" w:eastAsia="en-US"/>
        </w:rPr>
        <w:t>истоветна</w:t>
      </w:r>
      <w:r w:rsidRPr="00CD34ED">
        <w:rPr>
          <w:rFonts w:ascii="Arial" w:eastAsia="Times New Roman" w:hAnsi="Arial" w:cs="Arial"/>
          <w:color w:val="auto"/>
          <w:spacing w:val="7"/>
          <w:kern w:val="0"/>
          <w:lang w:val="ru-RU" w:eastAsia="en-US"/>
        </w:rPr>
        <w:t xml:space="preserve"> </w:t>
      </w:r>
      <w:r w:rsidRPr="00CD34ED">
        <w:rPr>
          <w:rFonts w:ascii="Arial" w:eastAsia="Times New Roman" w:hAnsi="Arial" w:cs="Arial"/>
          <w:color w:val="auto"/>
          <w:spacing w:val="-1"/>
          <w:kern w:val="0"/>
          <w:lang w:val="ru-RU" w:eastAsia="en-US"/>
        </w:rPr>
        <w:t>примерка,</w:t>
      </w:r>
      <w:r w:rsidRPr="00CD34ED">
        <w:rPr>
          <w:rFonts w:ascii="Arial" w:eastAsia="Times New Roman" w:hAnsi="Arial" w:cs="Arial"/>
          <w:color w:val="auto"/>
          <w:spacing w:val="5"/>
          <w:kern w:val="0"/>
          <w:lang w:val="ru-RU" w:eastAsia="en-US"/>
        </w:rPr>
        <w:t xml:space="preserve"> </w:t>
      </w:r>
      <w:r w:rsidRPr="00CD34ED">
        <w:rPr>
          <w:rFonts w:ascii="Arial" w:eastAsia="Times New Roman" w:hAnsi="Arial" w:cs="Arial"/>
          <w:color w:val="auto"/>
          <w:kern w:val="0"/>
          <w:lang w:val="ru-RU" w:eastAsia="en-US"/>
        </w:rPr>
        <w:t>од</w:t>
      </w:r>
      <w:r w:rsidRPr="00CD34ED">
        <w:rPr>
          <w:rFonts w:ascii="Arial" w:eastAsia="Times New Roman" w:hAnsi="Arial" w:cs="Arial"/>
          <w:color w:val="auto"/>
          <w:spacing w:val="7"/>
          <w:kern w:val="0"/>
          <w:lang w:val="ru-RU" w:eastAsia="en-US"/>
        </w:rPr>
        <w:t xml:space="preserve"> </w:t>
      </w:r>
      <w:r w:rsidRPr="00CD34ED">
        <w:rPr>
          <w:rFonts w:ascii="Arial" w:eastAsia="Times New Roman" w:hAnsi="Arial" w:cs="Arial"/>
          <w:color w:val="auto"/>
          <w:spacing w:val="-1"/>
          <w:kern w:val="0"/>
          <w:lang w:val="ru-RU" w:eastAsia="en-US"/>
        </w:rPr>
        <w:t>тога</w:t>
      </w:r>
      <w:r w:rsidRPr="00CD34ED">
        <w:rPr>
          <w:rFonts w:ascii="Arial" w:eastAsia="Times New Roman" w:hAnsi="Arial" w:cs="Arial"/>
          <w:color w:val="auto"/>
          <w:spacing w:val="7"/>
          <w:kern w:val="0"/>
          <w:lang w:val="ru-RU" w:eastAsia="en-US"/>
        </w:rPr>
        <w:t xml:space="preserve"> </w:t>
      </w:r>
      <w:r w:rsidRPr="00CD34ED">
        <w:rPr>
          <w:rFonts w:ascii="Arial" w:eastAsia="Times New Roman" w:hAnsi="Arial" w:cs="Arial"/>
          <w:color w:val="auto"/>
          <w:spacing w:val="-1"/>
          <w:kern w:val="0"/>
          <w:lang w:val="ru-RU" w:eastAsia="en-US"/>
        </w:rPr>
        <w:t>по</w:t>
      </w:r>
      <w:r w:rsidRPr="00CD34ED">
        <w:rPr>
          <w:rFonts w:ascii="Arial" w:eastAsia="Times New Roman" w:hAnsi="Arial" w:cs="Arial"/>
          <w:color w:val="auto"/>
          <w:spacing w:val="5"/>
          <w:kern w:val="0"/>
          <w:lang w:val="ru-RU" w:eastAsia="en-US"/>
        </w:rPr>
        <w:t xml:space="preserve"> </w:t>
      </w:r>
      <w:r w:rsidRPr="00CD34ED">
        <w:rPr>
          <w:rFonts w:ascii="Arial" w:eastAsia="Times New Roman" w:hAnsi="Arial" w:cs="Arial"/>
          <w:color w:val="auto"/>
          <w:kern w:val="0"/>
          <w:lang w:val="ru-RU" w:eastAsia="en-US"/>
        </w:rPr>
        <w:t>2</w:t>
      </w:r>
      <w:r w:rsidRPr="00CD34ED">
        <w:rPr>
          <w:rFonts w:ascii="Arial" w:eastAsia="Times New Roman" w:hAnsi="Arial" w:cs="Arial"/>
          <w:color w:val="auto"/>
          <w:spacing w:val="7"/>
          <w:kern w:val="0"/>
          <w:lang w:val="ru-RU" w:eastAsia="en-US"/>
        </w:rPr>
        <w:t xml:space="preserve"> </w:t>
      </w:r>
      <w:r w:rsidRPr="00CD34ED">
        <w:rPr>
          <w:rFonts w:ascii="Arial" w:eastAsia="Times New Roman" w:hAnsi="Arial" w:cs="Arial"/>
          <w:color w:val="auto"/>
          <w:spacing w:val="-1"/>
          <w:kern w:val="0"/>
          <w:lang w:val="ru-RU" w:eastAsia="en-US"/>
        </w:rPr>
        <w:t>(два)</w:t>
      </w:r>
      <w:r w:rsidRPr="00CD34ED">
        <w:rPr>
          <w:rFonts w:ascii="Arial" w:eastAsia="Times New Roman" w:hAnsi="Arial" w:cs="Arial"/>
          <w:color w:val="auto"/>
          <w:spacing w:val="5"/>
          <w:kern w:val="0"/>
          <w:lang w:val="ru-RU" w:eastAsia="en-US"/>
        </w:rPr>
        <w:t xml:space="preserve"> </w:t>
      </w:r>
      <w:r w:rsidRPr="00CD34ED">
        <w:rPr>
          <w:rFonts w:ascii="Arial" w:eastAsia="Times New Roman" w:hAnsi="Arial" w:cs="Arial"/>
          <w:color w:val="auto"/>
          <w:spacing w:val="-1"/>
          <w:kern w:val="0"/>
          <w:lang w:val="ru-RU" w:eastAsia="en-US"/>
        </w:rPr>
        <w:t>примерка</w:t>
      </w:r>
      <w:r w:rsidRPr="00CD34ED">
        <w:rPr>
          <w:rFonts w:ascii="Arial" w:eastAsia="Times New Roman" w:hAnsi="Arial" w:cs="Arial"/>
          <w:color w:val="auto"/>
          <w:spacing w:val="7"/>
          <w:kern w:val="0"/>
          <w:lang w:val="ru-RU" w:eastAsia="en-US"/>
        </w:rPr>
        <w:t xml:space="preserve"> </w:t>
      </w:r>
      <w:r w:rsidRPr="00CD34ED">
        <w:rPr>
          <w:rFonts w:ascii="Arial" w:eastAsia="Times New Roman" w:hAnsi="Arial" w:cs="Arial"/>
          <w:color w:val="auto"/>
          <w:spacing w:val="-2"/>
          <w:kern w:val="0"/>
          <w:lang w:val="ru-RU" w:eastAsia="en-US"/>
        </w:rPr>
        <w:t>за</w:t>
      </w:r>
      <w:r w:rsidRPr="00CD34ED">
        <w:rPr>
          <w:rFonts w:ascii="Arial" w:eastAsia="Times New Roman" w:hAnsi="Arial" w:cs="Arial"/>
          <w:color w:val="auto"/>
          <w:spacing w:val="7"/>
          <w:kern w:val="0"/>
          <w:lang w:val="ru-RU" w:eastAsia="en-US"/>
        </w:rPr>
        <w:t xml:space="preserve"> </w:t>
      </w:r>
      <w:r w:rsidRPr="00CD34ED">
        <w:rPr>
          <w:rFonts w:ascii="Arial" w:eastAsia="Times New Roman" w:hAnsi="Arial" w:cs="Arial"/>
          <w:color w:val="auto"/>
          <w:spacing w:val="-1"/>
          <w:kern w:val="0"/>
          <w:lang w:val="ru-RU" w:eastAsia="en-US"/>
        </w:rPr>
        <w:t>сваку</w:t>
      </w:r>
      <w:r w:rsidRPr="00CD34ED">
        <w:rPr>
          <w:rFonts w:ascii="Arial" w:eastAsia="Times New Roman" w:hAnsi="Arial" w:cs="Arial"/>
          <w:color w:val="auto"/>
          <w:spacing w:val="63"/>
          <w:kern w:val="0"/>
          <w:lang w:val="ru-RU" w:eastAsia="en-US"/>
        </w:rPr>
        <w:t xml:space="preserve"> </w:t>
      </w:r>
      <w:r w:rsidRPr="00CD34ED">
        <w:rPr>
          <w:rFonts w:ascii="Arial" w:eastAsia="Times New Roman" w:hAnsi="Arial" w:cs="Arial"/>
          <w:color w:val="auto"/>
          <w:spacing w:val="-1"/>
          <w:kern w:val="0"/>
          <w:lang w:val="ru-RU" w:eastAsia="en-US"/>
        </w:rPr>
        <w:t>уговорну</w:t>
      </w:r>
      <w:r w:rsidRPr="00CD34ED">
        <w:rPr>
          <w:rFonts w:ascii="Arial" w:eastAsia="Times New Roman" w:hAnsi="Arial" w:cs="Arial"/>
          <w:color w:val="auto"/>
          <w:spacing w:val="-3"/>
          <w:kern w:val="0"/>
          <w:lang w:val="ru-RU" w:eastAsia="en-US"/>
        </w:rPr>
        <w:t xml:space="preserve"> </w:t>
      </w:r>
      <w:r w:rsidRPr="00CD34ED">
        <w:rPr>
          <w:rFonts w:ascii="Arial" w:eastAsia="Times New Roman" w:hAnsi="Arial" w:cs="Arial"/>
          <w:color w:val="auto"/>
          <w:spacing w:val="-1"/>
          <w:kern w:val="0"/>
          <w:lang w:val="ru-RU" w:eastAsia="en-US"/>
        </w:rPr>
        <w:t>страну,</w:t>
      </w:r>
      <w:r w:rsidRPr="00CD34ED">
        <w:rPr>
          <w:rFonts w:ascii="Arial" w:eastAsia="Times New Roman" w:hAnsi="Arial" w:cs="Arial"/>
          <w:color w:val="auto"/>
          <w:kern w:val="0"/>
          <w:lang w:val="ru-RU" w:eastAsia="en-US"/>
        </w:rPr>
        <w:t xml:space="preserve"> а </w:t>
      </w:r>
      <w:r w:rsidRPr="00CD34ED">
        <w:rPr>
          <w:rFonts w:ascii="Arial" w:eastAsia="Times New Roman" w:hAnsi="Arial" w:cs="Arial"/>
          <w:color w:val="auto"/>
          <w:spacing w:val="-1"/>
          <w:kern w:val="0"/>
          <w:lang w:val="ru-RU" w:eastAsia="en-US"/>
        </w:rPr>
        <w:t>ступа</w:t>
      </w:r>
      <w:r w:rsidRPr="00CD34ED">
        <w:rPr>
          <w:rFonts w:ascii="Arial" w:eastAsia="Times New Roman" w:hAnsi="Arial" w:cs="Arial"/>
          <w:color w:val="auto"/>
          <w:spacing w:val="3"/>
          <w:kern w:val="0"/>
          <w:lang w:val="ru-RU" w:eastAsia="en-US"/>
        </w:rPr>
        <w:t xml:space="preserve"> </w:t>
      </w:r>
      <w:r w:rsidRPr="00CD34ED">
        <w:rPr>
          <w:rFonts w:ascii="Arial" w:eastAsia="Times New Roman" w:hAnsi="Arial" w:cs="Arial"/>
          <w:color w:val="auto"/>
          <w:spacing w:val="-1"/>
          <w:kern w:val="0"/>
          <w:lang w:val="ru-RU" w:eastAsia="en-US"/>
        </w:rPr>
        <w:t>на</w:t>
      </w:r>
      <w:r w:rsidRPr="00CD34ED">
        <w:rPr>
          <w:rFonts w:ascii="Arial" w:eastAsia="Times New Roman" w:hAnsi="Arial" w:cs="Arial"/>
          <w:color w:val="auto"/>
          <w:kern w:val="0"/>
          <w:lang w:val="ru-RU" w:eastAsia="en-US"/>
        </w:rPr>
        <w:t xml:space="preserve"> </w:t>
      </w:r>
      <w:r w:rsidRPr="00CD34ED">
        <w:rPr>
          <w:rFonts w:ascii="Arial" w:eastAsia="Times New Roman" w:hAnsi="Arial" w:cs="Arial"/>
          <w:color w:val="auto"/>
          <w:spacing w:val="-1"/>
          <w:kern w:val="0"/>
          <w:lang w:val="ru-RU" w:eastAsia="en-US"/>
        </w:rPr>
        <w:t>снагу</w:t>
      </w:r>
      <w:r w:rsidRPr="00CD34ED">
        <w:rPr>
          <w:rFonts w:ascii="Arial" w:eastAsia="Times New Roman" w:hAnsi="Arial" w:cs="Arial"/>
          <w:color w:val="auto"/>
          <w:spacing w:val="-3"/>
          <w:kern w:val="0"/>
          <w:lang w:val="ru-RU" w:eastAsia="en-US"/>
        </w:rPr>
        <w:t xml:space="preserve"> </w:t>
      </w:r>
      <w:r>
        <w:rPr>
          <w:rFonts w:ascii="Arial" w:eastAsia="Times New Roman" w:hAnsi="Arial" w:cs="Arial"/>
          <w:color w:val="auto"/>
          <w:spacing w:val="-1"/>
          <w:kern w:val="0"/>
          <w:lang w:val="sr-Cyrl-RS" w:eastAsia="en-US"/>
        </w:rPr>
        <w:t>даном потписивања</w:t>
      </w:r>
      <w:r w:rsidRPr="00CD34ED">
        <w:rPr>
          <w:rFonts w:ascii="Arial" w:eastAsia="Times New Roman" w:hAnsi="Arial" w:cs="Arial"/>
          <w:color w:val="auto"/>
          <w:spacing w:val="-3"/>
          <w:kern w:val="0"/>
          <w:lang w:val="ru-RU" w:eastAsia="en-US"/>
        </w:rPr>
        <w:t xml:space="preserve"> </w:t>
      </w:r>
      <w:r w:rsidRPr="00CD34ED">
        <w:rPr>
          <w:rFonts w:ascii="Arial" w:eastAsia="Times New Roman" w:hAnsi="Arial" w:cs="Arial"/>
          <w:color w:val="auto"/>
          <w:kern w:val="0"/>
          <w:lang w:val="ru-RU" w:eastAsia="en-US"/>
        </w:rPr>
        <w:t xml:space="preserve">обе </w:t>
      </w:r>
      <w:r w:rsidRPr="00CD34ED">
        <w:rPr>
          <w:rFonts w:ascii="Arial" w:eastAsia="Times New Roman" w:hAnsi="Arial" w:cs="Arial"/>
          <w:color w:val="auto"/>
          <w:spacing w:val="-1"/>
          <w:kern w:val="0"/>
          <w:lang w:val="ru-RU" w:eastAsia="en-US"/>
        </w:rPr>
        <w:t>уговорне</w:t>
      </w:r>
      <w:r w:rsidRPr="00CD34ED">
        <w:rPr>
          <w:rFonts w:ascii="Arial" w:eastAsia="Times New Roman" w:hAnsi="Arial" w:cs="Arial"/>
          <w:color w:val="auto"/>
          <w:kern w:val="0"/>
          <w:lang w:val="ru-RU" w:eastAsia="en-US"/>
        </w:rPr>
        <w:t xml:space="preserve"> </w:t>
      </w:r>
      <w:r w:rsidR="00C21E2C" w:rsidRPr="00CD34ED">
        <w:rPr>
          <w:rFonts w:ascii="Arial" w:eastAsia="Times New Roman" w:hAnsi="Arial" w:cs="Arial"/>
          <w:color w:val="auto"/>
          <w:spacing w:val="-1"/>
          <w:kern w:val="0"/>
          <w:lang w:val="ru-RU" w:eastAsia="en-US"/>
        </w:rPr>
        <w:t>стране</w:t>
      </w:r>
      <w:r w:rsidR="00C21E2C">
        <w:rPr>
          <w:rFonts w:ascii="Arial" w:eastAsia="Times New Roman" w:hAnsi="Arial" w:cs="Arial"/>
          <w:color w:val="auto"/>
          <w:spacing w:val="-1"/>
          <w:kern w:val="0"/>
          <w:lang w:val="sr-Cyrl-RS" w:eastAsia="en-US"/>
        </w:rPr>
        <w:t>.</w:t>
      </w:r>
    </w:p>
    <w:p w:rsidR="00AC76F7" w:rsidRDefault="00AC76F7" w:rsidP="0000339C">
      <w:pPr>
        <w:shd w:val="clear" w:color="auto" w:fill="FFFFFF"/>
        <w:jc w:val="both"/>
        <w:rPr>
          <w:rFonts w:ascii="Arial" w:hAnsi="Arial" w:cs="Arial"/>
          <w:b/>
          <w:lang w:val="sr-Cyrl-RS"/>
        </w:rPr>
      </w:pPr>
    </w:p>
    <w:p w:rsidR="00AC76F7" w:rsidRDefault="00AC76F7" w:rsidP="0000339C">
      <w:pPr>
        <w:shd w:val="clear" w:color="auto" w:fill="FFFFFF"/>
        <w:jc w:val="both"/>
        <w:rPr>
          <w:rFonts w:ascii="Arial" w:hAnsi="Arial" w:cs="Arial"/>
          <w:b/>
          <w:lang w:val="sr-Cyrl-RS"/>
        </w:rPr>
      </w:pPr>
    </w:p>
    <w:p w:rsidR="00324EF7" w:rsidRDefault="00324EF7" w:rsidP="0000339C">
      <w:pPr>
        <w:shd w:val="clear" w:color="auto" w:fill="FFFFFF"/>
        <w:jc w:val="both"/>
        <w:rPr>
          <w:rFonts w:ascii="Arial" w:hAnsi="Arial" w:cs="Arial"/>
          <w:b/>
          <w:lang w:val="sr-Cyrl-RS"/>
        </w:rPr>
      </w:pPr>
      <w:r>
        <w:rPr>
          <w:rFonts w:ascii="Arial" w:hAnsi="Arial" w:cs="Arial"/>
          <w:b/>
          <w:lang w:val="sr-Cyrl-RS"/>
        </w:rPr>
        <w:t xml:space="preserve">                   ДОБАВЉАЧ                                                              НАРУЧИЛАЦ</w:t>
      </w:r>
    </w:p>
    <w:p w:rsidR="00324EF7" w:rsidRDefault="00324EF7" w:rsidP="0000339C">
      <w:pPr>
        <w:shd w:val="clear" w:color="auto" w:fill="FFFFFF"/>
        <w:jc w:val="both"/>
        <w:rPr>
          <w:rFonts w:ascii="Arial" w:hAnsi="Arial" w:cs="Arial"/>
          <w:b/>
          <w:lang w:val="sr-Cyrl-RS"/>
        </w:rPr>
      </w:pPr>
    </w:p>
    <w:p w:rsidR="00C21E2C" w:rsidRDefault="00C21E2C" w:rsidP="00C21E2C">
      <w:pPr>
        <w:rPr>
          <w:rFonts w:ascii="Arial" w:hAnsi="Arial" w:cs="Arial"/>
          <w:lang w:val="sr-Cyrl-RS"/>
        </w:rPr>
      </w:pPr>
    </w:p>
    <w:p w:rsidR="00324EF7" w:rsidRDefault="00655938" w:rsidP="00C21E2C">
      <w:pPr>
        <w:rPr>
          <w:rFonts w:ascii="Arial" w:hAnsi="Arial" w:cs="Arial"/>
          <w:lang w:val="sr-Cyrl-RS"/>
        </w:rPr>
      </w:pPr>
      <w:r>
        <w:rPr>
          <w:rFonts w:ascii="Arial" w:hAnsi="Arial" w:cs="Arial"/>
          <w:lang w:val="sr-Cyrl-RS"/>
        </w:rPr>
        <w:t>__</w:t>
      </w:r>
      <w:r w:rsidR="00324EF7">
        <w:rPr>
          <w:rFonts w:ascii="Arial" w:hAnsi="Arial" w:cs="Arial"/>
          <w:lang w:val="sr-Cyrl-RS"/>
        </w:rPr>
        <w:t xml:space="preserve">_____________________      </w:t>
      </w:r>
      <w:r>
        <w:rPr>
          <w:rFonts w:ascii="Arial" w:hAnsi="Arial" w:cs="Arial"/>
          <w:lang w:val="sr-Cyrl-RS"/>
        </w:rPr>
        <w:t xml:space="preserve">                           __</w:t>
      </w:r>
      <w:r w:rsidR="00324EF7">
        <w:rPr>
          <w:rFonts w:ascii="Arial" w:hAnsi="Arial" w:cs="Arial"/>
          <w:lang w:val="sr-Cyrl-RS"/>
        </w:rPr>
        <w:t>____________________</w:t>
      </w:r>
      <w:r>
        <w:rPr>
          <w:rFonts w:ascii="Arial" w:hAnsi="Arial" w:cs="Arial"/>
          <w:lang w:val="sr-Cyrl-RS"/>
        </w:rPr>
        <w:t>__</w:t>
      </w:r>
    </w:p>
    <w:p w:rsidR="00324EF7" w:rsidRDefault="00324EF7" w:rsidP="00324EF7">
      <w:pPr>
        <w:rPr>
          <w:rFonts w:ascii="Arial" w:hAnsi="Arial" w:cs="Arial"/>
          <w:lang w:val="sr-Cyrl-RS"/>
        </w:rPr>
      </w:pPr>
    </w:p>
    <w:p w:rsidR="00E97420" w:rsidRDefault="00E97420" w:rsidP="00324EF7">
      <w:pPr>
        <w:rPr>
          <w:rFonts w:ascii="Arial" w:hAnsi="Arial" w:cs="Arial"/>
          <w:lang w:val="sr-Cyrl-RS"/>
        </w:rPr>
      </w:pPr>
    </w:p>
    <w:p w:rsidR="00E97420" w:rsidRPr="00E97420" w:rsidRDefault="00E97420" w:rsidP="00E97420">
      <w:pPr>
        <w:rPr>
          <w:rFonts w:ascii="Arial" w:hAnsi="Arial" w:cs="Arial"/>
          <w:lang w:val="sr-Cyrl-RS"/>
        </w:rPr>
      </w:pPr>
    </w:p>
    <w:p w:rsidR="00E97420" w:rsidRPr="00E97420" w:rsidRDefault="00E97420" w:rsidP="00E97420">
      <w:pPr>
        <w:rPr>
          <w:rFonts w:ascii="Arial" w:hAnsi="Arial" w:cs="Arial"/>
          <w:lang w:val="sr-Cyrl-RS"/>
        </w:rPr>
      </w:pPr>
    </w:p>
    <w:p w:rsidR="00E97420" w:rsidRPr="00E97420" w:rsidRDefault="00E97420" w:rsidP="00E97420">
      <w:pPr>
        <w:rPr>
          <w:rFonts w:ascii="Arial" w:hAnsi="Arial" w:cs="Arial"/>
          <w:lang w:val="sr-Cyrl-RS"/>
        </w:rPr>
      </w:pPr>
    </w:p>
    <w:p w:rsidR="00E97420" w:rsidRPr="00E97420" w:rsidRDefault="00E97420" w:rsidP="00E97420">
      <w:pPr>
        <w:keepNext/>
        <w:keepLines/>
        <w:widowControl w:val="0"/>
        <w:suppressAutoHyphens w:val="0"/>
        <w:spacing w:line="240" w:lineRule="auto"/>
        <w:jc w:val="both"/>
        <w:rPr>
          <w:rFonts w:ascii="Arial" w:eastAsia="Malgun Gothic" w:hAnsi="Arial" w:cs="Arial"/>
          <w:b/>
          <w:bCs/>
          <w:iCs/>
          <w:color w:val="auto"/>
          <w:kern w:val="0"/>
          <w:szCs w:val="22"/>
          <w:lang w:val="sr-Cyrl-CS" w:eastAsia="en-US"/>
        </w:rPr>
      </w:pPr>
      <w:r w:rsidRPr="00E97420">
        <w:rPr>
          <w:rFonts w:ascii="Arial" w:eastAsia="Malgun Gothic" w:hAnsi="Arial" w:cs="Arial"/>
          <w:b/>
          <w:bCs/>
          <w:iCs/>
          <w:color w:val="auto"/>
          <w:kern w:val="0"/>
          <w:szCs w:val="22"/>
          <w:lang w:val="sr-Cyrl-CS" w:eastAsia="en-US"/>
        </w:rPr>
        <w:t>НАПОМЕНА:</w:t>
      </w:r>
    </w:p>
    <w:p w:rsidR="00E97420" w:rsidRDefault="00E97420" w:rsidP="00E97420">
      <w:pPr>
        <w:rPr>
          <w:rFonts w:ascii="Arial" w:eastAsia="Malgun Gothic" w:hAnsi="Arial" w:cs="Arial"/>
          <w:bCs/>
          <w:iCs/>
          <w:color w:val="auto"/>
          <w:kern w:val="0"/>
          <w:szCs w:val="22"/>
          <w:lang w:val="ru-RU" w:eastAsia="en-US"/>
        </w:rPr>
      </w:pPr>
      <w:r w:rsidRPr="00E97420">
        <w:rPr>
          <w:rFonts w:ascii="Arial" w:eastAsia="Malgun Gothic" w:hAnsi="Arial" w:cs="Arial"/>
          <w:bCs/>
          <w:iCs/>
          <w:color w:val="auto"/>
          <w:kern w:val="0"/>
          <w:szCs w:val="22"/>
          <w:lang w:val="sr-Cyrl-CS" w:eastAsia="en-US"/>
        </w:rPr>
        <w:t>М</w:t>
      </w:r>
      <w:r w:rsidRPr="00E97420">
        <w:rPr>
          <w:rFonts w:ascii="Arial" w:eastAsia="Malgun Gothic" w:hAnsi="Arial" w:cs="Arial"/>
          <w:bCs/>
          <w:iCs/>
          <w:color w:val="auto"/>
          <w:kern w:val="0"/>
          <w:szCs w:val="22"/>
          <w:lang w:val="ru-RU" w:eastAsia="en-US"/>
        </w:rPr>
        <w:t>одел уговора представља садржину уговора који ће бити закључен са изабраним понуђачем</w:t>
      </w:r>
      <w:r w:rsidR="000D4714">
        <w:rPr>
          <w:rFonts w:ascii="Arial" w:eastAsia="Malgun Gothic" w:hAnsi="Arial" w:cs="Arial"/>
          <w:bCs/>
          <w:iCs/>
          <w:color w:val="auto"/>
          <w:kern w:val="0"/>
          <w:szCs w:val="22"/>
          <w:lang w:val="ru-RU" w:eastAsia="en-US"/>
        </w:rPr>
        <w:t>.</w:t>
      </w:r>
    </w:p>
    <w:p w:rsidR="00C21E2C" w:rsidRDefault="00C21E2C" w:rsidP="00E97420">
      <w:pPr>
        <w:rPr>
          <w:rFonts w:ascii="Arial" w:eastAsia="Malgun Gothic" w:hAnsi="Arial" w:cs="Arial"/>
          <w:bCs/>
          <w:iCs/>
          <w:color w:val="auto"/>
          <w:kern w:val="0"/>
          <w:szCs w:val="22"/>
          <w:lang w:val="ru-RU" w:eastAsia="en-US"/>
        </w:rPr>
      </w:pPr>
    </w:p>
    <w:p w:rsidR="00C21E2C" w:rsidRDefault="00C21E2C" w:rsidP="00E97420">
      <w:pPr>
        <w:rPr>
          <w:rFonts w:ascii="Arial" w:hAnsi="Arial" w:cs="Arial"/>
          <w:lang w:val="sr-Cyrl-RS"/>
        </w:rPr>
      </w:pPr>
    </w:p>
    <w:p w:rsidR="000D4714" w:rsidRDefault="000D4714" w:rsidP="00E97420">
      <w:pPr>
        <w:rPr>
          <w:rFonts w:ascii="Arial" w:hAnsi="Arial" w:cs="Arial"/>
          <w:lang w:val="sr-Cyrl-RS"/>
        </w:rPr>
      </w:pPr>
    </w:p>
    <w:p w:rsidR="000D4714" w:rsidRDefault="000D4714" w:rsidP="00E97420">
      <w:pPr>
        <w:rPr>
          <w:rFonts w:ascii="Arial" w:hAnsi="Arial" w:cs="Arial"/>
          <w:lang w:val="sr-Cyrl-RS"/>
        </w:rPr>
      </w:pPr>
    </w:p>
    <w:p w:rsidR="000D4714" w:rsidRDefault="000D4714" w:rsidP="00E97420">
      <w:pPr>
        <w:rPr>
          <w:rFonts w:ascii="Arial" w:hAnsi="Arial" w:cs="Arial"/>
          <w:lang w:val="sr-Cyrl-RS"/>
        </w:rPr>
      </w:pPr>
    </w:p>
    <w:p w:rsidR="000D4714" w:rsidRDefault="000D4714" w:rsidP="00E97420">
      <w:pPr>
        <w:rPr>
          <w:rFonts w:ascii="Arial" w:hAnsi="Arial" w:cs="Arial"/>
          <w:lang w:val="sr-Cyrl-RS"/>
        </w:rPr>
      </w:pPr>
    </w:p>
    <w:p w:rsidR="000D4714" w:rsidRDefault="000D4714" w:rsidP="00E97420">
      <w:pPr>
        <w:rPr>
          <w:rFonts w:ascii="Arial" w:hAnsi="Arial" w:cs="Arial"/>
          <w:lang w:val="sr-Cyrl-RS"/>
        </w:rPr>
      </w:pPr>
    </w:p>
    <w:p w:rsidR="000D4714" w:rsidRDefault="000D4714" w:rsidP="00E97420">
      <w:pPr>
        <w:rPr>
          <w:rFonts w:ascii="Arial" w:hAnsi="Arial" w:cs="Arial"/>
          <w:lang w:val="sr-Cyrl-RS"/>
        </w:rPr>
      </w:pPr>
    </w:p>
    <w:p w:rsidR="000D4714" w:rsidRDefault="000D4714" w:rsidP="00E97420">
      <w:pPr>
        <w:rPr>
          <w:rFonts w:ascii="Arial" w:hAnsi="Arial" w:cs="Arial"/>
          <w:lang w:val="sr-Cyrl-RS"/>
        </w:rPr>
      </w:pPr>
    </w:p>
    <w:p w:rsidR="000D4714" w:rsidRDefault="000D4714" w:rsidP="00E97420">
      <w:pPr>
        <w:rPr>
          <w:rFonts w:ascii="Arial" w:hAnsi="Arial" w:cs="Arial"/>
          <w:lang w:val="sr-Cyrl-RS"/>
        </w:rPr>
      </w:pPr>
    </w:p>
    <w:p w:rsidR="000D4714" w:rsidRDefault="000D4714" w:rsidP="00E97420">
      <w:pPr>
        <w:rPr>
          <w:rFonts w:ascii="Arial" w:hAnsi="Arial" w:cs="Arial"/>
          <w:lang w:val="sr-Cyrl-RS"/>
        </w:rPr>
      </w:pPr>
    </w:p>
    <w:p w:rsidR="000D4714" w:rsidRDefault="000D4714" w:rsidP="00E97420">
      <w:pPr>
        <w:rPr>
          <w:rFonts w:ascii="Arial" w:hAnsi="Arial" w:cs="Arial"/>
          <w:lang w:val="sr-Cyrl-RS"/>
        </w:rPr>
      </w:pPr>
    </w:p>
    <w:p w:rsidR="000D4714" w:rsidRDefault="000D4714" w:rsidP="00E97420">
      <w:pPr>
        <w:rPr>
          <w:rFonts w:ascii="Arial" w:hAnsi="Arial" w:cs="Arial"/>
          <w:lang w:val="sr-Cyrl-RS"/>
        </w:rPr>
      </w:pPr>
    </w:p>
    <w:p w:rsidR="000D4714" w:rsidRDefault="000D4714" w:rsidP="00E97420">
      <w:pPr>
        <w:rPr>
          <w:rFonts w:ascii="Arial" w:hAnsi="Arial" w:cs="Arial"/>
          <w:lang w:val="sr-Cyrl-RS"/>
        </w:rPr>
      </w:pPr>
    </w:p>
    <w:p w:rsidR="000D4714" w:rsidRDefault="000D4714" w:rsidP="00E97420">
      <w:pPr>
        <w:rPr>
          <w:rFonts w:ascii="Arial" w:hAnsi="Arial" w:cs="Arial"/>
          <w:lang w:val="sr-Cyrl-RS"/>
        </w:rPr>
      </w:pPr>
    </w:p>
    <w:p w:rsidR="000D4714" w:rsidRDefault="000D4714" w:rsidP="00E97420">
      <w:pPr>
        <w:rPr>
          <w:rFonts w:ascii="Arial" w:hAnsi="Arial" w:cs="Arial"/>
          <w:lang w:val="sr-Cyrl-RS"/>
        </w:rPr>
      </w:pPr>
    </w:p>
    <w:p w:rsidR="000D4714" w:rsidRDefault="000D4714" w:rsidP="00E97420">
      <w:pPr>
        <w:rPr>
          <w:rFonts w:ascii="Arial" w:hAnsi="Arial" w:cs="Arial"/>
          <w:lang w:val="sr-Cyrl-RS"/>
        </w:rPr>
      </w:pPr>
    </w:p>
    <w:p w:rsidR="000D4714" w:rsidRDefault="000D4714" w:rsidP="00E97420">
      <w:pPr>
        <w:rPr>
          <w:rFonts w:ascii="Arial" w:hAnsi="Arial" w:cs="Arial"/>
          <w:lang w:val="sr-Cyrl-RS"/>
        </w:rPr>
      </w:pPr>
    </w:p>
    <w:p w:rsidR="000D4714" w:rsidRDefault="000D4714" w:rsidP="00E97420">
      <w:pPr>
        <w:rPr>
          <w:rFonts w:ascii="Arial" w:hAnsi="Arial" w:cs="Arial"/>
          <w:lang w:val="sr-Cyrl-RS"/>
        </w:rPr>
      </w:pPr>
    </w:p>
    <w:p w:rsidR="000D4714" w:rsidRDefault="000D4714" w:rsidP="00E97420">
      <w:pPr>
        <w:rPr>
          <w:rFonts w:ascii="Arial" w:hAnsi="Arial" w:cs="Arial"/>
          <w:lang w:val="sr-Cyrl-RS"/>
        </w:rPr>
      </w:pPr>
    </w:p>
    <w:p w:rsidR="000D4714" w:rsidRDefault="000D4714" w:rsidP="00E97420">
      <w:pPr>
        <w:rPr>
          <w:rFonts w:ascii="Arial" w:hAnsi="Arial" w:cs="Arial"/>
          <w:lang w:val="sr-Cyrl-RS"/>
        </w:rPr>
      </w:pPr>
    </w:p>
    <w:p w:rsidR="000D4714" w:rsidRDefault="000D4714" w:rsidP="00E97420">
      <w:pPr>
        <w:rPr>
          <w:rFonts w:ascii="Arial" w:hAnsi="Arial" w:cs="Arial"/>
          <w:lang w:val="sr-Cyrl-RS"/>
        </w:rPr>
      </w:pPr>
    </w:p>
    <w:p w:rsidR="000D4714" w:rsidRDefault="000D4714" w:rsidP="00E97420">
      <w:pPr>
        <w:rPr>
          <w:rFonts w:ascii="Arial" w:hAnsi="Arial" w:cs="Arial"/>
          <w:lang w:val="sr-Cyrl-RS"/>
        </w:rPr>
      </w:pPr>
    </w:p>
    <w:p w:rsidR="000D4714" w:rsidRDefault="000D4714" w:rsidP="00E97420">
      <w:pPr>
        <w:rPr>
          <w:rFonts w:ascii="Arial" w:hAnsi="Arial" w:cs="Arial"/>
          <w:lang w:val="sr-Cyrl-RS"/>
        </w:rPr>
      </w:pPr>
    </w:p>
    <w:p w:rsidR="000D4714" w:rsidRDefault="000D4714" w:rsidP="00E97420">
      <w:pPr>
        <w:rPr>
          <w:rFonts w:ascii="Arial" w:hAnsi="Arial" w:cs="Arial"/>
          <w:lang w:val="sr-Cyrl-RS"/>
        </w:rPr>
      </w:pPr>
    </w:p>
    <w:p w:rsidR="000D4714" w:rsidRDefault="000D4714" w:rsidP="00E97420">
      <w:pPr>
        <w:rPr>
          <w:rFonts w:ascii="Arial" w:hAnsi="Arial" w:cs="Arial"/>
          <w:lang w:val="sr-Cyrl-RS"/>
        </w:rPr>
      </w:pPr>
    </w:p>
    <w:p w:rsidR="000D4714" w:rsidRDefault="000D4714" w:rsidP="00E97420">
      <w:pPr>
        <w:rPr>
          <w:rFonts w:ascii="Arial" w:hAnsi="Arial" w:cs="Arial"/>
          <w:lang w:val="sr-Cyrl-RS"/>
        </w:rPr>
      </w:pPr>
    </w:p>
    <w:p w:rsidR="000D4714" w:rsidRDefault="000D4714" w:rsidP="00E97420">
      <w:pPr>
        <w:rPr>
          <w:rFonts w:ascii="Arial" w:hAnsi="Arial" w:cs="Arial"/>
          <w:lang w:val="sr-Cyrl-RS"/>
        </w:rPr>
      </w:pPr>
    </w:p>
    <w:p w:rsidR="000D4714" w:rsidRDefault="000D4714" w:rsidP="00E97420">
      <w:pPr>
        <w:rPr>
          <w:rFonts w:ascii="Arial" w:hAnsi="Arial" w:cs="Arial"/>
          <w:lang w:val="sr-Cyrl-RS"/>
        </w:rPr>
      </w:pPr>
    </w:p>
    <w:p w:rsidR="00C21E2C" w:rsidRDefault="00C21E2C" w:rsidP="00E97420">
      <w:pPr>
        <w:rPr>
          <w:rFonts w:ascii="Arial" w:hAnsi="Arial" w:cs="Arial"/>
          <w:lang w:val="sr-Cyrl-RS"/>
        </w:rPr>
      </w:pPr>
    </w:p>
    <w:p w:rsidR="00BD5C71" w:rsidRPr="00CD34ED" w:rsidRDefault="00BD5C71" w:rsidP="00BD5C71">
      <w:pPr>
        <w:shd w:val="clear" w:color="auto" w:fill="C6D9F1"/>
        <w:jc w:val="center"/>
        <w:rPr>
          <w:rFonts w:ascii="Arial" w:hAnsi="Arial" w:cs="Arial"/>
          <w:b/>
          <w:bCs/>
          <w:i/>
          <w:iCs/>
          <w:sz w:val="28"/>
          <w:szCs w:val="28"/>
          <w:lang w:val="ru-RU"/>
        </w:rPr>
      </w:pPr>
      <w:r>
        <w:rPr>
          <w:rFonts w:ascii="Arial" w:hAnsi="Arial" w:cs="Arial"/>
          <w:b/>
          <w:bCs/>
          <w:i/>
          <w:iCs/>
          <w:sz w:val="28"/>
          <w:szCs w:val="28"/>
        </w:rPr>
        <w:t>V</w:t>
      </w:r>
      <w:r w:rsidR="00E97892">
        <w:rPr>
          <w:rFonts w:ascii="Arial" w:hAnsi="Arial" w:cs="Arial"/>
          <w:b/>
          <w:bCs/>
          <w:i/>
          <w:iCs/>
          <w:sz w:val="28"/>
          <w:szCs w:val="28"/>
          <w:lang w:val="sr-Latn-RS"/>
        </w:rPr>
        <w:t>II</w:t>
      </w:r>
      <w:r w:rsidRPr="00CD34ED">
        <w:rPr>
          <w:rFonts w:ascii="Arial" w:hAnsi="Arial" w:cs="Arial"/>
          <w:b/>
          <w:bCs/>
          <w:i/>
          <w:iCs/>
          <w:sz w:val="28"/>
          <w:szCs w:val="28"/>
          <w:lang w:val="ru-RU"/>
        </w:rPr>
        <w:t xml:space="preserve"> УПУТСТВО ПОНУЂАЧИМА КАКО ДА САЧИНЕ ПОНУДУ</w:t>
      </w:r>
    </w:p>
    <w:p w:rsidR="00BD5C71" w:rsidRPr="00CD34ED" w:rsidRDefault="00BD5C71" w:rsidP="00BD5C71">
      <w:pPr>
        <w:shd w:val="clear" w:color="auto" w:fill="C6D9F1"/>
        <w:jc w:val="center"/>
        <w:rPr>
          <w:rFonts w:ascii="Arial" w:hAnsi="Arial" w:cs="Arial"/>
          <w:b/>
          <w:bCs/>
          <w:i/>
          <w:iCs/>
          <w:sz w:val="28"/>
          <w:szCs w:val="28"/>
          <w:lang w:val="ru-RU"/>
        </w:rPr>
      </w:pPr>
    </w:p>
    <w:p w:rsidR="00BD5C71" w:rsidRPr="00CD34ED" w:rsidRDefault="00BD5C71" w:rsidP="00BD5C71">
      <w:pPr>
        <w:jc w:val="both"/>
        <w:rPr>
          <w:rFonts w:ascii="Arial" w:hAnsi="Arial" w:cs="Arial"/>
          <w:b/>
          <w:bCs/>
          <w:i/>
          <w:iCs/>
          <w:sz w:val="28"/>
          <w:szCs w:val="28"/>
          <w:lang w:val="ru-RU"/>
        </w:rPr>
      </w:pPr>
    </w:p>
    <w:p w:rsidR="00BD5C71" w:rsidRPr="00CD34ED" w:rsidRDefault="00BD5C71" w:rsidP="00BD5C71">
      <w:pPr>
        <w:jc w:val="both"/>
        <w:rPr>
          <w:rFonts w:ascii="Arial" w:hAnsi="Arial" w:cs="Arial"/>
          <w:b/>
          <w:bCs/>
          <w:i/>
          <w:iCs/>
          <w:lang w:val="ru-RU"/>
        </w:rPr>
      </w:pPr>
      <w:r w:rsidRPr="00CD34ED">
        <w:rPr>
          <w:rFonts w:ascii="Arial" w:hAnsi="Arial" w:cs="Arial"/>
          <w:b/>
          <w:bCs/>
          <w:i/>
          <w:iCs/>
          <w:lang w:val="ru-RU"/>
        </w:rPr>
        <w:t>1. ПОДАЦИ О ЈЕЗИКУ НА КОЈЕМ ПОНУДА МОРА ДА БУДЕ САСТАВЉЕНА</w:t>
      </w:r>
    </w:p>
    <w:p w:rsidR="00BD5C71" w:rsidRPr="00CD34ED" w:rsidRDefault="00BD5C71" w:rsidP="00BD5C71">
      <w:pPr>
        <w:jc w:val="both"/>
        <w:rPr>
          <w:rFonts w:ascii="Arial" w:hAnsi="Arial" w:cs="Arial"/>
          <w:b/>
          <w:bCs/>
          <w:i/>
          <w:iCs/>
          <w:lang w:val="ru-RU"/>
        </w:rPr>
      </w:pPr>
    </w:p>
    <w:p w:rsidR="00BD5C71" w:rsidRDefault="00BD5C71" w:rsidP="00BD5C71">
      <w:pPr>
        <w:jc w:val="both"/>
        <w:rPr>
          <w:rFonts w:ascii="Arial" w:hAnsi="Arial" w:cs="Arial"/>
          <w:b/>
          <w:bCs/>
          <w:i/>
          <w:iCs/>
          <w:lang w:val="sr-Cyrl-RS"/>
        </w:rPr>
      </w:pPr>
      <w:r w:rsidRPr="00CD34ED">
        <w:rPr>
          <w:rFonts w:ascii="Arial" w:hAnsi="Arial" w:cs="Arial"/>
          <w:lang w:val="ru-RU"/>
        </w:rPr>
        <w:t>Понуђач подноси понуду на српском језику.</w:t>
      </w:r>
    </w:p>
    <w:p w:rsidR="00BD5C71" w:rsidRDefault="00BD5C71" w:rsidP="00BD5C71">
      <w:pPr>
        <w:jc w:val="both"/>
        <w:rPr>
          <w:rFonts w:ascii="Arial" w:hAnsi="Arial" w:cs="Arial"/>
          <w:b/>
          <w:bCs/>
          <w:i/>
          <w:iCs/>
          <w:lang w:val="sr-Cyrl-RS"/>
        </w:rPr>
      </w:pPr>
    </w:p>
    <w:p w:rsidR="00BD5C71" w:rsidRPr="00CD34ED" w:rsidRDefault="00BD5C71" w:rsidP="00BD5C71">
      <w:pPr>
        <w:jc w:val="both"/>
        <w:rPr>
          <w:lang w:val="ru-RU"/>
        </w:rPr>
      </w:pPr>
    </w:p>
    <w:p w:rsidR="00BD5C71" w:rsidRPr="000F1F99" w:rsidRDefault="00BD5C71" w:rsidP="00BD5C71">
      <w:pPr>
        <w:jc w:val="both"/>
        <w:rPr>
          <w:rFonts w:ascii="Arial" w:eastAsia="TimesNewRomanPSMT" w:hAnsi="Arial" w:cs="Arial"/>
          <w:bCs/>
          <w:lang w:val="sr-Cyrl-RS"/>
        </w:rPr>
      </w:pPr>
      <w:r w:rsidRPr="00CD34ED">
        <w:rPr>
          <w:rFonts w:ascii="Arial" w:hAnsi="Arial" w:cs="Arial"/>
          <w:b/>
          <w:bCs/>
          <w:i/>
          <w:iCs/>
          <w:lang w:val="ru-RU"/>
        </w:rPr>
        <w:t xml:space="preserve">2. </w:t>
      </w:r>
      <w:r w:rsidR="000F1F99" w:rsidRPr="00CD34ED">
        <w:rPr>
          <w:rFonts w:ascii="Arial" w:hAnsi="Arial" w:cs="Arial"/>
          <w:b/>
          <w:bCs/>
          <w:i/>
          <w:iCs/>
          <w:lang w:val="ru-RU"/>
        </w:rPr>
        <w:t xml:space="preserve">НАЧИН </w:t>
      </w:r>
      <w:r w:rsidR="000F1F99">
        <w:rPr>
          <w:rFonts w:ascii="Arial" w:hAnsi="Arial" w:cs="Arial"/>
          <w:b/>
          <w:bCs/>
          <w:i/>
          <w:iCs/>
          <w:lang w:val="sr-Cyrl-RS"/>
        </w:rPr>
        <w:t>ПОДНОШЕЊА ПОНУДА</w:t>
      </w:r>
    </w:p>
    <w:p w:rsidR="00BD5C71" w:rsidRPr="00CD34ED" w:rsidRDefault="00BD5C71" w:rsidP="00BD5C71">
      <w:pPr>
        <w:jc w:val="both"/>
        <w:rPr>
          <w:rFonts w:ascii="Arial" w:eastAsia="TimesNewRomanPSMT" w:hAnsi="Arial" w:cs="Arial"/>
          <w:bCs/>
          <w:lang w:val="ru-RU"/>
        </w:rPr>
      </w:pPr>
    </w:p>
    <w:p w:rsidR="00BD5C71" w:rsidRPr="00CD34ED" w:rsidRDefault="00BD5C71" w:rsidP="00BD5C71">
      <w:pPr>
        <w:jc w:val="both"/>
        <w:rPr>
          <w:rFonts w:ascii="Arial" w:eastAsia="TimesNewRomanPSMT" w:hAnsi="Arial" w:cs="Arial"/>
          <w:bCs/>
          <w:lang w:val="ru-RU"/>
        </w:rPr>
      </w:pPr>
      <w:r w:rsidRPr="00CD34ED">
        <w:rPr>
          <w:rFonts w:ascii="Arial" w:eastAsia="TimesNewRomanPSMT" w:hAnsi="Arial" w:cs="Arial"/>
          <w:bCs/>
          <w:lang w:val="ru-RU"/>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BD5C71" w:rsidRPr="00CD34ED" w:rsidRDefault="00BD5C71" w:rsidP="00BD5C71">
      <w:pPr>
        <w:jc w:val="both"/>
        <w:rPr>
          <w:rFonts w:ascii="Arial" w:eastAsia="TimesNewRomanPSMT" w:hAnsi="Arial" w:cs="Arial"/>
          <w:bCs/>
          <w:lang w:val="ru-RU"/>
        </w:rPr>
      </w:pPr>
      <w:r w:rsidRPr="00CD34ED">
        <w:rPr>
          <w:rFonts w:ascii="Arial" w:eastAsia="TimesNewRomanPSMT" w:hAnsi="Arial" w:cs="Arial"/>
          <w:bCs/>
          <w:lang w:val="ru-RU"/>
        </w:rPr>
        <w:t>На полеђини коверте или на кутији навести назив</w:t>
      </w:r>
      <w:r>
        <w:rPr>
          <w:rFonts w:ascii="Arial" w:eastAsia="TimesNewRomanPSMT" w:hAnsi="Arial" w:cs="Arial"/>
          <w:bCs/>
          <w:lang w:val="sr-Cyrl-CS"/>
        </w:rPr>
        <w:t xml:space="preserve"> и адресу</w:t>
      </w:r>
      <w:r w:rsidRPr="00CD34ED">
        <w:rPr>
          <w:rFonts w:ascii="Arial" w:eastAsia="TimesNewRomanPSMT" w:hAnsi="Arial" w:cs="Arial"/>
          <w:bCs/>
          <w:lang w:val="ru-RU"/>
        </w:rPr>
        <w:t xml:space="preserve"> понуђача. </w:t>
      </w:r>
    </w:p>
    <w:p w:rsidR="00BD5C71" w:rsidRPr="00CD34ED" w:rsidRDefault="00BD5C71" w:rsidP="00BD5C71">
      <w:pPr>
        <w:jc w:val="both"/>
        <w:rPr>
          <w:rFonts w:ascii="Arial" w:eastAsia="TimesNewRomanPSMT" w:hAnsi="Arial" w:cs="Arial"/>
          <w:bCs/>
          <w:lang w:val="ru-RU"/>
        </w:rPr>
      </w:pPr>
      <w:r w:rsidRPr="00CD34ED">
        <w:rPr>
          <w:rFonts w:ascii="Arial" w:eastAsia="TimesNewRomanPSMT" w:hAnsi="Arial" w:cs="Arial"/>
          <w:bCs/>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D5C71" w:rsidRPr="002209C3" w:rsidRDefault="00BD5C71" w:rsidP="00BD5C71">
      <w:pPr>
        <w:autoSpaceDE w:val="0"/>
        <w:autoSpaceDN w:val="0"/>
        <w:adjustRightInd w:val="0"/>
        <w:spacing w:line="240" w:lineRule="auto"/>
        <w:jc w:val="both"/>
        <w:rPr>
          <w:rFonts w:ascii="Arial" w:hAnsi="Arial" w:cs="Arial"/>
          <w:i/>
          <w:iCs/>
          <w:color w:val="FF0000"/>
          <w:lang w:val="sr-Cyrl-RS"/>
        </w:rPr>
      </w:pPr>
      <w:r w:rsidRPr="00CD34ED">
        <w:rPr>
          <w:rFonts w:ascii="Arial" w:eastAsia="TimesNewRomanPSMT" w:hAnsi="Arial" w:cs="Arial"/>
          <w:bCs/>
          <w:lang w:val="ru-RU"/>
        </w:rPr>
        <w:t xml:space="preserve">Понуду доставити на адресу: </w:t>
      </w:r>
      <w:r w:rsidR="00952676">
        <w:rPr>
          <w:rFonts w:ascii="Arial" w:eastAsia="TimesNewRomanPSMT" w:hAnsi="Arial" w:cs="Arial"/>
          <w:bCs/>
          <w:lang w:val="sr-Cyrl-RS"/>
        </w:rPr>
        <w:t xml:space="preserve">Предшколска установа ''Ђурђевдан'' Крагујевац, </w:t>
      </w:r>
      <w:r w:rsidR="00502D8B">
        <w:rPr>
          <w:rFonts w:ascii="Arial" w:eastAsia="TimesNewRomanPSMT" w:hAnsi="Arial" w:cs="Arial"/>
          <w:bCs/>
          <w:lang w:val="sr-Cyrl-RS"/>
        </w:rPr>
        <w:t>Воје Радића</w:t>
      </w:r>
      <w:r w:rsidR="00952676">
        <w:rPr>
          <w:rFonts w:ascii="Arial" w:eastAsia="TimesNewRomanPSMT" w:hAnsi="Arial" w:cs="Arial"/>
          <w:bCs/>
          <w:lang w:val="sr-Cyrl-RS"/>
        </w:rPr>
        <w:t xml:space="preserve"> бр. 3, Крагујевац</w:t>
      </w:r>
      <w:r w:rsidRPr="00CD34ED">
        <w:rPr>
          <w:rFonts w:ascii="Arial" w:hAnsi="Arial" w:cs="Arial"/>
          <w:i/>
          <w:iCs/>
          <w:lang w:val="ru-RU"/>
        </w:rPr>
        <w:t xml:space="preserve">, </w:t>
      </w:r>
      <w:r w:rsidRPr="00CD34ED">
        <w:rPr>
          <w:rFonts w:ascii="Arial" w:eastAsia="TimesNewRomanPSMT" w:hAnsi="Arial" w:cs="Arial"/>
          <w:bCs/>
          <w:lang w:val="ru-RU"/>
        </w:rPr>
        <w:t xml:space="preserve">са назнаком: </w:t>
      </w:r>
      <w:r w:rsidRPr="00CD34ED">
        <w:rPr>
          <w:rFonts w:ascii="Arial" w:eastAsia="TimesNewRomanPS-BoldMT" w:hAnsi="Arial" w:cs="Arial"/>
          <w:b/>
          <w:bCs/>
          <w:lang w:val="ru-RU"/>
        </w:rPr>
        <w:t>,,Понуда за јавну набавку</w:t>
      </w:r>
      <w:r w:rsidR="00952676" w:rsidRPr="00CD34ED">
        <w:rPr>
          <w:rFonts w:ascii="Arial" w:hAnsi="Arial" w:cs="Arial"/>
          <w:lang w:val="ru-RU"/>
        </w:rPr>
        <w:t xml:space="preserve"> </w:t>
      </w:r>
      <w:r w:rsidR="00952676" w:rsidRPr="00952676">
        <w:rPr>
          <w:rFonts w:ascii="Arial" w:hAnsi="Arial" w:cs="Arial"/>
          <w:b/>
          <w:lang w:val="sr-Cyrl-RS"/>
        </w:rPr>
        <w:t>добара</w:t>
      </w:r>
      <w:r w:rsidRPr="00CD34ED">
        <w:rPr>
          <w:rFonts w:ascii="Arial" w:hAnsi="Arial" w:cs="Arial"/>
          <w:lang w:val="ru-RU"/>
        </w:rPr>
        <w:t xml:space="preserve"> – </w:t>
      </w:r>
      <w:r w:rsidRPr="00CD34ED">
        <w:rPr>
          <w:rFonts w:ascii="Arial" w:eastAsia="TimesNewRomanPS-BoldMT" w:hAnsi="Arial" w:cs="Arial"/>
          <w:b/>
          <w:bCs/>
          <w:color w:val="002060"/>
          <w:lang w:val="ru-RU"/>
        </w:rPr>
        <w:t xml:space="preserve"> </w:t>
      </w:r>
      <w:r w:rsidR="00952676" w:rsidRPr="006F3765">
        <w:rPr>
          <w:rFonts w:ascii="Arial" w:eastAsia="TimesNewRomanPS-BoldMT" w:hAnsi="Arial" w:cs="Arial"/>
          <w:b/>
          <w:bCs/>
          <w:color w:val="auto"/>
          <w:lang w:val="sr-Cyrl-RS"/>
        </w:rPr>
        <w:t xml:space="preserve">ново </w:t>
      </w:r>
      <w:r w:rsidR="000F08AB">
        <w:rPr>
          <w:rFonts w:ascii="Arial" w:eastAsia="TimesNewRomanPS-BoldMT" w:hAnsi="Arial" w:cs="Arial"/>
          <w:b/>
          <w:bCs/>
          <w:color w:val="auto"/>
          <w:lang w:val="sr-Cyrl-RS"/>
        </w:rPr>
        <w:t>теретно пик-ап</w:t>
      </w:r>
      <w:r w:rsidR="00952676" w:rsidRPr="006F3765">
        <w:rPr>
          <w:rFonts w:ascii="Arial" w:eastAsia="TimesNewRomanPS-BoldMT" w:hAnsi="Arial" w:cs="Arial"/>
          <w:b/>
          <w:bCs/>
          <w:color w:val="auto"/>
          <w:lang w:val="sr-Cyrl-RS"/>
        </w:rPr>
        <w:t xml:space="preserve"> возило</w:t>
      </w:r>
      <w:r w:rsidRPr="00CD34ED">
        <w:rPr>
          <w:rFonts w:ascii="Arial" w:hAnsi="Arial" w:cs="Arial"/>
          <w:lang w:val="ru-RU"/>
        </w:rPr>
        <w:t>,</w:t>
      </w:r>
      <w:r w:rsidRPr="00CD34ED">
        <w:rPr>
          <w:rFonts w:ascii="Arial" w:eastAsia="TimesNewRomanPS-BoldMT" w:hAnsi="Arial" w:cs="Arial"/>
          <w:b/>
          <w:bCs/>
          <w:color w:val="002060"/>
          <w:lang w:val="ru-RU"/>
        </w:rPr>
        <w:t xml:space="preserve"> </w:t>
      </w:r>
      <w:r w:rsidRPr="00CD34ED">
        <w:rPr>
          <w:rFonts w:ascii="Arial" w:eastAsia="TimesNewRomanPS-BoldMT" w:hAnsi="Arial" w:cs="Arial"/>
          <w:b/>
          <w:bCs/>
          <w:lang w:val="ru-RU"/>
        </w:rPr>
        <w:t xml:space="preserve">ЈН </w:t>
      </w:r>
      <w:r w:rsidRPr="000F08AB">
        <w:rPr>
          <w:rFonts w:ascii="Arial" w:eastAsia="TimesNewRomanPS-BoldMT" w:hAnsi="Arial" w:cs="Arial"/>
          <w:b/>
          <w:bCs/>
          <w:lang w:val="ru-RU"/>
        </w:rPr>
        <w:t>бр</w:t>
      </w:r>
      <w:r w:rsidR="00952676" w:rsidRPr="000F08AB">
        <w:rPr>
          <w:rFonts w:ascii="Arial" w:eastAsia="TimesNewRomanPS-BoldMT" w:hAnsi="Arial" w:cs="Arial"/>
          <w:b/>
          <w:bCs/>
          <w:lang w:val="sr-Cyrl-RS"/>
        </w:rPr>
        <w:t>. 1.1.</w:t>
      </w:r>
      <w:r w:rsidR="009D38BA">
        <w:rPr>
          <w:rFonts w:ascii="Arial" w:eastAsia="TimesNewRomanPS-BoldMT" w:hAnsi="Arial" w:cs="Arial"/>
          <w:b/>
          <w:bCs/>
          <w:lang w:val="sr-Cyrl-RS"/>
        </w:rPr>
        <w:t>26/18</w:t>
      </w:r>
      <w:r w:rsidRPr="000F08AB">
        <w:rPr>
          <w:rFonts w:ascii="Arial" w:eastAsia="TimesNewRomanPSMT" w:hAnsi="Arial" w:cs="Arial"/>
          <w:b/>
          <w:bCs/>
          <w:lang w:val="ru-RU"/>
        </w:rPr>
        <w:t xml:space="preserve">- </w:t>
      </w:r>
      <w:r w:rsidRPr="000F08AB">
        <w:rPr>
          <w:rFonts w:ascii="Arial" w:eastAsia="TimesNewRomanPS-BoldMT" w:hAnsi="Arial" w:cs="Arial"/>
          <w:b/>
          <w:bCs/>
          <w:lang w:val="ru-RU"/>
        </w:rPr>
        <w:t>НЕ</w:t>
      </w:r>
      <w:r w:rsidRPr="00CD34ED">
        <w:rPr>
          <w:rFonts w:ascii="Arial" w:eastAsia="TimesNewRomanPS-BoldMT" w:hAnsi="Arial" w:cs="Arial"/>
          <w:b/>
          <w:bCs/>
          <w:lang w:val="ru-RU"/>
        </w:rPr>
        <w:t xml:space="preserve"> ОТВАРАТИ”.</w:t>
      </w:r>
      <w:r w:rsidRPr="00CD34ED">
        <w:rPr>
          <w:rFonts w:ascii="Arial" w:hAnsi="Arial" w:cs="Arial"/>
          <w:color w:val="FF0000"/>
          <w:lang w:val="ru-RU"/>
        </w:rPr>
        <w:t xml:space="preserve"> </w:t>
      </w:r>
      <w:r w:rsidRPr="00CD34ED">
        <w:rPr>
          <w:rFonts w:ascii="Arial" w:hAnsi="Arial" w:cs="Arial"/>
          <w:color w:val="auto"/>
          <w:lang w:val="ru-RU"/>
        </w:rPr>
        <w:t xml:space="preserve">Понуда се сматра благовременом уколико је </w:t>
      </w:r>
      <w:r w:rsidR="00BA5BE3">
        <w:rPr>
          <w:rFonts w:ascii="Arial" w:hAnsi="Arial" w:cs="Arial"/>
          <w:color w:val="auto"/>
          <w:lang w:val="ru-RU"/>
        </w:rPr>
        <w:t xml:space="preserve">примљена од стране наручиоца до </w:t>
      </w:r>
      <w:r w:rsidR="00BA5BE3" w:rsidRPr="00BA5BE3">
        <w:rPr>
          <w:rFonts w:ascii="Arial" w:hAnsi="Arial" w:cs="Arial"/>
          <w:b/>
          <w:color w:val="auto"/>
          <w:lang w:val="ru-RU"/>
        </w:rPr>
        <w:t>23</w:t>
      </w:r>
      <w:r w:rsidR="00952676" w:rsidRPr="00BA5BE3">
        <w:rPr>
          <w:rFonts w:ascii="Arial" w:hAnsi="Arial" w:cs="Arial"/>
          <w:b/>
          <w:color w:val="auto"/>
          <w:lang w:val="sr-Cyrl-RS"/>
        </w:rPr>
        <w:t>.</w:t>
      </w:r>
      <w:r w:rsidR="00BA5BE3" w:rsidRPr="00BA5BE3">
        <w:rPr>
          <w:rFonts w:ascii="Arial" w:hAnsi="Arial" w:cs="Arial"/>
          <w:b/>
          <w:color w:val="auto"/>
          <w:lang w:val="sr-Cyrl-RS"/>
        </w:rPr>
        <w:t>11</w:t>
      </w:r>
      <w:r w:rsidR="00952676" w:rsidRPr="00BA5BE3">
        <w:rPr>
          <w:rFonts w:ascii="Arial" w:hAnsi="Arial" w:cs="Arial"/>
          <w:b/>
          <w:color w:val="auto"/>
          <w:lang w:val="sr-Cyrl-RS"/>
        </w:rPr>
        <w:t>.201</w:t>
      </w:r>
      <w:r w:rsidR="00BA5BE3" w:rsidRPr="00BA5BE3">
        <w:rPr>
          <w:rFonts w:ascii="Arial" w:hAnsi="Arial" w:cs="Arial"/>
          <w:b/>
          <w:color w:val="auto"/>
          <w:lang w:val="sr-Cyrl-RS"/>
        </w:rPr>
        <w:t>8</w:t>
      </w:r>
      <w:r w:rsidR="00952676">
        <w:rPr>
          <w:rFonts w:ascii="Arial" w:hAnsi="Arial" w:cs="Arial"/>
          <w:color w:val="auto"/>
          <w:lang w:val="sr-Cyrl-RS"/>
        </w:rPr>
        <w:t xml:space="preserve">. године </w:t>
      </w:r>
      <w:r w:rsidR="00952676" w:rsidRPr="00CD34ED">
        <w:rPr>
          <w:rFonts w:ascii="Arial" w:hAnsi="Arial" w:cs="Arial"/>
          <w:color w:val="auto"/>
          <w:lang w:val="ru-RU"/>
        </w:rPr>
        <w:t xml:space="preserve">до </w:t>
      </w:r>
      <w:r w:rsidR="00BA5BE3">
        <w:rPr>
          <w:rFonts w:ascii="Arial" w:hAnsi="Arial" w:cs="Arial"/>
          <w:b/>
          <w:color w:val="auto"/>
          <w:lang w:val="sr-Cyrl-RS"/>
        </w:rPr>
        <w:t>13:</w:t>
      </w:r>
      <w:r w:rsidR="00952676" w:rsidRPr="00952676">
        <w:rPr>
          <w:rFonts w:ascii="Arial" w:hAnsi="Arial" w:cs="Arial"/>
          <w:b/>
          <w:color w:val="auto"/>
          <w:lang w:val="sr-Cyrl-RS"/>
        </w:rPr>
        <w:t>00</w:t>
      </w:r>
      <w:r w:rsidRPr="00CD34ED">
        <w:rPr>
          <w:rFonts w:ascii="Arial" w:hAnsi="Arial" w:cs="Arial"/>
          <w:color w:val="auto"/>
          <w:lang w:val="ru-RU"/>
        </w:rPr>
        <w:t xml:space="preserve"> </w:t>
      </w:r>
      <w:r w:rsidR="00952676">
        <w:rPr>
          <w:rFonts w:ascii="Arial" w:hAnsi="Arial" w:cs="Arial"/>
          <w:color w:val="auto"/>
          <w:lang w:val="sr-Cyrl-RS"/>
        </w:rPr>
        <w:t>часова.</w:t>
      </w:r>
      <w:r w:rsidRPr="002209C3">
        <w:rPr>
          <w:rFonts w:ascii="Arial" w:hAnsi="Arial" w:cs="Arial"/>
          <w:i/>
          <w:iCs/>
          <w:color w:val="FF0000"/>
          <w:lang w:val="sr-Cyrl-RS"/>
        </w:rPr>
        <w:t xml:space="preserve"> </w:t>
      </w:r>
    </w:p>
    <w:p w:rsidR="00BD5C71" w:rsidRPr="002209C3" w:rsidRDefault="00BD5C71" w:rsidP="00BD5C71">
      <w:pPr>
        <w:autoSpaceDE w:val="0"/>
        <w:autoSpaceDN w:val="0"/>
        <w:adjustRightInd w:val="0"/>
        <w:spacing w:line="240" w:lineRule="auto"/>
        <w:jc w:val="both"/>
        <w:rPr>
          <w:rFonts w:ascii="Arial" w:hAnsi="Arial" w:cs="Arial"/>
          <w:color w:val="FF0000"/>
          <w:lang w:val="sr-Cyrl-RS"/>
        </w:rPr>
      </w:pPr>
      <w:r w:rsidRPr="00CD34ED">
        <w:rPr>
          <w:rFonts w:ascii="Arial" w:eastAsia="TimesNewRomanPS-BoldMT" w:hAnsi="Arial" w:cs="Arial"/>
          <w:b/>
          <w:bCs/>
          <w:color w:val="FF0000"/>
          <w:lang w:val="ru-RU"/>
        </w:rPr>
        <w:t xml:space="preserve"> </w:t>
      </w:r>
      <w:r w:rsidRPr="002209C3">
        <w:rPr>
          <w:rFonts w:ascii="Arial" w:hAnsi="Arial" w:cs="Arial"/>
          <w:color w:val="FF0000"/>
          <w:lang w:val="sr-Cyrl-RS"/>
        </w:rPr>
        <w:t xml:space="preserve"> </w:t>
      </w:r>
      <w:r w:rsidRPr="00CD34ED">
        <w:rPr>
          <w:rFonts w:ascii="Arial" w:hAnsi="Arial" w:cs="Arial"/>
          <w:color w:val="FF0000"/>
          <w:lang w:val="ru-RU"/>
        </w:rPr>
        <w:t xml:space="preserve"> </w:t>
      </w:r>
    </w:p>
    <w:p w:rsidR="00BD5C71" w:rsidRPr="00CD34ED" w:rsidRDefault="00BD5C71" w:rsidP="00BD5C71">
      <w:pPr>
        <w:autoSpaceDE w:val="0"/>
        <w:autoSpaceDN w:val="0"/>
        <w:adjustRightInd w:val="0"/>
        <w:spacing w:line="240" w:lineRule="auto"/>
        <w:jc w:val="both"/>
        <w:rPr>
          <w:rFonts w:ascii="Arial" w:hAnsi="Arial" w:cs="Arial"/>
          <w:color w:val="auto"/>
          <w:lang w:val="ru-RU"/>
        </w:rPr>
      </w:pPr>
      <w:r w:rsidRPr="00CD34ED">
        <w:rPr>
          <w:rFonts w:ascii="Arial" w:hAnsi="Arial" w:cs="Arial"/>
          <w:color w:val="auto"/>
          <w:lang w:val="ru-RU"/>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6275B">
        <w:rPr>
          <w:rFonts w:ascii="Arial" w:hAnsi="Arial" w:cs="Arial"/>
          <w:color w:val="auto"/>
          <w:lang w:val="sr-Cyrl-CS"/>
        </w:rPr>
        <w:t>н</w:t>
      </w:r>
      <w:r w:rsidRPr="00CD34ED">
        <w:rPr>
          <w:rFonts w:ascii="Arial" w:hAnsi="Arial" w:cs="Arial"/>
          <w:color w:val="auto"/>
          <w:lang w:val="ru-RU"/>
        </w:rPr>
        <w:t>аруч</w:t>
      </w:r>
      <w:r w:rsidRPr="00E6275B">
        <w:rPr>
          <w:rFonts w:ascii="Arial" w:hAnsi="Arial" w:cs="Arial"/>
          <w:color w:val="auto"/>
          <w:lang w:val="sr-Cyrl-CS"/>
        </w:rPr>
        <w:t>и</w:t>
      </w:r>
      <w:r w:rsidRPr="00CD34ED">
        <w:rPr>
          <w:rFonts w:ascii="Arial" w:hAnsi="Arial" w:cs="Arial"/>
          <w:color w:val="auto"/>
          <w:lang w:val="ru-RU"/>
        </w:rPr>
        <w:t xml:space="preserve">лац ће понуђачу предати потврду пријема понуде. У потврди о пријему наручилац ће навести датум и сат пријема понуде. </w:t>
      </w:r>
    </w:p>
    <w:p w:rsidR="000F1F99" w:rsidRPr="00447B01" w:rsidRDefault="00BD5C71" w:rsidP="00BD5C71">
      <w:pPr>
        <w:autoSpaceDE w:val="0"/>
        <w:autoSpaceDN w:val="0"/>
        <w:adjustRightInd w:val="0"/>
        <w:spacing w:line="240" w:lineRule="auto"/>
        <w:jc w:val="both"/>
        <w:rPr>
          <w:rFonts w:ascii="Arial" w:hAnsi="Arial" w:cs="Arial"/>
          <w:color w:val="auto"/>
          <w:lang w:val="sr-Cyrl-RS"/>
        </w:rPr>
      </w:pPr>
      <w:r w:rsidRPr="00CD34ED">
        <w:rPr>
          <w:rFonts w:ascii="Arial" w:hAnsi="Arial" w:cs="Arial"/>
          <w:color w:val="auto"/>
          <w:lang w:val="ru-RU"/>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000F1F99" w:rsidRPr="00CD34ED">
        <w:rPr>
          <w:lang w:val="ru-RU"/>
        </w:rPr>
        <w:t xml:space="preserve"> </w:t>
      </w:r>
      <w:r w:rsidR="000F1F99" w:rsidRPr="00CD34ED">
        <w:rPr>
          <w:rFonts w:ascii="Arial" w:hAnsi="Arial" w:cs="Arial"/>
          <w:color w:val="auto"/>
          <w:lang w:val="ru-RU"/>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0F1F99" w:rsidRPr="00447B01" w:rsidRDefault="000F1F99" w:rsidP="00BD5C71">
      <w:pPr>
        <w:autoSpaceDE w:val="0"/>
        <w:autoSpaceDN w:val="0"/>
        <w:adjustRightInd w:val="0"/>
        <w:spacing w:line="240" w:lineRule="auto"/>
        <w:jc w:val="both"/>
        <w:rPr>
          <w:rFonts w:ascii="Arial" w:hAnsi="Arial" w:cs="Arial"/>
          <w:color w:val="auto"/>
          <w:lang w:val="sr-Cyrl-RS"/>
        </w:rPr>
      </w:pPr>
      <w:r w:rsidRPr="00CD34ED">
        <w:rPr>
          <w:rFonts w:ascii="Arial" w:hAnsi="Arial" w:cs="Arial"/>
          <w:color w:val="auto"/>
          <w:lang w:val="ru-RU"/>
        </w:rPr>
        <w:t>Понуда мора да садржи оверен</w:t>
      </w:r>
      <w:r w:rsidR="00E5679D">
        <w:rPr>
          <w:rFonts w:ascii="Arial" w:hAnsi="Arial" w:cs="Arial"/>
          <w:color w:val="auto"/>
          <w:lang w:val="ru-RU"/>
        </w:rPr>
        <w:t>, попуњен</w:t>
      </w:r>
      <w:r w:rsidRPr="00CD34ED">
        <w:rPr>
          <w:rFonts w:ascii="Arial" w:hAnsi="Arial" w:cs="Arial"/>
          <w:color w:val="auto"/>
          <w:lang w:val="ru-RU"/>
        </w:rPr>
        <w:t xml:space="preserve"> и потписан: </w:t>
      </w:r>
    </w:p>
    <w:p w:rsidR="000F1F99" w:rsidRPr="00447B01" w:rsidRDefault="000F1F99" w:rsidP="00BD5C71">
      <w:pPr>
        <w:numPr>
          <w:ilvl w:val="0"/>
          <w:numId w:val="19"/>
        </w:numPr>
        <w:autoSpaceDE w:val="0"/>
        <w:autoSpaceDN w:val="0"/>
        <w:adjustRightInd w:val="0"/>
        <w:spacing w:line="240" w:lineRule="auto"/>
        <w:jc w:val="both"/>
        <w:rPr>
          <w:rFonts w:ascii="Arial" w:hAnsi="Arial" w:cs="Arial"/>
          <w:color w:val="auto"/>
          <w:lang w:val="sr-Cyrl-RS"/>
        </w:rPr>
      </w:pPr>
      <w:r w:rsidRPr="00447B01">
        <w:rPr>
          <w:rFonts w:ascii="Arial" w:hAnsi="Arial" w:cs="Arial"/>
          <w:color w:val="auto"/>
        </w:rPr>
        <w:t xml:space="preserve">Образац понуде (Образац 1); </w:t>
      </w:r>
    </w:p>
    <w:p w:rsidR="000F1F99" w:rsidRPr="00447B01" w:rsidRDefault="000F1F99" w:rsidP="00BD5C71">
      <w:pPr>
        <w:numPr>
          <w:ilvl w:val="0"/>
          <w:numId w:val="19"/>
        </w:numPr>
        <w:autoSpaceDE w:val="0"/>
        <w:autoSpaceDN w:val="0"/>
        <w:adjustRightInd w:val="0"/>
        <w:spacing w:line="240" w:lineRule="auto"/>
        <w:jc w:val="both"/>
        <w:rPr>
          <w:rFonts w:ascii="Arial" w:hAnsi="Arial" w:cs="Arial"/>
          <w:color w:val="auto"/>
          <w:lang w:val="sr-Cyrl-RS"/>
        </w:rPr>
      </w:pPr>
      <w:r w:rsidRPr="00CD34ED">
        <w:rPr>
          <w:rFonts w:ascii="Arial" w:hAnsi="Arial" w:cs="Arial"/>
          <w:color w:val="auto"/>
          <w:lang w:val="ru-RU"/>
        </w:rPr>
        <w:t>Образац структуре понуђене цене (Образац 2);</w:t>
      </w:r>
    </w:p>
    <w:p w:rsidR="000F1F99" w:rsidRPr="00447B01" w:rsidRDefault="000F1F99" w:rsidP="00BD5C71">
      <w:pPr>
        <w:numPr>
          <w:ilvl w:val="0"/>
          <w:numId w:val="19"/>
        </w:numPr>
        <w:autoSpaceDE w:val="0"/>
        <w:autoSpaceDN w:val="0"/>
        <w:adjustRightInd w:val="0"/>
        <w:spacing w:line="240" w:lineRule="auto"/>
        <w:jc w:val="both"/>
        <w:rPr>
          <w:rFonts w:ascii="Arial" w:hAnsi="Arial" w:cs="Arial"/>
          <w:color w:val="auto"/>
          <w:lang w:val="sr-Cyrl-RS"/>
        </w:rPr>
      </w:pPr>
      <w:r w:rsidRPr="00CD34ED">
        <w:rPr>
          <w:rFonts w:ascii="Arial" w:hAnsi="Arial" w:cs="Arial"/>
          <w:color w:val="auto"/>
          <w:lang w:val="ru-RU"/>
        </w:rPr>
        <w:t>Образац трошкова припреме понуде (Образац 3);</w:t>
      </w:r>
    </w:p>
    <w:p w:rsidR="000F1F99" w:rsidRPr="00447B01" w:rsidRDefault="000F1F99" w:rsidP="000F1F99">
      <w:pPr>
        <w:numPr>
          <w:ilvl w:val="0"/>
          <w:numId w:val="19"/>
        </w:numPr>
        <w:autoSpaceDE w:val="0"/>
        <w:autoSpaceDN w:val="0"/>
        <w:adjustRightInd w:val="0"/>
        <w:spacing w:line="240" w:lineRule="auto"/>
        <w:jc w:val="both"/>
        <w:rPr>
          <w:rFonts w:ascii="Arial" w:hAnsi="Arial" w:cs="Arial"/>
          <w:color w:val="auto"/>
          <w:lang w:val="sr-Cyrl-RS"/>
        </w:rPr>
      </w:pPr>
      <w:r w:rsidRPr="00CD34ED">
        <w:rPr>
          <w:rFonts w:ascii="Arial" w:hAnsi="Arial" w:cs="Arial"/>
          <w:color w:val="auto"/>
          <w:lang w:val="ru-RU"/>
        </w:rPr>
        <w:t>Образац изјаве о независној понуди (Образац 4);</w:t>
      </w:r>
    </w:p>
    <w:p w:rsidR="000F1F99" w:rsidRPr="00447B01" w:rsidRDefault="000F1F99" w:rsidP="000F1F99">
      <w:pPr>
        <w:numPr>
          <w:ilvl w:val="0"/>
          <w:numId w:val="19"/>
        </w:numPr>
        <w:autoSpaceDE w:val="0"/>
        <w:autoSpaceDN w:val="0"/>
        <w:adjustRightInd w:val="0"/>
        <w:spacing w:line="240" w:lineRule="auto"/>
        <w:jc w:val="both"/>
        <w:rPr>
          <w:rFonts w:ascii="Arial" w:hAnsi="Arial" w:cs="Arial"/>
          <w:color w:val="auto"/>
          <w:lang w:val="sr-Cyrl-RS"/>
        </w:rPr>
      </w:pPr>
      <w:r w:rsidRPr="00CD34ED">
        <w:rPr>
          <w:rFonts w:ascii="Arial" w:hAnsi="Arial" w:cs="Arial"/>
          <w:color w:val="auto"/>
          <w:lang w:val="ru-RU"/>
        </w:rPr>
        <w:t>Образац изјаве понуђача о испуњености услова за учешће у п</w:t>
      </w:r>
      <w:r w:rsidR="00233748">
        <w:rPr>
          <w:rFonts w:ascii="Arial" w:hAnsi="Arial" w:cs="Arial"/>
          <w:color w:val="auto"/>
          <w:lang w:val="ru-RU"/>
        </w:rPr>
        <w:t>оступку јавне набавке - чл. 75.</w:t>
      </w:r>
      <w:r w:rsidRPr="00447B01">
        <w:rPr>
          <w:rFonts w:ascii="Arial" w:hAnsi="Arial" w:cs="Arial"/>
          <w:color w:val="auto"/>
        </w:rPr>
        <w:t xml:space="preserve"> (Образац 5)</w:t>
      </w:r>
      <w:r w:rsidRPr="00447B01">
        <w:rPr>
          <w:rFonts w:ascii="Arial" w:hAnsi="Arial" w:cs="Arial"/>
          <w:color w:val="auto"/>
          <w:lang w:val="sr-Cyrl-RS"/>
        </w:rPr>
        <w:t>;</w:t>
      </w:r>
    </w:p>
    <w:p w:rsidR="00E97892" w:rsidRDefault="00E97892" w:rsidP="000F1F99">
      <w:pPr>
        <w:numPr>
          <w:ilvl w:val="0"/>
          <w:numId w:val="19"/>
        </w:numPr>
        <w:autoSpaceDE w:val="0"/>
        <w:autoSpaceDN w:val="0"/>
        <w:adjustRightInd w:val="0"/>
        <w:spacing w:line="240" w:lineRule="auto"/>
        <w:jc w:val="both"/>
        <w:rPr>
          <w:rFonts w:ascii="Arial" w:hAnsi="Arial" w:cs="Arial"/>
          <w:color w:val="auto"/>
          <w:lang w:val="sr-Cyrl-RS"/>
        </w:rPr>
      </w:pPr>
      <w:r w:rsidRPr="00CD34ED">
        <w:rPr>
          <w:rFonts w:ascii="Arial" w:hAnsi="Arial" w:cs="Arial"/>
          <w:color w:val="auto"/>
          <w:lang w:val="ru-RU"/>
        </w:rPr>
        <w:t>Образац изјаве по</w:t>
      </w:r>
      <w:r w:rsidRPr="00447B01">
        <w:rPr>
          <w:rFonts w:ascii="Arial" w:hAnsi="Arial" w:cs="Arial"/>
          <w:color w:val="auto"/>
          <w:lang w:val="sr-Cyrl-RS"/>
        </w:rPr>
        <w:t>дизвођ</w:t>
      </w:r>
      <w:r w:rsidRPr="00CD34ED">
        <w:rPr>
          <w:rFonts w:ascii="Arial" w:hAnsi="Arial" w:cs="Arial"/>
          <w:color w:val="auto"/>
          <w:lang w:val="ru-RU"/>
        </w:rPr>
        <w:t xml:space="preserve">ача о испуњености услова за учешће у поступку јавне набавке - чл. 75. </w:t>
      </w:r>
      <w:r w:rsidR="00321A4C" w:rsidRPr="00447B01">
        <w:rPr>
          <w:rFonts w:ascii="Arial" w:hAnsi="Arial" w:cs="Arial"/>
          <w:color w:val="auto"/>
        </w:rPr>
        <w:t xml:space="preserve">(Образац </w:t>
      </w:r>
      <w:r w:rsidR="00321A4C" w:rsidRPr="00447B01">
        <w:rPr>
          <w:rFonts w:ascii="Arial" w:hAnsi="Arial" w:cs="Arial"/>
          <w:color w:val="auto"/>
          <w:lang w:val="sr-Cyrl-RS"/>
        </w:rPr>
        <w:t>6</w:t>
      </w:r>
      <w:r w:rsidRPr="00447B01">
        <w:rPr>
          <w:rFonts w:ascii="Arial" w:hAnsi="Arial" w:cs="Arial"/>
          <w:color w:val="auto"/>
        </w:rPr>
        <w:t>)</w:t>
      </w:r>
      <w:r w:rsidRPr="00447B01">
        <w:rPr>
          <w:rFonts w:ascii="Arial" w:hAnsi="Arial" w:cs="Arial"/>
          <w:color w:val="auto"/>
          <w:lang w:val="sr-Cyrl-RS"/>
        </w:rPr>
        <w:t>, уколико понуђач подноси понуду са подизвођачем;</w:t>
      </w:r>
    </w:p>
    <w:p w:rsidR="00E76B1C" w:rsidRDefault="00E76B1C" w:rsidP="000F1F99">
      <w:pPr>
        <w:numPr>
          <w:ilvl w:val="0"/>
          <w:numId w:val="19"/>
        </w:numPr>
        <w:autoSpaceDE w:val="0"/>
        <w:autoSpaceDN w:val="0"/>
        <w:adjustRightInd w:val="0"/>
        <w:spacing w:line="240" w:lineRule="auto"/>
        <w:jc w:val="both"/>
        <w:rPr>
          <w:rFonts w:ascii="Arial" w:hAnsi="Arial" w:cs="Arial"/>
          <w:color w:val="auto"/>
          <w:lang w:val="sr-Cyrl-RS"/>
        </w:rPr>
      </w:pPr>
      <w:r>
        <w:rPr>
          <w:rFonts w:ascii="Arial" w:hAnsi="Arial" w:cs="Arial"/>
          <w:color w:val="auto"/>
          <w:lang w:val="sr-Cyrl-RS"/>
        </w:rPr>
        <w:t>Образац меничног писма-овлашћења</w:t>
      </w:r>
      <w:r w:rsidR="00C47DCC">
        <w:rPr>
          <w:rFonts w:ascii="Arial" w:hAnsi="Arial" w:cs="Arial"/>
          <w:color w:val="auto"/>
          <w:lang w:val="sr-Cyrl-RS"/>
        </w:rPr>
        <w:t xml:space="preserve"> </w:t>
      </w:r>
      <w:r w:rsidR="002C3557">
        <w:rPr>
          <w:rFonts w:ascii="Arial" w:hAnsi="Arial" w:cs="Arial"/>
          <w:color w:val="auto"/>
          <w:lang w:val="sr-Cyrl-RS"/>
        </w:rPr>
        <w:t xml:space="preserve">за добро извршење посла </w:t>
      </w:r>
      <w:r w:rsidR="00C47DCC">
        <w:rPr>
          <w:rFonts w:ascii="Arial" w:hAnsi="Arial" w:cs="Arial"/>
          <w:color w:val="auto"/>
          <w:lang w:val="sr-Cyrl-RS"/>
        </w:rPr>
        <w:t>(Образац 7)</w:t>
      </w:r>
    </w:p>
    <w:p w:rsidR="005F1D7D" w:rsidRPr="00447B01" w:rsidRDefault="00EA6784" w:rsidP="000F1F99">
      <w:pPr>
        <w:numPr>
          <w:ilvl w:val="0"/>
          <w:numId w:val="19"/>
        </w:numPr>
        <w:autoSpaceDE w:val="0"/>
        <w:autoSpaceDN w:val="0"/>
        <w:adjustRightInd w:val="0"/>
        <w:spacing w:line="240" w:lineRule="auto"/>
        <w:jc w:val="both"/>
        <w:rPr>
          <w:rFonts w:ascii="Arial" w:hAnsi="Arial" w:cs="Arial"/>
          <w:color w:val="auto"/>
          <w:lang w:val="sr-Cyrl-RS"/>
        </w:rPr>
      </w:pPr>
      <w:r>
        <w:rPr>
          <w:rFonts w:ascii="Arial" w:hAnsi="Arial" w:cs="Arial"/>
          <w:color w:val="auto"/>
          <w:lang w:val="sr-Cyrl-RS"/>
        </w:rPr>
        <w:t>Образац Пуномоћје (Образац 8)</w:t>
      </w:r>
    </w:p>
    <w:p w:rsidR="00447B01" w:rsidRDefault="000F1F99" w:rsidP="000F1F99">
      <w:pPr>
        <w:numPr>
          <w:ilvl w:val="0"/>
          <w:numId w:val="19"/>
        </w:numPr>
        <w:autoSpaceDE w:val="0"/>
        <w:autoSpaceDN w:val="0"/>
        <w:adjustRightInd w:val="0"/>
        <w:spacing w:line="240" w:lineRule="auto"/>
        <w:jc w:val="both"/>
        <w:rPr>
          <w:rFonts w:ascii="Arial" w:hAnsi="Arial" w:cs="Arial"/>
          <w:color w:val="auto"/>
          <w:lang w:val="sr-Cyrl-RS"/>
        </w:rPr>
      </w:pPr>
      <w:r w:rsidRPr="00447B01">
        <w:rPr>
          <w:rFonts w:ascii="Arial" w:hAnsi="Arial" w:cs="Arial"/>
          <w:color w:val="auto"/>
          <w:lang w:val="sr-Cyrl-RS"/>
        </w:rPr>
        <w:t>Модел уговора</w:t>
      </w:r>
      <w:r w:rsidR="00447B01" w:rsidRPr="00447B01">
        <w:rPr>
          <w:rFonts w:ascii="Arial" w:hAnsi="Arial" w:cs="Arial"/>
          <w:color w:val="auto"/>
          <w:lang w:val="sr-Cyrl-RS"/>
        </w:rPr>
        <w:t>;</w:t>
      </w:r>
    </w:p>
    <w:p w:rsidR="00CC6EB5" w:rsidRDefault="00A0658C" w:rsidP="000F1F99">
      <w:pPr>
        <w:numPr>
          <w:ilvl w:val="0"/>
          <w:numId w:val="19"/>
        </w:numPr>
        <w:autoSpaceDE w:val="0"/>
        <w:autoSpaceDN w:val="0"/>
        <w:adjustRightInd w:val="0"/>
        <w:spacing w:line="240" w:lineRule="auto"/>
        <w:jc w:val="both"/>
        <w:rPr>
          <w:rFonts w:ascii="Arial" w:hAnsi="Arial" w:cs="Arial"/>
          <w:color w:val="auto"/>
          <w:lang w:val="sr-Cyrl-RS"/>
        </w:rPr>
      </w:pPr>
      <w:r>
        <w:rPr>
          <w:rFonts w:ascii="Arial" w:hAnsi="Arial" w:cs="Arial"/>
          <w:color w:val="auto"/>
          <w:lang w:val="sr-Cyrl-RS"/>
        </w:rPr>
        <w:lastRenderedPageBreak/>
        <w:t xml:space="preserve">Техничку </w:t>
      </w:r>
      <w:r w:rsidR="00CC6EB5">
        <w:rPr>
          <w:rFonts w:ascii="Arial" w:hAnsi="Arial" w:cs="Arial"/>
          <w:color w:val="auto"/>
          <w:lang w:val="sr-Cyrl-RS"/>
        </w:rPr>
        <w:t xml:space="preserve"> спецификациј</w:t>
      </w:r>
      <w:r>
        <w:rPr>
          <w:rFonts w:ascii="Arial" w:hAnsi="Arial" w:cs="Arial"/>
          <w:color w:val="auto"/>
          <w:lang w:val="sr-Cyrl-RS"/>
        </w:rPr>
        <w:t>у</w:t>
      </w:r>
    </w:p>
    <w:p w:rsidR="00690CB0" w:rsidRDefault="00690CB0" w:rsidP="000F1F99">
      <w:pPr>
        <w:numPr>
          <w:ilvl w:val="0"/>
          <w:numId w:val="19"/>
        </w:numPr>
        <w:autoSpaceDE w:val="0"/>
        <w:autoSpaceDN w:val="0"/>
        <w:adjustRightInd w:val="0"/>
        <w:spacing w:line="240" w:lineRule="auto"/>
        <w:jc w:val="both"/>
        <w:rPr>
          <w:rFonts w:ascii="Arial" w:hAnsi="Arial" w:cs="Arial"/>
          <w:color w:val="auto"/>
          <w:lang w:val="sr-Cyrl-RS"/>
        </w:rPr>
      </w:pPr>
      <w:r>
        <w:rPr>
          <w:rFonts w:ascii="Arial" w:hAnsi="Arial" w:cs="Arial"/>
          <w:color w:val="auto"/>
          <w:lang w:val="sr-Cyrl-RS"/>
        </w:rPr>
        <w:t>Доказе о испуњености додатних услова из чл. 76 Закона дефинисаних конкурсном документацијом.</w:t>
      </w:r>
    </w:p>
    <w:p w:rsidR="00083DD6" w:rsidRDefault="00083DD6" w:rsidP="00083DD6">
      <w:pPr>
        <w:rPr>
          <w:rFonts w:ascii="Arial" w:hAnsi="Arial" w:cs="Arial"/>
          <w:color w:val="auto"/>
          <w:lang w:val="sr-Cyrl-RS"/>
        </w:rPr>
      </w:pPr>
    </w:p>
    <w:p w:rsidR="00083DD6" w:rsidRPr="00083DD6" w:rsidRDefault="00083DD6" w:rsidP="00083DD6">
      <w:pPr>
        <w:rPr>
          <w:rFonts w:ascii="Arial" w:hAnsi="Arial" w:cs="Arial"/>
          <w:color w:val="auto"/>
          <w:lang w:val="sr-Cyrl-RS"/>
        </w:rPr>
      </w:pPr>
    </w:p>
    <w:p w:rsidR="00BD5C71" w:rsidRPr="00CD34ED" w:rsidRDefault="00C57F25" w:rsidP="00BD5C71">
      <w:pPr>
        <w:jc w:val="both"/>
        <w:rPr>
          <w:lang w:val="ru-RU"/>
        </w:rPr>
      </w:pPr>
      <w:r>
        <w:rPr>
          <w:rFonts w:ascii="Arial" w:hAnsi="Arial" w:cs="Arial"/>
          <w:b/>
          <w:bCs/>
          <w:i/>
          <w:iCs/>
          <w:lang w:val="sr-Cyrl-RS"/>
        </w:rPr>
        <w:t>3</w:t>
      </w:r>
      <w:r w:rsidR="00BD5C71" w:rsidRPr="00CD34ED">
        <w:rPr>
          <w:rFonts w:ascii="Arial" w:hAnsi="Arial" w:cs="Arial"/>
          <w:b/>
          <w:bCs/>
          <w:i/>
          <w:iCs/>
          <w:lang w:val="ru-RU"/>
        </w:rPr>
        <w:t xml:space="preserve">. </w:t>
      </w:r>
      <w:r w:rsidR="00BD5C71" w:rsidRPr="00CD34ED">
        <w:rPr>
          <w:rFonts w:ascii="Arial" w:hAnsi="Arial" w:cs="Arial"/>
          <w:b/>
          <w:i/>
          <w:iCs/>
          <w:lang w:val="ru-RU"/>
        </w:rPr>
        <w:t>НАЧИН ИЗМЕНЕ, ДОПУНЕ И ОПОЗИВА ПОНУДЕ</w:t>
      </w:r>
    </w:p>
    <w:p w:rsidR="00BD5C71" w:rsidRPr="00CD34ED" w:rsidRDefault="00BD5C71" w:rsidP="00BD5C71">
      <w:pPr>
        <w:jc w:val="both"/>
        <w:rPr>
          <w:lang w:val="ru-RU"/>
        </w:rPr>
      </w:pPr>
    </w:p>
    <w:p w:rsidR="00BD5C71" w:rsidRPr="00CD34ED" w:rsidRDefault="00BD5C71" w:rsidP="00BD5C71">
      <w:pPr>
        <w:jc w:val="both"/>
        <w:rPr>
          <w:rFonts w:ascii="Arial" w:hAnsi="Arial" w:cs="Arial"/>
          <w:lang w:val="ru-RU"/>
        </w:rPr>
      </w:pPr>
      <w:r w:rsidRPr="00CD34ED">
        <w:rPr>
          <w:rFonts w:ascii="Arial" w:hAnsi="Arial" w:cs="Arial"/>
          <w:lang w:val="ru-RU"/>
        </w:rPr>
        <w:t>У року за подношење понуде понуђач може да измени, допуни или опозове своју понуду на начин који је одређен за подношење понуде.</w:t>
      </w:r>
    </w:p>
    <w:p w:rsidR="00BD5C71" w:rsidRPr="00CD34ED" w:rsidRDefault="00BD5C71" w:rsidP="00BD5C71">
      <w:pPr>
        <w:jc w:val="both"/>
        <w:rPr>
          <w:rFonts w:ascii="Arial" w:eastAsia="TimesNewRomanPSMT" w:hAnsi="Arial" w:cs="Arial"/>
          <w:bCs/>
          <w:iCs/>
          <w:lang w:val="ru-RU"/>
        </w:rPr>
      </w:pPr>
      <w:r w:rsidRPr="00CD34ED">
        <w:rPr>
          <w:rFonts w:ascii="Arial" w:hAnsi="Arial" w:cs="Arial"/>
          <w:lang w:val="ru-RU"/>
        </w:rPr>
        <w:t xml:space="preserve">Понуђач је дужан да јасно назначи који део понуде мења односно која документа накнадно доставља. </w:t>
      </w:r>
    </w:p>
    <w:p w:rsidR="00BD5C71" w:rsidRPr="00CD34ED" w:rsidRDefault="00BD5C71" w:rsidP="00BD5C71">
      <w:pPr>
        <w:jc w:val="both"/>
        <w:rPr>
          <w:rFonts w:ascii="Arial" w:eastAsia="TimesNewRomanPSMT" w:hAnsi="Arial" w:cs="Arial"/>
          <w:bCs/>
          <w:iCs/>
          <w:lang w:val="ru-RU"/>
        </w:rPr>
      </w:pPr>
      <w:r w:rsidRPr="00CD34ED">
        <w:rPr>
          <w:rFonts w:ascii="Arial" w:eastAsia="TimesNewRomanPSMT" w:hAnsi="Arial" w:cs="Arial"/>
          <w:bCs/>
          <w:iCs/>
          <w:lang w:val="ru-RU"/>
        </w:rPr>
        <w:t>Измену, допуну или опозив понуде треба доставити на адресу:</w:t>
      </w:r>
      <w:r w:rsidR="00441B61">
        <w:rPr>
          <w:rFonts w:ascii="Arial" w:eastAsia="TimesNewRomanPSMT" w:hAnsi="Arial" w:cs="Arial"/>
          <w:bCs/>
          <w:iCs/>
          <w:lang w:val="sr-Cyrl-RS"/>
        </w:rPr>
        <w:t xml:space="preserve"> Предшколск</w:t>
      </w:r>
      <w:r w:rsidR="006F3AF9">
        <w:rPr>
          <w:rFonts w:ascii="Arial" w:eastAsia="TimesNewRomanPSMT" w:hAnsi="Arial" w:cs="Arial"/>
          <w:bCs/>
          <w:iCs/>
          <w:lang w:val="sr-Cyrl-RS"/>
        </w:rPr>
        <w:t xml:space="preserve">а установа ''Ђурђевдан'' Крагујевац, </w:t>
      </w:r>
      <w:r w:rsidR="000C6306">
        <w:rPr>
          <w:rFonts w:ascii="Arial" w:eastAsia="TimesNewRomanPSMT" w:hAnsi="Arial" w:cs="Arial"/>
          <w:bCs/>
          <w:iCs/>
          <w:lang w:val="sr-Cyrl-RS"/>
        </w:rPr>
        <w:t>Воје Радића</w:t>
      </w:r>
      <w:r w:rsidR="006F3AF9">
        <w:rPr>
          <w:rFonts w:ascii="Arial" w:eastAsia="TimesNewRomanPSMT" w:hAnsi="Arial" w:cs="Arial"/>
          <w:bCs/>
          <w:iCs/>
          <w:lang w:val="sr-Cyrl-RS"/>
        </w:rPr>
        <w:t xml:space="preserve"> бр.3, Крагујевац</w:t>
      </w:r>
      <w:r w:rsidRPr="00CD34ED">
        <w:rPr>
          <w:rFonts w:ascii="Arial" w:hAnsi="Arial" w:cs="Arial"/>
          <w:i/>
          <w:iCs/>
          <w:lang w:val="ru-RU"/>
        </w:rPr>
        <w:t xml:space="preserve">, </w:t>
      </w:r>
      <w:r w:rsidRPr="00CD34ED">
        <w:rPr>
          <w:rFonts w:ascii="Arial" w:eastAsia="TimesNewRomanPSMT" w:hAnsi="Arial" w:cs="Arial"/>
          <w:bCs/>
          <w:iCs/>
          <w:color w:val="FF0000"/>
          <w:lang w:val="ru-RU"/>
        </w:rPr>
        <w:t xml:space="preserve"> </w:t>
      </w:r>
      <w:r w:rsidRPr="00CD34ED">
        <w:rPr>
          <w:rFonts w:ascii="Arial" w:eastAsia="TimesNewRomanPSMT" w:hAnsi="Arial" w:cs="Arial"/>
          <w:bCs/>
          <w:iCs/>
          <w:lang w:val="ru-RU"/>
        </w:rPr>
        <w:t>са назнаком:</w:t>
      </w:r>
    </w:p>
    <w:p w:rsidR="00BD5C71" w:rsidRPr="00CD34ED" w:rsidRDefault="00BD5C71" w:rsidP="00BD5C71">
      <w:pPr>
        <w:jc w:val="both"/>
        <w:rPr>
          <w:rFonts w:ascii="Arial" w:eastAsia="TimesNewRomanPSMT" w:hAnsi="Arial" w:cs="Arial"/>
          <w:bCs/>
          <w:iCs/>
          <w:color w:val="auto"/>
          <w:lang w:val="ru-RU"/>
        </w:rPr>
      </w:pPr>
      <w:r w:rsidRPr="00CD34ED">
        <w:rPr>
          <w:rFonts w:ascii="Arial" w:eastAsia="TimesNewRomanPSMT" w:hAnsi="Arial" w:cs="Arial"/>
          <w:bCs/>
          <w:iCs/>
          <w:lang w:val="ru-RU"/>
        </w:rPr>
        <w:t>„</w:t>
      </w:r>
      <w:r w:rsidRPr="00CD34ED">
        <w:rPr>
          <w:rFonts w:ascii="Arial" w:eastAsia="TimesNewRomanPSMT" w:hAnsi="Arial" w:cs="Arial"/>
          <w:b/>
          <w:bCs/>
          <w:iCs/>
          <w:lang w:val="ru-RU"/>
        </w:rPr>
        <w:t>Измена понуде</w:t>
      </w:r>
      <w:r w:rsidRPr="00CD34ED">
        <w:rPr>
          <w:rFonts w:ascii="Arial" w:eastAsia="TimesNewRomanPS-BoldMT" w:hAnsi="Arial" w:cs="Arial"/>
          <w:b/>
          <w:bCs/>
          <w:lang w:val="ru-RU"/>
        </w:rPr>
        <w:t xml:space="preserve"> за јавну набавку</w:t>
      </w:r>
      <w:r w:rsidRPr="00CD34ED">
        <w:rPr>
          <w:rFonts w:ascii="Arial" w:hAnsi="Arial" w:cs="Arial"/>
          <w:lang w:val="ru-RU"/>
        </w:rPr>
        <w:t xml:space="preserve"> </w:t>
      </w:r>
      <w:r w:rsidR="006F3AF9" w:rsidRPr="006F3AF9">
        <w:rPr>
          <w:rFonts w:ascii="Arial" w:hAnsi="Arial" w:cs="Arial"/>
          <w:b/>
          <w:lang w:val="sr-Cyrl-RS"/>
        </w:rPr>
        <w:t>добара</w:t>
      </w:r>
      <w:r w:rsidRPr="00CD34ED">
        <w:rPr>
          <w:rFonts w:ascii="Arial" w:hAnsi="Arial" w:cs="Arial"/>
          <w:lang w:val="ru-RU"/>
        </w:rPr>
        <w:t xml:space="preserve"> – </w:t>
      </w:r>
      <w:r w:rsidRPr="00CD34ED">
        <w:rPr>
          <w:rFonts w:ascii="Arial" w:eastAsia="TimesNewRomanPS-BoldMT" w:hAnsi="Arial" w:cs="Arial"/>
          <w:b/>
          <w:bCs/>
          <w:color w:val="002060"/>
          <w:lang w:val="ru-RU"/>
        </w:rPr>
        <w:t xml:space="preserve"> </w:t>
      </w:r>
      <w:r w:rsidR="006F3AF9" w:rsidRPr="00A0478A">
        <w:rPr>
          <w:rFonts w:ascii="Arial" w:eastAsia="TimesNewRomanPS-BoldMT" w:hAnsi="Arial" w:cs="Arial"/>
          <w:b/>
          <w:bCs/>
          <w:color w:val="auto"/>
          <w:lang w:val="sr-Cyrl-RS"/>
        </w:rPr>
        <w:t xml:space="preserve">ново </w:t>
      </w:r>
      <w:r w:rsidR="00AE1665">
        <w:rPr>
          <w:rFonts w:ascii="Arial" w:eastAsia="TimesNewRomanPS-BoldMT" w:hAnsi="Arial" w:cs="Arial"/>
          <w:b/>
          <w:bCs/>
          <w:color w:val="auto"/>
          <w:lang w:val="sr-Cyrl-RS"/>
        </w:rPr>
        <w:t>теретно пик-ап</w:t>
      </w:r>
      <w:r w:rsidR="006F3AF9" w:rsidRPr="00A0478A">
        <w:rPr>
          <w:rFonts w:ascii="Arial" w:eastAsia="TimesNewRomanPS-BoldMT" w:hAnsi="Arial" w:cs="Arial"/>
          <w:b/>
          <w:bCs/>
          <w:color w:val="auto"/>
          <w:lang w:val="sr-Cyrl-RS"/>
        </w:rPr>
        <w:t xml:space="preserve"> возило, </w:t>
      </w:r>
      <w:r w:rsidRPr="00CD34ED">
        <w:rPr>
          <w:rFonts w:ascii="Arial" w:eastAsia="TimesNewRomanPS-BoldMT" w:hAnsi="Arial" w:cs="Arial"/>
          <w:b/>
          <w:bCs/>
          <w:color w:val="auto"/>
          <w:lang w:val="ru-RU"/>
        </w:rPr>
        <w:t>ЈН бр</w:t>
      </w:r>
      <w:r w:rsidR="006F3AF9" w:rsidRPr="00A0478A">
        <w:rPr>
          <w:rFonts w:ascii="Arial" w:eastAsia="TimesNewRomanPS-BoldMT" w:hAnsi="Arial" w:cs="Arial"/>
          <w:b/>
          <w:bCs/>
          <w:color w:val="auto"/>
          <w:lang w:val="sr-Cyrl-RS"/>
        </w:rPr>
        <w:t xml:space="preserve"> 1.1.</w:t>
      </w:r>
      <w:r w:rsidR="005569A7">
        <w:rPr>
          <w:rFonts w:ascii="Arial" w:eastAsia="TimesNewRomanPS-BoldMT" w:hAnsi="Arial" w:cs="Arial"/>
          <w:b/>
          <w:bCs/>
          <w:color w:val="auto"/>
          <w:lang w:val="sr-Cyrl-RS"/>
        </w:rPr>
        <w:t>26/18</w:t>
      </w:r>
      <w:r w:rsidR="006F3AF9" w:rsidRPr="00A0478A">
        <w:rPr>
          <w:rFonts w:ascii="Arial" w:eastAsia="TimesNewRomanPS-BoldMT" w:hAnsi="Arial" w:cs="Arial"/>
          <w:b/>
          <w:bCs/>
          <w:color w:val="auto"/>
          <w:lang w:val="sr-Cyrl-RS"/>
        </w:rPr>
        <w:t xml:space="preserve"> </w:t>
      </w:r>
      <w:r w:rsidRPr="00CD34ED">
        <w:rPr>
          <w:rFonts w:ascii="Arial" w:eastAsia="TimesNewRomanPSMT" w:hAnsi="Arial" w:cs="Arial"/>
          <w:b/>
          <w:bCs/>
          <w:color w:val="auto"/>
          <w:lang w:val="ru-RU"/>
        </w:rPr>
        <w:t xml:space="preserve">- </w:t>
      </w:r>
      <w:r w:rsidRPr="00CD34ED">
        <w:rPr>
          <w:rFonts w:ascii="Arial" w:eastAsia="TimesNewRomanPS-BoldMT" w:hAnsi="Arial" w:cs="Arial"/>
          <w:b/>
          <w:bCs/>
          <w:color w:val="auto"/>
          <w:lang w:val="ru-RU"/>
        </w:rPr>
        <w:t>НЕ ОТВАРАТИ”</w:t>
      </w:r>
      <w:r w:rsidRPr="00CD34ED">
        <w:rPr>
          <w:rFonts w:ascii="Arial" w:eastAsia="TimesNewRomanPSMT" w:hAnsi="Arial" w:cs="Arial"/>
          <w:bCs/>
          <w:iCs/>
          <w:color w:val="auto"/>
          <w:lang w:val="ru-RU"/>
        </w:rPr>
        <w:t xml:space="preserve"> или</w:t>
      </w:r>
    </w:p>
    <w:p w:rsidR="00BD5C71" w:rsidRPr="00CD34ED" w:rsidRDefault="00BD5C71" w:rsidP="00BD5C71">
      <w:pPr>
        <w:jc w:val="both"/>
        <w:rPr>
          <w:rFonts w:ascii="Arial" w:eastAsia="TimesNewRomanPSMT" w:hAnsi="Arial" w:cs="Arial"/>
          <w:bCs/>
          <w:iCs/>
          <w:color w:val="auto"/>
          <w:lang w:val="ru-RU"/>
        </w:rPr>
      </w:pPr>
      <w:r w:rsidRPr="00CD34ED">
        <w:rPr>
          <w:rFonts w:ascii="Arial" w:eastAsia="TimesNewRomanPSMT" w:hAnsi="Arial" w:cs="Arial"/>
          <w:bCs/>
          <w:iCs/>
          <w:color w:val="auto"/>
          <w:lang w:val="ru-RU"/>
        </w:rPr>
        <w:t>„</w:t>
      </w:r>
      <w:r w:rsidRPr="00CD34ED">
        <w:rPr>
          <w:rFonts w:ascii="Arial" w:eastAsia="TimesNewRomanPSMT" w:hAnsi="Arial" w:cs="Arial"/>
          <w:b/>
          <w:bCs/>
          <w:iCs/>
          <w:color w:val="auto"/>
          <w:lang w:val="ru-RU"/>
        </w:rPr>
        <w:t>Допуна понуде</w:t>
      </w:r>
      <w:r w:rsidRPr="00CD34ED">
        <w:rPr>
          <w:rFonts w:ascii="Arial" w:eastAsia="TimesNewRomanPSMT" w:hAnsi="Arial" w:cs="Arial"/>
          <w:bCs/>
          <w:iCs/>
          <w:color w:val="auto"/>
          <w:lang w:val="ru-RU"/>
        </w:rPr>
        <w:t xml:space="preserve"> </w:t>
      </w:r>
      <w:r w:rsidRPr="00CD34ED">
        <w:rPr>
          <w:rFonts w:ascii="Arial" w:eastAsia="TimesNewRomanPS-BoldMT" w:hAnsi="Arial" w:cs="Arial"/>
          <w:b/>
          <w:bCs/>
          <w:color w:val="auto"/>
          <w:lang w:val="ru-RU"/>
        </w:rPr>
        <w:t>за јавну набавку</w:t>
      </w:r>
      <w:r w:rsidRPr="00CD34ED">
        <w:rPr>
          <w:rFonts w:ascii="Arial" w:hAnsi="Arial" w:cs="Arial"/>
          <w:color w:val="auto"/>
          <w:lang w:val="ru-RU"/>
        </w:rPr>
        <w:t xml:space="preserve"> </w:t>
      </w:r>
      <w:r w:rsidR="006F3AF9" w:rsidRPr="00A0478A">
        <w:rPr>
          <w:rFonts w:ascii="Arial" w:hAnsi="Arial" w:cs="Arial"/>
          <w:b/>
          <w:color w:val="auto"/>
          <w:lang w:val="sr-Cyrl-RS"/>
        </w:rPr>
        <w:t>добара</w:t>
      </w:r>
      <w:r w:rsidR="006F3AF9" w:rsidRPr="00CD34ED">
        <w:rPr>
          <w:rFonts w:ascii="Arial" w:hAnsi="Arial" w:cs="Arial"/>
          <w:color w:val="auto"/>
          <w:lang w:val="ru-RU"/>
        </w:rPr>
        <w:t xml:space="preserve"> – </w:t>
      </w:r>
      <w:r w:rsidR="006F3AF9" w:rsidRPr="00CD34ED">
        <w:rPr>
          <w:rFonts w:ascii="Arial" w:eastAsia="TimesNewRomanPS-BoldMT" w:hAnsi="Arial" w:cs="Arial"/>
          <w:b/>
          <w:bCs/>
          <w:color w:val="auto"/>
          <w:lang w:val="ru-RU"/>
        </w:rPr>
        <w:t xml:space="preserve"> </w:t>
      </w:r>
      <w:r w:rsidR="006F3AF9" w:rsidRPr="00A0478A">
        <w:rPr>
          <w:rFonts w:ascii="Arial" w:eastAsia="TimesNewRomanPS-BoldMT" w:hAnsi="Arial" w:cs="Arial"/>
          <w:b/>
          <w:bCs/>
          <w:color w:val="auto"/>
          <w:lang w:val="sr-Cyrl-RS"/>
        </w:rPr>
        <w:t xml:space="preserve">ново </w:t>
      </w:r>
      <w:r w:rsidR="009F5773">
        <w:rPr>
          <w:rFonts w:ascii="Arial" w:eastAsia="TimesNewRomanPS-BoldMT" w:hAnsi="Arial" w:cs="Arial"/>
          <w:b/>
          <w:bCs/>
          <w:color w:val="auto"/>
          <w:lang w:val="sr-Cyrl-RS"/>
        </w:rPr>
        <w:t>теретно пик-ап</w:t>
      </w:r>
      <w:r w:rsidR="006F3AF9" w:rsidRPr="00A0478A">
        <w:rPr>
          <w:rFonts w:ascii="Arial" w:eastAsia="TimesNewRomanPS-BoldMT" w:hAnsi="Arial" w:cs="Arial"/>
          <w:b/>
          <w:bCs/>
          <w:color w:val="auto"/>
          <w:lang w:val="sr-Cyrl-RS"/>
        </w:rPr>
        <w:t xml:space="preserve"> возило ,</w:t>
      </w:r>
      <w:r w:rsidR="006F3AF9" w:rsidRPr="00CD34ED">
        <w:rPr>
          <w:rFonts w:ascii="Arial" w:eastAsia="TimesNewRomanPS-BoldMT" w:hAnsi="Arial" w:cs="Arial"/>
          <w:b/>
          <w:bCs/>
          <w:color w:val="auto"/>
          <w:lang w:val="ru-RU"/>
        </w:rPr>
        <w:t xml:space="preserve"> </w:t>
      </w:r>
      <w:r w:rsidRPr="00CD34ED">
        <w:rPr>
          <w:rFonts w:ascii="Arial" w:eastAsia="TimesNewRomanPS-BoldMT" w:hAnsi="Arial" w:cs="Arial"/>
          <w:b/>
          <w:bCs/>
          <w:color w:val="auto"/>
          <w:lang w:val="ru-RU"/>
        </w:rPr>
        <w:t>ЈН бр</w:t>
      </w:r>
      <w:r w:rsidR="006F3AF9" w:rsidRPr="00A0478A">
        <w:rPr>
          <w:rFonts w:ascii="Arial" w:eastAsia="TimesNewRomanPS-BoldMT" w:hAnsi="Arial" w:cs="Arial"/>
          <w:b/>
          <w:bCs/>
          <w:color w:val="auto"/>
          <w:lang w:val="sr-Cyrl-RS"/>
        </w:rPr>
        <w:t xml:space="preserve"> 1.1.</w:t>
      </w:r>
      <w:r w:rsidR="009F5773">
        <w:rPr>
          <w:rFonts w:ascii="Arial" w:eastAsia="TimesNewRomanPS-BoldMT" w:hAnsi="Arial" w:cs="Arial"/>
          <w:b/>
          <w:bCs/>
          <w:color w:val="auto"/>
          <w:lang w:val="sr-Cyrl-RS"/>
        </w:rPr>
        <w:t>26/18</w:t>
      </w:r>
      <w:r w:rsidR="006F3AF9" w:rsidRPr="00A0478A">
        <w:rPr>
          <w:rFonts w:ascii="Arial" w:eastAsia="TimesNewRomanPS-BoldMT" w:hAnsi="Arial" w:cs="Arial"/>
          <w:b/>
          <w:bCs/>
          <w:color w:val="auto"/>
          <w:lang w:val="sr-Cyrl-RS"/>
        </w:rPr>
        <w:t xml:space="preserve"> </w:t>
      </w:r>
      <w:r w:rsidRPr="00CD34ED">
        <w:rPr>
          <w:rFonts w:ascii="Arial" w:eastAsia="TimesNewRomanPSMT" w:hAnsi="Arial" w:cs="Arial"/>
          <w:b/>
          <w:bCs/>
          <w:color w:val="auto"/>
          <w:lang w:val="ru-RU"/>
        </w:rPr>
        <w:t xml:space="preserve">- </w:t>
      </w:r>
      <w:r w:rsidRPr="00CD34ED">
        <w:rPr>
          <w:rFonts w:ascii="Arial" w:eastAsia="TimesNewRomanPS-BoldMT" w:hAnsi="Arial" w:cs="Arial"/>
          <w:b/>
          <w:bCs/>
          <w:color w:val="auto"/>
          <w:lang w:val="ru-RU"/>
        </w:rPr>
        <w:t>НЕ ОТВАРАТИ”</w:t>
      </w:r>
      <w:r w:rsidRPr="00CD34ED">
        <w:rPr>
          <w:rFonts w:ascii="Arial" w:eastAsia="TimesNewRomanPSMT" w:hAnsi="Arial" w:cs="Arial"/>
          <w:bCs/>
          <w:iCs/>
          <w:color w:val="auto"/>
          <w:lang w:val="ru-RU"/>
        </w:rPr>
        <w:t xml:space="preserve"> или</w:t>
      </w:r>
    </w:p>
    <w:p w:rsidR="00BD5C71" w:rsidRPr="00CD34ED" w:rsidRDefault="00BD5C71" w:rsidP="00BD5C71">
      <w:pPr>
        <w:jc w:val="both"/>
        <w:rPr>
          <w:rFonts w:ascii="Arial" w:eastAsia="TimesNewRomanPSMT" w:hAnsi="Arial" w:cs="Arial"/>
          <w:bCs/>
          <w:iCs/>
          <w:lang w:val="ru-RU"/>
        </w:rPr>
      </w:pPr>
      <w:r w:rsidRPr="00CD34ED">
        <w:rPr>
          <w:rFonts w:ascii="Arial" w:eastAsia="TimesNewRomanPSMT" w:hAnsi="Arial" w:cs="Arial"/>
          <w:bCs/>
          <w:iCs/>
          <w:color w:val="auto"/>
          <w:lang w:val="ru-RU"/>
        </w:rPr>
        <w:t>„</w:t>
      </w:r>
      <w:r w:rsidRPr="00CD34ED">
        <w:rPr>
          <w:rFonts w:ascii="Arial" w:eastAsia="TimesNewRomanPSMT" w:hAnsi="Arial" w:cs="Arial"/>
          <w:b/>
          <w:bCs/>
          <w:iCs/>
          <w:color w:val="auto"/>
          <w:lang w:val="ru-RU"/>
        </w:rPr>
        <w:t>Опозив понуде</w:t>
      </w:r>
      <w:r w:rsidRPr="00CD34ED">
        <w:rPr>
          <w:rFonts w:ascii="Arial" w:eastAsia="TimesNewRomanPSMT" w:hAnsi="Arial" w:cs="Arial"/>
          <w:bCs/>
          <w:iCs/>
          <w:color w:val="auto"/>
          <w:lang w:val="ru-RU"/>
        </w:rPr>
        <w:t xml:space="preserve"> </w:t>
      </w:r>
      <w:r w:rsidRPr="00CD34ED">
        <w:rPr>
          <w:rFonts w:ascii="Arial" w:eastAsia="TimesNewRomanPS-BoldMT" w:hAnsi="Arial" w:cs="Arial"/>
          <w:b/>
          <w:bCs/>
          <w:color w:val="auto"/>
          <w:lang w:val="ru-RU"/>
        </w:rPr>
        <w:t>за јавну набавку</w:t>
      </w:r>
      <w:r w:rsidR="00A0478A" w:rsidRPr="00A0478A">
        <w:rPr>
          <w:rFonts w:ascii="Arial" w:eastAsia="TimesNewRomanPS-BoldMT" w:hAnsi="Arial" w:cs="Arial"/>
          <w:b/>
          <w:bCs/>
          <w:color w:val="auto"/>
          <w:lang w:val="sr-Cyrl-RS"/>
        </w:rPr>
        <w:t xml:space="preserve"> добара - ново </w:t>
      </w:r>
      <w:r w:rsidR="00024E0D">
        <w:rPr>
          <w:rFonts w:ascii="Arial" w:eastAsia="TimesNewRomanPS-BoldMT" w:hAnsi="Arial" w:cs="Arial"/>
          <w:b/>
          <w:bCs/>
          <w:color w:val="auto"/>
          <w:lang w:val="sr-Cyrl-RS"/>
        </w:rPr>
        <w:t xml:space="preserve">теретно пик-ап </w:t>
      </w:r>
      <w:r w:rsidR="00A0478A" w:rsidRPr="00A0478A">
        <w:rPr>
          <w:rFonts w:ascii="Arial" w:eastAsia="TimesNewRomanPS-BoldMT" w:hAnsi="Arial" w:cs="Arial"/>
          <w:b/>
          <w:bCs/>
          <w:color w:val="auto"/>
          <w:lang w:val="sr-Cyrl-RS"/>
        </w:rPr>
        <w:t xml:space="preserve"> возило,</w:t>
      </w:r>
      <w:r w:rsidRPr="00CD34ED">
        <w:rPr>
          <w:rFonts w:ascii="Arial" w:eastAsia="TimesNewRomanPS-BoldMT" w:hAnsi="Arial" w:cs="Arial"/>
          <w:b/>
          <w:bCs/>
          <w:color w:val="auto"/>
          <w:lang w:val="ru-RU"/>
        </w:rPr>
        <w:t xml:space="preserve"> </w:t>
      </w:r>
      <w:r w:rsidR="00A0478A" w:rsidRPr="00CD34ED">
        <w:rPr>
          <w:rFonts w:ascii="Arial" w:eastAsia="TimesNewRomanPS-BoldMT" w:hAnsi="Arial" w:cs="Arial"/>
          <w:b/>
          <w:bCs/>
          <w:color w:val="auto"/>
          <w:lang w:val="ru-RU"/>
        </w:rPr>
        <w:t>ЈН бр.</w:t>
      </w:r>
      <w:r w:rsidR="00A0478A">
        <w:rPr>
          <w:rFonts w:ascii="Arial" w:eastAsia="TimesNewRomanPS-BoldMT" w:hAnsi="Arial" w:cs="Arial"/>
          <w:b/>
          <w:bCs/>
          <w:color w:val="auto"/>
          <w:lang w:val="sr-Cyrl-RS"/>
        </w:rPr>
        <w:t xml:space="preserve"> 1.1.</w:t>
      </w:r>
      <w:r w:rsidR="00024E0D">
        <w:rPr>
          <w:rFonts w:ascii="Arial" w:eastAsia="TimesNewRomanPS-BoldMT" w:hAnsi="Arial" w:cs="Arial"/>
          <w:b/>
          <w:bCs/>
          <w:color w:val="auto"/>
          <w:lang w:val="sr-Cyrl-RS"/>
        </w:rPr>
        <w:t>26/18</w:t>
      </w:r>
      <w:r w:rsidR="00A0478A">
        <w:rPr>
          <w:rFonts w:ascii="Arial" w:eastAsia="TimesNewRomanPS-BoldMT" w:hAnsi="Arial" w:cs="Arial"/>
          <w:b/>
          <w:bCs/>
          <w:color w:val="auto"/>
          <w:lang w:val="sr-Cyrl-RS"/>
        </w:rPr>
        <w:t xml:space="preserve"> </w:t>
      </w:r>
      <w:r w:rsidRPr="00CD34ED">
        <w:rPr>
          <w:rFonts w:ascii="Arial" w:eastAsia="TimesNewRomanPSMT" w:hAnsi="Arial" w:cs="Arial"/>
          <w:b/>
          <w:bCs/>
          <w:lang w:val="ru-RU"/>
        </w:rPr>
        <w:t xml:space="preserve">- </w:t>
      </w:r>
      <w:r w:rsidRPr="00CD34ED">
        <w:rPr>
          <w:rFonts w:ascii="Arial" w:eastAsia="TimesNewRomanPS-BoldMT" w:hAnsi="Arial" w:cs="Arial"/>
          <w:b/>
          <w:bCs/>
          <w:lang w:val="ru-RU"/>
        </w:rPr>
        <w:t xml:space="preserve">НЕ ОТВАРАТИ” </w:t>
      </w:r>
      <w:r w:rsidRPr="00CD34ED">
        <w:rPr>
          <w:rFonts w:ascii="Arial" w:eastAsia="TimesNewRomanPS-BoldMT" w:hAnsi="Arial" w:cs="Arial"/>
          <w:bCs/>
          <w:lang w:val="ru-RU"/>
        </w:rPr>
        <w:t xml:space="preserve"> или</w:t>
      </w:r>
    </w:p>
    <w:p w:rsidR="00BD5C71" w:rsidRPr="00CD34ED" w:rsidRDefault="00BD5C71" w:rsidP="00BD5C71">
      <w:pPr>
        <w:jc w:val="both"/>
        <w:rPr>
          <w:rFonts w:ascii="Arial" w:eastAsia="TimesNewRomanPSMT" w:hAnsi="Arial" w:cs="Arial"/>
          <w:bCs/>
          <w:lang w:val="ru-RU"/>
        </w:rPr>
      </w:pPr>
      <w:r w:rsidRPr="00CD34ED">
        <w:rPr>
          <w:rFonts w:ascii="Arial" w:eastAsia="TimesNewRomanPSMT" w:hAnsi="Arial" w:cs="Arial"/>
          <w:bCs/>
          <w:iCs/>
          <w:lang w:val="ru-RU"/>
        </w:rPr>
        <w:t>„</w:t>
      </w:r>
      <w:r w:rsidRPr="00CD34ED">
        <w:rPr>
          <w:rFonts w:ascii="Arial" w:eastAsia="TimesNewRomanPSMT" w:hAnsi="Arial" w:cs="Arial"/>
          <w:b/>
          <w:bCs/>
          <w:iCs/>
          <w:lang w:val="ru-RU"/>
        </w:rPr>
        <w:t>Измена и допуна понуде</w:t>
      </w:r>
      <w:r w:rsidRPr="00CD34ED">
        <w:rPr>
          <w:rFonts w:ascii="Arial" w:eastAsia="TimesNewRomanPS-BoldMT" w:hAnsi="Arial" w:cs="Arial"/>
          <w:b/>
          <w:bCs/>
          <w:lang w:val="ru-RU"/>
        </w:rPr>
        <w:t xml:space="preserve"> за јавну набавку</w:t>
      </w:r>
      <w:r w:rsidR="00FB2F74">
        <w:rPr>
          <w:rFonts w:ascii="Arial" w:eastAsia="TimesNewRomanPS-BoldMT" w:hAnsi="Arial" w:cs="Arial"/>
          <w:b/>
          <w:bCs/>
          <w:lang w:val="sr-Cyrl-RS"/>
        </w:rPr>
        <w:t xml:space="preserve"> добара -</w:t>
      </w:r>
      <w:r w:rsidRPr="00CD34ED">
        <w:rPr>
          <w:rFonts w:ascii="Arial" w:hAnsi="Arial" w:cs="Arial"/>
          <w:lang w:val="ru-RU"/>
        </w:rPr>
        <w:t xml:space="preserve"> </w:t>
      </w:r>
      <w:r w:rsidR="00FB2F74" w:rsidRPr="00A0478A">
        <w:rPr>
          <w:rFonts w:ascii="Arial" w:eastAsia="TimesNewRomanPS-BoldMT" w:hAnsi="Arial" w:cs="Arial"/>
          <w:b/>
          <w:bCs/>
          <w:color w:val="auto"/>
          <w:lang w:val="sr-Cyrl-RS"/>
        </w:rPr>
        <w:t xml:space="preserve">ново </w:t>
      </w:r>
      <w:r w:rsidR="006E0C03">
        <w:rPr>
          <w:rFonts w:ascii="Arial" w:eastAsia="TimesNewRomanPS-BoldMT" w:hAnsi="Arial" w:cs="Arial"/>
          <w:b/>
          <w:bCs/>
          <w:color w:val="auto"/>
          <w:lang w:val="sr-Cyrl-RS"/>
        </w:rPr>
        <w:t>теретно пик-ап  возило</w:t>
      </w:r>
      <w:r w:rsidR="00FB2F74" w:rsidRPr="00A0478A">
        <w:rPr>
          <w:rFonts w:ascii="Arial" w:eastAsia="TimesNewRomanPS-BoldMT" w:hAnsi="Arial" w:cs="Arial"/>
          <w:b/>
          <w:bCs/>
          <w:color w:val="auto"/>
          <w:lang w:val="sr-Cyrl-RS"/>
        </w:rPr>
        <w:t>,</w:t>
      </w:r>
      <w:r w:rsidRPr="00CD34ED">
        <w:rPr>
          <w:rFonts w:ascii="Arial" w:eastAsia="TimesNewRomanPS-BoldMT" w:hAnsi="Arial" w:cs="Arial"/>
          <w:b/>
          <w:bCs/>
          <w:color w:val="002060"/>
          <w:lang w:val="ru-RU"/>
        </w:rPr>
        <w:t xml:space="preserve"> </w:t>
      </w:r>
      <w:r w:rsidRPr="00CD34ED">
        <w:rPr>
          <w:rFonts w:ascii="Arial" w:eastAsia="TimesNewRomanPS-BoldMT" w:hAnsi="Arial" w:cs="Arial"/>
          <w:b/>
          <w:bCs/>
          <w:lang w:val="ru-RU"/>
        </w:rPr>
        <w:t>ЈН бр</w:t>
      </w:r>
      <w:r w:rsidR="00FB2F74">
        <w:rPr>
          <w:rFonts w:ascii="Arial" w:eastAsia="TimesNewRomanPS-BoldMT" w:hAnsi="Arial" w:cs="Arial"/>
          <w:b/>
          <w:bCs/>
          <w:lang w:val="sr-Cyrl-RS"/>
        </w:rPr>
        <w:t>1.1.</w:t>
      </w:r>
      <w:r w:rsidR="00DC5D39">
        <w:rPr>
          <w:rFonts w:ascii="Arial" w:eastAsia="TimesNewRomanPS-BoldMT" w:hAnsi="Arial" w:cs="Arial"/>
          <w:b/>
          <w:bCs/>
          <w:lang w:val="sr-Cyrl-RS"/>
        </w:rPr>
        <w:t>26/18</w:t>
      </w:r>
      <w:r w:rsidR="00FB2F74">
        <w:rPr>
          <w:rFonts w:ascii="Arial" w:eastAsia="TimesNewRomanPS-BoldMT" w:hAnsi="Arial" w:cs="Arial"/>
          <w:b/>
          <w:bCs/>
          <w:lang w:val="sr-Cyrl-RS"/>
        </w:rPr>
        <w:t xml:space="preserve"> </w:t>
      </w:r>
      <w:r w:rsidRPr="00CD34ED">
        <w:rPr>
          <w:rFonts w:ascii="Arial" w:eastAsia="TimesNewRomanPSMT" w:hAnsi="Arial" w:cs="Arial"/>
          <w:b/>
          <w:bCs/>
          <w:lang w:val="ru-RU"/>
        </w:rPr>
        <w:t xml:space="preserve">- </w:t>
      </w:r>
      <w:r w:rsidRPr="00CD34ED">
        <w:rPr>
          <w:rFonts w:ascii="Arial" w:eastAsia="TimesNewRomanPS-BoldMT" w:hAnsi="Arial" w:cs="Arial"/>
          <w:b/>
          <w:bCs/>
          <w:lang w:val="ru-RU"/>
        </w:rPr>
        <w:t>НЕ ОТВАРАТИ”.</w:t>
      </w:r>
    </w:p>
    <w:p w:rsidR="00BD5C71" w:rsidRPr="00CD34ED" w:rsidRDefault="00BD5C71" w:rsidP="00BD5C71">
      <w:pPr>
        <w:jc w:val="both"/>
        <w:rPr>
          <w:rFonts w:ascii="Arial" w:hAnsi="Arial" w:cs="Arial"/>
          <w:lang w:val="ru-RU"/>
        </w:rPr>
      </w:pPr>
      <w:r w:rsidRPr="00CD34ED">
        <w:rPr>
          <w:rFonts w:ascii="Arial" w:eastAsia="TimesNewRomanPSMT" w:hAnsi="Arial" w:cs="Arial"/>
          <w:bCs/>
          <w:lang w:val="ru-RU"/>
        </w:rPr>
        <w:t>На полеђини коверте или на кутији навести назив</w:t>
      </w:r>
      <w:r>
        <w:rPr>
          <w:rFonts w:ascii="Arial" w:eastAsia="TimesNewRomanPSMT" w:hAnsi="Arial" w:cs="Arial"/>
          <w:bCs/>
          <w:lang w:val="sr-Cyrl-CS"/>
        </w:rPr>
        <w:t xml:space="preserve"> и адресу</w:t>
      </w:r>
      <w:r w:rsidRPr="00CD34ED">
        <w:rPr>
          <w:rFonts w:ascii="Arial" w:eastAsia="TimesNewRomanPSMT" w:hAnsi="Arial" w:cs="Arial"/>
          <w:bCs/>
          <w:lang w:val="ru-RU"/>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D5C71" w:rsidRPr="00CD34ED" w:rsidRDefault="00BD5C71" w:rsidP="00BD5C71">
      <w:pPr>
        <w:jc w:val="both"/>
        <w:rPr>
          <w:rFonts w:ascii="Arial" w:hAnsi="Arial" w:cs="Arial"/>
          <w:b/>
          <w:i/>
          <w:iCs/>
          <w:lang w:val="ru-RU"/>
        </w:rPr>
      </w:pPr>
      <w:r w:rsidRPr="00CD34ED">
        <w:rPr>
          <w:rFonts w:ascii="Arial" w:hAnsi="Arial" w:cs="Arial"/>
          <w:lang w:val="ru-RU"/>
        </w:rPr>
        <w:t>По истеку рока за подношење понуда понуђач не може да повуче нити да мења своју понуду.</w:t>
      </w:r>
    </w:p>
    <w:p w:rsidR="00BD5C71" w:rsidRPr="00CD34ED" w:rsidRDefault="00BD5C71" w:rsidP="00BD5C71">
      <w:pPr>
        <w:jc w:val="both"/>
        <w:rPr>
          <w:rFonts w:ascii="Arial" w:hAnsi="Arial" w:cs="Arial"/>
          <w:b/>
          <w:i/>
          <w:iCs/>
          <w:lang w:val="ru-RU"/>
        </w:rPr>
      </w:pPr>
    </w:p>
    <w:p w:rsidR="00BD5C71" w:rsidRPr="00CD34ED" w:rsidRDefault="00C57F25" w:rsidP="00BD5C71">
      <w:pPr>
        <w:jc w:val="both"/>
        <w:rPr>
          <w:lang w:val="ru-RU"/>
        </w:rPr>
      </w:pPr>
      <w:r>
        <w:rPr>
          <w:rFonts w:ascii="Arial" w:hAnsi="Arial" w:cs="Arial"/>
          <w:b/>
          <w:bCs/>
          <w:i/>
          <w:iCs/>
          <w:lang w:val="sr-Cyrl-RS"/>
        </w:rPr>
        <w:t>4</w:t>
      </w:r>
      <w:r w:rsidR="00BD5C71" w:rsidRPr="00CD34ED">
        <w:rPr>
          <w:rFonts w:ascii="Arial" w:hAnsi="Arial" w:cs="Arial"/>
          <w:b/>
          <w:bCs/>
          <w:i/>
          <w:iCs/>
          <w:lang w:val="ru-RU"/>
        </w:rPr>
        <w:t xml:space="preserve">. УЧЕСТВОВАЊЕ У ЗАЈЕДНИЧКОЈ ПОНУДИ ИЛИ КАО ПОДИЗВОЂАЧ </w:t>
      </w:r>
    </w:p>
    <w:p w:rsidR="00BD5C71" w:rsidRPr="00CD34ED" w:rsidRDefault="00BD5C71" w:rsidP="00BD5C71">
      <w:pPr>
        <w:jc w:val="both"/>
        <w:rPr>
          <w:lang w:val="ru-RU"/>
        </w:rPr>
      </w:pPr>
    </w:p>
    <w:p w:rsidR="00BD5C71" w:rsidRPr="00CD34ED" w:rsidRDefault="00BD5C71" w:rsidP="00BD5C71">
      <w:pPr>
        <w:jc w:val="both"/>
        <w:rPr>
          <w:rFonts w:ascii="Arial" w:hAnsi="Arial" w:cs="Arial"/>
          <w:iCs/>
          <w:lang w:val="ru-RU"/>
        </w:rPr>
      </w:pPr>
      <w:r w:rsidRPr="00CD34ED">
        <w:rPr>
          <w:rFonts w:ascii="Arial" w:hAnsi="Arial" w:cs="Arial"/>
          <w:bCs/>
          <w:iCs/>
          <w:lang w:val="ru-RU"/>
        </w:rPr>
        <w:t>Понуђач може да поднесе само једну понуду.</w:t>
      </w:r>
      <w:r w:rsidRPr="00CD34ED">
        <w:rPr>
          <w:rFonts w:ascii="Arial" w:hAnsi="Arial" w:cs="Arial"/>
          <w:i/>
          <w:iCs/>
          <w:lang w:val="ru-RU"/>
        </w:rPr>
        <w:t xml:space="preserve"> </w:t>
      </w:r>
    </w:p>
    <w:p w:rsidR="00BD5C71" w:rsidRPr="00CD34ED" w:rsidRDefault="00BD5C71" w:rsidP="00BD5C71">
      <w:pPr>
        <w:jc w:val="both"/>
        <w:rPr>
          <w:rFonts w:ascii="Arial" w:hAnsi="Arial" w:cs="Arial"/>
          <w:iCs/>
          <w:lang w:val="ru-RU"/>
        </w:rPr>
      </w:pPr>
      <w:r w:rsidRPr="00CD34ED">
        <w:rPr>
          <w:rFonts w:ascii="Arial" w:hAnsi="Arial" w:cs="Arial"/>
          <w:iCs/>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BD5C71" w:rsidRPr="00CD34ED" w:rsidRDefault="00BD5C71" w:rsidP="00BD5C71">
      <w:pPr>
        <w:jc w:val="both"/>
        <w:rPr>
          <w:rFonts w:ascii="Arial" w:hAnsi="Arial" w:cs="Arial"/>
          <w:i/>
          <w:iCs/>
          <w:color w:val="FF0000"/>
          <w:lang w:val="ru-RU"/>
        </w:rPr>
      </w:pPr>
      <w:r w:rsidRPr="00CD34ED">
        <w:rPr>
          <w:rFonts w:ascii="Arial" w:hAnsi="Arial" w:cs="Arial"/>
          <w:iCs/>
          <w:color w:val="auto"/>
          <w:lang w:val="ru-RU"/>
        </w:rPr>
        <w:t xml:space="preserve">У Обрасцу понуде </w:t>
      </w:r>
      <w:r w:rsidRPr="00447B01">
        <w:rPr>
          <w:rFonts w:ascii="Arial" w:hAnsi="Arial" w:cs="Arial"/>
          <w:iCs/>
          <w:color w:val="auto"/>
          <w:lang w:val="sr-Cyrl-CS"/>
        </w:rPr>
        <w:t>(</w:t>
      </w:r>
      <w:r w:rsidR="00E97892" w:rsidRPr="00447B01">
        <w:rPr>
          <w:rFonts w:ascii="Arial" w:hAnsi="Arial" w:cs="Arial"/>
          <w:iCs/>
          <w:color w:val="auto"/>
          <w:lang w:val="sr-Cyrl-RS"/>
        </w:rPr>
        <w:t xml:space="preserve">Образац 1. у </w:t>
      </w:r>
      <w:r w:rsidRPr="00447B01">
        <w:rPr>
          <w:rFonts w:ascii="Arial" w:hAnsi="Arial" w:cs="Arial"/>
          <w:iCs/>
          <w:color w:val="auto"/>
          <w:lang w:val="sr-Cyrl-CS"/>
        </w:rPr>
        <w:t>поглављ</w:t>
      </w:r>
      <w:r w:rsidR="00E97892" w:rsidRPr="00447B01">
        <w:rPr>
          <w:rFonts w:ascii="Arial" w:hAnsi="Arial" w:cs="Arial"/>
          <w:iCs/>
          <w:color w:val="auto"/>
          <w:lang w:val="sr-Cyrl-CS"/>
        </w:rPr>
        <w:t>у</w:t>
      </w:r>
      <w:r w:rsidRPr="00447B01">
        <w:rPr>
          <w:rFonts w:ascii="Arial" w:hAnsi="Arial" w:cs="Arial"/>
          <w:iCs/>
          <w:color w:val="auto"/>
          <w:lang w:val="sr-Cyrl-CS"/>
        </w:rPr>
        <w:t xml:space="preserve"> </w:t>
      </w:r>
      <w:r w:rsidRPr="00447B01">
        <w:rPr>
          <w:rFonts w:ascii="Arial" w:hAnsi="Arial" w:cs="Arial"/>
          <w:iCs/>
          <w:color w:val="auto"/>
        </w:rPr>
        <w:t>VI</w:t>
      </w:r>
      <w:r w:rsidR="00386E5E" w:rsidRPr="00447B01">
        <w:rPr>
          <w:rFonts w:ascii="Arial" w:hAnsi="Arial" w:cs="Arial"/>
          <w:iCs/>
          <w:color w:val="auto"/>
          <w:lang w:val="sr-Cyrl-RS"/>
        </w:rPr>
        <w:t xml:space="preserve"> ове конкурсне документације</w:t>
      </w:r>
      <w:r w:rsidRPr="00447B01">
        <w:rPr>
          <w:rFonts w:ascii="Arial" w:hAnsi="Arial" w:cs="Arial"/>
          <w:iCs/>
          <w:color w:val="auto"/>
          <w:lang w:val="ru-RU"/>
        </w:rPr>
        <w:t>)</w:t>
      </w:r>
      <w:r w:rsidRPr="00CD34ED">
        <w:rPr>
          <w:rFonts w:ascii="Arial" w:hAnsi="Arial" w:cs="Arial"/>
          <w:iCs/>
          <w:color w:val="auto"/>
          <w:lang w:val="ru-RU"/>
        </w:rPr>
        <w:t xml:space="preserve">, </w:t>
      </w:r>
      <w:r w:rsidRPr="00CD34ED">
        <w:rPr>
          <w:rFonts w:ascii="Arial" w:hAnsi="Arial" w:cs="Arial"/>
          <w:iCs/>
          <w:lang w:val="ru-RU"/>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BD5C71" w:rsidRPr="00CD34ED" w:rsidRDefault="00BD5C71" w:rsidP="00BD5C71">
      <w:pPr>
        <w:jc w:val="both"/>
        <w:rPr>
          <w:rFonts w:ascii="Arial" w:hAnsi="Arial" w:cs="Arial"/>
          <w:i/>
          <w:iCs/>
          <w:color w:val="FF0000"/>
          <w:lang w:val="ru-RU"/>
        </w:rPr>
      </w:pPr>
    </w:p>
    <w:p w:rsidR="00BD5C71" w:rsidRPr="00CD34ED" w:rsidRDefault="00C57F25" w:rsidP="00BD5C71">
      <w:pPr>
        <w:jc w:val="both"/>
        <w:rPr>
          <w:rFonts w:ascii="Arial" w:hAnsi="Arial" w:cs="Arial"/>
          <w:iCs/>
          <w:lang w:val="ru-RU"/>
        </w:rPr>
      </w:pPr>
      <w:r>
        <w:rPr>
          <w:rFonts w:ascii="Arial" w:hAnsi="Arial" w:cs="Arial"/>
          <w:b/>
          <w:bCs/>
          <w:i/>
          <w:iCs/>
          <w:lang w:val="sr-Cyrl-RS"/>
        </w:rPr>
        <w:t>5</w:t>
      </w:r>
      <w:r w:rsidR="00BD5C71" w:rsidRPr="00CD34ED">
        <w:rPr>
          <w:rFonts w:ascii="Arial" w:hAnsi="Arial" w:cs="Arial"/>
          <w:b/>
          <w:bCs/>
          <w:i/>
          <w:iCs/>
          <w:lang w:val="ru-RU"/>
        </w:rPr>
        <w:t>. ПОНУДА СА ПОДИЗВОЂАЧЕМ</w:t>
      </w:r>
    </w:p>
    <w:p w:rsidR="00BD5C71" w:rsidRPr="00CD34ED" w:rsidRDefault="00BD5C71" w:rsidP="00BD5C71">
      <w:pPr>
        <w:jc w:val="both"/>
        <w:rPr>
          <w:rFonts w:ascii="Arial" w:hAnsi="Arial" w:cs="Arial"/>
          <w:iCs/>
          <w:lang w:val="ru-RU"/>
        </w:rPr>
      </w:pPr>
    </w:p>
    <w:p w:rsidR="00BD5C71" w:rsidRPr="00CD34ED" w:rsidRDefault="00BD5C71" w:rsidP="00BD5C71">
      <w:pPr>
        <w:jc w:val="both"/>
        <w:rPr>
          <w:rFonts w:ascii="Arial" w:hAnsi="Arial" w:cs="Arial"/>
          <w:iCs/>
          <w:lang w:val="ru-RU"/>
        </w:rPr>
      </w:pPr>
      <w:r w:rsidRPr="00CD34ED">
        <w:rPr>
          <w:rFonts w:ascii="Arial" w:hAnsi="Arial" w:cs="Arial"/>
          <w:iCs/>
          <w:lang w:val="ru-RU"/>
        </w:rPr>
        <w:t xml:space="preserve">Уколико понуђач подноси понуду са подизвођачем дужан је да </w:t>
      </w:r>
      <w:r w:rsidRPr="00CD34ED">
        <w:rPr>
          <w:rFonts w:ascii="Arial" w:hAnsi="Arial" w:cs="Arial"/>
          <w:iCs/>
          <w:color w:val="auto"/>
          <w:lang w:val="ru-RU"/>
        </w:rPr>
        <w:t>у Обрасцу понуде</w:t>
      </w:r>
      <w:r w:rsidRPr="00447B01">
        <w:rPr>
          <w:rFonts w:ascii="Arial" w:hAnsi="Arial" w:cs="Arial"/>
          <w:iCs/>
          <w:color w:val="auto"/>
          <w:lang w:val="sr-Cyrl-CS"/>
        </w:rPr>
        <w:t xml:space="preserve"> (</w:t>
      </w:r>
      <w:r w:rsidR="00E97892" w:rsidRPr="00447B01">
        <w:rPr>
          <w:rFonts w:ascii="Arial" w:hAnsi="Arial" w:cs="Arial"/>
          <w:iCs/>
          <w:color w:val="auto"/>
          <w:lang w:val="sr-Cyrl-CS"/>
        </w:rPr>
        <w:t xml:space="preserve">Образац 1. </w:t>
      </w:r>
      <w:r w:rsidR="00386E5E" w:rsidRPr="00447B01">
        <w:rPr>
          <w:rFonts w:ascii="Arial" w:hAnsi="Arial" w:cs="Arial"/>
          <w:iCs/>
          <w:color w:val="auto"/>
          <w:lang w:val="sr-Cyrl-RS"/>
        </w:rPr>
        <w:t xml:space="preserve">у </w:t>
      </w:r>
      <w:r w:rsidR="00386E5E" w:rsidRPr="00447B01">
        <w:rPr>
          <w:rFonts w:ascii="Arial" w:hAnsi="Arial" w:cs="Arial"/>
          <w:iCs/>
          <w:color w:val="auto"/>
          <w:lang w:val="sr-Cyrl-CS"/>
        </w:rPr>
        <w:t xml:space="preserve">поглављу </w:t>
      </w:r>
      <w:r w:rsidR="00386E5E" w:rsidRPr="00447B01">
        <w:rPr>
          <w:rFonts w:ascii="Arial" w:hAnsi="Arial" w:cs="Arial"/>
          <w:iCs/>
          <w:color w:val="auto"/>
        </w:rPr>
        <w:t>VI</w:t>
      </w:r>
      <w:r w:rsidR="00386E5E" w:rsidRPr="00447B01">
        <w:rPr>
          <w:rFonts w:ascii="Arial" w:hAnsi="Arial" w:cs="Arial"/>
          <w:iCs/>
          <w:color w:val="auto"/>
          <w:lang w:val="sr-Cyrl-RS"/>
        </w:rPr>
        <w:t xml:space="preserve"> ове конкурсне документације</w:t>
      </w:r>
      <w:r w:rsidRPr="00447B01">
        <w:rPr>
          <w:rFonts w:ascii="Arial" w:hAnsi="Arial" w:cs="Arial"/>
          <w:iCs/>
          <w:color w:val="auto"/>
          <w:lang w:val="ru-RU"/>
        </w:rPr>
        <w:t>)</w:t>
      </w:r>
      <w:r w:rsidRPr="00CD34ED">
        <w:rPr>
          <w:rFonts w:ascii="Arial" w:hAnsi="Arial" w:cs="Arial"/>
          <w:iCs/>
          <w:color w:val="FF0000"/>
          <w:lang w:val="ru-RU"/>
        </w:rPr>
        <w:t xml:space="preserve"> </w:t>
      </w:r>
      <w:r w:rsidRPr="00CD34ED">
        <w:rPr>
          <w:rFonts w:ascii="Arial" w:hAnsi="Arial" w:cs="Arial"/>
          <w:iCs/>
          <w:lang w:val="ru-RU"/>
        </w:rPr>
        <w:t>наведе да понуду подноси са по</w:t>
      </w:r>
      <w:r>
        <w:rPr>
          <w:rFonts w:ascii="Arial" w:hAnsi="Arial" w:cs="Arial"/>
          <w:iCs/>
          <w:lang w:val="sr-Cyrl-RS"/>
        </w:rPr>
        <w:t>д</w:t>
      </w:r>
      <w:r w:rsidRPr="00CD34ED">
        <w:rPr>
          <w:rFonts w:ascii="Arial" w:hAnsi="Arial" w:cs="Arial"/>
          <w:iCs/>
          <w:lang w:val="ru-RU"/>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BD5C71" w:rsidRDefault="00BD5C71" w:rsidP="00BD5C71">
      <w:pPr>
        <w:jc w:val="both"/>
        <w:rPr>
          <w:rFonts w:ascii="Arial" w:hAnsi="Arial" w:cs="Arial"/>
          <w:iCs/>
          <w:lang w:val="sr-Cyrl-RS"/>
        </w:rPr>
      </w:pPr>
      <w:r w:rsidRPr="00CD34ED">
        <w:rPr>
          <w:rFonts w:ascii="Arial" w:hAnsi="Arial" w:cs="Arial"/>
          <w:iCs/>
          <w:lang w:val="ru-RU"/>
        </w:rPr>
        <w:t xml:space="preserve">Понуђач </w:t>
      </w:r>
      <w:r w:rsidRPr="00CD34ED">
        <w:rPr>
          <w:rFonts w:ascii="Arial" w:hAnsi="Arial" w:cs="Arial"/>
          <w:iCs/>
          <w:color w:val="auto"/>
          <w:lang w:val="ru-RU"/>
        </w:rPr>
        <w:t>у Обрасцу понуде</w:t>
      </w:r>
      <w:r w:rsidRPr="00CD34ED">
        <w:rPr>
          <w:rFonts w:ascii="Arial" w:hAnsi="Arial" w:cs="Arial"/>
          <w:i/>
          <w:iCs/>
          <w:color w:val="FF0000"/>
          <w:lang w:val="ru-RU"/>
        </w:rPr>
        <w:t xml:space="preserve"> </w:t>
      </w:r>
      <w:r w:rsidRPr="00CD34ED">
        <w:rPr>
          <w:rFonts w:ascii="Arial" w:hAnsi="Arial" w:cs="Arial"/>
          <w:iCs/>
          <w:color w:val="auto"/>
          <w:lang w:val="ru-RU"/>
        </w:rPr>
        <w:t>нав</w:t>
      </w:r>
      <w:r w:rsidRPr="004C6E39">
        <w:rPr>
          <w:rFonts w:ascii="Arial" w:hAnsi="Arial" w:cs="Arial"/>
          <w:iCs/>
          <w:color w:val="auto"/>
          <w:lang w:val="sr-Cyrl-RS"/>
        </w:rPr>
        <w:t>о</w:t>
      </w:r>
      <w:r w:rsidRPr="00CD34ED">
        <w:rPr>
          <w:rFonts w:ascii="Arial" w:hAnsi="Arial" w:cs="Arial"/>
          <w:iCs/>
          <w:color w:val="auto"/>
          <w:lang w:val="ru-RU"/>
        </w:rPr>
        <w:t>д</w:t>
      </w:r>
      <w:r w:rsidRPr="004C6E39">
        <w:rPr>
          <w:rFonts w:ascii="Arial" w:hAnsi="Arial" w:cs="Arial"/>
          <w:iCs/>
          <w:color w:val="auto"/>
          <w:lang w:val="sr-Cyrl-RS"/>
        </w:rPr>
        <w:t>и</w:t>
      </w:r>
      <w:r w:rsidRPr="00CD34ED">
        <w:rPr>
          <w:rFonts w:ascii="Arial" w:hAnsi="Arial" w:cs="Arial"/>
          <w:iCs/>
          <w:color w:val="auto"/>
          <w:lang w:val="ru-RU"/>
        </w:rPr>
        <w:t xml:space="preserve"> </w:t>
      </w:r>
      <w:r w:rsidRPr="00CD34ED">
        <w:rPr>
          <w:rFonts w:ascii="Arial" w:hAnsi="Arial" w:cs="Arial"/>
          <w:iCs/>
          <w:lang w:val="ru-RU"/>
        </w:rPr>
        <w:t xml:space="preserve">назив и седиште подизвођача, уколико ће делимично извршење набавке поверити подизвођачу. </w:t>
      </w:r>
    </w:p>
    <w:p w:rsidR="00BD5C71" w:rsidRPr="00CD34ED" w:rsidRDefault="00BD5C71" w:rsidP="00BD5C71">
      <w:pPr>
        <w:jc w:val="both"/>
        <w:rPr>
          <w:rFonts w:ascii="Arial" w:eastAsia="TimesNewRomanPSMT" w:hAnsi="Arial" w:cs="Arial"/>
          <w:bCs/>
          <w:lang w:val="ru-RU"/>
        </w:rPr>
      </w:pPr>
      <w:r w:rsidRPr="00CD34ED">
        <w:rPr>
          <w:rFonts w:ascii="Arial" w:hAnsi="Arial" w:cs="Arial"/>
          <w:iCs/>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CD34ED">
        <w:rPr>
          <w:rFonts w:eastAsia="TimesNewRomanPSMT"/>
          <w:bCs/>
          <w:lang w:val="ru-RU"/>
        </w:rPr>
        <w:t xml:space="preserve"> </w:t>
      </w:r>
    </w:p>
    <w:p w:rsidR="00BD5C71" w:rsidRPr="00CD34ED" w:rsidRDefault="00BD5C71" w:rsidP="00BD5C71">
      <w:pPr>
        <w:jc w:val="both"/>
        <w:rPr>
          <w:rFonts w:ascii="Arial" w:hAnsi="Arial" w:cs="Arial"/>
          <w:iCs/>
          <w:color w:val="auto"/>
          <w:lang w:val="ru-RU"/>
        </w:rPr>
      </w:pPr>
      <w:r w:rsidRPr="00CD34ED">
        <w:rPr>
          <w:rFonts w:ascii="Arial" w:eastAsia="TimesNewRomanPSMT" w:hAnsi="Arial" w:cs="Arial"/>
          <w:bCs/>
          <w:lang w:val="ru-RU"/>
        </w:rPr>
        <w:lastRenderedPageBreak/>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поглављу</w:t>
      </w:r>
      <w:r w:rsidRPr="00CD34ED">
        <w:rPr>
          <w:rFonts w:ascii="Arial" w:eastAsia="TimesNewRomanPSMT" w:hAnsi="Arial" w:cs="Arial"/>
          <w:bCs/>
          <w:lang w:val="ru-RU"/>
        </w:rPr>
        <w:t xml:space="preserve"> </w:t>
      </w:r>
      <w:r w:rsidR="00E97892" w:rsidRPr="00447B01">
        <w:rPr>
          <w:rFonts w:ascii="Arial" w:eastAsia="TimesNewRomanPSMT" w:hAnsi="Arial" w:cs="Arial"/>
          <w:bCs/>
          <w:color w:val="auto"/>
        </w:rPr>
        <w:t>I</w:t>
      </w:r>
      <w:r w:rsidRPr="00447B01">
        <w:rPr>
          <w:rFonts w:ascii="Arial" w:eastAsia="TimesNewRomanPSMT" w:hAnsi="Arial" w:cs="Arial"/>
          <w:bCs/>
          <w:color w:val="auto"/>
        </w:rPr>
        <w:t>V</w:t>
      </w:r>
      <w:r w:rsidRPr="00447B01">
        <w:rPr>
          <w:rFonts w:ascii="Arial" w:eastAsia="TimesNewRomanPSMT" w:hAnsi="Arial" w:cs="Arial"/>
          <w:bCs/>
          <w:color w:val="auto"/>
          <w:lang w:val="ru-RU"/>
        </w:rPr>
        <w:t xml:space="preserve"> </w:t>
      </w:r>
      <w:r w:rsidRPr="00CD34ED">
        <w:rPr>
          <w:rFonts w:ascii="Arial" w:eastAsia="TimesNewRomanPSMT" w:hAnsi="Arial" w:cs="Arial"/>
          <w:bCs/>
          <w:color w:val="auto"/>
          <w:lang w:val="ru-RU"/>
        </w:rPr>
        <w:t>конкурсне документације</w:t>
      </w:r>
      <w:r w:rsidRPr="00447B01">
        <w:rPr>
          <w:rFonts w:ascii="Arial" w:eastAsia="TimesNewRomanPSMT" w:hAnsi="Arial" w:cs="Arial"/>
          <w:bCs/>
          <w:color w:val="auto"/>
          <w:lang w:val="sr-Cyrl-RS"/>
        </w:rPr>
        <w:t xml:space="preserve">, у складу са </w:t>
      </w:r>
      <w:r w:rsidR="00321A4C" w:rsidRPr="00447B01">
        <w:rPr>
          <w:rFonts w:ascii="Arial" w:eastAsia="TimesNewRomanPSMT" w:hAnsi="Arial" w:cs="Arial"/>
          <w:bCs/>
          <w:color w:val="auto"/>
          <w:lang w:val="sr-Cyrl-RS"/>
        </w:rPr>
        <w:t>У</w:t>
      </w:r>
      <w:r w:rsidRPr="00447B01">
        <w:rPr>
          <w:rFonts w:ascii="Arial" w:eastAsia="TimesNewRomanPSMT" w:hAnsi="Arial" w:cs="Arial"/>
          <w:bCs/>
          <w:color w:val="auto"/>
          <w:lang w:val="sr-Cyrl-RS"/>
        </w:rPr>
        <w:t xml:space="preserve">путством како се доказује испуњеност услова (Образац </w:t>
      </w:r>
      <w:r w:rsidR="00E97892" w:rsidRPr="00447B01">
        <w:rPr>
          <w:rFonts w:ascii="Arial" w:eastAsia="TimesNewRomanPSMT" w:hAnsi="Arial" w:cs="Arial"/>
          <w:bCs/>
          <w:color w:val="auto"/>
          <w:lang w:val="sr-Latn-RS"/>
        </w:rPr>
        <w:t xml:space="preserve">6. </w:t>
      </w:r>
      <w:r w:rsidR="00386E5E" w:rsidRPr="00447B01">
        <w:rPr>
          <w:rFonts w:ascii="Arial" w:hAnsi="Arial" w:cs="Arial"/>
          <w:iCs/>
          <w:color w:val="auto"/>
          <w:lang w:val="sr-Cyrl-RS"/>
        </w:rPr>
        <w:t xml:space="preserve">у </w:t>
      </w:r>
      <w:r w:rsidR="00386E5E" w:rsidRPr="00447B01">
        <w:rPr>
          <w:rFonts w:ascii="Arial" w:hAnsi="Arial" w:cs="Arial"/>
          <w:iCs/>
          <w:color w:val="auto"/>
          <w:lang w:val="sr-Cyrl-CS"/>
        </w:rPr>
        <w:t xml:space="preserve">поглављу </w:t>
      </w:r>
      <w:r w:rsidR="00386E5E" w:rsidRPr="00447B01">
        <w:rPr>
          <w:rFonts w:ascii="Arial" w:hAnsi="Arial" w:cs="Arial"/>
          <w:iCs/>
          <w:color w:val="auto"/>
        </w:rPr>
        <w:t>VI</w:t>
      </w:r>
      <w:r w:rsidR="00386E5E" w:rsidRPr="00447B01">
        <w:rPr>
          <w:rFonts w:ascii="Arial" w:hAnsi="Arial" w:cs="Arial"/>
          <w:iCs/>
          <w:color w:val="auto"/>
          <w:lang w:val="sr-Cyrl-RS"/>
        </w:rPr>
        <w:t xml:space="preserve"> ове конкурсне документације</w:t>
      </w:r>
      <w:r w:rsidRPr="00447B01">
        <w:rPr>
          <w:rFonts w:ascii="Arial" w:eastAsia="TimesNewRomanPSMT" w:hAnsi="Arial" w:cs="Arial"/>
          <w:bCs/>
          <w:color w:val="auto"/>
          <w:lang w:val="sr-Cyrl-RS"/>
        </w:rPr>
        <w:t>)</w:t>
      </w:r>
      <w:r w:rsidRPr="00CD34ED">
        <w:rPr>
          <w:rFonts w:ascii="Arial" w:eastAsia="TimesNewRomanPSMT" w:hAnsi="Arial" w:cs="Arial"/>
          <w:bCs/>
          <w:color w:val="auto"/>
          <w:lang w:val="ru-RU"/>
        </w:rPr>
        <w:t>.</w:t>
      </w:r>
    </w:p>
    <w:p w:rsidR="00BD5C71" w:rsidRPr="00CD34ED" w:rsidRDefault="00BD5C71" w:rsidP="00BD5C71">
      <w:pPr>
        <w:jc w:val="both"/>
        <w:rPr>
          <w:rFonts w:ascii="Arial" w:hAnsi="Arial" w:cs="Arial"/>
          <w:iCs/>
          <w:lang w:val="ru-RU"/>
        </w:rPr>
      </w:pPr>
      <w:r w:rsidRPr="00CD34ED">
        <w:rPr>
          <w:rFonts w:ascii="Arial" w:hAnsi="Arial" w:cs="Arial"/>
          <w:iCs/>
          <w:lang w:val="ru-RU"/>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BD5C71" w:rsidRPr="00CD34ED" w:rsidRDefault="00BD5C71" w:rsidP="00BD5C71">
      <w:pPr>
        <w:jc w:val="both"/>
        <w:rPr>
          <w:rFonts w:ascii="Arial" w:hAnsi="Arial" w:cs="Arial"/>
          <w:lang w:val="ru-RU"/>
        </w:rPr>
      </w:pPr>
      <w:r w:rsidRPr="00CD34ED">
        <w:rPr>
          <w:rFonts w:ascii="Arial" w:hAnsi="Arial" w:cs="Arial"/>
          <w:iCs/>
          <w:lang w:val="ru-RU"/>
        </w:rPr>
        <w:t>Понуђач је дужан да наручиоцу, на његов захтев, омогући приступ код подизвођача, ради утврђивања испуњености тражених услова.</w:t>
      </w:r>
    </w:p>
    <w:p w:rsidR="00BD5C71" w:rsidRPr="00443BA5" w:rsidRDefault="00BD5C71" w:rsidP="00BD5C71">
      <w:pPr>
        <w:jc w:val="both"/>
        <w:rPr>
          <w:rFonts w:ascii="Arial" w:hAnsi="Arial" w:cs="Arial"/>
          <w:color w:val="FF0000"/>
          <w:lang w:val="sr-Cyrl-RS"/>
        </w:rPr>
      </w:pPr>
    </w:p>
    <w:p w:rsidR="00BD5C71" w:rsidRPr="00CD34ED" w:rsidRDefault="00BD5C71" w:rsidP="00BD5C71">
      <w:pPr>
        <w:jc w:val="both"/>
        <w:rPr>
          <w:rFonts w:ascii="Arial" w:hAnsi="Arial" w:cs="Arial"/>
          <w:b/>
          <w:i/>
          <w:color w:val="auto"/>
          <w:lang w:val="ru-RU"/>
        </w:rPr>
      </w:pPr>
    </w:p>
    <w:p w:rsidR="00BD5C71" w:rsidRPr="00CD34ED" w:rsidRDefault="00C57F25" w:rsidP="00BD5C71">
      <w:pPr>
        <w:jc w:val="both"/>
        <w:rPr>
          <w:rFonts w:ascii="Arial" w:hAnsi="Arial" w:cs="Arial"/>
          <w:lang w:val="ru-RU"/>
        </w:rPr>
      </w:pPr>
      <w:r>
        <w:rPr>
          <w:rFonts w:ascii="Arial" w:hAnsi="Arial" w:cs="Arial"/>
          <w:b/>
          <w:i/>
          <w:lang w:val="sr-Cyrl-RS"/>
        </w:rPr>
        <w:t>6</w:t>
      </w:r>
      <w:r w:rsidR="00BD5C71" w:rsidRPr="00CD34ED">
        <w:rPr>
          <w:rFonts w:ascii="Arial" w:hAnsi="Arial" w:cs="Arial"/>
          <w:b/>
          <w:i/>
          <w:lang w:val="ru-RU"/>
        </w:rPr>
        <w:t>. ЗАЈЕДНИЧКА ПОНУДА</w:t>
      </w:r>
    </w:p>
    <w:p w:rsidR="00BD5C71" w:rsidRPr="00CD34ED" w:rsidRDefault="00BD5C71" w:rsidP="00BD5C71">
      <w:pPr>
        <w:jc w:val="both"/>
        <w:rPr>
          <w:rFonts w:ascii="Arial" w:hAnsi="Arial" w:cs="Arial"/>
          <w:lang w:val="ru-RU"/>
        </w:rPr>
      </w:pPr>
    </w:p>
    <w:p w:rsidR="00BD5C71" w:rsidRPr="00CD34ED" w:rsidRDefault="00BD5C71" w:rsidP="00BD5C71">
      <w:pPr>
        <w:jc w:val="both"/>
        <w:rPr>
          <w:rFonts w:ascii="Arial" w:hAnsi="Arial" w:cs="Arial"/>
          <w:lang w:val="ru-RU"/>
        </w:rPr>
      </w:pPr>
      <w:r w:rsidRPr="00CD34ED">
        <w:rPr>
          <w:rFonts w:ascii="Arial" w:hAnsi="Arial" w:cs="Arial"/>
          <w:lang w:val="ru-RU"/>
        </w:rPr>
        <w:t>Понуду може поднети група понуђача.</w:t>
      </w:r>
    </w:p>
    <w:p w:rsidR="00BD5C71" w:rsidRPr="00CD34ED" w:rsidRDefault="00BD5C71" w:rsidP="00BD5C71">
      <w:pPr>
        <w:jc w:val="both"/>
        <w:rPr>
          <w:rFonts w:ascii="Arial" w:hAnsi="Arial" w:cs="Arial"/>
          <w:lang w:val="ru-RU"/>
        </w:rPr>
      </w:pPr>
      <w:r w:rsidRPr="00CD34ED">
        <w:rPr>
          <w:rFonts w:ascii="Arial" w:hAnsi="Arial" w:cs="Arial"/>
          <w:lang w:val="ru-RU"/>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sidRPr="00CD34ED">
        <w:rPr>
          <w:rFonts w:ascii="Arial" w:hAnsi="Arial" w:cs="Arial"/>
          <w:lang w:val="ru-RU"/>
        </w:rPr>
        <w:t xml:space="preserve"> 4. тач</w:t>
      </w:r>
      <w:r>
        <w:rPr>
          <w:rFonts w:ascii="Arial" w:hAnsi="Arial" w:cs="Arial"/>
          <w:lang w:val="sr-Cyrl-CS"/>
        </w:rPr>
        <w:t>.</w:t>
      </w:r>
      <w:r w:rsidRPr="00CD34ED">
        <w:rPr>
          <w:rFonts w:ascii="Arial" w:hAnsi="Arial" w:cs="Arial"/>
          <w:lang w:val="ru-RU"/>
        </w:rPr>
        <w:t xml:space="preserve"> 1</w:t>
      </w:r>
      <w:r>
        <w:rPr>
          <w:rFonts w:ascii="Arial" w:hAnsi="Arial" w:cs="Arial"/>
          <w:lang w:val="sr-Cyrl-CS"/>
        </w:rPr>
        <w:t>)</w:t>
      </w:r>
      <w:r w:rsidR="00A83BB1" w:rsidRPr="00CD34ED">
        <w:rPr>
          <w:rFonts w:ascii="Arial" w:hAnsi="Arial" w:cs="Arial"/>
          <w:lang w:val="ru-RU"/>
        </w:rPr>
        <w:t xml:space="preserve"> </w:t>
      </w:r>
      <w:r w:rsidR="00A83BB1">
        <w:rPr>
          <w:rFonts w:ascii="Arial" w:hAnsi="Arial" w:cs="Arial"/>
          <w:lang w:val="sr-Cyrl-RS"/>
        </w:rPr>
        <w:t xml:space="preserve"> и 2</w:t>
      </w:r>
      <w:r>
        <w:rPr>
          <w:rFonts w:ascii="Arial" w:hAnsi="Arial" w:cs="Arial"/>
          <w:lang w:val="sr-Cyrl-CS"/>
        </w:rPr>
        <w:t>)</w:t>
      </w:r>
      <w:r w:rsidRPr="00CD34ED">
        <w:rPr>
          <w:rFonts w:ascii="Arial" w:hAnsi="Arial" w:cs="Arial"/>
          <w:lang w:val="ru-RU"/>
        </w:rPr>
        <w:t xml:space="preserve"> </w:t>
      </w:r>
      <w:r w:rsidR="009B76F3" w:rsidRPr="00CD34ED">
        <w:rPr>
          <w:rFonts w:ascii="Arial" w:hAnsi="Arial" w:cs="Arial"/>
          <w:lang w:val="ru-RU"/>
        </w:rPr>
        <w:t>ЗЈН</w:t>
      </w:r>
      <w:r w:rsidRPr="00CD34ED">
        <w:rPr>
          <w:rFonts w:ascii="Arial" w:hAnsi="Arial" w:cs="Arial"/>
          <w:lang w:val="ru-RU"/>
        </w:rPr>
        <w:t xml:space="preserve"> и то податке о: </w:t>
      </w:r>
    </w:p>
    <w:p w:rsidR="00BD5C71" w:rsidRPr="00CD34ED" w:rsidRDefault="00BD5C71" w:rsidP="00BD5C71">
      <w:pPr>
        <w:numPr>
          <w:ilvl w:val="0"/>
          <w:numId w:val="6"/>
        </w:numPr>
        <w:jc w:val="both"/>
        <w:rPr>
          <w:rFonts w:ascii="Arial" w:hAnsi="Arial" w:cs="Arial"/>
          <w:lang w:val="ru-RU"/>
        </w:rPr>
      </w:pPr>
      <w:r w:rsidRPr="00CD34ED">
        <w:rPr>
          <w:rFonts w:ascii="Arial" w:hAnsi="Arial" w:cs="Arial"/>
          <w:lang w:val="ru-RU"/>
        </w:rPr>
        <w:t xml:space="preserve">члану групе који ће бити носилац посла, односно који ће поднети понуду и који ће заступати групу понуђача пред наручиоцем, </w:t>
      </w:r>
    </w:p>
    <w:p w:rsidR="00745686" w:rsidRPr="00745686" w:rsidRDefault="00745686" w:rsidP="00745686">
      <w:pPr>
        <w:pStyle w:val="CommentText"/>
        <w:numPr>
          <w:ilvl w:val="0"/>
          <w:numId w:val="6"/>
        </w:numPr>
        <w:rPr>
          <w:rFonts w:ascii="Arial" w:hAnsi="Arial" w:cs="Arial"/>
          <w:sz w:val="24"/>
          <w:szCs w:val="24"/>
          <w:lang w:val="sr-Cyrl-RS"/>
        </w:rPr>
      </w:pPr>
      <w:r w:rsidRPr="00745686">
        <w:rPr>
          <w:rFonts w:ascii="Arial" w:hAnsi="Arial" w:cs="Arial"/>
          <w:sz w:val="24"/>
          <w:szCs w:val="24"/>
          <w:lang w:val="sr-Cyrl-RS"/>
        </w:rPr>
        <w:t>опису послова сваког од понуђача из групе понуђача у извршењу уговора</w:t>
      </w:r>
    </w:p>
    <w:p w:rsidR="00745686" w:rsidRPr="00CD34ED" w:rsidRDefault="00745686" w:rsidP="00745686">
      <w:pPr>
        <w:jc w:val="both"/>
        <w:rPr>
          <w:rFonts w:ascii="Arial" w:hAnsi="Arial" w:cs="Arial"/>
          <w:lang w:val="ru-RU"/>
        </w:rPr>
      </w:pPr>
    </w:p>
    <w:p w:rsidR="00BD5C71" w:rsidRDefault="00BD5C71" w:rsidP="00BD5C71">
      <w:pPr>
        <w:jc w:val="both"/>
        <w:rPr>
          <w:rFonts w:ascii="Arial" w:eastAsia="TimesNewRomanPSMT" w:hAnsi="Arial" w:cs="Arial"/>
          <w:bCs/>
          <w:lang w:val="sr-Cyrl-RS"/>
        </w:rPr>
      </w:pPr>
    </w:p>
    <w:p w:rsidR="00BD5C71" w:rsidRPr="00CD34ED" w:rsidRDefault="00BD5C71" w:rsidP="00BD5C71">
      <w:pPr>
        <w:jc w:val="both"/>
        <w:rPr>
          <w:rFonts w:ascii="Arial" w:hAnsi="Arial" w:cs="Arial"/>
          <w:color w:val="auto"/>
          <w:lang w:val="ru-RU"/>
        </w:rPr>
      </w:pPr>
      <w:r w:rsidRPr="00CD34ED">
        <w:rPr>
          <w:rFonts w:ascii="Arial" w:eastAsia="TimesNewRomanPSMT" w:hAnsi="Arial" w:cs="Arial"/>
          <w:bCs/>
          <w:lang w:val="ru-RU"/>
        </w:rPr>
        <w:t xml:space="preserve">Група понуђача је дужна да достави све доказе о испуњености услова који су наведени </w:t>
      </w:r>
      <w:r w:rsidRPr="00CD34ED">
        <w:rPr>
          <w:rFonts w:ascii="Arial" w:eastAsia="TimesNewRomanPSMT" w:hAnsi="Arial" w:cs="Arial"/>
          <w:bCs/>
          <w:color w:val="auto"/>
          <w:lang w:val="ru-RU"/>
        </w:rPr>
        <w:t xml:space="preserve">у </w:t>
      </w:r>
      <w:r w:rsidRPr="00AA4D8C">
        <w:rPr>
          <w:rFonts w:ascii="Arial" w:eastAsia="TimesNewRomanPSMT" w:hAnsi="Arial" w:cs="Arial"/>
          <w:bCs/>
          <w:color w:val="auto"/>
          <w:lang w:val="sr-Cyrl-CS"/>
        </w:rPr>
        <w:t>поглављу</w:t>
      </w:r>
      <w:r w:rsidRPr="00CD34ED">
        <w:rPr>
          <w:rFonts w:ascii="Arial" w:eastAsia="TimesNewRomanPSMT" w:hAnsi="Arial" w:cs="Arial"/>
          <w:bCs/>
          <w:color w:val="auto"/>
          <w:lang w:val="ru-RU"/>
        </w:rPr>
        <w:t xml:space="preserve"> </w:t>
      </w:r>
      <w:r w:rsidR="000D0FEA" w:rsidRPr="00AA4D8C">
        <w:rPr>
          <w:rFonts w:ascii="Arial" w:eastAsia="TimesNewRomanPSMT" w:hAnsi="Arial" w:cs="Arial"/>
          <w:bCs/>
          <w:color w:val="auto"/>
        </w:rPr>
        <w:t>I</w:t>
      </w:r>
      <w:r w:rsidRPr="00AA4D8C">
        <w:rPr>
          <w:rFonts w:ascii="Arial" w:eastAsia="TimesNewRomanPSMT" w:hAnsi="Arial" w:cs="Arial"/>
          <w:bCs/>
          <w:color w:val="auto"/>
        </w:rPr>
        <w:t>V</w:t>
      </w:r>
      <w:r w:rsidR="00386E5E" w:rsidRPr="00AA4D8C">
        <w:rPr>
          <w:rFonts w:ascii="Arial" w:eastAsia="TimesNewRomanPSMT" w:hAnsi="Arial" w:cs="Arial"/>
          <w:bCs/>
          <w:color w:val="auto"/>
          <w:lang w:val="sr-Cyrl-RS"/>
        </w:rPr>
        <w:t xml:space="preserve"> ове</w:t>
      </w:r>
      <w:r w:rsidRPr="00AA4D8C">
        <w:rPr>
          <w:rFonts w:ascii="Arial" w:eastAsia="TimesNewRomanPSMT" w:hAnsi="Arial" w:cs="Arial"/>
          <w:bCs/>
          <w:color w:val="auto"/>
          <w:lang w:val="ru-RU"/>
        </w:rPr>
        <w:t xml:space="preserve"> </w:t>
      </w:r>
      <w:r w:rsidRPr="00CD34ED">
        <w:rPr>
          <w:rFonts w:ascii="Arial" w:eastAsia="TimesNewRomanPSMT" w:hAnsi="Arial" w:cs="Arial"/>
          <w:bCs/>
          <w:color w:val="auto"/>
          <w:lang w:val="ru-RU"/>
        </w:rPr>
        <w:t>конкурсне документације</w:t>
      </w:r>
      <w:r w:rsidRPr="00AA4D8C">
        <w:rPr>
          <w:rFonts w:ascii="Arial" w:eastAsia="TimesNewRomanPSMT" w:hAnsi="Arial" w:cs="Arial"/>
          <w:bCs/>
          <w:color w:val="auto"/>
          <w:lang w:val="sr-Cyrl-RS"/>
        </w:rPr>
        <w:t xml:space="preserve">, у складу са </w:t>
      </w:r>
      <w:r w:rsidR="00321A4C" w:rsidRPr="00AA4D8C">
        <w:rPr>
          <w:rFonts w:ascii="Arial" w:eastAsia="TimesNewRomanPSMT" w:hAnsi="Arial" w:cs="Arial"/>
          <w:bCs/>
          <w:color w:val="auto"/>
          <w:lang w:val="sr-Cyrl-RS"/>
        </w:rPr>
        <w:t>У</w:t>
      </w:r>
      <w:r w:rsidRPr="00AA4D8C">
        <w:rPr>
          <w:rFonts w:ascii="Arial" w:eastAsia="TimesNewRomanPSMT" w:hAnsi="Arial" w:cs="Arial"/>
          <w:bCs/>
          <w:color w:val="auto"/>
          <w:lang w:val="sr-Cyrl-RS"/>
        </w:rPr>
        <w:t xml:space="preserve">путством како се доказује испуњеност услова (Образац </w:t>
      </w:r>
      <w:r w:rsidR="000D0FEA" w:rsidRPr="00AA4D8C">
        <w:rPr>
          <w:rFonts w:ascii="Arial" w:eastAsia="TimesNewRomanPSMT" w:hAnsi="Arial" w:cs="Arial"/>
          <w:bCs/>
          <w:color w:val="auto"/>
          <w:lang w:val="sr-Latn-RS"/>
        </w:rPr>
        <w:t xml:space="preserve">5. </w:t>
      </w:r>
      <w:r w:rsidR="000D0FEA" w:rsidRPr="00AA4D8C">
        <w:rPr>
          <w:rFonts w:ascii="Arial" w:eastAsia="TimesNewRomanPSMT" w:hAnsi="Arial" w:cs="Arial"/>
          <w:bCs/>
          <w:color w:val="auto"/>
          <w:lang w:val="sr-Cyrl-RS"/>
        </w:rPr>
        <w:t>у</w:t>
      </w:r>
      <w:r w:rsidRPr="00CD34ED">
        <w:rPr>
          <w:rFonts w:ascii="Arial" w:eastAsia="TimesNewRomanPSMT" w:hAnsi="Arial" w:cs="Arial"/>
          <w:bCs/>
          <w:color w:val="auto"/>
          <w:lang w:val="ru-RU"/>
        </w:rPr>
        <w:t xml:space="preserve"> </w:t>
      </w:r>
      <w:r w:rsidRPr="00AA4D8C">
        <w:rPr>
          <w:rFonts w:ascii="Arial" w:eastAsia="TimesNewRomanPSMT" w:hAnsi="Arial" w:cs="Arial"/>
          <w:bCs/>
          <w:color w:val="auto"/>
          <w:lang w:val="sr-Cyrl-CS"/>
        </w:rPr>
        <w:t>по</w:t>
      </w:r>
      <w:r w:rsidR="00386E5E" w:rsidRPr="00AA4D8C">
        <w:rPr>
          <w:rFonts w:ascii="Arial" w:eastAsia="TimesNewRomanPSMT" w:hAnsi="Arial" w:cs="Arial"/>
          <w:bCs/>
          <w:color w:val="auto"/>
          <w:lang w:val="sr-Cyrl-CS"/>
        </w:rPr>
        <w:t>глављу</w:t>
      </w:r>
      <w:r w:rsidRPr="00CD34ED">
        <w:rPr>
          <w:rFonts w:ascii="Arial" w:eastAsia="TimesNewRomanPSMT" w:hAnsi="Arial" w:cs="Arial"/>
          <w:bCs/>
          <w:color w:val="auto"/>
          <w:lang w:val="ru-RU"/>
        </w:rPr>
        <w:t xml:space="preserve"> </w:t>
      </w:r>
      <w:r w:rsidRPr="00AA4D8C">
        <w:rPr>
          <w:rFonts w:ascii="Arial" w:eastAsia="TimesNewRomanPSMT" w:hAnsi="Arial" w:cs="Arial"/>
          <w:bCs/>
          <w:color w:val="auto"/>
        </w:rPr>
        <w:t>V</w:t>
      </w:r>
      <w:r w:rsidR="000D0FEA" w:rsidRPr="00AA4D8C">
        <w:rPr>
          <w:rFonts w:ascii="Arial" w:eastAsia="TimesNewRomanPSMT" w:hAnsi="Arial" w:cs="Arial"/>
          <w:bCs/>
          <w:color w:val="auto"/>
          <w:lang w:val="sr-Latn-RS"/>
        </w:rPr>
        <w:t>I</w:t>
      </w:r>
      <w:r w:rsidR="00386E5E" w:rsidRPr="00AA4D8C">
        <w:rPr>
          <w:rFonts w:ascii="Arial" w:eastAsia="TimesNewRomanPSMT" w:hAnsi="Arial" w:cs="Arial"/>
          <w:bCs/>
          <w:color w:val="auto"/>
          <w:lang w:val="sr-Cyrl-RS"/>
        </w:rPr>
        <w:t xml:space="preserve"> ове конкурсне документације</w:t>
      </w:r>
      <w:r w:rsidRPr="00AA4D8C">
        <w:rPr>
          <w:rFonts w:ascii="Arial" w:eastAsia="TimesNewRomanPSMT" w:hAnsi="Arial" w:cs="Arial"/>
          <w:bCs/>
          <w:color w:val="auto"/>
          <w:lang w:val="sr-Cyrl-RS"/>
        </w:rPr>
        <w:t>)</w:t>
      </w:r>
      <w:r w:rsidRPr="00CD34ED">
        <w:rPr>
          <w:rFonts w:ascii="Arial" w:eastAsia="TimesNewRomanPSMT" w:hAnsi="Arial" w:cs="Arial"/>
          <w:bCs/>
          <w:color w:val="auto"/>
          <w:lang w:val="ru-RU"/>
        </w:rPr>
        <w:t>.</w:t>
      </w:r>
    </w:p>
    <w:p w:rsidR="00BD5C71" w:rsidRDefault="00BD5C71" w:rsidP="00BD5C71">
      <w:pPr>
        <w:jc w:val="both"/>
        <w:rPr>
          <w:rFonts w:ascii="Arial" w:hAnsi="Arial" w:cs="Arial"/>
          <w:color w:val="auto"/>
          <w:lang w:val="sr-Cyrl-RS"/>
        </w:rPr>
      </w:pPr>
      <w:r w:rsidRPr="00CD34ED">
        <w:rPr>
          <w:rFonts w:ascii="Arial" w:hAnsi="Arial" w:cs="Arial"/>
          <w:lang w:val="ru-RU"/>
        </w:rPr>
        <w:t xml:space="preserve">Понуђачи из групе понуђача одговарају неограничено солидарно према наручиоцу. </w:t>
      </w:r>
    </w:p>
    <w:p w:rsidR="00BD5C71" w:rsidRDefault="00BD5C71" w:rsidP="00BD5C71">
      <w:pPr>
        <w:jc w:val="both"/>
        <w:rPr>
          <w:rFonts w:ascii="Arial" w:hAnsi="Arial" w:cs="Arial"/>
          <w:color w:val="auto"/>
          <w:lang w:val="sr-Cyrl-RS"/>
        </w:rPr>
      </w:pPr>
      <w:r>
        <w:rPr>
          <w:rFonts w:ascii="Arial" w:hAnsi="Arial" w:cs="Arial"/>
          <w:color w:val="auto"/>
          <w:lang w:val="sr-Cyrl-RS"/>
        </w:rPr>
        <w:t>Задруга може поднети понуду самостално, у своје име, а за рачун задругара или заједничку понуду у име задругара.</w:t>
      </w:r>
    </w:p>
    <w:p w:rsidR="00BD5C71" w:rsidRDefault="00BD5C71" w:rsidP="00BD5C71">
      <w:pPr>
        <w:jc w:val="both"/>
        <w:rPr>
          <w:rFonts w:ascii="Arial" w:hAnsi="Arial" w:cs="Arial"/>
          <w:color w:val="auto"/>
          <w:lang w:val="sr-Cyrl-RS"/>
        </w:rPr>
      </w:pPr>
      <w:r>
        <w:rPr>
          <w:rFonts w:ascii="Arial" w:hAnsi="Arial" w:cs="Arial"/>
          <w:color w:val="auto"/>
          <w:lang w:val="sr-Cyrl-RS"/>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w:t>
      </w:r>
      <w:r w:rsidR="009B76F3">
        <w:rPr>
          <w:rFonts w:ascii="Arial" w:hAnsi="Arial" w:cs="Arial"/>
          <w:color w:val="auto"/>
          <w:lang w:val="sr-Cyrl-RS"/>
        </w:rPr>
        <w:t>ЗЈН</w:t>
      </w:r>
      <w:r>
        <w:rPr>
          <w:rFonts w:ascii="Arial" w:hAnsi="Arial" w:cs="Arial"/>
          <w:color w:val="auto"/>
          <w:lang w:val="sr-Cyrl-RS"/>
        </w:rPr>
        <w:t>ом.</w:t>
      </w:r>
    </w:p>
    <w:p w:rsidR="00BD5C71" w:rsidRDefault="00BD5C71" w:rsidP="00BD5C71">
      <w:pPr>
        <w:jc w:val="both"/>
        <w:rPr>
          <w:rFonts w:ascii="Arial" w:hAnsi="Arial" w:cs="Arial"/>
          <w:lang w:val="sr-Cyrl-RS"/>
        </w:rPr>
      </w:pPr>
      <w:r>
        <w:rPr>
          <w:rFonts w:ascii="Arial" w:hAnsi="Arial" w:cs="Arial"/>
          <w:color w:val="auto"/>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BD5C71" w:rsidRDefault="00BD5C71" w:rsidP="00BD5C71">
      <w:pPr>
        <w:jc w:val="both"/>
        <w:rPr>
          <w:rFonts w:ascii="Arial" w:hAnsi="Arial" w:cs="Arial"/>
          <w:lang w:val="sr-Cyrl-RS"/>
        </w:rPr>
      </w:pPr>
    </w:p>
    <w:p w:rsidR="00BD5C71" w:rsidRPr="00CD34ED" w:rsidRDefault="00C57F25" w:rsidP="00BD5C71">
      <w:pPr>
        <w:jc w:val="both"/>
        <w:rPr>
          <w:lang w:val="ru-RU"/>
        </w:rPr>
      </w:pPr>
      <w:r>
        <w:rPr>
          <w:rFonts w:ascii="Arial" w:hAnsi="Arial" w:cs="Arial"/>
          <w:b/>
          <w:bCs/>
          <w:i/>
          <w:iCs/>
          <w:lang w:val="sr-Cyrl-RS"/>
        </w:rPr>
        <w:t>7</w:t>
      </w:r>
      <w:r w:rsidR="00BD5C71" w:rsidRPr="00CD34ED">
        <w:rPr>
          <w:rFonts w:ascii="Arial" w:hAnsi="Arial" w:cs="Arial"/>
          <w:b/>
          <w:bCs/>
          <w:i/>
          <w:iCs/>
          <w:lang w:val="ru-RU"/>
        </w:rPr>
        <w:t>. НАЧИН И УСЛОВ</w:t>
      </w:r>
      <w:r w:rsidR="00BD5C71">
        <w:rPr>
          <w:rFonts w:ascii="Arial" w:hAnsi="Arial" w:cs="Arial"/>
          <w:b/>
          <w:bCs/>
          <w:i/>
          <w:iCs/>
          <w:lang w:val="sr-Cyrl-CS"/>
        </w:rPr>
        <w:t>И</w:t>
      </w:r>
      <w:r w:rsidR="00BD5C71" w:rsidRPr="00CD34ED">
        <w:rPr>
          <w:rFonts w:ascii="Arial" w:hAnsi="Arial" w:cs="Arial"/>
          <w:b/>
          <w:bCs/>
          <w:i/>
          <w:iCs/>
          <w:lang w:val="ru-RU"/>
        </w:rPr>
        <w:t xml:space="preserve"> ПЛАЋАЊА, ГАРАНТНИ РОК, КАО И ДРУГЕ ОКОЛНОСТИ ОД КОЈИХ ЗАВИСИ ПРИХВАТЉИВОСТ  ПОНУДЕ</w:t>
      </w:r>
    </w:p>
    <w:p w:rsidR="00BD5C71" w:rsidRPr="00CD34ED" w:rsidRDefault="00BD5C71" w:rsidP="00BD5C71">
      <w:pPr>
        <w:jc w:val="both"/>
        <w:rPr>
          <w:lang w:val="ru-RU"/>
        </w:rPr>
      </w:pPr>
    </w:p>
    <w:p w:rsidR="00BD5C71" w:rsidRDefault="00C57F25" w:rsidP="00BD5C71">
      <w:pPr>
        <w:jc w:val="both"/>
        <w:rPr>
          <w:rFonts w:ascii="Arial" w:hAnsi="Arial" w:cs="Arial"/>
          <w:i/>
          <w:iCs/>
          <w:u w:val="single"/>
          <w:lang w:val="ru-RU"/>
        </w:rPr>
      </w:pPr>
      <w:r>
        <w:rPr>
          <w:rFonts w:ascii="Arial" w:hAnsi="Arial" w:cs="Arial"/>
          <w:b/>
          <w:bCs/>
          <w:i/>
          <w:iCs/>
          <w:lang w:val="sr-Cyrl-RS"/>
        </w:rPr>
        <w:t>7</w:t>
      </w:r>
      <w:r w:rsidR="00BD5C71" w:rsidRPr="00CD34ED">
        <w:rPr>
          <w:rFonts w:ascii="Arial" w:hAnsi="Arial" w:cs="Arial"/>
          <w:b/>
          <w:bCs/>
          <w:i/>
          <w:iCs/>
          <w:lang w:val="ru-RU"/>
        </w:rPr>
        <w:t>.1</w:t>
      </w:r>
      <w:r w:rsidR="00BD5C71" w:rsidRPr="00CD34ED">
        <w:rPr>
          <w:rFonts w:ascii="Arial" w:hAnsi="Arial" w:cs="Arial"/>
          <w:b/>
          <w:bCs/>
          <w:i/>
          <w:iCs/>
          <w:u w:val="single"/>
          <w:lang w:val="ru-RU"/>
        </w:rPr>
        <w:t xml:space="preserve">. </w:t>
      </w:r>
      <w:r w:rsidR="00BD5C71" w:rsidRPr="00CD34ED">
        <w:rPr>
          <w:rFonts w:ascii="Arial" w:hAnsi="Arial" w:cs="Arial"/>
          <w:iCs/>
          <w:u w:val="single"/>
          <w:lang w:val="ru-RU"/>
        </w:rPr>
        <w:t>Захтеви у погледу начина, рока и услова плаћања</w:t>
      </w:r>
      <w:r w:rsidR="00BD5C71" w:rsidRPr="00CD34ED">
        <w:rPr>
          <w:rFonts w:ascii="Arial" w:hAnsi="Arial" w:cs="Arial"/>
          <w:i/>
          <w:iCs/>
          <w:u w:val="single"/>
          <w:lang w:val="ru-RU"/>
        </w:rPr>
        <w:t>.</w:t>
      </w:r>
    </w:p>
    <w:p w:rsidR="00704B89" w:rsidRPr="00704B89" w:rsidRDefault="00704B89" w:rsidP="00BD5C71">
      <w:pPr>
        <w:jc w:val="both"/>
        <w:rPr>
          <w:rFonts w:ascii="Arial" w:hAnsi="Arial" w:cs="Arial"/>
          <w:iCs/>
          <w:lang w:val="sr-Cyrl-RS"/>
        </w:rPr>
      </w:pPr>
      <w:r>
        <w:rPr>
          <w:rFonts w:ascii="Arial" w:hAnsi="Arial" w:cs="Arial"/>
          <w:iCs/>
          <w:lang w:val="sr-Cyrl-RS"/>
        </w:rPr>
        <w:t>З</w:t>
      </w:r>
      <w:r w:rsidRPr="00704B89">
        <w:rPr>
          <w:rFonts w:ascii="Arial" w:hAnsi="Arial" w:cs="Arial"/>
          <w:iCs/>
          <w:lang w:val="sr-Cyrl-RS"/>
        </w:rPr>
        <w:t>а привредне субјекте рок не може бити дужи од 45 дана, а између субјеката јавног сектора до 60 дана у складу са чланом 4. став 1. и 2. Закона о роковима измирења новчаних обавеза у комерцијалним трансакцијама.</w:t>
      </w:r>
    </w:p>
    <w:p w:rsidR="00BD5C71" w:rsidRPr="001B7DB7" w:rsidRDefault="00BD5C71" w:rsidP="00BD5C71">
      <w:pPr>
        <w:jc w:val="both"/>
        <w:rPr>
          <w:rFonts w:ascii="Arial" w:hAnsi="Arial" w:cs="Arial"/>
          <w:iCs/>
          <w:lang w:val="sr-Cyrl-RS"/>
        </w:rPr>
      </w:pPr>
      <w:r w:rsidRPr="00CD34ED">
        <w:rPr>
          <w:rFonts w:ascii="Arial" w:hAnsi="Arial" w:cs="Arial"/>
          <w:iCs/>
          <w:lang w:val="ru-RU"/>
        </w:rPr>
        <w:t>Плаћање се врши уплатом на рачун понуђача.</w:t>
      </w:r>
    </w:p>
    <w:p w:rsidR="00BD5C71" w:rsidRDefault="00BD5C71" w:rsidP="00BD5C71">
      <w:pPr>
        <w:jc w:val="both"/>
        <w:rPr>
          <w:rFonts w:ascii="Arial" w:hAnsi="Arial" w:cs="Arial"/>
          <w:b/>
          <w:bCs/>
          <w:i/>
          <w:iCs/>
          <w:lang w:val="sr-Cyrl-RS"/>
        </w:rPr>
      </w:pPr>
      <w:r w:rsidRPr="00CD34ED">
        <w:rPr>
          <w:rFonts w:ascii="Arial" w:hAnsi="Arial" w:cs="Arial"/>
          <w:iCs/>
          <w:lang w:val="ru-RU"/>
        </w:rPr>
        <w:t>Понуђачу није дозвољено да захтева аванс.</w:t>
      </w:r>
    </w:p>
    <w:p w:rsidR="00BD5C71" w:rsidRDefault="00BD5C71" w:rsidP="00BD5C71">
      <w:pPr>
        <w:jc w:val="both"/>
        <w:rPr>
          <w:rFonts w:ascii="Arial" w:hAnsi="Arial" w:cs="Arial"/>
          <w:b/>
          <w:bCs/>
          <w:i/>
          <w:iCs/>
          <w:lang w:val="sr-Cyrl-RS"/>
        </w:rPr>
      </w:pPr>
    </w:p>
    <w:p w:rsidR="00BD5C71" w:rsidRPr="00CD34ED" w:rsidRDefault="00BD5C71" w:rsidP="00BD5C71">
      <w:pPr>
        <w:jc w:val="both"/>
        <w:rPr>
          <w:lang w:val="ru-RU"/>
        </w:rPr>
      </w:pPr>
    </w:p>
    <w:p w:rsidR="00367CA6" w:rsidRDefault="00367CA6" w:rsidP="00BD5C71">
      <w:pPr>
        <w:jc w:val="both"/>
        <w:rPr>
          <w:rFonts w:ascii="Arial" w:hAnsi="Arial" w:cs="Arial"/>
          <w:b/>
          <w:bCs/>
          <w:iCs/>
          <w:lang w:val="sr-Cyrl-RS"/>
        </w:rPr>
      </w:pPr>
    </w:p>
    <w:p w:rsidR="00367CA6" w:rsidRDefault="00367CA6" w:rsidP="00BD5C71">
      <w:pPr>
        <w:jc w:val="both"/>
        <w:rPr>
          <w:rFonts w:ascii="Arial" w:hAnsi="Arial" w:cs="Arial"/>
          <w:b/>
          <w:bCs/>
          <w:iCs/>
          <w:lang w:val="sr-Cyrl-RS"/>
        </w:rPr>
      </w:pPr>
    </w:p>
    <w:p w:rsidR="00BD5C71" w:rsidRDefault="00C57F25" w:rsidP="00BD5C71">
      <w:pPr>
        <w:jc w:val="both"/>
        <w:rPr>
          <w:rFonts w:ascii="Arial" w:hAnsi="Arial" w:cs="Arial"/>
          <w:iCs/>
          <w:u w:val="single"/>
          <w:lang w:val="sr-Cyrl-RS"/>
        </w:rPr>
      </w:pPr>
      <w:r>
        <w:rPr>
          <w:rFonts w:ascii="Arial" w:hAnsi="Arial" w:cs="Arial"/>
          <w:b/>
          <w:bCs/>
          <w:iCs/>
          <w:lang w:val="sr-Cyrl-RS"/>
        </w:rPr>
        <w:lastRenderedPageBreak/>
        <w:t>7</w:t>
      </w:r>
      <w:r w:rsidR="00BD5C71" w:rsidRPr="00CD34ED">
        <w:rPr>
          <w:rFonts w:ascii="Arial" w:hAnsi="Arial" w:cs="Arial"/>
          <w:b/>
          <w:bCs/>
          <w:iCs/>
          <w:lang w:val="ru-RU"/>
        </w:rPr>
        <w:t xml:space="preserve">.2. </w:t>
      </w:r>
      <w:r w:rsidR="00BD5C71" w:rsidRPr="00CD34ED">
        <w:rPr>
          <w:rFonts w:ascii="Arial" w:hAnsi="Arial" w:cs="Arial"/>
          <w:iCs/>
          <w:u w:val="single"/>
          <w:lang w:val="ru-RU"/>
        </w:rPr>
        <w:t>Захтеви у погледу гарантног рока</w:t>
      </w:r>
    </w:p>
    <w:p w:rsidR="00620EE6" w:rsidRDefault="00620EE6" w:rsidP="00620EE6">
      <w:pPr>
        <w:shd w:val="clear" w:color="auto" w:fill="FFFFFF"/>
        <w:jc w:val="both"/>
        <w:rPr>
          <w:rFonts w:ascii="Arial" w:hAnsi="Arial" w:cs="Arial"/>
          <w:lang w:val="sr-Cyrl-RS"/>
        </w:rPr>
      </w:pPr>
      <w:r>
        <w:rPr>
          <w:rFonts w:ascii="Arial" w:hAnsi="Arial" w:cs="Arial"/>
          <w:lang w:val="sr-Cyrl-RS"/>
        </w:rPr>
        <w:t xml:space="preserve">Гарантни рок на возило износи  минимум </w:t>
      </w:r>
      <w:r w:rsidR="00121AC9">
        <w:rPr>
          <w:rFonts w:ascii="Arial" w:hAnsi="Arial" w:cs="Arial"/>
          <w:lang w:val="sr-Cyrl-RS"/>
        </w:rPr>
        <w:t>5</w:t>
      </w:r>
      <w:r>
        <w:rPr>
          <w:rFonts w:ascii="Arial" w:hAnsi="Arial" w:cs="Arial"/>
          <w:lang w:val="sr-Cyrl-RS"/>
        </w:rPr>
        <w:t xml:space="preserve"> (</w:t>
      </w:r>
      <w:r w:rsidR="00121AC9">
        <w:rPr>
          <w:rFonts w:ascii="Arial" w:hAnsi="Arial" w:cs="Arial"/>
          <w:lang w:val="sr-Cyrl-RS"/>
        </w:rPr>
        <w:t>пет</w:t>
      </w:r>
      <w:r>
        <w:rPr>
          <w:rFonts w:ascii="Arial" w:hAnsi="Arial" w:cs="Arial"/>
          <w:lang w:val="sr-Cyrl-RS"/>
        </w:rPr>
        <w:t>) годин</w:t>
      </w:r>
      <w:r w:rsidR="005B05EC">
        <w:rPr>
          <w:rFonts w:ascii="Arial" w:hAnsi="Arial" w:cs="Arial"/>
          <w:lang w:val="sr-Cyrl-RS"/>
        </w:rPr>
        <w:t>а</w:t>
      </w:r>
      <w:r>
        <w:rPr>
          <w:rFonts w:ascii="Arial" w:hAnsi="Arial" w:cs="Arial"/>
          <w:lang w:val="sr-Cyrl-RS"/>
        </w:rPr>
        <w:t xml:space="preserve"> без ограничења пређених километара.</w:t>
      </w:r>
    </w:p>
    <w:p w:rsidR="00620EE6" w:rsidRDefault="00620EE6" w:rsidP="00620EE6">
      <w:pPr>
        <w:jc w:val="both"/>
        <w:rPr>
          <w:rFonts w:ascii="Arial" w:eastAsia="TimesNewRomanPSMT" w:hAnsi="Arial" w:cs="Arial"/>
          <w:bCs/>
          <w:lang w:val="sr-Cyrl-RS"/>
        </w:rPr>
      </w:pPr>
      <w:r>
        <w:rPr>
          <w:rFonts w:ascii="Arial" w:eastAsia="TimesNewRomanPSMT" w:hAnsi="Arial" w:cs="Arial"/>
          <w:bCs/>
          <w:lang w:val="sr-Cyrl-RS"/>
        </w:rPr>
        <w:t>Гарантни рок на каросерију</w:t>
      </w:r>
      <w:r w:rsidR="002E7B7D">
        <w:rPr>
          <w:rFonts w:ascii="Arial" w:eastAsia="TimesNewRomanPSMT" w:hAnsi="Arial" w:cs="Arial"/>
          <w:bCs/>
          <w:lang w:val="sr-Cyrl-RS"/>
        </w:rPr>
        <w:t xml:space="preserve"> против корозије</w:t>
      </w:r>
      <w:r>
        <w:rPr>
          <w:rFonts w:ascii="Arial" w:eastAsia="TimesNewRomanPSMT" w:hAnsi="Arial" w:cs="Arial"/>
          <w:bCs/>
          <w:lang w:val="sr-Cyrl-RS"/>
        </w:rPr>
        <w:t xml:space="preserve"> износи  минимум 8 ( осам) година.</w:t>
      </w:r>
    </w:p>
    <w:p w:rsidR="00620EE6" w:rsidRDefault="00620EE6" w:rsidP="00620EE6">
      <w:pPr>
        <w:shd w:val="clear" w:color="auto" w:fill="FFFFFF"/>
        <w:rPr>
          <w:rFonts w:ascii="Arial" w:hAnsi="Arial" w:cs="Arial"/>
          <w:lang w:val="sr-Cyrl-RS"/>
        </w:rPr>
      </w:pPr>
      <w:r>
        <w:rPr>
          <w:rFonts w:ascii="Arial" w:hAnsi="Arial" w:cs="Arial"/>
          <w:lang w:val="sr-Cyrl-RS"/>
        </w:rPr>
        <w:t>Гарантни рок почиње да тече од датума када је записнички констатовано преузимање возила.</w:t>
      </w:r>
    </w:p>
    <w:p w:rsidR="00620EE6" w:rsidRPr="00620EE6" w:rsidRDefault="00620EE6" w:rsidP="00BD5C71">
      <w:pPr>
        <w:jc w:val="both"/>
        <w:rPr>
          <w:rFonts w:ascii="Arial" w:hAnsi="Arial" w:cs="Arial"/>
          <w:iCs/>
          <w:lang w:val="sr-Cyrl-RS"/>
        </w:rPr>
      </w:pPr>
    </w:p>
    <w:p w:rsidR="00BD5C71" w:rsidRPr="00CD34ED" w:rsidRDefault="00C57F25" w:rsidP="00BD5C71">
      <w:pPr>
        <w:jc w:val="both"/>
        <w:rPr>
          <w:rFonts w:ascii="Arial" w:hAnsi="Arial" w:cs="Arial"/>
          <w:iCs/>
          <w:lang w:val="ru-RU"/>
        </w:rPr>
      </w:pPr>
      <w:r>
        <w:rPr>
          <w:rFonts w:ascii="Arial" w:hAnsi="Arial" w:cs="Arial"/>
          <w:b/>
          <w:bCs/>
          <w:i/>
          <w:iCs/>
          <w:lang w:val="sr-Cyrl-RS"/>
        </w:rPr>
        <w:t>7</w:t>
      </w:r>
      <w:r w:rsidR="00BD5C71" w:rsidRPr="00CD34ED">
        <w:rPr>
          <w:rFonts w:ascii="Arial" w:hAnsi="Arial" w:cs="Arial"/>
          <w:b/>
          <w:bCs/>
          <w:i/>
          <w:iCs/>
          <w:lang w:val="ru-RU"/>
        </w:rPr>
        <w:t xml:space="preserve">.3. </w:t>
      </w:r>
      <w:r w:rsidR="00BD5C71" w:rsidRPr="00CD34ED">
        <w:rPr>
          <w:rFonts w:ascii="Arial" w:hAnsi="Arial" w:cs="Arial"/>
          <w:iCs/>
          <w:u w:val="single"/>
          <w:lang w:val="ru-RU"/>
        </w:rPr>
        <w:t>Захтев у погледу рока (испоруке добара, извршења услуге, извођења радова)</w:t>
      </w:r>
    </w:p>
    <w:p w:rsidR="00BD5C71" w:rsidRPr="00CD34ED" w:rsidRDefault="00BD5C71" w:rsidP="00BD5C71">
      <w:pPr>
        <w:jc w:val="both"/>
        <w:rPr>
          <w:rFonts w:ascii="Arial" w:hAnsi="Arial" w:cs="Arial"/>
          <w:iCs/>
          <w:lang w:val="ru-RU"/>
        </w:rPr>
      </w:pPr>
      <w:r w:rsidRPr="00CD34ED">
        <w:rPr>
          <w:rFonts w:ascii="Arial" w:hAnsi="Arial" w:cs="Arial"/>
          <w:iCs/>
          <w:lang w:val="ru-RU"/>
        </w:rPr>
        <w:t>Рок</w:t>
      </w:r>
      <w:r w:rsidR="00D276E4">
        <w:rPr>
          <w:rFonts w:ascii="Arial" w:hAnsi="Arial" w:cs="Arial"/>
          <w:iCs/>
          <w:lang w:val="sr-Cyrl-RS"/>
        </w:rPr>
        <w:t xml:space="preserve"> испоруке добра </w:t>
      </w:r>
      <w:r w:rsidRPr="00CD34ED">
        <w:rPr>
          <w:rFonts w:ascii="Arial" w:hAnsi="Arial" w:cs="Arial"/>
          <w:iCs/>
          <w:lang w:val="ru-RU"/>
        </w:rPr>
        <w:t>не мо</w:t>
      </w:r>
      <w:r w:rsidR="00D276E4" w:rsidRPr="00CD34ED">
        <w:rPr>
          <w:rFonts w:ascii="Arial" w:hAnsi="Arial" w:cs="Arial"/>
          <w:iCs/>
          <w:lang w:val="ru-RU"/>
        </w:rPr>
        <w:t>же бити дужи од</w:t>
      </w:r>
      <w:r w:rsidR="00D276E4">
        <w:rPr>
          <w:rFonts w:ascii="Arial" w:hAnsi="Arial" w:cs="Arial"/>
          <w:iCs/>
          <w:lang w:val="sr-Cyrl-RS"/>
        </w:rPr>
        <w:t xml:space="preserve"> </w:t>
      </w:r>
      <w:r w:rsidR="003670E1">
        <w:rPr>
          <w:rFonts w:ascii="Arial" w:hAnsi="Arial" w:cs="Arial"/>
          <w:iCs/>
          <w:lang w:val="sr-Cyrl-RS"/>
        </w:rPr>
        <w:t>30</w:t>
      </w:r>
      <w:r w:rsidR="00D276E4">
        <w:rPr>
          <w:rFonts w:ascii="Arial" w:hAnsi="Arial" w:cs="Arial"/>
          <w:iCs/>
          <w:lang w:val="sr-Cyrl-RS"/>
        </w:rPr>
        <w:t xml:space="preserve"> </w:t>
      </w:r>
      <w:r w:rsidRPr="00CD34ED">
        <w:rPr>
          <w:rFonts w:ascii="Arial" w:hAnsi="Arial" w:cs="Arial"/>
          <w:iCs/>
          <w:lang w:val="ru-RU"/>
        </w:rPr>
        <w:t>.дана од дана закључења уговора</w:t>
      </w:r>
      <w:r w:rsidR="003670E1">
        <w:rPr>
          <w:rFonts w:ascii="Arial" w:hAnsi="Arial" w:cs="Arial"/>
          <w:iCs/>
          <w:lang w:val="ru-RU"/>
        </w:rPr>
        <w:t xml:space="preserve"> за предметну јавну набавку</w:t>
      </w:r>
      <w:r w:rsidRPr="00CD34ED">
        <w:rPr>
          <w:rFonts w:ascii="Arial" w:hAnsi="Arial" w:cs="Arial"/>
          <w:iCs/>
          <w:lang w:val="ru-RU"/>
        </w:rPr>
        <w:t>.</w:t>
      </w:r>
    </w:p>
    <w:p w:rsidR="00BD5C71" w:rsidRPr="00D276E4" w:rsidRDefault="00BD5C71" w:rsidP="00BD5C71">
      <w:pPr>
        <w:jc w:val="both"/>
        <w:rPr>
          <w:rFonts w:ascii="Arial" w:hAnsi="Arial" w:cs="Arial"/>
          <w:iCs/>
          <w:lang w:val="sr-Cyrl-RS"/>
        </w:rPr>
      </w:pPr>
      <w:r w:rsidRPr="00CD34ED">
        <w:rPr>
          <w:rFonts w:ascii="Arial" w:hAnsi="Arial" w:cs="Arial"/>
          <w:iCs/>
          <w:lang w:val="ru-RU"/>
        </w:rPr>
        <w:t xml:space="preserve">Место </w:t>
      </w:r>
      <w:r w:rsidR="00D276E4" w:rsidRPr="00CD34ED">
        <w:rPr>
          <w:rFonts w:ascii="Arial" w:hAnsi="Arial" w:cs="Arial"/>
          <w:iCs/>
          <w:lang w:val="ru-RU"/>
        </w:rPr>
        <w:t>испоруке</w:t>
      </w:r>
      <w:r w:rsidR="00D276E4">
        <w:rPr>
          <w:rFonts w:ascii="Arial" w:hAnsi="Arial" w:cs="Arial"/>
          <w:iCs/>
          <w:lang w:val="sr-Cyrl-RS"/>
        </w:rPr>
        <w:t xml:space="preserve"> добра извршиће се </w:t>
      </w:r>
      <w:r w:rsidR="00D276E4" w:rsidRPr="00CD34ED">
        <w:rPr>
          <w:rFonts w:ascii="Arial" w:hAnsi="Arial" w:cs="Arial"/>
          <w:iCs/>
          <w:lang w:val="ru-RU"/>
        </w:rPr>
        <w:t xml:space="preserve"> </w:t>
      </w:r>
      <w:r w:rsidRPr="00CD34ED">
        <w:rPr>
          <w:rFonts w:ascii="Arial" w:hAnsi="Arial" w:cs="Arial"/>
          <w:iCs/>
          <w:lang w:val="ru-RU"/>
        </w:rPr>
        <w:t xml:space="preserve"> на адресу</w:t>
      </w:r>
      <w:r w:rsidR="00D276E4">
        <w:rPr>
          <w:rFonts w:ascii="Arial" w:hAnsi="Arial" w:cs="Arial"/>
          <w:iCs/>
          <w:lang w:val="sr-Cyrl-RS"/>
        </w:rPr>
        <w:t xml:space="preserve"> објекта</w:t>
      </w:r>
      <w:r w:rsidR="003670E1">
        <w:rPr>
          <w:rFonts w:ascii="Arial" w:hAnsi="Arial" w:cs="Arial"/>
          <w:iCs/>
          <w:lang w:val="ru-RU"/>
        </w:rPr>
        <w:t xml:space="preserve"> наручиоца</w:t>
      </w:r>
      <w:r w:rsidR="00D276E4">
        <w:rPr>
          <w:rFonts w:ascii="Arial" w:hAnsi="Arial" w:cs="Arial"/>
          <w:iCs/>
          <w:lang w:val="sr-Cyrl-RS"/>
        </w:rPr>
        <w:t>, Кнеза Милоша 21а, Крагујевац.</w:t>
      </w:r>
    </w:p>
    <w:p w:rsidR="00BD5C71" w:rsidRPr="00D276E4" w:rsidRDefault="00BD5C71" w:rsidP="00BD5C71">
      <w:pPr>
        <w:jc w:val="both"/>
        <w:rPr>
          <w:rFonts w:ascii="Arial" w:hAnsi="Arial" w:cs="Arial"/>
          <w:b/>
          <w:bCs/>
          <w:i/>
          <w:iCs/>
          <w:lang w:val="sr-Cyrl-RS"/>
        </w:rPr>
      </w:pPr>
    </w:p>
    <w:p w:rsidR="00BD5C71" w:rsidRDefault="00BD5C71" w:rsidP="00BD5C71">
      <w:pPr>
        <w:jc w:val="both"/>
        <w:rPr>
          <w:rFonts w:ascii="Arial" w:hAnsi="Arial" w:cs="Arial"/>
          <w:b/>
          <w:bCs/>
          <w:i/>
          <w:iCs/>
          <w:lang w:val="sr-Cyrl-RS"/>
        </w:rPr>
      </w:pPr>
    </w:p>
    <w:p w:rsidR="00BD5C71" w:rsidRPr="00CD34ED" w:rsidRDefault="00BD5C71" w:rsidP="00BD5C71">
      <w:pPr>
        <w:jc w:val="both"/>
        <w:rPr>
          <w:lang w:val="ru-RU"/>
        </w:rPr>
      </w:pPr>
    </w:p>
    <w:p w:rsidR="00BD5C71" w:rsidRPr="00CD34ED" w:rsidRDefault="00C57F25" w:rsidP="00BD5C71">
      <w:pPr>
        <w:jc w:val="both"/>
        <w:rPr>
          <w:rFonts w:ascii="Arial" w:hAnsi="Arial" w:cs="Arial"/>
          <w:iCs/>
          <w:lang w:val="ru-RU"/>
        </w:rPr>
      </w:pPr>
      <w:r>
        <w:rPr>
          <w:rFonts w:ascii="Arial" w:hAnsi="Arial" w:cs="Arial"/>
          <w:b/>
          <w:bCs/>
          <w:iCs/>
          <w:u w:val="single"/>
          <w:lang w:val="sr-Cyrl-RS"/>
        </w:rPr>
        <w:t>7</w:t>
      </w:r>
      <w:r w:rsidR="00BD5C71" w:rsidRPr="00CD34ED">
        <w:rPr>
          <w:rFonts w:ascii="Arial" w:hAnsi="Arial" w:cs="Arial"/>
          <w:b/>
          <w:bCs/>
          <w:iCs/>
          <w:u w:val="single"/>
          <w:lang w:val="ru-RU"/>
        </w:rPr>
        <w:t xml:space="preserve">.4. </w:t>
      </w:r>
      <w:r w:rsidR="00BD5C71" w:rsidRPr="00CD34ED">
        <w:rPr>
          <w:rFonts w:ascii="Arial" w:hAnsi="Arial" w:cs="Arial"/>
          <w:iCs/>
          <w:u w:val="single"/>
          <w:lang w:val="ru-RU"/>
        </w:rPr>
        <w:t>Захтев у погледу рока важења понуде</w:t>
      </w:r>
    </w:p>
    <w:p w:rsidR="00BD5C71" w:rsidRPr="00CD34ED" w:rsidRDefault="00BD5C71" w:rsidP="00BD5C71">
      <w:pPr>
        <w:jc w:val="both"/>
        <w:rPr>
          <w:rFonts w:ascii="Arial" w:hAnsi="Arial" w:cs="Arial"/>
          <w:iCs/>
          <w:lang w:val="ru-RU"/>
        </w:rPr>
      </w:pPr>
      <w:r w:rsidRPr="00CD34ED">
        <w:rPr>
          <w:rFonts w:ascii="Arial" w:hAnsi="Arial" w:cs="Arial"/>
          <w:iCs/>
          <w:lang w:val="ru-RU"/>
        </w:rPr>
        <w:t>Рок важења понуде не може бити краћи од 30 дана од дана отварања понуда.</w:t>
      </w:r>
    </w:p>
    <w:p w:rsidR="00BD5C71" w:rsidRPr="00CD34ED" w:rsidRDefault="00BD5C71" w:rsidP="00BD5C71">
      <w:pPr>
        <w:jc w:val="both"/>
        <w:rPr>
          <w:rFonts w:ascii="Arial" w:hAnsi="Arial" w:cs="Arial"/>
          <w:iCs/>
          <w:lang w:val="ru-RU"/>
        </w:rPr>
      </w:pPr>
      <w:r w:rsidRPr="00CD34ED">
        <w:rPr>
          <w:rFonts w:ascii="Arial" w:hAnsi="Arial" w:cs="Arial"/>
          <w:iCs/>
          <w:lang w:val="ru-RU"/>
        </w:rPr>
        <w:t>У случају истека рока важења понуде, наручилац је дужан да у писаном облику затражи од понуђача продужење рока важења понуде.</w:t>
      </w:r>
    </w:p>
    <w:p w:rsidR="00BD5C71" w:rsidRDefault="00BD5C71" w:rsidP="00BD5C71">
      <w:pPr>
        <w:jc w:val="both"/>
        <w:rPr>
          <w:rFonts w:ascii="Arial" w:hAnsi="Arial" w:cs="Arial"/>
          <w:b/>
          <w:bCs/>
          <w:i/>
          <w:iCs/>
          <w:lang w:val="sr-Cyrl-RS"/>
        </w:rPr>
      </w:pPr>
      <w:r w:rsidRPr="00CD34ED">
        <w:rPr>
          <w:rFonts w:ascii="Arial" w:hAnsi="Arial" w:cs="Arial"/>
          <w:iCs/>
          <w:lang w:val="ru-RU"/>
        </w:rPr>
        <w:t>Понуђач који прихвати захтев за продужење рока важења понуде на може мењати понуду.</w:t>
      </w:r>
    </w:p>
    <w:p w:rsidR="007707CE" w:rsidRPr="007707CE" w:rsidRDefault="007707CE" w:rsidP="00BD5C71">
      <w:pPr>
        <w:jc w:val="both"/>
        <w:rPr>
          <w:rFonts w:ascii="Arial" w:hAnsi="Arial" w:cs="Arial"/>
          <w:bCs/>
          <w:iCs/>
          <w:u w:val="single"/>
          <w:lang w:val="sr-Cyrl-RS"/>
        </w:rPr>
      </w:pPr>
    </w:p>
    <w:p w:rsidR="00BD5C71" w:rsidRDefault="00BD5C71" w:rsidP="00BD5C71">
      <w:pPr>
        <w:jc w:val="both"/>
        <w:rPr>
          <w:lang w:val="sr-Cyrl-RS"/>
        </w:rPr>
      </w:pPr>
    </w:p>
    <w:p w:rsidR="00BD5C71" w:rsidRDefault="00BD5C71" w:rsidP="00BD5C71">
      <w:pPr>
        <w:jc w:val="both"/>
        <w:rPr>
          <w:rFonts w:ascii="Arial" w:hAnsi="Arial" w:cs="Arial"/>
          <w:b/>
          <w:bCs/>
          <w:i/>
          <w:iCs/>
          <w:lang w:val="sr-Cyrl-RS"/>
        </w:rPr>
      </w:pPr>
    </w:p>
    <w:p w:rsidR="00BD5C71" w:rsidRPr="00CD34ED" w:rsidRDefault="00C57F25" w:rsidP="00BD5C71">
      <w:pPr>
        <w:jc w:val="both"/>
        <w:rPr>
          <w:rFonts w:ascii="Arial" w:hAnsi="Arial" w:cs="Arial"/>
          <w:b/>
          <w:bCs/>
          <w:i/>
          <w:iCs/>
          <w:lang w:val="ru-RU"/>
        </w:rPr>
      </w:pPr>
      <w:r>
        <w:rPr>
          <w:rFonts w:ascii="Arial" w:hAnsi="Arial" w:cs="Arial"/>
          <w:b/>
          <w:bCs/>
          <w:i/>
          <w:iCs/>
          <w:lang w:val="sr-Cyrl-RS"/>
        </w:rPr>
        <w:t>8</w:t>
      </w:r>
      <w:r w:rsidR="00BD5C71" w:rsidRPr="00CD34ED">
        <w:rPr>
          <w:rFonts w:ascii="Arial" w:hAnsi="Arial" w:cs="Arial"/>
          <w:b/>
          <w:bCs/>
          <w:i/>
          <w:iCs/>
          <w:lang w:val="ru-RU"/>
        </w:rPr>
        <w:t>. ВАЛУТА И НАЧИН НА КОЈИ МОРА ДА БУДЕ НАВЕДЕНА И ИЗРАЖЕНА ЦЕНА У ПОНУДИ</w:t>
      </w:r>
    </w:p>
    <w:p w:rsidR="00BD5C71" w:rsidRPr="00CD34ED" w:rsidRDefault="00BD5C71" w:rsidP="00BD5C71">
      <w:pPr>
        <w:jc w:val="both"/>
        <w:rPr>
          <w:rFonts w:ascii="Arial" w:hAnsi="Arial" w:cs="Arial"/>
          <w:b/>
          <w:bCs/>
          <w:i/>
          <w:iCs/>
          <w:lang w:val="ru-RU"/>
        </w:rPr>
      </w:pPr>
    </w:p>
    <w:p w:rsidR="00BD5C71" w:rsidRPr="00CD34ED" w:rsidRDefault="00BD5C71" w:rsidP="00BD5C71">
      <w:pPr>
        <w:jc w:val="both"/>
        <w:rPr>
          <w:rFonts w:ascii="Arial" w:hAnsi="Arial" w:cs="Arial"/>
          <w:iCs/>
          <w:lang w:val="ru-RU"/>
        </w:rPr>
      </w:pPr>
      <w:r w:rsidRPr="00CD34ED">
        <w:rPr>
          <w:rFonts w:ascii="Arial" w:hAnsi="Arial" w:cs="Arial"/>
          <w:iCs/>
          <w:lang w:val="ru-RU"/>
        </w:rPr>
        <w:t xml:space="preserve">Цена мора бити исказана у динарима, са и </w:t>
      </w:r>
      <w:r w:rsidRPr="00CD34ED">
        <w:rPr>
          <w:rFonts w:ascii="Arial" w:hAnsi="Arial" w:cs="Arial"/>
          <w:iCs/>
          <w:color w:val="00000A"/>
          <w:lang w:val="ru-RU"/>
        </w:rPr>
        <w:t>без пореза на додату вредност,</w:t>
      </w:r>
      <w:r w:rsidRPr="00CD34ED">
        <w:rPr>
          <w:rFonts w:ascii="Arial" w:hAnsi="Arial" w:cs="Arial"/>
          <w:color w:val="00000A"/>
          <w:lang w:val="ru-RU"/>
        </w:rPr>
        <w:t xml:space="preserve"> </w:t>
      </w:r>
      <w:r w:rsidRPr="00CD34ED">
        <w:rPr>
          <w:rFonts w:ascii="Arial" w:hAnsi="Arial" w:cs="Arial"/>
          <w:lang w:val="ru-RU"/>
        </w:rPr>
        <w:t>са урачунатим свим трошковима које понуђач има у реализацији предметне јавне набавке</w:t>
      </w:r>
      <w:r w:rsidRPr="00CD34ED">
        <w:rPr>
          <w:rFonts w:ascii="Arial" w:hAnsi="Arial" w:cs="Arial"/>
          <w:color w:val="auto"/>
          <w:lang w:val="ru-RU"/>
        </w:rPr>
        <w:t xml:space="preserve">, с тим да ће се за </w:t>
      </w:r>
      <w:r w:rsidRPr="00CD34ED">
        <w:rPr>
          <w:rFonts w:ascii="Arial" w:hAnsi="Arial" w:cs="Arial"/>
          <w:lang w:val="ru-RU"/>
        </w:rPr>
        <w:t>оцену понуде узимати у обзир цена без пореза на додату вредност.</w:t>
      </w:r>
    </w:p>
    <w:p w:rsidR="00BD5C71" w:rsidRPr="00CD34ED" w:rsidRDefault="00BD5C71" w:rsidP="00BD5C71">
      <w:pPr>
        <w:jc w:val="both"/>
        <w:rPr>
          <w:rFonts w:ascii="Arial" w:hAnsi="Arial" w:cs="Arial"/>
          <w:lang w:val="ru-RU"/>
        </w:rPr>
      </w:pPr>
      <w:r w:rsidRPr="00CD34ED">
        <w:rPr>
          <w:rFonts w:ascii="Arial" w:hAnsi="Arial" w:cs="Arial"/>
          <w:iCs/>
          <w:lang w:val="ru-RU"/>
        </w:rPr>
        <w:t>Цена је фиксна и не може се мењати.</w:t>
      </w:r>
      <w:r w:rsidRPr="00CD34ED">
        <w:rPr>
          <w:rFonts w:ascii="Arial" w:hAnsi="Arial" w:cs="Arial"/>
          <w:lang w:val="ru-RU"/>
        </w:rPr>
        <w:t xml:space="preserve"> </w:t>
      </w:r>
    </w:p>
    <w:p w:rsidR="00BD5C71" w:rsidRPr="00CD34ED" w:rsidRDefault="00BD5C71" w:rsidP="00BD5C71">
      <w:pPr>
        <w:jc w:val="both"/>
        <w:rPr>
          <w:rFonts w:ascii="Arial" w:hAnsi="Arial" w:cs="Arial"/>
          <w:iCs/>
          <w:lang w:val="ru-RU"/>
        </w:rPr>
      </w:pPr>
      <w:r w:rsidRPr="00CD34ED">
        <w:rPr>
          <w:rFonts w:ascii="Arial" w:hAnsi="Arial" w:cs="Arial"/>
          <w:lang w:val="ru-RU"/>
        </w:rPr>
        <w:t xml:space="preserve">Ако је у понуди исказана неуобичајено ниска цена, наручилац ће поступити у складу са чланом 92. </w:t>
      </w:r>
      <w:r w:rsidR="009B76F3" w:rsidRPr="00CD34ED">
        <w:rPr>
          <w:rFonts w:ascii="Arial" w:hAnsi="Arial" w:cs="Arial"/>
          <w:lang w:val="ru-RU"/>
        </w:rPr>
        <w:t>ЗЈН</w:t>
      </w:r>
      <w:r w:rsidRPr="00CD34ED">
        <w:rPr>
          <w:rFonts w:ascii="Arial" w:hAnsi="Arial" w:cs="Arial"/>
          <w:lang w:val="ru-RU"/>
        </w:rPr>
        <w:t>.</w:t>
      </w:r>
    </w:p>
    <w:p w:rsidR="00BD5C71" w:rsidRPr="00D45C3E" w:rsidRDefault="00BD5C71" w:rsidP="00BD5C71">
      <w:pPr>
        <w:jc w:val="both"/>
        <w:rPr>
          <w:rFonts w:ascii="Arial" w:hAnsi="Arial" w:cs="Arial"/>
          <w:iCs/>
          <w:color w:val="00B0F0"/>
          <w:lang w:val="sr-Cyrl-RS"/>
        </w:rPr>
      </w:pPr>
      <w:r w:rsidRPr="00CD34ED">
        <w:rPr>
          <w:rFonts w:ascii="Arial" w:hAnsi="Arial" w:cs="Arial"/>
          <w:iCs/>
          <w:color w:val="auto"/>
          <w:lang w:val="ru-RU"/>
        </w:rPr>
        <w:t>Ако понуђена цена укључује увозну царину и друге дажбине, понуђач је дужан да тај део одвојено искаже у динарима</w:t>
      </w:r>
      <w:r>
        <w:rPr>
          <w:rFonts w:ascii="Arial" w:hAnsi="Arial" w:cs="Arial"/>
          <w:iCs/>
          <w:color w:val="auto"/>
          <w:lang w:val="sr-Cyrl-RS"/>
        </w:rPr>
        <w:t xml:space="preserve">. </w:t>
      </w:r>
    </w:p>
    <w:p w:rsidR="00BD5C71" w:rsidRDefault="00BD5C71" w:rsidP="00BD5C71">
      <w:pPr>
        <w:jc w:val="both"/>
        <w:rPr>
          <w:rFonts w:ascii="Arial" w:hAnsi="Arial" w:cs="Arial"/>
          <w:b/>
          <w:i/>
          <w:iCs/>
          <w:lang w:val="sr-Cyrl-RS"/>
        </w:rPr>
      </w:pPr>
      <w:r>
        <w:rPr>
          <w:rFonts w:ascii="Arial" w:hAnsi="Arial" w:cs="Arial"/>
          <w:b/>
          <w:i/>
          <w:iCs/>
          <w:lang w:val="sr-Cyrl-RS"/>
        </w:rPr>
        <w:t xml:space="preserve"> </w:t>
      </w:r>
    </w:p>
    <w:p w:rsidR="00BD5C71" w:rsidRDefault="00BD5C71" w:rsidP="00BD5C71">
      <w:pPr>
        <w:jc w:val="both"/>
        <w:rPr>
          <w:rFonts w:ascii="Arial" w:hAnsi="Arial" w:cs="Arial"/>
          <w:b/>
          <w:i/>
          <w:iCs/>
          <w:color w:val="auto"/>
          <w:lang w:val="sr-Cyrl-RS"/>
        </w:rPr>
      </w:pPr>
    </w:p>
    <w:p w:rsidR="00BD5C71" w:rsidRDefault="00C57F25" w:rsidP="00BD5C71">
      <w:pPr>
        <w:jc w:val="both"/>
        <w:rPr>
          <w:rFonts w:ascii="Arial" w:hAnsi="Arial" w:cs="Arial"/>
          <w:b/>
          <w:i/>
          <w:iCs/>
          <w:lang w:val="sr-Cyrl-RS"/>
        </w:rPr>
      </w:pPr>
      <w:r>
        <w:rPr>
          <w:rFonts w:ascii="Arial" w:hAnsi="Arial" w:cs="Arial"/>
          <w:b/>
          <w:i/>
          <w:iCs/>
          <w:lang w:val="sr-Cyrl-RS"/>
        </w:rPr>
        <w:t>9</w:t>
      </w:r>
      <w:r w:rsidR="00BD5C71" w:rsidRPr="00CD34ED">
        <w:rPr>
          <w:rFonts w:ascii="Arial" w:hAnsi="Arial" w:cs="Arial"/>
          <w:b/>
          <w:i/>
          <w:iCs/>
          <w:lang w:val="ru-RU"/>
        </w:rPr>
        <w:t>. ПОДАЦИ О ВРСТИ, САДРЖИНИ, НАЧИНУ ПОДНОШЕЊА, ВИСИНИ И РОКОВИМА</w:t>
      </w:r>
      <w:r w:rsidR="00745686">
        <w:rPr>
          <w:rFonts w:ascii="Arial" w:hAnsi="Arial" w:cs="Arial"/>
          <w:b/>
          <w:i/>
          <w:iCs/>
          <w:lang w:val="sr-Cyrl-RS"/>
        </w:rPr>
        <w:t xml:space="preserve"> ФИНАНСИЈСКОГ</w:t>
      </w:r>
      <w:r w:rsidR="00745686" w:rsidRPr="00CD34ED">
        <w:rPr>
          <w:rFonts w:ascii="Arial" w:hAnsi="Arial" w:cs="Arial"/>
          <w:b/>
          <w:i/>
          <w:iCs/>
          <w:lang w:val="ru-RU"/>
        </w:rPr>
        <w:t xml:space="preserve"> </w:t>
      </w:r>
      <w:r w:rsidR="00BD5C71" w:rsidRPr="00CD34ED">
        <w:rPr>
          <w:rFonts w:ascii="Arial" w:hAnsi="Arial" w:cs="Arial"/>
          <w:b/>
          <w:i/>
          <w:iCs/>
          <w:lang w:val="ru-RU"/>
        </w:rPr>
        <w:t>ОБЕЗБЕЂЕЊА ИСПУЊЕЊА ОБАВЕЗА ПОНУЂАЧА</w:t>
      </w:r>
    </w:p>
    <w:p w:rsidR="001D372D" w:rsidRPr="001D372D" w:rsidRDefault="001D372D" w:rsidP="00BD5C71">
      <w:pPr>
        <w:jc w:val="both"/>
        <w:rPr>
          <w:rFonts w:ascii="Arial" w:hAnsi="Arial" w:cs="Arial"/>
          <w:b/>
          <w:i/>
          <w:iCs/>
          <w:lang w:val="sr-Cyrl-RS"/>
        </w:rPr>
      </w:pPr>
    </w:p>
    <w:p w:rsidR="00524A08" w:rsidRPr="00F628B1" w:rsidRDefault="00F628B1" w:rsidP="00BD5C71">
      <w:pPr>
        <w:jc w:val="both"/>
        <w:rPr>
          <w:rFonts w:ascii="Arial" w:hAnsi="Arial" w:cs="Arial"/>
          <w:iCs/>
          <w:lang w:val="ru-RU"/>
        </w:rPr>
      </w:pPr>
      <w:r w:rsidRPr="00F628B1">
        <w:rPr>
          <w:rFonts w:ascii="Arial" w:hAnsi="Arial" w:cs="Arial"/>
          <w:iCs/>
          <w:lang w:val="ru-RU"/>
        </w:rPr>
        <w:t xml:space="preserve">За обезбеђење испуњења обавеза из закљученог уговора, </w:t>
      </w:r>
      <w:r w:rsidR="0056304A">
        <w:rPr>
          <w:rFonts w:ascii="Arial" w:hAnsi="Arial" w:cs="Arial"/>
          <w:iCs/>
          <w:lang w:val="ru-RU"/>
        </w:rPr>
        <w:t>Добављач</w:t>
      </w:r>
      <w:r w:rsidRPr="00F628B1">
        <w:rPr>
          <w:rFonts w:ascii="Arial" w:hAnsi="Arial" w:cs="Arial"/>
          <w:iCs/>
          <w:lang w:val="ru-RU"/>
        </w:rPr>
        <w:t xml:space="preserve"> ће бити у обавези да у року од 3 дана од дана закључења уговора </w:t>
      </w:r>
      <w:r w:rsidR="007C184B">
        <w:rPr>
          <w:rFonts w:ascii="Arial" w:hAnsi="Arial" w:cs="Arial"/>
          <w:iCs/>
          <w:lang w:val="ru-RU"/>
        </w:rPr>
        <w:t xml:space="preserve">за предметну јавну набавку </w:t>
      </w:r>
      <w:r w:rsidRPr="00F628B1">
        <w:rPr>
          <w:rFonts w:ascii="Arial" w:hAnsi="Arial" w:cs="Arial"/>
          <w:iCs/>
          <w:lang w:val="ru-RU"/>
        </w:rPr>
        <w:t xml:space="preserve">достави наручиоцу оригинал сопствену бланко меницу потписану оригиналним потписом, са копијом депо картона банака, овереним ОП обрасцем и листингом са сајта НБС (не захтев за регистрацију) као доказом да је меница регистрована и Овлашћењем за попуну менице – меничним овлашћењем потписан оригиналним потписом од стране лица које је потписало </w:t>
      </w:r>
      <w:r w:rsidRPr="00F628B1">
        <w:rPr>
          <w:rFonts w:ascii="Arial" w:hAnsi="Arial" w:cs="Arial"/>
          <w:iCs/>
          <w:lang w:val="ru-RU"/>
        </w:rPr>
        <w:lastRenderedPageBreak/>
        <w:t xml:space="preserve">меницу, насловљеним на наручиоца, за добро извршење посла у износу од 10% од вредности уговора без обрачунатог ПДВ-а, са роком важности минимум 30 дана дужим од истека важења уговора. Наручилац ће уновчити дату меницу уколико: </w:t>
      </w:r>
      <w:r w:rsidR="00BF68E9">
        <w:rPr>
          <w:rFonts w:ascii="Arial" w:hAnsi="Arial" w:cs="Arial"/>
          <w:iCs/>
          <w:lang w:val="ru-RU"/>
        </w:rPr>
        <w:t>добављач</w:t>
      </w:r>
      <w:r w:rsidRPr="00F628B1">
        <w:rPr>
          <w:rFonts w:ascii="Arial" w:hAnsi="Arial" w:cs="Arial"/>
          <w:iCs/>
          <w:lang w:val="ru-RU"/>
        </w:rPr>
        <w:t xml:space="preserve"> не буде извршавао своје обавезе у роковима и на начин предвиђен овим уговором. По извршењу обавеза </w:t>
      </w:r>
      <w:r w:rsidR="00BF68E9">
        <w:rPr>
          <w:rFonts w:ascii="Arial" w:hAnsi="Arial" w:cs="Arial"/>
          <w:iCs/>
          <w:lang w:val="ru-RU"/>
        </w:rPr>
        <w:t>добављача</w:t>
      </w:r>
      <w:r w:rsidRPr="00F628B1">
        <w:rPr>
          <w:rFonts w:ascii="Arial" w:hAnsi="Arial" w:cs="Arial"/>
          <w:iCs/>
          <w:lang w:val="ru-RU"/>
        </w:rPr>
        <w:t xml:space="preserve"> из уговора, средство финансијског обезбеђења по основу уговора</w:t>
      </w:r>
      <w:r w:rsidR="002479AF">
        <w:rPr>
          <w:rFonts w:ascii="Arial" w:hAnsi="Arial" w:cs="Arial"/>
          <w:iCs/>
          <w:lang w:val="ru-RU"/>
        </w:rPr>
        <w:t>,</w:t>
      </w:r>
      <w:r w:rsidRPr="00F628B1">
        <w:rPr>
          <w:rFonts w:ascii="Arial" w:hAnsi="Arial" w:cs="Arial"/>
          <w:iCs/>
          <w:lang w:val="ru-RU"/>
        </w:rPr>
        <w:t xml:space="preserve"> за добро извршење посла, биће враћено </w:t>
      </w:r>
      <w:r w:rsidR="00BF68E9">
        <w:rPr>
          <w:rFonts w:ascii="Arial" w:hAnsi="Arial" w:cs="Arial"/>
          <w:iCs/>
          <w:lang w:val="ru-RU"/>
        </w:rPr>
        <w:t>добављачу</w:t>
      </w:r>
      <w:r w:rsidRPr="00F628B1">
        <w:rPr>
          <w:rFonts w:ascii="Arial" w:hAnsi="Arial" w:cs="Arial"/>
          <w:iCs/>
          <w:lang w:val="ru-RU"/>
        </w:rPr>
        <w:t>, на његов захтев.</w:t>
      </w:r>
    </w:p>
    <w:p w:rsidR="00BD5C71" w:rsidRPr="00CD34ED" w:rsidRDefault="00BD5C71" w:rsidP="00BD5C71">
      <w:pPr>
        <w:jc w:val="both"/>
        <w:rPr>
          <w:rFonts w:ascii="Arial" w:eastAsia="TimesNewRomanPSMT" w:hAnsi="Arial" w:cs="Arial"/>
          <w:b/>
          <w:bCs/>
          <w:i/>
          <w:iCs/>
          <w:u w:val="single"/>
          <w:lang w:val="ru-RU"/>
        </w:rPr>
      </w:pPr>
    </w:p>
    <w:p w:rsidR="00BD5C71" w:rsidRPr="00CD34ED" w:rsidRDefault="00BD5C71" w:rsidP="00BD5C71">
      <w:pPr>
        <w:jc w:val="both"/>
        <w:rPr>
          <w:lang w:val="ru-RU"/>
        </w:rPr>
      </w:pPr>
      <w:r w:rsidRPr="00CD34ED">
        <w:rPr>
          <w:rFonts w:ascii="Arial" w:hAnsi="Arial" w:cs="Arial"/>
          <w:b/>
          <w:bCs/>
          <w:i/>
          <w:lang w:val="ru-RU"/>
        </w:rPr>
        <w:t>1</w:t>
      </w:r>
      <w:r w:rsidR="00C57F25">
        <w:rPr>
          <w:rFonts w:ascii="Arial" w:hAnsi="Arial" w:cs="Arial"/>
          <w:b/>
          <w:bCs/>
          <w:i/>
          <w:lang w:val="sr-Cyrl-RS"/>
        </w:rPr>
        <w:t>0.</w:t>
      </w:r>
      <w:r w:rsidRPr="00CD34ED">
        <w:rPr>
          <w:rFonts w:ascii="Arial" w:hAnsi="Arial" w:cs="Arial"/>
          <w:b/>
          <w:bCs/>
          <w:i/>
          <w:lang w:val="ru-RU"/>
        </w:rPr>
        <w:t xml:space="preserve"> ЗАШТИТА ПОВЕРЉИВОСТИ ПОДАТАКА КОЈЕ НАРУЧИЛАЦ СТАВЉА ПОНУЂАЧИМА НА РАСПОЛАГАЊЕ, УКЉУЧУЈУЋИ И ЊИХОВЕ ПОДИЗВОЂАЧЕ </w:t>
      </w:r>
    </w:p>
    <w:p w:rsidR="00BD5C71" w:rsidRPr="00CD34ED" w:rsidRDefault="00BD5C71" w:rsidP="00BD5C71">
      <w:pPr>
        <w:spacing w:before="120" w:after="120"/>
        <w:jc w:val="both"/>
        <w:rPr>
          <w:rFonts w:ascii="Arial" w:hAnsi="Arial" w:cs="Arial"/>
          <w:b/>
          <w:i/>
          <w:lang w:val="ru-RU"/>
        </w:rPr>
      </w:pPr>
      <w:r w:rsidRPr="00CD34ED">
        <w:rPr>
          <w:rFonts w:ascii="Arial" w:hAnsi="Arial" w:cs="Arial"/>
          <w:lang w:val="ru-RU"/>
        </w:rPr>
        <w:t>Предметна набавка не садржи поверљиве информације које наручилац ставља на располагање.</w:t>
      </w:r>
    </w:p>
    <w:p w:rsidR="00321A4C" w:rsidRDefault="00321A4C" w:rsidP="00321A4C">
      <w:pPr>
        <w:jc w:val="both"/>
        <w:rPr>
          <w:rFonts w:ascii="Arial" w:hAnsi="Arial" w:cs="Arial"/>
          <w:b/>
          <w:bCs/>
          <w:lang w:val="sr-Cyrl-RS"/>
        </w:rPr>
      </w:pPr>
    </w:p>
    <w:p w:rsidR="00213C55" w:rsidRPr="003B5A03" w:rsidRDefault="00213C55" w:rsidP="00BD5C71">
      <w:pPr>
        <w:jc w:val="both"/>
        <w:rPr>
          <w:rFonts w:ascii="Arial" w:hAnsi="Arial" w:cs="Arial"/>
          <w:b/>
          <w:bCs/>
          <w:lang w:val="sr-Latn-RS"/>
        </w:rPr>
      </w:pPr>
    </w:p>
    <w:p w:rsidR="00BD5C71" w:rsidRPr="00CD34ED" w:rsidRDefault="003B5A03" w:rsidP="00BD5C71">
      <w:pPr>
        <w:jc w:val="both"/>
        <w:rPr>
          <w:rFonts w:ascii="Arial" w:hAnsi="Arial" w:cs="Arial"/>
          <w:b/>
          <w:bCs/>
          <w:lang w:val="ru-RU"/>
        </w:rPr>
      </w:pPr>
      <w:r w:rsidRPr="00CD34ED">
        <w:rPr>
          <w:rFonts w:ascii="Arial" w:hAnsi="Arial" w:cs="Arial"/>
          <w:b/>
          <w:bCs/>
          <w:lang w:val="ru-RU"/>
        </w:rPr>
        <w:t>1</w:t>
      </w:r>
      <w:r w:rsidR="00232C7D">
        <w:rPr>
          <w:rFonts w:ascii="Arial" w:hAnsi="Arial" w:cs="Arial"/>
          <w:b/>
          <w:bCs/>
          <w:lang w:val="sr-Cyrl-RS"/>
        </w:rPr>
        <w:t>1</w:t>
      </w:r>
      <w:r w:rsidRPr="00CD34ED">
        <w:rPr>
          <w:rFonts w:ascii="Arial" w:hAnsi="Arial" w:cs="Arial"/>
          <w:b/>
          <w:bCs/>
          <w:lang w:val="ru-RU"/>
        </w:rPr>
        <w:t>.</w:t>
      </w:r>
      <w:r w:rsidR="00BD5C71" w:rsidRPr="00CD34ED">
        <w:rPr>
          <w:rFonts w:ascii="Arial" w:hAnsi="Arial" w:cs="Arial"/>
          <w:b/>
          <w:bCs/>
          <w:lang w:val="ru-RU"/>
        </w:rPr>
        <w:t xml:space="preserve"> ДОДАТНЕ ИНФОРМАЦИЈЕ ИЛИ ПОЈАШЊЕЊА У ВЕЗИ СА ПРИПРЕМАЊЕМ ПОНУДЕ</w:t>
      </w:r>
    </w:p>
    <w:p w:rsidR="00BD5C71" w:rsidRPr="00CD34ED" w:rsidRDefault="00BD5C71" w:rsidP="00BD5C71">
      <w:pPr>
        <w:jc w:val="both"/>
        <w:rPr>
          <w:rFonts w:ascii="Arial" w:hAnsi="Arial" w:cs="Arial"/>
          <w:b/>
          <w:bCs/>
          <w:lang w:val="ru-RU"/>
        </w:rPr>
      </w:pPr>
    </w:p>
    <w:p w:rsidR="00BD5C71" w:rsidRPr="00CD34ED" w:rsidRDefault="00BD5C71" w:rsidP="00BD5C71">
      <w:pPr>
        <w:jc w:val="both"/>
        <w:rPr>
          <w:rFonts w:ascii="Arial" w:hAnsi="Arial" w:cs="Arial"/>
          <w:lang w:val="ru-RU"/>
        </w:rPr>
      </w:pPr>
      <w:r w:rsidRPr="00CD34ED">
        <w:rPr>
          <w:rFonts w:ascii="Arial" w:hAnsi="Arial" w:cs="Arial"/>
          <w:lang w:val="ru-RU"/>
        </w:rPr>
        <w:t xml:space="preserve">Заинтересовано лице може, у писаном </w:t>
      </w:r>
      <w:r w:rsidRPr="00CD34ED">
        <w:rPr>
          <w:rFonts w:ascii="Arial" w:hAnsi="Arial" w:cs="Arial"/>
          <w:color w:val="auto"/>
          <w:lang w:val="ru-RU"/>
        </w:rPr>
        <w:t>облику</w:t>
      </w:r>
      <w:r w:rsidR="006F3765">
        <w:rPr>
          <w:rFonts w:ascii="Arial" w:hAnsi="Arial" w:cs="Arial"/>
          <w:color w:val="auto"/>
          <w:lang w:val="sr-Cyrl-RS"/>
        </w:rPr>
        <w:t>,</w:t>
      </w:r>
      <w:r w:rsidR="00111917">
        <w:rPr>
          <w:rFonts w:ascii="Arial" w:hAnsi="Arial" w:cs="Arial"/>
          <w:color w:val="auto"/>
          <w:lang w:val="sr-Cyrl-RS"/>
        </w:rPr>
        <w:t xml:space="preserve"> директно или </w:t>
      </w:r>
      <w:r w:rsidRPr="00CD34ED">
        <w:rPr>
          <w:rFonts w:ascii="Arial" w:hAnsi="Arial" w:cs="Arial"/>
          <w:color w:val="auto"/>
          <w:lang w:val="ru-RU"/>
        </w:rPr>
        <w:t xml:space="preserve"> путем поште</w:t>
      </w:r>
      <w:r w:rsidRPr="006F3765">
        <w:rPr>
          <w:rFonts w:ascii="Arial" w:hAnsi="Arial" w:cs="Arial"/>
          <w:color w:val="auto"/>
          <w:lang w:val="sr-Cyrl-CS"/>
        </w:rPr>
        <w:t xml:space="preserve"> на адресу наручиоца</w:t>
      </w:r>
      <w:r w:rsidR="006F3765">
        <w:rPr>
          <w:rFonts w:ascii="Arial" w:hAnsi="Arial" w:cs="Arial"/>
          <w:color w:val="auto"/>
          <w:lang w:val="sr-Cyrl-CS"/>
        </w:rPr>
        <w:t xml:space="preserve"> Прешколска установа ''ђурђевдан'' Крагујевац, </w:t>
      </w:r>
      <w:r w:rsidR="007E7F78">
        <w:rPr>
          <w:rFonts w:ascii="Arial" w:hAnsi="Arial" w:cs="Arial"/>
          <w:color w:val="auto"/>
          <w:lang w:val="sr-Cyrl-CS"/>
        </w:rPr>
        <w:tab/>
        <w:t>Воје Радића бр.3</w:t>
      </w:r>
      <w:r w:rsidR="006F3765">
        <w:rPr>
          <w:rFonts w:ascii="Arial" w:hAnsi="Arial" w:cs="Arial"/>
          <w:color w:val="auto"/>
          <w:lang w:val="sr-Cyrl-CS"/>
        </w:rPr>
        <w:t>,</w:t>
      </w:r>
      <w:r w:rsidR="00541235">
        <w:rPr>
          <w:rFonts w:ascii="Arial" w:hAnsi="Arial" w:cs="Arial"/>
          <w:color w:val="auto"/>
          <w:lang w:val="sr-Cyrl-CS"/>
        </w:rPr>
        <w:t xml:space="preserve"> </w:t>
      </w:r>
      <w:r w:rsidR="006F3765">
        <w:rPr>
          <w:rFonts w:ascii="Arial" w:hAnsi="Arial" w:cs="Arial"/>
          <w:color w:val="auto"/>
          <w:lang w:val="sr-Cyrl-CS"/>
        </w:rPr>
        <w:t>Крагујевац</w:t>
      </w:r>
      <w:r w:rsidRPr="00CD34ED">
        <w:rPr>
          <w:rFonts w:ascii="Arial" w:hAnsi="Arial" w:cs="Arial"/>
          <w:color w:val="auto"/>
          <w:lang w:val="ru-RU"/>
        </w:rPr>
        <w:t xml:space="preserve">, </w:t>
      </w:r>
      <w:r w:rsidRPr="00CD34ED">
        <w:rPr>
          <w:rFonts w:ascii="Arial" w:hAnsi="Arial" w:cs="Arial"/>
          <w:lang w:val="ru-RU"/>
        </w:rPr>
        <w:t xml:space="preserve">тражити од наручиоца додатне информације или појашњења у вези са припремањем понуде, </w:t>
      </w:r>
      <w:r w:rsidR="00213C55" w:rsidRPr="00321A4C">
        <w:rPr>
          <w:rFonts w:ascii="Arial" w:hAnsi="Arial" w:cs="Arial"/>
          <w:color w:val="auto"/>
          <w:lang w:val="sr-Cyrl-RS"/>
        </w:rPr>
        <w:t xml:space="preserve">при чему може да укаже наручиоцу и на евентуално уочене недостатке и неправилности у конкурсној документацији, </w:t>
      </w:r>
      <w:r w:rsidRPr="00CD34ED">
        <w:rPr>
          <w:rFonts w:ascii="Arial" w:hAnsi="Arial" w:cs="Arial"/>
          <w:color w:val="auto"/>
          <w:lang w:val="ru-RU"/>
        </w:rPr>
        <w:t>на</w:t>
      </w:r>
      <w:r w:rsidRPr="00CD34ED">
        <w:rPr>
          <w:rFonts w:ascii="Arial" w:hAnsi="Arial" w:cs="Arial"/>
          <w:lang w:val="ru-RU"/>
        </w:rPr>
        <w:t>јкасније 5</w:t>
      </w:r>
      <w:r w:rsidR="001D72D0" w:rsidRPr="00CD34ED">
        <w:rPr>
          <w:rFonts w:ascii="Arial" w:hAnsi="Arial" w:cs="Arial"/>
          <w:lang w:val="ru-RU"/>
        </w:rPr>
        <w:t xml:space="preserve"> </w:t>
      </w:r>
      <w:r w:rsidR="001D72D0">
        <w:rPr>
          <w:rFonts w:ascii="Arial" w:hAnsi="Arial" w:cs="Arial"/>
          <w:lang w:val="sr-Cyrl-RS"/>
        </w:rPr>
        <w:t>(пет)</w:t>
      </w:r>
      <w:r w:rsidRPr="00CD34ED">
        <w:rPr>
          <w:rFonts w:ascii="Arial" w:hAnsi="Arial" w:cs="Arial"/>
          <w:lang w:val="ru-RU"/>
        </w:rPr>
        <w:t xml:space="preserve"> дана пре истека рока за подношење понуде. </w:t>
      </w:r>
    </w:p>
    <w:p w:rsidR="00321A4C" w:rsidRPr="00CD34ED" w:rsidRDefault="00321A4C" w:rsidP="00321A4C">
      <w:pPr>
        <w:jc w:val="both"/>
        <w:rPr>
          <w:rFonts w:ascii="Arial" w:hAnsi="Arial" w:cs="Arial"/>
          <w:lang w:val="ru-RU"/>
        </w:rPr>
      </w:pPr>
      <w:r w:rsidRPr="00CD34ED">
        <w:rPr>
          <w:rFonts w:ascii="Arial" w:hAnsi="Arial" w:cs="Arial"/>
          <w:lang w:val="ru-RU"/>
        </w:rPr>
        <w:t xml:space="preserve">Наручилац </w:t>
      </w:r>
      <w:r>
        <w:rPr>
          <w:rFonts w:ascii="Arial" w:hAnsi="Arial" w:cs="Arial"/>
          <w:lang w:val="sr-Cyrl-RS"/>
        </w:rPr>
        <w:t xml:space="preserve">ће </w:t>
      </w:r>
      <w:r w:rsidRPr="00CD34ED">
        <w:rPr>
          <w:rFonts w:ascii="Arial" w:hAnsi="Arial" w:cs="Arial"/>
          <w:lang w:val="ru-RU"/>
        </w:rPr>
        <w:t xml:space="preserve">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BD5C71" w:rsidRPr="00CD34ED" w:rsidRDefault="00BD5C71" w:rsidP="00BD5C71">
      <w:pPr>
        <w:jc w:val="both"/>
        <w:rPr>
          <w:rFonts w:ascii="Arial" w:hAnsi="Arial" w:cs="Arial"/>
          <w:lang w:val="ru-RU"/>
        </w:rPr>
      </w:pPr>
      <w:r w:rsidRPr="00CD34ED">
        <w:rPr>
          <w:rFonts w:ascii="Arial" w:hAnsi="Arial" w:cs="Arial"/>
          <w:lang w:val="ru-RU"/>
        </w:rPr>
        <w:t>Додатне информације или појашњења упућују се са напоменом „Захтев за додатним информацијама или појашњењима конкурсне документације,</w:t>
      </w:r>
      <w:r w:rsidR="007D514F" w:rsidRPr="00CD34ED">
        <w:rPr>
          <w:rFonts w:ascii="Arial" w:eastAsia="TimesNewRomanPS-BoldMT" w:hAnsi="Arial" w:cs="Arial"/>
          <w:b/>
          <w:bCs/>
          <w:lang w:val="ru-RU"/>
        </w:rPr>
        <w:t xml:space="preserve"> ЈН бр.</w:t>
      </w:r>
      <w:r w:rsidR="007D514F">
        <w:rPr>
          <w:rFonts w:ascii="Arial" w:eastAsia="TimesNewRomanPS-BoldMT" w:hAnsi="Arial" w:cs="Arial"/>
          <w:b/>
          <w:bCs/>
          <w:lang w:val="sr-Cyrl-RS"/>
        </w:rPr>
        <w:t xml:space="preserve"> </w:t>
      </w:r>
      <w:r w:rsidR="007D514F" w:rsidRPr="00CF68CF">
        <w:rPr>
          <w:rFonts w:ascii="Arial" w:eastAsia="TimesNewRomanPS-BoldMT" w:hAnsi="Arial" w:cs="Arial"/>
          <w:b/>
          <w:bCs/>
          <w:lang w:val="sr-Cyrl-RS"/>
        </w:rPr>
        <w:t>1.1.</w:t>
      </w:r>
      <w:r w:rsidR="00CF68CF">
        <w:rPr>
          <w:rFonts w:ascii="Arial" w:eastAsia="TimesNewRomanPS-BoldMT" w:hAnsi="Arial" w:cs="Arial"/>
          <w:b/>
          <w:bCs/>
          <w:lang w:val="sr-Cyrl-RS"/>
        </w:rPr>
        <w:t>26/18</w:t>
      </w:r>
      <w:r w:rsidRPr="00CF68CF">
        <w:rPr>
          <w:rFonts w:ascii="Arial" w:hAnsi="Arial" w:cs="Arial"/>
          <w:lang w:val="ru-RU"/>
        </w:rPr>
        <w:t>”.</w:t>
      </w:r>
    </w:p>
    <w:p w:rsidR="00BD5C71" w:rsidRPr="00CD34ED" w:rsidRDefault="00BD5C71" w:rsidP="00BD5C71">
      <w:pPr>
        <w:jc w:val="both"/>
        <w:rPr>
          <w:rFonts w:ascii="Arial" w:hAnsi="Arial" w:cs="Arial"/>
          <w:lang w:val="ru-RU"/>
        </w:rPr>
      </w:pPr>
      <w:r w:rsidRPr="00CD34ED">
        <w:rPr>
          <w:rFonts w:ascii="Arial" w:hAnsi="Arial" w:cs="Arial"/>
          <w:lang w:val="ru-RU"/>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BD5C71" w:rsidRPr="00CD34ED" w:rsidRDefault="00BD5C71" w:rsidP="00BD5C71">
      <w:pPr>
        <w:jc w:val="both"/>
        <w:rPr>
          <w:rFonts w:ascii="Arial" w:hAnsi="Arial" w:cs="Arial"/>
          <w:lang w:val="ru-RU"/>
        </w:rPr>
      </w:pPr>
      <w:r w:rsidRPr="00CD34ED">
        <w:rPr>
          <w:rFonts w:ascii="Arial" w:hAnsi="Arial" w:cs="Arial"/>
          <w:lang w:val="ru-RU"/>
        </w:rPr>
        <w:t>По истеку рока предвиђеног за подношење понуда н</w:t>
      </w:r>
      <w:r>
        <w:rPr>
          <w:rFonts w:ascii="Arial" w:hAnsi="Arial" w:cs="Arial"/>
          <w:lang w:val="sr-Cyrl-CS"/>
        </w:rPr>
        <w:t>а</w:t>
      </w:r>
      <w:r w:rsidRPr="00CD34ED">
        <w:rPr>
          <w:rFonts w:ascii="Arial" w:hAnsi="Arial" w:cs="Arial"/>
          <w:lang w:val="ru-RU"/>
        </w:rPr>
        <w:t xml:space="preserve">ручилац не може да мења нити да допуњује конкурсну документацију. </w:t>
      </w:r>
    </w:p>
    <w:p w:rsidR="00BD5C71" w:rsidRPr="00CD34ED" w:rsidRDefault="00BD5C71" w:rsidP="00BD5C71">
      <w:pPr>
        <w:jc w:val="both"/>
        <w:rPr>
          <w:rFonts w:ascii="Arial" w:hAnsi="Arial" w:cs="Arial"/>
          <w:bCs/>
          <w:color w:val="auto"/>
          <w:lang w:val="ru-RU"/>
        </w:rPr>
      </w:pPr>
      <w:r w:rsidRPr="00CD34ED">
        <w:rPr>
          <w:rFonts w:ascii="Arial" w:hAnsi="Arial" w:cs="Arial"/>
          <w:lang w:val="ru-RU"/>
        </w:rPr>
        <w:t xml:space="preserve">Тражење додатних информација или појашњења у вези са припремањем понуде телефоном није дозвољено. </w:t>
      </w:r>
    </w:p>
    <w:p w:rsidR="00213C55" w:rsidRPr="00AA4D8C" w:rsidRDefault="00BD5C71" w:rsidP="00BD5C71">
      <w:pPr>
        <w:jc w:val="both"/>
        <w:rPr>
          <w:rFonts w:ascii="Arial" w:hAnsi="Arial" w:cs="Arial"/>
          <w:color w:val="auto"/>
          <w:lang w:val="sr-Cyrl-RS"/>
        </w:rPr>
      </w:pPr>
      <w:r w:rsidRPr="00CD34ED">
        <w:rPr>
          <w:rFonts w:ascii="Arial" w:hAnsi="Arial" w:cs="Arial"/>
          <w:bCs/>
          <w:color w:val="auto"/>
          <w:lang w:val="ru-RU"/>
        </w:rPr>
        <w:t xml:space="preserve">Комуникација у поступку јавне набавке врши се искључиво на начин одређен чланом 20. </w:t>
      </w:r>
      <w:r w:rsidR="009B76F3" w:rsidRPr="00CD34ED">
        <w:rPr>
          <w:rFonts w:ascii="Arial" w:hAnsi="Arial" w:cs="Arial"/>
          <w:bCs/>
          <w:color w:val="auto"/>
          <w:lang w:val="ru-RU"/>
        </w:rPr>
        <w:t>ЗЈН</w:t>
      </w:r>
      <w:r w:rsidR="00213C55">
        <w:rPr>
          <w:rFonts w:ascii="Arial" w:hAnsi="Arial" w:cs="Arial"/>
          <w:bCs/>
          <w:color w:val="auto"/>
          <w:lang w:val="sr-Cyrl-RS"/>
        </w:rPr>
        <w:t>,</w:t>
      </w:r>
      <w:r w:rsidR="00213C55" w:rsidRPr="00AA4D8C">
        <w:rPr>
          <w:rFonts w:ascii="Arial" w:hAnsi="Arial" w:cs="Arial"/>
          <w:bCs/>
          <w:color w:val="auto"/>
          <w:lang w:val="sr-Cyrl-RS"/>
        </w:rPr>
        <w:t xml:space="preserve"> </w:t>
      </w:r>
      <w:r w:rsidR="00213C55" w:rsidRPr="00CD34ED">
        <w:rPr>
          <w:rFonts w:ascii="Arial" w:hAnsi="Arial" w:cs="Arial"/>
          <w:color w:val="auto"/>
          <w:lang w:val="ru-RU"/>
        </w:rPr>
        <w:t xml:space="preserve"> и то: </w:t>
      </w:r>
    </w:p>
    <w:p w:rsidR="00213C55" w:rsidRPr="00AA4D8C" w:rsidRDefault="00213C55" w:rsidP="00213C55">
      <w:pPr>
        <w:ind w:firstLine="708"/>
        <w:jc w:val="both"/>
        <w:rPr>
          <w:rFonts w:ascii="Arial" w:hAnsi="Arial" w:cs="Arial"/>
          <w:color w:val="auto"/>
          <w:lang w:val="sr-Cyrl-RS"/>
        </w:rPr>
      </w:pPr>
      <w:r w:rsidRPr="00CD34ED">
        <w:rPr>
          <w:rFonts w:ascii="Arial" w:hAnsi="Arial" w:cs="Arial"/>
          <w:color w:val="auto"/>
          <w:lang w:val="ru-RU"/>
        </w:rPr>
        <w:t>- путем електронске поште или поште, као и објављивањем од стране наручиоца на Порталу јавних набавки и на својој интернет страници;</w:t>
      </w:r>
    </w:p>
    <w:p w:rsidR="00BD5C71" w:rsidRPr="00CD34ED" w:rsidRDefault="00213C55" w:rsidP="00213C55">
      <w:pPr>
        <w:ind w:firstLine="708"/>
        <w:jc w:val="both"/>
        <w:rPr>
          <w:rFonts w:ascii="Arial" w:hAnsi="Arial" w:cs="Arial"/>
          <w:color w:val="auto"/>
          <w:lang w:val="ru-RU"/>
        </w:rPr>
      </w:pPr>
      <w:r w:rsidRPr="00CD34ED">
        <w:rPr>
          <w:rFonts w:ascii="Arial" w:hAnsi="Arial" w:cs="Arial"/>
          <w:color w:val="auto"/>
          <w:lang w:val="ru-RU"/>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BD5C71" w:rsidRDefault="00BD5C71" w:rsidP="00BD5C71">
      <w:pPr>
        <w:jc w:val="both"/>
        <w:rPr>
          <w:rFonts w:ascii="Arial" w:hAnsi="Arial" w:cs="Arial"/>
          <w:color w:val="FF0000"/>
          <w:lang w:val="sr-Cyrl-RS"/>
        </w:rPr>
      </w:pPr>
    </w:p>
    <w:p w:rsidR="00A4083C" w:rsidRDefault="00A4083C" w:rsidP="00BD5C71">
      <w:pPr>
        <w:jc w:val="both"/>
        <w:rPr>
          <w:rFonts w:ascii="Arial" w:hAnsi="Arial" w:cs="Arial"/>
          <w:color w:val="FF0000"/>
          <w:lang w:val="sr-Cyrl-RS"/>
        </w:rPr>
      </w:pPr>
    </w:p>
    <w:p w:rsidR="004A73A3" w:rsidRDefault="004A73A3" w:rsidP="00BD5C71">
      <w:pPr>
        <w:jc w:val="both"/>
        <w:rPr>
          <w:rFonts w:ascii="Arial" w:hAnsi="Arial" w:cs="Arial"/>
          <w:color w:val="FF0000"/>
          <w:lang w:val="sr-Cyrl-RS"/>
        </w:rPr>
      </w:pPr>
    </w:p>
    <w:p w:rsidR="004A73A3" w:rsidRDefault="004A73A3" w:rsidP="00BD5C71">
      <w:pPr>
        <w:jc w:val="both"/>
        <w:rPr>
          <w:rFonts w:ascii="Arial" w:hAnsi="Arial" w:cs="Arial"/>
          <w:color w:val="FF0000"/>
          <w:lang w:val="sr-Cyrl-RS"/>
        </w:rPr>
      </w:pPr>
    </w:p>
    <w:p w:rsidR="004A73A3" w:rsidRDefault="004A73A3" w:rsidP="00BD5C71">
      <w:pPr>
        <w:jc w:val="both"/>
        <w:rPr>
          <w:rFonts w:ascii="Arial" w:hAnsi="Arial" w:cs="Arial"/>
          <w:color w:val="FF0000"/>
          <w:lang w:val="sr-Cyrl-RS"/>
        </w:rPr>
      </w:pPr>
    </w:p>
    <w:p w:rsidR="00A4083C" w:rsidRDefault="00A4083C" w:rsidP="00BD5C71">
      <w:pPr>
        <w:jc w:val="both"/>
        <w:rPr>
          <w:rFonts w:ascii="Arial" w:hAnsi="Arial" w:cs="Arial"/>
          <w:color w:val="FF0000"/>
          <w:lang w:val="sr-Cyrl-RS"/>
        </w:rPr>
      </w:pPr>
    </w:p>
    <w:p w:rsidR="00A4083C" w:rsidRPr="00A4083C" w:rsidRDefault="00A4083C" w:rsidP="00BD5C71">
      <w:pPr>
        <w:jc w:val="both"/>
        <w:rPr>
          <w:rFonts w:ascii="Arial" w:hAnsi="Arial" w:cs="Arial"/>
          <w:color w:val="FF0000"/>
          <w:lang w:val="sr-Cyrl-RS"/>
        </w:rPr>
      </w:pPr>
    </w:p>
    <w:p w:rsidR="00BD5C71" w:rsidRPr="00CD34ED" w:rsidRDefault="00C57F25" w:rsidP="00BD5C71">
      <w:pPr>
        <w:jc w:val="both"/>
        <w:rPr>
          <w:rFonts w:ascii="Arial" w:hAnsi="Arial" w:cs="Arial"/>
          <w:b/>
          <w:bCs/>
          <w:lang w:val="ru-RU"/>
        </w:rPr>
      </w:pPr>
      <w:r w:rsidRPr="00CD34ED">
        <w:rPr>
          <w:rFonts w:ascii="Arial" w:hAnsi="Arial" w:cs="Arial"/>
          <w:b/>
          <w:bCs/>
          <w:lang w:val="ru-RU"/>
        </w:rPr>
        <w:t>1</w:t>
      </w:r>
      <w:r w:rsidR="002A197F">
        <w:rPr>
          <w:rFonts w:ascii="Arial" w:hAnsi="Arial" w:cs="Arial"/>
          <w:b/>
          <w:bCs/>
          <w:lang w:val="sr-Cyrl-RS"/>
        </w:rPr>
        <w:t>2</w:t>
      </w:r>
      <w:r w:rsidR="00BD5C71" w:rsidRPr="00CD34ED">
        <w:rPr>
          <w:rFonts w:ascii="Arial" w:hAnsi="Arial" w:cs="Arial"/>
          <w:b/>
          <w:bCs/>
          <w:lang w:val="ru-RU"/>
        </w:rPr>
        <w:t xml:space="preserve">. ДОДАТНА ОБЈАШЊЕЊА ОД ПОНУЂАЧА ПОСЛЕ ОТВАРАЊА ПОНУДА И КОНТРОЛА КОД ПОНУЂАЧА ОДНОСНО ЊЕГОВОГ ПОДИЗВОЂАЧА </w:t>
      </w:r>
    </w:p>
    <w:p w:rsidR="00BD5C71" w:rsidRPr="00CD34ED" w:rsidRDefault="00BD5C71" w:rsidP="00BD5C71">
      <w:pPr>
        <w:jc w:val="both"/>
        <w:rPr>
          <w:rFonts w:ascii="Arial" w:hAnsi="Arial" w:cs="Arial"/>
          <w:b/>
          <w:bCs/>
          <w:lang w:val="ru-RU"/>
        </w:rPr>
      </w:pPr>
    </w:p>
    <w:p w:rsidR="00BD5C71" w:rsidRPr="00CD34ED" w:rsidRDefault="00BD5C71" w:rsidP="00BD5C71">
      <w:pPr>
        <w:jc w:val="both"/>
        <w:rPr>
          <w:rFonts w:ascii="Arial" w:eastAsia="TimesNewRomanPSMT" w:hAnsi="Arial" w:cs="Arial"/>
          <w:bCs/>
          <w:lang w:val="ru-RU"/>
        </w:rPr>
      </w:pPr>
      <w:r w:rsidRPr="00CD34ED">
        <w:rPr>
          <w:rFonts w:ascii="Arial" w:hAnsi="Arial" w:cs="Arial"/>
          <w:lang w:val="ru-RU"/>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w:t>
      </w:r>
      <w:r w:rsidR="009B76F3" w:rsidRPr="00CD34ED">
        <w:rPr>
          <w:rFonts w:ascii="Arial" w:hAnsi="Arial" w:cs="Arial"/>
          <w:lang w:val="ru-RU"/>
        </w:rPr>
        <w:t>ЗЈН</w:t>
      </w:r>
      <w:r w:rsidRPr="00CD34ED">
        <w:rPr>
          <w:rFonts w:ascii="Arial" w:hAnsi="Arial" w:cs="Arial"/>
          <w:lang w:val="ru-RU"/>
        </w:rPr>
        <w:t xml:space="preserve">). </w:t>
      </w:r>
    </w:p>
    <w:p w:rsidR="00BD5C71" w:rsidRPr="00CD34ED" w:rsidRDefault="00BD5C71" w:rsidP="00BD5C71">
      <w:pPr>
        <w:tabs>
          <w:tab w:val="left" w:pos="-135"/>
          <w:tab w:val="left" w:pos="0"/>
          <w:tab w:val="left" w:pos="120"/>
        </w:tabs>
        <w:jc w:val="both"/>
        <w:rPr>
          <w:rFonts w:ascii="Arial" w:hAnsi="Arial" w:cs="Arial"/>
          <w:lang w:val="ru-RU"/>
        </w:rPr>
      </w:pPr>
      <w:r w:rsidRPr="00CD34ED">
        <w:rPr>
          <w:rFonts w:ascii="Arial" w:eastAsia="TimesNewRomanPSMT" w:hAnsi="Arial" w:cs="Arial"/>
          <w:bCs/>
          <w:lang w:val="ru-RU"/>
        </w:rPr>
        <w:t>Уколико наручилац оцени да су потребна додатна објашњења или је потребно извршити</w:t>
      </w:r>
      <w:r w:rsidRPr="00CD34ED">
        <w:rPr>
          <w:rFonts w:ascii="Arial" w:hAnsi="Arial" w:cs="Arial"/>
          <w:lang w:val="ru-RU"/>
        </w:rPr>
        <w:t xml:space="preserve"> контролу (увид) код понуђача, односно његовог подизвођача</w:t>
      </w:r>
      <w:r w:rsidRPr="00CD34ED">
        <w:rPr>
          <w:rFonts w:ascii="Arial" w:eastAsia="TimesNewRomanPSMT" w:hAnsi="Arial" w:cs="Arial"/>
          <w:bCs/>
          <w:lang w:val="ru-RU"/>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BD5C71" w:rsidRPr="00CD34ED" w:rsidRDefault="00BD5C71" w:rsidP="00BD5C71">
      <w:pPr>
        <w:tabs>
          <w:tab w:val="left" w:pos="-135"/>
          <w:tab w:val="left" w:pos="0"/>
          <w:tab w:val="left" w:pos="120"/>
        </w:tabs>
        <w:jc w:val="both"/>
        <w:rPr>
          <w:rFonts w:ascii="Arial" w:hAnsi="Arial" w:cs="Arial"/>
          <w:lang w:val="ru-RU"/>
        </w:rPr>
      </w:pPr>
      <w:r w:rsidRPr="00CD34ED">
        <w:rPr>
          <w:rFonts w:ascii="Arial" w:hAnsi="Arial" w:cs="Arial"/>
          <w:lang w:val="ru-RU"/>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BD5C71" w:rsidRPr="00CD34ED" w:rsidRDefault="00BD5C71" w:rsidP="00BD5C71">
      <w:pPr>
        <w:tabs>
          <w:tab w:val="left" w:pos="-135"/>
          <w:tab w:val="left" w:pos="0"/>
          <w:tab w:val="left" w:pos="120"/>
        </w:tabs>
        <w:jc w:val="both"/>
        <w:rPr>
          <w:rFonts w:ascii="Arial" w:hAnsi="Arial" w:cs="Arial"/>
          <w:lang w:val="ru-RU"/>
        </w:rPr>
      </w:pPr>
      <w:r w:rsidRPr="00CD34ED">
        <w:rPr>
          <w:rFonts w:ascii="Arial" w:hAnsi="Arial" w:cs="Arial"/>
          <w:lang w:val="ru-RU"/>
        </w:rPr>
        <w:t>У случају разлике између јединичне и укупне цене, меродавна је јединична цена.</w:t>
      </w:r>
    </w:p>
    <w:p w:rsidR="00BD5C71" w:rsidRPr="00CD34ED" w:rsidRDefault="00BD5C71" w:rsidP="00BD5C71">
      <w:pPr>
        <w:jc w:val="both"/>
        <w:rPr>
          <w:rFonts w:ascii="Arial" w:hAnsi="Arial" w:cs="Arial"/>
          <w:lang w:val="ru-RU"/>
        </w:rPr>
      </w:pPr>
      <w:r w:rsidRPr="00CD34ED">
        <w:rPr>
          <w:rFonts w:ascii="Arial" w:hAnsi="Arial" w:cs="Arial"/>
          <w:lang w:val="ru-RU"/>
        </w:rPr>
        <w:t>Ако се понуђач не сагласи са исправком рачунских грешака, наручил</w:t>
      </w:r>
      <w:r>
        <w:rPr>
          <w:rFonts w:ascii="Arial" w:hAnsi="Arial" w:cs="Arial"/>
          <w:lang w:val="sr-Cyrl-CS"/>
        </w:rPr>
        <w:t>а</w:t>
      </w:r>
      <w:r w:rsidRPr="00CD34ED">
        <w:rPr>
          <w:rFonts w:ascii="Arial" w:hAnsi="Arial" w:cs="Arial"/>
          <w:lang w:val="ru-RU"/>
        </w:rPr>
        <w:t xml:space="preserve">ц ће његову понуду одбити као неприхватљиву. </w:t>
      </w:r>
    </w:p>
    <w:p w:rsidR="00BD5C71" w:rsidRPr="00CD34ED" w:rsidRDefault="00BD5C71" w:rsidP="00BD5C71">
      <w:pPr>
        <w:jc w:val="both"/>
        <w:rPr>
          <w:lang w:val="ru-RU"/>
        </w:rPr>
      </w:pPr>
    </w:p>
    <w:p w:rsidR="00BD5C71" w:rsidRPr="00CD34ED" w:rsidRDefault="00C57F25" w:rsidP="00BD5C71">
      <w:pPr>
        <w:jc w:val="both"/>
        <w:rPr>
          <w:rFonts w:ascii="Arial" w:hAnsi="Arial" w:cs="Arial"/>
          <w:b/>
          <w:lang w:val="ru-RU"/>
        </w:rPr>
      </w:pPr>
      <w:r>
        <w:rPr>
          <w:rFonts w:ascii="Arial" w:hAnsi="Arial" w:cs="Arial"/>
          <w:b/>
          <w:lang w:val="sr-Cyrl-RS"/>
        </w:rPr>
        <w:t>1</w:t>
      </w:r>
      <w:r w:rsidR="002A197F">
        <w:rPr>
          <w:rFonts w:ascii="Arial" w:hAnsi="Arial" w:cs="Arial"/>
          <w:b/>
          <w:lang w:val="sr-Cyrl-RS"/>
        </w:rPr>
        <w:t>3</w:t>
      </w:r>
      <w:r w:rsidR="00BD5C71" w:rsidRPr="00CD34ED">
        <w:rPr>
          <w:rFonts w:ascii="Arial" w:hAnsi="Arial" w:cs="Arial"/>
          <w:b/>
          <w:lang w:val="ru-RU"/>
        </w:rPr>
        <w:t>. КОРИШЋЕЊЕ ПАТЕН</w:t>
      </w:r>
      <w:r w:rsidR="00051F3B">
        <w:rPr>
          <w:rFonts w:ascii="Arial" w:hAnsi="Arial" w:cs="Arial"/>
          <w:b/>
          <w:lang w:val="sr-Cyrl-RS"/>
        </w:rPr>
        <w:t>А</w:t>
      </w:r>
      <w:r w:rsidR="00BD5C71" w:rsidRPr="00CD34ED">
        <w:rPr>
          <w:rFonts w:ascii="Arial" w:hAnsi="Arial" w:cs="Arial"/>
          <w:b/>
          <w:lang w:val="ru-RU"/>
        </w:rPr>
        <w:t>ТА И ОДГОВОРНОСТ ЗА ПОВРЕДУ ЗАШТИЋЕНИХ ПРАВА ИНТЕЛЕКТУАЛНЕ СВОЈИНЕ ТРЕЋИХ ЛИЦА</w:t>
      </w:r>
    </w:p>
    <w:p w:rsidR="00BD5C71" w:rsidRPr="00CD34ED" w:rsidRDefault="00BD5C71" w:rsidP="00BD5C71">
      <w:pPr>
        <w:jc w:val="both"/>
        <w:rPr>
          <w:rFonts w:ascii="Arial" w:hAnsi="Arial" w:cs="Arial"/>
          <w:b/>
          <w:lang w:val="ru-RU"/>
        </w:rPr>
      </w:pPr>
    </w:p>
    <w:p w:rsidR="00933B04" w:rsidRPr="00CD34ED" w:rsidRDefault="00933B04" w:rsidP="00933B04">
      <w:pPr>
        <w:jc w:val="both"/>
        <w:rPr>
          <w:rFonts w:ascii="Arial" w:hAnsi="Arial" w:cs="Arial"/>
          <w:b/>
          <w:color w:val="auto"/>
          <w:lang w:val="ru-RU"/>
        </w:rPr>
      </w:pPr>
      <w:r>
        <w:rPr>
          <w:rFonts w:ascii="Arial" w:eastAsia="TimesNewRomanPSMT" w:hAnsi="Arial" w:cs="Arial"/>
          <w:bCs/>
          <w:iCs/>
          <w:color w:val="auto"/>
          <w:lang w:val="sr-Cyrl-RS"/>
        </w:rPr>
        <w:t>Н</w:t>
      </w:r>
      <w:r w:rsidRPr="00CD34ED">
        <w:rPr>
          <w:rFonts w:ascii="Arial" w:eastAsia="TimesNewRomanPSMT" w:hAnsi="Arial" w:cs="Arial"/>
          <w:bCs/>
          <w:iCs/>
          <w:color w:val="auto"/>
          <w:lang w:val="ru-RU"/>
        </w:rPr>
        <w:t>акнаду за коришћење патената, као и одговорност за повреду заштићених права интелектуалне својине трећих лица</w:t>
      </w:r>
      <w:r>
        <w:rPr>
          <w:rFonts w:ascii="Arial" w:eastAsia="TimesNewRomanPSMT" w:hAnsi="Arial" w:cs="Arial"/>
          <w:bCs/>
          <w:iCs/>
          <w:color w:val="auto"/>
          <w:lang w:val="sr-Cyrl-RS"/>
        </w:rPr>
        <w:t>,</w:t>
      </w:r>
      <w:r w:rsidRPr="00CD34ED">
        <w:rPr>
          <w:rFonts w:ascii="Arial" w:eastAsia="TimesNewRomanPSMT" w:hAnsi="Arial" w:cs="Arial"/>
          <w:bCs/>
          <w:iCs/>
          <w:color w:val="auto"/>
          <w:lang w:val="ru-RU"/>
        </w:rPr>
        <w:t xml:space="preserve"> сноси понуђач.</w:t>
      </w:r>
    </w:p>
    <w:p w:rsidR="00BD5C71" w:rsidRPr="00CD34ED" w:rsidRDefault="00BD5C71" w:rsidP="00BD5C71">
      <w:pPr>
        <w:jc w:val="both"/>
        <w:rPr>
          <w:rFonts w:ascii="Arial" w:hAnsi="Arial" w:cs="Arial"/>
          <w:b/>
          <w:lang w:val="ru-RU"/>
        </w:rPr>
      </w:pPr>
    </w:p>
    <w:p w:rsidR="00321A4C" w:rsidRPr="00321A4C" w:rsidRDefault="00315408" w:rsidP="00321A4C">
      <w:pPr>
        <w:jc w:val="both"/>
        <w:rPr>
          <w:rFonts w:ascii="Arial" w:hAnsi="Arial" w:cs="Arial"/>
          <w:b/>
          <w:bCs/>
          <w:color w:val="auto"/>
          <w:lang w:val="sr-Cyrl-RS"/>
        </w:rPr>
      </w:pPr>
      <w:r>
        <w:rPr>
          <w:rFonts w:ascii="Arial" w:hAnsi="Arial" w:cs="Arial"/>
          <w:b/>
          <w:bCs/>
          <w:lang w:val="sr-Cyrl-RS"/>
        </w:rPr>
        <w:t>1</w:t>
      </w:r>
      <w:r w:rsidR="002A197F">
        <w:rPr>
          <w:rFonts w:ascii="Arial" w:hAnsi="Arial" w:cs="Arial"/>
          <w:b/>
          <w:bCs/>
          <w:lang w:val="sr-Cyrl-RS"/>
        </w:rPr>
        <w:t>4</w:t>
      </w:r>
      <w:r w:rsidR="00BD5C71" w:rsidRPr="00CD34ED">
        <w:rPr>
          <w:rFonts w:ascii="Arial" w:hAnsi="Arial" w:cs="Arial"/>
          <w:b/>
          <w:bCs/>
          <w:lang w:val="ru-RU"/>
        </w:rPr>
        <w:t xml:space="preserve">. НАЧИН И РОК ЗА ПОДНОШЕЊЕ ЗАХТЕВА ЗА ЗАШТИТУ ПРАВА ПОНУЂАЧА </w:t>
      </w:r>
      <w:r w:rsidR="00321A4C" w:rsidRPr="00321A4C">
        <w:rPr>
          <w:rFonts w:ascii="Arial" w:hAnsi="Arial" w:cs="Arial"/>
          <w:b/>
          <w:bCs/>
          <w:color w:val="auto"/>
          <w:lang w:val="sr-Cyrl-RS"/>
        </w:rPr>
        <w:t xml:space="preserve">СА ДЕТАЉНИМ УПУТСТВОМ О САДРЖИНИ ПОТПУНОГ ЗАХТЕВА </w:t>
      </w:r>
    </w:p>
    <w:p w:rsidR="00BD5C71" w:rsidRPr="00CD34ED" w:rsidRDefault="00BD5C71" w:rsidP="00BD5C71">
      <w:pPr>
        <w:jc w:val="both"/>
        <w:rPr>
          <w:rFonts w:ascii="Arial" w:hAnsi="Arial" w:cs="Arial"/>
          <w:b/>
          <w:bCs/>
          <w:lang w:val="ru-RU"/>
        </w:rPr>
      </w:pPr>
    </w:p>
    <w:p w:rsidR="00315408" w:rsidRDefault="00315408" w:rsidP="00BD5C71">
      <w:pPr>
        <w:jc w:val="both"/>
        <w:rPr>
          <w:rFonts w:ascii="Arial" w:hAnsi="Arial" w:cs="Arial"/>
          <w:lang w:val="sr-Cyrl-RS"/>
        </w:rPr>
      </w:pPr>
      <w:r w:rsidRPr="00CD34ED">
        <w:rPr>
          <w:rFonts w:ascii="Arial" w:hAnsi="Arial" w:cs="Arial"/>
          <w:lang w:val="ru-RU"/>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w:t>
      </w:r>
      <w:r w:rsidR="009B76F3" w:rsidRPr="00CD34ED">
        <w:rPr>
          <w:rFonts w:ascii="Arial" w:hAnsi="Arial" w:cs="Arial"/>
          <w:lang w:val="ru-RU"/>
        </w:rPr>
        <w:t>ЗЈН</w:t>
      </w:r>
      <w:r w:rsidRPr="00CD34ED">
        <w:rPr>
          <w:rFonts w:ascii="Arial" w:hAnsi="Arial" w:cs="Arial"/>
          <w:lang w:val="ru-RU"/>
        </w:rPr>
        <w:t xml:space="preserve">. </w:t>
      </w:r>
    </w:p>
    <w:p w:rsidR="00321A4C" w:rsidRDefault="00315408" w:rsidP="00BD5C71">
      <w:pPr>
        <w:jc w:val="both"/>
        <w:rPr>
          <w:rFonts w:ascii="Arial" w:hAnsi="Arial" w:cs="Arial"/>
          <w:lang w:val="sr-Cyrl-RS"/>
        </w:rPr>
      </w:pPr>
      <w:r w:rsidRPr="00CD34ED">
        <w:rPr>
          <w:rFonts w:ascii="Arial" w:hAnsi="Arial" w:cs="Arial"/>
          <w:lang w:val="ru-RU"/>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315408" w:rsidRDefault="00315408" w:rsidP="00BD5C71">
      <w:pPr>
        <w:jc w:val="both"/>
        <w:rPr>
          <w:rFonts w:ascii="Arial" w:hAnsi="Arial" w:cs="Arial"/>
          <w:lang w:val="sr-Cyrl-RS"/>
        </w:rPr>
      </w:pPr>
      <w:r w:rsidRPr="00CD34ED">
        <w:rPr>
          <w:rFonts w:ascii="Arial" w:hAnsi="Arial" w:cs="Arial"/>
          <w:lang w:val="ru-RU"/>
        </w:rPr>
        <w:t xml:space="preserve">Захтев за заштиту права се доставља наручиоцу непосредно, електронском поштом на </w:t>
      </w:r>
      <w:r w:rsidRPr="00315408">
        <w:rPr>
          <w:rFonts w:ascii="Arial" w:hAnsi="Arial" w:cs="Arial"/>
        </w:rPr>
        <w:t>e</w:t>
      </w:r>
      <w:r w:rsidRPr="00CD34ED">
        <w:rPr>
          <w:rFonts w:ascii="Arial" w:hAnsi="Arial" w:cs="Arial"/>
          <w:lang w:val="ru-RU"/>
        </w:rPr>
        <w:t>-</w:t>
      </w:r>
      <w:r w:rsidRPr="00315408">
        <w:rPr>
          <w:rFonts w:ascii="Arial" w:hAnsi="Arial" w:cs="Arial"/>
        </w:rPr>
        <w:t>mail</w:t>
      </w:r>
      <w:r w:rsidRPr="00CD34ED">
        <w:rPr>
          <w:rFonts w:ascii="Arial" w:hAnsi="Arial" w:cs="Arial"/>
          <w:lang w:val="ru-RU"/>
        </w:rPr>
        <w:t xml:space="preserve">: </w:t>
      </w:r>
      <w:hyperlink r:id="rId9" w:history="1">
        <w:r w:rsidR="00A4083C" w:rsidRPr="00BE491A">
          <w:rPr>
            <w:rStyle w:val="Hyperlink"/>
            <w:rFonts w:ascii="Arial" w:hAnsi="Arial" w:cs="Arial"/>
          </w:rPr>
          <w:t>javnenabavke</w:t>
        </w:r>
        <w:r w:rsidR="00A4083C" w:rsidRPr="00CD34ED">
          <w:rPr>
            <w:rStyle w:val="Hyperlink"/>
            <w:rFonts w:ascii="Arial" w:hAnsi="Arial" w:cs="Arial"/>
            <w:lang w:val="ru-RU"/>
          </w:rPr>
          <w:t>@</w:t>
        </w:r>
        <w:r w:rsidR="00A4083C" w:rsidRPr="00BE491A">
          <w:rPr>
            <w:rStyle w:val="Hyperlink"/>
            <w:rFonts w:ascii="Arial" w:hAnsi="Arial" w:cs="Arial"/>
          </w:rPr>
          <w:t>pudjurdjevdan</w:t>
        </w:r>
        <w:r w:rsidR="00A4083C" w:rsidRPr="00CD34ED">
          <w:rPr>
            <w:rStyle w:val="Hyperlink"/>
            <w:rFonts w:ascii="Arial" w:hAnsi="Arial" w:cs="Arial"/>
            <w:lang w:val="ru-RU"/>
          </w:rPr>
          <w:t>.</w:t>
        </w:r>
        <w:r w:rsidR="00A4083C" w:rsidRPr="00BE491A">
          <w:rPr>
            <w:rStyle w:val="Hyperlink"/>
            <w:rFonts w:ascii="Arial" w:hAnsi="Arial" w:cs="Arial"/>
          </w:rPr>
          <w:t>edu</w:t>
        </w:r>
        <w:r w:rsidR="00A4083C" w:rsidRPr="00CD34ED">
          <w:rPr>
            <w:rStyle w:val="Hyperlink"/>
            <w:rFonts w:ascii="Arial" w:hAnsi="Arial" w:cs="Arial"/>
            <w:lang w:val="ru-RU"/>
          </w:rPr>
          <w:t>.</w:t>
        </w:r>
        <w:r w:rsidR="00A4083C" w:rsidRPr="00BE491A">
          <w:rPr>
            <w:rStyle w:val="Hyperlink"/>
            <w:rFonts w:ascii="Arial" w:hAnsi="Arial" w:cs="Arial"/>
          </w:rPr>
          <w:t>rs</w:t>
        </w:r>
      </w:hyperlink>
      <w:r w:rsidR="00A4083C" w:rsidRPr="00CD34ED">
        <w:rPr>
          <w:rFonts w:ascii="Arial" w:hAnsi="Arial" w:cs="Arial"/>
          <w:lang w:val="ru-RU"/>
        </w:rPr>
        <w:t xml:space="preserve"> </w:t>
      </w:r>
      <w:r w:rsidRPr="00CD34ED">
        <w:rPr>
          <w:rFonts w:ascii="Arial" w:hAnsi="Arial" w:cs="Arial"/>
          <w:lang w:val="ru-RU"/>
        </w:rPr>
        <w:t xml:space="preserve">или препорученом пошиљком са повратницом на адресу </w:t>
      </w:r>
      <w:r w:rsidR="00321A4C">
        <w:rPr>
          <w:rFonts w:ascii="Arial" w:hAnsi="Arial" w:cs="Arial"/>
          <w:lang w:val="sr-Cyrl-RS"/>
        </w:rPr>
        <w:t>н</w:t>
      </w:r>
      <w:r>
        <w:rPr>
          <w:rFonts w:ascii="Arial" w:hAnsi="Arial" w:cs="Arial"/>
          <w:lang w:val="sr-Cyrl-RS"/>
        </w:rPr>
        <w:t>аручиоца</w:t>
      </w:r>
      <w:r w:rsidRPr="00CD34ED">
        <w:rPr>
          <w:rFonts w:ascii="Arial" w:hAnsi="Arial" w:cs="Arial"/>
          <w:lang w:val="ru-RU"/>
        </w:rPr>
        <w:t>.</w:t>
      </w:r>
    </w:p>
    <w:p w:rsidR="00DF0F3D" w:rsidRDefault="00315408" w:rsidP="00DF0F3D">
      <w:pPr>
        <w:jc w:val="both"/>
        <w:rPr>
          <w:rFonts w:ascii="Arial" w:hAnsi="Arial" w:cs="Arial"/>
          <w:lang w:val="sr-Cyrl-RS"/>
        </w:rPr>
      </w:pPr>
      <w:r w:rsidRPr="00CD34ED">
        <w:rPr>
          <w:rFonts w:ascii="Arial" w:hAnsi="Arial" w:cs="Arial"/>
          <w:lang w:val="ru-RU"/>
        </w:rPr>
        <w:t>Захтев за заштиту права може се поднети у току целог поступка јав</w:t>
      </w:r>
      <w:r w:rsidR="00321A4C" w:rsidRPr="00CD34ED">
        <w:rPr>
          <w:rFonts w:ascii="Arial" w:hAnsi="Arial" w:cs="Arial"/>
          <w:lang w:val="ru-RU"/>
        </w:rPr>
        <w:t xml:space="preserve">не набавке, против сваке радње </w:t>
      </w:r>
      <w:r w:rsidR="00321A4C">
        <w:rPr>
          <w:rFonts w:ascii="Arial" w:hAnsi="Arial" w:cs="Arial"/>
          <w:lang w:val="sr-Cyrl-RS"/>
        </w:rPr>
        <w:t>н</w:t>
      </w:r>
      <w:r w:rsidRPr="00CD34ED">
        <w:rPr>
          <w:rFonts w:ascii="Arial" w:hAnsi="Arial" w:cs="Arial"/>
          <w:lang w:val="ru-RU"/>
        </w:rPr>
        <w:t xml:space="preserve">аручиоца, осим ако </w:t>
      </w:r>
      <w:r w:rsidR="009B76F3" w:rsidRPr="00CD34ED">
        <w:rPr>
          <w:rFonts w:ascii="Arial" w:hAnsi="Arial" w:cs="Arial"/>
          <w:lang w:val="ru-RU"/>
        </w:rPr>
        <w:t>ЗЈН</w:t>
      </w:r>
      <w:r w:rsidRPr="00CD34ED">
        <w:rPr>
          <w:rFonts w:ascii="Arial" w:hAnsi="Arial" w:cs="Arial"/>
          <w:lang w:val="ru-RU"/>
        </w:rPr>
        <w:t xml:space="preserve">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001B1537">
        <w:rPr>
          <w:rFonts w:ascii="Arial" w:hAnsi="Arial" w:cs="Arial"/>
          <w:lang w:val="sr-Cyrl-RS"/>
        </w:rPr>
        <w:t xml:space="preserve"> и на интернет страници наручиоца</w:t>
      </w:r>
      <w:r w:rsidRPr="00CD34ED">
        <w:rPr>
          <w:rFonts w:ascii="Arial" w:hAnsi="Arial" w:cs="Arial"/>
          <w:lang w:val="ru-RU"/>
        </w:rPr>
        <w:t xml:space="preserve">, најкасније у року од </w:t>
      </w:r>
      <w:r w:rsidR="00321A4C">
        <w:rPr>
          <w:rFonts w:ascii="Arial" w:hAnsi="Arial" w:cs="Arial"/>
          <w:lang w:val="sr-Cyrl-RS"/>
        </w:rPr>
        <w:t>два</w:t>
      </w:r>
      <w:r w:rsidRPr="00CD34ED">
        <w:rPr>
          <w:rFonts w:ascii="Arial" w:hAnsi="Arial" w:cs="Arial"/>
          <w:lang w:val="ru-RU"/>
        </w:rPr>
        <w:t xml:space="preserve"> дана од дана пријема захтева. </w:t>
      </w:r>
    </w:p>
    <w:p w:rsidR="002752EE" w:rsidRDefault="00315408" w:rsidP="00BD5C71">
      <w:pPr>
        <w:jc w:val="both"/>
        <w:rPr>
          <w:rFonts w:ascii="Arial" w:hAnsi="Arial" w:cs="Arial"/>
          <w:lang w:val="sr-Cyrl-RS"/>
        </w:rPr>
      </w:pPr>
      <w:r w:rsidRPr="00CD34ED">
        <w:rPr>
          <w:rFonts w:ascii="Arial" w:hAnsi="Arial" w:cs="Arial"/>
          <w:lang w:val="ru-RU"/>
        </w:rPr>
        <w:lastRenderedPageBreak/>
        <w:t>Захтев за заштиту права којим се оспорава врста поступка, садржина позива за подношење понуда или конкурсне документације сматраће се благовре</w:t>
      </w:r>
      <w:r w:rsidR="00321A4C" w:rsidRPr="00CD34ED">
        <w:rPr>
          <w:rFonts w:ascii="Arial" w:hAnsi="Arial" w:cs="Arial"/>
          <w:lang w:val="ru-RU"/>
        </w:rPr>
        <w:t xml:space="preserve">меним ако је примљен од стране </w:t>
      </w:r>
      <w:r w:rsidR="00321A4C">
        <w:rPr>
          <w:rFonts w:ascii="Arial" w:hAnsi="Arial" w:cs="Arial"/>
          <w:lang w:val="sr-Cyrl-RS"/>
        </w:rPr>
        <w:t>н</w:t>
      </w:r>
      <w:r w:rsidRPr="00CD34ED">
        <w:rPr>
          <w:rFonts w:ascii="Arial" w:hAnsi="Arial" w:cs="Arial"/>
          <w:lang w:val="ru-RU"/>
        </w:rPr>
        <w:t xml:space="preserve">аручиоца најкасније </w:t>
      </w:r>
      <w:r>
        <w:rPr>
          <w:rFonts w:ascii="Arial" w:hAnsi="Arial" w:cs="Arial"/>
          <w:lang w:val="sr-Cyrl-RS"/>
        </w:rPr>
        <w:t>три</w:t>
      </w:r>
      <w:r w:rsidRPr="00CD34ED">
        <w:rPr>
          <w:rFonts w:ascii="Arial" w:hAnsi="Arial"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w:t>
      </w:r>
      <w:r w:rsidR="009B76F3" w:rsidRPr="00CD34ED">
        <w:rPr>
          <w:rFonts w:ascii="Arial" w:hAnsi="Arial" w:cs="Arial"/>
          <w:lang w:val="ru-RU"/>
        </w:rPr>
        <w:t>ЗЈН</w:t>
      </w:r>
      <w:r w:rsidR="00DF0F3D" w:rsidRPr="00CD34ED">
        <w:rPr>
          <w:rFonts w:ascii="Arial" w:hAnsi="Arial" w:cs="Arial"/>
          <w:lang w:val="ru-RU"/>
        </w:rPr>
        <w:t xml:space="preserve"> указао </w:t>
      </w:r>
      <w:r w:rsidR="00DF0F3D">
        <w:rPr>
          <w:rFonts w:ascii="Arial" w:hAnsi="Arial" w:cs="Arial"/>
          <w:lang w:val="sr-Cyrl-RS"/>
        </w:rPr>
        <w:t>н</w:t>
      </w:r>
      <w:r w:rsidRPr="00CD34ED">
        <w:rPr>
          <w:rFonts w:ascii="Arial" w:hAnsi="Arial" w:cs="Arial"/>
          <w:lang w:val="ru-RU"/>
        </w:rPr>
        <w:t xml:space="preserve">аручиоцу на евентуалне недостатке и неправилности, а наручилац исте није отклонио. </w:t>
      </w:r>
    </w:p>
    <w:p w:rsidR="00DF0F3D" w:rsidRDefault="00315408" w:rsidP="00BD5C71">
      <w:pPr>
        <w:jc w:val="both"/>
        <w:rPr>
          <w:rFonts w:ascii="Arial" w:hAnsi="Arial" w:cs="Arial"/>
          <w:lang w:val="sr-Cyrl-RS"/>
        </w:rPr>
      </w:pPr>
      <w:r w:rsidRPr="00CD34ED">
        <w:rPr>
          <w:rFonts w:ascii="Arial" w:hAnsi="Arial" w:cs="Arial"/>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1B1537" w:rsidRDefault="00315408" w:rsidP="00BD5C71">
      <w:pPr>
        <w:jc w:val="both"/>
        <w:rPr>
          <w:rFonts w:ascii="Arial" w:hAnsi="Arial" w:cs="Arial"/>
          <w:lang w:val="sr-Cyrl-RS"/>
        </w:rPr>
      </w:pPr>
      <w:r w:rsidRPr="00CD34ED">
        <w:rPr>
          <w:rFonts w:ascii="Arial" w:hAnsi="Arial" w:cs="Arial"/>
          <w:lang w:val="ru-RU"/>
        </w:rPr>
        <w:t xml:space="preserve">После доношења одлуке о додели уговора из чл.108. </w:t>
      </w:r>
      <w:r w:rsidR="009B76F3" w:rsidRPr="00CD34ED">
        <w:rPr>
          <w:rFonts w:ascii="Arial" w:hAnsi="Arial" w:cs="Arial"/>
          <w:lang w:val="ru-RU"/>
        </w:rPr>
        <w:t>ЗЈН</w:t>
      </w:r>
      <w:r w:rsidRPr="00CD34ED">
        <w:rPr>
          <w:rFonts w:ascii="Arial" w:hAnsi="Arial" w:cs="Arial"/>
          <w:lang w:val="ru-RU"/>
        </w:rPr>
        <w:t xml:space="preserve"> или одлуке о обустави поступка јавне набавке из чл. 109. </w:t>
      </w:r>
      <w:r w:rsidR="009B76F3" w:rsidRPr="00CD34ED">
        <w:rPr>
          <w:rFonts w:ascii="Arial" w:hAnsi="Arial" w:cs="Arial"/>
          <w:lang w:val="ru-RU"/>
        </w:rPr>
        <w:t>ЗЈН</w:t>
      </w:r>
      <w:r w:rsidRPr="00CD34ED">
        <w:rPr>
          <w:rFonts w:ascii="Arial" w:hAnsi="Arial" w:cs="Arial"/>
          <w:lang w:val="ru-RU"/>
        </w:rPr>
        <w:t xml:space="preserve">, рок за подношење захтева за заштиту права је </w:t>
      </w:r>
      <w:r w:rsidR="00DF0F3D">
        <w:rPr>
          <w:rFonts w:ascii="Arial" w:hAnsi="Arial" w:cs="Arial"/>
          <w:lang w:val="sr-Cyrl-RS"/>
        </w:rPr>
        <w:t>пет</w:t>
      </w:r>
      <w:r w:rsidRPr="00CD34ED">
        <w:rPr>
          <w:rFonts w:ascii="Arial" w:hAnsi="Arial" w:cs="Arial"/>
          <w:lang w:val="ru-RU"/>
        </w:rPr>
        <w:t xml:space="preserve"> дана од дана објављивања одлуке на Порталу јавних набавки.</w:t>
      </w:r>
    </w:p>
    <w:p w:rsidR="00DF0F3D" w:rsidRDefault="00315408" w:rsidP="00BD5C71">
      <w:pPr>
        <w:jc w:val="both"/>
        <w:rPr>
          <w:rFonts w:ascii="Arial" w:hAnsi="Arial" w:cs="Arial"/>
          <w:lang w:val="sr-Cyrl-RS"/>
        </w:rPr>
      </w:pPr>
      <w:r w:rsidRPr="00CD34ED">
        <w:rPr>
          <w:rFonts w:ascii="Arial" w:hAnsi="Arial" w:cs="Arial"/>
          <w:lang w:val="ru-RU"/>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1B1537" w:rsidRDefault="00315408" w:rsidP="00BD5C71">
      <w:pPr>
        <w:jc w:val="both"/>
        <w:rPr>
          <w:rFonts w:ascii="Arial" w:hAnsi="Arial" w:cs="Arial"/>
          <w:lang w:val="sr-Cyrl-RS"/>
        </w:rPr>
      </w:pPr>
      <w:r w:rsidRPr="00CD34ED">
        <w:rPr>
          <w:rFonts w:ascii="Arial" w:hAnsi="Arial" w:cs="Arial"/>
          <w:lang w:val="ru-RU"/>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1B1537" w:rsidRDefault="00315408" w:rsidP="00BD5C71">
      <w:pPr>
        <w:jc w:val="both"/>
        <w:rPr>
          <w:rFonts w:ascii="Arial" w:hAnsi="Arial" w:cs="Arial"/>
          <w:lang w:val="sr-Cyrl-RS"/>
        </w:rPr>
      </w:pPr>
      <w:r w:rsidRPr="00CD34ED">
        <w:rPr>
          <w:rFonts w:ascii="Arial" w:hAnsi="Arial" w:cs="Arial"/>
          <w:lang w:val="ru-RU"/>
        </w:rPr>
        <w:t xml:space="preserve">Захтев за заштиту права не задржава даље активности наручиоца у поступку јавне набавке у складу са одредбама члана 150. овог </w:t>
      </w:r>
      <w:r w:rsidR="009B76F3" w:rsidRPr="00CD34ED">
        <w:rPr>
          <w:rFonts w:ascii="Arial" w:hAnsi="Arial" w:cs="Arial"/>
          <w:lang w:val="ru-RU"/>
        </w:rPr>
        <w:t>ЗЈН</w:t>
      </w:r>
      <w:r w:rsidRPr="00CD34ED">
        <w:rPr>
          <w:rFonts w:ascii="Arial" w:hAnsi="Arial" w:cs="Arial"/>
          <w:lang w:val="ru-RU"/>
        </w:rPr>
        <w:t xml:space="preserve">. </w:t>
      </w:r>
    </w:p>
    <w:p w:rsidR="001B1537" w:rsidRDefault="00315408" w:rsidP="00BD5C71">
      <w:pPr>
        <w:jc w:val="both"/>
        <w:rPr>
          <w:rFonts w:ascii="Arial" w:hAnsi="Arial" w:cs="Arial"/>
          <w:lang w:val="sr-Cyrl-RS"/>
        </w:rPr>
      </w:pPr>
      <w:r w:rsidRPr="00CD34ED">
        <w:rPr>
          <w:rFonts w:ascii="Arial" w:hAnsi="Arial" w:cs="Arial"/>
          <w:lang w:val="ru-RU"/>
        </w:rPr>
        <w:t xml:space="preserve">Захтев за заштиту права мора да садржи: </w:t>
      </w:r>
    </w:p>
    <w:p w:rsidR="001B1537" w:rsidRDefault="00315408" w:rsidP="00BD5C71">
      <w:pPr>
        <w:jc w:val="both"/>
        <w:rPr>
          <w:rFonts w:ascii="Arial" w:hAnsi="Arial" w:cs="Arial"/>
          <w:lang w:val="sr-Cyrl-RS"/>
        </w:rPr>
      </w:pPr>
      <w:r w:rsidRPr="00CD34ED">
        <w:rPr>
          <w:rFonts w:ascii="Arial" w:hAnsi="Arial" w:cs="Arial"/>
          <w:lang w:val="ru-RU"/>
        </w:rPr>
        <w:t>1) назив и адресу подносиоца захтева и лице за контакт;</w:t>
      </w:r>
    </w:p>
    <w:p w:rsidR="001B1537" w:rsidRDefault="00315408" w:rsidP="00BD5C71">
      <w:pPr>
        <w:jc w:val="both"/>
        <w:rPr>
          <w:rFonts w:ascii="Arial" w:hAnsi="Arial" w:cs="Arial"/>
          <w:lang w:val="sr-Cyrl-RS"/>
        </w:rPr>
      </w:pPr>
      <w:r w:rsidRPr="00CD34ED">
        <w:rPr>
          <w:rFonts w:ascii="Arial" w:hAnsi="Arial" w:cs="Arial"/>
          <w:lang w:val="ru-RU"/>
        </w:rPr>
        <w:t xml:space="preserve">2) назив и адресу наручиоца; </w:t>
      </w:r>
    </w:p>
    <w:p w:rsidR="001B1537" w:rsidRDefault="00315408" w:rsidP="00BD5C71">
      <w:pPr>
        <w:jc w:val="both"/>
        <w:rPr>
          <w:rFonts w:ascii="Arial" w:hAnsi="Arial" w:cs="Arial"/>
          <w:lang w:val="sr-Cyrl-RS"/>
        </w:rPr>
      </w:pPr>
      <w:r w:rsidRPr="00CD34ED">
        <w:rPr>
          <w:rFonts w:ascii="Arial" w:hAnsi="Arial" w:cs="Arial"/>
          <w:lang w:val="ru-RU"/>
        </w:rPr>
        <w:t xml:space="preserve">3)податке о јавној набавци која је предмет захтева, односно о одлуци наручиоца; </w:t>
      </w:r>
    </w:p>
    <w:p w:rsidR="001B1537" w:rsidRDefault="00315408" w:rsidP="00BD5C71">
      <w:pPr>
        <w:jc w:val="both"/>
        <w:rPr>
          <w:rFonts w:ascii="Arial" w:hAnsi="Arial" w:cs="Arial"/>
          <w:lang w:val="sr-Cyrl-RS"/>
        </w:rPr>
      </w:pPr>
      <w:r w:rsidRPr="00CD34ED">
        <w:rPr>
          <w:rFonts w:ascii="Arial" w:hAnsi="Arial" w:cs="Arial"/>
          <w:lang w:val="ru-RU"/>
        </w:rPr>
        <w:t>4) повреде прописа којима се уређује поступак јавне набавке;</w:t>
      </w:r>
    </w:p>
    <w:p w:rsidR="001B1537" w:rsidRDefault="00315408" w:rsidP="00BD5C71">
      <w:pPr>
        <w:jc w:val="both"/>
        <w:rPr>
          <w:rFonts w:ascii="Arial" w:hAnsi="Arial" w:cs="Arial"/>
          <w:lang w:val="sr-Cyrl-RS"/>
        </w:rPr>
      </w:pPr>
      <w:r w:rsidRPr="00CD34ED">
        <w:rPr>
          <w:rFonts w:ascii="Arial" w:hAnsi="Arial" w:cs="Arial"/>
          <w:lang w:val="ru-RU"/>
        </w:rPr>
        <w:t xml:space="preserve">5) чињенице и доказе којима се повреде доказују; </w:t>
      </w:r>
    </w:p>
    <w:p w:rsidR="001B1537" w:rsidRDefault="00315408" w:rsidP="00BD5C71">
      <w:pPr>
        <w:jc w:val="both"/>
        <w:rPr>
          <w:rFonts w:ascii="Arial" w:hAnsi="Arial" w:cs="Arial"/>
          <w:lang w:val="sr-Cyrl-RS"/>
        </w:rPr>
      </w:pPr>
      <w:r w:rsidRPr="00CD34ED">
        <w:rPr>
          <w:rFonts w:ascii="Arial" w:hAnsi="Arial" w:cs="Arial"/>
          <w:lang w:val="ru-RU"/>
        </w:rPr>
        <w:t xml:space="preserve">6) потврду о уплати таксе из члана 156. овог </w:t>
      </w:r>
      <w:r w:rsidR="009B76F3" w:rsidRPr="00CD34ED">
        <w:rPr>
          <w:rFonts w:ascii="Arial" w:hAnsi="Arial" w:cs="Arial"/>
          <w:lang w:val="ru-RU"/>
        </w:rPr>
        <w:t>ЗЈН</w:t>
      </w:r>
      <w:r w:rsidRPr="00CD34ED">
        <w:rPr>
          <w:rFonts w:ascii="Arial" w:hAnsi="Arial" w:cs="Arial"/>
          <w:lang w:val="ru-RU"/>
        </w:rPr>
        <w:t>;</w:t>
      </w:r>
    </w:p>
    <w:p w:rsidR="001B1537" w:rsidRDefault="00315408" w:rsidP="00BD5C71">
      <w:pPr>
        <w:jc w:val="both"/>
        <w:rPr>
          <w:rFonts w:ascii="Arial" w:hAnsi="Arial" w:cs="Arial"/>
          <w:lang w:val="sr-Cyrl-RS"/>
        </w:rPr>
      </w:pPr>
      <w:r w:rsidRPr="00CD34ED">
        <w:rPr>
          <w:rFonts w:ascii="Arial" w:hAnsi="Arial" w:cs="Arial"/>
          <w:lang w:val="ru-RU"/>
        </w:rPr>
        <w:t xml:space="preserve">7) потпис подносиоца. </w:t>
      </w:r>
    </w:p>
    <w:p w:rsidR="001B1537" w:rsidRDefault="00315408" w:rsidP="00BD5C71">
      <w:pPr>
        <w:jc w:val="both"/>
        <w:rPr>
          <w:rFonts w:ascii="Arial" w:hAnsi="Arial" w:cs="Arial"/>
          <w:lang w:val="sr-Cyrl-RS"/>
        </w:rPr>
      </w:pPr>
      <w:r w:rsidRPr="00CD34ED">
        <w:rPr>
          <w:rFonts w:ascii="Arial" w:hAnsi="Arial" w:cs="Arial"/>
          <w:lang w:val="ru-RU"/>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w:t>
      </w:r>
      <w:r w:rsidR="009B76F3" w:rsidRPr="00CD34ED">
        <w:rPr>
          <w:rFonts w:ascii="Arial" w:hAnsi="Arial" w:cs="Arial"/>
          <w:lang w:val="ru-RU"/>
        </w:rPr>
        <w:t>ЗЈН</w:t>
      </w:r>
      <w:r w:rsidRPr="00CD34ED">
        <w:rPr>
          <w:rFonts w:ascii="Arial" w:hAnsi="Arial" w:cs="Arial"/>
          <w:lang w:val="ru-RU"/>
        </w:rPr>
        <w:t xml:space="preserve">, је: </w:t>
      </w:r>
    </w:p>
    <w:p w:rsidR="001B1537" w:rsidRPr="001B1537" w:rsidRDefault="00315408" w:rsidP="001B1537">
      <w:pPr>
        <w:ind w:firstLine="708"/>
        <w:jc w:val="both"/>
        <w:rPr>
          <w:rFonts w:ascii="Arial" w:hAnsi="Arial" w:cs="Arial"/>
          <w:b/>
          <w:lang w:val="sr-Cyrl-RS"/>
        </w:rPr>
      </w:pPr>
      <w:r w:rsidRPr="00CD34ED">
        <w:rPr>
          <w:rFonts w:ascii="Arial" w:hAnsi="Arial" w:cs="Arial"/>
          <w:lang w:val="ru-RU"/>
        </w:rPr>
        <w:t xml:space="preserve">1. </w:t>
      </w:r>
      <w:r w:rsidRPr="00CD34ED">
        <w:rPr>
          <w:rFonts w:ascii="Arial" w:hAnsi="Arial" w:cs="Arial"/>
          <w:b/>
          <w:lang w:val="ru-RU"/>
        </w:rPr>
        <w:t xml:space="preserve">Потврда о извршеној уплати таксе из члана 156. ЗЈН која садржи следеће елементе: </w:t>
      </w:r>
    </w:p>
    <w:p w:rsidR="001B1537" w:rsidRDefault="00315408" w:rsidP="001B1537">
      <w:pPr>
        <w:ind w:firstLine="708"/>
        <w:jc w:val="both"/>
        <w:rPr>
          <w:rFonts w:ascii="Arial" w:hAnsi="Arial" w:cs="Arial"/>
          <w:lang w:val="sr-Cyrl-RS"/>
        </w:rPr>
      </w:pPr>
      <w:r w:rsidRPr="00CD34ED">
        <w:rPr>
          <w:rFonts w:ascii="Arial" w:hAnsi="Arial" w:cs="Arial"/>
          <w:lang w:val="ru-RU"/>
        </w:rPr>
        <w:t xml:space="preserve">(1) да буде издата од стране банке и да садржи печат банке; </w:t>
      </w:r>
    </w:p>
    <w:p w:rsidR="001B1537" w:rsidRDefault="00315408" w:rsidP="001B1537">
      <w:pPr>
        <w:ind w:firstLine="708"/>
        <w:jc w:val="both"/>
        <w:rPr>
          <w:rFonts w:ascii="Arial" w:hAnsi="Arial" w:cs="Arial"/>
          <w:lang w:val="sr-Cyrl-RS"/>
        </w:rPr>
      </w:pPr>
      <w:r w:rsidRPr="00CD34ED">
        <w:rPr>
          <w:rFonts w:ascii="Arial" w:hAnsi="Arial" w:cs="Arial"/>
          <w:lang w:val="ru-RU"/>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1B1537" w:rsidRDefault="00315408" w:rsidP="001B1537">
      <w:pPr>
        <w:ind w:firstLine="708"/>
        <w:jc w:val="both"/>
        <w:rPr>
          <w:rFonts w:ascii="Arial" w:hAnsi="Arial" w:cs="Arial"/>
          <w:lang w:val="sr-Cyrl-RS"/>
        </w:rPr>
      </w:pPr>
      <w:r w:rsidRPr="00CD34ED">
        <w:rPr>
          <w:rFonts w:ascii="Arial" w:hAnsi="Arial" w:cs="Arial"/>
          <w:lang w:val="ru-RU"/>
        </w:rPr>
        <w:t xml:space="preserve">(3) износ таксе из члана 156. ЗЈН чија се уплата врши - 60.000 динара; </w:t>
      </w:r>
    </w:p>
    <w:p w:rsidR="001B1537" w:rsidRDefault="00315408" w:rsidP="001B1537">
      <w:pPr>
        <w:ind w:firstLine="708"/>
        <w:jc w:val="both"/>
        <w:rPr>
          <w:rFonts w:ascii="Arial" w:hAnsi="Arial" w:cs="Arial"/>
          <w:lang w:val="sr-Cyrl-RS"/>
        </w:rPr>
      </w:pPr>
      <w:r w:rsidRPr="00CD34ED">
        <w:rPr>
          <w:rFonts w:ascii="Arial" w:hAnsi="Arial" w:cs="Arial"/>
          <w:lang w:val="ru-RU"/>
        </w:rPr>
        <w:t>(4) број рачуна: 840-30678845-06;</w:t>
      </w:r>
    </w:p>
    <w:p w:rsidR="001B1537" w:rsidRDefault="00315408" w:rsidP="001B1537">
      <w:pPr>
        <w:ind w:firstLine="708"/>
        <w:jc w:val="both"/>
        <w:rPr>
          <w:rFonts w:ascii="Arial" w:hAnsi="Arial" w:cs="Arial"/>
          <w:lang w:val="sr-Cyrl-RS"/>
        </w:rPr>
      </w:pPr>
      <w:r w:rsidRPr="00CD34ED">
        <w:rPr>
          <w:rFonts w:ascii="Arial" w:hAnsi="Arial" w:cs="Arial"/>
          <w:lang w:val="ru-RU"/>
        </w:rPr>
        <w:t xml:space="preserve">(5) шифру плаћања: 153 или 253; </w:t>
      </w:r>
    </w:p>
    <w:p w:rsidR="001B1537" w:rsidRDefault="00315408" w:rsidP="001B1537">
      <w:pPr>
        <w:ind w:firstLine="708"/>
        <w:jc w:val="both"/>
        <w:rPr>
          <w:rFonts w:ascii="Arial" w:hAnsi="Arial" w:cs="Arial"/>
          <w:lang w:val="sr-Cyrl-RS"/>
        </w:rPr>
      </w:pPr>
      <w:r w:rsidRPr="00CD34ED">
        <w:rPr>
          <w:rFonts w:ascii="Arial" w:hAnsi="Arial" w:cs="Arial"/>
          <w:lang w:val="ru-RU"/>
        </w:rPr>
        <w:t>(6) позив на број: подаци о броју или ознаци јавне набавке поводом које се подноси захтев за заштиту права;</w:t>
      </w:r>
    </w:p>
    <w:p w:rsidR="001B1537" w:rsidRPr="0007743E" w:rsidRDefault="00C421B7" w:rsidP="001B1537">
      <w:pPr>
        <w:ind w:firstLine="708"/>
        <w:jc w:val="both"/>
        <w:rPr>
          <w:rFonts w:ascii="Arial" w:hAnsi="Arial" w:cs="Arial"/>
          <w:lang w:val="sr-Cyrl-RS"/>
        </w:rPr>
      </w:pPr>
      <w:r w:rsidRPr="00CD34ED">
        <w:rPr>
          <w:rFonts w:ascii="Arial" w:hAnsi="Arial" w:cs="Arial"/>
          <w:lang w:val="ru-RU"/>
        </w:rPr>
        <w:lastRenderedPageBreak/>
        <w:t>(7) сврха: ЗЗП</w:t>
      </w:r>
      <w:r w:rsidR="00DF0F3D">
        <w:rPr>
          <w:rFonts w:ascii="Arial" w:hAnsi="Arial" w:cs="Arial"/>
          <w:lang w:val="sr-Cyrl-RS"/>
        </w:rPr>
        <w:t xml:space="preserve">; </w:t>
      </w:r>
      <w:r w:rsidRPr="00CD34ED">
        <w:rPr>
          <w:rFonts w:ascii="Arial" w:hAnsi="Arial" w:cs="Arial"/>
          <w:lang w:val="ru-RU"/>
        </w:rPr>
        <w:t>...............</w:t>
      </w:r>
      <w:r w:rsidRPr="00CD34ED">
        <w:rPr>
          <w:rFonts w:ascii="Arial" w:hAnsi="Arial" w:cs="Arial"/>
          <w:i/>
          <w:iCs/>
          <w:lang w:val="ru-RU"/>
        </w:rPr>
        <w:t xml:space="preserve"> [навести </w:t>
      </w:r>
      <w:r w:rsidRPr="0007743E">
        <w:rPr>
          <w:rFonts w:ascii="Arial" w:hAnsi="Arial" w:cs="Arial"/>
          <w:i/>
          <w:iCs/>
          <w:lang w:val="sr-Cyrl-RS"/>
        </w:rPr>
        <w:t>назив наручиоца</w:t>
      </w:r>
      <w:r w:rsidRPr="00CD34ED">
        <w:rPr>
          <w:rFonts w:ascii="Arial" w:hAnsi="Arial" w:cs="Arial"/>
          <w:i/>
          <w:iCs/>
          <w:lang w:val="ru-RU"/>
        </w:rPr>
        <w:t>]</w:t>
      </w:r>
      <w:r w:rsidRPr="00CD34ED">
        <w:rPr>
          <w:rFonts w:ascii="Arial" w:hAnsi="Arial" w:cs="Arial"/>
          <w:lang w:val="ru-RU"/>
        </w:rPr>
        <w:t>; јавна набавка ЈН</w:t>
      </w:r>
      <w:r w:rsidR="005E50B4">
        <w:rPr>
          <w:rFonts w:ascii="Arial" w:hAnsi="Arial" w:cs="Arial"/>
          <w:lang w:val="sr-Cyrl-RS"/>
        </w:rPr>
        <w:t xml:space="preserve"> </w:t>
      </w:r>
      <w:r w:rsidR="005E50B4">
        <w:rPr>
          <w:rFonts w:ascii="Arial" w:hAnsi="Arial" w:cs="Arial"/>
          <w:i/>
          <w:iCs/>
          <w:lang w:val="sr-Cyrl-RS"/>
        </w:rPr>
        <w:t>бр. 1.1.</w:t>
      </w:r>
      <w:r w:rsidR="009C2330">
        <w:rPr>
          <w:rFonts w:ascii="Arial" w:hAnsi="Arial" w:cs="Arial"/>
          <w:i/>
          <w:iCs/>
          <w:lang w:val="sr-Latn-RS"/>
        </w:rPr>
        <w:t>26/18</w:t>
      </w:r>
      <w:r w:rsidR="005E50B4">
        <w:rPr>
          <w:rFonts w:ascii="Arial" w:hAnsi="Arial" w:cs="Arial"/>
          <w:i/>
          <w:iCs/>
          <w:lang w:val="sr-Cyrl-RS"/>
        </w:rPr>
        <w:t>.</w:t>
      </w:r>
    </w:p>
    <w:p w:rsidR="001B1537" w:rsidRDefault="00315408" w:rsidP="001B1537">
      <w:pPr>
        <w:ind w:firstLine="708"/>
        <w:jc w:val="both"/>
        <w:rPr>
          <w:rFonts w:ascii="Arial" w:hAnsi="Arial" w:cs="Arial"/>
          <w:lang w:val="sr-Cyrl-RS"/>
        </w:rPr>
      </w:pPr>
      <w:r w:rsidRPr="00CD34ED">
        <w:rPr>
          <w:rFonts w:ascii="Arial" w:hAnsi="Arial" w:cs="Arial"/>
          <w:lang w:val="ru-RU"/>
        </w:rPr>
        <w:t>(8) ко</w:t>
      </w:r>
      <w:r w:rsidR="001B1537" w:rsidRPr="00CD34ED">
        <w:rPr>
          <w:rFonts w:ascii="Arial" w:hAnsi="Arial" w:cs="Arial"/>
          <w:lang w:val="ru-RU"/>
        </w:rPr>
        <w:t>рисник: буџет Републике Србије;</w:t>
      </w:r>
    </w:p>
    <w:p w:rsidR="001B1537" w:rsidRDefault="00315408" w:rsidP="001B1537">
      <w:pPr>
        <w:ind w:firstLine="708"/>
        <w:jc w:val="both"/>
        <w:rPr>
          <w:rFonts w:ascii="Arial" w:hAnsi="Arial" w:cs="Arial"/>
          <w:lang w:val="sr-Cyrl-RS"/>
        </w:rPr>
      </w:pPr>
      <w:r w:rsidRPr="00CD34ED">
        <w:rPr>
          <w:rFonts w:ascii="Arial" w:hAnsi="Arial" w:cs="Arial"/>
          <w:lang w:val="ru-RU"/>
        </w:rPr>
        <w:t xml:space="preserve">(9) назив уплатиоца, односно назив подносиоца захтева за заштиту права за којег је извршена уплата таксе; </w:t>
      </w:r>
    </w:p>
    <w:p w:rsidR="00DF0F3D" w:rsidRDefault="00315408" w:rsidP="00DF0F3D">
      <w:pPr>
        <w:ind w:firstLine="708"/>
        <w:jc w:val="both"/>
        <w:rPr>
          <w:rFonts w:ascii="Arial" w:hAnsi="Arial" w:cs="Arial"/>
          <w:lang w:val="sr-Cyrl-RS"/>
        </w:rPr>
      </w:pPr>
      <w:r w:rsidRPr="00CD34ED">
        <w:rPr>
          <w:rFonts w:ascii="Arial" w:hAnsi="Arial" w:cs="Arial"/>
          <w:lang w:val="ru-RU"/>
        </w:rPr>
        <w:t xml:space="preserve">(10) потпис овлашћеног лица банке, </w:t>
      </w:r>
      <w:r w:rsidRPr="00CD34ED">
        <w:rPr>
          <w:rFonts w:ascii="Arial" w:hAnsi="Arial" w:cs="Arial"/>
          <w:b/>
          <w:lang w:val="ru-RU"/>
        </w:rPr>
        <w:t>или</w:t>
      </w:r>
      <w:r w:rsidRPr="00CD34ED">
        <w:rPr>
          <w:rFonts w:ascii="Arial" w:hAnsi="Arial" w:cs="Arial"/>
          <w:lang w:val="ru-RU"/>
        </w:rPr>
        <w:t xml:space="preserve"> </w:t>
      </w:r>
    </w:p>
    <w:p w:rsidR="00DF0F3D" w:rsidRPr="00DF0F3D" w:rsidRDefault="00DF0F3D" w:rsidP="00DF0F3D">
      <w:pPr>
        <w:ind w:firstLine="708"/>
        <w:jc w:val="both"/>
        <w:rPr>
          <w:rFonts w:ascii="Arial" w:hAnsi="Arial" w:cs="Arial"/>
          <w:lang w:val="sr-Cyrl-RS"/>
        </w:rPr>
      </w:pPr>
    </w:p>
    <w:p w:rsidR="00DF0F3D" w:rsidRDefault="00DF0F3D" w:rsidP="00DF0F3D">
      <w:pPr>
        <w:ind w:firstLine="708"/>
        <w:jc w:val="both"/>
        <w:rPr>
          <w:rFonts w:ascii="Arial" w:hAnsi="Arial" w:cs="Arial"/>
          <w:lang w:val="sr-Cyrl-RS"/>
        </w:rPr>
      </w:pPr>
      <w:r>
        <w:rPr>
          <w:rFonts w:ascii="Arial" w:hAnsi="Arial" w:cs="Arial"/>
          <w:lang w:val="sr-Cyrl-RS"/>
        </w:rPr>
        <w:t xml:space="preserve">2. </w:t>
      </w:r>
      <w:r w:rsidR="00315408" w:rsidRPr="00CD34ED">
        <w:rPr>
          <w:rFonts w:ascii="Arial" w:hAnsi="Arial" w:cs="Arial"/>
          <w:b/>
          <w:lang w:val="ru-RU"/>
        </w:rPr>
        <w:t>Налог за уплату,</w:t>
      </w:r>
      <w:r w:rsidR="00315408" w:rsidRPr="00CD34ED">
        <w:rPr>
          <w:rFonts w:ascii="Arial" w:hAnsi="Arial" w:cs="Arial"/>
          <w:lang w:val="ru-RU"/>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00315408" w:rsidRPr="00CD34ED">
        <w:rPr>
          <w:rFonts w:ascii="Arial" w:hAnsi="Arial" w:cs="Arial"/>
          <w:b/>
          <w:lang w:val="ru-RU"/>
        </w:rPr>
        <w:t>или</w:t>
      </w:r>
      <w:r w:rsidR="00315408" w:rsidRPr="00CD34ED">
        <w:rPr>
          <w:rFonts w:ascii="Arial" w:hAnsi="Arial" w:cs="Arial"/>
          <w:lang w:val="ru-RU"/>
        </w:rPr>
        <w:t xml:space="preserve"> </w:t>
      </w:r>
    </w:p>
    <w:p w:rsidR="00DF0F3D" w:rsidRPr="00DF0F3D" w:rsidRDefault="00DF0F3D" w:rsidP="00DF0F3D">
      <w:pPr>
        <w:ind w:firstLine="708"/>
        <w:jc w:val="both"/>
        <w:rPr>
          <w:rFonts w:ascii="Arial" w:hAnsi="Arial" w:cs="Arial"/>
          <w:lang w:val="sr-Cyrl-RS"/>
        </w:rPr>
      </w:pPr>
    </w:p>
    <w:p w:rsidR="00DF0F3D" w:rsidRDefault="00DF0F3D" w:rsidP="00DF0F3D">
      <w:pPr>
        <w:ind w:firstLine="708"/>
        <w:jc w:val="both"/>
        <w:rPr>
          <w:rFonts w:ascii="Arial" w:hAnsi="Arial" w:cs="Arial"/>
          <w:b/>
          <w:lang w:val="sr-Cyrl-RS"/>
        </w:rPr>
      </w:pPr>
      <w:r w:rsidRPr="00DF0F3D">
        <w:rPr>
          <w:rFonts w:ascii="Arial" w:hAnsi="Arial" w:cs="Arial"/>
          <w:lang w:val="sr-Cyrl-RS"/>
        </w:rPr>
        <w:t>3.</w:t>
      </w:r>
      <w:r>
        <w:rPr>
          <w:rFonts w:ascii="Arial" w:hAnsi="Arial" w:cs="Arial"/>
          <w:lang w:val="sr-Cyrl-RS"/>
        </w:rPr>
        <w:t xml:space="preserve"> </w:t>
      </w:r>
      <w:r w:rsidR="00315408" w:rsidRPr="00CD34ED">
        <w:rPr>
          <w:rFonts w:ascii="Arial" w:hAnsi="Arial" w:cs="Arial"/>
          <w:b/>
          <w:lang w:val="ru-RU"/>
        </w:rPr>
        <w:t>Потврда издата од стране Републике Србије, Министарства финансија, Управе за трезор,</w:t>
      </w:r>
      <w:r w:rsidR="00315408" w:rsidRPr="00CD34ED">
        <w:rPr>
          <w:rFonts w:ascii="Arial" w:hAnsi="Arial" w:cs="Arial"/>
          <w:lang w:val="ru-RU"/>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00315408" w:rsidRPr="00CD34ED">
        <w:rPr>
          <w:rFonts w:ascii="Arial" w:hAnsi="Arial" w:cs="Arial"/>
          <w:b/>
          <w:lang w:val="ru-RU"/>
        </w:rPr>
        <w:t xml:space="preserve"> или</w:t>
      </w:r>
    </w:p>
    <w:p w:rsidR="00DF0F3D" w:rsidRPr="00DF0F3D" w:rsidRDefault="00DF0F3D" w:rsidP="00DF0F3D">
      <w:pPr>
        <w:ind w:firstLine="708"/>
        <w:jc w:val="both"/>
        <w:rPr>
          <w:rFonts w:ascii="Arial" w:hAnsi="Arial" w:cs="Arial"/>
          <w:lang w:val="sr-Cyrl-RS"/>
        </w:rPr>
      </w:pPr>
    </w:p>
    <w:p w:rsidR="001B1537" w:rsidRDefault="00DF0F3D" w:rsidP="00DF0F3D">
      <w:pPr>
        <w:ind w:firstLine="708"/>
        <w:jc w:val="both"/>
        <w:rPr>
          <w:rFonts w:ascii="Arial" w:hAnsi="Arial" w:cs="Arial"/>
          <w:lang w:val="sr-Cyrl-RS"/>
        </w:rPr>
      </w:pPr>
      <w:r>
        <w:rPr>
          <w:rFonts w:ascii="Arial" w:hAnsi="Arial" w:cs="Arial"/>
          <w:lang w:val="sr-Cyrl-RS"/>
        </w:rPr>
        <w:t xml:space="preserve">4. </w:t>
      </w:r>
      <w:r w:rsidR="00315408" w:rsidRPr="00CD34ED">
        <w:rPr>
          <w:rFonts w:ascii="Arial" w:hAnsi="Arial" w:cs="Arial"/>
          <w:b/>
          <w:lang w:val="ru-RU"/>
        </w:rPr>
        <w:t xml:space="preserve">Потврда издата од стране Народне банке Србије, </w:t>
      </w:r>
      <w:r w:rsidR="00315408" w:rsidRPr="00CD34ED">
        <w:rPr>
          <w:rFonts w:ascii="Arial" w:hAnsi="Arial" w:cs="Arial"/>
          <w:lang w:val="ru-RU"/>
        </w:rPr>
        <w:t xml:space="preserve">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w:t>
      </w:r>
      <w:r w:rsidR="009B76F3" w:rsidRPr="00CD34ED">
        <w:rPr>
          <w:rFonts w:ascii="Arial" w:hAnsi="Arial" w:cs="Arial"/>
          <w:lang w:val="ru-RU"/>
        </w:rPr>
        <w:t>ЗЈН</w:t>
      </w:r>
      <w:r w:rsidR="00315408" w:rsidRPr="00CD34ED">
        <w:rPr>
          <w:rFonts w:ascii="Arial" w:hAnsi="Arial" w:cs="Arial"/>
          <w:lang w:val="ru-RU"/>
        </w:rPr>
        <w:t xml:space="preserve"> и другим </w:t>
      </w:r>
      <w:r w:rsidR="001B1537" w:rsidRPr="00CD34ED">
        <w:rPr>
          <w:rFonts w:ascii="Arial" w:hAnsi="Arial" w:cs="Arial"/>
          <w:lang w:val="ru-RU"/>
        </w:rPr>
        <w:t>прописом.</w:t>
      </w:r>
    </w:p>
    <w:p w:rsidR="001B1537" w:rsidRPr="00CD34ED" w:rsidRDefault="001B1537" w:rsidP="001B1537">
      <w:pPr>
        <w:pStyle w:val="ListParagraph"/>
        <w:rPr>
          <w:rFonts w:ascii="Arial" w:hAnsi="Arial" w:cs="Arial"/>
          <w:lang w:val="ru-RU"/>
        </w:rPr>
      </w:pPr>
    </w:p>
    <w:p w:rsidR="00BD5C71" w:rsidRPr="001B1537" w:rsidRDefault="00315408" w:rsidP="001B1537">
      <w:pPr>
        <w:jc w:val="both"/>
        <w:rPr>
          <w:rFonts w:ascii="Arial" w:hAnsi="Arial" w:cs="Arial"/>
          <w:lang w:val="sr-Cyrl-RS"/>
        </w:rPr>
      </w:pPr>
      <w:r w:rsidRPr="00CD34ED">
        <w:rPr>
          <w:rFonts w:ascii="Arial" w:hAnsi="Arial" w:cs="Arial"/>
          <w:lang w:val="ru-RU"/>
        </w:rPr>
        <w:t xml:space="preserve">Поступак заштите права регулисан је одредбама чл. 138. - 166. </w:t>
      </w:r>
      <w:proofErr w:type="gramStart"/>
      <w:r w:rsidR="009B76F3">
        <w:rPr>
          <w:rFonts w:ascii="Arial" w:hAnsi="Arial" w:cs="Arial"/>
        </w:rPr>
        <w:t>ЗЈН</w:t>
      </w:r>
      <w:r w:rsidRPr="001B1537">
        <w:rPr>
          <w:rFonts w:ascii="Arial" w:hAnsi="Arial" w:cs="Arial"/>
          <w:lang w:val="sr-Cyrl-RS"/>
        </w:rPr>
        <w:t>.</w:t>
      </w:r>
      <w:proofErr w:type="gramEnd"/>
      <w:r w:rsidRPr="001B1537">
        <w:rPr>
          <w:rFonts w:ascii="Arial" w:hAnsi="Arial" w:cs="Arial"/>
          <w:lang w:val="sr-Cyrl-RS"/>
        </w:rPr>
        <w:t xml:space="preserve"> </w:t>
      </w:r>
    </w:p>
    <w:p w:rsidR="00315408" w:rsidRPr="00315408" w:rsidRDefault="00315408" w:rsidP="00BD5C71">
      <w:pPr>
        <w:jc w:val="both"/>
        <w:rPr>
          <w:rFonts w:ascii="Arial" w:hAnsi="Arial" w:cs="Arial"/>
          <w:lang w:val="sr-Cyrl-RS"/>
        </w:rPr>
      </w:pPr>
    </w:p>
    <w:sectPr w:rsidR="00315408" w:rsidRPr="00315408" w:rsidSect="00BA035B">
      <w:footerReference w:type="default" r:id="rId10"/>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6EB" w:rsidRDefault="00E306EB">
      <w:pPr>
        <w:spacing w:line="240" w:lineRule="auto"/>
      </w:pPr>
      <w:r>
        <w:separator/>
      </w:r>
    </w:p>
  </w:endnote>
  <w:endnote w:type="continuationSeparator" w:id="0">
    <w:p w:rsidR="00E306EB" w:rsidRDefault="00E306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font386">
    <w:altName w:val="Times New Roman"/>
    <w:charset w:val="EE"/>
    <w:family w:val="auto"/>
    <w:pitch w:val="variable"/>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font>
  <w:font w:name="ArialMT">
    <w:panose1 w:val="00000000000000000000"/>
    <w:charset w:val="00"/>
    <w:family w:val="roman"/>
    <w:notTrueType/>
    <w:pitch w:val="default"/>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6234221"/>
      <w:docPartObj>
        <w:docPartGallery w:val="Page Numbers (Bottom of Page)"/>
        <w:docPartUnique/>
      </w:docPartObj>
    </w:sdtPr>
    <w:sdtEndPr>
      <w:rPr>
        <w:noProof/>
      </w:rPr>
    </w:sdtEndPr>
    <w:sdtContent>
      <w:p w:rsidR="0026150D" w:rsidRDefault="0026150D">
        <w:pPr>
          <w:pStyle w:val="Footer"/>
          <w:jc w:val="right"/>
        </w:pPr>
        <w:r>
          <w:fldChar w:fldCharType="begin"/>
        </w:r>
        <w:r>
          <w:instrText xml:space="preserve"> PAGE   \* MERGEFORMAT </w:instrText>
        </w:r>
        <w:r>
          <w:fldChar w:fldCharType="separate"/>
        </w:r>
        <w:r w:rsidR="00196B8E">
          <w:rPr>
            <w:noProof/>
          </w:rPr>
          <w:t>18</w:t>
        </w:r>
        <w:r>
          <w:rPr>
            <w:noProof/>
          </w:rPr>
          <w:fldChar w:fldCharType="end"/>
        </w:r>
        <w:r w:rsidR="005C333F">
          <w:rPr>
            <w:noProof/>
            <w:lang w:val="sr-Cyrl-RS"/>
          </w:rPr>
          <w:t>/39</w:t>
        </w:r>
      </w:p>
    </w:sdtContent>
  </w:sdt>
  <w:p w:rsidR="009C4065" w:rsidRDefault="009C406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6EB" w:rsidRDefault="00E306EB">
      <w:pPr>
        <w:spacing w:line="240" w:lineRule="auto"/>
      </w:pPr>
      <w:r>
        <w:separator/>
      </w:r>
    </w:p>
  </w:footnote>
  <w:footnote w:type="continuationSeparator" w:id="0">
    <w:p w:rsidR="00E306EB" w:rsidRDefault="00E306E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pStyle w:val="Heading2"/>
      <w:suff w:val="nothing"/>
      <w:lvlText w:val=""/>
      <w:lvlJc w:val="left"/>
      <w:pPr>
        <w:tabs>
          <w:tab w:val="num" w:pos="66"/>
        </w:tabs>
        <w:ind w:left="642" w:hanging="576"/>
      </w:pPr>
    </w:lvl>
    <w:lvl w:ilvl="2">
      <w:start w:val="1"/>
      <w:numFmt w:val="none"/>
      <w:pStyle w:val="Heading3"/>
      <w:suff w:val="nothing"/>
      <w:lvlText w:val=""/>
      <w:lvlJc w:val="left"/>
      <w:pPr>
        <w:tabs>
          <w:tab w:val="num" w:pos="66"/>
        </w:tabs>
        <w:ind w:left="786" w:hanging="720"/>
      </w:pPr>
    </w:lvl>
    <w:lvl w:ilvl="3">
      <w:start w:val="1"/>
      <w:numFmt w:val="none"/>
      <w:pStyle w:val="Heading4"/>
      <w:suff w:val="nothing"/>
      <w:lvlText w:val=""/>
      <w:lvlJc w:val="left"/>
      <w:pPr>
        <w:tabs>
          <w:tab w:val="num" w:pos="66"/>
        </w:tabs>
        <w:ind w:left="930" w:hanging="864"/>
      </w:pPr>
    </w:lvl>
    <w:lvl w:ilvl="4">
      <w:start w:val="1"/>
      <w:numFmt w:val="none"/>
      <w:pStyle w:val="Heading5"/>
      <w:suff w:val="nothing"/>
      <w:lvlText w:val=""/>
      <w:lvlJc w:val="left"/>
      <w:pPr>
        <w:tabs>
          <w:tab w:val="num" w:pos="66"/>
        </w:tabs>
        <w:ind w:left="1074" w:hanging="1008"/>
      </w:pPr>
    </w:lvl>
    <w:lvl w:ilvl="5">
      <w:start w:val="1"/>
      <w:numFmt w:val="none"/>
      <w:pStyle w:val="Heading6"/>
      <w:suff w:val="nothing"/>
      <w:lvlText w:val=""/>
      <w:lvlJc w:val="left"/>
      <w:pPr>
        <w:tabs>
          <w:tab w:val="num" w:pos="66"/>
        </w:tabs>
        <w:ind w:left="1218" w:hanging="1152"/>
      </w:pPr>
    </w:lvl>
    <w:lvl w:ilvl="6">
      <w:start w:val="1"/>
      <w:numFmt w:val="none"/>
      <w:pStyle w:val="Heading7"/>
      <w:suff w:val="nothing"/>
      <w:lvlText w:val=""/>
      <w:lvlJc w:val="left"/>
      <w:pPr>
        <w:tabs>
          <w:tab w:val="num" w:pos="66"/>
        </w:tabs>
        <w:ind w:left="1362" w:hanging="1296"/>
      </w:pPr>
    </w:lvl>
    <w:lvl w:ilvl="7">
      <w:start w:val="1"/>
      <w:numFmt w:val="none"/>
      <w:pStyle w:val="Heading8"/>
      <w:suff w:val="nothing"/>
      <w:lvlText w:val=""/>
      <w:lvlJc w:val="left"/>
      <w:pPr>
        <w:tabs>
          <w:tab w:val="num" w:pos="66"/>
        </w:tabs>
        <w:ind w:left="1506" w:hanging="1440"/>
      </w:pPr>
    </w:lvl>
    <w:lvl w:ilvl="8">
      <w:start w:val="1"/>
      <w:numFmt w:val="none"/>
      <w:pStyle w:val="Heading9"/>
      <w:suff w:val="nothing"/>
      <w:lvlText w:val=""/>
      <w:lvlJc w:val="left"/>
      <w:pPr>
        <w:tabs>
          <w:tab w:val="num" w:pos="66"/>
        </w:tabs>
        <w:ind w:left="1650"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0643260"/>
    <w:multiLevelType w:val="hybridMultilevel"/>
    <w:tmpl w:val="821E3BFA"/>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1">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2">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8C26D9B"/>
    <w:multiLevelType w:val="hybridMultilevel"/>
    <w:tmpl w:val="5AE8D55C"/>
    <w:lvl w:ilvl="0" w:tplc="4CF6F86E">
      <w:start w:val="1"/>
      <w:numFmt w:val="bullet"/>
      <w:lvlText w:val="-"/>
      <w:lvlJc w:val="left"/>
      <w:pPr>
        <w:ind w:left="2136" w:hanging="360"/>
      </w:pPr>
      <w:rPr>
        <w:rFonts w:ascii="Arial" w:eastAsia="TimesNewRomanPSMT" w:hAnsi="Arial" w:cs="Arial"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14">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1DEB0813"/>
    <w:multiLevelType w:val="hybridMultilevel"/>
    <w:tmpl w:val="FF0AD816"/>
    <w:lvl w:ilvl="0" w:tplc="7B68A196">
      <w:start w:val="1"/>
      <w:numFmt w:val="bullet"/>
      <w:lvlText w:val=""/>
      <w:lvlJc w:val="left"/>
      <w:pPr>
        <w:ind w:left="112" w:hanging="200"/>
      </w:pPr>
      <w:rPr>
        <w:rFonts w:ascii="Symbol" w:eastAsia="Symbol" w:hAnsi="Symbol" w:hint="default"/>
        <w:sz w:val="22"/>
        <w:szCs w:val="22"/>
      </w:rPr>
    </w:lvl>
    <w:lvl w:ilvl="1" w:tplc="6C58E4D6">
      <w:start w:val="1"/>
      <w:numFmt w:val="bullet"/>
      <w:lvlText w:val="•"/>
      <w:lvlJc w:val="left"/>
      <w:pPr>
        <w:ind w:left="1087" w:hanging="200"/>
      </w:pPr>
      <w:rPr>
        <w:rFonts w:hint="default"/>
      </w:rPr>
    </w:lvl>
    <w:lvl w:ilvl="2" w:tplc="A546FDEC">
      <w:start w:val="1"/>
      <w:numFmt w:val="bullet"/>
      <w:lvlText w:val="•"/>
      <w:lvlJc w:val="left"/>
      <w:pPr>
        <w:ind w:left="2062" w:hanging="200"/>
      </w:pPr>
      <w:rPr>
        <w:rFonts w:hint="default"/>
      </w:rPr>
    </w:lvl>
    <w:lvl w:ilvl="3" w:tplc="DC425C9A">
      <w:start w:val="1"/>
      <w:numFmt w:val="bullet"/>
      <w:lvlText w:val="•"/>
      <w:lvlJc w:val="left"/>
      <w:pPr>
        <w:ind w:left="3036" w:hanging="200"/>
      </w:pPr>
      <w:rPr>
        <w:rFonts w:hint="default"/>
      </w:rPr>
    </w:lvl>
    <w:lvl w:ilvl="4" w:tplc="DB445F7E">
      <w:start w:val="1"/>
      <w:numFmt w:val="bullet"/>
      <w:lvlText w:val="•"/>
      <w:lvlJc w:val="left"/>
      <w:pPr>
        <w:ind w:left="4011" w:hanging="200"/>
      </w:pPr>
      <w:rPr>
        <w:rFonts w:hint="default"/>
      </w:rPr>
    </w:lvl>
    <w:lvl w:ilvl="5" w:tplc="EEC48504">
      <w:start w:val="1"/>
      <w:numFmt w:val="bullet"/>
      <w:lvlText w:val="•"/>
      <w:lvlJc w:val="left"/>
      <w:pPr>
        <w:ind w:left="4986" w:hanging="200"/>
      </w:pPr>
      <w:rPr>
        <w:rFonts w:hint="default"/>
      </w:rPr>
    </w:lvl>
    <w:lvl w:ilvl="6" w:tplc="77CA02D0">
      <w:start w:val="1"/>
      <w:numFmt w:val="bullet"/>
      <w:lvlText w:val="•"/>
      <w:lvlJc w:val="left"/>
      <w:pPr>
        <w:ind w:left="5961" w:hanging="200"/>
      </w:pPr>
      <w:rPr>
        <w:rFonts w:hint="default"/>
      </w:rPr>
    </w:lvl>
    <w:lvl w:ilvl="7" w:tplc="632AD0F8">
      <w:start w:val="1"/>
      <w:numFmt w:val="bullet"/>
      <w:lvlText w:val="•"/>
      <w:lvlJc w:val="left"/>
      <w:pPr>
        <w:ind w:left="6935" w:hanging="200"/>
      </w:pPr>
      <w:rPr>
        <w:rFonts w:hint="default"/>
      </w:rPr>
    </w:lvl>
    <w:lvl w:ilvl="8" w:tplc="67E646C4">
      <w:start w:val="1"/>
      <w:numFmt w:val="bullet"/>
      <w:lvlText w:val="•"/>
      <w:lvlJc w:val="left"/>
      <w:pPr>
        <w:ind w:left="7910" w:hanging="200"/>
      </w:pPr>
      <w:rPr>
        <w:rFonts w:hint="default"/>
      </w:rPr>
    </w:lvl>
  </w:abstractNum>
  <w:abstractNum w:abstractNumId="16">
    <w:nsid w:val="2B157211"/>
    <w:multiLevelType w:val="hybridMultilevel"/>
    <w:tmpl w:val="8CDEA790"/>
    <w:lvl w:ilvl="0" w:tplc="C156B594">
      <w:numFmt w:val="bullet"/>
      <w:lvlText w:val="-"/>
      <w:lvlJc w:val="left"/>
      <w:pPr>
        <w:ind w:left="720" w:hanging="360"/>
      </w:pPr>
      <w:rPr>
        <w:rFonts w:ascii="Arial" w:eastAsiaTheme="minorHAnsi"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2B2A1DFF"/>
    <w:multiLevelType w:val="hybridMultilevel"/>
    <w:tmpl w:val="0AE0AE42"/>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8">
    <w:nsid w:val="2C7009FC"/>
    <w:multiLevelType w:val="hybridMultilevel"/>
    <w:tmpl w:val="889E79D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2F8B1609"/>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2F8C57DD"/>
    <w:multiLevelType w:val="hybridMultilevel"/>
    <w:tmpl w:val="7DE643AE"/>
    <w:lvl w:ilvl="0" w:tplc="272287D6">
      <w:numFmt w:val="bullet"/>
      <w:lvlText w:val="-"/>
      <w:lvlJc w:val="left"/>
      <w:pPr>
        <w:ind w:left="720" w:hanging="360"/>
      </w:pPr>
      <w:rPr>
        <w:rFonts w:ascii="Arial" w:eastAsiaTheme="minorHAnsi"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nsid w:val="32477E0B"/>
    <w:multiLevelType w:val="hybridMultilevel"/>
    <w:tmpl w:val="B6AEBF9C"/>
    <w:lvl w:ilvl="0" w:tplc="CD966D5A">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nsid w:val="37864C9A"/>
    <w:multiLevelType w:val="hybridMultilevel"/>
    <w:tmpl w:val="741A8612"/>
    <w:lvl w:ilvl="0" w:tplc="48B24EEE">
      <w:start w:val="1"/>
      <w:numFmt w:val="decimal"/>
      <w:lvlText w:val="%1."/>
      <w:lvlJc w:val="left"/>
      <w:pPr>
        <w:ind w:left="1440" w:hanging="360"/>
      </w:pPr>
      <w:rPr>
        <w:rFonts w:hint="default"/>
        <w:color w:val="auto"/>
      </w:r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25">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7">
    <w:nsid w:val="3AF05572"/>
    <w:multiLevelType w:val="hybridMultilevel"/>
    <w:tmpl w:val="7EE8EF8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8">
    <w:nsid w:val="3CB22E60"/>
    <w:multiLevelType w:val="hybridMultilevel"/>
    <w:tmpl w:val="8A4265F2"/>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nsid w:val="400667F0"/>
    <w:multiLevelType w:val="hybridMultilevel"/>
    <w:tmpl w:val="57E4189C"/>
    <w:lvl w:ilvl="0" w:tplc="19A2A33A">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3E97F09"/>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1">
    <w:nsid w:val="47641C78"/>
    <w:multiLevelType w:val="hybridMultilevel"/>
    <w:tmpl w:val="BE6E1BE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2">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3">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4">
    <w:nsid w:val="4DAF7F9B"/>
    <w:multiLevelType w:val="hybridMultilevel"/>
    <w:tmpl w:val="470ADBB4"/>
    <w:lvl w:ilvl="0" w:tplc="482671D8">
      <w:start w:val="1"/>
      <w:numFmt w:val="bullet"/>
      <w:lvlText w:val="–"/>
      <w:lvlJc w:val="left"/>
      <w:pPr>
        <w:ind w:left="112" w:hanging="188"/>
      </w:pPr>
      <w:rPr>
        <w:rFonts w:ascii="Times New Roman" w:eastAsia="Times New Roman" w:hAnsi="Times New Roman" w:hint="default"/>
        <w:sz w:val="22"/>
        <w:szCs w:val="22"/>
      </w:rPr>
    </w:lvl>
    <w:lvl w:ilvl="1" w:tplc="014047C0">
      <w:start w:val="1"/>
      <w:numFmt w:val="bullet"/>
      <w:lvlText w:val="•"/>
      <w:lvlJc w:val="left"/>
      <w:pPr>
        <w:ind w:left="1087" w:hanging="188"/>
      </w:pPr>
      <w:rPr>
        <w:rFonts w:hint="default"/>
      </w:rPr>
    </w:lvl>
    <w:lvl w:ilvl="2" w:tplc="DEC6CD66">
      <w:start w:val="1"/>
      <w:numFmt w:val="bullet"/>
      <w:lvlText w:val="•"/>
      <w:lvlJc w:val="left"/>
      <w:pPr>
        <w:ind w:left="2062" w:hanging="188"/>
      </w:pPr>
      <w:rPr>
        <w:rFonts w:hint="default"/>
      </w:rPr>
    </w:lvl>
    <w:lvl w:ilvl="3" w:tplc="69486036">
      <w:start w:val="1"/>
      <w:numFmt w:val="bullet"/>
      <w:lvlText w:val="•"/>
      <w:lvlJc w:val="left"/>
      <w:pPr>
        <w:ind w:left="3036" w:hanging="188"/>
      </w:pPr>
      <w:rPr>
        <w:rFonts w:hint="default"/>
      </w:rPr>
    </w:lvl>
    <w:lvl w:ilvl="4" w:tplc="97285CC0">
      <w:start w:val="1"/>
      <w:numFmt w:val="bullet"/>
      <w:lvlText w:val="•"/>
      <w:lvlJc w:val="left"/>
      <w:pPr>
        <w:ind w:left="4011" w:hanging="188"/>
      </w:pPr>
      <w:rPr>
        <w:rFonts w:hint="default"/>
      </w:rPr>
    </w:lvl>
    <w:lvl w:ilvl="5" w:tplc="BBDECD54">
      <w:start w:val="1"/>
      <w:numFmt w:val="bullet"/>
      <w:lvlText w:val="•"/>
      <w:lvlJc w:val="left"/>
      <w:pPr>
        <w:ind w:left="4986" w:hanging="188"/>
      </w:pPr>
      <w:rPr>
        <w:rFonts w:hint="default"/>
      </w:rPr>
    </w:lvl>
    <w:lvl w:ilvl="6" w:tplc="93CC778A">
      <w:start w:val="1"/>
      <w:numFmt w:val="bullet"/>
      <w:lvlText w:val="•"/>
      <w:lvlJc w:val="left"/>
      <w:pPr>
        <w:ind w:left="5961" w:hanging="188"/>
      </w:pPr>
      <w:rPr>
        <w:rFonts w:hint="default"/>
      </w:rPr>
    </w:lvl>
    <w:lvl w:ilvl="7" w:tplc="54FCA514">
      <w:start w:val="1"/>
      <w:numFmt w:val="bullet"/>
      <w:lvlText w:val="•"/>
      <w:lvlJc w:val="left"/>
      <w:pPr>
        <w:ind w:left="6935" w:hanging="188"/>
      </w:pPr>
      <w:rPr>
        <w:rFonts w:hint="default"/>
      </w:rPr>
    </w:lvl>
    <w:lvl w:ilvl="8" w:tplc="9014E622">
      <w:start w:val="1"/>
      <w:numFmt w:val="bullet"/>
      <w:lvlText w:val="•"/>
      <w:lvlJc w:val="left"/>
      <w:pPr>
        <w:ind w:left="7910" w:hanging="188"/>
      </w:pPr>
      <w:rPr>
        <w:rFonts w:hint="default"/>
      </w:rPr>
    </w:lvl>
  </w:abstractNum>
  <w:abstractNum w:abstractNumId="35">
    <w:nsid w:val="54D12047"/>
    <w:multiLevelType w:val="hybridMultilevel"/>
    <w:tmpl w:val="F4A048E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6">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7">
    <w:nsid w:val="612A4433"/>
    <w:multiLevelType w:val="hybridMultilevel"/>
    <w:tmpl w:val="2CFC0A34"/>
    <w:lvl w:ilvl="0" w:tplc="E7BA6814">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2622738"/>
    <w:multiLevelType w:val="hybridMultilevel"/>
    <w:tmpl w:val="1694900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9">
    <w:nsid w:val="63DC2F43"/>
    <w:multiLevelType w:val="hybridMultilevel"/>
    <w:tmpl w:val="D0A27E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1">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42">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3">
    <w:nsid w:val="7D8247CE"/>
    <w:multiLevelType w:val="hybridMultilevel"/>
    <w:tmpl w:val="B74ED71A"/>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4">
    <w:nsid w:val="7FA113B1"/>
    <w:multiLevelType w:val="hybridMultilevel"/>
    <w:tmpl w:val="27429A70"/>
    <w:lvl w:ilvl="0" w:tplc="503C5FF8">
      <w:start w:val="1"/>
      <w:numFmt w:val="decimal"/>
      <w:lvlText w:val="%1)"/>
      <w:lvlJc w:val="left"/>
      <w:pPr>
        <w:ind w:left="112" w:hanging="284"/>
      </w:pPr>
      <w:rPr>
        <w:rFonts w:ascii="Times New Roman" w:eastAsia="Times New Roman" w:hAnsi="Times New Roman" w:hint="default"/>
        <w:sz w:val="22"/>
        <w:szCs w:val="22"/>
      </w:rPr>
    </w:lvl>
    <w:lvl w:ilvl="1" w:tplc="1C789342">
      <w:start w:val="1"/>
      <w:numFmt w:val="bullet"/>
      <w:lvlText w:val="•"/>
      <w:lvlJc w:val="left"/>
      <w:pPr>
        <w:ind w:left="1087" w:hanging="284"/>
      </w:pPr>
      <w:rPr>
        <w:rFonts w:hint="default"/>
      </w:rPr>
    </w:lvl>
    <w:lvl w:ilvl="2" w:tplc="D83E3A12">
      <w:start w:val="1"/>
      <w:numFmt w:val="bullet"/>
      <w:lvlText w:val="•"/>
      <w:lvlJc w:val="left"/>
      <w:pPr>
        <w:ind w:left="2062" w:hanging="284"/>
      </w:pPr>
      <w:rPr>
        <w:rFonts w:hint="default"/>
      </w:rPr>
    </w:lvl>
    <w:lvl w:ilvl="3" w:tplc="445A99F4">
      <w:start w:val="1"/>
      <w:numFmt w:val="bullet"/>
      <w:lvlText w:val="•"/>
      <w:lvlJc w:val="left"/>
      <w:pPr>
        <w:ind w:left="3036" w:hanging="284"/>
      </w:pPr>
      <w:rPr>
        <w:rFonts w:hint="default"/>
      </w:rPr>
    </w:lvl>
    <w:lvl w:ilvl="4" w:tplc="B7826E02">
      <w:start w:val="1"/>
      <w:numFmt w:val="bullet"/>
      <w:lvlText w:val="•"/>
      <w:lvlJc w:val="left"/>
      <w:pPr>
        <w:ind w:left="4011" w:hanging="284"/>
      </w:pPr>
      <w:rPr>
        <w:rFonts w:hint="default"/>
      </w:rPr>
    </w:lvl>
    <w:lvl w:ilvl="5" w:tplc="B998AC28">
      <w:start w:val="1"/>
      <w:numFmt w:val="bullet"/>
      <w:lvlText w:val="•"/>
      <w:lvlJc w:val="left"/>
      <w:pPr>
        <w:ind w:left="4986" w:hanging="284"/>
      </w:pPr>
      <w:rPr>
        <w:rFonts w:hint="default"/>
      </w:rPr>
    </w:lvl>
    <w:lvl w:ilvl="6" w:tplc="19CC2804">
      <w:start w:val="1"/>
      <w:numFmt w:val="bullet"/>
      <w:lvlText w:val="•"/>
      <w:lvlJc w:val="left"/>
      <w:pPr>
        <w:ind w:left="5961" w:hanging="284"/>
      </w:pPr>
      <w:rPr>
        <w:rFonts w:hint="default"/>
      </w:rPr>
    </w:lvl>
    <w:lvl w:ilvl="7" w:tplc="A8A65896">
      <w:start w:val="1"/>
      <w:numFmt w:val="bullet"/>
      <w:lvlText w:val="•"/>
      <w:lvlJc w:val="left"/>
      <w:pPr>
        <w:ind w:left="6935" w:hanging="284"/>
      </w:pPr>
      <w:rPr>
        <w:rFonts w:hint="default"/>
      </w:rPr>
    </w:lvl>
    <w:lvl w:ilvl="8" w:tplc="F334C09C">
      <w:start w:val="1"/>
      <w:numFmt w:val="bullet"/>
      <w:lvlText w:val="•"/>
      <w:lvlJc w:val="left"/>
      <w:pPr>
        <w:ind w:left="7910" w:hanging="284"/>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2"/>
  </w:num>
  <w:num w:numId="12">
    <w:abstractNumId w:val="36"/>
  </w:num>
  <w:num w:numId="13">
    <w:abstractNumId w:val="37"/>
  </w:num>
  <w:num w:numId="14">
    <w:abstractNumId w:val="35"/>
  </w:num>
  <w:num w:numId="15">
    <w:abstractNumId w:val="43"/>
  </w:num>
  <w:num w:numId="16">
    <w:abstractNumId w:val="30"/>
  </w:num>
  <w:num w:numId="17">
    <w:abstractNumId w:val="27"/>
  </w:num>
  <w:num w:numId="18">
    <w:abstractNumId w:val="18"/>
  </w:num>
  <w:num w:numId="19">
    <w:abstractNumId w:val="19"/>
  </w:num>
  <w:num w:numId="20">
    <w:abstractNumId w:val="20"/>
  </w:num>
  <w:num w:numId="21">
    <w:abstractNumId w:val="14"/>
  </w:num>
  <w:num w:numId="22">
    <w:abstractNumId w:val="12"/>
  </w:num>
  <w:num w:numId="23">
    <w:abstractNumId w:val="38"/>
  </w:num>
  <w:num w:numId="24">
    <w:abstractNumId w:val="25"/>
  </w:num>
  <w:num w:numId="25">
    <w:abstractNumId w:val="42"/>
  </w:num>
  <w:num w:numId="26">
    <w:abstractNumId w:val="32"/>
  </w:num>
  <w:num w:numId="27">
    <w:abstractNumId w:val="39"/>
  </w:num>
  <w:num w:numId="28">
    <w:abstractNumId w:val="17"/>
  </w:num>
  <w:num w:numId="29">
    <w:abstractNumId w:val="40"/>
  </w:num>
  <w:num w:numId="30">
    <w:abstractNumId w:val="33"/>
  </w:num>
  <w:num w:numId="31">
    <w:abstractNumId w:val="26"/>
  </w:num>
  <w:num w:numId="32">
    <w:abstractNumId w:val="23"/>
  </w:num>
  <w:num w:numId="33">
    <w:abstractNumId w:val="41"/>
  </w:num>
  <w:num w:numId="34">
    <w:abstractNumId w:val="28"/>
  </w:num>
  <w:num w:numId="35">
    <w:abstractNumId w:val="10"/>
  </w:num>
  <w:num w:numId="36">
    <w:abstractNumId w:val="31"/>
  </w:num>
  <w:num w:numId="37">
    <w:abstractNumId w:val="22"/>
  </w:num>
  <w:num w:numId="38">
    <w:abstractNumId w:val="11"/>
  </w:num>
  <w:num w:numId="39">
    <w:abstractNumId w:val="13"/>
  </w:num>
  <w:num w:numId="40">
    <w:abstractNumId w:val="16"/>
  </w:num>
  <w:num w:numId="41">
    <w:abstractNumId w:val="21"/>
  </w:num>
  <w:num w:numId="42">
    <w:abstractNumId w:val="24"/>
  </w:num>
  <w:num w:numId="43">
    <w:abstractNumId w:val="44"/>
  </w:num>
  <w:num w:numId="44">
    <w:abstractNumId w:val="34"/>
  </w:num>
  <w:num w:numId="45">
    <w:abstractNumId w:val="15"/>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32B"/>
    <w:rsid w:val="000001B4"/>
    <w:rsid w:val="0000339C"/>
    <w:rsid w:val="00004BBD"/>
    <w:rsid w:val="00006E24"/>
    <w:rsid w:val="00007B22"/>
    <w:rsid w:val="00021FF1"/>
    <w:rsid w:val="00023F18"/>
    <w:rsid w:val="00024BDA"/>
    <w:rsid w:val="00024E0D"/>
    <w:rsid w:val="0002775C"/>
    <w:rsid w:val="000308EC"/>
    <w:rsid w:val="0003140C"/>
    <w:rsid w:val="00032B16"/>
    <w:rsid w:val="00033EC0"/>
    <w:rsid w:val="00035E0E"/>
    <w:rsid w:val="0004173D"/>
    <w:rsid w:val="0004325A"/>
    <w:rsid w:val="000460BC"/>
    <w:rsid w:val="00047F6E"/>
    <w:rsid w:val="000504FF"/>
    <w:rsid w:val="00051F3B"/>
    <w:rsid w:val="000539D5"/>
    <w:rsid w:val="000629B6"/>
    <w:rsid w:val="00065233"/>
    <w:rsid w:val="00072BD4"/>
    <w:rsid w:val="00075096"/>
    <w:rsid w:val="000753E8"/>
    <w:rsid w:val="0007743E"/>
    <w:rsid w:val="000807B5"/>
    <w:rsid w:val="0008180A"/>
    <w:rsid w:val="00083DD6"/>
    <w:rsid w:val="00084C33"/>
    <w:rsid w:val="00084DD2"/>
    <w:rsid w:val="0008601E"/>
    <w:rsid w:val="00090002"/>
    <w:rsid w:val="0009005E"/>
    <w:rsid w:val="00092F07"/>
    <w:rsid w:val="00093FDB"/>
    <w:rsid w:val="00096544"/>
    <w:rsid w:val="000A00D0"/>
    <w:rsid w:val="000A0EB5"/>
    <w:rsid w:val="000A2965"/>
    <w:rsid w:val="000A2F31"/>
    <w:rsid w:val="000A48C5"/>
    <w:rsid w:val="000A5941"/>
    <w:rsid w:val="000A5A16"/>
    <w:rsid w:val="000B038F"/>
    <w:rsid w:val="000B1D1F"/>
    <w:rsid w:val="000B233C"/>
    <w:rsid w:val="000B483A"/>
    <w:rsid w:val="000B7EE8"/>
    <w:rsid w:val="000C3861"/>
    <w:rsid w:val="000C576D"/>
    <w:rsid w:val="000C6306"/>
    <w:rsid w:val="000C6D04"/>
    <w:rsid w:val="000D0FEA"/>
    <w:rsid w:val="000D1DFF"/>
    <w:rsid w:val="000D2CD7"/>
    <w:rsid w:val="000D4714"/>
    <w:rsid w:val="000D5471"/>
    <w:rsid w:val="000D57C9"/>
    <w:rsid w:val="000D735A"/>
    <w:rsid w:val="000E03BB"/>
    <w:rsid w:val="000E1D75"/>
    <w:rsid w:val="000E214F"/>
    <w:rsid w:val="000E5277"/>
    <w:rsid w:val="000F06F0"/>
    <w:rsid w:val="000F0773"/>
    <w:rsid w:val="000F08AB"/>
    <w:rsid w:val="000F1423"/>
    <w:rsid w:val="000F1F99"/>
    <w:rsid w:val="000F2510"/>
    <w:rsid w:val="00101A07"/>
    <w:rsid w:val="001036FE"/>
    <w:rsid w:val="001048AF"/>
    <w:rsid w:val="00104C5A"/>
    <w:rsid w:val="00105DFF"/>
    <w:rsid w:val="00106A83"/>
    <w:rsid w:val="00111917"/>
    <w:rsid w:val="00113763"/>
    <w:rsid w:val="00115890"/>
    <w:rsid w:val="00115D69"/>
    <w:rsid w:val="0012154D"/>
    <w:rsid w:val="00121AC9"/>
    <w:rsid w:val="0013227D"/>
    <w:rsid w:val="00132B29"/>
    <w:rsid w:val="00132CB4"/>
    <w:rsid w:val="001378A9"/>
    <w:rsid w:val="00142D78"/>
    <w:rsid w:val="0014523D"/>
    <w:rsid w:val="0014555F"/>
    <w:rsid w:val="0014608C"/>
    <w:rsid w:val="00146670"/>
    <w:rsid w:val="0015104E"/>
    <w:rsid w:val="0015123D"/>
    <w:rsid w:val="001568BB"/>
    <w:rsid w:val="0016027C"/>
    <w:rsid w:val="00165240"/>
    <w:rsid w:val="00170C9D"/>
    <w:rsid w:val="00172656"/>
    <w:rsid w:val="00172C2B"/>
    <w:rsid w:val="00180D00"/>
    <w:rsid w:val="00181611"/>
    <w:rsid w:val="0018262E"/>
    <w:rsid w:val="00183473"/>
    <w:rsid w:val="00185D05"/>
    <w:rsid w:val="00186B28"/>
    <w:rsid w:val="00187B7C"/>
    <w:rsid w:val="00187F02"/>
    <w:rsid w:val="0019475F"/>
    <w:rsid w:val="00196B8E"/>
    <w:rsid w:val="001A20CC"/>
    <w:rsid w:val="001A4E0B"/>
    <w:rsid w:val="001A6CAA"/>
    <w:rsid w:val="001B07E6"/>
    <w:rsid w:val="001B1537"/>
    <w:rsid w:val="001B6A43"/>
    <w:rsid w:val="001B76D4"/>
    <w:rsid w:val="001B7DB7"/>
    <w:rsid w:val="001D3311"/>
    <w:rsid w:val="001D372D"/>
    <w:rsid w:val="001D6B8C"/>
    <w:rsid w:val="001D72D0"/>
    <w:rsid w:val="001D73FE"/>
    <w:rsid w:val="001E2BB2"/>
    <w:rsid w:val="001E37AB"/>
    <w:rsid w:val="001E6173"/>
    <w:rsid w:val="001E6DAA"/>
    <w:rsid w:val="001F2C92"/>
    <w:rsid w:val="001F3289"/>
    <w:rsid w:val="001F4CFB"/>
    <w:rsid w:val="00200DC4"/>
    <w:rsid w:val="002062FF"/>
    <w:rsid w:val="0020712B"/>
    <w:rsid w:val="0020775C"/>
    <w:rsid w:val="00210AFD"/>
    <w:rsid w:val="00213C55"/>
    <w:rsid w:val="0021458E"/>
    <w:rsid w:val="00214D74"/>
    <w:rsid w:val="002154D6"/>
    <w:rsid w:val="00216EDE"/>
    <w:rsid w:val="00221C6F"/>
    <w:rsid w:val="00224E68"/>
    <w:rsid w:val="00232C7D"/>
    <w:rsid w:val="00233740"/>
    <w:rsid w:val="00233748"/>
    <w:rsid w:val="00233F40"/>
    <w:rsid w:val="00234BFC"/>
    <w:rsid w:val="002373C7"/>
    <w:rsid w:val="002409BB"/>
    <w:rsid w:val="002432F7"/>
    <w:rsid w:val="00245828"/>
    <w:rsid w:val="002479AF"/>
    <w:rsid w:val="0025027B"/>
    <w:rsid w:val="0026150D"/>
    <w:rsid w:val="00262BF6"/>
    <w:rsid w:val="00262DD3"/>
    <w:rsid w:val="0026300A"/>
    <w:rsid w:val="002640E8"/>
    <w:rsid w:val="00271331"/>
    <w:rsid w:val="00271C78"/>
    <w:rsid w:val="002731E1"/>
    <w:rsid w:val="002752EE"/>
    <w:rsid w:val="002768D5"/>
    <w:rsid w:val="00284F83"/>
    <w:rsid w:val="00295CCB"/>
    <w:rsid w:val="00296D06"/>
    <w:rsid w:val="002972E5"/>
    <w:rsid w:val="002A197F"/>
    <w:rsid w:val="002A6061"/>
    <w:rsid w:val="002A69CC"/>
    <w:rsid w:val="002B0C71"/>
    <w:rsid w:val="002C0565"/>
    <w:rsid w:val="002C2BFB"/>
    <w:rsid w:val="002C3557"/>
    <w:rsid w:val="002D0A3C"/>
    <w:rsid w:val="002D0DE4"/>
    <w:rsid w:val="002D29D1"/>
    <w:rsid w:val="002D407D"/>
    <w:rsid w:val="002E0BE6"/>
    <w:rsid w:val="002E1AFE"/>
    <w:rsid w:val="002E7B7D"/>
    <w:rsid w:val="002E7F4A"/>
    <w:rsid w:val="002F2D34"/>
    <w:rsid w:val="002F5C98"/>
    <w:rsid w:val="0030063A"/>
    <w:rsid w:val="00302E2C"/>
    <w:rsid w:val="00303871"/>
    <w:rsid w:val="0030583B"/>
    <w:rsid w:val="00313661"/>
    <w:rsid w:val="00314EA5"/>
    <w:rsid w:val="00315408"/>
    <w:rsid w:val="00321A4C"/>
    <w:rsid w:val="00321B30"/>
    <w:rsid w:val="00322054"/>
    <w:rsid w:val="00323541"/>
    <w:rsid w:val="00324EF7"/>
    <w:rsid w:val="00325A22"/>
    <w:rsid w:val="00327B09"/>
    <w:rsid w:val="00330ECD"/>
    <w:rsid w:val="003313AC"/>
    <w:rsid w:val="00332FEE"/>
    <w:rsid w:val="003429C9"/>
    <w:rsid w:val="00344C4B"/>
    <w:rsid w:val="00346356"/>
    <w:rsid w:val="0035163A"/>
    <w:rsid w:val="003541CC"/>
    <w:rsid w:val="00356225"/>
    <w:rsid w:val="0036552E"/>
    <w:rsid w:val="003670E1"/>
    <w:rsid w:val="00367CA6"/>
    <w:rsid w:val="00370A67"/>
    <w:rsid w:val="00372553"/>
    <w:rsid w:val="0037333E"/>
    <w:rsid w:val="00373FB7"/>
    <w:rsid w:val="00376501"/>
    <w:rsid w:val="003770B8"/>
    <w:rsid w:val="00380253"/>
    <w:rsid w:val="0038064F"/>
    <w:rsid w:val="00382F03"/>
    <w:rsid w:val="00385821"/>
    <w:rsid w:val="00386E5E"/>
    <w:rsid w:val="00390BC7"/>
    <w:rsid w:val="00392330"/>
    <w:rsid w:val="0039357D"/>
    <w:rsid w:val="00394C9F"/>
    <w:rsid w:val="00394F01"/>
    <w:rsid w:val="00395938"/>
    <w:rsid w:val="00395F48"/>
    <w:rsid w:val="003A0404"/>
    <w:rsid w:val="003A3355"/>
    <w:rsid w:val="003A3F6C"/>
    <w:rsid w:val="003A5B3C"/>
    <w:rsid w:val="003A6117"/>
    <w:rsid w:val="003B0021"/>
    <w:rsid w:val="003B2B6D"/>
    <w:rsid w:val="003B4E28"/>
    <w:rsid w:val="003B5A03"/>
    <w:rsid w:val="003C22C8"/>
    <w:rsid w:val="003C4F85"/>
    <w:rsid w:val="003C7E8A"/>
    <w:rsid w:val="003D398C"/>
    <w:rsid w:val="003D3D4F"/>
    <w:rsid w:val="003D4A56"/>
    <w:rsid w:val="003E09F5"/>
    <w:rsid w:val="003E0A8D"/>
    <w:rsid w:val="003E5206"/>
    <w:rsid w:val="003E5A40"/>
    <w:rsid w:val="003E5E3A"/>
    <w:rsid w:val="003F077C"/>
    <w:rsid w:val="003F2D05"/>
    <w:rsid w:val="003F3728"/>
    <w:rsid w:val="0040239A"/>
    <w:rsid w:val="00403479"/>
    <w:rsid w:val="00403738"/>
    <w:rsid w:val="004114AB"/>
    <w:rsid w:val="004115C8"/>
    <w:rsid w:val="00411D10"/>
    <w:rsid w:val="00412CBE"/>
    <w:rsid w:val="004148A0"/>
    <w:rsid w:val="0042199E"/>
    <w:rsid w:val="0042739E"/>
    <w:rsid w:val="004305DB"/>
    <w:rsid w:val="004338EA"/>
    <w:rsid w:val="00434A13"/>
    <w:rsid w:val="004357D6"/>
    <w:rsid w:val="00436B44"/>
    <w:rsid w:val="00441B61"/>
    <w:rsid w:val="00441FD5"/>
    <w:rsid w:val="004433DB"/>
    <w:rsid w:val="00443ADB"/>
    <w:rsid w:val="00443BA5"/>
    <w:rsid w:val="00444BC8"/>
    <w:rsid w:val="00447B01"/>
    <w:rsid w:val="00454F35"/>
    <w:rsid w:val="0045550D"/>
    <w:rsid w:val="00457BC3"/>
    <w:rsid w:val="0046292E"/>
    <w:rsid w:val="00462EA8"/>
    <w:rsid w:val="00464041"/>
    <w:rsid w:val="00470B87"/>
    <w:rsid w:val="004729B9"/>
    <w:rsid w:val="00476CBB"/>
    <w:rsid w:val="00484E84"/>
    <w:rsid w:val="00485ACA"/>
    <w:rsid w:val="0048764F"/>
    <w:rsid w:val="00487809"/>
    <w:rsid w:val="004913C9"/>
    <w:rsid w:val="004913E3"/>
    <w:rsid w:val="004930DF"/>
    <w:rsid w:val="004A2D60"/>
    <w:rsid w:val="004A2EFA"/>
    <w:rsid w:val="004A73A3"/>
    <w:rsid w:val="004B02B0"/>
    <w:rsid w:val="004B4518"/>
    <w:rsid w:val="004C13E0"/>
    <w:rsid w:val="004C1C18"/>
    <w:rsid w:val="004C2255"/>
    <w:rsid w:val="004C46F9"/>
    <w:rsid w:val="004C6E39"/>
    <w:rsid w:val="004D19FC"/>
    <w:rsid w:val="004D26D9"/>
    <w:rsid w:val="004D33FA"/>
    <w:rsid w:val="004D3F73"/>
    <w:rsid w:val="004D59A7"/>
    <w:rsid w:val="004D6E80"/>
    <w:rsid w:val="004E078D"/>
    <w:rsid w:val="004E516A"/>
    <w:rsid w:val="004E6FBB"/>
    <w:rsid w:val="004E7EC7"/>
    <w:rsid w:val="004F54F1"/>
    <w:rsid w:val="00500814"/>
    <w:rsid w:val="00502D8B"/>
    <w:rsid w:val="0050368D"/>
    <w:rsid w:val="005069AD"/>
    <w:rsid w:val="00516552"/>
    <w:rsid w:val="00523A31"/>
    <w:rsid w:val="00524114"/>
    <w:rsid w:val="00524A08"/>
    <w:rsid w:val="0052632F"/>
    <w:rsid w:val="00526919"/>
    <w:rsid w:val="005271B3"/>
    <w:rsid w:val="0053376A"/>
    <w:rsid w:val="00534C95"/>
    <w:rsid w:val="0053661D"/>
    <w:rsid w:val="00541235"/>
    <w:rsid w:val="00541519"/>
    <w:rsid w:val="0054496D"/>
    <w:rsid w:val="00550467"/>
    <w:rsid w:val="00550680"/>
    <w:rsid w:val="00553A1C"/>
    <w:rsid w:val="005569A7"/>
    <w:rsid w:val="00556C64"/>
    <w:rsid w:val="0055716F"/>
    <w:rsid w:val="005611A9"/>
    <w:rsid w:val="0056304A"/>
    <w:rsid w:val="005655AC"/>
    <w:rsid w:val="00565B2A"/>
    <w:rsid w:val="00570E67"/>
    <w:rsid w:val="00571078"/>
    <w:rsid w:val="00572421"/>
    <w:rsid w:val="00572EF7"/>
    <w:rsid w:val="005808DA"/>
    <w:rsid w:val="0058204A"/>
    <w:rsid w:val="005832E0"/>
    <w:rsid w:val="00583BC9"/>
    <w:rsid w:val="0058478F"/>
    <w:rsid w:val="00585AF8"/>
    <w:rsid w:val="005865EF"/>
    <w:rsid w:val="00586CE2"/>
    <w:rsid w:val="005A0D2E"/>
    <w:rsid w:val="005A7734"/>
    <w:rsid w:val="005B05EC"/>
    <w:rsid w:val="005B2D5C"/>
    <w:rsid w:val="005B6220"/>
    <w:rsid w:val="005C15D1"/>
    <w:rsid w:val="005C238B"/>
    <w:rsid w:val="005C333F"/>
    <w:rsid w:val="005C476E"/>
    <w:rsid w:val="005C60AC"/>
    <w:rsid w:val="005D176F"/>
    <w:rsid w:val="005D2D22"/>
    <w:rsid w:val="005D37CF"/>
    <w:rsid w:val="005E50B4"/>
    <w:rsid w:val="005E6AC2"/>
    <w:rsid w:val="005E6BFB"/>
    <w:rsid w:val="005F11F0"/>
    <w:rsid w:val="005F1B2F"/>
    <w:rsid w:val="005F1D7D"/>
    <w:rsid w:val="005F5DD3"/>
    <w:rsid w:val="00600282"/>
    <w:rsid w:val="00605BF0"/>
    <w:rsid w:val="0060603F"/>
    <w:rsid w:val="00606E18"/>
    <w:rsid w:val="00610523"/>
    <w:rsid w:val="00612475"/>
    <w:rsid w:val="00613FDE"/>
    <w:rsid w:val="006162C2"/>
    <w:rsid w:val="00620500"/>
    <w:rsid w:val="00620DF6"/>
    <w:rsid w:val="00620EE6"/>
    <w:rsid w:val="00623661"/>
    <w:rsid w:val="00624441"/>
    <w:rsid w:val="00624B67"/>
    <w:rsid w:val="006279D3"/>
    <w:rsid w:val="006308ED"/>
    <w:rsid w:val="00631434"/>
    <w:rsid w:val="00632D80"/>
    <w:rsid w:val="00634CAF"/>
    <w:rsid w:val="00636664"/>
    <w:rsid w:val="00643EFD"/>
    <w:rsid w:val="0064703B"/>
    <w:rsid w:val="00647535"/>
    <w:rsid w:val="0065033F"/>
    <w:rsid w:val="006536F4"/>
    <w:rsid w:val="006548E7"/>
    <w:rsid w:val="00655938"/>
    <w:rsid w:val="00656217"/>
    <w:rsid w:val="00661CAC"/>
    <w:rsid w:val="00665653"/>
    <w:rsid w:val="006718FB"/>
    <w:rsid w:val="00677AD0"/>
    <w:rsid w:val="006809D1"/>
    <w:rsid w:val="006815A0"/>
    <w:rsid w:val="006819A2"/>
    <w:rsid w:val="00684850"/>
    <w:rsid w:val="0068724D"/>
    <w:rsid w:val="00687C18"/>
    <w:rsid w:val="00690855"/>
    <w:rsid w:val="00690CB0"/>
    <w:rsid w:val="00692A03"/>
    <w:rsid w:val="00694166"/>
    <w:rsid w:val="006960AA"/>
    <w:rsid w:val="006A2E6D"/>
    <w:rsid w:val="006A42D1"/>
    <w:rsid w:val="006A59CA"/>
    <w:rsid w:val="006A6A6D"/>
    <w:rsid w:val="006B020F"/>
    <w:rsid w:val="006B3572"/>
    <w:rsid w:val="006B5662"/>
    <w:rsid w:val="006C0C0C"/>
    <w:rsid w:val="006C13DD"/>
    <w:rsid w:val="006C44F2"/>
    <w:rsid w:val="006C4634"/>
    <w:rsid w:val="006C4758"/>
    <w:rsid w:val="006C56B7"/>
    <w:rsid w:val="006D1861"/>
    <w:rsid w:val="006D4BA0"/>
    <w:rsid w:val="006D7030"/>
    <w:rsid w:val="006E0C03"/>
    <w:rsid w:val="006E0CFA"/>
    <w:rsid w:val="006E0E25"/>
    <w:rsid w:val="006E307C"/>
    <w:rsid w:val="006E62C3"/>
    <w:rsid w:val="006F0369"/>
    <w:rsid w:val="006F3765"/>
    <w:rsid w:val="006F3AF9"/>
    <w:rsid w:val="006F3FEE"/>
    <w:rsid w:val="006F52D3"/>
    <w:rsid w:val="006F66EA"/>
    <w:rsid w:val="006F6CE8"/>
    <w:rsid w:val="00701089"/>
    <w:rsid w:val="00702368"/>
    <w:rsid w:val="00704B89"/>
    <w:rsid w:val="00706173"/>
    <w:rsid w:val="007214D1"/>
    <w:rsid w:val="00722E80"/>
    <w:rsid w:val="007234C9"/>
    <w:rsid w:val="00726125"/>
    <w:rsid w:val="00731D84"/>
    <w:rsid w:val="0073383A"/>
    <w:rsid w:val="007346D7"/>
    <w:rsid w:val="00734D96"/>
    <w:rsid w:val="0073723F"/>
    <w:rsid w:val="007372FE"/>
    <w:rsid w:val="00740F48"/>
    <w:rsid w:val="00745686"/>
    <w:rsid w:val="007504AB"/>
    <w:rsid w:val="00751DC1"/>
    <w:rsid w:val="00753272"/>
    <w:rsid w:val="00753D8A"/>
    <w:rsid w:val="00753EAC"/>
    <w:rsid w:val="00754D41"/>
    <w:rsid w:val="00760075"/>
    <w:rsid w:val="00765D02"/>
    <w:rsid w:val="00765F14"/>
    <w:rsid w:val="007707CE"/>
    <w:rsid w:val="00771C6D"/>
    <w:rsid w:val="0077218B"/>
    <w:rsid w:val="00774E46"/>
    <w:rsid w:val="007774DE"/>
    <w:rsid w:val="00783AFB"/>
    <w:rsid w:val="007867D2"/>
    <w:rsid w:val="0078789F"/>
    <w:rsid w:val="007918BC"/>
    <w:rsid w:val="007929A9"/>
    <w:rsid w:val="00795124"/>
    <w:rsid w:val="00795FCA"/>
    <w:rsid w:val="00796A95"/>
    <w:rsid w:val="00797F63"/>
    <w:rsid w:val="007A06B4"/>
    <w:rsid w:val="007A14DE"/>
    <w:rsid w:val="007A43A6"/>
    <w:rsid w:val="007A6069"/>
    <w:rsid w:val="007B0275"/>
    <w:rsid w:val="007C184B"/>
    <w:rsid w:val="007C3B6A"/>
    <w:rsid w:val="007C4DD2"/>
    <w:rsid w:val="007D0B82"/>
    <w:rsid w:val="007D24DE"/>
    <w:rsid w:val="007D44A5"/>
    <w:rsid w:val="007D514F"/>
    <w:rsid w:val="007D6D5E"/>
    <w:rsid w:val="007D7739"/>
    <w:rsid w:val="007D7FD1"/>
    <w:rsid w:val="007E6B4A"/>
    <w:rsid w:val="007E72E2"/>
    <w:rsid w:val="007E7F78"/>
    <w:rsid w:val="007F452F"/>
    <w:rsid w:val="007F4740"/>
    <w:rsid w:val="008032E8"/>
    <w:rsid w:val="00804CB8"/>
    <w:rsid w:val="00810A30"/>
    <w:rsid w:val="008137BD"/>
    <w:rsid w:val="00816605"/>
    <w:rsid w:val="008202F1"/>
    <w:rsid w:val="00822185"/>
    <w:rsid w:val="0083149D"/>
    <w:rsid w:val="00833AE0"/>
    <w:rsid w:val="008341E1"/>
    <w:rsid w:val="0083546A"/>
    <w:rsid w:val="008368C5"/>
    <w:rsid w:val="008433E6"/>
    <w:rsid w:val="008506D0"/>
    <w:rsid w:val="00850E28"/>
    <w:rsid w:val="008613EF"/>
    <w:rsid w:val="00862928"/>
    <w:rsid w:val="00862CBD"/>
    <w:rsid w:val="00865C44"/>
    <w:rsid w:val="008666E0"/>
    <w:rsid w:val="00866F11"/>
    <w:rsid w:val="00870875"/>
    <w:rsid w:val="00871D13"/>
    <w:rsid w:val="00876471"/>
    <w:rsid w:val="00876737"/>
    <w:rsid w:val="0088251F"/>
    <w:rsid w:val="0088313C"/>
    <w:rsid w:val="00885F68"/>
    <w:rsid w:val="0089253F"/>
    <w:rsid w:val="00893151"/>
    <w:rsid w:val="00894724"/>
    <w:rsid w:val="00894743"/>
    <w:rsid w:val="008973E9"/>
    <w:rsid w:val="00897573"/>
    <w:rsid w:val="008A015B"/>
    <w:rsid w:val="008A020C"/>
    <w:rsid w:val="008A3CA9"/>
    <w:rsid w:val="008A55CE"/>
    <w:rsid w:val="008B11C4"/>
    <w:rsid w:val="008B17D4"/>
    <w:rsid w:val="008C1514"/>
    <w:rsid w:val="008C185B"/>
    <w:rsid w:val="008E29E7"/>
    <w:rsid w:val="008E3DED"/>
    <w:rsid w:val="008F1EE3"/>
    <w:rsid w:val="008F4B20"/>
    <w:rsid w:val="00901A78"/>
    <w:rsid w:val="00904126"/>
    <w:rsid w:val="00906EDF"/>
    <w:rsid w:val="009115FA"/>
    <w:rsid w:val="0091328A"/>
    <w:rsid w:val="00916315"/>
    <w:rsid w:val="0091663C"/>
    <w:rsid w:val="009167C3"/>
    <w:rsid w:val="0092051F"/>
    <w:rsid w:val="00921B2B"/>
    <w:rsid w:val="00923266"/>
    <w:rsid w:val="00925696"/>
    <w:rsid w:val="00926812"/>
    <w:rsid w:val="0093197C"/>
    <w:rsid w:val="00933B04"/>
    <w:rsid w:val="00936AC0"/>
    <w:rsid w:val="00940E31"/>
    <w:rsid w:val="00942F51"/>
    <w:rsid w:val="00950E08"/>
    <w:rsid w:val="00952676"/>
    <w:rsid w:val="00954B57"/>
    <w:rsid w:val="00964599"/>
    <w:rsid w:val="00975451"/>
    <w:rsid w:val="009809D5"/>
    <w:rsid w:val="0098379A"/>
    <w:rsid w:val="0098380F"/>
    <w:rsid w:val="00983840"/>
    <w:rsid w:val="00983A08"/>
    <w:rsid w:val="00985828"/>
    <w:rsid w:val="00990E7E"/>
    <w:rsid w:val="00992DD5"/>
    <w:rsid w:val="009951AD"/>
    <w:rsid w:val="00996415"/>
    <w:rsid w:val="00996D53"/>
    <w:rsid w:val="0099785A"/>
    <w:rsid w:val="009A6F17"/>
    <w:rsid w:val="009A6FAB"/>
    <w:rsid w:val="009B0736"/>
    <w:rsid w:val="009B45BC"/>
    <w:rsid w:val="009B5CAC"/>
    <w:rsid w:val="009B7191"/>
    <w:rsid w:val="009B76F3"/>
    <w:rsid w:val="009B799E"/>
    <w:rsid w:val="009C03D8"/>
    <w:rsid w:val="009C1E26"/>
    <w:rsid w:val="009C2330"/>
    <w:rsid w:val="009C2F20"/>
    <w:rsid w:val="009C4065"/>
    <w:rsid w:val="009C5E47"/>
    <w:rsid w:val="009C6BC9"/>
    <w:rsid w:val="009C6BE2"/>
    <w:rsid w:val="009C7946"/>
    <w:rsid w:val="009D2BB5"/>
    <w:rsid w:val="009D38BA"/>
    <w:rsid w:val="009D3C7F"/>
    <w:rsid w:val="009D5FD0"/>
    <w:rsid w:val="009D71BD"/>
    <w:rsid w:val="009D73C4"/>
    <w:rsid w:val="009E4C0A"/>
    <w:rsid w:val="009E51C4"/>
    <w:rsid w:val="009E57D8"/>
    <w:rsid w:val="009F0B29"/>
    <w:rsid w:val="009F1311"/>
    <w:rsid w:val="009F5773"/>
    <w:rsid w:val="00A000F7"/>
    <w:rsid w:val="00A01CF6"/>
    <w:rsid w:val="00A03D79"/>
    <w:rsid w:val="00A0478A"/>
    <w:rsid w:val="00A04B7F"/>
    <w:rsid w:val="00A0658C"/>
    <w:rsid w:val="00A13BF1"/>
    <w:rsid w:val="00A14C9E"/>
    <w:rsid w:val="00A21340"/>
    <w:rsid w:val="00A22233"/>
    <w:rsid w:val="00A27711"/>
    <w:rsid w:val="00A30379"/>
    <w:rsid w:val="00A4083C"/>
    <w:rsid w:val="00A418BB"/>
    <w:rsid w:val="00A42410"/>
    <w:rsid w:val="00A426E3"/>
    <w:rsid w:val="00A429DE"/>
    <w:rsid w:val="00A44D1D"/>
    <w:rsid w:val="00A44E66"/>
    <w:rsid w:val="00A455AE"/>
    <w:rsid w:val="00A46823"/>
    <w:rsid w:val="00A507B8"/>
    <w:rsid w:val="00A50E83"/>
    <w:rsid w:val="00A51A3B"/>
    <w:rsid w:val="00A51EED"/>
    <w:rsid w:val="00A54F8A"/>
    <w:rsid w:val="00A57729"/>
    <w:rsid w:val="00A615CE"/>
    <w:rsid w:val="00A632DB"/>
    <w:rsid w:val="00A649FF"/>
    <w:rsid w:val="00A651BB"/>
    <w:rsid w:val="00A720DE"/>
    <w:rsid w:val="00A73834"/>
    <w:rsid w:val="00A83BB1"/>
    <w:rsid w:val="00A86331"/>
    <w:rsid w:val="00A9141E"/>
    <w:rsid w:val="00A947E0"/>
    <w:rsid w:val="00A97F43"/>
    <w:rsid w:val="00AA025D"/>
    <w:rsid w:val="00AA4D8C"/>
    <w:rsid w:val="00AA4E98"/>
    <w:rsid w:val="00AA5971"/>
    <w:rsid w:val="00AB65BC"/>
    <w:rsid w:val="00AC4EB8"/>
    <w:rsid w:val="00AC76F7"/>
    <w:rsid w:val="00AD23CF"/>
    <w:rsid w:val="00AE1142"/>
    <w:rsid w:val="00AE1665"/>
    <w:rsid w:val="00AE3B16"/>
    <w:rsid w:val="00AE46A6"/>
    <w:rsid w:val="00AE5EBD"/>
    <w:rsid w:val="00AF0D98"/>
    <w:rsid w:val="00AF1FD1"/>
    <w:rsid w:val="00AF36AC"/>
    <w:rsid w:val="00AF44F5"/>
    <w:rsid w:val="00AF5BE0"/>
    <w:rsid w:val="00AF676F"/>
    <w:rsid w:val="00B01C04"/>
    <w:rsid w:val="00B05A93"/>
    <w:rsid w:val="00B06A0F"/>
    <w:rsid w:val="00B07FBC"/>
    <w:rsid w:val="00B108BD"/>
    <w:rsid w:val="00B13A75"/>
    <w:rsid w:val="00B203F7"/>
    <w:rsid w:val="00B21BCC"/>
    <w:rsid w:val="00B3075A"/>
    <w:rsid w:val="00B30CA4"/>
    <w:rsid w:val="00B31B81"/>
    <w:rsid w:val="00B3271F"/>
    <w:rsid w:val="00B36012"/>
    <w:rsid w:val="00B36B03"/>
    <w:rsid w:val="00B41B25"/>
    <w:rsid w:val="00B440C2"/>
    <w:rsid w:val="00B54730"/>
    <w:rsid w:val="00B5522E"/>
    <w:rsid w:val="00B6044A"/>
    <w:rsid w:val="00B61DBF"/>
    <w:rsid w:val="00B64E48"/>
    <w:rsid w:val="00B65092"/>
    <w:rsid w:val="00B72CE5"/>
    <w:rsid w:val="00B745C2"/>
    <w:rsid w:val="00B7537B"/>
    <w:rsid w:val="00B768B0"/>
    <w:rsid w:val="00B81021"/>
    <w:rsid w:val="00B82010"/>
    <w:rsid w:val="00B832A4"/>
    <w:rsid w:val="00B8550A"/>
    <w:rsid w:val="00B913E1"/>
    <w:rsid w:val="00BA035B"/>
    <w:rsid w:val="00BA4F21"/>
    <w:rsid w:val="00BA5BE3"/>
    <w:rsid w:val="00BA5E41"/>
    <w:rsid w:val="00BA732B"/>
    <w:rsid w:val="00BB0389"/>
    <w:rsid w:val="00BB0A47"/>
    <w:rsid w:val="00BB1CEE"/>
    <w:rsid w:val="00BB24C4"/>
    <w:rsid w:val="00BB40A7"/>
    <w:rsid w:val="00BC5A88"/>
    <w:rsid w:val="00BC5C5E"/>
    <w:rsid w:val="00BC70FD"/>
    <w:rsid w:val="00BD019E"/>
    <w:rsid w:val="00BD5636"/>
    <w:rsid w:val="00BD5C71"/>
    <w:rsid w:val="00BD7A96"/>
    <w:rsid w:val="00BE0A3C"/>
    <w:rsid w:val="00BF0D54"/>
    <w:rsid w:val="00BF53FE"/>
    <w:rsid w:val="00BF68E9"/>
    <w:rsid w:val="00BF77AE"/>
    <w:rsid w:val="00C01729"/>
    <w:rsid w:val="00C07A47"/>
    <w:rsid w:val="00C107B4"/>
    <w:rsid w:val="00C10F81"/>
    <w:rsid w:val="00C12B53"/>
    <w:rsid w:val="00C139FE"/>
    <w:rsid w:val="00C17B5E"/>
    <w:rsid w:val="00C215EF"/>
    <w:rsid w:val="00C21BE7"/>
    <w:rsid w:val="00C21E2C"/>
    <w:rsid w:val="00C23C77"/>
    <w:rsid w:val="00C2604E"/>
    <w:rsid w:val="00C26565"/>
    <w:rsid w:val="00C269AF"/>
    <w:rsid w:val="00C27833"/>
    <w:rsid w:val="00C32CB4"/>
    <w:rsid w:val="00C32DE2"/>
    <w:rsid w:val="00C34E21"/>
    <w:rsid w:val="00C41B93"/>
    <w:rsid w:val="00C421B7"/>
    <w:rsid w:val="00C47DCC"/>
    <w:rsid w:val="00C522A7"/>
    <w:rsid w:val="00C52FFA"/>
    <w:rsid w:val="00C53BBB"/>
    <w:rsid w:val="00C548CE"/>
    <w:rsid w:val="00C54A42"/>
    <w:rsid w:val="00C55403"/>
    <w:rsid w:val="00C55C88"/>
    <w:rsid w:val="00C57F25"/>
    <w:rsid w:val="00C60831"/>
    <w:rsid w:val="00C61DC1"/>
    <w:rsid w:val="00C668DF"/>
    <w:rsid w:val="00C672CF"/>
    <w:rsid w:val="00C70AF9"/>
    <w:rsid w:val="00C76AE2"/>
    <w:rsid w:val="00C824C0"/>
    <w:rsid w:val="00C9021C"/>
    <w:rsid w:val="00C91379"/>
    <w:rsid w:val="00C92D71"/>
    <w:rsid w:val="00C94D61"/>
    <w:rsid w:val="00C9654D"/>
    <w:rsid w:val="00CA0B59"/>
    <w:rsid w:val="00CA48A4"/>
    <w:rsid w:val="00CA58CC"/>
    <w:rsid w:val="00CA5CF7"/>
    <w:rsid w:val="00CA610C"/>
    <w:rsid w:val="00CB0A70"/>
    <w:rsid w:val="00CB14EA"/>
    <w:rsid w:val="00CB2E0E"/>
    <w:rsid w:val="00CB318E"/>
    <w:rsid w:val="00CC24A6"/>
    <w:rsid w:val="00CC3500"/>
    <w:rsid w:val="00CC3663"/>
    <w:rsid w:val="00CC3831"/>
    <w:rsid w:val="00CC3B1B"/>
    <w:rsid w:val="00CC5CF9"/>
    <w:rsid w:val="00CC6EB5"/>
    <w:rsid w:val="00CD34ED"/>
    <w:rsid w:val="00CD4ACF"/>
    <w:rsid w:val="00CE6492"/>
    <w:rsid w:val="00CF0C43"/>
    <w:rsid w:val="00CF1902"/>
    <w:rsid w:val="00CF4A4C"/>
    <w:rsid w:val="00CF5D30"/>
    <w:rsid w:val="00CF68CF"/>
    <w:rsid w:val="00CF7DC0"/>
    <w:rsid w:val="00D04854"/>
    <w:rsid w:val="00D1162B"/>
    <w:rsid w:val="00D2472D"/>
    <w:rsid w:val="00D24F71"/>
    <w:rsid w:val="00D25AC5"/>
    <w:rsid w:val="00D276E4"/>
    <w:rsid w:val="00D31DE0"/>
    <w:rsid w:val="00D369D9"/>
    <w:rsid w:val="00D40512"/>
    <w:rsid w:val="00D45C3E"/>
    <w:rsid w:val="00D46355"/>
    <w:rsid w:val="00D477D5"/>
    <w:rsid w:val="00D56A32"/>
    <w:rsid w:val="00D57A1B"/>
    <w:rsid w:val="00D62008"/>
    <w:rsid w:val="00D67864"/>
    <w:rsid w:val="00D701C8"/>
    <w:rsid w:val="00D86A91"/>
    <w:rsid w:val="00D90A11"/>
    <w:rsid w:val="00D955DA"/>
    <w:rsid w:val="00DA3BA8"/>
    <w:rsid w:val="00DA400F"/>
    <w:rsid w:val="00DA534F"/>
    <w:rsid w:val="00DA751C"/>
    <w:rsid w:val="00DA7EE6"/>
    <w:rsid w:val="00DB027D"/>
    <w:rsid w:val="00DB0896"/>
    <w:rsid w:val="00DB3C94"/>
    <w:rsid w:val="00DB6535"/>
    <w:rsid w:val="00DB66EB"/>
    <w:rsid w:val="00DC3B11"/>
    <w:rsid w:val="00DC3FBA"/>
    <w:rsid w:val="00DC55C9"/>
    <w:rsid w:val="00DC5D39"/>
    <w:rsid w:val="00DC6EC1"/>
    <w:rsid w:val="00DD147A"/>
    <w:rsid w:val="00DD1638"/>
    <w:rsid w:val="00DD4414"/>
    <w:rsid w:val="00DD541D"/>
    <w:rsid w:val="00DE3184"/>
    <w:rsid w:val="00DE4CC1"/>
    <w:rsid w:val="00DE668E"/>
    <w:rsid w:val="00DF0A7B"/>
    <w:rsid w:val="00DF0F3D"/>
    <w:rsid w:val="00DF54C7"/>
    <w:rsid w:val="00DF577D"/>
    <w:rsid w:val="00DF5BA2"/>
    <w:rsid w:val="00DF738B"/>
    <w:rsid w:val="00E01FD3"/>
    <w:rsid w:val="00E042EA"/>
    <w:rsid w:val="00E05992"/>
    <w:rsid w:val="00E0728F"/>
    <w:rsid w:val="00E10E9E"/>
    <w:rsid w:val="00E166C1"/>
    <w:rsid w:val="00E17342"/>
    <w:rsid w:val="00E26B29"/>
    <w:rsid w:val="00E30260"/>
    <w:rsid w:val="00E306EB"/>
    <w:rsid w:val="00E31CAC"/>
    <w:rsid w:val="00E34B0A"/>
    <w:rsid w:val="00E4136C"/>
    <w:rsid w:val="00E442E3"/>
    <w:rsid w:val="00E44460"/>
    <w:rsid w:val="00E5679D"/>
    <w:rsid w:val="00E61E57"/>
    <w:rsid w:val="00E6275B"/>
    <w:rsid w:val="00E628CB"/>
    <w:rsid w:val="00E67A71"/>
    <w:rsid w:val="00E75760"/>
    <w:rsid w:val="00E7626E"/>
    <w:rsid w:val="00E76B1C"/>
    <w:rsid w:val="00E82E12"/>
    <w:rsid w:val="00E83455"/>
    <w:rsid w:val="00E84A60"/>
    <w:rsid w:val="00E87E51"/>
    <w:rsid w:val="00E927C2"/>
    <w:rsid w:val="00E932EC"/>
    <w:rsid w:val="00E9609E"/>
    <w:rsid w:val="00E9663C"/>
    <w:rsid w:val="00E97420"/>
    <w:rsid w:val="00E97892"/>
    <w:rsid w:val="00EA02C0"/>
    <w:rsid w:val="00EA1E8F"/>
    <w:rsid w:val="00EA60DA"/>
    <w:rsid w:val="00EA6784"/>
    <w:rsid w:val="00EA6E52"/>
    <w:rsid w:val="00EB00ED"/>
    <w:rsid w:val="00EB04B7"/>
    <w:rsid w:val="00EB07A0"/>
    <w:rsid w:val="00EB5C6A"/>
    <w:rsid w:val="00EB5E8E"/>
    <w:rsid w:val="00EC5C16"/>
    <w:rsid w:val="00EC63CD"/>
    <w:rsid w:val="00EC7B74"/>
    <w:rsid w:val="00ED0646"/>
    <w:rsid w:val="00ED12D8"/>
    <w:rsid w:val="00ED5CFB"/>
    <w:rsid w:val="00EE180A"/>
    <w:rsid w:val="00EF694D"/>
    <w:rsid w:val="00EF6EA5"/>
    <w:rsid w:val="00F02B66"/>
    <w:rsid w:val="00F04BB3"/>
    <w:rsid w:val="00F054B1"/>
    <w:rsid w:val="00F05D19"/>
    <w:rsid w:val="00F10092"/>
    <w:rsid w:val="00F110D0"/>
    <w:rsid w:val="00F1660A"/>
    <w:rsid w:val="00F20D47"/>
    <w:rsid w:val="00F21B91"/>
    <w:rsid w:val="00F23691"/>
    <w:rsid w:val="00F319E8"/>
    <w:rsid w:val="00F35D9B"/>
    <w:rsid w:val="00F403CF"/>
    <w:rsid w:val="00F43260"/>
    <w:rsid w:val="00F43E82"/>
    <w:rsid w:val="00F44140"/>
    <w:rsid w:val="00F44C2D"/>
    <w:rsid w:val="00F44D2F"/>
    <w:rsid w:val="00F50A01"/>
    <w:rsid w:val="00F50B3D"/>
    <w:rsid w:val="00F525F5"/>
    <w:rsid w:val="00F628B1"/>
    <w:rsid w:val="00F67B0E"/>
    <w:rsid w:val="00F67CF5"/>
    <w:rsid w:val="00F744C8"/>
    <w:rsid w:val="00F75CCA"/>
    <w:rsid w:val="00F7636B"/>
    <w:rsid w:val="00F82ACA"/>
    <w:rsid w:val="00F87165"/>
    <w:rsid w:val="00F90C0F"/>
    <w:rsid w:val="00F955E1"/>
    <w:rsid w:val="00FA20D4"/>
    <w:rsid w:val="00FA53BE"/>
    <w:rsid w:val="00FB2D62"/>
    <w:rsid w:val="00FB2F74"/>
    <w:rsid w:val="00FB3DFB"/>
    <w:rsid w:val="00FB585B"/>
    <w:rsid w:val="00FB5D38"/>
    <w:rsid w:val="00FB7246"/>
    <w:rsid w:val="00FC07B5"/>
    <w:rsid w:val="00FC29A5"/>
    <w:rsid w:val="00FD19C9"/>
    <w:rsid w:val="00FD382C"/>
    <w:rsid w:val="00FD5C95"/>
    <w:rsid w:val="00FD6E5C"/>
    <w:rsid w:val="00FF0708"/>
    <w:rsid w:val="00FF39EA"/>
    <w:rsid w:val="00FF4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B20"/>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pPr>
      <w:keepNext/>
      <w:keepLines/>
      <w:spacing w:before="480"/>
      <w:outlineLvl w:val="0"/>
    </w:pPr>
    <w:rPr>
      <w:rFonts w:ascii="Cambria" w:hAnsi="Cambria" w:cs="font386"/>
      <w:b/>
      <w:bCs/>
      <w:color w:val="365F91"/>
      <w:sz w:val="28"/>
      <w:szCs w:val="28"/>
    </w:rPr>
  </w:style>
  <w:style w:type="paragraph" w:styleId="Heading2">
    <w:name w:val="heading 2"/>
    <w:basedOn w:val="Normal"/>
    <w:next w:val="BodyText"/>
    <w:qFormat/>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pPr>
      <w:keepNext/>
      <w:numPr>
        <w:ilvl w:val="2"/>
        <w:numId w:val="1"/>
      </w:numPr>
      <w:spacing w:before="240" w:after="60"/>
      <w:ind w:left="72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ind w:left="864"/>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ind w:left="1008"/>
      <w:outlineLvl w:val="4"/>
    </w:pPr>
    <w:rPr>
      <w:rFonts w:eastAsia="Times New Roman"/>
      <w:b/>
      <w:bCs/>
      <w:i/>
      <w:iCs/>
      <w:sz w:val="26"/>
      <w:szCs w:val="26"/>
    </w:rPr>
  </w:style>
  <w:style w:type="paragraph" w:styleId="Heading6">
    <w:name w:val="heading 6"/>
    <w:basedOn w:val="Normal"/>
    <w:next w:val="BodyText"/>
    <w:qFormat/>
    <w:pPr>
      <w:keepNext/>
      <w:numPr>
        <w:ilvl w:val="5"/>
        <w:numId w:val="1"/>
      </w:numPr>
      <w:ind w:left="1152"/>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ind w:left="1296"/>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ind w:left="1440"/>
      <w:jc w:val="both"/>
      <w:outlineLvl w:val="7"/>
    </w:pPr>
    <w:rPr>
      <w:rFonts w:eastAsia="Times New Roman"/>
      <w:b/>
    </w:rPr>
  </w:style>
  <w:style w:type="paragraph" w:styleId="Heading9">
    <w:name w:val="heading 9"/>
    <w:basedOn w:val="Normal"/>
    <w:next w:val="BodyText"/>
    <w:qFormat/>
    <w:pPr>
      <w:numPr>
        <w:ilvl w:val="8"/>
        <w:numId w:val="1"/>
      </w:numPr>
      <w:spacing w:before="240" w:after="60"/>
      <w:ind w:left="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WW-DefaultParagraphFont">
    <w:name w:val="WW-Default Paragraph Font"/>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386"/>
      <w:b/>
      <w:bCs/>
      <w:color w:val="365F91"/>
      <w:sz w:val="28"/>
      <w:szCs w:val="28"/>
    </w:rPr>
  </w:style>
  <w:style w:type="character" w:customStyle="1" w:styleId="Heading2Char">
    <w:name w:val="Heading 2 Char"/>
    <w:rPr>
      <w:rFonts w:ascii="Book Antiqua" w:eastAsia="Times New Roman" w:hAnsi="Book Antiqua" w:cs="Times New Roman"/>
      <w:b/>
      <w:bCs/>
      <w:sz w:val="28"/>
      <w:szCs w:val="24"/>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rPr>
      <w:rFonts w:ascii="Book Antiqua" w:eastAsia="Times New Roman" w:hAnsi="Book Antiqua" w:cs="Arial"/>
      <w:b/>
      <w:bCs/>
      <w:sz w:val="24"/>
      <w:szCs w:val="24"/>
    </w:rPr>
  </w:style>
  <w:style w:type="character" w:customStyle="1" w:styleId="Heading8Char">
    <w:name w:val="Heading 8 Char"/>
    <w:rPr>
      <w:rFonts w:ascii="Times New Roman" w:eastAsia="Times New Roman" w:hAnsi="Times New Roman" w:cs="Times New Roman"/>
      <w:b/>
      <w:sz w:val="24"/>
      <w:szCs w:val="24"/>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386"/>
      <w:lang w:val="en-US"/>
    </w:rPr>
  </w:style>
  <w:style w:type="character" w:customStyle="1" w:styleId="HeaderChar">
    <w:name w:val="Header Char"/>
    <w:basedOn w:val="WW-DefaultParagraphFont"/>
    <w:uiPriority w:val="99"/>
  </w:style>
  <w:style w:type="character" w:customStyle="1" w:styleId="FooterChar">
    <w:name w:val="Footer Char"/>
    <w:basedOn w:val="WW-DefaultParagraphFont"/>
    <w:uiPriority w:val="99"/>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uiPriority w:val="99"/>
    <w:pPr>
      <w:suppressLineNumbers/>
      <w:tabs>
        <w:tab w:val="center" w:pos="4513"/>
        <w:tab w:val="right" w:pos="9026"/>
      </w:tabs>
    </w:pPr>
  </w:style>
  <w:style w:type="paragraph" w:styleId="Footer">
    <w:name w:val="footer"/>
    <w:basedOn w:val="Normal"/>
    <w:uiPriority w:val="99"/>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rsid w:val="00A65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1"/>
    <w:unhideWhenUsed/>
    <w:rsid w:val="008032E8"/>
    <w:pPr>
      <w:spacing w:line="240" w:lineRule="auto"/>
    </w:pPr>
    <w:rPr>
      <w:sz w:val="20"/>
      <w:szCs w:val="20"/>
    </w:rPr>
  </w:style>
  <w:style w:type="character" w:customStyle="1" w:styleId="CommentTextChar1">
    <w:name w:val="Comment Text Char1"/>
    <w:link w:val="CommentText"/>
    <w:uiPriority w:val="99"/>
    <w:rsid w:val="008032E8"/>
    <w:rPr>
      <w:rFonts w:eastAsia="Arial Unicode MS"/>
      <w:color w:val="000000"/>
      <w:kern w:val="1"/>
      <w:lang w:val="en-US" w:eastAsia="ar-SA"/>
    </w:rPr>
  </w:style>
  <w:style w:type="paragraph" w:styleId="FootnoteText">
    <w:name w:val="footnote text"/>
    <w:basedOn w:val="Normal"/>
    <w:link w:val="FootnoteTextChar"/>
    <w:uiPriority w:val="99"/>
    <w:semiHidden/>
    <w:unhideWhenUsed/>
    <w:rsid w:val="0058478F"/>
    <w:pPr>
      <w:spacing w:line="240" w:lineRule="auto"/>
    </w:pPr>
    <w:rPr>
      <w:sz w:val="20"/>
      <w:szCs w:val="20"/>
    </w:rPr>
  </w:style>
  <w:style w:type="character" w:customStyle="1" w:styleId="FootnoteTextChar">
    <w:name w:val="Footnote Text Char"/>
    <w:link w:val="FootnoteText"/>
    <w:uiPriority w:val="99"/>
    <w:semiHidden/>
    <w:rsid w:val="0058478F"/>
    <w:rPr>
      <w:rFonts w:eastAsia="Arial Unicode MS"/>
      <w:color w:val="000000"/>
      <w:kern w:val="1"/>
      <w:lang w:val="en-US" w:eastAsia="ar-SA"/>
    </w:rPr>
  </w:style>
  <w:style w:type="character" w:styleId="FootnoteReference">
    <w:name w:val="footnote reference"/>
    <w:uiPriority w:val="99"/>
    <w:semiHidden/>
    <w:unhideWhenUsed/>
    <w:rsid w:val="0058478F"/>
    <w:rPr>
      <w:vertAlign w:val="superscript"/>
    </w:rPr>
  </w:style>
  <w:style w:type="character" w:styleId="CommentReference">
    <w:name w:val="annotation reference"/>
    <w:semiHidden/>
    <w:unhideWhenUsed/>
    <w:rsid w:val="00213C55"/>
    <w:rPr>
      <w:sz w:val="16"/>
      <w:szCs w:val="16"/>
    </w:rPr>
  </w:style>
  <w:style w:type="paragraph" w:customStyle="1" w:styleId="Default">
    <w:name w:val="Default"/>
    <w:rsid w:val="00035E0E"/>
    <w:pPr>
      <w:autoSpaceDE w:val="0"/>
      <w:autoSpaceDN w:val="0"/>
      <w:adjustRightInd w:val="0"/>
    </w:pPr>
    <w:rPr>
      <w:color w:val="000000"/>
      <w:sz w:val="24"/>
      <w:szCs w:val="24"/>
    </w:rPr>
  </w:style>
  <w:style w:type="paragraph" w:customStyle="1" w:styleId="CharChar5CharCharCharCharChar1CharCharCharCharCharCharCharCharCharCharCharCharCharCharCharCharCharChar1Char">
    <w:name w:val="Char Char5 Char Char Char Char Char1 Char Char Char Char Char Char Char Char Char Char Char Char Char Char Char Char Char Char1 Char"/>
    <w:basedOn w:val="Normal"/>
    <w:rsid w:val="00954B57"/>
    <w:pPr>
      <w:suppressAutoHyphens w:val="0"/>
      <w:spacing w:after="160" w:line="240" w:lineRule="auto"/>
      <w:jc w:val="both"/>
    </w:pPr>
    <w:rPr>
      <w:rFonts w:eastAsia="Times New Roman"/>
      <w:color w:val="auto"/>
      <w:kern w:val="0"/>
      <w:szCs w:val="20"/>
      <w:lang w:eastAsia="en-US"/>
    </w:rPr>
  </w:style>
  <w:style w:type="paragraph" w:customStyle="1" w:styleId="msonormalcxspmiddle">
    <w:name w:val="msonormalcxspmiddle"/>
    <w:basedOn w:val="Normal"/>
    <w:rsid w:val="00954B57"/>
    <w:pPr>
      <w:suppressAutoHyphens w:val="0"/>
      <w:spacing w:before="100" w:beforeAutospacing="1" w:after="100" w:afterAutospacing="1" w:line="240" w:lineRule="auto"/>
    </w:pPr>
    <w:rPr>
      <w:rFonts w:eastAsia="Times New Roman"/>
      <w:color w:val="auto"/>
      <w:kern w:val="0"/>
      <w:lang w:eastAsia="en-US"/>
    </w:rPr>
  </w:style>
  <w:style w:type="character" w:styleId="Hyperlink">
    <w:name w:val="Hyperlink"/>
    <w:basedOn w:val="DefaultParagraphFont"/>
    <w:uiPriority w:val="99"/>
    <w:unhideWhenUsed/>
    <w:rsid w:val="00A4083C"/>
    <w:rPr>
      <w:color w:val="0000FF" w:themeColor="hyperlink"/>
      <w:u w:val="single"/>
    </w:rPr>
  </w:style>
  <w:style w:type="character" w:styleId="Emphasis">
    <w:name w:val="Emphasis"/>
    <w:basedOn w:val="DefaultParagraphFont"/>
    <w:uiPriority w:val="20"/>
    <w:qFormat/>
    <w:rsid w:val="00810A30"/>
    <w:rPr>
      <w:i/>
      <w:iCs/>
    </w:rPr>
  </w:style>
  <w:style w:type="paragraph" w:customStyle="1" w:styleId="MilaColestyle">
    <w:name w:val="Mila_Cole_style"/>
    <w:basedOn w:val="Heading1"/>
    <w:link w:val="MilaColestyleChar"/>
    <w:rsid w:val="00B06A0F"/>
    <w:pPr>
      <w:keepLines w:val="0"/>
      <w:tabs>
        <w:tab w:val="num" w:pos="360"/>
      </w:tabs>
      <w:spacing w:before="240" w:after="60" w:line="240" w:lineRule="auto"/>
      <w:ind w:left="360" w:hanging="360"/>
    </w:pPr>
    <w:rPr>
      <w:rFonts w:ascii="Arial" w:eastAsia="Calibri" w:hAnsi="Arial" w:cs="Times New Roman"/>
      <w:color w:val="auto"/>
      <w:kern w:val="32"/>
      <w:sz w:val="24"/>
      <w:szCs w:val="32"/>
      <w:lang w:val="sr-Cyrl-CS"/>
    </w:rPr>
  </w:style>
  <w:style w:type="character" w:customStyle="1" w:styleId="MilaColestyleChar">
    <w:name w:val="Mila_Cole_style Char"/>
    <w:link w:val="MilaColestyle"/>
    <w:locked/>
    <w:rsid w:val="00B06A0F"/>
    <w:rPr>
      <w:rFonts w:ascii="Arial" w:eastAsia="Calibri" w:hAnsi="Arial"/>
      <w:b/>
      <w:bCs/>
      <w:kern w:val="32"/>
      <w:sz w:val="24"/>
      <w:szCs w:val="32"/>
      <w:lang w:val="sr-Cyrl-CS" w:eastAsia="ar-SA"/>
    </w:rPr>
  </w:style>
  <w:style w:type="paragraph" w:styleId="BodyTextIndent">
    <w:name w:val="Body Text Indent"/>
    <w:basedOn w:val="Normal"/>
    <w:link w:val="BodyTextIndentChar"/>
    <w:uiPriority w:val="99"/>
    <w:semiHidden/>
    <w:unhideWhenUsed/>
    <w:rsid w:val="004338EA"/>
    <w:pPr>
      <w:spacing w:after="120"/>
      <w:ind w:left="360"/>
    </w:pPr>
  </w:style>
  <w:style w:type="character" w:customStyle="1" w:styleId="BodyTextIndentChar">
    <w:name w:val="Body Text Indent Char"/>
    <w:basedOn w:val="DefaultParagraphFont"/>
    <w:link w:val="BodyTextIndent"/>
    <w:uiPriority w:val="99"/>
    <w:semiHidden/>
    <w:rsid w:val="004338EA"/>
    <w:rPr>
      <w:rFonts w:eastAsia="Arial Unicode MS"/>
      <w:color w:val="000000"/>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B20"/>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pPr>
      <w:keepNext/>
      <w:keepLines/>
      <w:spacing w:before="480"/>
      <w:outlineLvl w:val="0"/>
    </w:pPr>
    <w:rPr>
      <w:rFonts w:ascii="Cambria" w:hAnsi="Cambria" w:cs="font386"/>
      <w:b/>
      <w:bCs/>
      <w:color w:val="365F91"/>
      <w:sz w:val="28"/>
      <w:szCs w:val="28"/>
    </w:rPr>
  </w:style>
  <w:style w:type="paragraph" w:styleId="Heading2">
    <w:name w:val="heading 2"/>
    <w:basedOn w:val="Normal"/>
    <w:next w:val="BodyText"/>
    <w:qFormat/>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pPr>
      <w:keepNext/>
      <w:numPr>
        <w:ilvl w:val="2"/>
        <w:numId w:val="1"/>
      </w:numPr>
      <w:spacing w:before="240" w:after="60"/>
      <w:ind w:left="72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ind w:left="864"/>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ind w:left="1008"/>
      <w:outlineLvl w:val="4"/>
    </w:pPr>
    <w:rPr>
      <w:rFonts w:eastAsia="Times New Roman"/>
      <w:b/>
      <w:bCs/>
      <w:i/>
      <w:iCs/>
      <w:sz w:val="26"/>
      <w:szCs w:val="26"/>
    </w:rPr>
  </w:style>
  <w:style w:type="paragraph" w:styleId="Heading6">
    <w:name w:val="heading 6"/>
    <w:basedOn w:val="Normal"/>
    <w:next w:val="BodyText"/>
    <w:qFormat/>
    <w:pPr>
      <w:keepNext/>
      <w:numPr>
        <w:ilvl w:val="5"/>
        <w:numId w:val="1"/>
      </w:numPr>
      <w:ind w:left="1152"/>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ind w:left="1296"/>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ind w:left="1440"/>
      <w:jc w:val="both"/>
      <w:outlineLvl w:val="7"/>
    </w:pPr>
    <w:rPr>
      <w:rFonts w:eastAsia="Times New Roman"/>
      <w:b/>
    </w:rPr>
  </w:style>
  <w:style w:type="paragraph" w:styleId="Heading9">
    <w:name w:val="heading 9"/>
    <w:basedOn w:val="Normal"/>
    <w:next w:val="BodyText"/>
    <w:qFormat/>
    <w:pPr>
      <w:numPr>
        <w:ilvl w:val="8"/>
        <w:numId w:val="1"/>
      </w:numPr>
      <w:spacing w:before="240" w:after="60"/>
      <w:ind w:left="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WW-DefaultParagraphFont">
    <w:name w:val="WW-Default Paragraph Font"/>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386"/>
      <w:b/>
      <w:bCs/>
      <w:color w:val="365F91"/>
      <w:sz w:val="28"/>
      <w:szCs w:val="28"/>
    </w:rPr>
  </w:style>
  <w:style w:type="character" w:customStyle="1" w:styleId="Heading2Char">
    <w:name w:val="Heading 2 Char"/>
    <w:rPr>
      <w:rFonts w:ascii="Book Antiqua" w:eastAsia="Times New Roman" w:hAnsi="Book Antiqua" w:cs="Times New Roman"/>
      <w:b/>
      <w:bCs/>
      <w:sz w:val="28"/>
      <w:szCs w:val="24"/>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rPr>
      <w:rFonts w:ascii="Book Antiqua" w:eastAsia="Times New Roman" w:hAnsi="Book Antiqua" w:cs="Arial"/>
      <w:b/>
      <w:bCs/>
      <w:sz w:val="24"/>
      <w:szCs w:val="24"/>
    </w:rPr>
  </w:style>
  <w:style w:type="character" w:customStyle="1" w:styleId="Heading8Char">
    <w:name w:val="Heading 8 Char"/>
    <w:rPr>
      <w:rFonts w:ascii="Times New Roman" w:eastAsia="Times New Roman" w:hAnsi="Times New Roman" w:cs="Times New Roman"/>
      <w:b/>
      <w:sz w:val="24"/>
      <w:szCs w:val="24"/>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386"/>
      <w:lang w:val="en-US"/>
    </w:rPr>
  </w:style>
  <w:style w:type="character" w:customStyle="1" w:styleId="HeaderChar">
    <w:name w:val="Header Char"/>
    <w:basedOn w:val="WW-DefaultParagraphFont"/>
    <w:uiPriority w:val="99"/>
  </w:style>
  <w:style w:type="character" w:customStyle="1" w:styleId="FooterChar">
    <w:name w:val="Footer Char"/>
    <w:basedOn w:val="WW-DefaultParagraphFont"/>
    <w:uiPriority w:val="99"/>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uiPriority w:val="99"/>
    <w:pPr>
      <w:suppressLineNumbers/>
      <w:tabs>
        <w:tab w:val="center" w:pos="4513"/>
        <w:tab w:val="right" w:pos="9026"/>
      </w:tabs>
    </w:pPr>
  </w:style>
  <w:style w:type="paragraph" w:styleId="Footer">
    <w:name w:val="footer"/>
    <w:basedOn w:val="Normal"/>
    <w:uiPriority w:val="99"/>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rsid w:val="00A65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1"/>
    <w:unhideWhenUsed/>
    <w:rsid w:val="008032E8"/>
    <w:pPr>
      <w:spacing w:line="240" w:lineRule="auto"/>
    </w:pPr>
    <w:rPr>
      <w:sz w:val="20"/>
      <w:szCs w:val="20"/>
    </w:rPr>
  </w:style>
  <w:style w:type="character" w:customStyle="1" w:styleId="CommentTextChar1">
    <w:name w:val="Comment Text Char1"/>
    <w:link w:val="CommentText"/>
    <w:uiPriority w:val="99"/>
    <w:rsid w:val="008032E8"/>
    <w:rPr>
      <w:rFonts w:eastAsia="Arial Unicode MS"/>
      <w:color w:val="000000"/>
      <w:kern w:val="1"/>
      <w:lang w:val="en-US" w:eastAsia="ar-SA"/>
    </w:rPr>
  </w:style>
  <w:style w:type="paragraph" w:styleId="FootnoteText">
    <w:name w:val="footnote text"/>
    <w:basedOn w:val="Normal"/>
    <w:link w:val="FootnoteTextChar"/>
    <w:uiPriority w:val="99"/>
    <w:semiHidden/>
    <w:unhideWhenUsed/>
    <w:rsid w:val="0058478F"/>
    <w:pPr>
      <w:spacing w:line="240" w:lineRule="auto"/>
    </w:pPr>
    <w:rPr>
      <w:sz w:val="20"/>
      <w:szCs w:val="20"/>
    </w:rPr>
  </w:style>
  <w:style w:type="character" w:customStyle="1" w:styleId="FootnoteTextChar">
    <w:name w:val="Footnote Text Char"/>
    <w:link w:val="FootnoteText"/>
    <w:uiPriority w:val="99"/>
    <w:semiHidden/>
    <w:rsid w:val="0058478F"/>
    <w:rPr>
      <w:rFonts w:eastAsia="Arial Unicode MS"/>
      <w:color w:val="000000"/>
      <w:kern w:val="1"/>
      <w:lang w:val="en-US" w:eastAsia="ar-SA"/>
    </w:rPr>
  </w:style>
  <w:style w:type="character" w:styleId="FootnoteReference">
    <w:name w:val="footnote reference"/>
    <w:uiPriority w:val="99"/>
    <w:semiHidden/>
    <w:unhideWhenUsed/>
    <w:rsid w:val="0058478F"/>
    <w:rPr>
      <w:vertAlign w:val="superscript"/>
    </w:rPr>
  </w:style>
  <w:style w:type="character" w:styleId="CommentReference">
    <w:name w:val="annotation reference"/>
    <w:semiHidden/>
    <w:unhideWhenUsed/>
    <w:rsid w:val="00213C55"/>
    <w:rPr>
      <w:sz w:val="16"/>
      <w:szCs w:val="16"/>
    </w:rPr>
  </w:style>
  <w:style w:type="paragraph" w:customStyle="1" w:styleId="Default">
    <w:name w:val="Default"/>
    <w:rsid w:val="00035E0E"/>
    <w:pPr>
      <w:autoSpaceDE w:val="0"/>
      <w:autoSpaceDN w:val="0"/>
      <w:adjustRightInd w:val="0"/>
    </w:pPr>
    <w:rPr>
      <w:color w:val="000000"/>
      <w:sz w:val="24"/>
      <w:szCs w:val="24"/>
    </w:rPr>
  </w:style>
  <w:style w:type="paragraph" w:customStyle="1" w:styleId="CharChar5CharCharCharCharChar1CharCharCharCharCharCharCharCharCharCharCharCharCharCharCharCharCharChar1Char">
    <w:name w:val="Char Char5 Char Char Char Char Char1 Char Char Char Char Char Char Char Char Char Char Char Char Char Char Char Char Char Char1 Char"/>
    <w:basedOn w:val="Normal"/>
    <w:rsid w:val="00954B57"/>
    <w:pPr>
      <w:suppressAutoHyphens w:val="0"/>
      <w:spacing w:after="160" w:line="240" w:lineRule="auto"/>
      <w:jc w:val="both"/>
    </w:pPr>
    <w:rPr>
      <w:rFonts w:eastAsia="Times New Roman"/>
      <w:color w:val="auto"/>
      <w:kern w:val="0"/>
      <w:szCs w:val="20"/>
      <w:lang w:eastAsia="en-US"/>
    </w:rPr>
  </w:style>
  <w:style w:type="paragraph" w:customStyle="1" w:styleId="msonormalcxspmiddle">
    <w:name w:val="msonormalcxspmiddle"/>
    <w:basedOn w:val="Normal"/>
    <w:rsid w:val="00954B57"/>
    <w:pPr>
      <w:suppressAutoHyphens w:val="0"/>
      <w:spacing w:before="100" w:beforeAutospacing="1" w:after="100" w:afterAutospacing="1" w:line="240" w:lineRule="auto"/>
    </w:pPr>
    <w:rPr>
      <w:rFonts w:eastAsia="Times New Roman"/>
      <w:color w:val="auto"/>
      <w:kern w:val="0"/>
      <w:lang w:eastAsia="en-US"/>
    </w:rPr>
  </w:style>
  <w:style w:type="character" w:styleId="Hyperlink">
    <w:name w:val="Hyperlink"/>
    <w:basedOn w:val="DefaultParagraphFont"/>
    <w:uiPriority w:val="99"/>
    <w:unhideWhenUsed/>
    <w:rsid w:val="00A4083C"/>
    <w:rPr>
      <w:color w:val="0000FF" w:themeColor="hyperlink"/>
      <w:u w:val="single"/>
    </w:rPr>
  </w:style>
  <w:style w:type="character" w:styleId="Emphasis">
    <w:name w:val="Emphasis"/>
    <w:basedOn w:val="DefaultParagraphFont"/>
    <w:uiPriority w:val="20"/>
    <w:qFormat/>
    <w:rsid w:val="00810A30"/>
    <w:rPr>
      <w:i/>
      <w:iCs/>
    </w:rPr>
  </w:style>
  <w:style w:type="paragraph" w:customStyle="1" w:styleId="MilaColestyle">
    <w:name w:val="Mila_Cole_style"/>
    <w:basedOn w:val="Heading1"/>
    <w:link w:val="MilaColestyleChar"/>
    <w:rsid w:val="00B06A0F"/>
    <w:pPr>
      <w:keepLines w:val="0"/>
      <w:tabs>
        <w:tab w:val="num" w:pos="360"/>
      </w:tabs>
      <w:spacing w:before="240" w:after="60" w:line="240" w:lineRule="auto"/>
      <w:ind w:left="360" w:hanging="360"/>
    </w:pPr>
    <w:rPr>
      <w:rFonts w:ascii="Arial" w:eastAsia="Calibri" w:hAnsi="Arial" w:cs="Times New Roman"/>
      <w:color w:val="auto"/>
      <w:kern w:val="32"/>
      <w:sz w:val="24"/>
      <w:szCs w:val="32"/>
      <w:lang w:val="sr-Cyrl-CS"/>
    </w:rPr>
  </w:style>
  <w:style w:type="character" w:customStyle="1" w:styleId="MilaColestyleChar">
    <w:name w:val="Mila_Cole_style Char"/>
    <w:link w:val="MilaColestyle"/>
    <w:locked/>
    <w:rsid w:val="00B06A0F"/>
    <w:rPr>
      <w:rFonts w:ascii="Arial" w:eastAsia="Calibri" w:hAnsi="Arial"/>
      <w:b/>
      <w:bCs/>
      <w:kern w:val="32"/>
      <w:sz w:val="24"/>
      <w:szCs w:val="32"/>
      <w:lang w:val="sr-Cyrl-CS" w:eastAsia="ar-SA"/>
    </w:rPr>
  </w:style>
  <w:style w:type="paragraph" w:styleId="BodyTextIndent">
    <w:name w:val="Body Text Indent"/>
    <w:basedOn w:val="Normal"/>
    <w:link w:val="BodyTextIndentChar"/>
    <w:uiPriority w:val="99"/>
    <w:semiHidden/>
    <w:unhideWhenUsed/>
    <w:rsid w:val="004338EA"/>
    <w:pPr>
      <w:spacing w:after="120"/>
      <w:ind w:left="360"/>
    </w:pPr>
  </w:style>
  <w:style w:type="character" w:customStyle="1" w:styleId="BodyTextIndentChar">
    <w:name w:val="Body Text Indent Char"/>
    <w:basedOn w:val="DefaultParagraphFont"/>
    <w:link w:val="BodyTextIndent"/>
    <w:uiPriority w:val="99"/>
    <w:semiHidden/>
    <w:rsid w:val="004338EA"/>
    <w:rPr>
      <w:rFonts w:eastAsia="Arial Unicode MS"/>
      <w:color w:val="000000"/>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javnenabavke@pudjurdjevdan.edu.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CB1FD-DAAC-4816-AEB2-10B611A32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39</Pages>
  <Words>9261</Words>
  <Characters>52789</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61927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Korisnik</cp:lastModifiedBy>
  <cp:revision>444</cp:revision>
  <cp:lastPrinted>2018-11-14T08:47:00Z</cp:lastPrinted>
  <dcterms:created xsi:type="dcterms:W3CDTF">2018-11-03T08:50:00Z</dcterms:created>
  <dcterms:modified xsi:type="dcterms:W3CDTF">2018-11-15T07:36:00Z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