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2D" w:rsidRDefault="00063C2D" w:rsidP="00063C2D">
      <w:pPr>
        <w:jc w:val="center"/>
        <w:rPr>
          <w:sz w:val="28"/>
          <w:szCs w:val="28"/>
          <w:lang w:val="sr-Cyrl-CS"/>
        </w:rPr>
      </w:pPr>
      <w:r>
        <w:rPr>
          <w:sz w:val="28"/>
          <w:szCs w:val="28"/>
          <w:lang w:val="sr-Cyrl-CS"/>
        </w:rPr>
        <w:t>Пред</w:t>
      </w:r>
      <w:r w:rsidR="004F7731">
        <w:rPr>
          <w:sz w:val="28"/>
          <w:szCs w:val="28"/>
          <w:lang w:val="sr-Cyrl-CS"/>
        </w:rPr>
        <w:t>школска установа ''Ђурђевдан</w:t>
      </w:r>
      <w:r>
        <w:rPr>
          <w:sz w:val="28"/>
          <w:szCs w:val="28"/>
          <w:lang w:val="sr-Cyrl-CS"/>
        </w:rPr>
        <w:t>''</w:t>
      </w:r>
      <w:r w:rsidR="004F7731">
        <w:rPr>
          <w:sz w:val="28"/>
          <w:szCs w:val="28"/>
          <w:lang w:val="sr-Cyrl-CS"/>
        </w:rPr>
        <w:t xml:space="preserve"> Крагујевац</w:t>
      </w:r>
    </w:p>
    <w:p w:rsidR="00063C2D" w:rsidRDefault="00124850" w:rsidP="00063C2D">
      <w:pPr>
        <w:jc w:val="center"/>
        <w:rPr>
          <w:sz w:val="28"/>
          <w:szCs w:val="28"/>
          <w:lang w:val="sr-Cyrl-CS"/>
        </w:rPr>
      </w:pPr>
      <w:r>
        <w:rPr>
          <w:sz w:val="28"/>
          <w:szCs w:val="28"/>
          <w:lang w:val="sr-Cyrl-CS"/>
        </w:rPr>
        <w:t>Кнеза Милоша</w:t>
      </w:r>
      <w:r w:rsidR="00063C2D">
        <w:rPr>
          <w:sz w:val="28"/>
          <w:szCs w:val="28"/>
          <w:lang w:val="sr-Cyrl-CS"/>
        </w:rPr>
        <w:t xml:space="preserve"> бр.</w:t>
      </w:r>
      <w:r>
        <w:rPr>
          <w:sz w:val="28"/>
          <w:szCs w:val="28"/>
          <w:lang w:val="sr-Cyrl-CS"/>
        </w:rPr>
        <w:t>21а</w:t>
      </w:r>
    </w:p>
    <w:p w:rsidR="00063C2D" w:rsidRDefault="00063C2D" w:rsidP="00063C2D">
      <w:pPr>
        <w:jc w:val="center"/>
        <w:rPr>
          <w:sz w:val="28"/>
          <w:szCs w:val="28"/>
          <w:lang w:val="sr-Cyrl-CS"/>
        </w:rPr>
      </w:pPr>
      <w:r>
        <w:rPr>
          <w:sz w:val="28"/>
          <w:szCs w:val="28"/>
          <w:lang w:val="sr-Cyrl-CS"/>
        </w:rPr>
        <w:t>34000 Крагујевац</w:t>
      </w:r>
    </w:p>
    <w:p w:rsidR="0011132C" w:rsidRPr="008C1718" w:rsidRDefault="00EE34EC" w:rsidP="0011132C">
      <w:pPr>
        <w:jc w:val="center"/>
        <w:rPr>
          <w:sz w:val="28"/>
          <w:szCs w:val="28"/>
          <w:lang w:val="sr-Cyrl-RS"/>
        </w:rPr>
      </w:pPr>
      <w:r>
        <w:rPr>
          <w:sz w:val="28"/>
          <w:szCs w:val="28"/>
          <w:lang w:val="sr-Latn-RS"/>
        </w:rPr>
        <w:t>www.pudjurdjevdan.edu.rs</w:t>
      </w:r>
    </w:p>
    <w:p w:rsidR="00063C2D" w:rsidRDefault="00063C2D" w:rsidP="00063C2D">
      <w:pPr>
        <w:rPr>
          <w:sz w:val="28"/>
          <w:szCs w:val="28"/>
          <w:lang w:val="sr-Cyrl-CS"/>
        </w:rPr>
      </w:pPr>
    </w:p>
    <w:p w:rsidR="00063C2D" w:rsidRDefault="00063C2D" w:rsidP="00063C2D">
      <w:pPr>
        <w:rPr>
          <w:sz w:val="28"/>
          <w:szCs w:val="28"/>
          <w:lang w:val="sr-Cyrl-CS"/>
        </w:rPr>
      </w:pPr>
    </w:p>
    <w:p w:rsidR="00063C2D" w:rsidRDefault="00063C2D" w:rsidP="00063C2D">
      <w:pPr>
        <w:rPr>
          <w:sz w:val="28"/>
          <w:szCs w:val="28"/>
          <w:lang w:val="sr-Cyrl-CS"/>
        </w:rPr>
      </w:pPr>
    </w:p>
    <w:p w:rsidR="00063C2D" w:rsidRDefault="00063C2D" w:rsidP="00063C2D">
      <w:pPr>
        <w:rPr>
          <w:sz w:val="28"/>
          <w:szCs w:val="28"/>
          <w:lang w:val="sr-Cyrl-CS"/>
        </w:rPr>
      </w:pPr>
    </w:p>
    <w:p w:rsidR="00063C2D" w:rsidRDefault="00063C2D" w:rsidP="00063C2D">
      <w:pPr>
        <w:jc w:val="center"/>
        <w:rPr>
          <w:sz w:val="28"/>
          <w:szCs w:val="28"/>
          <w:lang w:val="sr-Cyrl-CS"/>
        </w:rPr>
      </w:pPr>
    </w:p>
    <w:p w:rsidR="00063C2D" w:rsidRDefault="00063C2D" w:rsidP="00063C2D">
      <w:pPr>
        <w:shd w:val="clear" w:color="auto" w:fill="C6D9F1"/>
        <w:jc w:val="center"/>
        <w:rPr>
          <w:rFonts w:ascii="Arial" w:hAnsi="Arial" w:cs="Arial"/>
          <w:sz w:val="32"/>
          <w:szCs w:val="32"/>
          <w:lang w:val="sr-Cyrl-CS"/>
        </w:rPr>
      </w:pPr>
      <w:r>
        <w:rPr>
          <w:rFonts w:ascii="Arial" w:hAnsi="Arial" w:cs="Arial"/>
          <w:sz w:val="32"/>
          <w:szCs w:val="32"/>
          <w:lang w:val="sr-Cyrl-CS"/>
        </w:rPr>
        <w:t>КОНКУРСН</w:t>
      </w:r>
      <w:r>
        <w:rPr>
          <w:rFonts w:ascii="Arial" w:hAnsi="Arial" w:cs="Arial"/>
          <w:sz w:val="32"/>
          <w:szCs w:val="32"/>
        </w:rPr>
        <w:t>A</w:t>
      </w:r>
      <w:r>
        <w:rPr>
          <w:rFonts w:ascii="Arial" w:hAnsi="Arial" w:cs="Arial"/>
          <w:sz w:val="32"/>
          <w:szCs w:val="32"/>
          <w:lang w:val="sr-Cyrl-CS"/>
        </w:rPr>
        <w:t xml:space="preserve">  ДОКУМЕНТАЦИЈ</w:t>
      </w:r>
      <w:r>
        <w:rPr>
          <w:rFonts w:ascii="Arial" w:hAnsi="Arial" w:cs="Arial"/>
          <w:sz w:val="32"/>
          <w:szCs w:val="32"/>
        </w:rPr>
        <w:t>A</w:t>
      </w:r>
    </w:p>
    <w:p w:rsidR="00063C2D" w:rsidRDefault="00063C2D" w:rsidP="00063C2D">
      <w:pPr>
        <w:rPr>
          <w:sz w:val="28"/>
          <w:szCs w:val="28"/>
          <w:lang w:val="sr-Cyrl-CS"/>
        </w:rPr>
      </w:pPr>
    </w:p>
    <w:p w:rsidR="00063C2D" w:rsidRDefault="00063C2D" w:rsidP="00063C2D">
      <w:pPr>
        <w:rPr>
          <w:sz w:val="28"/>
          <w:szCs w:val="28"/>
          <w:lang w:val="sr-Cyrl-CS"/>
        </w:rPr>
      </w:pPr>
    </w:p>
    <w:p w:rsidR="00063C2D" w:rsidRDefault="00063C2D" w:rsidP="00063C2D">
      <w:pPr>
        <w:jc w:val="center"/>
        <w:rPr>
          <w:sz w:val="28"/>
          <w:szCs w:val="28"/>
          <w:lang w:val="sr-Cyrl-CS"/>
        </w:rPr>
      </w:pPr>
    </w:p>
    <w:p w:rsidR="00063C2D" w:rsidRDefault="00063C2D" w:rsidP="00063C2D">
      <w:pPr>
        <w:jc w:val="center"/>
        <w:rPr>
          <w:rFonts w:ascii="Arial" w:hAnsi="Arial" w:cs="Arial"/>
          <w:b/>
          <w:lang w:val="sr-Cyrl-CS"/>
        </w:rPr>
      </w:pPr>
      <w:r>
        <w:rPr>
          <w:rFonts w:ascii="Arial" w:hAnsi="Arial" w:cs="Arial"/>
          <w:b/>
          <w:bCs/>
          <w:lang w:val="ru-RU"/>
        </w:rPr>
        <w:t>ЈАВНА НАБАВКА</w:t>
      </w:r>
      <w:r>
        <w:rPr>
          <w:rFonts w:ascii="Arial" w:hAnsi="Arial" w:cs="Arial"/>
          <w:b/>
          <w:bCs/>
          <w:lang w:val="sr-Cyrl-CS"/>
        </w:rPr>
        <w:t xml:space="preserve"> </w:t>
      </w:r>
      <w:r>
        <w:rPr>
          <w:rFonts w:ascii="Arial" w:hAnsi="Arial" w:cs="Arial"/>
          <w:b/>
          <w:bCs/>
          <w:lang w:val="ru-RU"/>
        </w:rPr>
        <w:t xml:space="preserve">– </w:t>
      </w:r>
      <w:r>
        <w:rPr>
          <w:rFonts w:ascii="Arial" w:hAnsi="Arial" w:cs="Arial"/>
          <w:b/>
          <w:bCs/>
          <w:lang w:val="sr-Cyrl-CS"/>
        </w:rPr>
        <w:t>услуга</w:t>
      </w:r>
      <w:r w:rsidR="004F7731">
        <w:rPr>
          <w:rFonts w:ascii="Arial" w:hAnsi="Arial" w:cs="Arial"/>
          <w:b/>
          <w:lang w:val="sr-Cyrl-CS"/>
        </w:rPr>
        <w:t>, осигурање</w:t>
      </w:r>
      <w:r>
        <w:rPr>
          <w:rFonts w:ascii="Arial" w:hAnsi="Arial" w:cs="Arial"/>
          <w:b/>
          <w:lang w:val="sr-Cyrl-CS"/>
        </w:rPr>
        <w:t xml:space="preserve"> </w:t>
      </w:r>
      <w:r w:rsidR="003E6FB3">
        <w:rPr>
          <w:rFonts w:ascii="Arial" w:hAnsi="Arial" w:cs="Arial"/>
          <w:b/>
          <w:lang w:val="sr-Cyrl-CS"/>
        </w:rPr>
        <w:t xml:space="preserve">деце </w:t>
      </w:r>
    </w:p>
    <w:p w:rsidR="00063C2D" w:rsidRDefault="00063C2D" w:rsidP="00063C2D">
      <w:pPr>
        <w:rPr>
          <w:rFonts w:ascii="Arial" w:hAnsi="Arial" w:cs="Arial"/>
          <w:b/>
          <w:bCs/>
          <w:lang w:val="ru-RU"/>
        </w:rPr>
      </w:pPr>
    </w:p>
    <w:p w:rsidR="00063C2D" w:rsidRDefault="00063C2D" w:rsidP="00063C2D">
      <w:pPr>
        <w:jc w:val="center"/>
        <w:rPr>
          <w:rFonts w:ascii="Arial" w:hAnsi="Arial" w:cs="Arial"/>
          <w:b/>
          <w:bCs/>
          <w:lang w:val="ru-RU"/>
        </w:rPr>
      </w:pPr>
      <w:r>
        <w:rPr>
          <w:rFonts w:ascii="Arial" w:hAnsi="Arial" w:cs="Arial"/>
          <w:b/>
          <w:bCs/>
          <w:lang w:val="ru-RU"/>
        </w:rPr>
        <w:t>ЈАВНА НАБА</w:t>
      </w:r>
      <w:r w:rsidR="00C07BAF">
        <w:rPr>
          <w:rFonts w:ascii="Arial" w:hAnsi="Arial" w:cs="Arial"/>
          <w:b/>
          <w:bCs/>
          <w:lang w:val="ru-RU"/>
        </w:rPr>
        <w:t>В</w:t>
      </w:r>
      <w:r>
        <w:rPr>
          <w:rFonts w:ascii="Arial" w:hAnsi="Arial" w:cs="Arial"/>
          <w:b/>
          <w:bCs/>
          <w:lang w:val="ru-RU"/>
        </w:rPr>
        <w:t>КА МАЛЕ ВРЕДНОСТИ</w:t>
      </w:r>
    </w:p>
    <w:p w:rsidR="00063C2D" w:rsidRDefault="00063C2D" w:rsidP="00063C2D">
      <w:pPr>
        <w:jc w:val="center"/>
        <w:rPr>
          <w:rFonts w:ascii="Arial" w:hAnsi="Arial" w:cs="Arial"/>
          <w:b/>
          <w:bCs/>
          <w:lang w:val="ru-RU"/>
        </w:rPr>
      </w:pPr>
    </w:p>
    <w:p w:rsidR="00063C2D" w:rsidRPr="00991671" w:rsidRDefault="00063C2D" w:rsidP="00063C2D">
      <w:pPr>
        <w:jc w:val="center"/>
        <w:rPr>
          <w:rFonts w:ascii="Arial" w:hAnsi="Arial" w:cs="Arial"/>
          <w:i/>
          <w:iCs/>
          <w:lang w:val="sr-Cyrl-RS"/>
        </w:rPr>
      </w:pPr>
      <w:r>
        <w:rPr>
          <w:rFonts w:ascii="Arial" w:hAnsi="Arial" w:cs="Arial"/>
          <w:b/>
          <w:bCs/>
          <w:lang w:val="ru-RU"/>
        </w:rPr>
        <w:t>ЈАВНА НАБАВКА бр. 1.2.</w:t>
      </w:r>
      <w:r w:rsidR="00991671">
        <w:rPr>
          <w:rFonts w:ascii="Arial" w:hAnsi="Arial" w:cs="Arial"/>
          <w:b/>
          <w:bCs/>
          <w:lang w:val="ru-RU"/>
        </w:rPr>
        <w:t>10</w:t>
      </w:r>
      <w:r w:rsidRPr="00063C2D">
        <w:rPr>
          <w:rFonts w:ascii="Arial" w:hAnsi="Arial" w:cs="Arial"/>
          <w:b/>
          <w:bCs/>
          <w:lang w:val="ru-RU"/>
        </w:rPr>
        <w:t>/</w:t>
      </w:r>
      <w:r w:rsidR="00991671">
        <w:rPr>
          <w:rFonts w:ascii="Arial" w:hAnsi="Arial" w:cs="Arial"/>
          <w:b/>
          <w:bCs/>
          <w:lang w:val="ru-RU"/>
        </w:rPr>
        <w:t>20</w:t>
      </w:r>
    </w:p>
    <w:p w:rsidR="00063C2D" w:rsidRDefault="00063C2D" w:rsidP="00063C2D">
      <w:pPr>
        <w:jc w:val="center"/>
        <w:rPr>
          <w:rFonts w:ascii="Arial" w:hAnsi="Arial" w:cs="Arial"/>
          <w:i/>
          <w:iCs/>
          <w:lang w:val="ru-RU"/>
        </w:rPr>
      </w:pPr>
      <w:r>
        <w:rPr>
          <w:rFonts w:ascii="Arial" w:hAnsi="Arial" w:cs="Arial"/>
          <w:i/>
          <w:iCs/>
          <w:lang w:val="ru-RU"/>
        </w:rPr>
        <w:t>.</w:t>
      </w: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63747B" w:rsidRPr="006D2312" w:rsidTr="00106ACE">
        <w:trPr>
          <w:trHeight w:val="240"/>
          <w:jc w:val="center"/>
        </w:trPr>
        <w:tc>
          <w:tcPr>
            <w:tcW w:w="3780" w:type="dxa"/>
          </w:tcPr>
          <w:p w:rsidR="0063747B" w:rsidRPr="006D2312" w:rsidRDefault="0063747B" w:rsidP="00106ACE">
            <w:pPr>
              <w:autoSpaceDE w:val="0"/>
              <w:autoSpaceDN w:val="0"/>
              <w:adjustRightInd w:val="0"/>
              <w:rPr>
                <w:rFonts w:eastAsia="Calibri"/>
                <w:color w:val="000000"/>
              </w:rPr>
            </w:pPr>
          </w:p>
        </w:tc>
        <w:tc>
          <w:tcPr>
            <w:tcW w:w="3859" w:type="dxa"/>
          </w:tcPr>
          <w:p w:rsidR="0063747B" w:rsidRPr="006D2312" w:rsidRDefault="0063747B" w:rsidP="00106ACE">
            <w:pPr>
              <w:autoSpaceDE w:val="0"/>
              <w:autoSpaceDN w:val="0"/>
              <w:adjustRightInd w:val="0"/>
              <w:rPr>
                <w:rFonts w:eastAsia="Calibri"/>
                <w:color w:val="000000"/>
              </w:rPr>
            </w:pPr>
            <w:r w:rsidRPr="006D2312">
              <w:rPr>
                <w:rFonts w:eastAsia="Calibri"/>
                <w:color w:val="000000"/>
              </w:rPr>
              <w:t>Датум и време:</w:t>
            </w:r>
          </w:p>
        </w:tc>
      </w:tr>
      <w:tr w:rsidR="0063747B" w:rsidRPr="006D2312" w:rsidTr="00106ACE">
        <w:trPr>
          <w:trHeight w:val="240"/>
          <w:jc w:val="center"/>
        </w:trPr>
        <w:tc>
          <w:tcPr>
            <w:tcW w:w="0" w:type="auto"/>
          </w:tcPr>
          <w:p w:rsidR="0063747B" w:rsidRPr="00B6190F" w:rsidRDefault="0063747B" w:rsidP="00106ACE">
            <w:pPr>
              <w:autoSpaceDE w:val="0"/>
              <w:autoSpaceDN w:val="0"/>
              <w:adjustRightInd w:val="0"/>
              <w:rPr>
                <w:rFonts w:eastAsia="Calibri"/>
                <w:color w:val="000000"/>
                <w:lang w:val="ru-RU"/>
              </w:rPr>
            </w:pPr>
            <w:r w:rsidRPr="00B6190F">
              <w:rPr>
                <w:rFonts w:eastAsia="Calibri"/>
                <w:color w:val="000000"/>
                <w:lang w:val="ru-RU"/>
              </w:rPr>
              <w:t xml:space="preserve">Крајњи рок за достављање понуда: </w:t>
            </w:r>
          </w:p>
        </w:tc>
        <w:tc>
          <w:tcPr>
            <w:tcW w:w="0" w:type="auto"/>
          </w:tcPr>
          <w:p w:rsidR="0063747B" w:rsidRPr="00527618" w:rsidRDefault="00527618" w:rsidP="00527618">
            <w:pPr>
              <w:autoSpaceDE w:val="0"/>
              <w:autoSpaceDN w:val="0"/>
              <w:adjustRightInd w:val="0"/>
              <w:rPr>
                <w:rFonts w:eastAsia="Calibri"/>
                <w:color w:val="000000"/>
              </w:rPr>
            </w:pPr>
            <w:r>
              <w:rPr>
                <w:rFonts w:eastAsia="Calibri"/>
                <w:b/>
                <w:bCs/>
                <w:color w:val="000000"/>
                <w:lang w:val="sr-Cyrl-RS"/>
              </w:rPr>
              <w:t>15</w:t>
            </w:r>
            <w:r w:rsidR="0063747B" w:rsidRPr="00527618">
              <w:rPr>
                <w:rFonts w:eastAsia="Calibri"/>
                <w:b/>
                <w:bCs/>
                <w:color w:val="000000"/>
                <w:lang w:val="sr-Cyrl-RS"/>
              </w:rPr>
              <w:t>.0</w:t>
            </w:r>
            <w:r>
              <w:rPr>
                <w:rFonts w:eastAsia="Calibri"/>
                <w:b/>
                <w:bCs/>
                <w:color w:val="000000"/>
                <w:lang w:val="sr-Cyrl-RS"/>
              </w:rPr>
              <w:t>7</w:t>
            </w:r>
            <w:r w:rsidR="00E505FC" w:rsidRPr="00527618">
              <w:rPr>
                <w:rFonts w:eastAsia="Calibri"/>
                <w:b/>
                <w:bCs/>
                <w:color w:val="000000"/>
              </w:rPr>
              <w:t>.20</w:t>
            </w:r>
            <w:r>
              <w:rPr>
                <w:rFonts w:eastAsia="Calibri"/>
                <w:b/>
                <w:bCs/>
                <w:color w:val="000000"/>
                <w:lang w:val="sr-Cyrl-RS"/>
              </w:rPr>
              <w:t>20</w:t>
            </w:r>
            <w:r w:rsidR="0063747B" w:rsidRPr="00527618">
              <w:rPr>
                <w:rFonts w:eastAsia="Calibri"/>
                <w:b/>
                <w:bCs/>
                <w:color w:val="000000"/>
              </w:rPr>
              <w:t xml:space="preserve">. године до </w:t>
            </w:r>
            <w:r w:rsidR="00910DFA" w:rsidRPr="00527618">
              <w:rPr>
                <w:rFonts w:eastAsia="Calibri"/>
                <w:b/>
                <w:bCs/>
                <w:color w:val="000000"/>
                <w:lang w:val="sr-Cyrl-RS"/>
              </w:rPr>
              <w:t>09</w:t>
            </w:r>
            <w:r w:rsidR="00E3312C" w:rsidRPr="00527618">
              <w:rPr>
                <w:rFonts w:eastAsia="Calibri"/>
                <w:b/>
                <w:bCs/>
                <w:color w:val="000000"/>
              </w:rPr>
              <w:t>:</w:t>
            </w:r>
            <w:r w:rsidR="0063747B" w:rsidRPr="00527618">
              <w:rPr>
                <w:rFonts w:eastAsia="Calibri"/>
                <w:b/>
                <w:bCs/>
                <w:color w:val="000000"/>
              </w:rPr>
              <w:t xml:space="preserve">00 часова </w:t>
            </w:r>
          </w:p>
        </w:tc>
      </w:tr>
      <w:tr w:rsidR="0063747B" w:rsidRPr="006D2312" w:rsidTr="00106ACE">
        <w:trPr>
          <w:trHeight w:val="240"/>
          <w:jc w:val="center"/>
        </w:trPr>
        <w:tc>
          <w:tcPr>
            <w:tcW w:w="0" w:type="auto"/>
          </w:tcPr>
          <w:p w:rsidR="0063747B" w:rsidRPr="006D2312" w:rsidRDefault="0063747B" w:rsidP="00106ACE">
            <w:pPr>
              <w:autoSpaceDE w:val="0"/>
              <w:autoSpaceDN w:val="0"/>
              <w:adjustRightInd w:val="0"/>
              <w:rPr>
                <w:rFonts w:eastAsia="Calibri"/>
                <w:color w:val="000000"/>
              </w:rPr>
            </w:pPr>
            <w:r>
              <w:rPr>
                <w:rFonts w:eastAsia="Calibri"/>
                <w:color w:val="000000"/>
              </w:rPr>
              <w:t>Јавно отварање</w:t>
            </w:r>
            <w:r>
              <w:rPr>
                <w:rFonts w:eastAsia="Calibri"/>
                <w:color w:val="000000"/>
                <w:lang w:val="sr-Cyrl-RS"/>
              </w:rPr>
              <w:t xml:space="preserve"> понуда:</w:t>
            </w:r>
            <w:r w:rsidRPr="006D2312">
              <w:rPr>
                <w:rFonts w:eastAsia="Calibri"/>
                <w:color w:val="000000"/>
              </w:rPr>
              <w:t xml:space="preserve"> </w:t>
            </w:r>
          </w:p>
        </w:tc>
        <w:tc>
          <w:tcPr>
            <w:tcW w:w="0" w:type="auto"/>
          </w:tcPr>
          <w:p w:rsidR="0063747B" w:rsidRPr="00527618" w:rsidRDefault="00527618" w:rsidP="00527618">
            <w:pPr>
              <w:autoSpaceDE w:val="0"/>
              <w:autoSpaceDN w:val="0"/>
              <w:adjustRightInd w:val="0"/>
              <w:rPr>
                <w:rFonts w:eastAsia="Calibri"/>
                <w:color w:val="000000"/>
              </w:rPr>
            </w:pPr>
            <w:r>
              <w:rPr>
                <w:rFonts w:eastAsia="Calibri"/>
                <w:b/>
                <w:bCs/>
                <w:color w:val="000000"/>
                <w:lang w:val="sr-Cyrl-RS"/>
              </w:rPr>
              <w:t>15</w:t>
            </w:r>
            <w:r w:rsidR="0063747B" w:rsidRPr="00527618">
              <w:rPr>
                <w:rFonts w:eastAsia="Calibri"/>
                <w:b/>
                <w:bCs/>
                <w:color w:val="000000"/>
                <w:lang w:val="sr-Cyrl-RS"/>
              </w:rPr>
              <w:t>.0</w:t>
            </w:r>
            <w:r>
              <w:rPr>
                <w:rFonts w:eastAsia="Calibri"/>
                <w:b/>
                <w:bCs/>
                <w:color w:val="000000"/>
                <w:lang w:val="sr-Cyrl-RS"/>
              </w:rPr>
              <w:t>7</w:t>
            </w:r>
            <w:r w:rsidR="00E505FC" w:rsidRPr="00527618">
              <w:rPr>
                <w:rFonts w:eastAsia="Calibri"/>
                <w:b/>
                <w:bCs/>
                <w:color w:val="000000"/>
              </w:rPr>
              <w:t>.20</w:t>
            </w:r>
            <w:r>
              <w:rPr>
                <w:rFonts w:eastAsia="Calibri"/>
                <w:b/>
                <w:bCs/>
                <w:color w:val="000000"/>
                <w:lang w:val="sr-Cyrl-RS"/>
              </w:rPr>
              <w:t>20</w:t>
            </w:r>
            <w:r w:rsidR="0063747B" w:rsidRPr="00527618">
              <w:rPr>
                <w:rFonts w:eastAsia="Calibri"/>
                <w:b/>
                <w:bCs/>
                <w:color w:val="000000"/>
              </w:rPr>
              <w:t xml:space="preserve">. године у </w:t>
            </w:r>
            <w:r w:rsidR="00910DFA" w:rsidRPr="00527618">
              <w:rPr>
                <w:rFonts w:eastAsia="Calibri"/>
                <w:b/>
                <w:bCs/>
                <w:color w:val="000000"/>
                <w:lang w:val="sr-Cyrl-RS"/>
              </w:rPr>
              <w:t>09</w:t>
            </w:r>
            <w:r w:rsidR="00E3312C" w:rsidRPr="00527618">
              <w:rPr>
                <w:rFonts w:eastAsia="Calibri"/>
                <w:b/>
                <w:bCs/>
                <w:color w:val="000000"/>
              </w:rPr>
              <w:t>:</w:t>
            </w:r>
            <w:r w:rsidR="0063747B" w:rsidRPr="00527618">
              <w:rPr>
                <w:rFonts w:eastAsia="Calibri"/>
                <w:b/>
                <w:bCs/>
                <w:color w:val="000000"/>
              </w:rPr>
              <w:t xml:space="preserve">30 часова </w:t>
            </w:r>
          </w:p>
        </w:tc>
      </w:tr>
    </w:tbl>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Pr="006740B0" w:rsidRDefault="00063C2D" w:rsidP="00063C2D">
      <w:pPr>
        <w:jc w:val="center"/>
        <w:rPr>
          <w:rFonts w:ascii="Arial" w:hAnsi="Arial" w:cs="Arial"/>
          <w:i/>
          <w:iCs/>
          <w:lang w:val="sr-Cyrl-RS"/>
        </w:rPr>
      </w:pP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rPr>
          <w:rFonts w:ascii="Arial" w:hAnsi="Arial" w:cs="Arial"/>
          <w:i/>
          <w:iCs/>
          <w:lang w:val="ru-RU"/>
        </w:rPr>
      </w:pPr>
    </w:p>
    <w:p w:rsidR="00063C2D" w:rsidRPr="00A27D50" w:rsidRDefault="00063C2D" w:rsidP="00063C2D">
      <w:pPr>
        <w:jc w:val="center"/>
        <w:rPr>
          <w:rFonts w:ascii="Arial" w:hAnsi="Arial" w:cs="Arial"/>
          <w:b/>
          <w:bCs/>
          <w:lang w:val="sr-Latn-RS"/>
        </w:rPr>
      </w:pPr>
      <w:r>
        <w:rPr>
          <w:rFonts w:ascii="Arial" w:hAnsi="Arial" w:cs="Arial"/>
          <w:b/>
          <w:bCs/>
          <w:lang w:val="sr-Cyrl-CS"/>
        </w:rPr>
        <w:t xml:space="preserve"> </w:t>
      </w:r>
      <w:r w:rsidR="00265175">
        <w:rPr>
          <w:rFonts w:ascii="Arial" w:hAnsi="Arial" w:cs="Arial"/>
          <w:b/>
          <w:bCs/>
          <w:lang w:val="sr-Cyrl-CS"/>
        </w:rPr>
        <w:t>Јул</w:t>
      </w:r>
      <w:r w:rsidR="00713C56">
        <w:rPr>
          <w:rFonts w:ascii="Arial" w:hAnsi="Arial" w:cs="Arial"/>
          <w:b/>
          <w:bCs/>
          <w:lang w:val="sr-Cyrl-CS"/>
        </w:rPr>
        <w:t>,</w:t>
      </w:r>
      <w:r>
        <w:rPr>
          <w:rFonts w:ascii="Arial" w:hAnsi="Arial" w:cs="Arial"/>
          <w:b/>
          <w:bCs/>
          <w:lang w:val="sr-Cyrl-CS"/>
        </w:rPr>
        <w:t xml:space="preserve">  20</w:t>
      </w:r>
      <w:r w:rsidR="00265175">
        <w:rPr>
          <w:rFonts w:ascii="Arial" w:hAnsi="Arial" w:cs="Arial"/>
          <w:b/>
          <w:bCs/>
          <w:lang w:val="sr-Cyrl-CS"/>
        </w:rPr>
        <w:t>20</w:t>
      </w:r>
      <w:r>
        <w:rPr>
          <w:rFonts w:ascii="Arial" w:hAnsi="Arial" w:cs="Arial"/>
          <w:b/>
          <w:bCs/>
          <w:lang w:val="sr-Cyrl-CS"/>
        </w:rPr>
        <w:t>.</w:t>
      </w:r>
      <w:r>
        <w:rPr>
          <w:rFonts w:ascii="Arial" w:hAnsi="Arial" w:cs="Arial"/>
          <w:b/>
          <w:bCs/>
          <w:lang w:val="ru-RU"/>
        </w:rPr>
        <w:t xml:space="preserve"> </w:t>
      </w:r>
      <w:r w:rsidR="00A27D50">
        <w:rPr>
          <w:rFonts w:ascii="Arial" w:hAnsi="Arial" w:cs="Arial"/>
          <w:b/>
          <w:bCs/>
          <w:lang w:val="sr-Cyrl-RS"/>
        </w:rPr>
        <w:t>г</w:t>
      </w:r>
      <w:r>
        <w:rPr>
          <w:rFonts w:ascii="Arial" w:hAnsi="Arial" w:cs="Arial"/>
          <w:b/>
          <w:bCs/>
          <w:lang w:val="ru-RU"/>
        </w:rPr>
        <w:t>одине</w:t>
      </w:r>
      <w:r w:rsidR="00A27D50">
        <w:rPr>
          <w:rFonts w:ascii="Arial" w:hAnsi="Arial" w:cs="Arial"/>
          <w:b/>
          <w:bCs/>
          <w:lang w:val="sr-Latn-RS"/>
        </w:rPr>
        <w:t>.</w:t>
      </w:r>
    </w:p>
    <w:p w:rsidR="00063C2D" w:rsidRDefault="00063C2D" w:rsidP="00063C2D">
      <w:pPr>
        <w:jc w:val="center"/>
        <w:rPr>
          <w:rFonts w:ascii="Arial" w:hAnsi="Arial" w:cs="Arial"/>
          <w:b/>
          <w:bCs/>
          <w:lang w:val="ru-RU"/>
        </w:rPr>
      </w:pPr>
    </w:p>
    <w:p w:rsidR="00063C2D" w:rsidRDefault="00063C2D" w:rsidP="00063C2D">
      <w:pPr>
        <w:jc w:val="center"/>
        <w:rPr>
          <w:rFonts w:ascii="Arial" w:hAnsi="Arial" w:cs="Arial"/>
          <w:b/>
          <w:bCs/>
          <w:lang w:val="ru-RU"/>
        </w:rPr>
      </w:pPr>
    </w:p>
    <w:p w:rsidR="00063C2D" w:rsidRDefault="00063C2D" w:rsidP="00063C2D">
      <w:pPr>
        <w:ind w:left="360"/>
        <w:rPr>
          <w:rFonts w:ascii="Arial" w:hAnsi="Arial" w:cs="Arial"/>
          <w:b/>
          <w:bCs/>
          <w:lang w:val="ru-RU"/>
        </w:rPr>
      </w:pPr>
    </w:p>
    <w:p w:rsidR="00063C2D" w:rsidRDefault="00063C2D" w:rsidP="00063C2D">
      <w:pPr>
        <w:jc w:val="center"/>
        <w:rPr>
          <w:rFonts w:ascii="Arial" w:hAnsi="Arial" w:cs="Arial"/>
          <w:b/>
          <w:bCs/>
          <w:lang w:val="ru-RU"/>
        </w:rPr>
      </w:pPr>
    </w:p>
    <w:p w:rsidR="00725636" w:rsidRDefault="00725636" w:rsidP="00063C2D">
      <w:pPr>
        <w:jc w:val="center"/>
        <w:rPr>
          <w:rFonts w:ascii="Arial" w:hAnsi="Arial" w:cs="Arial"/>
          <w:b/>
          <w:bCs/>
          <w:lang w:val="ru-RU"/>
        </w:rPr>
      </w:pPr>
    </w:p>
    <w:p w:rsidR="00725636" w:rsidRDefault="00725636" w:rsidP="00063C2D">
      <w:pPr>
        <w:jc w:val="center"/>
        <w:rPr>
          <w:rFonts w:ascii="Arial" w:hAnsi="Arial" w:cs="Arial"/>
          <w:b/>
          <w:bCs/>
          <w:lang w:val="ru-RU"/>
        </w:rPr>
      </w:pPr>
    </w:p>
    <w:p w:rsidR="00063C2D" w:rsidRDefault="00063C2D" w:rsidP="00063C2D">
      <w:pPr>
        <w:jc w:val="center"/>
        <w:rPr>
          <w:rFonts w:ascii="Arial" w:hAnsi="Arial" w:cs="Arial"/>
          <w:b/>
          <w:bCs/>
          <w:lang w:val="ru-RU"/>
        </w:rPr>
      </w:pPr>
    </w:p>
    <w:p w:rsidR="00063C2D" w:rsidRDefault="00063C2D" w:rsidP="00063C2D">
      <w:pPr>
        <w:jc w:val="center"/>
        <w:rPr>
          <w:rFonts w:ascii="Arial" w:hAnsi="Arial" w:cs="Arial"/>
          <w:b/>
          <w:bCs/>
          <w:lang w:val="ru-RU"/>
        </w:rPr>
      </w:pPr>
      <w:r>
        <w:rPr>
          <w:rFonts w:ascii="Arial" w:hAnsi="Arial" w:cs="Arial"/>
          <w:b/>
          <w:bCs/>
          <w:lang w:val="ru-RU"/>
        </w:rPr>
        <w:tab/>
      </w:r>
    </w:p>
    <w:p w:rsidR="00063C2D" w:rsidRDefault="00063C2D" w:rsidP="00063C2D">
      <w:pPr>
        <w:autoSpaceDE w:val="0"/>
        <w:autoSpaceDN w:val="0"/>
        <w:adjustRightInd w:val="0"/>
        <w:jc w:val="both"/>
        <w:rPr>
          <w:rFonts w:ascii="Arial" w:hAnsi="Arial" w:cs="Arial"/>
          <w:lang w:val="ru-RU"/>
        </w:rPr>
      </w:pPr>
      <w:r>
        <w:rPr>
          <w:rFonts w:ascii="Arial" w:hAnsi="Arial" w:cs="Arial"/>
          <w:lang w:val="ru-RU"/>
        </w:rPr>
        <w:lastRenderedPageBreak/>
        <w:t>На основу чл. 32. и 61. Закона о јавним набавкама („Службени гласник Републике Србије”бр</w:t>
      </w:r>
      <w:r>
        <w:rPr>
          <w:rFonts w:ascii="Arial" w:hAnsi="Arial" w:cs="Arial"/>
        </w:rPr>
        <w:t>oj</w:t>
      </w:r>
      <w:r>
        <w:rPr>
          <w:rFonts w:ascii="Arial" w:hAnsi="Arial" w:cs="Arial"/>
          <w:lang w:val="ru-RU"/>
        </w:rPr>
        <w:t>: 124/2012,14/2015 и 68/2015 у даљем тексту: Закон), чл</w:t>
      </w:r>
      <w:r>
        <w:rPr>
          <w:rFonts w:ascii="Arial" w:hAnsi="Arial" w:cs="Arial"/>
        </w:rPr>
        <w:t>a</w:t>
      </w:r>
      <w:r>
        <w:rPr>
          <w:rFonts w:ascii="Arial" w:hAnsi="Arial" w:cs="Arial"/>
          <w:lang w:val="ru-RU"/>
        </w:rPr>
        <w:t>н 2. Правилника о обавезним елементима конкурсне документације у поступцима јавних набавки и начину доказивања испуњености услова („Службеник гласник Републике Србије”, бр</w:t>
      </w:r>
      <w:r>
        <w:rPr>
          <w:rFonts w:ascii="Arial" w:hAnsi="Arial" w:cs="Arial"/>
        </w:rPr>
        <w:t>oj</w:t>
      </w:r>
      <w:r>
        <w:rPr>
          <w:rFonts w:ascii="Arial" w:hAnsi="Arial" w:cs="Arial"/>
          <w:lang w:val="ru-RU"/>
        </w:rPr>
        <w:t xml:space="preserve"> 86/2015), Одлуке о покретању поступка јавне набавке , број </w:t>
      </w:r>
      <w:r w:rsidR="00012777">
        <w:rPr>
          <w:rFonts w:ascii="Arial" w:hAnsi="Arial" w:cs="Arial"/>
          <w:lang w:val="ru-RU"/>
        </w:rPr>
        <w:t xml:space="preserve">02-2996 </w:t>
      </w:r>
      <w:r w:rsidR="003E6FB3" w:rsidRPr="00B50CAE">
        <w:rPr>
          <w:rFonts w:ascii="Arial" w:hAnsi="Arial" w:cs="Arial"/>
          <w:lang w:val="ru-RU"/>
        </w:rPr>
        <w:t xml:space="preserve">од </w:t>
      </w:r>
      <w:r w:rsidR="00012777">
        <w:rPr>
          <w:rFonts w:ascii="Arial" w:hAnsi="Arial" w:cs="Arial"/>
          <w:lang w:val="ru-RU"/>
        </w:rPr>
        <w:t>30</w:t>
      </w:r>
      <w:r w:rsidRPr="00B50CAE">
        <w:rPr>
          <w:rFonts w:ascii="Arial" w:hAnsi="Arial" w:cs="Arial"/>
          <w:lang w:val="ru-RU"/>
        </w:rPr>
        <w:t>.0</w:t>
      </w:r>
      <w:r w:rsidR="00012777">
        <w:rPr>
          <w:rFonts w:ascii="Arial" w:hAnsi="Arial" w:cs="Arial"/>
          <w:lang w:val="ru-RU"/>
        </w:rPr>
        <w:t>6</w:t>
      </w:r>
      <w:r w:rsidRPr="00B50CAE">
        <w:rPr>
          <w:rFonts w:ascii="Arial" w:hAnsi="Arial" w:cs="Arial"/>
          <w:lang w:val="ru-RU"/>
        </w:rPr>
        <w:t>.20</w:t>
      </w:r>
      <w:r w:rsidR="00012777">
        <w:rPr>
          <w:rFonts w:ascii="Arial" w:hAnsi="Arial" w:cs="Arial"/>
          <w:lang w:val="ru-RU"/>
        </w:rPr>
        <w:t>20</w:t>
      </w:r>
      <w:r>
        <w:rPr>
          <w:rFonts w:ascii="Arial" w:hAnsi="Arial" w:cs="Arial"/>
          <w:lang w:val="ru-RU"/>
        </w:rPr>
        <w:t xml:space="preserve">. године и Решења о образовању комисије за јавну набавку број </w:t>
      </w:r>
      <w:r w:rsidR="001A2035">
        <w:rPr>
          <w:rFonts w:ascii="Arial" w:hAnsi="Arial" w:cs="Arial"/>
          <w:lang w:val="ru-RU"/>
        </w:rPr>
        <w:t xml:space="preserve"> </w:t>
      </w:r>
      <w:r w:rsidR="00AA0A8D">
        <w:rPr>
          <w:rFonts w:ascii="Arial" w:hAnsi="Arial" w:cs="Arial"/>
          <w:lang w:val="sr-Latn-RS"/>
        </w:rPr>
        <w:t>02-</w:t>
      </w:r>
      <w:r w:rsidR="000C192B">
        <w:rPr>
          <w:rFonts w:ascii="Arial" w:hAnsi="Arial" w:cs="Arial"/>
          <w:lang w:val="sr-Cyrl-RS"/>
        </w:rPr>
        <w:t>2997</w:t>
      </w:r>
      <w:r w:rsidR="00623EB1">
        <w:rPr>
          <w:rFonts w:ascii="Arial" w:hAnsi="Arial" w:cs="Arial"/>
          <w:lang w:val="ru-RU"/>
        </w:rPr>
        <w:t xml:space="preserve"> </w:t>
      </w:r>
      <w:r w:rsidR="001A2035">
        <w:rPr>
          <w:rFonts w:ascii="Arial" w:hAnsi="Arial" w:cs="Arial"/>
          <w:lang w:val="ru-RU"/>
        </w:rPr>
        <w:t xml:space="preserve"> од </w:t>
      </w:r>
      <w:r w:rsidR="000C192B">
        <w:rPr>
          <w:rFonts w:ascii="Arial" w:hAnsi="Arial" w:cs="Arial"/>
          <w:lang w:val="ru-RU"/>
        </w:rPr>
        <w:t>30</w:t>
      </w:r>
      <w:r>
        <w:rPr>
          <w:rFonts w:ascii="Arial" w:hAnsi="Arial" w:cs="Arial"/>
          <w:lang w:val="ru-RU"/>
        </w:rPr>
        <w:t>.0</w:t>
      </w:r>
      <w:r w:rsidR="000C192B">
        <w:rPr>
          <w:rFonts w:ascii="Arial" w:hAnsi="Arial" w:cs="Arial"/>
          <w:lang w:val="ru-RU"/>
        </w:rPr>
        <w:t>6</w:t>
      </w:r>
      <w:r>
        <w:rPr>
          <w:rFonts w:ascii="Arial" w:hAnsi="Arial" w:cs="Arial"/>
          <w:lang w:val="ru-RU"/>
        </w:rPr>
        <w:t>.20</w:t>
      </w:r>
      <w:r w:rsidR="000C192B">
        <w:rPr>
          <w:rFonts w:ascii="Arial" w:hAnsi="Arial" w:cs="Arial"/>
          <w:lang w:val="ru-RU"/>
        </w:rPr>
        <w:t>20</w:t>
      </w:r>
      <w:r>
        <w:rPr>
          <w:rFonts w:ascii="Arial" w:hAnsi="Arial" w:cs="Arial"/>
          <w:lang w:val="ru-RU"/>
        </w:rPr>
        <w:t>. године, припремљена је:</w:t>
      </w:r>
    </w:p>
    <w:p w:rsidR="00063C2D" w:rsidRDefault="00063C2D" w:rsidP="00063C2D">
      <w:pPr>
        <w:autoSpaceDE w:val="0"/>
        <w:autoSpaceDN w:val="0"/>
        <w:adjustRightInd w:val="0"/>
        <w:jc w:val="both"/>
        <w:rPr>
          <w:rFonts w:ascii="Arial" w:hAnsi="Arial" w:cs="Arial"/>
          <w:lang w:val="ru-RU"/>
        </w:rPr>
      </w:pPr>
    </w:p>
    <w:p w:rsidR="00063C2D" w:rsidRDefault="00063C2D" w:rsidP="00063C2D">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063C2D" w:rsidRDefault="00063C2D" w:rsidP="00063C2D">
      <w:pPr>
        <w:shd w:val="clear" w:color="auto" w:fill="C6D9F1"/>
        <w:jc w:val="center"/>
        <w:rPr>
          <w:rFonts w:ascii="Arial" w:eastAsia="TimesNewRomanPS-BoldMT" w:hAnsi="Arial" w:cs="Arial"/>
          <w:b/>
          <w:bCs/>
          <w:lang w:val="ru-RU"/>
        </w:rPr>
      </w:pPr>
    </w:p>
    <w:p w:rsidR="007B2E56" w:rsidRDefault="00063C2D" w:rsidP="007B2E56">
      <w:pPr>
        <w:shd w:val="clear" w:color="auto" w:fill="C6D9F1"/>
        <w:jc w:val="center"/>
        <w:rPr>
          <w:rFonts w:ascii="Arial" w:eastAsia="TimesNewRomanPS-BoldMT" w:hAnsi="Arial" w:cs="Arial"/>
          <w:b/>
          <w:bCs/>
          <w:lang w:val="sr-Cyrl-CS"/>
        </w:rPr>
      </w:pPr>
      <w:r>
        <w:rPr>
          <w:rFonts w:ascii="Arial" w:eastAsia="TimesNewRomanPS-BoldMT" w:hAnsi="Arial" w:cs="Arial"/>
          <w:b/>
          <w:bCs/>
          <w:lang w:val="ru-RU"/>
        </w:rPr>
        <w:t>за јавну набавку мале вредности –</w:t>
      </w:r>
      <w:r>
        <w:rPr>
          <w:rFonts w:ascii="Arial" w:eastAsia="TimesNewRomanPS-BoldMT" w:hAnsi="Arial" w:cs="Arial"/>
          <w:b/>
          <w:bCs/>
          <w:lang w:val="sr-Cyrl-CS"/>
        </w:rPr>
        <w:t>набавка услуга осигурања</w:t>
      </w:r>
      <w:r w:rsidR="003E6FB3">
        <w:rPr>
          <w:rFonts w:ascii="Arial" w:eastAsia="TimesNewRomanPS-BoldMT" w:hAnsi="Arial" w:cs="Arial"/>
          <w:b/>
          <w:bCs/>
          <w:lang w:val="sr-Cyrl-CS"/>
        </w:rPr>
        <w:t xml:space="preserve"> деце </w:t>
      </w:r>
    </w:p>
    <w:p w:rsidR="00063C2D" w:rsidRPr="00442EC5" w:rsidRDefault="00442EC5" w:rsidP="007B2E56">
      <w:pPr>
        <w:shd w:val="clear" w:color="auto" w:fill="C6D9F1"/>
        <w:jc w:val="center"/>
        <w:rPr>
          <w:rFonts w:ascii="Arial" w:eastAsia="TimesNewRomanPS-BoldMT" w:hAnsi="Arial" w:cs="Arial"/>
          <w:b/>
          <w:bCs/>
          <w:lang w:val="sr-Latn-RS"/>
        </w:rPr>
      </w:pPr>
      <w:r>
        <w:rPr>
          <w:rFonts w:ascii="Arial" w:eastAsia="TimesNewRomanPS-BoldMT" w:hAnsi="Arial" w:cs="Arial"/>
          <w:b/>
          <w:bCs/>
          <w:lang w:val="ru-RU"/>
        </w:rPr>
        <w:t>ЈН бр. 1.2.</w:t>
      </w:r>
      <w:r w:rsidR="00173611">
        <w:rPr>
          <w:rFonts w:ascii="Arial" w:eastAsia="TimesNewRomanPS-BoldMT" w:hAnsi="Arial" w:cs="Arial"/>
          <w:b/>
          <w:bCs/>
          <w:lang w:val="ru-RU"/>
        </w:rPr>
        <w:t>10/20</w:t>
      </w:r>
    </w:p>
    <w:p w:rsidR="00063C2D" w:rsidRDefault="00063C2D" w:rsidP="007B2E56">
      <w:pPr>
        <w:jc w:val="center"/>
        <w:rPr>
          <w:rFonts w:ascii="Arial" w:eastAsia="TimesNewRomanPS-BoldMT" w:hAnsi="Arial" w:cs="Arial"/>
          <w:b/>
          <w:bCs/>
          <w:color w:val="FF0000"/>
          <w:lang w:val="ru-RU"/>
        </w:rPr>
      </w:pPr>
    </w:p>
    <w:p w:rsidR="00063C2D" w:rsidRDefault="00063C2D" w:rsidP="00063C2D">
      <w:pPr>
        <w:jc w:val="both"/>
        <w:rPr>
          <w:rFonts w:ascii="Arial" w:eastAsia="TimesNewRomanPSMT" w:hAnsi="Arial" w:cs="Arial"/>
          <w:lang w:val="ru-RU"/>
        </w:rPr>
      </w:pPr>
      <w:r>
        <w:rPr>
          <w:rFonts w:ascii="Arial" w:eastAsia="TimesNewRomanPSMT" w:hAnsi="Arial" w:cs="Arial"/>
          <w:lang w:val="ru-RU"/>
        </w:rPr>
        <w:t>Конкурсна документација садржи:</w:t>
      </w:r>
    </w:p>
    <w:p w:rsidR="00063C2D" w:rsidRDefault="00063C2D" w:rsidP="00063C2D">
      <w:pPr>
        <w:jc w:val="both"/>
        <w:rPr>
          <w:rFonts w:ascii="Arial" w:eastAsia="TimesNewRomanPSMT" w:hAnsi="Arial" w:cs="Arial"/>
          <w:lang w:val="ru-RU"/>
        </w:rPr>
      </w:pPr>
    </w:p>
    <w:tbl>
      <w:tblPr>
        <w:tblW w:w="0" w:type="auto"/>
        <w:tblInd w:w="-30" w:type="dxa"/>
        <w:tblLayout w:type="fixed"/>
        <w:tblLook w:val="0000" w:firstRow="0" w:lastRow="0" w:firstColumn="0" w:lastColumn="0" w:noHBand="0" w:noVBand="0"/>
      </w:tblPr>
      <w:tblGrid>
        <w:gridCol w:w="1563"/>
        <w:gridCol w:w="6119"/>
        <w:gridCol w:w="1620"/>
      </w:tblGrid>
      <w:tr w:rsidR="00063C2D">
        <w:tc>
          <w:tcPr>
            <w:tcW w:w="1563" w:type="dxa"/>
            <w:tcBorders>
              <w:top w:val="single" w:sz="4" w:space="0" w:color="000000"/>
              <w:left w:val="single" w:sz="4" w:space="0" w:color="000000"/>
              <w:bottom w:val="single" w:sz="4" w:space="0" w:color="000000"/>
              <w:right w:val="nil"/>
            </w:tcBorders>
          </w:tcPr>
          <w:p w:rsidR="00063C2D" w:rsidRDefault="00063C2D">
            <w:pPr>
              <w:jc w:val="both"/>
              <w:rPr>
                <w:rFonts w:ascii="Arial" w:eastAsia="TimesNewRomanPSMT" w:hAnsi="Arial" w:cs="Arial"/>
                <w:b/>
                <w:i/>
              </w:rPr>
            </w:pPr>
          </w:p>
          <w:p w:rsidR="00063C2D" w:rsidRDefault="00063C2D">
            <w:pPr>
              <w:jc w:val="both"/>
              <w:rPr>
                <w:rFonts w:ascii="Arial" w:eastAsia="TimesNewRomanPSMT" w:hAnsi="Arial" w:cs="Arial"/>
                <w:b/>
                <w:i/>
                <w:lang w:val="sr-Cyrl-CS"/>
              </w:rPr>
            </w:pPr>
            <w:r>
              <w:rPr>
                <w:rFonts w:ascii="Arial" w:eastAsia="TimesNewRomanPSMT" w:hAnsi="Arial" w:cs="Arial"/>
                <w:b/>
                <w:i/>
                <w:lang w:val="sr-Cyrl-CS"/>
              </w:rPr>
              <w:t>Поглавље</w:t>
            </w:r>
          </w:p>
          <w:p w:rsidR="00063C2D" w:rsidRDefault="00063C2D">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right w:val="nil"/>
            </w:tcBorders>
          </w:tcPr>
          <w:p w:rsidR="00063C2D" w:rsidRDefault="00063C2D">
            <w:pPr>
              <w:jc w:val="center"/>
              <w:rPr>
                <w:rFonts w:ascii="Arial" w:eastAsia="TimesNewRomanPSMT" w:hAnsi="Arial" w:cs="Arial"/>
                <w:b/>
                <w:i/>
              </w:rPr>
            </w:pPr>
          </w:p>
          <w:p w:rsidR="00063C2D" w:rsidRDefault="00063C2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063C2D" w:rsidRDefault="00063C2D">
            <w:pPr>
              <w:jc w:val="center"/>
              <w:rPr>
                <w:rFonts w:ascii="Arial" w:eastAsia="TimesNewRomanPSMT" w:hAnsi="Arial" w:cs="Arial"/>
                <w:b/>
                <w:i/>
              </w:rPr>
            </w:pPr>
          </w:p>
          <w:p w:rsidR="00063C2D" w:rsidRDefault="00063C2D">
            <w:pPr>
              <w:jc w:val="center"/>
              <w:rPr>
                <w:rFonts w:ascii="Arial" w:hAnsi="Arial" w:cs="Arial"/>
                <w:bCs/>
                <w:iCs/>
                <w:sz w:val="28"/>
                <w:szCs w:val="28"/>
              </w:rPr>
            </w:pPr>
            <w:r>
              <w:rPr>
                <w:rFonts w:ascii="Arial" w:eastAsia="TimesNewRomanPSMT" w:hAnsi="Arial" w:cs="Arial"/>
                <w:b/>
                <w:i/>
              </w:rPr>
              <w:t>Страна</w:t>
            </w:r>
          </w:p>
        </w:tc>
      </w:tr>
      <w:tr w:rsidR="00063C2D">
        <w:tc>
          <w:tcPr>
            <w:tcW w:w="1563" w:type="dxa"/>
            <w:tcBorders>
              <w:top w:val="single" w:sz="4" w:space="0" w:color="000000"/>
              <w:left w:val="single" w:sz="4" w:space="0" w:color="000000"/>
              <w:bottom w:val="single" w:sz="4" w:space="0" w:color="000000"/>
              <w:right w:val="nil"/>
            </w:tcBorders>
          </w:tcPr>
          <w:p w:rsidR="00063C2D" w:rsidRDefault="00063C2D">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063C2D" w:rsidRPr="00063C2D" w:rsidRDefault="00063C2D">
            <w:pPr>
              <w:snapToGrid w:val="0"/>
              <w:jc w:val="both"/>
              <w:rPr>
                <w:rFonts w:ascii="Arial" w:eastAsia="TimesNewRomanPSMT" w:hAnsi="Arial" w:cs="Arial"/>
                <w:lang w:val="ru-RU"/>
              </w:rPr>
            </w:pPr>
            <w:r w:rsidRPr="00063C2D">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center"/>
              <w:rPr>
                <w:rFonts w:ascii="Arial" w:hAnsi="Arial" w:cs="Arial"/>
                <w:bCs/>
                <w:iCs/>
                <w:lang w:val="sr-Cyrl-CS"/>
              </w:rPr>
            </w:pPr>
            <w:r>
              <w:rPr>
                <w:rFonts w:ascii="Arial" w:hAnsi="Arial" w:cs="Arial"/>
                <w:bCs/>
                <w:iCs/>
                <w:lang w:val="sr-Cyrl-CS"/>
              </w:rPr>
              <w:t>3</w:t>
            </w:r>
          </w:p>
        </w:tc>
      </w:tr>
      <w:tr w:rsidR="00063C2D">
        <w:tc>
          <w:tcPr>
            <w:tcW w:w="1563" w:type="dxa"/>
            <w:tcBorders>
              <w:top w:val="single" w:sz="4" w:space="0" w:color="000000"/>
              <w:left w:val="single" w:sz="4" w:space="0" w:color="000000"/>
              <w:bottom w:val="single" w:sz="4" w:space="0" w:color="000000"/>
              <w:right w:val="nil"/>
            </w:tcBorders>
          </w:tcPr>
          <w:p w:rsidR="00063C2D" w:rsidRDefault="00063C2D">
            <w:pPr>
              <w:snapToGrid w:val="0"/>
              <w:jc w:val="center"/>
              <w:rPr>
                <w:rFonts w:ascii="Arial" w:hAnsi="Arial" w:cs="Arial"/>
                <w:bCs/>
                <w:iCs/>
              </w:rPr>
            </w:pPr>
          </w:p>
          <w:p w:rsidR="00063C2D" w:rsidRDefault="00063C2D">
            <w:pPr>
              <w:snapToGrid w:val="0"/>
              <w:jc w:val="center"/>
              <w:rPr>
                <w:rFonts w:ascii="Arial" w:hAnsi="Arial" w:cs="Arial"/>
                <w:bCs/>
                <w:iCs/>
              </w:rPr>
            </w:pPr>
          </w:p>
          <w:p w:rsidR="00063C2D" w:rsidRDefault="00063C2D">
            <w:pPr>
              <w:snapToGrid w:val="0"/>
              <w:jc w:val="center"/>
              <w:rPr>
                <w:rFonts w:ascii="Arial" w:hAnsi="Arial" w:cs="Arial"/>
                <w:bCs/>
                <w:iCs/>
              </w:rPr>
            </w:pPr>
          </w:p>
          <w:p w:rsidR="00063C2D" w:rsidRDefault="00063C2D">
            <w:pPr>
              <w:snapToGrid w:val="0"/>
              <w:jc w:val="center"/>
              <w:rPr>
                <w:rFonts w:ascii="Arial" w:hAnsi="Arial" w:cs="Arial"/>
                <w:bCs/>
                <w:iCs/>
              </w:rPr>
            </w:pPr>
          </w:p>
          <w:p w:rsidR="00063C2D" w:rsidRDefault="00063C2D">
            <w:pPr>
              <w:snapToGrid w:val="0"/>
              <w:jc w:val="center"/>
              <w:rPr>
                <w:rFonts w:ascii="Arial" w:hAnsi="Arial" w:cs="Arial"/>
                <w:bCs/>
                <w:iCs/>
              </w:rPr>
            </w:pPr>
          </w:p>
          <w:p w:rsidR="00063C2D" w:rsidRDefault="00063C2D">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063C2D" w:rsidRPr="00063C2D" w:rsidRDefault="00063C2D">
            <w:pPr>
              <w:snapToGrid w:val="0"/>
              <w:jc w:val="both"/>
              <w:rPr>
                <w:rFonts w:ascii="Arial" w:eastAsia="TimesNewRomanPSMT" w:hAnsi="Arial" w:cs="Arial"/>
                <w:lang w:val="ru-RU"/>
              </w:rPr>
            </w:pPr>
            <w:r w:rsidRPr="00063C2D">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rPr>
              <w:t>o</w:t>
            </w:r>
            <w:r w:rsidRPr="00063C2D">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center"/>
              <w:rPr>
                <w:rFonts w:ascii="Arial" w:eastAsia="TimesNewRomanPSMT" w:hAnsi="Arial" w:cs="Arial"/>
                <w:lang w:val="sr-Cyrl-CS"/>
              </w:rPr>
            </w:pPr>
            <w:r>
              <w:rPr>
                <w:rFonts w:ascii="Arial" w:eastAsia="TimesNewRomanPSMT" w:hAnsi="Arial" w:cs="Arial"/>
                <w:lang w:val="sr-Cyrl-CS"/>
              </w:rPr>
              <w:t>4</w:t>
            </w:r>
          </w:p>
        </w:tc>
      </w:tr>
      <w:tr w:rsidR="00063C2D">
        <w:trPr>
          <w:trHeight w:val="323"/>
        </w:trPr>
        <w:tc>
          <w:tcPr>
            <w:tcW w:w="1563" w:type="dxa"/>
            <w:tcBorders>
              <w:top w:val="single" w:sz="4" w:space="0" w:color="000000"/>
              <w:left w:val="single" w:sz="4" w:space="0" w:color="000000"/>
              <w:bottom w:val="single" w:sz="4" w:space="0" w:color="000000"/>
              <w:right w:val="nil"/>
            </w:tcBorders>
          </w:tcPr>
          <w:p w:rsidR="00063C2D" w:rsidRDefault="00063C2D">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right w:val="nil"/>
            </w:tcBorders>
          </w:tcPr>
          <w:p w:rsidR="00063C2D" w:rsidRPr="00063C2D" w:rsidRDefault="00063C2D">
            <w:pPr>
              <w:snapToGrid w:val="0"/>
              <w:jc w:val="both"/>
              <w:rPr>
                <w:rFonts w:ascii="Arial" w:eastAsia="TimesNewRomanPSMT" w:hAnsi="Arial" w:cs="Arial"/>
                <w:lang w:val="ru-RU"/>
              </w:rPr>
            </w:pPr>
            <w:r w:rsidRPr="00063C2D">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063C2D" w:rsidRPr="00E23371" w:rsidRDefault="00E23371">
            <w:pPr>
              <w:snapToGrid w:val="0"/>
              <w:jc w:val="center"/>
              <w:rPr>
                <w:rFonts w:ascii="Arial" w:eastAsia="TimesNewRomanPSMT" w:hAnsi="Arial" w:cs="Arial"/>
              </w:rPr>
            </w:pPr>
            <w:r>
              <w:rPr>
                <w:rFonts w:ascii="Arial" w:eastAsia="TimesNewRomanPSMT" w:hAnsi="Arial" w:cs="Arial"/>
              </w:rPr>
              <w:t>6</w:t>
            </w:r>
          </w:p>
        </w:tc>
      </w:tr>
      <w:tr w:rsidR="00063C2D">
        <w:trPr>
          <w:trHeight w:val="586"/>
        </w:trPr>
        <w:tc>
          <w:tcPr>
            <w:tcW w:w="1563" w:type="dxa"/>
            <w:tcBorders>
              <w:top w:val="single" w:sz="4" w:space="0" w:color="000000"/>
              <w:left w:val="single" w:sz="4" w:space="0" w:color="000000"/>
              <w:bottom w:val="single" w:sz="4" w:space="0" w:color="000000"/>
              <w:right w:val="nil"/>
            </w:tcBorders>
          </w:tcPr>
          <w:p w:rsidR="00063C2D" w:rsidRDefault="00063C2D">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rPr>
              <w:t>IV</w:t>
            </w:r>
          </w:p>
        </w:tc>
        <w:tc>
          <w:tcPr>
            <w:tcW w:w="61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063C2D" w:rsidRPr="00E23371" w:rsidRDefault="00E23371">
            <w:pPr>
              <w:snapToGrid w:val="0"/>
              <w:jc w:val="center"/>
              <w:rPr>
                <w:rFonts w:ascii="Arial" w:eastAsia="TimesNewRomanPSMT" w:hAnsi="Arial" w:cs="Arial"/>
              </w:rPr>
            </w:pPr>
            <w:r>
              <w:rPr>
                <w:rFonts w:ascii="Arial" w:eastAsia="TimesNewRomanPSMT" w:hAnsi="Arial" w:cs="Arial"/>
                <w:lang w:val="sr-Cyrl-CS"/>
              </w:rPr>
              <w:t>1</w:t>
            </w:r>
            <w:r>
              <w:rPr>
                <w:rFonts w:ascii="Arial" w:eastAsia="TimesNewRomanPSMT" w:hAnsi="Arial" w:cs="Arial"/>
              </w:rPr>
              <w:t>1</w:t>
            </w:r>
          </w:p>
        </w:tc>
      </w:tr>
      <w:tr w:rsidR="00063C2D">
        <w:trPr>
          <w:trHeight w:val="413"/>
        </w:trPr>
        <w:tc>
          <w:tcPr>
            <w:tcW w:w="1563" w:type="dxa"/>
            <w:tcBorders>
              <w:top w:val="single" w:sz="4" w:space="0" w:color="000000"/>
              <w:left w:val="single" w:sz="4" w:space="0" w:color="000000"/>
              <w:bottom w:val="single" w:sz="4" w:space="0" w:color="000000"/>
              <w:right w:val="nil"/>
            </w:tcBorders>
          </w:tcPr>
          <w:p w:rsidR="00063C2D" w:rsidRDefault="00063C2D">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right w:val="nil"/>
            </w:tcBorders>
          </w:tcPr>
          <w:p w:rsidR="00063C2D" w:rsidRPr="00063C2D" w:rsidRDefault="00063C2D">
            <w:pPr>
              <w:snapToGrid w:val="0"/>
              <w:jc w:val="both"/>
              <w:rPr>
                <w:rFonts w:ascii="Arial" w:eastAsia="TimesNewRomanPSMT" w:hAnsi="Arial" w:cs="Arial"/>
                <w:lang w:val="ru-RU"/>
              </w:rPr>
            </w:pPr>
            <w:r w:rsidRPr="00063C2D">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063C2D" w:rsidRPr="00E23371" w:rsidRDefault="00E23371">
            <w:pPr>
              <w:snapToGrid w:val="0"/>
              <w:jc w:val="center"/>
              <w:rPr>
                <w:rFonts w:ascii="Arial" w:eastAsia="TimesNewRomanPSMT" w:hAnsi="Arial" w:cs="Arial"/>
              </w:rPr>
            </w:pPr>
            <w:r>
              <w:rPr>
                <w:rFonts w:ascii="Arial" w:eastAsia="TimesNewRomanPSMT" w:hAnsi="Arial" w:cs="Arial"/>
                <w:lang w:val="sr-Cyrl-CS"/>
              </w:rPr>
              <w:t>1</w:t>
            </w:r>
            <w:r>
              <w:rPr>
                <w:rFonts w:ascii="Arial" w:eastAsia="TimesNewRomanPSMT" w:hAnsi="Arial" w:cs="Arial"/>
              </w:rPr>
              <w:t>2</w:t>
            </w:r>
          </w:p>
        </w:tc>
      </w:tr>
      <w:tr w:rsidR="00063C2D">
        <w:trPr>
          <w:trHeight w:val="413"/>
        </w:trPr>
        <w:tc>
          <w:tcPr>
            <w:tcW w:w="1563" w:type="dxa"/>
            <w:tcBorders>
              <w:top w:val="single" w:sz="4" w:space="0" w:color="000000"/>
              <w:left w:val="single" w:sz="4" w:space="0" w:color="000000"/>
              <w:bottom w:val="single" w:sz="4" w:space="0" w:color="000000"/>
              <w:right w:val="nil"/>
            </w:tcBorders>
          </w:tcPr>
          <w:p w:rsidR="00063C2D" w:rsidRDefault="00063C2D">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063C2D" w:rsidRPr="006F27B7" w:rsidRDefault="00063C2D">
            <w:pPr>
              <w:snapToGrid w:val="0"/>
              <w:jc w:val="center"/>
              <w:rPr>
                <w:rFonts w:ascii="Arial" w:eastAsia="TimesNewRomanPSMT" w:hAnsi="Arial" w:cs="Arial"/>
                <w:lang w:val="sr-Cyrl-RS"/>
              </w:rPr>
            </w:pPr>
            <w:r>
              <w:rPr>
                <w:rFonts w:ascii="Arial" w:eastAsia="TimesNewRomanPSMT" w:hAnsi="Arial" w:cs="Arial"/>
                <w:lang w:val="sr-Cyrl-CS"/>
              </w:rPr>
              <w:t>2</w:t>
            </w:r>
            <w:r w:rsidR="00F22902">
              <w:rPr>
                <w:rFonts w:ascii="Arial" w:eastAsia="TimesNewRomanPSMT" w:hAnsi="Arial" w:cs="Arial"/>
                <w:lang w:val="sr-Cyrl-RS"/>
              </w:rPr>
              <w:t>4</w:t>
            </w:r>
          </w:p>
        </w:tc>
      </w:tr>
      <w:tr w:rsidR="00063C2D">
        <w:trPr>
          <w:trHeight w:val="513"/>
        </w:trPr>
        <w:tc>
          <w:tcPr>
            <w:tcW w:w="1563" w:type="dxa"/>
            <w:tcBorders>
              <w:top w:val="single" w:sz="4" w:space="0" w:color="000000"/>
              <w:left w:val="single" w:sz="4" w:space="0" w:color="000000"/>
              <w:bottom w:val="single" w:sz="4" w:space="0" w:color="000000"/>
              <w:right w:val="nil"/>
            </w:tcBorders>
          </w:tcPr>
          <w:p w:rsidR="00063C2D" w:rsidRDefault="00063C2D">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right w:val="nil"/>
            </w:tcBorders>
          </w:tcPr>
          <w:p w:rsidR="00063C2D" w:rsidRPr="00063C2D" w:rsidRDefault="00063C2D">
            <w:pPr>
              <w:snapToGrid w:val="0"/>
              <w:jc w:val="both"/>
              <w:rPr>
                <w:rFonts w:ascii="Arial" w:eastAsia="TimesNewRomanPSMT" w:hAnsi="Arial" w:cs="Arial"/>
                <w:lang w:val="ru-RU"/>
              </w:rPr>
            </w:pPr>
            <w:r w:rsidRPr="00063C2D">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063C2D" w:rsidRPr="006F27B7" w:rsidRDefault="00E23371">
            <w:pPr>
              <w:snapToGrid w:val="0"/>
              <w:jc w:val="center"/>
              <w:rPr>
                <w:rFonts w:ascii="Arial" w:eastAsia="TimesNewRomanPSMT" w:hAnsi="Arial" w:cs="Arial"/>
                <w:lang w:val="sr-Cyrl-RS"/>
              </w:rPr>
            </w:pPr>
            <w:r>
              <w:rPr>
                <w:rFonts w:ascii="Arial" w:eastAsia="TimesNewRomanPSMT" w:hAnsi="Arial" w:cs="Arial"/>
                <w:lang w:val="sr-Cyrl-CS"/>
              </w:rPr>
              <w:t>2</w:t>
            </w:r>
            <w:r w:rsidR="00F22902">
              <w:rPr>
                <w:rFonts w:ascii="Arial" w:eastAsia="TimesNewRomanPSMT" w:hAnsi="Arial" w:cs="Arial"/>
                <w:lang w:val="sr-Cyrl-RS"/>
              </w:rPr>
              <w:t>8</w:t>
            </w:r>
          </w:p>
        </w:tc>
      </w:tr>
    </w:tbl>
    <w:p w:rsidR="00063C2D" w:rsidRDefault="00063C2D" w:rsidP="00063C2D">
      <w:pPr>
        <w:jc w:val="both"/>
        <w:rPr>
          <w:color w:val="FF0000"/>
        </w:rPr>
      </w:pPr>
    </w:p>
    <w:p w:rsidR="00063C2D" w:rsidRPr="009A5CFA" w:rsidRDefault="00063C2D" w:rsidP="00063C2D">
      <w:pPr>
        <w:jc w:val="both"/>
        <w:rPr>
          <w:rFonts w:ascii="Arial" w:hAnsi="Arial"/>
          <w:lang w:val="sr-Latn-RS"/>
        </w:rPr>
      </w:pPr>
    </w:p>
    <w:p w:rsidR="00063C2D" w:rsidRDefault="00063C2D" w:rsidP="00063C2D">
      <w:pPr>
        <w:jc w:val="both"/>
        <w:rPr>
          <w:rFonts w:ascii="Arial" w:hAnsi="Arial"/>
          <w:lang w:val="ru-RU"/>
        </w:rPr>
      </w:pPr>
    </w:p>
    <w:p w:rsidR="00063C2D" w:rsidRDefault="00063C2D" w:rsidP="00063C2D">
      <w:pPr>
        <w:jc w:val="both"/>
        <w:rPr>
          <w:rFonts w:ascii="Arial" w:hAnsi="Arial"/>
          <w:lang w:val="ru-RU"/>
        </w:rPr>
      </w:pPr>
    </w:p>
    <w:p w:rsidR="00063C2D" w:rsidRDefault="00063C2D" w:rsidP="00063C2D">
      <w:pPr>
        <w:jc w:val="both"/>
        <w:rPr>
          <w:rFonts w:ascii="Arial" w:hAnsi="Arial"/>
          <w:lang w:val="ru-RU"/>
        </w:rPr>
      </w:pPr>
    </w:p>
    <w:p w:rsidR="00063C2D" w:rsidRDefault="00063C2D" w:rsidP="00063C2D">
      <w:pPr>
        <w:jc w:val="both"/>
        <w:rPr>
          <w:rFonts w:ascii="Arial" w:hAnsi="Arial"/>
          <w:lang w:val="ru-RU"/>
        </w:rPr>
      </w:pPr>
    </w:p>
    <w:p w:rsidR="00063C2D" w:rsidRDefault="00063C2D" w:rsidP="00063C2D">
      <w:pPr>
        <w:ind w:firstLine="720"/>
        <w:jc w:val="both"/>
        <w:rPr>
          <w:rFonts w:ascii="Arial" w:eastAsia="TimesNewRomanPSMT" w:hAnsi="Arial" w:cs="Arial"/>
          <w:lang w:val="ru-RU"/>
        </w:rPr>
      </w:pPr>
    </w:p>
    <w:p w:rsidR="00347D3D" w:rsidRDefault="00347D3D" w:rsidP="00063C2D">
      <w:pPr>
        <w:ind w:firstLine="720"/>
        <w:jc w:val="both"/>
        <w:rPr>
          <w:rFonts w:ascii="Arial" w:eastAsia="TimesNewRomanPSMT" w:hAnsi="Arial" w:cs="Arial"/>
          <w:lang w:val="ru-RU"/>
        </w:rPr>
      </w:pPr>
    </w:p>
    <w:p w:rsidR="00347D3D" w:rsidRDefault="00347D3D" w:rsidP="00063C2D">
      <w:pPr>
        <w:ind w:firstLine="720"/>
        <w:jc w:val="both"/>
        <w:rPr>
          <w:rFonts w:ascii="Arial" w:eastAsia="TimesNewRomanPSMT" w:hAnsi="Arial" w:cs="Arial"/>
          <w:lang w:val="ru-RU"/>
        </w:rPr>
      </w:pPr>
    </w:p>
    <w:p w:rsidR="00347D3D" w:rsidRDefault="00347D3D" w:rsidP="00063C2D">
      <w:pPr>
        <w:ind w:firstLine="720"/>
        <w:jc w:val="both"/>
        <w:rPr>
          <w:rFonts w:ascii="Arial" w:eastAsia="TimesNewRomanPSMT" w:hAnsi="Arial" w:cs="Arial"/>
          <w:lang w:val="ru-RU"/>
        </w:rPr>
      </w:pPr>
    </w:p>
    <w:p w:rsidR="00347D3D" w:rsidRDefault="00347D3D" w:rsidP="00063C2D">
      <w:pPr>
        <w:ind w:firstLine="720"/>
        <w:jc w:val="both"/>
        <w:rPr>
          <w:rFonts w:ascii="Arial" w:eastAsia="TimesNewRomanPSMT" w:hAnsi="Arial" w:cs="Arial"/>
          <w:lang w:val="ru-RU"/>
        </w:rPr>
      </w:pPr>
    </w:p>
    <w:p w:rsidR="00347D3D" w:rsidRDefault="00347D3D" w:rsidP="00063C2D">
      <w:pPr>
        <w:ind w:firstLine="720"/>
        <w:jc w:val="both"/>
        <w:rPr>
          <w:rFonts w:ascii="Arial" w:eastAsia="TimesNewRomanPSMT" w:hAnsi="Arial" w:cs="Arial"/>
          <w:lang w:val="ru-RU"/>
        </w:rPr>
      </w:pPr>
    </w:p>
    <w:p w:rsidR="00063C2D" w:rsidRDefault="00063C2D" w:rsidP="00063C2D">
      <w:pPr>
        <w:jc w:val="both"/>
        <w:rPr>
          <w:rFonts w:ascii="Arial" w:hAnsi="Arial"/>
          <w:lang w:val="ru-RU"/>
        </w:rPr>
      </w:pPr>
    </w:p>
    <w:p w:rsidR="00063C2D" w:rsidRDefault="00063C2D" w:rsidP="00063C2D">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Pr>
          <w:rFonts w:ascii="Arial" w:hAnsi="Arial" w:cs="Arial"/>
          <w:b/>
          <w:bCs/>
          <w:i/>
          <w:iCs/>
          <w:sz w:val="28"/>
          <w:szCs w:val="28"/>
          <w:lang w:val="ru-RU"/>
        </w:rPr>
        <w:t xml:space="preserve">  ОПШТИ</w:t>
      </w:r>
      <w:proofErr w:type="gramEnd"/>
      <w:r>
        <w:rPr>
          <w:rFonts w:ascii="Arial" w:hAnsi="Arial" w:cs="Arial"/>
          <w:b/>
          <w:bCs/>
          <w:i/>
          <w:iCs/>
          <w:sz w:val="28"/>
          <w:szCs w:val="28"/>
          <w:lang w:val="ru-RU"/>
        </w:rPr>
        <w:t xml:space="preserve"> ПОДАЦИ О ЈАВНОЈ НАБАВЦИ</w:t>
      </w:r>
    </w:p>
    <w:p w:rsidR="00063C2D" w:rsidRDefault="00063C2D" w:rsidP="00063C2D">
      <w:pPr>
        <w:shd w:val="clear" w:color="auto" w:fill="C6D9F1"/>
        <w:jc w:val="center"/>
        <w:rPr>
          <w:rFonts w:ascii="Arial" w:hAnsi="Arial" w:cs="Arial"/>
          <w:b/>
          <w:bCs/>
          <w:i/>
          <w:iCs/>
          <w:sz w:val="28"/>
          <w:szCs w:val="28"/>
          <w:lang w:val="ru-RU"/>
        </w:rPr>
      </w:pPr>
    </w:p>
    <w:p w:rsidR="003E6FB3" w:rsidRDefault="003E6FB3" w:rsidP="003E6FB3">
      <w:pPr>
        <w:jc w:val="both"/>
        <w:rPr>
          <w:rFonts w:ascii="Arial" w:eastAsia="TimesNewRomanPSMT" w:hAnsi="Arial" w:cs="Arial"/>
          <w:kern w:val="2"/>
          <w:lang w:val="ru-RU"/>
        </w:rPr>
      </w:pPr>
    </w:p>
    <w:p w:rsidR="003E6FB3" w:rsidRDefault="003E6FB3" w:rsidP="003E6FB3">
      <w:pPr>
        <w:jc w:val="both"/>
        <w:rPr>
          <w:rFonts w:ascii="Arial" w:eastAsia="TimesNewRomanPSMT" w:hAnsi="Arial" w:cs="Arial"/>
          <w:lang w:val="ru-RU"/>
        </w:rPr>
      </w:pPr>
    </w:p>
    <w:p w:rsidR="003E6FB3" w:rsidRDefault="003E6FB3" w:rsidP="003E6FB3">
      <w:pPr>
        <w:ind w:left="360"/>
        <w:jc w:val="both"/>
        <w:rPr>
          <w:rFonts w:ascii="Arial" w:hAnsi="Arial" w:cs="Arial"/>
          <w:lang w:val="ru-RU"/>
        </w:rPr>
      </w:pPr>
      <w:r>
        <w:rPr>
          <w:rFonts w:ascii="Arial" w:hAnsi="Arial" w:cs="Arial"/>
          <w:b/>
          <w:bCs/>
          <w:lang w:val="ru-RU"/>
        </w:rPr>
        <w:t>1.Подаци о наручиоцу</w:t>
      </w:r>
    </w:p>
    <w:p w:rsidR="00C61B05" w:rsidRDefault="003E6FB3" w:rsidP="003E6FB3">
      <w:pPr>
        <w:jc w:val="both"/>
        <w:rPr>
          <w:rFonts w:ascii="Arial" w:hAnsi="Arial" w:cs="Arial"/>
          <w:lang w:val="ru-RU"/>
        </w:rPr>
      </w:pPr>
      <w:r>
        <w:rPr>
          <w:rFonts w:ascii="Arial" w:hAnsi="Arial" w:cs="Arial"/>
          <w:lang w:val="ru-RU"/>
        </w:rPr>
        <w:t>Наручилац:</w:t>
      </w:r>
      <w:r>
        <w:rPr>
          <w:rFonts w:ascii="Arial" w:hAnsi="Arial" w:cs="Arial"/>
          <w:b/>
          <w:lang w:val="sr-Cyrl-CS"/>
        </w:rPr>
        <w:t>Предш</w:t>
      </w:r>
      <w:r w:rsidR="00C61B05">
        <w:rPr>
          <w:rFonts w:ascii="Arial" w:hAnsi="Arial" w:cs="Arial"/>
          <w:b/>
          <w:lang w:val="sr-Cyrl-CS"/>
        </w:rPr>
        <w:t>колска установа '' Ђурђевдан</w:t>
      </w:r>
      <w:r>
        <w:rPr>
          <w:rFonts w:ascii="Arial" w:hAnsi="Arial" w:cs="Arial"/>
          <w:b/>
          <w:lang w:val="sr-Cyrl-CS"/>
        </w:rPr>
        <w:t>''</w:t>
      </w:r>
      <w:r w:rsidR="00C61B05">
        <w:rPr>
          <w:rFonts w:ascii="Arial" w:hAnsi="Arial" w:cs="Arial"/>
          <w:b/>
          <w:lang w:val="sr-Cyrl-CS"/>
        </w:rPr>
        <w:t xml:space="preserve"> Крагујевац</w:t>
      </w:r>
    </w:p>
    <w:p w:rsidR="003E6FB3" w:rsidRPr="00C61B05" w:rsidRDefault="003E6FB3" w:rsidP="003E6FB3">
      <w:pPr>
        <w:jc w:val="both"/>
        <w:rPr>
          <w:rFonts w:ascii="Arial" w:hAnsi="Arial" w:cs="Arial"/>
          <w:lang w:val="ru-RU"/>
        </w:rPr>
      </w:pPr>
      <w:r>
        <w:rPr>
          <w:rFonts w:ascii="Arial" w:hAnsi="Arial" w:cs="Arial"/>
          <w:lang w:val="sr-Cyrl-CS"/>
        </w:rPr>
        <w:t>Адреса:</w:t>
      </w:r>
      <w:r>
        <w:rPr>
          <w:rFonts w:ascii="Arial" w:hAnsi="Arial" w:cs="Arial"/>
          <w:i/>
          <w:iCs/>
          <w:lang w:val="sr-Cyrl-CS"/>
        </w:rPr>
        <w:t xml:space="preserve"> </w:t>
      </w:r>
      <w:r w:rsidR="00A27D50" w:rsidRPr="006740B0">
        <w:rPr>
          <w:rFonts w:ascii="Arial" w:hAnsi="Arial" w:cs="Arial"/>
          <w:iCs/>
          <w:lang w:val="sr-Cyrl-CS"/>
        </w:rPr>
        <w:t>Кнеза Милоша</w:t>
      </w:r>
      <w:r w:rsidRPr="006740B0">
        <w:rPr>
          <w:rFonts w:ascii="Arial" w:hAnsi="Arial" w:cs="Arial"/>
          <w:lang w:val="sr-Cyrl-CS"/>
        </w:rPr>
        <w:t xml:space="preserve"> бр</w:t>
      </w:r>
      <w:r w:rsidR="00C61B05" w:rsidRPr="006740B0">
        <w:rPr>
          <w:rFonts w:ascii="Arial" w:hAnsi="Arial" w:cs="Arial"/>
          <w:lang w:val="sr-Cyrl-CS"/>
        </w:rPr>
        <w:t>.</w:t>
      </w:r>
      <w:r w:rsidRPr="006740B0">
        <w:rPr>
          <w:rFonts w:ascii="Arial" w:hAnsi="Arial" w:cs="Arial"/>
          <w:lang w:val="sr-Cyrl-CS"/>
        </w:rPr>
        <w:t xml:space="preserve"> </w:t>
      </w:r>
      <w:r w:rsidR="00A27D50" w:rsidRPr="006740B0">
        <w:rPr>
          <w:rFonts w:ascii="Arial" w:hAnsi="Arial" w:cs="Arial"/>
          <w:lang w:val="sr-Cyrl-CS"/>
        </w:rPr>
        <w:t>21а</w:t>
      </w:r>
      <w:r w:rsidRPr="006740B0">
        <w:rPr>
          <w:rFonts w:ascii="Arial" w:hAnsi="Arial" w:cs="Arial"/>
          <w:lang w:val="sr-Cyrl-CS"/>
        </w:rPr>
        <w:t xml:space="preserve">   Крагујевац</w:t>
      </w:r>
    </w:p>
    <w:p w:rsidR="003E6FB3" w:rsidRDefault="003E6FB3" w:rsidP="003E6FB3">
      <w:pPr>
        <w:jc w:val="both"/>
        <w:rPr>
          <w:kern w:val="2"/>
          <w:lang w:val="ru-RU"/>
        </w:rPr>
      </w:pPr>
    </w:p>
    <w:p w:rsidR="003E6FB3" w:rsidRDefault="003E6FB3" w:rsidP="003E6FB3">
      <w:pPr>
        <w:ind w:left="360"/>
        <w:jc w:val="both"/>
        <w:rPr>
          <w:rFonts w:ascii="Arial" w:hAnsi="Arial" w:cs="Arial"/>
          <w:lang w:val="ru-RU"/>
        </w:rPr>
      </w:pPr>
      <w:r>
        <w:rPr>
          <w:rFonts w:ascii="Arial" w:hAnsi="Arial" w:cs="Arial"/>
          <w:b/>
          <w:bCs/>
          <w:lang w:val="ru-RU"/>
        </w:rPr>
        <w:t>2.Врста поступка јавне набавке</w:t>
      </w:r>
    </w:p>
    <w:p w:rsidR="003E6FB3" w:rsidRDefault="003E6FB3" w:rsidP="003E6FB3">
      <w:pPr>
        <w:jc w:val="both"/>
        <w:rPr>
          <w:rFonts w:ascii="Arial" w:hAnsi="Arial" w:cs="Arial"/>
          <w:lang w:val="ru-RU"/>
        </w:rPr>
      </w:pPr>
      <w:r>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E6FB3" w:rsidRDefault="003E6FB3" w:rsidP="003E6FB3">
      <w:pPr>
        <w:jc w:val="both"/>
        <w:rPr>
          <w:kern w:val="2"/>
          <w:lang w:val="ru-RU"/>
        </w:rPr>
      </w:pPr>
    </w:p>
    <w:p w:rsidR="003E6FB3" w:rsidRDefault="003E6FB3" w:rsidP="003E6FB3">
      <w:pPr>
        <w:numPr>
          <w:ilvl w:val="0"/>
          <w:numId w:val="25"/>
        </w:numPr>
        <w:jc w:val="both"/>
        <w:rPr>
          <w:rFonts w:ascii="Arial" w:hAnsi="Arial" w:cs="Arial"/>
          <w:lang w:val="ru-RU"/>
        </w:rPr>
      </w:pPr>
      <w:r>
        <w:rPr>
          <w:rFonts w:ascii="Arial" w:hAnsi="Arial" w:cs="Arial"/>
          <w:b/>
          <w:bCs/>
          <w:lang w:val="ru-RU"/>
        </w:rPr>
        <w:t>Предмет јавне набавке</w:t>
      </w:r>
    </w:p>
    <w:p w:rsidR="00C61B05" w:rsidRDefault="003E6FB3" w:rsidP="003E6FB3">
      <w:pPr>
        <w:rPr>
          <w:rFonts w:ascii="Arial" w:hAnsi="Arial" w:cs="Arial"/>
          <w:lang w:val="ru-RU"/>
        </w:rPr>
      </w:pPr>
      <w:r>
        <w:rPr>
          <w:rFonts w:ascii="Arial" w:hAnsi="Arial" w:cs="Arial"/>
          <w:lang w:val="ru-RU"/>
        </w:rPr>
        <w:t>Предмет јавне набавке</w:t>
      </w:r>
      <w:r>
        <w:rPr>
          <w:rFonts w:ascii="Arial" w:eastAsia="TimesNewRomanPS-BoldMT" w:hAnsi="Arial" w:cs="Arial"/>
          <w:b/>
          <w:bCs/>
          <w:lang w:val="ru-RU"/>
        </w:rPr>
        <w:t xml:space="preserve"> </w:t>
      </w:r>
      <w:r>
        <w:rPr>
          <w:rFonts w:ascii="Arial" w:eastAsia="TimesNewRomanPS-BoldMT" w:hAnsi="Arial" w:cs="Arial"/>
          <w:bCs/>
          <w:lang w:val="ru-RU"/>
        </w:rPr>
        <w:t>услуга</w:t>
      </w:r>
      <w:r>
        <w:rPr>
          <w:rFonts w:ascii="Arial" w:eastAsia="TimesNewRomanPS-BoldMT" w:hAnsi="Arial" w:cs="Arial"/>
          <w:b/>
          <w:bCs/>
          <w:lang w:val="ru-RU"/>
        </w:rPr>
        <w:t xml:space="preserve"> </w:t>
      </w:r>
      <w:r>
        <w:rPr>
          <w:rFonts w:ascii="Arial" w:hAnsi="Arial" w:cs="Arial"/>
          <w:lang w:val="sr-Cyrl-CS"/>
        </w:rPr>
        <w:t xml:space="preserve"> -  осигурање де</w:t>
      </w:r>
      <w:r w:rsidR="00DD5AE9">
        <w:rPr>
          <w:rFonts w:ascii="Arial" w:hAnsi="Arial" w:cs="Arial"/>
          <w:lang w:val="sr-Cyrl-CS"/>
        </w:rPr>
        <w:t>це за потр</w:t>
      </w:r>
      <w:r w:rsidR="0023638B">
        <w:rPr>
          <w:rFonts w:ascii="Arial" w:hAnsi="Arial" w:cs="Arial"/>
          <w:lang w:val="sr-Cyrl-CS"/>
        </w:rPr>
        <w:t>ебе У</w:t>
      </w:r>
      <w:r>
        <w:rPr>
          <w:rFonts w:ascii="Arial" w:hAnsi="Arial" w:cs="Arial"/>
          <w:lang w:val="sr-Cyrl-CS"/>
        </w:rPr>
        <w:t>станове.</w:t>
      </w:r>
      <w:r w:rsidR="00C61B05">
        <w:rPr>
          <w:rFonts w:ascii="Arial" w:hAnsi="Arial" w:cs="Arial"/>
          <w:lang w:val="ru-RU"/>
        </w:rPr>
        <w:t xml:space="preserve"> </w:t>
      </w:r>
    </w:p>
    <w:p w:rsidR="003E6FB3" w:rsidRDefault="003E6FB3" w:rsidP="003E6FB3">
      <w:pPr>
        <w:rPr>
          <w:rFonts w:ascii="Arial" w:hAnsi="Arial" w:cs="Arial"/>
          <w:bCs/>
          <w:lang w:val="ru-RU"/>
        </w:rPr>
      </w:pPr>
      <w:r>
        <w:rPr>
          <w:rFonts w:ascii="Arial" w:hAnsi="Arial" w:cs="Arial"/>
        </w:rPr>
        <w:t>O</w:t>
      </w:r>
      <w:r>
        <w:rPr>
          <w:rFonts w:ascii="Arial" w:hAnsi="Arial" w:cs="Arial"/>
          <w:lang w:val="sr-Cyrl-CS"/>
        </w:rPr>
        <w:t>знака из општег речника набавки:</w:t>
      </w:r>
      <w:r w:rsidR="00372EF6">
        <w:rPr>
          <w:lang w:val="sr-Cyrl-CS"/>
        </w:rPr>
        <w:t xml:space="preserve"> </w:t>
      </w:r>
      <w:r>
        <w:rPr>
          <w:rFonts w:ascii="Arial" w:hAnsi="Arial" w:cs="Arial"/>
          <w:lang w:val="sr-Cyrl-CS"/>
        </w:rPr>
        <w:t>665</w:t>
      </w:r>
      <w:r w:rsidR="00D952A9">
        <w:rPr>
          <w:rFonts w:ascii="Arial" w:hAnsi="Arial" w:cs="Arial"/>
        </w:rPr>
        <w:t>1</w:t>
      </w:r>
      <w:r w:rsidR="00372EF6">
        <w:rPr>
          <w:rFonts w:ascii="Arial" w:hAnsi="Arial" w:cs="Arial"/>
          <w:lang w:val="sr-Cyrl-CS"/>
        </w:rPr>
        <w:t>0000-</w:t>
      </w:r>
      <w:r w:rsidR="00372EF6" w:rsidRPr="00372EF6">
        <w:rPr>
          <w:rFonts w:ascii="Arial" w:hAnsi="Arial" w:cs="Arial"/>
          <w:lang w:val="sr-Cyrl-CS"/>
        </w:rPr>
        <w:t xml:space="preserve"> Услуге осигурања</w:t>
      </w:r>
    </w:p>
    <w:p w:rsidR="003E6FB3" w:rsidRDefault="003E6FB3" w:rsidP="003E6FB3">
      <w:pPr>
        <w:jc w:val="center"/>
        <w:rPr>
          <w:rFonts w:ascii="Arial" w:hAnsi="Arial" w:cs="Arial"/>
          <w:b/>
          <w:lang w:val="ru-RU"/>
        </w:rPr>
      </w:pPr>
    </w:p>
    <w:p w:rsidR="003E6FB3" w:rsidRDefault="003E6FB3" w:rsidP="003E6FB3">
      <w:pPr>
        <w:rPr>
          <w:lang w:val="ru-RU"/>
        </w:rPr>
      </w:pPr>
    </w:p>
    <w:p w:rsidR="003E6FB3" w:rsidRDefault="003E6FB3" w:rsidP="003E6FB3">
      <w:pPr>
        <w:rPr>
          <w:rFonts w:ascii="Arial" w:eastAsia="Arial" w:hAnsi="Arial" w:cs="Arial"/>
          <w:lang w:val="ru-RU"/>
        </w:rPr>
      </w:pPr>
      <w:r>
        <w:rPr>
          <w:rFonts w:ascii="Arial" w:eastAsia="Arial" w:hAnsi="Arial" w:cs="Arial"/>
          <w:b/>
          <w:lang w:val="ru-RU"/>
        </w:rPr>
        <w:t>4.</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3E6FB3" w:rsidRDefault="003E6FB3" w:rsidP="003E6FB3">
      <w:pPr>
        <w:spacing w:before="3" w:line="260" w:lineRule="exact"/>
        <w:ind w:right="1119"/>
        <w:rPr>
          <w:rFonts w:ascii="Arial" w:eastAsia="Arial" w:hAnsi="Arial" w:cs="Arial"/>
          <w:lang w:val="ru-RU"/>
        </w:rPr>
      </w:pPr>
      <w:r>
        <w:rPr>
          <w:rFonts w:ascii="Arial" w:eastAsia="Arial" w:hAnsi="Arial" w:cs="Arial"/>
          <w:lang w:val="ru-RU"/>
        </w:rPr>
        <w:t>Пос</w:t>
      </w:r>
      <w:r>
        <w:rPr>
          <w:rFonts w:ascii="Arial" w:eastAsia="Arial" w:hAnsi="Arial" w:cs="Arial"/>
          <w:spacing w:val="3"/>
          <w:lang w:val="ru-RU"/>
        </w:rPr>
        <w:t>т</w:t>
      </w:r>
      <w:r>
        <w:rPr>
          <w:rFonts w:ascii="Arial" w:eastAsia="Arial" w:hAnsi="Arial" w:cs="Arial"/>
          <w:spacing w:val="-4"/>
          <w:lang w:val="ru-RU"/>
        </w:rPr>
        <w:t>у</w:t>
      </w:r>
      <w:r>
        <w:rPr>
          <w:rFonts w:ascii="Arial" w:eastAsia="Arial" w:hAnsi="Arial" w:cs="Arial"/>
          <w:lang w:val="ru-RU"/>
        </w:rPr>
        <w:t>пак</w:t>
      </w:r>
      <w:r>
        <w:rPr>
          <w:rFonts w:ascii="Arial" w:eastAsia="Arial" w:hAnsi="Arial" w:cs="Arial"/>
          <w:spacing w:val="2"/>
          <w:lang w:val="ru-RU"/>
        </w:rPr>
        <w:t xml:space="preserve"> </w:t>
      </w:r>
      <w:r>
        <w:rPr>
          <w:rFonts w:ascii="Arial" w:eastAsia="Arial" w:hAnsi="Arial" w:cs="Arial"/>
          <w:lang w:val="ru-RU"/>
        </w:rPr>
        <w:t>јавне</w:t>
      </w:r>
      <w:r>
        <w:rPr>
          <w:rFonts w:ascii="Arial" w:eastAsia="Arial" w:hAnsi="Arial" w:cs="Arial"/>
          <w:spacing w:val="1"/>
          <w:lang w:val="ru-RU"/>
        </w:rPr>
        <w:t xml:space="preserve"> </w:t>
      </w:r>
      <w:r>
        <w:rPr>
          <w:rFonts w:ascii="Arial" w:eastAsia="Arial" w:hAnsi="Arial" w:cs="Arial"/>
          <w:lang w:val="ru-RU"/>
        </w:rPr>
        <w:t>на</w:t>
      </w:r>
      <w:r>
        <w:rPr>
          <w:rFonts w:ascii="Arial" w:eastAsia="Arial" w:hAnsi="Arial" w:cs="Arial"/>
          <w:spacing w:val="-5"/>
          <w:lang w:val="ru-RU"/>
        </w:rPr>
        <w:t>б</w:t>
      </w:r>
      <w:r>
        <w:rPr>
          <w:rFonts w:ascii="Arial" w:eastAsia="Arial" w:hAnsi="Arial" w:cs="Arial"/>
          <w:spacing w:val="1"/>
          <w:lang w:val="ru-RU"/>
        </w:rPr>
        <w:t>а</w:t>
      </w:r>
      <w:r>
        <w:rPr>
          <w:rFonts w:ascii="Arial" w:eastAsia="Arial" w:hAnsi="Arial" w:cs="Arial"/>
          <w:spacing w:val="-4"/>
          <w:lang w:val="ru-RU"/>
        </w:rPr>
        <w:t>в</w:t>
      </w:r>
      <w:r>
        <w:rPr>
          <w:rFonts w:ascii="Arial" w:eastAsia="Arial" w:hAnsi="Arial" w:cs="Arial"/>
          <w:spacing w:val="3"/>
          <w:lang w:val="ru-RU"/>
        </w:rPr>
        <w:t>к</w:t>
      </w:r>
      <w:r>
        <w:rPr>
          <w:rFonts w:ascii="Arial" w:eastAsia="Arial" w:hAnsi="Arial" w:cs="Arial"/>
          <w:lang w:val="ru-RU"/>
        </w:rPr>
        <w:t>е</w:t>
      </w:r>
      <w:r>
        <w:rPr>
          <w:rFonts w:ascii="Arial" w:eastAsia="Arial" w:hAnsi="Arial" w:cs="Arial"/>
          <w:spacing w:val="1"/>
          <w:lang w:val="ru-RU"/>
        </w:rPr>
        <w:t xml:space="preserve"> </w:t>
      </w:r>
      <w:r>
        <w:rPr>
          <w:rFonts w:ascii="Arial" w:eastAsia="Arial" w:hAnsi="Arial" w:cs="Arial"/>
          <w:lang w:val="ru-RU"/>
        </w:rPr>
        <w:t>се</w:t>
      </w:r>
      <w:r>
        <w:rPr>
          <w:rFonts w:ascii="Arial" w:eastAsia="Arial" w:hAnsi="Arial" w:cs="Arial"/>
          <w:spacing w:val="2"/>
          <w:lang w:val="ru-RU"/>
        </w:rPr>
        <w:t xml:space="preserve"> </w:t>
      </w:r>
      <w:r>
        <w:rPr>
          <w:rFonts w:ascii="Arial" w:eastAsia="Arial" w:hAnsi="Arial" w:cs="Arial"/>
          <w:lang w:val="ru-RU"/>
        </w:rPr>
        <w:t>с</w:t>
      </w:r>
      <w:r>
        <w:rPr>
          <w:rFonts w:ascii="Arial" w:eastAsia="Arial" w:hAnsi="Arial" w:cs="Arial"/>
          <w:spacing w:val="-4"/>
          <w:lang w:val="ru-RU"/>
        </w:rPr>
        <w:t>п</w:t>
      </w:r>
      <w:r>
        <w:rPr>
          <w:rFonts w:ascii="Arial" w:eastAsia="Arial" w:hAnsi="Arial" w:cs="Arial"/>
          <w:lang w:val="ru-RU"/>
        </w:rPr>
        <w:t>ро</w:t>
      </w:r>
      <w:r>
        <w:rPr>
          <w:rFonts w:ascii="Arial" w:eastAsia="Arial" w:hAnsi="Arial" w:cs="Arial"/>
          <w:spacing w:val="-4"/>
          <w:lang w:val="ru-RU"/>
        </w:rPr>
        <w:t>во</w:t>
      </w:r>
      <w:r>
        <w:rPr>
          <w:rFonts w:ascii="Arial" w:eastAsia="Arial" w:hAnsi="Arial" w:cs="Arial"/>
          <w:spacing w:val="-1"/>
          <w:lang w:val="ru-RU"/>
        </w:rPr>
        <w:t>д</w:t>
      </w:r>
      <w:r>
        <w:rPr>
          <w:rFonts w:ascii="Arial" w:eastAsia="Arial" w:hAnsi="Arial" w:cs="Arial"/>
          <w:lang w:val="ru-RU"/>
        </w:rPr>
        <w:t>и ради</w:t>
      </w:r>
      <w:r>
        <w:rPr>
          <w:rFonts w:ascii="Arial" w:eastAsia="Arial" w:hAnsi="Arial" w:cs="Arial"/>
          <w:spacing w:val="-1"/>
          <w:lang w:val="ru-RU"/>
        </w:rPr>
        <w:t xml:space="preserve"> </w:t>
      </w:r>
      <w:r>
        <w:rPr>
          <w:rFonts w:ascii="Arial" w:eastAsia="Arial" w:hAnsi="Arial" w:cs="Arial"/>
          <w:spacing w:val="1"/>
          <w:lang w:val="ru-RU"/>
        </w:rPr>
        <w:t>закљ</w:t>
      </w:r>
      <w:r>
        <w:rPr>
          <w:rFonts w:ascii="Arial" w:eastAsia="Arial" w:hAnsi="Arial" w:cs="Arial"/>
          <w:spacing w:val="-4"/>
          <w:lang w:val="ru-RU"/>
        </w:rPr>
        <w:t>у</w:t>
      </w:r>
      <w:r>
        <w:rPr>
          <w:rFonts w:ascii="Arial" w:eastAsia="Arial" w:hAnsi="Arial" w:cs="Arial"/>
          <w:lang w:val="ru-RU"/>
        </w:rPr>
        <w:t>ч</w:t>
      </w:r>
      <w:r>
        <w:rPr>
          <w:rFonts w:ascii="Arial" w:eastAsia="Arial" w:hAnsi="Arial" w:cs="Arial"/>
          <w:spacing w:val="1"/>
          <w:lang w:val="ru-RU"/>
        </w:rPr>
        <w:t>ењ</w:t>
      </w:r>
      <w:r>
        <w:rPr>
          <w:rFonts w:ascii="Arial" w:eastAsia="Arial" w:hAnsi="Arial" w:cs="Arial"/>
          <w:lang w:val="ru-RU"/>
        </w:rPr>
        <w:t>а</w:t>
      </w:r>
      <w:r>
        <w:rPr>
          <w:rFonts w:ascii="Arial" w:eastAsia="Arial" w:hAnsi="Arial" w:cs="Arial"/>
          <w:spacing w:val="1"/>
          <w:lang w:val="ru-RU"/>
        </w:rPr>
        <w:t xml:space="preserve"> </w:t>
      </w:r>
      <w:r>
        <w:rPr>
          <w:rFonts w:ascii="Arial" w:eastAsia="Arial" w:hAnsi="Arial" w:cs="Arial"/>
          <w:spacing w:val="-2"/>
          <w:lang w:val="ru-RU"/>
        </w:rPr>
        <w:t>у</w:t>
      </w:r>
      <w:r>
        <w:rPr>
          <w:rFonts w:ascii="Arial" w:eastAsia="Arial" w:hAnsi="Arial" w:cs="Arial"/>
          <w:spacing w:val="-6"/>
          <w:lang w:val="ru-RU"/>
        </w:rPr>
        <w:t>г</w:t>
      </w:r>
      <w:r>
        <w:rPr>
          <w:rFonts w:ascii="Arial" w:eastAsia="Arial" w:hAnsi="Arial" w:cs="Arial"/>
          <w:lang w:val="ru-RU"/>
        </w:rPr>
        <w:t>о</w:t>
      </w:r>
      <w:r>
        <w:rPr>
          <w:rFonts w:ascii="Arial" w:eastAsia="Arial" w:hAnsi="Arial" w:cs="Arial"/>
          <w:spacing w:val="-4"/>
          <w:lang w:val="ru-RU"/>
        </w:rPr>
        <w:t>в</w:t>
      </w:r>
      <w:r>
        <w:rPr>
          <w:rFonts w:ascii="Arial" w:eastAsia="Arial" w:hAnsi="Arial" w:cs="Arial"/>
          <w:lang w:val="ru-RU"/>
        </w:rPr>
        <w:t>ора</w:t>
      </w:r>
      <w:r>
        <w:rPr>
          <w:rFonts w:ascii="Arial" w:eastAsia="Arial" w:hAnsi="Arial" w:cs="Arial"/>
          <w:spacing w:val="-1"/>
          <w:lang w:val="ru-RU"/>
        </w:rPr>
        <w:t>.</w:t>
      </w:r>
    </w:p>
    <w:p w:rsidR="003E6FB3" w:rsidRDefault="003E6FB3" w:rsidP="003E6FB3">
      <w:pPr>
        <w:spacing w:line="200" w:lineRule="exact"/>
        <w:rPr>
          <w:lang w:val="ru-RU"/>
        </w:rPr>
      </w:pPr>
    </w:p>
    <w:p w:rsidR="003E6FB3" w:rsidRDefault="003E6FB3" w:rsidP="003E6FB3">
      <w:pPr>
        <w:spacing w:before="6" w:line="220" w:lineRule="exact"/>
        <w:rPr>
          <w:rFonts w:ascii="Arial" w:hAnsi="Arial" w:cs="Arial"/>
          <w:lang w:val="ru-RU"/>
        </w:rPr>
      </w:pPr>
    </w:p>
    <w:p w:rsidR="003E6FB3" w:rsidRDefault="003E6FB3" w:rsidP="003E6FB3">
      <w:pPr>
        <w:rPr>
          <w:rFonts w:ascii="Arial" w:eastAsia="Arial" w:hAnsi="Arial" w:cs="Arial"/>
          <w:b/>
          <w:lang w:val="ru-RU"/>
        </w:rPr>
      </w:pPr>
      <w:r>
        <w:rPr>
          <w:rFonts w:ascii="Arial" w:eastAsia="Arial" w:hAnsi="Arial" w:cs="Arial"/>
          <w:b/>
          <w:lang w:val="ru-RU"/>
        </w:rPr>
        <w:t>5.</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3E6FB3" w:rsidRDefault="0097671F" w:rsidP="003E6FB3">
      <w:pPr>
        <w:rPr>
          <w:rFonts w:ascii="Arial" w:eastAsia="Arial" w:hAnsi="Arial" w:cs="Arial"/>
          <w:lang w:val="ru-RU"/>
        </w:rPr>
      </w:pPr>
      <w:r>
        <w:rPr>
          <w:rFonts w:ascii="Arial" w:eastAsia="Arial" w:hAnsi="Arial" w:cs="Arial"/>
          <w:lang w:val="ru-RU"/>
        </w:rPr>
        <w:t>Службеник за јавне набавке</w:t>
      </w:r>
    </w:p>
    <w:p w:rsidR="003E6FB3" w:rsidRDefault="003E6FB3" w:rsidP="003E6FB3">
      <w:pPr>
        <w:jc w:val="both"/>
        <w:rPr>
          <w:rFonts w:ascii="Arial"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sidR="006C1D94">
        <w:rPr>
          <w:rFonts w:ascii="Arial" w:eastAsia="Arial" w:hAnsi="Arial" w:cs="Arial"/>
          <w:lang w:val="ru-RU"/>
        </w:rPr>
        <w:t>034/300-845</w:t>
      </w:r>
      <w:r w:rsidR="00DD5AE9">
        <w:rPr>
          <w:rFonts w:ascii="Arial" w:eastAsia="Arial" w:hAnsi="Arial" w:cs="Arial"/>
          <w:lang w:val="ru-RU"/>
        </w:rPr>
        <w:t xml:space="preserve"> и 064/87-36-070</w:t>
      </w:r>
    </w:p>
    <w:p w:rsidR="003E6FB3" w:rsidRDefault="003E6FB3" w:rsidP="003E6FB3">
      <w:pPr>
        <w:jc w:val="both"/>
        <w:rPr>
          <w:rFonts w:ascii="Arial" w:hAnsi="Arial" w:cs="Arial"/>
          <w:bCs/>
          <w:lang w:val="sr-Cyrl-CS"/>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Pr>
          <w:rFonts w:ascii="Arial" w:hAnsi="Arial" w:cs="Arial"/>
          <w:b/>
          <w:bCs/>
          <w:i/>
          <w:iCs/>
          <w:sz w:val="28"/>
          <w:szCs w:val="28"/>
          <w:lang w:val="ru-RU"/>
        </w:rPr>
        <w:t xml:space="preserve">  ВРСТА</w:t>
      </w:r>
      <w:proofErr w:type="gramEnd"/>
      <w:r>
        <w:rPr>
          <w:rFonts w:ascii="Arial" w:hAnsi="Arial" w:cs="Arial"/>
          <w:b/>
          <w:bCs/>
          <w:i/>
          <w:iCs/>
          <w:sz w:val="28"/>
          <w:szCs w:val="28"/>
          <w:lang w:val="ru-RU"/>
        </w:rPr>
        <w:t>, ТЕХНИЧКЕ КАРАКТЕРИСТИКЕ</w:t>
      </w:r>
      <w:r w:rsidRPr="00063C2D">
        <w:rPr>
          <w:rFonts w:ascii="Arial" w:hAnsi="Arial" w:cs="Arial"/>
          <w:b/>
          <w:bCs/>
          <w:i/>
          <w:iCs/>
          <w:sz w:val="28"/>
          <w:szCs w:val="28"/>
          <w:lang w:val="ru-RU"/>
        </w:rPr>
        <w:t xml:space="preserve"> (СПЕЦИФИКАЦИЈЕ)</w:t>
      </w:r>
      <w:r>
        <w:rPr>
          <w:rFonts w:ascii="Arial" w:hAnsi="Arial" w:cs="Arial"/>
          <w:b/>
          <w:bCs/>
          <w:i/>
          <w:iCs/>
          <w:sz w:val="28"/>
          <w:szCs w:val="28"/>
          <w:lang w:val="ru-RU"/>
        </w:rPr>
        <w:t xml:space="preserve">, КВАЛИТЕТ, КОЛИЧИНА И ОПИС ДОБАРА НАЧИН СПРОВОЂЕЊА КОНТРОЛЕ И ОБЕЗБЕЂИВАЊА ГАРАНЦИЈЕ КВАЛИТЕТА, РОК ИСПОРУКЕ ДОБАРА </w:t>
      </w:r>
    </w:p>
    <w:p w:rsidR="003E6FB3" w:rsidRDefault="003E6FB3" w:rsidP="003E6FB3">
      <w:pPr>
        <w:jc w:val="both"/>
        <w:rPr>
          <w:rFonts w:ascii="Arial" w:hAnsi="Arial" w:cs="Arial"/>
          <w:bCs/>
          <w:lang w:val="ru-RU"/>
        </w:rPr>
      </w:pPr>
    </w:p>
    <w:p w:rsidR="003E6FB3" w:rsidRPr="003E6FB3" w:rsidRDefault="003E6FB3" w:rsidP="003E6FB3">
      <w:pPr>
        <w:rPr>
          <w:lang w:val="ru-RU"/>
        </w:rPr>
      </w:pPr>
    </w:p>
    <w:p w:rsidR="003E6FB3" w:rsidRDefault="003E6FB3" w:rsidP="003E6FB3">
      <w:pPr>
        <w:rPr>
          <w:kern w:val="2"/>
          <w:lang w:val="ru-RU"/>
        </w:rPr>
      </w:pPr>
    </w:p>
    <w:p w:rsidR="003E6FB3" w:rsidRDefault="003E6FB3" w:rsidP="003E6FB3">
      <w:pPr>
        <w:jc w:val="both"/>
        <w:rPr>
          <w:kern w:val="2"/>
          <w:lang w:val="ru-RU"/>
        </w:rPr>
      </w:pPr>
    </w:p>
    <w:p w:rsidR="003E6FB3" w:rsidRPr="00211D20" w:rsidRDefault="003E6FB3" w:rsidP="001A50A8">
      <w:pPr>
        <w:ind w:firstLine="720"/>
        <w:jc w:val="both"/>
        <w:rPr>
          <w:b/>
          <w:lang w:val="sr-Cyrl-RS"/>
        </w:rPr>
      </w:pPr>
      <w:r>
        <w:rPr>
          <w:rFonts w:ascii="Arial" w:hAnsi="Arial" w:cs="Arial"/>
          <w:kern w:val="2"/>
          <w:lang w:val="ru-RU"/>
        </w:rPr>
        <w:t xml:space="preserve">Услуга осигурања подразумева осигурање </w:t>
      </w:r>
      <w:r w:rsidR="00270AE0" w:rsidRPr="001012C0">
        <w:rPr>
          <w:rFonts w:ascii="Arial" w:hAnsi="Arial" w:cs="Arial"/>
          <w:kern w:val="2"/>
          <w:lang w:val="ru-RU"/>
        </w:rPr>
        <w:t>1</w:t>
      </w:r>
      <w:r w:rsidR="001012C0">
        <w:rPr>
          <w:rFonts w:ascii="Arial" w:hAnsi="Arial" w:cs="Arial"/>
          <w:kern w:val="2"/>
          <w:lang w:val="ru-RU"/>
        </w:rPr>
        <w:t>70</w:t>
      </w:r>
      <w:r w:rsidR="00270AE0" w:rsidRPr="001012C0">
        <w:rPr>
          <w:rFonts w:ascii="Arial" w:hAnsi="Arial" w:cs="Arial"/>
          <w:kern w:val="2"/>
          <w:lang w:val="ru-RU"/>
        </w:rPr>
        <w:t>0</w:t>
      </w:r>
      <w:r>
        <w:rPr>
          <w:rFonts w:ascii="Arial" w:hAnsi="Arial" w:cs="Arial"/>
          <w:kern w:val="2"/>
          <w:lang w:val="ru-RU"/>
        </w:rPr>
        <w:t xml:space="preserve"> деце предшколс</w:t>
      </w:r>
      <w:r w:rsidR="001A50A8">
        <w:rPr>
          <w:rFonts w:ascii="Arial" w:hAnsi="Arial" w:cs="Arial"/>
          <w:kern w:val="2"/>
          <w:lang w:val="ru-RU"/>
        </w:rPr>
        <w:t>ког узраста у ПУ ''Ђурђевдан</w:t>
      </w:r>
      <w:r>
        <w:rPr>
          <w:rFonts w:ascii="Arial" w:hAnsi="Arial" w:cs="Arial"/>
          <w:kern w:val="2"/>
          <w:lang w:val="ru-RU"/>
        </w:rPr>
        <w:t>''</w:t>
      </w:r>
      <w:r w:rsidR="001A50A8">
        <w:rPr>
          <w:rFonts w:ascii="Arial" w:hAnsi="Arial" w:cs="Arial"/>
          <w:kern w:val="2"/>
          <w:lang w:val="ru-RU"/>
        </w:rPr>
        <w:t xml:space="preserve"> Крагујевац</w:t>
      </w:r>
      <w:r>
        <w:rPr>
          <w:rFonts w:ascii="Arial" w:hAnsi="Arial" w:cs="Arial"/>
          <w:kern w:val="2"/>
          <w:lang w:val="ru-RU"/>
        </w:rPr>
        <w:t xml:space="preserve"> од последица несрећног случаја без временског и просторног ограничења, 24 часа дневно</w:t>
      </w:r>
      <w:r w:rsidRPr="00365439">
        <w:rPr>
          <w:rFonts w:ascii="Arial" w:hAnsi="Arial" w:cs="Arial"/>
          <w:kern w:val="2"/>
          <w:lang w:val="ru-RU"/>
        </w:rPr>
        <w:t xml:space="preserve"> </w:t>
      </w:r>
      <w:r>
        <w:rPr>
          <w:rFonts w:ascii="Arial" w:hAnsi="Arial" w:cs="Arial"/>
          <w:kern w:val="2"/>
          <w:lang w:val="sr-Cyrl-CS"/>
        </w:rPr>
        <w:t>у свако време и на сваком месту</w:t>
      </w:r>
      <w:r>
        <w:rPr>
          <w:rFonts w:ascii="Arial" w:hAnsi="Arial" w:cs="Arial"/>
          <w:kern w:val="2"/>
          <w:lang w:val="ru-RU"/>
        </w:rPr>
        <w:t>. Осигурање мора обухватити следеће ризике и то:</w:t>
      </w:r>
      <w:r w:rsidR="00E363B2">
        <w:rPr>
          <w:rFonts w:ascii="Arial" w:hAnsi="Arial" w:cs="Arial"/>
          <w:kern w:val="2"/>
          <w:lang w:val="sr-Latn-RS"/>
        </w:rPr>
        <w:t xml:space="preserve"> </w:t>
      </w:r>
      <w:r w:rsidRPr="00211D20">
        <w:rPr>
          <w:rFonts w:ascii="Arial" w:hAnsi="Arial" w:cs="Arial"/>
          <w:b/>
          <w:lang w:val="sr-Cyrl-CS"/>
        </w:rPr>
        <w:t xml:space="preserve">инвалидитет, смрт услед </w:t>
      </w:r>
      <w:r w:rsidR="00E06520">
        <w:rPr>
          <w:rFonts w:ascii="Arial" w:hAnsi="Arial" w:cs="Arial"/>
          <w:b/>
          <w:lang w:val="sr-Cyrl-CS"/>
        </w:rPr>
        <w:t>несрећног случаја</w:t>
      </w:r>
      <w:r w:rsidR="00211D20">
        <w:rPr>
          <w:rFonts w:ascii="Arial" w:hAnsi="Arial" w:cs="Arial"/>
          <w:b/>
          <w:lang w:val="sr-Cyrl-RS"/>
        </w:rPr>
        <w:t>,  прелом</w:t>
      </w:r>
      <w:r w:rsidR="00211D20" w:rsidRPr="00211D20">
        <w:rPr>
          <w:rFonts w:ascii="Arial" w:hAnsi="Arial" w:cs="Arial"/>
          <w:b/>
          <w:lang w:val="sr-Cyrl-RS"/>
        </w:rPr>
        <w:t xml:space="preserve"> </w:t>
      </w:r>
      <w:r w:rsidR="00211D20">
        <w:rPr>
          <w:rFonts w:ascii="Arial" w:hAnsi="Arial" w:cs="Arial"/>
          <w:b/>
          <w:lang w:val="sr-Cyrl-RS"/>
        </w:rPr>
        <w:t>кости, хирушке</w:t>
      </w:r>
      <w:r w:rsidR="00211D20" w:rsidRPr="00211D20">
        <w:rPr>
          <w:rFonts w:ascii="Arial" w:hAnsi="Arial" w:cs="Arial"/>
          <w:b/>
          <w:lang w:val="sr-Cyrl-RS"/>
        </w:rPr>
        <w:t xml:space="preserve"> </w:t>
      </w:r>
      <w:r w:rsidR="00211D20">
        <w:rPr>
          <w:rFonts w:ascii="Arial" w:hAnsi="Arial" w:cs="Arial"/>
          <w:b/>
          <w:lang w:val="sr-Cyrl-RS"/>
        </w:rPr>
        <w:t>интервенције</w:t>
      </w:r>
      <w:r w:rsidR="00211D20" w:rsidRPr="00211D20">
        <w:rPr>
          <w:rFonts w:ascii="Arial" w:hAnsi="Arial" w:cs="Arial"/>
          <w:b/>
          <w:lang w:val="sr-Cyrl-RS"/>
        </w:rPr>
        <w:t xml:space="preserve"> </w:t>
      </w:r>
      <w:r w:rsidR="00211D20">
        <w:rPr>
          <w:rFonts w:ascii="Arial" w:hAnsi="Arial" w:cs="Arial"/>
          <w:b/>
          <w:lang w:val="sr-Cyrl-RS"/>
        </w:rPr>
        <w:t>као последица несрећног случаја.</w:t>
      </w:r>
    </w:p>
    <w:p w:rsidR="003E6FB3" w:rsidRDefault="003E6FB3" w:rsidP="001A50A8">
      <w:pPr>
        <w:pStyle w:val="NoSpacing"/>
        <w:jc w:val="both"/>
        <w:rPr>
          <w:rFonts w:ascii="Arial" w:hAnsi="Arial" w:cs="Arial"/>
          <w:lang w:val="ru-RU"/>
        </w:rPr>
      </w:pPr>
      <w:r>
        <w:rPr>
          <w:rFonts w:ascii="Arial" w:hAnsi="Arial" w:cs="Arial"/>
          <w:lang w:val="ru-RU"/>
        </w:rPr>
        <w:t>Осигурање се врши у складу са Општим и посебним условима за осигурање лица од последица несрећног случаја и</w:t>
      </w:r>
      <w:r>
        <w:rPr>
          <w:rFonts w:ascii="Arial" w:hAnsi="Arial" w:cs="Arial"/>
          <w:lang w:val="sr-Cyrl-CS"/>
        </w:rPr>
        <w:t xml:space="preserve"> </w:t>
      </w:r>
      <w:r>
        <w:rPr>
          <w:rFonts w:ascii="Arial" w:hAnsi="Arial" w:cs="Arial"/>
          <w:lang w:val="ru-RU"/>
        </w:rPr>
        <w:t xml:space="preserve">позитивним прописима,нормативима и стандардима чија је употреба обавезна, уважавајући правила струке. </w:t>
      </w:r>
    </w:p>
    <w:p w:rsidR="003E6FB3" w:rsidRDefault="003E6FB3" w:rsidP="001A50A8">
      <w:pPr>
        <w:pStyle w:val="ListParagraph"/>
        <w:ind w:left="0"/>
        <w:jc w:val="both"/>
        <w:rPr>
          <w:rFonts w:ascii="Arial" w:hAnsi="Arial" w:cs="Arial"/>
          <w:lang w:val="sr-Cyrl-CS"/>
        </w:rPr>
      </w:pPr>
      <w:r>
        <w:rPr>
          <w:rFonts w:ascii="Arial" w:hAnsi="Arial" w:cs="Arial"/>
          <w:lang w:val="sr-Cyrl-CS"/>
        </w:rPr>
        <w:t xml:space="preserve">Осигурање се врши на период </w:t>
      </w:r>
      <w:r w:rsidR="00D564FB">
        <w:rPr>
          <w:rFonts w:ascii="Arial" w:hAnsi="Arial" w:cs="Arial"/>
          <w:lang w:val="sr-Latn-RS"/>
        </w:rPr>
        <w:t>o</w:t>
      </w:r>
      <w:r w:rsidR="00384968">
        <w:rPr>
          <w:rFonts w:ascii="Arial" w:hAnsi="Arial" w:cs="Arial"/>
          <w:lang w:val="sr-Cyrl-RS"/>
        </w:rPr>
        <w:t>д</w:t>
      </w:r>
      <w:r w:rsidR="00D564FB">
        <w:rPr>
          <w:rFonts w:ascii="Arial" w:hAnsi="Arial" w:cs="Arial"/>
          <w:lang w:val="sr-Latn-RS"/>
        </w:rPr>
        <w:t xml:space="preserve"> 12 </w:t>
      </w:r>
      <w:r w:rsidR="00D564FB">
        <w:rPr>
          <w:rFonts w:ascii="Arial" w:hAnsi="Arial" w:cs="Arial"/>
          <w:lang w:val="sr-Cyrl-RS"/>
        </w:rPr>
        <w:t>месеци</w:t>
      </w:r>
      <w:r>
        <w:rPr>
          <w:rFonts w:ascii="Arial" w:hAnsi="Arial" w:cs="Arial"/>
          <w:lang w:val="sr-Cyrl-CS"/>
        </w:rPr>
        <w:t xml:space="preserve"> о чему је Осигуравач дужан да наручиоцу  осигурања изда полису</w:t>
      </w:r>
      <w:r w:rsidR="009742F1">
        <w:rPr>
          <w:rFonts w:ascii="Arial" w:hAnsi="Arial" w:cs="Arial"/>
          <w:lang w:val="sr-Cyrl-CS"/>
        </w:rPr>
        <w:t xml:space="preserve"> осигурања</w:t>
      </w:r>
      <w:r>
        <w:rPr>
          <w:rFonts w:ascii="Arial" w:hAnsi="Arial" w:cs="Arial"/>
          <w:lang w:val="sr-Cyrl-CS"/>
        </w:rPr>
        <w:t>.</w:t>
      </w:r>
    </w:p>
    <w:p w:rsidR="003E6FB3" w:rsidRDefault="003E6FB3" w:rsidP="001A50A8">
      <w:pPr>
        <w:jc w:val="both"/>
        <w:rPr>
          <w:rFonts w:ascii="Arial" w:hAnsi="Arial" w:cs="Arial"/>
          <w:lang w:val="sr-Cyrl-CS"/>
        </w:rPr>
      </w:pPr>
    </w:p>
    <w:p w:rsidR="003E6FB3" w:rsidRPr="00D6398A" w:rsidRDefault="003E6FB3" w:rsidP="003E6FB3">
      <w:pPr>
        <w:ind w:left="57" w:right="57"/>
        <w:rPr>
          <w:rFonts w:ascii="Arial" w:hAnsi="Arial" w:cs="Arial"/>
          <w:b/>
          <w:lang w:val="ru-RU"/>
        </w:rPr>
      </w:pPr>
    </w:p>
    <w:p w:rsidR="003E6FB3" w:rsidRPr="00D6398A" w:rsidRDefault="003E6FB3" w:rsidP="003E6FB3">
      <w:pPr>
        <w:ind w:left="57" w:right="57"/>
        <w:rPr>
          <w:rFonts w:ascii="Arial" w:hAnsi="Arial" w:cs="Arial"/>
          <w:b/>
          <w:lang w:val="ru-RU"/>
        </w:rPr>
      </w:pPr>
    </w:p>
    <w:p w:rsidR="003E6FB3" w:rsidRDefault="003E6FB3" w:rsidP="003E6FB3">
      <w:pPr>
        <w:ind w:left="57" w:right="57"/>
        <w:rPr>
          <w:rFonts w:ascii="Arial" w:hAnsi="Arial" w:cs="Arial"/>
          <w:b/>
          <w:lang w:val="sr-Cyrl-CS"/>
        </w:rPr>
      </w:pPr>
    </w:p>
    <w:p w:rsidR="003E6FB3" w:rsidRPr="000E2B0D" w:rsidRDefault="003E6FB3" w:rsidP="003E6FB3">
      <w:pPr>
        <w:autoSpaceDE w:val="0"/>
        <w:autoSpaceDN w:val="0"/>
        <w:spacing w:before="100" w:beforeAutospacing="1" w:after="100" w:afterAutospacing="1" w:line="240" w:lineRule="atLeast"/>
        <w:rPr>
          <w:lang w:val="ru-RU"/>
        </w:rPr>
      </w:pPr>
      <w:r w:rsidRPr="000E2B0D">
        <w:t> </w:t>
      </w:r>
    </w:p>
    <w:p w:rsidR="003E6FB3" w:rsidRDefault="003E6FB3" w:rsidP="003E6FB3">
      <w:pPr>
        <w:spacing w:before="100" w:beforeAutospacing="1" w:after="100" w:afterAutospacing="1"/>
        <w:rPr>
          <w:rFonts w:ascii="Calibri" w:hAnsi="Calibri"/>
          <w:color w:val="1F497D"/>
          <w:szCs w:val="22"/>
          <w:lang w:val="sr-Cyrl-CS"/>
        </w:rPr>
      </w:pPr>
      <w:r w:rsidRPr="000E2B0D">
        <w:rPr>
          <w:rFonts w:ascii="Calibri" w:hAnsi="Calibri"/>
          <w:color w:val="1F497D"/>
          <w:szCs w:val="22"/>
        </w:rPr>
        <w:t> </w:t>
      </w:r>
    </w:p>
    <w:p w:rsidR="003E6FB3" w:rsidRDefault="003E6FB3" w:rsidP="003E6FB3">
      <w:pPr>
        <w:spacing w:before="100" w:beforeAutospacing="1" w:after="100" w:afterAutospacing="1"/>
        <w:rPr>
          <w:rFonts w:ascii="Calibri" w:hAnsi="Calibri"/>
          <w:color w:val="1F497D"/>
          <w:szCs w:val="22"/>
          <w:lang w:val="sr-Cyrl-CS"/>
        </w:rPr>
      </w:pPr>
    </w:p>
    <w:p w:rsidR="003E6FB3" w:rsidRDefault="003E6FB3" w:rsidP="003E6FB3">
      <w:pPr>
        <w:spacing w:before="100" w:beforeAutospacing="1" w:after="100" w:afterAutospacing="1"/>
        <w:rPr>
          <w:rFonts w:ascii="Calibri" w:hAnsi="Calibri"/>
          <w:color w:val="1F497D"/>
          <w:szCs w:val="22"/>
          <w:lang w:val="sr-Cyrl-CS"/>
        </w:rPr>
      </w:pPr>
    </w:p>
    <w:p w:rsidR="003E6FB3" w:rsidRDefault="003E6FB3" w:rsidP="003E6FB3">
      <w:pPr>
        <w:spacing w:before="100" w:beforeAutospacing="1" w:after="100" w:afterAutospacing="1"/>
        <w:rPr>
          <w:lang w:val="sr-Cyrl-CS"/>
        </w:rPr>
      </w:pPr>
    </w:p>
    <w:p w:rsidR="006B21DB" w:rsidRDefault="006B21DB" w:rsidP="003E6FB3">
      <w:pPr>
        <w:spacing w:before="100" w:beforeAutospacing="1" w:after="100" w:afterAutospacing="1"/>
        <w:rPr>
          <w:lang w:val="sr-Cyrl-CS"/>
        </w:rPr>
      </w:pPr>
    </w:p>
    <w:p w:rsidR="006B21DB" w:rsidRPr="000E2B0D" w:rsidRDefault="006B21DB" w:rsidP="003E6FB3">
      <w:pPr>
        <w:spacing w:before="100" w:beforeAutospacing="1" w:after="100" w:afterAutospacing="1"/>
        <w:rPr>
          <w:lang w:val="sr-Cyrl-CS"/>
        </w:rPr>
      </w:pPr>
    </w:p>
    <w:p w:rsidR="003E6FB3" w:rsidRPr="000E2B0D" w:rsidRDefault="003E6FB3" w:rsidP="003E6FB3">
      <w:pPr>
        <w:spacing w:before="100" w:beforeAutospacing="1" w:after="100" w:afterAutospacing="1"/>
        <w:rPr>
          <w:lang w:val="ru-RU"/>
        </w:rPr>
      </w:pPr>
      <w:r w:rsidRPr="000E2B0D">
        <w:rPr>
          <w:rFonts w:ascii="Calibri" w:hAnsi="Calibri"/>
          <w:color w:val="1F497D"/>
          <w:szCs w:val="22"/>
        </w:rPr>
        <w:t> </w:t>
      </w:r>
    </w:p>
    <w:p w:rsidR="003E6FB3" w:rsidRPr="000E2B0D" w:rsidRDefault="003E6FB3" w:rsidP="003E6FB3">
      <w:pPr>
        <w:autoSpaceDE w:val="0"/>
        <w:spacing w:before="100" w:beforeAutospacing="1" w:after="100" w:afterAutospacing="1"/>
        <w:jc w:val="both"/>
        <w:rPr>
          <w:lang w:val="ru-RU"/>
        </w:rPr>
      </w:pPr>
      <w:r w:rsidRPr="000E2B0D">
        <w:rPr>
          <w:i/>
          <w:iCs/>
        </w:rPr>
        <w:t> </w:t>
      </w:r>
    </w:p>
    <w:p w:rsidR="003E6FB3" w:rsidRDefault="003E6FB3" w:rsidP="003E6FB3">
      <w:pPr>
        <w:rPr>
          <w:lang w:val="ru-RU"/>
        </w:rPr>
      </w:pPr>
    </w:p>
    <w:p w:rsidR="003E6FB3" w:rsidRDefault="003E6FB3" w:rsidP="003E6FB3">
      <w:pPr>
        <w:rPr>
          <w:lang w:val="ru-RU"/>
        </w:rPr>
      </w:pPr>
    </w:p>
    <w:p w:rsidR="003E6FB3" w:rsidRDefault="003E6FB3" w:rsidP="003E6FB3">
      <w:pPr>
        <w:rPr>
          <w:lang w:val="ru-RU"/>
        </w:rPr>
      </w:pPr>
    </w:p>
    <w:p w:rsidR="003E6FB3" w:rsidRDefault="003E6FB3" w:rsidP="003E6FB3">
      <w:pPr>
        <w:rPr>
          <w:lang w:val="ru-RU"/>
        </w:rPr>
      </w:pPr>
    </w:p>
    <w:p w:rsidR="003E6FB3" w:rsidRDefault="003E6FB3" w:rsidP="003E6FB3">
      <w:pPr>
        <w:rPr>
          <w:lang w:val="ru-RU"/>
        </w:rPr>
      </w:pPr>
    </w:p>
    <w:p w:rsidR="003E6FB3" w:rsidRDefault="003E6FB3" w:rsidP="003E6FB3">
      <w:pPr>
        <w:rPr>
          <w:lang w:val="ru-RU"/>
        </w:rPr>
      </w:pPr>
    </w:p>
    <w:p w:rsidR="003E6FB3" w:rsidRDefault="003E6FB3" w:rsidP="003E6FB3">
      <w:pPr>
        <w:rPr>
          <w:lang w:val="ru-RU"/>
        </w:rPr>
      </w:pPr>
    </w:p>
    <w:p w:rsidR="003E6FB3" w:rsidRDefault="00C143DD" w:rsidP="00C143DD">
      <w:pPr>
        <w:pStyle w:val="Heading1"/>
        <w:tabs>
          <w:tab w:val="center" w:pos="4623"/>
          <w:tab w:val="left" w:pos="6195"/>
        </w:tabs>
        <w:rPr>
          <w:sz w:val="24"/>
          <w:lang w:val="ru-RU"/>
        </w:rPr>
      </w:pPr>
      <w:r>
        <w:rPr>
          <w:sz w:val="24"/>
          <w:lang w:val="ru-RU"/>
        </w:rPr>
        <w:tab/>
      </w:r>
      <w:r w:rsidR="003E6FB3">
        <w:rPr>
          <w:sz w:val="24"/>
          <w:lang w:val="ru-RU"/>
        </w:rPr>
        <w:t>Спецификација</w:t>
      </w:r>
      <w:r>
        <w:rPr>
          <w:sz w:val="24"/>
          <w:lang w:val="ru-RU"/>
        </w:rPr>
        <w:tab/>
      </w:r>
    </w:p>
    <w:p w:rsidR="003E6FB3" w:rsidRPr="00C421F8" w:rsidRDefault="003E6FB3" w:rsidP="003E6FB3">
      <w:pPr>
        <w:jc w:val="center"/>
        <w:rPr>
          <w:rFonts w:ascii="Arial" w:hAnsi="Arial" w:cs="Arial"/>
          <w:b/>
          <w:lang w:val="ru-RU"/>
        </w:rPr>
      </w:pPr>
      <w:r>
        <w:rPr>
          <w:rFonts w:ascii="Arial" w:hAnsi="Arial" w:cs="Arial"/>
          <w:b/>
          <w:lang w:val="ru-RU"/>
        </w:rPr>
        <w:t xml:space="preserve">за </w:t>
      </w:r>
      <w:r>
        <w:rPr>
          <w:rFonts w:ascii="Arial" w:hAnsi="Arial" w:cs="Arial"/>
          <w:b/>
          <w:lang w:val="sr-Cyrl-CS"/>
        </w:rPr>
        <w:t xml:space="preserve">набавку </w:t>
      </w:r>
      <w:r>
        <w:rPr>
          <w:rFonts w:ascii="Arial" w:hAnsi="Arial" w:cs="Arial"/>
          <w:b/>
          <w:lang w:val="ru-RU"/>
        </w:rPr>
        <w:t xml:space="preserve"> </w:t>
      </w:r>
      <w:r w:rsidR="008D1B6C">
        <w:rPr>
          <w:rFonts w:ascii="Arial" w:hAnsi="Arial" w:cs="Arial"/>
          <w:b/>
          <w:lang w:val="sr-Cyrl-CS"/>
        </w:rPr>
        <w:t xml:space="preserve">услуга   - </w:t>
      </w:r>
      <w:r>
        <w:rPr>
          <w:rFonts w:ascii="Arial" w:hAnsi="Arial" w:cs="Arial"/>
          <w:b/>
          <w:lang w:val="sr-Cyrl-CS"/>
        </w:rPr>
        <w:t>осигурање деце</w:t>
      </w:r>
      <w:r w:rsidR="0029348A">
        <w:rPr>
          <w:rFonts w:ascii="Arial" w:hAnsi="Arial" w:cs="Arial"/>
          <w:b/>
          <w:lang w:val="sr-Cyrl-CS"/>
        </w:rPr>
        <w:t xml:space="preserve"> </w:t>
      </w:r>
      <w:r w:rsidR="008E5AD9">
        <w:rPr>
          <w:rFonts w:ascii="Arial" w:hAnsi="Arial" w:cs="Arial"/>
          <w:b/>
          <w:lang w:val="sr-Cyrl-CS"/>
        </w:rPr>
        <w:t xml:space="preserve">, </w:t>
      </w:r>
      <w:r>
        <w:rPr>
          <w:rFonts w:ascii="Arial" w:hAnsi="Arial" w:cs="Arial"/>
          <w:b/>
          <w:lang w:val="sr-Cyrl-CS"/>
        </w:rPr>
        <w:t>ЈНМВ бр:1.2.</w:t>
      </w:r>
      <w:r w:rsidR="00655649">
        <w:rPr>
          <w:rFonts w:ascii="Arial" w:hAnsi="Arial" w:cs="Arial"/>
          <w:b/>
          <w:lang w:val="sr-Cyrl-CS"/>
        </w:rPr>
        <w:t>10</w:t>
      </w:r>
      <w:r w:rsidR="00216BEB">
        <w:rPr>
          <w:rFonts w:ascii="Arial" w:hAnsi="Arial" w:cs="Arial"/>
          <w:b/>
          <w:lang w:val="ru-RU"/>
        </w:rPr>
        <w:t>/</w:t>
      </w:r>
      <w:r w:rsidR="00655649">
        <w:rPr>
          <w:rFonts w:ascii="Arial" w:hAnsi="Arial" w:cs="Arial"/>
          <w:b/>
          <w:lang w:val="ru-RU"/>
        </w:rPr>
        <w:t>20</w:t>
      </w:r>
    </w:p>
    <w:p w:rsidR="003E6FB3" w:rsidRDefault="003E6FB3" w:rsidP="00A72374">
      <w:pPr>
        <w:jc w:val="center"/>
        <w:rPr>
          <w:rFonts w:ascii="Arial" w:hAnsi="Arial" w:cs="Arial"/>
          <w:b/>
          <w:lang w:val="ru-RU"/>
        </w:rPr>
      </w:pPr>
      <w:r>
        <w:rPr>
          <w:rFonts w:ascii="Arial" w:hAnsi="Arial" w:cs="Arial"/>
          <w:b/>
          <w:lang w:val="sr-Cyrl-CS"/>
        </w:rPr>
        <w:t>Наручилац:ПРЕДШ</w:t>
      </w:r>
      <w:r w:rsidR="001A50A8">
        <w:rPr>
          <w:rFonts w:ascii="Arial" w:hAnsi="Arial" w:cs="Arial"/>
          <w:b/>
          <w:lang w:val="sr-Cyrl-CS"/>
        </w:rPr>
        <w:t>КОЛСКА УСТАНОВА '' Ђурђевдан</w:t>
      </w:r>
      <w:r>
        <w:rPr>
          <w:rFonts w:ascii="Arial" w:hAnsi="Arial" w:cs="Arial"/>
          <w:b/>
          <w:lang w:val="sr-Cyrl-CS"/>
        </w:rPr>
        <w:t>''</w:t>
      </w:r>
      <w:r w:rsidR="001A50A8">
        <w:rPr>
          <w:rFonts w:ascii="Arial" w:hAnsi="Arial" w:cs="Arial"/>
          <w:b/>
          <w:lang w:val="sr-Cyrl-CS"/>
        </w:rPr>
        <w:t xml:space="preserve"> Крагујевац, </w:t>
      </w:r>
      <w:r>
        <w:rPr>
          <w:rFonts w:ascii="Arial" w:hAnsi="Arial" w:cs="Arial"/>
          <w:b/>
          <w:lang w:val="sr-Cyrl-CS"/>
        </w:rPr>
        <w:t xml:space="preserve"> </w:t>
      </w:r>
      <w:r w:rsidR="004E636B">
        <w:rPr>
          <w:rFonts w:ascii="Arial" w:hAnsi="Arial" w:cs="Arial"/>
          <w:b/>
          <w:lang w:val="sr-Cyrl-CS"/>
        </w:rPr>
        <w:t>Кнеза Милоша</w:t>
      </w:r>
      <w:r>
        <w:rPr>
          <w:rFonts w:ascii="Arial" w:hAnsi="Arial" w:cs="Arial"/>
          <w:b/>
          <w:lang w:val="sr-Cyrl-CS"/>
        </w:rPr>
        <w:t xml:space="preserve"> бр.</w:t>
      </w:r>
      <w:r w:rsidR="004E636B">
        <w:rPr>
          <w:rFonts w:ascii="Arial" w:hAnsi="Arial" w:cs="Arial"/>
          <w:b/>
          <w:lang w:val="sr-Cyrl-CS"/>
        </w:rPr>
        <w:t>21а</w:t>
      </w:r>
      <w:r w:rsidR="001A50A8">
        <w:rPr>
          <w:rFonts w:ascii="Arial" w:hAnsi="Arial" w:cs="Arial"/>
          <w:b/>
          <w:lang w:val="sr-Cyrl-CS"/>
        </w:rPr>
        <w:t>, Крагујевац</w:t>
      </w:r>
    </w:p>
    <w:p w:rsidR="003E6FB3" w:rsidRDefault="003E6FB3" w:rsidP="00A72374">
      <w:pPr>
        <w:jc w:val="center"/>
        <w:rPr>
          <w:rFonts w:ascii="Arial" w:hAnsi="Arial" w:cs="Arial"/>
          <w:b/>
          <w:lang w:val="sr-Cyrl-CS"/>
        </w:rPr>
      </w:pPr>
    </w:p>
    <w:p w:rsidR="003E6FB3" w:rsidRDefault="003E6FB3" w:rsidP="003E6FB3">
      <w:pPr>
        <w:ind w:left="360"/>
        <w:rPr>
          <w:rFonts w:ascii="Arial" w:hAnsi="Arial" w:cs="Arial"/>
          <w:lang w:val="sr-Cyrl-CS"/>
        </w:rPr>
      </w:pPr>
      <w:r>
        <w:rPr>
          <w:rFonts w:ascii="Arial" w:hAnsi="Arial" w:cs="Arial"/>
          <w:lang w:val="ru-RU"/>
        </w:rPr>
        <w:t>1.</w:t>
      </w:r>
      <w:r>
        <w:rPr>
          <w:rFonts w:ascii="Arial" w:hAnsi="Arial" w:cs="Arial"/>
          <w:lang w:val="sr-Cyrl-CS"/>
        </w:rPr>
        <w:t>На основу исказаних осигураних сума, у празно поље уписати годишњу премију по једном осигуранику:</w:t>
      </w:r>
    </w:p>
    <w:p w:rsidR="003E6FB3" w:rsidRDefault="003E6FB3" w:rsidP="003E6FB3">
      <w:pPr>
        <w:rPr>
          <w:rFonts w:ascii="Arial" w:eastAsia="Calibri" w:hAnsi="Arial" w:cs="Arial"/>
          <w:lang w:val="sr-Cyrl-CS"/>
        </w:rPr>
      </w:pPr>
    </w:p>
    <w:p w:rsidR="003E6FB3" w:rsidRDefault="003E6FB3" w:rsidP="003E6FB3">
      <w:pPr>
        <w:rPr>
          <w:rFonts w:ascii="Arial" w:eastAsia="Calibri" w:hAnsi="Arial" w:cs="Arial"/>
          <w:lang w:val="sr-Cyrl-CS"/>
        </w:rPr>
      </w:pPr>
    </w:p>
    <w:tbl>
      <w:tblPr>
        <w:tblStyle w:val="TableGrid"/>
        <w:tblW w:w="9889" w:type="dxa"/>
        <w:tblLayout w:type="fixed"/>
        <w:tblLook w:val="0000" w:firstRow="0" w:lastRow="0" w:firstColumn="0" w:lastColumn="0" w:noHBand="0" w:noVBand="0"/>
      </w:tblPr>
      <w:tblGrid>
        <w:gridCol w:w="1668"/>
        <w:gridCol w:w="1984"/>
        <w:gridCol w:w="1701"/>
        <w:gridCol w:w="2268"/>
        <w:gridCol w:w="2268"/>
      </w:tblGrid>
      <w:tr w:rsidR="00BF40AC" w:rsidTr="00BF40AC">
        <w:trPr>
          <w:trHeight w:val="360"/>
        </w:trPr>
        <w:tc>
          <w:tcPr>
            <w:tcW w:w="7621" w:type="dxa"/>
            <w:gridSpan w:val="4"/>
            <w:vAlign w:val="center"/>
          </w:tcPr>
          <w:p w:rsidR="00BF40AC" w:rsidRPr="0029348A" w:rsidRDefault="00BF40AC" w:rsidP="00BF40AC">
            <w:pPr>
              <w:jc w:val="center"/>
              <w:rPr>
                <w:rFonts w:ascii="Arial" w:hAnsi="Arial" w:cs="Arial"/>
                <w:b/>
                <w:sz w:val="22"/>
                <w:szCs w:val="22"/>
                <w:lang w:val="sr-Cyrl-CS"/>
              </w:rPr>
            </w:pPr>
            <w:r w:rsidRPr="0029348A">
              <w:rPr>
                <w:rFonts w:ascii="Arial" w:hAnsi="Arial" w:cs="Arial"/>
                <w:b/>
                <w:szCs w:val="22"/>
                <w:lang w:val="sr-Cyrl-CS"/>
              </w:rPr>
              <w:t>ОСИГУРАНЕ СУМЕ У ДИНАРИМА</w:t>
            </w:r>
          </w:p>
        </w:tc>
        <w:tc>
          <w:tcPr>
            <w:tcW w:w="2268" w:type="dxa"/>
            <w:shd w:val="clear" w:color="auto" w:fill="auto"/>
          </w:tcPr>
          <w:p w:rsidR="00BF40AC" w:rsidRPr="0029348A" w:rsidRDefault="00BF40AC" w:rsidP="00106ACE">
            <w:pPr>
              <w:rPr>
                <w:rFonts w:ascii="Arial" w:eastAsia="Calibri" w:hAnsi="Arial" w:cs="Arial"/>
                <w:b/>
                <w:sz w:val="22"/>
                <w:szCs w:val="22"/>
                <w:lang w:val="sr-Cyrl-CS"/>
              </w:rPr>
            </w:pPr>
            <w:r w:rsidRPr="0029348A">
              <w:rPr>
                <w:rFonts w:ascii="Arial" w:hAnsi="Arial" w:cs="Arial"/>
                <w:b/>
                <w:sz w:val="22"/>
                <w:szCs w:val="22"/>
                <w:lang w:val="sr-Cyrl-CS"/>
              </w:rPr>
              <w:t>Годишња премија по једном осигуранику без ПДВ-а</w:t>
            </w:r>
          </w:p>
        </w:tc>
      </w:tr>
      <w:tr w:rsidR="00BF40AC" w:rsidTr="00290AAF">
        <w:tblPrEx>
          <w:tblLook w:val="01E0" w:firstRow="1" w:lastRow="1" w:firstColumn="1" w:lastColumn="1" w:noHBand="0" w:noVBand="0"/>
        </w:tblPrEx>
        <w:tc>
          <w:tcPr>
            <w:tcW w:w="1668" w:type="dxa"/>
          </w:tcPr>
          <w:p w:rsidR="00BF40AC" w:rsidRPr="0029348A" w:rsidRDefault="00BF40AC" w:rsidP="00106ACE">
            <w:pPr>
              <w:spacing w:after="200" w:line="276" w:lineRule="auto"/>
              <w:jc w:val="center"/>
              <w:rPr>
                <w:rFonts w:ascii="Arial" w:eastAsia="Calibri" w:hAnsi="Arial" w:cs="Arial"/>
                <w:sz w:val="22"/>
                <w:szCs w:val="22"/>
                <w:lang w:val="sr-Cyrl-CS"/>
              </w:rPr>
            </w:pPr>
            <w:r>
              <w:rPr>
                <w:rFonts w:ascii="Arial" w:hAnsi="Arial" w:cs="Arial"/>
                <w:sz w:val="22"/>
                <w:szCs w:val="22"/>
                <w:lang w:val="sr-Cyrl-RS"/>
              </w:rPr>
              <w:t>И</w:t>
            </w:r>
            <w:r>
              <w:rPr>
                <w:rFonts w:ascii="Arial" w:hAnsi="Arial" w:cs="Arial"/>
                <w:sz w:val="22"/>
                <w:szCs w:val="22"/>
                <w:lang w:val="sr-Cyrl-CS"/>
              </w:rPr>
              <w:t>нвалидите</w:t>
            </w:r>
            <w:r w:rsidRPr="0029348A">
              <w:rPr>
                <w:rFonts w:ascii="Arial" w:hAnsi="Arial" w:cs="Arial"/>
                <w:sz w:val="22"/>
                <w:szCs w:val="22"/>
                <w:lang w:val="sr-Cyrl-CS"/>
              </w:rPr>
              <w:t>т</w:t>
            </w:r>
          </w:p>
        </w:tc>
        <w:tc>
          <w:tcPr>
            <w:tcW w:w="1984" w:type="dxa"/>
          </w:tcPr>
          <w:p w:rsidR="00BF40AC" w:rsidRPr="0029348A" w:rsidRDefault="00BF40AC" w:rsidP="00106ACE">
            <w:pPr>
              <w:spacing w:after="200"/>
              <w:jc w:val="center"/>
              <w:rPr>
                <w:rFonts w:ascii="Arial" w:hAnsi="Arial" w:cs="Arial"/>
                <w:sz w:val="22"/>
                <w:szCs w:val="22"/>
                <w:lang w:val="sr-Cyrl-CS"/>
              </w:rPr>
            </w:pPr>
            <w:r w:rsidRPr="0029348A">
              <w:rPr>
                <w:rFonts w:ascii="Arial" w:hAnsi="Arial" w:cs="Arial"/>
                <w:sz w:val="22"/>
                <w:szCs w:val="22"/>
                <w:lang w:val="sr-Cyrl-CS"/>
              </w:rPr>
              <w:t xml:space="preserve">Смрт услед </w:t>
            </w:r>
            <w:r w:rsidR="007F6000">
              <w:rPr>
                <w:rFonts w:ascii="Arial" w:hAnsi="Arial" w:cs="Arial"/>
                <w:sz w:val="22"/>
                <w:szCs w:val="22"/>
                <w:lang w:val="sr-Cyrl-CS"/>
              </w:rPr>
              <w:t>несрећног случаја</w:t>
            </w:r>
          </w:p>
          <w:p w:rsidR="00BF40AC" w:rsidRPr="0029348A" w:rsidRDefault="00BF40AC" w:rsidP="00106ACE">
            <w:pPr>
              <w:jc w:val="center"/>
              <w:rPr>
                <w:rFonts w:ascii="Arial" w:hAnsi="Arial" w:cs="Arial"/>
                <w:sz w:val="22"/>
                <w:szCs w:val="22"/>
                <w:lang w:val="sr-Cyrl-CS"/>
              </w:rPr>
            </w:pPr>
          </w:p>
        </w:tc>
        <w:tc>
          <w:tcPr>
            <w:tcW w:w="1701" w:type="dxa"/>
          </w:tcPr>
          <w:p w:rsidR="00BF40AC" w:rsidRDefault="00BF40AC" w:rsidP="00106ACE">
            <w:pPr>
              <w:rPr>
                <w:rFonts w:ascii="Arial" w:hAnsi="Arial" w:cs="Arial"/>
                <w:lang w:val="sr-Cyrl-CS"/>
              </w:rPr>
            </w:pPr>
            <w:r>
              <w:rPr>
                <w:rFonts w:ascii="Arial" w:hAnsi="Arial" w:cs="Arial"/>
                <w:lang w:val="sr-Cyrl-CS"/>
              </w:rPr>
              <w:t>П</w:t>
            </w:r>
            <w:r w:rsidRPr="00BF40AC">
              <w:rPr>
                <w:rFonts w:ascii="Arial" w:hAnsi="Arial" w:cs="Arial"/>
                <w:lang w:val="sr-Cyrl-CS"/>
              </w:rPr>
              <w:t>релом кости</w:t>
            </w:r>
          </w:p>
        </w:tc>
        <w:tc>
          <w:tcPr>
            <w:tcW w:w="2268" w:type="dxa"/>
          </w:tcPr>
          <w:p w:rsidR="00BF40AC" w:rsidRDefault="00BF40AC" w:rsidP="00106ACE">
            <w:pPr>
              <w:rPr>
                <w:rFonts w:ascii="Arial" w:hAnsi="Arial" w:cs="Arial"/>
                <w:lang w:val="sr-Cyrl-CS"/>
              </w:rPr>
            </w:pPr>
            <w:r>
              <w:rPr>
                <w:rFonts w:ascii="Arial" w:hAnsi="Arial" w:cs="Arial"/>
                <w:lang w:val="sr-Cyrl-CS"/>
              </w:rPr>
              <w:t>Х</w:t>
            </w:r>
            <w:r w:rsidRPr="00BF40AC">
              <w:rPr>
                <w:rFonts w:ascii="Arial" w:hAnsi="Arial" w:cs="Arial"/>
                <w:lang w:val="sr-Cyrl-CS"/>
              </w:rPr>
              <w:t>ирушке интервенције као последица несрећног случаја</w:t>
            </w:r>
          </w:p>
        </w:tc>
        <w:tc>
          <w:tcPr>
            <w:tcW w:w="2268" w:type="dxa"/>
            <w:vMerge w:val="restart"/>
            <w:shd w:val="clear" w:color="auto" w:fill="auto"/>
          </w:tcPr>
          <w:p w:rsidR="00BF40AC" w:rsidRDefault="00BF40AC" w:rsidP="00106ACE">
            <w:pPr>
              <w:rPr>
                <w:rFonts w:ascii="Arial" w:hAnsi="Arial" w:cs="Arial"/>
                <w:lang w:val="sr-Cyrl-CS"/>
              </w:rPr>
            </w:pPr>
          </w:p>
        </w:tc>
      </w:tr>
      <w:tr w:rsidR="00BF40AC" w:rsidTr="008645C9">
        <w:tblPrEx>
          <w:tblLook w:val="01E0" w:firstRow="1" w:lastRow="1" w:firstColumn="1" w:lastColumn="1" w:noHBand="0" w:noVBand="0"/>
        </w:tblPrEx>
        <w:tc>
          <w:tcPr>
            <w:tcW w:w="1668" w:type="dxa"/>
            <w:tcBorders>
              <w:bottom w:val="single" w:sz="24" w:space="0" w:color="auto"/>
            </w:tcBorders>
          </w:tcPr>
          <w:p w:rsidR="00BF40AC" w:rsidRDefault="00BF40AC" w:rsidP="00106ACE">
            <w:pPr>
              <w:jc w:val="center"/>
              <w:rPr>
                <w:rFonts w:ascii="Arial" w:hAnsi="Arial" w:cs="Arial"/>
                <w:lang w:val="sr-Cyrl-CS"/>
              </w:rPr>
            </w:pPr>
            <w:r>
              <w:rPr>
                <w:rFonts w:ascii="Arial" w:hAnsi="Arial" w:cs="Arial"/>
                <w:lang w:val="sr-Latn-RS"/>
              </w:rPr>
              <w:t>60</w:t>
            </w:r>
            <w:r>
              <w:rPr>
                <w:rFonts w:ascii="Arial" w:hAnsi="Arial" w:cs="Arial"/>
                <w:lang w:val="sr-Cyrl-CS"/>
              </w:rPr>
              <w:t>0.000,00</w:t>
            </w:r>
          </w:p>
        </w:tc>
        <w:tc>
          <w:tcPr>
            <w:tcW w:w="1984" w:type="dxa"/>
            <w:tcBorders>
              <w:bottom w:val="single" w:sz="24" w:space="0" w:color="auto"/>
            </w:tcBorders>
          </w:tcPr>
          <w:p w:rsidR="00BF40AC" w:rsidRDefault="00BF40AC" w:rsidP="00106ACE">
            <w:pPr>
              <w:jc w:val="center"/>
              <w:rPr>
                <w:rFonts w:ascii="Arial" w:hAnsi="Arial" w:cs="Arial"/>
                <w:lang w:val="sr-Cyrl-CS"/>
              </w:rPr>
            </w:pPr>
            <w:r>
              <w:rPr>
                <w:rFonts w:ascii="Arial" w:hAnsi="Arial" w:cs="Arial"/>
                <w:lang w:val="sr-Latn-RS"/>
              </w:rPr>
              <w:t>30</w:t>
            </w:r>
            <w:r>
              <w:rPr>
                <w:rFonts w:ascii="Arial" w:hAnsi="Arial" w:cs="Arial"/>
                <w:lang w:val="sr-Cyrl-CS"/>
              </w:rPr>
              <w:t>0.000,00</w:t>
            </w:r>
          </w:p>
          <w:p w:rsidR="00BF40AC" w:rsidRDefault="00BF40AC" w:rsidP="00106ACE">
            <w:pPr>
              <w:jc w:val="center"/>
              <w:rPr>
                <w:rFonts w:ascii="Arial" w:hAnsi="Arial" w:cs="Arial"/>
                <w:lang w:val="sr-Cyrl-CS"/>
              </w:rPr>
            </w:pPr>
          </w:p>
        </w:tc>
        <w:tc>
          <w:tcPr>
            <w:tcW w:w="1701" w:type="dxa"/>
            <w:tcBorders>
              <w:bottom w:val="single" w:sz="24" w:space="0" w:color="auto"/>
            </w:tcBorders>
          </w:tcPr>
          <w:p w:rsidR="002B41ED" w:rsidRDefault="008D0C47" w:rsidP="00106ACE">
            <w:pPr>
              <w:jc w:val="center"/>
              <w:rPr>
                <w:rFonts w:ascii="Arial" w:hAnsi="Arial" w:cs="Arial"/>
                <w:lang w:val="sr-Cyrl-CS"/>
              </w:rPr>
            </w:pPr>
            <w:r>
              <w:rPr>
                <w:rFonts w:ascii="Arial" w:hAnsi="Arial" w:cs="Arial"/>
                <w:lang w:val="sr-Cyrl-CS"/>
              </w:rPr>
              <w:t>15.000,00</w:t>
            </w:r>
          </w:p>
          <w:p w:rsidR="00BF40AC" w:rsidRPr="002B41ED" w:rsidRDefault="002B41ED" w:rsidP="00106ACE">
            <w:pPr>
              <w:jc w:val="center"/>
              <w:rPr>
                <w:rFonts w:ascii="Arial" w:hAnsi="Arial" w:cs="Arial"/>
                <w:sz w:val="20"/>
                <w:szCs w:val="20"/>
                <w:lang w:val="sr-Cyrl-CS"/>
              </w:rPr>
            </w:pPr>
            <w:r w:rsidRPr="002B41ED">
              <w:rPr>
                <w:rFonts w:ascii="Arial" w:hAnsi="Arial" w:cs="Arial"/>
                <w:sz w:val="20"/>
                <w:szCs w:val="20"/>
                <w:lang w:val="sr-Cyrl-CS"/>
              </w:rPr>
              <w:t>(једнократна накнада по прелому без обзира на врсту и тежину прелома)</w:t>
            </w:r>
          </w:p>
        </w:tc>
        <w:tc>
          <w:tcPr>
            <w:tcW w:w="2268" w:type="dxa"/>
            <w:tcBorders>
              <w:bottom w:val="single" w:sz="24" w:space="0" w:color="auto"/>
            </w:tcBorders>
          </w:tcPr>
          <w:p w:rsidR="00BF40AC" w:rsidRDefault="008D0C47" w:rsidP="00106ACE">
            <w:pPr>
              <w:jc w:val="center"/>
              <w:rPr>
                <w:rFonts w:ascii="Arial" w:hAnsi="Arial" w:cs="Arial"/>
                <w:lang w:val="sr-Cyrl-CS"/>
              </w:rPr>
            </w:pPr>
            <w:r>
              <w:rPr>
                <w:rFonts w:ascii="Arial" w:hAnsi="Arial" w:cs="Arial"/>
                <w:lang w:val="sr-Cyrl-CS"/>
              </w:rPr>
              <w:t>30.000,00</w:t>
            </w:r>
          </w:p>
        </w:tc>
        <w:tc>
          <w:tcPr>
            <w:tcW w:w="2268" w:type="dxa"/>
            <w:vMerge/>
            <w:tcBorders>
              <w:bottom w:val="single" w:sz="24" w:space="0" w:color="auto"/>
            </w:tcBorders>
            <w:shd w:val="clear" w:color="auto" w:fill="auto"/>
          </w:tcPr>
          <w:p w:rsidR="00BF40AC" w:rsidRDefault="00BF40AC" w:rsidP="00106ACE">
            <w:pPr>
              <w:jc w:val="center"/>
              <w:rPr>
                <w:rFonts w:ascii="Arial" w:hAnsi="Arial" w:cs="Arial"/>
                <w:lang w:val="sr-Cyrl-CS"/>
              </w:rPr>
            </w:pPr>
          </w:p>
        </w:tc>
      </w:tr>
      <w:tr w:rsidR="00290AAF" w:rsidTr="008645C9">
        <w:tblPrEx>
          <w:tblLook w:val="01E0" w:firstRow="1" w:lastRow="1" w:firstColumn="1" w:lastColumn="1" w:noHBand="0" w:noVBand="0"/>
        </w:tblPrEx>
        <w:tc>
          <w:tcPr>
            <w:tcW w:w="7621" w:type="dxa"/>
            <w:gridSpan w:val="4"/>
            <w:tcBorders>
              <w:top w:val="single" w:sz="24" w:space="0" w:color="auto"/>
            </w:tcBorders>
            <w:vAlign w:val="bottom"/>
          </w:tcPr>
          <w:p w:rsidR="00290AAF" w:rsidRDefault="00290AAF" w:rsidP="00290AAF">
            <w:pPr>
              <w:jc w:val="center"/>
              <w:rPr>
                <w:rFonts w:ascii="Arial" w:hAnsi="Arial" w:cs="Arial"/>
                <w:lang w:val="sr-Cyrl-CS"/>
              </w:rPr>
            </w:pPr>
          </w:p>
          <w:p w:rsidR="00290AAF" w:rsidRDefault="00290AAF" w:rsidP="00290AAF">
            <w:pPr>
              <w:jc w:val="center"/>
              <w:rPr>
                <w:rFonts w:ascii="Arial" w:hAnsi="Arial" w:cs="Arial"/>
                <w:lang w:val="sr-Cyrl-CS"/>
              </w:rPr>
            </w:pPr>
            <w:r w:rsidRPr="00290AAF">
              <w:rPr>
                <w:rFonts w:ascii="Arial" w:hAnsi="Arial" w:cs="Arial"/>
                <w:lang w:val="sr-Cyrl-CS"/>
              </w:rPr>
              <w:t>Укупна годишња премија осигурања за 1</w:t>
            </w:r>
            <w:r w:rsidR="00825928">
              <w:rPr>
                <w:rFonts w:ascii="Arial" w:hAnsi="Arial" w:cs="Arial"/>
                <w:lang w:val="sr-Cyrl-CS"/>
              </w:rPr>
              <w:t>7</w:t>
            </w:r>
            <w:r w:rsidRPr="00290AAF">
              <w:rPr>
                <w:rFonts w:ascii="Arial" w:hAnsi="Arial" w:cs="Arial"/>
                <w:lang w:val="sr-Cyrl-CS"/>
              </w:rPr>
              <w:t>00 деце без ПДВ-а</w:t>
            </w:r>
            <w:r>
              <w:rPr>
                <w:rFonts w:ascii="Arial" w:hAnsi="Arial" w:cs="Arial"/>
                <w:lang w:val="sr-Cyrl-CS"/>
              </w:rPr>
              <w:t>:</w:t>
            </w:r>
          </w:p>
          <w:p w:rsidR="00290AAF" w:rsidRDefault="00290AAF" w:rsidP="00290AAF">
            <w:pPr>
              <w:jc w:val="center"/>
              <w:rPr>
                <w:rFonts w:ascii="Arial" w:hAnsi="Arial" w:cs="Arial"/>
                <w:lang w:val="sr-Cyrl-CS"/>
              </w:rPr>
            </w:pPr>
          </w:p>
        </w:tc>
        <w:tc>
          <w:tcPr>
            <w:tcW w:w="2268" w:type="dxa"/>
            <w:tcBorders>
              <w:top w:val="single" w:sz="24" w:space="0" w:color="auto"/>
            </w:tcBorders>
            <w:shd w:val="clear" w:color="auto" w:fill="auto"/>
          </w:tcPr>
          <w:p w:rsidR="00290AAF" w:rsidRDefault="00290AAF" w:rsidP="00106ACE">
            <w:pPr>
              <w:jc w:val="center"/>
              <w:rPr>
                <w:rFonts w:ascii="Arial" w:hAnsi="Arial" w:cs="Arial"/>
                <w:lang w:val="sr-Cyrl-CS"/>
              </w:rPr>
            </w:pPr>
          </w:p>
        </w:tc>
      </w:tr>
    </w:tbl>
    <w:p w:rsidR="003E6FB3" w:rsidRDefault="003E6FB3" w:rsidP="003E6FB3">
      <w:pPr>
        <w:rPr>
          <w:rFonts w:ascii="Arial" w:eastAsia="Calibri" w:hAnsi="Arial" w:cs="Arial"/>
          <w:lang w:val="sr-Cyrl-CS"/>
        </w:rPr>
      </w:pPr>
    </w:p>
    <w:p w:rsidR="003E6FB3" w:rsidRDefault="003E6FB3" w:rsidP="0029348A">
      <w:pPr>
        <w:jc w:val="center"/>
        <w:rPr>
          <w:rFonts w:ascii="Arial" w:hAnsi="Arial" w:cs="Arial"/>
          <w:lang w:val="sr-Cyrl-CS"/>
        </w:rPr>
      </w:pPr>
    </w:p>
    <w:p w:rsidR="003E6FB3" w:rsidRDefault="003E6FB3" w:rsidP="003E6FB3">
      <w:pPr>
        <w:rPr>
          <w:rFonts w:ascii="Arial" w:hAnsi="Arial" w:cs="Arial"/>
          <w:lang w:val="sr-Cyrl-CS"/>
        </w:rPr>
      </w:pPr>
    </w:p>
    <w:p w:rsidR="001A2035" w:rsidRPr="001A2035" w:rsidRDefault="00957C57" w:rsidP="001A2035">
      <w:pPr>
        <w:autoSpaceDE w:val="0"/>
        <w:autoSpaceDN w:val="0"/>
        <w:adjustRightInd w:val="0"/>
        <w:jc w:val="both"/>
        <w:rPr>
          <w:rFonts w:ascii="Arial" w:hAnsi="Arial" w:cs="Arial"/>
          <w:bCs/>
          <w:color w:val="000000"/>
          <w:lang w:val="ru-RU"/>
        </w:rPr>
      </w:pPr>
      <w:r w:rsidRPr="00957C57">
        <w:rPr>
          <w:rFonts w:ascii="Arial" w:hAnsi="Arial" w:cs="Arial"/>
          <w:b/>
          <w:lang w:val="sr-Cyrl-CS"/>
        </w:rPr>
        <w:t>Напомена:</w:t>
      </w:r>
      <w:r w:rsidR="001A2035" w:rsidRPr="001A2035">
        <w:rPr>
          <w:rFonts w:ascii="Arial" w:hAnsi="Arial" w:cs="Arial"/>
          <w:b/>
          <w:color w:val="000000"/>
          <w:lang w:val="ru-RU"/>
        </w:rPr>
        <w:t xml:space="preserve"> </w:t>
      </w:r>
      <w:r w:rsidR="001A2035" w:rsidRPr="001A2035">
        <w:rPr>
          <w:rFonts w:ascii="Arial" w:hAnsi="Arial" w:cs="Arial"/>
          <w:color w:val="000000"/>
          <w:lang w:val="ru-RU"/>
        </w:rPr>
        <w:t xml:space="preserve">Понуђач </w:t>
      </w:r>
      <w:r w:rsidR="00A30522">
        <w:rPr>
          <w:rFonts w:ascii="Arial" w:hAnsi="Arial" w:cs="Arial"/>
          <w:color w:val="000000"/>
          <w:lang w:val="ru-RU"/>
        </w:rPr>
        <w:t>је дужан да уз п</w:t>
      </w:r>
      <w:r w:rsidR="001A2035" w:rsidRPr="001A2035">
        <w:rPr>
          <w:rFonts w:ascii="Arial" w:hAnsi="Arial" w:cs="Arial"/>
          <w:color w:val="000000"/>
          <w:lang w:val="ru-RU"/>
        </w:rPr>
        <w:t xml:space="preserve">онуду  да достави </w:t>
      </w:r>
      <w:r w:rsidR="001A2035" w:rsidRPr="001A2035">
        <w:rPr>
          <w:rFonts w:ascii="Arial" w:hAnsi="Arial" w:cs="Arial"/>
          <w:bCs/>
          <w:color w:val="000000"/>
          <w:lang w:val="ru-RU"/>
        </w:rPr>
        <w:t>Опште, посебне и допунске услове за сваку врсту осигурања коју иста  обухвата.</w:t>
      </w:r>
    </w:p>
    <w:p w:rsidR="001A2035" w:rsidRPr="001A2035" w:rsidRDefault="00055263" w:rsidP="001A2035">
      <w:pPr>
        <w:autoSpaceDE w:val="0"/>
        <w:autoSpaceDN w:val="0"/>
        <w:adjustRightInd w:val="0"/>
        <w:rPr>
          <w:rFonts w:ascii="Arial" w:hAnsi="Arial" w:cs="Arial"/>
          <w:color w:val="000000"/>
          <w:lang w:val="ru-RU"/>
        </w:rPr>
      </w:pPr>
      <w:r>
        <w:rPr>
          <w:rFonts w:ascii="Arial" w:hAnsi="Arial" w:cs="Arial"/>
          <w:color w:val="000000"/>
          <w:lang w:val="ru-RU"/>
        </w:rPr>
        <w:t>У</w:t>
      </w:r>
      <w:r w:rsidR="001A2035" w:rsidRPr="001A2035">
        <w:rPr>
          <w:rFonts w:ascii="Arial" w:hAnsi="Arial" w:cs="Arial"/>
          <w:color w:val="000000"/>
          <w:lang w:val="ru-RU"/>
        </w:rPr>
        <w:t xml:space="preserve">колико понуђач не достави </w:t>
      </w:r>
      <w:r w:rsidR="001A2035" w:rsidRPr="001A2035">
        <w:rPr>
          <w:rFonts w:ascii="Arial" w:hAnsi="Arial" w:cs="Arial"/>
          <w:bCs/>
          <w:color w:val="000000"/>
          <w:lang w:val="ru-RU"/>
        </w:rPr>
        <w:t xml:space="preserve">Опште, посебне и допунске услове за сваку врсту осигурања </w:t>
      </w:r>
      <w:r w:rsidR="001A2035" w:rsidRPr="001A2035">
        <w:rPr>
          <w:rFonts w:ascii="Arial" w:hAnsi="Arial" w:cs="Arial"/>
          <w:color w:val="000000"/>
          <w:lang w:val="ru-RU"/>
        </w:rPr>
        <w:t>по</w:t>
      </w:r>
      <w:r w:rsidR="00A30522">
        <w:rPr>
          <w:rFonts w:ascii="Arial" w:hAnsi="Arial" w:cs="Arial"/>
          <w:color w:val="000000"/>
          <w:lang w:val="ru-RU"/>
        </w:rPr>
        <w:t>н</w:t>
      </w:r>
      <w:r w:rsidR="001A2035" w:rsidRPr="001A2035">
        <w:rPr>
          <w:rFonts w:ascii="Arial" w:hAnsi="Arial" w:cs="Arial"/>
          <w:color w:val="000000"/>
          <w:lang w:val="ru-RU"/>
        </w:rPr>
        <w:t>уда ће бити одбијена као неприхватљива</w:t>
      </w:r>
      <w:r>
        <w:rPr>
          <w:rFonts w:ascii="Arial" w:hAnsi="Arial" w:cs="Arial"/>
          <w:color w:val="000000"/>
          <w:lang w:val="ru-RU"/>
        </w:rPr>
        <w:t>.</w:t>
      </w:r>
    </w:p>
    <w:p w:rsidR="003E6FB3" w:rsidRPr="001A2035" w:rsidRDefault="003E6FB3" w:rsidP="003E6FB3">
      <w:pPr>
        <w:rPr>
          <w:rFonts w:ascii="Arial" w:hAnsi="Arial" w:cs="Arial"/>
          <w:lang w:val="ru-RU"/>
        </w:rPr>
      </w:pPr>
    </w:p>
    <w:p w:rsidR="003E6FB3" w:rsidRDefault="003E6FB3" w:rsidP="003E6FB3">
      <w:pPr>
        <w:rPr>
          <w:rFonts w:ascii="Arial" w:hAnsi="Arial" w:cs="Arial"/>
          <w:lang w:val="sr-Cyrl-CS"/>
        </w:rPr>
      </w:pPr>
    </w:p>
    <w:p w:rsidR="00957C57" w:rsidRDefault="00957C57" w:rsidP="003E6FB3">
      <w:pPr>
        <w:rPr>
          <w:rFonts w:ascii="Arial" w:hAnsi="Arial" w:cs="Arial"/>
          <w:lang w:val="sr-Cyrl-CS"/>
        </w:rPr>
      </w:pPr>
    </w:p>
    <w:p w:rsidR="00957C57" w:rsidRDefault="00957C57" w:rsidP="003E6FB3">
      <w:pPr>
        <w:rPr>
          <w:rFonts w:ascii="Arial" w:hAnsi="Arial" w:cs="Arial"/>
          <w:lang w:val="sr-Cyrl-CS"/>
        </w:rPr>
      </w:pPr>
    </w:p>
    <w:p w:rsidR="003E6FB3" w:rsidRDefault="003E6FB3" w:rsidP="003E6FB3">
      <w:pPr>
        <w:rPr>
          <w:rFonts w:ascii="Arial" w:hAnsi="Arial" w:cs="Arial"/>
          <w:lang w:val="sr-Cyrl-CS"/>
        </w:rPr>
      </w:pPr>
    </w:p>
    <w:p w:rsidR="003E6FB3" w:rsidRDefault="003E6FB3" w:rsidP="003E6FB3">
      <w:pPr>
        <w:rPr>
          <w:rFonts w:ascii="Arial" w:hAnsi="Arial" w:cs="Arial"/>
          <w:lang w:val="sr-Cyrl-CS"/>
        </w:rPr>
      </w:pPr>
    </w:p>
    <w:p w:rsidR="003E6FB3" w:rsidRDefault="003E6FB3" w:rsidP="003E6FB3">
      <w:pPr>
        <w:rPr>
          <w:rFonts w:ascii="Arial" w:hAnsi="Arial" w:cs="Arial"/>
          <w:lang w:val="sr-Cyrl-CS"/>
        </w:rPr>
      </w:pPr>
    </w:p>
    <w:p w:rsidR="003E6FB3" w:rsidRDefault="003E6FB3" w:rsidP="003E6FB3">
      <w:pPr>
        <w:rPr>
          <w:rFonts w:ascii="Arial" w:hAnsi="Arial" w:cs="Arial"/>
          <w:lang w:val="sr-Cyrl-CS"/>
        </w:rPr>
      </w:pPr>
    </w:p>
    <w:p w:rsidR="003E6FB3" w:rsidRDefault="003E6FB3" w:rsidP="003E6FB3">
      <w:pPr>
        <w:rPr>
          <w:rFonts w:ascii="Arial" w:hAnsi="Arial" w:cs="Arial"/>
          <w:lang w:val="sr-Cyrl-CS"/>
        </w:rPr>
      </w:pPr>
    </w:p>
    <w:p w:rsidR="003E6FB3" w:rsidRDefault="00C42051" w:rsidP="003E6FB3">
      <w:pPr>
        <w:rPr>
          <w:rFonts w:ascii="Arial" w:hAnsi="Arial" w:cs="Arial"/>
          <w:b/>
          <w:lang w:val="sr-Cyrl-RS"/>
        </w:rPr>
      </w:pPr>
      <w:r>
        <w:rPr>
          <w:rFonts w:ascii="Arial" w:hAnsi="Arial" w:cs="Arial"/>
          <w:b/>
          <w:lang w:val="sl-SI"/>
        </w:rPr>
        <w:t xml:space="preserve">   </w:t>
      </w:r>
      <w:r>
        <w:rPr>
          <w:rFonts w:ascii="Arial" w:hAnsi="Arial" w:cs="Arial"/>
          <w:b/>
          <w:lang w:val="sr-Cyrl-CS"/>
        </w:rPr>
        <w:t xml:space="preserve">   </w:t>
      </w:r>
      <w:r w:rsidR="00B95DCC">
        <w:rPr>
          <w:rFonts w:ascii="Arial" w:hAnsi="Arial" w:cs="Arial"/>
          <w:b/>
          <w:lang w:val="sr-Cyrl-RS"/>
        </w:rPr>
        <w:t xml:space="preserve"> </w:t>
      </w:r>
      <w:r>
        <w:rPr>
          <w:rFonts w:ascii="Arial" w:hAnsi="Arial" w:cs="Arial"/>
          <w:b/>
          <w:lang w:val="sl-SI"/>
        </w:rPr>
        <w:t xml:space="preserve">           </w:t>
      </w:r>
      <w:r w:rsidR="003E6FB3">
        <w:rPr>
          <w:rFonts w:ascii="Arial" w:hAnsi="Arial" w:cs="Arial"/>
          <w:b/>
          <w:lang w:val="sr-Cyrl-CS"/>
        </w:rPr>
        <w:t xml:space="preserve">  </w:t>
      </w:r>
      <w:r w:rsidR="003E6FB3">
        <w:rPr>
          <w:rFonts w:ascii="Arial" w:hAnsi="Arial" w:cs="Arial"/>
          <w:b/>
          <w:lang w:val="sl-SI"/>
        </w:rPr>
        <w:t>Потпис овлашћеног лица</w:t>
      </w:r>
      <w:r>
        <w:rPr>
          <w:rFonts w:ascii="Arial" w:hAnsi="Arial" w:cs="Arial"/>
          <w:b/>
          <w:lang w:val="sl-SI"/>
        </w:rPr>
        <w:t xml:space="preserve"> </w:t>
      </w:r>
      <w:r>
        <w:rPr>
          <w:rFonts w:ascii="Arial" w:hAnsi="Arial" w:cs="Arial"/>
          <w:b/>
          <w:lang w:val="sr-Cyrl-RS"/>
        </w:rPr>
        <w:t>понуђача</w:t>
      </w:r>
      <w:r w:rsidR="003E6FB3">
        <w:rPr>
          <w:rFonts w:ascii="Arial" w:hAnsi="Arial" w:cs="Arial"/>
          <w:b/>
          <w:lang w:val="sl-SI"/>
        </w:rPr>
        <w:t>:_______________________</w:t>
      </w:r>
    </w:p>
    <w:p w:rsidR="00C42051" w:rsidRPr="00C42051" w:rsidRDefault="00C42051" w:rsidP="003E6FB3">
      <w:pPr>
        <w:rPr>
          <w:rFonts w:ascii="Arial" w:hAnsi="Arial" w:cs="Arial"/>
          <w:b/>
          <w:lang w:val="sr-Cyrl-RS"/>
        </w:rPr>
      </w:pPr>
    </w:p>
    <w:p w:rsidR="003E6FB3" w:rsidRPr="001A50A8" w:rsidRDefault="003E6FB3" w:rsidP="003E6FB3">
      <w:pPr>
        <w:ind w:firstLine="720"/>
        <w:rPr>
          <w:rFonts w:ascii="Arial" w:hAnsi="Arial" w:cs="Arial"/>
          <w:b/>
          <w:lang w:val="sr-Cyrl-RS"/>
        </w:rPr>
      </w:pPr>
      <w:r>
        <w:rPr>
          <w:rFonts w:ascii="Arial" w:hAnsi="Arial" w:cs="Arial"/>
          <w:b/>
          <w:lang w:val="sr-Cyrl-CS"/>
        </w:rPr>
        <w:tab/>
        <w:t xml:space="preserve">                                   </w:t>
      </w:r>
    </w:p>
    <w:p w:rsidR="003E6FB3" w:rsidRDefault="003E6FB3" w:rsidP="003E6FB3">
      <w:pPr>
        <w:jc w:val="right"/>
        <w:rPr>
          <w:rFonts w:ascii="Arial" w:hAnsi="Arial" w:cs="Arial"/>
          <w:b/>
          <w:lang w:val="sr-Cyrl-CS"/>
        </w:rPr>
      </w:pPr>
    </w:p>
    <w:p w:rsidR="003E6FB3" w:rsidRDefault="003E6FB3" w:rsidP="003E6FB3">
      <w:pPr>
        <w:rPr>
          <w:rFonts w:ascii="Arial" w:hAnsi="Arial" w:cs="Arial"/>
          <w:lang w:val="sr-Cyrl-CS"/>
        </w:rPr>
      </w:pPr>
    </w:p>
    <w:p w:rsidR="00063C2D" w:rsidRPr="00063C2D" w:rsidRDefault="00996DAF" w:rsidP="00063C2D">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Pr>
          <w:rFonts w:ascii="Arial" w:hAnsi="Arial" w:cs="Arial"/>
          <w:b/>
          <w:bCs/>
          <w:i/>
          <w:iCs/>
          <w:sz w:val="28"/>
          <w:szCs w:val="28"/>
          <w:lang w:val="sr-Latn-RS"/>
        </w:rPr>
        <w:t>II</w:t>
      </w:r>
      <w:r w:rsidR="00063C2D">
        <w:rPr>
          <w:rFonts w:ascii="Arial" w:hAnsi="Arial" w:cs="Arial"/>
          <w:b/>
          <w:bCs/>
          <w:i/>
          <w:iCs/>
          <w:sz w:val="28"/>
          <w:szCs w:val="28"/>
          <w:lang w:val="ru-RU"/>
        </w:rPr>
        <w:t xml:space="preserve"> УСЛОВИ ЗА УЧЕШЋЕ У ПОСТУПКУ ЈАВНЕ НАБАВКЕ ИЗ ЧЛ.</w:t>
      </w:r>
      <w:proofErr w:type="gramEnd"/>
      <w:r w:rsidR="00063C2D">
        <w:rPr>
          <w:rFonts w:ascii="Arial" w:hAnsi="Arial" w:cs="Arial"/>
          <w:b/>
          <w:bCs/>
          <w:i/>
          <w:iCs/>
          <w:sz w:val="28"/>
          <w:szCs w:val="28"/>
          <w:lang w:val="ru-RU"/>
        </w:rPr>
        <w:t xml:space="preserve"> 75. ЗЈН И УПУТСТВО КАКО СЕ ДОКАЗУЈЕ ИСПУЊЕНОСТ ТИХ УСЛОВА</w:t>
      </w:r>
    </w:p>
    <w:p w:rsidR="00063C2D" w:rsidRPr="00063C2D" w:rsidRDefault="00063C2D" w:rsidP="00063C2D">
      <w:pPr>
        <w:jc w:val="center"/>
        <w:rPr>
          <w:rFonts w:ascii="Arial" w:eastAsia="TimesNewRomanPSMT" w:hAnsi="Arial" w:cs="Arial"/>
          <w:bCs/>
          <w:sz w:val="32"/>
          <w:szCs w:val="32"/>
          <w:lang w:val="ru-RU"/>
        </w:rPr>
      </w:pPr>
    </w:p>
    <w:p w:rsidR="00063C2D" w:rsidRDefault="00063C2D" w:rsidP="00063C2D">
      <w:pPr>
        <w:jc w:val="center"/>
        <w:rPr>
          <w:rFonts w:ascii="Arial" w:eastAsia="TimesNewRomanPSMT" w:hAnsi="Arial" w:cs="Arial"/>
          <w:bCs/>
          <w:sz w:val="28"/>
          <w:szCs w:val="28"/>
          <w:lang w:val="sr-Cyrl-CS"/>
        </w:rPr>
      </w:pPr>
      <w:r>
        <w:rPr>
          <w:rFonts w:ascii="Arial" w:eastAsia="TimesNewRomanPSMT" w:hAnsi="Arial" w:cs="Arial"/>
          <w:bCs/>
          <w:sz w:val="28"/>
          <w:szCs w:val="28"/>
          <w:lang w:val="sr-Cyrl-CS"/>
        </w:rPr>
        <w:t>ОБАВЕЗНИ УСЛОВИ</w:t>
      </w:r>
    </w:p>
    <w:p w:rsidR="00063C2D" w:rsidRPr="00063C2D" w:rsidRDefault="00063C2D" w:rsidP="00063C2D">
      <w:pPr>
        <w:jc w:val="center"/>
        <w:rPr>
          <w:rFonts w:ascii="Arial" w:hAnsi="Arial" w:cs="Arial"/>
          <w:b/>
          <w:bCs/>
          <w:i/>
          <w:iCs/>
          <w:sz w:val="28"/>
          <w:szCs w:val="28"/>
          <w:lang w:val="ru-RU"/>
        </w:rPr>
      </w:pPr>
    </w:p>
    <w:p w:rsidR="00063C2D" w:rsidRDefault="00063C2D" w:rsidP="00063C2D">
      <w:pPr>
        <w:pStyle w:val="ListParagraph"/>
        <w:tabs>
          <w:tab w:val="left" w:pos="680"/>
        </w:tabs>
        <w:ind w:left="0"/>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063C2D" w:rsidRDefault="00063C2D" w:rsidP="00063C2D">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338"/>
        <w:gridCol w:w="3891"/>
      </w:tblGrid>
      <w:tr w:rsidR="00063C2D">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063C2D" w:rsidRDefault="00063C2D">
            <w:pPr>
              <w:rPr>
                <w:rFonts w:ascii="Arial" w:hAnsi="Arial" w:cs="Arial"/>
                <w:sz w:val="20"/>
                <w:szCs w:val="20"/>
                <w:lang w:val="sr-Cyrl-CS"/>
              </w:rPr>
            </w:pPr>
          </w:p>
          <w:p w:rsidR="00063C2D" w:rsidRDefault="00063C2D">
            <w:pPr>
              <w:pStyle w:val="msonormalcxspmiddle"/>
              <w:rPr>
                <w:rFonts w:ascii="Arial" w:hAnsi="Arial" w:cs="Arial"/>
                <w:sz w:val="20"/>
                <w:szCs w:val="20"/>
                <w:lang w:val="sr-Cyrl-CS"/>
              </w:rPr>
            </w:pPr>
            <w:r>
              <w:rPr>
                <w:rFonts w:ascii="Arial" w:hAnsi="Arial" w:cs="Arial"/>
                <w:sz w:val="20"/>
                <w:szCs w:val="20"/>
                <w:lang w:val="sr-Cyrl-CS"/>
              </w:rPr>
              <w:t>Р.бр</w:t>
            </w:r>
          </w:p>
        </w:tc>
        <w:tc>
          <w:tcPr>
            <w:tcW w:w="4337" w:type="dxa"/>
            <w:tcBorders>
              <w:top w:val="single" w:sz="4" w:space="0" w:color="auto"/>
              <w:left w:val="single" w:sz="4" w:space="0" w:color="auto"/>
              <w:bottom w:val="single" w:sz="4" w:space="0" w:color="auto"/>
              <w:right w:val="single" w:sz="4" w:space="0" w:color="auto"/>
            </w:tcBorders>
            <w:shd w:val="clear" w:color="auto" w:fill="C6D9F1"/>
          </w:tcPr>
          <w:p w:rsidR="00063C2D" w:rsidRDefault="00063C2D">
            <w:pPr>
              <w:jc w:val="center"/>
              <w:rPr>
                <w:rFonts w:ascii="Arial" w:hAnsi="Arial" w:cs="Arial"/>
                <w:sz w:val="28"/>
                <w:szCs w:val="28"/>
                <w:lang w:val="sr-Cyrl-CS"/>
              </w:rPr>
            </w:pPr>
            <w:r>
              <w:rPr>
                <w:rFonts w:ascii="Arial" w:hAnsi="Arial" w:cs="Arial"/>
                <w:sz w:val="28"/>
                <w:szCs w:val="28"/>
                <w:lang w:val="sr-Cyrl-CS"/>
              </w:rPr>
              <w:t>ОБАВЕЗНИ УСЛОВИ</w:t>
            </w:r>
          </w:p>
        </w:tc>
        <w:tc>
          <w:tcPr>
            <w:tcW w:w="3891" w:type="dxa"/>
            <w:tcBorders>
              <w:top w:val="single" w:sz="4" w:space="0" w:color="auto"/>
              <w:left w:val="single" w:sz="4" w:space="0" w:color="auto"/>
              <w:bottom w:val="single" w:sz="4" w:space="0" w:color="auto"/>
              <w:right w:val="single" w:sz="4" w:space="0" w:color="auto"/>
            </w:tcBorders>
            <w:shd w:val="clear" w:color="auto" w:fill="C6D9F1"/>
          </w:tcPr>
          <w:p w:rsidR="00063C2D" w:rsidRDefault="00063C2D">
            <w:pPr>
              <w:jc w:val="center"/>
              <w:rPr>
                <w:rFonts w:ascii="Arial" w:hAnsi="Arial" w:cs="Arial"/>
                <w:sz w:val="28"/>
                <w:szCs w:val="28"/>
                <w:lang w:val="sr-Cyrl-CS"/>
              </w:rPr>
            </w:pPr>
            <w:r>
              <w:rPr>
                <w:rFonts w:ascii="Arial" w:hAnsi="Arial" w:cs="Arial"/>
                <w:sz w:val="28"/>
                <w:szCs w:val="28"/>
              </w:rPr>
              <w:t xml:space="preserve">НАЧИН </w:t>
            </w:r>
            <w:r>
              <w:rPr>
                <w:rFonts w:ascii="Arial" w:hAnsi="Arial" w:cs="Arial"/>
                <w:sz w:val="28"/>
                <w:szCs w:val="28"/>
                <w:lang w:val="sr-Cyrl-CS"/>
              </w:rPr>
              <w:t>ДОКАЗИВАЊА</w:t>
            </w:r>
          </w:p>
        </w:tc>
      </w:tr>
      <w:tr w:rsidR="00063C2D">
        <w:tc>
          <w:tcPr>
            <w:tcW w:w="631" w:type="dxa"/>
            <w:tcBorders>
              <w:top w:val="single" w:sz="4" w:space="0" w:color="auto"/>
              <w:left w:val="single" w:sz="4" w:space="0" w:color="auto"/>
              <w:bottom w:val="single" w:sz="4" w:space="0" w:color="auto"/>
              <w:right w:val="single" w:sz="4" w:space="0" w:color="auto"/>
            </w:tcBorders>
          </w:tcPr>
          <w:p w:rsidR="00063C2D" w:rsidRDefault="00063C2D">
            <w:pPr>
              <w:jc w:val="center"/>
              <w:rPr>
                <w:rFonts w:ascii="Arial" w:hAnsi="Arial" w:cs="Arial"/>
                <w:lang w:val="sr-Cyrl-CS"/>
              </w:rPr>
            </w:pPr>
          </w:p>
          <w:p w:rsidR="00063C2D" w:rsidRDefault="00063C2D">
            <w:pPr>
              <w:jc w:val="center"/>
              <w:rPr>
                <w:rFonts w:ascii="Arial" w:hAnsi="Arial" w:cs="Arial"/>
                <w:lang w:val="sr-Cyrl-CS"/>
              </w:rPr>
            </w:pPr>
          </w:p>
          <w:p w:rsidR="00063C2D" w:rsidRDefault="00063C2D">
            <w:pPr>
              <w:jc w:val="center"/>
              <w:rPr>
                <w:rFonts w:ascii="Arial" w:hAnsi="Arial" w:cs="Arial"/>
                <w:lang w:val="sr-Cyrl-CS"/>
              </w:rPr>
            </w:pPr>
            <w:r>
              <w:rPr>
                <w:rFonts w:ascii="Arial" w:hAnsi="Arial" w:cs="Arial"/>
                <w:lang w:val="sr-Cyrl-CS"/>
              </w:rPr>
              <w:t>1.</w:t>
            </w:r>
          </w:p>
        </w:tc>
        <w:tc>
          <w:tcPr>
            <w:tcW w:w="4337" w:type="dxa"/>
            <w:tcBorders>
              <w:top w:val="single" w:sz="4" w:space="0" w:color="auto"/>
              <w:left w:val="single" w:sz="4" w:space="0" w:color="auto"/>
              <w:bottom w:val="single" w:sz="4" w:space="0" w:color="auto"/>
              <w:right w:val="single" w:sz="4" w:space="0" w:color="auto"/>
            </w:tcBorders>
          </w:tcPr>
          <w:p w:rsidR="00063C2D" w:rsidRPr="00063C2D" w:rsidRDefault="00063C2D">
            <w:pPr>
              <w:jc w:val="both"/>
              <w:rPr>
                <w:rFonts w:ascii="Arial" w:hAnsi="Arial" w:cs="Arial"/>
                <w:iCs/>
                <w:lang w:val="ru-RU"/>
              </w:rPr>
            </w:pPr>
          </w:p>
          <w:p w:rsidR="00063C2D" w:rsidRDefault="00063C2D">
            <w:pPr>
              <w:jc w:val="both"/>
              <w:rPr>
                <w:rFonts w:ascii="Arial" w:hAnsi="Arial" w:cs="Arial"/>
                <w:i/>
                <w:iCs/>
                <w:lang w:val="sr-Cyrl-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ЗЈН);</w:t>
            </w:r>
          </w:p>
        </w:tc>
        <w:tc>
          <w:tcPr>
            <w:tcW w:w="3891" w:type="dxa"/>
            <w:vMerge w:val="restart"/>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iCs/>
                <w:lang w:val="sr-Cyrl-CS"/>
              </w:rPr>
            </w:pPr>
          </w:p>
          <w:p w:rsidR="00063C2D" w:rsidRDefault="00063C2D">
            <w:pPr>
              <w:pStyle w:val="ListParagraph"/>
              <w:ind w:left="0"/>
              <w:jc w:val="both"/>
              <w:rPr>
                <w:rFonts w:ascii="Arial" w:hAnsi="Arial" w:cs="Arial"/>
              </w:rPr>
            </w:pPr>
            <w:r>
              <w:rPr>
                <w:rFonts w:ascii="Arial" w:hAnsi="Arial" w:cs="Arial"/>
                <w:b/>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Pr>
                <w:rFonts w:ascii="Arial" w:hAnsi="Arial" w:cs="Arial"/>
                <w:i/>
              </w:rPr>
              <w:t>поглављу</w:t>
            </w:r>
            <w:r>
              <w:rPr>
                <w:rFonts w:ascii="Arial" w:hAnsi="Arial" w:cs="Arial"/>
                <w:i/>
                <w:lang w:val="sr-Cyrl-CS"/>
              </w:rPr>
              <w:t xml:space="preserve"> </w:t>
            </w:r>
            <w:r>
              <w:rPr>
                <w:rFonts w:ascii="Arial" w:hAnsi="Arial" w:cs="Arial"/>
                <w:i/>
                <w:lang w:val="en-US"/>
              </w:rPr>
              <w:t>V</w:t>
            </w:r>
            <w:r>
              <w:rPr>
                <w:rFonts w:ascii="Arial" w:hAnsi="Arial" w:cs="Arial"/>
                <w:i/>
              </w:rPr>
              <w:t>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063C2D" w:rsidRDefault="00063C2D">
            <w:pPr>
              <w:pStyle w:val="ListParagraph"/>
              <w:ind w:left="0"/>
              <w:jc w:val="both"/>
              <w:rPr>
                <w:rFonts w:ascii="Arial" w:hAnsi="Arial" w:cs="Arial"/>
              </w:rPr>
            </w:pPr>
          </w:p>
          <w:p w:rsidR="00063C2D" w:rsidRDefault="00063C2D">
            <w:pPr>
              <w:pStyle w:val="ListParagraph"/>
              <w:ind w:left="0"/>
              <w:jc w:val="both"/>
              <w:rPr>
                <w:color w:val="FF0000"/>
              </w:rPr>
            </w:pPr>
          </w:p>
        </w:tc>
      </w:tr>
      <w:tr w:rsidR="00063C2D" w:rsidRPr="00063C2D">
        <w:trPr>
          <w:trHeight w:val="2407"/>
        </w:trPr>
        <w:tc>
          <w:tcPr>
            <w:tcW w:w="631" w:type="dxa"/>
            <w:tcBorders>
              <w:top w:val="single" w:sz="4" w:space="0" w:color="auto"/>
              <w:left w:val="single" w:sz="4" w:space="0" w:color="auto"/>
              <w:bottom w:val="single" w:sz="4" w:space="0" w:color="auto"/>
              <w:right w:val="single" w:sz="4" w:space="0" w:color="auto"/>
            </w:tcBorders>
            <w:vAlign w:val="center"/>
          </w:tcPr>
          <w:p w:rsidR="00063C2D" w:rsidRDefault="00063C2D">
            <w:pPr>
              <w:jc w:val="center"/>
              <w:rPr>
                <w:rFonts w:ascii="Arial" w:hAnsi="Arial" w:cs="Arial"/>
                <w:lang w:val="sr-Cyrl-CS"/>
              </w:rPr>
            </w:pPr>
            <w:r>
              <w:rPr>
                <w:rFonts w:ascii="Arial" w:hAnsi="Arial" w:cs="Arial"/>
                <w:lang w:val="sr-Cyrl-CS"/>
              </w:rPr>
              <w:t>2.</w:t>
            </w:r>
          </w:p>
        </w:tc>
        <w:tc>
          <w:tcPr>
            <w:tcW w:w="4337"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i/>
                <w:iCs/>
                <w:lang w:val="sr-Cyrl-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063C2D" w:rsidRDefault="00063C2D">
            <w:pPr>
              <w:rPr>
                <w:rFonts w:ascii="Calibri" w:eastAsia="Calibri" w:hAnsi="Calibri"/>
                <w:color w:val="FF0000"/>
                <w:lang w:val="x-none" w:eastAsia="x-none"/>
              </w:rPr>
            </w:pPr>
          </w:p>
        </w:tc>
      </w:tr>
      <w:tr w:rsidR="00063C2D" w:rsidRPr="00063C2D">
        <w:tc>
          <w:tcPr>
            <w:tcW w:w="631" w:type="dxa"/>
            <w:tcBorders>
              <w:top w:val="single" w:sz="4" w:space="0" w:color="auto"/>
              <w:left w:val="single" w:sz="4" w:space="0" w:color="auto"/>
              <w:bottom w:val="single" w:sz="4" w:space="0" w:color="auto"/>
              <w:right w:val="single" w:sz="4" w:space="0" w:color="auto"/>
            </w:tcBorders>
            <w:vAlign w:val="center"/>
          </w:tcPr>
          <w:p w:rsidR="00063C2D" w:rsidRDefault="00063C2D">
            <w:pPr>
              <w:jc w:val="center"/>
              <w:rPr>
                <w:rFonts w:ascii="Arial" w:hAnsi="Arial" w:cs="Arial"/>
                <w:color w:val="FF0000"/>
                <w:lang w:val="sr-Cyrl-CS"/>
              </w:rPr>
            </w:pPr>
            <w:r>
              <w:rPr>
                <w:rFonts w:ascii="Arial" w:hAnsi="Arial" w:cs="Arial"/>
                <w:lang w:val="sr-Cyrl-CS"/>
              </w:rPr>
              <w:t>3.</w:t>
            </w:r>
          </w:p>
        </w:tc>
        <w:tc>
          <w:tcPr>
            <w:tcW w:w="4337"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lang w:val="ru-RU"/>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063C2D" w:rsidRDefault="00063C2D">
            <w:pPr>
              <w:rPr>
                <w:rFonts w:ascii="Calibri" w:eastAsia="Calibri" w:hAnsi="Calibri"/>
                <w:color w:val="FF0000"/>
                <w:lang w:val="x-none" w:eastAsia="x-none"/>
              </w:rPr>
            </w:pPr>
          </w:p>
        </w:tc>
      </w:tr>
      <w:tr w:rsidR="00063C2D">
        <w:tc>
          <w:tcPr>
            <w:tcW w:w="631" w:type="dxa"/>
            <w:tcBorders>
              <w:top w:val="single" w:sz="4" w:space="0" w:color="auto"/>
              <w:left w:val="single" w:sz="4" w:space="0" w:color="auto"/>
              <w:bottom w:val="single" w:sz="4" w:space="0" w:color="auto"/>
              <w:right w:val="single" w:sz="4" w:space="0" w:color="auto"/>
            </w:tcBorders>
            <w:vAlign w:val="center"/>
          </w:tcPr>
          <w:p w:rsidR="00063C2D" w:rsidRDefault="00063C2D">
            <w:pPr>
              <w:jc w:val="center"/>
              <w:rPr>
                <w:rFonts w:ascii="Arial" w:hAnsi="Arial" w:cs="Arial"/>
                <w:lang w:val="sr-Cyrl-CS"/>
              </w:rPr>
            </w:pPr>
            <w:r>
              <w:rPr>
                <w:rFonts w:ascii="Arial" w:hAnsi="Arial" w:cs="Arial"/>
                <w:lang w:val="sr-Cyrl-CS"/>
              </w:rPr>
              <w:t>4.</w:t>
            </w:r>
          </w:p>
        </w:tc>
        <w:tc>
          <w:tcPr>
            <w:tcW w:w="4337"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i/>
                <w:iCs/>
                <w:lang w:val="sr-Cyrl-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063C2D">
              <w:rPr>
                <w:rFonts w:ascii="Arial" w:hAnsi="Arial" w:cs="Arial"/>
                <w:lang w:val="ru-RU"/>
              </w:rPr>
              <w:t>, као и да нема забрану обављања делатности која је на снази у време. подношења понуде (</w:t>
            </w:r>
            <w:r>
              <w:rPr>
                <w:rFonts w:ascii="Arial" w:hAnsi="Arial" w:cs="Arial"/>
                <w:i/>
                <w:iCs/>
                <w:lang w:val="sr-Cyrl-CS"/>
              </w:rPr>
              <w:t>чл. 75. ст.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063C2D" w:rsidRDefault="00063C2D">
            <w:pPr>
              <w:rPr>
                <w:rFonts w:ascii="Calibri" w:eastAsia="Calibri" w:hAnsi="Calibri"/>
                <w:color w:val="FF0000"/>
                <w:lang w:val="x-none" w:eastAsia="x-none"/>
              </w:rPr>
            </w:pPr>
          </w:p>
        </w:tc>
      </w:tr>
      <w:tr w:rsidR="00063C2D" w:rsidRPr="00063C2D">
        <w:trPr>
          <w:trHeight w:val="555"/>
        </w:trPr>
        <w:tc>
          <w:tcPr>
            <w:tcW w:w="630" w:type="dxa"/>
            <w:tcBorders>
              <w:top w:val="single" w:sz="4" w:space="0" w:color="auto"/>
              <w:left w:val="single" w:sz="4" w:space="0" w:color="auto"/>
              <w:bottom w:val="single" w:sz="4" w:space="0" w:color="auto"/>
              <w:right w:val="single" w:sz="4" w:space="0" w:color="auto"/>
            </w:tcBorders>
          </w:tcPr>
          <w:p w:rsidR="00063C2D" w:rsidRDefault="00063C2D">
            <w:pPr>
              <w:pStyle w:val="ListParagraph"/>
              <w:tabs>
                <w:tab w:val="left" w:pos="680"/>
              </w:tabs>
              <w:ind w:left="108"/>
              <w:rPr>
                <w:rFonts w:ascii="Arial" w:hAnsi="Arial" w:cs="Arial"/>
                <w:color w:val="000000"/>
                <w:lang w:val="ru-RU"/>
              </w:rPr>
            </w:pPr>
            <w:r>
              <w:rPr>
                <w:rFonts w:ascii="Arial" w:hAnsi="Arial" w:cs="Arial"/>
                <w:color w:val="000000"/>
                <w:lang w:val="ru-RU"/>
              </w:rPr>
              <w:t>5.</w:t>
            </w:r>
          </w:p>
          <w:p w:rsidR="00063C2D" w:rsidRDefault="00063C2D">
            <w:pPr>
              <w:pStyle w:val="ListParagraph"/>
              <w:tabs>
                <w:tab w:val="left" w:pos="680"/>
              </w:tabs>
              <w:ind w:left="108"/>
              <w:rPr>
                <w:rFonts w:ascii="Arial" w:hAnsi="Arial" w:cs="Arial"/>
                <w:color w:val="000000"/>
                <w:lang w:val="ru-RU"/>
              </w:rPr>
            </w:pPr>
          </w:p>
        </w:tc>
        <w:tc>
          <w:tcPr>
            <w:tcW w:w="4338" w:type="dxa"/>
            <w:tcBorders>
              <w:top w:val="single" w:sz="4" w:space="0" w:color="auto"/>
              <w:left w:val="single" w:sz="4" w:space="0" w:color="auto"/>
              <w:bottom w:val="single" w:sz="4" w:space="0" w:color="auto"/>
              <w:right w:val="single" w:sz="4" w:space="0" w:color="auto"/>
            </w:tcBorders>
          </w:tcPr>
          <w:p w:rsidR="00063C2D" w:rsidRDefault="00063C2D">
            <w:pPr>
              <w:pStyle w:val="ListParagraph"/>
              <w:tabs>
                <w:tab w:val="left" w:pos="680"/>
              </w:tabs>
              <w:ind w:left="0"/>
              <w:rPr>
                <w:rFonts w:ascii="Arial" w:eastAsia="TimesNewRomanPSMT" w:hAnsi="Arial" w:cs="Arial"/>
                <w:bCs/>
                <w:sz w:val="32"/>
                <w:szCs w:val="32"/>
                <w:lang w:val="sr-Cyrl-CS"/>
              </w:rPr>
            </w:pPr>
            <w:r>
              <w:rPr>
                <w:rFonts w:ascii="Arial" w:hAnsi="Arial" w:cs="Arial"/>
                <w:color w:val="000000"/>
                <w:lang w:val="ru-RU"/>
              </w:rPr>
              <w:t xml:space="preserve">Да има важећу дозволу надлежног органа за обављање делатности која је предмет јавне набавке </w:t>
            </w:r>
            <w:r>
              <w:rPr>
                <w:rFonts w:ascii="Arial" w:hAnsi="Arial" w:cs="Arial"/>
                <w:i/>
                <w:iCs/>
                <w:color w:val="000000"/>
                <w:lang w:val="ru-RU"/>
              </w:rPr>
              <w:t>(чл. 75. ст. 1. тач. 5) Закона);</w:t>
            </w:r>
          </w:p>
          <w:p w:rsidR="00063C2D" w:rsidRDefault="00063C2D">
            <w:pPr>
              <w:rPr>
                <w:rFonts w:ascii="Arial" w:eastAsia="Calibri" w:hAnsi="Arial" w:cs="Arial"/>
                <w:color w:val="000000"/>
                <w:lang w:val="sr-Cyrl-CS" w:eastAsia="x-none"/>
              </w:rPr>
            </w:pPr>
          </w:p>
          <w:p w:rsidR="00063C2D" w:rsidRDefault="00063C2D">
            <w:pPr>
              <w:pStyle w:val="ListParagraph"/>
              <w:tabs>
                <w:tab w:val="left" w:pos="680"/>
              </w:tabs>
              <w:ind w:left="0"/>
              <w:rPr>
                <w:rFonts w:ascii="Arial" w:hAnsi="Arial" w:cs="Arial"/>
                <w:color w:val="000000"/>
                <w:lang w:val="ru-RU"/>
              </w:rPr>
            </w:pPr>
          </w:p>
        </w:tc>
        <w:tc>
          <w:tcPr>
            <w:tcW w:w="3891" w:type="dxa"/>
            <w:tcBorders>
              <w:top w:val="single" w:sz="4" w:space="0" w:color="auto"/>
              <w:left w:val="single" w:sz="4" w:space="0" w:color="auto"/>
              <w:bottom w:val="single" w:sz="4" w:space="0" w:color="auto"/>
              <w:right w:val="single" w:sz="4" w:space="0" w:color="auto"/>
            </w:tcBorders>
          </w:tcPr>
          <w:p w:rsidR="00063C2D" w:rsidRDefault="00063C2D" w:rsidP="00317240">
            <w:pPr>
              <w:pStyle w:val="ListParagraph"/>
              <w:tabs>
                <w:tab w:val="left" w:pos="680"/>
              </w:tabs>
              <w:ind w:left="0"/>
              <w:jc w:val="both"/>
              <w:rPr>
                <w:rFonts w:ascii="Arial" w:hAnsi="Arial" w:cs="Arial"/>
                <w:color w:val="000000"/>
                <w:lang w:val="ru-RU"/>
              </w:rPr>
            </w:pPr>
            <w:r w:rsidRPr="003363F9">
              <w:rPr>
                <w:rFonts w:ascii="Arial" w:hAnsi="Arial" w:cs="Arial"/>
                <w:b/>
                <w:bCs/>
                <w:color w:val="000000"/>
                <w:lang w:val="ru-RU"/>
              </w:rPr>
              <w:t>Дозвола за обављање делатности</w:t>
            </w:r>
            <w:r>
              <w:rPr>
                <w:rFonts w:ascii="Arial" w:hAnsi="Arial" w:cs="Arial"/>
                <w:bCs/>
                <w:color w:val="000000"/>
                <w:lang w:val="ru-RU"/>
              </w:rPr>
              <w:t xml:space="preserve"> издата од стране НБС са потврдом да је дозвола важећа</w:t>
            </w:r>
            <w:r>
              <w:rPr>
                <w:rFonts w:ascii="Arial" w:hAnsi="Arial" w:cs="Arial"/>
                <w:bCs/>
                <w:i/>
                <w:iCs/>
                <w:color w:val="000000"/>
                <w:lang w:val="ru-RU"/>
              </w:rPr>
              <w:t xml:space="preserve">, </w:t>
            </w:r>
            <w:r w:rsidR="00317240">
              <w:rPr>
                <w:rFonts w:ascii="Arial" w:hAnsi="Arial" w:cs="Arial"/>
                <w:bCs/>
                <w:color w:val="000000"/>
                <w:lang w:val="ru-RU"/>
              </w:rPr>
              <w:t>која се</w:t>
            </w:r>
            <w:r>
              <w:rPr>
                <w:rFonts w:ascii="Arial" w:hAnsi="Arial" w:cs="Arial"/>
                <w:bCs/>
                <w:color w:val="000000"/>
                <w:lang w:val="ru-RU"/>
              </w:rPr>
              <w:t xml:space="preserve"> доставља у виду неоверене копије</w:t>
            </w:r>
          </w:p>
        </w:tc>
      </w:tr>
    </w:tbl>
    <w:p w:rsidR="00063C2D" w:rsidRDefault="00063C2D" w:rsidP="00063C2D">
      <w:pPr>
        <w:pStyle w:val="ListParagraph"/>
        <w:tabs>
          <w:tab w:val="left" w:pos="680"/>
        </w:tabs>
        <w:ind w:left="0"/>
        <w:rPr>
          <w:rFonts w:ascii="Arial" w:hAnsi="Arial" w:cs="Arial"/>
          <w:color w:val="000000"/>
          <w:lang w:val="ru-RU"/>
        </w:rPr>
      </w:pPr>
    </w:p>
    <w:p w:rsidR="001A2035" w:rsidRPr="00876737" w:rsidRDefault="001A2035" w:rsidP="001A2035">
      <w:pPr>
        <w:pStyle w:val="ListParagraph"/>
        <w:tabs>
          <w:tab w:val="left" w:pos="680"/>
        </w:tabs>
        <w:ind w:left="0"/>
        <w:jc w:val="center"/>
        <w:rPr>
          <w:rFonts w:ascii="Arial" w:eastAsia="TimesNewRomanPSMT" w:hAnsi="Arial" w:cs="Arial"/>
          <w:bCs/>
          <w:sz w:val="28"/>
          <w:szCs w:val="28"/>
          <w:lang w:val="sr-Cyrl-CS"/>
        </w:rPr>
      </w:pPr>
      <w:r w:rsidRPr="00876737">
        <w:rPr>
          <w:rFonts w:ascii="Arial" w:eastAsia="TimesNewRomanPSMT" w:hAnsi="Arial" w:cs="Arial"/>
          <w:bCs/>
          <w:sz w:val="28"/>
          <w:szCs w:val="28"/>
          <w:lang w:val="sr-Cyrl-CS"/>
        </w:rPr>
        <w:t>ДОДАТНИ УСЛОВИ</w:t>
      </w:r>
    </w:p>
    <w:p w:rsidR="001A2035" w:rsidRDefault="001A2035" w:rsidP="001A2035">
      <w:pPr>
        <w:pStyle w:val="ListParagraph"/>
        <w:tabs>
          <w:tab w:val="left" w:pos="680"/>
        </w:tabs>
        <w:ind w:left="0"/>
        <w:jc w:val="center"/>
        <w:rPr>
          <w:rFonts w:ascii="Arial" w:eastAsia="TimesNewRomanPSMT" w:hAnsi="Arial" w:cs="Arial"/>
          <w:b/>
          <w:bCs/>
          <w:sz w:val="36"/>
          <w:szCs w:val="36"/>
          <w:lang w:val="sr-Cyrl-CS"/>
        </w:rPr>
      </w:pPr>
    </w:p>
    <w:p w:rsidR="001A2035" w:rsidRPr="005B2D5C" w:rsidRDefault="001A2035" w:rsidP="001A2035">
      <w:pPr>
        <w:pStyle w:val="ListParagraph"/>
        <w:tabs>
          <w:tab w:val="left" w:pos="680"/>
        </w:tabs>
        <w:ind w:left="0"/>
        <w:jc w:val="both"/>
        <w:rPr>
          <w:rFonts w:ascii="Arial" w:eastAsia="TimesNewRomanPS-BoldMT" w:hAnsi="Arial" w:cs="Arial"/>
          <w:b/>
          <w:bCs/>
          <w:lang w:val="sr-Cyrl-CS"/>
        </w:rPr>
      </w:pPr>
      <w:r w:rsidRPr="000D0CFD">
        <w:rPr>
          <w:rFonts w:ascii="Arial" w:hAnsi="Arial" w:cs="Arial"/>
          <w:bCs/>
          <w:iCs/>
        </w:rPr>
        <w:t xml:space="preserve">Понуђач који </w:t>
      </w:r>
      <w:r w:rsidRPr="000D0CFD">
        <w:rPr>
          <w:rFonts w:ascii="Arial" w:hAnsi="Arial" w:cs="Arial"/>
          <w:iCs/>
        </w:rPr>
        <w:t xml:space="preserve">учествује у поступку предметне јавне набавке мора испунити </w:t>
      </w:r>
      <w:r w:rsidRPr="000D0CFD">
        <w:rPr>
          <w:rFonts w:ascii="Arial" w:hAnsi="Arial" w:cs="Arial"/>
          <w:b/>
          <w:iCs/>
        </w:rPr>
        <w:t>додатне услове</w:t>
      </w:r>
      <w:r w:rsidRPr="000D0CFD">
        <w:rPr>
          <w:rFonts w:ascii="Arial" w:hAnsi="Arial" w:cs="Arial"/>
          <w:iCs/>
        </w:rPr>
        <w:t xml:space="preserve"> за учешће у поступку јавне набавке</w:t>
      </w:r>
      <w:r>
        <w:rPr>
          <w:rFonts w:ascii="Arial" w:hAnsi="Arial" w:cs="Arial"/>
          <w:iCs/>
          <w:lang w:val="sr-Cyrl-RS"/>
        </w:rPr>
        <w:t>, дефинисане овом конкурсном документацијом</w:t>
      </w:r>
      <w:r>
        <w:rPr>
          <w:rFonts w:ascii="Arial" w:hAnsi="Arial" w:cs="Arial"/>
          <w:iCs/>
        </w:rPr>
        <w:t>,</w:t>
      </w:r>
      <w:r w:rsidRPr="000D0CFD">
        <w:rPr>
          <w:rFonts w:ascii="Arial" w:eastAsia="TimesNewRomanPS-BoldMT" w:hAnsi="Arial" w:cs="Arial"/>
          <w:b/>
          <w:bCs/>
          <w:lang w:val="sr-Cyrl-CS"/>
        </w:rPr>
        <w:t xml:space="preserve"> </w:t>
      </w:r>
      <w:r w:rsidRPr="000D0CFD">
        <w:rPr>
          <w:rFonts w:ascii="Arial" w:hAnsi="Arial" w:cs="Arial"/>
          <w:iCs/>
          <w:lang w:val="sr-Cyrl-CS"/>
        </w:rPr>
        <w:t>а и</w:t>
      </w:r>
      <w:r w:rsidRPr="000D0CFD">
        <w:rPr>
          <w:rFonts w:ascii="Arial" w:eastAsia="TimesNewRomanPS-BoldMT" w:hAnsi="Arial" w:cs="Arial"/>
          <w:bCs/>
          <w:lang w:val="sr-Cyrl-CS"/>
        </w:rPr>
        <w:t xml:space="preserve">спуњеност </w:t>
      </w:r>
      <w:r w:rsidRPr="000D0CFD">
        <w:rPr>
          <w:rFonts w:ascii="Arial" w:eastAsia="TimesNewRomanPS-BoldMT" w:hAnsi="Arial" w:cs="Arial"/>
          <w:b/>
          <w:bCs/>
          <w:lang w:val="sr-Cyrl-CS"/>
        </w:rPr>
        <w:t xml:space="preserve">додатних услова </w:t>
      </w:r>
      <w:r w:rsidRPr="000D0CFD">
        <w:rPr>
          <w:rFonts w:ascii="Arial" w:eastAsia="TimesNewRomanPS-BoldMT" w:hAnsi="Arial" w:cs="Arial"/>
          <w:bCs/>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lang w:val="sr-Cyrl-CS"/>
        </w:rPr>
        <w:t>:</w:t>
      </w:r>
    </w:p>
    <w:p w:rsidR="001A2035" w:rsidRPr="00257765" w:rsidRDefault="001A2035" w:rsidP="001A2035">
      <w:pPr>
        <w:pStyle w:val="ListParagraph"/>
        <w:tabs>
          <w:tab w:val="left" w:pos="680"/>
        </w:tabs>
        <w:ind w:left="0"/>
        <w:jc w:val="both"/>
        <w:rPr>
          <w:rFonts w:ascii="Arial" w:eastAsia="TimesNewRomanPS-BoldMT" w:hAnsi="Arial" w:cs="Arial"/>
          <w:bCs/>
          <w:lang w:val="sr-Cyrl-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774"/>
      </w:tblGrid>
      <w:tr w:rsidR="001A2035" w:rsidRPr="00271C78">
        <w:tc>
          <w:tcPr>
            <w:tcW w:w="781" w:type="dxa"/>
            <w:shd w:val="clear" w:color="auto" w:fill="C6D9F1"/>
          </w:tcPr>
          <w:p w:rsidR="001A2035" w:rsidRPr="00271C78" w:rsidRDefault="001A2035" w:rsidP="004F4104">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1A2035" w:rsidRPr="00271C78" w:rsidRDefault="001A2035" w:rsidP="004F4104">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774" w:type="dxa"/>
            <w:shd w:val="clear" w:color="auto" w:fill="C6D9F1"/>
          </w:tcPr>
          <w:p w:rsidR="001A2035" w:rsidRPr="00271C78" w:rsidRDefault="001A2035" w:rsidP="004F4104">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1A2035" w:rsidRPr="005E5F92">
        <w:tc>
          <w:tcPr>
            <w:tcW w:w="781" w:type="dxa"/>
            <w:shd w:val="clear" w:color="auto" w:fill="C6D9F1"/>
          </w:tcPr>
          <w:p w:rsidR="001A2035" w:rsidRPr="00271C78" w:rsidRDefault="001A2035" w:rsidP="004F4104">
            <w:pPr>
              <w:jc w:val="center"/>
              <w:rPr>
                <w:rFonts w:ascii="Arial" w:hAnsi="Arial" w:cs="Arial"/>
                <w:lang w:val="sr-Cyrl-CS"/>
              </w:rPr>
            </w:pPr>
            <w:r>
              <w:rPr>
                <w:rFonts w:ascii="Arial" w:hAnsi="Arial" w:cs="Arial"/>
                <w:lang w:val="sr-Cyrl-CS"/>
              </w:rPr>
              <w:t>1</w:t>
            </w:r>
            <w:r w:rsidRPr="00271C78">
              <w:rPr>
                <w:rFonts w:ascii="Arial" w:hAnsi="Arial" w:cs="Arial"/>
                <w:lang w:val="sr-Cyrl-CS"/>
              </w:rPr>
              <w:t>.</w:t>
            </w:r>
          </w:p>
        </w:tc>
        <w:tc>
          <w:tcPr>
            <w:tcW w:w="4345" w:type="dxa"/>
            <w:shd w:val="clear" w:color="auto" w:fill="C6D9F1"/>
          </w:tcPr>
          <w:p w:rsidR="001A2035" w:rsidRPr="00881766" w:rsidRDefault="00881766" w:rsidP="004F4104">
            <w:pPr>
              <w:jc w:val="center"/>
              <w:rPr>
                <w:rFonts w:ascii="Arial" w:hAnsi="Arial" w:cs="Arial"/>
                <w:sz w:val="28"/>
                <w:szCs w:val="28"/>
                <w:lang w:val="sr-Cyrl-CS"/>
              </w:rPr>
            </w:pPr>
            <w:r>
              <w:rPr>
                <w:rFonts w:ascii="Arial" w:hAnsi="Arial" w:cs="Arial"/>
                <w:sz w:val="28"/>
                <w:szCs w:val="28"/>
                <w:lang w:val="sr-Cyrl-CS"/>
              </w:rPr>
              <w:t>За пословни капацитет</w:t>
            </w:r>
          </w:p>
        </w:tc>
        <w:tc>
          <w:tcPr>
            <w:tcW w:w="4774" w:type="dxa"/>
            <w:vMerge w:val="restart"/>
            <w:shd w:val="clear" w:color="auto" w:fill="FFFFFF"/>
          </w:tcPr>
          <w:p w:rsidR="001A2035" w:rsidRDefault="001A2035" w:rsidP="00881766">
            <w:pPr>
              <w:autoSpaceDE w:val="0"/>
              <w:autoSpaceDN w:val="0"/>
              <w:adjustRightInd w:val="0"/>
              <w:rPr>
                <w:rFonts w:ascii="Arial" w:hAnsi="Arial" w:cs="Arial"/>
                <w:sz w:val="28"/>
                <w:szCs w:val="28"/>
                <w:lang w:val="ru-RU"/>
              </w:rPr>
            </w:pPr>
            <w:r>
              <w:rPr>
                <w:rFonts w:ascii="Arial" w:hAnsi="Arial" w:cs="Arial"/>
                <w:b/>
                <w:lang w:val="ru-RU"/>
              </w:rPr>
              <w:t>Доказ:</w:t>
            </w:r>
            <w:r w:rsidRPr="008E4271">
              <w:rPr>
                <w:rFonts w:ascii="Arial" w:hAnsi="Arial" w:cs="Arial"/>
                <w:lang w:val="ru-RU"/>
              </w:rPr>
              <w:t xml:space="preserve"> </w:t>
            </w:r>
            <w:r w:rsidR="00881766">
              <w:rPr>
                <w:rFonts w:ascii="Arial" w:hAnsi="Arial" w:cs="Arial"/>
                <w:bCs/>
                <w:color w:val="000000"/>
                <w:lang w:val="x-none"/>
              </w:rPr>
              <w:t xml:space="preserve">Копија важећег сертификата  </w:t>
            </w:r>
            <w:r w:rsidR="00881766">
              <w:rPr>
                <w:rFonts w:ascii="Arial" w:hAnsi="Arial" w:cs="Arial"/>
                <w:bCs/>
                <w:iCs/>
                <w:color w:val="000000"/>
                <w:lang w:val="x-none"/>
              </w:rPr>
              <w:t>о испуњавању захтева стандарда ISO9001</w:t>
            </w:r>
            <w:r w:rsidR="00881766">
              <w:rPr>
                <w:rFonts w:ascii="Arial" w:hAnsi="Arial" w:cs="Arial"/>
                <w:bCs/>
                <w:iCs/>
                <w:color w:val="000000"/>
                <w:lang w:val="sr-Cyrl-CS"/>
              </w:rPr>
              <w:t>:2008</w:t>
            </w:r>
            <w:r w:rsidR="00881766">
              <w:rPr>
                <w:rFonts w:ascii="Arial" w:hAnsi="Arial" w:cs="Arial"/>
                <w:bCs/>
                <w:iCs/>
                <w:color w:val="000000"/>
                <w:lang w:val="x-none"/>
              </w:rPr>
              <w:t xml:space="preserve"> за развој и пружање услуга у области осигурања </w:t>
            </w:r>
            <w:r w:rsidR="007A64CD" w:rsidRPr="007A64CD">
              <w:rPr>
                <w:rFonts w:ascii="Arial" w:hAnsi="Arial" w:cs="Arial"/>
                <w:bCs/>
                <w:iCs/>
                <w:color w:val="000000"/>
                <w:lang w:val="x-none"/>
              </w:rPr>
              <w:t>која се доставља у виду неоверене копије</w:t>
            </w:r>
          </w:p>
          <w:p w:rsidR="001A2035" w:rsidRPr="005E5F92" w:rsidRDefault="001A2035" w:rsidP="001A2035">
            <w:pPr>
              <w:snapToGrid w:val="0"/>
              <w:rPr>
                <w:rFonts w:ascii="Arial" w:hAnsi="Arial" w:cs="Arial"/>
                <w:sz w:val="28"/>
                <w:szCs w:val="28"/>
                <w:lang w:val="ru-RU"/>
              </w:rPr>
            </w:pPr>
          </w:p>
        </w:tc>
      </w:tr>
      <w:tr w:rsidR="001A2035" w:rsidRPr="005E5F92">
        <w:trPr>
          <w:trHeight w:val="1120"/>
        </w:trPr>
        <w:tc>
          <w:tcPr>
            <w:tcW w:w="781" w:type="dxa"/>
            <w:shd w:val="clear" w:color="auto" w:fill="auto"/>
            <w:vAlign w:val="bottom"/>
          </w:tcPr>
          <w:p w:rsidR="001A2035" w:rsidRPr="00271C78" w:rsidRDefault="001A2035" w:rsidP="004F4104">
            <w:pPr>
              <w:rPr>
                <w:rFonts w:ascii="Arial" w:hAnsi="Arial" w:cs="Arial"/>
                <w:sz w:val="28"/>
                <w:szCs w:val="28"/>
                <w:lang w:val="sr-Cyrl-RS"/>
              </w:rPr>
            </w:pPr>
          </w:p>
        </w:tc>
        <w:tc>
          <w:tcPr>
            <w:tcW w:w="4345" w:type="dxa"/>
            <w:shd w:val="clear" w:color="auto" w:fill="auto"/>
          </w:tcPr>
          <w:p w:rsidR="001A2035" w:rsidRPr="00E738B6" w:rsidRDefault="00EC30A2" w:rsidP="00EC30A2">
            <w:pPr>
              <w:pStyle w:val="ListParagraph"/>
              <w:ind w:left="0"/>
              <w:rPr>
                <w:rFonts w:ascii="Arial" w:eastAsia="Times New Roman" w:hAnsi="Arial" w:cs="Arial"/>
                <w:lang w:val="ru-RU" w:eastAsia="en-US"/>
              </w:rPr>
            </w:pPr>
            <w:r>
              <w:rPr>
                <w:rFonts w:ascii="Arial" w:eastAsia="Times New Roman" w:hAnsi="Arial" w:cs="Arial"/>
                <w:lang w:val="ru-RU" w:eastAsia="en-US"/>
              </w:rPr>
              <w:t xml:space="preserve">Имплементација стандарда </w:t>
            </w:r>
            <w:r>
              <w:rPr>
                <w:rFonts w:ascii="Arial" w:hAnsi="Arial" w:cs="Arial"/>
                <w:bCs/>
                <w:iCs/>
                <w:color w:val="000000"/>
              </w:rPr>
              <w:t>ISO9001</w:t>
            </w:r>
            <w:r>
              <w:rPr>
                <w:rFonts w:ascii="Arial" w:hAnsi="Arial" w:cs="Arial"/>
                <w:bCs/>
                <w:iCs/>
                <w:color w:val="000000"/>
                <w:lang w:val="sr-Cyrl-CS"/>
              </w:rPr>
              <w:t>:2008</w:t>
            </w:r>
          </w:p>
          <w:p w:rsidR="001A2035" w:rsidRPr="00226303" w:rsidRDefault="001A2035" w:rsidP="001A2035">
            <w:pPr>
              <w:framePr w:hSpace="180" w:wrap="around" w:vAnchor="text" w:hAnchor="margin" w:x="336" w:y="24"/>
              <w:jc w:val="both"/>
              <w:rPr>
                <w:rFonts w:ascii="Arial" w:hAnsi="Arial" w:cs="Arial"/>
                <w:sz w:val="28"/>
                <w:szCs w:val="28"/>
                <w:lang w:val="sr-Cyrl-CS"/>
              </w:rPr>
            </w:pPr>
          </w:p>
        </w:tc>
        <w:tc>
          <w:tcPr>
            <w:tcW w:w="4774" w:type="dxa"/>
            <w:vMerge/>
            <w:shd w:val="clear" w:color="auto" w:fill="FFFFFF"/>
          </w:tcPr>
          <w:p w:rsidR="001A2035" w:rsidRPr="00271C78" w:rsidRDefault="001A2035" w:rsidP="004F4104">
            <w:pPr>
              <w:jc w:val="both"/>
              <w:rPr>
                <w:rFonts w:ascii="Arial" w:hAnsi="Arial" w:cs="Arial"/>
                <w:sz w:val="28"/>
                <w:szCs w:val="28"/>
                <w:lang w:val="sr-Cyrl-CS"/>
              </w:rPr>
            </w:pPr>
          </w:p>
        </w:tc>
      </w:tr>
    </w:tbl>
    <w:p w:rsidR="001A2035" w:rsidRDefault="001A2035" w:rsidP="001A2035">
      <w:pPr>
        <w:rPr>
          <w:rFonts w:ascii="Arial" w:hAnsi="Arial" w:cs="Arial"/>
          <w:color w:val="FF0000"/>
          <w:lang w:val="sr-Cyrl-RS"/>
        </w:rPr>
      </w:pPr>
    </w:p>
    <w:p w:rsidR="001A2035" w:rsidRDefault="001A2035" w:rsidP="001A2035">
      <w:pPr>
        <w:pStyle w:val="ListParagraph"/>
        <w:tabs>
          <w:tab w:val="left" w:pos="680"/>
        </w:tabs>
        <w:ind w:left="0"/>
        <w:jc w:val="center"/>
        <w:rPr>
          <w:rFonts w:ascii="Arial" w:eastAsia="TimesNewRomanPS-BoldMT" w:hAnsi="Arial" w:cs="Arial"/>
          <w:b/>
          <w:bCs/>
          <w:sz w:val="28"/>
          <w:szCs w:val="28"/>
          <w:lang w:val="sr-Cyrl-CS"/>
        </w:rPr>
      </w:pPr>
    </w:p>
    <w:p w:rsidR="001A2035" w:rsidRDefault="001A2035" w:rsidP="001A2035">
      <w:pPr>
        <w:pStyle w:val="ListParagraph"/>
        <w:tabs>
          <w:tab w:val="left" w:pos="680"/>
        </w:tabs>
        <w:ind w:left="0"/>
        <w:jc w:val="center"/>
        <w:rPr>
          <w:rFonts w:ascii="Arial" w:eastAsia="TimesNewRomanPS-BoldMT" w:hAnsi="Arial" w:cs="Arial"/>
          <w:b/>
          <w:bCs/>
          <w:sz w:val="28"/>
          <w:szCs w:val="28"/>
          <w:lang w:val="sr-Cyrl-CS"/>
        </w:rPr>
      </w:pPr>
    </w:p>
    <w:p w:rsidR="001A2035" w:rsidRDefault="001A2035" w:rsidP="001A2035">
      <w:pPr>
        <w:pStyle w:val="ListParagraph"/>
        <w:tabs>
          <w:tab w:val="left" w:pos="680"/>
        </w:tabs>
        <w:ind w:left="0"/>
        <w:rPr>
          <w:rFonts w:ascii="Arial" w:eastAsia="TimesNewRomanPS-BoldMT" w:hAnsi="Arial" w:cs="Arial"/>
          <w:b/>
          <w:bCs/>
          <w:sz w:val="28"/>
          <w:szCs w:val="28"/>
          <w:lang w:val="sr-Cyrl-CS"/>
        </w:rPr>
      </w:pPr>
    </w:p>
    <w:p w:rsidR="001A2035" w:rsidRDefault="001A2035"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sr-Latn-RS"/>
        </w:rPr>
      </w:pPr>
    </w:p>
    <w:p w:rsidR="00876B1B" w:rsidRDefault="00876B1B" w:rsidP="001A2035">
      <w:pPr>
        <w:pStyle w:val="ListParagraph"/>
        <w:tabs>
          <w:tab w:val="left" w:pos="680"/>
        </w:tabs>
        <w:ind w:left="0"/>
        <w:rPr>
          <w:rFonts w:ascii="Arial" w:eastAsia="TimesNewRomanPS-BoldMT" w:hAnsi="Arial" w:cs="Arial"/>
          <w:b/>
          <w:bCs/>
          <w:sz w:val="28"/>
          <w:szCs w:val="28"/>
          <w:lang w:val="sr-Latn-RS"/>
        </w:rPr>
      </w:pPr>
    </w:p>
    <w:p w:rsidR="00876B1B" w:rsidRDefault="00876B1B" w:rsidP="001A2035">
      <w:pPr>
        <w:pStyle w:val="ListParagraph"/>
        <w:tabs>
          <w:tab w:val="left" w:pos="680"/>
        </w:tabs>
        <w:ind w:left="0"/>
        <w:rPr>
          <w:rFonts w:ascii="Arial" w:eastAsia="TimesNewRomanPS-BoldMT" w:hAnsi="Arial" w:cs="Arial"/>
          <w:b/>
          <w:bCs/>
          <w:sz w:val="28"/>
          <w:szCs w:val="28"/>
          <w:lang w:val="sr-Latn-RS"/>
        </w:rPr>
      </w:pPr>
    </w:p>
    <w:p w:rsidR="00876B1B" w:rsidRDefault="00876B1B" w:rsidP="001A2035">
      <w:pPr>
        <w:pStyle w:val="ListParagraph"/>
        <w:tabs>
          <w:tab w:val="left" w:pos="680"/>
        </w:tabs>
        <w:ind w:left="0"/>
        <w:rPr>
          <w:rFonts w:ascii="Arial" w:eastAsia="TimesNewRomanPS-BoldMT" w:hAnsi="Arial" w:cs="Arial"/>
          <w:b/>
          <w:bCs/>
          <w:sz w:val="28"/>
          <w:szCs w:val="28"/>
          <w:lang w:val="sr-Latn-RS"/>
        </w:rPr>
      </w:pPr>
    </w:p>
    <w:p w:rsidR="00876B1B" w:rsidRDefault="00876B1B" w:rsidP="001A2035">
      <w:pPr>
        <w:pStyle w:val="ListParagraph"/>
        <w:tabs>
          <w:tab w:val="left" w:pos="680"/>
        </w:tabs>
        <w:ind w:left="0"/>
        <w:rPr>
          <w:rFonts w:ascii="Arial" w:eastAsia="TimesNewRomanPS-BoldMT" w:hAnsi="Arial" w:cs="Arial"/>
          <w:b/>
          <w:bCs/>
          <w:sz w:val="28"/>
          <w:szCs w:val="28"/>
          <w:lang w:val="sr-Latn-RS"/>
        </w:rPr>
      </w:pPr>
    </w:p>
    <w:p w:rsidR="00876B1B" w:rsidRPr="00876B1B" w:rsidRDefault="00876B1B" w:rsidP="001A2035">
      <w:pPr>
        <w:pStyle w:val="ListParagraph"/>
        <w:tabs>
          <w:tab w:val="left" w:pos="680"/>
        </w:tabs>
        <w:ind w:left="0"/>
        <w:rPr>
          <w:rFonts w:ascii="Arial" w:eastAsia="TimesNewRomanPS-BoldMT" w:hAnsi="Arial" w:cs="Arial"/>
          <w:b/>
          <w:bCs/>
          <w:sz w:val="28"/>
          <w:szCs w:val="28"/>
          <w:lang w:val="sr-Latn-RS"/>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063C2D" w:rsidRDefault="00063C2D" w:rsidP="00063C2D">
      <w:pPr>
        <w:rPr>
          <w:lang w:val="ru-RU"/>
        </w:rPr>
      </w:pPr>
    </w:p>
    <w:p w:rsidR="00063C2D" w:rsidRDefault="00063C2D" w:rsidP="00063C2D">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t>УПУТСТВО КАКО СЕ ДОКАЗУЈЕ ИСПУЊЕНОСТ УСЛОВА</w:t>
      </w:r>
    </w:p>
    <w:p w:rsidR="00063C2D" w:rsidRDefault="00063C2D" w:rsidP="00063C2D">
      <w:pPr>
        <w:pStyle w:val="ListParagraph"/>
        <w:tabs>
          <w:tab w:val="left" w:pos="680"/>
        </w:tabs>
        <w:ind w:left="0"/>
        <w:jc w:val="center"/>
        <w:rPr>
          <w:rFonts w:ascii="Arial" w:eastAsia="TimesNewRomanPS-BoldMT" w:hAnsi="Arial" w:cs="Arial"/>
          <w:b/>
          <w:bCs/>
          <w:sz w:val="28"/>
          <w:szCs w:val="28"/>
          <w:lang w:val="sr-Cyrl-CS"/>
        </w:rPr>
      </w:pPr>
    </w:p>
    <w:p w:rsidR="00063C2D" w:rsidRDefault="00063C2D" w:rsidP="00063C2D">
      <w:pPr>
        <w:pStyle w:val="ListParagraph"/>
        <w:tabs>
          <w:tab w:val="left" w:pos="680"/>
        </w:tabs>
        <w:ind w:left="0"/>
        <w:jc w:val="center"/>
        <w:rPr>
          <w:rFonts w:ascii="Arial" w:eastAsia="TimesNewRomanPS-BoldMT" w:hAnsi="Arial" w:cs="Arial"/>
          <w:b/>
          <w:bCs/>
          <w:sz w:val="28"/>
          <w:szCs w:val="28"/>
          <w:lang w:val="sr-Cyrl-CS"/>
        </w:rPr>
      </w:pPr>
    </w:p>
    <w:p w:rsidR="00063C2D" w:rsidRDefault="00063C2D" w:rsidP="00063C2D">
      <w:pPr>
        <w:autoSpaceDE w:val="0"/>
        <w:autoSpaceDN w:val="0"/>
        <w:adjustRightInd w:val="0"/>
        <w:jc w:val="both"/>
        <w:rPr>
          <w:rFonts w:ascii="Arial" w:hAnsi="Arial" w:cs="Arial"/>
          <w:color w:val="000000"/>
          <w:sz w:val="22"/>
          <w:szCs w:val="22"/>
          <w:lang w:val="ru-RU"/>
        </w:rPr>
      </w:pPr>
      <w:r w:rsidRPr="00063C2D">
        <w:rPr>
          <w:rFonts w:ascii="Arial" w:hAnsi="Arial" w:cs="Arial"/>
          <w:lang w:val="ru-RU"/>
        </w:rPr>
        <w:t xml:space="preserve">Испуњеност </w:t>
      </w:r>
      <w:r w:rsidRPr="00063C2D">
        <w:rPr>
          <w:rFonts w:ascii="Arial" w:hAnsi="Arial" w:cs="Arial"/>
          <w:b/>
          <w:lang w:val="ru-RU"/>
        </w:rPr>
        <w:t xml:space="preserve">обавезних услова </w:t>
      </w:r>
      <w:r w:rsidRPr="00063C2D">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sidRPr="00063C2D">
        <w:rPr>
          <w:rFonts w:ascii="Arial" w:hAnsi="Arial" w:cs="Arial"/>
          <w:b/>
          <w:lang w:val="ru-RU"/>
        </w:rPr>
        <w:t>И</w:t>
      </w:r>
      <w:r>
        <w:rPr>
          <w:rFonts w:ascii="Arial" w:hAnsi="Arial" w:cs="Arial"/>
          <w:b/>
          <w:lang w:val="ru-RU"/>
        </w:rPr>
        <w:t>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sidRPr="00063C2D">
        <w:rPr>
          <w:rFonts w:ascii="Arial" w:hAnsi="Arial" w:cs="Arial"/>
          <w:i/>
          <w:lang w:val="ru-RU"/>
        </w:rPr>
        <w:t>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Pr="00063C2D">
        <w:rPr>
          <w:rFonts w:ascii="Arial" w:hAnsi="Arial" w:cs="Arial"/>
          <w:lang w:val="ru-RU"/>
        </w:rPr>
        <w:t xml:space="preserve">ст. 1. тач. 1) до 4), чл. 75. ст. 2. </w:t>
      </w:r>
      <w:r>
        <w:rPr>
          <w:rFonts w:ascii="Arial" w:hAnsi="Arial" w:cs="Arial"/>
          <w:b/>
          <w:bCs/>
          <w:color w:val="000000"/>
          <w:lang w:val="ru-RU"/>
        </w:rPr>
        <w:t>осим услова из члана 75. став 1. тачка 5) Закона – Дозвола за обављање делатности издата од стране НБС са потврдом да је дозвола важећа</w:t>
      </w:r>
      <w:r>
        <w:rPr>
          <w:rFonts w:ascii="Arial" w:hAnsi="Arial" w:cs="Arial"/>
          <w:b/>
          <w:bCs/>
          <w:i/>
          <w:iCs/>
          <w:color w:val="000000"/>
          <w:lang w:val="ru-RU"/>
        </w:rPr>
        <w:t xml:space="preserve">, </w:t>
      </w:r>
      <w:r>
        <w:rPr>
          <w:rFonts w:ascii="Arial" w:hAnsi="Arial" w:cs="Arial"/>
          <w:b/>
          <w:bCs/>
          <w:color w:val="000000"/>
          <w:lang w:val="ru-RU"/>
        </w:rPr>
        <w:t>коју доставља у виду неоверене копије</w:t>
      </w:r>
      <w:r>
        <w:rPr>
          <w:rFonts w:ascii="Arial" w:hAnsi="Arial" w:cs="Arial"/>
          <w:b/>
          <w:bCs/>
          <w:i/>
          <w:iCs/>
          <w:color w:val="000000"/>
          <w:lang w:val="ru-RU"/>
        </w:rPr>
        <w:t xml:space="preserve">. </w:t>
      </w:r>
      <w:r>
        <w:rPr>
          <w:rFonts w:ascii="Arial" w:hAnsi="Arial" w:cs="Arial"/>
          <w:color w:val="000000"/>
          <w:sz w:val="22"/>
          <w:szCs w:val="22"/>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F14B7" w:rsidRPr="00C8537C" w:rsidRDefault="001F14B7" w:rsidP="001F14B7">
      <w:pPr>
        <w:pStyle w:val="ListParagraph"/>
        <w:ind w:left="0"/>
        <w:jc w:val="both"/>
        <w:rPr>
          <w:rFonts w:ascii="Arial" w:hAnsi="Arial" w:cs="Arial"/>
          <w:lang w:val="sr-Cyrl-CS"/>
        </w:rPr>
      </w:pPr>
      <w:r>
        <w:rPr>
          <w:rFonts w:ascii="Arial" w:hAnsi="Arial" w:cs="Arial"/>
          <w:lang w:val="sr-Cyrl-CS"/>
        </w:rPr>
        <w:t>Испуњеност</w:t>
      </w:r>
      <w:r w:rsidRPr="001B07E6">
        <w:rPr>
          <w:rFonts w:ascii="Arial" w:hAnsi="Arial" w:cs="Arial"/>
          <w:lang w:val="sr-Cyrl-RS"/>
        </w:rPr>
        <w:t xml:space="preserve"> </w:t>
      </w:r>
      <w:r w:rsidRPr="001B07E6">
        <w:rPr>
          <w:rFonts w:ascii="Arial" w:hAnsi="Arial" w:cs="Arial"/>
          <w:b/>
          <w:lang w:val="sr-Cyrl-RS"/>
        </w:rPr>
        <w:t>додатних услова</w:t>
      </w:r>
      <w:r w:rsidRPr="001B07E6">
        <w:rPr>
          <w:rFonts w:ascii="Arial" w:hAnsi="Arial" w:cs="Arial"/>
          <w:lang w:val="sr-Cyrl-RS"/>
        </w:rPr>
        <w:t xml:space="preserve"> </w:t>
      </w:r>
      <w:r w:rsidRPr="00C8537C">
        <w:rPr>
          <w:rFonts w:ascii="Arial" w:hAnsi="Arial" w:cs="Arial"/>
          <w:lang w:val="ru-RU"/>
        </w:rPr>
        <w:t>за учешће у поступку предметне јавне набавке</w:t>
      </w:r>
      <w:r w:rsidRPr="001B07E6">
        <w:rPr>
          <w:rFonts w:ascii="Arial" w:hAnsi="Arial" w:cs="Arial"/>
          <w:lang w:val="sr-Cyrl-RS"/>
        </w:rPr>
        <w:t xml:space="preserve"> наведних у табеларном приказу додатних услова под редним бројем 1</w:t>
      </w:r>
      <w:r>
        <w:rPr>
          <w:rFonts w:ascii="Arial" w:hAnsi="Arial" w:cs="Arial"/>
          <w:lang w:val="sr-Cyrl-CS"/>
        </w:rPr>
        <w:t xml:space="preserve"> </w:t>
      </w:r>
      <w:r w:rsidRPr="001B07E6">
        <w:rPr>
          <w:rFonts w:ascii="Arial" w:hAnsi="Arial" w:cs="Arial"/>
          <w:lang w:val="sr-Cyrl-RS"/>
        </w:rPr>
        <w:t xml:space="preserve"> </w:t>
      </w:r>
      <w:r w:rsidRPr="001B07E6">
        <w:rPr>
          <w:rFonts w:ascii="Arial" w:hAnsi="Arial" w:cs="Arial"/>
        </w:rPr>
        <w:t>понуђач доказује достављањем</w:t>
      </w:r>
      <w:r>
        <w:rPr>
          <w:rFonts w:ascii="Arial" w:hAnsi="Arial" w:cs="Arial"/>
          <w:lang w:val="sr-Cyrl-CS"/>
        </w:rPr>
        <w:t xml:space="preserve">: </w:t>
      </w:r>
    </w:p>
    <w:p w:rsidR="00881766" w:rsidRPr="00881766" w:rsidRDefault="001F14B7" w:rsidP="00881766">
      <w:pPr>
        <w:autoSpaceDE w:val="0"/>
        <w:autoSpaceDN w:val="0"/>
        <w:adjustRightInd w:val="0"/>
        <w:rPr>
          <w:rFonts w:ascii="Arial" w:hAnsi="Arial" w:cs="Arial"/>
          <w:color w:val="000000"/>
          <w:lang w:val="sr-Cyrl-CS"/>
        </w:rPr>
      </w:pPr>
      <w:r w:rsidRPr="00881766">
        <w:rPr>
          <w:rFonts w:ascii="Arial" w:hAnsi="Arial" w:cs="Arial"/>
          <w:b/>
          <w:lang w:val="ru-RU"/>
        </w:rPr>
        <w:t>Под редним бр. 1 Доказ:</w:t>
      </w:r>
      <w:r w:rsidRPr="00881766">
        <w:rPr>
          <w:rFonts w:ascii="Arial" w:hAnsi="Arial" w:cs="Arial"/>
          <w:lang w:val="ru-RU"/>
        </w:rPr>
        <w:t xml:space="preserve"> </w:t>
      </w:r>
      <w:r w:rsidR="00881766" w:rsidRPr="00881766">
        <w:rPr>
          <w:rFonts w:ascii="Arial" w:hAnsi="Arial" w:cs="Arial"/>
          <w:color w:val="000000"/>
          <w:lang w:val="ru-RU"/>
        </w:rPr>
        <w:t xml:space="preserve">Копија важећег сертификата  о испуњавању захтева стандарда </w:t>
      </w:r>
      <w:r w:rsidR="00881766" w:rsidRPr="00881766">
        <w:rPr>
          <w:rFonts w:ascii="Arial" w:hAnsi="Arial" w:cs="Arial"/>
          <w:color w:val="000000"/>
        </w:rPr>
        <w:t>ISO</w:t>
      </w:r>
      <w:r w:rsidR="00881766" w:rsidRPr="00881766">
        <w:rPr>
          <w:rFonts w:ascii="Arial" w:hAnsi="Arial" w:cs="Arial"/>
          <w:color w:val="000000"/>
          <w:lang w:val="ru-RU"/>
        </w:rPr>
        <w:t>9001</w:t>
      </w:r>
      <w:r w:rsidR="00881766" w:rsidRPr="00881766">
        <w:rPr>
          <w:rFonts w:ascii="Arial" w:hAnsi="Arial" w:cs="Arial"/>
          <w:color w:val="000000"/>
          <w:lang w:val="sr-Cyrl-CS"/>
        </w:rPr>
        <w:t>:2008</w:t>
      </w:r>
      <w:r w:rsidR="00881766" w:rsidRPr="00881766">
        <w:rPr>
          <w:rFonts w:ascii="Arial" w:hAnsi="Arial" w:cs="Arial"/>
          <w:color w:val="000000"/>
          <w:lang w:val="ru-RU"/>
        </w:rPr>
        <w:t xml:space="preserve"> за развој и пружање услуга у области осигурања</w:t>
      </w:r>
      <w:r w:rsidR="00622A24">
        <w:rPr>
          <w:rFonts w:ascii="Arial" w:hAnsi="Arial" w:cs="Arial"/>
          <w:color w:val="000000"/>
          <w:lang w:val="ru-RU"/>
        </w:rPr>
        <w:t>,</w:t>
      </w:r>
      <w:r w:rsidR="00881766" w:rsidRPr="00881766">
        <w:rPr>
          <w:rFonts w:ascii="Arial" w:hAnsi="Arial" w:cs="Arial"/>
          <w:color w:val="000000"/>
          <w:lang w:val="ru-RU"/>
        </w:rPr>
        <w:t xml:space="preserve"> </w:t>
      </w:r>
      <w:r w:rsidR="00BE50FA">
        <w:rPr>
          <w:rFonts w:ascii="Arial" w:hAnsi="Arial" w:cs="Arial"/>
          <w:color w:val="000000"/>
          <w:lang w:val="ru-RU"/>
        </w:rPr>
        <w:t xml:space="preserve"> доставља</w:t>
      </w:r>
      <w:r w:rsidR="00622A24">
        <w:rPr>
          <w:rFonts w:ascii="Arial" w:hAnsi="Arial" w:cs="Arial"/>
          <w:color w:val="000000"/>
          <w:lang w:val="ru-RU"/>
        </w:rPr>
        <w:t xml:space="preserve"> се</w:t>
      </w:r>
      <w:r w:rsidR="00BE50FA">
        <w:rPr>
          <w:rFonts w:ascii="Arial" w:hAnsi="Arial" w:cs="Arial"/>
          <w:color w:val="000000"/>
          <w:lang w:val="ru-RU"/>
        </w:rPr>
        <w:t xml:space="preserve"> у виду неоверене копије.</w:t>
      </w:r>
    </w:p>
    <w:p w:rsidR="00063C2D" w:rsidRPr="00881766" w:rsidRDefault="00063C2D" w:rsidP="00881766">
      <w:pPr>
        <w:autoSpaceDE w:val="0"/>
        <w:autoSpaceDN w:val="0"/>
        <w:adjustRightInd w:val="0"/>
        <w:rPr>
          <w:rFonts w:ascii="Arial" w:hAnsi="Arial" w:cs="Arial"/>
          <w:lang w:val="sr-Cyrl-CS"/>
        </w:rPr>
      </w:pPr>
      <w:r w:rsidRPr="00881766">
        <w:rPr>
          <w:rFonts w:ascii="Arial" w:hAnsi="Arial" w:cs="Arial"/>
          <w:b/>
          <w:lang w:val="ru-RU"/>
        </w:rPr>
        <w:t>Уколико понуђач подноси понуду са подизвођачем</w:t>
      </w:r>
      <w:r w:rsidRPr="00881766">
        <w:rPr>
          <w:rFonts w:ascii="Arial" w:hAnsi="Arial" w:cs="Arial"/>
          <w:lang w:val="ru-RU"/>
        </w:rPr>
        <w:t xml:space="preserve">, у складу са чланом 80. </w:t>
      </w:r>
      <w:proofErr w:type="gramStart"/>
      <w:r w:rsidRPr="00881766">
        <w:rPr>
          <w:rFonts w:ascii="Arial" w:hAnsi="Arial" w:cs="Arial"/>
        </w:rPr>
        <w:t>ЗЈН, подизвођач мора да испуњава обавезне услове из члана 75.</w:t>
      </w:r>
      <w:proofErr w:type="gramEnd"/>
      <w:r w:rsidRPr="00881766">
        <w:rPr>
          <w:rFonts w:ascii="Arial" w:hAnsi="Arial" w:cs="Arial"/>
        </w:rPr>
        <w:t xml:space="preserve"> </w:t>
      </w:r>
      <w:proofErr w:type="gramStart"/>
      <w:r w:rsidRPr="00881766">
        <w:rPr>
          <w:rFonts w:ascii="Arial" w:hAnsi="Arial" w:cs="Arial"/>
        </w:rPr>
        <w:t>став</w:t>
      </w:r>
      <w:proofErr w:type="gramEnd"/>
      <w:r w:rsidRPr="00881766">
        <w:rPr>
          <w:rFonts w:ascii="Arial" w:hAnsi="Arial" w:cs="Arial"/>
        </w:rPr>
        <w:t xml:space="preserve"> 1. </w:t>
      </w:r>
      <w:proofErr w:type="gramStart"/>
      <w:r w:rsidRPr="00881766">
        <w:rPr>
          <w:rFonts w:ascii="Arial" w:hAnsi="Arial" w:cs="Arial"/>
        </w:rPr>
        <w:t>тач</w:t>
      </w:r>
      <w:proofErr w:type="gramEnd"/>
      <w:r w:rsidRPr="00881766">
        <w:rPr>
          <w:rFonts w:ascii="Arial" w:hAnsi="Arial" w:cs="Arial"/>
        </w:rPr>
        <w:t xml:space="preserve">. 1) </w:t>
      </w:r>
      <w:proofErr w:type="gramStart"/>
      <w:r w:rsidRPr="00881766">
        <w:rPr>
          <w:rFonts w:ascii="Arial" w:hAnsi="Arial" w:cs="Arial"/>
        </w:rPr>
        <w:t>до</w:t>
      </w:r>
      <w:proofErr w:type="gramEnd"/>
      <w:r w:rsidRPr="00881766">
        <w:rPr>
          <w:rFonts w:ascii="Arial" w:hAnsi="Arial" w:cs="Arial"/>
        </w:rPr>
        <w:t xml:space="preserve"> 4) ЗЈН. </w:t>
      </w:r>
      <w:proofErr w:type="gramStart"/>
      <w:r w:rsidRPr="00881766">
        <w:rPr>
          <w:rFonts w:ascii="Arial" w:hAnsi="Arial" w:cs="Arial"/>
        </w:rPr>
        <w:t xml:space="preserve">У том случају понуђач је дужан да </w:t>
      </w:r>
      <w:r w:rsidRPr="00881766">
        <w:rPr>
          <w:rFonts w:ascii="Arial" w:hAnsi="Arial" w:cs="Arial"/>
          <w:lang w:val="sr-Cyrl-CS"/>
        </w:rPr>
        <w:t xml:space="preserve">за подизвођача достави </w:t>
      </w:r>
      <w:r w:rsidRPr="00881766">
        <w:rPr>
          <w:rFonts w:ascii="Arial" w:hAnsi="Arial" w:cs="Arial"/>
          <w:b/>
        </w:rPr>
        <w:t>ИЗЈАВУ</w:t>
      </w:r>
      <w:r w:rsidRPr="00881766">
        <w:rPr>
          <w:rFonts w:ascii="Arial" w:hAnsi="Arial" w:cs="Arial"/>
        </w:rPr>
        <w:t xml:space="preserve"> подизвођача </w:t>
      </w:r>
      <w:r w:rsidRPr="00881766">
        <w:rPr>
          <w:rFonts w:ascii="Arial" w:hAnsi="Arial" w:cs="Arial"/>
          <w:lang w:val="sr-Cyrl-CS"/>
        </w:rPr>
        <w:t>(</w:t>
      </w:r>
      <w:r w:rsidRPr="00881766">
        <w:rPr>
          <w:rFonts w:ascii="Arial" w:hAnsi="Arial" w:cs="Arial"/>
          <w:i/>
          <w:lang w:val="sr-Cyrl-CS"/>
        </w:rPr>
        <w:t>Образац 6</w:t>
      </w:r>
      <w:r w:rsidRPr="00881766">
        <w:rPr>
          <w:rFonts w:ascii="Arial" w:hAnsi="Arial" w:cs="Arial"/>
          <w:i/>
        </w:rPr>
        <w:t>. у поглављу</w:t>
      </w:r>
      <w:r w:rsidRPr="00881766">
        <w:rPr>
          <w:rFonts w:ascii="Arial" w:hAnsi="Arial" w:cs="Arial"/>
          <w:i/>
          <w:lang w:val="ru-RU"/>
        </w:rPr>
        <w:t xml:space="preserve"> </w:t>
      </w:r>
      <w:r w:rsidRPr="00881766">
        <w:rPr>
          <w:rFonts w:ascii="Arial" w:hAnsi="Arial" w:cs="Arial"/>
          <w:i/>
        </w:rPr>
        <w:t>VI</w:t>
      </w:r>
      <w:r w:rsidRPr="00881766">
        <w:rPr>
          <w:rFonts w:ascii="Arial" w:hAnsi="Arial" w:cs="Arial"/>
          <w:i/>
          <w:lang w:val="ru-RU"/>
        </w:rPr>
        <w:t xml:space="preserve"> </w:t>
      </w:r>
      <w:r w:rsidRPr="00881766">
        <w:rPr>
          <w:rFonts w:ascii="Arial" w:hAnsi="Arial" w:cs="Arial"/>
          <w:i/>
        </w:rPr>
        <w:t>ове конкурсне документације</w:t>
      </w:r>
      <w:r w:rsidRPr="00881766">
        <w:rPr>
          <w:rFonts w:ascii="Arial" w:hAnsi="Arial" w:cs="Arial"/>
          <w:i/>
          <w:lang w:val="ru-RU"/>
        </w:rPr>
        <w:t>)</w:t>
      </w:r>
      <w:r w:rsidRPr="00881766">
        <w:rPr>
          <w:rFonts w:ascii="Arial" w:hAnsi="Arial" w:cs="Arial"/>
          <w:lang w:val="sr-Cyrl-CS"/>
        </w:rPr>
        <w:t xml:space="preserve">, </w:t>
      </w:r>
      <w:r w:rsidRPr="00881766">
        <w:rPr>
          <w:rFonts w:ascii="Arial" w:hAnsi="Arial" w:cs="Arial"/>
        </w:rPr>
        <w:t>потписану од стране овлашћеног лица подизвођача.</w:t>
      </w:r>
      <w:proofErr w:type="gramEnd"/>
      <w:r w:rsidRPr="00881766">
        <w:rPr>
          <w:rFonts w:ascii="Arial" w:hAnsi="Arial" w:cs="Arial"/>
        </w:rPr>
        <w:t xml:space="preserve"> </w:t>
      </w:r>
    </w:p>
    <w:p w:rsidR="00063C2D" w:rsidRDefault="00063C2D" w:rsidP="00063C2D">
      <w:pPr>
        <w:pStyle w:val="ListParagraph"/>
        <w:jc w:val="both"/>
        <w:rPr>
          <w:rFonts w:ascii="Arial" w:hAnsi="Arial" w:cs="Arial"/>
          <w:bCs/>
          <w:iCs/>
          <w:lang w:val="sr-Cyrl-CS"/>
        </w:rPr>
      </w:pPr>
    </w:p>
    <w:p w:rsidR="00063C2D" w:rsidRDefault="00063C2D" w:rsidP="00063C2D">
      <w:pPr>
        <w:pStyle w:val="ListParagraph"/>
        <w:numPr>
          <w:ilvl w:val="0"/>
          <w:numId w:val="2"/>
        </w:numPr>
        <w:suppressAutoHyphens/>
        <w:spacing w:line="100" w:lineRule="atLeast"/>
        <w:ind w:left="180" w:firstLine="0"/>
        <w:jc w:val="both"/>
        <w:rPr>
          <w:rFonts w:ascii="Arial" w:hAnsi="Arial" w:cs="Arial"/>
          <w:bCs/>
          <w:iCs/>
          <w:lang w:val="sr-Cyrl-CS"/>
        </w:rPr>
      </w:pPr>
      <w:r>
        <w:rPr>
          <w:rFonts w:ascii="Arial" w:hAnsi="Arial" w:cs="Arial"/>
          <w:b/>
          <w:bCs/>
          <w:iCs/>
        </w:rPr>
        <w:t>Уколико понуду подноси група понуђача</w:t>
      </w:r>
      <w:r>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rPr>
        <w:t>ИЗЈАВА</w:t>
      </w:r>
      <w:r>
        <w:rPr>
          <w:rFonts w:ascii="Arial" w:hAnsi="Arial" w:cs="Arial"/>
          <w:bCs/>
          <w:i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Pr>
          <w:rFonts w:ascii="Arial" w:hAnsi="Arial" w:cs="Arial"/>
          <w:i/>
        </w:rPr>
        <w:t>поглављу</w:t>
      </w:r>
      <w:r>
        <w:rPr>
          <w:rFonts w:ascii="Arial" w:hAnsi="Arial" w:cs="Arial"/>
          <w:i/>
          <w:lang w:val="sr-Cyrl-CS"/>
        </w:rPr>
        <w:t xml:space="preserve"> </w:t>
      </w:r>
      <w:r>
        <w:rPr>
          <w:rFonts w:ascii="Arial" w:hAnsi="Arial" w:cs="Arial"/>
          <w:i/>
          <w:lang w:val="en-US"/>
        </w:rPr>
        <w:t>V</w:t>
      </w:r>
      <w:r>
        <w:rPr>
          <w:rFonts w:ascii="Arial" w:hAnsi="Arial" w:cs="Arial"/>
          <w:i/>
        </w:rPr>
        <w:t>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bCs/>
          <w:iCs/>
        </w:rPr>
        <w:t xml:space="preserve">мора бити потписана од стране овлашћеног лица сваког понуђача из групе понуђача. </w:t>
      </w:r>
    </w:p>
    <w:p w:rsidR="00063C2D" w:rsidRDefault="00063C2D" w:rsidP="00063C2D">
      <w:pPr>
        <w:pStyle w:val="ListParagraph"/>
        <w:ind w:left="0"/>
        <w:rPr>
          <w:rFonts w:ascii="Arial" w:eastAsia="TimesNewRomanPSMT" w:hAnsi="Arial" w:cs="Arial"/>
          <w:bCs/>
          <w:lang w:val="sr-Cyrl-CS"/>
        </w:rPr>
      </w:pPr>
    </w:p>
    <w:p w:rsidR="00063C2D" w:rsidRDefault="00063C2D" w:rsidP="00063C2D">
      <w:pPr>
        <w:pStyle w:val="ListParagraph"/>
        <w:numPr>
          <w:ilvl w:val="0"/>
          <w:numId w:val="2"/>
        </w:numPr>
        <w:suppressAutoHyphens/>
        <w:spacing w:line="100" w:lineRule="atLeast"/>
        <w:ind w:left="360" w:firstLine="0"/>
        <w:jc w:val="both"/>
        <w:rPr>
          <w:rFonts w:ascii="Arial" w:hAnsi="Arial" w:cs="Arial"/>
          <w:bCs/>
          <w:iCs/>
          <w:lang w:val="sr-Cyrl-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63C2D" w:rsidRDefault="00063C2D" w:rsidP="00063C2D">
      <w:pPr>
        <w:pStyle w:val="ListParagraph"/>
        <w:jc w:val="both"/>
        <w:rPr>
          <w:rFonts w:ascii="Arial" w:hAnsi="Arial" w:cs="Arial"/>
          <w:bCs/>
          <w:iCs/>
          <w:lang w:val="sr-Cyrl-CS"/>
        </w:rPr>
      </w:pPr>
    </w:p>
    <w:p w:rsidR="00063C2D" w:rsidRDefault="00063C2D" w:rsidP="00063C2D">
      <w:pPr>
        <w:pStyle w:val="ListParagraph"/>
        <w:numPr>
          <w:ilvl w:val="0"/>
          <w:numId w:val="4"/>
        </w:numPr>
        <w:suppressAutoHyphens/>
        <w:spacing w:line="100" w:lineRule="atLeast"/>
        <w:ind w:left="360" w:firstLine="0"/>
        <w:jc w:val="both"/>
        <w:rPr>
          <w:rFonts w:ascii="Arial" w:hAnsi="Arial" w:cs="Arial"/>
          <w:bCs/>
          <w:iCs/>
          <w:lang w:val="sr-Cyrl-CS"/>
        </w:rPr>
      </w:pPr>
      <w:r>
        <w:rPr>
          <w:rFonts w:ascii="Arial" w:hAnsi="Arial" w:cs="Arial"/>
          <w:bCs/>
          <w:iCs/>
        </w:rPr>
        <w:t>Наручилац може пре доношења одлуке о додели уговора да зат</w:t>
      </w:r>
      <w:r>
        <w:rPr>
          <w:rFonts w:ascii="Arial" w:hAnsi="Arial" w:cs="Arial"/>
          <w:bCs/>
          <w:iCs/>
          <w:lang w:val="sr-Cyrl-CS"/>
        </w:rPr>
        <w:t xml:space="preserve">ражи </w:t>
      </w:r>
      <w:r>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rPr>
        <w:t>т</w:t>
      </w:r>
      <w:r>
        <w:rPr>
          <w:rFonts w:ascii="Arial" w:hAnsi="Arial" w:cs="Arial"/>
          <w:bCs/>
          <w:lang w:val="sr-Cyrl-CS"/>
        </w:rPr>
        <w:t>љиву.</w:t>
      </w:r>
      <w:r>
        <w:rPr>
          <w:rFonts w:ascii="Arial" w:hAnsi="Arial" w:cs="Arial"/>
          <w:bCs/>
          <w:iCs/>
          <w:lang w:val="sr-Cyrl-CS"/>
        </w:rPr>
        <w:t xml:space="preserve"> </w:t>
      </w:r>
    </w:p>
    <w:p w:rsidR="00063C2D" w:rsidRDefault="00063C2D" w:rsidP="00063C2D">
      <w:pPr>
        <w:pStyle w:val="ListParagraph"/>
        <w:ind w:left="360"/>
        <w:jc w:val="both"/>
        <w:rPr>
          <w:rFonts w:ascii="Arial" w:eastAsia="TimesNewRomanPSMT" w:hAnsi="Arial" w:cs="Arial"/>
          <w:bCs/>
        </w:rPr>
      </w:pPr>
      <w:r>
        <w:rPr>
          <w:rFonts w:ascii="Arial" w:eastAsia="TimesNewRomanPSMT" w:hAnsi="Arial" w:cs="Arial"/>
          <w:bCs/>
        </w:rPr>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rPr>
        <w:t>(свих или појединих доказа о испуњености услова)</w:t>
      </w:r>
      <w:r>
        <w:rPr>
          <w:rFonts w:ascii="Arial" w:eastAsia="TimesNewRomanPSMT" w:hAnsi="Arial" w:cs="Arial"/>
          <w:bCs/>
        </w:rPr>
        <w:t>, понуђач ће бити дужан да достави:</w:t>
      </w:r>
    </w:p>
    <w:p w:rsidR="00063C2D" w:rsidRDefault="00063C2D" w:rsidP="00063C2D">
      <w:pPr>
        <w:pStyle w:val="ListParagraph"/>
        <w:jc w:val="both"/>
        <w:rPr>
          <w:rFonts w:ascii="Arial" w:eastAsia="TimesNewRomanPSMT" w:hAnsi="Arial" w:cs="Arial"/>
          <w:bCs/>
          <w:lang w:val="sr-Cyrl-RS"/>
        </w:rPr>
      </w:pPr>
    </w:p>
    <w:p w:rsidR="00C65CE3" w:rsidRPr="00C65CE3" w:rsidRDefault="00C65CE3" w:rsidP="00063C2D">
      <w:pPr>
        <w:pStyle w:val="ListParagraph"/>
        <w:jc w:val="both"/>
        <w:rPr>
          <w:rFonts w:ascii="Arial" w:eastAsia="TimesNewRomanPSMT" w:hAnsi="Arial" w:cs="Arial"/>
          <w:bCs/>
          <w:lang w:val="sr-Cyrl-RS"/>
        </w:rPr>
      </w:pPr>
    </w:p>
    <w:p w:rsidR="00063C2D" w:rsidRDefault="00063C2D" w:rsidP="00063C2D">
      <w:pPr>
        <w:pStyle w:val="ListParagraph"/>
        <w:numPr>
          <w:ilvl w:val="0"/>
          <w:numId w:val="6"/>
        </w:numPr>
        <w:suppressAutoHyphens/>
        <w:spacing w:line="100" w:lineRule="atLeast"/>
        <w:ind w:left="360" w:firstLine="0"/>
        <w:jc w:val="both"/>
        <w:rPr>
          <w:rFonts w:ascii="Arial" w:hAnsi="Arial" w:cs="Arial"/>
          <w:b/>
          <w:bCs/>
          <w:iCs/>
          <w:lang w:val="sr-Cyrl-CS"/>
        </w:rPr>
      </w:pPr>
      <w:r>
        <w:rPr>
          <w:rFonts w:ascii="Arial" w:eastAsia="TimesNewRomanPSMT" w:hAnsi="Arial" w:cs="Arial"/>
          <w:b/>
          <w:bCs/>
        </w:rPr>
        <w:t>ОБАВЕЗНИ УСЛОВИ</w:t>
      </w:r>
    </w:p>
    <w:p w:rsidR="00063C2D" w:rsidRDefault="00063C2D" w:rsidP="00063C2D">
      <w:pPr>
        <w:pStyle w:val="ListParagraph"/>
        <w:numPr>
          <w:ilvl w:val="0"/>
          <w:numId w:val="8"/>
        </w:numPr>
        <w:tabs>
          <w:tab w:val="left" w:pos="680"/>
        </w:tabs>
        <w:suppressAutoHyphens/>
        <w:spacing w:line="100" w:lineRule="atLeast"/>
        <w:ind w:left="360" w:firstLine="0"/>
        <w:jc w:val="both"/>
        <w:rPr>
          <w:rFonts w:ascii="Arial" w:eastAsia="TimesNewRomanPSMT" w:hAnsi="Arial" w:cs="Arial"/>
          <w:bCs/>
        </w:rPr>
      </w:pPr>
      <w:r>
        <w:rPr>
          <w:rFonts w:ascii="Arial" w:eastAsia="TimesNewRomanPSMT" w:hAnsi="Arial" w:cs="Arial"/>
          <w:bCs/>
        </w:rPr>
        <w:t xml:space="preserve">Чл. 75. ст. 1. тач. 1) ЗЈН, услов под редним бројем 1. наведен у табеларном приказу </w:t>
      </w:r>
      <w:r>
        <w:rPr>
          <w:rFonts w:ascii="Arial" w:eastAsia="TimesNewRomanPSMT" w:hAnsi="Arial" w:cs="Arial"/>
          <w:b/>
          <w:bCs/>
        </w:rPr>
        <w:t>обавезних услова</w:t>
      </w:r>
      <w:r>
        <w:rPr>
          <w:rFonts w:ascii="Arial" w:eastAsia="TimesNewRomanPSMT" w:hAnsi="Arial" w:cs="Arial"/>
          <w:bCs/>
        </w:rPr>
        <w:t xml:space="preserve"> –</w:t>
      </w:r>
      <w:r>
        <w:rPr>
          <w:rFonts w:ascii="Arial" w:eastAsia="TimesNewRomanPSMT" w:hAnsi="Arial" w:cs="Arial"/>
          <w:b/>
          <w:bCs/>
        </w:rPr>
        <w:t xml:space="preserve"> Доказ:</w:t>
      </w:r>
      <w:r>
        <w:rPr>
          <w:rFonts w:ascii="Arial" w:eastAsia="TimesNewRomanPSMT" w:hAnsi="Arial" w:cs="Arial"/>
          <w:bCs/>
        </w:rPr>
        <w:t xml:space="preserve"> </w:t>
      </w:r>
    </w:p>
    <w:p w:rsidR="00063C2D" w:rsidRDefault="00063C2D" w:rsidP="00063C2D">
      <w:pPr>
        <w:pStyle w:val="ListParagraph"/>
        <w:tabs>
          <w:tab w:val="left" w:pos="680"/>
        </w:tabs>
        <w:ind w:left="360"/>
        <w:jc w:val="both"/>
        <w:rPr>
          <w:rFonts w:ascii="Arial" w:hAnsi="Arial" w:cs="Arial"/>
        </w:rPr>
      </w:pPr>
      <w:r>
        <w:rPr>
          <w:rFonts w:ascii="Arial" w:eastAsia="TimesNewRomanPSMT" w:hAnsi="Arial" w:cs="Arial"/>
          <w:b/>
          <w:bCs/>
          <w:u w:val="single"/>
        </w:rPr>
        <w:t>Правна лица</w:t>
      </w:r>
      <w:r>
        <w:rPr>
          <w:rFonts w:ascii="Arial" w:eastAsia="TimesNewRomanPSMT" w:hAnsi="Arial" w:cs="Arial"/>
          <w:bCs/>
          <w:u w:val="single"/>
        </w:rPr>
        <w:t xml:space="preserve">: </w:t>
      </w:r>
      <w:r>
        <w:rPr>
          <w:rFonts w:ascii="Arial" w:eastAsia="TimesNewRomanPSMT" w:hAnsi="Arial" w:cs="Arial"/>
          <w:bCs/>
        </w:rPr>
        <w:t>И</w:t>
      </w:r>
      <w:r>
        <w:rPr>
          <w:rFonts w:ascii="Arial" w:hAnsi="Arial" w:cs="Arial"/>
          <w:iCs/>
          <w:lang w:val="sr-Cyrl-CS"/>
        </w:rPr>
        <w:t xml:space="preserve">звод </w:t>
      </w:r>
      <w:r>
        <w:rPr>
          <w:rFonts w:ascii="Arial" w:hAnsi="Arial" w:cs="Arial"/>
        </w:rPr>
        <w:t xml:space="preserve">из регистра Агенције за привредне регистре, односно извод из регистра надлежног привредног суда; </w:t>
      </w:r>
    </w:p>
    <w:p w:rsidR="00063C2D" w:rsidRDefault="00063C2D" w:rsidP="00063C2D">
      <w:pPr>
        <w:pStyle w:val="ListParagraph"/>
        <w:tabs>
          <w:tab w:val="left" w:pos="680"/>
        </w:tabs>
        <w:ind w:left="360"/>
        <w:jc w:val="both"/>
        <w:rPr>
          <w:rFonts w:ascii="Arial" w:eastAsia="TimesNewRomanPSMT" w:hAnsi="Arial" w:cs="Arial"/>
          <w:bCs/>
        </w:rPr>
      </w:pPr>
      <w:r>
        <w:rPr>
          <w:rFonts w:ascii="Arial" w:hAnsi="Arial" w:cs="Arial"/>
          <w:b/>
          <w:u w:val="single"/>
        </w:rPr>
        <w:t>Предузетници:</w:t>
      </w:r>
      <w:r>
        <w:rPr>
          <w:rFonts w:ascii="Arial" w:eastAsia="TimesNewRomanPSMT" w:hAnsi="Arial" w:cs="Arial"/>
          <w:bCs/>
        </w:rPr>
        <w:t xml:space="preserve"> И</w:t>
      </w:r>
      <w:r>
        <w:rPr>
          <w:rFonts w:ascii="Arial" w:hAnsi="Arial" w:cs="Arial"/>
          <w:iCs/>
          <w:lang w:val="sr-Cyrl-CS"/>
        </w:rPr>
        <w:t xml:space="preserve">звод </w:t>
      </w:r>
      <w:r>
        <w:rPr>
          <w:rFonts w:ascii="Arial" w:hAnsi="Arial" w:cs="Arial"/>
        </w:rPr>
        <w:t>из регистра Агенције за привредне регистре,, односно извод из одговарајућег регистра.</w:t>
      </w:r>
    </w:p>
    <w:p w:rsidR="00063C2D" w:rsidRDefault="00063C2D" w:rsidP="00063C2D">
      <w:pPr>
        <w:pStyle w:val="ListParagraph"/>
        <w:numPr>
          <w:ilvl w:val="0"/>
          <w:numId w:val="8"/>
        </w:numPr>
        <w:tabs>
          <w:tab w:val="left" w:pos="680"/>
        </w:tabs>
        <w:suppressAutoHyphens/>
        <w:autoSpaceDE w:val="0"/>
        <w:autoSpaceDN w:val="0"/>
        <w:adjustRightInd w:val="0"/>
        <w:spacing w:line="100" w:lineRule="atLeast"/>
        <w:ind w:left="360" w:firstLine="0"/>
        <w:jc w:val="both"/>
        <w:rPr>
          <w:rFonts w:ascii="Arial" w:hAnsi="Arial" w:cs="Arial"/>
        </w:rPr>
      </w:pPr>
      <w:r>
        <w:rPr>
          <w:rFonts w:ascii="Arial" w:eastAsia="TimesNewRomanPSMT" w:hAnsi="Arial" w:cs="Arial"/>
          <w:bCs/>
        </w:rPr>
        <w:t xml:space="preserve">Чл. 75. ст. 1. тач. 2) ЗЈН, услов под редним бројем 2. наведен у табеларном приказу </w:t>
      </w:r>
      <w:r>
        <w:rPr>
          <w:rFonts w:ascii="Arial" w:eastAsia="TimesNewRomanPSMT" w:hAnsi="Arial" w:cs="Arial"/>
          <w:b/>
          <w:bCs/>
        </w:rPr>
        <w:t xml:space="preserve">обавезних услова </w:t>
      </w:r>
      <w:r>
        <w:rPr>
          <w:rFonts w:ascii="Arial" w:eastAsia="TimesNewRomanPSMT" w:hAnsi="Arial" w:cs="Arial"/>
          <w:bCs/>
        </w:rPr>
        <w:t xml:space="preserve">– </w:t>
      </w:r>
      <w:r>
        <w:rPr>
          <w:rFonts w:ascii="Arial" w:eastAsia="TimesNewRomanPSMT" w:hAnsi="Arial" w:cs="Arial"/>
          <w:b/>
          <w:bCs/>
        </w:rPr>
        <w:t>Доказ:</w:t>
      </w:r>
    </w:p>
    <w:p w:rsidR="00063C2D" w:rsidRPr="001F14B7" w:rsidRDefault="00063C2D" w:rsidP="001F14B7">
      <w:pPr>
        <w:pStyle w:val="ListParagraph"/>
        <w:tabs>
          <w:tab w:val="left" w:pos="680"/>
        </w:tabs>
        <w:autoSpaceDE w:val="0"/>
        <w:autoSpaceDN w:val="0"/>
        <w:adjustRightInd w:val="0"/>
        <w:ind w:left="360"/>
        <w:jc w:val="both"/>
        <w:rPr>
          <w:rFonts w:ascii="Arial" w:hAnsi="Arial" w:cs="Arial"/>
          <w:b/>
          <w:lang w:val="sr-Cyrl-CS"/>
        </w:rPr>
      </w:pPr>
      <w:r>
        <w:rPr>
          <w:rFonts w:ascii="Arial" w:hAnsi="Arial" w:cs="Arial"/>
          <w:b/>
          <w:u w:val="single"/>
        </w:rPr>
        <w:t>П</w:t>
      </w:r>
      <w:r>
        <w:rPr>
          <w:rFonts w:ascii="Arial" w:hAnsi="Arial" w:cs="Arial"/>
          <w:b/>
          <w:u w:val="single"/>
          <w:lang w:val="sr-Cyrl-CS"/>
        </w:rPr>
        <w:t>р</w:t>
      </w:r>
      <w:r>
        <w:rPr>
          <w:rFonts w:ascii="Arial" w:hAnsi="Arial" w:cs="Arial"/>
          <w:b/>
          <w:bCs/>
          <w:u w:val="single"/>
        </w:rPr>
        <w:t>авна лица:</w:t>
      </w:r>
      <w:r>
        <w:rPr>
          <w:rFonts w:ascii="Arial" w:hAnsi="Arial" w:cs="Arial"/>
          <w:bCs/>
        </w:rPr>
        <w:t xml:space="preserve"> 1) </w:t>
      </w:r>
      <w:r>
        <w:rPr>
          <w:rFonts w:ascii="Arial" w:hAnsi="Arial" w:cs="Arial"/>
        </w:rPr>
        <w:t>Извод из казнене евиденције, односно уверењe</w:t>
      </w:r>
      <w:r>
        <w:rPr>
          <w:rFonts w:ascii="Arial" w:hAnsi="Arial" w:cs="Arial"/>
          <w:b/>
        </w:rPr>
        <w:t xml:space="preserve"> основног суда </w:t>
      </w:r>
      <w:r>
        <w:rPr>
          <w:rFonts w:ascii="Arial" w:hAnsi="Arial" w:cs="Arial"/>
        </w:rPr>
        <w:t>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u w:val="single"/>
        </w:rPr>
        <w:t>Напомена</w:t>
      </w:r>
      <w:r>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u w:val="single"/>
        </w:rPr>
        <w:t>И</w:t>
      </w:r>
      <w:r>
        <w:rPr>
          <w:rFonts w:ascii="Arial" w:hAnsi="Arial" w:cs="Arial"/>
        </w:rPr>
        <w:t xml:space="preserve"> </w:t>
      </w:r>
      <w:r>
        <w:rPr>
          <w:rFonts w:ascii="Arial" w:hAnsi="Arial" w:cs="Arial"/>
          <w:b/>
        </w:rPr>
        <w:t xml:space="preserve">УВЕРЕЊЕ ВИШЕГ СУДА </w:t>
      </w:r>
      <w:r>
        <w:rPr>
          <w:rFonts w:ascii="Arial" w:hAnsi="Arial" w:cs="Arial"/>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rPr>
        <w:t>Посебног одељења за организовани криминал Вишег суда у Београду</w:t>
      </w:r>
      <w:r>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rPr>
        <w:t xml:space="preserve"> надлежне полицијске управе МУП-а</w:t>
      </w:r>
      <w:r>
        <w:rPr>
          <w:rFonts w:ascii="Arial" w:hAnsi="Arial" w:cs="Arial"/>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b/>
        </w:rPr>
        <w:t xml:space="preserve">Уколико понуђач има више зсконских заступника дужан је да достави доказ за сваког од њих. </w:t>
      </w:r>
    </w:p>
    <w:p w:rsidR="00063C2D" w:rsidRDefault="00063C2D" w:rsidP="00063C2D">
      <w:pPr>
        <w:pStyle w:val="ListParagraph"/>
        <w:tabs>
          <w:tab w:val="left" w:pos="680"/>
        </w:tabs>
        <w:autoSpaceDE w:val="0"/>
        <w:autoSpaceDN w:val="0"/>
        <w:adjustRightInd w:val="0"/>
        <w:ind w:left="360"/>
        <w:jc w:val="both"/>
        <w:rPr>
          <w:rFonts w:ascii="Arial" w:hAnsi="Arial" w:cs="Arial"/>
        </w:rPr>
      </w:pPr>
      <w:r>
        <w:rPr>
          <w:rFonts w:ascii="Arial" w:hAnsi="Arial" w:cs="Arial"/>
          <w:b/>
          <w:u w:val="single"/>
        </w:rPr>
        <w:t>П</w:t>
      </w:r>
      <w:r>
        <w:rPr>
          <w:rFonts w:ascii="Arial" w:hAnsi="Arial" w:cs="Arial"/>
          <w:b/>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w:t>
      </w:r>
      <w:r>
        <w:rPr>
          <w:rFonts w:ascii="Arial" w:hAnsi="Arial" w:cs="Arial"/>
          <w:b/>
        </w:rPr>
        <w:t>надлежне полицијске управе МУП-а</w:t>
      </w:r>
      <w:r>
        <w:rPr>
          <w:rFonts w:ascii="Arial" w:hAnsi="Arial" w:cs="Arial"/>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63C2D" w:rsidRDefault="00063C2D" w:rsidP="00063C2D">
      <w:pPr>
        <w:pStyle w:val="ListParagraph"/>
        <w:tabs>
          <w:tab w:val="left" w:pos="680"/>
        </w:tabs>
        <w:autoSpaceDE w:val="0"/>
        <w:autoSpaceDN w:val="0"/>
        <w:adjustRightInd w:val="0"/>
        <w:ind w:left="360"/>
        <w:jc w:val="both"/>
        <w:rPr>
          <w:rFonts w:ascii="Arial" w:hAnsi="Arial" w:cs="Arial"/>
        </w:rPr>
      </w:pPr>
      <w:r>
        <w:rPr>
          <w:rFonts w:ascii="Arial" w:hAnsi="Arial" w:cs="Arial"/>
          <w:b/>
        </w:rPr>
        <w:t>Докази не могу бити старији од два месеца пре отварања понуда.</w:t>
      </w:r>
    </w:p>
    <w:p w:rsidR="00063C2D" w:rsidRDefault="00063C2D" w:rsidP="00063C2D">
      <w:pPr>
        <w:pStyle w:val="ListParagraph"/>
        <w:tabs>
          <w:tab w:val="left" w:pos="680"/>
        </w:tabs>
        <w:autoSpaceDE w:val="0"/>
        <w:autoSpaceDN w:val="0"/>
        <w:adjustRightInd w:val="0"/>
        <w:ind w:left="360"/>
        <w:jc w:val="both"/>
        <w:rPr>
          <w:rFonts w:ascii="Arial" w:hAnsi="Arial" w:cs="Arial"/>
        </w:rPr>
      </w:pPr>
      <w:r>
        <w:rPr>
          <w:rFonts w:ascii="Arial" w:eastAsia="TimesNewRomanPSMT" w:hAnsi="Arial" w:cs="Arial"/>
          <w:bCs/>
          <w:lang w:val="sr-Cyrl-CS"/>
        </w:rPr>
        <w:t>3) (</w:t>
      </w:r>
      <w:r>
        <w:rPr>
          <w:rFonts w:ascii="Arial" w:eastAsia="TimesNewRomanPSMT" w:hAnsi="Arial" w:cs="Arial"/>
          <w:bCs/>
        </w:rPr>
        <w:t xml:space="preserve">Чл. 75. ст. 1. тач. 4) ЗЈН, услов под редним бројем 3. наведен у табеларном приказу </w:t>
      </w:r>
      <w:r>
        <w:rPr>
          <w:rFonts w:ascii="Arial" w:eastAsia="TimesNewRomanPSMT" w:hAnsi="Arial" w:cs="Arial"/>
          <w:b/>
          <w:bCs/>
        </w:rPr>
        <w:t xml:space="preserve">обавезних услова  </w:t>
      </w:r>
      <w:r>
        <w:rPr>
          <w:rFonts w:ascii="Arial" w:eastAsia="TimesNewRomanPSMT" w:hAnsi="Arial" w:cs="Arial"/>
          <w:bCs/>
        </w:rPr>
        <w:t>-</w:t>
      </w:r>
      <w:r>
        <w:rPr>
          <w:rFonts w:ascii="Arial" w:hAnsi="Arial" w:cs="Arial"/>
          <w:b/>
          <w:lang w:val="sr-Cyrl-CS"/>
        </w:rPr>
        <w:t xml:space="preserve"> Доказ: </w:t>
      </w:r>
      <w:r>
        <w:rPr>
          <w:rFonts w:ascii="Arial" w:hAnsi="Arial" w:cs="Arial"/>
          <w:b/>
        </w:rPr>
        <w:t xml:space="preserve">Уверење </w:t>
      </w:r>
      <w:r>
        <w:rPr>
          <w:rFonts w:ascii="Arial" w:hAnsi="Arial" w:cs="Arial"/>
          <w:b/>
          <w:bCs/>
        </w:rPr>
        <w:t>Пореске управе Министарства финансија</w:t>
      </w:r>
      <w:r>
        <w:rPr>
          <w:rFonts w:ascii="Arial" w:hAnsi="Arial" w:cs="Arial"/>
          <w:bCs/>
        </w:rPr>
        <w:t xml:space="preserve"> </w:t>
      </w:r>
      <w:r>
        <w:rPr>
          <w:rFonts w:ascii="Arial" w:hAnsi="Arial" w:cs="Arial"/>
        </w:rPr>
        <w:t xml:space="preserve">да је измирио доспеле порезе и доприносе и </w:t>
      </w:r>
      <w:r>
        <w:rPr>
          <w:rFonts w:ascii="Arial" w:hAnsi="Arial" w:cs="Arial"/>
          <w:b/>
        </w:rPr>
        <w:t xml:space="preserve">уверење надлежне управе </w:t>
      </w:r>
      <w:r>
        <w:rPr>
          <w:rFonts w:ascii="Arial" w:hAnsi="Arial" w:cs="Arial"/>
          <w:b/>
          <w:bCs/>
        </w:rPr>
        <w:t>локалне самоуправе</w:t>
      </w:r>
      <w:r>
        <w:rPr>
          <w:rFonts w:ascii="Arial" w:hAnsi="Arial" w:cs="Arial"/>
          <w:bCs/>
        </w:rPr>
        <w:t xml:space="preserve"> </w:t>
      </w:r>
      <w:r>
        <w:rPr>
          <w:rFonts w:ascii="Arial" w:hAnsi="Arial" w:cs="Arial"/>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063C2D" w:rsidRDefault="00063C2D" w:rsidP="00063C2D">
      <w:pPr>
        <w:pStyle w:val="ListParagraph"/>
        <w:tabs>
          <w:tab w:val="left" w:pos="680"/>
        </w:tabs>
        <w:autoSpaceDE w:val="0"/>
        <w:autoSpaceDN w:val="0"/>
        <w:adjustRightInd w:val="0"/>
        <w:ind w:left="360"/>
        <w:jc w:val="both"/>
        <w:rPr>
          <w:rFonts w:ascii="Arial" w:hAnsi="Arial" w:cs="Arial"/>
          <w:lang w:val="sr-Cyrl-CS"/>
        </w:rPr>
      </w:pPr>
      <w:r>
        <w:rPr>
          <w:rFonts w:ascii="Arial" w:hAnsi="Arial" w:cs="Arial"/>
          <w:b/>
        </w:rPr>
        <w:t>Докази не могу бити старији од два месеца пре отварања понуда.</w:t>
      </w:r>
    </w:p>
    <w:p w:rsidR="00063C2D" w:rsidRDefault="00063C2D" w:rsidP="00063C2D">
      <w:pPr>
        <w:pStyle w:val="ListParagraph"/>
        <w:tabs>
          <w:tab w:val="left" w:pos="680"/>
        </w:tabs>
        <w:ind w:left="360"/>
        <w:rPr>
          <w:rFonts w:ascii="Arial" w:eastAsia="TimesNewRomanPSMT" w:hAnsi="Arial" w:cs="Arial"/>
          <w:bCs/>
          <w:sz w:val="32"/>
          <w:szCs w:val="32"/>
          <w:lang w:val="ru-RU"/>
        </w:rPr>
      </w:pPr>
      <w:r>
        <w:rPr>
          <w:rFonts w:ascii="Arial" w:hAnsi="Arial" w:cs="Arial"/>
          <w:i/>
          <w:iCs/>
          <w:color w:val="000000"/>
          <w:lang w:val="ru-RU"/>
        </w:rPr>
        <w:lastRenderedPageBreak/>
        <w:t xml:space="preserve">5) (Чл. 75. ст. 1. тач. 5) ЗЈН  услов под редним бројем 5. наведен у табеларном приказу </w:t>
      </w:r>
      <w:r>
        <w:rPr>
          <w:rFonts w:ascii="Arial" w:hAnsi="Arial" w:cs="Arial"/>
          <w:b/>
          <w:i/>
          <w:iCs/>
          <w:color w:val="000000"/>
          <w:lang w:val="ru-RU"/>
        </w:rPr>
        <w:t>обавезних услова</w:t>
      </w:r>
      <w:r>
        <w:rPr>
          <w:rFonts w:ascii="Arial" w:hAnsi="Arial" w:cs="Arial"/>
          <w:i/>
          <w:iCs/>
          <w:color w:val="000000"/>
          <w:lang w:val="ru-RU"/>
        </w:rPr>
        <w:t xml:space="preserve"> </w:t>
      </w:r>
      <w:r>
        <w:rPr>
          <w:rFonts w:ascii="Arial" w:hAnsi="Arial" w:cs="Arial"/>
          <w:color w:val="000000"/>
          <w:lang w:val="ru-RU"/>
        </w:rPr>
        <w:t xml:space="preserve"> </w:t>
      </w:r>
      <w:r>
        <w:rPr>
          <w:rFonts w:ascii="Arial" w:eastAsia="TimesNewRomanPSMT" w:hAnsi="Arial" w:cs="Arial"/>
          <w:bCs/>
        </w:rPr>
        <w:t>-</w:t>
      </w:r>
      <w:r>
        <w:rPr>
          <w:rFonts w:ascii="Arial" w:hAnsi="Arial" w:cs="Arial"/>
          <w:b/>
          <w:lang w:val="sr-Cyrl-CS"/>
        </w:rPr>
        <w:t xml:space="preserve"> Доказ: </w:t>
      </w:r>
      <w:r>
        <w:rPr>
          <w:rFonts w:ascii="Arial" w:hAnsi="Arial" w:cs="Arial"/>
          <w:color w:val="000000"/>
          <w:lang w:val="ru-RU"/>
        </w:rPr>
        <w:t>Да има важећу дозволу надлежног органа за обављање делатности која је предмет јавне набавке</w:t>
      </w:r>
      <w:r>
        <w:rPr>
          <w:rFonts w:ascii="Arial" w:hAnsi="Arial" w:cs="Arial"/>
          <w:i/>
          <w:iCs/>
          <w:color w:val="000000"/>
          <w:lang w:val="ru-RU"/>
        </w:rPr>
        <w:t xml:space="preserve"> </w:t>
      </w:r>
      <w:r>
        <w:rPr>
          <w:rFonts w:ascii="Arial" w:hAnsi="Arial" w:cs="Arial"/>
          <w:b/>
          <w:bCs/>
          <w:i/>
          <w:iCs/>
          <w:color w:val="000000"/>
          <w:lang w:val="ru-RU"/>
        </w:rPr>
        <w:t>односно дозволу издату од стране НБС са потврдом да је дозвола важећа</w:t>
      </w:r>
      <w:r>
        <w:rPr>
          <w:rFonts w:ascii="Arial" w:hAnsi="Arial" w:cs="Arial"/>
          <w:i/>
          <w:iCs/>
          <w:color w:val="000000"/>
          <w:lang w:val="ru-RU"/>
        </w:rPr>
        <w:t>;</w:t>
      </w:r>
    </w:p>
    <w:p w:rsidR="00063C2D" w:rsidRDefault="00063C2D" w:rsidP="00063C2D">
      <w:pPr>
        <w:pStyle w:val="ListParagraph"/>
        <w:tabs>
          <w:tab w:val="left" w:pos="540"/>
        </w:tabs>
        <w:autoSpaceDE w:val="0"/>
        <w:autoSpaceDN w:val="0"/>
        <w:adjustRightInd w:val="0"/>
        <w:ind w:left="0"/>
        <w:jc w:val="both"/>
        <w:rPr>
          <w:rFonts w:ascii="Arial" w:eastAsia="TimesNewRomanPS-BoldMT" w:hAnsi="Arial" w:cs="Arial"/>
          <w:bCs/>
        </w:rPr>
      </w:pPr>
      <w:r>
        <w:rPr>
          <w:rFonts w:ascii="Arial" w:eastAsia="TimesNewRomanPS-BoldMT" w:hAnsi="Arial" w:cs="Arial"/>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rPr>
        <w:t xml:space="preserve">1) до 4) </w:t>
      </w:r>
      <w:r>
        <w:rPr>
          <w:rFonts w:ascii="Arial" w:eastAsia="TimesNewRomanPS-BoldMT" w:hAnsi="Arial" w:cs="Arial"/>
          <w:bCs/>
        </w:rPr>
        <w:t>ЗЈН, сходно чл. 78. ЗЈН.</w:t>
      </w:r>
    </w:p>
    <w:p w:rsidR="00063C2D" w:rsidRDefault="00063C2D" w:rsidP="00063C2D">
      <w:pPr>
        <w:tabs>
          <w:tab w:val="left" w:pos="540"/>
        </w:tabs>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 xml:space="preserve">Понуђач није дужан да доставља доказе који су јавно доступни на интернет страницама Агенције за привредне регистре </w:t>
      </w:r>
      <w:r w:rsidRPr="00063C2D">
        <w:rPr>
          <w:rFonts w:ascii="Arial" w:hAnsi="Arial" w:cs="Arial"/>
          <w:i/>
          <w:lang w:val="ru-RU"/>
        </w:rPr>
        <w:t xml:space="preserve">- </w:t>
      </w:r>
      <w:r>
        <w:rPr>
          <w:rFonts w:ascii="Arial" w:hAnsi="Arial" w:cs="Arial"/>
          <w:i/>
        </w:rPr>
        <w:t>www</w:t>
      </w:r>
      <w:r>
        <w:rPr>
          <w:rFonts w:ascii="Arial" w:hAnsi="Arial" w:cs="Arial"/>
          <w:i/>
          <w:lang w:val="ru-RU"/>
        </w:rPr>
        <w:t xml:space="preserve">. </w:t>
      </w:r>
      <w:r>
        <w:rPr>
          <w:rFonts w:ascii="Arial" w:hAnsi="Arial" w:cs="Arial"/>
          <w:i/>
        </w:rPr>
        <w:t>apr</w:t>
      </w:r>
      <w:r>
        <w:rPr>
          <w:rFonts w:ascii="Arial" w:hAnsi="Arial" w:cs="Arial"/>
          <w:i/>
          <w:lang w:val="ru-RU"/>
        </w:rPr>
        <w:t>.</w:t>
      </w:r>
      <w:r>
        <w:rPr>
          <w:rFonts w:ascii="Arial" w:hAnsi="Arial" w:cs="Arial"/>
          <w:i/>
        </w:rPr>
        <w:t>gov</w:t>
      </w:r>
      <w:r>
        <w:rPr>
          <w:rFonts w:ascii="Arial" w:hAnsi="Arial" w:cs="Arial"/>
          <w:i/>
          <w:lang w:val="ru-RU"/>
        </w:rPr>
        <w:t>.</w:t>
      </w:r>
      <w:r>
        <w:rPr>
          <w:rFonts w:ascii="Arial" w:hAnsi="Arial" w:cs="Arial"/>
          <w:i/>
        </w:rPr>
        <w:t>rs</w:t>
      </w:r>
    </w:p>
    <w:p w:rsidR="00063C2D" w:rsidRDefault="00063C2D" w:rsidP="00063C2D">
      <w:pPr>
        <w:tabs>
          <w:tab w:val="left" w:pos="540"/>
        </w:tabs>
        <w:autoSpaceDE w:val="0"/>
        <w:autoSpaceDN w:val="0"/>
        <w:adjustRightInd w:val="0"/>
        <w:jc w:val="both"/>
        <w:rPr>
          <w:rFonts w:ascii="Arial" w:eastAsia="ArialMT" w:hAnsi="Arial" w:cs="Arial"/>
          <w:color w:val="000000"/>
          <w:lang w:val="ru-RU"/>
        </w:rPr>
      </w:pP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понуду подноси група понуђача </w:t>
      </w:r>
      <w:r>
        <w:rPr>
          <w:rFonts w:ascii="Arial" w:eastAsia="ArialMT" w:hAnsi="Arial" w:cs="Arial"/>
          <w:color w:val="000000"/>
          <w:lang w:val="ru-RU"/>
        </w:rPr>
        <w:t>, сваки члан групе је дужан да достави наведене доказе да испуњава услове из члана 75. став 1. тач. 1 до 4. Закона о јавним набавкама.</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понуђач подноси понуду са подизвођачем </w:t>
      </w:r>
      <w:r>
        <w:rPr>
          <w:rFonts w:ascii="Arial" w:eastAsia="ArialMT" w:hAnsi="Arial" w:cs="Arial"/>
          <w:color w:val="000000"/>
          <w:lang w:val="ru-RU"/>
        </w:rPr>
        <w:t>, понуђач је дужан да за подизвођача достави доказе да испуњава услове из члана 75. став 1. тач. 1 до 4. Закона о јавним набавкама.</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Latn-RS"/>
        </w:rPr>
      </w:pPr>
    </w:p>
    <w:p w:rsidR="00315FE3" w:rsidRDefault="00315FE3" w:rsidP="00063C2D">
      <w:pPr>
        <w:rPr>
          <w:lang w:val="sr-Latn-RS"/>
        </w:rPr>
      </w:pPr>
    </w:p>
    <w:p w:rsidR="00315FE3" w:rsidRDefault="00315FE3" w:rsidP="00063C2D">
      <w:pPr>
        <w:rPr>
          <w:lang w:val="sr-Latn-RS"/>
        </w:rPr>
      </w:pPr>
    </w:p>
    <w:p w:rsidR="00315FE3" w:rsidRPr="00315FE3" w:rsidRDefault="00315FE3" w:rsidP="00063C2D">
      <w:pPr>
        <w:rPr>
          <w:lang w:val="sr-Latn-RS"/>
        </w:rPr>
      </w:pPr>
    </w:p>
    <w:p w:rsidR="00063C2D" w:rsidRPr="00047AED" w:rsidRDefault="00386C25" w:rsidP="00063C2D">
      <w:pPr>
        <w:pStyle w:val="ListParagraph"/>
        <w:shd w:val="clear" w:color="auto" w:fill="C6D9F1"/>
        <w:ind w:left="0"/>
        <w:jc w:val="center"/>
        <w:rPr>
          <w:rFonts w:ascii="Arial" w:hAnsi="Arial" w:cs="Arial"/>
          <w:b/>
          <w:bCs/>
          <w:i/>
          <w:iCs/>
          <w:sz w:val="28"/>
          <w:szCs w:val="28"/>
          <w:lang w:val="sr-Cyrl-RS"/>
        </w:rPr>
      </w:pPr>
      <w:r>
        <w:rPr>
          <w:rFonts w:ascii="Arial" w:hAnsi="Arial" w:cs="Arial"/>
          <w:b/>
          <w:i/>
          <w:sz w:val="28"/>
          <w:szCs w:val="28"/>
          <w:lang w:val="sr-Latn-RS"/>
        </w:rPr>
        <w:lastRenderedPageBreak/>
        <w:t>I</w:t>
      </w:r>
      <w:r w:rsidR="00063C2D">
        <w:rPr>
          <w:rFonts w:ascii="Arial" w:hAnsi="Arial" w:cs="Arial"/>
          <w:b/>
          <w:i/>
          <w:sz w:val="28"/>
          <w:szCs w:val="28"/>
        </w:rPr>
        <w:t>V</w:t>
      </w:r>
      <w:r w:rsidR="00063C2D">
        <w:rPr>
          <w:rFonts w:ascii="Arial" w:hAnsi="Arial" w:cs="Arial"/>
          <w:b/>
          <w:bCs/>
          <w:i/>
          <w:iCs/>
          <w:sz w:val="28"/>
          <w:szCs w:val="28"/>
          <w:lang w:val="ru-RU"/>
        </w:rPr>
        <w:t xml:space="preserve"> КРИТЕРИЈУМ ЗА </w:t>
      </w:r>
      <w:r w:rsidR="00047AED">
        <w:rPr>
          <w:rFonts w:ascii="Arial" w:hAnsi="Arial" w:cs="Arial"/>
          <w:b/>
          <w:bCs/>
          <w:i/>
          <w:iCs/>
          <w:sz w:val="28"/>
          <w:szCs w:val="28"/>
          <w:lang w:val="sr-Cyrl-RS"/>
        </w:rPr>
        <w:t>ДОДЕЛУ УГОВОРА</w:t>
      </w:r>
    </w:p>
    <w:p w:rsidR="00063C2D" w:rsidRPr="00063C2D" w:rsidRDefault="00063C2D" w:rsidP="00063C2D">
      <w:pPr>
        <w:jc w:val="center"/>
        <w:rPr>
          <w:rFonts w:ascii="Arial" w:hAnsi="Arial" w:cs="Arial"/>
          <w:b/>
          <w:bCs/>
          <w:lang w:val="ru-RU"/>
        </w:rPr>
      </w:pPr>
    </w:p>
    <w:p w:rsidR="00063C2D" w:rsidRDefault="00063C2D" w:rsidP="00063C2D">
      <w:pPr>
        <w:numPr>
          <w:ilvl w:val="0"/>
          <w:numId w:val="10"/>
        </w:numPr>
        <w:suppressAutoHyphens/>
        <w:spacing w:line="100" w:lineRule="atLeast"/>
        <w:jc w:val="both"/>
        <w:rPr>
          <w:rFonts w:ascii="Arial" w:hAnsi="Arial" w:cs="Arial"/>
          <w:b/>
        </w:rPr>
      </w:pPr>
      <w:r>
        <w:rPr>
          <w:rFonts w:ascii="Arial" w:hAnsi="Arial" w:cs="Arial"/>
          <w:b/>
        </w:rPr>
        <w:t xml:space="preserve">Критеријум за доделу уговора: </w:t>
      </w:r>
    </w:p>
    <w:p w:rsidR="00063C2D" w:rsidRDefault="00063C2D" w:rsidP="00063C2D">
      <w:pPr>
        <w:ind w:left="720"/>
        <w:jc w:val="both"/>
        <w:rPr>
          <w:rFonts w:ascii="Arial" w:hAnsi="Arial" w:cs="Arial"/>
        </w:rPr>
      </w:pPr>
    </w:p>
    <w:p w:rsidR="00063C2D" w:rsidRPr="00063C2D" w:rsidRDefault="00063C2D" w:rsidP="00063C2D">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r w:rsidRPr="00063C2D">
        <w:rPr>
          <w:rFonts w:ascii="Arial" w:hAnsi="Arial" w:cs="Arial"/>
          <w:lang w:val="ru-RU"/>
        </w:rPr>
        <w:t>.</w:t>
      </w:r>
    </w:p>
    <w:p w:rsidR="00063C2D" w:rsidRPr="00063C2D" w:rsidRDefault="00063C2D" w:rsidP="00063C2D">
      <w:pPr>
        <w:ind w:left="720"/>
        <w:jc w:val="both"/>
        <w:rPr>
          <w:rFonts w:ascii="Arial" w:hAnsi="Arial" w:cs="Arial"/>
          <w:lang w:val="ru-RU"/>
        </w:rPr>
      </w:pPr>
    </w:p>
    <w:p w:rsidR="00063C2D" w:rsidRDefault="00063C2D" w:rsidP="00063C2D">
      <w:pPr>
        <w:pStyle w:val="ListParagraph"/>
        <w:ind w:left="0"/>
        <w:jc w:val="both"/>
        <w:rPr>
          <w:rFonts w:ascii="Arial" w:hAnsi="Arial" w:cs="Arial"/>
          <w:b/>
          <w:bCs/>
        </w:rPr>
      </w:pPr>
    </w:p>
    <w:p w:rsidR="00063C2D" w:rsidRDefault="00063C2D" w:rsidP="00063C2D">
      <w:pPr>
        <w:pStyle w:val="ListParagraph"/>
        <w:numPr>
          <w:ilvl w:val="0"/>
          <w:numId w:val="10"/>
        </w:numPr>
        <w:suppressAutoHyphens/>
        <w:spacing w:line="100" w:lineRule="atLeast"/>
        <w:jc w:val="both"/>
        <w:rPr>
          <w:rFonts w:ascii="Arial" w:hAnsi="Arial" w:cs="Arial"/>
          <w:b/>
          <w:bCs/>
        </w:rPr>
      </w:pPr>
      <w:r>
        <w:rPr>
          <w:rFonts w:ascii="Arial" w:hAnsi="Arial" w:cs="Arial"/>
          <w:b/>
        </w:rPr>
        <w:t>Е</w:t>
      </w:r>
      <w:r>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63C2D" w:rsidRDefault="00063C2D" w:rsidP="00063C2D">
      <w:pPr>
        <w:jc w:val="both"/>
        <w:rPr>
          <w:rFonts w:ascii="Arial" w:hAnsi="Arial" w:cs="Arial"/>
          <w:b/>
          <w:bCs/>
          <w:lang w:val="ru-RU"/>
        </w:rPr>
      </w:pPr>
    </w:p>
    <w:p w:rsidR="00063C2D" w:rsidRPr="00241016" w:rsidRDefault="00063C2D" w:rsidP="00063C2D">
      <w:pPr>
        <w:jc w:val="both"/>
        <w:rPr>
          <w:rFonts w:ascii="Arial" w:hAnsi="Arial" w:cs="Arial"/>
          <w:bCs/>
          <w:iCs/>
          <w:lang w:val="ru-RU"/>
        </w:rPr>
      </w:pPr>
      <w:r w:rsidRPr="00241016">
        <w:rPr>
          <w:rFonts w:ascii="Arial" w:hAnsi="Arial" w:cs="Arial"/>
          <w:iCs/>
          <w:lang w:val="ru-RU"/>
        </w:rPr>
        <w:t>Уколико две или више понуда имају исту најнижу понуђену цену</w:t>
      </w:r>
      <w:r w:rsidRPr="00241016">
        <w:rPr>
          <w:rFonts w:ascii="Arial" w:hAnsi="Arial" w:cs="Arial"/>
          <w:lang w:val="ru-RU"/>
        </w:rPr>
        <w:t>,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063C2D" w:rsidRPr="00241016" w:rsidRDefault="00063C2D" w:rsidP="00063C2D">
      <w:pPr>
        <w:jc w:val="both"/>
        <w:rPr>
          <w:rFonts w:ascii="Arial" w:hAnsi="Arial" w:cs="Arial"/>
          <w:bCs/>
          <w:i/>
          <w:iCs/>
          <w:lang w:val="ru-RU"/>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7A6CB6" w:rsidRDefault="007A6CB6" w:rsidP="00063C2D">
      <w:pPr>
        <w:pStyle w:val="ListParagraph"/>
        <w:ind w:left="0"/>
        <w:jc w:val="both"/>
        <w:rPr>
          <w:rFonts w:ascii="Arial" w:hAnsi="Arial" w:cs="Arial"/>
          <w:lang w:val="sr-Cyrl-CS"/>
        </w:rPr>
      </w:pPr>
    </w:p>
    <w:p w:rsidR="007A6CB6" w:rsidRDefault="007A6CB6" w:rsidP="00063C2D">
      <w:pPr>
        <w:pStyle w:val="ListParagraph"/>
        <w:ind w:left="0"/>
        <w:jc w:val="both"/>
        <w:rPr>
          <w:rFonts w:ascii="Arial" w:hAnsi="Arial" w:cs="Arial"/>
          <w:lang w:val="sr-Cyrl-CS"/>
        </w:rPr>
      </w:pPr>
    </w:p>
    <w:p w:rsidR="007A6CB6" w:rsidRDefault="007A6CB6" w:rsidP="00063C2D">
      <w:pPr>
        <w:pStyle w:val="ListParagraph"/>
        <w:ind w:left="0"/>
        <w:jc w:val="both"/>
        <w:rPr>
          <w:rFonts w:ascii="Arial" w:hAnsi="Arial" w:cs="Arial"/>
          <w:lang w:val="sr-Cyrl-CS"/>
        </w:rPr>
      </w:pPr>
    </w:p>
    <w:p w:rsidR="007A6CB6" w:rsidRDefault="007A6CB6" w:rsidP="00063C2D">
      <w:pPr>
        <w:pStyle w:val="ListParagraph"/>
        <w:ind w:left="0"/>
        <w:jc w:val="both"/>
        <w:rPr>
          <w:rFonts w:ascii="Arial" w:hAnsi="Arial" w:cs="Arial"/>
          <w:lang w:val="sr-Cyrl-CS"/>
        </w:rPr>
      </w:pPr>
    </w:p>
    <w:p w:rsidR="003179C4" w:rsidRDefault="003179C4"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rPr>
      </w:pPr>
    </w:p>
    <w:p w:rsidR="00063C2D" w:rsidRDefault="00C5458A" w:rsidP="00063C2D">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sidR="00063C2D">
        <w:rPr>
          <w:rFonts w:ascii="Arial" w:hAnsi="Arial" w:cs="Arial"/>
          <w:b/>
          <w:i/>
          <w:sz w:val="28"/>
          <w:szCs w:val="28"/>
        </w:rPr>
        <w:t xml:space="preserve"> ОБРА</w:t>
      </w:r>
      <w:r w:rsidR="00CF3E6F">
        <w:rPr>
          <w:rFonts w:ascii="Arial" w:hAnsi="Arial" w:cs="Arial"/>
          <w:b/>
          <w:i/>
          <w:sz w:val="28"/>
          <w:szCs w:val="28"/>
          <w:lang w:val="sr-Cyrl-RS"/>
        </w:rPr>
        <w:t>С</w:t>
      </w:r>
      <w:r w:rsidR="00063C2D">
        <w:rPr>
          <w:rFonts w:ascii="Arial" w:hAnsi="Arial" w:cs="Arial"/>
          <w:b/>
          <w:i/>
          <w:sz w:val="28"/>
          <w:szCs w:val="28"/>
        </w:rPr>
        <w:t>ЦИ КОЈИ ЧИНЕ САСТАВНИ ДЕО ПОНУДЕ</w:t>
      </w:r>
    </w:p>
    <w:p w:rsidR="00063C2D" w:rsidRDefault="00063C2D" w:rsidP="00063C2D">
      <w:pPr>
        <w:pStyle w:val="ListParagraph"/>
        <w:ind w:left="0"/>
        <w:jc w:val="both"/>
      </w:pPr>
    </w:p>
    <w:p w:rsidR="00063C2D" w:rsidRDefault="00063C2D" w:rsidP="00063C2D">
      <w:pPr>
        <w:pStyle w:val="ListParagraph"/>
        <w:ind w:left="0"/>
        <w:jc w:val="both"/>
      </w:pPr>
    </w:p>
    <w:p w:rsidR="00063C2D" w:rsidRDefault="00063C2D" w:rsidP="00063C2D">
      <w:pPr>
        <w:pStyle w:val="ListParagraph"/>
        <w:ind w:left="0"/>
        <w:jc w:val="both"/>
        <w:rPr>
          <w:rFonts w:ascii="Arial" w:hAnsi="Arial" w:cs="Arial"/>
        </w:rPr>
      </w:pPr>
      <w:r>
        <w:rPr>
          <w:rFonts w:ascii="Arial" w:hAnsi="Arial" w:cs="Arial"/>
        </w:rPr>
        <w:t>Саставни део понуде чине следећи обрасци:</w:t>
      </w:r>
    </w:p>
    <w:p w:rsidR="00063C2D" w:rsidRDefault="00063C2D" w:rsidP="00063C2D">
      <w:pPr>
        <w:pStyle w:val="ListParagraph"/>
        <w:numPr>
          <w:ilvl w:val="0"/>
          <w:numId w:val="12"/>
        </w:numPr>
        <w:suppressAutoHyphens/>
        <w:spacing w:line="100" w:lineRule="atLeast"/>
        <w:jc w:val="both"/>
        <w:rPr>
          <w:rFonts w:ascii="Arial" w:hAnsi="Arial" w:cs="Arial"/>
        </w:rPr>
      </w:pPr>
      <w:r>
        <w:rPr>
          <w:rFonts w:ascii="Arial" w:hAnsi="Arial" w:cs="Arial"/>
        </w:rPr>
        <w:t>Образац понуде (Образац 1);</w:t>
      </w:r>
    </w:p>
    <w:p w:rsidR="00063C2D" w:rsidRDefault="00063C2D" w:rsidP="00063C2D">
      <w:pPr>
        <w:pStyle w:val="ListParagraph"/>
        <w:numPr>
          <w:ilvl w:val="0"/>
          <w:numId w:val="12"/>
        </w:numPr>
        <w:suppressAutoHyphens/>
        <w:spacing w:line="100" w:lineRule="atLeast"/>
        <w:jc w:val="both"/>
        <w:rPr>
          <w:rFonts w:ascii="Arial" w:hAnsi="Arial" w:cs="Arial"/>
        </w:rPr>
      </w:pPr>
      <w:r>
        <w:rPr>
          <w:rFonts w:ascii="Arial" w:hAnsi="Arial" w:cs="Arial"/>
        </w:rPr>
        <w:t xml:space="preserve">Образац структуре понуђене цене, са упутством како да се попуни (Образац 2); </w:t>
      </w:r>
    </w:p>
    <w:p w:rsidR="00063C2D" w:rsidRDefault="00063C2D" w:rsidP="00063C2D">
      <w:pPr>
        <w:pStyle w:val="ListParagraph"/>
        <w:numPr>
          <w:ilvl w:val="0"/>
          <w:numId w:val="12"/>
        </w:numPr>
        <w:suppressAutoHyphens/>
        <w:spacing w:line="100" w:lineRule="atLeast"/>
        <w:jc w:val="both"/>
        <w:rPr>
          <w:rFonts w:ascii="Arial" w:hAnsi="Arial" w:cs="Arial"/>
        </w:rPr>
      </w:pPr>
      <w:r>
        <w:rPr>
          <w:rFonts w:ascii="Arial" w:hAnsi="Arial" w:cs="Arial"/>
        </w:rPr>
        <w:t xml:space="preserve">Образац трошкова припреме понуде (Образац 3); </w:t>
      </w:r>
    </w:p>
    <w:p w:rsidR="00063C2D" w:rsidRDefault="00063C2D" w:rsidP="00063C2D">
      <w:pPr>
        <w:pStyle w:val="ListParagraph"/>
        <w:numPr>
          <w:ilvl w:val="0"/>
          <w:numId w:val="12"/>
        </w:numPr>
        <w:suppressAutoHyphens/>
        <w:spacing w:line="100" w:lineRule="atLeast"/>
        <w:jc w:val="both"/>
        <w:rPr>
          <w:rFonts w:ascii="Arial" w:hAnsi="Arial" w:cs="Arial"/>
        </w:rPr>
      </w:pPr>
      <w:r>
        <w:rPr>
          <w:rFonts w:ascii="Arial" w:hAnsi="Arial" w:cs="Arial"/>
        </w:rPr>
        <w:t>Образац изјаве о независној понуди (Образац 4);</w:t>
      </w:r>
    </w:p>
    <w:p w:rsidR="00063C2D" w:rsidRDefault="00063C2D" w:rsidP="00063C2D">
      <w:pPr>
        <w:pStyle w:val="ListParagraph"/>
        <w:numPr>
          <w:ilvl w:val="0"/>
          <w:numId w:val="12"/>
        </w:numPr>
        <w:suppressAutoHyphens/>
        <w:spacing w:line="100" w:lineRule="atLeast"/>
        <w:jc w:val="both"/>
        <w:rPr>
          <w:rFonts w:ascii="Arial" w:hAnsi="Arial" w:cs="Arial"/>
        </w:rPr>
      </w:pPr>
      <w:r>
        <w:rPr>
          <w:rFonts w:ascii="Arial" w:hAnsi="Arial" w:cs="Arial"/>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063C2D" w:rsidRDefault="00063C2D" w:rsidP="00063C2D">
      <w:pPr>
        <w:numPr>
          <w:ilvl w:val="0"/>
          <w:numId w:val="12"/>
        </w:numPr>
        <w:suppressAutoHyphens/>
        <w:spacing w:before="100" w:beforeAutospacing="1" w:line="210" w:lineRule="atLeast"/>
        <w:jc w:val="both"/>
        <w:rPr>
          <w:rFonts w:ascii="Arial" w:hAnsi="Arial" w:cs="Arial"/>
        </w:rPr>
      </w:pPr>
      <w:r w:rsidRPr="00063C2D">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063C2D" w:rsidRPr="00B17E49" w:rsidRDefault="00063C2D" w:rsidP="003D6E49">
      <w:pPr>
        <w:pStyle w:val="ListParagraph"/>
        <w:numPr>
          <w:ilvl w:val="0"/>
          <w:numId w:val="12"/>
        </w:numPr>
        <w:suppressAutoHyphens/>
        <w:spacing w:line="210" w:lineRule="atLeast"/>
        <w:jc w:val="both"/>
        <w:rPr>
          <w:rFonts w:ascii="Arial" w:hAnsi="Arial" w:cs="Arial"/>
          <w:lang w:val="sr-Cyrl-RS"/>
        </w:rPr>
      </w:pPr>
      <w:r w:rsidRPr="003D6E49">
        <w:rPr>
          <w:rFonts w:ascii="Arial" w:hAnsi="Arial" w:cs="Arial"/>
          <w:lang w:val="sr-Cyrl-CS"/>
        </w:rPr>
        <w:t xml:space="preserve">Образац пуномоћје </w:t>
      </w:r>
      <w:r w:rsidRPr="003D6E49">
        <w:rPr>
          <w:rFonts w:ascii="Arial" w:hAnsi="Arial" w:cs="Arial"/>
        </w:rPr>
        <w:t xml:space="preserve">(Образац </w:t>
      </w:r>
      <w:r w:rsidR="003D6E49" w:rsidRPr="003D6E49">
        <w:rPr>
          <w:rFonts w:ascii="Arial" w:hAnsi="Arial" w:cs="Arial"/>
          <w:lang w:val="sr-Cyrl-CS"/>
        </w:rPr>
        <w:t>7</w:t>
      </w:r>
      <w:r w:rsidRPr="003D6E49">
        <w:rPr>
          <w:rFonts w:ascii="Arial" w:hAnsi="Arial" w:cs="Arial"/>
        </w:rPr>
        <w:t>).</w:t>
      </w:r>
    </w:p>
    <w:p w:rsidR="00B17E49" w:rsidRPr="003D6E49" w:rsidRDefault="00B17E49" w:rsidP="00B17E49">
      <w:pPr>
        <w:pStyle w:val="ListParagraph"/>
        <w:numPr>
          <w:ilvl w:val="0"/>
          <w:numId w:val="12"/>
        </w:numPr>
        <w:suppressAutoHyphens/>
        <w:spacing w:line="210" w:lineRule="atLeast"/>
        <w:jc w:val="both"/>
        <w:rPr>
          <w:rFonts w:ascii="Arial" w:hAnsi="Arial" w:cs="Arial"/>
          <w:lang w:val="sr-Cyrl-RS"/>
        </w:rPr>
      </w:pPr>
      <w:r w:rsidRPr="00B17E49">
        <w:rPr>
          <w:rFonts w:ascii="Arial" w:hAnsi="Arial" w:cs="Arial"/>
          <w:lang w:val="sr-Cyrl-RS"/>
        </w:rPr>
        <w:t>Образац Изјава понуђача о</w:t>
      </w:r>
      <w:r>
        <w:rPr>
          <w:rFonts w:ascii="Arial" w:hAnsi="Arial" w:cs="Arial"/>
          <w:lang w:val="sr-Latn-RS"/>
        </w:rPr>
        <w:t xml:space="preserve"> </w:t>
      </w:r>
      <w:r>
        <w:rPr>
          <w:rFonts w:ascii="Arial" w:hAnsi="Arial" w:cs="Arial"/>
          <w:lang w:val="sr-Cyrl-RS"/>
        </w:rPr>
        <w:t>достављању</w:t>
      </w:r>
      <w:r w:rsidRPr="00B17E49">
        <w:rPr>
          <w:rFonts w:ascii="Arial" w:hAnsi="Arial" w:cs="Arial"/>
          <w:lang w:val="sr-Cyrl-RS"/>
        </w:rPr>
        <w:t xml:space="preserve"> средств</w:t>
      </w:r>
      <w:r>
        <w:rPr>
          <w:rFonts w:ascii="Arial" w:hAnsi="Arial" w:cs="Arial"/>
          <w:lang w:val="sr-Cyrl-RS"/>
        </w:rPr>
        <w:t>а</w:t>
      </w:r>
      <w:r w:rsidRPr="00B17E49">
        <w:rPr>
          <w:rFonts w:ascii="Arial" w:hAnsi="Arial" w:cs="Arial"/>
          <w:lang w:val="sr-Cyrl-RS"/>
        </w:rPr>
        <w:t xml:space="preserve"> финансијског обезбеђења (Образац 8).</w:t>
      </w: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ind w:left="720"/>
        <w:jc w:val="right"/>
        <w:rPr>
          <w:rFonts w:ascii="Arial" w:hAnsi="Arial" w:cs="Arial"/>
          <w:b/>
          <w:bCs/>
          <w:iCs/>
          <w:sz w:val="20"/>
          <w:szCs w:val="20"/>
        </w:rPr>
      </w:pPr>
      <w:r>
        <w:rPr>
          <w:rFonts w:ascii="Arial" w:hAnsi="Arial" w:cs="Arial"/>
          <w:b/>
          <w:bCs/>
          <w:iCs/>
          <w:sz w:val="20"/>
          <w:szCs w:val="20"/>
        </w:rPr>
        <w:t>(ОБРАЗАЦ 1)</w:t>
      </w:r>
    </w:p>
    <w:p w:rsidR="00063C2D" w:rsidRDefault="00063C2D" w:rsidP="00063C2D">
      <w:pPr>
        <w:ind w:left="720"/>
        <w:jc w:val="center"/>
        <w:rPr>
          <w:rFonts w:ascii="Arial" w:hAnsi="Arial" w:cs="Arial"/>
          <w:b/>
          <w:bCs/>
          <w:iCs/>
          <w:sz w:val="28"/>
          <w:szCs w:val="28"/>
        </w:rPr>
      </w:pPr>
    </w:p>
    <w:p w:rsidR="00063C2D" w:rsidRDefault="00063C2D" w:rsidP="00063C2D">
      <w:pPr>
        <w:ind w:left="720"/>
        <w:jc w:val="center"/>
        <w:rPr>
          <w:rFonts w:ascii="Arial" w:hAnsi="Arial" w:cs="Arial"/>
          <w:b/>
          <w:bCs/>
          <w:iCs/>
          <w:sz w:val="28"/>
          <w:szCs w:val="28"/>
          <w:lang w:val="sr-Cyrl-CS"/>
        </w:rPr>
      </w:pPr>
      <w:r>
        <w:rPr>
          <w:rFonts w:ascii="Arial" w:hAnsi="Arial" w:cs="Arial"/>
          <w:b/>
          <w:bCs/>
          <w:iCs/>
          <w:sz w:val="28"/>
          <w:szCs w:val="28"/>
        </w:rPr>
        <w:t>ОБРАЗАЦ ПОНУДЕ</w:t>
      </w:r>
    </w:p>
    <w:p w:rsidR="005C3954" w:rsidRPr="005C3954" w:rsidRDefault="00063C2D" w:rsidP="00063C2D">
      <w:pPr>
        <w:jc w:val="both"/>
        <w:rPr>
          <w:rFonts w:ascii="Arial" w:hAnsi="Arial" w:cs="Arial"/>
          <w:iCs/>
          <w:lang w:val="sr-Cyrl-CS"/>
        </w:rPr>
      </w:pPr>
      <w:r w:rsidRPr="00957C57">
        <w:rPr>
          <w:rFonts w:ascii="Arial" w:hAnsi="Arial" w:cs="Arial"/>
          <w:iCs/>
          <w:lang w:val="sr-Cyrl-CS"/>
        </w:rPr>
        <w:t>Понуда бр ________________ од __________________ за јавну набавку услуга осигурања</w:t>
      </w:r>
      <w:r w:rsidR="00957C57" w:rsidRPr="00957C57">
        <w:rPr>
          <w:rFonts w:ascii="Arial" w:hAnsi="Arial" w:cs="Arial"/>
          <w:iCs/>
          <w:lang w:val="sr-Cyrl-CS"/>
        </w:rPr>
        <w:t xml:space="preserve"> деце</w:t>
      </w:r>
      <w:r w:rsidRPr="00957C57">
        <w:rPr>
          <w:rFonts w:ascii="Arial" w:hAnsi="Arial" w:cs="Arial"/>
          <w:b/>
          <w:bCs/>
          <w:i/>
          <w:iCs/>
          <w:lang w:val="sr-Cyrl-CS"/>
        </w:rPr>
        <w:t>,</w:t>
      </w:r>
      <w:r w:rsidRPr="00957C57">
        <w:rPr>
          <w:rFonts w:ascii="Arial" w:hAnsi="Arial" w:cs="Arial"/>
          <w:b/>
          <w:bCs/>
          <w:iCs/>
          <w:lang w:val="sr-Cyrl-CS"/>
        </w:rPr>
        <w:t xml:space="preserve"> </w:t>
      </w:r>
      <w:r w:rsidRPr="00957C57">
        <w:rPr>
          <w:rFonts w:ascii="Arial" w:hAnsi="Arial" w:cs="Arial"/>
          <w:iCs/>
          <w:lang w:val="sr-Cyrl-CS"/>
        </w:rPr>
        <w:t xml:space="preserve">ЈН број </w:t>
      </w:r>
      <w:r w:rsidR="0008093C">
        <w:rPr>
          <w:rFonts w:ascii="Arial" w:hAnsi="Arial" w:cs="Arial"/>
          <w:iCs/>
          <w:lang w:val="sr-Cyrl-CS"/>
        </w:rPr>
        <w:t>1.2.</w:t>
      </w:r>
      <w:r w:rsidR="000D6CF4">
        <w:rPr>
          <w:rFonts w:ascii="Arial" w:hAnsi="Arial" w:cs="Arial"/>
          <w:iCs/>
          <w:lang w:val="sr-Cyrl-CS"/>
        </w:rPr>
        <w:t>10</w:t>
      </w:r>
      <w:r>
        <w:rPr>
          <w:rFonts w:ascii="Arial" w:hAnsi="Arial" w:cs="Arial"/>
          <w:iCs/>
          <w:lang w:val="sr-Cyrl-CS"/>
        </w:rPr>
        <w:t>/</w:t>
      </w:r>
      <w:r w:rsidR="000D6CF4">
        <w:rPr>
          <w:rFonts w:ascii="Arial" w:hAnsi="Arial" w:cs="Arial"/>
          <w:iCs/>
          <w:lang w:val="sr-Cyrl-CS"/>
        </w:rPr>
        <w:t>20</w:t>
      </w:r>
      <w:r w:rsidR="008336A0">
        <w:rPr>
          <w:rFonts w:ascii="Arial" w:hAnsi="Arial" w:cs="Arial"/>
          <w:iCs/>
          <w:lang w:val="sr-Cyrl-CS"/>
        </w:rPr>
        <w:t>.</w:t>
      </w:r>
    </w:p>
    <w:p w:rsidR="00063C2D" w:rsidRPr="00957C57" w:rsidRDefault="00063C2D" w:rsidP="00063C2D">
      <w:pPr>
        <w:jc w:val="both"/>
        <w:rPr>
          <w:rFonts w:ascii="Arial" w:hAnsi="Arial" w:cs="Arial"/>
          <w:i/>
          <w:iCs/>
          <w:lang w:val="sr-Cyrl-CS"/>
        </w:rPr>
      </w:pPr>
    </w:p>
    <w:p w:rsidR="00063C2D" w:rsidRPr="00957C57" w:rsidRDefault="00063C2D" w:rsidP="00063C2D">
      <w:pPr>
        <w:rPr>
          <w:rFonts w:ascii="Arial" w:hAnsi="Arial" w:cs="Arial"/>
          <w:i/>
          <w:iCs/>
          <w:lang w:val="sr-Cyrl-CS"/>
        </w:rPr>
      </w:pPr>
      <w:r w:rsidRPr="00957C57">
        <w:rPr>
          <w:rFonts w:ascii="Arial" w:hAnsi="Arial" w:cs="Arial"/>
          <w:b/>
          <w:bCs/>
          <w:i/>
          <w:iCs/>
          <w:lang w:val="sr-Cyrl-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063C2D" w:rsidRPr="00957C57">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lang w:val="sr-Cyrl-CS"/>
              </w:rPr>
            </w:pPr>
            <w:r w:rsidRPr="00957C57">
              <w:rPr>
                <w:rFonts w:ascii="Arial" w:hAnsi="Arial" w:cs="Arial"/>
                <w:i/>
                <w:iCs/>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063C2D" w:rsidRPr="00957C57" w:rsidRDefault="00063C2D">
            <w:pPr>
              <w:snapToGrid w:val="0"/>
              <w:rPr>
                <w:rFonts w:ascii="Arial" w:hAnsi="Arial" w:cs="Arial"/>
                <w:b/>
                <w:bCs/>
                <w:i/>
                <w:iCs/>
                <w:lang w:val="sr-Cyrl-CS"/>
              </w:rPr>
            </w:pPr>
          </w:p>
          <w:p w:rsidR="00063C2D" w:rsidRDefault="00063C2D">
            <w:pPr>
              <w:rPr>
                <w:rFonts w:ascii="Arial" w:hAnsi="Arial" w:cs="Arial"/>
                <w:b/>
                <w:bCs/>
                <w:i/>
                <w:iCs/>
                <w:lang w:val="sr-Cyrl-CS"/>
              </w:rPr>
            </w:pPr>
          </w:p>
        </w:tc>
      </w:tr>
      <w:tr w:rsidR="00063C2D" w:rsidRPr="00957C57">
        <w:tc>
          <w:tcPr>
            <w:tcW w:w="4621" w:type="dxa"/>
            <w:tcBorders>
              <w:top w:val="single" w:sz="4" w:space="0" w:color="000000"/>
              <w:left w:val="single" w:sz="4" w:space="0" w:color="000000"/>
              <w:bottom w:val="single" w:sz="4" w:space="0" w:color="000000"/>
              <w:right w:val="nil"/>
            </w:tcBorders>
          </w:tcPr>
          <w:p w:rsidR="00063C2D" w:rsidRPr="00957C57" w:rsidRDefault="00063C2D">
            <w:pPr>
              <w:jc w:val="both"/>
              <w:rPr>
                <w:rFonts w:ascii="Arial" w:hAnsi="Arial" w:cs="Arial"/>
                <w:b/>
                <w:bCs/>
                <w:i/>
                <w:iCs/>
                <w:lang w:val="sr-Cyrl-CS"/>
              </w:rPr>
            </w:pPr>
            <w:r w:rsidRPr="00957C57">
              <w:rPr>
                <w:rFonts w:ascii="Arial" w:hAnsi="Arial" w:cs="Arial"/>
                <w:i/>
                <w:iCs/>
                <w:lang w:val="sr-Cyrl-CS"/>
              </w:rPr>
              <w:t>Адреса понуђача:</w:t>
            </w:r>
          </w:p>
          <w:p w:rsidR="00063C2D" w:rsidRPr="00957C57" w:rsidRDefault="00063C2D">
            <w:pPr>
              <w:jc w:val="both"/>
              <w:rPr>
                <w:rFonts w:ascii="Arial" w:hAnsi="Arial" w:cs="Arial"/>
                <w:b/>
                <w:bCs/>
                <w:i/>
                <w:iCs/>
                <w:lang w:val="sr-Cyrl-CS"/>
              </w:rPr>
            </w:pPr>
          </w:p>
        </w:tc>
        <w:tc>
          <w:tcPr>
            <w:tcW w:w="4660" w:type="dxa"/>
            <w:tcBorders>
              <w:top w:val="single" w:sz="4" w:space="0" w:color="000000"/>
              <w:left w:val="single" w:sz="4" w:space="0" w:color="000000"/>
              <w:bottom w:val="single" w:sz="4" w:space="0" w:color="000000"/>
              <w:right w:val="single" w:sz="4" w:space="0" w:color="000000"/>
            </w:tcBorders>
          </w:tcPr>
          <w:p w:rsidR="00063C2D" w:rsidRPr="00957C57" w:rsidRDefault="00063C2D">
            <w:pPr>
              <w:snapToGrid w:val="0"/>
              <w:rPr>
                <w:rFonts w:ascii="Arial" w:hAnsi="Arial" w:cs="Arial"/>
                <w:b/>
                <w:bCs/>
                <w:i/>
                <w:iCs/>
                <w:lang w:val="sr-Cyrl-CS"/>
              </w:rPr>
            </w:pPr>
          </w:p>
          <w:p w:rsidR="00063C2D" w:rsidRDefault="00063C2D">
            <w:pPr>
              <w:rPr>
                <w:rFonts w:ascii="Arial" w:hAnsi="Arial" w:cs="Arial"/>
                <w:b/>
                <w:bCs/>
                <w:i/>
                <w:iCs/>
                <w:lang w:val="sr-Cyrl-CS"/>
              </w:rPr>
            </w:pPr>
          </w:p>
        </w:tc>
      </w:tr>
      <w:tr w:rsidR="00063C2D" w:rsidRPr="00957C57">
        <w:tc>
          <w:tcPr>
            <w:tcW w:w="4621" w:type="dxa"/>
            <w:tcBorders>
              <w:top w:val="single" w:sz="4" w:space="0" w:color="000000"/>
              <w:left w:val="single" w:sz="4" w:space="0" w:color="000000"/>
              <w:bottom w:val="single" w:sz="4" w:space="0" w:color="000000"/>
              <w:right w:val="nil"/>
            </w:tcBorders>
          </w:tcPr>
          <w:p w:rsidR="00063C2D" w:rsidRPr="00957C57" w:rsidRDefault="00063C2D">
            <w:pPr>
              <w:jc w:val="both"/>
              <w:rPr>
                <w:rFonts w:ascii="Arial" w:hAnsi="Arial" w:cs="Arial"/>
                <w:b/>
                <w:bCs/>
                <w:i/>
                <w:iCs/>
                <w:lang w:val="sr-Cyrl-CS"/>
              </w:rPr>
            </w:pPr>
            <w:r w:rsidRPr="00957C57">
              <w:rPr>
                <w:rFonts w:ascii="Arial" w:hAnsi="Arial" w:cs="Arial"/>
                <w:i/>
                <w:iCs/>
                <w:lang w:val="sr-Cyrl-CS"/>
              </w:rPr>
              <w:t>Матични број понуђача:</w:t>
            </w:r>
          </w:p>
          <w:p w:rsidR="00063C2D" w:rsidRPr="00957C57" w:rsidRDefault="00063C2D">
            <w:pPr>
              <w:jc w:val="both"/>
              <w:rPr>
                <w:rFonts w:ascii="Arial" w:hAnsi="Arial" w:cs="Arial"/>
                <w:b/>
                <w:bCs/>
                <w:i/>
                <w:iCs/>
                <w:lang w:val="sr-Cyrl-CS"/>
              </w:rPr>
            </w:pPr>
          </w:p>
        </w:tc>
        <w:tc>
          <w:tcPr>
            <w:tcW w:w="4660" w:type="dxa"/>
            <w:tcBorders>
              <w:top w:val="single" w:sz="4" w:space="0" w:color="000000"/>
              <w:left w:val="single" w:sz="4" w:space="0" w:color="000000"/>
              <w:bottom w:val="single" w:sz="4" w:space="0" w:color="000000"/>
              <w:right w:val="single" w:sz="4" w:space="0" w:color="000000"/>
            </w:tcBorders>
          </w:tcPr>
          <w:p w:rsidR="00063C2D" w:rsidRPr="00957C57" w:rsidRDefault="00063C2D">
            <w:pPr>
              <w:snapToGrid w:val="0"/>
              <w:rPr>
                <w:rFonts w:ascii="Arial" w:hAnsi="Arial" w:cs="Arial"/>
                <w:b/>
                <w:bCs/>
                <w:i/>
                <w:iCs/>
                <w:lang w:val="sr-Cyrl-CS"/>
              </w:rPr>
            </w:pPr>
          </w:p>
          <w:p w:rsidR="00063C2D" w:rsidRDefault="00063C2D">
            <w:pPr>
              <w:rPr>
                <w:rFonts w:ascii="Arial" w:hAnsi="Arial" w:cs="Arial"/>
                <w:b/>
                <w:bCs/>
                <w:i/>
                <w:iCs/>
                <w:lang w:val="sr-Cyrl-CS"/>
              </w:rPr>
            </w:pPr>
          </w:p>
        </w:tc>
      </w:tr>
      <w:tr w:rsidR="00063C2D" w:rsidRP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lang w:val="ru-RU"/>
              </w:rPr>
            </w:pPr>
            <w:r w:rsidRPr="00957C57">
              <w:rPr>
                <w:rFonts w:ascii="Arial" w:hAnsi="Arial" w:cs="Arial"/>
                <w:i/>
                <w:iCs/>
                <w:lang w:val="sr-Cyrl-CS"/>
              </w:rPr>
              <w:t>Порески идентификациони број п</w:t>
            </w:r>
            <w:r>
              <w:rPr>
                <w:rFonts w:ascii="Arial" w:hAnsi="Arial" w:cs="Arial"/>
                <w:i/>
                <w:iCs/>
                <w:lang w:val="ru-RU"/>
              </w:rPr>
              <w:t>онуђача (ПИБ):</w:t>
            </w:r>
          </w:p>
          <w:p w:rsidR="00063C2D" w:rsidRDefault="00063C2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b/>
                <w:bCs/>
                <w:i/>
                <w:iCs/>
                <w:lang w:val="ru-RU"/>
              </w:rPr>
            </w:pPr>
          </w:p>
        </w:tc>
      </w:tr>
      <w:tr w:rsid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rPr>
            </w:pPr>
            <w:r>
              <w:rPr>
                <w:rFonts w:ascii="Arial" w:hAnsi="Arial" w:cs="Arial"/>
                <w:i/>
                <w:iCs/>
              </w:rPr>
              <w:t>Име особе за контакт:</w:t>
            </w:r>
          </w:p>
          <w:p w:rsidR="00063C2D" w:rsidRDefault="00063C2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b/>
                <w:bCs/>
                <w:i/>
                <w:iCs/>
              </w:rPr>
            </w:pPr>
          </w:p>
          <w:p w:rsidR="00063C2D" w:rsidRDefault="00063C2D">
            <w:pPr>
              <w:rPr>
                <w:rFonts w:ascii="Arial" w:hAnsi="Arial" w:cs="Arial"/>
                <w:b/>
                <w:bCs/>
                <w:i/>
                <w:iCs/>
                <w:lang w:val="sr-Cyrl-CS"/>
              </w:rPr>
            </w:pPr>
          </w:p>
        </w:tc>
      </w:tr>
      <w:tr w:rsidR="00063C2D" w:rsidRP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063C2D" w:rsidRDefault="00063C2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b/>
                <w:bCs/>
                <w:i/>
                <w:iCs/>
                <w:lang w:val="ru-RU"/>
              </w:rPr>
            </w:pPr>
          </w:p>
        </w:tc>
      </w:tr>
      <w:tr w:rsid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rPr>
            </w:pPr>
            <w:r>
              <w:rPr>
                <w:rFonts w:ascii="Arial" w:hAnsi="Arial" w:cs="Arial"/>
                <w:i/>
                <w:iCs/>
              </w:rPr>
              <w:t>Телефон:</w:t>
            </w:r>
          </w:p>
          <w:p w:rsidR="00063C2D" w:rsidRDefault="00063C2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b/>
                <w:bCs/>
                <w:i/>
                <w:iCs/>
              </w:rPr>
            </w:pPr>
          </w:p>
          <w:p w:rsidR="00063C2D" w:rsidRDefault="00063C2D">
            <w:pPr>
              <w:rPr>
                <w:rFonts w:ascii="Arial" w:hAnsi="Arial" w:cs="Arial"/>
                <w:b/>
                <w:bCs/>
                <w:i/>
                <w:iCs/>
                <w:lang w:val="sr-Cyrl-CS"/>
              </w:rPr>
            </w:pPr>
          </w:p>
        </w:tc>
      </w:tr>
      <w:tr w:rsid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rPr>
            </w:pPr>
            <w:r>
              <w:rPr>
                <w:rFonts w:ascii="Arial" w:hAnsi="Arial" w:cs="Arial"/>
                <w:i/>
                <w:iCs/>
              </w:rPr>
              <w:t>Телефакс:</w:t>
            </w:r>
          </w:p>
          <w:p w:rsidR="00063C2D" w:rsidRDefault="00063C2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b/>
                <w:bCs/>
                <w:i/>
                <w:iCs/>
              </w:rPr>
            </w:pPr>
          </w:p>
          <w:p w:rsidR="00063C2D" w:rsidRDefault="00063C2D">
            <w:pPr>
              <w:rPr>
                <w:rFonts w:ascii="Arial" w:hAnsi="Arial" w:cs="Arial"/>
                <w:b/>
                <w:bCs/>
                <w:i/>
                <w:iCs/>
                <w:lang w:val="sr-Cyrl-CS"/>
              </w:rPr>
            </w:pPr>
          </w:p>
        </w:tc>
      </w:tr>
      <w:tr w:rsidR="00063C2D" w:rsidRP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lang w:val="ru-RU"/>
              </w:rPr>
            </w:pPr>
            <w:r>
              <w:rPr>
                <w:rFonts w:ascii="Arial" w:hAnsi="Arial" w:cs="Arial"/>
                <w:i/>
                <w:iCs/>
                <w:lang w:val="ru-RU"/>
              </w:rPr>
              <w:t>Број рачуна понуђача и назив банке:</w:t>
            </w:r>
          </w:p>
          <w:p w:rsidR="00063C2D" w:rsidRDefault="00063C2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b/>
                <w:bCs/>
                <w:i/>
                <w:iCs/>
                <w:lang w:val="ru-RU"/>
              </w:rPr>
            </w:pPr>
          </w:p>
          <w:p w:rsidR="00063C2D" w:rsidRDefault="00063C2D">
            <w:pPr>
              <w:rPr>
                <w:rFonts w:ascii="Arial" w:hAnsi="Arial" w:cs="Arial"/>
                <w:b/>
                <w:bCs/>
                <w:i/>
                <w:iCs/>
                <w:lang w:val="ru-RU"/>
              </w:rPr>
            </w:pPr>
          </w:p>
          <w:p w:rsidR="00063C2D" w:rsidRDefault="00063C2D">
            <w:pPr>
              <w:rPr>
                <w:rFonts w:ascii="Arial" w:hAnsi="Arial" w:cs="Arial"/>
                <w:b/>
                <w:bCs/>
                <w:i/>
                <w:iCs/>
                <w:lang w:val="ru-RU"/>
              </w:rPr>
            </w:pPr>
          </w:p>
        </w:tc>
      </w:tr>
      <w:tr w:rsidR="00063C2D" w:rsidRP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ind w:firstLine="708"/>
              <w:rPr>
                <w:rFonts w:ascii="Arial" w:hAnsi="Arial" w:cs="Arial"/>
                <w:b/>
                <w:bCs/>
                <w:i/>
                <w:iCs/>
                <w:lang w:val="ru-RU"/>
              </w:rPr>
            </w:pPr>
          </w:p>
          <w:p w:rsidR="00063C2D" w:rsidRDefault="00063C2D">
            <w:pPr>
              <w:ind w:firstLine="708"/>
              <w:rPr>
                <w:rFonts w:ascii="Arial" w:hAnsi="Arial" w:cs="Arial"/>
                <w:b/>
                <w:bCs/>
                <w:i/>
                <w:iCs/>
                <w:lang w:val="ru-RU"/>
              </w:rPr>
            </w:pPr>
          </w:p>
          <w:p w:rsidR="00063C2D" w:rsidRDefault="00063C2D">
            <w:pPr>
              <w:ind w:firstLine="708"/>
              <w:rPr>
                <w:rFonts w:ascii="Arial" w:hAnsi="Arial" w:cs="Arial"/>
                <w:b/>
                <w:bCs/>
                <w:i/>
                <w:iCs/>
                <w:lang w:val="ru-RU"/>
              </w:rPr>
            </w:pPr>
          </w:p>
        </w:tc>
      </w:tr>
    </w:tbl>
    <w:p w:rsidR="00063C2D" w:rsidRDefault="00063C2D" w:rsidP="00063C2D">
      <w:pPr>
        <w:rPr>
          <w:rFonts w:ascii="Arial" w:hAnsi="Arial" w:cs="Arial"/>
          <w:b/>
          <w:bCs/>
          <w:i/>
          <w:iCs/>
          <w:lang w:val="ru-RU"/>
        </w:rPr>
      </w:pPr>
    </w:p>
    <w:p w:rsidR="00063C2D" w:rsidRDefault="00063C2D" w:rsidP="00063C2D">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063C2D">
        <w:tc>
          <w:tcPr>
            <w:tcW w:w="9282"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center"/>
            </w:pPr>
          </w:p>
          <w:p w:rsidR="00063C2D" w:rsidRDefault="00063C2D">
            <w:pPr>
              <w:jc w:val="center"/>
              <w:rPr>
                <w:rFonts w:ascii="Arial" w:eastAsia="TimesNewRomanPSMT" w:hAnsi="Arial" w:cs="Arial"/>
                <w:b/>
                <w:bCs/>
              </w:rPr>
            </w:pPr>
            <w:r>
              <w:rPr>
                <w:rFonts w:ascii="Arial" w:eastAsia="TimesNewRomanPSMT" w:hAnsi="Arial" w:cs="Arial"/>
                <w:b/>
                <w:bCs/>
              </w:rPr>
              <w:t xml:space="preserve">А) САМОСТАЛНО </w:t>
            </w:r>
          </w:p>
        </w:tc>
      </w:tr>
      <w:tr w:rsidR="00063C2D">
        <w:tc>
          <w:tcPr>
            <w:tcW w:w="9282"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center"/>
              <w:rPr>
                <w:rFonts w:ascii="Arial" w:eastAsia="TimesNewRomanPSMT" w:hAnsi="Arial" w:cs="Arial"/>
                <w:b/>
                <w:bCs/>
              </w:rPr>
            </w:pPr>
          </w:p>
          <w:p w:rsidR="00063C2D" w:rsidRDefault="00063C2D">
            <w:pPr>
              <w:jc w:val="center"/>
              <w:rPr>
                <w:rFonts w:ascii="Arial" w:eastAsia="TimesNewRomanPSMT" w:hAnsi="Arial" w:cs="Arial"/>
                <w:b/>
                <w:bCs/>
              </w:rPr>
            </w:pPr>
            <w:r>
              <w:rPr>
                <w:rFonts w:ascii="Arial" w:eastAsia="TimesNewRomanPSMT" w:hAnsi="Arial" w:cs="Arial"/>
                <w:b/>
                <w:bCs/>
              </w:rPr>
              <w:t>Б) СА ПОДИЗВОЂАЧЕМ</w:t>
            </w:r>
          </w:p>
        </w:tc>
      </w:tr>
      <w:tr w:rsidR="00063C2D">
        <w:tc>
          <w:tcPr>
            <w:tcW w:w="9282"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center"/>
              <w:rPr>
                <w:rFonts w:ascii="Arial" w:eastAsia="TimesNewRomanPSMT" w:hAnsi="Arial" w:cs="Arial"/>
                <w:b/>
                <w:bCs/>
              </w:rPr>
            </w:pPr>
          </w:p>
          <w:p w:rsidR="00063C2D" w:rsidRDefault="00063C2D">
            <w:pPr>
              <w:jc w:val="center"/>
              <w:rPr>
                <w:rFonts w:ascii="Arial" w:hAnsi="Arial" w:cs="Arial"/>
                <w:b/>
                <w:i/>
                <w:iCs/>
                <w:lang w:val="ru-RU"/>
              </w:rPr>
            </w:pPr>
            <w:r>
              <w:rPr>
                <w:rFonts w:ascii="Arial" w:eastAsia="TimesNewRomanPSMT" w:hAnsi="Arial" w:cs="Arial"/>
                <w:b/>
                <w:bCs/>
              </w:rPr>
              <w:t>В) КАО ЗАЈЕДНИЧКУ ПОНУДУ</w:t>
            </w:r>
          </w:p>
        </w:tc>
      </w:tr>
    </w:tbl>
    <w:p w:rsidR="00063C2D" w:rsidRDefault="00063C2D" w:rsidP="00063C2D">
      <w:pPr>
        <w:jc w:val="both"/>
        <w:rPr>
          <w:rFonts w:eastAsia="TimesNewRomanPSMT"/>
          <w:bCs/>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63C2D" w:rsidRDefault="00063C2D" w:rsidP="00063C2D">
      <w:pPr>
        <w:jc w:val="both"/>
        <w:rPr>
          <w:rFonts w:ascii="Arial" w:eastAsia="TimesNewRomanPSMT" w:hAnsi="Arial" w:cs="Arial"/>
          <w:b/>
          <w:bCs/>
          <w:i/>
          <w:lang w:val="ru-RU"/>
        </w:rPr>
      </w:pPr>
    </w:p>
    <w:p w:rsidR="00063C2D" w:rsidRDefault="00063C2D" w:rsidP="00063C2D">
      <w:pPr>
        <w:jc w:val="both"/>
        <w:rPr>
          <w:rFonts w:ascii="Arial" w:eastAsia="TimesNewRomanPSMT" w:hAnsi="Arial" w:cs="Arial"/>
          <w:b/>
          <w:bCs/>
          <w:i/>
          <w:lang w:val="ru-RU"/>
        </w:rPr>
      </w:pPr>
    </w:p>
    <w:p w:rsidR="00063C2D" w:rsidRDefault="00063C2D" w:rsidP="00063C2D">
      <w:pPr>
        <w:jc w:val="both"/>
        <w:rPr>
          <w:rFonts w:ascii="Arial" w:eastAsia="TimesNewRomanPSMT" w:hAnsi="Arial" w:cs="Arial"/>
          <w:b/>
          <w:bCs/>
          <w:i/>
          <w:lang w:val="sr-Cyrl-CS"/>
        </w:rPr>
      </w:pPr>
    </w:p>
    <w:p w:rsidR="00063C2D" w:rsidRDefault="00063C2D" w:rsidP="00063C2D">
      <w:pPr>
        <w:jc w:val="both"/>
        <w:rPr>
          <w:rFonts w:ascii="Arial" w:eastAsia="TimesNewRomanPSMT" w:hAnsi="Arial" w:cs="Arial"/>
          <w:b/>
          <w:bCs/>
          <w:i/>
          <w:lang w:val="sr-Cyrl-CS"/>
        </w:rPr>
      </w:pPr>
    </w:p>
    <w:p w:rsidR="00063C2D" w:rsidRDefault="00063C2D" w:rsidP="00063C2D">
      <w:pPr>
        <w:jc w:val="both"/>
        <w:rPr>
          <w:rFonts w:ascii="Arial" w:eastAsia="TimesNewRomanPSMT" w:hAnsi="Arial" w:cs="Arial"/>
          <w:b/>
          <w:bCs/>
          <w:i/>
          <w:lang w:val="sr-Cyrl-CS"/>
        </w:rPr>
      </w:pPr>
    </w:p>
    <w:p w:rsidR="00063C2D" w:rsidRDefault="00063C2D" w:rsidP="00063C2D">
      <w:pPr>
        <w:jc w:val="both"/>
        <w:rPr>
          <w:rFonts w:ascii="Arial" w:eastAsia="TimesNewRomanPSMT" w:hAnsi="Arial" w:cs="Arial"/>
          <w:b/>
          <w:bCs/>
          <w:i/>
          <w:lang w:val="sr-Cyrl-CS"/>
        </w:rPr>
      </w:pPr>
    </w:p>
    <w:p w:rsidR="00063C2D" w:rsidRDefault="00063C2D" w:rsidP="00063C2D">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063C2D" w:rsidRDefault="00063C2D" w:rsidP="00063C2D">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pPr>
          </w:p>
          <w:p w:rsidR="00063C2D" w:rsidRDefault="00063C2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bl>
    <w:p w:rsidR="00063C2D" w:rsidRDefault="00063C2D" w:rsidP="00063C2D">
      <w:pPr>
        <w:jc w:val="both"/>
        <w:rPr>
          <w:rFonts w:ascii="Arial" w:hAnsi="Arial" w:cs="Arial"/>
          <w:b/>
          <w:bCs/>
          <w:i/>
          <w:iCs/>
          <w:u w:val="single"/>
          <w:lang w:val="ru-RU"/>
        </w:rPr>
      </w:pPr>
    </w:p>
    <w:p w:rsidR="00063C2D" w:rsidRDefault="00063C2D" w:rsidP="00063C2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063C2D" w:rsidRDefault="00063C2D" w:rsidP="00063C2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063C2D" w:rsidRDefault="00063C2D" w:rsidP="00063C2D">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lang w:val="ru-RU"/>
              </w:rPr>
            </w:pPr>
          </w:p>
          <w:p w:rsidR="00063C2D" w:rsidRDefault="00063C2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bl>
    <w:p w:rsidR="00063C2D" w:rsidRDefault="00063C2D" w:rsidP="00063C2D">
      <w:pPr>
        <w:jc w:val="both"/>
        <w:rPr>
          <w:rFonts w:ascii="Arial" w:hAnsi="Arial" w:cs="Arial"/>
          <w:b/>
          <w:bCs/>
          <w:i/>
          <w:iCs/>
          <w:u w:val="single"/>
        </w:rPr>
      </w:pPr>
    </w:p>
    <w:p w:rsidR="00063C2D" w:rsidRDefault="00063C2D" w:rsidP="00063C2D">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063C2D" w:rsidRDefault="00063C2D" w:rsidP="00063C2D">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063C2D" w:rsidRDefault="00063C2D" w:rsidP="00063C2D">
      <w:pPr>
        <w:jc w:val="both"/>
        <w:rPr>
          <w:rFonts w:ascii="Arial" w:hAnsi="Arial" w:cs="Arial"/>
          <w:b/>
          <w:bCs/>
          <w:i/>
          <w:iCs/>
          <w:sz w:val="20"/>
          <w:szCs w:val="20"/>
          <w:lang w:val="ru-RU"/>
        </w:rPr>
      </w:pPr>
    </w:p>
    <w:p w:rsidR="00063C2D" w:rsidRDefault="00063C2D" w:rsidP="00063C2D">
      <w:pPr>
        <w:jc w:val="both"/>
        <w:rPr>
          <w:rFonts w:ascii="Arial" w:hAnsi="Arial" w:cs="Arial"/>
          <w:b/>
          <w:bCs/>
          <w:i/>
          <w:iCs/>
          <w:sz w:val="20"/>
          <w:szCs w:val="20"/>
          <w:lang w:val="ru-RU"/>
        </w:rPr>
      </w:pPr>
    </w:p>
    <w:p w:rsidR="00063C2D" w:rsidRDefault="00063C2D" w:rsidP="00063C2D">
      <w:pPr>
        <w:jc w:val="both"/>
        <w:rPr>
          <w:rFonts w:ascii="Arial" w:hAnsi="Arial" w:cs="Arial"/>
          <w:b/>
          <w:bCs/>
          <w:i/>
          <w:iCs/>
          <w:sz w:val="20"/>
          <w:szCs w:val="20"/>
          <w:lang w:val="ru-RU"/>
        </w:rPr>
      </w:pPr>
    </w:p>
    <w:p w:rsidR="00063C2D" w:rsidRPr="00063C2D" w:rsidRDefault="00063C2D" w:rsidP="00063C2D">
      <w:pPr>
        <w:jc w:val="both"/>
        <w:rPr>
          <w:rFonts w:ascii="Arial" w:hAnsi="Arial" w:cs="Arial"/>
          <w:b/>
          <w:bCs/>
          <w:i/>
          <w:iCs/>
          <w:sz w:val="20"/>
          <w:szCs w:val="20"/>
          <w:lang w:val="ru-RU"/>
        </w:rPr>
      </w:pPr>
    </w:p>
    <w:p w:rsidR="00063C2D" w:rsidRDefault="00063C2D" w:rsidP="00063C2D">
      <w:pPr>
        <w:rPr>
          <w:rFonts w:ascii="Arial" w:hAnsi="Arial" w:cs="Arial"/>
          <w:b/>
          <w:bCs/>
          <w:i/>
          <w:iCs/>
          <w:sz w:val="20"/>
          <w:szCs w:val="20"/>
          <w:lang w:val="ru-RU"/>
        </w:rPr>
      </w:pPr>
    </w:p>
    <w:p w:rsidR="00957C57" w:rsidRDefault="00957C57" w:rsidP="00063C2D">
      <w:pPr>
        <w:rPr>
          <w:rFonts w:ascii="Arial" w:hAnsi="Arial" w:cs="Arial"/>
          <w:b/>
          <w:bCs/>
          <w:i/>
          <w:iCs/>
          <w:sz w:val="20"/>
          <w:szCs w:val="20"/>
          <w:lang w:val="ru-RU"/>
        </w:rPr>
      </w:pPr>
    </w:p>
    <w:p w:rsidR="00063C2D" w:rsidRDefault="00063C2D" w:rsidP="00063C2D">
      <w:pPr>
        <w:rPr>
          <w:rFonts w:ascii="Arial" w:hAnsi="Arial" w:cs="Arial"/>
          <w:b/>
          <w:bCs/>
          <w:i/>
          <w:iCs/>
          <w:sz w:val="20"/>
          <w:szCs w:val="20"/>
          <w:lang w:val="ru-RU"/>
        </w:rPr>
      </w:pPr>
    </w:p>
    <w:p w:rsidR="00063C2D" w:rsidRDefault="00063C2D" w:rsidP="00063C2D">
      <w:pPr>
        <w:rPr>
          <w:rFonts w:ascii="Arial" w:hAnsi="Arial" w:cs="Arial"/>
          <w:b/>
          <w:bCs/>
          <w:i/>
          <w:iCs/>
          <w:sz w:val="20"/>
          <w:szCs w:val="20"/>
          <w:lang w:val="ru-RU"/>
        </w:rPr>
      </w:pPr>
    </w:p>
    <w:p w:rsidR="00063C2D" w:rsidRDefault="00063C2D" w:rsidP="00063C2D">
      <w:pPr>
        <w:jc w:val="center"/>
        <w:rPr>
          <w:rFonts w:ascii="Arial" w:eastAsia="TimesNewRomanPS-BoldMT" w:hAnsi="Arial" w:cs="Arial"/>
          <w:b/>
          <w:bCs/>
          <w:lang w:val="sr-Cyrl-CS"/>
        </w:rPr>
      </w:pPr>
      <w:r>
        <w:rPr>
          <w:rFonts w:ascii="Arial" w:eastAsia="TimesNewRomanPSMT" w:hAnsi="Arial" w:cs="Arial"/>
          <w:b/>
          <w:bCs/>
          <w:lang w:val="sr-Cyrl-CS"/>
        </w:rPr>
        <w:t xml:space="preserve"> 5)</w:t>
      </w:r>
      <w:r>
        <w:rPr>
          <w:rFonts w:ascii="Arial" w:eastAsia="TimesNewRomanPSMT" w:hAnsi="Arial" w:cs="Arial"/>
          <w:b/>
          <w:bCs/>
          <w:lang w:val="ru-RU"/>
        </w:rPr>
        <w:t xml:space="preserve">ОПИС ПРЕДМЕТА НАБАВКЕ </w:t>
      </w:r>
      <w:r>
        <w:rPr>
          <w:rFonts w:ascii="Arial" w:eastAsia="TimesNewRomanPSMT" w:hAnsi="Arial" w:cs="Arial"/>
          <w:b/>
          <w:bCs/>
          <w:lang w:val="sr-Cyrl-CS"/>
        </w:rPr>
        <w:t xml:space="preserve"> услуга - осигурања </w:t>
      </w:r>
      <w:r w:rsidR="00957C57">
        <w:rPr>
          <w:rFonts w:ascii="Arial" w:eastAsia="TimesNewRomanPSMT" w:hAnsi="Arial" w:cs="Arial"/>
          <w:b/>
          <w:bCs/>
          <w:lang w:val="sr-Cyrl-CS"/>
        </w:rPr>
        <w:t xml:space="preserve"> деце </w:t>
      </w:r>
      <w:r>
        <w:rPr>
          <w:rFonts w:ascii="Arial" w:eastAsia="TimesNewRomanPSMT" w:hAnsi="Arial" w:cs="Arial"/>
          <w:b/>
          <w:bCs/>
          <w:lang w:val="sr-Cyrl-CS"/>
        </w:rPr>
        <w:t xml:space="preserve"> –</w:t>
      </w:r>
      <w:r w:rsidR="00643BA5">
        <w:rPr>
          <w:rFonts w:ascii="Arial" w:eastAsia="TimesNewRomanPSMT" w:hAnsi="Arial" w:cs="Arial"/>
          <w:b/>
          <w:bCs/>
          <w:lang w:val="sr-Cyrl-CS"/>
        </w:rPr>
        <w:t xml:space="preserve"> </w:t>
      </w:r>
      <w:r>
        <w:rPr>
          <w:rFonts w:ascii="Arial" w:eastAsia="TimesNewRomanPS-BoldMT" w:hAnsi="Arial" w:cs="Arial"/>
          <w:b/>
          <w:bCs/>
          <w:lang w:val="ru-RU"/>
        </w:rPr>
        <w:t>ЈН</w:t>
      </w:r>
      <w:r>
        <w:rPr>
          <w:rFonts w:ascii="Arial" w:eastAsia="TimesNewRomanPS-BoldMT" w:hAnsi="Arial" w:cs="Arial"/>
          <w:b/>
          <w:bCs/>
          <w:lang w:val="sr-Cyrl-CS"/>
        </w:rPr>
        <w:t>МВ</w:t>
      </w:r>
      <w:r>
        <w:rPr>
          <w:rFonts w:ascii="Arial" w:eastAsia="TimesNewRomanPS-BoldMT" w:hAnsi="Arial" w:cs="Arial"/>
          <w:b/>
          <w:bCs/>
          <w:lang w:val="ru-RU"/>
        </w:rPr>
        <w:t xml:space="preserve"> бр.</w:t>
      </w:r>
      <w:r w:rsidR="00E9409A">
        <w:rPr>
          <w:rFonts w:ascii="Arial" w:eastAsia="TimesNewRomanPS-BoldMT" w:hAnsi="Arial" w:cs="Arial"/>
          <w:b/>
          <w:bCs/>
          <w:lang w:val="sr-Cyrl-CS"/>
        </w:rPr>
        <w:t>1.2.</w:t>
      </w:r>
      <w:r w:rsidR="00933346">
        <w:rPr>
          <w:rFonts w:ascii="Arial" w:eastAsia="TimesNewRomanPS-BoldMT" w:hAnsi="Arial" w:cs="Arial"/>
          <w:b/>
          <w:bCs/>
          <w:lang w:val="sr-Cyrl-CS"/>
        </w:rPr>
        <w:t>10</w:t>
      </w:r>
      <w:r w:rsidR="005A73CF">
        <w:rPr>
          <w:rFonts w:ascii="Arial" w:eastAsia="TimesNewRomanPS-BoldMT" w:hAnsi="Arial" w:cs="Arial"/>
          <w:b/>
          <w:bCs/>
          <w:lang w:val="sr-Cyrl-CS"/>
        </w:rPr>
        <w:t>/</w:t>
      </w:r>
      <w:r w:rsidR="00933346">
        <w:rPr>
          <w:rFonts w:ascii="Arial" w:eastAsia="TimesNewRomanPS-BoldMT" w:hAnsi="Arial" w:cs="Arial"/>
          <w:b/>
          <w:bCs/>
          <w:lang w:val="sr-Cyrl-CS"/>
        </w:rPr>
        <w:t>20</w:t>
      </w:r>
    </w:p>
    <w:p w:rsidR="00063C2D" w:rsidRDefault="00063C2D" w:rsidP="00063C2D">
      <w:pPr>
        <w:rPr>
          <w:rFonts w:ascii="Arial" w:eastAsia="TimesNewRomanPS-BoldMT" w:hAnsi="Arial" w:cs="Arial"/>
          <w:b/>
          <w:bCs/>
          <w:lang w:val="ru-RU"/>
        </w:rPr>
      </w:pPr>
    </w:p>
    <w:p w:rsidR="00063C2D" w:rsidRDefault="00063C2D" w:rsidP="00063C2D">
      <w:pPr>
        <w:jc w:val="both"/>
        <w:rPr>
          <w:rFonts w:ascii="Arial" w:eastAsia="Arial Unicode MS" w:hAnsi="Arial"/>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653"/>
        <w:gridCol w:w="3357"/>
      </w:tblGrid>
      <w:tr w:rsidR="00DF0CCC" w:rsidRPr="00063C2D" w:rsidTr="001A18BC">
        <w:tc>
          <w:tcPr>
            <w:tcW w:w="4653" w:type="dxa"/>
            <w:tcBorders>
              <w:top w:val="single" w:sz="2" w:space="0" w:color="000000"/>
              <w:left w:val="single" w:sz="2" w:space="0" w:color="000000"/>
              <w:bottom w:val="single" w:sz="2" w:space="0" w:color="000000"/>
              <w:right w:val="nil"/>
            </w:tcBorders>
          </w:tcPr>
          <w:p w:rsidR="00DF0CCC" w:rsidRDefault="00DF0CCC" w:rsidP="00F316C9">
            <w:pPr>
              <w:jc w:val="both"/>
              <w:rPr>
                <w:rFonts w:ascii="Arial" w:hAnsi="Arial" w:cs="Arial"/>
                <w:lang w:val="sr-Cyrl-CS"/>
              </w:rPr>
            </w:pPr>
            <w:r w:rsidRPr="00DF0CCC">
              <w:rPr>
                <w:rFonts w:ascii="Arial" w:hAnsi="Arial" w:cs="Arial"/>
                <w:lang w:val="sr-Cyrl-CS"/>
              </w:rPr>
              <w:t>Годишња премија по једном осигуранику без ПДВ-а</w:t>
            </w:r>
          </w:p>
        </w:tc>
        <w:tc>
          <w:tcPr>
            <w:tcW w:w="3357" w:type="dxa"/>
            <w:tcBorders>
              <w:top w:val="single" w:sz="2" w:space="0" w:color="000000"/>
              <w:left w:val="single" w:sz="2" w:space="0" w:color="000000"/>
              <w:bottom w:val="single" w:sz="2" w:space="0" w:color="000000"/>
              <w:right w:val="single" w:sz="2" w:space="0" w:color="000000"/>
            </w:tcBorders>
          </w:tcPr>
          <w:p w:rsidR="00DF0CCC" w:rsidRDefault="00DF0CCC" w:rsidP="00957C57">
            <w:pPr>
              <w:pStyle w:val="TableContents"/>
              <w:snapToGrid w:val="0"/>
              <w:rPr>
                <w:lang w:val="sr-Cyrl-CS"/>
              </w:rPr>
            </w:pPr>
          </w:p>
        </w:tc>
      </w:tr>
      <w:tr w:rsidR="00063C2D" w:rsidRPr="00063C2D" w:rsidTr="001A18BC">
        <w:tc>
          <w:tcPr>
            <w:tcW w:w="4653" w:type="dxa"/>
            <w:tcBorders>
              <w:top w:val="single" w:sz="2" w:space="0" w:color="000000"/>
              <w:left w:val="single" w:sz="2" w:space="0" w:color="000000"/>
              <w:bottom w:val="single" w:sz="2" w:space="0" w:color="000000"/>
              <w:right w:val="nil"/>
            </w:tcBorders>
          </w:tcPr>
          <w:p w:rsidR="00F316C9" w:rsidRDefault="00063C2D" w:rsidP="00F316C9">
            <w:pPr>
              <w:jc w:val="both"/>
              <w:rPr>
                <w:rFonts w:ascii="Arial" w:eastAsia="TimesNewRomanPSMT" w:hAnsi="Arial" w:cs="Arial"/>
                <w:bCs/>
                <w:color w:val="FF0000"/>
                <w:lang w:val="ru-RU"/>
              </w:rPr>
            </w:pPr>
            <w:r>
              <w:rPr>
                <w:rFonts w:ascii="Arial" w:hAnsi="Arial" w:cs="Arial"/>
                <w:lang w:val="sr-Cyrl-CS"/>
              </w:rPr>
              <w:t xml:space="preserve"> </w:t>
            </w:r>
            <w:r w:rsidR="00F316C9">
              <w:rPr>
                <w:rFonts w:ascii="Arial" w:eastAsia="TimesNewRomanPSMT" w:hAnsi="Arial" w:cs="Arial"/>
                <w:bCs/>
                <w:lang w:val="ru-RU"/>
              </w:rPr>
              <w:t xml:space="preserve">Укупна годишња премија осигурања за </w:t>
            </w:r>
            <w:r w:rsidR="00DE3CD3" w:rsidRPr="00927EA7">
              <w:rPr>
                <w:rFonts w:ascii="Arial" w:eastAsia="TimesNewRomanPSMT" w:hAnsi="Arial" w:cs="Arial"/>
                <w:bCs/>
                <w:lang w:val="ru-RU"/>
              </w:rPr>
              <w:t>1</w:t>
            </w:r>
            <w:r w:rsidR="00927EA7">
              <w:rPr>
                <w:rFonts w:ascii="Arial" w:eastAsia="TimesNewRomanPSMT" w:hAnsi="Arial" w:cs="Arial"/>
                <w:bCs/>
                <w:lang w:val="ru-RU"/>
              </w:rPr>
              <w:t>7</w:t>
            </w:r>
            <w:r w:rsidR="00933E85" w:rsidRPr="00927EA7">
              <w:rPr>
                <w:rFonts w:ascii="Arial" w:eastAsia="TimesNewRomanPSMT" w:hAnsi="Arial" w:cs="Arial"/>
                <w:bCs/>
                <w:lang w:val="ru-RU"/>
              </w:rPr>
              <w:t>00</w:t>
            </w:r>
            <w:r w:rsidR="00F316C9" w:rsidRPr="00927EA7">
              <w:rPr>
                <w:rFonts w:ascii="Arial" w:eastAsia="TimesNewRomanPSMT" w:hAnsi="Arial" w:cs="Arial"/>
                <w:bCs/>
                <w:lang w:val="ru-RU"/>
              </w:rPr>
              <w:t xml:space="preserve"> деце</w:t>
            </w:r>
            <w:r w:rsidR="00F316C9">
              <w:rPr>
                <w:rFonts w:ascii="Arial" w:eastAsia="TimesNewRomanPSMT" w:hAnsi="Arial" w:cs="Arial"/>
                <w:bCs/>
                <w:lang w:val="ru-RU"/>
              </w:rPr>
              <w:t xml:space="preserve"> без ПДВ-а </w:t>
            </w:r>
          </w:p>
          <w:p w:rsidR="00063C2D" w:rsidRDefault="00063C2D" w:rsidP="00957C57">
            <w:pPr>
              <w:pStyle w:val="TableContents"/>
              <w:snapToGrid w:val="0"/>
              <w:rPr>
                <w:rFonts w:ascii="Arial" w:hAnsi="Arial" w:cs="Arial"/>
                <w:lang w:val="sr-Cyrl-CS"/>
              </w:rPr>
            </w:pPr>
          </w:p>
        </w:tc>
        <w:tc>
          <w:tcPr>
            <w:tcW w:w="3357" w:type="dxa"/>
            <w:tcBorders>
              <w:top w:val="single" w:sz="2" w:space="0" w:color="000000"/>
              <w:left w:val="single" w:sz="2" w:space="0" w:color="000000"/>
              <w:bottom w:val="single" w:sz="2" w:space="0" w:color="000000"/>
              <w:right w:val="single" w:sz="2" w:space="0" w:color="000000"/>
            </w:tcBorders>
          </w:tcPr>
          <w:p w:rsidR="00063C2D" w:rsidRDefault="00063C2D" w:rsidP="00957C57">
            <w:pPr>
              <w:pStyle w:val="TableContents"/>
              <w:snapToGrid w:val="0"/>
              <w:rPr>
                <w:lang w:val="sr-Cyrl-CS"/>
              </w:rPr>
            </w:pPr>
          </w:p>
        </w:tc>
      </w:tr>
      <w:tr w:rsidR="00290AAF" w:rsidRPr="00063C2D" w:rsidTr="001A18BC">
        <w:tc>
          <w:tcPr>
            <w:tcW w:w="4653" w:type="dxa"/>
            <w:tcBorders>
              <w:top w:val="single" w:sz="2" w:space="0" w:color="000000"/>
              <w:left w:val="single" w:sz="2" w:space="0" w:color="000000"/>
              <w:bottom w:val="single" w:sz="2" w:space="0" w:color="000000"/>
              <w:right w:val="nil"/>
            </w:tcBorders>
          </w:tcPr>
          <w:p w:rsidR="00290AAF" w:rsidRDefault="00290AAF" w:rsidP="00F316C9">
            <w:pPr>
              <w:jc w:val="both"/>
              <w:rPr>
                <w:rFonts w:ascii="Arial" w:hAnsi="Arial" w:cs="Arial"/>
                <w:lang w:val="sr-Cyrl-CS"/>
              </w:rPr>
            </w:pPr>
          </w:p>
        </w:tc>
        <w:tc>
          <w:tcPr>
            <w:tcW w:w="3357" w:type="dxa"/>
            <w:tcBorders>
              <w:top w:val="single" w:sz="2" w:space="0" w:color="000000"/>
              <w:left w:val="single" w:sz="2" w:space="0" w:color="000000"/>
              <w:bottom w:val="single" w:sz="2" w:space="0" w:color="000000"/>
              <w:right w:val="single" w:sz="2" w:space="0" w:color="000000"/>
            </w:tcBorders>
          </w:tcPr>
          <w:p w:rsidR="00290AAF" w:rsidRDefault="00290AAF" w:rsidP="00957C57">
            <w:pPr>
              <w:pStyle w:val="TableContents"/>
              <w:snapToGrid w:val="0"/>
              <w:rPr>
                <w:lang w:val="sr-Cyrl-CS"/>
              </w:rPr>
            </w:pPr>
          </w:p>
        </w:tc>
      </w:tr>
      <w:tr w:rsidR="00063C2D" w:rsidRPr="00063C2D" w:rsidTr="001A18BC">
        <w:tc>
          <w:tcPr>
            <w:tcW w:w="4653" w:type="dxa"/>
            <w:tcBorders>
              <w:top w:val="nil"/>
              <w:left w:val="single" w:sz="2" w:space="0" w:color="000000"/>
              <w:bottom w:val="single" w:sz="2" w:space="0" w:color="000000"/>
              <w:right w:val="nil"/>
            </w:tcBorders>
          </w:tcPr>
          <w:p w:rsidR="00063C2D" w:rsidRDefault="00063C2D" w:rsidP="00957C57">
            <w:pPr>
              <w:pStyle w:val="TableContents"/>
              <w:snapToGrid w:val="0"/>
              <w:rPr>
                <w:rFonts w:ascii="Arial" w:hAnsi="Arial" w:cs="Arial"/>
                <w:lang w:val="sr-Cyrl-CS"/>
              </w:rPr>
            </w:pPr>
            <w:r>
              <w:rPr>
                <w:rFonts w:ascii="Arial" w:hAnsi="Arial" w:cs="Arial"/>
                <w:lang w:val="sr-Cyrl-CS"/>
              </w:rPr>
              <w:t>Рок важења понуде</w:t>
            </w:r>
            <w:r>
              <w:rPr>
                <w:rFonts w:ascii="Arial" w:hAnsi="Arial" w:cs="Arial"/>
                <w:iCs/>
                <w:lang w:val="ru-RU"/>
              </w:rPr>
              <w:t xml:space="preserve"> </w:t>
            </w:r>
            <w:r w:rsidR="002A2F10">
              <w:rPr>
                <w:rFonts w:ascii="Arial" w:hAnsi="Arial" w:cs="Arial"/>
                <w:iCs/>
                <w:lang w:val="ru-RU"/>
              </w:rPr>
              <w:t>(</w:t>
            </w:r>
            <w:r>
              <w:rPr>
                <w:rFonts w:ascii="Arial" w:hAnsi="Arial" w:cs="Arial"/>
                <w:iCs/>
                <w:lang w:val="ru-RU"/>
              </w:rPr>
              <w:t>не може бити краћи од 30 дана од дана отварања понуда</w:t>
            </w:r>
            <w:r w:rsidR="002A2F10">
              <w:rPr>
                <w:rFonts w:ascii="Arial" w:hAnsi="Arial" w:cs="Arial"/>
                <w:iCs/>
                <w:lang w:val="ru-RU"/>
              </w:rPr>
              <w:t>)</w:t>
            </w:r>
          </w:p>
        </w:tc>
        <w:tc>
          <w:tcPr>
            <w:tcW w:w="3357" w:type="dxa"/>
            <w:tcBorders>
              <w:top w:val="nil"/>
              <w:left w:val="single" w:sz="2" w:space="0" w:color="000000"/>
              <w:bottom w:val="single" w:sz="2" w:space="0" w:color="000000"/>
              <w:right w:val="single" w:sz="2" w:space="0" w:color="000000"/>
            </w:tcBorders>
          </w:tcPr>
          <w:p w:rsidR="00063C2D" w:rsidRDefault="00063C2D" w:rsidP="00957C57">
            <w:pPr>
              <w:pStyle w:val="TableContents"/>
              <w:snapToGrid w:val="0"/>
              <w:rPr>
                <w:lang w:val="ru-RU"/>
              </w:rPr>
            </w:pPr>
          </w:p>
        </w:tc>
      </w:tr>
      <w:tr w:rsidR="001A18BC" w:rsidRPr="00063C2D" w:rsidTr="001A18BC">
        <w:tc>
          <w:tcPr>
            <w:tcW w:w="4653" w:type="dxa"/>
            <w:tcBorders>
              <w:top w:val="nil"/>
              <w:left w:val="single" w:sz="2" w:space="0" w:color="000000"/>
              <w:bottom w:val="single" w:sz="2" w:space="0" w:color="000000"/>
              <w:right w:val="single" w:sz="2" w:space="0" w:color="000000"/>
            </w:tcBorders>
          </w:tcPr>
          <w:p w:rsidR="001A18BC" w:rsidRPr="001A18BC" w:rsidRDefault="001A18BC" w:rsidP="001A18BC">
            <w:pPr>
              <w:pStyle w:val="TableContents"/>
              <w:snapToGrid w:val="0"/>
              <w:jc w:val="both"/>
              <w:rPr>
                <w:rFonts w:ascii="Arial" w:hAnsi="Arial" w:cs="Arial"/>
                <w:lang w:val="ru-RU"/>
              </w:rPr>
            </w:pPr>
            <w:r w:rsidRPr="001A18BC">
              <w:rPr>
                <w:rFonts w:ascii="Arial" w:hAnsi="Arial" w:cs="Arial"/>
                <w:lang w:val="ru-RU"/>
              </w:rPr>
              <w:t>Рок исплате накнаде  штете од дана достављања комплетне документације</w:t>
            </w:r>
            <w:r w:rsidR="00DB74C4">
              <w:rPr>
                <w:rFonts w:ascii="Arial" w:hAnsi="Arial" w:cs="Arial"/>
                <w:lang w:val="ru-RU"/>
              </w:rPr>
              <w:t xml:space="preserve"> (максимално 14 дана)</w:t>
            </w:r>
          </w:p>
        </w:tc>
        <w:tc>
          <w:tcPr>
            <w:tcW w:w="3357" w:type="dxa"/>
            <w:tcBorders>
              <w:top w:val="nil"/>
              <w:left w:val="single" w:sz="2" w:space="0" w:color="000000"/>
              <w:bottom w:val="single" w:sz="2" w:space="0" w:color="000000"/>
              <w:right w:val="single" w:sz="2" w:space="0" w:color="000000"/>
            </w:tcBorders>
          </w:tcPr>
          <w:p w:rsidR="001A18BC" w:rsidRDefault="001A18BC" w:rsidP="001A18BC">
            <w:pPr>
              <w:pStyle w:val="TableContents"/>
              <w:snapToGrid w:val="0"/>
              <w:jc w:val="both"/>
              <w:rPr>
                <w:lang w:val="ru-RU"/>
              </w:rPr>
            </w:pPr>
            <w:r>
              <w:rPr>
                <w:lang w:val="ru-RU"/>
              </w:rPr>
              <w:t>_____________</w:t>
            </w:r>
            <w:r>
              <w:t xml:space="preserve"> </w:t>
            </w:r>
            <w:r w:rsidRPr="001A18BC">
              <w:rPr>
                <w:rFonts w:ascii="Arial" w:hAnsi="Arial" w:cs="Arial"/>
                <w:lang w:val="ru-RU"/>
              </w:rPr>
              <w:t>дана од дана достављања комплетне документације</w:t>
            </w:r>
          </w:p>
        </w:tc>
      </w:tr>
      <w:tr w:rsidR="00957C57" w:rsidRPr="00063C2D" w:rsidTr="001A18BC">
        <w:tc>
          <w:tcPr>
            <w:tcW w:w="4653" w:type="dxa"/>
            <w:tcBorders>
              <w:top w:val="nil"/>
              <w:left w:val="single" w:sz="2" w:space="0" w:color="000000"/>
              <w:bottom w:val="single" w:sz="2" w:space="0" w:color="000000"/>
              <w:right w:val="nil"/>
            </w:tcBorders>
          </w:tcPr>
          <w:p w:rsidR="00957C57" w:rsidRDefault="00957C57" w:rsidP="00957C57">
            <w:pPr>
              <w:jc w:val="both"/>
              <w:rPr>
                <w:rFonts w:ascii="Arial" w:eastAsia="TimesNewRomanPSMT" w:hAnsi="Arial" w:cs="Arial"/>
                <w:bCs/>
                <w:lang w:val="ru-RU"/>
              </w:rPr>
            </w:pPr>
            <w:r>
              <w:rPr>
                <w:rFonts w:ascii="Arial" w:eastAsia="TimesNewRomanPSMT" w:hAnsi="Arial" w:cs="Arial"/>
                <w:bCs/>
                <w:lang w:val="ru-RU"/>
              </w:rPr>
              <w:t>Да ли понуђч поседује организациони облик у месту осигураника –навести тачну адресу</w:t>
            </w:r>
          </w:p>
        </w:tc>
        <w:tc>
          <w:tcPr>
            <w:tcW w:w="3357" w:type="dxa"/>
            <w:tcBorders>
              <w:top w:val="nil"/>
              <w:left w:val="single" w:sz="2" w:space="0" w:color="000000"/>
              <w:bottom w:val="single" w:sz="2" w:space="0" w:color="000000"/>
              <w:right w:val="single" w:sz="2" w:space="0" w:color="000000"/>
            </w:tcBorders>
          </w:tcPr>
          <w:p w:rsidR="00957C57" w:rsidRDefault="00957C57" w:rsidP="00957C57">
            <w:pPr>
              <w:pStyle w:val="TableContents"/>
              <w:snapToGrid w:val="0"/>
              <w:rPr>
                <w:lang w:val="ru-RU"/>
              </w:rPr>
            </w:pPr>
          </w:p>
        </w:tc>
      </w:tr>
      <w:tr w:rsidR="00957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8010" w:type="dxa"/>
            <w:gridSpan w:val="2"/>
          </w:tcPr>
          <w:p w:rsidR="00957C57" w:rsidRPr="000E5355" w:rsidRDefault="00957C57" w:rsidP="00757C7C">
            <w:pPr>
              <w:jc w:val="both"/>
              <w:rPr>
                <w:rFonts w:eastAsia="TimesNewRomanPSMT"/>
                <w:bCs/>
                <w:color w:val="000000"/>
                <w:kern w:val="2"/>
                <w:lang w:val="ru-RU" w:eastAsia="ar-SA"/>
              </w:rPr>
            </w:pPr>
            <w:r w:rsidRPr="000E5355">
              <w:rPr>
                <w:rFonts w:ascii="Arial" w:hAnsi="Arial" w:cs="Arial"/>
                <w:lang w:val="sr-Cyrl-CS"/>
              </w:rPr>
              <w:t>Услови и начин плаћања</w:t>
            </w:r>
            <w:r w:rsidRPr="000E5355">
              <w:rPr>
                <w:lang w:val="ru-RU"/>
              </w:rPr>
              <w:t xml:space="preserve"> </w:t>
            </w:r>
            <w:r w:rsidR="000E5355">
              <w:rPr>
                <w:lang w:val="ru-RU"/>
              </w:rPr>
              <w:t xml:space="preserve">- </w:t>
            </w:r>
            <w:r w:rsidRPr="000E5355">
              <w:rPr>
                <w:rFonts w:ascii="Arial" w:hAnsi="Arial" w:cs="Arial"/>
                <w:lang w:val="ru-RU"/>
              </w:rPr>
              <w:t xml:space="preserve"> </w:t>
            </w:r>
            <w:r w:rsidR="00144F0D" w:rsidRPr="00144F0D">
              <w:rPr>
                <w:rFonts w:ascii="Arial" w:hAnsi="Arial" w:cs="Arial"/>
                <w:lang w:val="ru-RU"/>
              </w:rPr>
              <w:t>за привредне субјекте рок не може бити дужи од 45 дана, а између субјеката јавног сектора до 60 дана у складу са Закон</w:t>
            </w:r>
            <w:r w:rsidR="00757C7C">
              <w:rPr>
                <w:rFonts w:ascii="Arial" w:hAnsi="Arial" w:cs="Arial"/>
                <w:lang w:val="ru-RU"/>
              </w:rPr>
              <w:t>ом</w:t>
            </w:r>
            <w:r w:rsidR="00144F0D" w:rsidRPr="00144F0D">
              <w:rPr>
                <w:rFonts w:ascii="Arial" w:hAnsi="Arial" w:cs="Arial"/>
                <w:lang w:val="ru-RU"/>
              </w:rPr>
              <w:t xml:space="preserve"> о роковима измирења новчаних обавеза у комерцијалним трансакцијама</w:t>
            </w:r>
            <w:r w:rsidR="00144F0D">
              <w:rPr>
                <w:rFonts w:ascii="Arial" w:hAnsi="Arial" w:cs="Arial"/>
                <w:lang w:val="ru-RU"/>
              </w:rPr>
              <w:t>.</w:t>
            </w:r>
          </w:p>
        </w:tc>
      </w:tr>
    </w:tbl>
    <w:p w:rsidR="00063C2D" w:rsidRDefault="00063C2D" w:rsidP="00063C2D">
      <w:pPr>
        <w:ind w:left="720" w:firstLine="720"/>
        <w:jc w:val="both"/>
        <w:rPr>
          <w:rFonts w:eastAsia="TimesNewRomanPSMT"/>
          <w:bCs/>
          <w:lang w:val="ru-RU"/>
        </w:rPr>
      </w:pPr>
    </w:p>
    <w:p w:rsidR="00063C2D" w:rsidRDefault="00063C2D" w:rsidP="00063C2D">
      <w:pPr>
        <w:ind w:left="720" w:firstLine="720"/>
        <w:jc w:val="both"/>
        <w:rPr>
          <w:rFonts w:ascii="Arial" w:eastAsia="TimesNewRomanPSMT" w:hAnsi="Arial" w:cs="Arial"/>
          <w:bCs/>
          <w:lang w:val="ru-RU"/>
        </w:rPr>
      </w:pPr>
      <w:r>
        <w:rPr>
          <w:rFonts w:ascii="Arial" w:eastAsia="TimesNewRomanPSMT" w:hAnsi="Arial" w:cs="Arial"/>
          <w:bCs/>
          <w:lang w:val="ru-RU"/>
        </w:rPr>
        <w:t xml:space="preserve">Датум </w:t>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t xml:space="preserve">              Понуђач</w:t>
      </w:r>
    </w:p>
    <w:p w:rsidR="00063C2D" w:rsidRDefault="009A1839" w:rsidP="00063C2D">
      <w:pPr>
        <w:ind w:left="2880" w:firstLine="720"/>
        <w:jc w:val="both"/>
        <w:rPr>
          <w:rFonts w:ascii="Arial" w:eastAsia="TimesNewRomanPSMT" w:hAnsi="Arial" w:cs="Arial"/>
          <w:bCs/>
          <w:lang w:val="ru-RU"/>
        </w:rPr>
      </w:pPr>
      <w:r>
        <w:rPr>
          <w:rFonts w:ascii="Arial" w:eastAsia="TimesNewRomanPSMT" w:hAnsi="Arial" w:cs="Arial"/>
          <w:bCs/>
          <w:lang w:val="ru-RU"/>
        </w:rPr>
        <w:t xml:space="preserve">    </w:t>
      </w:r>
      <w:r w:rsidR="00063C2D">
        <w:rPr>
          <w:rFonts w:ascii="Arial" w:eastAsia="TimesNewRomanPSMT" w:hAnsi="Arial" w:cs="Arial"/>
          <w:bCs/>
          <w:lang w:val="ru-RU"/>
        </w:rPr>
        <w:t xml:space="preserve"> </w:t>
      </w:r>
    </w:p>
    <w:p w:rsidR="00063C2D" w:rsidRDefault="00063C2D" w:rsidP="00063C2D">
      <w:pPr>
        <w:jc w:val="both"/>
        <w:rPr>
          <w:rFonts w:ascii="Arial" w:eastAsia="TimesNewRomanPS-BoldMT" w:hAnsi="Arial" w:cs="Arial"/>
          <w:b/>
          <w:bCs/>
          <w:i/>
          <w:iCs/>
          <w:color w:val="002060"/>
          <w:lang w:val="ru-RU"/>
        </w:rPr>
      </w:pPr>
      <w:r>
        <w:rPr>
          <w:rFonts w:ascii="Arial" w:eastAsia="TimesNewRomanPS-BoldMT" w:hAnsi="Arial" w:cs="Arial"/>
          <w:b/>
          <w:bCs/>
          <w:i/>
          <w:iCs/>
          <w:color w:val="002060"/>
          <w:lang w:val="ru-RU"/>
        </w:rPr>
        <w:t>_______________________</w:t>
      </w:r>
      <w:r>
        <w:rPr>
          <w:rFonts w:ascii="Arial" w:eastAsia="TimesNewRomanPS-BoldMT" w:hAnsi="Arial" w:cs="Arial"/>
          <w:b/>
          <w:bCs/>
          <w:i/>
          <w:iCs/>
          <w:color w:val="002060"/>
          <w:lang w:val="ru-RU"/>
        </w:rPr>
        <w:tab/>
      </w:r>
      <w:r>
        <w:rPr>
          <w:rFonts w:ascii="Arial" w:eastAsia="TimesNewRomanPS-BoldMT" w:hAnsi="Arial" w:cs="Arial"/>
          <w:b/>
          <w:bCs/>
          <w:i/>
          <w:iCs/>
          <w:color w:val="002060"/>
          <w:lang w:val="ru-RU"/>
        </w:rPr>
        <w:tab/>
      </w:r>
      <w:r>
        <w:rPr>
          <w:rFonts w:ascii="Arial" w:eastAsia="TimesNewRomanPS-BoldMT" w:hAnsi="Arial" w:cs="Arial"/>
          <w:b/>
          <w:bCs/>
          <w:i/>
          <w:iCs/>
          <w:color w:val="002060"/>
          <w:lang w:val="ru-RU"/>
        </w:rPr>
        <w:tab/>
        <w:t>______________________________</w:t>
      </w:r>
    </w:p>
    <w:p w:rsidR="00063C2D" w:rsidRDefault="00063C2D" w:rsidP="00063C2D">
      <w:pPr>
        <w:jc w:val="both"/>
        <w:rPr>
          <w:rFonts w:eastAsia="TimesNewRomanPS-BoldMT"/>
          <w:b/>
          <w:bCs/>
          <w:i/>
          <w:iCs/>
          <w:color w:val="002060"/>
          <w:lang w:val="ru-RU"/>
        </w:rPr>
      </w:pPr>
    </w:p>
    <w:p w:rsidR="00063C2D" w:rsidRDefault="00063C2D" w:rsidP="00063C2D">
      <w:pPr>
        <w:jc w:val="both"/>
        <w:rPr>
          <w:rFonts w:ascii="Arial" w:eastAsia="Arial Unicode MS" w:hAnsi="Arial" w:cs="Arial"/>
          <w:b/>
          <w:bCs/>
          <w:i/>
          <w:iCs/>
          <w:color w:val="000000"/>
          <w:lang w:val="ru-RU"/>
        </w:rPr>
      </w:pPr>
      <w:r>
        <w:rPr>
          <w:rFonts w:ascii="Arial" w:hAnsi="Arial" w:cs="Arial"/>
          <w:b/>
          <w:bCs/>
          <w:i/>
          <w:iCs/>
          <w:u w:val="single"/>
          <w:lang w:val="ru-RU"/>
        </w:rPr>
        <w:t>Напомене:</w:t>
      </w:r>
      <w:r>
        <w:rPr>
          <w:rFonts w:ascii="Arial" w:hAnsi="Arial" w:cs="Arial"/>
          <w:b/>
          <w:bCs/>
          <w:i/>
          <w:iCs/>
          <w:lang w:val="ru-RU"/>
        </w:rPr>
        <w:t xml:space="preserve"> </w:t>
      </w:r>
    </w:p>
    <w:p w:rsidR="00063C2D" w:rsidRDefault="00063C2D" w:rsidP="00063C2D">
      <w:pPr>
        <w:jc w:val="both"/>
        <w:rPr>
          <w:rFonts w:ascii="Arial" w:hAnsi="Arial" w:cs="Arial"/>
          <w:i/>
          <w:iCs/>
          <w:lang w:val="sr-Cyrl-CS"/>
        </w:rPr>
      </w:pPr>
      <w:r>
        <w:rPr>
          <w:rFonts w:ascii="Arial" w:hAnsi="Arial" w:cs="Arial"/>
          <w:i/>
          <w:iCs/>
          <w:lang w:val="ru-RU"/>
        </w:rPr>
        <w:t>Образац</w:t>
      </w:r>
      <w:r w:rsidR="0035325A">
        <w:rPr>
          <w:rFonts w:ascii="Arial" w:hAnsi="Arial" w:cs="Arial"/>
          <w:i/>
          <w:iCs/>
          <w:lang w:val="ru-RU"/>
        </w:rPr>
        <w:t xml:space="preserve"> понуде понуђач мора да попуни </w:t>
      </w:r>
      <w:r>
        <w:rPr>
          <w:rFonts w:ascii="Arial" w:hAnsi="Arial" w:cs="Arial"/>
          <w:i/>
          <w:iCs/>
          <w:lang w:val="ru-RU"/>
        </w:rPr>
        <w:t xml:space="preserve">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w:t>
      </w:r>
    </w:p>
    <w:p w:rsidR="00063C2D" w:rsidRDefault="00063C2D" w:rsidP="00063C2D">
      <w:pPr>
        <w:jc w:val="both"/>
        <w:rPr>
          <w:rFonts w:ascii="Arial" w:hAnsi="Arial" w:cs="Arial"/>
          <w:i/>
          <w:iCs/>
          <w:lang w:val="ru-RU"/>
        </w:rPr>
      </w:pPr>
    </w:p>
    <w:p w:rsidR="00063C2D" w:rsidRDefault="00063C2D" w:rsidP="00063C2D">
      <w:pPr>
        <w:jc w:val="both"/>
        <w:rPr>
          <w:rFonts w:ascii="Arial" w:hAnsi="Arial" w:cs="Arial"/>
          <w:i/>
          <w:iCs/>
          <w:lang w:val="sr-Cyrl-CS"/>
        </w:rPr>
      </w:pPr>
    </w:p>
    <w:p w:rsidR="00063C2D" w:rsidRDefault="00063C2D" w:rsidP="00063C2D">
      <w:pPr>
        <w:rPr>
          <w:rFonts w:ascii="Arial" w:eastAsia="TimesNewRomanPSMT" w:hAnsi="Arial" w:cs="Arial"/>
          <w:b/>
          <w:bCs/>
          <w:color w:val="FF0000"/>
          <w:lang w:val="sr-Cyrl-CS"/>
        </w:rPr>
      </w:pPr>
    </w:p>
    <w:p w:rsidR="00063C2D" w:rsidRDefault="00063C2D" w:rsidP="00063C2D">
      <w:pPr>
        <w:jc w:val="center"/>
        <w:rPr>
          <w:rFonts w:ascii="Arial" w:eastAsia="TimesNewRomanPSMT" w:hAnsi="Arial" w:cs="Arial"/>
          <w:b/>
          <w:bCs/>
          <w:color w:val="FF0000"/>
          <w:lang w:val="sr-Cyrl-CS"/>
        </w:rPr>
      </w:pPr>
    </w:p>
    <w:p w:rsidR="00063C2D" w:rsidRDefault="00063C2D" w:rsidP="00063C2D">
      <w:pPr>
        <w:tabs>
          <w:tab w:val="left" w:pos="6375"/>
          <w:tab w:val="right" w:pos="9247"/>
        </w:tabs>
        <w:rPr>
          <w:rFonts w:ascii="Arial" w:hAnsi="Arial" w:cs="Arial"/>
          <w:b/>
          <w:bCs/>
          <w:i/>
          <w:iCs/>
          <w:sz w:val="28"/>
          <w:szCs w:val="28"/>
          <w:lang w:val="sr-Cyrl-CS"/>
        </w:rPr>
      </w:pPr>
    </w:p>
    <w:p w:rsidR="00063C2D" w:rsidRDefault="00063C2D" w:rsidP="00063C2D">
      <w:pPr>
        <w:tabs>
          <w:tab w:val="left" w:pos="6375"/>
          <w:tab w:val="right" w:pos="9247"/>
        </w:tabs>
        <w:rPr>
          <w:rFonts w:ascii="Arial" w:hAnsi="Arial" w:cs="Arial"/>
          <w:b/>
          <w:bCs/>
          <w:i/>
          <w:iCs/>
          <w:sz w:val="28"/>
          <w:szCs w:val="28"/>
          <w:lang w:val="sr-Cyrl-CS"/>
        </w:rPr>
      </w:pPr>
    </w:p>
    <w:p w:rsidR="00063C2D" w:rsidRDefault="00063C2D" w:rsidP="00063C2D">
      <w:pPr>
        <w:tabs>
          <w:tab w:val="left" w:pos="6375"/>
          <w:tab w:val="right" w:pos="9247"/>
        </w:tabs>
        <w:rPr>
          <w:rFonts w:ascii="Arial" w:hAnsi="Arial" w:cs="Arial"/>
          <w:b/>
          <w:bCs/>
          <w:i/>
          <w:iCs/>
          <w:sz w:val="28"/>
          <w:szCs w:val="28"/>
          <w:lang w:val="sr-Cyrl-CS"/>
        </w:rPr>
      </w:pPr>
    </w:p>
    <w:p w:rsidR="00063C2D" w:rsidRDefault="00063C2D" w:rsidP="00063C2D">
      <w:pPr>
        <w:tabs>
          <w:tab w:val="left" w:pos="6375"/>
          <w:tab w:val="right" w:pos="9247"/>
        </w:tabs>
        <w:rPr>
          <w:rFonts w:ascii="Arial" w:hAnsi="Arial" w:cs="Arial"/>
          <w:b/>
          <w:bCs/>
          <w:i/>
          <w:iCs/>
          <w:sz w:val="28"/>
          <w:szCs w:val="28"/>
          <w:lang w:val="sr-Cyrl-CS"/>
        </w:rPr>
      </w:pPr>
    </w:p>
    <w:p w:rsidR="00063C2D" w:rsidRDefault="00063C2D" w:rsidP="00063C2D">
      <w:pPr>
        <w:tabs>
          <w:tab w:val="left" w:pos="6375"/>
          <w:tab w:val="right" w:pos="9247"/>
        </w:tabs>
        <w:rPr>
          <w:rFonts w:ascii="Arial" w:hAnsi="Arial" w:cs="Arial"/>
          <w:b/>
          <w:bCs/>
          <w:i/>
          <w:iCs/>
          <w:sz w:val="28"/>
          <w:szCs w:val="28"/>
          <w:lang w:val="sr-Cyrl-CS"/>
        </w:rPr>
      </w:pPr>
    </w:p>
    <w:p w:rsidR="00957C57" w:rsidRDefault="00957C57" w:rsidP="00063C2D">
      <w:pPr>
        <w:tabs>
          <w:tab w:val="left" w:pos="6375"/>
          <w:tab w:val="right" w:pos="9247"/>
        </w:tabs>
        <w:rPr>
          <w:rFonts w:ascii="Arial" w:hAnsi="Arial" w:cs="Arial"/>
          <w:b/>
          <w:bCs/>
          <w:i/>
          <w:iCs/>
          <w:sz w:val="28"/>
          <w:szCs w:val="28"/>
          <w:lang w:val="sr-Cyrl-CS"/>
        </w:rPr>
      </w:pPr>
    </w:p>
    <w:p w:rsidR="006F73C6" w:rsidRDefault="006F73C6" w:rsidP="00063C2D">
      <w:pPr>
        <w:tabs>
          <w:tab w:val="left" w:pos="6375"/>
          <w:tab w:val="right" w:pos="9247"/>
        </w:tabs>
        <w:rPr>
          <w:rFonts w:ascii="Arial" w:hAnsi="Arial" w:cs="Arial"/>
          <w:b/>
          <w:bCs/>
          <w:i/>
          <w:iCs/>
          <w:sz w:val="28"/>
          <w:szCs w:val="28"/>
          <w:lang w:val="sr-Cyrl-CS"/>
        </w:rPr>
      </w:pPr>
    </w:p>
    <w:p w:rsidR="00383F78" w:rsidRDefault="00383F78" w:rsidP="00063C2D">
      <w:pPr>
        <w:tabs>
          <w:tab w:val="left" w:pos="6375"/>
          <w:tab w:val="right" w:pos="9247"/>
        </w:tabs>
        <w:rPr>
          <w:rFonts w:ascii="Arial" w:hAnsi="Arial" w:cs="Arial"/>
          <w:b/>
          <w:bCs/>
          <w:i/>
          <w:iCs/>
          <w:sz w:val="28"/>
          <w:szCs w:val="28"/>
          <w:lang w:val="sr-Cyrl-CS"/>
        </w:rPr>
      </w:pPr>
    </w:p>
    <w:p w:rsidR="00383F78" w:rsidRDefault="00383F78" w:rsidP="00063C2D">
      <w:pPr>
        <w:tabs>
          <w:tab w:val="left" w:pos="6375"/>
          <w:tab w:val="right" w:pos="9247"/>
        </w:tabs>
        <w:rPr>
          <w:rFonts w:ascii="Arial" w:hAnsi="Arial" w:cs="Arial"/>
          <w:b/>
          <w:bCs/>
          <w:i/>
          <w:iCs/>
          <w:sz w:val="28"/>
          <w:szCs w:val="28"/>
          <w:lang w:val="sr-Cyrl-CS"/>
        </w:rPr>
      </w:pPr>
    </w:p>
    <w:p w:rsidR="00A14514" w:rsidRDefault="00A14514" w:rsidP="00063C2D">
      <w:pPr>
        <w:tabs>
          <w:tab w:val="left" w:pos="6375"/>
          <w:tab w:val="right" w:pos="9247"/>
        </w:tabs>
        <w:rPr>
          <w:rFonts w:ascii="Arial" w:hAnsi="Arial" w:cs="Arial"/>
          <w:b/>
          <w:bCs/>
          <w:i/>
          <w:iCs/>
          <w:sz w:val="28"/>
          <w:szCs w:val="28"/>
          <w:lang w:val="ru-RU"/>
        </w:rPr>
      </w:pPr>
    </w:p>
    <w:p w:rsidR="00063C2D" w:rsidRPr="004C4C59" w:rsidRDefault="00063C2D" w:rsidP="00063C2D">
      <w:pPr>
        <w:tabs>
          <w:tab w:val="left" w:pos="6375"/>
          <w:tab w:val="right" w:pos="9247"/>
        </w:tabs>
        <w:rPr>
          <w:rFonts w:ascii="Arial" w:hAnsi="Arial" w:cs="Arial"/>
          <w:b/>
          <w:bCs/>
          <w:iCs/>
          <w:sz w:val="20"/>
          <w:szCs w:val="20"/>
          <w:lang w:val="ru-RU"/>
        </w:rPr>
      </w:pPr>
      <w:r w:rsidRPr="00063C2D">
        <w:rPr>
          <w:rFonts w:ascii="Arial" w:hAnsi="Arial" w:cs="Arial"/>
          <w:b/>
          <w:bCs/>
          <w:i/>
          <w:iCs/>
          <w:sz w:val="28"/>
          <w:szCs w:val="28"/>
          <w:lang w:val="ru-RU"/>
        </w:rPr>
        <w:tab/>
      </w:r>
      <w:r w:rsidRPr="00063C2D">
        <w:rPr>
          <w:rFonts w:ascii="Arial" w:hAnsi="Arial" w:cs="Arial"/>
          <w:b/>
          <w:bCs/>
          <w:i/>
          <w:iCs/>
          <w:sz w:val="28"/>
          <w:szCs w:val="28"/>
          <w:lang w:val="ru-RU"/>
        </w:rPr>
        <w:tab/>
      </w:r>
      <w:r w:rsidRPr="004C4C59">
        <w:rPr>
          <w:rFonts w:ascii="Arial" w:hAnsi="Arial" w:cs="Arial"/>
          <w:b/>
          <w:bCs/>
          <w:iCs/>
          <w:sz w:val="28"/>
          <w:szCs w:val="28"/>
          <w:lang w:val="ru-RU"/>
        </w:rPr>
        <w:t xml:space="preserve"> </w:t>
      </w:r>
      <w:r w:rsidRPr="004C4C59">
        <w:rPr>
          <w:rFonts w:ascii="Arial" w:hAnsi="Arial" w:cs="Arial"/>
          <w:b/>
          <w:bCs/>
          <w:iCs/>
          <w:sz w:val="20"/>
          <w:szCs w:val="20"/>
          <w:lang w:val="ru-RU"/>
        </w:rPr>
        <w:t>(ОБРАЗАЦ 2)</w:t>
      </w:r>
    </w:p>
    <w:p w:rsidR="00063C2D" w:rsidRPr="00063C2D" w:rsidRDefault="00063C2D" w:rsidP="00063C2D">
      <w:pPr>
        <w:jc w:val="right"/>
        <w:rPr>
          <w:rFonts w:ascii="Arial" w:hAnsi="Arial" w:cs="Arial"/>
          <w:b/>
          <w:bCs/>
          <w:i/>
          <w:iCs/>
          <w:sz w:val="28"/>
          <w:szCs w:val="28"/>
          <w:lang w:val="ru-RU"/>
        </w:rPr>
      </w:pPr>
    </w:p>
    <w:p w:rsidR="00063C2D" w:rsidRPr="00063C2D" w:rsidRDefault="00063C2D" w:rsidP="00063C2D">
      <w:pPr>
        <w:jc w:val="center"/>
        <w:rPr>
          <w:rFonts w:ascii="Arial" w:hAnsi="Arial" w:cs="Arial"/>
          <w:b/>
          <w:bCs/>
          <w:i/>
          <w:iCs/>
          <w:sz w:val="28"/>
          <w:szCs w:val="28"/>
          <w:lang w:val="ru-RU"/>
        </w:rPr>
      </w:pPr>
      <w:r w:rsidRPr="00063C2D">
        <w:rPr>
          <w:rFonts w:ascii="Arial" w:hAnsi="Arial" w:cs="Arial"/>
          <w:b/>
          <w:bCs/>
          <w:i/>
          <w:iCs/>
          <w:sz w:val="28"/>
          <w:szCs w:val="28"/>
          <w:lang w:val="ru-RU"/>
        </w:rPr>
        <w:t>ОБРАЗАЦ СТРУКТУРЕ ЦЕНЕ СА УПУТСТВОМ КАКО ДА СЕ ПОПУНИ</w:t>
      </w:r>
    </w:p>
    <w:p w:rsidR="00063C2D" w:rsidRDefault="00063C2D" w:rsidP="00063C2D">
      <w:pPr>
        <w:pStyle w:val="BodyText"/>
        <w:rPr>
          <w:lang w:val="ru-RU"/>
        </w:rPr>
      </w:pPr>
    </w:p>
    <w:p w:rsidR="00063C2D" w:rsidRDefault="00063C2D" w:rsidP="00063C2D">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063C2D" w:rsidRPr="00063C2D">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063C2D" w:rsidRDefault="00063C2D">
            <w:pPr>
              <w:rPr>
                <w:rFonts w:ascii="Arial" w:hAnsi="Arial" w:cs="Arial"/>
                <w:sz w:val="20"/>
                <w:szCs w:val="20"/>
                <w:lang w:val="sr-Cyrl-CS"/>
              </w:rPr>
            </w:pPr>
            <w:r>
              <w:rPr>
                <w:rFonts w:cs="Arial"/>
                <w:b/>
                <w:sz w:val="20"/>
                <w:szCs w:val="20"/>
                <w:lang w:val="ru-RU"/>
              </w:rPr>
              <w:t>1</w:t>
            </w:r>
            <w:r>
              <w:rPr>
                <w:rFonts w:ascii="Arial" w:hAnsi="Arial" w:cs="Arial"/>
                <w:b/>
                <w:lang w:val="ru-RU"/>
              </w:rPr>
              <w:t xml:space="preserve">. </w:t>
            </w:r>
            <w:r>
              <w:rPr>
                <w:rFonts w:ascii="Arial" w:hAnsi="Arial" w:cs="Arial"/>
                <w:lang w:val="sr-Cyrl-CS"/>
              </w:rPr>
              <w:t xml:space="preserve">Укупна цена без осталих </w:t>
            </w:r>
            <w:r>
              <w:rPr>
                <w:rFonts w:ascii="Arial" w:hAnsi="Arial" w:cs="Arial"/>
                <w:lang w:val="ru-RU"/>
              </w:rPr>
              <w:t>(</w:t>
            </w:r>
            <w:r>
              <w:rPr>
                <w:rFonts w:ascii="Arial" w:hAnsi="Arial" w:cs="Arial"/>
                <w:lang w:val="sr-Cyrl-CS"/>
              </w:rPr>
              <w:t>зависних</w:t>
            </w:r>
            <w:r>
              <w:rPr>
                <w:rFonts w:ascii="Arial" w:hAnsi="Arial" w:cs="Arial"/>
                <w:lang w:val="ru-RU"/>
              </w:rPr>
              <w:t>)</w:t>
            </w:r>
            <w:r>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sz w:val="20"/>
                <w:szCs w:val="20"/>
                <w:lang w:val="sr-Cyrl-CS"/>
              </w:rPr>
            </w:pPr>
          </w:p>
        </w:tc>
      </w:tr>
      <w:tr w:rsidR="00063C2D"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063C2D" w:rsidRDefault="00063C2D">
            <w:pPr>
              <w:rPr>
                <w:rFonts w:ascii="Arial" w:hAnsi="Arial" w:cs="Arial"/>
                <w:lang w:val="ru-RU"/>
              </w:rPr>
            </w:pPr>
            <w:r>
              <w:rPr>
                <w:rFonts w:ascii="Arial" w:hAnsi="Arial" w:cs="Arial"/>
                <w:b/>
                <w:lang w:val="ru-RU"/>
              </w:rPr>
              <w:t xml:space="preserve">2. </w:t>
            </w:r>
            <w:r>
              <w:rPr>
                <w:rFonts w:ascii="Arial" w:hAnsi="Arial" w:cs="Arial"/>
                <w:lang w:val="sr-Cyrl-CS"/>
              </w:rPr>
              <w:t>Посебно сваки од осталих (зависних) трошкова који чине цену</w:t>
            </w:r>
            <w:r>
              <w:rPr>
                <w:rFonts w:ascii="Arial" w:hAnsi="Arial" w:cs="Arial"/>
                <w:lang w:val="ru-RU"/>
              </w:rPr>
              <w:t xml:space="preserve"> </w:t>
            </w:r>
          </w:p>
          <w:p w:rsidR="00063C2D" w:rsidRDefault="00063C2D">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b/>
                <w:bCs/>
                <w:lang w:val="sr-Cyrl-CS"/>
              </w:rPr>
            </w:pPr>
          </w:p>
        </w:tc>
      </w:tr>
      <w:tr w:rsidR="00063C2D">
        <w:trPr>
          <w:jc w:val="center"/>
        </w:trPr>
        <w:tc>
          <w:tcPr>
            <w:tcW w:w="4632" w:type="dxa"/>
            <w:tcBorders>
              <w:top w:val="single" w:sz="4" w:space="0" w:color="auto"/>
              <w:left w:val="single" w:sz="4" w:space="0" w:color="auto"/>
              <w:bottom w:val="single" w:sz="4" w:space="0" w:color="auto"/>
              <w:right w:val="single" w:sz="4" w:space="0" w:color="auto"/>
            </w:tcBorders>
          </w:tcPr>
          <w:p w:rsidR="00063C2D" w:rsidRDefault="00063C2D">
            <w:pPr>
              <w:rPr>
                <w:rFonts w:ascii="Arial" w:hAnsi="Arial" w:cs="Arial"/>
              </w:rPr>
            </w:pPr>
            <w:r>
              <w:rPr>
                <w:rFonts w:ascii="Arial" w:hAnsi="Arial" w:cs="Arial"/>
                <w:b/>
              </w:rPr>
              <w:t xml:space="preserve">3. </w:t>
            </w:r>
            <w:r>
              <w:rPr>
                <w:rFonts w:ascii="Arial" w:hAnsi="Arial" w:cs="Arial"/>
                <w:lang w:val="sr-Cyrl-CS"/>
              </w:rPr>
              <w:t>Укупна цена без ПДВ-а</w:t>
            </w:r>
          </w:p>
          <w:p w:rsidR="00063C2D" w:rsidRDefault="00063C2D">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lang w:val="sr-Cyrl-CS"/>
              </w:rPr>
            </w:pPr>
          </w:p>
        </w:tc>
      </w:tr>
      <w:tr w:rsidR="00063C2D">
        <w:trPr>
          <w:jc w:val="center"/>
        </w:trPr>
        <w:tc>
          <w:tcPr>
            <w:tcW w:w="4632" w:type="dxa"/>
            <w:tcBorders>
              <w:top w:val="single" w:sz="4" w:space="0" w:color="auto"/>
              <w:left w:val="single" w:sz="4" w:space="0" w:color="auto"/>
              <w:bottom w:val="single" w:sz="4" w:space="0" w:color="auto"/>
              <w:right w:val="single" w:sz="4" w:space="0" w:color="auto"/>
            </w:tcBorders>
          </w:tcPr>
          <w:p w:rsidR="00063C2D" w:rsidRDefault="00063C2D">
            <w:pPr>
              <w:rPr>
                <w:rFonts w:ascii="Arial" w:hAnsi="Arial" w:cs="Arial"/>
              </w:rPr>
            </w:pPr>
            <w:r>
              <w:rPr>
                <w:rFonts w:ascii="Arial" w:hAnsi="Arial" w:cs="Arial"/>
                <w:b/>
              </w:rPr>
              <w:t xml:space="preserve">4. </w:t>
            </w:r>
            <w:r>
              <w:rPr>
                <w:rFonts w:ascii="Arial" w:hAnsi="Arial" w:cs="Arial"/>
                <w:lang w:val="sr-Cyrl-CS"/>
              </w:rPr>
              <w:t>Стопа ПДВ-а</w:t>
            </w:r>
          </w:p>
          <w:p w:rsidR="00063C2D" w:rsidRDefault="00063C2D">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lang w:val="sr-Cyrl-CS"/>
              </w:rPr>
            </w:pPr>
          </w:p>
        </w:tc>
      </w:tr>
      <w:tr w:rsidR="00063C2D"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063C2D" w:rsidRDefault="00063C2D">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lang w:val="sr-Cyrl-CS"/>
              </w:rPr>
              <w:t xml:space="preserve">Износ ПДВ-а, на укупну цену </w:t>
            </w:r>
          </w:p>
          <w:p w:rsidR="00063C2D" w:rsidRDefault="00063C2D">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lang w:val="sr-Cyrl-CS"/>
              </w:rPr>
            </w:pPr>
          </w:p>
        </w:tc>
      </w:tr>
      <w:tr w:rsidR="00063C2D" w:rsidRPr="00063C2D">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063C2D" w:rsidRDefault="00063C2D">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lang w:val="sr-Cyrl-CS"/>
              </w:rPr>
              <w:t xml:space="preserve">Укупна цена са ПДВ-ом </w:t>
            </w:r>
          </w:p>
          <w:p w:rsidR="00063C2D" w:rsidRDefault="00063C2D">
            <w:pPr>
              <w:rPr>
                <w:rFonts w:ascii="Arial" w:hAnsi="Arial" w:cs="Arial"/>
                <w:lang w:val="sr-Cyrl-CS"/>
              </w:rPr>
            </w:pPr>
            <w:r>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lang w:val="sr-Cyrl-CS"/>
              </w:rPr>
            </w:pPr>
          </w:p>
        </w:tc>
      </w:tr>
    </w:tbl>
    <w:p w:rsidR="00063C2D" w:rsidRDefault="00063C2D" w:rsidP="00063C2D">
      <w:pPr>
        <w:rPr>
          <w:rFonts w:ascii="Arial" w:hAnsi="Arial" w:cs="Arial"/>
          <w:b/>
          <w:bCs/>
          <w:lang w:val="sr-Cyrl-CS"/>
        </w:rPr>
      </w:pPr>
    </w:p>
    <w:p w:rsidR="00063C2D" w:rsidRDefault="00063C2D" w:rsidP="00063C2D">
      <w:pPr>
        <w:rPr>
          <w:rFonts w:ascii="Arial" w:hAnsi="Arial" w:cs="Arial"/>
          <w:u w:val="single"/>
          <w:lang w:val="ru-RU"/>
        </w:rPr>
      </w:pPr>
      <w:r>
        <w:rPr>
          <w:rFonts w:ascii="Arial" w:hAnsi="Arial" w:cs="Arial"/>
          <w:u w:val="single"/>
          <w:lang w:val="sr-Cyrl-CS"/>
        </w:rPr>
        <w:t>УПУТСТВО ЗА ПОПУЊАВАЊЕ ОБРАСЦА СТРУКТУРЕ ЦЕНЕ:</w:t>
      </w:r>
    </w:p>
    <w:p w:rsidR="00063C2D" w:rsidRDefault="00063C2D" w:rsidP="00063C2D">
      <w:pPr>
        <w:rPr>
          <w:rFonts w:ascii="Arial" w:hAnsi="Arial" w:cs="Arial"/>
          <w:u w:val="single"/>
          <w:lang w:val="ru-RU"/>
        </w:rPr>
      </w:pPr>
    </w:p>
    <w:p w:rsidR="00063C2D" w:rsidRDefault="00063C2D" w:rsidP="00063C2D">
      <w:pPr>
        <w:rPr>
          <w:rFonts w:ascii="Arial" w:hAnsi="Arial" w:cs="Arial"/>
          <w:lang w:val="sr-Cyrl-CS"/>
        </w:rPr>
      </w:pPr>
      <w:r>
        <w:rPr>
          <w:rFonts w:ascii="Arial" w:hAnsi="Arial" w:cs="Arial"/>
          <w:lang w:val="sr-Cyrl-CS"/>
        </w:rPr>
        <w:t xml:space="preserve">Под тачком 1 уписати укупну цену без зависних трошкова и без Пдв-а. </w:t>
      </w:r>
    </w:p>
    <w:p w:rsidR="00063C2D" w:rsidRDefault="00063C2D" w:rsidP="00063C2D">
      <w:pPr>
        <w:rPr>
          <w:rFonts w:ascii="Arial" w:hAnsi="Arial" w:cs="Arial"/>
          <w:lang w:val="ru-RU"/>
        </w:rPr>
      </w:pPr>
      <w:r>
        <w:rPr>
          <w:rFonts w:ascii="Arial" w:hAnsi="Arial" w:cs="Arial"/>
          <w:lang w:val="sr-Cyrl-CS"/>
        </w:rPr>
        <w:t xml:space="preserve">Под тачком 2 уписати износ посебно за сваки од трошкова који чине цену </w:t>
      </w:r>
    </w:p>
    <w:p w:rsidR="00063C2D" w:rsidRDefault="00063C2D" w:rsidP="00063C2D">
      <w:pPr>
        <w:rPr>
          <w:rFonts w:ascii="Arial" w:hAnsi="Arial" w:cs="Arial"/>
          <w:lang w:val="sr-Cyrl-CS"/>
        </w:rPr>
      </w:pPr>
      <w:r>
        <w:rPr>
          <w:rFonts w:ascii="Arial" w:hAnsi="Arial" w:cs="Arial"/>
          <w:lang w:val="sr-Cyrl-CS"/>
        </w:rPr>
        <w:t>Под тачком 3 уписати укупну цену без ПДВ-а</w:t>
      </w:r>
    </w:p>
    <w:p w:rsidR="00063C2D" w:rsidRDefault="00063C2D" w:rsidP="00063C2D">
      <w:pPr>
        <w:rPr>
          <w:rFonts w:ascii="Arial" w:hAnsi="Arial" w:cs="Arial"/>
          <w:lang w:val="sr-Cyrl-CS"/>
        </w:rPr>
      </w:pPr>
      <w:r>
        <w:rPr>
          <w:rFonts w:ascii="Arial" w:hAnsi="Arial" w:cs="Arial"/>
          <w:lang w:val="sr-Cyrl-CS"/>
        </w:rPr>
        <w:t>Под тачком 4 уписати стопу ПДВ-а.</w:t>
      </w:r>
    </w:p>
    <w:p w:rsidR="00063C2D" w:rsidRDefault="00063C2D" w:rsidP="00063C2D">
      <w:pPr>
        <w:rPr>
          <w:rFonts w:ascii="Arial" w:hAnsi="Arial" w:cs="Arial"/>
          <w:lang w:val="sr-Cyrl-CS"/>
        </w:rPr>
      </w:pPr>
      <w:r>
        <w:rPr>
          <w:rFonts w:ascii="Arial" w:hAnsi="Arial" w:cs="Arial"/>
          <w:lang w:val="sr-Cyrl-CS"/>
        </w:rPr>
        <w:t>Под тачком 5 уписати износ ПДВ-а, на укупну цену.</w:t>
      </w:r>
    </w:p>
    <w:p w:rsidR="00063C2D" w:rsidRDefault="00063C2D" w:rsidP="00063C2D">
      <w:pPr>
        <w:rPr>
          <w:rFonts w:ascii="Arial" w:hAnsi="Arial" w:cs="Arial"/>
          <w:lang w:val="sr-Cyrl-CS"/>
        </w:rPr>
      </w:pPr>
      <w:r>
        <w:rPr>
          <w:rFonts w:ascii="Arial" w:hAnsi="Arial" w:cs="Arial"/>
          <w:lang w:val="sr-Cyrl-CS"/>
        </w:rPr>
        <w:t>Под тачком 6 уписати укупну цену са ПДВ-ом.</w:t>
      </w:r>
    </w:p>
    <w:p w:rsidR="00063C2D" w:rsidRDefault="00063C2D" w:rsidP="00063C2D">
      <w:pPr>
        <w:widowControl w:val="0"/>
        <w:autoSpaceDE w:val="0"/>
        <w:autoSpaceDN w:val="0"/>
        <w:adjustRightInd w:val="0"/>
        <w:rPr>
          <w:rFonts w:ascii="Arial" w:hAnsi="Arial" w:cs="Arial"/>
          <w:lang w:val="ru-RU"/>
        </w:rPr>
      </w:pPr>
    </w:p>
    <w:p w:rsidR="00063C2D" w:rsidRDefault="00063C2D" w:rsidP="00063C2D">
      <w:pPr>
        <w:widowControl w:val="0"/>
        <w:autoSpaceDE w:val="0"/>
        <w:autoSpaceDN w:val="0"/>
        <w:adjustRightInd w:val="0"/>
        <w:rPr>
          <w:rFonts w:cs="Arial"/>
          <w:szCs w:val="22"/>
          <w:lang w:val="ru-RU"/>
        </w:rPr>
      </w:pPr>
    </w:p>
    <w:p w:rsidR="00063C2D" w:rsidRDefault="00063C2D" w:rsidP="00063C2D">
      <w:pPr>
        <w:widowControl w:val="0"/>
        <w:autoSpaceDE w:val="0"/>
        <w:autoSpaceDN w:val="0"/>
        <w:adjustRightInd w:val="0"/>
        <w:rPr>
          <w:rFonts w:cs="Arial"/>
          <w:szCs w:val="22"/>
          <w:lang w:val="ru-RU"/>
        </w:rPr>
      </w:pPr>
    </w:p>
    <w:p w:rsidR="00063C2D" w:rsidRDefault="00063C2D" w:rsidP="00063C2D">
      <w:pPr>
        <w:widowControl w:val="0"/>
        <w:autoSpaceDE w:val="0"/>
        <w:autoSpaceDN w:val="0"/>
        <w:adjustRightInd w:val="0"/>
        <w:rPr>
          <w:rFonts w:cs="Arial"/>
          <w:szCs w:val="22"/>
          <w:lang w:val="ru-RU"/>
        </w:rPr>
      </w:pPr>
    </w:p>
    <w:p w:rsidR="00063C2D" w:rsidRDefault="00063C2D" w:rsidP="00063C2D">
      <w:pPr>
        <w:widowControl w:val="0"/>
        <w:autoSpaceDE w:val="0"/>
        <w:autoSpaceDN w:val="0"/>
        <w:adjustRightInd w:val="0"/>
        <w:rPr>
          <w:rFonts w:cs="Arial"/>
          <w:szCs w:val="22"/>
          <w:lang w:val="ru-RU"/>
        </w:rPr>
      </w:pPr>
    </w:p>
    <w:p w:rsidR="00063C2D" w:rsidRDefault="00063C2D" w:rsidP="00063C2D">
      <w:pPr>
        <w:widowControl w:val="0"/>
        <w:autoSpaceDE w:val="0"/>
        <w:autoSpaceDN w:val="0"/>
        <w:adjustRightInd w:val="0"/>
        <w:rPr>
          <w:rFonts w:ascii="Arial" w:hAnsi="Arial" w:cs="Arial"/>
          <w:lang w:val="ru-RU"/>
        </w:rPr>
      </w:pPr>
      <w:r>
        <w:rPr>
          <w:rFonts w:cs="Arial"/>
          <w:szCs w:val="22"/>
          <w:lang w:val="ru-RU"/>
        </w:rPr>
        <w:t xml:space="preserve">                                                                  </w:t>
      </w:r>
      <w:r w:rsidR="00823505">
        <w:rPr>
          <w:rFonts w:cs="Arial"/>
          <w:szCs w:val="22"/>
          <w:lang w:val="ru-RU"/>
        </w:rPr>
        <w:t xml:space="preserve">     </w:t>
      </w:r>
      <w:r>
        <w:rPr>
          <w:rFonts w:ascii="Arial" w:hAnsi="Arial" w:cs="Arial"/>
          <w:lang w:val="ru-RU"/>
        </w:rPr>
        <w:t xml:space="preserve">                   потпис овлашћеног лица</w:t>
      </w:r>
    </w:p>
    <w:p w:rsidR="00063C2D" w:rsidRDefault="00063C2D" w:rsidP="00063C2D">
      <w:pPr>
        <w:widowControl w:val="0"/>
        <w:autoSpaceDE w:val="0"/>
        <w:autoSpaceDN w:val="0"/>
        <w:adjustRightInd w:val="0"/>
        <w:rPr>
          <w:rFonts w:ascii="Arial" w:hAnsi="Arial" w:cs="Arial"/>
          <w:lang w:val="ru-RU"/>
        </w:rPr>
      </w:pPr>
      <w:r>
        <w:rPr>
          <w:rFonts w:ascii="Arial" w:hAnsi="Arial" w:cs="Arial"/>
          <w:lang w:val="ru-RU"/>
        </w:rPr>
        <w:t>Датум:________</w:t>
      </w:r>
    </w:p>
    <w:p w:rsidR="00063C2D" w:rsidRDefault="00063C2D" w:rsidP="00063C2D">
      <w:pPr>
        <w:widowControl w:val="0"/>
        <w:tabs>
          <w:tab w:val="left" w:pos="7860"/>
        </w:tabs>
        <w:autoSpaceDE w:val="0"/>
        <w:autoSpaceDN w:val="0"/>
        <w:adjustRightInd w:val="0"/>
        <w:jc w:val="center"/>
        <w:rPr>
          <w:rFonts w:cs="Arial"/>
          <w:b/>
          <w:bCs/>
          <w:szCs w:val="22"/>
          <w:lang w:val="ru-RU"/>
        </w:rPr>
      </w:pPr>
      <w:r>
        <w:rPr>
          <w:rFonts w:cs="Arial"/>
          <w:szCs w:val="22"/>
          <w:lang w:val="ru-RU"/>
        </w:rPr>
        <w:t xml:space="preserve">                                                                                                     </w:t>
      </w:r>
    </w:p>
    <w:p w:rsidR="00063C2D" w:rsidRDefault="00063C2D" w:rsidP="00063C2D">
      <w:pPr>
        <w:tabs>
          <w:tab w:val="left" w:pos="6690"/>
        </w:tabs>
        <w:rPr>
          <w:rFonts w:cs="Arial"/>
          <w:szCs w:val="22"/>
          <w:lang w:val="ru-RU"/>
        </w:rPr>
      </w:pPr>
      <w:r>
        <w:rPr>
          <w:rFonts w:cs="Arial"/>
          <w:szCs w:val="22"/>
          <w:lang w:val="ru-RU"/>
        </w:rPr>
        <w:t xml:space="preserve">                                                                                             ________________________</w:t>
      </w:r>
    </w:p>
    <w:p w:rsidR="00063C2D" w:rsidRPr="00063C2D" w:rsidRDefault="00063C2D" w:rsidP="00063C2D">
      <w:pPr>
        <w:rPr>
          <w:rFonts w:ascii="Arial" w:hAnsi="Arial" w:cs="Arial"/>
          <w:b/>
          <w:bCs/>
          <w:i/>
          <w:iCs/>
          <w:lang w:val="ru-RU"/>
        </w:rPr>
      </w:pPr>
    </w:p>
    <w:p w:rsidR="000E4DB1" w:rsidRDefault="000E4DB1" w:rsidP="00063C2D">
      <w:pPr>
        <w:keepLines/>
        <w:tabs>
          <w:tab w:val="left" w:pos="-2977"/>
          <w:tab w:val="right" w:pos="4820"/>
        </w:tabs>
        <w:spacing w:before="60"/>
        <w:jc w:val="right"/>
        <w:rPr>
          <w:rFonts w:ascii="Arial" w:hAnsi="Arial" w:cs="Arial"/>
          <w:b/>
          <w:bCs/>
          <w:noProof/>
          <w:sz w:val="20"/>
          <w:szCs w:val="20"/>
          <w:lang w:val="ru-RU"/>
        </w:rPr>
      </w:pPr>
    </w:p>
    <w:p w:rsidR="000E4DB1" w:rsidRDefault="000E4DB1" w:rsidP="00063C2D">
      <w:pPr>
        <w:keepLines/>
        <w:tabs>
          <w:tab w:val="left" w:pos="-2977"/>
          <w:tab w:val="right" w:pos="4820"/>
        </w:tabs>
        <w:spacing w:before="60"/>
        <w:jc w:val="right"/>
        <w:rPr>
          <w:rFonts w:ascii="Arial" w:hAnsi="Arial" w:cs="Arial"/>
          <w:b/>
          <w:bCs/>
          <w:noProof/>
          <w:sz w:val="20"/>
          <w:szCs w:val="20"/>
          <w:lang w:val="ru-RU"/>
        </w:rPr>
      </w:pPr>
    </w:p>
    <w:p w:rsidR="000E4DB1" w:rsidRDefault="000E4DB1" w:rsidP="00063C2D">
      <w:pPr>
        <w:keepLines/>
        <w:tabs>
          <w:tab w:val="left" w:pos="-2977"/>
          <w:tab w:val="right" w:pos="4820"/>
        </w:tabs>
        <w:spacing w:before="60"/>
        <w:jc w:val="right"/>
        <w:rPr>
          <w:rFonts w:ascii="Arial" w:hAnsi="Arial" w:cs="Arial"/>
          <w:b/>
          <w:bCs/>
          <w:noProof/>
          <w:sz w:val="20"/>
          <w:szCs w:val="20"/>
          <w:lang w:val="ru-RU"/>
        </w:rPr>
      </w:pPr>
    </w:p>
    <w:p w:rsidR="00962402" w:rsidRDefault="00962402" w:rsidP="00063C2D">
      <w:pPr>
        <w:keepLines/>
        <w:tabs>
          <w:tab w:val="left" w:pos="-2977"/>
          <w:tab w:val="right" w:pos="4820"/>
        </w:tabs>
        <w:spacing w:before="60"/>
        <w:jc w:val="right"/>
        <w:rPr>
          <w:rFonts w:ascii="Arial" w:hAnsi="Arial" w:cs="Arial"/>
          <w:b/>
          <w:bCs/>
          <w:noProof/>
          <w:sz w:val="20"/>
          <w:szCs w:val="20"/>
          <w:lang w:val="ru-RU"/>
        </w:rPr>
      </w:pPr>
    </w:p>
    <w:p w:rsidR="003062C5" w:rsidRDefault="003062C5" w:rsidP="00063C2D">
      <w:pPr>
        <w:keepLines/>
        <w:tabs>
          <w:tab w:val="left" w:pos="-2977"/>
          <w:tab w:val="right" w:pos="4820"/>
        </w:tabs>
        <w:spacing w:before="60"/>
        <w:jc w:val="right"/>
        <w:rPr>
          <w:rFonts w:ascii="Arial" w:hAnsi="Arial" w:cs="Arial"/>
          <w:b/>
          <w:bCs/>
          <w:noProof/>
          <w:sz w:val="20"/>
          <w:szCs w:val="20"/>
          <w:lang w:val="ru-RU"/>
        </w:rPr>
      </w:pPr>
    </w:p>
    <w:p w:rsidR="00063C2D" w:rsidRPr="00063C2D" w:rsidRDefault="00063C2D" w:rsidP="00063C2D">
      <w:pPr>
        <w:keepLines/>
        <w:tabs>
          <w:tab w:val="left" w:pos="-2977"/>
          <w:tab w:val="right" w:pos="4820"/>
        </w:tabs>
        <w:spacing w:before="60"/>
        <w:jc w:val="right"/>
        <w:rPr>
          <w:rFonts w:ascii="Arial" w:hAnsi="Arial" w:cs="Arial"/>
          <w:b/>
          <w:bCs/>
          <w:noProof/>
          <w:sz w:val="20"/>
          <w:szCs w:val="20"/>
          <w:lang w:val="ru-RU"/>
        </w:rPr>
      </w:pPr>
      <w:r w:rsidRPr="00063C2D">
        <w:rPr>
          <w:rFonts w:ascii="Arial" w:hAnsi="Arial" w:cs="Arial"/>
          <w:b/>
          <w:bCs/>
          <w:noProof/>
          <w:sz w:val="20"/>
          <w:szCs w:val="20"/>
          <w:lang w:val="ru-RU"/>
        </w:rPr>
        <w:lastRenderedPageBreak/>
        <w:t>(ОБРАЗАЦ 3)</w:t>
      </w:r>
    </w:p>
    <w:p w:rsidR="00063C2D" w:rsidRPr="00063C2D" w:rsidRDefault="00063C2D" w:rsidP="00063C2D">
      <w:pPr>
        <w:keepLines/>
        <w:tabs>
          <w:tab w:val="left" w:pos="-2977"/>
          <w:tab w:val="right" w:pos="4820"/>
        </w:tabs>
        <w:spacing w:before="60"/>
        <w:jc w:val="right"/>
        <w:rPr>
          <w:rFonts w:ascii="Arial" w:hAnsi="Arial" w:cs="Arial"/>
          <w:b/>
          <w:bCs/>
          <w:noProof/>
          <w:sz w:val="28"/>
          <w:szCs w:val="20"/>
          <w:lang w:val="ru-RU"/>
        </w:rPr>
      </w:pPr>
    </w:p>
    <w:p w:rsidR="00063C2D" w:rsidRPr="00063C2D" w:rsidRDefault="00063C2D" w:rsidP="00063C2D">
      <w:pPr>
        <w:keepLines/>
        <w:tabs>
          <w:tab w:val="left" w:pos="-2977"/>
          <w:tab w:val="right" w:pos="4820"/>
        </w:tabs>
        <w:spacing w:before="60"/>
        <w:jc w:val="center"/>
        <w:rPr>
          <w:rFonts w:ascii="Arial" w:hAnsi="Arial" w:cs="Arial"/>
          <w:b/>
          <w:bCs/>
          <w:noProof/>
          <w:sz w:val="28"/>
          <w:szCs w:val="20"/>
          <w:lang w:val="ru-RU"/>
        </w:rPr>
      </w:pPr>
      <w:r w:rsidRPr="00063C2D">
        <w:rPr>
          <w:rFonts w:ascii="Arial" w:hAnsi="Arial" w:cs="Arial"/>
          <w:b/>
          <w:bCs/>
          <w:noProof/>
          <w:sz w:val="28"/>
          <w:szCs w:val="20"/>
          <w:lang w:val="ru-RU"/>
        </w:rPr>
        <w:t xml:space="preserve"> ОБРАЗАЦ ТРОШКОВА ПРИПРЕМЕ ПОНУДЕ</w:t>
      </w:r>
    </w:p>
    <w:p w:rsidR="00063C2D" w:rsidRPr="00063C2D" w:rsidRDefault="00063C2D" w:rsidP="00063C2D">
      <w:pPr>
        <w:rPr>
          <w:rFonts w:ascii="Arial" w:hAnsi="Arial" w:cs="Arial"/>
          <w:b/>
          <w:bCs/>
          <w:i/>
          <w:iCs/>
          <w:sz w:val="28"/>
          <w:szCs w:val="28"/>
          <w:lang w:val="ru-RU"/>
        </w:rPr>
      </w:pPr>
    </w:p>
    <w:p w:rsidR="00063C2D" w:rsidRPr="00063C2D" w:rsidRDefault="00063C2D" w:rsidP="00063C2D">
      <w:pPr>
        <w:rPr>
          <w:rFonts w:ascii="Arial" w:hAnsi="Arial" w:cs="Arial"/>
          <w:b/>
          <w:bCs/>
          <w:i/>
          <w:iCs/>
          <w:sz w:val="28"/>
          <w:szCs w:val="28"/>
          <w:lang w:val="ru-RU"/>
        </w:rPr>
      </w:pPr>
    </w:p>
    <w:p w:rsidR="00063C2D" w:rsidRDefault="00063C2D" w:rsidP="00063C2D">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lang w:val="sr-Cyrl-CS"/>
        </w:rPr>
        <w:t>став 1.</w:t>
      </w:r>
      <w:r>
        <w:rPr>
          <w:rFonts w:ascii="Arial" w:hAnsi="Arial" w:cs="Arial"/>
          <w:lang w:val="ru-RU"/>
        </w:rPr>
        <w:t xml:space="preserve"> ЗЈН, понуђач</w:t>
      </w:r>
      <w:r w:rsidRPr="00063C2D">
        <w:rPr>
          <w:rFonts w:ascii="Arial" w:hAnsi="Arial" w:cs="Arial"/>
          <w:lang w:val="ru-RU"/>
        </w:rPr>
        <w:t xml:space="preserve"> ____________________ </w:t>
      </w:r>
      <w:r>
        <w:rPr>
          <w:rFonts w:ascii="Arial" w:hAnsi="Arial" w:cs="Arial"/>
          <w:lang w:val="sr-Cyrl-CS"/>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lang w:val="sr-Cyrl-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lang w:val="sr-Cyrl-CS"/>
        </w:rPr>
        <w:t xml:space="preserve">ља </w:t>
      </w:r>
      <w:r>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063C2D">
        <w:tc>
          <w:tcPr>
            <w:tcW w:w="5565" w:type="dxa"/>
            <w:tcBorders>
              <w:top w:val="single" w:sz="4" w:space="0" w:color="000000"/>
              <w:left w:val="single" w:sz="4" w:space="0" w:color="000000"/>
              <w:bottom w:val="single" w:sz="4" w:space="0" w:color="000000"/>
              <w:right w:val="nil"/>
            </w:tcBorders>
          </w:tcPr>
          <w:p w:rsidR="00063C2D" w:rsidRDefault="00063C2D">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jc w:val="center"/>
              <w:rPr>
                <w:rFonts w:ascii="Arial" w:hAnsi="Arial" w:cs="Arial"/>
              </w:rPr>
            </w:pPr>
            <w:r>
              <w:rPr>
                <w:rFonts w:ascii="Arial" w:hAnsi="Arial" w:cs="Arial"/>
                <w:b/>
                <w:i/>
              </w:rPr>
              <w:t>ИЗНОС ТРОШКА У РСД</w:t>
            </w:r>
          </w:p>
        </w:tc>
      </w:tr>
      <w:tr w:rsid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right"/>
              <w:rPr>
                <w:rFonts w:ascii="Arial" w:hAnsi="Arial" w:cs="Arial"/>
              </w:rPr>
            </w:pPr>
          </w:p>
        </w:tc>
      </w:tr>
      <w:tr w:rsid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right"/>
              <w:rPr>
                <w:rFonts w:ascii="Arial" w:hAnsi="Arial" w:cs="Arial"/>
              </w:rPr>
            </w:pPr>
          </w:p>
        </w:tc>
      </w:tr>
      <w:tr w:rsid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rPr>
            </w:pPr>
          </w:p>
        </w:tc>
      </w:tr>
      <w:tr w:rsid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rPr>
            </w:pPr>
          </w:p>
        </w:tc>
      </w:tr>
      <w:tr w:rsid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rPr>
            </w:pPr>
          </w:p>
        </w:tc>
      </w:tr>
      <w:tr w:rsid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rPr>
            </w:pPr>
          </w:p>
        </w:tc>
      </w:tr>
      <w:tr w:rsidR="00063C2D" w:rsidRP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i/>
                <w:lang w:val="ru-RU"/>
              </w:rPr>
            </w:pPr>
          </w:p>
          <w:p w:rsidR="00063C2D" w:rsidRDefault="00063C2D">
            <w:pPr>
              <w:jc w:val="both"/>
              <w:rPr>
                <w:rFonts w:ascii="Arial" w:hAnsi="Arial" w:cs="Arial"/>
                <w:lang w:val="ru-RU"/>
              </w:rPr>
            </w:pPr>
            <w:r>
              <w:rPr>
                <w:rFonts w:ascii="Arial" w:hAnsi="Arial" w:cs="Arial"/>
                <w:b/>
                <w:i/>
                <w:lang w:val="ru-RU"/>
              </w:rPr>
              <w:t>УКУПАН ИЗНОС ТРОШКОВА ПРИП</w:t>
            </w:r>
            <w:r w:rsidRPr="00063C2D">
              <w:rPr>
                <w:rFonts w:ascii="Arial" w:hAnsi="Arial" w:cs="Arial"/>
                <w:b/>
                <w:i/>
                <w:lang w:val="ru-RU"/>
              </w:rPr>
              <w:t>Р</w:t>
            </w:r>
            <w:r>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lang w:val="ru-RU"/>
              </w:rPr>
            </w:pPr>
          </w:p>
        </w:tc>
      </w:tr>
    </w:tbl>
    <w:p w:rsidR="00063C2D" w:rsidRDefault="00063C2D" w:rsidP="00063C2D">
      <w:pPr>
        <w:jc w:val="both"/>
        <w:rPr>
          <w:lang w:val="ru-RU"/>
        </w:rPr>
      </w:pPr>
    </w:p>
    <w:p w:rsidR="00063C2D" w:rsidRDefault="00063C2D" w:rsidP="00063C2D">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063C2D" w:rsidRDefault="00063C2D" w:rsidP="00063C2D">
      <w:pPr>
        <w:jc w:val="both"/>
        <w:rPr>
          <w:rFonts w:ascii="Arial" w:hAnsi="Arial" w:cs="Arial"/>
          <w:lang w:val="sr-Cyrl-CS"/>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63C2D" w:rsidRDefault="00063C2D" w:rsidP="00063C2D">
      <w:pPr>
        <w:spacing w:after="120"/>
        <w:ind w:firstLine="426"/>
        <w:jc w:val="both"/>
        <w:rPr>
          <w:rFonts w:ascii="Arial" w:hAnsi="Arial" w:cs="Arial"/>
          <w:b/>
          <w:bCs/>
          <w:i/>
          <w:lang w:val="ru-RU"/>
        </w:rPr>
      </w:pPr>
    </w:p>
    <w:p w:rsidR="00063C2D" w:rsidRDefault="00063C2D" w:rsidP="00063C2D">
      <w:pPr>
        <w:spacing w:after="120"/>
        <w:jc w:val="both"/>
        <w:rPr>
          <w:bCs/>
          <w:i/>
          <w:color w:val="FF0000"/>
          <w:lang w:val="sr-Cyrl-CS"/>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r w:rsidRPr="00063C2D">
        <w:rPr>
          <w:rFonts w:ascii="Arial" w:hAnsi="Arial" w:cs="Arial"/>
          <w:bCs/>
          <w:i/>
          <w:lang w:val="ru-RU"/>
        </w:rPr>
        <w:t>.</w:t>
      </w:r>
    </w:p>
    <w:p w:rsidR="00063C2D" w:rsidRPr="00063C2D" w:rsidRDefault="00063C2D" w:rsidP="00063C2D">
      <w:pPr>
        <w:spacing w:after="120"/>
        <w:jc w:val="both"/>
        <w:rPr>
          <w:bCs/>
          <w:lang w:val="ru-RU"/>
        </w:rPr>
      </w:pPr>
    </w:p>
    <w:p w:rsidR="00063C2D" w:rsidRDefault="00063C2D" w:rsidP="00063C2D">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063C2D">
        <w:tc>
          <w:tcPr>
            <w:tcW w:w="3080" w:type="dxa"/>
            <w:vAlign w:val="center"/>
          </w:tcPr>
          <w:p w:rsidR="00063C2D" w:rsidRDefault="00063C2D">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063C2D" w:rsidRPr="003F5D8C" w:rsidRDefault="00063C2D">
            <w:pPr>
              <w:pStyle w:val="BodyText2"/>
              <w:spacing w:line="100" w:lineRule="atLeast"/>
              <w:jc w:val="center"/>
              <w:rPr>
                <w:rFonts w:ascii="Arial" w:hAnsi="Arial" w:cs="Arial"/>
                <w:lang w:val="sr-Cyrl-RS"/>
              </w:rPr>
            </w:pPr>
          </w:p>
        </w:tc>
        <w:tc>
          <w:tcPr>
            <w:tcW w:w="3094" w:type="dxa"/>
            <w:vAlign w:val="center"/>
          </w:tcPr>
          <w:p w:rsidR="00063C2D" w:rsidRDefault="00063C2D">
            <w:pPr>
              <w:pStyle w:val="BodyText2"/>
              <w:spacing w:line="100" w:lineRule="atLeast"/>
              <w:jc w:val="center"/>
              <w:rPr>
                <w:rFonts w:ascii="Arial" w:hAnsi="Arial" w:cs="Arial"/>
              </w:rPr>
            </w:pPr>
            <w:r>
              <w:rPr>
                <w:rFonts w:ascii="Arial" w:hAnsi="Arial" w:cs="Arial"/>
              </w:rPr>
              <w:t>Потпис понуђача</w:t>
            </w:r>
          </w:p>
        </w:tc>
      </w:tr>
      <w:tr w:rsidR="00063C2D">
        <w:tc>
          <w:tcPr>
            <w:tcW w:w="3080" w:type="dxa"/>
            <w:tcBorders>
              <w:top w:val="nil"/>
              <w:left w:val="nil"/>
              <w:bottom w:val="single" w:sz="4" w:space="0" w:color="000000"/>
              <w:right w:val="nil"/>
            </w:tcBorders>
          </w:tcPr>
          <w:p w:rsidR="00063C2D" w:rsidRDefault="00063C2D">
            <w:pPr>
              <w:pStyle w:val="BodyText2"/>
              <w:snapToGrid w:val="0"/>
              <w:spacing w:line="100" w:lineRule="atLeast"/>
              <w:jc w:val="both"/>
              <w:rPr>
                <w:rFonts w:ascii="Arial" w:hAnsi="Arial" w:cs="Arial"/>
              </w:rPr>
            </w:pPr>
          </w:p>
        </w:tc>
        <w:tc>
          <w:tcPr>
            <w:tcW w:w="3068" w:type="dxa"/>
          </w:tcPr>
          <w:p w:rsidR="00063C2D" w:rsidRDefault="00063C2D">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063C2D" w:rsidRDefault="00063C2D">
            <w:pPr>
              <w:pStyle w:val="BodyText2"/>
              <w:snapToGrid w:val="0"/>
              <w:spacing w:line="100" w:lineRule="atLeast"/>
              <w:jc w:val="both"/>
              <w:rPr>
                <w:rFonts w:ascii="Arial" w:hAnsi="Arial" w:cs="Arial"/>
              </w:rPr>
            </w:pPr>
          </w:p>
        </w:tc>
      </w:tr>
    </w:tbl>
    <w:p w:rsidR="00063C2D" w:rsidRDefault="00063C2D" w:rsidP="00063C2D"/>
    <w:p w:rsidR="00063C2D" w:rsidRDefault="00063C2D" w:rsidP="00063C2D">
      <w:pPr>
        <w:rPr>
          <w:rFonts w:ascii="Arial" w:hAnsi="Arial" w:cs="Arial"/>
          <w:b/>
          <w:bCs/>
          <w:i/>
          <w:iCs/>
        </w:rPr>
      </w:pPr>
    </w:p>
    <w:p w:rsidR="00063C2D" w:rsidRDefault="00063C2D" w:rsidP="00063C2D">
      <w:pPr>
        <w:rPr>
          <w:rFonts w:ascii="Arial" w:hAnsi="Arial" w:cs="Arial"/>
          <w:b/>
          <w:bCs/>
          <w:i/>
          <w:iCs/>
        </w:rPr>
      </w:pPr>
    </w:p>
    <w:p w:rsidR="00063C2D" w:rsidRDefault="00063C2D" w:rsidP="00063C2D">
      <w:pPr>
        <w:rPr>
          <w:rFonts w:ascii="Arial" w:hAnsi="Arial" w:cs="Arial"/>
          <w:b/>
          <w:bCs/>
          <w:i/>
          <w:iCs/>
        </w:rPr>
      </w:pPr>
    </w:p>
    <w:p w:rsidR="00063C2D" w:rsidRDefault="00063C2D" w:rsidP="00063C2D">
      <w:pPr>
        <w:rPr>
          <w:rFonts w:ascii="Arial" w:hAnsi="Arial" w:cs="Arial"/>
          <w:b/>
          <w:bCs/>
          <w:i/>
          <w:iCs/>
          <w:lang w:val="sr-Cyrl-CS"/>
        </w:rPr>
      </w:pPr>
    </w:p>
    <w:p w:rsidR="00063C2D" w:rsidRDefault="00063C2D" w:rsidP="00063C2D">
      <w:pPr>
        <w:rPr>
          <w:rFonts w:ascii="Arial" w:hAnsi="Arial" w:cs="Arial"/>
          <w:b/>
          <w:bCs/>
          <w:i/>
          <w:iCs/>
          <w:lang w:val="sr-Cyrl-CS"/>
        </w:rPr>
      </w:pPr>
    </w:p>
    <w:p w:rsidR="00063C2D" w:rsidRDefault="00063C2D" w:rsidP="00063C2D">
      <w:pPr>
        <w:rPr>
          <w:rFonts w:ascii="Arial" w:hAnsi="Arial" w:cs="Arial"/>
          <w:b/>
          <w:bCs/>
          <w:i/>
          <w:iCs/>
          <w:sz w:val="28"/>
          <w:szCs w:val="28"/>
          <w:lang w:val="sr-Cyrl-CS"/>
        </w:rPr>
      </w:pPr>
    </w:p>
    <w:p w:rsidR="00063C2D" w:rsidRDefault="00063C2D" w:rsidP="00063C2D">
      <w:pPr>
        <w:rPr>
          <w:rFonts w:ascii="Arial" w:hAnsi="Arial" w:cs="Arial"/>
          <w:b/>
          <w:bCs/>
          <w:i/>
          <w:iCs/>
          <w:sz w:val="28"/>
          <w:szCs w:val="28"/>
          <w:lang w:val="sr-Cyrl-CS"/>
        </w:rPr>
      </w:pPr>
    </w:p>
    <w:p w:rsidR="00701791" w:rsidRDefault="00701791" w:rsidP="00063C2D">
      <w:pPr>
        <w:rPr>
          <w:rFonts w:ascii="Arial" w:hAnsi="Arial" w:cs="Arial"/>
          <w:b/>
          <w:bCs/>
          <w:i/>
          <w:iCs/>
          <w:sz w:val="28"/>
          <w:szCs w:val="28"/>
          <w:lang w:val="sr-Cyrl-CS"/>
        </w:rPr>
      </w:pPr>
    </w:p>
    <w:p w:rsidR="00063C2D" w:rsidRDefault="00063C2D" w:rsidP="00063C2D">
      <w:pPr>
        <w:rPr>
          <w:rFonts w:ascii="Arial" w:hAnsi="Arial" w:cs="Arial"/>
          <w:b/>
          <w:bCs/>
          <w:i/>
          <w:iCs/>
          <w:sz w:val="28"/>
          <w:szCs w:val="28"/>
          <w:lang w:val="sr-Cyrl-CS"/>
        </w:rPr>
      </w:pPr>
    </w:p>
    <w:p w:rsidR="00063C2D" w:rsidRDefault="00063C2D" w:rsidP="00063C2D">
      <w:pPr>
        <w:rPr>
          <w:rFonts w:ascii="Arial" w:hAnsi="Arial" w:cs="Arial"/>
          <w:b/>
          <w:bCs/>
          <w:i/>
          <w:iCs/>
          <w:sz w:val="28"/>
          <w:szCs w:val="28"/>
          <w:lang w:val="sr-Cyrl-CS"/>
        </w:rPr>
      </w:pPr>
    </w:p>
    <w:p w:rsidR="00063C2D" w:rsidRDefault="00063C2D" w:rsidP="00063C2D">
      <w:pPr>
        <w:rPr>
          <w:rFonts w:ascii="Arial" w:hAnsi="Arial" w:cs="Arial"/>
          <w:b/>
          <w:bCs/>
          <w:i/>
          <w:iCs/>
          <w:sz w:val="28"/>
          <w:szCs w:val="28"/>
          <w:lang w:val="sr-Cyrl-CS"/>
        </w:rPr>
      </w:pPr>
    </w:p>
    <w:p w:rsidR="00063C2D" w:rsidRDefault="00063C2D" w:rsidP="00063C2D">
      <w:pPr>
        <w:pStyle w:val="BodyText3"/>
        <w:spacing w:after="0"/>
        <w:jc w:val="right"/>
        <w:rPr>
          <w:rFonts w:ascii="Arial" w:hAnsi="Arial" w:cs="Arial"/>
          <w:b/>
          <w:bCs/>
          <w:sz w:val="20"/>
          <w:szCs w:val="20"/>
        </w:rPr>
      </w:pPr>
      <w:r>
        <w:rPr>
          <w:rFonts w:ascii="Arial" w:hAnsi="Arial" w:cs="Arial"/>
          <w:b/>
          <w:bCs/>
          <w:sz w:val="28"/>
          <w:szCs w:val="28"/>
          <w:lang w:val="sr-Cyrl-CS"/>
        </w:rPr>
        <w:lastRenderedPageBreak/>
        <w:t xml:space="preserve"> </w:t>
      </w:r>
      <w:r>
        <w:rPr>
          <w:rFonts w:ascii="Arial" w:hAnsi="Arial" w:cs="Arial"/>
          <w:b/>
          <w:bCs/>
          <w:sz w:val="20"/>
          <w:szCs w:val="20"/>
        </w:rPr>
        <w:t>(ОБРАЗАЦ 4)</w:t>
      </w:r>
    </w:p>
    <w:p w:rsidR="00063C2D" w:rsidRDefault="00063C2D" w:rsidP="00063C2D">
      <w:pPr>
        <w:pStyle w:val="BodyText3"/>
        <w:spacing w:after="0"/>
        <w:jc w:val="right"/>
        <w:rPr>
          <w:rFonts w:ascii="Arial" w:hAnsi="Arial" w:cs="Arial"/>
          <w:b/>
          <w:bCs/>
          <w:sz w:val="28"/>
          <w:szCs w:val="28"/>
        </w:rPr>
      </w:pPr>
    </w:p>
    <w:p w:rsidR="00063C2D" w:rsidRDefault="00063C2D" w:rsidP="00063C2D">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063C2D" w:rsidRDefault="00063C2D" w:rsidP="00063C2D">
      <w:pPr>
        <w:pStyle w:val="BodyText3"/>
        <w:spacing w:after="0"/>
        <w:jc w:val="center"/>
        <w:rPr>
          <w:rFonts w:ascii="Arial" w:hAnsi="Arial" w:cs="Arial"/>
          <w:b/>
          <w:bCs/>
          <w:sz w:val="28"/>
          <w:szCs w:val="28"/>
        </w:rPr>
      </w:pPr>
    </w:p>
    <w:p w:rsidR="00063C2D" w:rsidRDefault="00063C2D" w:rsidP="00063C2D">
      <w:pPr>
        <w:pStyle w:val="BodyText3"/>
        <w:spacing w:after="0"/>
        <w:jc w:val="center"/>
        <w:rPr>
          <w:rFonts w:ascii="Arial" w:hAnsi="Arial" w:cs="Arial"/>
          <w:bCs/>
          <w:sz w:val="24"/>
          <w:szCs w:val="24"/>
        </w:rPr>
      </w:pPr>
    </w:p>
    <w:p w:rsidR="00063C2D" w:rsidRDefault="00063C2D" w:rsidP="00063C2D">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063C2D" w:rsidRDefault="00063C2D" w:rsidP="00063C2D">
      <w:pPr>
        <w:pStyle w:val="BodyText3"/>
        <w:spacing w:after="0"/>
        <w:jc w:val="both"/>
        <w:rPr>
          <w:rFonts w:ascii="Arial" w:hAnsi="Arial" w:cs="Arial"/>
          <w:sz w:val="24"/>
          <w:szCs w:val="24"/>
          <w:lang w:val="ru-RU"/>
        </w:rPr>
      </w:pP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063C2D" w:rsidRDefault="00063C2D" w:rsidP="00063C2D">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063C2D" w:rsidRDefault="00063C2D" w:rsidP="00063C2D">
      <w:pPr>
        <w:pStyle w:val="BodyText3"/>
        <w:spacing w:before="360" w:after="360"/>
        <w:ind w:firstLine="227"/>
        <w:jc w:val="both"/>
        <w:rPr>
          <w:rFonts w:ascii="Arial" w:hAnsi="Arial" w:cs="Arial"/>
          <w:w w:val="200"/>
          <w:sz w:val="24"/>
          <w:szCs w:val="24"/>
          <w:lang w:val="ru-RU"/>
        </w:rPr>
      </w:pPr>
    </w:p>
    <w:p w:rsidR="00063C2D" w:rsidRDefault="00063C2D" w:rsidP="00063C2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063C2D" w:rsidRDefault="00063C2D" w:rsidP="00063C2D">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lang w:val="ru-RU"/>
        </w:rPr>
        <w:t xml:space="preserve"> ПОНУДИ</w:t>
      </w:r>
    </w:p>
    <w:p w:rsidR="00063C2D" w:rsidRDefault="00063C2D" w:rsidP="00063C2D">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063C2D" w:rsidRPr="00063C2D" w:rsidRDefault="00063C2D" w:rsidP="00063C2D">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lang w:val="sr-Cyrl-CS"/>
        </w:rPr>
        <w:t>поступку</w:t>
      </w:r>
      <w:r>
        <w:rPr>
          <w:rFonts w:ascii="Arial" w:hAnsi="Arial" w:cs="Arial"/>
          <w:bCs/>
          <w:lang w:val="ru-RU"/>
        </w:rPr>
        <w:t xml:space="preserve"> јавне набавке</w:t>
      </w:r>
      <w:r>
        <w:rPr>
          <w:rFonts w:ascii="Arial" w:hAnsi="Arial" w:cs="Arial"/>
          <w:lang w:val="ru-RU"/>
        </w:rPr>
        <w:t xml:space="preserve"> услуга осигурање </w:t>
      </w:r>
      <w:r w:rsidR="004345D0">
        <w:rPr>
          <w:rFonts w:ascii="Arial" w:hAnsi="Arial" w:cs="Arial"/>
          <w:lang w:val="ru-RU"/>
        </w:rPr>
        <w:t>деце</w:t>
      </w:r>
      <w:r>
        <w:rPr>
          <w:rFonts w:ascii="Arial" w:hAnsi="Arial" w:cs="Arial"/>
          <w:i/>
          <w:iCs/>
          <w:lang w:val="ru-RU"/>
        </w:rPr>
        <w:t>,</w:t>
      </w:r>
      <w:r w:rsidRPr="00CF10CB">
        <w:rPr>
          <w:rFonts w:ascii="Arial" w:hAnsi="Arial" w:cs="Arial"/>
          <w:iCs/>
          <w:lang w:val="ru-RU"/>
        </w:rPr>
        <w:t>ЈН</w:t>
      </w:r>
      <w:r w:rsidR="003839FD" w:rsidRPr="00CF10CB">
        <w:rPr>
          <w:rFonts w:ascii="Arial" w:hAnsi="Arial" w:cs="Arial"/>
          <w:lang w:val="ru-RU"/>
        </w:rPr>
        <w:t xml:space="preserve"> </w:t>
      </w:r>
      <w:r w:rsidR="00CF10CB">
        <w:rPr>
          <w:rFonts w:ascii="Arial" w:hAnsi="Arial" w:cs="Arial"/>
          <w:lang w:val="ru-RU"/>
        </w:rPr>
        <w:t xml:space="preserve">бр. </w:t>
      </w:r>
      <w:r w:rsidR="003839FD">
        <w:rPr>
          <w:rFonts w:ascii="Arial" w:hAnsi="Arial" w:cs="Arial"/>
          <w:lang w:val="ru-RU"/>
        </w:rPr>
        <w:t>1.2.</w:t>
      </w:r>
      <w:r w:rsidR="005E3241">
        <w:rPr>
          <w:rFonts w:ascii="Arial" w:hAnsi="Arial" w:cs="Arial"/>
          <w:lang w:val="ru-RU"/>
        </w:rPr>
        <w:t>10</w:t>
      </w:r>
      <w:r w:rsidR="008F075B">
        <w:rPr>
          <w:rFonts w:ascii="Arial" w:hAnsi="Arial" w:cs="Arial"/>
          <w:lang w:val="ru-RU"/>
        </w:rPr>
        <w:t>/</w:t>
      </w:r>
      <w:r w:rsidR="005E3241">
        <w:rPr>
          <w:rFonts w:ascii="Arial" w:hAnsi="Arial" w:cs="Arial"/>
          <w:lang w:val="ru-RU"/>
        </w:rPr>
        <w:t>20</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063C2D" w:rsidRPr="00063C2D" w:rsidRDefault="00063C2D" w:rsidP="00063C2D">
      <w:pPr>
        <w:jc w:val="both"/>
        <w:rPr>
          <w:rFonts w:ascii="Arial" w:hAnsi="Arial" w:cs="Arial"/>
          <w:bCs/>
          <w:lang w:val="ru-RU"/>
        </w:rPr>
      </w:pPr>
    </w:p>
    <w:p w:rsidR="00063C2D" w:rsidRPr="00063C2D" w:rsidRDefault="00063C2D" w:rsidP="00063C2D">
      <w:pPr>
        <w:jc w:val="both"/>
        <w:rPr>
          <w:rFonts w:ascii="Arial" w:hAnsi="Arial" w:cs="Arial"/>
          <w:bCs/>
          <w:lang w:val="ru-RU"/>
        </w:rPr>
      </w:pPr>
    </w:p>
    <w:p w:rsidR="00063C2D" w:rsidRDefault="00063C2D" w:rsidP="00063C2D">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063C2D">
        <w:tc>
          <w:tcPr>
            <w:tcW w:w="3080" w:type="dxa"/>
            <w:vAlign w:val="center"/>
          </w:tcPr>
          <w:p w:rsidR="00063C2D" w:rsidRDefault="00063C2D">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063C2D" w:rsidRDefault="00063C2D">
            <w:pPr>
              <w:pStyle w:val="BodyText2"/>
              <w:spacing w:line="100" w:lineRule="atLeast"/>
              <w:jc w:val="center"/>
              <w:rPr>
                <w:rFonts w:ascii="Arial" w:hAnsi="Arial" w:cs="Arial"/>
              </w:rPr>
            </w:pPr>
          </w:p>
        </w:tc>
        <w:tc>
          <w:tcPr>
            <w:tcW w:w="3097" w:type="dxa"/>
            <w:vAlign w:val="center"/>
          </w:tcPr>
          <w:p w:rsidR="00063C2D" w:rsidRDefault="00063C2D">
            <w:pPr>
              <w:pStyle w:val="BodyText2"/>
              <w:spacing w:line="100" w:lineRule="atLeast"/>
              <w:jc w:val="center"/>
              <w:rPr>
                <w:rFonts w:ascii="Arial" w:hAnsi="Arial" w:cs="Arial"/>
              </w:rPr>
            </w:pPr>
            <w:r>
              <w:rPr>
                <w:rFonts w:ascii="Arial" w:hAnsi="Arial" w:cs="Arial"/>
              </w:rPr>
              <w:t>Потпис понуђача</w:t>
            </w:r>
          </w:p>
        </w:tc>
      </w:tr>
      <w:tr w:rsidR="00063C2D">
        <w:tc>
          <w:tcPr>
            <w:tcW w:w="3080" w:type="dxa"/>
            <w:tcBorders>
              <w:top w:val="nil"/>
              <w:left w:val="nil"/>
              <w:bottom w:val="single" w:sz="4" w:space="0" w:color="000000"/>
              <w:right w:val="nil"/>
            </w:tcBorders>
          </w:tcPr>
          <w:p w:rsidR="00063C2D" w:rsidRDefault="00063C2D">
            <w:pPr>
              <w:pStyle w:val="BodyText2"/>
              <w:snapToGrid w:val="0"/>
              <w:spacing w:line="100" w:lineRule="atLeast"/>
              <w:jc w:val="both"/>
              <w:rPr>
                <w:rFonts w:ascii="Arial" w:hAnsi="Arial" w:cs="Arial"/>
              </w:rPr>
            </w:pPr>
          </w:p>
        </w:tc>
        <w:tc>
          <w:tcPr>
            <w:tcW w:w="3065" w:type="dxa"/>
          </w:tcPr>
          <w:p w:rsidR="00063C2D" w:rsidRDefault="00063C2D">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063C2D" w:rsidRDefault="00063C2D">
            <w:pPr>
              <w:pStyle w:val="BodyText2"/>
              <w:snapToGrid w:val="0"/>
              <w:spacing w:line="100" w:lineRule="atLeast"/>
              <w:jc w:val="both"/>
              <w:rPr>
                <w:rFonts w:ascii="Arial" w:hAnsi="Arial" w:cs="Arial"/>
              </w:rPr>
            </w:pPr>
          </w:p>
        </w:tc>
      </w:tr>
    </w:tbl>
    <w:p w:rsidR="00063C2D" w:rsidRDefault="00063C2D" w:rsidP="00063C2D">
      <w:pPr>
        <w:pStyle w:val="BodyText3"/>
        <w:spacing w:after="0"/>
        <w:ind w:firstLine="227"/>
        <w:jc w:val="both"/>
      </w:pPr>
    </w:p>
    <w:p w:rsidR="00063C2D" w:rsidRDefault="00063C2D" w:rsidP="00063C2D">
      <w:pPr>
        <w:tabs>
          <w:tab w:val="left" w:pos="6028"/>
        </w:tabs>
        <w:autoSpaceDE w:val="0"/>
      </w:pPr>
    </w:p>
    <w:p w:rsidR="00063C2D" w:rsidRDefault="00063C2D" w:rsidP="00063C2D">
      <w:pPr>
        <w:tabs>
          <w:tab w:val="left" w:pos="6028"/>
        </w:tabs>
        <w:autoSpaceDE w:val="0"/>
        <w:jc w:val="both"/>
        <w:rPr>
          <w:rFonts w:ascii="Arial" w:hAnsi="Arial" w:cs="Arial"/>
          <w:i/>
          <w:lang w:val="ru-RU"/>
        </w:rPr>
      </w:pPr>
      <w:r>
        <w:rPr>
          <w:rFonts w:ascii="Arial" w:hAnsi="Arial" w:cs="Arial"/>
          <w:b/>
          <w:bCs/>
          <w:i/>
          <w:iCs/>
          <w:lang w:val="ru-RU"/>
        </w:rPr>
        <w:t xml:space="preserve">Напомена: </w:t>
      </w:r>
      <w:r w:rsidRPr="00063C2D">
        <w:rPr>
          <w:rFonts w:ascii="Arial" w:hAnsi="Arial" w:cs="Arial"/>
          <w:bCs/>
          <w:i/>
          <w:iCs/>
          <w:lang w:val="ru-RU"/>
        </w:rPr>
        <w:t>у</w:t>
      </w:r>
      <w:r>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w:t>
      </w:r>
      <w:r w:rsidRPr="00063C2D">
        <w:rPr>
          <w:rFonts w:ascii="Arial" w:hAnsi="Arial" w:cs="Arial"/>
          <w:bCs/>
          <w:i/>
          <w:iCs/>
          <w:lang w:val="ru-RU"/>
        </w:rPr>
        <w:t>Повреда конкуренције представља негативну референцу, у смислу члана 82. став 1. тачка 2) ЗЈН.</w:t>
      </w:r>
    </w:p>
    <w:p w:rsidR="00063C2D" w:rsidRDefault="00063C2D" w:rsidP="00063C2D">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sidRPr="00063C2D">
        <w:rPr>
          <w:rFonts w:ascii="Arial" w:hAnsi="Arial" w:cs="Arial"/>
          <w:b/>
          <w:bCs/>
          <w:i/>
          <w:iCs/>
          <w:u w:val="single"/>
          <w:lang w:val="ru-RU"/>
        </w:rPr>
        <w:t>,</w:t>
      </w:r>
      <w:r w:rsidRPr="00063C2D">
        <w:rPr>
          <w:rFonts w:ascii="Arial" w:hAnsi="Arial" w:cs="Arial"/>
          <w:bCs/>
          <w:i/>
          <w:iCs/>
          <w:lang w:val="ru-RU"/>
        </w:rPr>
        <w:t xml:space="preserve"> Изјава мора бити потписана од стране овлашћеног лица </w:t>
      </w:r>
      <w:r>
        <w:rPr>
          <w:rFonts w:ascii="Arial" w:hAnsi="Arial" w:cs="Arial"/>
          <w:bCs/>
          <w:i/>
          <w:iCs/>
          <w:lang w:val="ru-RU"/>
        </w:rPr>
        <w:t>свак</w:t>
      </w:r>
      <w:r w:rsidRPr="00063C2D">
        <w:rPr>
          <w:rFonts w:ascii="Arial" w:hAnsi="Arial" w:cs="Arial"/>
          <w:bCs/>
          <w:i/>
          <w:iCs/>
          <w:lang w:val="ru-RU"/>
        </w:rPr>
        <w:t xml:space="preserve">ог </w:t>
      </w:r>
      <w:r>
        <w:rPr>
          <w:rFonts w:ascii="Arial" w:hAnsi="Arial" w:cs="Arial"/>
          <w:bCs/>
          <w:i/>
          <w:iCs/>
          <w:lang w:val="ru-RU"/>
        </w:rPr>
        <w:t>понуђач</w:t>
      </w:r>
      <w:r w:rsidRPr="00063C2D">
        <w:rPr>
          <w:rFonts w:ascii="Arial" w:hAnsi="Arial" w:cs="Arial"/>
          <w:bCs/>
          <w:i/>
          <w:iCs/>
          <w:lang w:val="ru-RU"/>
        </w:rPr>
        <w:t>а</w:t>
      </w:r>
      <w:r>
        <w:rPr>
          <w:rFonts w:ascii="Arial" w:hAnsi="Arial" w:cs="Arial"/>
          <w:bCs/>
          <w:i/>
          <w:iCs/>
          <w:lang w:val="ru-RU"/>
        </w:rPr>
        <w:t xml:space="preserve"> из групе понуђача</w:t>
      </w:r>
      <w:r w:rsidR="001B412E">
        <w:rPr>
          <w:rFonts w:ascii="Arial" w:hAnsi="Arial" w:cs="Arial"/>
          <w:bCs/>
          <w:i/>
          <w:iCs/>
          <w:lang w:val="ru-RU"/>
        </w:rPr>
        <w:t>.</w:t>
      </w:r>
    </w:p>
    <w:p w:rsidR="00063C2D" w:rsidRDefault="00063C2D" w:rsidP="00063C2D">
      <w:pPr>
        <w:pStyle w:val="BodyText3"/>
        <w:spacing w:after="0"/>
        <w:rPr>
          <w:lang w:val="sr-Cyrl-CS"/>
        </w:rPr>
      </w:pPr>
    </w:p>
    <w:p w:rsidR="00063C2D" w:rsidRDefault="00063C2D" w:rsidP="00063C2D">
      <w:pPr>
        <w:pStyle w:val="BodyText3"/>
        <w:spacing w:after="0"/>
        <w:jc w:val="center"/>
        <w:rPr>
          <w:lang w:val="ru-RU"/>
        </w:rPr>
      </w:pPr>
    </w:p>
    <w:p w:rsidR="00063C2D" w:rsidRDefault="00063C2D" w:rsidP="00063C2D">
      <w:pPr>
        <w:rPr>
          <w:rFonts w:ascii="Arial" w:hAnsi="Arial" w:cs="Arial"/>
          <w:b/>
          <w:bCs/>
          <w:i/>
          <w:iCs/>
          <w:lang w:val="sr-Cyrl-CS"/>
        </w:rPr>
      </w:pPr>
    </w:p>
    <w:p w:rsidR="00063C2D" w:rsidRDefault="00063C2D" w:rsidP="00063C2D">
      <w:pPr>
        <w:rPr>
          <w:rFonts w:ascii="Arial" w:hAnsi="Arial" w:cs="Arial"/>
          <w:b/>
          <w:bCs/>
          <w:i/>
          <w:iCs/>
          <w:lang w:val="sr-Cyrl-CS"/>
        </w:rPr>
      </w:pPr>
    </w:p>
    <w:p w:rsidR="00063C2D" w:rsidRDefault="00063C2D" w:rsidP="00063C2D">
      <w:pPr>
        <w:rPr>
          <w:rFonts w:ascii="Arial" w:hAnsi="Arial" w:cs="Arial"/>
          <w:b/>
          <w:bCs/>
          <w:i/>
          <w:iCs/>
          <w:lang w:val="sr-Cyrl-CS"/>
        </w:rPr>
      </w:pPr>
    </w:p>
    <w:p w:rsidR="00063C2D" w:rsidRDefault="00063C2D" w:rsidP="00063C2D">
      <w:pPr>
        <w:rPr>
          <w:rFonts w:ascii="Arial" w:hAnsi="Arial" w:cs="Arial"/>
          <w:b/>
          <w:bCs/>
          <w:i/>
          <w:iCs/>
          <w:lang w:val="sr-Cyrl-CS"/>
        </w:rPr>
      </w:pPr>
    </w:p>
    <w:p w:rsidR="00D758F3" w:rsidRDefault="00D758F3" w:rsidP="00063C2D">
      <w:pPr>
        <w:rPr>
          <w:rFonts w:ascii="Arial" w:hAnsi="Arial" w:cs="Arial"/>
          <w:b/>
          <w:bCs/>
          <w:i/>
          <w:iCs/>
          <w:lang w:val="sr-Cyrl-CS"/>
        </w:rPr>
      </w:pPr>
    </w:p>
    <w:p w:rsidR="00D758F3" w:rsidRDefault="00D758F3" w:rsidP="00063C2D">
      <w:pPr>
        <w:rPr>
          <w:rFonts w:ascii="Arial" w:hAnsi="Arial" w:cs="Arial"/>
          <w:b/>
          <w:bCs/>
          <w:i/>
          <w:iCs/>
          <w:lang w:val="sr-Cyrl-CS"/>
        </w:rPr>
      </w:pPr>
    </w:p>
    <w:p w:rsidR="00D758F3" w:rsidRDefault="00D758F3" w:rsidP="00063C2D">
      <w:pPr>
        <w:rPr>
          <w:rFonts w:ascii="Arial" w:hAnsi="Arial" w:cs="Arial"/>
          <w:b/>
          <w:bCs/>
          <w:i/>
          <w:iCs/>
          <w:lang w:val="sr-Cyrl-CS"/>
        </w:rPr>
      </w:pPr>
      <w:bookmarkStart w:id="0" w:name="_GoBack"/>
      <w:bookmarkEnd w:id="0"/>
    </w:p>
    <w:p w:rsidR="0076004B" w:rsidRDefault="0076004B" w:rsidP="00063C2D">
      <w:pPr>
        <w:rPr>
          <w:rFonts w:ascii="Arial" w:hAnsi="Arial" w:cs="Arial"/>
          <w:b/>
          <w:bCs/>
          <w:i/>
          <w:iCs/>
          <w:lang w:val="sr-Cyrl-CS"/>
        </w:rPr>
      </w:pPr>
    </w:p>
    <w:p w:rsidR="00EB55FD" w:rsidRDefault="00EB55FD" w:rsidP="00063C2D">
      <w:pPr>
        <w:rPr>
          <w:rFonts w:ascii="Arial" w:hAnsi="Arial" w:cs="Arial"/>
          <w:b/>
          <w:bCs/>
          <w:i/>
          <w:iCs/>
          <w:lang w:val="sr-Cyrl-CS"/>
        </w:rPr>
      </w:pPr>
    </w:p>
    <w:p w:rsidR="00063C2D" w:rsidRPr="00063C2D" w:rsidRDefault="00063C2D" w:rsidP="00063C2D">
      <w:pPr>
        <w:jc w:val="right"/>
        <w:rPr>
          <w:rFonts w:ascii="Arial" w:hAnsi="Arial" w:cs="Arial"/>
          <w:b/>
          <w:bCs/>
          <w:sz w:val="20"/>
          <w:szCs w:val="20"/>
          <w:lang w:val="ru-RU"/>
        </w:rPr>
      </w:pPr>
      <w:r w:rsidRPr="00063C2D">
        <w:rPr>
          <w:rFonts w:ascii="Arial" w:hAnsi="Arial" w:cs="Arial"/>
          <w:b/>
          <w:bCs/>
          <w:sz w:val="20"/>
          <w:szCs w:val="20"/>
          <w:lang w:val="ru-RU"/>
        </w:rPr>
        <w:lastRenderedPageBreak/>
        <w:t>(ОБРАЗАЦ 5)</w:t>
      </w:r>
    </w:p>
    <w:p w:rsidR="00063C2D" w:rsidRPr="00063C2D" w:rsidRDefault="00063C2D" w:rsidP="00063C2D">
      <w:pPr>
        <w:jc w:val="right"/>
        <w:rPr>
          <w:rFonts w:ascii="Arial" w:hAnsi="Arial" w:cs="Arial"/>
          <w:b/>
          <w:bCs/>
          <w:sz w:val="28"/>
          <w:szCs w:val="28"/>
          <w:lang w:val="ru-RU"/>
        </w:rPr>
      </w:pPr>
    </w:p>
    <w:p w:rsidR="00063C2D" w:rsidRPr="00063C2D" w:rsidRDefault="00063C2D" w:rsidP="00063C2D">
      <w:pPr>
        <w:jc w:val="center"/>
        <w:rPr>
          <w:rFonts w:ascii="Arial" w:hAnsi="Arial" w:cs="Arial"/>
          <w:b/>
          <w:bCs/>
          <w:sz w:val="28"/>
          <w:szCs w:val="28"/>
          <w:lang w:val="ru-RU"/>
        </w:rPr>
      </w:pPr>
      <w:r w:rsidRPr="00063C2D">
        <w:rPr>
          <w:rFonts w:ascii="Arial" w:hAnsi="Arial" w:cs="Arial"/>
          <w:b/>
          <w:bCs/>
          <w:sz w:val="28"/>
          <w:szCs w:val="28"/>
          <w:lang w:val="ru-RU"/>
        </w:rPr>
        <w:t xml:space="preserve">ОБРАЗАЦ ИЗЈАВЕ ПОНУЂАЧА  О ИСПУЊЕНОСТИ ОБАВЕЗНИХ И ДОДАТНИХ УСЛОВА ЗА УЧЕШЋЕ </w:t>
      </w:r>
      <w:r>
        <w:rPr>
          <w:rFonts w:ascii="Arial" w:hAnsi="Arial" w:cs="Arial"/>
          <w:b/>
          <w:bCs/>
          <w:sz w:val="28"/>
          <w:szCs w:val="28"/>
          <w:lang w:val="ru-RU"/>
        </w:rPr>
        <w:t xml:space="preserve">У ПОСТУПКУ ЈАВНЕ НАБАВКЕ </w:t>
      </w:r>
      <w:r w:rsidRPr="00063C2D">
        <w:rPr>
          <w:rFonts w:ascii="Arial" w:hAnsi="Arial" w:cs="Arial"/>
          <w:b/>
          <w:bCs/>
          <w:sz w:val="28"/>
          <w:szCs w:val="28"/>
          <w:lang w:val="ru-RU"/>
        </w:rPr>
        <w:t>-  ЧЛ. 75. ЗЈН</w:t>
      </w:r>
    </w:p>
    <w:p w:rsidR="00063C2D" w:rsidRPr="00063C2D" w:rsidRDefault="00063C2D" w:rsidP="00063C2D">
      <w:pPr>
        <w:jc w:val="center"/>
        <w:rPr>
          <w:rFonts w:ascii="Arial" w:hAnsi="Arial" w:cs="Arial"/>
          <w:b/>
          <w:bCs/>
          <w:lang w:val="ru-RU"/>
        </w:rPr>
      </w:pPr>
    </w:p>
    <w:p w:rsidR="00063C2D" w:rsidRDefault="00063C2D" w:rsidP="00063C2D">
      <w:pPr>
        <w:jc w:val="both"/>
        <w:rPr>
          <w:rFonts w:ascii="Arial" w:hAnsi="Arial" w:cs="Arial"/>
          <w:lang w:val="ru-RU"/>
        </w:rPr>
      </w:pPr>
      <w:r w:rsidRPr="00063C2D">
        <w:rPr>
          <w:rFonts w:ascii="Arial" w:hAnsi="Arial" w:cs="Arial"/>
          <w:lang w:val="ru-RU"/>
        </w:rPr>
        <w:t>П</w:t>
      </w:r>
      <w:r>
        <w:rPr>
          <w:rFonts w:ascii="Arial" w:hAnsi="Arial" w:cs="Arial"/>
          <w:lang w:val="ru-RU"/>
        </w:rPr>
        <w:t xml:space="preserve">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063C2D" w:rsidRDefault="00063C2D" w:rsidP="00063C2D">
      <w:pPr>
        <w:jc w:val="both"/>
        <w:rPr>
          <w:rFonts w:ascii="Arial" w:hAnsi="Arial" w:cs="Arial"/>
          <w:lang w:val="ru-RU"/>
        </w:rPr>
      </w:pPr>
    </w:p>
    <w:p w:rsidR="00063C2D" w:rsidRDefault="00063C2D" w:rsidP="00063C2D">
      <w:pPr>
        <w:jc w:val="center"/>
        <w:rPr>
          <w:rFonts w:ascii="Arial" w:hAnsi="Arial" w:cs="Arial"/>
          <w:b/>
          <w:lang w:val="ru-RU"/>
        </w:rPr>
      </w:pPr>
      <w:r>
        <w:rPr>
          <w:rFonts w:ascii="Arial" w:hAnsi="Arial" w:cs="Arial"/>
          <w:b/>
          <w:lang w:val="ru-RU"/>
        </w:rPr>
        <w:t>И З Ј А В У</w:t>
      </w:r>
    </w:p>
    <w:p w:rsidR="00063C2D" w:rsidRDefault="00063C2D" w:rsidP="00063C2D">
      <w:pPr>
        <w:jc w:val="center"/>
        <w:rPr>
          <w:rFonts w:ascii="Arial" w:hAnsi="Arial" w:cs="Arial"/>
          <w:lang w:val="ru-RU"/>
        </w:rPr>
      </w:pPr>
    </w:p>
    <w:p w:rsidR="00063C2D" w:rsidRDefault="00063C2D" w:rsidP="00063C2D">
      <w:pPr>
        <w:jc w:val="both"/>
        <w:rPr>
          <w:rFonts w:ascii="Arial" w:hAnsi="Arial" w:cs="Arial"/>
          <w:lang w:val="sr-Cyrl-CS"/>
        </w:rPr>
      </w:pPr>
    </w:p>
    <w:p w:rsidR="00063C2D" w:rsidRDefault="00063C2D" w:rsidP="00063C2D">
      <w:pPr>
        <w:jc w:val="both"/>
        <w:rPr>
          <w:rFonts w:ascii="Arial" w:hAnsi="Arial" w:cs="Arial"/>
          <w:iCs/>
          <w:lang w:val="sr-Cyrl-CS"/>
        </w:rPr>
      </w:pPr>
      <w:r>
        <w:rPr>
          <w:rFonts w:ascii="Arial" w:hAnsi="Arial" w:cs="Arial"/>
          <w:lang w:val="sr-Cyrl-CS"/>
        </w:rPr>
        <w:t>П</w:t>
      </w:r>
      <w:r>
        <w:rPr>
          <w:rFonts w:ascii="Arial" w:hAnsi="Arial" w:cs="Arial"/>
          <w:lang w:val="ru-RU"/>
        </w:rPr>
        <w:t xml:space="preserve">онуђач </w:t>
      </w:r>
      <w:r w:rsidRPr="00063C2D">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 xml:space="preserve">навести </w:t>
      </w:r>
      <w:r w:rsidRPr="00063C2D">
        <w:rPr>
          <w:rFonts w:ascii="Arial" w:hAnsi="Arial" w:cs="Arial"/>
          <w:i/>
          <w:lang w:val="ru-RU"/>
        </w:rPr>
        <w:t>назив понуђача</w:t>
      </w:r>
      <w:r>
        <w:rPr>
          <w:rFonts w:ascii="Arial" w:hAnsi="Arial" w:cs="Arial"/>
          <w:i/>
          <w:iCs/>
          <w:lang w:val="ru-RU"/>
        </w:rPr>
        <w:t>]</w:t>
      </w:r>
      <w:r>
        <w:rPr>
          <w:rFonts w:ascii="Arial" w:hAnsi="Arial" w:cs="Arial"/>
          <w:i/>
          <w:lang w:val="sr-Cyrl-CS"/>
        </w:rPr>
        <w:t xml:space="preserve"> </w:t>
      </w:r>
      <w:r>
        <w:rPr>
          <w:rFonts w:ascii="Arial" w:hAnsi="Arial" w:cs="Arial"/>
          <w:lang w:val="ru-RU"/>
        </w:rPr>
        <w:t xml:space="preserve">у поступку јавне набавке услуга осигурање </w:t>
      </w:r>
      <w:r w:rsidR="00B85253">
        <w:rPr>
          <w:rFonts w:ascii="Arial" w:hAnsi="Arial" w:cs="Arial"/>
          <w:lang w:val="ru-RU"/>
        </w:rPr>
        <w:t xml:space="preserve">деце </w:t>
      </w:r>
      <w:r w:rsidR="004345D0">
        <w:rPr>
          <w:rFonts w:ascii="Arial" w:hAnsi="Arial" w:cs="Arial"/>
          <w:lang w:val="ru-RU"/>
        </w:rPr>
        <w:t xml:space="preserve"> </w:t>
      </w:r>
      <w:r>
        <w:rPr>
          <w:rFonts w:ascii="Arial" w:hAnsi="Arial" w:cs="Arial"/>
          <w:lang w:val="sr-Cyrl-CS"/>
        </w:rPr>
        <w:t>ЈН б</w:t>
      </w:r>
      <w:r>
        <w:rPr>
          <w:rFonts w:ascii="Arial" w:hAnsi="Arial" w:cs="Arial"/>
          <w:lang w:val="ru-RU"/>
        </w:rPr>
        <w:t>р</w:t>
      </w:r>
      <w:r w:rsidRPr="00063C2D">
        <w:rPr>
          <w:rFonts w:ascii="Arial" w:hAnsi="Arial" w:cs="Arial"/>
          <w:lang w:val="ru-RU"/>
        </w:rPr>
        <w:t>ој</w:t>
      </w:r>
      <w:r>
        <w:rPr>
          <w:rFonts w:ascii="Arial" w:hAnsi="Arial" w:cs="Arial"/>
          <w:lang w:val="ru-RU"/>
        </w:rPr>
        <w:t xml:space="preserve"> 1.2.</w:t>
      </w:r>
      <w:r w:rsidR="009C3D19">
        <w:rPr>
          <w:rFonts w:ascii="Arial" w:hAnsi="Arial" w:cs="Arial"/>
          <w:lang w:val="ru-RU"/>
        </w:rPr>
        <w:t>10</w:t>
      </w:r>
      <w:r>
        <w:rPr>
          <w:rFonts w:ascii="Arial" w:hAnsi="Arial" w:cs="Arial"/>
          <w:lang w:val="ru-RU"/>
        </w:rPr>
        <w:t>/</w:t>
      </w:r>
      <w:r w:rsidR="009C3D19">
        <w:rPr>
          <w:rFonts w:ascii="Arial" w:hAnsi="Arial" w:cs="Arial"/>
          <w:lang w:val="ru-RU"/>
        </w:rPr>
        <w:t>20</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063C2D" w:rsidRPr="00063C2D" w:rsidRDefault="00063C2D" w:rsidP="00063C2D">
      <w:pPr>
        <w:jc w:val="both"/>
        <w:rPr>
          <w:rFonts w:ascii="Arial" w:hAnsi="Arial" w:cs="Arial"/>
          <w:iCs/>
          <w:lang w:val="ru-RU"/>
        </w:rPr>
      </w:pPr>
    </w:p>
    <w:p w:rsidR="00063C2D" w:rsidRDefault="00063C2D" w:rsidP="00063C2D">
      <w:pPr>
        <w:pStyle w:val="ListParagraph"/>
        <w:numPr>
          <w:ilvl w:val="0"/>
          <w:numId w:val="14"/>
        </w:numPr>
        <w:suppressAutoHyphens/>
        <w:spacing w:line="100" w:lineRule="atLeast"/>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 (чл. 75. ст. 1. тач. 1) ЗЈН);</w:t>
      </w:r>
    </w:p>
    <w:p w:rsidR="00063C2D" w:rsidRDefault="00063C2D" w:rsidP="00063C2D">
      <w:pPr>
        <w:pStyle w:val="ListParagraph"/>
        <w:numPr>
          <w:ilvl w:val="0"/>
          <w:numId w:val="14"/>
        </w:numPr>
        <w:suppressAutoHyphens/>
        <w:spacing w:line="100" w:lineRule="atLeast"/>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p>
    <w:p w:rsidR="00063C2D" w:rsidRDefault="00063C2D" w:rsidP="00063C2D">
      <w:pPr>
        <w:pStyle w:val="ListParagraph"/>
        <w:numPr>
          <w:ilvl w:val="0"/>
          <w:numId w:val="14"/>
        </w:numPr>
        <w:suppressAutoHyphens/>
        <w:spacing w:line="100" w:lineRule="atLeast"/>
        <w:jc w:val="both"/>
        <w:rPr>
          <w:rFonts w:ascii="Arial" w:hAnsi="Arial" w:cs="Arial"/>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063C2D" w:rsidRDefault="00063C2D" w:rsidP="00063C2D">
      <w:pPr>
        <w:pStyle w:val="ListParagraph"/>
        <w:numPr>
          <w:ilvl w:val="0"/>
          <w:numId w:val="14"/>
        </w:numPr>
        <w:suppressAutoHyphens/>
        <w:spacing w:line="100" w:lineRule="atLeast"/>
        <w:jc w:val="both"/>
        <w:rPr>
          <w:rFonts w:ascii="Arial" w:hAnsi="Arial" w:cs="Arial"/>
          <w:lang w:val="sr-Cyrl-CS"/>
        </w:rPr>
      </w:pPr>
      <w:r>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rPr>
        <w:t>;</w:t>
      </w:r>
    </w:p>
    <w:p w:rsidR="00063C2D" w:rsidRDefault="00063C2D" w:rsidP="00063C2D">
      <w:pPr>
        <w:pStyle w:val="ListParagraph"/>
        <w:ind w:left="1710"/>
        <w:jc w:val="both"/>
        <w:rPr>
          <w:rFonts w:ascii="Arial" w:hAnsi="Arial" w:cs="Arial"/>
          <w:b/>
          <w:i/>
          <w:iCs/>
        </w:rPr>
      </w:pPr>
    </w:p>
    <w:p w:rsidR="00063C2D" w:rsidRDefault="00063C2D" w:rsidP="00063C2D">
      <w:pPr>
        <w:jc w:val="both"/>
        <w:rPr>
          <w:rFonts w:ascii="Arial" w:hAnsi="Arial" w:cs="Arial"/>
          <w:i/>
          <w:lang w:val="sr-Cyrl-CS"/>
        </w:rPr>
      </w:pPr>
    </w:p>
    <w:p w:rsidR="00063C2D" w:rsidRDefault="00063C2D" w:rsidP="00063C2D">
      <w:pPr>
        <w:rPr>
          <w:rFonts w:ascii="Arial" w:hAnsi="Arial" w:cs="Arial"/>
        </w:rPr>
      </w:pPr>
      <w:r>
        <w:rPr>
          <w:rFonts w:ascii="Arial" w:hAnsi="Arial" w:cs="Arial"/>
          <w:lang w:val="ru-RU"/>
        </w:rPr>
        <w:t>Место:_____________                                                            Понуђач</w:t>
      </w:r>
      <w:r>
        <w:rPr>
          <w:rFonts w:ascii="Arial" w:hAnsi="Arial" w:cs="Arial"/>
        </w:rPr>
        <w:t>:</w:t>
      </w:r>
    </w:p>
    <w:p w:rsidR="00063C2D" w:rsidRDefault="00063C2D" w:rsidP="00063C2D">
      <w:pPr>
        <w:rPr>
          <w:rFonts w:ascii="Arial" w:hAnsi="Arial" w:cs="Arial"/>
          <w:b/>
          <w:bCs/>
          <w:i/>
        </w:rPr>
      </w:pPr>
      <w:r>
        <w:rPr>
          <w:rFonts w:ascii="Arial" w:hAnsi="Arial" w:cs="Arial"/>
          <w:lang w:val="ru-RU"/>
        </w:rPr>
        <w:t xml:space="preserve">Датум:_____________                        </w:t>
      </w:r>
      <w:r w:rsidR="006165CA">
        <w:rPr>
          <w:rFonts w:ascii="Arial" w:hAnsi="Arial" w:cs="Arial"/>
          <w:lang w:val="ru-RU"/>
        </w:rPr>
        <w:t xml:space="preserve">  </w:t>
      </w:r>
      <w:r>
        <w:rPr>
          <w:rFonts w:ascii="Arial" w:hAnsi="Arial" w:cs="Arial"/>
          <w:lang w:val="ru-RU"/>
        </w:rPr>
        <w:t xml:space="preserve">                     </w:t>
      </w:r>
      <w:r>
        <w:rPr>
          <w:rFonts w:ascii="Arial" w:hAnsi="Arial" w:cs="Arial"/>
        </w:rPr>
        <w:t xml:space="preserve">___________________                                                       </w:t>
      </w:r>
    </w:p>
    <w:p w:rsidR="00063C2D" w:rsidRDefault="00063C2D" w:rsidP="00063C2D">
      <w:pPr>
        <w:pStyle w:val="BodyText2"/>
        <w:spacing w:line="100" w:lineRule="atLeast"/>
        <w:jc w:val="both"/>
        <w:rPr>
          <w:rFonts w:ascii="Arial" w:hAnsi="Arial" w:cs="Arial"/>
          <w:b/>
          <w:bCs/>
          <w:i/>
          <w:color w:val="auto"/>
        </w:rPr>
      </w:pPr>
    </w:p>
    <w:p w:rsidR="00063C2D" w:rsidRDefault="00063C2D" w:rsidP="00063C2D">
      <w:pPr>
        <w:pStyle w:val="ListParagraph"/>
        <w:ind w:left="0"/>
        <w:jc w:val="both"/>
        <w:rPr>
          <w:rFonts w:ascii="Arial" w:hAnsi="Arial" w:cs="Arial"/>
          <w:bCs/>
          <w:i/>
          <w:iCs/>
          <w:sz w:val="22"/>
          <w:szCs w:val="22"/>
        </w:rPr>
      </w:pPr>
      <w:r>
        <w:rPr>
          <w:rFonts w:ascii="Arial" w:hAnsi="Arial" w:cs="Arial"/>
          <w:b/>
          <w:bCs/>
          <w:i/>
        </w:rPr>
        <w:t>Напомена:</w:t>
      </w:r>
      <w:r>
        <w:rPr>
          <w:rFonts w:ascii="Arial" w:hAnsi="Arial" w:cs="Arial"/>
          <w:bCs/>
          <w:i/>
        </w:rPr>
        <w:t xml:space="preserve"> </w:t>
      </w:r>
      <w:r>
        <w:rPr>
          <w:rFonts w:ascii="Arial" w:hAnsi="Arial" w:cs="Arial"/>
          <w:b/>
          <w:bCs/>
          <w:i/>
          <w:iCs/>
          <w:u w:val="single"/>
        </w:rPr>
        <w:t>Уколико понуду подноси група понуђача,</w:t>
      </w:r>
      <w:r>
        <w:rPr>
          <w:rFonts w:ascii="Arial" w:hAnsi="Arial" w:cs="Arial"/>
          <w:bCs/>
          <w:i/>
          <w:iCs/>
        </w:rPr>
        <w:t xml:space="preserve"> Изјава мора бити потписана од стране овлашћеног лица сваког понуђача из групе понуђача </w:t>
      </w:r>
      <w:r>
        <w:rPr>
          <w:rFonts w:ascii="Arial" w:hAnsi="Arial" w:cs="Arial"/>
          <w:bCs/>
          <w:iCs/>
        </w:rPr>
        <w:t>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sz w:val="22"/>
          <w:szCs w:val="22"/>
        </w:rPr>
        <w:t xml:space="preserve">. </w:t>
      </w:r>
    </w:p>
    <w:p w:rsidR="00063C2D" w:rsidRDefault="00063C2D" w:rsidP="00063C2D">
      <w:pPr>
        <w:pStyle w:val="ListParagraph"/>
        <w:ind w:left="0"/>
        <w:jc w:val="both"/>
        <w:rPr>
          <w:rFonts w:ascii="Arial" w:hAnsi="Arial" w:cs="Arial"/>
          <w:bCs/>
          <w:i/>
          <w:iCs/>
          <w:color w:val="FF0000"/>
          <w:sz w:val="22"/>
          <w:szCs w:val="22"/>
        </w:rPr>
      </w:pPr>
    </w:p>
    <w:p w:rsidR="00063C2D" w:rsidRDefault="00063C2D" w:rsidP="00063C2D">
      <w:pPr>
        <w:tabs>
          <w:tab w:val="left" w:pos="6028"/>
        </w:tabs>
        <w:autoSpaceDE w:val="0"/>
        <w:ind w:left="360"/>
        <w:rPr>
          <w:rFonts w:ascii="Arial" w:hAnsi="Arial" w:cs="Arial"/>
          <w:bCs/>
          <w:iCs/>
          <w:lang w:val="ru-RU"/>
        </w:rPr>
      </w:pPr>
    </w:p>
    <w:p w:rsidR="00063C2D" w:rsidRDefault="00063C2D" w:rsidP="00063C2D">
      <w:pPr>
        <w:jc w:val="right"/>
        <w:rPr>
          <w:rFonts w:ascii="Arial" w:hAnsi="Arial" w:cs="Arial"/>
          <w:b/>
          <w:bCs/>
          <w:sz w:val="20"/>
          <w:szCs w:val="20"/>
          <w:lang w:val="sr-Cyrl-CS"/>
        </w:rPr>
      </w:pPr>
    </w:p>
    <w:p w:rsidR="00063C2D" w:rsidRDefault="00063C2D" w:rsidP="00063C2D">
      <w:pPr>
        <w:jc w:val="right"/>
        <w:rPr>
          <w:rFonts w:ascii="Arial" w:hAnsi="Arial" w:cs="Arial"/>
          <w:b/>
          <w:bCs/>
          <w:sz w:val="20"/>
          <w:szCs w:val="20"/>
          <w:lang w:val="sr-Cyrl-CS"/>
        </w:rPr>
      </w:pPr>
    </w:p>
    <w:p w:rsidR="00063C2D" w:rsidRDefault="00063C2D" w:rsidP="00063C2D">
      <w:pPr>
        <w:jc w:val="right"/>
        <w:rPr>
          <w:rFonts w:ascii="Arial" w:hAnsi="Arial" w:cs="Arial"/>
          <w:b/>
          <w:bCs/>
          <w:sz w:val="20"/>
          <w:szCs w:val="20"/>
          <w:lang w:val="sr-Cyrl-CS"/>
        </w:rPr>
      </w:pPr>
    </w:p>
    <w:p w:rsidR="00520D85" w:rsidRDefault="00520D85" w:rsidP="00063C2D">
      <w:pPr>
        <w:jc w:val="right"/>
        <w:rPr>
          <w:rFonts w:ascii="Arial" w:hAnsi="Arial" w:cs="Arial"/>
          <w:b/>
          <w:bCs/>
          <w:sz w:val="20"/>
          <w:szCs w:val="20"/>
          <w:lang w:val="sr-Cyrl-CS"/>
        </w:rPr>
      </w:pPr>
    </w:p>
    <w:p w:rsidR="00520D85" w:rsidRDefault="00520D85" w:rsidP="00063C2D">
      <w:pPr>
        <w:jc w:val="right"/>
        <w:rPr>
          <w:rFonts w:ascii="Arial" w:hAnsi="Arial" w:cs="Arial"/>
          <w:b/>
          <w:bCs/>
          <w:sz w:val="20"/>
          <w:szCs w:val="20"/>
          <w:lang w:val="sr-Cyrl-CS"/>
        </w:rPr>
      </w:pPr>
    </w:p>
    <w:p w:rsidR="00520D85" w:rsidRDefault="00520D85" w:rsidP="00063C2D">
      <w:pPr>
        <w:jc w:val="right"/>
        <w:rPr>
          <w:rFonts w:ascii="Arial" w:hAnsi="Arial" w:cs="Arial"/>
          <w:b/>
          <w:bCs/>
          <w:sz w:val="20"/>
          <w:szCs w:val="20"/>
          <w:lang w:val="sr-Cyrl-CS"/>
        </w:rPr>
      </w:pPr>
    </w:p>
    <w:p w:rsidR="00063C2D" w:rsidRDefault="00063C2D" w:rsidP="00063C2D">
      <w:pPr>
        <w:jc w:val="right"/>
        <w:rPr>
          <w:rFonts w:ascii="Arial" w:hAnsi="Arial" w:cs="Arial"/>
          <w:b/>
          <w:bCs/>
          <w:sz w:val="20"/>
          <w:szCs w:val="20"/>
          <w:lang w:val="sr-Cyrl-CS"/>
        </w:rPr>
      </w:pPr>
    </w:p>
    <w:p w:rsidR="00F316C9" w:rsidRDefault="00F316C9" w:rsidP="00063C2D">
      <w:pPr>
        <w:jc w:val="right"/>
        <w:rPr>
          <w:rFonts w:ascii="Arial" w:hAnsi="Arial" w:cs="Arial"/>
          <w:b/>
          <w:bCs/>
          <w:sz w:val="20"/>
          <w:szCs w:val="20"/>
          <w:lang w:val="sr-Cyrl-CS"/>
        </w:rPr>
      </w:pPr>
    </w:p>
    <w:p w:rsidR="00F316C9" w:rsidRDefault="00F316C9" w:rsidP="00063C2D">
      <w:pPr>
        <w:jc w:val="right"/>
        <w:rPr>
          <w:rFonts w:ascii="Arial" w:hAnsi="Arial" w:cs="Arial"/>
          <w:b/>
          <w:bCs/>
          <w:sz w:val="20"/>
          <w:szCs w:val="20"/>
          <w:lang w:val="sr-Cyrl-CS"/>
        </w:rPr>
      </w:pPr>
    </w:p>
    <w:p w:rsidR="00063C2D" w:rsidRPr="00063C2D" w:rsidRDefault="00063C2D" w:rsidP="00063C2D">
      <w:pPr>
        <w:jc w:val="right"/>
        <w:rPr>
          <w:rFonts w:ascii="Arial" w:hAnsi="Arial" w:cs="Arial"/>
          <w:b/>
          <w:bCs/>
          <w:sz w:val="20"/>
          <w:szCs w:val="20"/>
          <w:lang w:val="ru-RU"/>
        </w:rPr>
      </w:pPr>
      <w:r w:rsidRPr="00063C2D">
        <w:rPr>
          <w:rFonts w:ascii="Arial" w:hAnsi="Arial" w:cs="Arial"/>
          <w:b/>
          <w:bCs/>
          <w:sz w:val="20"/>
          <w:szCs w:val="20"/>
          <w:lang w:val="ru-RU"/>
        </w:rPr>
        <w:t>(ОБРАЗАЦ 6)</w:t>
      </w:r>
    </w:p>
    <w:p w:rsidR="00063C2D" w:rsidRPr="00063C2D" w:rsidRDefault="00063C2D" w:rsidP="00063C2D">
      <w:pPr>
        <w:jc w:val="right"/>
        <w:rPr>
          <w:rFonts w:ascii="Arial" w:hAnsi="Arial" w:cs="Arial"/>
          <w:b/>
          <w:bCs/>
          <w:sz w:val="28"/>
          <w:szCs w:val="28"/>
          <w:lang w:val="ru-RU"/>
        </w:rPr>
      </w:pPr>
    </w:p>
    <w:p w:rsidR="00063C2D" w:rsidRPr="00063C2D" w:rsidRDefault="00063C2D" w:rsidP="00063C2D">
      <w:pPr>
        <w:jc w:val="center"/>
        <w:rPr>
          <w:rFonts w:ascii="Arial" w:hAnsi="Arial" w:cs="Arial"/>
          <w:b/>
          <w:bCs/>
          <w:sz w:val="28"/>
          <w:szCs w:val="28"/>
          <w:lang w:val="ru-RU"/>
        </w:rPr>
      </w:pPr>
      <w:r w:rsidRPr="00063C2D">
        <w:rPr>
          <w:rFonts w:ascii="Arial" w:hAnsi="Arial" w:cs="Arial"/>
          <w:b/>
          <w:bCs/>
          <w:sz w:val="28"/>
          <w:szCs w:val="28"/>
          <w:lang w:val="ru-RU"/>
        </w:rPr>
        <w:t xml:space="preserve">ОБРАЗАЦ ИЗЈАВЕ ПОДИЗВОЂАЧА  О ИСПУЊЕНОСТИ ОБАВЕЗНИХ УСЛОВА ЗА УЧЕШЋЕ </w:t>
      </w:r>
      <w:r>
        <w:rPr>
          <w:rFonts w:ascii="Arial" w:hAnsi="Arial" w:cs="Arial"/>
          <w:b/>
          <w:bCs/>
          <w:sz w:val="28"/>
          <w:szCs w:val="28"/>
          <w:lang w:val="ru-RU"/>
        </w:rPr>
        <w:t xml:space="preserve">У ПОСТУПКУ ЈАВНЕ НАБАВКЕ </w:t>
      </w:r>
      <w:r w:rsidRPr="00063C2D">
        <w:rPr>
          <w:rFonts w:ascii="Arial" w:hAnsi="Arial" w:cs="Arial"/>
          <w:b/>
          <w:bCs/>
          <w:sz w:val="28"/>
          <w:szCs w:val="28"/>
          <w:lang w:val="ru-RU"/>
        </w:rPr>
        <w:t>-  ЧЛ. 75. ЗЈН</w:t>
      </w:r>
    </w:p>
    <w:p w:rsidR="00063C2D" w:rsidRDefault="00063C2D" w:rsidP="00063C2D">
      <w:pPr>
        <w:jc w:val="both"/>
        <w:rPr>
          <w:rFonts w:ascii="Arial" w:hAnsi="Arial" w:cs="Arial"/>
          <w:lang w:val="sr-Cyrl-CS"/>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063C2D" w:rsidRPr="00063C2D" w:rsidRDefault="00063C2D" w:rsidP="00063C2D">
      <w:pPr>
        <w:jc w:val="center"/>
        <w:rPr>
          <w:rFonts w:ascii="Arial" w:hAnsi="Arial" w:cs="Arial"/>
          <w:b/>
          <w:bCs/>
          <w:lang w:val="ru-RU"/>
        </w:rPr>
      </w:pPr>
    </w:p>
    <w:p w:rsidR="00063C2D" w:rsidRDefault="00063C2D" w:rsidP="00063C2D">
      <w:pPr>
        <w:jc w:val="both"/>
        <w:rPr>
          <w:rFonts w:ascii="Arial" w:hAnsi="Arial" w:cs="Arial"/>
          <w:lang w:val="ru-RU"/>
        </w:rPr>
      </w:pPr>
      <w:r w:rsidRPr="00063C2D">
        <w:rPr>
          <w:rFonts w:ascii="Arial" w:hAnsi="Arial" w:cs="Arial"/>
          <w:lang w:val="ru-RU"/>
        </w:rPr>
        <w:t>П</w:t>
      </w:r>
      <w:r>
        <w:rPr>
          <w:rFonts w:ascii="Arial" w:hAnsi="Arial" w:cs="Arial"/>
          <w:lang w:val="ru-RU"/>
        </w:rPr>
        <w:t xml:space="preserve">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063C2D" w:rsidRDefault="00063C2D" w:rsidP="00063C2D">
      <w:pPr>
        <w:jc w:val="both"/>
        <w:rPr>
          <w:rFonts w:ascii="Arial" w:hAnsi="Arial" w:cs="Arial"/>
          <w:lang w:val="ru-RU"/>
        </w:rPr>
      </w:pPr>
    </w:p>
    <w:p w:rsidR="00063C2D" w:rsidRDefault="00063C2D" w:rsidP="00063C2D">
      <w:pPr>
        <w:jc w:val="center"/>
        <w:rPr>
          <w:rFonts w:ascii="Arial" w:hAnsi="Arial" w:cs="Arial"/>
          <w:b/>
          <w:lang w:val="ru-RU"/>
        </w:rPr>
      </w:pPr>
      <w:r>
        <w:rPr>
          <w:rFonts w:ascii="Arial" w:hAnsi="Arial" w:cs="Arial"/>
          <w:b/>
          <w:lang w:val="ru-RU"/>
        </w:rPr>
        <w:t>И З Ј А В У</w:t>
      </w:r>
    </w:p>
    <w:p w:rsidR="00063C2D" w:rsidRDefault="00063C2D" w:rsidP="00063C2D">
      <w:pPr>
        <w:jc w:val="both"/>
        <w:rPr>
          <w:rFonts w:ascii="Arial" w:hAnsi="Arial" w:cs="Arial"/>
          <w:lang w:val="sr-Cyrl-CS"/>
        </w:rPr>
      </w:pPr>
    </w:p>
    <w:p w:rsidR="00063C2D" w:rsidRDefault="00063C2D" w:rsidP="00063C2D">
      <w:pPr>
        <w:jc w:val="both"/>
        <w:rPr>
          <w:rFonts w:ascii="Arial" w:hAnsi="Arial" w:cs="Arial"/>
          <w:iCs/>
          <w:lang w:val="sr-Cyrl-CS"/>
        </w:rPr>
      </w:pPr>
      <w:r>
        <w:rPr>
          <w:rFonts w:ascii="Arial" w:hAnsi="Arial" w:cs="Arial"/>
          <w:lang w:val="sr-Cyrl-CS"/>
        </w:rPr>
        <w:t>П</w:t>
      </w:r>
      <w:r>
        <w:rPr>
          <w:rFonts w:ascii="Arial" w:hAnsi="Arial" w:cs="Arial"/>
          <w:lang w:val="ru-RU"/>
        </w:rPr>
        <w:t>о</w:t>
      </w:r>
      <w:r w:rsidRPr="00063C2D">
        <w:rPr>
          <w:rFonts w:ascii="Arial" w:hAnsi="Arial" w:cs="Arial"/>
          <w:lang w:val="ru-RU"/>
        </w:rPr>
        <w:t xml:space="preserve">дизвођач </w:t>
      </w:r>
      <w:r w:rsidRPr="00063C2D">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 xml:space="preserve">навести </w:t>
      </w:r>
      <w:r w:rsidRPr="00063C2D">
        <w:rPr>
          <w:rFonts w:ascii="Arial" w:hAnsi="Arial" w:cs="Arial"/>
          <w:i/>
          <w:lang w:val="ru-RU"/>
        </w:rPr>
        <w:t>назив подизвођача</w:t>
      </w:r>
      <w:r>
        <w:rPr>
          <w:rFonts w:ascii="Arial" w:hAnsi="Arial" w:cs="Arial"/>
          <w:i/>
          <w:iCs/>
          <w:lang w:val="ru-RU"/>
        </w:rPr>
        <w:t>]</w:t>
      </w:r>
      <w:r>
        <w:rPr>
          <w:rFonts w:ascii="Arial" w:hAnsi="Arial" w:cs="Arial"/>
          <w:i/>
          <w:lang w:val="sr-Cyrl-CS"/>
        </w:rPr>
        <w:t xml:space="preserve"> </w:t>
      </w:r>
      <w:r>
        <w:rPr>
          <w:rFonts w:ascii="Arial" w:hAnsi="Arial" w:cs="Arial"/>
          <w:lang w:val="ru-RU"/>
        </w:rPr>
        <w:t xml:space="preserve">у поступку јавне набавке услуга осигурање </w:t>
      </w:r>
      <w:r w:rsidR="004345D0">
        <w:rPr>
          <w:rFonts w:ascii="Arial" w:hAnsi="Arial" w:cs="Arial"/>
          <w:lang w:val="ru-RU"/>
        </w:rPr>
        <w:t>деце предшколског узраста</w:t>
      </w:r>
      <w:r>
        <w:rPr>
          <w:rFonts w:ascii="Arial" w:hAnsi="Arial" w:cs="Arial"/>
          <w:lang w:val="ru-RU"/>
        </w:rPr>
        <w:t>1.2.</w:t>
      </w:r>
      <w:r w:rsidR="003E034A">
        <w:rPr>
          <w:rFonts w:ascii="Arial" w:hAnsi="Arial" w:cs="Arial"/>
          <w:lang w:val="ru-RU"/>
        </w:rPr>
        <w:t>10</w:t>
      </w:r>
      <w:r w:rsidR="00BD43C5">
        <w:rPr>
          <w:rFonts w:ascii="Arial" w:hAnsi="Arial" w:cs="Arial"/>
          <w:lang w:val="ru-RU"/>
        </w:rPr>
        <w:t>/</w:t>
      </w:r>
      <w:r w:rsidR="003E034A">
        <w:rPr>
          <w:rFonts w:ascii="Arial" w:hAnsi="Arial" w:cs="Arial"/>
          <w:lang w:val="ru-RU"/>
        </w:rPr>
        <w:t>20</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063C2D" w:rsidRPr="00063C2D" w:rsidRDefault="00063C2D" w:rsidP="00063C2D">
      <w:pPr>
        <w:jc w:val="both"/>
        <w:rPr>
          <w:rFonts w:ascii="Arial" w:hAnsi="Arial" w:cs="Arial"/>
          <w:iCs/>
          <w:lang w:val="ru-RU"/>
        </w:rPr>
      </w:pPr>
    </w:p>
    <w:p w:rsidR="00063C2D" w:rsidRDefault="00063C2D" w:rsidP="00063C2D">
      <w:pPr>
        <w:pStyle w:val="ListParagraph"/>
        <w:numPr>
          <w:ilvl w:val="0"/>
          <w:numId w:val="16"/>
        </w:numPr>
        <w:suppressAutoHyphens/>
        <w:spacing w:line="100" w:lineRule="atLeast"/>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 (чл. 75. ст. 1. тач. 1) ЗЈН);</w:t>
      </w:r>
    </w:p>
    <w:p w:rsidR="00063C2D" w:rsidRDefault="00063C2D" w:rsidP="00063C2D">
      <w:pPr>
        <w:pStyle w:val="ListParagraph"/>
        <w:numPr>
          <w:ilvl w:val="0"/>
          <w:numId w:val="16"/>
        </w:numPr>
        <w:suppressAutoHyphens/>
        <w:spacing w:line="100" w:lineRule="atLeast"/>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p>
    <w:p w:rsidR="00063C2D" w:rsidRDefault="00063C2D" w:rsidP="00063C2D">
      <w:pPr>
        <w:pStyle w:val="ListParagraph"/>
        <w:numPr>
          <w:ilvl w:val="0"/>
          <w:numId w:val="16"/>
        </w:numPr>
        <w:suppressAutoHyphens/>
        <w:spacing w:line="100" w:lineRule="atLeast"/>
        <w:jc w:val="both"/>
        <w:rPr>
          <w:rFonts w:ascii="Arial" w:hAnsi="Arial" w:cs="Arial"/>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063C2D" w:rsidRDefault="00063C2D" w:rsidP="00063C2D">
      <w:pPr>
        <w:pStyle w:val="ListParagraph"/>
        <w:numPr>
          <w:ilvl w:val="0"/>
          <w:numId w:val="16"/>
        </w:numPr>
        <w:suppressAutoHyphens/>
        <w:spacing w:line="100" w:lineRule="atLeast"/>
        <w:jc w:val="both"/>
        <w:rPr>
          <w:rFonts w:ascii="Arial" w:hAnsi="Arial" w:cs="Arial"/>
          <w:lang w:val="sr-Cyrl-CS"/>
        </w:rPr>
      </w:pPr>
      <w:r>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rPr>
        <w:t>.</w:t>
      </w:r>
    </w:p>
    <w:p w:rsidR="00063C2D" w:rsidRDefault="00063C2D" w:rsidP="00063C2D">
      <w:pPr>
        <w:pStyle w:val="ListParagraph"/>
        <w:ind w:left="1080"/>
        <w:jc w:val="both"/>
        <w:rPr>
          <w:rFonts w:ascii="Arial" w:hAnsi="Arial" w:cs="Arial"/>
          <w:iCs/>
          <w:lang w:val="sr-Cyrl-CS"/>
        </w:rPr>
      </w:pPr>
    </w:p>
    <w:p w:rsidR="00063C2D" w:rsidRDefault="00063C2D" w:rsidP="00063C2D">
      <w:pPr>
        <w:pStyle w:val="ListParagraph"/>
        <w:jc w:val="both"/>
        <w:rPr>
          <w:rFonts w:ascii="Arial" w:hAnsi="Arial" w:cs="Arial"/>
          <w:iCs/>
        </w:rPr>
      </w:pPr>
    </w:p>
    <w:p w:rsidR="00063C2D" w:rsidRDefault="00063C2D" w:rsidP="00063C2D">
      <w:pPr>
        <w:jc w:val="both"/>
        <w:rPr>
          <w:rFonts w:ascii="Arial" w:hAnsi="Arial" w:cs="Arial"/>
          <w:i/>
          <w:lang w:val="sr-Cyrl-CS"/>
        </w:rPr>
      </w:pPr>
    </w:p>
    <w:p w:rsidR="00063C2D" w:rsidRDefault="00063C2D" w:rsidP="00063C2D">
      <w:pPr>
        <w:rPr>
          <w:rFonts w:ascii="Arial" w:hAnsi="Arial" w:cs="Arial"/>
        </w:rPr>
      </w:pPr>
      <w:r>
        <w:rPr>
          <w:rFonts w:ascii="Arial" w:hAnsi="Arial" w:cs="Arial"/>
          <w:lang w:val="ru-RU"/>
        </w:rPr>
        <w:t>Место:_____________                                                            П</w:t>
      </w:r>
      <w:r>
        <w:rPr>
          <w:rFonts w:ascii="Arial" w:hAnsi="Arial" w:cs="Arial"/>
        </w:rPr>
        <w:t>одизвођач:</w:t>
      </w:r>
    </w:p>
    <w:p w:rsidR="00063C2D" w:rsidRDefault="00063C2D" w:rsidP="00063C2D">
      <w:pPr>
        <w:rPr>
          <w:rFonts w:ascii="Arial" w:hAnsi="Arial" w:cs="Arial"/>
          <w:b/>
          <w:bCs/>
          <w:i/>
        </w:rPr>
      </w:pPr>
      <w:r>
        <w:rPr>
          <w:rFonts w:ascii="Arial" w:hAnsi="Arial" w:cs="Arial"/>
          <w:lang w:val="ru-RU"/>
        </w:rPr>
        <w:t xml:space="preserve">Датум:_____________                         </w:t>
      </w:r>
      <w:r w:rsidR="008D0F1C">
        <w:rPr>
          <w:rFonts w:ascii="Arial" w:hAnsi="Arial" w:cs="Arial"/>
          <w:lang w:val="ru-RU"/>
        </w:rPr>
        <w:t xml:space="preserve">   </w:t>
      </w:r>
      <w:r>
        <w:rPr>
          <w:rFonts w:ascii="Arial" w:hAnsi="Arial" w:cs="Arial"/>
          <w:lang w:val="ru-RU"/>
        </w:rPr>
        <w:t xml:space="preserve">                     ___________________                                                        </w:t>
      </w:r>
    </w:p>
    <w:p w:rsidR="00063C2D" w:rsidRDefault="00063C2D" w:rsidP="00063C2D">
      <w:pPr>
        <w:pStyle w:val="BodyText2"/>
        <w:spacing w:line="100" w:lineRule="atLeast"/>
        <w:jc w:val="both"/>
        <w:rPr>
          <w:rFonts w:ascii="Arial" w:hAnsi="Arial" w:cs="Arial"/>
          <w:b/>
          <w:bCs/>
          <w:i/>
          <w:color w:val="auto"/>
        </w:rPr>
      </w:pPr>
    </w:p>
    <w:p w:rsidR="00063C2D" w:rsidRDefault="00063C2D" w:rsidP="00063C2D">
      <w:pPr>
        <w:pStyle w:val="ListParagraph"/>
        <w:ind w:left="0"/>
        <w:jc w:val="both"/>
        <w:rPr>
          <w:rFonts w:ascii="Arial" w:hAnsi="Arial" w:cs="Arial"/>
          <w:bCs/>
          <w:i/>
          <w:iCs/>
          <w:sz w:val="22"/>
          <w:szCs w:val="22"/>
        </w:rPr>
      </w:pPr>
      <w:r>
        <w:rPr>
          <w:rFonts w:ascii="Arial" w:hAnsi="Arial" w:cs="Arial"/>
          <w:b/>
        </w:rPr>
        <w:t>Напомена:</w:t>
      </w:r>
      <w:r>
        <w:rPr>
          <w:rFonts w:ascii="Arial" w:hAnsi="Arial" w:cs="Arial"/>
        </w:rPr>
        <w:t xml:space="preserve"> </w:t>
      </w:r>
      <w:r>
        <w:rPr>
          <w:rFonts w:ascii="Arial" w:hAnsi="Arial" w:cs="Arial"/>
          <w:b/>
          <w:u w:val="single"/>
        </w:rPr>
        <w:t>Уколико понуђач подноси понуду са подизвођачем</w:t>
      </w:r>
      <w:r>
        <w:rPr>
          <w:rFonts w:ascii="Arial" w:hAnsi="Arial" w:cs="Arial"/>
        </w:rPr>
        <w:t xml:space="preserve">, Изјава мора бити потписана од стране овлашћеног лица подизвођача. </w:t>
      </w:r>
    </w:p>
    <w:p w:rsidR="00063C2D" w:rsidRDefault="00063C2D" w:rsidP="00063C2D">
      <w:pPr>
        <w:tabs>
          <w:tab w:val="left" w:pos="6690"/>
        </w:tabs>
        <w:jc w:val="right"/>
        <w:rPr>
          <w:rFonts w:ascii="Arial" w:hAnsi="Arial" w:cs="Arial"/>
          <w:b/>
          <w:bCs/>
          <w:i/>
          <w:color w:val="000000"/>
          <w:lang w:val="ru-RU"/>
        </w:rPr>
      </w:pPr>
    </w:p>
    <w:p w:rsidR="00063C2D" w:rsidRDefault="00063C2D" w:rsidP="00063C2D">
      <w:pPr>
        <w:tabs>
          <w:tab w:val="left" w:pos="6690"/>
        </w:tabs>
        <w:jc w:val="right"/>
        <w:rPr>
          <w:rFonts w:ascii="Arial" w:hAnsi="Arial" w:cs="Arial"/>
          <w:b/>
          <w:bCs/>
          <w:i/>
          <w:color w:val="000000"/>
          <w:lang w:val="ru-RU"/>
        </w:rPr>
      </w:pPr>
    </w:p>
    <w:p w:rsidR="00B964E8" w:rsidRDefault="00B964E8" w:rsidP="00063C2D">
      <w:pPr>
        <w:tabs>
          <w:tab w:val="left" w:pos="6690"/>
        </w:tabs>
        <w:jc w:val="right"/>
        <w:rPr>
          <w:rFonts w:ascii="Arial" w:hAnsi="Arial" w:cs="Arial"/>
          <w:b/>
          <w:bCs/>
          <w:i/>
          <w:color w:val="000000"/>
          <w:lang w:val="ru-RU"/>
        </w:rPr>
      </w:pPr>
    </w:p>
    <w:p w:rsidR="00262C79" w:rsidRDefault="00262C79" w:rsidP="00063C2D">
      <w:pPr>
        <w:tabs>
          <w:tab w:val="left" w:pos="6690"/>
        </w:tabs>
        <w:jc w:val="right"/>
        <w:rPr>
          <w:rFonts w:ascii="Arial" w:hAnsi="Arial" w:cs="Arial"/>
          <w:b/>
          <w:bCs/>
          <w:i/>
          <w:color w:val="000000"/>
          <w:lang w:val="ru-RU"/>
        </w:rPr>
      </w:pPr>
    </w:p>
    <w:p w:rsidR="00262C79" w:rsidRDefault="00262C79" w:rsidP="00063C2D">
      <w:pPr>
        <w:tabs>
          <w:tab w:val="left" w:pos="6690"/>
        </w:tabs>
        <w:jc w:val="right"/>
        <w:rPr>
          <w:rFonts w:ascii="Arial" w:hAnsi="Arial" w:cs="Arial"/>
          <w:b/>
          <w:bCs/>
          <w:i/>
          <w:color w:val="000000"/>
          <w:lang w:val="ru-RU"/>
        </w:rPr>
      </w:pPr>
    </w:p>
    <w:p w:rsidR="00063C2D" w:rsidRPr="00DB3C1E" w:rsidRDefault="00CB1580" w:rsidP="00063C2D">
      <w:pPr>
        <w:tabs>
          <w:tab w:val="left" w:pos="6690"/>
        </w:tabs>
        <w:jc w:val="right"/>
        <w:rPr>
          <w:rFonts w:ascii="Arial" w:hAnsi="Arial" w:cs="Arial"/>
          <w:b/>
          <w:bCs/>
          <w:color w:val="000000"/>
          <w:sz w:val="20"/>
          <w:szCs w:val="20"/>
          <w:lang w:val="ru-RU"/>
        </w:rPr>
      </w:pPr>
      <w:r w:rsidRPr="00DB3C1E">
        <w:rPr>
          <w:rFonts w:ascii="Arial" w:hAnsi="Arial" w:cs="Arial"/>
          <w:b/>
          <w:bCs/>
          <w:color w:val="000000"/>
          <w:sz w:val="20"/>
          <w:szCs w:val="20"/>
          <w:lang w:val="ru-RU"/>
        </w:rPr>
        <w:t>(</w:t>
      </w:r>
      <w:r w:rsidR="00063C2D" w:rsidRPr="00DB3C1E">
        <w:rPr>
          <w:rFonts w:ascii="Arial" w:hAnsi="Arial" w:cs="Arial"/>
          <w:b/>
          <w:bCs/>
          <w:color w:val="000000"/>
          <w:sz w:val="20"/>
          <w:szCs w:val="20"/>
          <w:lang w:val="ru-RU"/>
        </w:rPr>
        <w:t>ОБРАЗАЦ 7</w:t>
      </w:r>
      <w:r w:rsidRPr="00DB3C1E">
        <w:rPr>
          <w:rFonts w:ascii="Arial" w:hAnsi="Arial" w:cs="Arial"/>
          <w:b/>
          <w:bCs/>
          <w:color w:val="000000"/>
          <w:sz w:val="20"/>
          <w:szCs w:val="20"/>
          <w:lang w:val="ru-RU"/>
        </w:rPr>
        <w:t>)</w:t>
      </w:r>
    </w:p>
    <w:p w:rsidR="00063C2D" w:rsidRDefault="00063C2D" w:rsidP="00063C2D">
      <w:pPr>
        <w:rPr>
          <w:rFonts w:ascii="Arial" w:hAnsi="Arial" w:cs="Arial"/>
          <w:b/>
          <w:bCs/>
          <w:i/>
          <w:iCs/>
          <w:lang w:val="ru-RU"/>
        </w:rPr>
      </w:pPr>
    </w:p>
    <w:p w:rsidR="00063C2D" w:rsidRDefault="00063C2D" w:rsidP="00063C2D">
      <w:pPr>
        <w:rPr>
          <w:rFonts w:ascii="Arial" w:hAnsi="Arial" w:cs="Arial"/>
          <w:b/>
          <w:bCs/>
          <w:i/>
          <w:iCs/>
          <w:lang w:val="ru-RU"/>
        </w:rPr>
      </w:pPr>
    </w:p>
    <w:p w:rsidR="00063C2D" w:rsidRDefault="00063C2D" w:rsidP="00063C2D">
      <w:pPr>
        <w:rPr>
          <w:rFonts w:ascii="Arial" w:hAnsi="Arial" w:cs="Arial"/>
          <w:lang w:val="ru-RU"/>
        </w:rPr>
      </w:pPr>
    </w:p>
    <w:p w:rsidR="00063C2D" w:rsidRDefault="00063C2D" w:rsidP="00063C2D">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063C2D" w:rsidRDefault="00063C2D" w:rsidP="00063C2D">
      <w:pPr>
        <w:rPr>
          <w:rFonts w:ascii="Arial" w:hAnsi="Arial" w:cs="Arial"/>
          <w:lang w:val="sl-SI"/>
        </w:rPr>
      </w:pPr>
    </w:p>
    <w:p w:rsidR="00063C2D" w:rsidRDefault="00063C2D" w:rsidP="00063C2D">
      <w:pPr>
        <w:rPr>
          <w:rFonts w:ascii="Arial" w:hAnsi="Arial" w:cs="Arial"/>
          <w:lang w:val="sl-SI"/>
        </w:rPr>
      </w:pPr>
      <w:r>
        <w:rPr>
          <w:rFonts w:ascii="Arial" w:hAnsi="Arial" w:cs="Arial"/>
          <w:lang w:val="sl-SI"/>
        </w:rPr>
        <w:t>Место: _________________________</w:t>
      </w:r>
    </w:p>
    <w:p w:rsidR="00063C2D" w:rsidRDefault="00063C2D" w:rsidP="00063C2D">
      <w:pPr>
        <w:rPr>
          <w:rFonts w:ascii="Arial" w:hAnsi="Arial" w:cs="Arial"/>
          <w:lang w:val="sl-SI"/>
        </w:rPr>
      </w:pPr>
    </w:p>
    <w:p w:rsidR="00063C2D" w:rsidRDefault="00063C2D" w:rsidP="00063C2D">
      <w:pPr>
        <w:rPr>
          <w:rFonts w:ascii="Arial" w:hAnsi="Arial" w:cs="Arial"/>
          <w:lang w:val="sl-SI"/>
        </w:rPr>
      </w:pPr>
      <w:r>
        <w:rPr>
          <w:rFonts w:ascii="Arial" w:hAnsi="Arial" w:cs="Arial"/>
          <w:lang w:val="sl-SI"/>
        </w:rPr>
        <w:t>Број пуномоћја: ________________</w:t>
      </w:r>
    </w:p>
    <w:p w:rsidR="00063C2D" w:rsidRDefault="00063C2D" w:rsidP="00063C2D">
      <w:pPr>
        <w:rPr>
          <w:rFonts w:ascii="Arial" w:hAnsi="Arial" w:cs="Arial"/>
          <w:lang w:val="sl-SI"/>
        </w:rPr>
      </w:pPr>
    </w:p>
    <w:p w:rsidR="00063C2D" w:rsidRDefault="00063C2D" w:rsidP="00063C2D">
      <w:pPr>
        <w:rPr>
          <w:rFonts w:ascii="Arial" w:hAnsi="Arial" w:cs="Arial"/>
          <w:lang w:val="sr-Cyrl-CS"/>
        </w:rPr>
      </w:pPr>
      <w:r>
        <w:rPr>
          <w:rFonts w:ascii="Arial" w:hAnsi="Arial" w:cs="Arial"/>
          <w:lang w:val="sl-SI"/>
        </w:rPr>
        <w:t>Датум: _________ 20</w:t>
      </w:r>
      <w:r w:rsidR="00D8077C">
        <w:rPr>
          <w:rFonts w:ascii="Arial" w:hAnsi="Arial" w:cs="Arial"/>
          <w:lang w:val="sr-Cyrl-RS"/>
        </w:rPr>
        <w:t>20</w:t>
      </w:r>
      <w:r w:rsidR="00BE2031">
        <w:rPr>
          <w:rFonts w:ascii="Arial" w:hAnsi="Arial" w:cs="Arial"/>
          <w:lang w:val="ru-RU"/>
        </w:rPr>
        <w:t>.</w:t>
      </w:r>
      <w:r>
        <w:rPr>
          <w:rFonts w:ascii="Arial" w:hAnsi="Arial" w:cs="Arial"/>
          <w:lang w:val="sr-Cyrl-CS"/>
        </w:rPr>
        <w:t xml:space="preserve"> </w:t>
      </w:r>
      <w:r>
        <w:rPr>
          <w:rFonts w:ascii="Arial" w:hAnsi="Arial" w:cs="Arial"/>
          <w:lang w:val="sl-SI"/>
        </w:rPr>
        <w:t>г</w:t>
      </w:r>
      <w:r>
        <w:rPr>
          <w:rFonts w:ascii="Arial" w:hAnsi="Arial" w:cs="Arial"/>
          <w:lang w:val="sr-Cyrl-CS"/>
        </w:rPr>
        <w:t>одине</w:t>
      </w:r>
    </w:p>
    <w:p w:rsidR="00063C2D" w:rsidRDefault="00063C2D" w:rsidP="00063C2D">
      <w:pPr>
        <w:rPr>
          <w:rFonts w:ascii="Arial" w:hAnsi="Arial" w:cs="Arial"/>
          <w:lang w:val="sl-SI"/>
        </w:rPr>
      </w:pPr>
    </w:p>
    <w:p w:rsidR="00063C2D" w:rsidRDefault="00063C2D" w:rsidP="00063C2D">
      <w:pPr>
        <w:rPr>
          <w:rFonts w:ascii="Arial" w:hAnsi="Arial" w:cs="Arial"/>
          <w:lang w:val="sl-SI"/>
        </w:rPr>
      </w:pPr>
    </w:p>
    <w:p w:rsidR="00063C2D" w:rsidRDefault="00063C2D" w:rsidP="00063C2D">
      <w:pPr>
        <w:rPr>
          <w:rFonts w:ascii="Arial" w:hAnsi="Arial" w:cs="Arial"/>
          <w:lang w:val="sl-SI"/>
        </w:rPr>
      </w:pPr>
      <w:r>
        <w:rPr>
          <w:rFonts w:ascii="Arial" w:hAnsi="Arial" w:cs="Arial"/>
          <w:lang w:val="sl-SI"/>
        </w:rPr>
        <w:t>У својству овлашћеног лица понуђача,  дајем</w:t>
      </w:r>
    </w:p>
    <w:p w:rsidR="00063C2D" w:rsidRDefault="00063C2D" w:rsidP="00063C2D">
      <w:pPr>
        <w:rPr>
          <w:rFonts w:ascii="Arial" w:hAnsi="Arial" w:cs="Arial"/>
          <w:lang w:val="sl-SI"/>
        </w:rPr>
      </w:pPr>
    </w:p>
    <w:p w:rsidR="00063C2D" w:rsidRDefault="00063C2D" w:rsidP="00063C2D">
      <w:pPr>
        <w:rPr>
          <w:rFonts w:ascii="Arial" w:hAnsi="Arial" w:cs="Arial"/>
          <w:lang w:val="sl-SI"/>
        </w:rPr>
      </w:pPr>
    </w:p>
    <w:p w:rsidR="00063C2D" w:rsidRDefault="00063C2D" w:rsidP="00063C2D">
      <w:pPr>
        <w:jc w:val="center"/>
        <w:rPr>
          <w:rFonts w:ascii="Arial" w:hAnsi="Arial" w:cs="Arial"/>
          <w:b/>
          <w:bCs/>
          <w:lang w:val="sl-SI"/>
        </w:rPr>
      </w:pPr>
      <w:r>
        <w:rPr>
          <w:rFonts w:ascii="Arial" w:hAnsi="Arial" w:cs="Arial"/>
          <w:b/>
          <w:bCs/>
          <w:lang w:val="sl-SI"/>
        </w:rPr>
        <w:t>П У Н О М О Ћ Ј Е</w:t>
      </w:r>
    </w:p>
    <w:p w:rsidR="00063C2D" w:rsidRDefault="00063C2D" w:rsidP="00063C2D">
      <w:pPr>
        <w:rPr>
          <w:rFonts w:ascii="Arial" w:hAnsi="Arial" w:cs="Arial"/>
          <w:b/>
          <w:bCs/>
          <w:lang w:val="sl-SI"/>
        </w:rPr>
      </w:pPr>
    </w:p>
    <w:p w:rsidR="00063C2D" w:rsidRDefault="00063C2D" w:rsidP="00063C2D">
      <w:pPr>
        <w:rPr>
          <w:rFonts w:ascii="Arial" w:hAnsi="Arial" w:cs="Arial"/>
          <w:lang w:val="ru-RU"/>
        </w:rPr>
      </w:pPr>
      <w:bookmarkStart w:id="1" w:name="_Toc301511097"/>
      <w:bookmarkStart w:id="2" w:name="_Toc283289226"/>
      <w:bookmarkStart w:id="3" w:name="_Toc283192613"/>
      <w:bookmarkStart w:id="4" w:name="_Toc251915705"/>
      <w:bookmarkStart w:id="5" w:name="_Toc251235146"/>
      <w:r>
        <w:rPr>
          <w:rFonts w:ascii="Arial" w:hAnsi="Arial" w:cs="Arial"/>
          <w:lang w:val="ru-RU"/>
        </w:rPr>
        <w:t>Раднику: _________________________________</w:t>
      </w:r>
      <w:bookmarkEnd w:id="1"/>
      <w:bookmarkEnd w:id="2"/>
      <w:bookmarkEnd w:id="3"/>
      <w:bookmarkEnd w:id="4"/>
      <w:bookmarkEnd w:id="5"/>
    </w:p>
    <w:p w:rsidR="00063C2D" w:rsidRDefault="00063C2D" w:rsidP="00063C2D">
      <w:pPr>
        <w:rPr>
          <w:rFonts w:ascii="Arial" w:hAnsi="Arial" w:cs="Arial"/>
          <w:lang w:val="sl-SI"/>
        </w:rPr>
      </w:pPr>
      <w:r>
        <w:rPr>
          <w:rFonts w:ascii="Arial" w:hAnsi="Arial" w:cs="Arial"/>
          <w:lang w:val="sl-SI"/>
        </w:rPr>
        <w:t xml:space="preserve">по занимању: _______________________________, </w:t>
      </w:r>
    </w:p>
    <w:p w:rsidR="00063C2D" w:rsidRDefault="00063C2D" w:rsidP="00063C2D">
      <w:pPr>
        <w:rPr>
          <w:rFonts w:ascii="Arial" w:hAnsi="Arial" w:cs="Arial"/>
          <w:lang w:val="sl-SI"/>
        </w:rPr>
      </w:pPr>
    </w:p>
    <w:p w:rsidR="00063C2D" w:rsidRDefault="00063C2D" w:rsidP="00063C2D">
      <w:pPr>
        <w:rPr>
          <w:rFonts w:ascii="Arial" w:hAnsi="Arial" w:cs="Arial"/>
          <w:lang w:val="sl-SI"/>
        </w:rPr>
      </w:pPr>
      <w:r>
        <w:rPr>
          <w:rFonts w:ascii="Arial" w:hAnsi="Arial" w:cs="Arial"/>
          <w:lang w:val="sl-SI"/>
        </w:rPr>
        <w:t>на радном месту: ___________________________________________</w:t>
      </w:r>
    </w:p>
    <w:p w:rsidR="00063C2D" w:rsidRDefault="00063C2D" w:rsidP="00063C2D">
      <w:pPr>
        <w:rPr>
          <w:rFonts w:ascii="Arial" w:hAnsi="Arial" w:cs="Arial"/>
          <w:lang w:val="sl-SI"/>
        </w:rPr>
      </w:pPr>
    </w:p>
    <w:p w:rsidR="00497805" w:rsidRPr="00205EEA" w:rsidRDefault="00497805" w:rsidP="00497805">
      <w:pPr>
        <w:autoSpaceDE w:val="0"/>
        <w:autoSpaceDN w:val="0"/>
        <w:adjustRightInd w:val="0"/>
        <w:jc w:val="both"/>
        <w:rPr>
          <w:rFonts w:ascii="Arial" w:hAnsi="Arial" w:cs="Arial"/>
          <w:color w:val="000000"/>
          <w:lang w:val="ru-RU"/>
        </w:rPr>
      </w:pPr>
      <w:r>
        <w:rPr>
          <w:rFonts w:ascii="Arial" w:hAnsi="Arial" w:cs="Arial"/>
          <w:color w:val="000000"/>
          <w:lang w:val="ru-RU"/>
        </w:rPr>
        <w:t xml:space="preserve">да </w:t>
      </w:r>
      <w:r w:rsidRPr="00205EEA">
        <w:rPr>
          <w:rFonts w:ascii="Arial" w:hAnsi="Arial" w:cs="Arial"/>
          <w:color w:val="000000"/>
          <w:lang w:val="ru-RU"/>
        </w:rPr>
        <w:t xml:space="preserve">учествује у поступку отварања понуда за  јавну набавку </w:t>
      </w:r>
      <w:r>
        <w:rPr>
          <w:rFonts w:ascii="Arial" w:hAnsi="Arial" w:cs="Arial"/>
          <w:color w:val="000000"/>
          <w:lang w:val="ru-RU"/>
        </w:rPr>
        <w:t>услуга осигурања деце, ЈН бр.1.2.</w:t>
      </w:r>
      <w:r w:rsidR="00D8077C">
        <w:rPr>
          <w:rFonts w:ascii="Arial" w:hAnsi="Arial" w:cs="Arial"/>
          <w:color w:val="000000"/>
          <w:lang w:val="ru-RU"/>
        </w:rPr>
        <w:t>10</w:t>
      </w:r>
      <w:r>
        <w:rPr>
          <w:rFonts w:ascii="Arial" w:hAnsi="Arial" w:cs="Arial"/>
          <w:color w:val="000000"/>
          <w:lang w:val="ru-RU"/>
        </w:rPr>
        <w:t>/</w:t>
      </w:r>
      <w:r w:rsidR="00D8077C">
        <w:rPr>
          <w:rFonts w:ascii="Arial" w:hAnsi="Arial" w:cs="Arial"/>
          <w:color w:val="000000"/>
          <w:lang w:val="ru-RU"/>
        </w:rPr>
        <w:t>20</w:t>
      </w:r>
      <w:r>
        <w:rPr>
          <w:rFonts w:ascii="Arial" w:hAnsi="Arial" w:cs="Arial"/>
          <w:color w:val="000000"/>
          <w:lang w:val="ru-RU"/>
        </w:rPr>
        <w:t xml:space="preserve"> </w:t>
      </w:r>
      <w:r w:rsidRPr="00205EEA">
        <w:rPr>
          <w:rFonts w:ascii="Arial" w:hAnsi="Arial" w:cs="Arial"/>
          <w:color w:val="000000"/>
          <w:lang w:val="ru-RU"/>
        </w:rPr>
        <w:t>и да без ограничења</w:t>
      </w:r>
      <w:r>
        <w:rPr>
          <w:rFonts w:ascii="Arial" w:hAnsi="Arial" w:cs="Arial"/>
          <w:color w:val="000000"/>
          <w:lang w:val="ru-RU"/>
        </w:rPr>
        <w:t xml:space="preserve"> предузима све радње прописане З</w:t>
      </w:r>
      <w:r w:rsidRPr="00205EEA">
        <w:rPr>
          <w:rFonts w:ascii="Arial" w:hAnsi="Arial" w:cs="Arial"/>
          <w:color w:val="000000"/>
          <w:lang w:val="ru-RU"/>
        </w:rPr>
        <w:t>аконом.</w:t>
      </w:r>
    </w:p>
    <w:p w:rsidR="00497805" w:rsidRPr="00205EEA" w:rsidRDefault="00497805" w:rsidP="00497805">
      <w:pPr>
        <w:autoSpaceDE w:val="0"/>
        <w:autoSpaceDN w:val="0"/>
        <w:adjustRightInd w:val="0"/>
        <w:jc w:val="both"/>
        <w:rPr>
          <w:rFonts w:ascii="Arial" w:hAnsi="Arial" w:cs="Arial"/>
          <w:color w:val="000000"/>
          <w:lang w:val="ru-RU"/>
        </w:rPr>
      </w:pPr>
      <w:r w:rsidRPr="00205EEA">
        <w:rPr>
          <w:rFonts w:ascii="Arial" w:hAnsi="Arial" w:cs="Arial"/>
          <w:color w:val="000000"/>
          <w:lang w:val="ru-RU"/>
        </w:rPr>
        <w:t>Пуномоћје важи до окончања поступка наведене јавне набавке и у</w:t>
      </w:r>
      <w:r>
        <w:rPr>
          <w:rFonts w:ascii="Arial" w:hAnsi="Arial" w:cs="Arial"/>
          <w:color w:val="000000"/>
          <w:lang w:val="ru-RU"/>
        </w:rPr>
        <w:t xml:space="preserve"> </w:t>
      </w:r>
      <w:r w:rsidRPr="00205EEA">
        <w:rPr>
          <w:rFonts w:ascii="Arial" w:hAnsi="Arial" w:cs="Arial"/>
          <w:color w:val="000000"/>
          <w:lang w:val="ru-RU"/>
        </w:rPr>
        <w:t>друге сврхе се не може користити.</w:t>
      </w:r>
    </w:p>
    <w:p w:rsidR="00063C2D" w:rsidRDefault="00063C2D" w:rsidP="00063C2D">
      <w:pPr>
        <w:rPr>
          <w:rFonts w:ascii="Arial" w:hAnsi="Arial" w:cs="Arial"/>
          <w:b/>
          <w:bCs/>
          <w:lang w:val="sl-SI"/>
        </w:rPr>
      </w:pPr>
    </w:p>
    <w:p w:rsidR="00063C2D" w:rsidRDefault="00063C2D" w:rsidP="00063C2D">
      <w:pPr>
        <w:rPr>
          <w:rFonts w:ascii="Arial" w:hAnsi="Arial" w:cs="Arial"/>
          <w:b/>
          <w:bCs/>
          <w:lang w:val="sl-SI"/>
        </w:rPr>
      </w:pPr>
    </w:p>
    <w:p w:rsidR="00063C2D" w:rsidRDefault="00063C2D" w:rsidP="00063C2D">
      <w:pPr>
        <w:rPr>
          <w:rFonts w:ascii="Arial" w:hAnsi="Arial" w:cs="Arial"/>
          <w:b/>
          <w:bCs/>
          <w:lang w:val="sl-SI"/>
        </w:rPr>
      </w:pPr>
    </w:p>
    <w:p w:rsidR="00063C2D" w:rsidRDefault="00063C2D" w:rsidP="00063C2D">
      <w:pPr>
        <w:rPr>
          <w:rFonts w:ascii="Arial" w:hAnsi="Arial" w:cs="Arial"/>
          <w:b/>
          <w:bCs/>
          <w:lang w:val="sl-SI"/>
        </w:rPr>
      </w:pPr>
    </w:p>
    <w:p w:rsidR="00063C2D" w:rsidRDefault="00063C2D" w:rsidP="00063C2D">
      <w:pPr>
        <w:rPr>
          <w:rFonts w:ascii="Arial" w:hAnsi="Arial" w:cs="Arial"/>
          <w:b/>
          <w:bCs/>
          <w:lang w:val="sl-SI"/>
        </w:rPr>
      </w:pPr>
    </w:p>
    <w:p w:rsidR="00063C2D" w:rsidRDefault="00063C2D" w:rsidP="00063C2D">
      <w:pPr>
        <w:rPr>
          <w:rFonts w:ascii="Arial" w:hAnsi="Arial" w:cs="Arial"/>
          <w:b/>
          <w:bCs/>
          <w:lang w:val="sl-SI"/>
        </w:rPr>
      </w:pPr>
    </w:p>
    <w:p w:rsidR="00063C2D" w:rsidRDefault="00063C2D" w:rsidP="00063C2D">
      <w:pPr>
        <w:rPr>
          <w:rFonts w:ascii="Arial" w:hAnsi="Arial" w:cs="Arial"/>
          <w:b/>
          <w:bCs/>
          <w:lang w:val="sl-SI"/>
        </w:rPr>
      </w:pPr>
    </w:p>
    <w:p w:rsidR="00063C2D" w:rsidRDefault="00063C2D" w:rsidP="00063C2D">
      <w:pPr>
        <w:rPr>
          <w:rFonts w:ascii="Arial" w:hAnsi="Arial" w:cs="Arial"/>
          <w:lang w:val="sl-SI"/>
        </w:rPr>
      </w:pPr>
      <w:r>
        <w:rPr>
          <w:rFonts w:ascii="Arial" w:hAnsi="Arial" w:cs="Arial"/>
          <w:lang w:val="sl-SI"/>
        </w:rPr>
        <w:t xml:space="preserve">                                                              </w:t>
      </w:r>
      <w:r>
        <w:rPr>
          <w:rFonts w:ascii="Arial" w:hAnsi="Arial" w:cs="Arial"/>
          <w:lang w:val="sr-Cyrl-CS"/>
        </w:rPr>
        <w:t xml:space="preserve">        </w:t>
      </w:r>
    </w:p>
    <w:p w:rsidR="00063C2D" w:rsidRDefault="00063C2D" w:rsidP="00063C2D">
      <w:pPr>
        <w:rPr>
          <w:rFonts w:ascii="Arial" w:hAnsi="Arial" w:cs="Arial"/>
          <w:lang w:val="sl-SI"/>
        </w:rPr>
      </w:pPr>
      <w:r>
        <w:rPr>
          <w:rFonts w:ascii="Arial" w:hAnsi="Arial" w:cs="Arial"/>
          <w:lang w:val="sl-SI"/>
        </w:rPr>
        <w:t xml:space="preserve">                                                                          </w:t>
      </w:r>
    </w:p>
    <w:p w:rsidR="00063C2D" w:rsidRDefault="00063C2D" w:rsidP="00063C2D">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B35ACD" w:rsidRDefault="00B35ACD" w:rsidP="00063C2D">
      <w:pPr>
        <w:widowControl w:val="0"/>
        <w:autoSpaceDE w:val="0"/>
        <w:autoSpaceDN w:val="0"/>
        <w:adjustRightInd w:val="0"/>
        <w:jc w:val="right"/>
        <w:rPr>
          <w:rFonts w:ascii="Arial" w:hAnsi="Arial" w:cs="Arial"/>
          <w:lang w:val="ru-RU"/>
        </w:rPr>
      </w:pPr>
    </w:p>
    <w:p w:rsidR="00063C2D" w:rsidRDefault="00063C2D" w:rsidP="00063C2D">
      <w:pPr>
        <w:ind w:left="3600"/>
        <w:rPr>
          <w:rFonts w:cs="Arial"/>
          <w:lang w:val="sr-Cyrl-CS"/>
        </w:rPr>
      </w:pPr>
      <w:r>
        <w:rPr>
          <w:rFonts w:cs="Arial"/>
          <w:szCs w:val="22"/>
          <w:lang w:val="ru-RU"/>
        </w:rPr>
        <w:t xml:space="preserve">                                            _____________________</w:t>
      </w:r>
      <w:r>
        <w:rPr>
          <w:rFonts w:cs="Arial"/>
          <w:szCs w:val="22"/>
          <w:lang w:val="sr-Cyrl-CS"/>
        </w:rPr>
        <w:t>___</w:t>
      </w:r>
    </w:p>
    <w:p w:rsidR="00063C2D" w:rsidRDefault="00063C2D" w:rsidP="00063C2D">
      <w:pPr>
        <w:rPr>
          <w:rFonts w:cs="Arial"/>
          <w:lang w:val="sr-Cyrl-CS"/>
        </w:rPr>
        <w:sectPr w:rsidR="00063C2D">
          <w:footerReference w:type="default" r:id="rId9"/>
          <w:pgSz w:w="11907" w:h="16840"/>
          <w:pgMar w:top="1340" w:right="1320" w:bottom="1520" w:left="1340" w:header="0" w:footer="1323" w:gutter="0"/>
          <w:pgNumType w:chapStyle="3"/>
          <w:cols w:space="720"/>
        </w:sectPr>
      </w:pPr>
    </w:p>
    <w:p w:rsidR="00E52560" w:rsidRPr="00E52560" w:rsidRDefault="00E52560" w:rsidP="00E52560">
      <w:pPr>
        <w:tabs>
          <w:tab w:val="left" w:pos="6690"/>
        </w:tabs>
        <w:jc w:val="right"/>
        <w:rPr>
          <w:rFonts w:ascii="Arial" w:hAnsi="Arial" w:cs="Arial"/>
          <w:b/>
          <w:bCs/>
          <w:color w:val="000000"/>
          <w:sz w:val="20"/>
          <w:szCs w:val="20"/>
          <w:lang w:val="ru-RU"/>
        </w:rPr>
      </w:pPr>
      <w:r w:rsidRPr="00E52560">
        <w:rPr>
          <w:rFonts w:ascii="Arial" w:hAnsi="Arial" w:cs="Arial"/>
          <w:b/>
          <w:bCs/>
          <w:color w:val="000000"/>
          <w:sz w:val="20"/>
          <w:szCs w:val="20"/>
          <w:lang w:val="ru-RU"/>
        </w:rPr>
        <w:lastRenderedPageBreak/>
        <w:t>(ОБРАЗАЦ 8)</w:t>
      </w:r>
    </w:p>
    <w:p w:rsidR="00E52560" w:rsidRDefault="00E52560" w:rsidP="00E52560">
      <w:pPr>
        <w:pStyle w:val="Default"/>
        <w:rPr>
          <w:b/>
          <w:bCs/>
          <w:sz w:val="22"/>
          <w:szCs w:val="22"/>
          <w:lang w:val="ru-RU"/>
        </w:rPr>
      </w:pPr>
    </w:p>
    <w:p w:rsidR="00E52560" w:rsidRDefault="00E52560" w:rsidP="00E52560">
      <w:pPr>
        <w:pStyle w:val="Default"/>
        <w:rPr>
          <w:b/>
          <w:bCs/>
          <w:sz w:val="22"/>
          <w:szCs w:val="22"/>
          <w:lang w:val="ru-RU"/>
        </w:rPr>
      </w:pPr>
    </w:p>
    <w:p w:rsidR="00E52560" w:rsidRDefault="00E52560" w:rsidP="00E52560">
      <w:pPr>
        <w:pStyle w:val="Default"/>
        <w:rPr>
          <w:b/>
          <w:bCs/>
          <w:sz w:val="22"/>
          <w:szCs w:val="22"/>
          <w:lang w:val="ru-RU"/>
        </w:rPr>
      </w:pPr>
    </w:p>
    <w:p w:rsidR="00E52560" w:rsidRPr="00771CE4" w:rsidRDefault="00E52560" w:rsidP="00E52560">
      <w:pPr>
        <w:pStyle w:val="Default"/>
        <w:rPr>
          <w:b/>
          <w:bCs/>
          <w:sz w:val="22"/>
          <w:szCs w:val="22"/>
          <w:lang w:val="ru-RU"/>
        </w:rPr>
      </w:pPr>
    </w:p>
    <w:p w:rsidR="00E52560" w:rsidRPr="00771CE4" w:rsidRDefault="00E52560" w:rsidP="00E52560">
      <w:pPr>
        <w:pStyle w:val="Default"/>
        <w:jc w:val="center"/>
        <w:rPr>
          <w:b/>
          <w:bCs/>
          <w:sz w:val="22"/>
          <w:szCs w:val="22"/>
          <w:lang w:val="ru-RU"/>
        </w:rPr>
      </w:pPr>
    </w:p>
    <w:p w:rsidR="00E52560" w:rsidRPr="00771CE4" w:rsidRDefault="00E52560" w:rsidP="00E52560">
      <w:pPr>
        <w:pStyle w:val="Default"/>
        <w:jc w:val="center"/>
        <w:rPr>
          <w:sz w:val="22"/>
          <w:szCs w:val="22"/>
          <w:lang w:val="ru-RU"/>
        </w:rPr>
      </w:pPr>
      <w:r w:rsidRPr="00771CE4">
        <w:rPr>
          <w:b/>
          <w:bCs/>
          <w:sz w:val="22"/>
          <w:szCs w:val="22"/>
          <w:lang w:val="ru-RU"/>
        </w:rPr>
        <w:t xml:space="preserve">ИЗЈАВА ПОНУЂАЧА О </w:t>
      </w:r>
      <w:r>
        <w:rPr>
          <w:b/>
          <w:bCs/>
          <w:sz w:val="22"/>
          <w:szCs w:val="22"/>
          <w:lang w:val="ru-RU"/>
        </w:rPr>
        <w:t xml:space="preserve">ДОСТАВЉАЊУ </w:t>
      </w:r>
      <w:r w:rsidRPr="00771CE4">
        <w:rPr>
          <w:b/>
          <w:bCs/>
          <w:sz w:val="22"/>
          <w:szCs w:val="22"/>
          <w:lang w:val="ru-RU"/>
        </w:rPr>
        <w:t>СРЕДСТВ</w:t>
      </w:r>
      <w:r>
        <w:rPr>
          <w:b/>
          <w:bCs/>
          <w:sz w:val="22"/>
          <w:szCs w:val="22"/>
          <w:lang w:val="ru-RU"/>
        </w:rPr>
        <w:t>А</w:t>
      </w:r>
      <w:r w:rsidRPr="00771CE4">
        <w:rPr>
          <w:b/>
          <w:bCs/>
          <w:sz w:val="22"/>
          <w:szCs w:val="22"/>
          <w:lang w:val="ru-RU"/>
        </w:rPr>
        <w:t xml:space="preserve"> ФИНАНСИЈСКОГ ОБЕЗБЕЂЕЊА – СОПСТВЕНЕ БЛАНКО МЕНИЦЕ ЗА ИСПУЊЕЊЕ УГОВОРНИХ ОБАВЕЗА</w:t>
      </w:r>
    </w:p>
    <w:p w:rsidR="00E52560" w:rsidRPr="00771CE4" w:rsidRDefault="00E52560" w:rsidP="00E52560">
      <w:pPr>
        <w:jc w:val="center"/>
        <w:rPr>
          <w:rFonts w:ascii="Arial" w:hAnsi="Arial" w:cs="Arial"/>
          <w:sz w:val="22"/>
          <w:szCs w:val="22"/>
          <w:lang w:val="ru-RU"/>
        </w:rPr>
      </w:pPr>
    </w:p>
    <w:p w:rsidR="00E52560" w:rsidRPr="00771CE4" w:rsidRDefault="00E52560" w:rsidP="00E52560">
      <w:pPr>
        <w:rPr>
          <w:rFonts w:ascii="Arial" w:hAnsi="Arial" w:cs="Arial"/>
          <w:sz w:val="22"/>
          <w:szCs w:val="22"/>
          <w:lang w:val="ru-RU"/>
        </w:rPr>
      </w:pPr>
    </w:p>
    <w:p w:rsidR="00E52560" w:rsidRPr="00771CE4" w:rsidRDefault="00E52560" w:rsidP="00E52560">
      <w:pPr>
        <w:rPr>
          <w:rFonts w:ascii="Arial" w:hAnsi="Arial" w:cs="Arial"/>
          <w:sz w:val="22"/>
          <w:szCs w:val="22"/>
          <w:lang w:val="ru-RU"/>
        </w:rPr>
      </w:pPr>
    </w:p>
    <w:p w:rsidR="00E52560" w:rsidRPr="00771CE4" w:rsidRDefault="00E52560" w:rsidP="00E52560">
      <w:pPr>
        <w:rPr>
          <w:rFonts w:ascii="Arial" w:hAnsi="Arial" w:cs="Arial"/>
          <w:sz w:val="22"/>
          <w:szCs w:val="22"/>
          <w:lang w:val="ru-RU"/>
        </w:rPr>
      </w:pPr>
    </w:p>
    <w:p w:rsidR="00E52560" w:rsidRPr="00771CE4" w:rsidRDefault="00E52560" w:rsidP="00E52560">
      <w:pPr>
        <w:rPr>
          <w:rFonts w:ascii="Arial" w:hAnsi="Arial" w:cs="Arial"/>
          <w:sz w:val="22"/>
          <w:szCs w:val="22"/>
          <w:lang w:val="ru-RU"/>
        </w:rPr>
      </w:pPr>
    </w:p>
    <w:p w:rsidR="00E52560" w:rsidRPr="00771CE4" w:rsidRDefault="00E52560" w:rsidP="00E52560">
      <w:pPr>
        <w:rPr>
          <w:rFonts w:ascii="Arial" w:hAnsi="Arial" w:cs="Arial"/>
          <w:sz w:val="22"/>
          <w:szCs w:val="22"/>
          <w:lang w:val="ru-RU"/>
        </w:rPr>
      </w:pPr>
    </w:p>
    <w:p w:rsidR="00E52560" w:rsidRPr="00771CE4" w:rsidRDefault="00E52560" w:rsidP="00E52560">
      <w:pPr>
        <w:pStyle w:val="Default"/>
        <w:rPr>
          <w:sz w:val="22"/>
          <w:szCs w:val="22"/>
        </w:rPr>
      </w:pPr>
      <w:proofErr w:type="gramStart"/>
      <w:r w:rsidRPr="00771CE4">
        <w:rPr>
          <w:sz w:val="22"/>
          <w:szCs w:val="22"/>
        </w:rPr>
        <w:t xml:space="preserve">ПОНУЂАЧ </w:t>
      </w:r>
      <w:r w:rsidRPr="00771CE4">
        <w:rPr>
          <w:b/>
          <w:bCs/>
          <w:sz w:val="22"/>
          <w:szCs w:val="22"/>
        </w:rPr>
        <w:t>:_</w:t>
      </w:r>
      <w:proofErr w:type="gramEnd"/>
      <w:r w:rsidRPr="00771CE4">
        <w:rPr>
          <w:b/>
          <w:bCs/>
          <w:sz w:val="22"/>
          <w:szCs w:val="22"/>
        </w:rPr>
        <w:t xml:space="preserve">_____________________________________________ </w:t>
      </w:r>
    </w:p>
    <w:p w:rsidR="00E52560" w:rsidRPr="00771CE4" w:rsidRDefault="00E52560" w:rsidP="00E52560">
      <w:pPr>
        <w:rPr>
          <w:rFonts w:ascii="Arial" w:hAnsi="Arial" w:cs="Arial"/>
          <w:sz w:val="22"/>
          <w:szCs w:val="22"/>
          <w:lang w:val="ru-RU"/>
        </w:rPr>
      </w:pPr>
    </w:p>
    <w:p w:rsidR="00E52560" w:rsidRPr="00771CE4" w:rsidRDefault="00E52560" w:rsidP="00E52560">
      <w:pPr>
        <w:rPr>
          <w:rFonts w:ascii="Arial" w:hAnsi="Arial" w:cs="Arial"/>
          <w:sz w:val="22"/>
          <w:szCs w:val="22"/>
          <w:lang w:val="ru-RU"/>
        </w:rPr>
      </w:pPr>
    </w:p>
    <w:p w:rsidR="00E52560" w:rsidRPr="00771CE4" w:rsidRDefault="00E52560" w:rsidP="00E52560">
      <w:pPr>
        <w:rPr>
          <w:rFonts w:ascii="Arial" w:hAnsi="Arial" w:cs="Arial"/>
          <w:sz w:val="22"/>
          <w:szCs w:val="22"/>
          <w:lang w:val="ru-RU"/>
        </w:rPr>
      </w:pPr>
    </w:p>
    <w:p w:rsidR="00E52560" w:rsidRPr="00771CE4" w:rsidRDefault="00E52560" w:rsidP="00E52560">
      <w:pPr>
        <w:pStyle w:val="Default"/>
        <w:jc w:val="both"/>
        <w:rPr>
          <w:sz w:val="22"/>
          <w:szCs w:val="22"/>
          <w:lang w:val="ru-RU"/>
        </w:rPr>
      </w:pPr>
      <w:r w:rsidRPr="00771CE4">
        <w:rPr>
          <w:b/>
          <w:bCs/>
          <w:sz w:val="22"/>
          <w:szCs w:val="22"/>
          <w:lang w:val="ru-RU"/>
        </w:rPr>
        <w:t xml:space="preserve">Изјављујем </w:t>
      </w:r>
      <w:r w:rsidRPr="00771CE4">
        <w:rPr>
          <w:sz w:val="22"/>
          <w:szCs w:val="22"/>
          <w:lang w:val="ru-RU"/>
        </w:rPr>
        <w:t>под пуном материјалном и кривичном одговорношћу да ћу, уколико моја понуда буде оцењена као најповољнија у поступку јавне набав</w:t>
      </w:r>
      <w:r>
        <w:rPr>
          <w:sz w:val="22"/>
          <w:szCs w:val="22"/>
          <w:lang w:val="ru-RU"/>
        </w:rPr>
        <w:t>ке бр 1.2.10/20</w:t>
      </w:r>
      <w:r w:rsidRPr="00771CE4">
        <w:rPr>
          <w:sz w:val="22"/>
          <w:szCs w:val="22"/>
          <w:lang w:val="ru-RU"/>
        </w:rPr>
        <w:t xml:space="preserve"> услуга – Осигурање деце уписане у вртиће ПУ ''</w:t>
      </w:r>
      <w:r>
        <w:rPr>
          <w:sz w:val="22"/>
          <w:szCs w:val="22"/>
          <w:lang w:val="ru-RU"/>
        </w:rPr>
        <w:t>Ђурђевдан</w:t>
      </w:r>
      <w:r w:rsidRPr="00771CE4">
        <w:rPr>
          <w:sz w:val="22"/>
          <w:szCs w:val="22"/>
          <w:lang w:val="ru-RU"/>
        </w:rPr>
        <w:t>'' Крагујевац, у року од 8 дана од дана потписивања уговора</w:t>
      </w:r>
      <w:r>
        <w:rPr>
          <w:sz w:val="22"/>
          <w:szCs w:val="22"/>
          <w:lang w:val="ru-RU"/>
        </w:rPr>
        <w:t>,</w:t>
      </w:r>
      <w:r w:rsidRPr="00771CE4">
        <w:rPr>
          <w:sz w:val="22"/>
          <w:szCs w:val="22"/>
          <w:lang w:val="ru-RU"/>
        </w:rPr>
        <w:t xml:space="preserve"> доставити оригинал сопствену бланко меницу, потписану оригиналним потписом, оригинал меничног овлашћења потписаног оригиналним потписом лица која су потписала меницу ,са клаузулом ,,без протеста“, са копијом депо картона, овереног ОП обрасца и листинга са сајта НБС као доказ да је меница регистрована, насловљеним на  ПУ ''</w:t>
      </w:r>
      <w:r>
        <w:rPr>
          <w:sz w:val="22"/>
          <w:szCs w:val="22"/>
          <w:lang w:val="ru-RU"/>
        </w:rPr>
        <w:t>Ђурђевдан</w:t>
      </w:r>
      <w:r w:rsidRPr="00771CE4">
        <w:rPr>
          <w:sz w:val="22"/>
          <w:szCs w:val="22"/>
          <w:lang w:val="ru-RU"/>
        </w:rPr>
        <w:t>'' Крагујевац, за добро извршење посла у износу од 10% од вредности уговора</w:t>
      </w:r>
      <w:r w:rsidR="004A7599">
        <w:rPr>
          <w:sz w:val="22"/>
          <w:szCs w:val="22"/>
          <w:lang w:val="ru-RU"/>
        </w:rPr>
        <w:t xml:space="preserve"> без ПДВ-а</w:t>
      </w:r>
      <w:r w:rsidRPr="00771CE4">
        <w:rPr>
          <w:sz w:val="22"/>
          <w:szCs w:val="22"/>
          <w:lang w:val="ru-RU"/>
        </w:rPr>
        <w:t>, са роком важности 30 дана дуже од уговореног рока за коначно извршење набавке у целости, као средство финансијског обезбеђења својих уговорних обавеза.</w:t>
      </w:r>
    </w:p>
    <w:p w:rsidR="00E52560" w:rsidRPr="00771CE4" w:rsidRDefault="00E52560" w:rsidP="00E52560">
      <w:pPr>
        <w:pStyle w:val="Default"/>
        <w:rPr>
          <w:sz w:val="22"/>
          <w:szCs w:val="22"/>
          <w:lang w:val="ru-RU"/>
        </w:rPr>
      </w:pPr>
    </w:p>
    <w:p w:rsidR="00E52560" w:rsidRPr="00771CE4" w:rsidRDefault="00E52560" w:rsidP="00E52560">
      <w:pPr>
        <w:pStyle w:val="Default"/>
        <w:rPr>
          <w:sz w:val="22"/>
          <w:szCs w:val="22"/>
          <w:lang w:val="ru-RU"/>
        </w:rPr>
      </w:pPr>
    </w:p>
    <w:p w:rsidR="00E52560" w:rsidRPr="00771CE4" w:rsidRDefault="00E52560" w:rsidP="00E52560">
      <w:pPr>
        <w:pStyle w:val="Default"/>
        <w:rPr>
          <w:sz w:val="22"/>
          <w:szCs w:val="22"/>
          <w:lang w:val="ru-RU"/>
        </w:rPr>
      </w:pPr>
    </w:p>
    <w:p w:rsidR="00E52560" w:rsidRPr="00771CE4" w:rsidRDefault="00E52560" w:rsidP="00E52560">
      <w:pPr>
        <w:pStyle w:val="Default"/>
        <w:rPr>
          <w:sz w:val="22"/>
          <w:szCs w:val="22"/>
          <w:lang w:val="ru-RU"/>
        </w:rPr>
      </w:pPr>
    </w:p>
    <w:p w:rsidR="00E52560" w:rsidRPr="00771CE4" w:rsidRDefault="00E52560" w:rsidP="00E52560">
      <w:pPr>
        <w:pStyle w:val="Default"/>
        <w:rPr>
          <w:sz w:val="22"/>
          <w:szCs w:val="22"/>
          <w:lang w:val="ru-RU"/>
        </w:rPr>
      </w:pPr>
      <w:r w:rsidRPr="00771CE4">
        <w:rPr>
          <w:sz w:val="22"/>
          <w:szCs w:val="22"/>
          <w:lang w:val="ru-RU"/>
        </w:rPr>
        <w:t>Датум : _____________</w:t>
      </w:r>
      <w:r w:rsidRPr="00771CE4">
        <w:rPr>
          <w:sz w:val="22"/>
          <w:szCs w:val="22"/>
          <w:lang w:val="sr-Cyrl-CS"/>
        </w:rPr>
        <w:t xml:space="preserve">                                                 </w:t>
      </w:r>
      <w:r w:rsidRPr="00771CE4">
        <w:rPr>
          <w:sz w:val="22"/>
          <w:szCs w:val="22"/>
          <w:lang w:val="ru-RU"/>
        </w:rPr>
        <w:t xml:space="preserve"> Потпис овлашћеног лица понуђача </w:t>
      </w:r>
    </w:p>
    <w:p w:rsidR="00E52560" w:rsidRPr="00771CE4" w:rsidRDefault="00E52560" w:rsidP="00E52560">
      <w:pPr>
        <w:pStyle w:val="Default"/>
        <w:rPr>
          <w:sz w:val="22"/>
          <w:szCs w:val="22"/>
          <w:lang w:val="ru-RU"/>
        </w:rPr>
      </w:pPr>
      <w:r w:rsidRPr="00771CE4">
        <w:rPr>
          <w:sz w:val="22"/>
          <w:szCs w:val="22"/>
          <w:lang w:val="ru-RU"/>
        </w:rPr>
        <w:t xml:space="preserve">                              </w:t>
      </w:r>
      <w:r>
        <w:rPr>
          <w:sz w:val="22"/>
          <w:szCs w:val="22"/>
          <w:lang w:val="ru-RU"/>
        </w:rPr>
        <w:t xml:space="preserve">                             </w:t>
      </w:r>
      <w:r w:rsidRPr="00771CE4">
        <w:rPr>
          <w:sz w:val="22"/>
          <w:szCs w:val="22"/>
          <w:lang w:val="ru-RU"/>
        </w:rPr>
        <w:t xml:space="preserve">                         </w:t>
      </w:r>
      <w:r w:rsidR="00536258">
        <w:rPr>
          <w:sz w:val="22"/>
          <w:szCs w:val="22"/>
          <w:lang w:val="ru-RU"/>
        </w:rPr>
        <w:t xml:space="preserve">      </w:t>
      </w:r>
      <w:r w:rsidRPr="00771CE4">
        <w:rPr>
          <w:sz w:val="22"/>
          <w:szCs w:val="22"/>
          <w:lang w:val="ru-RU"/>
        </w:rPr>
        <w:t xml:space="preserve">   _________________________</w:t>
      </w:r>
    </w:p>
    <w:p w:rsidR="00E52560" w:rsidRPr="00771CE4" w:rsidRDefault="00E52560" w:rsidP="00E52560">
      <w:pPr>
        <w:pStyle w:val="Default"/>
        <w:rPr>
          <w:sz w:val="22"/>
          <w:szCs w:val="22"/>
          <w:lang w:val="ru-RU"/>
        </w:rPr>
      </w:pPr>
    </w:p>
    <w:p w:rsidR="00E52560" w:rsidRPr="00771CE4" w:rsidRDefault="00E52560" w:rsidP="00E52560">
      <w:pPr>
        <w:pStyle w:val="Default"/>
        <w:rPr>
          <w:sz w:val="22"/>
          <w:szCs w:val="22"/>
          <w:lang w:val="ru-RU"/>
        </w:rPr>
      </w:pPr>
    </w:p>
    <w:p w:rsidR="00E52560" w:rsidRPr="00771CE4" w:rsidRDefault="00E52560" w:rsidP="00E52560">
      <w:pPr>
        <w:pStyle w:val="Default"/>
        <w:rPr>
          <w:sz w:val="22"/>
          <w:szCs w:val="22"/>
          <w:lang w:val="ru-RU"/>
        </w:rPr>
      </w:pPr>
    </w:p>
    <w:p w:rsidR="00E52560" w:rsidRPr="00771CE4" w:rsidRDefault="00E52560" w:rsidP="00E52560">
      <w:pPr>
        <w:pStyle w:val="Default"/>
        <w:rPr>
          <w:sz w:val="22"/>
          <w:szCs w:val="22"/>
          <w:lang w:val="ru-RU"/>
        </w:rPr>
      </w:pPr>
    </w:p>
    <w:p w:rsidR="00E52560" w:rsidRPr="00771CE4" w:rsidRDefault="00E52560" w:rsidP="00E52560">
      <w:pPr>
        <w:pStyle w:val="Default"/>
        <w:rPr>
          <w:sz w:val="22"/>
          <w:szCs w:val="22"/>
          <w:lang w:val="ru-RU"/>
        </w:rPr>
      </w:pPr>
    </w:p>
    <w:p w:rsidR="00E52560" w:rsidRPr="00771CE4" w:rsidRDefault="00E52560" w:rsidP="00E52560">
      <w:pPr>
        <w:pStyle w:val="Default"/>
        <w:rPr>
          <w:sz w:val="22"/>
          <w:szCs w:val="22"/>
          <w:lang w:val="ru-RU"/>
        </w:rPr>
      </w:pPr>
    </w:p>
    <w:p w:rsidR="00E52560" w:rsidRPr="00771CE4" w:rsidRDefault="00E52560" w:rsidP="00E52560">
      <w:pPr>
        <w:pStyle w:val="Default"/>
        <w:rPr>
          <w:sz w:val="22"/>
          <w:szCs w:val="22"/>
          <w:lang w:val="ru-RU"/>
        </w:rPr>
        <w:sectPr w:rsidR="00E52560" w:rsidRPr="00771CE4">
          <w:headerReference w:type="default" r:id="rId10"/>
          <w:pgSz w:w="11907" w:h="16840"/>
          <w:pgMar w:top="1340" w:right="1320" w:bottom="1520" w:left="1340" w:header="0" w:footer="1323" w:gutter="0"/>
          <w:pgNumType w:chapStyle="3"/>
          <w:cols w:space="720"/>
        </w:sectPr>
      </w:pPr>
      <w:r w:rsidRPr="00771CE4">
        <w:rPr>
          <w:sz w:val="22"/>
          <w:szCs w:val="22"/>
          <w:lang w:val="ru-RU"/>
        </w:rPr>
        <w:t>У случају подношења заједничке понуде, наведени образац потписују и оверавају сви чланови групе понуђача.</w:t>
      </w:r>
    </w:p>
    <w:p w:rsidR="00063C2D" w:rsidRDefault="00063C2D" w:rsidP="00063C2D">
      <w:pPr>
        <w:rPr>
          <w:rFonts w:ascii="Arial" w:hAnsi="Arial" w:cs="Arial"/>
          <w:b/>
          <w:bCs/>
          <w:i/>
          <w:iCs/>
          <w:lang w:val="ru-RU"/>
        </w:rPr>
      </w:pPr>
    </w:p>
    <w:p w:rsidR="00E52560" w:rsidRDefault="00E52560" w:rsidP="00063C2D">
      <w:pPr>
        <w:rPr>
          <w:rFonts w:ascii="Arial" w:hAnsi="Arial" w:cs="Arial"/>
          <w:b/>
          <w:bCs/>
          <w:i/>
          <w:iCs/>
          <w:lang w:val="ru-RU"/>
        </w:rPr>
      </w:pPr>
    </w:p>
    <w:p w:rsidR="00063C2D" w:rsidRDefault="00353C35" w:rsidP="00063C2D">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00063C2D">
        <w:rPr>
          <w:rFonts w:ascii="Arial" w:hAnsi="Arial" w:cs="Arial"/>
          <w:b/>
          <w:bCs/>
          <w:i/>
          <w:iCs/>
          <w:sz w:val="28"/>
          <w:szCs w:val="28"/>
          <w:lang w:val="ru-RU"/>
        </w:rPr>
        <w:t xml:space="preserve"> МОДЕЛ УГОВОРА</w:t>
      </w:r>
    </w:p>
    <w:p w:rsidR="004345D0" w:rsidRDefault="004345D0" w:rsidP="004345D0">
      <w:pPr>
        <w:jc w:val="center"/>
        <w:rPr>
          <w:rFonts w:ascii="Arial" w:hAnsi="Arial" w:cs="Arial"/>
          <w:b/>
          <w:bCs/>
          <w:i/>
          <w:iCs/>
          <w:lang w:val="ru-RU"/>
        </w:rPr>
      </w:pPr>
    </w:p>
    <w:p w:rsidR="004345D0" w:rsidRDefault="004345D0" w:rsidP="004345D0">
      <w:pPr>
        <w:jc w:val="center"/>
        <w:rPr>
          <w:rFonts w:ascii="Arial" w:hAnsi="Arial" w:cs="Arial"/>
          <w:b/>
          <w:bCs/>
          <w:i/>
          <w:iCs/>
          <w:lang w:val="ru-RU"/>
        </w:rPr>
      </w:pPr>
      <w:r>
        <w:rPr>
          <w:rFonts w:ascii="Arial" w:hAnsi="Arial" w:cs="Arial"/>
          <w:b/>
          <w:bCs/>
          <w:i/>
          <w:iCs/>
          <w:lang w:val="ru-RU"/>
        </w:rPr>
        <w:t>УГОВОР О</w:t>
      </w:r>
    </w:p>
    <w:p w:rsidR="004345D0" w:rsidRDefault="004345D0" w:rsidP="004345D0">
      <w:pPr>
        <w:jc w:val="center"/>
        <w:rPr>
          <w:rFonts w:ascii="Arial" w:hAnsi="Arial" w:cs="Arial"/>
          <w:lang w:val="sr-Cyrl-CS"/>
        </w:rPr>
      </w:pPr>
      <w:r>
        <w:rPr>
          <w:rFonts w:ascii="Arial" w:hAnsi="Arial" w:cs="Arial"/>
          <w:b/>
          <w:lang w:val="sr-Cyrl-CS"/>
        </w:rPr>
        <w:t>Набавци услуга</w:t>
      </w:r>
      <w:r>
        <w:rPr>
          <w:rFonts w:ascii="Arial" w:hAnsi="Arial" w:cs="Arial"/>
          <w:lang w:val="sr-Cyrl-CS"/>
        </w:rPr>
        <w:t xml:space="preserve"> –осигурање деце </w:t>
      </w:r>
    </w:p>
    <w:p w:rsidR="007163DC" w:rsidRDefault="007163DC" w:rsidP="004345D0">
      <w:pPr>
        <w:jc w:val="center"/>
        <w:rPr>
          <w:rFonts w:ascii="Arial" w:hAnsi="Arial" w:cs="Arial"/>
          <w:i/>
          <w:iCs/>
          <w:lang w:val="sr-Cyrl-CS"/>
        </w:rPr>
      </w:pPr>
    </w:p>
    <w:p w:rsidR="004345D0" w:rsidRDefault="004345D0" w:rsidP="004345D0">
      <w:pPr>
        <w:rPr>
          <w:rFonts w:ascii="Arial" w:hAnsi="Arial" w:cs="Arial"/>
          <w:lang w:val="sr-Cyrl-CS"/>
        </w:rPr>
      </w:pPr>
      <w:r>
        <w:rPr>
          <w:rFonts w:ascii="Arial" w:hAnsi="Arial" w:cs="Arial"/>
          <w:lang w:val="sr-Cyrl-CS"/>
        </w:rPr>
        <w:t>Закључен дана__________</w:t>
      </w:r>
      <w:r w:rsidR="00AE7E40">
        <w:rPr>
          <w:rFonts w:ascii="Arial" w:hAnsi="Arial" w:cs="Arial"/>
          <w:lang w:val="sr-Cyrl-CS"/>
        </w:rPr>
        <w:t>20</w:t>
      </w:r>
      <w:r w:rsidR="00F8713B">
        <w:rPr>
          <w:rFonts w:ascii="Arial" w:hAnsi="Arial" w:cs="Arial"/>
          <w:lang w:val="sr-Cyrl-CS"/>
        </w:rPr>
        <w:t>20</w:t>
      </w:r>
      <w:r w:rsidR="000A650F">
        <w:rPr>
          <w:rFonts w:ascii="Arial" w:hAnsi="Arial" w:cs="Arial"/>
          <w:lang w:val="sr-Cyrl-CS"/>
        </w:rPr>
        <w:t>.</w:t>
      </w:r>
      <w:r w:rsidR="00AE7E40">
        <w:rPr>
          <w:rFonts w:ascii="Arial" w:hAnsi="Arial" w:cs="Arial"/>
          <w:lang w:val="sr-Cyrl-CS"/>
        </w:rPr>
        <w:t xml:space="preserve"> </w:t>
      </w:r>
      <w:r>
        <w:rPr>
          <w:rFonts w:ascii="Arial" w:hAnsi="Arial" w:cs="Arial"/>
          <w:lang w:val="sr-Cyrl-CS"/>
        </w:rPr>
        <w:t>године између уговорних страна:</w:t>
      </w:r>
    </w:p>
    <w:p w:rsidR="004345D0" w:rsidRDefault="004345D0" w:rsidP="004345D0">
      <w:pPr>
        <w:rPr>
          <w:rFonts w:ascii="Arial" w:hAnsi="Arial" w:cs="Arial"/>
          <w:lang w:val="sr-Cyrl-CS"/>
        </w:rPr>
      </w:pPr>
    </w:p>
    <w:p w:rsidR="004345D0" w:rsidRDefault="004345D0" w:rsidP="00DA1087">
      <w:pPr>
        <w:jc w:val="both"/>
        <w:rPr>
          <w:rFonts w:ascii="Arial" w:hAnsi="Arial" w:cs="Arial"/>
          <w:lang w:val="sr-Cyrl-CS"/>
        </w:rPr>
      </w:pPr>
      <w:r>
        <w:rPr>
          <w:rFonts w:ascii="Arial" w:hAnsi="Arial" w:cs="Arial"/>
          <w:lang w:val="ru-RU"/>
        </w:rPr>
        <w:t>1.</w:t>
      </w:r>
      <w:r w:rsidR="007D1E72" w:rsidRPr="007D1E72">
        <w:rPr>
          <w:rFonts w:ascii="Arial" w:hAnsi="Arial" w:cs="Arial"/>
          <w:lang w:val="ru-RU"/>
        </w:rPr>
        <w:t xml:space="preserve"> </w:t>
      </w:r>
      <w:r w:rsidR="007D1E72">
        <w:rPr>
          <w:rFonts w:ascii="Arial" w:hAnsi="Arial" w:cs="Arial"/>
          <w:b/>
          <w:lang w:val="ru-RU"/>
        </w:rPr>
        <w:t xml:space="preserve"> Предшколска установа </w:t>
      </w:r>
      <w:r w:rsidR="007D1E72">
        <w:rPr>
          <w:rFonts w:ascii="Arial" w:hAnsi="Arial" w:cs="Arial"/>
          <w:b/>
          <w:lang w:val="sr-Cyrl-RS"/>
        </w:rPr>
        <w:t>“Ђурђевдан“</w:t>
      </w:r>
      <w:r w:rsidR="007D1E72">
        <w:rPr>
          <w:rFonts w:ascii="Arial" w:hAnsi="Arial" w:cs="Arial"/>
          <w:b/>
          <w:lang w:val="ru-RU"/>
        </w:rPr>
        <w:t xml:space="preserve">  Крагујевац</w:t>
      </w:r>
      <w:r w:rsidR="007D1E72">
        <w:rPr>
          <w:rFonts w:ascii="Arial" w:hAnsi="Arial" w:cs="Arial"/>
          <w:lang w:val="ru-RU"/>
        </w:rPr>
        <w:t xml:space="preserve">, ул. Кнеза Милоша </w:t>
      </w:r>
      <w:r w:rsidR="00FC6267">
        <w:rPr>
          <w:rFonts w:ascii="Arial" w:hAnsi="Arial" w:cs="Arial"/>
          <w:lang w:val="ru-RU"/>
        </w:rPr>
        <w:t xml:space="preserve">21а, Матични број 17872672,ПИБ </w:t>
      </w:r>
      <w:r w:rsidR="007D1E72">
        <w:rPr>
          <w:rFonts w:ascii="Arial" w:hAnsi="Arial" w:cs="Arial"/>
          <w:lang w:val="ru-RU"/>
        </w:rPr>
        <w:t xml:space="preserve"> 108937534,  кога заступа директор  Јаковљевић Сања  </w:t>
      </w:r>
      <w:r>
        <w:rPr>
          <w:rFonts w:ascii="Arial" w:hAnsi="Arial" w:cs="Arial"/>
          <w:lang w:val="sr-Cyrl-CS"/>
        </w:rPr>
        <w:t>(у</w:t>
      </w:r>
      <w:r w:rsidR="00F63570">
        <w:rPr>
          <w:rFonts w:ascii="Arial" w:hAnsi="Arial" w:cs="Arial"/>
          <w:lang w:val="sr-Cyrl-CS"/>
        </w:rPr>
        <w:t xml:space="preserve"> даљем тексту Осигураник</w:t>
      </w:r>
      <w:r>
        <w:rPr>
          <w:rFonts w:ascii="Arial" w:hAnsi="Arial" w:cs="Arial"/>
          <w:lang w:val="sr-Cyrl-CS"/>
        </w:rPr>
        <w:t>).</w:t>
      </w:r>
    </w:p>
    <w:p w:rsidR="004345D0" w:rsidRDefault="004345D0" w:rsidP="004345D0">
      <w:pPr>
        <w:rPr>
          <w:rFonts w:ascii="Arial" w:hAnsi="Arial" w:cs="Arial"/>
          <w:lang w:val="sr-Cyrl-CS"/>
        </w:rPr>
      </w:pPr>
    </w:p>
    <w:p w:rsidR="004345D0" w:rsidRDefault="004345D0" w:rsidP="004345D0">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w:t>
      </w:r>
      <w:r w:rsidR="000A650F">
        <w:rPr>
          <w:rFonts w:ascii="Arial" w:hAnsi="Arial" w:cs="Arial"/>
          <w:lang w:val="sr-Cyrl-CS"/>
        </w:rPr>
        <w:t>___ (у даљем тексту  Осигуравач</w:t>
      </w:r>
      <w:r>
        <w:rPr>
          <w:rFonts w:ascii="Arial" w:hAnsi="Arial" w:cs="Arial"/>
          <w:lang w:val="sr-Cyrl-CS"/>
        </w:rPr>
        <w:t>).</w:t>
      </w:r>
    </w:p>
    <w:p w:rsidR="004345D0" w:rsidRDefault="004345D0" w:rsidP="004345D0">
      <w:pPr>
        <w:rPr>
          <w:b/>
          <w:lang w:val="sr-Cyrl-CS"/>
        </w:rPr>
      </w:pPr>
    </w:p>
    <w:p w:rsidR="004345D0" w:rsidRDefault="004345D0" w:rsidP="004345D0">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4345D0" w:rsidRDefault="004345D0" w:rsidP="004345D0">
      <w:pPr>
        <w:jc w:val="center"/>
        <w:rPr>
          <w:lang w:val="ru-RU"/>
        </w:rPr>
      </w:pPr>
    </w:p>
    <w:p w:rsidR="004345D0" w:rsidRDefault="004345D0" w:rsidP="004345D0">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4345D0" w:rsidRDefault="004345D0" w:rsidP="004345D0">
      <w:pPr>
        <w:tabs>
          <w:tab w:val="left" w:pos="1095"/>
          <w:tab w:val="center" w:pos="4470"/>
        </w:tabs>
        <w:jc w:val="both"/>
        <w:rPr>
          <w:rFonts w:ascii="Arial" w:hAnsi="Arial" w:cs="Arial"/>
          <w:szCs w:val="22"/>
          <w:lang w:val="sr-Cyrl-CS"/>
        </w:rPr>
      </w:pPr>
    </w:p>
    <w:p w:rsidR="004345D0" w:rsidRDefault="004345D0" w:rsidP="004345D0">
      <w:pPr>
        <w:tabs>
          <w:tab w:val="left" w:pos="1095"/>
          <w:tab w:val="center" w:pos="4470"/>
        </w:tabs>
        <w:jc w:val="both"/>
        <w:rPr>
          <w:rFonts w:ascii="Arial" w:hAnsi="Arial" w:cs="Arial"/>
          <w:szCs w:val="22"/>
          <w:lang w:val="ru-RU"/>
        </w:rPr>
      </w:pPr>
      <w:r>
        <w:rPr>
          <w:rFonts w:ascii="Arial" w:hAnsi="Arial" w:cs="Arial"/>
          <w:szCs w:val="22"/>
          <w:lang w:val="sr-Cyrl-CS"/>
        </w:rPr>
        <w:t>- Да је Осигураник  у складу са одредбама Закона о јавним набавкама ("Службени гласник РС" број 124/12,</w:t>
      </w:r>
      <w:r>
        <w:rPr>
          <w:rFonts w:ascii="Arial" w:hAnsi="Arial" w:cs="Arial"/>
          <w:lang w:val="ru-RU"/>
        </w:rPr>
        <w:t xml:space="preserve"> 14/2015 и 68/2015 у даљем тексту: Закон</w:t>
      </w:r>
      <w:r>
        <w:rPr>
          <w:rFonts w:ascii="Arial" w:hAnsi="Arial" w:cs="Arial"/>
          <w:szCs w:val="22"/>
          <w:lang w:val="sr-Cyrl-CS"/>
        </w:rPr>
        <w:t xml:space="preserve">) упутио позив за достављање понуда у  поступку јавне набавке </w:t>
      </w:r>
      <w:r>
        <w:rPr>
          <w:rFonts w:ascii="Arial" w:hAnsi="Arial" w:cs="Arial"/>
          <w:szCs w:val="22"/>
          <w:lang w:val="ru-RU"/>
        </w:rPr>
        <w:t>мале вредности</w:t>
      </w:r>
      <w:r w:rsidR="00E80113">
        <w:rPr>
          <w:rFonts w:ascii="Arial" w:hAnsi="Arial" w:cs="Arial"/>
          <w:szCs w:val="22"/>
          <w:lang w:val="ru-RU"/>
        </w:rPr>
        <w:t>, ЈН бр.1.2.10/20.</w:t>
      </w:r>
    </w:p>
    <w:p w:rsidR="004345D0" w:rsidRDefault="004345D0" w:rsidP="004345D0">
      <w:pPr>
        <w:tabs>
          <w:tab w:val="left" w:pos="1095"/>
          <w:tab w:val="center" w:pos="4470"/>
        </w:tabs>
        <w:jc w:val="both"/>
        <w:rPr>
          <w:rFonts w:ascii="Arial" w:hAnsi="Arial" w:cs="Arial"/>
          <w:szCs w:val="22"/>
          <w:lang w:val="sr-Cyrl-CS"/>
        </w:rPr>
      </w:pPr>
      <w:r>
        <w:rPr>
          <w:rFonts w:ascii="Arial" w:hAnsi="Arial" w:cs="Arial"/>
          <w:szCs w:val="22"/>
          <w:lang w:val="sr-Cyrl-CS"/>
        </w:rPr>
        <w:t>- Да је Осигураник на основу члана 108. Закона о јавним набавкама донео Одлуку о додели уг</w:t>
      </w:r>
      <w:r w:rsidR="00AE5DB1">
        <w:rPr>
          <w:rFonts w:ascii="Arial" w:hAnsi="Arial" w:cs="Arial"/>
          <w:szCs w:val="22"/>
          <w:lang w:val="sr-Cyrl-CS"/>
        </w:rPr>
        <w:t>овора број _____, од _______ 2020</w:t>
      </w:r>
      <w:r>
        <w:rPr>
          <w:rFonts w:ascii="Arial" w:hAnsi="Arial" w:cs="Arial"/>
          <w:szCs w:val="22"/>
          <w:lang w:val="sr-Cyrl-CS"/>
        </w:rPr>
        <w:t xml:space="preserve">. године, којом је изабрао понуду </w:t>
      </w:r>
      <w:r>
        <w:rPr>
          <w:rFonts w:ascii="Arial" w:hAnsi="Arial" w:cs="Arial"/>
          <w:lang w:val="sr-Cyrl-CS"/>
        </w:rPr>
        <w:t>Осигуравача</w:t>
      </w:r>
      <w:r>
        <w:rPr>
          <w:rFonts w:ascii="Arial" w:hAnsi="Arial" w:cs="Arial"/>
          <w:szCs w:val="22"/>
          <w:lang w:val="sr-Cyrl-CS"/>
        </w:rPr>
        <w:t xml:space="preserve">  услуга  као нап</w:t>
      </w:r>
      <w:r w:rsidR="006B11C2">
        <w:rPr>
          <w:rFonts w:ascii="Arial" w:hAnsi="Arial" w:cs="Arial"/>
          <w:szCs w:val="22"/>
          <w:lang w:val="sr-Cyrl-CS"/>
        </w:rPr>
        <w:t xml:space="preserve">овољнијег понуђача за извршење </w:t>
      </w:r>
      <w:r w:rsidR="006B11C2">
        <w:rPr>
          <w:rFonts w:ascii="Arial" w:hAnsi="Arial" w:cs="Arial"/>
          <w:szCs w:val="22"/>
          <w:lang w:val="sr-Cyrl-RS"/>
        </w:rPr>
        <w:t>у</w:t>
      </w:r>
      <w:r>
        <w:rPr>
          <w:rFonts w:ascii="Arial" w:hAnsi="Arial" w:cs="Arial"/>
          <w:szCs w:val="22"/>
          <w:lang w:val="sr-Cyrl-CS"/>
        </w:rPr>
        <w:t>слуге из Јавног позива</w:t>
      </w:r>
      <w:r w:rsidR="008F55BB">
        <w:rPr>
          <w:rFonts w:ascii="Arial" w:hAnsi="Arial" w:cs="Arial"/>
          <w:szCs w:val="22"/>
          <w:lang w:val="sr-Cyrl-CS"/>
        </w:rPr>
        <w:t>.</w:t>
      </w:r>
    </w:p>
    <w:p w:rsidR="004345D0" w:rsidRDefault="004345D0" w:rsidP="004345D0">
      <w:pPr>
        <w:tabs>
          <w:tab w:val="left" w:pos="1095"/>
          <w:tab w:val="center" w:pos="4470"/>
        </w:tabs>
        <w:jc w:val="both"/>
        <w:rPr>
          <w:rFonts w:ascii="Arial" w:hAnsi="Arial" w:cs="Arial"/>
          <w:szCs w:val="22"/>
          <w:lang w:val="sr-Cyrl-CS"/>
        </w:rPr>
      </w:pPr>
      <w:r>
        <w:rPr>
          <w:rFonts w:ascii="Arial" w:hAnsi="Arial" w:cs="Arial"/>
          <w:szCs w:val="22"/>
          <w:lang w:val="sr-Cyrl-CS"/>
        </w:rPr>
        <w:t xml:space="preserve">- Да је </w:t>
      </w:r>
      <w:r>
        <w:rPr>
          <w:rFonts w:ascii="Arial" w:hAnsi="Arial" w:cs="Arial"/>
          <w:lang w:val="sr-Cyrl-CS"/>
        </w:rPr>
        <w:t>Осигуравач</w:t>
      </w:r>
      <w:r>
        <w:rPr>
          <w:rFonts w:ascii="Arial" w:hAnsi="Arial" w:cs="Arial"/>
          <w:szCs w:val="22"/>
          <w:lang w:val="sr-Cyrl-CS"/>
        </w:rPr>
        <w:t xml:space="preserve"> услуга</w:t>
      </w:r>
      <w:r w:rsidR="00AE5DB1">
        <w:rPr>
          <w:rFonts w:ascii="Arial" w:hAnsi="Arial" w:cs="Arial"/>
          <w:szCs w:val="22"/>
          <w:lang w:val="sr-Cyrl-CS"/>
        </w:rPr>
        <w:t xml:space="preserve"> доставио понуду дана ______ 2020</w:t>
      </w:r>
      <w:r>
        <w:rPr>
          <w:rFonts w:ascii="Arial" w:hAnsi="Arial" w:cs="Arial"/>
          <w:szCs w:val="22"/>
          <w:lang w:val="sr-Cyrl-CS"/>
        </w:rPr>
        <w:t>. године број _______, која се налази у прилогу овог Уговора и чини његов саставни део</w:t>
      </w:r>
    </w:p>
    <w:p w:rsidR="004345D0" w:rsidRDefault="004345D0" w:rsidP="004345D0">
      <w:pPr>
        <w:tabs>
          <w:tab w:val="left" w:pos="1095"/>
          <w:tab w:val="center" w:pos="4470"/>
        </w:tabs>
        <w:rPr>
          <w:rFonts w:ascii="Arial" w:hAnsi="Arial" w:cs="Arial"/>
          <w:szCs w:val="22"/>
          <w:lang w:val="sr-Cyrl-CS"/>
        </w:rPr>
      </w:pPr>
      <w:r>
        <w:rPr>
          <w:rFonts w:ascii="Arial" w:hAnsi="Arial" w:cs="Arial"/>
          <w:szCs w:val="22"/>
          <w:lang w:val="sr-Cyrl-CS"/>
        </w:rPr>
        <w:t xml:space="preserve">- Да понуда </w:t>
      </w:r>
      <w:r>
        <w:rPr>
          <w:rFonts w:ascii="Arial" w:hAnsi="Arial" w:cs="Arial"/>
          <w:lang w:val="sr-Cyrl-CS"/>
        </w:rPr>
        <w:t>Осигуравача</w:t>
      </w:r>
      <w:r>
        <w:rPr>
          <w:rFonts w:ascii="Arial" w:hAnsi="Arial" w:cs="Arial"/>
          <w:szCs w:val="22"/>
          <w:lang w:val="sr-Cyrl-CS"/>
        </w:rPr>
        <w:t xml:space="preserve">  у потпуности одговара услов</w:t>
      </w:r>
      <w:r w:rsidR="00C944E4">
        <w:rPr>
          <w:rFonts w:ascii="Arial" w:hAnsi="Arial" w:cs="Arial"/>
          <w:szCs w:val="22"/>
          <w:lang w:val="sr-Cyrl-CS"/>
        </w:rPr>
        <w:t>има из конкурсне документације.</w:t>
      </w:r>
    </w:p>
    <w:p w:rsidR="004345D0" w:rsidRDefault="004345D0" w:rsidP="004345D0">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2.</w:t>
      </w:r>
    </w:p>
    <w:p w:rsidR="004345D0" w:rsidRPr="00C944E4" w:rsidRDefault="004345D0" w:rsidP="00C944E4">
      <w:pPr>
        <w:tabs>
          <w:tab w:val="left" w:pos="9540"/>
        </w:tabs>
        <w:autoSpaceDE w:val="0"/>
        <w:autoSpaceDN w:val="0"/>
        <w:spacing w:before="100" w:beforeAutospacing="1" w:after="100" w:afterAutospacing="1"/>
        <w:jc w:val="both"/>
        <w:rPr>
          <w:rFonts w:ascii="Arial" w:hAnsi="Arial" w:cs="Arial"/>
          <w:lang w:val="ru-RU"/>
        </w:rPr>
      </w:pPr>
      <w:r w:rsidRPr="005F03C5">
        <w:rPr>
          <w:rFonts w:ascii="Arial" w:hAnsi="Arial" w:cs="Arial"/>
          <w:szCs w:val="22"/>
          <w:lang w:val="sr-Cyrl-CS"/>
        </w:rPr>
        <w:t>Предмет овог уговора је вршење</w:t>
      </w:r>
      <w:r>
        <w:rPr>
          <w:rFonts w:ascii="Arial" w:hAnsi="Arial" w:cs="Arial"/>
          <w:szCs w:val="22"/>
          <w:lang w:val="sr-Cyrl-CS"/>
        </w:rPr>
        <w:t xml:space="preserve"> услуга  осигурања деце предшколског узраста од последица несречног случаја-незгоде</w:t>
      </w:r>
      <w:r w:rsidRPr="00D7052D">
        <w:rPr>
          <w:rFonts w:ascii="Arial" w:hAnsi="Arial" w:cs="Arial"/>
          <w:kern w:val="2"/>
          <w:lang w:val="ru-RU"/>
        </w:rPr>
        <w:t xml:space="preserve"> </w:t>
      </w:r>
      <w:r>
        <w:rPr>
          <w:rFonts w:ascii="Arial" w:hAnsi="Arial" w:cs="Arial"/>
          <w:kern w:val="2"/>
          <w:lang w:val="ru-RU"/>
        </w:rPr>
        <w:t xml:space="preserve"> без временског и просторног ограничења, 24 часа дневно</w:t>
      </w:r>
      <w:r w:rsidRPr="00365439">
        <w:rPr>
          <w:rFonts w:ascii="Arial" w:hAnsi="Arial" w:cs="Arial"/>
          <w:kern w:val="2"/>
          <w:lang w:val="ru-RU"/>
        </w:rPr>
        <w:t xml:space="preserve"> </w:t>
      </w:r>
      <w:r>
        <w:rPr>
          <w:rFonts w:ascii="Arial" w:hAnsi="Arial" w:cs="Arial"/>
          <w:kern w:val="2"/>
          <w:lang w:val="sr-Cyrl-CS"/>
        </w:rPr>
        <w:t>у свако време и на сваком месту</w:t>
      </w:r>
      <w:r>
        <w:rPr>
          <w:rFonts w:ascii="Arial" w:hAnsi="Arial" w:cs="Arial"/>
          <w:kern w:val="2"/>
          <w:lang w:val="ru-RU"/>
        </w:rPr>
        <w:t>.</w:t>
      </w:r>
    </w:p>
    <w:p w:rsidR="004345D0" w:rsidRDefault="004345D0" w:rsidP="004345D0">
      <w:pPr>
        <w:pStyle w:val="NoSpacing"/>
        <w:jc w:val="center"/>
        <w:rPr>
          <w:rFonts w:ascii="Arial" w:hAnsi="Arial" w:cs="Arial"/>
          <w:b/>
          <w:lang w:val="sr-Cyrl-CS"/>
        </w:rPr>
      </w:pPr>
      <w:r>
        <w:rPr>
          <w:rFonts w:ascii="Arial" w:hAnsi="Arial" w:cs="Arial"/>
          <w:b/>
          <w:lang w:val="sr-Cyrl-CS"/>
        </w:rPr>
        <w:t>Члан 3.</w:t>
      </w:r>
    </w:p>
    <w:p w:rsidR="004345D0" w:rsidRDefault="004345D0" w:rsidP="004345D0">
      <w:pPr>
        <w:pStyle w:val="NoSpacing"/>
        <w:jc w:val="center"/>
        <w:rPr>
          <w:b/>
          <w:lang w:val="sr-Cyrl-CS"/>
        </w:rPr>
      </w:pPr>
    </w:p>
    <w:p w:rsidR="004345D0" w:rsidRDefault="004345D0" w:rsidP="004345D0">
      <w:pPr>
        <w:pStyle w:val="NoSpacing"/>
        <w:jc w:val="both"/>
        <w:rPr>
          <w:rFonts w:ascii="Arial" w:hAnsi="Arial" w:cs="Arial"/>
          <w:lang w:val="sr-Cyrl-CS"/>
        </w:rPr>
      </w:pPr>
      <w:r>
        <w:rPr>
          <w:rFonts w:ascii="Arial" w:hAnsi="Arial" w:cs="Arial"/>
          <w:lang w:val="sr-Cyrl-CS"/>
        </w:rPr>
        <w:t xml:space="preserve">Уговорена цена за услуге из члана 2. уговора </w:t>
      </w:r>
      <w:r w:rsidR="00BD65E4">
        <w:rPr>
          <w:rFonts w:ascii="Arial" w:hAnsi="Arial" w:cs="Arial"/>
          <w:lang w:val="sr-Cyrl-CS"/>
        </w:rPr>
        <w:t>износи ___________динара без ПД</w:t>
      </w:r>
      <w:r w:rsidR="00C27CDB">
        <w:rPr>
          <w:rFonts w:ascii="Arial" w:hAnsi="Arial" w:cs="Arial"/>
          <w:lang w:val="sr-Cyrl-CS"/>
        </w:rPr>
        <w:t>В-а односно _____________ динара са ПДВ-ом.</w:t>
      </w:r>
    </w:p>
    <w:p w:rsidR="004345D0" w:rsidRPr="00D6398A" w:rsidRDefault="004345D0" w:rsidP="004345D0">
      <w:pPr>
        <w:pStyle w:val="NoSpacing"/>
        <w:jc w:val="both"/>
        <w:rPr>
          <w:rFonts w:ascii="Arial" w:hAnsi="Arial" w:cs="Arial"/>
          <w:color w:val="000000"/>
          <w:lang w:val="ru-RU"/>
        </w:rPr>
      </w:pPr>
      <w:r>
        <w:rPr>
          <w:rFonts w:ascii="Arial" w:hAnsi="Arial" w:cs="Arial"/>
          <w:color w:val="000000"/>
          <w:lang w:val="sr-Cyrl-CS"/>
        </w:rPr>
        <w:t>Уговорена цена је фиксна и не може се мењати</w:t>
      </w:r>
      <w:r w:rsidR="00BD65E4">
        <w:rPr>
          <w:rFonts w:ascii="Arial" w:hAnsi="Arial" w:cs="Arial"/>
          <w:color w:val="000000"/>
          <w:lang w:val="sr-Cyrl-CS"/>
        </w:rPr>
        <w:t xml:space="preserve"> током трајања уговора</w:t>
      </w:r>
      <w:r>
        <w:rPr>
          <w:rFonts w:ascii="Arial" w:hAnsi="Arial" w:cs="Arial"/>
          <w:color w:val="000000"/>
          <w:lang w:val="sr-Cyrl-CS"/>
        </w:rPr>
        <w:t>.</w:t>
      </w:r>
    </w:p>
    <w:p w:rsidR="004345D0" w:rsidRDefault="004345D0" w:rsidP="004345D0">
      <w:pPr>
        <w:pStyle w:val="NoSpacing"/>
        <w:jc w:val="both"/>
        <w:rPr>
          <w:rFonts w:ascii="Arial" w:hAnsi="Arial" w:cs="Arial"/>
          <w:lang w:val="ru-RU"/>
        </w:rPr>
      </w:pPr>
    </w:p>
    <w:p w:rsidR="007D2C2C" w:rsidRPr="00D6398A" w:rsidRDefault="007D2C2C" w:rsidP="004345D0">
      <w:pPr>
        <w:pStyle w:val="NoSpacing"/>
        <w:jc w:val="both"/>
        <w:rPr>
          <w:rFonts w:ascii="Arial" w:hAnsi="Arial" w:cs="Arial"/>
          <w:lang w:val="ru-RU"/>
        </w:rPr>
      </w:pPr>
    </w:p>
    <w:p w:rsidR="004345D0" w:rsidRDefault="004345D0" w:rsidP="004345D0">
      <w:pPr>
        <w:pStyle w:val="NoSpacing"/>
        <w:jc w:val="center"/>
        <w:rPr>
          <w:rFonts w:ascii="Arial" w:hAnsi="Arial" w:cs="Arial"/>
          <w:b/>
          <w:lang w:val="sr-Cyrl-CS"/>
        </w:rPr>
      </w:pPr>
      <w:r>
        <w:rPr>
          <w:rFonts w:ascii="Arial" w:hAnsi="Arial" w:cs="Arial"/>
          <w:b/>
          <w:lang w:val="sr-Cyrl-CS"/>
        </w:rPr>
        <w:t>Члан 4.</w:t>
      </w:r>
    </w:p>
    <w:p w:rsidR="004345D0" w:rsidRDefault="004345D0" w:rsidP="004345D0">
      <w:pPr>
        <w:pStyle w:val="NoSpacing"/>
        <w:jc w:val="center"/>
        <w:rPr>
          <w:rFonts w:ascii="Arial" w:hAnsi="Arial" w:cs="Arial"/>
          <w:b/>
          <w:lang w:val="sr-Cyrl-CS"/>
        </w:rPr>
      </w:pPr>
    </w:p>
    <w:p w:rsidR="004345D0" w:rsidRDefault="004345D0" w:rsidP="004345D0">
      <w:pPr>
        <w:pStyle w:val="NoSpacing"/>
        <w:jc w:val="both"/>
        <w:rPr>
          <w:lang w:val="sr-Cyrl-CS"/>
        </w:rPr>
      </w:pPr>
      <w:r>
        <w:rPr>
          <w:rFonts w:ascii="Arial" w:hAnsi="Arial" w:cs="Arial"/>
          <w:lang w:val="sr-Cyrl-CS"/>
        </w:rPr>
        <w:t>Осигураник се обавезује да уговорену цену из члана 3. уплати према испостављеној фактури Осигуравача у року од</w:t>
      </w:r>
      <w:r w:rsidR="00C944E4">
        <w:rPr>
          <w:rFonts w:ascii="Arial" w:hAnsi="Arial" w:cs="Arial"/>
          <w:lang w:val="sr-Cyrl-CS"/>
        </w:rPr>
        <w:t xml:space="preserve"> </w:t>
      </w:r>
      <w:r w:rsidR="00B65A05">
        <w:rPr>
          <w:rFonts w:ascii="Arial" w:hAnsi="Arial" w:cs="Arial"/>
          <w:lang w:val="sr-Cyrl-CS"/>
        </w:rPr>
        <w:t>_____________</w:t>
      </w:r>
      <w:r>
        <w:rPr>
          <w:rFonts w:ascii="Arial" w:hAnsi="Arial" w:cs="Arial"/>
          <w:lang w:val="sr-Cyrl-CS"/>
        </w:rPr>
        <w:t>дана од дана</w:t>
      </w:r>
      <w:r>
        <w:rPr>
          <w:lang w:val="sr-Cyrl-CS"/>
        </w:rPr>
        <w:t xml:space="preserve"> </w:t>
      </w:r>
      <w:r>
        <w:rPr>
          <w:rFonts w:ascii="Arial" w:hAnsi="Arial" w:cs="Arial"/>
          <w:lang w:val="sr-Cyrl-CS"/>
        </w:rPr>
        <w:t xml:space="preserve">пријема, на рачун </w:t>
      </w:r>
      <w:r w:rsidR="00C944E4">
        <w:rPr>
          <w:rFonts w:ascii="Arial" w:hAnsi="Arial" w:cs="Arial"/>
          <w:lang w:val="sr-Cyrl-CS"/>
        </w:rPr>
        <w:t>Осигуравача</w:t>
      </w:r>
      <w:r>
        <w:rPr>
          <w:rFonts w:ascii="Arial" w:hAnsi="Arial" w:cs="Arial"/>
          <w:lang w:val="sr-Cyrl-CS"/>
        </w:rPr>
        <w:t xml:space="preserve"> број</w:t>
      </w:r>
      <w:r>
        <w:rPr>
          <w:lang w:val="sr-Cyrl-CS"/>
        </w:rPr>
        <w:t xml:space="preserve"> </w:t>
      </w:r>
      <w:r>
        <w:rPr>
          <w:rFonts w:ascii="Arial" w:hAnsi="Arial" w:cs="Arial"/>
          <w:lang w:val="sr-Cyrl-CS"/>
        </w:rPr>
        <w:t>________________ који се води код ____________________ банке</w:t>
      </w:r>
      <w:r>
        <w:rPr>
          <w:lang w:val="sr-Cyrl-CS"/>
        </w:rPr>
        <w:t>.</w:t>
      </w:r>
    </w:p>
    <w:p w:rsidR="004345D0" w:rsidRDefault="004345D0" w:rsidP="004345D0">
      <w:pPr>
        <w:pStyle w:val="NoSpacing"/>
        <w:jc w:val="both"/>
        <w:rPr>
          <w:lang w:val="sr-Cyrl-CS"/>
        </w:rPr>
      </w:pPr>
      <w:r>
        <w:rPr>
          <w:rFonts w:ascii="Arial" w:hAnsi="Arial" w:cs="Arial"/>
          <w:lang w:val="sr-Cyrl-CS"/>
        </w:rPr>
        <w:t>Осигуравач се обавезује да приликом закључивања уговора Осигуранику достави списак документације неопходне за уредну пријаву настанка осигураног случаја.</w:t>
      </w:r>
    </w:p>
    <w:p w:rsidR="004345D0" w:rsidRPr="00DF2EC7" w:rsidRDefault="004345D0" w:rsidP="004345D0">
      <w:pPr>
        <w:pStyle w:val="NoSpacing"/>
        <w:jc w:val="center"/>
        <w:rPr>
          <w:rFonts w:ascii="Arial" w:hAnsi="Arial" w:cs="Arial"/>
          <w:b/>
          <w:lang w:val="sr-Cyrl-CS"/>
        </w:rPr>
      </w:pPr>
      <w:r w:rsidRPr="00DF2EC7">
        <w:rPr>
          <w:rFonts w:ascii="Arial" w:hAnsi="Arial" w:cs="Arial"/>
          <w:b/>
          <w:lang w:val="sr-Cyrl-CS"/>
        </w:rPr>
        <w:t>Члан 5.</w:t>
      </w:r>
    </w:p>
    <w:p w:rsidR="004345D0" w:rsidRDefault="004345D0" w:rsidP="004345D0">
      <w:pPr>
        <w:pStyle w:val="NoSpacing"/>
        <w:jc w:val="center"/>
        <w:rPr>
          <w:b/>
          <w:lang w:val="sr-Cyrl-CS"/>
        </w:rPr>
      </w:pPr>
    </w:p>
    <w:p w:rsidR="004345D0" w:rsidRPr="004F4104" w:rsidRDefault="004345D0" w:rsidP="004345D0">
      <w:pPr>
        <w:pStyle w:val="NoSpacing"/>
        <w:jc w:val="both"/>
        <w:rPr>
          <w:rFonts w:ascii="Arial" w:hAnsi="Arial" w:cs="Arial"/>
          <w:lang w:val="sr-Cyrl-CS"/>
        </w:rPr>
      </w:pPr>
      <w:r w:rsidRPr="004F4104">
        <w:rPr>
          <w:rFonts w:ascii="Arial" w:hAnsi="Arial" w:cs="Arial"/>
          <w:lang w:val="sr-Cyrl-CS"/>
        </w:rPr>
        <w:t>Осигуравач се обавезује да осигурање деце изв</w:t>
      </w:r>
      <w:r w:rsidR="004F4104" w:rsidRPr="004F4104">
        <w:rPr>
          <w:rFonts w:ascii="Arial" w:hAnsi="Arial" w:cs="Arial"/>
          <w:lang w:val="sr-Cyrl-CS"/>
        </w:rPr>
        <w:t>рши у складу са важећим Општим,</w:t>
      </w:r>
      <w:r w:rsidRPr="004F4104">
        <w:rPr>
          <w:rFonts w:ascii="Arial" w:hAnsi="Arial" w:cs="Arial"/>
          <w:lang w:val="sr-Cyrl-CS"/>
        </w:rPr>
        <w:t xml:space="preserve"> Посебним </w:t>
      </w:r>
      <w:r w:rsidR="004F4104" w:rsidRPr="004F4104">
        <w:rPr>
          <w:rFonts w:ascii="Arial" w:hAnsi="Arial" w:cs="Arial"/>
          <w:lang w:val="sr-Cyrl-CS"/>
        </w:rPr>
        <w:t>и допунским</w:t>
      </w:r>
      <w:r w:rsidRPr="004F4104">
        <w:rPr>
          <w:rFonts w:ascii="Arial" w:hAnsi="Arial" w:cs="Arial"/>
          <w:lang w:val="sr-Cyrl-CS"/>
        </w:rPr>
        <w:t xml:space="preserve"> условима за осигурање лица од последица несрећног случаја који чине саставни део усвојене понуде Осигуравача.</w:t>
      </w:r>
    </w:p>
    <w:p w:rsidR="004345D0" w:rsidRDefault="004345D0" w:rsidP="004345D0">
      <w:pPr>
        <w:pStyle w:val="NoSpacing"/>
        <w:jc w:val="both"/>
        <w:rPr>
          <w:rFonts w:ascii="Arial" w:hAnsi="Arial" w:cs="Arial"/>
          <w:lang w:val="sr-Cyrl-RS"/>
        </w:rPr>
      </w:pPr>
      <w:r>
        <w:rPr>
          <w:rFonts w:ascii="Arial" w:hAnsi="Arial" w:cs="Arial"/>
          <w:lang w:val="sr-Cyrl-CS"/>
        </w:rPr>
        <w:t>Осигуравач се обавезује да ликвидацију и исплату пријављене штете врши након достављања комплетне документације од стране Осигураника</w:t>
      </w:r>
      <w:r w:rsidR="007643D3">
        <w:rPr>
          <w:rFonts w:ascii="Arial" w:hAnsi="Arial" w:cs="Arial"/>
          <w:lang w:val="sr-Cyrl-CS"/>
        </w:rPr>
        <w:t xml:space="preserve"> и то</w:t>
      </w:r>
      <w:r>
        <w:rPr>
          <w:rFonts w:ascii="Arial" w:hAnsi="Arial" w:cs="Arial"/>
          <w:lang w:val="sr-Cyrl-CS"/>
        </w:rPr>
        <w:t xml:space="preserve"> у року од _</w:t>
      </w:r>
      <w:r w:rsidR="001F103A">
        <w:rPr>
          <w:rFonts w:ascii="Arial" w:hAnsi="Arial" w:cs="Arial"/>
          <w:lang w:val="sr-Cyrl-CS"/>
        </w:rPr>
        <w:t>_</w:t>
      </w:r>
      <w:r w:rsidR="007643D3">
        <w:rPr>
          <w:rFonts w:ascii="Arial" w:hAnsi="Arial" w:cs="Arial"/>
          <w:lang w:val="sr-Cyrl-CS"/>
        </w:rPr>
        <w:t>__</w:t>
      </w:r>
      <w:r w:rsidR="00D57D02">
        <w:rPr>
          <w:lang w:val="sr-Cyrl-CS"/>
        </w:rPr>
        <w:t xml:space="preserve"> </w:t>
      </w:r>
      <w:r w:rsidR="00D57D02" w:rsidRPr="00D57D02">
        <w:rPr>
          <w:rFonts w:ascii="Arial" w:hAnsi="Arial" w:cs="Arial"/>
          <w:lang w:val="sr-Cyrl-RS"/>
        </w:rPr>
        <w:t>дана од дана достављања комплетне документације</w:t>
      </w:r>
      <w:r w:rsidR="00D57D02">
        <w:rPr>
          <w:rFonts w:ascii="Arial" w:hAnsi="Arial" w:cs="Arial"/>
          <w:lang w:val="sr-Cyrl-RS"/>
        </w:rPr>
        <w:t>.</w:t>
      </w:r>
    </w:p>
    <w:p w:rsidR="00D57D02" w:rsidRDefault="00D57D02" w:rsidP="004345D0">
      <w:pPr>
        <w:pStyle w:val="NoSpacing"/>
        <w:jc w:val="both"/>
        <w:rPr>
          <w:lang w:val="sr-Cyrl-CS"/>
        </w:rPr>
      </w:pPr>
    </w:p>
    <w:p w:rsidR="004345D0" w:rsidRDefault="004345D0" w:rsidP="004345D0">
      <w:pPr>
        <w:pStyle w:val="NoSpacing"/>
        <w:jc w:val="center"/>
        <w:rPr>
          <w:rFonts w:ascii="Arial" w:hAnsi="Arial" w:cs="Arial"/>
          <w:b/>
          <w:lang w:val="sr-Cyrl-CS"/>
        </w:rPr>
      </w:pPr>
      <w:r>
        <w:rPr>
          <w:rFonts w:ascii="Arial" w:hAnsi="Arial" w:cs="Arial"/>
          <w:b/>
          <w:lang w:val="sr-Cyrl-CS"/>
        </w:rPr>
        <w:t>Члан 6.</w:t>
      </w:r>
    </w:p>
    <w:p w:rsidR="004345D0" w:rsidRDefault="004345D0" w:rsidP="004345D0">
      <w:pPr>
        <w:pStyle w:val="NoSpacing"/>
        <w:jc w:val="both"/>
        <w:rPr>
          <w:rFonts w:ascii="Arial" w:hAnsi="Arial" w:cs="Arial"/>
          <w:lang w:val="sr-Cyrl-CS"/>
        </w:rPr>
      </w:pPr>
      <w:r>
        <w:rPr>
          <w:rFonts w:ascii="Arial" w:hAnsi="Arial" w:cs="Arial"/>
          <w:lang w:val="sr-Cyrl-CS"/>
        </w:rPr>
        <w:t xml:space="preserve">Осигурање деце врши се на период од </w:t>
      </w:r>
      <w:r w:rsidR="00062DD8">
        <w:rPr>
          <w:rFonts w:ascii="Arial" w:hAnsi="Arial" w:cs="Arial"/>
          <w:lang w:val="sr-Cyrl-CS"/>
        </w:rPr>
        <w:t>12 месеци</w:t>
      </w:r>
      <w:r>
        <w:rPr>
          <w:rFonts w:ascii="Arial" w:hAnsi="Arial" w:cs="Arial"/>
          <w:lang w:val="sr-Cyrl-CS"/>
        </w:rPr>
        <w:t>, о чему је Осигуравач дужан да Осигуранику изда полису.</w:t>
      </w:r>
    </w:p>
    <w:p w:rsidR="004345D0" w:rsidRDefault="004345D0" w:rsidP="004345D0">
      <w:pPr>
        <w:pStyle w:val="NoSpacing"/>
        <w:jc w:val="both"/>
        <w:rPr>
          <w:rFonts w:ascii="Arial" w:hAnsi="Arial" w:cs="Arial"/>
          <w:lang w:val="sr-Cyrl-CS"/>
        </w:rPr>
      </w:pPr>
    </w:p>
    <w:p w:rsidR="004345D0" w:rsidRDefault="004345D0" w:rsidP="004345D0">
      <w:pPr>
        <w:pStyle w:val="NoSpacing"/>
        <w:jc w:val="center"/>
        <w:rPr>
          <w:rFonts w:ascii="Arial" w:hAnsi="Arial" w:cs="Arial"/>
          <w:b/>
          <w:lang w:val="sr-Cyrl-CS"/>
        </w:rPr>
      </w:pPr>
      <w:r>
        <w:rPr>
          <w:rFonts w:ascii="Arial" w:hAnsi="Arial" w:cs="Arial"/>
          <w:b/>
          <w:lang w:val="sr-Cyrl-CS"/>
        </w:rPr>
        <w:t>Члан 7.</w:t>
      </w:r>
    </w:p>
    <w:p w:rsidR="004345D0" w:rsidRDefault="004345D0" w:rsidP="004345D0">
      <w:pPr>
        <w:pStyle w:val="NoSpacing"/>
        <w:jc w:val="center"/>
        <w:rPr>
          <w:b/>
          <w:lang w:val="sr-Cyrl-CS"/>
        </w:rPr>
      </w:pPr>
    </w:p>
    <w:p w:rsidR="004345D0" w:rsidRDefault="004345D0" w:rsidP="004345D0">
      <w:pPr>
        <w:pStyle w:val="NoSpacing"/>
        <w:jc w:val="both"/>
        <w:rPr>
          <w:rFonts w:ascii="Arial" w:hAnsi="Arial" w:cs="Arial"/>
          <w:lang w:val="sr-Cyrl-CS"/>
        </w:rPr>
      </w:pPr>
      <w:r>
        <w:rPr>
          <w:rFonts w:ascii="Arial" w:hAnsi="Arial" w:cs="Arial"/>
          <w:lang w:val="sr-Cyrl-CS"/>
        </w:rPr>
        <w:t>Осигуравач се обавезује да услуге осигурања врши у складу са овим Уговором, позитивним прописима, нормативима и стандардима чија је употреба обавезна, укључујући правила струке.</w:t>
      </w:r>
    </w:p>
    <w:p w:rsidR="004345D0" w:rsidRDefault="004345D0" w:rsidP="004345D0">
      <w:pPr>
        <w:jc w:val="both"/>
        <w:rPr>
          <w:lang w:val="sr-Cyrl-CS"/>
        </w:rPr>
      </w:pPr>
      <w:r>
        <w:rPr>
          <w:lang w:val="sr-Cyrl-CS"/>
        </w:rPr>
        <w:tab/>
      </w:r>
    </w:p>
    <w:p w:rsidR="004345D0" w:rsidRDefault="004345D0" w:rsidP="004345D0">
      <w:pPr>
        <w:jc w:val="center"/>
        <w:rPr>
          <w:rFonts w:ascii="Arial" w:hAnsi="Arial" w:cs="Arial"/>
          <w:b/>
          <w:lang w:val="sr-Cyrl-RS"/>
        </w:rPr>
      </w:pPr>
      <w:r w:rsidRPr="00720472">
        <w:rPr>
          <w:rFonts w:ascii="Arial" w:hAnsi="Arial" w:cs="Arial"/>
          <w:b/>
          <w:lang w:val="sl-SI"/>
        </w:rPr>
        <w:t xml:space="preserve">Члан </w:t>
      </w:r>
      <w:r w:rsidRPr="00720472">
        <w:rPr>
          <w:rFonts w:ascii="Arial" w:hAnsi="Arial" w:cs="Arial"/>
          <w:b/>
          <w:lang w:val="sr-Cyrl-CS"/>
        </w:rPr>
        <w:t>8</w:t>
      </w:r>
      <w:r w:rsidRPr="00720472">
        <w:rPr>
          <w:rFonts w:ascii="Arial" w:hAnsi="Arial" w:cs="Arial"/>
          <w:b/>
          <w:lang w:val="sl-SI"/>
        </w:rPr>
        <w:t>.</w:t>
      </w:r>
    </w:p>
    <w:p w:rsidR="000C49D9" w:rsidRDefault="000C49D9" w:rsidP="004345D0">
      <w:pPr>
        <w:jc w:val="center"/>
        <w:rPr>
          <w:rFonts w:ascii="Arial" w:hAnsi="Arial" w:cs="Arial"/>
          <w:b/>
          <w:lang w:val="sr-Cyrl-RS"/>
        </w:rPr>
      </w:pPr>
    </w:p>
    <w:p w:rsidR="000C49D9" w:rsidRPr="000C49D9" w:rsidRDefault="000C49D9" w:rsidP="000C49D9">
      <w:pPr>
        <w:autoSpaceDE w:val="0"/>
        <w:autoSpaceDN w:val="0"/>
        <w:adjustRightInd w:val="0"/>
        <w:jc w:val="both"/>
        <w:rPr>
          <w:rFonts w:ascii="Arial" w:hAnsi="Arial" w:cs="Arial"/>
          <w:color w:val="000000"/>
          <w:lang w:val="ru-RU"/>
        </w:rPr>
      </w:pPr>
      <w:r w:rsidRPr="000C49D9">
        <w:rPr>
          <w:rFonts w:ascii="Arial" w:hAnsi="Arial" w:cs="Arial"/>
          <w:color w:val="000000"/>
          <w:lang w:val="ru-RU"/>
        </w:rPr>
        <w:t xml:space="preserve">Пружалац услуга се обавезује да у року од 8 дана од дана потписивања уговора, достави следеће средство финансијског обезбеђења испуњења својих уговорних обавеза: </w:t>
      </w:r>
    </w:p>
    <w:p w:rsidR="000C49D9" w:rsidRPr="000C49D9" w:rsidRDefault="000C49D9" w:rsidP="000C49D9">
      <w:pPr>
        <w:autoSpaceDE w:val="0"/>
        <w:autoSpaceDN w:val="0"/>
        <w:adjustRightInd w:val="0"/>
        <w:jc w:val="both"/>
        <w:rPr>
          <w:rFonts w:ascii="Arial" w:hAnsi="Arial" w:cs="Arial"/>
          <w:color w:val="000000"/>
          <w:lang w:val="ru-RU"/>
        </w:rPr>
      </w:pPr>
      <w:r w:rsidRPr="000C49D9">
        <w:rPr>
          <w:rFonts w:ascii="Arial" w:hAnsi="Arial" w:cs="Arial"/>
          <w:b/>
          <w:bCs/>
          <w:color w:val="000000"/>
          <w:lang w:val="ru-RU"/>
        </w:rPr>
        <w:t xml:space="preserve">- Оригинал сопствену бланко  меницу, </w:t>
      </w:r>
      <w:r w:rsidRPr="000C49D9">
        <w:rPr>
          <w:rFonts w:ascii="Arial" w:hAnsi="Arial" w:cs="Arial"/>
          <w:color w:val="000000"/>
          <w:lang w:val="ru-RU"/>
        </w:rPr>
        <w:t xml:space="preserve">потписану оригиналним потписом,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попуњавање и наплату меница – меничним овлашћењем потписаним оригиналним потписом од стране лица које је потписало меницу, насловљеним на наручиоца, за добро извршење посла у укупном износу од 10% од вредности уговора без обрачунатог ПДВ-а, са роком важности минимум 30 дана дужим од истека уговорене обавезе у целости. </w:t>
      </w:r>
    </w:p>
    <w:p w:rsidR="000C49D9" w:rsidRPr="000C49D9" w:rsidRDefault="000C49D9" w:rsidP="000C49D9">
      <w:pPr>
        <w:autoSpaceDE w:val="0"/>
        <w:autoSpaceDN w:val="0"/>
        <w:adjustRightInd w:val="0"/>
        <w:jc w:val="both"/>
        <w:rPr>
          <w:rFonts w:ascii="Arial" w:hAnsi="Arial" w:cs="Arial"/>
          <w:color w:val="000000"/>
          <w:lang w:val="ru-RU"/>
        </w:rPr>
      </w:pPr>
      <w:r w:rsidRPr="000C49D9">
        <w:rPr>
          <w:rFonts w:ascii="Arial" w:hAnsi="Arial" w:cs="Arial"/>
          <w:color w:val="000000"/>
          <w:lang w:val="ru-RU"/>
        </w:rPr>
        <w:t xml:space="preserve">У случају да Пружалац услуге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w:t>
      </w:r>
      <w:r w:rsidRPr="000C49D9">
        <w:rPr>
          <w:rFonts w:ascii="Arial" w:hAnsi="Arial" w:cs="Arial"/>
          <w:color w:val="000000"/>
          <w:lang w:val="ru-RU"/>
        </w:rPr>
        <w:lastRenderedPageBreak/>
        <w:t xml:space="preserve">лице које није навео у понуди, Наручилац ће активирати средство финансијског обезбеђења. </w:t>
      </w:r>
    </w:p>
    <w:p w:rsidR="000C49D9" w:rsidRPr="000C49D9" w:rsidRDefault="000C49D9" w:rsidP="000C49D9">
      <w:pPr>
        <w:widowControl w:val="0"/>
        <w:autoSpaceDE w:val="0"/>
        <w:autoSpaceDN w:val="0"/>
        <w:adjustRightInd w:val="0"/>
        <w:jc w:val="both"/>
        <w:rPr>
          <w:rFonts w:ascii="Arial" w:hAnsi="Arial" w:cs="Arial"/>
          <w:lang w:val="sr-Latn-CS"/>
        </w:rPr>
      </w:pPr>
      <w:r w:rsidRPr="000C49D9">
        <w:rPr>
          <w:rFonts w:ascii="Arial" w:hAnsi="Arial" w:cs="Arial"/>
          <w:lang w:val="sr-Latn-CS"/>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0C49D9" w:rsidRPr="000C49D9" w:rsidRDefault="000C49D9" w:rsidP="000C49D9">
      <w:pPr>
        <w:widowControl w:val="0"/>
        <w:autoSpaceDE w:val="0"/>
        <w:autoSpaceDN w:val="0"/>
        <w:adjustRightInd w:val="0"/>
        <w:jc w:val="both"/>
        <w:rPr>
          <w:rFonts w:ascii="Arial" w:hAnsi="Arial" w:cs="Arial"/>
          <w:lang w:val="ru-RU"/>
        </w:rPr>
      </w:pPr>
      <w:r w:rsidRPr="000C49D9">
        <w:rPr>
          <w:rFonts w:ascii="Arial" w:hAnsi="Arial" w:cs="Arial"/>
          <w:lang w:val="sr-Latn-CS"/>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0C49D9" w:rsidRPr="000C49D9" w:rsidRDefault="000C49D9" w:rsidP="000C49D9">
      <w:pPr>
        <w:widowControl w:val="0"/>
        <w:autoSpaceDE w:val="0"/>
        <w:autoSpaceDN w:val="0"/>
        <w:adjustRightInd w:val="0"/>
        <w:jc w:val="both"/>
        <w:rPr>
          <w:rFonts w:ascii="Arial" w:hAnsi="Arial" w:cs="Arial"/>
          <w:lang w:val="ru-RU"/>
        </w:rPr>
      </w:pPr>
      <w:r w:rsidRPr="000C49D9">
        <w:rPr>
          <w:rFonts w:ascii="Arial" w:hAnsi="Arial" w:cs="Arial"/>
          <w:lang w:val="sr-Latn-CS"/>
        </w:rPr>
        <w:t>По извршењу уговорених обавеза добављача, средство финансијског обезбеђења за добро извршење посла ће на захтев добављача бити враћено.</w:t>
      </w:r>
    </w:p>
    <w:p w:rsidR="000C49D9" w:rsidRPr="000C49D9" w:rsidRDefault="000C49D9" w:rsidP="000C49D9">
      <w:pPr>
        <w:widowControl w:val="0"/>
        <w:autoSpaceDE w:val="0"/>
        <w:autoSpaceDN w:val="0"/>
        <w:adjustRightInd w:val="0"/>
        <w:jc w:val="both"/>
        <w:rPr>
          <w:rFonts w:ascii="Arial" w:hAnsi="Arial" w:cs="Arial"/>
          <w:lang w:val="sr-Latn-CS"/>
        </w:rPr>
      </w:pPr>
      <w:r w:rsidRPr="000C49D9">
        <w:rPr>
          <w:rFonts w:ascii="Arial" w:hAnsi="Arial" w:cs="Arial"/>
          <w:lang w:val="sr-Latn-CS"/>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870488" w:rsidRDefault="00B763BD" w:rsidP="00B763BD">
      <w:pPr>
        <w:tabs>
          <w:tab w:val="left" w:pos="1095"/>
          <w:tab w:val="center" w:pos="4470"/>
        </w:tabs>
        <w:rPr>
          <w:rFonts w:ascii="Arial" w:hAnsi="Arial" w:cs="Arial"/>
          <w:b/>
          <w:bCs/>
          <w:szCs w:val="22"/>
          <w:lang w:val="sr-Cyrl-CS"/>
        </w:rPr>
      </w:pPr>
      <w:r>
        <w:rPr>
          <w:rFonts w:ascii="Arial" w:hAnsi="Arial" w:cs="Arial"/>
          <w:sz w:val="22"/>
          <w:szCs w:val="22"/>
          <w:lang w:val="sr-Cyrl-CS"/>
        </w:rPr>
        <w:t xml:space="preserve">                                                             </w:t>
      </w:r>
      <w:r w:rsidR="00870488">
        <w:rPr>
          <w:rFonts w:ascii="Arial" w:hAnsi="Arial" w:cs="Arial"/>
          <w:b/>
          <w:bCs/>
          <w:szCs w:val="22"/>
          <w:lang w:val="sr-Cyrl-CS"/>
        </w:rPr>
        <w:t xml:space="preserve">Члан </w:t>
      </w:r>
      <w:r w:rsidR="00870488">
        <w:rPr>
          <w:rFonts w:ascii="Arial" w:hAnsi="Arial" w:cs="Arial"/>
          <w:b/>
          <w:bCs/>
          <w:szCs w:val="22"/>
          <w:lang w:val="sr-Cyrl-CS"/>
        </w:rPr>
        <w:t>9</w:t>
      </w:r>
      <w:r w:rsidR="00870488">
        <w:rPr>
          <w:rFonts w:ascii="Arial" w:hAnsi="Arial" w:cs="Arial"/>
          <w:b/>
          <w:bCs/>
          <w:szCs w:val="22"/>
          <w:lang w:val="sr-Cyrl-CS"/>
        </w:rPr>
        <w:t>.</w:t>
      </w:r>
    </w:p>
    <w:p w:rsidR="00B763BD" w:rsidRDefault="00B763BD" w:rsidP="00870488">
      <w:pPr>
        <w:tabs>
          <w:tab w:val="left" w:pos="1095"/>
          <w:tab w:val="center" w:pos="4470"/>
        </w:tabs>
        <w:jc w:val="center"/>
        <w:rPr>
          <w:rFonts w:ascii="Arial" w:hAnsi="Arial" w:cs="Arial"/>
          <w:b/>
          <w:bCs/>
          <w:szCs w:val="22"/>
          <w:lang w:val="sr-Cyrl-CS"/>
        </w:rPr>
      </w:pPr>
    </w:p>
    <w:p w:rsidR="00B763BD" w:rsidRPr="00B763BD" w:rsidRDefault="00B763BD" w:rsidP="00B763BD">
      <w:pPr>
        <w:autoSpaceDE w:val="0"/>
        <w:autoSpaceDN w:val="0"/>
        <w:adjustRightInd w:val="0"/>
        <w:jc w:val="both"/>
        <w:rPr>
          <w:rFonts w:ascii="Arial" w:hAnsi="Arial" w:cs="Arial"/>
          <w:color w:val="000000"/>
          <w:lang w:val="ru-RU"/>
        </w:rPr>
      </w:pPr>
      <w:r w:rsidRPr="00B763BD">
        <w:rPr>
          <w:rFonts w:ascii="Arial" w:hAnsi="Arial" w:cs="Arial"/>
          <w:color w:val="000000"/>
          <w:lang w:val="ru-RU"/>
        </w:rPr>
        <w:t xml:space="preserve">У случају да Пружалац услуге ангажује подизвођача: </w:t>
      </w:r>
    </w:p>
    <w:p w:rsidR="00B763BD" w:rsidRPr="00B763BD" w:rsidRDefault="00B763BD" w:rsidP="00B763BD">
      <w:pPr>
        <w:autoSpaceDE w:val="0"/>
        <w:autoSpaceDN w:val="0"/>
        <w:adjustRightInd w:val="0"/>
        <w:jc w:val="both"/>
        <w:rPr>
          <w:rFonts w:ascii="Arial" w:hAnsi="Arial" w:cs="Arial"/>
          <w:color w:val="000000"/>
          <w:lang w:val="ru-RU"/>
        </w:rPr>
      </w:pPr>
      <w:r w:rsidRPr="00B763BD">
        <w:rPr>
          <w:rFonts w:ascii="Arial" w:hAnsi="Arial" w:cs="Arial"/>
          <w:color w:val="000000"/>
          <w:lang w:val="ru-RU"/>
        </w:rPr>
        <w:t xml:space="preserve">Пружалац услуге у потпуности одговара Наручиоцу за извршење свих обавеза из овог уговора, укучујући и обавезе које је поверио подизвођачу: </w:t>
      </w:r>
    </w:p>
    <w:p w:rsidR="00B763BD" w:rsidRPr="00B763BD" w:rsidRDefault="00B763BD" w:rsidP="00B763BD">
      <w:pPr>
        <w:autoSpaceDE w:val="0"/>
        <w:autoSpaceDN w:val="0"/>
        <w:adjustRightInd w:val="0"/>
        <w:jc w:val="both"/>
        <w:rPr>
          <w:rFonts w:ascii="Arial" w:hAnsi="Arial" w:cs="Arial"/>
          <w:color w:val="000000"/>
          <w:lang w:val="ru-RU"/>
        </w:rPr>
      </w:pPr>
      <w:r w:rsidRPr="00B763BD">
        <w:rPr>
          <w:rFonts w:ascii="Arial" w:hAnsi="Arial" w:cs="Arial"/>
          <w:color w:val="000000"/>
          <w:lang w:val="ru-RU"/>
        </w:rPr>
        <w:t xml:space="preserve">„_______________________“из _____________________, ул.__________ бр.______. </w:t>
      </w:r>
    </w:p>
    <w:p w:rsidR="00B763BD" w:rsidRPr="00B763BD" w:rsidRDefault="00B763BD" w:rsidP="00B763BD">
      <w:pPr>
        <w:autoSpaceDE w:val="0"/>
        <w:autoSpaceDN w:val="0"/>
        <w:adjustRightInd w:val="0"/>
        <w:rPr>
          <w:rFonts w:ascii="Arial" w:hAnsi="Arial" w:cs="Arial"/>
          <w:color w:val="000000"/>
          <w:lang w:val="ru-RU"/>
        </w:rPr>
      </w:pPr>
      <w:r w:rsidRPr="00B763BD">
        <w:rPr>
          <w:rFonts w:ascii="Arial" w:hAnsi="Arial" w:cs="Arial"/>
          <w:color w:val="000000"/>
          <w:lang w:val="ru-RU"/>
        </w:rPr>
        <w:t xml:space="preserve">„_________________________из ____________________, ул.__________бр.______. </w:t>
      </w:r>
    </w:p>
    <w:p w:rsidR="00B763BD" w:rsidRPr="00B763BD" w:rsidRDefault="00B763BD" w:rsidP="00B763BD">
      <w:pPr>
        <w:autoSpaceDE w:val="0"/>
        <w:autoSpaceDN w:val="0"/>
        <w:adjustRightInd w:val="0"/>
        <w:jc w:val="both"/>
        <w:rPr>
          <w:rFonts w:ascii="Arial" w:hAnsi="Arial" w:cs="Arial"/>
          <w:color w:val="000000"/>
          <w:lang w:val="ru-RU"/>
        </w:rPr>
      </w:pPr>
      <w:r w:rsidRPr="00B763BD">
        <w:rPr>
          <w:rFonts w:ascii="Arial" w:hAnsi="Arial" w:cs="Arial"/>
          <w:color w:val="000000"/>
          <w:lang w:val="ru-RU"/>
        </w:rPr>
        <w:t xml:space="preserve">Пружалац услуге ће ће наведеног/е подизвођача/е ангажовати за извршење следећих обавеза (део предмета набавке који ће се извршити преко подизвођача): </w:t>
      </w:r>
    </w:p>
    <w:p w:rsidR="00B763BD" w:rsidRPr="00B763BD" w:rsidRDefault="00B763BD" w:rsidP="00B763BD">
      <w:pPr>
        <w:jc w:val="both"/>
        <w:rPr>
          <w:rFonts w:ascii="Arial" w:hAnsi="Arial" w:cs="Arial"/>
          <w:lang w:val="sr-Cyrl-CS"/>
        </w:rPr>
      </w:pPr>
      <w:r w:rsidRPr="00B763BD">
        <w:rPr>
          <w:rFonts w:ascii="Arial" w:hAnsi="Arial" w:cs="Arial"/>
          <w:color w:val="000000"/>
        </w:rPr>
        <w:t>________________________________________________________________________________________________________________________________</w:t>
      </w:r>
    </w:p>
    <w:p w:rsidR="00B763BD" w:rsidRPr="00B763BD" w:rsidRDefault="00B763BD" w:rsidP="00B763BD">
      <w:pPr>
        <w:tabs>
          <w:tab w:val="left" w:pos="1095"/>
          <w:tab w:val="center" w:pos="4470"/>
        </w:tabs>
        <w:jc w:val="both"/>
        <w:rPr>
          <w:rFonts w:ascii="Arial" w:hAnsi="Arial" w:cs="Arial"/>
          <w:bCs/>
          <w:lang w:val="sr-Cyrl-CS"/>
        </w:rPr>
      </w:pPr>
    </w:p>
    <w:p w:rsidR="00143EDF" w:rsidRPr="00143EDF" w:rsidRDefault="00143EDF" w:rsidP="004345D0">
      <w:pPr>
        <w:jc w:val="center"/>
        <w:rPr>
          <w:rFonts w:ascii="Arial" w:hAnsi="Arial" w:cs="Arial"/>
          <w:b/>
          <w:lang w:val="sr-Cyrl-RS"/>
        </w:rPr>
      </w:pPr>
    </w:p>
    <w:p w:rsidR="00143EDF" w:rsidRDefault="00143EDF" w:rsidP="00143EDF">
      <w:pPr>
        <w:tabs>
          <w:tab w:val="left" w:pos="1095"/>
          <w:tab w:val="center" w:pos="4470"/>
        </w:tabs>
        <w:jc w:val="center"/>
        <w:rPr>
          <w:rFonts w:ascii="Arial" w:hAnsi="Arial" w:cs="Arial"/>
          <w:b/>
          <w:bCs/>
          <w:szCs w:val="22"/>
          <w:lang w:val="sr-Cyrl-CS"/>
        </w:rPr>
      </w:pPr>
      <w:r>
        <w:rPr>
          <w:rFonts w:ascii="Arial" w:hAnsi="Arial" w:cs="Arial"/>
          <w:b/>
          <w:bCs/>
          <w:szCs w:val="22"/>
          <w:lang w:val="sr-Cyrl-CS"/>
        </w:rPr>
        <w:t xml:space="preserve">Члан </w:t>
      </w:r>
      <w:r w:rsidR="00870488">
        <w:rPr>
          <w:rFonts w:ascii="Arial" w:hAnsi="Arial" w:cs="Arial"/>
          <w:b/>
          <w:bCs/>
          <w:szCs w:val="22"/>
          <w:lang w:val="sr-Cyrl-CS"/>
        </w:rPr>
        <w:t>10</w:t>
      </w:r>
      <w:r>
        <w:rPr>
          <w:rFonts w:ascii="Arial" w:hAnsi="Arial" w:cs="Arial"/>
          <w:b/>
          <w:bCs/>
          <w:szCs w:val="22"/>
          <w:lang w:val="sr-Cyrl-CS"/>
        </w:rPr>
        <w:t>.</w:t>
      </w:r>
    </w:p>
    <w:p w:rsidR="004345D0" w:rsidRDefault="004345D0" w:rsidP="004345D0">
      <w:pPr>
        <w:jc w:val="center"/>
        <w:rPr>
          <w:b/>
          <w:lang w:val="sr-Cyrl-CS"/>
        </w:rPr>
      </w:pPr>
    </w:p>
    <w:p w:rsidR="004345D0" w:rsidRDefault="004345D0" w:rsidP="004345D0">
      <w:pPr>
        <w:tabs>
          <w:tab w:val="left" w:pos="1095"/>
          <w:tab w:val="center" w:pos="4470"/>
        </w:tabs>
        <w:jc w:val="both"/>
        <w:rPr>
          <w:rFonts w:ascii="Arial" w:hAnsi="Arial" w:cs="Arial"/>
          <w:szCs w:val="22"/>
          <w:lang w:val="sr-Cyrl-CS"/>
        </w:rPr>
      </w:pPr>
      <w:r>
        <w:rPr>
          <w:rFonts w:ascii="Arial" w:hAnsi="Arial" w:cs="Arial"/>
          <w:szCs w:val="22"/>
          <w:lang w:val="sr-Cyrl-CS"/>
        </w:rPr>
        <w:t xml:space="preserve">Овај Уговор ступа на снагу даном </w:t>
      </w:r>
      <w:r w:rsidR="000C49D9">
        <w:rPr>
          <w:rFonts w:ascii="Arial" w:hAnsi="Arial" w:cs="Arial"/>
          <w:szCs w:val="22"/>
          <w:lang w:val="sr-Cyrl-CS"/>
        </w:rPr>
        <w:t>потписивања обе уговорне стране, а почиње да се примењује од 06.09.2020.</w:t>
      </w:r>
    </w:p>
    <w:p w:rsidR="005F2F46" w:rsidRDefault="004345D0" w:rsidP="004345D0">
      <w:pPr>
        <w:jc w:val="both"/>
        <w:rPr>
          <w:rFonts w:ascii="Arial" w:hAnsi="Arial" w:cs="Arial"/>
          <w:lang w:val="sr-Cyrl-CS"/>
        </w:rPr>
      </w:pPr>
      <w:r>
        <w:rPr>
          <w:rFonts w:ascii="Arial" w:hAnsi="Arial" w:cs="Arial"/>
          <w:lang w:val="sr-Cyrl-CS"/>
        </w:rPr>
        <w:t xml:space="preserve">Овај Уговор се закључује на период </w:t>
      </w:r>
      <w:r w:rsidR="00202276">
        <w:rPr>
          <w:rFonts w:ascii="Arial" w:hAnsi="Arial" w:cs="Arial"/>
          <w:lang w:val="sr-Cyrl-CS"/>
        </w:rPr>
        <w:t>12</w:t>
      </w:r>
      <w:r>
        <w:rPr>
          <w:rFonts w:ascii="Arial" w:hAnsi="Arial" w:cs="Arial"/>
          <w:lang w:val="sr-Cyrl-CS"/>
        </w:rPr>
        <w:t xml:space="preserve"> </w:t>
      </w:r>
      <w:r w:rsidR="00202276">
        <w:rPr>
          <w:rFonts w:ascii="Arial" w:hAnsi="Arial" w:cs="Arial"/>
          <w:lang w:val="sr-Cyrl-CS"/>
        </w:rPr>
        <w:t>месеци</w:t>
      </w:r>
      <w:r w:rsidR="005F2F46">
        <w:rPr>
          <w:rFonts w:ascii="Arial" w:hAnsi="Arial" w:cs="Arial"/>
          <w:lang w:val="sr-Cyrl-CS"/>
        </w:rPr>
        <w:t>.</w:t>
      </w:r>
    </w:p>
    <w:p w:rsidR="004345D0" w:rsidRDefault="004345D0" w:rsidP="004345D0">
      <w:pPr>
        <w:jc w:val="both"/>
        <w:rPr>
          <w:rFonts w:ascii="Arial" w:hAnsi="Arial" w:cs="Arial"/>
          <w:lang w:val="sr-Cyrl-CS"/>
        </w:rPr>
      </w:pPr>
      <w:r>
        <w:rPr>
          <w:rFonts w:ascii="Arial" w:hAnsi="Arial" w:cs="Arial"/>
          <w:lang w:val="sl-SI"/>
        </w:rPr>
        <w:t>Овај уговор</w:t>
      </w:r>
      <w:r w:rsidR="00405C96">
        <w:rPr>
          <w:rFonts w:ascii="Arial" w:hAnsi="Arial" w:cs="Arial"/>
          <w:lang w:val="sl-SI"/>
        </w:rPr>
        <w:t xml:space="preserve"> се може изменити само писаним </w:t>
      </w:r>
      <w:r w:rsidR="00405C96">
        <w:rPr>
          <w:rFonts w:ascii="Arial" w:hAnsi="Arial" w:cs="Arial"/>
          <w:lang w:val="sr-Cyrl-RS"/>
        </w:rPr>
        <w:t>А</w:t>
      </w:r>
      <w:r>
        <w:rPr>
          <w:rFonts w:ascii="Arial" w:hAnsi="Arial" w:cs="Arial"/>
          <w:lang w:val="sl-SI"/>
        </w:rPr>
        <w:t>нексом, потписаним од стране овлашћених лица уговорних страна.</w:t>
      </w:r>
      <w:r>
        <w:rPr>
          <w:rFonts w:ascii="Arial" w:hAnsi="Arial" w:cs="Arial"/>
          <w:lang w:val="sr-Cyrl-CS"/>
        </w:rPr>
        <w:t xml:space="preserve"> </w:t>
      </w:r>
    </w:p>
    <w:p w:rsidR="00F63570" w:rsidRDefault="00F63570" w:rsidP="004345D0">
      <w:pPr>
        <w:jc w:val="both"/>
        <w:rPr>
          <w:rFonts w:ascii="Arial" w:hAnsi="Arial" w:cs="Arial"/>
          <w:lang w:val="sr-Cyrl-CS"/>
        </w:rPr>
      </w:pPr>
    </w:p>
    <w:p w:rsidR="00B763BD" w:rsidRDefault="00B763BD" w:rsidP="004345D0">
      <w:pPr>
        <w:tabs>
          <w:tab w:val="left" w:pos="1095"/>
          <w:tab w:val="center" w:pos="4470"/>
        </w:tabs>
        <w:jc w:val="center"/>
        <w:rPr>
          <w:rFonts w:ascii="Arial" w:hAnsi="Arial" w:cs="Arial"/>
          <w:b/>
          <w:bCs/>
          <w:szCs w:val="22"/>
          <w:lang w:val="sr-Cyrl-CS"/>
        </w:rPr>
      </w:pPr>
    </w:p>
    <w:p w:rsidR="005F2F46" w:rsidRDefault="005F2F46" w:rsidP="004345D0">
      <w:pPr>
        <w:tabs>
          <w:tab w:val="left" w:pos="1095"/>
          <w:tab w:val="center" w:pos="4470"/>
        </w:tabs>
        <w:jc w:val="center"/>
        <w:rPr>
          <w:rFonts w:ascii="Arial" w:hAnsi="Arial" w:cs="Arial"/>
          <w:b/>
          <w:bCs/>
          <w:szCs w:val="22"/>
          <w:lang w:val="sr-Cyrl-CS"/>
        </w:rPr>
      </w:pPr>
    </w:p>
    <w:p w:rsidR="00B763BD" w:rsidRDefault="00B763BD" w:rsidP="004345D0">
      <w:pPr>
        <w:tabs>
          <w:tab w:val="left" w:pos="1095"/>
          <w:tab w:val="center" w:pos="4470"/>
        </w:tabs>
        <w:jc w:val="center"/>
        <w:rPr>
          <w:rFonts w:ascii="Arial" w:hAnsi="Arial" w:cs="Arial"/>
          <w:b/>
          <w:bCs/>
          <w:szCs w:val="22"/>
          <w:lang w:val="sr-Cyrl-CS"/>
        </w:rPr>
      </w:pPr>
    </w:p>
    <w:p w:rsidR="00B763BD" w:rsidRDefault="00B763BD" w:rsidP="004345D0">
      <w:pPr>
        <w:tabs>
          <w:tab w:val="left" w:pos="1095"/>
          <w:tab w:val="center" w:pos="4470"/>
        </w:tabs>
        <w:jc w:val="center"/>
        <w:rPr>
          <w:rFonts w:ascii="Arial" w:hAnsi="Arial" w:cs="Arial"/>
          <w:b/>
          <w:bCs/>
          <w:szCs w:val="22"/>
          <w:lang w:val="sr-Cyrl-CS"/>
        </w:rPr>
      </w:pPr>
    </w:p>
    <w:p w:rsidR="004345D0" w:rsidRDefault="004345D0" w:rsidP="004345D0">
      <w:pPr>
        <w:tabs>
          <w:tab w:val="left" w:pos="1095"/>
          <w:tab w:val="center" w:pos="4470"/>
        </w:tabs>
        <w:jc w:val="center"/>
        <w:rPr>
          <w:rFonts w:ascii="Arial" w:hAnsi="Arial" w:cs="Arial"/>
          <w:b/>
          <w:bCs/>
          <w:szCs w:val="22"/>
          <w:lang w:val="sr-Cyrl-CS"/>
        </w:rPr>
      </w:pPr>
      <w:r>
        <w:rPr>
          <w:rFonts w:ascii="Arial" w:hAnsi="Arial" w:cs="Arial"/>
          <w:b/>
          <w:bCs/>
          <w:szCs w:val="22"/>
          <w:lang w:val="sr-Cyrl-CS"/>
        </w:rPr>
        <w:lastRenderedPageBreak/>
        <w:t xml:space="preserve">Члан </w:t>
      </w:r>
      <w:r w:rsidR="00143EDF">
        <w:rPr>
          <w:rFonts w:ascii="Arial" w:hAnsi="Arial" w:cs="Arial"/>
          <w:b/>
          <w:bCs/>
          <w:szCs w:val="22"/>
          <w:lang w:val="sr-Cyrl-CS"/>
        </w:rPr>
        <w:t>1</w:t>
      </w:r>
      <w:r w:rsidR="00870488">
        <w:rPr>
          <w:rFonts w:ascii="Arial" w:hAnsi="Arial" w:cs="Arial"/>
          <w:b/>
          <w:bCs/>
          <w:szCs w:val="22"/>
          <w:lang w:val="sr-Cyrl-CS"/>
        </w:rPr>
        <w:t>1</w:t>
      </w:r>
      <w:r>
        <w:rPr>
          <w:rFonts w:ascii="Arial" w:hAnsi="Arial" w:cs="Arial"/>
          <w:b/>
          <w:bCs/>
          <w:szCs w:val="22"/>
          <w:lang w:val="sr-Cyrl-CS"/>
        </w:rPr>
        <w:t>.</w:t>
      </w:r>
    </w:p>
    <w:p w:rsidR="004345D0" w:rsidRDefault="004345D0" w:rsidP="004345D0">
      <w:pPr>
        <w:tabs>
          <w:tab w:val="left" w:pos="1095"/>
          <w:tab w:val="center" w:pos="4470"/>
        </w:tabs>
        <w:jc w:val="center"/>
        <w:rPr>
          <w:rFonts w:ascii="Arial" w:hAnsi="Arial" w:cs="Arial"/>
          <w:b/>
          <w:bCs/>
          <w:szCs w:val="22"/>
          <w:lang w:val="sr-Cyrl-CS"/>
        </w:rPr>
      </w:pPr>
    </w:p>
    <w:p w:rsidR="004345D0" w:rsidRDefault="004345D0" w:rsidP="004345D0">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су сагласне да свака уговорна страна може у писменој форми да откаже Уговор уз отказни рок од 30 (тридесет) дана. Отказни рок тече од дана достављања писменог обавештења о отказу Уговора.</w:t>
      </w:r>
    </w:p>
    <w:p w:rsidR="004345D0" w:rsidRDefault="004345D0" w:rsidP="004345D0">
      <w:pPr>
        <w:rPr>
          <w:b/>
          <w:lang w:val="sr-Cyrl-CS"/>
        </w:rPr>
      </w:pPr>
    </w:p>
    <w:p w:rsidR="004345D0" w:rsidRDefault="004345D0" w:rsidP="004345D0">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1</w:t>
      </w:r>
      <w:r w:rsidR="00870488">
        <w:rPr>
          <w:rFonts w:ascii="Arial" w:hAnsi="Arial" w:cs="Arial"/>
          <w:b/>
          <w:lang w:val="sr-Cyrl-CS"/>
        </w:rPr>
        <w:t>2</w:t>
      </w:r>
      <w:r>
        <w:rPr>
          <w:rFonts w:ascii="Arial" w:hAnsi="Arial" w:cs="Arial"/>
          <w:b/>
          <w:lang w:val="sl-SI"/>
        </w:rPr>
        <w:t>.</w:t>
      </w:r>
    </w:p>
    <w:p w:rsidR="004345D0" w:rsidRDefault="004345D0" w:rsidP="00C3739B">
      <w:pPr>
        <w:jc w:val="both"/>
        <w:rPr>
          <w:rFonts w:ascii="Arial" w:hAnsi="Arial" w:cs="Arial"/>
          <w:b/>
          <w:lang w:val="sr-Cyrl-CS"/>
        </w:rPr>
      </w:pPr>
    </w:p>
    <w:p w:rsidR="004345D0" w:rsidRPr="001F14B7" w:rsidRDefault="004345D0" w:rsidP="00C3739B">
      <w:pPr>
        <w:jc w:val="both"/>
        <w:rPr>
          <w:rFonts w:ascii="Arial" w:hAnsi="Arial" w:cs="Arial"/>
          <w:b/>
          <w:lang w:val="sr-Cyrl-CS"/>
        </w:rPr>
      </w:pPr>
      <w:r>
        <w:rPr>
          <w:rFonts w:ascii="Arial" w:hAnsi="Arial" w:cs="Arial"/>
          <w:lang w:val="sl-SI"/>
        </w:rPr>
        <w:t>Све евентуалне спорове који настану из, или поводом, овог уговора</w:t>
      </w:r>
      <w:r>
        <w:rPr>
          <w:rFonts w:ascii="Arial" w:hAnsi="Arial" w:cs="Arial"/>
          <w:lang w:val="sr-Cyrl-CS"/>
        </w:rPr>
        <w:t>,</w:t>
      </w:r>
      <w:r>
        <w:rPr>
          <w:rFonts w:ascii="Arial" w:hAnsi="Arial" w:cs="Arial"/>
          <w:lang w:val="sl-SI"/>
        </w:rPr>
        <w:t xml:space="preserve"> уговорне стране ће покушати да реше споразумно. </w:t>
      </w:r>
    </w:p>
    <w:p w:rsidR="004345D0" w:rsidRDefault="004345D0" w:rsidP="004345D0">
      <w:pPr>
        <w:jc w:val="center"/>
        <w:rPr>
          <w:rFonts w:ascii="Arial" w:hAnsi="Arial" w:cs="Arial"/>
          <w:b/>
          <w:lang w:val="sr-Cyrl-CS"/>
        </w:rPr>
      </w:pPr>
      <w:r>
        <w:rPr>
          <w:rFonts w:ascii="Arial" w:hAnsi="Arial" w:cs="Arial"/>
          <w:b/>
          <w:lang w:val="sr-Cyrl-CS"/>
        </w:rPr>
        <w:t>Члан 1</w:t>
      </w:r>
      <w:r w:rsidR="00870488">
        <w:rPr>
          <w:rFonts w:ascii="Arial" w:hAnsi="Arial" w:cs="Arial"/>
          <w:b/>
          <w:lang w:val="sr-Cyrl-CS"/>
        </w:rPr>
        <w:t>3</w:t>
      </w:r>
      <w:r>
        <w:rPr>
          <w:rFonts w:ascii="Arial" w:hAnsi="Arial" w:cs="Arial"/>
          <w:b/>
          <w:lang w:val="sr-Cyrl-CS"/>
        </w:rPr>
        <w:t>.</w:t>
      </w:r>
    </w:p>
    <w:p w:rsidR="004345D0" w:rsidRDefault="004345D0" w:rsidP="004345D0">
      <w:pPr>
        <w:jc w:val="both"/>
        <w:rPr>
          <w:rFonts w:ascii="Arial" w:hAnsi="Arial" w:cs="Arial"/>
          <w:b/>
          <w:lang w:val="sr-Cyrl-CS"/>
        </w:rPr>
      </w:pPr>
    </w:p>
    <w:p w:rsidR="004345D0" w:rsidRDefault="004345D0" w:rsidP="004345D0">
      <w:pPr>
        <w:jc w:val="both"/>
        <w:rPr>
          <w:rFonts w:ascii="Arial" w:hAnsi="Arial" w:cs="Arial"/>
          <w:lang w:val="sr-Cyrl-CS"/>
        </w:rPr>
      </w:pPr>
      <w:r>
        <w:rPr>
          <w:rFonts w:ascii="Arial" w:hAnsi="Arial" w:cs="Arial"/>
          <w:lang w:val="sr-Cyrl-CS"/>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4345D0" w:rsidRDefault="004345D0" w:rsidP="004345D0">
      <w:pPr>
        <w:jc w:val="center"/>
        <w:rPr>
          <w:rFonts w:ascii="Arial" w:hAnsi="Arial" w:cs="Arial"/>
          <w:b/>
          <w:lang w:val="sr-Cyrl-CS"/>
        </w:rPr>
      </w:pPr>
      <w:r>
        <w:rPr>
          <w:rFonts w:ascii="Arial" w:hAnsi="Arial" w:cs="Arial"/>
          <w:b/>
          <w:lang w:val="sr-Cyrl-CS"/>
        </w:rPr>
        <w:t>Члан 1</w:t>
      </w:r>
      <w:r w:rsidR="00870488">
        <w:rPr>
          <w:rFonts w:ascii="Arial" w:hAnsi="Arial" w:cs="Arial"/>
          <w:b/>
          <w:lang w:val="sr-Cyrl-CS"/>
        </w:rPr>
        <w:t>4</w:t>
      </w:r>
      <w:r>
        <w:rPr>
          <w:rFonts w:ascii="Arial" w:hAnsi="Arial" w:cs="Arial"/>
          <w:b/>
          <w:lang w:val="sr-Cyrl-CS"/>
        </w:rPr>
        <w:t>.</w:t>
      </w:r>
    </w:p>
    <w:p w:rsidR="004345D0" w:rsidRDefault="004345D0" w:rsidP="004345D0">
      <w:pPr>
        <w:jc w:val="both"/>
        <w:rPr>
          <w:rFonts w:ascii="Arial" w:hAnsi="Arial" w:cs="Arial"/>
          <w:b/>
          <w:lang w:val="sr-Cyrl-CS"/>
        </w:rPr>
      </w:pPr>
    </w:p>
    <w:p w:rsidR="004345D0" w:rsidRDefault="004345D0" w:rsidP="004345D0">
      <w:pPr>
        <w:jc w:val="both"/>
        <w:rPr>
          <w:rFonts w:ascii="Arial" w:hAnsi="Arial" w:cs="Arial"/>
          <w:lang w:val="sr-Cyrl-CS"/>
        </w:rPr>
      </w:pPr>
      <w:r>
        <w:rPr>
          <w:rFonts w:ascii="Arial" w:hAnsi="Arial" w:cs="Arial"/>
          <w:lang w:val="sr-Cyrl-CS"/>
        </w:rPr>
        <w:t>Уговорене стране су сагласне да све евентуалне спорове а у случају да споразум није могућ уговара се надлежност стварно надлежног Суда у Крагујевцу.</w:t>
      </w:r>
    </w:p>
    <w:p w:rsidR="004345D0" w:rsidRDefault="004345D0" w:rsidP="004345D0">
      <w:pPr>
        <w:jc w:val="center"/>
        <w:rPr>
          <w:rFonts w:ascii="Arial" w:hAnsi="Arial" w:cs="Arial"/>
          <w:b/>
          <w:lang w:val="sr-Cyrl-CS"/>
        </w:rPr>
      </w:pPr>
      <w:r>
        <w:rPr>
          <w:rFonts w:ascii="Arial" w:hAnsi="Arial" w:cs="Arial"/>
          <w:b/>
          <w:lang w:val="sr-Cyrl-CS"/>
        </w:rPr>
        <w:t>Члан 1</w:t>
      </w:r>
      <w:r w:rsidR="00870488">
        <w:rPr>
          <w:rFonts w:ascii="Arial" w:hAnsi="Arial" w:cs="Arial"/>
          <w:b/>
          <w:lang w:val="sr-Cyrl-CS"/>
        </w:rPr>
        <w:t>5</w:t>
      </w:r>
      <w:r>
        <w:rPr>
          <w:rFonts w:ascii="Arial" w:hAnsi="Arial" w:cs="Arial"/>
          <w:b/>
          <w:lang w:val="sr-Cyrl-CS"/>
        </w:rPr>
        <w:t>.</w:t>
      </w:r>
    </w:p>
    <w:p w:rsidR="004345D0" w:rsidRDefault="004345D0" w:rsidP="004345D0">
      <w:pPr>
        <w:jc w:val="both"/>
        <w:rPr>
          <w:rFonts w:ascii="Arial" w:hAnsi="Arial" w:cs="Arial"/>
          <w:b/>
          <w:lang w:val="sr-Cyrl-CS"/>
        </w:rPr>
      </w:pPr>
    </w:p>
    <w:p w:rsidR="004345D0" w:rsidRDefault="004345D0" w:rsidP="004345D0">
      <w:pPr>
        <w:jc w:val="both"/>
        <w:rPr>
          <w:rFonts w:ascii="Arial" w:hAnsi="Arial" w:cs="Arial"/>
          <w:lang w:val="sr-Cyrl-CS"/>
        </w:rPr>
      </w:pPr>
      <w:r>
        <w:rPr>
          <w:rFonts w:ascii="Arial" w:hAnsi="Arial" w:cs="Arial"/>
          <w:lang w:val="sr-Cyrl-CS"/>
        </w:rPr>
        <w:t>Уговор је сачињен у 4 (четири) истоветних примерака од којих Наручилац задржава 2 (два) примерка, а Извршилац 2 (два) примерка.</w:t>
      </w:r>
    </w:p>
    <w:p w:rsidR="004345D0" w:rsidRDefault="004345D0" w:rsidP="004345D0">
      <w:pPr>
        <w:jc w:val="both"/>
        <w:rPr>
          <w:rFonts w:ascii="Arial" w:hAnsi="Arial" w:cs="Arial"/>
          <w:lang w:val="sr-Cyrl-CS"/>
        </w:rPr>
      </w:pPr>
    </w:p>
    <w:p w:rsidR="004345D0" w:rsidRDefault="004345D0" w:rsidP="004345D0">
      <w:pPr>
        <w:rPr>
          <w:rFonts w:ascii="Arial" w:hAnsi="Arial" w:cs="Arial"/>
          <w:lang w:val="sr-Cyrl-CS"/>
        </w:rPr>
      </w:pPr>
    </w:p>
    <w:p w:rsidR="004345D0" w:rsidRPr="007B7257" w:rsidRDefault="007B7257" w:rsidP="004345D0">
      <w:pPr>
        <w:rPr>
          <w:rFonts w:ascii="Arial" w:hAnsi="Arial" w:cs="Arial"/>
          <w:lang w:val="sr-Cyrl-RS"/>
        </w:rPr>
      </w:pPr>
      <w:r>
        <w:rPr>
          <w:rFonts w:ascii="Arial" w:hAnsi="Arial" w:cs="Arial"/>
          <w:b/>
          <w:lang w:val="sr-Cyrl-RS"/>
        </w:rPr>
        <w:t>ОСИГУРАВАЧ</w:t>
      </w:r>
      <w:r w:rsidR="004345D0">
        <w:rPr>
          <w:rFonts w:ascii="Arial" w:hAnsi="Arial" w:cs="Arial"/>
          <w:b/>
          <w:lang w:val="sl-SI"/>
        </w:rPr>
        <w:t xml:space="preserve">                                               </w:t>
      </w:r>
      <w:r w:rsidR="004345D0">
        <w:rPr>
          <w:rFonts w:ascii="Arial" w:hAnsi="Arial" w:cs="Arial"/>
          <w:b/>
          <w:lang w:val="sr-Cyrl-CS"/>
        </w:rPr>
        <w:t xml:space="preserve">           </w:t>
      </w:r>
      <w:r w:rsidR="004345D0">
        <w:rPr>
          <w:rFonts w:ascii="Arial" w:hAnsi="Arial" w:cs="Arial"/>
          <w:b/>
          <w:lang w:val="sl-SI"/>
        </w:rPr>
        <w:t xml:space="preserve">             </w:t>
      </w:r>
      <w:r>
        <w:rPr>
          <w:rFonts w:ascii="Arial" w:hAnsi="Arial" w:cs="Arial"/>
          <w:b/>
          <w:lang w:val="sr-Cyrl-RS"/>
        </w:rPr>
        <w:t>ОСИГУРАНИК</w:t>
      </w:r>
    </w:p>
    <w:p w:rsidR="004345D0" w:rsidRDefault="004345D0" w:rsidP="004345D0">
      <w:pPr>
        <w:rPr>
          <w:rFonts w:ascii="Arial" w:hAnsi="Arial" w:cs="Arial"/>
          <w:lang w:val="sr-Cyrl-CS"/>
        </w:rPr>
      </w:pPr>
      <w:r>
        <w:rPr>
          <w:rFonts w:ascii="Arial" w:hAnsi="Arial" w:cs="Arial"/>
          <w:lang w:val="sl-SI"/>
        </w:rPr>
        <w:t>______________________                                                __________</w:t>
      </w:r>
      <w:r>
        <w:rPr>
          <w:rFonts w:ascii="Arial" w:hAnsi="Arial" w:cs="Arial"/>
          <w:lang w:val="sr-Cyrl-CS"/>
        </w:rPr>
        <w:t>________</w:t>
      </w:r>
    </w:p>
    <w:p w:rsidR="004345D0" w:rsidRDefault="004345D0" w:rsidP="004345D0">
      <w:pPr>
        <w:rPr>
          <w:rFonts w:ascii="Arial" w:hAnsi="Arial" w:cs="Arial"/>
          <w:lang w:val="ru-RU"/>
        </w:rPr>
      </w:pPr>
    </w:p>
    <w:p w:rsidR="004345D0" w:rsidRDefault="004345D0" w:rsidP="004345D0">
      <w:pPr>
        <w:jc w:val="both"/>
        <w:rPr>
          <w:rFonts w:ascii="Arial" w:hAnsi="Arial" w:cs="Arial"/>
          <w:lang w:val="ru-RU"/>
        </w:rPr>
      </w:pPr>
    </w:p>
    <w:p w:rsidR="004345D0" w:rsidRDefault="004345D0" w:rsidP="004345D0">
      <w:pPr>
        <w:jc w:val="both"/>
        <w:rPr>
          <w:lang w:val="ru-RU"/>
        </w:rPr>
      </w:pPr>
    </w:p>
    <w:p w:rsidR="00F63570" w:rsidRDefault="00F63570" w:rsidP="00F63570">
      <w:pPr>
        <w:autoSpaceDE w:val="0"/>
        <w:autoSpaceDN w:val="0"/>
        <w:adjustRightInd w:val="0"/>
        <w:jc w:val="both"/>
        <w:rPr>
          <w:rFonts w:ascii="Arial" w:hAnsi="Arial" w:cs="Arial"/>
          <w:bCs/>
          <w:iCs/>
          <w:lang w:val="ru-RU"/>
        </w:rPr>
      </w:pPr>
      <w:r>
        <w:rPr>
          <w:rFonts w:ascii="Arial" w:hAnsi="Arial" w:cs="Arial"/>
          <w:b/>
          <w:bCs/>
          <w:iCs/>
          <w:lang w:val="sr-Cyrl-CS"/>
        </w:rPr>
        <w:t>НАПОМЕНА:</w:t>
      </w: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 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AE0C7B" w:rsidRDefault="00F63570" w:rsidP="001F29FB">
      <w:pPr>
        <w:jc w:val="both"/>
        <w:rPr>
          <w:rFonts w:ascii="Arial" w:hAnsi="Arial" w:cs="Arial"/>
          <w:bCs/>
          <w:iCs/>
          <w:lang w:val="sr-Cyrl-RS"/>
        </w:rPr>
      </w:pPr>
      <w:r w:rsidRPr="008174F5">
        <w:rPr>
          <w:rFonts w:ascii="Arial" w:hAnsi="Arial" w:cs="Arial"/>
          <w:i/>
          <w:lang w:val="sr-Cyrl-CS"/>
        </w:rPr>
        <w:t>Модел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005D7018">
        <w:rPr>
          <w:rFonts w:ascii="Arial" w:hAnsi="Arial" w:cs="Arial"/>
          <w:i/>
          <w:lang w:val="sr-Cyrl-CS"/>
        </w:rPr>
        <w:t>.</w:t>
      </w:r>
    </w:p>
    <w:p w:rsidR="00AE0C7B" w:rsidRDefault="00AE0C7B" w:rsidP="00063C2D">
      <w:pPr>
        <w:keepNext/>
        <w:keepLines/>
        <w:widowControl w:val="0"/>
        <w:jc w:val="both"/>
        <w:rPr>
          <w:rFonts w:ascii="Arial" w:hAnsi="Arial" w:cs="Arial"/>
          <w:bCs/>
          <w:iCs/>
          <w:lang w:val="sr-Cyrl-RS"/>
        </w:rPr>
      </w:pPr>
    </w:p>
    <w:p w:rsidR="00AE0C7B" w:rsidRDefault="00AE0C7B" w:rsidP="00063C2D">
      <w:pPr>
        <w:keepNext/>
        <w:keepLines/>
        <w:widowControl w:val="0"/>
        <w:jc w:val="both"/>
        <w:rPr>
          <w:rFonts w:ascii="Arial" w:hAnsi="Arial" w:cs="Arial"/>
          <w:bCs/>
          <w:iCs/>
          <w:lang w:val="sr-Cyrl-RS"/>
        </w:rPr>
      </w:pPr>
    </w:p>
    <w:p w:rsidR="00AE0C7B" w:rsidRDefault="00AE0C7B" w:rsidP="00063C2D">
      <w:pPr>
        <w:keepNext/>
        <w:keepLines/>
        <w:widowControl w:val="0"/>
        <w:jc w:val="both"/>
        <w:rPr>
          <w:rFonts w:ascii="Arial" w:hAnsi="Arial" w:cs="Arial"/>
          <w:bCs/>
          <w:iCs/>
          <w:lang w:val="sr-Cyrl-RS"/>
        </w:rPr>
      </w:pPr>
    </w:p>
    <w:p w:rsidR="00F40818" w:rsidRDefault="00F40818" w:rsidP="00063C2D">
      <w:pPr>
        <w:keepNext/>
        <w:keepLines/>
        <w:widowControl w:val="0"/>
        <w:jc w:val="both"/>
        <w:rPr>
          <w:rFonts w:ascii="Arial" w:hAnsi="Arial" w:cs="Arial"/>
          <w:bCs/>
          <w:iCs/>
          <w:lang w:val="sr-Cyrl-RS"/>
        </w:rPr>
      </w:pPr>
    </w:p>
    <w:p w:rsidR="00DB51FC" w:rsidRDefault="00DB51FC" w:rsidP="00063C2D">
      <w:pPr>
        <w:keepNext/>
        <w:keepLines/>
        <w:widowControl w:val="0"/>
        <w:jc w:val="both"/>
        <w:rPr>
          <w:rFonts w:ascii="Arial" w:hAnsi="Arial" w:cs="Arial"/>
          <w:bCs/>
          <w:iCs/>
          <w:lang w:val="sr-Cyrl-RS"/>
        </w:rPr>
      </w:pPr>
    </w:p>
    <w:p w:rsidR="00AE0C7B" w:rsidRPr="00AE0C7B" w:rsidRDefault="00AE0C7B" w:rsidP="00063C2D">
      <w:pPr>
        <w:keepNext/>
        <w:keepLines/>
        <w:widowControl w:val="0"/>
        <w:jc w:val="both"/>
        <w:rPr>
          <w:rFonts w:ascii="Arial" w:hAnsi="Arial" w:cs="Arial"/>
          <w:bCs/>
          <w:iCs/>
          <w:lang w:val="sr-Cyrl-RS"/>
        </w:rPr>
      </w:pPr>
    </w:p>
    <w:p w:rsidR="00063C2D" w:rsidRDefault="00063C2D" w:rsidP="00063C2D">
      <w:pPr>
        <w:jc w:val="both"/>
        <w:rPr>
          <w:rFonts w:ascii="Arial" w:hAnsi="Arial" w:cs="Arial"/>
          <w:b/>
          <w:bCs/>
          <w:i/>
          <w:iCs/>
          <w:sz w:val="28"/>
          <w:szCs w:val="28"/>
          <w:lang w:val="ru-RU"/>
        </w:rPr>
      </w:pPr>
    </w:p>
    <w:p w:rsidR="001F29FB" w:rsidRDefault="001F29FB" w:rsidP="001F29FB">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VII</w:t>
      </w:r>
      <w:r>
        <w:rPr>
          <w:rFonts w:ascii="Arial" w:hAnsi="Arial" w:cs="Arial"/>
          <w:b/>
          <w:bCs/>
          <w:i/>
          <w:iCs/>
          <w:sz w:val="28"/>
          <w:szCs w:val="28"/>
          <w:lang w:val="ru-RU"/>
        </w:rPr>
        <w:t xml:space="preserve"> УПУТСТВО ПОНУЂАЧИМА КАКО ДА САЧИНЕ ПОНУДУ</w:t>
      </w:r>
    </w:p>
    <w:p w:rsidR="001F29FB" w:rsidRDefault="001F29FB" w:rsidP="00063C2D">
      <w:pPr>
        <w:jc w:val="both"/>
        <w:rPr>
          <w:rFonts w:ascii="Arial" w:hAnsi="Arial" w:cs="Arial"/>
          <w:b/>
          <w:bCs/>
          <w:i/>
          <w:iCs/>
          <w:lang w:val="ru-RU"/>
        </w:rPr>
      </w:pPr>
    </w:p>
    <w:p w:rsidR="001F29FB" w:rsidRDefault="001F29FB" w:rsidP="00063C2D">
      <w:pPr>
        <w:jc w:val="both"/>
        <w:rPr>
          <w:rFonts w:ascii="Arial" w:hAnsi="Arial" w:cs="Arial"/>
          <w:b/>
          <w:bCs/>
          <w:i/>
          <w:iCs/>
          <w:lang w:val="ru-RU"/>
        </w:rPr>
      </w:pPr>
    </w:p>
    <w:p w:rsidR="00063C2D" w:rsidRDefault="00063C2D" w:rsidP="00063C2D">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063C2D" w:rsidRDefault="00063C2D" w:rsidP="00063C2D">
      <w:pPr>
        <w:jc w:val="both"/>
        <w:rPr>
          <w:rFonts w:ascii="Arial" w:hAnsi="Arial" w:cs="Arial"/>
          <w:b/>
          <w:bCs/>
          <w:i/>
          <w:iCs/>
          <w:lang w:val="ru-RU"/>
        </w:rPr>
      </w:pPr>
    </w:p>
    <w:p w:rsidR="00063C2D" w:rsidRPr="00063C2D" w:rsidRDefault="00063C2D" w:rsidP="00063C2D">
      <w:pPr>
        <w:jc w:val="both"/>
        <w:rPr>
          <w:rFonts w:ascii="Arial" w:hAnsi="Arial" w:cs="Arial"/>
          <w:b/>
          <w:bCs/>
          <w:i/>
          <w:iCs/>
          <w:lang w:val="ru-RU"/>
        </w:rPr>
      </w:pPr>
      <w:r>
        <w:rPr>
          <w:rFonts w:ascii="Arial" w:hAnsi="Arial" w:cs="Arial"/>
          <w:lang w:val="ru-RU"/>
        </w:rPr>
        <w:t>Понуђач подноси понуду на српском језику.</w:t>
      </w:r>
    </w:p>
    <w:p w:rsidR="00063C2D" w:rsidRDefault="00063C2D" w:rsidP="00063C2D">
      <w:pPr>
        <w:widowControl w:val="0"/>
        <w:autoSpaceDE w:val="0"/>
        <w:autoSpaceDN w:val="0"/>
        <w:adjustRightInd w:val="0"/>
        <w:rPr>
          <w:rFonts w:cs="Arial"/>
          <w:szCs w:val="22"/>
          <w:lang w:val="ru-RU"/>
        </w:rPr>
      </w:pPr>
    </w:p>
    <w:p w:rsidR="00063C2D" w:rsidRPr="00063C2D" w:rsidRDefault="00063C2D" w:rsidP="00063C2D">
      <w:pPr>
        <w:jc w:val="both"/>
        <w:rPr>
          <w:rFonts w:ascii="Arial" w:eastAsia="TimesNewRomanPSMT" w:hAnsi="Arial" w:cs="Arial"/>
          <w:bCs/>
          <w:lang w:val="ru-RU"/>
        </w:rPr>
      </w:pPr>
      <w:r>
        <w:rPr>
          <w:rFonts w:ascii="Arial" w:hAnsi="Arial" w:cs="Arial"/>
          <w:b/>
          <w:bCs/>
          <w:i/>
          <w:iCs/>
          <w:lang w:val="ru-RU"/>
        </w:rPr>
        <w:t xml:space="preserve">2. НАЧИН </w:t>
      </w:r>
      <w:r w:rsidRPr="00063C2D">
        <w:rPr>
          <w:rFonts w:ascii="Arial" w:hAnsi="Arial" w:cs="Arial"/>
          <w:b/>
          <w:bCs/>
          <w:i/>
          <w:iCs/>
          <w:lang w:val="ru-RU"/>
        </w:rPr>
        <w:t>ПОДНОШЕЊА ПОНУДА</w:t>
      </w:r>
    </w:p>
    <w:p w:rsidR="00063C2D" w:rsidRDefault="00063C2D" w:rsidP="00063C2D">
      <w:pPr>
        <w:jc w:val="both"/>
        <w:rPr>
          <w:rFonts w:ascii="Arial" w:eastAsia="TimesNewRomanPSMT" w:hAnsi="Arial" w:cs="Arial"/>
          <w:bCs/>
          <w:lang w:val="ru-RU"/>
        </w:rPr>
      </w:pPr>
    </w:p>
    <w:p w:rsidR="00063C2D" w:rsidRDefault="00063C2D" w:rsidP="00063C2D">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63C2D" w:rsidRDefault="00063C2D" w:rsidP="00063C2D">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 </w:t>
      </w:r>
    </w:p>
    <w:p w:rsidR="00063C2D" w:rsidRDefault="00063C2D" w:rsidP="00063C2D">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63C2D" w:rsidRPr="00444C98" w:rsidRDefault="00063C2D" w:rsidP="00063C2D">
      <w:pPr>
        <w:autoSpaceDE w:val="0"/>
        <w:autoSpaceDN w:val="0"/>
        <w:adjustRightInd w:val="0"/>
        <w:jc w:val="both"/>
        <w:rPr>
          <w:rFonts w:ascii="Arial" w:hAnsi="Arial" w:cs="Arial"/>
          <w:b/>
          <w:color w:val="FF0000"/>
          <w:lang w:val="ru-RU"/>
        </w:rPr>
      </w:pPr>
      <w:r>
        <w:rPr>
          <w:rFonts w:ascii="Arial" w:eastAsia="TimesNewRomanPSMT" w:hAnsi="Arial" w:cs="Arial"/>
          <w:bCs/>
          <w:lang w:val="ru-RU"/>
        </w:rPr>
        <w:t>Понуду доставити на адресу Пред</w:t>
      </w:r>
      <w:r w:rsidR="006205AF">
        <w:rPr>
          <w:rFonts w:ascii="Arial" w:eastAsia="TimesNewRomanPSMT" w:hAnsi="Arial" w:cs="Arial"/>
          <w:bCs/>
          <w:lang w:val="ru-RU"/>
        </w:rPr>
        <w:t>школске установе ''Ђурђевдан</w:t>
      </w:r>
      <w:r>
        <w:rPr>
          <w:rFonts w:ascii="Arial" w:eastAsia="TimesNewRomanPSMT" w:hAnsi="Arial" w:cs="Arial"/>
          <w:bCs/>
          <w:lang w:val="ru-RU"/>
        </w:rPr>
        <w:t>''</w:t>
      </w:r>
      <w:r w:rsidR="006205AF">
        <w:rPr>
          <w:rFonts w:ascii="Arial" w:eastAsia="TimesNewRomanPSMT" w:hAnsi="Arial" w:cs="Arial"/>
          <w:bCs/>
          <w:lang w:val="ru-RU"/>
        </w:rPr>
        <w:t xml:space="preserve"> Крагујевац,</w:t>
      </w:r>
      <w:r>
        <w:rPr>
          <w:rFonts w:ascii="Arial" w:eastAsia="TimesNewRomanPSMT" w:hAnsi="Arial" w:cs="Arial"/>
          <w:bCs/>
          <w:lang w:val="ru-RU"/>
        </w:rPr>
        <w:t xml:space="preserve"> </w:t>
      </w:r>
      <w:r w:rsidR="008C3BCF">
        <w:rPr>
          <w:rFonts w:ascii="Arial" w:eastAsia="TimesNewRomanPSMT" w:hAnsi="Arial" w:cs="Arial"/>
          <w:bCs/>
          <w:lang w:val="ru-RU"/>
        </w:rPr>
        <w:t>Воје Радића</w:t>
      </w:r>
      <w:r>
        <w:rPr>
          <w:rFonts w:ascii="Arial" w:eastAsia="TimesNewRomanPSMT" w:hAnsi="Arial" w:cs="Arial"/>
          <w:bCs/>
          <w:lang w:val="ru-RU"/>
        </w:rPr>
        <w:t xml:space="preserve"> бр. 3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Pr>
          <w:rFonts w:ascii="Arial" w:hAnsi="Arial" w:cs="Arial"/>
          <w:lang w:val="ru-RU"/>
        </w:rPr>
        <w:t xml:space="preserve"> </w:t>
      </w:r>
      <w:r w:rsidRPr="00627EA7">
        <w:rPr>
          <w:rFonts w:ascii="Arial" w:hAnsi="Arial" w:cs="Arial"/>
          <w:b/>
          <w:lang w:val="ru-RU"/>
        </w:rPr>
        <w:t xml:space="preserve">услуга осигурања </w:t>
      </w:r>
      <w:r w:rsidR="006346E7" w:rsidRPr="00627EA7">
        <w:rPr>
          <w:rFonts w:ascii="Arial" w:hAnsi="Arial" w:cs="Arial"/>
          <w:b/>
          <w:lang w:val="ru-RU"/>
        </w:rPr>
        <w:t>деце</w:t>
      </w:r>
      <w:r w:rsidRPr="00627EA7">
        <w:rPr>
          <w:rFonts w:ascii="Arial" w:hAnsi="Arial" w:cs="Arial"/>
          <w:b/>
          <w:lang w:val="ru-RU"/>
        </w:rPr>
        <w:t>,</w:t>
      </w:r>
      <w:r>
        <w:rPr>
          <w:rFonts w:ascii="Arial" w:eastAsia="TimesNewRomanPS-BoldMT" w:hAnsi="Arial" w:cs="Arial"/>
          <w:b/>
          <w:bCs/>
          <w:color w:val="002060"/>
          <w:lang w:val="ru-RU"/>
        </w:rPr>
        <w:t xml:space="preserve"> </w:t>
      </w:r>
      <w:r w:rsidR="006205AF">
        <w:rPr>
          <w:rFonts w:ascii="Arial" w:eastAsia="TimesNewRomanPS-BoldMT" w:hAnsi="Arial" w:cs="Arial"/>
          <w:b/>
          <w:bCs/>
          <w:lang w:val="ru-RU"/>
        </w:rPr>
        <w:t>ЈН бр</w:t>
      </w:r>
      <w:r w:rsidR="00A572FD">
        <w:rPr>
          <w:rFonts w:ascii="Arial" w:eastAsia="TimesNewRomanPS-BoldMT" w:hAnsi="Arial" w:cs="Arial"/>
          <w:b/>
          <w:bCs/>
          <w:lang w:val="ru-RU"/>
        </w:rPr>
        <w:t xml:space="preserve">. </w:t>
      </w:r>
      <w:r w:rsidR="006205AF">
        <w:rPr>
          <w:rFonts w:ascii="Arial" w:eastAsia="TimesNewRomanPS-BoldMT" w:hAnsi="Arial" w:cs="Arial"/>
          <w:b/>
          <w:bCs/>
          <w:lang w:val="ru-RU"/>
        </w:rPr>
        <w:t>1.2.</w:t>
      </w:r>
      <w:r w:rsidR="00325C37">
        <w:rPr>
          <w:rFonts w:ascii="Arial" w:eastAsia="TimesNewRomanPS-BoldMT" w:hAnsi="Arial" w:cs="Arial"/>
          <w:b/>
          <w:bCs/>
          <w:lang w:val="ru-RU"/>
        </w:rPr>
        <w:t>10</w:t>
      </w:r>
      <w:r>
        <w:rPr>
          <w:rFonts w:ascii="Arial" w:eastAsia="TimesNewRomanPS-BoldMT" w:hAnsi="Arial" w:cs="Arial"/>
          <w:b/>
          <w:bCs/>
          <w:lang w:val="ru-RU"/>
        </w:rPr>
        <w:t>/</w:t>
      </w:r>
      <w:r w:rsidR="00325C37">
        <w:rPr>
          <w:rFonts w:ascii="Arial" w:eastAsia="TimesNewRomanPS-BoldMT" w:hAnsi="Arial" w:cs="Arial"/>
          <w:b/>
          <w:bCs/>
          <w:lang w:val="ru-RU"/>
        </w:rPr>
        <w:t>20</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444C98" w:rsidRPr="00444C98">
        <w:rPr>
          <w:rFonts w:ascii="Arial" w:hAnsi="Arial" w:cs="Arial"/>
          <w:b/>
          <w:lang w:val="ru-RU"/>
        </w:rPr>
        <w:t>15</w:t>
      </w:r>
      <w:r w:rsidR="006346E7" w:rsidRPr="00444C98">
        <w:rPr>
          <w:rFonts w:ascii="Arial" w:hAnsi="Arial" w:cs="Arial"/>
          <w:b/>
          <w:lang w:val="ru-RU"/>
        </w:rPr>
        <w:t>.0</w:t>
      </w:r>
      <w:r w:rsidR="00444C98" w:rsidRPr="00444C98">
        <w:rPr>
          <w:rFonts w:ascii="Arial" w:hAnsi="Arial" w:cs="Arial"/>
          <w:b/>
          <w:lang w:val="ru-RU"/>
        </w:rPr>
        <w:t>7</w:t>
      </w:r>
      <w:r w:rsidRPr="00444C98">
        <w:rPr>
          <w:rFonts w:ascii="Arial" w:hAnsi="Arial" w:cs="Arial"/>
          <w:b/>
          <w:lang w:val="ru-RU"/>
        </w:rPr>
        <w:t>.20</w:t>
      </w:r>
      <w:r w:rsidR="00444C98" w:rsidRPr="00444C98">
        <w:rPr>
          <w:rFonts w:ascii="Arial" w:hAnsi="Arial" w:cs="Arial"/>
          <w:b/>
          <w:lang w:val="ru-RU"/>
        </w:rPr>
        <w:t>20</w:t>
      </w:r>
      <w:r w:rsidR="00DA554C" w:rsidRPr="00444C98">
        <w:rPr>
          <w:rFonts w:ascii="Arial" w:hAnsi="Arial" w:cs="Arial"/>
          <w:b/>
          <w:lang w:val="ru-RU"/>
        </w:rPr>
        <w:t>.</w:t>
      </w:r>
      <w:r w:rsidRPr="00444C98">
        <w:rPr>
          <w:rFonts w:ascii="Arial" w:hAnsi="Arial" w:cs="Arial"/>
          <w:b/>
          <w:lang w:val="ru-RU"/>
        </w:rPr>
        <w:t xml:space="preserve"> год.</w:t>
      </w:r>
      <w:r w:rsidRPr="00444C98">
        <w:rPr>
          <w:rFonts w:ascii="Arial" w:hAnsi="Arial" w:cs="Arial"/>
          <w:b/>
          <w:i/>
          <w:iCs/>
          <w:lang w:val="ru-RU"/>
        </w:rPr>
        <w:t xml:space="preserve"> </w:t>
      </w:r>
      <w:r w:rsidRPr="00444C98">
        <w:rPr>
          <w:rFonts w:ascii="Arial" w:hAnsi="Arial" w:cs="Arial"/>
          <w:b/>
          <w:lang w:val="ru-RU"/>
        </w:rPr>
        <w:t xml:space="preserve">до </w:t>
      </w:r>
      <w:r w:rsidR="00842A0A" w:rsidRPr="00444C98">
        <w:rPr>
          <w:rFonts w:ascii="Arial" w:hAnsi="Arial" w:cs="Arial"/>
          <w:b/>
          <w:lang w:val="ru-RU"/>
        </w:rPr>
        <w:t>09</w:t>
      </w:r>
      <w:r w:rsidR="00D740E7" w:rsidRPr="00444C98">
        <w:rPr>
          <w:rFonts w:ascii="Arial" w:hAnsi="Arial" w:cs="Arial"/>
          <w:b/>
          <w:lang w:val="sr-Latn-RS"/>
        </w:rPr>
        <w:t>:</w:t>
      </w:r>
      <w:r w:rsidR="006205AF" w:rsidRPr="00444C98">
        <w:rPr>
          <w:rFonts w:ascii="Arial" w:hAnsi="Arial" w:cs="Arial"/>
          <w:b/>
          <w:lang w:val="ru-RU"/>
        </w:rPr>
        <w:t>00</w:t>
      </w:r>
      <w:r w:rsidRPr="00444C98">
        <w:rPr>
          <w:rFonts w:ascii="Arial" w:hAnsi="Arial" w:cs="Arial"/>
          <w:b/>
          <w:lang w:val="ru-RU"/>
        </w:rPr>
        <w:t xml:space="preserve"> часова</w:t>
      </w:r>
      <w:r w:rsidR="006205AF" w:rsidRPr="00444C98">
        <w:rPr>
          <w:rFonts w:ascii="Arial" w:hAnsi="Arial" w:cs="Arial"/>
          <w:b/>
          <w:lang w:val="ru-RU"/>
        </w:rPr>
        <w:t>.</w:t>
      </w:r>
      <w:r w:rsidRPr="00444C98">
        <w:rPr>
          <w:rFonts w:ascii="Arial" w:hAnsi="Arial" w:cs="Arial"/>
          <w:b/>
          <w:lang w:val="ru-RU"/>
        </w:rPr>
        <w:t xml:space="preserve"> </w:t>
      </w:r>
      <w:r w:rsidRPr="00444C98">
        <w:rPr>
          <w:rFonts w:ascii="Arial" w:eastAsia="TimesNewRomanPS-BoldMT" w:hAnsi="Arial" w:cs="Arial"/>
          <w:b/>
          <w:bCs/>
          <w:color w:val="FF0000"/>
          <w:lang w:val="ru-RU"/>
        </w:rPr>
        <w:t xml:space="preserve"> </w:t>
      </w:r>
      <w:r w:rsidRPr="00444C98">
        <w:rPr>
          <w:rFonts w:ascii="Arial" w:hAnsi="Arial" w:cs="Arial"/>
          <w:b/>
          <w:color w:val="FF0000"/>
          <w:lang w:val="ru-RU"/>
        </w:rPr>
        <w:t xml:space="preserve">  </w:t>
      </w:r>
    </w:p>
    <w:p w:rsidR="00063C2D" w:rsidRDefault="00063C2D" w:rsidP="00063C2D">
      <w:pPr>
        <w:autoSpaceDE w:val="0"/>
        <w:autoSpaceDN w:val="0"/>
        <w:adjustRightInd w:val="0"/>
        <w:jc w:val="both"/>
        <w:rPr>
          <w:rFonts w:ascii="Arial" w:hAnsi="Arial" w:cs="Arial"/>
          <w:lang w:val="ru-RU"/>
        </w:rPr>
      </w:pPr>
      <w:r w:rsidRPr="00444C98">
        <w:rPr>
          <w:rFonts w:ascii="Arial" w:hAnsi="Arial" w:cs="Arial"/>
          <w:lang w:val="ru-RU"/>
        </w:rPr>
        <w:t>Наручилац ће, по пријему одређене понуде, на коверти</w:t>
      </w:r>
      <w:r>
        <w:rPr>
          <w:rFonts w:ascii="Arial" w:hAnsi="Arial" w:cs="Arial"/>
          <w:lang w:val="ru-RU"/>
        </w:rPr>
        <w:t xml:space="preserve">,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lang w:val="sr-Cyrl-CS"/>
        </w:rPr>
        <w:t>н</w:t>
      </w:r>
      <w:r>
        <w:rPr>
          <w:rFonts w:ascii="Arial" w:hAnsi="Arial" w:cs="Arial"/>
          <w:lang w:val="ru-RU"/>
        </w:rPr>
        <w:t>аруч</w:t>
      </w:r>
      <w:r>
        <w:rPr>
          <w:rFonts w:ascii="Arial" w:hAnsi="Arial" w:cs="Arial"/>
          <w:lang w:val="sr-Cyrl-CS"/>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063C2D" w:rsidRPr="00063C2D" w:rsidRDefault="00063C2D" w:rsidP="00063C2D">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63C2D" w:rsidRDefault="003E2E30" w:rsidP="00063C2D">
      <w:pPr>
        <w:autoSpaceDE w:val="0"/>
        <w:autoSpaceDN w:val="0"/>
        <w:adjustRightInd w:val="0"/>
        <w:jc w:val="both"/>
        <w:rPr>
          <w:rFonts w:ascii="Arial" w:hAnsi="Arial" w:cs="Arial"/>
          <w:lang w:val="ru-RU"/>
        </w:rPr>
      </w:pPr>
      <w:r>
        <w:rPr>
          <w:rFonts w:ascii="Arial" w:hAnsi="Arial" w:cs="Arial"/>
          <w:lang w:val="ru-RU"/>
        </w:rPr>
        <w:t>Понуда мора да садржи попуњен</w:t>
      </w:r>
      <w:r w:rsidR="00063C2D">
        <w:rPr>
          <w:rFonts w:ascii="Arial" w:hAnsi="Arial" w:cs="Arial"/>
          <w:lang w:val="ru-RU"/>
        </w:rPr>
        <w:t xml:space="preserve"> и потписан: </w:t>
      </w:r>
    </w:p>
    <w:p w:rsidR="00063C2D" w:rsidRPr="00063C2D" w:rsidRDefault="00063C2D" w:rsidP="00063C2D">
      <w:pPr>
        <w:widowControl w:val="0"/>
        <w:autoSpaceDE w:val="0"/>
        <w:autoSpaceDN w:val="0"/>
        <w:adjustRightInd w:val="0"/>
        <w:jc w:val="both"/>
        <w:rPr>
          <w:rFonts w:ascii="Arial" w:hAnsi="Arial" w:cs="Arial"/>
          <w:lang w:val="ru-RU"/>
        </w:rPr>
      </w:pPr>
      <w:r>
        <w:rPr>
          <w:rFonts w:ascii="Arial" w:hAnsi="Arial" w:cs="Arial"/>
          <w:lang w:val="ru-RU"/>
        </w:rPr>
        <w:t xml:space="preserve">      • </w:t>
      </w:r>
      <w:r>
        <w:rPr>
          <w:rFonts w:cs="Arial"/>
          <w:color w:val="000000"/>
          <w:szCs w:val="22"/>
          <w:lang w:val="ru-RU"/>
        </w:rPr>
        <w:t xml:space="preserve">)   </w:t>
      </w:r>
      <w:r>
        <w:rPr>
          <w:rFonts w:ascii="Arial" w:hAnsi="Arial" w:cs="Arial"/>
          <w:lang w:val="ru-RU"/>
        </w:rPr>
        <w:t>Образац понуде(</w:t>
      </w:r>
      <w:r w:rsidR="003E2E30">
        <w:rPr>
          <w:rFonts w:ascii="Arial" w:hAnsi="Arial" w:cs="Arial"/>
          <w:szCs w:val="22"/>
          <w:lang w:val="ru-RU"/>
        </w:rPr>
        <w:t>попуњен, потписан</w:t>
      </w:r>
      <w:r>
        <w:rPr>
          <w:rFonts w:ascii="Arial" w:hAnsi="Arial" w:cs="Arial"/>
          <w:szCs w:val="22"/>
          <w:lang w:val="ru-RU"/>
        </w:rPr>
        <w:t>)</w:t>
      </w:r>
      <w:r>
        <w:rPr>
          <w:rFonts w:ascii="Arial" w:hAnsi="Arial" w:cs="Arial"/>
          <w:lang w:val="ru-RU"/>
        </w:rPr>
        <w:t xml:space="preserve"> (Образац 1); </w:t>
      </w:r>
    </w:p>
    <w:p w:rsidR="00063C2D" w:rsidRPr="00063C2D" w:rsidRDefault="00063C2D" w:rsidP="00063C2D">
      <w:pPr>
        <w:numPr>
          <w:ilvl w:val="0"/>
          <w:numId w:val="18"/>
        </w:numPr>
        <w:suppressAutoHyphens/>
        <w:autoSpaceDE w:val="0"/>
        <w:autoSpaceDN w:val="0"/>
        <w:adjustRightInd w:val="0"/>
        <w:jc w:val="both"/>
        <w:rPr>
          <w:rFonts w:ascii="Arial" w:hAnsi="Arial" w:cs="Arial"/>
          <w:lang w:val="ru-RU"/>
        </w:rPr>
      </w:pPr>
      <w:r>
        <w:rPr>
          <w:rFonts w:ascii="Arial" w:hAnsi="Arial" w:cs="Arial"/>
          <w:lang w:val="ru-RU"/>
        </w:rPr>
        <w:t>Образац структуре понуђене цене(</w:t>
      </w:r>
      <w:r>
        <w:rPr>
          <w:rFonts w:ascii="Arial" w:hAnsi="Arial" w:cs="Arial"/>
          <w:szCs w:val="22"/>
          <w:lang w:val="ru-RU"/>
        </w:rPr>
        <w:t>попуњен, потписан )</w:t>
      </w:r>
      <w:r>
        <w:rPr>
          <w:rFonts w:ascii="Arial" w:hAnsi="Arial" w:cs="Arial"/>
          <w:lang w:val="ru-RU"/>
        </w:rPr>
        <w:t xml:space="preserve"> (Образац 2);</w:t>
      </w:r>
    </w:p>
    <w:p w:rsidR="00063C2D" w:rsidRPr="00063C2D" w:rsidRDefault="00063C2D" w:rsidP="00063C2D">
      <w:pPr>
        <w:numPr>
          <w:ilvl w:val="0"/>
          <w:numId w:val="18"/>
        </w:numPr>
        <w:suppressAutoHyphens/>
        <w:autoSpaceDE w:val="0"/>
        <w:autoSpaceDN w:val="0"/>
        <w:adjustRightInd w:val="0"/>
        <w:jc w:val="both"/>
        <w:rPr>
          <w:rFonts w:ascii="Arial" w:hAnsi="Arial" w:cs="Arial"/>
          <w:lang w:val="ru-RU"/>
        </w:rPr>
      </w:pPr>
      <w:r>
        <w:rPr>
          <w:rFonts w:ascii="Arial" w:hAnsi="Arial" w:cs="Arial"/>
          <w:lang w:val="ru-RU"/>
        </w:rPr>
        <w:t>Образац трошкова припреме понуде(</w:t>
      </w:r>
      <w:r w:rsidR="003E2E30">
        <w:rPr>
          <w:rFonts w:ascii="Arial" w:hAnsi="Arial" w:cs="Arial"/>
          <w:szCs w:val="22"/>
          <w:lang w:val="ru-RU"/>
        </w:rPr>
        <w:t>попуњен, потписан</w:t>
      </w:r>
      <w:r>
        <w:rPr>
          <w:rFonts w:ascii="Arial" w:hAnsi="Arial" w:cs="Arial"/>
          <w:szCs w:val="22"/>
          <w:lang w:val="ru-RU"/>
        </w:rPr>
        <w:t>)</w:t>
      </w:r>
      <w:r>
        <w:rPr>
          <w:rFonts w:ascii="Arial" w:hAnsi="Arial" w:cs="Arial"/>
          <w:lang w:val="ru-RU"/>
        </w:rPr>
        <w:t xml:space="preserve"> (Образац 3);</w:t>
      </w:r>
    </w:p>
    <w:p w:rsidR="00063C2D" w:rsidRPr="00063C2D" w:rsidRDefault="00063C2D" w:rsidP="00063C2D">
      <w:pPr>
        <w:numPr>
          <w:ilvl w:val="0"/>
          <w:numId w:val="18"/>
        </w:numPr>
        <w:suppressAutoHyphens/>
        <w:autoSpaceDE w:val="0"/>
        <w:autoSpaceDN w:val="0"/>
        <w:adjustRightInd w:val="0"/>
        <w:jc w:val="both"/>
        <w:rPr>
          <w:rFonts w:ascii="Arial" w:hAnsi="Arial" w:cs="Arial"/>
          <w:lang w:val="ru-RU"/>
        </w:rPr>
      </w:pPr>
      <w:r>
        <w:rPr>
          <w:rFonts w:ascii="Arial" w:hAnsi="Arial" w:cs="Arial"/>
          <w:lang w:val="ru-RU"/>
        </w:rPr>
        <w:t>Образац изјаве о независној понуди (</w:t>
      </w:r>
      <w:r w:rsidR="003E2E30">
        <w:rPr>
          <w:rFonts w:ascii="Arial" w:hAnsi="Arial" w:cs="Arial"/>
          <w:szCs w:val="22"/>
          <w:lang w:val="ru-RU"/>
        </w:rPr>
        <w:t>попуњен, потписан</w:t>
      </w:r>
      <w:r>
        <w:rPr>
          <w:rFonts w:ascii="Arial" w:hAnsi="Arial" w:cs="Arial"/>
          <w:szCs w:val="22"/>
          <w:lang w:val="ru-RU"/>
        </w:rPr>
        <w:t>)</w:t>
      </w:r>
      <w:r>
        <w:rPr>
          <w:rFonts w:ascii="Arial" w:hAnsi="Arial" w:cs="Arial"/>
          <w:lang w:val="ru-RU"/>
        </w:rPr>
        <w:t xml:space="preserve"> (Образац 4);</w:t>
      </w:r>
    </w:p>
    <w:p w:rsidR="00063C2D" w:rsidRDefault="00063C2D" w:rsidP="00063C2D">
      <w:pPr>
        <w:numPr>
          <w:ilvl w:val="0"/>
          <w:numId w:val="18"/>
        </w:numPr>
        <w:suppressAutoHyphens/>
        <w:autoSpaceDE w:val="0"/>
        <w:autoSpaceDN w:val="0"/>
        <w:adjustRightInd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 xml:space="preserve">ЗЈН </w:t>
      </w:r>
      <w:r>
        <w:rPr>
          <w:rFonts w:ascii="Arial" w:hAnsi="Arial" w:cs="Arial"/>
          <w:lang w:val="ru-RU"/>
        </w:rPr>
        <w:t>(</w:t>
      </w:r>
      <w:r w:rsidR="009554BD">
        <w:rPr>
          <w:rFonts w:ascii="Arial" w:hAnsi="Arial" w:cs="Arial"/>
          <w:szCs w:val="22"/>
          <w:lang w:val="ru-RU"/>
        </w:rPr>
        <w:t>попуњен, потписан</w:t>
      </w:r>
      <w:r>
        <w:rPr>
          <w:rFonts w:ascii="Arial" w:hAnsi="Arial" w:cs="Arial"/>
          <w:szCs w:val="22"/>
          <w:lang w:val="ru-RU"/>
        </w:rPr>
        <w:t>)</w:t>
      </w:r>
      <w:r>
        <w:rPr>
          <w:rFonts w:ascii="Arial" w:hAnsi="Arial" w:cs="Arial"/>
          <w:lang w:val="ru-RU"/>
        </w:rPr>
        <w:t xml:space="preserve"> (Образац 5) </w:t>
      </w:r>
    </w:p>
    <w:p w:rsidR="00063C2D" w:rsidRDefault="00063C2D" w:rsidP="00C5165D">
      <w:pPr>
        <w:numPr>
          <w:ilvl w:val="0"/>
          <w:numId w:val="18"/>
        </w:numPr>
        <w:suppressAutoHyphens/>
        <w:autoSpaceDE w:val="0"/>
        <w:autoSpaceDN w:val="0"/>
        <w:adjustRightInd w:val="0"/>
        <w:jc w:val="both"/>
        <w:rPr>
          <w:rFonts w:ascii="Arial" w:hAnsi="Arial" w:cs="Arial"/>
          <w:lang w:val="ru-RU"/>
        </w:rPr>
      </w:pPr>
      <w:r>
        <w:rPr>
          <w:rFonts w:ascii="Arial" w:hAnsi="Arial" w:cs="Arial"/>
          <w:lang w:val="ru-RU"/>
        </w:rPr>
        <w:t>Образац изјаве по</w:t>
      </w:r>
      <w:r w:rsidRPr="00063C2D">
        <w:rPr>
          <w:rFonts w:ascii="Arial" w:hAnsi="Arial" w:cs="Arial"/>
          <w:lang w:val="ru-RU"/>
        </w:rPr>
        <w:t>дизвођ</w:t>
      </w:r>
      <w:r>
        <w:rPr>
          <w:rFonts w:ascii="Arial" w:hAnsi="Arial" w:cs="Arial"/>
          <w:lang w:val="ru-RU"/>
        </w:rPr>
        <w:t xml:space="preserve">ача о испуњености услова за учешће у поступку јавне набавке - чл. 75. (Образац </w:t>
      </w:r>
      <w:r w:rsidRPr="00063C2D">
        <w:rPr>
          <w:rFonts w:ascii="Arial" w:hAnsi="Arial" w:cs="Arial"/>
          <w:lang w:val="ru-RU"/>
        </w:rPr>
        <w:t>6</w:t>
      </w:r>
      <w:r>
        <w:rPr>
          <w:rFonts w:ascii="Arial" w:hAnsi="Arial" w:cs="Arial"/>
          <w:lang w:val="ru-RU"/>
        </w:rPr>
        <w:t>)</w:t>
      </w:r>
      <w:r w:rsidRPr="00063C2D">
        <w:rPr>
          <w:rFonts w:ascii="Arial" w:hAnsi="Arial" w:cs="Arial"/>
          <w:lang w:val="ru-RU"/>
        </w:rPr>
        <w:t>, уколико понуђач подноси понуду са подизвођачем</w:t>
      </w:r>
      <w:r>
        <w:rPr>
          <w:rFonts w:ascii="Arial" w:hAnsi="Arial" w:cs="Arial"/>
          <w:lang w:val="ru-RU"/>
        </w:rPr>
        <w:t>(</w:t>
      </w:r>
      <w:r>
        <w:rPr>
          <w:rFonts w:ascii="Arial" w:hAnsi="Arial" w:cs="Arial"/>
          <w:szCs w:val="22"/>
          <w:lang w:val="ru-RU"/>
        </w:rPr>
        <w:t>попуњен, потписан)</w:t>
      </w:r>
      <w:r w:rsidRPr="00063C2D">
        <w:rPr>
          <w:rFonts w:ascii="Arial" w:hAnsi="Arial" w:cs="Arial"/>
          <w:lang w:val="ru-RU"/>
        </w:rPr>
        <w:t>;</w:t>
      </w:r>
    </w:p>
    <w:p w:rsidR="001A5C04" w:rsidRDefault="001A5C04" w:rsidP="00C5165D">
      <w:pPr>
        <w:numPr>
          <w:ilvl w:val="0"/>
          <w:numId w:val="18"/>
        </w:numPr>
        <w:suppressAutoHyphens/>
        <w:autoSpaceDE w:val="0"/>
        <w:autoSpaceDN w:val="0"/>
        <w:adjustRightInd w:val="0"/>
        <w:jc w:val="both"/>
        <w:rPr>
          <w:rFonts w:ascii="Arial" w:hAnsi="Arial" w:cs="Arial"/>
          <w:lang w:val="ru-RU"/>
        </w:rPr>
      </w:pPr>
      <w:r>
        <w:rPr>
          <w:rFonts w:ascii="Arial" w:hAnsi="Arial" w:cs="Arial"/>
          <w:lang w:val="ru-RU"/>
        </w:rPr>
        <w:t>Доказ о испуњености обавезног услова из чл.75. тач.5 Закона</w:t>
      </w:r>
    </w:p>
    <w:p w:rsidR="002822F1" w:rsidRPr="00C5165D" w:rsidRDefault="002822F1" w:rsidP="00C5165D">
      <w:pPr>
        <w:numPr>
          <w:ilvl w:val="0"/>
          <w:numId w:val="18"/>
        </w:numPr>
        <w:suppressAutoHyphens/>
        <w:autoSpaceDE w:val="0"/>
        <w:autoSpaceDN w:val="0"/>
        <w:adjustRightInd w:val="0"/>
        <w:jc w:val="both"/>
        <w:rPr>
          <w:rFonts w:ascii="Arial" w:hAnsi="Arial" w:cs="Arial"/>
          <w:lang w:val="ru-RU"/>
        </w:rPr>
      </w:pPr>
      <w:r>
        <w:rPr>
          <w:rFonts w:ascii="Arial" w:hAnsi="Arial" w:cs="Arial"/>
          <w:lang w:val="ru-RU"/>
        </w:rPr>
        <w:t>Доказ о испуњености додатног услова у складу са чл.76</w:t>
      </w:r>
      <w:r w:rsidR="00D86CAB">
        <w:rPr>
          <w:rFonts w:ascii="Arial" w:hAnsi="Arial" w:cs="Arial"/>
          <w:lang w:val="ru-RU"/>
        </w:rPr>
        <w:t>.</w:t>
      </w:r>
      <w:r>
        <w:rPr>
          <w:rFonts w:ascii="Arial" w:hAnsi="Arial" w:cs="Arial"/>
          <w:lang w:val="ru-RU"/>
        </w:rPr>
        <w:t xml:space="preserve"> Закона</w:t>
      </w:r>
    </w:p>
    <w:p w:rsidR="00063C2D" w:rsidRPr="00063C2D" w:rsidRDefault="00063C2D" w:rsidP="00063C2D">
      <w:pPr>
        <w:numPr>
          <w:ilvl w:val="0"/>
          <w:numId w:val="18"/>
        </w:numPr>
        <w:suppressAutoHyphens/>
        <w:autoSpaceDE w:val="0"/>
        <w:autoSpaceDN w:val="0"/>
        <w:adjustRightInd w:val="0"/>
        <w:jc w:val="both"/>
        <w:rPr>
          <w:rFonts w:ascii="Arial" w:hAnsi="Arial" w:cs="Arial"/>
          <w:lang w:val="ru-RU"/>
        </w:rPr>
      </w:pPr>
      <w:r w:rsidRPr="00063C2D">
        <w:rPr>
          <w:rFonts w:ascii="Arial" w:hAnsi="Arial" w:cs="Arial"/>
          <w:lang w:val="ru-RU"/>
        </w:rPr>
        <w:t>Модел уговора</w:t>
      </w:r>
      <w:r>
        <w:rPr>
          <w:rFonts w:ascii="Arial" w:hAnsi="Arial" w:cs="Arial"/>
          <w:lang w:val="sr-Cyrl-CS"/>
        </w:rPr>
        <w:t xml:space="preserve"> (</w:t>
      </w:r>
      <w:r>
        <w:rPr>
          <w:rFonts w:ascii="Arial" w:hAnsi="Arial" w:cs="Arial"/>
          <w:szCs w:val="22"/>
          <w:lang w:val="ru-RU"/>
        </w:rPr>
        <w:t>попуњен, потписан</w:t>
      </w:r>
      <w:r>
        <w:rPr>
          <w:rFonts w:cs="Arial"/>
          <w:szCs w:val="22"/>
          <w:lang w:val="ru-RU"/>
        </w:rPr>
        <w:t>)</w:t>
      </w:r>
      <w:r w:rsidRPr="00063C2D">
        <w:rPr>
          <w:rFonts w:ascii="Arial" w:hAnsi="Arial" w:cs="Arial"/>
          <w:lang w:val="ru-RU"/>
        </w:rPr>
        <w:t>;</w:t>
      </w:r>
    </w:p>
    <w:p w:rsidR="00063C2D" w:rsidRPr="003D7162" w:rsidRDefault="00063C2D" w:rsidP="00063C2D">
      <w:pPr>
        <w:numPr>
          <w:ilvl w:val="0"/>
          <w:numId w:val="18"/>
        </w:numPr>
        <w:suppressAutoHyphens/>
        <w:autoSpaceDE w:val="0"/>
        <w:autoSpaceDN w:val="0"/>
        <w:adjustRightInd w:val="0"/>
        <w:jc w:val="both"/>
        <w:rPr>
          <w:rFonts w:ascii="Arial" w:hAnsi="Arial" w:cs="Arial"/>
        </w:rPr>
      </w:pPr>
      <w:r>
        <w:rPr>
          <w:rFonts w:ascii="Arial" w:hAnsi="Arial" w:cs="Arial"/>
          <w:lang w:val="sr-Cyrl-CS"/>
        </w:rPr>
        <w:lastRenderedPageBreak/>
        <w:t>Пуномоћје</w:t>
      </w:r>
      <w:r w:rsidR="00535409">
        <w:rPr>
          <w:rFonts w:ascii="Arial" w:hAnsi="Arial" w:cs="Arial"/>
          <w:lang w:val="sr-Cyrl-CS"/>
        </w:rPr>
        <w:t xml:space="preserve"> (Образац 7),</w:t>
      </w:r>
      <w:r w:rsidR="00535409" w:rsidRPr="00535409">
        <w:rPr>
          <w:rFonts w:ascii="Arial" w:hAnsi="Arial" w:cs="Arial"/>
          <w:lang w:val="sr-Cyrl-CS"/>
        </w:rPr>
        <w:t xml:space="preserve"> </w:t>
      </w:r>
      <w:r w:rsidR="00535409">
        <w:rPr>
          <w:rFonts w:ascii="Arial" w:hAnsi="Arial" w:cs="Arial"/>
          <w:lang w:val="sr-Cyrl-CS"/>
        </w:rPr>
        <w:t>(</w:t>
      </w:r>
      <w:r w:rsidR="00535409">
        <w:rPr>
          <w:rFonts w:ascii="Arial" w:hAnsi="Arial" w:cs="Arial"/>
          <w:szCs w:val="22"/>
          <w:lang w:val="ru-RU"/>
        </w:rPr>
        <w:t>попуњен, потписан</w:t>
      </w:r>
      <w:r w:rsidR="00535409">
        <w:rPr>
          <w:rFonts w:cs="Arial"/>
          <w:szCs w:val="22"/>
          <w:lang w:val="ru-RU"/>
        </w:rPr>
        <w:t>)</w:t>
      </w:r>
      <w:r w:rsidR="00535409" w:rsidRPr="00063C2D">
        <w:rPr>
          <w:rFonts w:ascii="Arial" w:hAnsi="Arial" w:cs="Arial"/>
          <w:lang w:val="ru-RU"/>
        </w:rPr>
        <w:t>;</w:t>
      </w:r>
    </w:p>
    <w:p w:rsidR="003D7162" w:rsidRPr="00B4681B" w:rsidRDefault="003D7162" w:rsidP="00063C2D">
      <w:pPr>
        <w:numPr>
          <w:ilvl w:val="0"/>
          <w:numId w:val="18"/>
        </w:numPr>
        <w:suppressAutoHyphens/>
        <w:autoSpaceDE w:val="0"/>
        <w:autoSpaceDN w:val="0"/>
        <w:adjustRightInd w:val="0"/>
        <w:jc w:val="both"/>
        <w:rPr>
          <w:rFonts w:ascii="Arial" w:hAnsi="Arial" w:cs="Arial"/>
        </w:rPr>
      </w:pPr>
      <w:r>
        <w:rPr>
          <w:rFonts w:ascii="Arial" w:hAnsi="Arial" w:cs="Arial"/>
          <w:lang w:val="ru-RU"/>
        </w:rPr>
        <w:t>Изјава (Образац 8)</w:t>
      </w:r>
    </w:p>
    <w:p w:rsidR="00063C2D" w:rsidRDefault="00063C2D" w:rsidP="00063C2D">
      <w:pPr>
        <w:autoSpaceDE w:val="0"/>
        <w:autoSpaceDN w:val="0"/>
        <w:adjustRightInd w:val="0"/>
        <w:jc w:val="both"/>
        <w:rPr>
          <w:rFonts w:ascii="Arial" w:hAnsi="Arial" w:cs="Arial"/>
          <w:bCs/>
          <w:color w:val="000000"/>
          <w:lang w:val="ru-RU"/>
        </w:rPr>
      </w:pPr>
      <w:r>
        <w:rPr>
          <w:rFonts w:ascii="Arial" w:hAnsi="Arial" w:cs="Arial"/>
          <w:bCs/>
          <w:color w:val="000000"/>
          <w:lang w:val="ru-RU"/>
        </w:rPr>
        <w:t xml:space="preserve">      •   Опште, посебне и допунске услове за сваку врсту осигурања коју иста       </w:t>
      </w:r>
    </w:p>
    <w:p w:rsidR="00063C2D" w:rsidRDefault="00063C2D" w:rsidP="00063C2D">
      <w:pPr>
        <w:autoSpaceDE w:val="0"/>
        <w:autoSpaceDN w:val="0"/>
        <w:adjustRightInd w:val="0"/>
        <w:jc w:val="both"/>
        <w:rPr>
          <w:rFonts w:ascii="Arial" w:hAnsi="Arial" w:cs="Arial"/>
          <w:bCs/>
          <w:color w:val="000000"/>
          <w:lang w:val="ru-RU"/>
        </w:rPr>
      </w:pPr>
      <w:r>
        <w:rPr>
          <w:rFonts w:ascii="Arial" w:hAnsi="Arial" w:cs="Arial"/>
          <w:bCs/>
          <w:color w:val="000000"/>
          <w:lang w:val="ru-RU"/>
        </w:rPr>
        <w:t xml:space="preserve">            обухвата.</w:t>
      </w:r>
    </w:p>
    <w:p w:rsidR="00063C2D" w:rsidRDefault="00063C2D" w:rsidP="00063C2D">
      <w:pPr>
        <w:suppressAutoHyphens/>
        <w:autoSpaceDE w:val="0"/>
        <w:autoSpaceDN w:val="0"/>
        <w:adjustRightInd w:val="0"/>
        <w:jc w:val="both"/>
        <w:rPr>
          <w:rFonts w:ascii="Arial" w:hAnsi="Arial" w:cs="Arial"/>
          <w:lang w:val="sr-Cyrl-CS"/>
        </w:rPr>
      </w:pPr>
    </w:p>
    <w:p w:rsidR="00063C2D" w:rsidRDefault="00063C2D" w:rsidP="00063C2D">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063C2D" w:rsidRDefault="00063C2D" w:rsidP="00063C2D">
      <w:pPr>
        <w:widowControl w:val="0"/>
        <w:autoSpaceDE w:val="0"/>
        <w:autoSpaceDN w:val="0"/>
        <w:adjustRightInd w:val="0"/>
        <w:rPr>
          <w:rFonts w:cs="Arial"/>
          <w:szCs w:val="22"/>
          <w:lang w:val="ru-RU"/>
        </w:rPr>
      </w:pPr>
    </w:p>
    <w:p w:rsidR="00063C2D" w:rsidRPr="00344649" w:rsidRDefault="00063C2D" w:rsidP="00063C2D">
      <w:pPr>
        <w:widowControl w:val="0"/>
        <w:autoSpaceDE w:val="0"/>
        <w:autoSpaceDN w:val="0"/>
        <w:adjustRightInd w:val="0"/>
        <w:jc w:val="both"/>
        <w:rPr>
          <w:rFonts w:ascii="Arial" w:hAnsi="Arial" w:cs="Arial"/>
          <w:szCs w:val="22"/>
          <w:lang w:val="ru-RU"/>
        </w:rPr>
      </w:pPr>
      <w:r w:rsidRPr="00344649">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сви понуђачи из групе понуђача или група понуђача може да одреди једног понуђача из групе који ће потписивати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од 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063C2D" w:rsidRPr="00344649" w:rsidRDefault="00063C2D" w:rsidP="00063C2D">
      <w:pPr>
        <w:widowControl w:val="0"/>
        <w:autoSpaceDE w:val="0"/>
        <w:autoSpaceDN w:val="0"/>
        <w:adjustRightInd w:val="0"/>
        <w:jc w:val="both"/>
        <w:rPr>
          <w:rFonts w:ascii="Arial" w:hAnsi="Arial" w:cs="Arial"/>
          <w:szCs w:val="22"/>
          <w:lang w:val="ru-RU"/>
        </w:rPr>
      </w:pPr>
      <w:r w:rsidRPr="00344649">
        <w:rPr>
          <w:rFonts w:ascii="Arial" w:hAnsi="Arial" w:cs="Arial"/>
          <w:bCs/>
          <w:iCs/>
          <w:szCs w:val="22"/>
          <w:lang w:val="ru-RU"/>
        </w:rPr>
        <w:t xml:space="preserve">У случају подношења заједничке понуде менично овлашћење попуњава, потписује члан групе понуђача који ће у име групе понуђача дати средства финансијског обезбеђења. </w:t>
      </w:r>
    </w:p>
    <w:p w:rsidR="00063C2D" w:rsidRDefault="00063C2D" w:rsidP="00063C2D">
      <w:pPr>
        <w:jc w:val="both"/>
        <w:rPr>
          <w:lang w:val="sr-Cyrl-CS"/>
        </w:rPr>
      </w:pPr>
    </w:p>
    <w:p w:rsidR="004F5BF4" w:rsidRDefault="004F5BF4" w:rsidP="00063C2D">
      <w:pPr>
        <w:jc w:val="both"/>
        <w:rPr>
          <w:lang w:val="sr-Cyrl-CS"/>
        </w:rPr>
      </w:pPr>
    </w:p>
    <w:p w:rsidR="00063C2D" w:rsidRDefault="00063C2D" w:rsidP="00063C2D">
      <w:pPr>
        <w:numPr>
          <w:ilvl w:val="0"/>
          <w:numId w:val="10"/>
        </w:numPr>
        <w:jc w:val="both"/>
        <w:rPr>
          <w:rFonts w:ascii="Arial" w:hAnsi="Arial" w:cs="Arial"/>
          <w:b/>
          <w:bCs/>
          <w:i/>
          <w:iCs/>
          <w:lang w:val="sr-Cyrl-CS"/>
        </w:rPr>
      </w:pPr>
      <w:r>
        <w:rPr>
          <w:rFonts w:ascii="Arial" w:hAnsi="Arial" w:cs="Arial"/>
          <w:b/>
          <w:bCs/>
          <w:i/>
          <w:iCs/>
        </w:rPr>
        <w:t>ПАРТИЈЕ</w:t>
      </w:r>
    </w:p>
    <w:p w:rsidR="00063C2D" w:rsidRPr="00A6067E" w:rsidRDefault="00063C2D" w:rsidP="00063C2D">
      <w:pPr>
        <w:jc w:val="both"/>
        <w:rPr>
          <w:lang w:val="sr-Cyrl-CS"/>
        </w:rPr>
      </w:pPr>
      <w:r w:rsidRPr="00A6067E">
        <w:rPr>
          <w:rFonts w:ascii="Arial" w:hAnsi="Arial" w:cs="Arial"/>
          <w:bCs/>
          <w:iCs/>
          <w:lang w:val="sr-Cyrl-CS"/>
        </w:rPr>
        <w:t>Јавна набавка није обликована по партијама</w:t>
      </w:r>
      <w:r w:rsidR="00A6067E">
        <w:rPr>
          <w:rFonts w:ascii="Arial" w:hAnsi="Arial" w:cs="Arial"/>
          <w:bCs/>
          <w:iCs/>
          <w:lang w:val="sr-Cyrl-CS"/>
        </w:rPr>
        <w:t>.</w:t>
      </w:r>
    </w:p>
    <w:p w:rsidR="00063C2D" w:rsidRDefault="00063C2D" w:rsidP="00063C2D">
      <w:pPr>
        <w:jc w:val="both"/>
        <w:rPr>
          <w:lang w:val="ru-RU"/>
        </w:rPr>
      </w:pPr>
    </w:p>
    <w:p w:rsidR="00063C2D" w:rsidRDefault="00063C2D" w:rsidP="00063C2D">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063C2D" w:rsidRDefault="00063C2D" w:rsidP="00063C2D">
      <w:pPr>
        <w:jc w:val="both"/>
        <w:rPr>
          <w:rFonts w:ascii="Arial" w:hAnsi="Arial" w:cs="Arial"/>
          <w:bCs/>
          <w:iCs/>
          <w:lang w:val="ru-RU"/>
        </w:rPr>
      </w:pPr>
    </w:p>
    <w:p w:rsidR="00063C2D" w:rsidRDefault="00063C2D" w:rsidP="00063C2D">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063C2D" w:rsidRDefault="00063C2D" w:rsidP="00063C2D">
      <w:pPr>
        <w:jc w:val="both"/>
        <w:rPr>
          <w:lang w:val="ru-RU"/>
        </w:rPr>
      </w:pPr>
    </w:p>
    <w:p w:rsidR="00063C2D" w:rsidRDefault="00063C2D" w:rsidP="00063C2D">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063C2D" w:rsidRDefault="00063C2D" w:rsidP="00063C2D">
      <w:pPr>
        <w:jc w:val="both"/>
        <w:rPr>
          <w:lang w:val="ru-RU"/>
        </w:rPr>
      </w:pPr>
    </w:p>
    <w:p w:rsidR="00063C2D" w:rsidRDefault="00063C2D" w:rsidP="00063C2D">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063C2D" w:rsidRDefault="00063C2D" w:rsidP="00063C2D">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063C2D" w:rsidRDefault="00063C2D" w:rsidP="00063C2D">
      <w:pPr>
        <w:jc w:val="both"/>
        <w:rPr>
          <w:rFonts w:ascii="Arial" w:eastAsia="TimesNewRomanPSMT" w:hAnsi="Arial" w:cs="Arial"/>
          <w:bCs/>
          <w:iCs/>
          <w:lang w:val="ru-RU"/>
        </w:rPr>
      </w:pPr>
      <w:r>
        <w:rPr>
          <w:rFonts w:ascii="Arial" w:eastAsia="TimesNewRomanPSMT" w:hAnsi="Arial" w:cs="Arial"/>
          <w:bCs/>
          <w:iCs/>
          <w:lang w:val="ru-RU"/>
        </w:rPr>
        <w:t>Измену, допуну или опозив понуде треба доставити на адресу</w:t>
      </w:r>
      <w:r w:rsidR="00A6067E">
        <w:rPr>
          <w:rFonts w:ascii="Arial" w:eastAsia="TimesNewRomanPSMT" w:hAnsi="Arial" w:cs="Arial"/>
          <w:bCs/>
          <w:iCs/>
          <w:lang w:val="ru-RU"/>
        </w:rPr>
        <w:t>: Предшколске установе ''Ђурђевдан</w:t>
      </w:r>
      <w:r>
        <w:rPr>
          <w:rFonts w:ascii="Arial" w:eastAsia="TimesNewRomanPSMT" w:hAnsi="Arial" w:cs="Arial"/>
          <w:bCs/>
          <w:iCs/>
          <w:lang w:val="ru-RU"/>
        </w:rPr>
        <w:t>''</w:t>
      </w:r>
      <w:r w:rsidR="00A6067E">
        <w:rPr>
          <w:rFonts w:ascii="Arial" w:eastAsia="TimesNewRomanPSMT" w:hAnsi="Arial" w:cs="Arial"/>
          <w:bCs/>
          <w:iCs/>
          <w:lang w:val="ru-RU"/>
        </w:rPr>
        <w:t xml:space="preserve"> Крагујевац,</w:t>
      </w:r>
      <w:r>
        <w:rPr>
          <w:rFonts w:ascii="Arial" w:eastAsia="TimesNewRomanPSMT" w:hAnsi="Arial" w:cs="Arial"/>
          <w:bCs/>
          <w:iCs/>
          <w:lang w:val="ru-RU"/>
        </w:rPr>
        <w:t xml:space="preserve"> </w:t>
      </w:r>
      <w:r w:rsidR="00C443B9">
        <w:rPr>
          <w:rFonts w:ascii="Arial" w:eastAsia="TimesNewRomanPSMT" w:hAnsi="Arial" w:cs="Arial"/>
          <w:bCs/>
          <w:iCs/>
          <w:lang w:val="ru-RU"/>
        </w:rPr>
        <w:t>Воје Радића</w:t>
      </w:r>
      <w:r>
        <w:rPr>
          <w:rFonts w:ascii="Arial" w:eastAsia="TimesNewRomanPSMT" w:hAnsi="Arial" w:cs="Arial"/>
          <w:bCs/>
          <w:iCs/>
          <w:lang w:val="ru-RU"/>
        </w:rPr>
        <w:t xml:space="preserve"> бр. 3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063C2D" w:rsidRDefault="00063C2D" w:rsidP="00063C2D">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sidR="004E48B5">
        <w:rPr>
          <w:rFonts w:ascii="Arial" w:hAnsi="Arial" w:cs="Arial"/>
          <w:lang w:val="ru-RU"/>
        </w:rPr>
        <w:t xml:space="preserve"> </w:t>
      </w:r>
      <w:r w:rsidRPr="004E48B5">
        <w:rPr>
          <w:rFonts w:ascii="Arial" w:hAnsi="Arial" w:cs="Arial"/>
          <w:b/>
          <w:lang w:val="ru-RU"/>
        </w:rPr>
        <w:t>услуга</w:t>
      </w:r>
      <w:r>
        <w:rPr>
          <w:rFonts w:ascii="Arial" w:hAnsi="Arial" w:cs="Arial"/>
          <w:lang w:val="ru-RU"/>
        </w:rPr>
        <w:t xml:space="preserve"> </w:t>
      </w:r>
      <w:r w:rsidRPr="00840212">
        <w:rPr>
          <w:rFonts w:ascii="Arial" w:hAnsi="Arial" w:cs="Arial"/>
          <w:b/>
          <w:lang w:val="ru-RU"/>
        </w:rPr>
        <w:t>–осигурања</w:t>
      </w:r>
      <w:r w:rsidR="001F14B7" w:rsidRPr="00840212">
        <w:rPr>
          <w:rFonts w:ascii="Arial" w:hAnsi="Arial" w:cs="Arial"/>
          <w:b/>
          <w:lang w:val="ru-RU"/>
        </w:rPr>
        <w:t xml:space="preserve"> деце</w:t>
      </w:r>
      <w:r>
        <w:rPr>
          <w:rFonts w:ascii="Arial" w:hAnsi="Arial" w:cs="Arial"/>
          <w:lang w:val="ru-RU"/>
        </w:rPr>
        <w:t>,</w:t>
      </w:r>
      <w:r>
        <w:rPr>
          <w:rFonts w:ascii="Arial" w:eastAsia="TimesNewRomanPS-BoldMT" w:hAnsi="Arial" w:cs="Arial"/>
          <w:b/>
          <w:bCs/>
          <w:color w:val="002060"/>
          <w:lang w:val="ru-RU"/>
        </w:rPr>
        <w:t xml:space="preserve"> </w:t>
      </w:r>
      <w:r w:rsidR="00A6067E">
        <w:rPr>
          <w:rFonts w:ascii="Arial" w:eastAsia="TimesNewRomanPS-BoldMT" w:hAnsi="Arial" w:cs="Arial"/>
          <w:b/>
          <w:bCs/>
          <w:lang w:val="ru-RU"/>
        </w:rPr>
        <w:t>ЈН бр 1.2.</w:t>
      </w:r>
      <w:r w:rsidR="00C86169">
        <w:rPr>
          <w:rFonts w:ascii="Arial" w:eastAsia="TimesNewRomanPS-BoldMT" w:hAnsi="Arial" w:cs="Arial"/>
          <w:b/>
          <w:bCs/>
          <w:lang w:val="ru-RU"/>
        </w:rPr>
        <w:t>10</w:t>
      </w:r>
      <w:r w:rsidR="00635269">
        <w:rPr>
          <w:rFonts w:ascii="Arial" w:eastAsia="TimesNewRomanPS-BoldMT" w:hAnsi="Arial" w:cs="Arial"/>
          <w:b/>
          <w:bCs/>
          <w:lang w:val="ru-RU"/>
        </w:rPr>
        <w:t>/</w:t>
      </w:r>
      <w:r w:rsidR="00C86169">
        <w:rPr>
          <w:rFonts w:ascii="Arial" w:eastAsia="TimesNewRomanPS-BoldMT" w:hAnsi="Arial" w:cs="Arial"/>
          <w:b/>
          <w:bCs/>
          <w:lang w:val="ru-RU"/>
        </w:rPr>
        <w:t>20</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063C2D" w:rsidRDefault="00063C2D" w:rsidP="00063C2D">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sidR="004E48B5">
        <w:rPr>
          <w:rFonts w:ascii="Arial" w:hAnsi="Arial" w:cs="Arial"/>
          <w:lang w:val="ru-RU"/>
        </w:rPr>
        <w:t xml:space="preserve"> </w:t>
      </w:r>
      <w:r w:rsidRPr="004E48B5">
        <w:rPr>
          <w:rFonts w:ascii="Arial" w:hAnsi="Arial" w:cs="Arial"/>
          <w:b/>
          <w:lang w:val="ru-RU"/>
        </w:rPr>
        <w:t>услуга</w:t>
      </w:r>
      <w:r>
        <w:rPr>
          <w:rFonts w:ascii="Arial" w:hAnsi="Arial" w:cs="Arial"/>
          <w:lang w:val="ru-RU"/>
        </w:rPr>
        <w:t xml:space="preserve"> </w:t>
      </w:r>
      <w:r w:rsidRPr="00840212">
        <w:rPr>
          <w:rFonts w:ascii="Arial" w:hAnsi="Arial" w:cs="Arial"/>
          <w:b/>
          <w:lang w:val="ru-RU"/>
        </w:rPr>
        <w:t>–осигурања</w:t>
      </w:r>
      <w:r w:rsidR="001F14B7" w:rsidRPr="00840212">
        <w:rPr>
          <w:rFonts w:ascii="Arial" w:hAnsi="Arial" w:cs="Arial"/>
          <w:b/>
          <w:lang w:val="ru-RU"/>
        </w:rPr>
        <w:t xml:space="preserve"> деце</w:t>
      </w:r>
      <w:r>
        <w:rPr>
          <w:rFonts w:ascii="Arial" w:hAnsi="Arial" w:cs="Arial"/>
          <w:lang w:val="ru-RU"/>
        </w:rPr>
        <w:t>,</w:t>
      </w:r>
      <w:r>
        <w:rPr>
          <w:rFonts w:ascii="Arial" w:eastAsia="TimesNewRomanPS-BoldMT" w:hAnsi="Arial" w:cs="Arial"/>
          <w:b/>
          <w:bCs/>
          <w:color w:val="002060"/>
          <w:lang w:val="ru-RU"/>
        </w:rPr>
        <w:t xml:space="preserve"> </w:t>
      </w:r>
      <w:r w:rsidR="00E463DB">
        <w:rPr>
          <w:rFonts w:ascii="Arial" w:eastAsia="TimesNewRomanPS-BoldMT" w:hAnsi="Arial" w:cs="Arial"/>
          <w:b/>
          <w:bCs/>
          <w:lang w:val="ru-RU"/>
        </w:rPr>
        <w:t>ЈН бр 1.2.</w:t>
      </w:r>
      <w:r w:rsidR="006278C0">
        <w:rPr>
          <w:rFonts w:ascii="Arial" w:eastAsia="TimesNewRomanPS-BoldMT" w:hAnsi="Arial" w:cs="Arial"/>
          <w:b/>
          <w:bCs/>
          <w:lang w:val="ru-RU"/>
        </w:rPr>
        <w:t>10</w:t>
      </w:r>
      <w:r>
        <w:rPr>
          <w:rFonts w:ascii="Arial" w:eastAsia="TimesNewRomanPS-BoldMT" w:hAnsi="Arial" w:cs="Arial"/>
          <w:b/>
          <w:bCs/>
          <w:lang w:val="ru-RU"/>
        </w:rPr>
        <w:t>/</w:t>
      </w:r>
      <w:r w:rsidR="006278C0">
        <w:rPr>
          <w:rFonts w:ascii="Arial" w:eastAsia="TimesNewRomanPS-BoldMT" w:hAnsi="Arial" w:cs="Arial"/>
          <w:b/>
          <w:bCs/>
          <w:lang w:val="ru-RU"/>
        </w:rPr>
        <w:t>20</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063C2D" w:rsidRDefault="00063C2D" w:rsidP="00063C2D">
      <w:pPr>
        <w:jc w:val="both"/>
        <w:rPr>
          <w:rFonts w:ascii="Arial" w:eastAsia="TimesNewRomanPSMT" w:hAnsi="Arial" w:cs="Arial"/>
          <w:bCs/>
          <w:iCs/>
          <w:lang w:val="ru-RU"/>
        </w:rPr>
      </w:pPr>
      <w:r>
        <w:rPr>
          <w:rFonts w:ascii="Arial" w:eastAsia="TimesNewRomanPSMT" w:hAnsi="Arial" w:cs="Arial"/>
          <w:bCs/>
          <w:iCs/>
          <w:lang w:val="ru-RU"/>
        </w:rPr>
        <w:lastRenderedPageBreak/>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sidR="001F14B7">
        <w:rPr>
          <w:rFonts w:ascii="Arial" w:hAnsi="Arial" w:cs="Arial"/>
          <w:lang w:val="ru-RU"/>
        </w:rPr>
        <w:t xml:space="preserve"> </w:t>
      </w:r>
      <w:r w:rsidR="001F14B7" w:rsidRPr="004E48B5">
        <w:rPr>
          <w:rFonts w:ascii="Arial" w:hAnsi="Arial" w:cs="Arial"/>
          <w:b/>
          <w:lang w:val="ru-RU"/>
        </w:rPr>
        <w:t>услуга</w:t>
      </w:r>
      <w:r w:rsidRPr="00840212">
        <w:rPr>
          <w:rFonts w:ascii="Arial" w:hAnsi="Arial" w:cs="Arial"/>
          <w:b/>
          <w:lang w:val="ru-RU"/>
        </w:rPr>
        <w:t>–осигурања</w:t>
      </w:r>
      <w:r w:rsidR="001F14B7" w:rsidRPr="00840212">
        <w:rPr>
          <w:rFonts w:ascii="Arial" w:hAnsi="Arial" w:cs="Arial"/>
          <w:b/>
          <w:lang w:val="ru-RU"/>
        </w:rPr>
        <w:t xml:space="preserve"> деце</w:t>
      </w:r>
      <w:r>
        <w:rPr>
          <w:rFonts w:ascii="Arial" w:hAnsi="Arial" w:cs="Arial"/>
          <w:lang w:val="ru-RU"/>
        </w:rPr>
        <w:t>,</w:t>
      </w:r>
      <w:r>
        <w:rPr>
          <w:rFonts w:ascii="Arial" w:eastAsia="TimesNewRomanPS-BoldMT" w:hAnsi="Arial" w:cs="Arial"/>
          <w:b/>
          <w:bCs/>
          <w:color w:val="002060"/>
          <w:lang w:val="ru-RU"/>
        </w:rPr>
        <w:t xml:space="preserve"> </w:t>
      </w:r>
      <w:r w:rsidR="00A6067E">
        <w:rPr>
          <w:rFonts w:ascii="Arial" w:eastAsia="TimesNewRomanPS-BoldMT" w:hAnsi="Arial" w:cs="Arial"/>
          <w:b/>
          <w:bCs/>
          <w:lang w:val="ru-RU"/>
        </w:rPr>
        <w:t>ЈН бр 1.2.</w:t>
      </w:r>
      <w:r w:rsidR="00036FEE">
        <w:rPr>
          <w:rFonts w:ascii="Arial" w:eastAsia="TimesNewRomanPS-BoldMT" w:hAnsi="Arial" w:cs="Arial"/>
          <w:b/>
          <w:bCs/>
          <w:lang w:val="ru-RU"/>
        </w:rPr>
        <w:t>10</w:t>
      </w:r>
      <w:r>
        <w:rPr>
          <w:rFonts w:ascii="Arial" w:eastAsia="TimesNewRomanPS-BoldMT" w:hAnsi="Arial" w:cs="Arial"/>
          <w:b/>
          <w:bCs/>
          <w:lang w:val="ru-RU"/>
        </w:rPr>
        <w:t>/</w:t>
      </w:r>
      <w:r w:rsidR="00036FEE">
        <w:rPr>
          <w:rFonts w:ascii="Arial" w:eastAsia="TimesNewRomanPS-BoldMT" w:hAnsi="Arial" w:cs="Arial"/>
          <w:b/>
          <w:bCs/>
          <w:lang w:val="ru-RU"/>
        </w:rPr>
        <w:t>20</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063C2D" w:rsidRDefault="00063C2D" w:rsidP="00063C2D">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sidR="004E48B5">
        <w:rPr>
          <w:rFonts w:ascii="Arial" w:hAnsi="Arial" w:cs="Arial"/>
          <w:lang w:val="ru-RU"/>
        </w:rPr>
        <w:t xml:space="preserve"> </w:t>
      </w:r>
      <w:r w:rsidR="004E48B5" w:rsidRPr="004E48B5">
        <w:rPr>
          <w:rFonts w:ascii="Arial" w:hAnsi="Arial" w:cs="Arial"/>
          <w:b/>
          <w:lang w:val="ru-RU"/>
        </w:rPr>
        <w:t>у</w:t>
      </w:r>
      <w:r w:rsidRPr="004E48B5">
        <w:rPr>
          <w:rFonts w:ascii="Arial" w:hAnsi="Arial" w:cs="Arial"/>
          <w:b/>
          <w:lang w:val="ru-RU"/>
        </w:rPr>
        <w:t>слуга</w:t>
      </w:r>
      <w:r>
        <w:rPr>
          <w:rFonts w:ascii="Arial" w:hAnsi="Arial" w:cs="Arial"/>
          <w:lang w:val="ru-RU"/>
        </w:rPr>
        <w:t xml:space="preserve"> </w:t>
      </w:r>
      <w:r w:rsidRPr="00840212">
        <w:rPr>
          <w:rFonts w:ascii="Arial" w:hAnsi="Arial" w:cs="Arial"/>
          <w:b/>
          <w:lang w:val="ru-RU"/>
        </w:rPr>
        <w:t>–осигурања</w:t>
      </w:r>
      <w:r w:rsidR="001F14B7" w:rsidRPr="00840212">
        <w:rPr>
          <w:rFonts w:ascii="Arial" w:hAnsi="Arial" w:cs="Arial"/>
          <w:b/>
          <w:lang w:val="ru-RU"/>
        </w:rPr>
        <w:t xml:space="preserve"> деце</w:t>
      </w:r>
      <w:r>
        <w:rPr>
          <w:rFonts w:ascii="Arial" w:hAnsi="Arial" w:cs="Arial"/>
          <w:lang w:val="ru-RU"/>
        </w:rPr>
        <w:t>,</w:t>
      </w:r>
      <w:r>
        <w:rPr>
          <w:rFonts w:ascii="Arial" w:eastAsia="TimesNewRomanPS-BoldMT" w:hAnsi="Arial" w:cs="Arial"/>
          <w:b/>
          <w:bCs/>
          <w:color w:val="002060"/>
          <w:lang w:val="ru-RU"/>
        </w:rPr>
        <w:t xml:space="preserve"> </w:t>
      </w:r>
      <w:r w:rsidR="00851935">
        <w:rPr>
          <w:rFonts w:ascii="Arial" w:eastAsia="TimesNewRomanPS-BoldMT" w:hAnsi="Arial" w:cs="Arial"/>
          <w:b/>
          <w:bCs/>
          <w:lang w:val="ru-RU"/>
        </w:rPr>
        <w:t>ЈН бр 1.2.</w:t>
      </w:r>
      <w:r w:rsidR="002C60DF">
        <w:rPr>
          <w:rFonts w:ascii="Arial" w:eastAsia="TimesNewRomanPS-BoldMT" w:hAnsi="Arial" w:cs="Arial"/>
          <w:b/>
          <w:bCs/>
          <w:lang w:val="ru-RU"/>
        </w:rPr>
        <w:t>10</w:t>
      </w:r>
      <w:r>
        <w:rPr>
          <w:rFonts w:ascii="Arial" w:eastAsia="TimesNewRomanPS-BoldMT" w:hAnsi="Arial" w:cs="Arial"/>
          <w:b/>
          <w:bCs/>
          <w:lang w:val="ru-RU"/>
        </w:rPr>
        <w:t>/</w:t>
      </w:r>
      <w:r w:rsidR="002C60DF">
        <w:rPr>
          <w:rFonts w:ascii="Arial" w:eastAsia="TimesNewRomanPS-BoldMT" w:hAnsi="Arial" w:cs="Arial"/>
          <w:b/>
          <w:bCs/>
          <w:lang w:val="ru-RU"/>
        </w:rPr>
        <w:t>20</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063C2D" w:rsidRDefault="00063C2D" w:rsidP="00063C2D">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63C2D" w:rsidRDefault="00063C2D" w:rsidP="00063C2D">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063C2D" w:rsidRDefault="00063C2D" w:rsidP="00063C2D">
      <w:pPr>
        <w:jc w:val="both"/>
        <w:rPr>
          <w:rFonts w:ascii="Arial" w:hAnsi="Arial" w:cs="Arial"/>
          <w:b/>
          <w:i/>
          <w:iCs/>
          <w:lang w:val="ru-RU"/>
        </w:rPr>
      </w:pPr>
    </w:p>
    <w:p w:rsidR="00063C2D" w:rsidRDefault="00063C2D" w:rsidP="00063C2D">
      <w:pPr>
        <w:jc w:val="both"/>
        <w:rPr>
          <w:lang w:val="ru-RU"/>
        </w:rPr>
      </w:pPr>
      <w:r>
        <w:rPr>
          <w:rFonts w:ascii="Arial" w:hAnsi="Arial" w:cs="Arial"/>
          <w:b/>
          <w:bCs/>
          <w:i/>
          <w:iCs/>
          <w:lang w:val="ru-RU"/>
        </w:rPr>
        <w:t xml:space="preserve">6. УЧЕСТВОВАЊЕ У ЗАЈЕДНИЧКОЈ ПОНУДИ ИЛИ КАО ПОДИЗВОЂАЧ </w:t>
      </w:r>
    </w:p>
    <w:p w:rsidR="00063C2D" w:rsidRDefault="00063C2D" w:rsidP="00063C2D">
      <w:pPr>
        <w:jc w:val="both"/>
        <w:rPr>
          <w:lang w:val="ru-RU"/>
        </w:rPr>
      </w:pPr>
    </w:p>
    <w:p w:rsidR="00063C2D" w:rsidRDefault="00063C2D" w:rsidP="00063C2D">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063C2D" w:rsidRDefault="00063C2D" w:rsidP="00063C2D">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63C2D" w:rsidRDefault="00063C2D" w:rsidP="00063C2D">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lang w:val="sr-Cyrl-CS"/>
        </w:rPr>
        <w:t>(</w:t>
      </w:r>
      <w:r w:rsidRPr="00063C2D">
        <w:rPr>
          <w:rFonts w:ascii="Arial" w:hAnsi="Arial" w:cs="Arial"/>
          <w:iCs/>
          <w:lang w:val="ru-RU"/>
        </w:rPr>
        <w:t xml:space="preserve">Образац 1. 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63C2D" w:rsidRDefault="00063C2D" w:rsidP="00063C2D">
      <w:pPr>
        <w:jc w:val="both"/>
        <w:rPr>
          <w:rFonts w:ascii="Arial" w:hAnsi="Arial" w:cs="Arial"/>
          <w:i/>
          <w:iCs/>
          <w:color w:val="FF0000"/>
          <w:lang w:val="ru-RU"/>
        </w:rPr>
      </w:pPr>
    </w:p>
    <w:p w:rsidR="00F50B03" w:rsidRDefault="00F50B03" w:rsidP="00063C2D">
      <w:pPr>
        <w:jc w:val="both"/>
        <w:rPr>
          <w:rFonts w:ascii="Arial" w:hAnsi="Arial" w:cs="Arial"/>
          <w:i/>
          <w:iCs/>
          <w:color w:val="FF0000"/>
          <w:lang w:val="ru-RU"/>
        </w:rPr>
      </w:pPr>
    </w:p>
    <w:p w:rsidR="00063C2D" w:rsidRDefault="00063C2D" w:rsidP="00063C2D">
      <w:pPr>
        <w:jc w:val="both"/>
        <w:rPr>
          <w:rFonts w:ascii="Arial" w:hAnsi="Arial" w:cs="Arial"/>
          <w:iCs/>
          <w:lang w:val="ru-RU"/>
        </w:rPr>
      </w:pPr>
      <w:r>
        <w:rPr>
          <w:rFonts w:ascii="Arial" w:hAnsi="Arial" w:cs="Arial"/>
          <w:b/>
          <w:bCs/>
          <w:i/>
          <w:iCs/>
          <w:lang w:val="ru-RU"/>
        </w:rPr>
        <w:t>7. ПОНУДА СА ПОДИЗВОЂАЧЕМ</w:t>
      </w:r>
    </w:p>
    <w:p w:rsidR="00063C2D" w:rsidRDefault="00063C2D" w:rsidP="00063C2D">
      <w:pPr>
        <w:jc w:val="both"/>
        <w:rPr>
          <w:rFonts w:ascii="Arial" w:hAnsi="Arial" w:cs="Arial"/>
          <w:iCs/>
          <w:lang w:val="ru-RU"/>
        </w:rPr>
      </w:pPr>
    </w:p>
    <w:p w:rsidR="00063C2D" w:rsidRDefault="00063C2D" w:rsidP="00063C2D">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(Образац 1.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w:t>
      </w:r>
      <w:r>
        <w:rPr>
          <w:rFonts w:ascii="Arial" w:hAnsi="Arial" w:cs="Arial"/>
          <w:iCs/>
          <w:color w:val="FF0000"/>
          <w:lang w:val="ru-RU"/>
        </w:rPr>
        <w:t xml:space="preserve"> </w:t>
      </w:r>
      <w:r>
        <w:rPr>
          <w:rFonts w:ascii="Arial" w:hAnsi="Arial" w:cs="Arial"/>
          <w:iCs/>
          <w:lang w:val="ru-RU"/>
        </w:rPr>
        <w:t>наведе да понуду подноси са по</w:t>
      </w:r>
      <w:r w:rsidRPr="00063C2D">
        <w:rPr>
          <w:rFonts w:ascii="Arial" w:hAnsi="Arial" w:cs="Arial"/>
          <w:iCs/>
          <w:lang w:val="ru-RU"/>
        </w:rPr>
        <w:t>д</w:t>
      </w:r>
      <w:r>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63C2D" w:rsidRPr="00063C2D" w:rsidRDefault="00063C2D" w:rsidP="00063C2D">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нав</w:t>
      </w:r>
      <w:r w:rsidRPr="00063C2D">
        <w:rPr>
          <w:rFonts w:ascii="Arial" w:hAnsi="Arial" w:cs="Arial"/>
          <w:iCs/>
          <w:lang w:val="ru-RU"/>
        </w:rPr>
        <w:t>о</w:t>
      </w:r>
      <w:r>
        <w:rPr>
          <w:rFonts w:ascii="Arial" w:hAnsi="Arial" w:cs="Arial"/>
          <w:iCs/>
          <w:lang w:val="ru-RU"/>
        </w:rPr>
        <w:t>д</w:t>
      </w:r>
      <w:r w:rsidRPr="00063C2D">
        <w:rPr>
          <w:rFonts w:ascii="Arial" w:hAnsi="Arial" w:cs="Arial"/>
          <w:iCs/>
          <w:lang w:val="ru-RU"/>
        </w:rPr>
        <w:t>и</w:t>
      </w:r>
      <w:r>
        <w:rPr>
          <w:rFonts w:ascii="Arial" w:hAnsi="Arial" w:cs="Arial"/>
          <w:iCs/>
          <w:lang w:val="ru-RU"/>
        </w:rPr>
        <w:t xml:space="preserve"> назив и седиште подизвођача, уколико ће делимично извршење набавке поверити подизвођачу. </w:t>
      </w:r>
    </w:p>
    <w:p w:rsidR="00063C2D" w:rsidRDefault="00063C2D" w:rsidP="00063C2D">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063C2D" w:rsidRDefault="00063C2D" w:rsidP="00063C2D">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xml:space="preserve">, у складу са Упутством како се доказује испуњеност услова (Образац 6.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sidRPr="00063C2D">
        <w:rPr>
          <w:rFonts w:ascii="Arial" w:eastAsia="TimesNewRomanPSMT" w:hAnsi="Arial" w:cs="Arial"/>
          <w:bCs/>
          <w:lang w:val="ru-RU"/>
        </w:rPr>
        <w:t>)</w:t>
      </w:r>
      <w:r>
        <w:rPr>
          <w:rFonts w:ascii="Arial" w:eastAsia="TimesNewRomanPSMT" w:hAnsi="Arial" w:cs="Arial"/>
          <w:bCs/>
          <w:lang w:val="ru-RU"/>
        </w:rPr>
        <w:t>.</w:t>
      </w:r>
    </w:p>
    <w:p w:rsidR="00063C2D" w:rsidRDefault="00063C2D" w:rsidP="00063C2D">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63C2D" w:rsidRDefault="00063C2D" w:rsidP="00063C2D">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063C2D" w:rsidRDefault="00063C2D" w:rsidP="00063C2D">
      <w:pPr>
        <w:jc w:val="both"/>
        <w:rPr>
          <w:rFonts w:ascii="Arial" w:hAnsi="Arial" w:cs="Arial"/>
          <w:b/>
          <w:i/>
          <w:lang w:val="ru-RU"/>
        </w:rPr>
      </w:pPr>
    </w:p>
    <w:p w:rsidR="00A015F8" w:rsidRDefault="00A015F8" w:rsidP="00063C2D">
      <w:pPr>
        <w:jc w:val="both"/>
        <w:rPr>
          <w:rFonts w:ascii="Arial" w:hAnsi="Arial" w:cs="Arial"/>
          <w:b/>
          <w:i/>
          <w:lang w:val="ru-RU"/>
        </w:rPr>
      </w:pPr>
    </w:p>
    <w:p w:rsidR="009F6ED2" w:rsidRDefault="009F6ED2" w:rsidP="00063C2D">
      <w:pPr>
        <w:jc w:val="both"/>
        <w:rPr>
          <w:rFonts w:ascii="Arial" w:hAnsi="Arial" w:cs="Arial"/>
          <w:b/>
          <w:i/>
          <w:lang w:val="sr-Latn-RS"/>
        </w:rPr>
      </w:pPr>
    </w:p>
    <w:p w:rsidR="009F6ED2" w:rsidRDefault="009F6ED2" w:rsidP="00063C2D">
      <w:pPr>
        <w:jc w:val="both"/>
        <w:rPr>
          <w:rFonts w:ascii="Arial" w:hAnsi="Arial" w:cs="Arial"/>
          <w:b/>
          <w:i/>
          <w:lang w:val="sr-Latn-RS"/>
        </w:rPr>
      </w:pPr>
    </w:p>
    <w:p w:rsidR="00063C2D" w:rsidRDefault="00063C2D" w:rsidP="00063C2D">
      <w:pPr>
        <w:jc w:val="both"/>
        <w:rPr>
          <w:rFonts w:ascii="Arial" w:hAnsi="Arial" w:cs="Arial"/>
          <w:lang w:val="ru-RU"/>
        </w:rPr>
      </w:pPr>
      <w:r>
        <w:rPr>
          <w:rFonts w:ascii="Arial" w:hAnsi="Arial" w:cs="Arial"/>
          <w:b/>
          <w:i/>
          <w:lang w:val="ru-RU"/>
        </w:rPr>
        <w:t>8. ЗАЈЕДНИЧКА ПОНУДА</w:t>
      </w:r>
    </w:p>
    <w:p w:rsidR="00063C2D" w:rsidRDefault="00063C2D" w:rsidP="00063C2D">
      <w:pPr>
        <w:jc w:val="both"/>
        <w:rPr>
          <w:rFonts w:ascii="Arial" w:hAnsi="Arial" w:cs="Arial"/>
          <w:lang w:val="ru-RU"/>
        </w:rPr>
      </w:pPr>
    </w:p>
    <w:p w:rsidR="00063C2D" w:rsidRDefault="00063C2D" w:rsidP="00063C2D">
      <w:pPr>
        <w:jc w:val="both"/>
        <w:rPr>
          <w:rFonts w:ascii="Arial" w:hAnsi="Arial" w:cs="Arial"/>
          <w:lang w:val="ru-RU"/>
        </w:rPr>
      </w:pPr>
      <w:r>
        <w:rPr>
          <w:rFonts w:ascii="Arial" w:hAnsi="Arial" w:cs="Arial"/>
          <w:lang w:val="ru-RU"/>
        </w:rPr>
        <w:t>Понуду може поднети група понуђача.</w:t>
      </w:r>
    </w:p>
    <w:p w:rsidR="00063C2D" w:rsidRDefault="00063C2D" w:rsidP="00063C2D">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lang w:val="ru-RU"/>
        </w:rPr>
        <w:t xml:space="preserve"> 4. тач</w:t>
      </w:r>
      <w:r>
        <w:rPr>
          <w:rFonts w:ascii="Arial" w:hAnsi="Arial" w:cs="Arial"/>
          <w:lang w:val="sr-Cyrl-CS"/>
        </w:rPr>
        <w:t>.</w:t>
      </w:r>
      <w:r>
        <w:rPr>
          <w:rFonts w:ascii="Arial" w:hAnsi="Arial" w:cs="Arial"/>
          <w:lang w:val="ru-RU"/>
        </w:rPr>
        <w:t xml:space="preserve"> 1</w:t>
      </w:r>
      <w:r>
        <w:rPr>
          <w:rFonts w:ascii="Arial" w:hAnsi="Arial" w:cs="Arial"/>
          <w:lang w:val="sr-Cyrl-CS"/>
        </w:rPr>
        <w:t>)</w:t>
      </w:r>
      <w:r>
        <w:rPr>
          <w:rFonts w:ascii="Arial" w:hAnsi="Arial" w:cs="Arial"/>
          <w:lang w:val="ru-RU"/>
        </w:rPr>
        <w:t xml:space="preserve"> </w:t>
      </w:r>
      <w:r w:rsidRPr="00063C2D">
        <w:rPr>
          <w:rFonts w:ascii="Arial" w:hAnsi="Arial" w:cs="Arial"/>
          <w:lang w:val="ru-RU"/>
        </w:rPr>
        <w:t xml:space="preserve"> и 2</w:t>
      </w:r>
      <w:r>
        <w:rPr>
          <w:rFonts w:ascii="Arial" w:hAnsi="Arial" w:cs="Arial"/>
          <w:lang w:val="sr-Cyrl-CS"/>
        </w:rPr>
        <w:t>)</w:t>
      </w:r>
      <w:r>
        <w:rPr>
          <w:rFonts w:ascii="Arial" w:hAnsi="Arial" w:cs="Arial"/>
          <w:lang w:val="ru-RU"/>
        </w:rPr>
        <w:t xml:space="preserve"> ЗЈН и то податке о: </w:t>
      </w:r>
    </w:p>
    <w:p w:rsidR="00063C2D" w:rsidRDefault="00063C2D" w:rsidP="00063C2D">
      <w:pPr>
        <w:numPr>
          <w:ilvl w:val="0"/>
          <w:numId w:val="20"/>
        </w:numPr>
        <w:tabs>
          <w:tab w:val="num" w:pos="0"/>
        </w:tabs>
        <w:suppressAutoHyphens/>
        <w:spacing w:line="100" w:lineRule="atLeast"/>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063C2D" w:rsidRPr="00063C2D" w:rsidRDefault="00063C2D" w:rsidP="00063C2D">
      <w:pPr>
        <w:pStyle w:val="CommentText"/>
        <w:numPr>
          <w:ilvl w:val="0"/>
          <w:numId w:val="20"/>
        </w:numPr>
        <w:tabs>
          <w:tab w:val="num" w:pos="0"/>
        </w:tabs>
        <w:rPr>
          <w:rFonts w:ascii="Arial" w:hAnsi="Arial" w:cs="Arial"/>
          <w:sz w:val="24"/>
          <w:szCs w:val="24"/>
          <w:lang w:val="ru-RU"/>
        </w:rPr>
      </w:pPr>
      <w:r w:rsidRPr="00063C2D">
        <w:rPr>
          <w:rFonts w:ascii="Arial" w:hAnsi="Arial" w:cs="Arial"/>
          <w:sz w:val="24"/>
          <w:szCs w:val="24"/>
          <w:lang w:val="ru-RU"/>
        </w:rPr>
        <w:t>опису послова сваког од понуђача из групе понуђача у извршењу уговора</w:t>
      </w:r>
    </w:p>
    <w:p w:rsidR="00063C2D" w:rsidRPr="00063C2D" w:rsidRDefault="00063C2D" w:rsidP="00063C2D">
      <w:pPr>
        <w:jc w:val="both"/>
        <w:rPr>
          <w:rFonts w:ascii="Arial" w:eastAsia="TimesNewRomanPSMT" w:hAnsi="Arial" w:cs="Arial"/>
          <w:bCs/>
          <w:lang w:val="ru-RU"/>
        </w:rPr>
      </w:pPr>
    </w:p>
    <w:p w:rsidR="00063C2D" w:rsidRDefault="00063C2D" w:rsidP="00063C2D">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sidRPr="00063C2D">
        <w:rPr>
          <w:rFonts w:ascii="Arial" w:eastAsia="TimesNewRomanPSMT" w:hAnsi="Arial" w:cs="Arial"/>
          <w:bCs/>
          <w:lang w:val="ru-RU"/>
        </w:rPr>
        <w:t xml:space="preserve"> ове</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у складу са Упутством како се доказује испуњеност услова (Образац 5. у</w:t>
      </w:r>
      <w:r>
        <w:rPr>
          <w:rFonts w:ascii="Arial" w:eastAsia="TimesNewRomanPSMT" w:hAnsi="Arial" w:cs="Arial"/>
          <w:bCs/>
          <w:lang w:val="ru-RU"/>
        </w:rPr>
        <w:t xml:space="preserve">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VI</w:t>
      </w:r>
      <w:r w:rsidRPr="00063C2D">
        <w:rPr>
          <w:rFonts w:ascii="Arial" w:eastAsia="TimesNewRomanPSMT" w:hAnsi="Arial" w:cs="Arial"/>
          <w:bCs/>
          <w:lang w:val="ru-RU"/>
        </w:rPr>
        <w:t xml:space="preserve"> ове конкурсне документације)</w:t>
      </w:r>
      <w:r>
        <w:rPr>
          <w:rFonts w:ascii="Arial" w:eastAsia="TimesNewRomanPSMT" w:hAnsi="Arial" w:cs="Arial"/>
          <w:bCs/>
          <w:lang w:val="ru-RU"/>
        </w:rPr>
        <w:t>.</w:t>
      </w:r>
    </w:p>
    <w:p w:rsidR="00063C2D" w:rsidRPr="00063C2D" w:rsidRDefault="00063C2D" w:rsidP="00063C2D">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063C2D" w:rsidRPr="00063C2D" w:rsidRDefault="00063C2D" w:rsidP="00063C2D">
      <w:pPr>
        <w:jc w:val="both"/>
        <w:rPr>
          <w:rFonts w:ascii="Arial" w:hAnsi="Arial" w:cs="Arial"/>
          <w:lang w:val="ru-RU"/>
        </w:rPr>
      </w:pPr>
      <w:r w:rsidRPr="00063C2D">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063C2D" w:rsidRPr="00063C2D" w:rsidRDefault="00063C2D" w:rsidP="00063C2D">
      <w:pPr>
        <w:jc w:val="both"/>
        <w:rPr>
          <w:rFonts w:ascii="Arial" w:hAnsi="Arial" w:cs="Arial"/>
          <w:lang w:val="ru-RU"/>
        </w:rPr>
      </w:pPr>
      <w:r w:rsidRPr="00063C2D">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063C2D" w:rsidRPr="00063C2D" w:rsidRDefault="00063C2D" w:rsidP="00063C2D">
      <w:pPr>
        <w:jc w:val="both"/>
        <w:rPr>
          <w:rFonts w:ascii="Arial" w:hAnsi="Arial" w:cs="Arial"/>
          <w:lang w:val="ru-RU"/>
        </w:rPr>
      </w:pPr>
      <w:r w:rsidRPr="00063C2D">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63C2D" w:rsidRPr="00063C2D" w:rsidRDefault="00063C2D" w:rsidP="00063C2D">
      <w:pPr>
        <w:jc w:val="both"/>
        <w:rPr>
          <w:rFonts w:ascii="Arial" w:hAnsi="Arial" w:cs="Arial"/>
          <w:lang w:val="ru-RU"/>
        </w:rPr>
      </w:pPr>
    </w:p>
    <w:p w:rsidR="00063C2D" w:rsidRDefault="00063C2D" w:rsidP="00063C2D">
      <w:pPr>
        <w:jc w:val="both"/>
        <w:rPr>
          <w:lang w:val="ru-RU"/>
        </w:rPr>
      </w:pPr>
      <w:r>
        <w:rPr>
          <w:rFonts w:ascii="Arial" w:hAnsi="Arial" w:cs="Arial"/>
          <w:b/>
          <w:bCs/>
          <w:i/>
          <w:iCs/>
          <w:lang w:val="ru-RU"/>
        </w:rPr>
        <w:t>9. НАЧИН И УСЛОВ</w:t>
      </w:r>
      <w:r>
        <w:rPr>
          <w:rFonts w:ascii="Arial" w:hAnsi="Arial" w:cs="Arial"/>
          <w:b/>
          <w:bCs/>
          <w:i/>
          <w:iCs/>
          <w:lang w:val="sr-Cyrl-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063C2D" w:rsidRDefault="00063C2D" w:rsidP="00063C2D">
      <w:pPr>
        <w:jc w:val="both"/>
        <w:rPr>
          <w:rFonts w:ascii="Arial" w:hAnsi="Arial" w:cs="Arial"/>
          <w:i/>
          <w:iCs/>
          <w:u w:val="single"/>
          <w:lang w:val="ru-RU"/>
        </w:rPr>
      </w:pPr>
      <w:r>
        <w:rPr>
          <w:rFonts w:ascii="Arial" w:hAnsi="Arial" w:cs="Arial"/>
          <w:b/>
          <w:bCs/>
          <w:i/>
          <w:iCs/>
          <w:lang w:val="sr-Cyrl-CS"/>
        </w:rPr>
        <w:t>9</w:t>
      </w:r>
      <w:r>
        <w:rPr>
          <w:rFonts w:ascii="Arial" w:hAnsi="Arial" w:cs="Arial"/>
          <w:b/>
          <w:bCs/>
          <w:i/>
          <w:iCs/>
          <w:lang w:val="ru-RU"/>
        </w:rPr>
        <w:t>.1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063C2D" w:rsidRDefault="00063C2D" w:rsidP="00063C2D">
      <w:pPr>
        <w:autoSpaceDE w:val="0"/>
        <w:autoSpaceDN w:val="0"/>
        <w:adjustRightInd w:val="0"/>
        <w:rPr>
          <w:rFonts w:ascii="Arial" w:hAnsi="Arial" w:cs="Arial"/>
          <w:color w:val="000000"/>
          <w:lang w:val="ru-RU"/>
        </w:rPr>
      </w:pPr>
      <w:r>
        <w:rPr>
          <w:rFonts w:ascii="Arial" w:hAnsi="Arial" w:cs="Arial"/>
          <w:color w:val="000000"/>
          <w:lang w:val="ru-RU"/>
        </w:rPr>
        <w:t xml:space="preserve">Осигураник се обавезује да ће </w:t>
      </w:r>
      <w:r w:rsidRPr="00771D49">
        <w:rPr>
          <w:rFonts w:ascii="Arial" w:hAnsi="Arial" w:cs="Arial"/>
          <w:bCs/>
          <w:color w:val="000000"/>
          <w:lang w:val="ru-RU"/>
        </w:rPr>
        <w:t>укупну вредност премије осигурања</w:t>
      </w:r>
      <w:r>
        <w:rPr>
          <w:rFonts w:ascii="Arial" w:hAnsi="Arial" w:cs="Arial"/>
          <w:b/>
          <w:bCs/>
          <w:color w:val="000000"/>
          <w:lang w:val="ru-RU"/>
        </w:rPr>
        <w:t xml:space="preserve"> </w:t>
      </w:r>
      <w:r>
        <w:rPr>
          <w:rFonts w:ascii="Arial" w:hAnsi="Arial" w:cs="Arial"/>
          <w:color w:val="000000"/>
          <w:lang w:val="ru-RU"/>
        </w:rPr>
        <w:t>платити Осигуравачу,  одједном у року од 45 (четрдесетпет) дана</w:t>
      </w:r>
      <w:r w:rsidR="00FC46B5">
        <w:rPr>
          <w:rFonts w:ascii="Arial" w:hAnsi="Arial" w:cs="Arial"/>
          <w:color w:val="000000"/>
          <w:lang w:val="ru-RU"/>
        </w:rPr>
        <w:t xml:space="preserve"> </w:t>
      </w:r>
      <w:r>
        <w:rPr>
          <w:rFonts w:ascii="Arial" w:hAnsi="Arial" w:cs="Arial"/>
          <w:color w:val="000000"/>
          <w:lang w:val="ru-RU"/>
        </w:rPr>
        <w:t xml:space="preserve"> од дана доспећа фактуре Осигуравача </w:t>
      </w:r>
    </w:p>
    <w:p w:rsidR="00063C2D" w:rsidRDefault="00063C2D" w:rsidP="00063C2D">
      <w:pPr>
        <w:autoSpaceDE w:val="0"/>
        <w:autoSpaceDN w:val="0"/>
        <w:adjustRightInd w:val="0"/>
        <w:rPr>
          <w:rFonts w:ascii="Arial" w:hAnsi="Arial" w:cs="Arial"/>
          <w:color w:val="000000"/>
          <w:lang w:val="ru-RU"/>
        </w:rPr>
      </w:pPr>
      <w:r>
        <w:rPr>
          <w:rFonts w:ascii="Arial" w:hAnsi="Arial" w:cs="Arial"/>
          <w:color w:val="000000"/>
          <w:lang w:val="ru-RU"/>
        </w:rPr>
        <w:t xml:space="preserve">Понуђачу није дозвољено да захтева аванс. </w:t>
      </w:r>
    </w:p>
    <w:p w:rsidR="00063C2D" w:rsidRDefault="00063C2D" w:rsidP="00063C2D">
      <w:pPr>
        <w:autoSpaceDE w:val="0"/>
        <w:autoSpaceDN w:val="0"/>
        <w:adjustRightInd w:val="0"/>
        <w:rPr>
          <w:rFonts w:ascii="Arial" w:hAnsi="Arial" w:cs="Arial"/>
          <w:color w:val="000000"/>
          <w:lang w:val="ru-RU"/>
        </w:rPr>
      </w:pPr>
      <w:r>
        <w:rPr>
          <w:rFonts w:ascii="Arial" w:hAnsi="Arial" w:cs="Arial"/>
          <w:b/>
          <w:bCs/>
          <w:i/>
          <w:iCs/>
          <w:color w:val="000000"/>
          <w:lang w:val="ru-RU"/>
        </w:rPr>
        <w:t xml:space="preserve">9.2. </w:t>
      </w:r>
      <w:r w:rsidRPr="00C67842">
        <w:rPr>
          <w:rFonts w:ascii="Arial" w:hAnsi="Arial" w:cs="Arial"/>
          <w:color w:val="000000"/>
          <w:u w:val="single"/>
          <w:lang w:val="ru-RU"/>
        </w:rPr>
        <w:t xml:space="preserve">Период важења </w:t>
      </w:r>
      <w:r w:rsidR="00F46888">
        <w:rPr>
          <w:rFonts w:ascii="Arial" w:hAnsi="Arial" w:cs="Arial"/>
          <w:color w:val="000000"/>
          <w:u w:val="single"/>
          <w:lang w:val="ru-RU"/>
        </w:rPr>
        <w:t>полисе</w:t>
      </w:r>
      <w:r w:rsidRPr="00C67842">
        <w:rPr>
          <w:rFonts w:ascii="Arial" w:hAnsi="Arial" w:cs="Arial"/>
          <w:color w:val="000000"/>
          <w:u w:val="single"/>
          <w:lang w:val="ru-RU"/>
        </w:rPr>
        <w:t xml:space="preserve"> осигурања је 12 месеци</w:t>
      </w:r>
      <w:r>
        <w:rPr>
          <w:rFonts w:ascii="Arial" w:hAnsi="Arial" w:cs="Arial"/>
          <w:color w:val="000000"/>
          <w:lang w:val="ru-RU"/>
        </w:rPr>
        <w:t xml:space="preserve"> </w:t>
      </w:r>
    </w:p>
    <w:p w:rsidR="00012C0B" w:rsidRDefault="00012C0B" w:rsidP="00063C2D">
      <w:pPr>
        <w:autoSpaceDE w:val="0"/>
        <w:autoSpaceDN w:val="0"/>
        <w:adjustRightInd w:val="0"/>
        <w:rPr>
          <w:rFonts w:ascii="Arial" w:hAnsi="Arial" w:cs="Arial"/>
          <w:b/>
          <w:color w:val="000000"/>
          <w:u w:val="single"/>
          <w:lang w:val="ru-RU"/>
        </w:rPr>
      </w:pPr>
    </w:p>
    <w:p w:rsidR="009A0620" w:rsidRDefault="009A0620" w:rsidP="00063C2D">
      <w:pPr>
        <w:autoSpaceDE w:val="0"/>
        <w:autoSpaceDN w:val="0"/>
        <w:adjustRightInd w:val="0"/>
        <w:rPr>
          <w:rFonts w:ascii="Arial" w:hAnsi="Arial" w:cs="Arial"/>
          <w:b/>
          <w:color w:val="000000"/>
          <w:u w:val="single"/>
          <w:lang w:val="ru-RU"/>
        </w:rPr>
      </w:pPr>
    </w:p>
    <w:p w:rsidR="00063C2D" w:rsidRDefault="00063C2D" w:rsidP="00063C2D">
      <w:pPr>
        <w:autoSpaceDE w:val="0"/>
        <w:autoSpaceDN w:val="0"/>
        <w:adjustRightInd w:val="0"/>
        <w:rPr>
          <w:color w:val="000000"/>
          <w:sz w:val="23"/>
          <w:szCs w:val="23"/>
          <w:lang w:val="ru-RU"/>
        </w:rPr>
      </w:pPr>
      <w:r>
        <w:rPr>
          <w:rFonts w:ascii="Arial" w:hAnsi="Arial" w:cs="Arial"/>
          <w:b/>
          <w:color w:val="000000"/>
          <w:u w:val="single"/>
          <w:lang w:val="ru-RU"/>
        </w:rPr>
        <w:t>9.3</w:t>
      </w:r>
      <w:r>
        <w:rPr>
          <w:rFonts w:ascii="Arial" w:hAnsi="Arial" w:cs="Arial"/>
          <w:color w:val="000000"/>
          <w:u w:val="single"/>
          <w:lang w:val="ru-RU"/>
        </w:rPr>
        <w:t>.Време исплате накнаде из осигурања</w:t>
      </w:r>
      <w:r>
        <w:rPr>
          <w:color w:val="000000"/>
          <w:sz w:val="23"/>
          <w:szCs w:val="23"/>
          <w:lang w:val="ru-RU"/>
        </w:rPr>
        <w:t xml:space="preserve">: </w:t>
      </w:r>
    </w:p>
    <w:p w:rsidR="0004060C" w:rsidRDefault="0004060C" w:rsidP="00063C2D">
      <w:pPr>
        <w:autoSpaceDE w:val="0"/>
        <w:autoSpaceDN w:val="0"/>
        <w:adjustRightInd w:val="0"/>
        <w:rPr>
          <w:rFonts w:ascii="Arial" w:eastAsia="TimesNewRomanPSMT" w:hAnsi="Arial" w:cs="Arial"/>
          <w:bCs/>
          <w:lang w:val="ru-RU"/>
        </w:rPr>
      </w:pPr>
    </w:p>
    <w:p w:rsidR="00771D49" w:rsidRDefault="0004060C" w:rsidP="00983E8C">
      <w:pPr>
        <w:autoSpaceDE w:val="0"/>
        <w:autoSpaceDN w:val="0"/>
        <w:adjustRightInd w:val="0"/>
        <w:jc w:val="both"/>
        <w:rPr>
          <w:rFonts w:ascii="Arial" w:eastAsia="TimesNewRomanPSMT" w:hAnsi="Arial" w:cs="Arial"/>
          <w:bCs/>
          <w:lang w:val="ru-RU"/>
        </w:rPr>
      </w:pPr>
      <w:r>
        <w:rPr>
          <w:rFonts w:ascii="Arial" w:eastAsia="TimesNewRomanPSMT" w:hAnsi="Arial" w:cs="Arial"/>
          <w:bCs/>
          <w:lang w:val="ru-RU"/>
        </w:rPr>
        <w:t xml:space="preserve"> </w:t>
      </w:r>
      <w:r w:rsidRPr="00983E8C">
        <w:rPr>
          <w:rFonts w:ascii="Arial" w:eastAsia="TimesNewRomanPSMT" w:hAnsi="Arial" w:cs="Arial"/>
          <w:bCs/>
          <w:lang w:val="ru-RU"/>
        </w:rPr>
        <w:t xml:space="preserve">Исплата накнаде из осигурања  врши се </w:t>
      </w:r>
      <w:r w:rsidR="009A0620" w:rsidRPr="00983E8C">
        <w:rPr>
          <w:rFonts w:ascii="Arial" w:eastAsia="TimesNewRomanPSMT" w:hAnsi="Arial" w:cs="Arial"/>
          <w:bCs/>
          <w:lang w:val="ru-RU"/>
        </w:rPr>
        <w:t>у року од</w:t>
      </w:r>
      <w:r w:rsidR="00983E8C">
        <w:rPr>
          <w:rFonts w:ascii="Arial" w:eastAsia="TimesNewRomanPSMT" w:hAnsi="Arial" w:cs="Arial"/>
          <w:bCs/>
          <w:lang w:val="ru-RU"/>
        </w:rPr>
        <w:t xml:space="preserve"> максимално </w:t>
      </w:r>
      <w:r w:rsidR="009A0620" w:rsidRPr="00983E8C">
        <w:rPr>
          <w:rFonts w:ascii="Arial" w:eastAsia="TimesNewRomanPSMT" w:hAnsi="Arial" w:cs="Arial"/>
          <w:bCs/>
          <w:lang w:val="ru-RU"/>
        </w:rPr>
        <w:t xml:space="preserve"> 14 дана од дана када је подносилац захтева за накнаду штете доставио Осигуравачу последњи неопходан документ за ликвидацију штете.</w:t>
      </w:r>
    </w:p>
    <w:p w:rsidR="009A0620" w:rsidRDefault="009A0620" w:rsidP="00063C2D">
      <w:pPr>
        <w:autoSpaceDE w:val="0"/>
        <w:autoSpaceDN w:val="0"/>
        <w:adjustRightInd w:val="0"/>
        <w:rPr>
          <w:rFonts w:ascii="Arial" w:eastAsia="TimesNewRomanPSMT" w:hAnsi="Arial" w:cs="Arial"/>
          <w:bCs/>
          <w:lang w:val="ru-RU"/>
        </w:rPr>
      </w:pPr>
    </w:p>
    <w:p w:rsidR="00C625B0" w:rsidRDefault="00C625B0" w:rsidP="00063C2D">
      <w:pPr>
        <w:autoSpaceDE w:val="0"/>
        <w:autoSpaceDN w:val="0"/>
        <w:adjustRightInd w:val="0"/>
        <w:rPr>
          <w:color w:val="000000"/>
          <w:sz w:val="23"/>
          <w:szCs w:val="23"/>
          <w:lang w:val="ru-RU"/>
        </w:rPr>
      </w:pPr>
    </w:p>
    <w:p w:rsidR="00063C2D" w:rsidRDefault="00063C2D" w:rsidP="00063C2D">
      <w:pPr>
        <w:jc w:val="both"/>
        <w:rPr>
          <w:rFonts w:ascii="Arial" w:hAnsi="Arial" w:cs="Arial"/>
          <w:iCs/>
          <w:u w:val="single"/>
          <w:lang w:val="ru-RU"/>
        </w:rPr>
      </w:pPr>
      <w:r>
        <w:rPr>
          <w:rFonts w:ascii="Arial" w:hAnsi="Arial" w:cs="Arial"/>
          <w:b/>
          <w:bCs/>
          <w:iCs/>
          <w:u w:val="single"/>
          <w:lang w:val="sr-Cyrl-CS"/>
        </w:rPr>
        <w:lastRenderedPageBreak/>
        <w:t>9</w:t>
      </w:r>
      <w:r>
        <w:rPr>
          <w:rFonts w:ascii="Arial" w:hAnsi="Arial" w:cs="Arial"/>
          <w:b/>
          <w:bCs/>
          <w:iCs/>
          <w:u w:val="single"/>
          <w:lang w:val="ru-RU"/>
        </w:rPr>
        <w:t xml:space="preserve">.4. </w:t>
      </w:r>
      <w:r>
        <w:rPr>
          <w:rFonts w:ascii="Arial" w:hAnsi="Arial" w:cs="Arial"/>
          <w:iCs/>
          <w:u w:val="single"/>
          <w:lang w:val="ru-RU"/>
        </w:rPr>
        <w:t xml:space="preserve">Захтев у погледу рока важења понуде </w:t>
      </w:r>
    </w:p>
    <w:p w:rsidR="00063C2D" w:rsidRDefault="00063C2D" w:rsidP="00063C2D">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063C2D" w:rsidRDefault="00063C2D" w:rsidP="00063C2D">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063C2D" w:rsidRDefault="00063C2D" w:rsidP="00063C2D">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w:t>
      </w:r>
      <w:r>
        <w:rPr>
          <w:rFonts w:ascii="Arial" w:hAnsi="Arial" w:cs="Arial"/>
          <w:iCs/>
        </w:rPr>
        <w:t>e</w:t>
      </w:r>
      <w:r>
        <w:rPr>
          <w:rFonts w:ascii="Arial" w:hAnsi="Arial" w:cs="Arial"/>
          <w:iCs/>
          <w:lang w:val="ru-RU"/>
        </w:rPr>
        <w:t xml:space="preserve"> може мењати понуду.</w:t>
      </w:r>
    </w:p>
    <w:p w:rsidR="00063C2D" w:rsidRDefault="00063C2D" w:rsidP="00063C2D">
      <w:pPr>
        <w:jc w:val="both"/>
        <w:rPr>
          <w:rFonts w:ascii="Arial" w:hAnsi="Arial" w:cs="Arial"/>
          <w:b/>
          <w:bCs/>
          <w:i/>
          <w:iCs/>
          <w:lang w:val="ru-RU"/>
        </w:rPr>
      </w:pPr>
    </w:p>
    <w:p w:rsidR="00063C2D" w:rsidRDefault="00063C2D" w:rsidP="00063C2D">
      <w:pPr>
        <w:jc w:val="both"/>
        <w:rPr>
          <w:rFonts w:ascii="Arial" w:hAnsi="Arial" w:cs="Arial"/>
          <w:b/>
          <w:bCs/>
          <w:i/>
          <w:iCs/>
          <w:lang w:val="ru-RU"/>
        </w:rPr>
      </w:pPr>
      <w:r>
        <w:rPr>
          <w:rFonts w:ascii="Arial" w:hAnsi="Arial" w:cs="Arial"/>
          <w:b/>
          <w:bCs/>
          <w:i/>
          <w:iCs/>
          <w:lang w:val="sr-Cyrl-CS"/>
        </w:rPr>
        <w:t>10</w:t>
      </w:r>
      <w:r>
        <w:rPr>
          <w:rFonts w:ascii="Arial" w:hAnsi="Arial" w:cs="Arial"/>
          <w:b/>
          <w:bCs/>
          <w:i/>
          <w:iCs/>
          <w:lang w:val="ru-RU"/>
        </w:rPr>
        <w:t>. ВАЛУТА И НАЧИН НА КОЈИ МОРА ДА БУДЕ НАВЕДЕНА И ИЗРАЖЕНА ЦЕНА У ПОНУДИ</w:t>
      </w:r>
    </w:p>
    <w:p w:rsidR="00063C2D" w:rsidRDefault="00063C2D" w:rsidP="00063C2D">
      <w:pPr>
        <w:jc w:val="both"/>
        <w:rPr>
          <w:rFonts w:ascii="Arial" w:hAnsi="Arial" w:cs="Arial"/>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63C2D" w:rsidRDefault="00063C2D" w:rsidP="00063C2D">
      <w:pPr>
        <w:jc w:val="both"/>
        <w:rPr>
          <w:rFonts w:ascii="Arial" w:hAnsi="Arial" w:cs="Arial"/>
          <w:lang w:val="ru-RU"/>
        </w:rPr>
      </w:pPr>
      <w:r>
        <w:rPr>
          <w:rFonts w:ascii="Arial" w:hAnsi="Arial" w:cs="Arial"/>
          <w:lang w:val="ru-RU"/>
        </w:rPr>
        <w:t xml:space="preserve">У цену </w:t>
      </w:r>
      <w:r>
        <w:rPr>
          <w:rFonts w:ascii="Arial" w:hAnsi="Arial" w:cs="Arial"/>
          <w:lang w:val="sr-Cyrl-CS"/>
        </w:rPr>
        <w:t>су</w:t>
      </w:r>
      <w:r>
        <w:rPr>
          <w:rFonts w:ascii="Arial" w:hAnsi="Arial" w:cs="Arial"/>
          <w:lang w:val="ru-RU"/>
        </w:rPr>
        <w:t xml:space="preserve"> урачунат</w:t>
      </w:r>
      <w:r>
        <w:rPr>
          <w:rFonts w:ascii="Arial" w:hAnsi="Arial" w:cs="Arial"/>
          <w:lang w:val="sr-Cyrl-CS"/>
        </w:rPr>
        <w:t xml:space="preserve">и и сви трошкови везани за услуге  која су </w:t>
      </w:r>
      <w:r>
        <w:rPr>
          <w:rFonts w:ascii="Arial" w:hAnsi="Arial" w:cs="Arial"/>
          <w:lang w:val="ru-RU"/>
        </w:rPr>
        <w:t xml:space="preserve"> предмет јавне набавке.</w:t>
      </w:r>
    </w:p>
    <w:p w:rsidR="00063C2D" w:rsidRDefault="00063C2D" w:rsidP="00063C2D">
      <w:pPr>
        <w:autoSpaceDE w:val="0"/>
        <w:autoSpaceDN w:val="0"/>
        <w:adjustRightInd w:val="0"/>
        <w:rPr>
          <w:rFonts w:ascii="Arial" w:hAnsi="Arial" w:cs="Arial"/>
          <w:lang w:val="sr-Cyrl-CS"/>
        </w:rPr>
      </w:pPr>
      <w:r>
        <w:rPr>
          <w:rFonts w:ascii="Arial" w:hAnsi="Arial" w:cs="Arial"/>
          <w:iCs/>
          <w:lang w:val="ru-RU"/>
        </w:rPr>
        <w:t>Цена је фиксна и не може се мењати.</w:t>
      </w:r>
      <w:r>
        <w:rPr>
          <w:rFonts w:ascii="Arial" w:hAnsi="Arial" w:cs="Arial"/>
          <w:lang w:val="ru-RU"/>
        </w:rPr>
        <w:t xml:space="preserve"> </w:t>
      </w:r>
    </w:p>
    <w:p w:rsidR="00063C2D" w:rsidRDefault="00063C2D" w:rsidP="00063C2D">
      <w:pPr>
        <w:jc w:val="both"/>
        <w:rPr>
          <w:rFonts w:ascii="Arial" w:eastAsia="Arial Unicode MS" w:hAnsi="Arial" w:cs="Arial"/>
          <w:color w:val="000000"/>
          <w:kern w:val="2"/>
          <w:lang w:val="sr-Cyrl-CS" w:eastAsia="ar-SA"/>
        </w:rPr>
      </w:pPr>
      <w:r>
        <w:rPr>
          <w:rFonts w:ascii="Arial" w:hAnsi="Arial" w:cs="Arial"/>
          <w:lang w:val="ru-RU"/>
        </w:rPr>
        <w:t>Ако је у понуди исказана неуобичајено ниска цена, наручилац ће поступити у складу са чланом 92. Закона.</w:t>
      </w:r>
      <w:r>
        <w:rPr>
          <w:rFonts w:ascii="Arial" w:hAnsi="Arial" w:cs="Arial"/>
          <w:iCs/>
          <w:lang w:val="ru-RU"/>
        </w:rPr>
        <w:t xml:space="preserve"> </w:t>
      </w:r>
    </w:p>
    <w:p w:rsidR="00063C2D" w:rsidRDefault="00063C2D" w:rsidP="00063C2D">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063C2D" w:rsidRPr="00063C2D" w:rsidRDefault="00063C2D" w:rsidP="00063C2D">
      <w:pPr>
        <w:jc w:val="both"/>
        <w:rPr>
          <w:rFonts w:ascii="Arial" w:hAnsi="Arial" w:cs="Arial"/>
          <w:b/>
          <w:i/>
          <w:iCs/>
          <w:lang w:val="ru-RU"/>
        </w:rPr>
      </w:pPr>
    </w:p>
    <w:p w:rsidR="00063C2D" w:rsidRDefault="00063C2D" w:rsidP="00063C2D">
      <w:pPr>
        <w:jc w:val="both"/>
        <w:rPr>
          <w:rFonts w:ascii="Arial" w:eastAsia="TimesNewRomanPSMT" w:hAnsi="Arial" w:cs="Arial"/>
          <w:b/>
          <w:bCs/>
          <w:i/>
          <w:iCs/>
          <w:u w:val="single"/>
          <w:lang w:val="ru-RU"/>
        </w:rPr>
      </w:pPr>
    </w:p>
    <w:p w:rsidR="009D7B94" w:rsidRDefault="009D7B94" w:rsidP="00063C2D">
      <w:pPr>
        <w:jc w:val="both"/>
        <w:rPr>
          <w:rFonts w:ascii="Arial" w:eastAsia="TimesNewRomanPSMT" w:hAnsi="Arial" w:cs="Arial"/>
          <w:b/>
          <w:bCs/>
          <w:i/>
          <w:iCs/>
          <w:u w:val="single"/>
          <w:lang w:val="ru-RU"/>
        </w:rPr>
      </w:pPr>
    </w:p>
    <w:p w:rsidR="009D7B94" w:rsidRDefault="009D7B94" w:rsidP="00063C2D">
      <w:pPr>
        <w:jc w:val="both"/>
        <w:rPr>
          <w:rFonts w:ascii="Arial" w:eastAsia="TimesNewRomanPSMT" w:hAnsi="Arial" w:cs="Arial"/>
          <w:b/>
          <w:bCs/>
          <w:i/>
          <w:iCs/>
          <w:u w:val="single"/>
          <w:lang w:val="ru-RU"/>
        </w:rPr>
      </w:pPr>
    </w:p>
    <w:p w:rsidR="00063C2D" w:rsidRDefault="00063C2D" w:rsidP="00063C2D">
      <w:pPr>
        <w:jc w:val="both"/>
        <w:rPr>
          <w:lang w:val="ru-RU"/>
        </w:rPr>
      </w:pPr>
      <w:r>
        <w:rPr>
          <w:rFonts w:ascii="Arial" w:hAnsi="Arial" w:cs="Arial"/>
          <w:b/>
          <w:bCs/>
          <w:i/>
          <w:lang w:val="ru-RU"/>
        </w:rPr>
        <w:t>1</w:t>
      </w:r>
      <w:r w:rsidR="00B83AF9">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063C2D" w:rsidRDefault="00063C2D" w:rsidP="00063C2D">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063C2D" w:rsidRDefault="00063C2D" w:rsidP="00063C2D">
      <w:pPr>
        <w:jc w:val="both"/>
        <w:rPr>
          <w:rFonts w:ascii="Arial" w:hAnsi="Arial" w:cs="Arial"/>
          <w:color w:val="FF0000"/>
          <w:lang w:val="ru-RU"/>
        </w:rPr>
      </w:pPr>
    </w:p>
    <w:p w:rsidR="00763017" w:rsidRDefault="00763017" w:rsidP="00063C2D">
      <w:pPr>
        <w:jc w:val="both"/>
        <w:rPr>
          <w:rFonts w:ascii="Arial" w:hAnsi="Arial" w:cs="Arial"/>
          <w:b/>
          <w:bCs/>
          <w:lang w:val="ru-RU"/>
        </w:rPr>
      </w:pPr>
    </w:p>
    <w:p w:rsidR="00763017" w:rsidRPr="00063C2D" w:rsidRDefault="00763017" w:rsidP="00063C2D">
      <w:pPr>
        <w:jc w:val="both"/>
        <w:rPr>
          <w:rFonts w:ascii="Arial" w:hAnsi="Arial" w:cs="Arial"/>
          <w:b/>
          <w:bCs/>
          <w:lang w:val="ru-RU"/>
        </w:rPr>
      </w:pPr>
    </w:p>
    <w:p w:rsidR="00063C2D" w:rsidRDefault="00063C2D" w:rsidP="00063C2D">
      <w:pPr>
        <w:jc w:val="both"/>
        <w:rPr>
          <w:rFonts w:ascii="Arial" w:hAnsi="Arial" w:cs="Arial"/>
          <w:b/>
          <w:bCs/>
          <w:lang w:val="ru-RU"/>
        </w:rPr>
      </w:pPr>
      <w:r>
        <w:rPr>
          <w:rFonts w:ascii="Arial" w:hAnsi="Arial" w:cs="Arial"/>
          <w:b/>
          <w:bCs/>
          <w:lang w:val="ru-RU"/>
        </w:rPr>
        <w:t>1</w:t>
      </w:r>
      <w:r w:rsidR="00B83AF9">
        <w:rPr>
          <w:rFonts w:ascii="Arial" w:hAnsi="Arial" w:cs="Arial"/>
          <w:b/>
          <w:bCs/>
          <w:lang w:val="ru-RU"/>
        </w:rPr>
        <w:t>2</w:t>
      </w:r>
      <w:r>
        <w:rPr>
          <w:rFonts w:ascii="Arial" w:hAnsi="Arial" w:cs="Arial"/>
          <w:b/>
          <w:bCs/>
          <w:lang w:val="ru-RU"/>
        </w:rPr>
        <w:t>. ДОДАТНЕ ИНФОРМАЦИЈЕ ИЛИ ПОЈАШЊЕЊА У ВЕЗИ СА ПРИПРЕМАЊЕМ ПОНУДЕ</w:t>
      </w:r>
    </w:p>
    <w:p w:rsidR="00063C2D" w:rsidRDefault="00063C2D" w:rsidP="00063C2D">
      <w:pPr>
        <w:jc w:val="both"/>
        <w:rPr>
          <w:rFonts w:ascii="Arial" w:hAnsi="Arial" w:cs="Arial"/>
          <w:b/>
          <w:bCs/>
          <w:lang w:val="ru-RU"/>
        </w:rPr>
      </w:pPr>
    </w:p>
    <w:p w:rsidR="00063C2D" w:rsidRDefault="00063C2D" w:rsidP="00063C2D">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Pr>
          <w:rFonts w:ascii="Arial" w:hAnsi="Arial" w:cs="Arial"/>
          <w:i/>
          <w:iCs/>
          <w:lang w:val="ru-RU"/>
        </w:rPr>
        <w:t>[</w:t>
      </w:r>
      <w:r>
        <w:rPr>
          <w:rFonts w:ascii="Arial" w:hAnsi="Arial" w:cs="Arial"/>
          <w:i/>
          <w:lang w:val="ru-RU"/>
        </w:rPr>
        <w:t>путем поште</w:t>
      </w:r>
      <w:r>
        <w:rPr>
          <w:rFonts w:ascii="Arial" w:hAnsi="Arial" w:cs="Arial"/>
          <w:i/>
          <w:lang w:val="sr-Cyrl-CS"/>
        </w:rPr>
        <w:t xml:space="preserve"> на адресу наручиоца</w:t>
      </w:r>
      <w:r>
        <w:rPr>
          <w:rFonts w:ascii="Arial" w:hAnsi="Arial" w:cs="Arial"/>
          <w:i/>
          <w:lang w:val="ru-RU"/>
        </w:rPr>
        <w:t>, Пред</w:t>
      </w:r>
      <w:r w:rsidR="00340BBA">
        <w:rPr>
          <w:rFonts w:ascii="Arial" w:hAnsi="Arial" w:cs="Arial"/>
          <w:i/>
          <w:lang w:val="ru-RU"/>
        </w:rPr>
        <w:t>школске установе ''Ђурђевдан</w:t>
      </w:r>
      <w:r>
        <w:rPr>
          <w:rFonts w:ascii="Arial" w:hAnsi="Arial" w:cs="Arial"/>
          <w:i/>
          <w:lang w:val="ru-RU"/>
        </w:rPr>
        <w:t>''</w:t>
      </w:r>
      <w:r w:rsidR="00340BBA">
        <w:rPr>
          <w:rFonts w:ascii="Arial" w:hAnsi="Arial" w:cs="Arial"/>
          <w:i/>
          <w:lang w:val="ru-RU"/>
        </w:rPr>
        <w:t xml:space="preserve"> Крагујевац,</w:t>
      </w:r>
      <w:r>
        <w:rPr>
          <w:rFonts w:ascii="Arial" w:hAnsi="Arial" w:cs="Arial"/>
          <w:i/>
          <w:lang w:val="ru-RU"/>
        </w:rPr>
        <w:t xml:space="preserve"> </w:t>
      </w:r>
      <w:r w:rsidR="00415DDB">
        <w:rPr>
          <w:rFonts w:ascii="Arial" w:hAnsi="Arial" w:cs="Arial"/>
          <w:i/>
          <w:lang w:val="ru-RU"/>
        </w:rPr>
        <w:t>Воје Радића</w:t>
      </w:r>
      <w:r>
        <w:rPr>
          <w:rFonts w:ascii="Arial" w:hAnsi="Arial" w:cs="Arial"/>
          <w:i/>
          <w:lang w:val="ru-RU"/>
        </w:rPr>
        <w:t xml:space="preserve"> бр.3 Крагујевац</w:t>
      </w:r>
      <w:r>
        <w:rPr>
          <w:rFonts w:cs="Arial"/>
          <w:szCs w:val="22"/>
          <w:lang w:val="ru-RU"/>
        </w:rPr>
        <w:t xml:space="preserve">, </w:t>
      </w:r>
      <w:r>
        <w:rPr>
          <w:rFonts w:ascii="Arial" w:hAnsi="Arial" w:cs="Arial"/>
          <w:szCs w:val="22"/>
          <w:lang w:val="ru-RU"/>
        </w:rPr>
        <w:t xml:space="preserve">сваког радног дана, у току радног времена наручиоца, односно у периоду од 07,30 до 15,00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w:t>
      </w:r>
      <w:r w:rsidRPr="00063C2D">
        <w:rPr>
          <w:rFonts w:ascii="Arial" w:hAnsi="Arial" w:cs="Arial"/>
          <w:lang w:val="ru-RU"/>
        </w:rPr>
        <w:t xml:space="preserve">при чему може да укаже наручиоцу и на евентуално уочене недостатке и неправилности у конкурсној документацији, </w:t>
      </w:r>
      <w:r>
        <w:rPr>
          <w:rFonts w:ascii="Arial" w:hAnsi="Arial" w:cs="Arial"/>
          <w:lang w:val="ru-RU"/>
        </w:rPr>
        <w:t xml:space="preserve">најкасније 5 дана пре истека рока за подношење понуде. </w:t>
      </w:r>
    </w:p>
    <w:p w:rsidR="00063C2D" w:rsidRDefault="00063C2D" w:rsidP="00063C2D">
      <w:pPr>
        <w:jc w:val="both"/>
        <w:rPr>
          <w:rFonts w:ascii="Arial" w:hAnsi="Arial" w:cs="Arial"/>
          <w:lang w:val="ru-RU"/>
        </w:rPr>
      </w:pPr>
      <w:r>
        <w:rPr>
          <w:rFonts w:ascii="Arial" w:hAnsi="Arial" w:cs="Arial"/>
          <w:lang w:val="ru-RU"/>
        </w:rPr>
        <w:lastRenderedPageBreak/>
        <w:t xml:space="preserve">Наручилац </w:t>
      </w:r>
      <w:r w:rsidRPr="00063C2D">
        <w:rPr>
          <w:rFonts w:ascii="Arial" w:hAnsi="Arial" w:cs="Arial"/>
          <w:lang w:val="ru-RU"/>
        </w:rPr>
        <w:t xml:space="preserve">ће </w:t>
      </w:r>
      <w:r>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063C2D" w:rsidRDefault="00063C2D" w:rsidP="00063C2D">
      <w:pPr>
        <w:jc w:val="both"/>
        <w:rPr>
          <w:rFonts w:ascii="Arial" w:hAnsi="Arial" w:cs="Arial"/>
          <w:lang w:val="ru-RU"/>
        </w:rPr>
      </w:pPr>
      <w:r>
        <w:rPr>
          <w:rFonts w:ascii="Arial" w:hAnsi="Arial" w:cs="Arial"/>
          <w:lang w:val="ru-RU"/>
        </w:rPr>
        <w:t xml:space="preserve">Додатне информације или појашњења упућују се са напоменом </w:t>
      </w:r>
      <w:r w:rsidRPr="00340BBA">
        <w:rPr>
          <w:rFonts w:ascii="Arial" w:hAnsi="Arial" w:cs="Arial"/>
          <w:b/>
          <w:lang w:val="ru-RU"/>
        </w:rPr>
        <w:t>„Захтев за додатним информацијама или појашњењима конкурсне документације,</w:t>
      </w:r>
      <w:r w:rsidR="00340BBA">
        <w:rPr>
          <w:rFonts w:ascii="Arial" w:eastAsia="TimesNewRomanPS-BoldMT" w:hAnsi="Arial" w:cs="Arial"/>
          <w:b/>
          <w:bCs/>
          <w:lang w:val="ru-RU"/>
        </w:rPr>
        <w:t xml:space="preserve"> ЈН бр1.2.</w:t>
      </w:r>
      <w:r w:rsidR="00A01982">
        <w:rPr>
          <w:rFonts w:ascii="Arial" w:eastAsia="TimesNewRomanPS-BoldMT" w:hAnsi="Arial" w:cs="Arial"/>
          <w:b/>
          <w:bCs/>
          <w:lang w:val="ru-RU"/>
        </w:rPr>
        <w:t>10</w:t>
      </w:r>
      <w:r>
        <w:rPr>
          <w:rFonts w:ascii="Arial" w:eastAsia="TimesNewRomanPS-BoldMT" w:hAnsi="Arial" w:cs="Arial"/>
          <w:b/>
          <w:bCs/>
          <w:lang w:val="ru-RU"/>
        </w:rPr>
        <w:t>/</w:t>
      </w:r>
      <w:r w:rsidR="00A01982">
        <w:rPr>
          <w:rFonts w:ascii="Arial" w:eastAsia="TimesNewRomanPS-BoldMT" w:hAnsi="Arial" w:cs="Arial"/>
          <w:b/>
          <w:bCs/>
          <w:lang w:val="ru-RU"/>
        </w:rPr>
        <w:t>20</w:t>
      </w:r>
      <w:r>
        <w:rPr>
          <w:rFonts w:ascii="Arial" w:hAnsi="Arial" w:cs="Arial"/>
          <w:lang w:val="ru-RU"/>
        </w:rPr>
        <w:t>”.</w:t>
      </w:r>
    </w:p>
    <w:p w:rsidR="00063C2D" w:rsidRDefault="00063C2D" w:rsidP="00063C2D">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63C2D" w:rsidRDefault="00063C2D" w:rsidP="00063C2D">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lang w:val="sr-Cyrl-CS"/>
        </w:rPr>
        <w:t>а</w:t>
      </w:r>
      <w:r>
        <w:rPr>
          <w:rFonts w:ascii="Arial" w:hAnsi="Arial" w:cs="Arial"/>
          <w:lang w:val="ru-RU"/>
        </w:rPr>
        <w:t xml:space="preserve">ручилац не може да мења нити да допуњује конкурсну документацију. </w:t>
      </w:r>
    </w:p>
    <w:p w:rsidR="00063C2D" w:rsidRDefault="00063C2D" w:rsidP="00063C2D">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063C2D" w:rsidRPr="00063C2D" w:rsidRDefault="00063C2D" w:rsidP="00063C2D">
      <w:pPr>
        <w:jc w:val="both"/>
        <w:rPr>
          <w:rFonts w:ascii="Arial" w:hAnsi="Arial" w:cs="Arial"/>
          <w:lang w:val="ru-RU"/>
        </w:rPr>
      </w:pPr>
      <w:r>
        <w:rPr>
          <w:rFonts w:ascii="Arial" w:hAnsi="Arial" w:cs="Arial"/>
          <w:bCs/>
          <w:lang w:val="ru-RU"/>
        </w:rPr>
        <w:t>Комуникација у поступку јавне набавке врши се искључиво на начин одређен чланом 20. ЗЈН</w:t>
      </w:r>
      <w:r w:rsidRPr="00063C2D">
        <w:rPr>
          <w:rFonts w:ascii="Arial" w:hAnsi="Arial" w:cs="Arial"/>
          <w:bCs/>
          <w:lang w:val="ru-RU"/>
        </w:rPr>
        <w:t xml:space="preserve">, </w:t>
      </w:r>
      <w:r>
        <w:rPr>
          <w:rFonts w:ascii="Arial" w:hAnsi="Arial" w:cs="Arial"/>
          <w:lang w:val="ru-RU"/>
        </w:rPr>
        <w:t xml:space="preserve"> и то: </w:t>
      </w:r>
    </w:p>
    <w:p w:rsidR="00063C2D" w:rsidRPr="00063C2D" w:rsidRDefault="00063C2D" w:rsidP="00063C2D">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063C2D" w:rsidRDefault="00063C2D" w:rsidP="00063C2D">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63C2D" w:rsidRDefault="00063C2D" w:rsidP="00063C2D">
      <w:pPr>
        <w:jc w:val="both"/>
        <w:rPr>
          <w:rFonts w:ascii="Arial" w:hAnsi="Arial" w:cs="Arial"/>
          <w:color w:val="FF0000"/>
          <w:lang w:val="ru-RU"/>
        </w:rPr>
      </w:pPr>
    </w:p>
    <w:p w:rsidR="005C3A42" w:rsidRDefault="005C3A42" w:rsidP="00063C2D">
      <w:pPr>
        <w:jc w:val="both"/>
        <w:rPr>
          <w:rFonts w:ascii="Arial" w:hAnsi="Arial" w:cs="Arial"/>
          <w:b/>
          <w:bCs/>
          <w:lang w:val="ru-RU"/>
        </w:rPr>
      </w:pPr>
    </w:p>
    <w:p w:rsidR="00063C2D" w:rsidRDefault="008F0FF1" w:rsidP="00063C2D">
      <w:pPr>
        <w:jc w:val="both"/>
        <w:rPr>
          <w:rFonts w:ascii="Arial" w:hAnsi="Arial" w:cs="Arial"/>
          <w:b/>
          <w:bCs/>
          <w:lang w:val="ru-RU"/>
        </w:rPr>
      </w:pPr>
      <w:r>
        <w:rPr>
          <w:rFonts w:ascii="Arial" w:hAnsi="Arial" w:cs="Arial"/>
          <w:b/>
          <w:bCs/>
          <w:lang w:val="ru-RU"/>
        </w:rPr>
        <w:t>13</w:t>
      </w:r>
      <w:r w:rsidR="00063C2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063C2D" w:rsidRDefault="00063C2D" w:rsidP="00063C2D">
      <w:pPr>
        <w:jc w:val="both"/>
        <w:rPr>
          <w:rFonts w:ascii="Arial" w:hAnsi="Arial" w:cs="Arial"/>
          <w:b/>
          <w:bCs/>
          <w:lang w:val="ru-RU"/>
        </w:rPr>
      </w:pPr>
    </w:p>
    <w:p w:rsidR="00063C2D" w:rsidRDefault="00063C2D" w:rsidP="00063C2D">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063C2D" w:rsidRDefault="00063C2D" w:rsidP="00063C2D">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63C2D" w:rsidRDefault="00063C2D" w:rsidP="00063C2D">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63C2D" w:rsidRDefault="00063C2D" w:rsidP="00063C2D">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063C2D" w:rsidRDefault="00063C2D" w:rsidP="00063C2D">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Pr>
          <w:rFonts w:ascii="Arial" w:hAnsi="Arial" w:cs="Arial"/>
          <w:lang w:val="ru-RU"/>
        </w:rPr>
        <w:t xml:space="preserve">ц ће његову понуду одбити као неприхватљиву. </w:t>
      </w:r>
    </w:p>
    <w:p w:rsidR="00063C2D" w:rsidRDefault="00063C2D" w:rsidP="00063C2D">
      <w:pPr>
        <w:jc w:val="both"/>
        <w:rPr>
          <w:lang w:val="ru-RU"/>
        </w:rPr>
      </w:pPr>
    </w:p>
    <w:p w:rsidR="00063C2D" w:rsidRDefault="008F0FF1" w:rsidP="00063C2D">
      <w:pPr>
        <w:jc w:val="both"/>
        <w:rPr>
          <w:rFonts w:ascii="Arial" w:hAnsi="Arial" w:cs="Arial"/>
          <w:b/>
          <w:lang w:val="ru-RU"/>
        </w:rPr>
      </w:pPr>
      <w:r>
        <w:rPr>
          <w:rFonts w:ascii="Arial" w:hAnsi="Arial" w:cs="Arial"/>
          <w:b/>
          <w:lang w:val="ru-RU"/>
        </w:rPr>
        <w:lastRenderedPageBreak/>
        <w:t>14</w:t>
      </w:r>
      <w:r w:rsidR="00063C2D">
        <w:rPr>
          <w:rFonts w:ascii="Arial" w:hAnsi="Arial" w:cs="Arial"/>
          <w:b/>
          <w:lang w:val="ru-RU"/>
        </w:rPr>
        <w:t>. КОРИШЋЕЊЕ ПАТЕН</w:t>
      </w:r>
      <w:r w:rsidR="00063C2D" w:rsidRPr="00063C2D">
        <w:rPr>
          <w:rFonts w:ascii="Arial" w:hAnsi="Arial" w:cs="Arial"/>
          <w:b/>
          <w:lang w:val="ru-RU"/>
        </w:rPr>
        <w:t>А</w:t>
      </w:r>
      <w:r w:rsidR="00063C2D">
        <w:rPr>
          <w:rFonts w:ascii="Arial" w:hAnsi="Arial" w:cs="Arial"/>
          <w:b/>
          <w:lang w:val="ru-RU"/>
        </w:rPr>
        <w:t>ТА И ОДГОВОРНОСТ ЗА ПОВРЕДУ ЗАШТИЋЕНИХ ПРАВА ИНТЕЛЕКТУАЛНЕ СВОЈИНЕ ТРЕЋИХ ЛИЦА</w:t>
      </w:r>
    </w:p>
    <w:p w:rsidR="00063C2D" w:rsidRDefault="00063C2D" w:rsidP="00063C2D">
      <w:pPr>
        <w:jc w:val="both"/>
        <w:rPr>
          <w:rFonts w:ascii="Arial" w:hAnsi="Arial" w:cs="Arial"/>
          <w:b/>
          <w:lang w:val="ru-RU"/>
        </w:rPr>
      </w:pPr>
    </w:p>
    <w:p w:rsidR="00063C2D" w:rsidRDefault="00063C2D" w:rsidP="00063C2D">
      <w:pPr>
        <w:jc w:val="both"/>
        <w:rPr>
          <w:rFonts w:ascii="Arial" w:hAnsi="Arial" w:cs="Arial"/>
          <w:b/>
          <w:lang w:val="ru-RU"/>
        </w:rPr>
      </w:pPr>
      <w:r w:rsidRPr="00063C2D">
        <w:rPr>
          <w:rFonts w:ascii="Arial" w:eastAsia="TimesNewRomanPSMT" w:hAnsi="Arial" w:cs="Arial"/>
          <w:bCs/>
          <w:iCs/>
          <w:lang w:val="ru-RU"/>
        </w:rPr>
        <w:t>Н</w:t>
      </w:r>
      <w:r>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sidRPr="00063C2D">
        <w:rPr>
          <w:rFonts w:ascii="Arial" w:eastAsia="TimesNewRomanPSMT" w:hAnsi="Arial" w:cs="Arial"/>
          <w:bCs/>
          <w:iCs/>
          <w:lang w:val="ru-RU"/>
        </w:rPr>
        <w:t>,</w:t>
      </w:r>
      <w:r>
        <w:rPr>
          <w:rFonts w:ascii="Arial" w:eastAsia="TimesNewRomanPSMT" w:hAnsi="Arial" w:cs="Arial"/>
          <w:bCs/>
          <w:iCs/>
          <w:lang w:val="ru-RU"/>
        </w:rPr>
        <w:t xml:space="preserve"> сноси понуђач.</w:t>
      </w:r>
    </w:p>
    <w:p w:rsidR="00063C2D" w:rsidRDefault="00063C2D" w:rsidP="00063C2D">
      <w:pPr>
        <w:jc w:val="both"/>
        <w:rPr>
          <w:rFonts w:ascii="Arial" w:hAnsi="Arial" w:cs="Arial"/>
          <w:b/>
          <w:lang w:val="ru-RU"/>
        </w:rPr>
      </w:pPr>
    </w:p>
    <w:p w:rsidR="00063C2D" w:rsidRPr="00063C2D" w:rsidRDefault="008F0FF1" w:rsidP="00063C2D">
      <w:pPr>
        <w:jc w:val="both"/>
        <w:rPr>
          <w:rFonts w:ascii="Arial" w:hAnsi="Arial" w:cs="Arial"/>
          <w:b/>
          <w:bCs/>
          <w:lang w:val="ru-RU"/>
        </w:rPr>
      </w:pPr>
      <w:r>
        <w:rPr>
          <w:rFonts w:ascii="Arial" w:hAnsi="Arial" w:cs="Arial"/>
          <w:b/>
          <w:bCs/>
          <w:lang w:val="ru-RU"/>
        </w:rPr>
        <w:t>15</w:t>
      </w:r>
      <w:r w:rsidR="00063C2D">
        <w:rPr>
          <w:rFonts w:ascii="Arial" w:hAnsi="Arial" w:cs="Arial"/>
          <w:b/>
          <w:bCs/>
          <w:lang w:val="ru-RU"/>
        </w:rPr>
        <w:t xml:space="preserve">. НАЧИН И РОК ЗА ПОДНОШЕЊЕ ЗАХТЕВА ЗА ЗАШТИТУ ПРАВА ПОНУЂАЧА </w:t>
      </w:r>
      <w:r w:rsidR="00063C2D" w:rsidRPr="00063C2D">
        <w:rPr>
          <w:rFonts w:ascii="Arial" w:hAnsi="Arial" w:cs="Arial"/>
          <w:b/>
          <w:bCs/>
          <w:lang w:val="ru-RU"/>
        </w:rPr>
        <w:t xml:space="preserve">СА ДЕТАЉНИМ УПУТСТВОМ О САДРЖИНИ ПОТПУНОГ ЗАХТЕВА </w:t>
      </w:r>
    </w:p>
    <w:p w:rsidR="00063C2D" w:rsidRDefault="00063C2D" w:rsidP="00063C2D">
      <w:pPr>
        <w:jc w:val="both"/>
        <w:rPr>
          <w:rFonts w:ascii="Arial" w:hAnsi="Arial" w:cs="Arial"/>
          <w:b/>
          <w:bCs/>
          <w:lang w:val="ru-RU"/>
        </w:rPr>
      </w:pPr>
    </w:p>
    <w:p w:rsidR="00063C2D" w:rsidRPr="00063C2D" w:rsidRDefault="00063C2D" w:rsidP="00063C2D">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63C2D" w:rsidRPr="00063C2D" w:rsidRDefault="00063C2D" w:rsidP="00063C2D">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63C2D" w:rsidRPr="00063C2D" w:rsidRDefault="00063C2D" w:rsidP="00063C2D">
      <w:pPr>
        <w:jc w:val="both"/>
        <w:rPr>
          <w:rFonts w:ascii="Arial" w:hAnsi="Arial" w:cs="Arial"/>
          <w:lang w:val="ru-RU"/>
        </w:rPr>
      </w:pPr>
      <w:r>
        <w:rPr>
          <w:rFonts w:ascii="Arial" w:hAnsi="Arial" w:cs="Arial"/>
          <w:lang w:val="ru-RU"/>
        </w:rPr>
        <w:t>Захтев за заштиту права се доставља наручиоцу непосредно</w:t>
      </w:r>
      <w:r w:rsidR="00E21835">
        <w:rPr>
          <w:rFonts w:ascii="Arial" w:hAnsi="Arial" w:cs="Arial"/>
          <w:lang w:val="ru-RU"/>
        </w:rPr>
        <w:t xml:space="preserve"> </w:t>
      </w:r>
      <w:r>
        <w:rPr>
          <w:rFonts w:ascii="Arial" w:hAnsi="Arial" w:cs="Arial"/>
          <w:lang w:val="ru-RU"/>
        </w:rPr>
        <w:t xml:space="preserve">или препорученом пошиљком са повратницом на адресу </w:t>
      </w:r>
      <w:r w:rsidRPr="00063C2D">
        <w:rPr>
          <w:rFonts w:ascii="Arial" w:hAnsi="Arial" w:cs="Arial"/>
          <w:lang w:val="ru-RU"/>
        </w:rPr>
        <w:t>наручиоца</w:t>
      </w:r>
      <w:r>
        <w:rPr>
          <w:rFonts w:ascii="Arial" w:hAnsi="Arial" w:cs="Arial"/>
          <w:lang w:val="ru-RU"/>
        </w:rPr>
        <w:t>.</w:t>
      </w:r>
    </w:p>
    <w:p w:rsidR="00063C2D" w:rsidRPr="00063C2D" w:rsidRDefault="00063C2D" w:rsidP="00063C2D">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w:t>
      </w:r>
      <w:r w:rsidRPr="00063C2D">
        <w:rPr>
          <w:rFonts w:ascii="Arial" w:hAnsi="Arial" w:cs="Arial"/>
          <w:lang w:val="ru-RU"/>
        </w:rPr>
        <w:t>н</w:t>
      </w:r>
      <w:r>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63C2D">
        <w:rPr>
          <w:rFonts w:ascii="Arial" w:hAnsi="Arial" w:cs="Arial"/>
          <w:lang w:val="ru-RU"/>
        </w:rPr>
        <w:t xml:space="preserve"> и на интернет страници наручиоца</w:t>
      </w:r>
      <w:r>
        <w:rPr>
          <w:rFonts w:ascii="Arial" w:hAnsi="Arial" w:cs="Arial"/>
          <w:lang w:val="ru-RU"/>
        </w:rPr>
        <w:t xml:space="preserve">, најкасније у року од </w:t>
      </w:r>
      <w:r w:rsidRPr="00063C2D">
        <w:rPr>
          <w:rFonts w:ascii="Arial" w:hAnsi="Arial" w:cs="Arial"/>
          <w:lang w:val="ru-RU"/>
        </w:rPr>
        <w:t>два</w:t>
      </w:r>
      <w:r>
        <w:rPr>
          <w:rFonts w:ascii="Arial" w:hAnsi="Arial" w:cs="Arial"/>
          <w:lang w:val="ru-RU"/>
        </w:rPr>
        <w:t xml:space="preserve"> дана од дана пријема захтева. </w:t>
      </w:r>
    </w:p>
    <w:p w:rsidR="00063C2D" w:rsidRPr="00063C2D" w:rsidRDefault="00063C2D" w:rsidP="00063C2D">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063C2D">
        <w:rPr>
          <w:rFonts w:ascii="Arial" w:hAnsi="Arial" w:cs="Arial"/>
          <w:lang w:val="ru-RU"/>
        </w:rPr>
        <w:t>н</w:t>
      </w:r>
      <w:r>
        <w:rPr>
          <w:rFonts w:ascii="Arial" w:hAnsi="Arial" w:cs="Arial"/>
          <w:lang w:val="ru-RU"/>
        </w:rPr>
        <w:t xml:space="preserve">аручиоца најкасније </w:t>
      </w:r>
      <w:r w:rsidRPr="00063C2D">
        <w:rPr>
          <w:rFonts w:ascii="Arial" w:hAnsi="Arial" w:cs="Arial"/>
          <w:lang w:val="ru-RU"/>
        </w:rPr>
        <w:t>три</w:t>
      </w:r>
      <w:r>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063C2D">
        <w:rPr>
          <w:rFonts w:ascii="Arial" w:hAnsi="Arial" w:cs="Arial"/>
          <w:lang w:val="ru-RU"/>
        </w:rPr>
        <w:t>н</w:t>
      </w:r>
      <w:r>
        <w:rPr>
          <w:rFonts w:ascii="Arial" w:hAnsi="Arial" w:cs="Arial"/>
          <w:lang w:val="ru-RU"/>
        </w:rPr>
        <w:t xml:space="preserve">аручиоцу на евентуалне недостатке и неправилности, а наручилац исте није отклонио. </w:t>
      </w:r>
    </w:p>
    <w:p w:rsidR="00063C2D" w:rsidRPr="00063C2D" w:rsidRDefault="00063C2D" w:rsidP="00063C2D">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63C2D" w:rsidRPr="00063C2D" w:rsidRDefault="00063C2D" w:rsidP="00063C2D">
      <w:pPr>
        <w:jc w:val="both"/>
        <w:rPr>
          <w:rFonts w:ascii="Arial" w:hAnsi="Arial" w:cs="Arial"/>
          <w:lang w:val="ru-RU"/>
        </w:rPr>
      </w:pPr>
      <w:r>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63C2D">
        <w:rPr>
          <w:rFonts w:ascii="Arial" w:hAnsi="Arial" w:cs="Arial"/>
          <w:lang w:val="ru-RU"/>
        </w:rPr>
        <w:t>пет</w:t>
      </w:r>
      <w:r>
        <w:rPr>
          <w:rFonts w:ascii="Arial" w:hAnsi="Arial" w:cs="Arial"/>
          <w:lang w:val="ru-RU"/>
        </w:rPr>
        <w:t xml:space="preserve"> дана од дана објављивања одлуке на Порталу јавних набавки.</w:t>
      </w:r>
    </w:p>
    <w:p w:rsidR="00063C2D" w:rsidRPr="00063C2D" w:rsidRDefault="00063C2D" w:rsidP="00063C2D">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63C2D" w:rsidRPr="00063C2D" w:rsidRDefault="00063C2D" w:rsidP="00063C2D">
      <w:pPr>
        <w:jc w:val="both"/>
        <w:rPr>
          <w:rFonts w:ascii="Arial" w:hAnsi="Arial" w:cs="Arial"/>
          <w:lang w:val="ru-RU"/>
        </w:rPr>
      </w:pPr>
      <w:r>
        <w:rPr>
          <w:rFonts w:ascii="Arial" w:hAnsi="Arial" w:cs="Arial"/>
          <w:lang w:val="ru-RU"/>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63C2D" w:rsidRPr="00063C2D" w:rsidRDefault="00063C2D" w:rsidP="00063C2D">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063C2D" w:rsidRPr="00063C2D" w:rsidRDefault="00063C2D" w:rsidP="00063C2D">
      <w:pPr>
        <w:jc w:val="both"/>
        <w:rPr>
          <w:rFonts w:ascii="Arial" w:hAnsi="Arial" w:cs="Arial"/>
          <w:lang w:val="ru-RU"/>
        </w:rPr>
      </w:pPr>
      <w:r>
        <w:rPr>
          <w:rFonts w:ascii="Arial" w:hAnsi="Arial" w:cs="Arial"/>
          <w:lang w:val="ru-RU"/>
        </w:rPr>
        <w:t xml:space="preserve">Захтев за заштиту права мора да садржи: </w:t>
      </w:r>
    </w:p>
    <w:p w:rsidR="00063C2D" w:rsidRPr="00063C2D" w:rsidRDefault="00063C2D" w:rsidP="00063C2D">
      <w:pPr>
        <w:jc w:val="both"/>
        <w:rPr>
          <w:rFonts w:ascii="Arial" w:hAnsi="Arial" w:cs="Arial"/>
          <w:lang w:val="ru-RU"/>
        </w:rPr>
      </w:pPr>
      <w:r>
        <w:rPr>
          <w:rFonts w:ascii="Arial" w:hAnsi="Arial" w:cs="Arial"/>
          <w:lang w:val="ru-RU"/>
        </w:rPr>
        <w:t>1) назив и адресу подносиоца захтева и лице за контакт;</w:t>
      </w:r>
    </w:p>
    <w:p w:rsidR="00063C2D" w:rsidRPr="00063C2D" w:rsidRDefault="00063C2D" w:rsidP="00063C2D">
      <w:pPr>
        <w:jc w:val="both"/>
        <w:rPr>
          <w:rFonts w:ascii="Arial" w:hAnsi="Arial" w:cs="Arial"/>
          <w:lang w:val="ru-RU"/>
        </w:rPr>
      </w:pPr>
      <w:r>
        <w:rPr>
          <w:rFonts w:ascii="Arial" w:hAnsi="Arial" w:cs="Arial"/>
          <w:lang w:val="ru-RU"/>
        </w:rPr>
        <w:t xml:space="preserve">2) назив и адресу наручиоца; </w:t>
      </w:r>
    </w:p>
    <w:p w:rsidR="00063C2D" w:rsidRPr="00063C2D" w:rsidRDefault="00063C2D" w:rsidP="00063C2D">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063C2D" w:rsidRPr="00063C2D" w:rsidRDefault="00063C2D" w:rsidP="00063C2D">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063C2D" w:rsidRPr="00063C2D" w:rsidRDefault="00063C2D" w:rsidP="00063C2D">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063C2D" w:rsidRPr="00063C2D" w:rsidRDefault="00063C2D" w:rsidP="00063C2D">
      <w:pPr>
        <w:jc w:val="both"/>
        <w:rPr>
          <w:rFonts w:ascii="Arial" w:hAnsi="Arial" w:cs="Arial"/>
          <w:lang w:val="ru-RU"/>
        </w:rPr>
      </w:pPr>
      <w:r>
        <w:rPr>
          <w:rFonts w:ascii="Arial" w:hAnsi="Arial" w:cs="Arial"/>
          <w:lang w:val="ru-RU"/>
        </w:rPr>
        <w:t>6) потврду о уплати таксе из члана 156. овог ЗЈН;</w:t>
      </w:r>
    </w:p>
    <w:p w:rsidR="00063C2D" w:rsidRPr="00063C2D" w:rsidRDefault="00063C2D" w:rsidP="00063C2D">
      <w:pPr>
        <w:jc w:val="both"/>
        <w:rPr>
          <w:rFonts w:ascii="Arial" w:hAnsi="Arial" w:cs="Arial"/>
          <w:lang w:val="ru-RU"/>
        </w:rPr>
      </w:pPr>
      <w:r>
        <w:rPr>
          <w:rFonts w:ascii="Arial" w:hAnsi="Arial" w:cs="Arial"/>
          <w:lang w:val="ru-RU"/>
        </w:rPr>
        <w:t xml:space="preserve">7) потпис подносиоца. </w:t>
      </w:r>
    </w:p>
    <w:p w:rsidR="00063C2D" w:rsidRPr="00063C2D" w:rsidRDefault="00063C2D" w:rsidP="00063C2D">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63C2D" w:rsidRPr="00063C2D" w:rsidRDefault="00063C2D" w:rsidP="00063C2D">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063C2D" w:rsidRPr="00063C2D" w:rsidRDefault="00063C2D" w:rsidP="00063C2D">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063C2D" w:rsidRPr="00063C2D" w:rsidRDefault="00063C2D" w:rsidP="00063C2D">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63C2D" w:rsidRPr="00063C2D" w:rsidRDefault="00063C2D" w:rsidP="00063C2D">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- 60.000,00 динара; </w:t>
      </w:r>
    </w:p>
    <w:p w:rsidR="00063C2D" w:rsidRPr="00063C2D" w:rsidRDefault="00063C2D" w:rsidP="00063C2D">
      <w:pPr>
        <w:ind w:firstLine="708"/>
        <w:jc w:val="both"/>
        <w:rPr>
          <w:rFonts w:ascii="Arial" w:hAnsi="Arial" w:cs="Arial"/>
          <w:lang w:val="ru-RU"/>
        </w:rPr>
      </w:pPr>
      <w:r>
        <w:rPr>
          <w:rFonts w:ascii="Arial" w:hAnsi="Arial" w:cs="Arial"/>
          <w:lang w:val="ru-RU"/>
        </w:rPr>
        <w:t>(4) број рачуна: 840-30678845-06;</w:t>
      </w:r>
    </w:p>
    <w:p w:rsidR="00063C2D" w:rsidRPr="00063C2D" w:rsidRDefault="00063C2D" w:rsidP="00063C2D">
      <w:pPr>
        <w:ind w:firstLine="708"/>
        <w:jc w:val="both"/>
        <w:rPr>
          <w:rFonts w:ascii="Arial" w:hAnsi="Arial" w:cs="Arial"/>
          <w:lang w:val="ru-RU"/>
        </w:rPr>
      </w:pPr>
      <w:r>
        <w:rPr>
          <w:rFonts w:ascii="Arial" w:hAnsi="Arial" w:cs="Arial"/>
          <w:lang w:val="ru-RU"/>
        </w:rPr>
        <w:t xml:space="preserve">(5) шифру плаћања: 153 или 253; </w:t>
      </w:r>
    </w:p>
    <w:p w:rsidR="00063C2D" w:rsidRPr="00063C2D" w:rsidRDefault="00063C2D" w:rsidP="00063C2D">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063C2D" w:rsidRPr="00063C2D" w:rsidRDefault="00063C2D" w:rsidP="00063C2D">
      <w:pPr>
        <w:ind w:firstLine="708"/>
        <w:jc w:val="both"/>
        <w:rPr>
          <w:rFonts w:ascii="Arial" w:hAnsi="Arial" w:cs="Arial"/>
          <w:lang w:val="ru-RU"/>
        </w:rPr>
      </w:pPr>
      <w:r>
        <w:rPr>
          <w:rFonts w:ascii="Arial" w:hAnsi="Arial" w:cs="Arial"/>
          <w:lang w:val="ru-RU"/>
        </w:rPr>
        <w:t>(7) сврха: ЗЗП</w:t>
      </w:r>
      <w:r w:rsidRPr="00063C2D">
        <w:rPr>
          <w:rFonts w:ascii="Arial" w:hAnsi="Arial" w:cs="Arial"/>
          <w:lang w:val="ru-RU"/>
        </w:rPr>
        <w:t>;</w:t>
      </w:r>
      <w:r>
        <w:rPr>
          <w:rFonts w:ascii="Arial" w:hAnsi="Arial" w:cs="Arial"/>
          <w:lang w:val="sr-Cyrl-CS"/>
        </w:rPr>
        <w:t>Пред</w:t>
      </w:r>
      <w:r w:rsidR="0050488A">
        <w:rPr>
          <w:rFonts w:ascii="Arial" w:hAnsi="Arial" w:cs="Arial"/>
          <w:lang w:val="sr-Cyrl-CS"/>
        </w:rPr>
        <w:t>школска установа ''Ђурђевдан</w:t>
      </w:r>
      <w:r>
        <w:rPr>
          <w:rFonts w:ascii="Arial" w:hAnsi="Arial" w:cs="Arial"/>
          <w:lang w:val="sr-Cyrl-CS"/>
        </w:rPr>
        <w:t>'' Крагујевац</w:t>
      </w:r>
      <w:r>
        <w:rPr>
          <w:rFonts w:ascii="Arial" w:hAnsi="Arial" w:cs="Arial"/>
          <w:lang w:val="ru-RU"/>
        </w:rPr>
        <w:t>; јавна набавка ЈН</w:t>
      </w:r>
      <w:r w:rsidRPr="00063C2D">
        <w:rPr>
          <w:rFonts w:ascii="Arial" w:hAnsi="Arial" w:cs="Arial"/>
          <w:lang w:val="ru-RU"/>
        </w:rPr>
        <w:t xml:space="preserve"> </w:t>
      </w:r>
      <w:r w:rsidR="007E67F3">
        <w:rPr>
          <w:rFonts w:ascii="Arial" w:hAnsi="Arial" w:cs="Arial"/>
          <w:lang w:val="ru-RU"/>
        </w:rPr>
        <w:t>бр.1.2.10/20</w:t>
      </w:r>
      <w:r w:rsidRPr="00063C2D">
        <w:rPr>
          <w:rFonts w:ascii="Arial" w:hAnsi="Arial" w:cs="Arial"/>
          <w:i/>
          <w:iCs/>
          <w:lang w:val="ru-RU"/>
        </w:rPr>
        <w:t>;</w:t>
      </w:r>
      <w:r>
        <w:rPr>
          <w:rFonts w:ascii="Arial" w:hAnsi="Arial" w:cs="Arial"/>
          <w:lang w:val="ru-RU"/>
        </w:rPr>
        <w:t xml:space="preserve">. </w:t>
      </w:r>
    </w:p>
    <w:p w:rsidR="00063C2D" w:rsidRPr="00063C2D" w:rsidRDefault="00063C2D" w:rsidP="00063C2D">
      <w:pPr>
        <w:ind w:firstLine="708"/>
        <w:jc w:val="both"/>
        <w:rPr>
          <w:rFonts w:ascii="Arial" w:hAnsi="Arial" w:cs="Arial"/>
          <w:lang w:val="ru-RU"/>
        </w:rPr>
      </w:pPr>
      <w:r>
        <w:rPr>
          <w:rFonts w:ascii="Arial" w:hAnsi="Arial" w:cs="Arial"/>
          <w:lang w:val="ru-RU"/>
        </w:rPr>
        <w:t>(8) корисник: буџет Републике Србије;</w:t>
      </w:r>
    </w:p>
    <w:p w:rsidR="00063C2D" w:rsidRPr="00063C2D" w:rsidRDefault="00063C2D" w:rsidP="00063C2D">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063C2D" w:rsidRPr="00063C2D" w:rsidRDefault="00063C2D" w:rsidP="00063C2D">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063C2D" w:rsidRPr="00063C2D" w:rsidRDefault="00063C2D" w:rsidP="00063C2D">
      <w:pPr>
        <w:ind w:firstLine="708"/>
        <w:jc w:val="both"/>
        <w:rPr>
          <w:rFonts w:ascii="Arial" w:hAnsi="Arial" w:cs="Arial"/>
          <w:lang w:val="ru-RU"/>
        </w:rPr>
      </w:pPr>
    </w:p>
    <w:p w:rsidR="00063C2D" w:rsidRPr="00063C2D" w:rsidRDefault="00063C2D" w:rsidP="00063C2D">
      <w:pPr>
        <w:ind w:firstLine="708"/>
        <w:jc w:val="both"/>
        <w:rPr>
          <w:rFonts w:ascii="Arial" w:hAnsi="Arial" w:cs="Arial"/>
          <w:lang w:val="ru-RU"/>
        </w:rPr>
      </w:pPr>
      <w:r w:rsidRPr="00063C2D">
        <w:rPr>
          <w:rFonts w:ascii="Arial" w:hAnsi="Arial" w:cs="Arial"/>
          <w:lang w:val="ru-RU"/>
        </w:rPr>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063C2D" w:rsidRPr="00063C2D" w:rsidRDefault="00063C2D" w:rsidP="00063C2D">
      <w:pPr>
        <w:ind w:firstLine="708"/>
        <w:jc w:val="both"/>
        <w:rPr>
          <w:rFonts w:ascii="Arial" w:hAnsi="Arial" w:cs="Arial"/>
          <w:lang w:val="ru-RU"/>
        </w:rPr>
      </w:pPr>
    </w:p>
    <w:p w:rsidR="00063C2D" w:rsidRPr="00063C2D" w:rsidRDefault="00063C2D" w:rsidP="00063C2D">
      <w:pPr>
        <w:ind w:firstLine="708"/>
        <w:jc w:val="both"/>
        <w:rPr>
          <w:rFonts w:ascii="Arial" w:hAnsi="Arial" w:cs="Arial"/>
          <w:b/>
          <w:lang w:val="ru-RU"/>
        </w:rPr>
      </w:pPr>
      <w:r w:rsidRPr="00063C2D">
        <w:rPr>
          <w:rFonts w:ascii="Arial" w:hAnsi="Arial" w:cs="Arial"/>
          <w:lang w:val="ru-RU"/>
        </w:rPr>
        <w:lastRenderedPageBreak/>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063C2D" w:rsidRPr="00063C2D" w:rsidRDefault="00063C2D" w:rsidP="00063C2D">
      <w:pPr>
        <w:ind w:firstLine="708"/>
        <w:jc w:val="both"/>
        <w:rPr>
          <w:rFonts w:ascii="Arial" w:hAnsi="Arial" w:cs="Arial"/>
          <w:lang w:val="ru-RU"/>
        </w:rPr>
      </w:pPr>
    </w:p>
    <w:p w:rsidR="00063C2D" w:rsidRPr="00063C2D" w:rsidRDefault="00063C2D" w:rsidP="00063C2D">
      <w:pPr>
        <w:ind w:firstLine="708"/>
        <w:jc w:val="both"/>
        <w:rPr>
          <w:rFonts w:ascii="Arial" w:hAnsi="Arial" w:cs="Arial"/>
          <w:lang w:val="ru-RU"/>
        </w:rPr>
      </w:pPr>
      <w:r w:rsidRPr="00063C2D">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63C2D" w:rsidRPr="00063C2D" w:rsidRDefault="00063C2D" w:rsidP="00063C2D">
      <w:pPr>
        <w:jc w:val="both"/>
        <w:rPr>
          <w:rFonts w:ascii="Arial" w:hAnsi="Arial" w:cs="Arial"/>
          <w:lang w:val="ru-RU"/>
        </w:rPr>
      </w:pPr>
      <w:r>
        <w:rPr>
          <w:rFonts w:ascii="Arial" w:hAnsi="Arial" w:cs="Arial"/>
          <w:lang w:val="ru-RU"/>
        </w:rPr>
        <w:t>Поступак заштите права регулисан је одредбама чл. 138. - 166. ЗЈН</w:t>
      </w:r>
      <w:r w:rsidRPr="00063C2D">
        <w:rPr>
          <w:rFonts w:ascii="Arial" w:hAnsi="Arial" w:cs="Arial"/>
          <w:lang w:val="ru-RU"/>
        </w:rPr>
        <w:t xml:space="preserve">. </w:t>
      </w:r>
    </w:p>
    <w:p w:rsidR="00063C2D" w:rsidRDefault="00063C2D" w:rsidP="00063C2D">
      <w:pPr>
        <w:shd w:val="clear" w:color="auto" w:fill="FFFFFF"/>
        <w:tabs>
          <w:tab w:val="left" w:pos="5640"/>
        </w:tabs>
        <w:jc w:val="both"/>
        <w:rPr>
          <w:lang w:val="ru-RU"/>
        </w:rPr>
      </w:pPr>
    </w:p>
    <w:p w:rsidR="009C6475" w:rsidRDefault="009C6475" w:rsidP="00063C2D">
      <w:pPr>
        <w:shd w:val="clear" w:color="auto" w:fill="FFFFFF"/>
        <w:tabs>
          <w:tab w:val="left" w:pos="5640"/>
        </w:tabs>
        <w:jc w:val="both"/>
        <w:rPr>
          <w:lang w:val="ru-RU"/>
        </w:rPr>
      </w:pPr>
    </w:p>
    <w:p w:rsidR="00063C2D" w:rsidRDefault="008F0FF1" w:rsidP="00063C2D">
      <w:pPr>
        <w:keepNext/>
        <w:widowControl w:val="0"/>
        <w:tabs>
          <w:tab w:val="left" w:pos="990"/>
        </w:tabs>
        <w:jc w:val="both"/>
        <w:rPr>
          <w:rFonts w:ascii="Arial" w:hAnsi="Arial" w:cs="Arial"/>
          <w:i/>
          <w:noProof/>
          <w:lang w:val="ru-RU"/>
        </w:rPr>
      </w:pPr>
      <w:r>
        <w:rPr>
          <w:rFonts w:ascii="Arial" w:hAnsi="Arial" w:cs="Arial"/>
          <w:b/>
          <w:bCs/>
          <w:i/>
          <w:lang w:val="ru-RU"/>
        </w:rPr>
        <w:t>16</w:t>
      </w:r>
      <w:r w:rsidR="00063C2D">
        <w:rPr>
          <w:rFonts w:ascii="Arial" w:hAnsi="Arial" w:cs="Arial"/>
          <w:b/>
          <w:bCs/>
          <w:i/>
          <w:lang w:val="ru-RU"/>
        </w:rPr>
        <w:t>. ОТВАРАЊЕ ПОНУДА</w:t>
      </w:r>
      <w:r w:rsidR="00063C2D">
        <w:rPr>
          <w:rFonts w:ascii="Arial" w:hAnsi="Arial" w:cs="Arial"/>
          <w:i/>
          <w:noProof/>
          <w:lang w:val="ru-RU"/>
        </w:rPr>
        <w:t xml:space="preserve"> </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Pr>
          <w:rFonts w:ascii="Arial" w:eastAsia="ArialMT" w:hAnsi="Arial" w:cs="Arial"/>
          <w:color w:val="000000"/>
          <w:lang w:val="ru-RU"/>
        </w:rPr>
        <w:t>преузимају записник.</w:t>
      </w:r>
    </w:p>
    <w:p w:rsidR="00063C2D" w:rsidRDefault="00063C2D" w:rsidP="00063C2D">
      <w:pPr>
        <w:autoSpaceDE w:val="0"/>
        <w:autoSpaceDN w:val="0"/>
        <w:adjustRightInd w:val="0"/>
        <w:jc w:val="both"/>
        <w:rPr>
          <w:rFonts w:ascii="Arial" w:eastAsia="ArialMT" w:hAnsi="Arial" w:cs="Arial"/>
          <w:color w:val="000000"/>
          <w:lang w:val="ru-RU"/>
        </w:rPr>
      </w:pPr>
      <w:proofErr w:type="gramStart"/>
      <w:r>
        <w:rPr>
          <w:rFonts w:ascii="Arial" w:eastAsia="ArialMT" w:hAnsi="Arial" w:cs="Arial"/>
          <w:color w:val="000000"/>
        </w:rPr>
        <w:t>K</w:t>
      </w:r>
      <w:r>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Pr>
          <w:rFonts w:ascii="Arial" w:eastAsia="ArialMT" w:hAnsi="Arial" w:cs="Arial"/>
          <w:color w:val="000000"/>
          <w:lang w:val="ru-RU"/>
        </w:rPr>
        <w:t>понуда у року од три дана од дана јавног отварања понуда.</w:t>
      </w:r>
      <w:proofErr w:type="gramEnd"/>
    </w:p>
    <w:p w:rsidR="00F50B03" w:rsidRDefault="00063C2D" w:rsidP="00F50B0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Pr>
          <w:rFonts w:ascii="Arial" w:eastAsia="ArialMT" w:hAnsi="Arial" w:cs="Arial"/>
          <w:color w:val="000000"/>
          <w:lang w:val="ru-RU"/>
        </w:rPr>
        <w:t>окончању поступка јавног отварања понуда.</w:t>
      </w:r>
    </w:p>
    <w:p w:rsidR="00F50B03" w:rsidRDefault="00F50B03" w:rsidP="00F50B03">
      <w:pPr>
        <w:autoSpaceDE w:val="0"/>
        <w:autoSpaceDN w:val="0"/>
        <w:adjustRightInd w:val="0"/>
        <w:jc w:val="both"/>
        <w:rPr>
          <w:rFonts w:ascii="Arial" w:eastAsia="ArialMT" w:hAnsi="Arial" w:cs="Arial"/>
          <w:color w:val="000000"/>
          <w:lang w:val="ru-RU"/>
        </w:rPr>
      </w:pPr>
    </w:p>
    <w:p w:rsidR="00F50B03" w:rsidRPr="00F50B03" w:rsidRDefault="00F50B03" w:rsidP="00F50B03">
      <w:pPr>
        <w:autoSpaceDE w:val="0"/>
        <w:autoSpaceDN w:val="0"/>
        <w:adjustRightInd w:val="0"/>
        <w:jc w:val="both"/>
        <w:rPr>
          <w:rFonts w:ascii="Arial" w:eastAsia="ArialMT" w:hAnsi="Arial" w:cs="Arial"/>
          <w:color w:val="000000"/>
          <w:lang w:val="ru-RU"/>
        </w:rPr>
      </w:pPr>
    </w:p>
    <w:p w:rsidR="00063C2D" w:rsidRDefault="00063C2D" w:rsidP="00063C2D">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CE2FFE">
        <w:rPr>
          <w:rFonts w:ascii="Arial" w:hAnsi="Arial" w:cs="Arial"/>
          <w:b/>
          <w:noProof/>
          <w:lang w:val="ru-RU"/>
        </w:rPr>
        <w:t>15</w:t>
      </w:r>
      <w:r w:rsidR="00E23371" w:rsidRPr="00CE2FFE">
        <w:rPr>
          <w:rFonts w:ascii="Arial" w:hAnsi="Arial" w:cs="Arial"/>
          <w:b/>
          <w:noProof/>
          <w:lang w:val="ru-RU"/>
        </w:rPr>
        <w:t>.</w:t>
      </w:r>
      <w:r w:rsidR="00771D49" w:rsidRPr="00CE2FFE">
        <w:rPr>
          <w:rFonts w:ascii="Arial" w:hAnsi="Arial" w:cs="Arial"/>
          <w:b/>
          <w:noProof/>
          <w:lang w:val="ru-RU"/>
        </w:rPr>
        <w:t>0</w:t>
      </w:r>
      <w:r w:rsidR="00CE2FFE">
        <w:rPr>
          <w:rFonts w:ascii="Arial" w:hAnsi="Arial" w:cs="Arial"/>
          <w:b/>
          <w:noProof/>
          <w:lang w:val="ru-RU"/>
        </w:rPr>
        <w:t>7.2020</w:t>
      </w:r>
      <w:r w:rsidRPr="00CE2FFE">
        <w:rPr>
          <w:rFonts w:ascii="Arial" w:hAnsi="Arial" w:cs="Arial"/>
          <w:b/>
          <w:noProof/>
          <w:lang w:val="ru-RU"/>
        </w:rPr>
        <w:t xml:space="preserve">. год. у </w:t>
      </w:r>
      <w:r w:rsidR="00EB73F1" w:rsidRPr="00CE2FFE">
        <w:rPr>
          <w:rFonts w:ascii="Arial" w:hAnsi="Arial" w:cs="Arial"/>
          <w:b/>
          <w:noProof/>
          <w:lang w:val="ru-RU"/>
        </w:rPr>
        <w:t>09</w:t>
      </w:r>
      <w:r w:rsidR="00DA5F04" w:rsidRPr="00CE2FFE">
        <w:rPr>
          <w:rFonts w:ascii="Arial" w:hAnsi="Arial" w:cs="Arial"/>
          <w:b/>
          <w:noProof/>
          <w:lang w:val="ru-RU"/>
        </w:rPr>
        <w:t>:</w:t>
      </w:r>
      <w:r w:rsidR="00552F46" w:rsidRPr="00CE2FFE">
        <w:rPr>
          <w:rFonts w:ascii="Arial" w:hAnsi="Arial" w:cs="Arial"/>
          <w:b/>
          <w:noProof/>
          <w:lang w:val="ru-RU"/>
        </w:rPr>
        <w:t>3</w:t>
      </w:r>
      <w:r w:rsidRPr="00CE2FFE">
        <w:rPr>
          <w:rFonts w:ascii="Arial" w:hAnsi="Arial" w:cs="Arial"/>
          <w:b/>
          <w:noProof/>
          <w:lang w:val="ru-RU"/>
        </w:rPr>
        <w:t>0 часова</w:t>
      </w:r>
      <w:r>
        <w:rPr>
          <w:rFonts w:ascii="Arial" w:hAnsi="Arial" w:cs="Arial"/>
          <w:b/>
          <w:noProof/>
          <w:lang w:val="ru-RU"/>
        </w:rPr>
        <w:t xml:space="preserve"> на адреси: Пред</w:t>
      </w:r>
      <w:r w:rsidR="00161D86">
        <w:rPr>
          <w:rFonts w:ascii="Arial" w:hAnsi="Arial" w:cs="Arial"/>
          <w:b/>
          <w:noProof/>
          <w:lang w:val="ru-RU"/>
        </w:rPr>
        <w:t>школске установе ''Ђурђевдан</w:t>
      </w:r>
      <w:r>
        <w:rPr>
          <w:rFonts w:ascii="Arial" w:hAnsi="Arial" w:cs="Arial"/>
          <w:b/>
          <w:noProof/>
          <w:lang w:val="ru-RU"/>
        </w:rPr>
        <w:t>''</w:t>
      </w:r>
      <w:r w:rsidR="00161D86">
        <w:rPr>
          <w:rFonts w:ascii="Arial" w:hAnsi="Arial" w:cs="Arial"/>
          <w:b/>
          <w:noProof/>
          <w:lang w:val="ru-RU"/>
        </w:rPr>
        <w:t xml:space="preserve"> Крагујевац,</w:t>
      </w:r>
      <w:r>
        <w:rPr>
          <w:rFonts w:ascii="Arial" w:hAnsi="Arial" w:cs="Arial"/>
          <w:b/>
          <w:noProof/>
          <w:lang w:val="ru-RU"/>
        </w:rPr>
        <w:t xml:space="preserve"> </w:t>
      </w:r>
      <w:r w:rsidR="005B46B7">
        <w:rPr>
          <w:rFonts w:ascii="Arial" w:hAnsi="Arial" w:cs="Arial"/>
          <w:b/>
          <w:noProof/>
          <w:lang w:val="ru-RU"/>
        </w:rPr>
        <w:t>Воје Радића</w:t>
      </w:r>
      <w:r>
        <w:rPr>
          <w:rFonts w:ascii="Arial" w:hAnsi="Arial" w:cs="Arial"/>
          <w:b/>
          <w:noProof/>
          <w:lang w:val="ru-RU"/>
        </w:rPr>
        <w:t xml:space="preserve"> бр. 3</w:t>
      </w:r>
      <w:r w:rsidR="00161D86">
        <w:rPr>
          <w:rFonts w:ascii="Arial" w:hAnsi="Arial" w:cs="Arial"/>
          <w:b/>
          <w:noProof/>
          <w:lang w:val="ru-RU"/>
        </w:rPr>
        <w:t>,</w:t>
      </w:r>
      <w:r>
        <w:rPr>
          <w:rFonts w:ascii="Arial" w:hAnsi="Arial" w:cs="Arial"/>
          <w:b/>
          <w:noProof/>
          <w:lang w:val="ru-RU"/>
        </w:rPr>
        <w:t xml:space="preserve"> Крагујевац.</w:t>
      </w:r>
    </w:p>
    <w:p w:rsidR="00063C2D" w:rsidRPr="004F0E1B" w:rsidRDefault="00063C2D" w:rsidP="00063C2D">
      <w:pPr>
        <w:keepNext/>
        <w:widowControl w:val="0"/>
        <w:jc w:val="both"/>
        <w:rPr>
          <w:rFonts w:ascii="Arial" w:hAnsi="Arial" w:cs="Arial"/>
          <w:iCs/>
          <w:noProof/>
          <w:lang w:val="ru-RU"/>
        </w:rPr>
      </w:pPr>
      <w:r w:rsidRPr="004F0E1B">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063C2D" w:rsidRDefault="00063C2D" w:rsidP="00063C2D">
      <w:pPr>
        <w:jc w:val="both"/>
        <w:rPr>
          <w:rFonts w:ascii="Arial" w:hAnsi="Arial" w:cs="Arial"/>
          <w:b/>
          <w:lang w:val="ru-RU"/>
        </w:rPr>
      </w:pPr>
    </w:p>
    <w:p w:rsidR="00063C2D" w:rsidRDefault="008F0FF1" w:rsidP="00063C2D">
      <w:pPr>
        <w:jc w:val="both"/>
        <w:rPr>
          <w:rFonts w:ascii="Arial" w:hAnsi="Arial" w:cs="Arial"/>
          <w:b/>
          <w:lang w:val="ru-RU"/>
        </w:rPr>
      </w:pPr>
      <w:r>
        <w:rPr>
          <w:rFonts w:ascii="Arial" w:hAnsi="Arial" w:cs="Arial"/>
          <w:b/>
          <w:lang w:val="ru-RU"/>
        </w:rPr>
        <w:t>17</w:t>
      </w:r>
      <w:r w:rsidR="00063C2D">
        <w:rPr>
          <w:rFonts w:ascii="Arial" w:hAnsi="Arial" w:cs="Arial"/>
          <w:b/>
          <w:lang w:val="ru-RU"/>
        </w:rPr>
        <w:t>. РОК У КОЈЕМ ЋЕ УГОВОР БИТИ ЗАКЉУЧЕН</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Pr>
          <w:rFonts w:ascii="Arial" w:eastAsia="ArialMT" w:hAnsi="Arial" w:cs="Arial"/>
          <w:color w:val="000000"/>
          <w:lang w:val="ru-RU"/>
        </w:rPr>
        <w:t>понуда, донети одлуку о закључењу уговора у року од 10 дана од дана јавног</w:t>
      </w:r>
      <w:r>
        <w:rPr>
          <w:rFonts w:ascii="Arial" w:eastAsia="ArialMT" w:hAnsi="Arial" w:cs="Arial"/>
          <w:color w:val="000000"/>
          <w:lang w:val="sr-Latn-CS"/>
        </w:rPr>
        <w:t xml:space="preserve"> </w:t>
      </w:r>
      <w:r>
        <w:rPr>
          <w:rFonts w:ascii="Arial" w:eastAsia="ArialMT" w:hAnsi="Arial" w:cs="Arial"/>
          <w:color w:val="000000"/>
          <w:lang w:val="ru-RU"/>
        </w:rPr>
        <w:t>отварања понуда.</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Pr>
          <w:rFonts w:ascii="Arial" w:eastAsia="ArialMT" w:hAnsi="Arial" w:cs="Arial"/>
          <w:color w:val="000000"/>
          <w:lang w:val="ru-RU"/>
        </w:rPr>
        <w:t>доношење одлуке о закључењу уговора.</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lastRenderedPageBreak/>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Pr>
          <w:rFonts w:ascii="Arial" w:eastAsia="ArialMT" w:hAnsi="Arial" w:cs="Arial"/>
          <w:color w:val="000000"/>
          <w:lang w:val="ru-RU"/>
        </w:rPr>
        <w:t>поступка биће одлучено и о надокнади трошкова из члана 88. став 3. Закона, уколико понуђач у понуди о тој накнади, истакне захтев.</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Након доношења образложене одлуке о закључењу уговора, односно одлуке</w:t>
      </w:r>
      <w:r>
        <w:rPr>
          <w:rFonts w:ascii="Arial" w:eastAsia="ArialMT" w:hAnsi="Arial" w:cs="Arial"/>
          <w:color w:val="000000"/>
          <w:lang w:val="sr-Latn-CS"/>
        </w:rPr>
        <w:t xml:space="preserve"> </w:t>
      </w:r>
      <w:r>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Pr>
          <w:rFonts w:ascii="Arial" w:eastAsia="ArialMT" w:hAnsi="Arial" w:cs="Arial"/>
          <w:color w:val="000000"/>
          <w:lang w:val="ru-RU"/>
        </w:rPr>
        <w:t>одлуке, исту објавити на Порталу јавних набавки и на својој интернет страници.</w:t>
      </w:r>
    </w:p>
    <w:p w:rsidR="00063C2D" w:rsidRDefault="00063C2D" w:rsidP="00063C2D">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63C2D" w:rsidRDefault="00063C2D" w:rsidP="00063C2D">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63C2D" w:rsidRDefault="00063C2D" w:rsidP="00063C2D">
      <w:pPr>
        <w:jc w:val="both"/>
        <w:rPr>
          <w:rFonts w:ascii="Arial" w:hAnsi="Arial" w:cs="Arial"/>
          <w:b/>
          <w:bCs/>
          <w:i/>
          <w:lang w:val="ru-RU"/>
        </w:rPr>
      </w:pPr>
    </w:p>
    <w:p w:rsidR="00063C2D" w:rsidRDefault="00063C2D" w:rsidP="00063C2D">
      <w:pPr>
        <w:jc w:val="both"/>
        <w:rPr>
          <w:rFonts w:ascii="Arial" w:hAnsi="Arial" w:cs="Arial"/>
          <w:b/>
          <w:bCs/>
          <w:i/>
          <w:lang w:val="ru-RU"/>
        </w:rPr>
      </w:pPr>
    </w:p>
    <w:p w:rsidR="00063C2D" w:rsidRDefault="00063C2D" w:rsidP="00063C2D">
      <w:pPr>
        <w:shd w:val="clear" w:color="auto" w:fill="FFFFFF"/>
        <w:tabs>
          <w:tab w:val="left" w:pos="5640"/>
        </w:tabs>
        <w:jc w:val="both"/>
        <w:rPr>
          <w:lang w:val="ru-RU"/>
        </w:rPr>
      </w:pPr>
    </w:p>
    <w:p w:rsidR="00063C2D" w:rsidRDefault="00063C2D" w:rsidP="00063C2D">
      <w:pPr>
        <w:rPr>
          <w:lang w:val="ru-RU"/>
        </w:rPr>
      </w:pPr>
    </w:p>
    <w:p w:rsidR="00063C2D" w:rsidRDefault="00063C2D" w:rsidP="00063C2D">
      <w:pPr>
        <w:rPr>
          <w:rFonts w:ascii="Arial" w:hAnsi="Arial" w:cs="Arial"/>
          <w:bCs/>
          <w:i/>
          <w:iCs/>
          <w:lang w:val="ru-RU"/>
        </w:rPr>
      </w:pPr>
    </w:p>
    <w:p w:rsidR="00DC30F9" w:rsidRPr="00063C2D" w:rsidRDefault="00DC30F9">
      <w:pPr>
        <w:rPr>
          <w:lang w:val="ru-RU"/>
        </w:rPr>
      </w:pPr>
    </w:p>
    <w:sectPr w:rsidR="00DC30F9" w:rsidRPr="00063C2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4BD" w:rsidRDefault="005E04BD">
      <w:r>
        <w:separator/>
      </w:r>
    </w:p>
  </w:endnote>
  <w:endnote w:type="continuationSeparator" w:id="0">
    <w:p w:rsidR="005E04BD" w:rsidRDefault="005E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TimesNewRomanPS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220074"/>
      <w:docPartObj>
        <w:docPartGallery w:val="Page Numbers (Bottom of Page)"/>
        <w:docPartUnique/>
      </w:docPartObj>
    </w:sdtPr>
    <w:sdtEndPr>
      <w:rPr>
        <w:noProof/>
      </w:rPr>
    </w:sdtEndPr>
    <w:sdtContent>
      <w:p w:rsidR="000C49D9" w:rsidRDefault="000C49D9">
        <w:pPr>
          <w:pStyle w:val="Footer"/>
          <w:jc w:val="right"/>
        </w:pPr>
        <w:r>
          <w:fldChar w:fldCharType="begin"/>
        </w:r>
        <w:r>
          <w:instrText xml:space="preserve"> PAGE   \* MERGEFORMAT </w:instrText>
        </w:r>
        <w:r>
          <w:fldChar w:fldCharType="separate"/>
        </w:r>
        <w:r w:rsidR="00D758F3">
          <w:rPr>
            <w:noProof/>
          </w:rPr>
          <w:t>21</w:t>
        </w:r>
        <w:r>
          <w:rPr>
            <w:noProof/>
          </w:rPr>
          <w:fldChar w:fldCharType="end"/>
        </w:r>
        <w:r w:rsidR="004F0647">
          <w:rPr>
            <w:noProof/>
            <w:lang w:val="sr-Cyrl-RS"/>
          </w:rPr>
          <w:t>/37</w:t>
        </w:r>
      </w:p>
    </w:sdtContent>
  </w:sdt>
  <w:p w:rsidR="000C49D9" w:rsidRDefault="000C4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4BD" w:rsidRDefault="005E04BD">
      <w:r>
        <w:separator/>
      </w:r>
    </w:p>
  </w:footnote>
  <w:footnote w:type="continuationSeparator" w:id="0">
    <w:p w:rsidR="005E04BD" w:rsidRDefault="005E0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D9" w:rsidRDefault="000C49D9">
    <w:pPr>
      <w:pStyle w:val="Header"/>
      <w:rPr>
        <w:lang w:val="sr-Cyrl-CS"/>
      </w:rPr>
    </w:pPr>
  </w:p>
  <w:p w:rsidR="000C49D9" w:rsidRDefault="000C49D9">
    <w:pPr>
      <w:pStyle w:val="Header"/>
      <w:rPr>
        <w:lang w:val="sr-Cyrl-CS"/>
      </w:rPr>
    </w:pPr>
  </w:p>
  <w:p w:rsidR="000C49D9" w:rsidRPr="00401A4F" w:rsidRDefault="000C49D9">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4">
    <w:nsid w:val="77A07B1C"/>
    <w:multiLevelType w:val="hybridMultilevel"/>
    <w:tmpl w:val="7E947054"/>
    <w:lvl w:ilvl="0" w:tplc="E8EC2C5C">
      <w:start w:val="3"/>
      <w:numFmt w:val="decimal"/>
      <w:lvlText w:val="%1."/>
      <w:lvlJc w:val="left"/>
      <w:pPr>
        <w:tabs>
          <w:tab w:val="num" w:pos="644"/>
        </w:tabs>
        <w:ind w:left="644" w:hanging="360"/>
      </w:pPr>
      <w:rPr>
        <w:b/>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3"/>
  </w:num>
  <w:num w:numId="24">
    <w:abstractNumId w:val="4"/>
  </w:num>
  <w:num w:numId="2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2D"/>
    <w:rsid w:val="00010C7C"/>
    <w:rsid w:val="000113D7"/>
    <w:rsid w:val="00012221"/>
    <w:rsid w:val="00012777"/>
    <w:rsid w:val="00012C0B"/>
    <w:rsid w:val="00013704"/>
    <w:rsid w:val="000247A4"/>
    <w:rsid w:val="00025CA5"/>
    <w:rsid w:val="00036FEE"/>
    <w:rsid w:val="0004060C"/>
    <w:rsid w:val="000418EB"/>
    <w:rsid w:val="000463D2"/>
    <w:rsid w:val="00047AED"/>
    <w:rsid w:val="00047DFD"/>
    <w:rsid w:val="0005193C"/>
    <w:rsid w:val="000520A7"/>
    <w:rsid w:val="00055263"/>
    <w:rsid w:val="000579DA"/>
    <w:rsid w:val="00062DD8"/>
    <w:rsid w:val="00063C2D"/>
    <w:rsid w:val="000641F0"/>
    <w:rsid w:val="00072027"/>
    <w:rsid w:val="00075D1F"/>
    <w:rsid w:val="0007790C"/>
    <w:rsid w:val="000779AB"/>
    <w:rsid w:val="0008093C"/>
    <w:rsid w:val="00082A37"/>
    <w:rsid w:val="00086044"/>
    <w:rsid w:val="00091F8C"/>
    <w:rsid w:val="00095447"/>
    <w:rsid w:val="000A0533"/>
    <w:rsid w:val="000A650F"/>
    <w:rsid w:val="000A6CB2"/>
    <w:rsid w:val="000C192B"/>
    <w:rsid w:val="000C49D9"/>
    <w:rsid w:val="000D22E1"/>
    <w:rsid w:val="000D65D5"/>
    <w:rsid w:val="000D6CF4"/>
    <w:rsid w:val="000D6D36"/>
    <w:rsid w:val="000E0EED"/>
    <w:rsid w:val="000E4DB1"/>
    <w:rsid w:val="000E4E3B"/>
    <w:rsid w:val="000E5355"/>
    <w:rsid w:val="001012C0"/>
    <w:rsid w:val="00102F5D"/>
    <w:rsid w:val="00106ACE"/>
    <w:rsid w:val="00107BDB"/>
    <w:rsid w:val="0011132C"/>
    <w:rsid w:val="00120D83"/>
    <w:rsid w:val="00124850"/>
    <w:rsid w:val="0014182E"/>
    <w:rsid w:val="00143EDF"/>
    <w:rsid w:val="00144F0D"/>
    <w:rsid w:val="00152C04"/>
    <w:rsid w:val="00161D86"/>
    <w:rsid w:val="00172CF6"/>
    <w:rsid w:val="00173611"/>
    <w:rsid w:val="001925AB"/>
    <w:rsid w:val="00194E53"/>
    <w:rsid w:val="001954DD"/>
    <w:rsid w:val="0019629C"/>
    <w:rsid w:val="001A1353"/>
    <w:rsid w:val="001A18BC"/>
    <w:rsid w:val="001A2035"/>
    <w:rsid w:val="001A237A"/>
    <w:rsid w:val="001A50A8"/>
    <w:rsid w:val="001A5C04"/>
    <w:rsid w:val="001B210E"/>
    <w:rsid w:val="001B4107"/>
    <w:rsid w:val="001B412E"/>
    <w:rsid w:val="001C592B"/>
    <w:rsid w:val="001E0B77"/>
    <w:rsid w:val="001E7BEC"/>
    <w:rsid w:val="001F103A"/>
    <w:rsid w:val="001F14B7"/>
    <w:rsid w:val="001F29FB"/>
    <w:rsid w:val="001F6368"/>
    <w:rsid w:val="00200C1A"/>
    <w:rsid w:val="00202276"/>
    <w:rsid w:val="00211D20"/>
    <w:rsid w:val="002131FD"/>
    <w:rsid w:val="002169AF"/>
    <w:rsid w:val="00216BEB"/>
    <w:rsid w:val="00234D56"/>
    <w:rsid w:val="0023638B"/>
    <w:rsid w:val="00236810"/>
    <w:rsid w:val="00241016"/>
    <w:rsid w:val="0025182D"/>
    <w:rsid w:val="00262C79"/>
    <w:rsid w:val="00265175"/>
    <w:rsid w:val="00270AE0"/>
    <w:rsid w:val="0027375A"/>
    <w:rsid w:val="00274E6F"/>
    <w:rsid w:val="00275DC8"/>
    <w:rsid w:val="002822F1"/>
    <w:rsid w:val="00290AAF"/>
    <w:rsid w:val="0029348A"/>
    <w:rsid w:val="0029520C"/>
    <w:rsid w:val="002A0182"/>
    <w:rsid w:val="002A2F10"/>
    <w:rsid w:val="002A56F3"/>
    <w:rsid w:val="002B373A"/>
    <w:rsid w:val="002B41ED"/>
    <w:rsid w:val="002B66CF"/>
    <w:rsid w:val="002C60DF"/>
    <w:rsid w:val="002D14B6"/>
    <w:rsid w:val="002E2634"/>
    <w:rsid w:val="002E3105"/>
    <w:rsid w:val="002E681F"/>
    <w:rsid w:val="002F03C9"/>
    <w:rsid w:val="002F34CD"/>
    <w:rsid w:val="00301A25"/>
    <w:rsid w:val="0030494F"/>
    <w:rsid w:val="003062C5"/>
    <w:rsid w:val="00315FE3"/>
    <w:rsid w:val="00317240"/>
    <w:rsid w:val="003179C4"/>
    <w:rsid w:val="00323F4D"/>
    <w:rsid w:val="00324DB7"/>
    <w:rsid w:val="00325C37"/>
    <w:rsid w:val="00332099"/>
    <w:rsid w:val="003363F9"/>
    <w:rsid w:val="00340BBA"/>
    <w:rsid w:val="00344649"/>
    <w:rsid w:val="00347D3D"/>
    <w:rsid w:val="00352609"/>
    <w:rsid w:val="0035325A"/>
    <w:rsid w:val="00353C35"/>
    <w:rsid w:val="00372EF6"/>
    <w:rsid w:val="003770EC"/>
    <w:rsid w:val="003839FD"/>
    <w:rsid w:val="00383F78"/>
    <w:rsid w:val="00384968"/>
    <w:rsid w:val="00386C25"/>
    <w:rsid w:val="003A70E2"/>
    <w:rsid w:val="003B22C0"/>
    <w:rsid w:val="003B3C8B"/>
    <w:rsid w:val="003B5399"/>
    <w:rsid w:val="003D0AEA"/>
    <w:rsid w:val="003D4A41"/>
    <w:rsid w:val="003D6E49"/>
    <w:rsid w:val="003D7162"/>
    <w:rsid w:val="003E034A"/>
    <w:rsid w:val="003E2E30"/>
    <w:rsid w:val="003E6FB3"/>
    <w:rsid w:val="003F5198"/>
    <w:rsid w:val="003F5D8C"/>
    <w:rsid w:val="00405C96"/>
    <w:rsid w:val="00406545"/>
    <w:rsid w:val="00411B29"/>
    <w:rsid w:val="00415DDB"/>
    <w:rsid w:val="004279E1"/>
    <w:rsid w:val="00427C16"/>
    <w:rsid w:val="004345D0"/>
    <w:rsid w:val="00435CD4"/>
    <w:rsid w:val="004415B7"/>
    <w:rsid w:val="00442EC5"/>
    <w:rsid w:val="00443358"/>
    <w:rsid w:val="00444C98"/>
    <w:rsid w:val="00447AC6"/>
    <w:rsid w:val="004560A8"/>
    <w:rsid w:val="00464377"/>
    <w:rsid w:val="00466EE9"/>
    <w:rsid w:val="00476334"/>
    <w:rsid w:val="0049228D"/>
    <w:rsid w:val="00497805"/>
    <w:rsid w:val="00497D81"/>
    <w:rsid w:val="004A697D"/>
    <w:rsid w:val="004A73CF"/>
    <w:rsid w:val="004A7599"/>
    <w:rsid w:val="004B37C3"/>
    <w:rsid w:val="004B58CF"/>
    <w:rsid w:val="004C4C59"/>
    <w:rsid w:val="004D6BB9"/>
    <w:rsid w:val="004E48B5"/>
    <w:rsid w:val="004E636B"/>
    <w:rsid w:val="004F0647"/>
    <w:rsid w:val="004F0E1B"/>
    <w:rsid w:val="004F1918"/>
    <w:rsid w:val="004F4104"/>
    <w:rsid w:val="004F5BF4"/>
    <w:rsid w:val="004F75A8"/>
    <w:rsid w:val="004F7731"/>
    <w:rsid w:val="005007D0"/>
    <w:rsid w:val="0050488A"/>
    <w:rsid w:val="00506061"/>
    <w:rsid w:val="00520D85"/>
    <w:rsid w:val="00523159"/>
    <w:rsid w:val="00527618"/>
    <w:rsid w:val="00534065"/>
    <w:rsid w:val="00535409"/>
    <w:rsid w:val="00536258"/>
    <w:rsid w:val="005422AC"/>
    <w:rsid w:val="00552F46"/>
    <w:rsid w:val="005558D9"/>
    <w:rsid w:val="00566869"/>
    <w:rsid w:val="00573744"/>
    <w:rsid w:val="00586960"/>
    <w:rsid w:val="00592B66"/>
    <w:rsid w:val="005A73CF"/>
    <w:rsid w:val="005B46B7"/>
    <w:rsid w:val="005C3954"/>
    <w:rsid w:val="005C3A42"/>
    <w:rsid w:val="005C4BE5"/>
    <w:rsid w:val="005D7018"/>
    <w:rsid w:val="005E002B"/>
    <w:rsid w:val="005E04BD"/>
    <w:rsid w:val="005E3241"/>
    <w:rsid w:val="005E7252"/>
    <w:rsid w:val="005F03C5"/>
    <w:rsid w:val="005F2342"/>
    <w:rsid w:val="005F2F46"/>
    <w:rsid w:val="00601257"/>
    <w:rsid w:val="006165CA"/>
    <w:rsid w:val="006205AF"/>
    <w:rsid w:val="00622A24"/>
    <w:rsid w:val="00623EB1"/>
    <w:rsid w:val="006278C0"/>
    <w:rsid w:val="00627DE9"/>
    <w:rsid w:val="00627EA7"/>
    <w:rsid w:val="00630CF6"/>
    <w:rsid w:val="006346E7"/>
    <w:rsid w:val="00635269"/>
    <w:rsid w:val="0063747B"/>
    <w:rsid w:val="00643BA5"/>
    <w:rsid w:val="00655649"/>
    <w:rsid w:val="006634C4"/>
    <w:rsid w:val="006656E9"/>
    <w:rsid w:val="00667D6A"/>
    <w:rsid w:val="00674084"/>
    <w:rsid w:val="006740B0"/>
    <w:rsid w:val="00674334"/>
    <w:rsid w:val="0067453A"/>
    <w:rsid w:val="00680DA3"/>
    <w:rsid w:val="00682F3B"/>
    <w:rsid w:val="00695B4E"/>
    <w:rsid w:val="006B11C2"/>
    <w:rsid w:val="006B21DB"/>
    <w:rsid w:val="006B22DB"/>
    <w:rsid w:val="006C1D94"/>
    <w:rsid w:val="006C1F05"/>
    <w:rsid w:val="006C66B6"/>
    <w:rsid w:val="006D1D40"/>
    <w:rsid w:val="006F27B7"/>
    <w:rsid w:val="006F73C6"/>
    <w:rsid w:val="00700F36"/>
    <w:rsid w:val="00701791"/>
    <w:rsid w:val="007028B1"/>
    <w:rsid w:val="00713C56"/>
    <w:rsid w:val="007163DC"/>
    <w:rsid w:val="00720472"/>
    <w:rsid w:val="0072484D"/>
    <w:rsid w:val="00725636"/>
    <w:rsid w:val="0072744C"/>
    <w:rsid w:val="00730270"/>
    <w:rsid w:val="007519D4"/>
    <w:rsid w:val="007558D1"/>
    <w:rsid w:val="007572E0"/>
    <w:rsid w:val="00757C7C"/>
    <w:rsid w:val="0076004B"/>
    <w:rsid w:val="00763017"/>
    <w:rsid w:val="00763CD2"/>
    <w:rsid w:val="007643D3"/>
    <w:rsid w:val="0076471E"/>
    <w:rsid w:val="00766CBF"/>
    <w:rsid w:val="00771D49"/>
    <w:rsid w:val="007812DE"/>
    <w:rsid w:val="0079107E"/>
    <w:rsid w:val="00792228"/>
    <w:rsid w:val="0079585A"/>
    <w:rsid w:val="007A32AD"/>
    <w:rsid w:val="007A33FB"/>
    <w:rsid w:val="007A64CD"/>
    <w:rsid w:val="007A6CB6"/>
    <w:rsid w:val="007B2E56"/>
    <w:rsid w:val="007B7257"/>
    <w:rsid w:val="007C292C"/>
    <w:rsid w:val="007C42ED"/>
    <w:rsid w:val="007D1E72"/>
    <w:rsid w:val="007D2C2C"/>
    <w:rsid w:val="007E5AFC"/>
    <w:rsid w:val="007E67F3"/>
    <w:rsid w:val="007F1A48"/>
    <w:rsid w:val="007F6000"/>
    <w:rsid w:val="007F7776"/>
    <w:rsid w:val="00801B1A"/>
    <w:rsid w:val="00807456"/>
    <w:rsid w:val="00823505"/>
    <w:rsid w:val="00825928"/>
    <w:rsid w:val="00826309"/>
    <w:rsid w:val="00830838"/>
    <w:rsid w:val="008336A0"/>
    <w:rsid w:val="0083406E"/>
    <w:rsid w:val="00840212"/>
    <w:rsid w:val="00842A0A"/>
    <w:rsid w:val="008459B0"/>
    <w:rsid w:val="00851935"/>
    <w:rsid w:val="00855314"/>
    <w:rsid w:val="00855E55"/>
    <w:rsid w:val="008571FE"/>
    <w:rsid w:val="00861609"/>
    <w:rsid w:val="008645C9"/>
    <w:rsid w:val="008665B5"/>
    <w:rsid w:val="00870488"/>
    <w:rsid w:val="00876B1B"/>
    <w:rsid w:val="00880364"/>
    <w:rsid w:val="008815BB"/>
    <w:rsid w:val="00881766"/>
    <w:rsid w:val="00882654"/>
    <w:rsid w:val="00896225"/>
    <w:rsid w:val="008969A2"/>
    <w:rsid w:val="00897207"/>
    <w:rsid w:val="008A7412"/>
    <w:rsid w:val="008A7F4C"/>
    <w:rsid w:val="008B43CE"/>
    <w:rsid w:val="008C1264"/>
    <w:rsid w:val="008C1718"/>
    <w:rsid w:val="008C3BCF"/>
    <w:rsid w:val="008C6781"/>
    <w:rsid w:val="008D0C47"/>
    <w:rsid w:val="008D0F1C"/>
    <w:rsid w:val="008D1B6C"/>
    <w:rsid w:val="008D2514"/>
    <w:rsid w:val="008E30E5"/>
    <w:rsid w:val="008E5AD9"/>
    <w:rsid w:val="008F075B"/>
    <w:rsid w:val="008F0FF1"/>
    <w:rsid w:val="008F55BB"/>
    <w:rsid w:val="00903559"/>
    <w:rsid w:val="009049DC"/>
    <w:rsid w:val="00910DFA"/>
    <w:rsid w:val="00914F61"/>
    <w:rsid w:val="00915B29"/>
    <w:rsid w:val="009202EE"/>
    <w:rsid w:val="00927EA7"/>
    <w:rsid w:val="00933346"/>
    <w:rsid w:val="00933E85"/>
    <w:rsid w:val="00940A1B"/>
    <w:rsid w:val="0094103B"/>
    <w:rsid w:val="00944A37"/>
    <w:rsid w:val="00946087"/>
    <w:rsid w:val="009475DE"/>
    <w:rsid w:val="00954F44"/>
    <w:rsid w:val="009554BD"/>
    <w:rsid w:val="00956DB6"/>
    <w:rsid w:val="00957C57"/>
    <w:rsid w:val="00962188"/>
    <w:rsid w:val="00962402"/>
    <w:rsid w:val="009742F1"/>
    <w:rsid w:val="0097671F"/>
    <w:rsid w:val="00983E8C"/>
    <w:rsid w:val="00987CBE"/>
    <w:rsid w:val="00991671"/>
    <w:rsid w:val="00993193"/>
    <w:rsid w:val="009951DC"/>
    <w:rsid w:val="00996DAF"/>
    <w:rsid w:val="009A0620"/>
    <w:rsid w:val="009A1839"/>
    <w:rsid w:val="009A5CFA"/>
    <w:rsid w:val="009B317A"/>
    <w:rsid w:val="009C3D19"/>
    <w:rsid w:val="009C6475"/>
    <w:rsid w:val="009D03CF"/>
    <w:rsid w:val="009D35D8"/>
    <w:rsid w:val="009D4266"/>
    <w:rsid w:val="009D7B94"/>
    <w:rsid w:val="009D7E30"/>
    <w:rsid w:val="009F3799"/>
    <w:rsid w:val="009F5B58"/>
    <w:rsid w:val="009F6BC1"/>
    <w:rsid w:val="009F6ED2"/>
    <w:rsid w:val="00A0094A"/>
    <w:rsid w:val="00A015F8"/>
    <w:rsid w:val="00A01982"/>
    <w:rsid w:val="00A0349A"/>
    <w:rsid w:val="00A04504"/>
    <w:rsid w:val="00A1290A"/>
    <w:rsid w:val="00A14514"/>
    <w:rsid w:val="00A14D2D"/>
    <w:rsid w:val="00A23F09"/>
    <w:rsid w:val="00A27D50"/>
    <w:rsid w:val="00A30466"/>
    <w:rsid w:val="00A30522"/>
    <w:rsid w:val="00A4798D"/>
    <w:rsid w:val="00A50A8D"/>
    <w:rsid w:val="00A56925"/>
    <w:rsid w:val="00A56D6B"/>
    <w:rsid w:val="00A572FD"/>
    <w:rsid w:val="00A6067E"/>
    <w:rsid w:val="00A6102C"/>
    <w:rsid w:val="00A6771E"/>
    <w:rsid w:val="00A72374"/>
    <w:rsid w:val="00A73659"/>
    <w:rsid w:val="00A74ACC"/>
    <w:rsid w:val="00A74FD3"/>
    <w:rsid w:val="00A90195"/>
    <w:rsid w:val="00AA0A8D"/>
    <w:rsid w:val="00AB3631"/>
    <w:rsid w:val="00AB4D87"/>
    <w:rsid w:val="00AB7AA8"/>
    <w:rsid w:val="00AC4A16"/>
    <w:rsid w:val="00AE0C7B"/>
    <w:rsid w:val="00AE1365"/>
    <w:rsid w:val="00AE35AF"/>
    <w:rsid w:val="00AE5DB1"/>
    <w:rsid w:val="00AE7E40"/>
    <w:rsid w:val="00AF3E2A"/>
    <w:rsid w:val="00B14A4E"/>
    <w:rsid w:val="00B17E49"/>
    <w:rsid w:val="00B211A7"/>
    <w:rsid w:val="00B33508"/>
    <w:rsid w:val="00B35ACD"/>
    <w:rsid w:val="00B4681B"/>
    <w:rsid w:val="00B5081B"/>
    <w:rsid w:val="00B50CAE"/>
    <w:rsid w:val="00B5537A"/>
    <w:rsid w:val="00B57701"/>
    <w:rsid w:val="00B63CFB"/>
    <w:rsid w:val="00B6460C"/>
    <w:rsid w:val="00B64726"/>
    <w:rsid w:val="00B65A05"/>
    <w:rsid w:val="00B74125"/>
    <w:rsid w:val="00B763BD"/>
    <w:rsid w:val="00B83AF9"/>
    <w:rsid w:val="00B85253"/>
    <w:rsid w:val="00B87441"/>
    <w:rsid w:val="00B95DCC"/>
    <w:rsid w:val="00B964E8"/>
    <w:rsid w:val="00BA06C4"/>
    <w:rsid w:val="00BB4566"/>
    <w:rsid w:val="00BD43C5"/>
    <w:rsid w:val="00BD65E4"/>
    <w:rsid w:val="00BE2031"/>
    <w:rsid w:val="00BE50FA"/>
    <w:rsid w:val="00BF40AC"/>
    <w:rsid w:val="00C07BAF"/>
    <w:rsid w:val="00C143DD"/>
    <w:rsid w:val="00C2023E"/>
    <w:rsid w:val="00C21E3E"/>
    <w:rsid w:val="00C27CDB"/>
    <w:rsid w:val="00C300A0"/>
    <w:rsid w:val="00C3739B"/>
    <w:rsid w:val="00C41588"/>
    <w:rsid w:val="00C42051"/>
    <w:rsid w:val="00C42BC8"/>
    <w:rsid w:val="00C443B9"/>
    <w:rsid w:val="00C5165D"/>
    <w:rsid w:val="00C5458A"/>
    <w:rsid w:val="00C60B3F"/>
    <w:rsid w:val="00C61B05"/>
    <w:rsid w:val="00C625B0"/>
    <w:rsid w:val="00C65CE3"/>
    <w:rsid w:val="00C67842"/>
    <w:rsid w:val="00C74963"/>
    <w:rsid w:val="00C81EC0"/>
    <w:rsid w:val="00C86169"/>
    <w:rsid w:val="00C944E4"/>
    <w:rsid w:val="00C9517E"/>
    <w:rsid w:val="00C954DC"/>
    <w:rsid w:val="00C95B50"/>
    <w:rsid w:val="00CA02AD"/>
    <w:rsid w:val="00CA12BD"/>
    <w:rsid w:val="00CA1595"/>
    <w:rsid w:val="00CA74C7"/>
    <w:rsid w:val="00CB1580"/>
    <w:rsid w:val="00CB5546"/>
    <w:rsid w:val="00CB6C77"/>
    <w:rsid w:val="00CE2FFE"/>
    <w:rsid w:val="00CF0098"/>
    <w:rsid w:val="00CF10CB"/>
    <w:rsid w:val="00CF3E6F"/>
    <w:rsid w:val="00D03811"/>
    <w:rsid w:val="00D06FCB"/>
    <w:rsid w:val="00D15C95"/>
    <w:rsid w:val="00D2193D"/>
    <w:rsid w:val="00D23408"/>
    <w:rsid w:val="00D23F49"/>
    <w:rsid w:val="00D25CD7"/>
    <w:rsid w:val="00D32690"/>
    <w:rsid w:val="00D564FB"/>
    <w:rsid w:val="00D57D02"/>
    <w:rsid w:val="00D60D82"/>
    <w:rsid w:val="00D740E7"/>
    <w:rsid w:val="00D757E3"/>
    <w:rsid w:val="00D758F3"/>
    <w:rsid w:val="00D8077C"/>
    <w:rsid w:val="00D86CAB"/>
    <w:rsid w:val="00D8744E"/>
    <w:rsid w:val="00D952A9"/>
    <w:rsid w:val="00DA1087"/>
    <w:rsid w:val="00DA1EF1"/>
    <w:rsid w:val="00DA4CF5"/>
    <w:rsid w:val="00DA554C"/>
    <w:rsid w:val="00DA5F04"/>
    <w:rsid w:val="00DB33A8"/>
    <w:rsid w:val="00DB3C1E"/>
    <w:rsid w:val="00DB51FC"/>
    <w:rsid w:val="00DB5B4E"/>
    <w:rsid w:val="00DB74C4"/>
    <w:rsid w:val="00DC30F9"/>
    <w:rsid w:val="00DC783E"/>
    <w:rsid w:val="00DD1F9B"/>
    <w:rsid w:val="00DD2869"/>
    <w:rsid w:val="00DD5AE9"/>
    <w:rsid w:val="00DE3CD3"/>
    <w:rsid w:val="00DE6BF5"/>
    <w:rsid w:val="00DF0CCC"/>
    <w:rsid w:val="00DF2EC7"/>
    <w:rsid w:val="00DF53D7"/>
    <w:rsid w:val="00DF5798"/>
    <w:rsid w:val="00DF6A9E"/>
    <w:rsid w:val="00E050EA"/>
    <w:rsid w:val="00E06520"/>
    <w:rsid w:val="00E13B69"/>
    <w:rsid w:val="00E21835"/>
    <w:rsid w:val="00E23371"/>
    <w:rsid w:val="00E23466"/>
    <w:rsid w:val="00E3312C"/>
    <w:rsid w:val="00E33C53"/>
    <w:rsid w:val="00E35CBD"/>
    <w:rsid w:val="00E363B2"/>
    <w:rsid w:val="00E40D5C"/>
    <w:rsid w:val="00E41980"/>
    <w:rsid w:val="00E424EF"/>
    <w:rsid w:val="00E450F3"/>
    <w:rsid w:val="00E463DB"/>
    <w:rsid w:val="00E505FC"/>
    <w:rsid w:val="00E52560"/>
    <w:rsid w:val="00E53C54"/>
    <w:rsid w:val="00E603BD"/>
    <w:rsid w:val="00E75833"/>
    <w:rsid w:val="00E80113"/>
    <w:rsid w:val="00E85B7C"/>
    <w:rsid w:val="00E93756"/>
    <w:rsid w:val="00E9409A"/>
    <w:rsid w:val="00EB55FD"/>
    <w:rsid w:val="00EB73F1"/>
    <w:rsid w:val="00EC30A2"/>
    <w:rsid w:val="00ED2E75"/>
    <w:rsid w:val="00ED413B"/>
    <w:rsid w:val="00EE34EC"/>
    <w:rsid w:val="00F011DE"/>
    <w:rsid w:val="00F10DFC"/>
    <w:rsid w:val="00F11B96"/>
    <w:rsid w:val="00F20C5B"/>
    <w:rsid w:val="00F20E04"/>
    <w:rsid w:val="00F22902"/>
    <w:rsid w:val="00F235FE"/>
    <w:rsid w:val="00F316C9"/>
    <w:rsid w:val="00F40818"/>
    <w:rsid w:val="00F42411"/>
    <w:rsid w:val="00F44D2D"/>
    <w:rsid w:val="00F46888"/>
    <w:rsid w:val="00F50B03"/>
    <w:rsid w:val="00F633D7"/>
    <w:rsid w:val="00F63570"/>
    <w:rsid w:val="00F64D85"/>
    <w:rsid w:val="00F656FF"/>
    <w:rsid w:val="00F83295"/>
    <w:rsid w:val="00F83C62"/>
    <w:rsid w:val="00F8713B"/>
    <w:rsid w:val="00FA23C8"/>
    <w:rsid w:val="00FA4531"/>
    <w:rsid w:val="00FA4EF3"/>
    <w:rsid w:val="00FA624B"/>
    <w:rsid w:val="00FB5977"/>
    <w:rsid w:val="00FC1AB0"/>
    <w:rsid w:val="00FC46B5"/>
    <w:rsid w:val="00FC6267"/>
    <w:rsid w:val="00FD2370"/>
    <w:rsid w:val="00FD28E9"/>
    <w:rsid w:val="00FE10B5"/>
    <w:rsid w:val="00FE35E3"/>
    <w:rsid w:val="00FE7332"/>
    <w:rsid w:val="00FF09A4"/>
    <w:rsid w:val="00FF641F"/>
    <w:rsid w:val="00FF6E1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C2D"/>
    <w:rPr>
      <w:sz w:val="24"/>
      <w:szCs w:val="24"/>
      <w:lang w:val="en-US" w:eastAsia="en-US"/>
    </w:rPr>
  </w:style>
  <w:style w:type="paragraph" w:styleId="Heading1">
    <w:name w:val="heading 1"/>
    <w:basedOn w:val="Normal"/>
    <w:next w:val="Normal"/>
    <w:qFormat/>
    <w:rsid w:val="00063C2D"/>
    <w:pPr>
      <w:keepNext/>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63C2D"/>
    <w:rPr>
      <w:rFonts w:ascii="Times New Roman" w:hAnsi="Times New Roman" w:cs="Times New Roman" w:hint="default"/>
      <w:i/>
      <w:iCs/>
    </w:rPr>
  </w:style>
  <w:style w:type="paragraph" w:styleId="CommentText">
    <w:name w:val="annotation text"/>
    <w:basedOn w:val="Normal"/>
    <w:rsid w:val="00063C2D"/>
    <w:pPr>
      <w:suppressAutoHyphens/>
    </w:pPr>
    <w:rPr>
      <w:rFonts w:eastAsia="Arial Unicode MS"/>
      <w:color w:val="000000"/>
      <w:kern w:val="2"/>
      <w:sz w:val="20"/>
      <w:szCs w:val="20"/>
      <w:lang w:eastAsia="ar-SA"/>
    </w:rPr>
  </w:style>
  <w:style w:type="character" w:customStyle="1" w:styleId="HeaderChar">
    <w:name w:val="Header Char"/>
    <w:link w:val="Header"/>
    <w:locked/>
    <w:rsid w:val="00063C2D"/>
    <w:rPr>
      <w:sz w:val="24"/>
      <w:szCs w:val="24"/>
      <w:lang w:val="en-US" w:eastAsia="en-US" w:bidi="ar-SA"/>
    </w:rPr>
  </w:style>
  <w:style w:type="paragraph" w:styleId="Header">
    <w:name w:val="header"/>
    <w:basedOn w:val="Normal"/>
    <w:link w:val="HeaderChar"/>
    <w:rsid w:val="00063C2D"/>
    <w:pPr>
      <w:tabs>
        <w:tab w:val="center" w:pos="4536"/>
        <w:tab w:val="right" w:pos="9072"/>
      </w:tabs>
    </w:pPr>
  </w:style>
  <w:style w:type="character" w:customStyle="1" w:styleId="FooterChar">
    <w:name w:val="Footer Char"/>
    <w:link w:val="Footer"/>
    <w:uiPriority w:val="99"/>
    <w:locked/>
    <w:rsid w:val="00063C2D"/>
    <w:rPr>
      <w:sz w:val="24"/>
      <w:szCs w:val="24"/>
      <w:lang w:val="en-US" w:eastAsia="en-US" w:bidi="ar-SA"/>
    </w:rPr>
  </w:style>
  <w:style w:type="paragraph" w:styleId="Footer">
    <w:name w:val="footer"/>
    <w:basedOn w:val="Normal"/>
    <w:link w:val="FooterChar"/>
    <w:uiPriority w:val="99"/>
    <w:rsid w:val="00063C2D"/>
    <w:pPr>
      <w:tabs>
        <w:tab w:val="center" w:pos="4536"/>
        <w:tab w:val="right" w:pos="9072"/>
      </w:tabs>
    </w:pPr>
  </w:style>
  <w:style w:type="paragraph" w:styleId="BodyText">
    <w:name w:val="Body Text"/>
    <w:basedOn w:val="Normal"/>
    <w:rsid w:val="00063C2D"/>
    <w:pPr>
      <w:spacing w:after="120"/>
    </w:pPr>
  </w:style>
  <w:style w:type="paragraph" w:styleId="BodyText2">
    <w:name w:val="Body Text 2"/>
    <w:basedOn w:val="Normal"/>
    <w:rsid w:val="00063C2D"/>
    <w:pPr>
      <w:suppressAutoHyphens/>
      <w:spacing w:after="120" w:line="480" w:lineRule="auto"/>
    </w:pPr>
    <w:rPr>
      <w:rFonts w:eastAsia="Arial Unicode MS"/>
      <w:color w:val="000000"/>
      <w:kern w:val="2"/>
      <w:lang w:eastAsia="ar-SA"/>
    </w:rPr>
  </w:style>
  <w:style w:type="paragraph" w:styleId="BodyText3">
    <w:name w:val="Body Text 3"/>
    <w:basedOn w:val="Normal"/>
    <w:rsid w:val="00063C2D"/>
    <w:pPr>
      <w:spacing w:after="120"/>
    </w:pPr>
    <w:rPr>
      <w:sz w:val="16"/>
      <w:szCs w:val="16"/>
    </w:rPr>
  </w:style>
  <w:style w:type="character" w:customStyle="1" w:styleId="BalloonTextChar">
    <w:name w:val="Balloon Text Char"/>
    <w:link w:val="BalloonText"/>
    <w:locked/>
    <w:rsid w:val="00063C2D"/>
    <w:rPr>
      <w:rFonts w:ascii="Tahoma" w:hAnsi="Tahoma" w:cs="Tahoma"/>
      <w:sz w:val="16"/>
      <w:szCs w:val="16"/>
      <w:lang w:val="en-US" w:eastAsia="en-US" w:bidi="ar-SA"/>
    </w:rPr>
  </w:style>
  <w:style w:type="paragraph" w:styleId="BalloonText">
    <w:name w:val="Balloon Text"/>
    <w:basedOn w:val="Normal"/>
    <w:link w:val="BalloonTextChar"/>
    <w:rsid w:val="00063C2D"/>
    <w:rPr>
      <w:rFonts w:ascii="Tahoma" w:hAnsi="Tahoma" w:cs="Tahoma"/>
      <w:sz w:val="16"/>
      <w:szCs w:val="16"/>
    </w:rPr>
  </w:style>
  <w:style w:type="paragraph" w:customStyle="1" w:styleId="Default">
    <w:name w:val="Default"/>
    <w:rsid w:val="00063C2D"/>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link w:val="ListParagraph"/>
    <w:locked/>
    <w:rsid w:val="00063C2D"/>
    <w:rPr>
      <w:rFonts w:ascii="Calibri" w:eastAsia="Calibri" w:hAnsi="Calibri"/>
      <w:sz w:val="24"/>
      <w:szCs w:val="24"/>
      <w:lang w:val="x-none" w:eastAsia="x-none" w:bidi="ar-SA"/>
    </w:rPr>
  </w:style>
  <w:style w:type="paragraph" w:styleId="ListParagraph">
    <w:name w:val="List Paragraph"/>
    <w:basedOn w:val="Normal"/>
    <w:link w:val="ListParagraphChar"/>
    <w:qFormat/>
    <w:rsid w:val="00063C2D"/>
    <w:pPr>
      <w:ind w:left="720"/>
    </w:pPr>
    <w:rPr>
      <w:rFonts w:ascii="Calibri" w:eastAsia="Calibri" w:hAnsi="Calibri"/>
      <w:lang w:val="x-none" w:eastAsia="x-none"/>
    </w:rPr>
  </w:style>
  <w:style w:type="paragraph" w:styleId="NoSpacing">
    <w:name w:val="No Spacing"/>
    <w:qFormat/>
    <w:rsid w:val="00063C2D"/>
    <w:rPr>
      <w:sz w:val="24"/>
      <w:szCs w:val="24"/>
      <w:lang w:val="en-GB" w:eastAsia="en-US"/>
    </w:rPr>
  </w:style>
  <w:style w:type="paragraph" w:customStyle="1" w:styleId="TableContents">
    <w:name w:val="Table Contents"/>
    <w:basedOn w:val="Normal"/>
    <w:rsid w:val="00063C2D"/>
    <w:pPr>
      <w:suppressLineNumbers/>
      <w:suppressAutoHyphens/>
      <w:spacing w:line="100" w:lineRule="atLeast"/>
    </w:pPr>
    <w:rPr>
      <w:rFonts w:eastAsia="Arial Unicode MS"/>
      <w:color w:val="000000"/>
      <w:kern w:val="2"/>
      <w:lang w:eastAsia="ar-SA"/>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63C2D"/>
    <w:pPr>
      <w:spacing w:after="160"/>
      <w:jc w:val="both"/>
    </w:pPr>
    <w:rPr>
      <w:szCs w:val="20"/>
    </w:rPr>
  </w:style>
  <w:style w:type="paragraph" w:customStyle="1" w:styleId="msonormalcxspmiddle">
    <w:name w:val="msonormalcxspmiddle"/>
    <w:basedOn w:val="Normal"/>
    <w:rsid w:val="00063C2D"/>
    <w:pPr>
      <w:spacing w:before="100" w:beforeAutospacing="1" w:after="100" w:afterAutospacing="1"/>
    </w:pPr>
  </w:style>
  <w:style w:type="table" w:styleId="TableGrid">
    <w:name w:val="Table Grid"/>
    <w:basedOn w:val="TableNormal"/>
    <w:rsid w:val="003E6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23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C2D"/>
    <w:rPr>
      <w:sz w:val="24"/>
      <w:szCs w:val="24"/>
      <w:lang w:val="en-US" w:eastAsia="en-US"/>
    </w:rPr>
  </w:style>
  <w:style w:type="paragraph" w:styleId="Heading1">
    <w:name w:val="heading 1"/>
    <w:basedOn w:val="Normal"/>
    <w:next w:val="Normal"/>
    <w:qFormat/>
    <w:rsid w:val="00063C2D"/>
    <w:pPr>
      <w:keepNext/>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63C2D"/>
    <w:rPr>
      <w:rFonts w:ascii="Times New Roman" w:hAnsi="Times New Roman" w:cs="Times New Roman" w:hint="default"/>
      <w:i/>
      <w:iCs/>
    </w:rPr>
  </w:style>
  <w:style w:type="paragraph" w:styleId="CommentText">
    <w:name w:val="annotation text"/>
    <w:basedOn w:val="Normal"/>
    <w:rsid w:val="00063C2D"/>
    <w:pPr>
      <w:suppressAutoHyphens/>
    </w:pPr>
    <w:rPr>
      <w:rFonts w:eastAsia="Arial Unicode MS"/>
      <w:color w:val="000000"/>
      <w:kern w:val="2"/>
      <w:sz w:val="20"/>
      <w:szCs w:val="20"/>
      <w:lang w:eastAsia="ar-SA"/>
    </w:rPr>
  </w:style>
  <w:style w:type="character" w:customStyle="1" w:styleId="HeaderChar">
    <w:name w:val="Header Char"/>
    <w:link w:val="Header"/>
    <w:locked/>
    <w:rsid w:val="00063C2D"/>
    <w:rPr>
      <w:sz w:val="24"/>
      <w:szCs w:val="24"/>
      <w:lang w:val="en-US" w:eastAsia="en-US" w:bidi="ar-SA"/>
    </w:rPr>
  </w:style>
  <w:style w:type="paragraph" w:styleId="Header">
    <w:name w:val="header"/>
    <w:basedOn w:val="Normal"/>
    <w:link w:val="HeaderChar"/>
    <w:rsid w:val="00063C2D"/>
    <w:pPr>
      <w:tabs>
        <w:tab w:val="center" w:pos="4536"/>
        <w:tab w:val="right" w:pos="9072"/>
      </w:tabs>
    </w:pPr>
  </w:style>
  <w:style w:type="character" w:customStyle="1" w:styleId="FooterChar">
    <w:name w:val="Footer Char"/>
    <w:link w:val="Footer"/>
    <w:uiPriority w:val="99"/>
    <w:locked/>
    <w:rsid w:val="00063C2D"/>
    <w:rPr>
      <w:sz w:val="24"/>
      <w:szCs w:val="24"/>
      <w:lang w:val="en-US" w:eastAsia="en-US" w:bidi="ar-SA"/>
    </w:rPr>
  </w:style>
  <w:style w:type="paragraph" w:styleId="Footer">
    <w:name w:val="footer"/>
    <w:basedOn w:val="Normal"/>
    <w:link w:val="FooterChar"/>
    <w:uiPriority w:val="99"/>
    <w:rsid w:val="00063C2D"/>
    <w:pPr>
      <w:tabs>
        <w:tab w:val="center" w:pos="4536"/>
        <w:tab w:val="right" w:pos="9072"/>
      </w:tabs>
    </w:pPr>
  </w:style>
  <w:style w:type="paragraph" w:styleId="BodyText">
    <w:name w:val="Body Text"/>
    <w:basedOn w:val="Normal"/>
    <w:rsid w:val="00063C2D"/>
    <w:pPr>
      <w:spacing w:after="120"/>
    </w:pPr>
  </w:style>
  <w:style w:type="paragraph" w:styleId="BodyText2">
    <w:name w:val="Body Text 2"/>
    <w:basedOn w:val="Normal"/>
    <w:rsid w:val="00063C2D"/>
    <w:pPr>
      <w:suppressAutoHyphens/>
      <w:spacing w:after="120" w:line="480" w:lineRule="auto"/>
    </w:pPr>
    <w:rPr>
      <w:rFonts w:eastAsia="Arial Unicode MS"/>
      <w:color w:val="000000"/>
      <w:kern w:val="2"/>
      <w:lang w:eastAsia="ar-SA"/>
    </w:rPr>
  </w:style>
  <w:style w:type="paragraph" w:styleId="BodyText3">
    <w:name w:val="Body Text 3"/>
    <w:basedOn w:val="Normal"/>
    <w:rsid w:val="00063C2D"/>
    <w:pPr>
      <w:spacing w:after="120"/>
    </w:pPr>
    <w:rPr>
      <w:sz w:val="16"/>
      <w:szCs w:val="16"/>
    </w:rPr>
  </w:style>
  <w:style w:type="character" w:customStyle="1" w:styleId="BalloonTextChar">
    <w:name w:val="Balloon Text Char"/>
    <w:link w:val="BalloonText"/>
    <w:locked/>
    <w:rsid w:val="00063C2D"/>
    <w:rPr>
      <w:rFonts w:ascii="Tahoma" w:hAnsi="Tahoma" w:cs="Tahoma"/>
      <w:sz w:val="16"/>
      <w:szCs w:val="16"/>
      <w:lang w:val="en-US" w:eastAsia="en-US" w:bidi="ar-SA"/>
    </w:rPr>
  </w:style>
  <w:style w:type="paragraph" w:styleId="BalloonText">
    <w:name w:val="Balloon Text"/>
    <w:basedOn w:val="Normal"/>
    <w:link w:val="BalloonTextChar"/>
    <w:rsid w:val="00063C2D"/>
    <w:rPr>
      <w:rFonts w:ascii="Tahoma" w:hAnsi="Tahoma" w:cs="Tahoma"/>
      <w:sz w:val="16"/>
      <w:szCs w:val="16"/>
    </w:rPr>
  </w:style>
  <w:style w:type="paragraph" w:customStyle="1" w:styleId="Default">
    <w:name w:val="Default"/>
    <w:rsid w:val="00063C2D"/>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link w:val="ListParagraph"/>
    <w:locked/>
    <w:rsid w:val="00063C2D"/>
    <w:rPr>
      <w:rFonts w:ascii="Calibri" w:eastAsia="Calibri" w:hAnsi="Calibri"/>
      <w:sz w:val="24"/>
      <w:szCs w:val="24"/>
      <w:lang w:val="x-none" w:eastAsia="x-none" w:bidi="ar-SA"/>
    </w:rPr>
  </w:style>
  <w:style w:type="paragraph" w:styleId="ListParagraph">
    <w:name w:val="List Paragraph"/>
    <w:basedOn w:val="Normal"/>
    <w:link w:val="ListParagraphChar"/>
    <w:qFormat/>
    <w:rsid w:val="00063C2D"/>
    <w:pPr>
      <w:ind w:left="720"/>
    </w:pPr>
    <w:rPr>
      <w:rFonts w:ascii="Calibri" w:eastAsia="Calibri" w:hAnsi="Calibri"/>
      <w:lang w:val="x-none" w:eastAsia="x-none"/>
    </w:rPr>
  </w:style>
  <w:style w:type="paragraph" w:styleId="NoSpacing">
    <w:name w:val="No Spacing"/>
    <w:qFormat/>
    <w:rsid w:val="00063C2D"/>
    <w:rPr>
      <w:sz w:val="24"/>
      <w:szCs w:val="24"/>
      <w:lang w:val="en-GB" w:eastAsia="en-US"/>
    </w:rPr>
  </w:style>
  <w:style w:type="paragraph" w:customStyle="1" w:styleId="TableContents">
    <w:name w:val="Table Contents"/>
    <w:basedOn w:val="Normal"/>
    <w:rsid w:val="00063C2D"/>
    <w:pPr>
      <w:suppressLineNumbers/>
      <w:suppressAutoHyphens/>
      <w:spacing w:line="100" w:lineRule="atLeast"/>
    </w:pPr>
    <w:rPr>
      <w:rFonts w:eastAsia="Arial Unicode MS"/>
      <w:color w:val="000000"/>
      <w:kern w:val="2"/>
      <w:lang w:eastAsia="ar-SA"/>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63C2D"/>
    <w:pPr>
      <w:spacing w:after="160"/>
      <w:jc w:val="both"/>
    </w:pPr>
    <w:rPr>
      <w:szCs w:val="20"/>
    </w:rPr>
  </w:style>
  <w:style w:type="paragraph" w:customStyle="1" w:styleId="msonormalcxspmiddle">
    <w:name w:val="msonormalcxspmiddle"/>
    <w:basedOn w:val="Normal"/>
    <w:rsid w:val="00063C2D"/>
    <w:pPr>
      <w:spacing w:before="100" w:beforeAutospacing="1" w:after="100" w:afterAutospacing="1"/>
    </w:pPr>
  </w:style>
  <w:style w:type="table" w:styleId="TableGrid">
    <w:name w:val="Table Grid"/>
    <w:basedOn w:val="TableNormal"/>
    <w:rsid w:val="003E6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23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0914">
      <w:bodyDiv w:val="1"/>
      <w:marLeft w:val="0"/>
      <w:marRight w:val="0"/>
      <w:marTop w:val="0"/>
      <w:marBottom w:val="0"/>
      <w:divBdr>
        <w:top w:val="none" w:sz="0" w:space="0" w:color="auto"/>
        <w:left w:val="none" w:sz="0" w:space="0" w:color="auto"/>
        <w:bottom w:val="none" w:sz="0" w:space="0" w:color="auto"/>
        <w:right w:val="none" w:sz="0" w:space="0" w:color="auto"/>
      </w:divBdr>
    </w:div>
    <w:div w:id="153837071">
      <w:bodyDiv w:val="1"/>
      <w:marLeft w:val="0"/>
      <w:marRight w:val="0"/>
      <w:marTop w:val="0"/>
      <w:marBottom w:val="0"/>
      <w:divBdr>
        <w:top w:val="none" w:sz="0" w:space="0" w:color="auto"/>
        <w:left w:val="none" w:sz="0" w:space="0" w:color="auto"/>
        <w:bottom w:val="none" w:sz="0" w:space="0" w:color="auto"/>
        <w:right w:val="none" w:sz="0" w:space="0" w:color="auto"/>
      </w:divBdr>
    </w:div>
    <w:div w:id="1713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0B624-01AA-43D7-B0AA-815DEC9E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37</Pages>
  <Words>8535</Words>
  <Characters>48651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855</cp:revision>
  <cp:lastPrinted>2020-07-07T06:49:00Z</cp:lastPrinted>
  <dcterms:created xsi:type="dcterms:W3CDTF">2016-08-15T08:13:00Z</dcterms:created>
  <dcterms:modified xsi:type="dcterms:W3CDTF">2020-07-07T06:57:00Z</dcterms:modified>
</cp:coreProperties>
</file>