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DB" w:rsidRPr="00CF3A4D" w:rsidRDefault="00B60BDB" w:rsidP="00B60BDB">
      <w:pPr>
        <w:pStyle w:val="Default"/>
        <w:jc w:val="both"/>
        <w:rPr>
          <w:sz w:val="23"/>
          <w:szCs w:val="23"/>
          <w:lang w:val="sr-Cyrl-RS"/>
        </w:rPr>
      </w:pPr>
    </w:p>
    <w:p w:rsidR="00B60BDB" w:rsidRDefault="00B60BDB" w:rsidP="00B60BDB">
      <w:pPr>
        <w:jc w:val="center"/>
        <w:rPr>
          <w:sz w:val="28"/>
          <w:szCs w:val="28"/>
          <w:lang w:val="sr-Cyrl-CS"/>
        </w:rPr>
      </w:pPr>
      <w:r>
        <w:rPr>
          <w:sz w:val="28"/>
          <w:szCs w:val="28"/>
          <w:lang w:val="sr-Cyrl-CS"/>
        </w:rPr>
        <w:t>Пред</w:t>
      </w:r>
      <w:r w:rsidR="00FD0C33">
        <w:rPr>
          <w:sz w:val="28"/>
          <w:szCs w:val="28"/>
          <w:lang w:val="sr-Cyrl-CS"/>
        </w:rPr>
        <w:t>школска установа ''Ђурђевдан</w:t>
      </w:r>
      <w:r>
        <w:rPr>
          <w:sz w:val="28"/>
          <w:szCs w:val="28"/>
          <w:lang w:val="sr-Cyrl-CS"/>
        </w:rPr>
        <w:t>''</w:t>
      </w:r>
      <w:r w:rsidR="00FD0C33">
        <w:rPr>
          <w:sz w:val="28"/>
          <w:szCs w:val="28"/>
          <w:lang w:val="sr-Cyrl-CS"/>
        </w:rPr>
        <w:t xml:space="preserve"> Крагујевац</w:t>
      </w:r>
    </w:p>
    <w:p w:rsidR="00B60BDB" w:rsidRPr="009F2CAB" w:rsidRDefault="009F2CAB" w:rsidP="00B60BDB">
      <w:pPr>
        <w:jc w:val="center"/>
        <w:rPr>
          <w:sz w:val="28"/>
          <w:szCs w:val="28"/>
          <w:lang w:val="sr-Cyrl-RS"/>
        </w:rPr>
      </w:pPr>
      <w:r>
        <w:rPr>
          <w:sz w:val="28"/>
          <w:szCs w:val="28"/>
          <w:lang w:val="sr-Cyrl-CS"/>
        </w:rPr>
        <w:t xml:space="preserve">Кнеза Милоша бр.21а </w:t>
      </w:r>
    </w:p>
    <w:p w:rsidR="00B60BDB" w:rsidRDefault="00B60BDB" w:rsidP="00B60BDB">
      <w:pPr>
        <w:jc w:val="center"/>
        <w:rPr>
          <w:sz w:val="28"/>
          <w:szCs w:val="28"/>
          <w:lang w:val="sr-Cyrl-CS"/>
        </w:rPr>
      </w:pPr>
      <w:r>
        <w:rPr>
          <w:sz w:val="28"/>
          <w:szCs w:val="28"/>
          <w:lang w:val="sr-Cyrl-CS"/>
        </w:rPr>
        <w:t>34000 Крагујевац</w:t>
      </w:r>
    </w:p>
    <w:p w:rsidR="00FD0C33" w:rsidRPr="00FD0C33" w:rsidRDefault="00FD0C33" w:rsidP="00B60BDB">
      <w:pPr>
        <w:jc w:val="center"/>
        <w:rPr>
          <w:lang w:val="sr-Latn-RS"/>
        </w:rPr>
      </w:pPr>
      <w:r>
        <w:rPr>
          <w:lang w:val="sr-Latn-RS"/>
        </w:rPr>
        <w:t>www.pudjurdjevdan.edu.rs</w:t>
      </w:r>
    </w:p>
    <w:p w:rsidR="00B60BDB" w:rsidRDefault="00B60BDB" w:rsidP="00B60BDB">
      <w:pPr>
        <w:rPr>
          <w:sz w:val="28"/>
          <w:szCs w:val="28"/>
          <w:lang w:val="sr-Cyrl-CS"/>
        </w:rPr>
      </w:pPr>
    </w:p>
    <w:p w:rsidR="00B60BDB" w:rsidRDefault="00B60BDB" w:rsidP="00B60BDB">
      <w:pPr>
        <w:rPr>
          <w:sz w:val="28"/>
          <w:szCs w:val="28"/>
          <w:lang w:val="sr-Cyrl-CS"/>
        </w:rPr>
      </w:pPr>
    </w:p>
    <w:p w:rsidR="00B60BDB" w:rsidRDefault="00B60BDB" w:rsidP="00B60BDB">
      <w:pPr>
        <w:rPr>
          <w:sz w:val="28"/>
          <w:szCs w:val="28"/>
          <w:lang w:val="sr-Cyrl-CS"/>
        </w:rPr>
      </w:pPr>
    </w:p>
    <w:p w:rsidR="00B60BDB" w:rsidRDefault="00B60BDB" w:rsidP="00B60BDB">
      <w:pPr>
        <w:rPr>
          <w:sz w:val="28"/>
          <w:szCs w:val="28"/>
          <w:lang w:val="sr-Cyrl-CS"/>
        </w:rPr>
      </w:pPr>
    </w:p>
    <w:p w:rsidR="00B60BDB" w:rsidRDefault="00B60BDB" w:rsidP="00B60BDB">
      <w:pPr>
        <w:jc w:val="center"/>
        <w:rPr>
          <w:sz w:val="28"/>
          <w:szCs w:val="28"/>
          <w:lang w:val="sr-Cyrl-CS"/>
        </w:rPr>
      </w:pPr>
    </w:p>
    <w:p w:rsidR="00B60BDB" w:rsidRDefault="00B60BDB" w:rsidP="00B60BDB">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B60BDB" w:rsidRDefault="00B60BDB" w:rsidP="00B60BDB">
      <w:pPr>
        <w:rPr>
          <w:sz w:val="28"/>
          <w:szCs w:val="28"/>
          <w:lang w:val="sr-Cyrl-CS"/>
        </w:rPr>
      </w:pPr>
    </w:p>
    <w:p w:rsidR="00B60BDB" w:rsidRPr="00FD0C33" w:rsidRDefault="00B60BDB" w:rsidP="00B60BDB">
      <w:pPr>
        <w:rPr>
          <w:sz w:val="28"/>
          <w:szCs w:val="28"/>
          <w:lang w:val="sr-Cyrl-RS"/>
        </w:rPr>
      </w:pPr>
    </w:p>
    <w:p w:rsidR="00B60BDB" w:rsidRDefault="00B60BDB" w:rsidP="00B60BDB">
      <w:pPr>
        <w:jc w:val="center"/>
        <w:rPr>
          <w:sz w:val="28"/>
          <w:szCs w:val="28"/>
          <w:lang w:val="sr-Cyrl-CS"/>
        </w:rPr>
      </w:pPr>
    </w:p>
    <w:p w:rsidR="00B60BDB" w:rsidRDefault="00B60BDB" w:rsidP="00B60BDB">
      <w:pPr>
        <w:jc w:val="center"/>
        <w:rPr>
          <w:rFonts w:ascii="Arial" w:hAnsi="Arial" w:cs="Arial"/>
          <w:b/>
          <w:lang w:val="sr-Cyrl-CS"/>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Pr>
          <w:rFonts w:ascii="Arial" w:hAnsi="Arial" w:cs="Arial"/>
          <w:b/>
          <w:lang w:val="sr-Cyrl-CS"/>
        </w:rPr>
        <w:t>,</w:t>
      </w:r>
      <w:r w:rsidR="007941C6">
        <w:rPr>
          <w:rFonts w:ascii="Arial" w:hAnsi="Arial" w:cs="Arial"/>
          <w:b/>
          <w:lang w:val="sr-Cyrl-CS"/>
        </w:rPr>
        <w:t xml:space="preserve"> </w:t>
      </w:r>
      <w:r w:rsidR="00AD7804" w:rsidRPr="00AD7804">
        <w:rPr>
          <w:rFonts w:ascii="Arial" w:hAnsi="Arial" w:cs="Arial"/>
          <w:b/>
          <w:lang w:val="sr-Cyrl-CS"/>
        </w:rPr>
        <w:t xml:space="preserve">осигурање запослених </w:t>
      </w:r>
    </w:p>
    <w:p w:rsidR="00B60BDB" w:rsidRDefault="00B60BDB" w:rsidP="00B60BDB">
      <w:pPr>
        <w:rPr>
          <w:rFonts w:ascii="Arial" w:hAnsi="Arial" w:cs="Arial"/>
          <w:b/>
          <w:bCs/>
          <w:lang w:val="ru-RU"/>
        </w:rPr>
      </w:pPr>
    </w:p>
    <w:p w:rsidR="00B60BDB" w:rsidRPr="0013017B" w:rsidRDefault="00B60BDB" w:rsidP="00B60BDB">
      <w:pPr>
        <w:jc w:val="center"/>
        <w:rPr>
          <w:rFonts w:ascii="Arial" w:hAnsi="Arial" w:cs="Arial"/>
          <w:b/>
          <w:bCs/>
          <w:lang w:val="sr-Cyrl-RS"/>
        </w:rPr>
      </w:pPr>
      <w:r>
        <w:rPr>
          <w:rFonts w:ascii="Arial" w:hAnsi="Arial" w:cs="Arial"/>
          <w:b/>
          <w:bCs/>
          <w:lang w:val="ru-RU"/>
        </w:rPr>
        <w:t>ЈАВНА НАБА</w:t>
      </w:r>
      <w:r w:rsidR="00FD0C33">
        <w:rPr>
          <w:rFonts w:ascii="Arial" w:hAnsi="Arial" w:cs="Arial"/>
          <w:b/>
          <w:bCs/>
          <w:lang w:val="ru-RU"/>
        </w:rPr>
        <w:t>В</w:t>
      </w:r>
      <w:r>
        <w:rPr>
          <w:rFonts w:ascii="Arial" w:hAnsi="Arial" w:cs="Arial"/>
          <w:b/>
          <w:bCs/>
          <w:lang w:val="ru-RU"/>
        </w:rPr>
        <w:t>КА МАЛЕ ВРЕДНОСТИ</w:t>
      </w:r>
    </w:p>
    <w:p w:rsidR="00B60BDB" w:rsidRDefault="00B60BDB" w:rsidP="00B60BDB">
      <w:pPr>
        <w:jc w:val="center"/>
        <w:rPr>
          <w:rFonts w:ascii="Arial" w:hAnsi="Arial" w:cs="Arial"/>
          <w:b/>
          <w:bCs/>
          <w:lang w:val="ru-RU"/>
        </w:rPr>
      </w:pPr>
    </w:p>
    <w:p w:rsidR="00B60BDB" w:rsidRPr="0013017B" w:rsidRDefault="00B60BDB" w:rsidP="00B60BDB">
      <w:pPr>
        <w:jc w:val="center"/>
        <w:rPr>
          <w:rFonts w:ascii="Arial" w:hAnsi="Arial" w:cs="Arial"/>
          <w:i/>
          <w:iCs/>
          <w:lang w:val="sr-Cyrl-RS"/>
        </w:rPr>
      </w:pPr>
      <w:r>
        <w:rPr>
          <w:rFonts w:ascii="Arial" w:hAnsi="Arial" w:cs="Arial"/>
          <w:b/>
          <w:bCs/>
          <w:lang w:val="ru-RU"/>
        </w:rPr>
        <w:t>ЈАВНА НАБАВКА бр. 1.2.</w:t>
      </w:r>
      <w:r w:rsidR="0013017B">
        <w:rPr>
          <w:rFonts w:ascii="Arial" w:hAnsi="Arial" w:cs="Arial"/>
          <w:b/>
          <w:bCs/>
          <w:lang w:val="ru-RU"/>
        </w:rPr>
        <w:t>11</w:t>
      </w:r>
      <w:r w:rsidR="00D66E51">
        <w:rPr>
          <w:rFonts w:ascii="Arial" w:hAnsi="Arial" w:cs="Arial"/>
          <w:b/>
          <w:bCs/>
        </w:rPr>
        <w:t>/</w:t>
      </w:r>
      <w:r w:rsidR="0013017B">
        <w:rPr>
          <w:rFonts w:ascii="Arial" w:hAnsi="Arial" w:cs="Arial"/>
          <w:b/>
          <w:bCs/>
          <w:lang w:val="sr-Cyrl-RS"/>
        </w:rPr>
        <w:t>20</w:t>
      </w:r>
    </w:p>
    <w:p w:rsidR="00B60BDB" w:rsidRDefault="00B60BDB" w:rsidP="00B60BDB">
      <w:pPr>
        <w:jc w:val="center"/>
        <w:rPr>
          <w:rFonts w:ascii="Arial" w:hAnsi="Arial" w:cs="Arial"/>
          <w:i/>
          <w:iCs/>
          <w:lang w:val="ru-RU"/>
        </w:rPr>
      </w:pPr>
      <w:r>
        <w:rPr>
          <w:rFonts w:ascii="Arial" w:hAnsi="Arial" w:cs="Arial"/>
          <w:i/>
          <w:iCs/>
          <w:lang w:val="ru-RU"/>
        </w:rPr>
        <w:t>.</w:t>
      </w: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510855" w:rsidRPr="006D2312" w:rsidTr="001C2A3D">
        <w:trPr>
          <w:trHeight w:val="240"/>
          <w:jc w:val="center"/>
        </w:trPr>
        <w:tc>
          <w:tcPr>
            <w:tcW w:w="3780" w:type="dxa"/>
          </w:tcPr>
          <w:p w:rsidR="00510855" w:rsidRPr="006D2312" w:rsidRDefault="00510855" w:rsidP="001C2A3D">
            <w:pPr>
              <w:autoSpaceDE w:val="0"/>
              <w:autoSpaceDN w:val="0"/>
              <w:adjustRightInd w:val="0"/>
              <w:rPr>
                <w:rFonts w:eastAsia="Calibri"/>
                <w:color w:val="000000"/>
              </w:rPr>
            </w:pPr>
          </w:p>
        </w:tc>
        <w:tc>
          <w:tcPr>
            <w:tcW w:w="3859" w:type="dxa"/>
          </w:tcPr>
          <w:p w:rsidR="00510855" w:rsidRPr="006D2312" w:rsidRDefault="00510855" w:rsidP="001C2A3D">
            <w:pPr>
              <w:autoSpaceDE w:val="0"/>
              <w:autoSpaceDN w:val="0"/>
              <w:adjustRightInd w:val="0"/>
              <w:rPr>
                <w:rFonts w:eastAsia="Calibri"/>
                <w:color w:val="000000"/>
              </w:rPr>
            </w:pPr>
            <w:r w:rsidRPr="006D2312">
              <w:rPr>
                <w:rFonts w:eastAsia="Calibri"/>
                <w:color w:val="000000"/>
              </w:rPr>
              <w:t>Датум и време:</w:t>
            </w:r>
          </w:p>
        </w:tc>
      </w:tr>
      <w:tr w:rsidR="00510855" w:rsidRPr="006D2312" w:rsidTr="001C2A3D">
        <w:trPr>
          <w:trHeight w:val="240"/>
          <w:jc w:val="center"/>
        </w:trPr>
        <w:tc>
          <w:tcPr>
            <w:tcW w:w="0" w:type="auto"/>
          </w:tcPr>
          <w:p w:rsidR="00510855" w:rsidRPr="00B6190F" w:rsidRDefault="00510855" w:rsidP="001C2A3D">
            <w:pPr>
              <w:autoSpaceDE w:val="0"/>
              <w:autoSpaceDN w:val="0"/>
              <w:adjustRightInd w:val="0"/>
              <w:rPr>
                <w:rFonts w:eastAsia="Calibri"/>
                <w:color w:val="000000"/>
                <w:lang w:val="ru-RU"/>
              </w:rPr>
            </w:pPr>
            <w:r w:rsidRPr="00B6190F">
              <w:rPr>
                <w:rFonts w:eastAsia="Calibri"/>
                <w:color w:val="000000"/>
                <w:lang w:val="ru-RU"/>
              </w:rPr>
              <w:t xml:space="preserve">Крајњи рок за достављање понуда: </w:t>
            </w:r>
          </w:p>
        </w:tc>
        <w:tc>
          <w:tcPr>
            <w:tcW w:w="0" w:type="auto"/>
          </w:tcPr>
          <w:p w:rsidR="00510855" w:rsidRPr="000A3F35" w:rsidRDefault="007A0943" w:rsidP="007A0943">
            <w:pPr>
              <w:autoSpaceDE w:val="0"/>
              <w:autoSpaceDN w:val="0"/>
              <w:adjustRightInd w:val="0"/>
              <w:rPr>
                <w:rFonts w:eastAsia="Calibri"/>
                <w:color w:val="000000"/>
              </w:rPr>
            </w:pPr>
            <w:r>
              <w:rPr>
                <w:rFonts w:eastAsia="Calibri"/>
                <w:b/>
                <w:bCs/>
                <w:color w:val="000000"/>
                <w:lang w:val="sr-Latn-RS"/>
              </w:rPr>
              <w:t>15</w:t>
            </w:r>
            <w:r w:rsidR="001C2A3D" w:rsidRPr="000A3F35">
              <w:rPr>
                <w:rFonts w:eastAsia="Calibri"/>
                <w:b/>
                <w:bCs/>
                <w:color w:val="000000"/>
                <w:lang w:val="sr-Cyrl-RS"/>
              </w:rPr>
              <w:t>.</w:t>
            </w:r>
            <w:r w:rsidR="00510855" w:rsidRPr="000A3F35">
              <w:rPr>
                <w:rFonts w:eastAsia="Calibri"/>
                <w:b/>
                <w:bCs/>
                <w:color w:val="000000"/>
                <w:lang w:val="sr-Cyrl-RS"/>
              </w:rPr>
              <w:t>07</w:t>
            </w:r>
            <w:r w:rsidR="00C869B1" w:rsidRPr="000A3F35">
              <w:rPr>
                <w:rFonts w:eastAsia="Calibri"/>
                <w:b/>
                <w:bCs/>
                <w:color w:val="000000"/>
              </w:rPr>
              <w:t>.20</w:t>
            </w:r>
            <w:r w:rsidR="000A3F35">
              <w:rPr>
                <w:rFonts w:eastAsia="Calibri"/>
                <w:b/>
                <w:bCs/>
                <w:color w:val="000000"/>
              </w:rPr>
              <w:t>20</w:t>
            </w:r>
            <w:r w:rsidR="00510855" w:rsidRPr="000A3F35">
              <w:rPr>
                <w:rFonts w:eastAsia="Calibri"/>
                <w:b/>
                <w:bCs/>
                <w:color w:val="000000"/>
              </w:rPr>
              <w:t xml:space="preserve">. године до </w:t>
            </w:r>
            <w:r>
              <w:rPr>
                <w:rFonts w:eastAsia="Calibri"/>
                <w:b/>
                <w:bCs/>
                <w:color w:val="000000"/>
              </w:rPr>
              <w:t>11</w:t>
            </w:r>
            <w:r w:rsidR="00C869B1" w:rsidRPr="000A3F35">
              <w:rPr>
                <w:rFonts w:eastAsia="Calibri"/>
                <w:b/>
                <w:bCs/>
                <w:color w:val="000000"/>
                <w:lang w:val="sr-Cyrl-RS"/>
              </w:rPr>
              <w:t>:3</w:t>
            </w:r>
            <w:r w:rsidR="00510855" w:rsidRPr="000A3F35">
              <w:rPr>
                <w:rFonts w:eastAsia="Calibri"/>
                <w:b/>
                <w:bCs/>
                <w:color w:val="000000"/>
              </w:rPr>
              <w:t xml:space="preserve">0 часова </w:t>
            </w:r>
          </w:p>
        </w:tc>
      </w:tr>
      <w:tr w:rsidR="00510855" w:rsidRPr="006D2312" w:rsidTr="001C2A3D">
        <w:trPr>
          <w:trHeight w:val="240"/>
          <w:jc w:val="center"/>
        </w:trPr>
        <w:tc>
          <w:tcPr>
            <w:tcW w:w="0" w:type="auto"/>
          </w:tcPr>
          <w:p w:rsidR="00510855" w:rsidRPr="006D2312" w:rsidRDefault="00510855" w:rsidP="001C2A3D">
            <w:pPr>
              <w:autoSpaceDE w:val="0"/>
              <w:autoSpaceDN w:val="0"/>
              <w:adjustRightInd w:val="0"/>
              <w:rPr>
                <w:rFonts w:eastAsia="Calibri"/>
                <w:color w:val="000000"/>
              </w:rPr>
            </w:pPr>
            <w:r>
              <w:rPr>
                <w:rFonts w:eastAsia="Calibri"/>
                <w:color w:val="000000"/>
              </w:rPr>
              <w:t>Јавно отварање</w:t>
            </w:r>
            <w:r>
              <w:rPr>
                <w:rFonts w:eastAsia="Calibri"/>
                <w:color w:val="000000"/>
                <w:lang w:val="sr-Cyrl-RS"/>
              </w:rPr>
              <w:t xml:space="preserve"> понуда:</w:t>
            </w:r>
            <w:r w:rsidRPr="006D2312">
              <w:rPr>
                <w:rFonts w:eastAsia="Calibri"/>
                <w:color w:val="000000"/>
              </w:rPr>
              <w:t xml:space="preserve"> </w:t>
            </w:r>
          </w:p>
        </w:tc>
        <w:tc>
          <w:tcPr>
            <w:tcW w:w="0" w:type="auto"/>
          </w:tcPr>
          <w:p w:rsidR="00510855" w:rsidRPr="000A3F35" w:rsidRDefault="007A0943" w:rsidP="007A0943">
            <w:pPr>
              <w:autoSpaceDE w:val="0"/>
              <w:autoSpaceDN w:val="0"/>
              <w:adjustRightInd w:val="0"/>
              <w:rPr>
                <w:rFonts w:eastAsia="Calibri"/>
                <w:color w:val="000000"/>
              </w:rPr>
            </w:pPr>
            <w:r>
              <w:rPr>
                <w:rFonts w:eastAsia="Calibri"/>
                <w:b/>
                <w:bCs/>
                <w:color w:val="000000"/>
                <w:lang w:val="sr-Latn-RS"/>
              </w:rPr>
              <w:t>15</w:t>
            </w:r>
            <w:r w:rsidR="00510855" w:rsidRPr="000A3F35">
              <w:rPr>
                <w:rFonts w:eastAsia="Calibri"/>
                <w:b/>
                <w:bCs/>
                <w:color w:val="000000"/>
                <w:lang w:val="sr-Cyrl-RS"/>
              </w:rPr>
              <w:t>.07</w:t>
            </w:r>
            <w:r w:rsidR="00510855" w:rsidRPr="000A3F35">
              <w:rPr>
                <w:rFonts w:eastAsia="Calibri"/>
                <w:b/>
                <w:bCs/>
                <w:color w:val="000000"/>
              </w:rPr>
              <w:t>.20</w:t>
            </w:r>
            <w:r w:rsidR="00F606FC">
              <w:rPr>
                <w:rFonts w:eastAsia="Calibri"/>
                <w:b/>
                <w:bCs/>
                <w:color w:val="000000"/>
              </w:rPr>
              <w:t>20</w:t>
            </w:r>
            <w:r w:rsidR="00510855" w:rsidRPr="000A3F35">
              <w:rPr>
                <w:rFonts w:eastAsia="Calibri"/>
                <w:b/>
                <w:bCs/>
                <w:color w:val="000000"/>
              </w:rPr>
              <w:t>. године у 1</w:t>
            </w:r>
            <w:r>
              <w:rPr>
                <w:rFonts w:eastAsia="Calibri"/>
                <w:b/>
                <w:bCs/>
                <w:color w:val="000000"/>
              </w:rPr>
              <w:t>2</w:t>
            </w:r>
            <w:r w:rsidR="00C869B1" w:rsidRPr="000A3F35">
              <w:rPr>
                <w:rFonts w:eastAsia="Calibri"/>
                <w:b/>
                <w:bCs/>
                <w:color w:val="000000"/>
                <w:lang w:val="sr-Cyrl-RS"/>
              </w:rPr>
              <w:t>:0</w:t>
            </w:r>
            <w:r w:rsidR="00510855" w:rsidRPr="000A3F35">
              <w:rPr>
                <w:rFonts w:eastAsia="Calibri"/>
                <w:b/>
                <w:bCs/>
                <w:color w:val="000000"/>
              </w:rPr>
              <w:t xml:space="preserve">0 часова </w:t>
            </w:r>
          </w:p>
        </w:tc>
      </w:tr>
    </w:tbl>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rPr>
          <w:rFonts w:ascii="Arial" w:hAnsi="Arial" w:cs="Arial"/>
          <w:i/>
          <w:iCs/>
          <w:lang w:val="ru-RU"/>
        </w:rPr>
      </w:pPr>
    </w:p>
    <w:p w:rsidR="00CE12A2" w:rsidRDefault="00CE12A2" w:rsidP="00B60BDB">
      <w:pPr>
        <w:jc w:val="center"/>
        <w:rPr>
          <w:rFonts w:ascii="Arial" w:hAnsi="Arial" w:cs="Arial"/>
          <w:b/>
          <w:bCs/>
          <w:lang w:val="sr-Cyrl-CS"/>
        </w:rPr>
      </w:pPr>
    </w:p>
    <w:p w:rsidR="00CE12A2" w:rsidRDefault="00CE12A2" w:rsidP="00B60BDB">
      <w:pPr>
        <w:jc w:val="center"/>
        <w:rPr>
          <w:rFonts w:ascii="Arial" w:hAnsi="Arial" w:cs="Arial"/>
          <w:b/>
          <w:bCs/>
          <w:lang w:val="sr-Cyrl-CS"/>
        </w:rPr>
      </w:pPr>
    </w:p>
    <w:p w:rsidR="00CE12A2" w:rsidRDefault="00CE12A2" w:rsidP="00B60BDB">
      <w:pPr>
        <w:jc w:val="center"/>
        <w:rPr>
          <w:rFonts w:ascii="Arial" w:hAnsi="Arial" w:cs="Arial"/>
          <w:b/>
          <w:bCs/>
          <w:lang w:val="sr-Cyrl-CS"/>
        </w:rPr>
      </w:pPr>
    </w:p>
    <w:p w:rsidR="00B60BDB" w:rsidRDefault="00B320F2" w:rsidP="00B60BDB">
      <w:pPr>
        <w:jc w:val="center"/>
        <w:rPr>
          <w:rFonts w:ascii="Arial" w:hAnsi="Arial" w:cs="Arial"/>
          <w:b/>
          <w:bCs/>
          <w:lang w:val="ru-RU"/>
        </w:rPr>
      </w:pPr>
      <w:r>
        <w:rPr>
          <w:rFonts w:ascii="Arial" w:hAnsi="Arial" w:cs="Arial"/>
          <w:b/>
          <w:bCs/>
          <w:lang w:val="sr-Cyrl-CS"/>
        </w:rPr>
        <w:t xml:space="preserve"> Јул</w:t>
      </w:r>
      <w:r w:rsidR="00B60BDB">
        <w:rPr>
          <w:rFonts w:ascii="Arial" w:hAnsi="Arial" w:cs="Arial"/>
          <w:b/>
          <w:bCs/>
          <w:lang w:val="sr-Cyrl-CS"/>
        </w:rPr>
        <w:t xml:space="preserve">  20</w:t>
      </w:r>
      <w:r w:rsidR="00CE12A2">
        <w:rPr>
          <w:rFonts w:ascii="Arial" w:hAnsi="Arial" w:cs="Arial"/>
          <w:b/>
          <w:bCs/>
          <w:lang w:val="sr-Cyrl-CS"/>
        </w:rPr>
        <w:t>20</w:t>
      </w:r>
      <w:r w:rsidR="00B60BDB">
        <w:rPr>
          <w:rFonts w:ascii="Arial" w:hAnsi="Arial" w:cs="Arial"/>
          <w:b/>
          <w:bCs/>
          <w:lang w:val="sr-Cyrl-CS"/>
        </w:rPr>
        <w:t>.</w:t>
      </w:r>
      <w:r w:rsidR="00B60BDB">
        <w:rPr>
          <w:rFonts w:ascii="Arial" w:hAnsi="Arial" w:cs="Arial"/>
          <w:b/>
          <w:bCs/>
          <w:lang w:val="ru-RU"/>
        </w:rPr>
        <w:t xml:space="preserve"> године</w:t>
      </w:r>
    </w:p>
    <w:p w:rsidR="00B60BDB" w:rsidRDefault="00B60BDB" w:rsidP="00B60BDB">
      <w:pPr>
        <w:jc w:val="center"/>
        <w:rPr>
          <w:rFonts w:ascii="Arial" w:hAnsi="Arial" w:cs="Arial"/>
          <w:b/>
          <w:bCs/>
          <w:lang w:val="ru-RU"/>
        </w:rPr>
      </w:pPr>
    </w:p>
    <w:p w:rsidR="00B60BDB" w:rsidRDefault="00B60BDB" w:rsidP="00B60BDB">
      <w:pPr>
        <w:jc w:val="center"/>
        <w:rPr>
          <w:rFonts w:ascii="Arial" w:hAnsi="Arial" w:cs="Arial"/>
          <w:b/>
          <w:bCs/>
          <w:lang w:val="ru-RU"/>
        </w:rPr>
      </w:pPr>
    </w:p>
    <w:p w:rsidR="00B60BDB" w:rsidRDefault="00B60BDB" w:rsidP="00B60BDB">
      <w:pPr>
        <w:ind w:left="360"/>
        <w:rPr>
          <w:rFonts w:ascii="Arial" w:hAnsi="Arial" w:cs="Arial"/>
          <w:b/>
          <w:bCs/>
          <w:lang w:val="ru-RU"/>
        </w:rPr>
      </w:pPr>
    </w:p>
    <w:p w:rsidR="00B60BDB" w:rsidRDefault="00B60BDB" w:rsidP="00B60BDB">
      <w:pPr>
        <w:jc w:val="center"/>
        <w:rPr>
          <w:rFonts w:ascii="Arial" w:hAnsi="Arial" w:cs="Arial"/>
          <w:b/>
          <w:bCs/>
          <w:lang w:val="ru-RU"/>
        </w:rPr>
      </w:pPr>
    </w:p>
    <w:p w:rsidR="00B60BDB" w:rsidRDefault="00B60BDB" w:rsidP="00B60BDB">
      <w:pPr>
        <w:jc w:val="center"/>
        <w:rPr>
          <w:rFonts w:ascii="Arial" w:hAnsi="Arial" w:cs="Arial"/>
          <w:b/>
          <w:bCs/>
          <w:lang w:val="ru-RU"/>
        </w:rPr>
      </w:pPr>
    </w:p>
    <w:p w:rsidR="00B60BDB" w:rsidRDefault="00B60BDB" w:rsidP="00B60BDB">
      <w:pPr>
        <w:jc w:val="center"/>
        <w:rPr>
          <w:rFonts w:ascii="Arial" w:hAnsi="Arial" w:cs="Arial"/>
          <w:b/>
          <w:bCs/>
          <w:lang w:val="ru-RU"/>
        </w:rPr>
      </w:pPr>
      <w:r>
        <w:rPr>
          <w:rFonts w:ascii="Arial" w:hAnsi="Arial" w:cs="Arial"/>
          <w:b/>
          <w:bCs/>
          <w:lang w:val="ru-RU"/>
        </w:rPr>
        <w:tab/>
      </w:r>
    </w:p>
    <w:p w:rsidR="00D66E51" w:rsidRPr="00D34220" w:rsidRDefault="00D66E51" w:rsidP="00D66E51">
      <w:pPr>
        <w:autoSpaceDE w:val="0"/>
        <w:autoSpaceDN w:val="0"/>
        <w:adjustRightInd w:val="0"/>
        <w:jc w:val="both"/>
        <w:rPr>
          <w:rFonts w:ascii="Arial" w:hAnsi="Arial" w:cs="Arial"/>
          <w:lang w:val="sr-Latn-RS"/>
        </w:rPr>
      </w:pPr>
      <w:r w:rsidRPr="00611587">
        <w:rPr>
          <w:rFonts w:ascii="Arial" w:hAnsi="Arial" w:cs="Arial"/>
          <w:lang w:val="ru-RU"/>
        </w:rPr>
        <w:lastRenderedPageBreak/>
        <w:t>На основу чл. 32. и 61. Закона о јавним набавкама („Службени гласник Републике Србије”бр</w:t>
      </w:r>
      <w:r w:rsidRPr="00611587">
        <w:rPr>
          <w:rFonts w:ascii="Arial" w:hAnsi="Arial" w:cs="Arial"/>
        </w:rPr>
        <w:t>oj</w:t>
      </w:r>
      <w:r w:rsidRPr="00611587">
        <w:rPr>
          <w:rFonts w:ascii="Arial" w:hAnsi="Arial" w:cs="Arial"/>
          <w:lang w:val="ru-RU"/>
        </w:rPr>
        <w:t>: 124/2012,14/2015 и 68/2015 у даљем тексту: Закон), чл</w:t>
      </w:r>
      <w:r w:rsidRPr="00611587">
        <w:rPr>
          <w:rFonts w:ascii="Arial" w:hAnsi="Arial" w:cs="Arial"/>
        </w:rPr>
        <w:t>a</w:t>
      </w:r>
      <w:r w:rsidRPr="00611587">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sidRPr="00611587">
        <w:rPr>
          <w:rFonts w:ascii="Arial" w:hAnsi="Arial" w:cs="Arial"/>
        </w:rPr>
        <w:t>oj</w:t>
      </w:r>
      <w:r w:rsidRPr="00611587">
        <w:rPr>
          <w:rFonts w:ascii="Arial" w:hAnsi="Arial" w:cs="Arial"/>
          <w:lang w:val="ru-RU"/>
        </w:rPr>
        <w:t xml:space="preserve"> 86/2015), Одлуке о покре</w:t>
      </w:r>
      <w:r w:rsidR="003E2287">
        <w:rPr>
          <w:rFonts w:ascii="Arial" w:hAnsi="Arial" w:cs="Arial"/>
          <w:lang w:val="ru-RU"/>
        </w:rPr>
        <w:t xml:space="preserve">тању поступка јавне набавке </w:t>
      </w:r>
      <w:r w:rsidRPr="00611587">
        <w:rPr>
          <w:rFonts w:ascii="Arial" w:hAnsi="Arial" w:cs="Arial"/>
          <w:lang w:val="ru-RU"/>
        </w:rPr>
        <w:t xml:space="preserve">, број </w:t>
      </w:r>
      <w:r w:rsidR="00765775">
        <w:rPr>
          <w:rFonts w:ascii="Arial" w:hAnsi="Arial" w:cs="Arial"/>
          <w:lang w:val="ru-RU"/>
        </w:rPr>
        <w:t>02-</w:t>
      </w:r>
      <w:r w:rsidR="00655B82">
        <w:rPr>
          <w:rFonts w:ascii="Arial" w:hAnsi="Arial" w:cs="Arial"/>
          <w:lang w:val="ru-RU"/>
        </w:rPr>
        <w:t>2998</w:t>
      </w:r>
      <w:r w:rsidRPr="000B74B0">
        <w:rPr>
          <w:rFonts w:ascii="Arial" w:hAnsi="Arial" w:cs="Arial"/>
          <w:lang w:val="ru-RU"/>
        </w:rPr>
        <w:t xml:space="preserve"> од </w:t>
      </w:r>
      <w:r w:rsidR="00655B82">
        <w:rPr>
          <w:rFonts w:ascii="Arial" w:hAnsi="Arial" w:cs="Arial"/>
          <w:lang w:val="ru-RU"/>
        </w:rPr>
        <w:t>30</w:t>
      </w:r>
      <w:r w:rsidRPr="000B74B0">
        <w:rPr>
          <w:rFonts w:ascii="Arial" w:hAnsi="Arial" w:cs="Arial"/>
          <w:lang w:val="ru-RU"/>
        </w:rPr>
        <w:t>.0</w:t>
      </w:r>
      <w:r w:rsidR="00655B82">
        <w:rPr>
          <w:rFonts w:ascii="Arial" w:hAnsi="Arial" w:cs="Arial"/>
          <w:lang w:val="ru-RU"/>
        </w:rPr>
        <w:t>6</w:t>
      </w:r>
      <w:r w:rsidRPr="000B74B0">
        <w:rPr>
          <w:rFonts w:ascii="Arial" w:hAnsi="Arial" w:cs="Arial"/>
          <w:lang w:val="ru-RU"/>
        </w:rPr>
        <w:t>.20</w:t>
      </w:r>
      <w:r w:rsidR="00655B82">
        <w:rPr>
          <w:rFonts w:ascii="Arial" w:hAnsi="Arial" w:cs="Arial"/>
          <w:lang w:val="ru-RU"/>
        </w:rPr>
        <w:t>20</w:t>
      </w:r>
      <w:r w:rsidRPr="001F297C">
        <w:rPr>
          <w:rFonts w:ascii="Arial" w:hAnsi="Arial" w:cs="Arial"/>
          <w:lang w:val="ru-RU"/>
        </w:rPr>
        <w:t xml:space="preserve">. године и Решења о образовању комисије за јавну набавку број </w:t>
      </w:r>
      <w:r w:rsidR="00765775">
        <w:rPr>
          <w:rFonts w:ascii="Arial" w:hAnsi="Arial" w:cs="Arial"/>
          <w:lang w:val="ru-RU"/>
        </w:rPr>
        <w:t>02-</w:t>
      </w:r>
      <w:r w:rsidR="00EC20C5">
        <w:rPr>
          <w:rFonts w:ascii="Arial" w:hAnsi="Arial" w:cs="Arial"/>
          <w:lang w:val="ru-RU"/>
        </w:rPr>
        <w:t>2999</w:t>
      </w:r>
      <w:r w:rsidR="00845FF7" w:rsidRPr="000B74B0">
        <w:rPr>
          <w:rFonts w:ascii="Arial" w:hAnsi="Arial" w:cs="Arial"/>
          <w:lang w:val="ru-RU"/>
        </w:rPr>
        <w:t xml:space="preserve">  од </w:t>
      </w:r>
      <w:r w:rsidR="00EC20C5">
        <w:rPr>
          <w:rFonts w:ascii="Arial" w:hAnsi="Arial" w:cs="Arial"/>
          <w:lang w:val="ru-RU"/>
        </w:rPr>
        <w:t>30</w:t>
      </w:r>
      <w:r w:rsidRPr="000B74B0">
        <w:rPr>
          <w:rFonts w:ascii="Arial" w:hAnsi="Arial" w:cs="Arial"/>
          <w:lang w:val="ru-RU"/>
        </w:rPr>
        <w:t>.0</w:t>
      </w:r>
      <w:r w:rsidR="00EC20C5">
        <w:rPr>
          <w:rFonts w:ascii="Arial" w:hAnsi="Arial" w:cs="Arial"/>
          <w:lang w:val="ru-RU"/>
        </w:rPr>
        <w:t>6</w:t>
      </w:r>
      <w:r w:rsidRPr="000B74B0">
        <w:rPr>
          <w:rFonts w:ascii="Arial" w:hAnsi="Arial" w:cs="Arial"/>
          <w:lang w:val="ru-RU"/>
        </w:rPr>
        <w:t>.20</w:t>
      </w:r>
      <w:r w:rsidR="00EC20C5">
        <w:rPr>
          <w:rFonts w:ascii="Arial" w:hAnsi="Arial" w:cs="Arial"/>
          <w:lang w:val="ru-RU"/>
        </w:rPr>
        <w:t>20</w:t>
      </w:r>
      <w:r w:rsidRPr="00611587">
        <w:rPr>
          <w:rFonts w:ascii="Arial" w:hAnsi="Arial" w:cs="Arial"/>
          <w:lang w:val="ru-RU"/>
        </w:rPr>
        <w:t>. године, припремљена је:</w:t>
      </w:r>
    </w:p>
    <w:p w:rsidR="00D66E51" w:rsidRPr="000B1144" w:rsidRDefault="00D66E51" w:rsidP="00D66E51">
      <w:pPr>
        <w:autoSpaceDE w:val="0"/>
        <w:autoSpaceDN w:val="0"/>
        <w:adjustRightInd w:val="0"/>
        <w:jc w:val="both"/>
        <w:rPr>
          <w:rFonts w:ascii="Arial" w:hAnsi="Arial" w:cs="Arial"/>
          <w:lang w:val="ru-RU"/>
        </w:rPr>
      </w:pPr>
    </w:p>
    <w:p w:rsidR="00D66E51" w:rsidRDefault="00D66E51" w:rsidP="00D66E51">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D66E51" w:rsidRDefault="00D66E51" w:rsidP="00D66E51">
      <w:pPr>
        <w:shd w:val="clear" w:color="auto" w:fill="C6D9F1"/>
        <w:jc w:val="center"/>
        <w:rPr>
          <w:rFonts w:ascii="Arial" w:eastAsia="TimesNewRomanPS-BoldMT" w:hAnsi="Arial" w:cs="Arial"/>
          <w:b/>
          <w:bCs/>
          <w:lang w:val="ru-RU"/>
        </w:rPr>
      </w:pPr>
    </w:p>
    <w:p w:rsidR="00D66E51" w:rsidRPr="00D20F16" w:rsidRDefault="00D66E51" w:rsidP="00DE062C">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00F01A52">
        <w:rPr>
          <w:rFonts w:ascii="Arial" w:eastAsia="TimesNewRomanPS-BoldMT" w:hAnsi="Arial" w:cs="Arial"/>
          <w:b/>
          <w:bCs/>
          <w:lang w:val="ru-RU"/>
        </w:rPr>
        <w:t xml:space="preserve"> </w:t>
      </w:r>
      <w:r>
        <w:rPr>
          <w:rFonts w:ascii="Arial" w:eastAsia="TimesNewRomanPS-BoldMT" w:hAnsi="Arial" w:cs="Arial"/>
          <w:b/>
          <w:bCs/>
          <w:lang w:val="sr-Cyrl-CS"/>
        </w:rPr>
        <w:t>набавка услуга</w:t>
      </w:r>
      <w:r w:rsidR="009A6F5D">
        <w:rPr>
          <w:rFonts w:ascii="Arial" w:eastAsia="TimesNewRomanPS-BoldMT" w:hAnsi="Arial" w:cs="Arial"/>
          <w:b/>
          <w:bCs/>
          <w:lang w:val="sr-Cyrl-CS"/>
        </w:rPr>
        <w:t xml:space="preserve"> </w:t>
      </w:r>
      <w:r>
        <w:rPr>
          <w:rFonts w:ascii="Arial" w:eastAsia="TimesNewRomanPS-BoldMT" w:hAnsi="Arial" w:cs="Arial"/>
          <w:b/>
          <w:bCs/>
          <w:lang w:val="sr-Cyrl-CS"/>
        </w:rPr>
        <w:t xml:space="preserve">осигурања </w:t>
      </w:r>
      <w:r w:rsidR="009A6F5D">
        <w:rPr>
          <w:rFonts w:ascii="Arial" w:eastAsia="TimesNewRomanPS-BoldMT" w:hAnsi="Arial" w:cs="Arial"/>
          <w:b/>
          <w:bCs/>
          <w:lang w:val="sr-Cyrl-CS"/>
        </w:rPr>
        <w:t>запослених</w:t>
      </w:r>
      <w:r>
        <w:rPr>
          <w:rFonts w:ascii="Arial" w:eastAsia="TimesNewRomanPS-BoldMT" w:hAnsi="Arial" w:cs="Arial"/>
          <w:b/>
          <w:bCs/>
          <w:lang w:val="sr-Cyrl-CS"/>
        </w:rPr>
        <w:t xml:space="preserve">  </w:t>
      </w:r>
      <w:r w:rsidRPr="00D20F16">
        <w:rPr>
          <w:rFonts w:ascii="Arial" w:eastAsia="TimesNewRomanPS-BoldMT" w:hAnsi="Arial" w:cs="Arial"/>
          <w:b/>
          <w:bCs/>
          <w:lang w:val="ru-RU"/>
        </w:rPr>
        <w:t xml:space="preserve">ЈН бр. </w:t>
      </w:r>
      <w:r w:rsidR="008E4043">
        <w:rPr>
          <w:rFonts w:ascii="Arial" w:eastAsia="TimesNewRomanPS-BoldMT" w:hAnsi="Arial" w:cs="Arial"/>
          <w:b/>
          <w:bCs/>
          <w:lang w:val="ru-RU"/>
        </w:rPr>
        <w:t>1.2.</w:t>
      </w:r>
      <w:r w:rsidR="00AB0B33">
        <w:rPr>
          <w:rFonts w:ascii="Arial" w:eastAsia="TimesNewRomanPS-BoldMT" w:hAnsi="Arial" w:cs="Arial"/>
          <w:b/>
          <w:bCs/>
          <w:lang w:val="ru-RU"/>
        </w:rPr>
        <w:t>11</w:t>
      </w:r>
      <w:r w:rsidR="00B320F2">
        <w:rPr>
          <w:rFonts w:ascii="Arial" w:eastAsia="TimesNewRomanPS-BoldMT" w:hAnsi="Arial" w:cs="Arial"/>
          <w:b/>
          <w:bCs/>
          <w:lang w:val="ru-RU"/>
        </w:rPr>
        <w:t>/</w:t>
      </w:r>
      <w:r w:rsidR="00AB0B33">
        <w:rPr>
          <w:rFonts w:ascii="Arial" w:eastAsia="TimesNewRomanPS-BoldMT" w:hAnsi="Arial" w:cs="Arial"/>
          <w:b/>
          <w:bCs/>
          <w:lang w:val="ru-RU"/>
        </w:rPr>
        <w:t>20</w:t>
      </w:r>
    </w:p>
    <w:p w:rsidR="00D66E51" w:rsidRPr="00D20F16" w:rsidRDefault="00D66E51" w:rsidP="00D66E51">
      <w:pPr>
        <w:jc w:val="both"/>
        <w:rPr>
          <w:rFonts w:ascii="Arial" w:eastAsia="TimesNewRomanPS-BoldMT" w:hAnsi="Arial" w:cs="Arial"/>
          <w:b/>
          <w:bCs/>
          <w:color w:val="FF0000"/>
          <w:lang w:val="ru-RU"/>
        </w:rPr>
      </w:pPr>
    </w:p>
    <w:p w:rsidR="00D66E51" w:rsidRPr="00D66E51" w:rsidRDefault="00D66E51" w:rsidP="00D66E51">
      <w:pPr>
        <w:jc w:val="both"/>
        <w:rPr>
          <w:rFonts w:ascii="Arial" w:eastAsia="TimesNewRomanPSMT" w:hAnsi="Arial" w:cs="Arial"/>
          <w:lang w:val="ru-RU"/>
        </w:rPr>
      </w:pPr>
      <w:r w:rsidRPr="00D66E51">
        <w:rPr>
          <w:rFonts w:ascii="Arial" w:eastAsia="TimesNewRomanPSMT" w:hAnsi="Arial" w:cs="Arial"/>
          <w:lang w:val="ru-RU"/>
        </w:rPr>
        <w:t>Конкурсна документација садржи:</w:t>
      </w:r>
    </w:p>
    <w:p w:rsidR="00D66E51" w:rsidRPr="00D66E51" w:rsidRDefault="00D66E51" w:rsidP="00D66E51">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D66E51">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jc w:val="both"/>
              <w:rPr>
                <w:rFonts w:ascii="Arial" w:eastAsia="TimesNewRomanPSMT" w:hAnsi="Arial" w:cs="Arial"/>
                <w:b/>
                <w:i/>
                <w:lang w:val="sr-Latn-RS"/>
              </w:rPr>
            </w:pPr>
          </w:p>
          <w:p w:rsidR="00D66E51" w:rsidRDefault="00D66E51" w:rsidP="001364EC">
            <w:pPr>
              <w:jc w:val="both"/>
              <w:rPr>
                <w:rFonts w:ascii="Arial" w:eastAsia="TimesNewRomanPSMT" w:hAnsi="Arial" w:cs="Arial"/>
                <w:b/>
                <w:i/>
                <w:lang w:val="sr-Cyrl-CS"/>
              </w:rPr>
            </w:pPr>
            <w:r>
              <w:rPr>
                <w:rFonts w:ascii="Arial" w:eastAsia="TimesNewRomanPSMT" w:hAnsi="Arial" w:cs="Arial"/>
                <w:b/>
                <w:i/>
                <w:lang w:val="sr-Cyrl-CS"/>
              </w:rPr>
              <w:t>Поглавље</w:t>
            </w:r>
          </w:p>
          <w:p w:rsidR="00D66E51" w:rsidRDefault="00D66E51" w:rsidP="001364EC">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66E51" w:rsidRDefault="00D66E51" w:rsidP="001364EC">
            <w:pPr>
              <w:jc w:val="center"/>
              <w:rPr>
                <w:rFonts w:ascii="Arial" w:eastAsia="TimesNewRomanPSMT" w:hAnsi="Arial" w:cs="Arial"/>
                <w:b/>
                <w:i/>
              </w:rPr>
            </w:pPr>
          </w:p>
          <w:p w:rsidR="00D66E51" w:rsidRDefault="00D66E51" w:rsidP="001364EC">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Default="00D66E51" w:rsidP="001364EC">
            <w:pPr>
              <w:jc w:val="center"/>
              <w:rPr>
                <w:rFonts w:ascii="Arial" w:eastAsia="TimesNewRomanPSMT" w:hAnsi="Arial" w:cs="Arial"/>
                <w:b/>
                <w:i/>
              </w:rPr>
            </w:pPr>
          </w:p>
          <w:p w:rsidR="00D66E51" w:rsidRDefault="00D66E51" w:rsidP="001364EC">
            <w:pPr>
              <w:jc w:val="center"/>
              <w:rPr>
                <w:rFonts w:ascii="Arial" w:hAnsi="Arial" w:cs="Arial"/>
                <w:bCs/>
                <w:iCs/>
                <w:sz w:val="28"/>
                <w:szCs w:val="28"/>
              </w:rPr>
            </w:pPr>
            <w:r>
              <w:rPr>
                <w:rFonts w:ascii="Arial" w:eastAsia="TimesNewRomanPSMT" w:hAnsi="Arial" w:cs="Arial"/>
                <w:b/>
                <w:i/>
              </w:rPr>
              <w:t>Страна</w:t>
            </w:r>
          </w:p>
        </w:tc>
      </w:tr>
      <w:tr w:rsidR="00D66E51">
        <w:tc>
          <w:tcPr>
            <w:tcW w:w="1563" w:type="dxa"/>
            <w:tcBorders>
              <w:top w:val="single" w:sz="4" w:space="0" w:color="000000"/>
              <w:left w:val="single" w:sz="4" w:space="0" w:color="000000"/>
              <w:bottom w:val="single" w:sz="4" w:space="0" w:color="000000"/>
            </w:tcBorders>
            <w:shd w:val="clear" w:color="auto" w:fill="auto"/>
          </w:tcPr>
          <w:p w:rsidR="00D66E51" w:rsidRPr="00A06AAC" w:rsidRDefault="00D66E51" w:rsidP="001364EC">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66E51" w:rsidRPr="000E7500" w:rsidRDefault="00D66E51" w:rsidP="001364EC">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hAnsi="Arial" w:cs="Arial"/>
                <w:bCs/>
                <w:iCs/>
                <w:lang w:val="sr-Cyrl-CS"/>
              </w:rPr>
            </w:pPr>
            <w:r>
              <w:rPr>
                <w:rFonts w:ascii="Arial" w:hAnsi="Arial" w:cs="Arial"/>
                <w:bCs/>
                <w:iCs/>
                <w:lang w:val="sr-Cyrl-CS"/>
              </w:rPr>
              <w:t>3</w:t>
            </w:r>
          </w:p>
        </w:tc>
      </w:tr>
      <w:tr w:rsidR="00D66E51">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Pr="00A06AAC" w:rsidRDefault="00D66E51" w:rsidP="001364EC">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66E51" w:rsidRPr="003B377B" w:rsidRDefault="00D66E51" w:rsidP="001364EC">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4</w:t>
            </w:r>
          </w:p>
        </w:tc>
      </w:tr>
      <w:tr w:rsidR="00D66E51">
        <w:trPr>
          <w:trHeight w:val="32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lang w:val="sr-Cyrl-RS"/>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D66E51" w:rsidRPr="003B377B" w:rsidRDefault="00D66E51" w:rsidP="001364EC">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AD3C15" w:rsidP="001364EC">
            <w:pPr>
              <w:snapToGrid w:val="0"/>
              <w:jc w:val="center"/>
              <w:rPr>
                <w:rFonts w:ascii="Arial" w:eastAsia="TimesNewRomanPSMT" w:hAnsi="Arial" w:cs="Arial"/>
                <w:lang w:val="sr-Cyrl-CS"/>
              </w:rPr>
            </w:pPr>
            <w:r>
              <w:rPr>
                <w:rFonts w:ascii="Arial" w:eastAsia="TimesNewRomanPSMT" w:hAnsi="Arial" w:cs="Arial"/>
                <w:lang w:val="sr-Cyrl-CS"/>
              </w:rPr>
              <w:t>6</w:t>
            </w:r>
          </w:p>
        </w:tc>
      </w:tr>
      <w:tr w:rsidR="00D66E51">
        <w:trPr>
          <w:trHeight w:val="586"/>
        </w:trPr>
        <w:tc>
          <w:tcPr>
            <w:tcW w:w="1563" w:type="dxa"/>
            <w:tcBorders>
              <w:top w:val="single" w:sz="4" w:space="0" w:color="000000"/>
              <w:left w:val="single" w:sz="4" w:space="0" w:color="000000"/>
              <w:bottom w:val="single" w:sz="4" w:space="0" w:color="000000"/>
            </w:tcBorders>
            <w:shd w:val="clear" w:color="auto" w:fill="auto"/>
          </w:tcPr>
          <w:p w:rsidR="00D66E51" w:rsidRPr="007D11CC" w:rsidRDefault="00D66E51" w:rsidP="001364EC">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66E51" w:rsidRPr="00457B5B" w:rsidRDefault="00D66E51" w:rsidP="001364EC">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1</w:t>
            </w:r>
            <w:r w:rsidR="00AD3C15">
              <w:rPr>
                <w:rFonts w:ascii="Arial" w:eastAsia="TimesNewRomanPSMT" w:hAnsi="Arial" w:cs="Arial"/>
                <w:lang w:val="sr-Cyrl-CS"/>
              </w:rPr>
              <w:t>0</w:t>
            </w:r>
          </w:p>
        </w:tc>
      </w:tr>
      <w:tr w:rsidR="00D66E51">
        <w:trPr>
          <w:trHeight w:val="41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lang w:val="sr-Cyrl-RS"/>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66E51" w:rsidRPr="00382F03" w:rsidRDefault="00D66E51" w:rsidP="001364EC">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1</w:t>
            </w:r>
            <w:r w:rsidR="00AD3C15">
              <w:rPr>
                <w:rFonts w:ascii="Arial" w:eastAsia="TimesNewRomanPSMT" w:hAnsi="Arial" w:cs="Arial"/>
                <w:lang w:val="sr-Cyrl-CS"/>
              </w:rPr>
              <w:t>1</w:t>
            </w:r>
          </w:p>
        </w:tc>
      </w:tr>
      <w:tr w:rsidR="00D66E51">
        <w:trPr>
          <w:trHeight w:val="41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66E51" w:rsidRPr="00382F03" w:rsidRDefault="00D66E51" w:rsidP="001364EC">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2</w:t>
            </w:r>
            <w:r w:rsidR="00AD3C15">
              <w:rPr>
                <w:rFonts w:ascii="Arial" w:eastAsia="TimesNewRomanPSMT" w:hAnsi="Arial" w:cs="Arial"/>
                <w:lang w:val="sr-Cyrl-CS"/>
              </w:rPr>
              <w:t>2</w:t>
            </w:r>
          </w:p>
        </w:tc>
      </w:tr>
      <w:tr w:rsidR="00D66E51">
        <w:trPr>
          <w:trHeight w:val="51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66E51" w:rsidRPr="00382F03" w:rsidRDefault="00D66E51" w:rsidP="001364EC">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C66073" w:rsidP="001364EC">
            <w:pPr>
              <w:snapToGrid w:val="0"/>
              <w:jc w:val="center"/>
              <w:rPr>
                <w:rFonts w:ascii="Arial" w:eastAsia="TimesNewRomanPSMT" w:hAnsi="Arial" w:cs="Arial"/>
                <w:lang w:val="sr-Cyrl-CS"/>
              </w:rPr>
            </w:pPr>
            <w:r>
              <w:rPr>
                <w:rFonts w:ascii="Arial" w:eastAsia="TimesNewRomanPSMT" w:hAnsi="Arial" w:cs="Arial"/>
                <w:lang w:val="sr-Cyrl-CS"/>
              </w:rPr>
              <w:t>2</w:t>
            </w:r>
            <w:r w:rsidR="006924D7">
              <w:rPr>
                <w:rFonts w:ascii="Arial" w:eastAsia="TimesNewRomanPSMT" w:hAnsi="Arial" w:cs="Arial"/>
                <w:lang w:val="sr-Cyrl-CS"/>
              </w:rPr>
              <w:t>6</w:t>
            </w:r>
          </w:p>
        </w:tc>
      </w:tr>
    </w:tbl>
    <w:p w:rsidR="00D66E51" w:rsidRPr="0068724D" w:rsidRDefault="00D66E51" w:rsidP="00D66E51">
      <w:pPr>
        <w:jc w:val="both"/>
        <w:rPr>
          <w:color w:val="FF0000"/>
        </w:rPr>
      </w:pPr>
    </w:p>
    <w:p w:rsidR="00D66E51" w:rsidRDefault="00D66E51" w:rsidP="00D66E51">
      <w:pPr>
        <w:jc w:val="both"/>
        <w:rPr>
          <w:rFonts w:ascii="Arial" w:eastAsia="TimesNewRomanPSMT" w:hAnsi="Arial" w:cs="Arial"/>
        </w:rPr>
      </w:pPr>
    </w:p>
    <w:p w:rsidR="00D66E51" w:rsidRDefault="00D66E51" w:rsidP="00D66E51">
      <w:pPr>
        <w:jc w:val="both"/>
        <w:rPr>
          <w:rFonts w:ascii="Arial" w:hAnsi="Arial"/>
        </w:rPr>
      </w:pPr>
    </w:p>
    <w:p w:rsidR="00D66E51" w:rsidRPr="007D6FCE" w:rsidRDefault="00D66E51" w:rsidP="00D66E51">
      <w:pPr>
        <w:jc w:val="both"/>
        <w:rPr>
          <w:rFonts w:ascii="Arial" w:hAnsi="Arial"/>
          <w:lang w:val="ru-RU"/>
        </w:rPr>
      </w:pPr>
    </w:p>
    <w:p w:rsidR="00D66E51" w:rsidRPr="007D6FCE" w:rsidRDefault="00D66E51" w:rsidP="00D66E51">
      <w:pPr>
        <w:jc w:val="both"/>
        <w:rPr>
          <w:rFonts w:ascii="Arial" w:hAnsi="Arial"/>
          <w:lang w:val="ru-RU"/>
        </w:rPr>
      </w:pPr>
    </w:p>
    <w:p w:rsidR="00D66E51" w:rsidRPr="007D6FCE" w:rsidRDefault="00D66E51" w:rsidP="00D66E51">
      <w:pPr>
        <w:jc w:val="both"/>
        <w:rPr>
          <w:rFonts w:ascii="Arial" w:hAnsi="Arial"/>
          <w:lang w:val="ru-RU"/>
        </w:rPr>
      </w:pPr>
    </w:p>
    <w:p w:rsidR="00D66E51" w:rsidRPr="007D6FCE" w:rsidRDefault="00D66E51" w:rsidP="00D66E51">
      <w:pPr>
        <w:jc w:val="both"/>
        <w:rPr>
          <w:rFonts w:ascii="Arial" w:hAnsi="Arial"/>
          <w:lang w:val="ru-RU"/>
        </w:rPr>
      </w:pPr>
    </w:p>
    <w:p w:rsidR="00D66E51" w:rsidRDefault="00D66E51" w:rsidP="00D66E51">
      <w:pPr>
        <w:jc w:val="both"/>
        <w:rPr>
          <w:rFonts w:ascii="Arial" w:hAnsi="Arial"/>
          <w:lang w:val="ru-RU"/>
        </w:rPr>
      </w:pPr>
    </w:p>
    <w:p w:rsidR="00142F48" w:rsidRDefault="00142F48" w:rsidP="00D66E51">
      <w:pPr>
        <w:jc w:val="both"/>
        <w:rPr>
          <w:rFonts w:ascii="Arial" w:hAnsi="Arial"/>
          <w:lang w:val="ru-RU"/>
        </w:rPr>
      </w:pPr>
    </w:p>
    <w:p w:rsidR="00142F48" w:rsidRDefault="00142F48" w:rsidP="00D66E51">
      <w:pPr>
        <w:jc w:val="both"/>
        <w:rPr>
          <w:rFonts w:ascii="Arial" w:hAnsi="Arial"/>
          <w:lang w:val="ru-RU"/>
        </w:rPr>
      </w:pPr>
    </w:p>
    <w:p w:rsidR="00142F48" w:rsidRDefault="00142F48" w:rsidP="00D66E51">
      <w:pPr>
        <w:jc w:val="both"/>
        <w:rPr>
          <w:rFonts w:ascii="Arial" w:hAnsi="Arial"/>
          <w:lang w:val="ru-RU"/>
        </w:rPr>
      </w:pPr>
    </w:p>
    <w:p w:rsidR="00142F48" w:rsidRPr="007D6FCE" w:rsidRDefault="00142F48" w:rsidP="00D66E51">
      <w:pPr>
        <w:jc w:val="both"/>
        <w:rPr>
          <w:rFonts w:ascii="Arial" w:hAnsi="Arial"/>
          <w:lang w:val="ru-RU"/>
        </w:rPr>
      </w:pPr>
    </w:p>
    <w:p w:rsidR="00D66E51" w:rsidRPr="00D66E51" w:rsidRDefault="00D66E51" w:rsidP="00B60BDB">
      <w:pPr>
        <w:ind w:firstLine="720"/>
        <w:jc w:val="both"/>
        <w:rPr>
          <w:rFonts w:ascii="Arial" w:eastAsia="TimesNewRomanPSMT" w:hAnsi="Arial" w:cs="Arial"/>
          <w:lang w:val="ru-RU"/>
        </w:rPr>
      </w:pPr>
    </w:p>
    <w:p w:rsidR="00D66E51" w:rsidRPr="007D6FCE" w:rsidRDefault="00D66E51" w:rsidP="00D66E51">
      <w:pPr>
        <w:jc w:val="both"/>
        <w:rPr>
          <w:rFonts w:ascii="Arial" w:hAnsi="Arial"/>
          <w:lang w:val="ru-RU"/>
        </w:rPr>
      </w:pPr>
    </w:p>
    <w:p w:rsidR="00D66E51" w:rsidRPr="007D6FCE" w:rsidRDefault="00D66E51" w:rsidP="00D66E51">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D66E51" w:rsidRPr="007D6FCE" w:rsidRDefault="00D66E51" w:rsidP="00D66E51">
      <w:pPr>
        <w:shd w:val="clear" w:color="auto" w:fill="C6D9F1"/>
        <w:jc w:val="center"/>
        <w:rPr>
          <w:rFonts w:ascii="Arial" w:hAnsi="Arial" w:cs="Arial"/>
          <w:b/>
          <w:bCs/>
          <w:i/>
          <w:iCs/>
          <w:sz w:val="28"/>
          <w:szCs w:val="28"/>
          <w:lang w:val="ru-RU"/>
        </w:rPr>
      </w:pPr>
    </w:p>
    <w:p w:rsidR="00D66E51" w:rsidRPr="007D6FCE" w:rsidRDefault="00D66E51" w:rsidP="00D66E51">
      <w:pPr>
        <w:jc w:val="both"/>
        <w:rPr>
          <w:rFonts w:ascii="Arial" w:hAnsi="Arial" w:cs="Arial"/>
          <w:b/>
          <w:bCs/>
          <w:i/>
          <w:iCs/>
          <w:sz w:val="28"/>
          <w:szCs w:val="28"/>
          <w:lang w:val="ru-RU"/>
        </w:rPr>
      </w:pPr>
    </w:p>
    <w:p w:rsidR="00D66E51" w:rsidRPr="007D6FCE" w:rsidRDefault="00D66E51" w:rsidP="00D66E51">
      <w:pPr>
        <w:jc w:val="both"/>
        <w:rPr>
          <w:lang w:val="ru-RU"/>
        </w:rPr>
      </w:pPr>
    </w:p>
    <w:p w:rsidR="00D66E51" w:rsidRPr="007D6FCE" w:rsidRDefault="00D66E51" w:rsidP="00D66E51">
      <w:pPr>
        <w:jc w:val="both"/>
        <w:rPr>
          <w:rFonts w:ascii="Arial" w:hAnsi="Arial" w:cs="Arial"/>
          <w:lang w:val="ru-RU"/>
        </w:rPr>
      </w:pPr>
      <w:r w:rsidRPr="007D6FCE">
        <w:rPr>
          <w:rFonts w:ascii="Arial" w:hAnsi="Arial" w:cs="Arial"/>
          <w:b/>
          <w:bCs/>
          <w:lang w:val="ru-RU"/>
        </w:rPr>
        <w:t>1. Предмет јавне набавке</w:t>
      </w:r>
    </w:p>
    <w:p w:rsidR="00AD7804" w:rsidRDefault="00AD7804" w:rsidP="00AD7804">
      <w:pPr>
        <w:jc w:val="both"/>
        <w:rPr>
          <w:rFonts w:ascii="Arial" w:hAnsi="Arial" w:cs="Arial"/>
          <w:lang w:val="sr-Cyrl-CS"/>
        </w:rPr>
      </w:pPr>
      <w:r w:rsidRPr="00AD7804">
        <w:rPr>
          <w:rFonts w:ascii="Arial" w:hAnsi="Arial" w:cs="Arial"/>
          <w:lang w:val="ru-RU"/>
        </w:rPr>
        <w:t>Предмет јавне набавке</w:t>
      </w:r>
      <w:r w:rsidRPr="00AD7804">
        <w:rPr>
          <w:rFonts w:ascii="Arial" w:eastAsia="TimesNewRomanPS-BoldMT" w:hAnsi="Arial" w:cs="Arial"/>
          <w:b/>
          <w:bCs/>
          <w:lang w:val="ru-RU"/>
        </w:rPr>
        <w:t xml:space="preserve"> </w:t>
      </w:r>
      <w:r w:rsidRPr="00AD7804">
        <w:rPr>
          <w:rFonts w:ascii="Arial" w:eastAsia="TimesNewRomanPS-BoldMT" w:hAnsi="Arial" w:cs="Arial"/>
          <w:bCs/>
          <w:lang w:val="ru-RU"/>
        </w:rPr>
        <w:t>услуга</w:t>
      </w:r>
      <w:r w:rsidRPr="00AD7804">
        <w:rPr>
          <w:rFonts w:ascii="Arial" w:eastAsia="TimesNewRomanPS-BoldMT" w:hAnsi="Arial" w:cs="Arial"/>
          <w:b/>
          <w:bCs/>
          <w:lang w:val="ru-RU"/>
        </w:rPr>
        <w:t xml:space="preserve"> </w:t>
      </w:r>
      <w:r w:rsidRPr="00AD7804">
        <w:rPr>
          <w:rFonts w:ascii="Arial" w:hAnsi="Arial" w:cs="Arial"/>
          <w:lang w:val="sr-Cyrl-CS"/>
        </w:rPr>
        <w:t xml:space="preserve"> -  осигурање запослених за потребе установе</w:t>
      </w:r>
      <w:r w:rsidRPr="00AD7804">
        <w:rPr>
          <w:rFonts w:ascii="Arial" w:hAnsi="Arial" w:cs="Arial"/>
          <w:lang w:val="ru-RU"/>
        </w:rPr>
        <w:t xml:space="preserve"> </w:t>
      </w:r>
      <w:r w:rsidRPr="00AD7804">
        <w:rPr>
          <w:rFonts w:ascii="Arial" w:hAnsi="Arial" w:cs="Arial"/>
          <w:lang w:val="sr-Cyrl-CS"/>
        </w:rPr>
        <w:t xml:space="preserve">и то: колективно осигурање запослених – основни ризици и колективно осигурање запослених – допунско здравствено осигурање. </w:t>
      </w:r>
    </w:p>
    <w:p w:rsidR="00AD7804" w:rsidRPr="00AD7804" w:rsidRDefault="00AD7804" w:rsidP="00AD7804">
      <w:pPr>
        <w:jc w:val="both"/>
        <w:rPr>
          <w:rFonts w:ascii="Arial" w:hAnsi="Arial" w:cs="Arial"/>
          <w:bCs/>
          <w:lang w:val="ru-RU"/>
        </w:rPr>
      </w:pPr>
      <w:r w:rsidRPr="00AD7804">
        <w:rPr>
          <w:rFonts w:ascii="Arial" w:hAnsi="Arial" w:cs="Arial"/>
        </w:rPr>
        <w:t>O</w:t>
      </w:r>
      <w:r w:rsidRPr="00AD7804">
        <w:rPr>
          <w:rFonts w:ascii="Arial" w:hAnsi="Arial" w:cs="Arial"/>
          <w:lang w:val="sr-Cyrl-CS"/>
        </w:rPr>
        <w:t>знака из оп</w:t>
      </w:r>
      <w:r w:rsidR="00032107">
        <w:rPr>
          <w:rFonts w:ascii="Arial" w:hAnsi="Arial" w:cs="Arial"/>
          <w:lang w:val="sr-Cyrl-CS"/>
        </w:rPr>
        <w:t>штег речника набавки: 66510000</w:t>
      </w:r>
    </w:p>
    <w:p w:rsidR="00D66E51" w:rsidRDefault="00D66E51" w:rsidP="00D66E51">
      <w:pPr>
        <w:jc w:val="both"/>
        <w:rPr>
          <w:rFonts w:ascii="Arial" w:hAnsi="Arial" w:cs="Arial"/>
          <w:i/>
          <w:lang w:val="ru-RU"/>
        </w:rPr>
      </w:pPr>
    </w:p>
    <w:p w:rsidR="00D66E51" w:rsidRPr="0068724D" w:rsidRDefault="00D66E51" w:rsidP="00D66E51">
      <w:pPr>
        <w:jc w:val="both"/>
        <w:rPr>
          <w:lang w:val="sr-Cyrl-RS"/>
        </w:rPr>
      </w:pPr>
    </w:p>
    <w:p w:rsidR="00D66E51" w:rsidRDefault="00D66E51" w:rsidP="00D66E51">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66E51" w:rsidRPr="005E5F92" w:rsidRDefault="00D66E51" w:rsidP="00D66E51">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07121D">
        <w:rPr>
          <w:rFonts w:ascii="Arial" w:hAnsi="Arial" w:cs="Arial"/>
          <w:bCs/>
          <w:lang w:val="sr-Cyrl-CS"/>
        </w:rPr>
        <w:t>.</w:t>
      </w:r>
    </w:p>
    <w:p w:rsidR="00D66E51" w:rsidRDefault="00D66E51" w:rsidP="00D66E51">
      <w:pPr>
        <w:spacing w:line="260" w:lineRule="exact"/>
        <w:rPr>
          <w:rFonts w:ascii="Arial" w:hAnsi="Arial" w:cs="Arial"/>
          <w:b/>
          <w:bCs/>
          <w:lang w:val="sr-Cyrl-CS"/>
        </w:rPr>
      </w:pPr>
    </w:p>
    <w:p w:rsidR="00D66E51" w:rsidRDefault="00D66E51" w:rsidP="00D66E51">
      <w:pPr>
        <w:spacing w:line="260" w:lineRule="exact"/>
        <w:rPr>
          <w:rFonts w:ascii="Arial" w:hAnsi="Arial" w:cs="Arial"/>
          <w:b/>
          <w:bCs/>
          <w:lang w:val="sr-Cyrl-CS"/>
        </w:rPr>
      </w:pPr>
    </w:p>
    <w:p w:rsidR="00D66E51" w:rsidRPr="005E5F92" w:rsidRDefault="00D66E51" w:rsidP="00D66E51">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D66E51" w:rsidRPr="006C42E9" w:rsidRDefault="00D66E51" w:rsidP="00D66E51">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D66E51" w:rsidRPr="006C42E9" w:rsidRDefault="00D66E51" w:rsidP="00D66E51">
      <w:pPr>
        <w:rPr>
          <w:lang w:val="ru-RU"/>
        </w:rPr>
      </w:pPr>
    </w:p>
    <w:p w:rsidR="00D66E51" w:rsidRDefault="00D66E51" w:rsidP="00D66E51">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D66E51" w:rsidRDefault="00C52AF6" w:rsidP="00D66E51">
      <w:pPr>
        <w:rPr>
          <w:rFonts w:ascii="Arial" w:eastAsia="Arial" w:hAnsi="Arial" w:cs="Arial"/>
          <w:lang w:val="ru-RU"/>
        </w:rPr>
      </w:pPr>
      <w:r>
        <w:rPr>
          <w:rFonts w:ascii="Arial" w:eastAsia="Arial" w:hAnsi="Arial" w:cs="Arial"/>
          <w:lang w:val="ru-RU"/>
        </w:rPr>
        <w:t xml:space="preserve">Службеник за јавне набавке, </w:t>
      </w:r>
      <w:r w:rsidR="00E06C24">
        <w:rPr>
          <w:rFonts w:ascii="Arial" w:eastAsia="Arial" w:hAnsi="Arial" w:cs="Arial"/>
          <w:lang w:val="ru-RU"/>
        </w:rPr>
        <w:t>Милошевић Иванка</w:t>
      </w:r>
    </w:p>
    <w:p w:rsidR="00D66E51" w:rsidRDefault="00D66E51" w:rsidP="00D66E51">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w:t>
      </w:r>
      <w:r w:rsidR="004446DB">
        <w:rPr>
          <w:rFonts w:ascii="Arial" w:eastAsia="Arial" w:hAnsi="Arial" w:cs="Arial"/>
          <w:lang w:val="ru-RU"/>
        </w:rPr>
        <w:t xml:space="preserve">25-22-30 </w:t>
      </w:r>
      <w:r w:rsidR="00E06C24">
        <w:rPr>
          <w:rFonts w:ascii="Arial" w:eastAsia="Arial" w:hAnsi="Arial" w:cs="Arial"/>
          <w:lang w:val="ru-RU"/>
        </w:rPr>
        <w:t xml:space="preserve"> и 064/87-36-070</w:t>
      </w:r>
    </w:p>
    <w:p w:rsidR="00D66E51" w:rsidRDefault="00D66E51" w:rsidP="00D66E51">
      <w:pPr>
        <w:jc w:val="both"/>
        <w:rPr>
          <w:rFonts w:ascii="Arial" w:hAnsi="Arial" w:cs="Arial"/>
          <w:bCs/>
          <w:lang w:val="sr-Cyrl-CS"/>
        </w:rPr>
      </w:pPr>
    </w:p>
    <w:p w:rsidR="00D66E51" w:rsidRDefault="00D66E51" w:rsidP="00D66E51">
      <w:pPr>
        <w:rPr>
          <w:lang w:val="ru-RU"/>
        </w:rPr>
      </w:pPr>
    </w:p>
    <w:p w:rsidR="00D66E51" w:rsidRPr="006C42E9" w:rsidRDefault="00D66E51" w:rsidP="00D66E51">
      <w:pPr>
        <w:jc w:val="both"/>
        <w:rPr>
          <w:rFonts w:ascii="Arial" w:hAnsi="Arial" w:cs="Arial"/>
          <w:b/>
          <w:bCs/>
          <w:lang w:val="ru-RU"/>
        </w:rPr>
      </w:pPr>
    </w:p>
    <w:p w:rsidR="00D66E51" w:rsidRPr="007D6FCE" w:rsidRDefault="00D66E51" w:rsidP="00D66E51">
      <w:pPr>
        <w:jc w:val="both"/>
        <w:rPr>
          <w:rFonts w:ascii="Arial" w:hAnsi="Arial" w:cs="Arial"/>
          <w:b/>
          <w:bCs/>
          <w:i/>
          <w:iCs/>
          <w:lang w:val="ru-RU"/>
        </w:rPr>
      </w:pPr>
    </w:p>
    <w:p w:rsidR="00D66E51" w:rsidRPr="007D6FCE" w:rsidRDefault="00D66E51" w:rsidP="00D66E51">
      <w:pPr>
        <w:jc w:val="both"/>
        <w:rPr>
          <w:lang w:val="ru-RU"/>
        </w:rPr>
      </w:pPr>
    </w:p>
    <w:p w:rsidR="00D66E51" w:rsidRPr="007D6FCE" w:rsidRDefault="00D66E51" w:rsidP="00D66E51">
      <w:pPr>
        <w:jc w:val="both"/>
        <w:rPr>
          <w:lang w:val="ru-RU"/>
        </w:rPr>
      </w:pPr>
    </w:p>
    <w:p w:rsidR="00D66E51" w:rsidRPr="007D6FCE" w:rsidRDefault="00D66E51" w:rsidP="00D66E51">
      <w:pPr>
        <w:jc w:val="both"/>
        <w:rPr>
          <w:rFonts w:ascii="Arial" w:hAnsi="Arial" w:cs="Arial"/>
          <w:i/>
          <w:iCs/>
          <w:lang w:val="ru-RU"/>
        </w:rPr>
      </w:pPr>
    </w:p>
    <w:p w:rsidR="00D66E51" w:rsidRPr="005E5F92" w:rsidRDefault="00D66E51" w:rsidP="00D66E51">
      <w:pPr>
        <w:jc w:val="both"/>
        <w:rPr>
          <w:lang w:val="ru-RU"/>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AD7804" w:rsidRPr="00AD7804" w:rsidRDefault="00AD7804" w:rsidP="00AD7804">
      <w:pPr>
        <w:rPr>
          <w:rFonts w:ascii="Arial" w:eastAsia="Calibri" w:hAnsi="Arial" w:cs="Arial"/>
          <w:b/>
          <w:lang w:val="sr-Cyrl-CS"/>
        </w:rPr>
      </w:pPr>
    </w:p>
    <w:p w:rsidR="005360EC" w:rsidRDefault="005360EC" w:rsidP="005360EC">
      <w:pPr>
        <w:rPr>
          <w:lang w:val="ru-RU"/>
        </w:rPr>
      </w:pPr>
    </w:p>
    <w:p w:rsidR="00FE5FC1" w:rsidRPr="00FE5FC1" w:rsidRDefault="00FE5FC1" w:rsidP="00FE5FC1">
      <w:pPr>
        <w:shd w:val="clear" w:color="auto" w:fill="C6D9F1"/>
        <w:jc w:val="center"/>
        <w:rPr>
          <w:rFonts w:ascii="Arial" w:hAnsi="Arial" w:cs="Arial"/>
          <w:b/>
          <w:bCs/>
          <w:i/>
          <w:iCs/>
          <w:lang w:val="ru-RU"/>
        </w:rPr>
      </w:pPr>
      <w:proofErr w:type="gramStart"/>
      <w:r w:rsidRPr="00FE5FC1">
        <w:rPr>
          <w:rFonts w:ascii="Arial" w:hAnsi="Arial" w:cs="Arial"/>
          <w:b/>
          <w:bCs/>
          <w:i/>
          <w:iCs/>
          <w:sz w:val="28"/>
          <w:szCs w:val="28"/>
        </w:rPr>
        <w:lastRenderedPageBreak/>
        <w:t>II</w:t>
      </w:r>
      <w:r w:rsidRPr="00FE5FC1">
        <w:rPr>
          <w:rFonts w:ascii="Arial" w:hAnsi="Arial" w:cs="Arial"/>
          <w:b/>
          <w:bCs/>
          <w:i/>
          <w:iCs/>
          <w:sz w:val="28"/>
          <w:szCs w:val="28"/>
          <w:lang w:val="ru-RU"/>
        </w:rPr>
        <w:t xml:space="preserve">  ВРСТА</w:t>
      </w:r>
      <w:proofErr w:type="gramEnd"/>
      <w:r w:rsidRPr="00FE5FC1">
        <w:rPr>
          <w:rFonts w:ascii="Arial" w:hAnsi="Arial" w:cs="Arial"/>
          <w:b/>
          <w:bCs/>
          <w:i/>
          <w:iCs/>
          <w:sz w:val="28"/>
          <w:szCs w:val="28"/>
          <w:lang w:val="ru-RU"/>
        </w:rPr>
        <w:t>, ТЕХНИЧКЕ КАРАКТЕРИСТИКЕ</w:t>
      </w:r>
      <w:r w:rsidRPr="00FE5FC1">
        <w:rPr>
          <w:rFonts w:ascii="Arial" w:hAnsi="Arial" w:cs="Arial"/>
          <w:b/>
          <w:bCs/>
          <w:i/>
          <w:iCs/>
          <w:sz w:val="28"/>
          <w:szCs w:val="28"/>
          <w:lang w:val="sr-Cyrl-RS"/>
        </w:rPr>
        <w:t xml:space="preserve"> (СПЕЦИФИКАЦИЈЕ)</w:t>
      </w:r>
      <w:r w:rsidRPr="00FE5FC1">
        <w:rPr>
          <w:rFonts w:ascii="Arial" w:hAnsi="Arial" w:cs="Arial"/>
          <w:b/>
          <w:bCs/>
          <w:i/>
          <w:iCs/>
          <w:sz w:val="28"/>
          <w:szCs w:val="28"/>
          <w:lang w:val="ru-RU"/>
        </w:rPr>
        <w:t xml:space="preserve">, КВАЛИТЕТ, КОЛИЧИНА И ОПИС ДОБАРА НАЧИН СПРОВОЂЕЊА КОНТРОЛЕ И ОБЕЗБЕЂИВАЊА ГАРАНЦИЈЕ КВАЛИТЕТА, РОК ИСПОРУКЕ ДОБАРА </w:t>
      </w:r>
    </w:p>
    <w:p w:rsidR="00FE5FC1" w:rsidRPr="00FE5FC1" w:rsidRDefault="00FE5FC1" w:rsidP="00FE5FC1">
      <w:pPr>
        <w:spacing w:line="260" w:lineRule="exact"/>
        <w:rPr>
          <w:rFonts w:ascii="Arial" w:eastAsia="Arial" w:hAnsi="Arial" w:cs="Arial"/>
          <w:b/>
          <w:lang w:val="ru-RU"/>
        </w:rPr>
      </w:pPr>
    </w:p>
    <w:p w:rsidR="00FE5FC1" w:rsidRPr="00FE5FC1" w:rsidRDefault="00FE5FC1" w:rsidP="00FE5FC1">
      <w:pPr>
        <w:ind w:left="57" w:right="57"/>
        <w:rPr>
          <w:rFonts w:ascii="Arial" w:hAnsi="Arial" w:cs="Arial"/>
          <w:b/>
          <w:lang w:val="ru-RU"/>
        </w:rPr>
      </w:pPr>
    </w:p>
    <w:p w:rsidR="00FE5FC1" w:rsidRPr="00FE5FC1" w:rsidRDefault="00FE5FC1" w:rsidP="00FE5FC1">
      <w:pPr>
        <w:ind w:firstLine="720"/>
        <w:jc w:val="both"/>
        <w:rPr>
          <w:rFonts w:ascii="Arial" w:hAnsi="Arial" w:cs="Arial"/>
          <w:lang w:val="sr-Cyrl-CS"/>
        </w:rPr>
      </w:pPr>
      <w:r w:rsidRPr="00FE5FC1">
        <w:rPr>
          <w:rFonts w:ascii="Arial" w:hAnsi="Arial" w:cs="Arial"/>
          <w:kern w:val="2"/>
          <w:lang w:val="ru-RU"/>
        </w:rPr>
        <w:t>Услуга осигурања подразумева колективно осигурање 250 запослених у ПУ ''Ђурђевдан'' Крагујевац од последица несрећног случаја, 24 часа дневно и то:</w:t>
      </w:r>
      <w:r w:rsidRPr="00FE5FC1">
        <w:rPr>
          <w:lang w:val="sr-Cyrl-CS"/>
        </w:rPr>
        <w:t xml:space="preserve"> </w:t>
      </w:r>
      <w:r w:rsidRPr="00FE5FC1">
        <w:rPr>
          <w:rFonts w:ascii="Arial" w:hAnsi="Arial" w:cs="Arial"/>
          <w:lang w:val="sr-Cyrl-CS"/>
        </w:rPr>
        <w:t>колективно осигурање запослених – основни ризици и колективно осигурање запослених – допунско здравствено осигурање са следећим ризицима:</w:t>
      </w:r>
    </w:p>
    <w:p w:rsidR="00FE5FC1" w:rsidRPr="00FE5FC1" w:rsidRDefault="00FE5FC1" w:rsidP="00FE5FC1">
      <w:pPr>
        <w:ind w:firstLine="720"/>
        <w:jc w:val="both"/>
        <w:rPr>
          <w:rFonts w:ascii="Arial" w:hAnsi="Arial" w:cs="Arial"/>
          <w:lang w:val="sr-Cyrl-CS"/>
        </w:rPr>
      </w:pPr>
      <w:r w:rsidRPr="00FE5FC1">
        <w:rPr>
          <w:rFonts w:ascii="Arial" w:hAnsi="Arial" w:cs="Arial"/>
          <w:kern w:val="2"/>
          <w:lang w:val="ru-RU"/>
        </w:rPr>
        <w:t>-  основни ризици-осигурање од последица несрећног случаја: т</w:t>
      </w:r>
      <w:r w:rsidRPr="00FE5FC1">
        <w:rPr>
          <w:rFonts w:ascii="Arial" w:hAnsi="Arial" w:cs="Arial"/>
          <w:lang w:val="sr-Cyrl-CS"/>
        </w:rPr>
        <w:t>рајни инвалидитет, смрт услед незгоде и прелом кости.</w:t>
      </w:r>
    </w:p>
    <w:p w:rsidR="00FE5FC1" w:rsidRPr="00FE5FC1" w:rsidRDefault="00FE5FC1" w:rsidP="00FE5FC1">
      <w:pPr>
        <w:ind w:firstLine="720"/>
        <w:jc w:val="both"/>
        <w:rPr>
          <w:rFonts w:ascii="Arial" w:hAnsi="Arial" w:cs="Arial"/>
          <w:lang w:val="ru-RU"/>
        </w:rPr>
      </w:pPr>
      <w:r w:rsidRPr="00FE5FC1">
        <w:rPr>
          <w:rFonts w:ascii="Arial" w:hAnsi="Arial" w:cs="Arial"/>
          <w:lang w:val="sr-Cyrl-CS"/>
        </w:rPr>
        <w:t>- допунско здравствено осигурање:</w:t>
      </w:r>
      <w:r w:rsidRPr="00FE5FC1">
        <w:rPr>
          <w:rFonts w:ascii="Arial" w:hAnsi="Arial" w:cs="Arial"/>
          <w:color w:val="000000"/>
          <w:lang w:val="sr-Cyrl-CS"/>
        </w:rPr>
        <w:t xml:space="preserve"> хируршке интервенције и </w:t>
      </w:r>
      <w:r w:rsidRPr="00FE5FC1">
        <w:rPr>
          <w:rFonts w:ascii="Arial" w:hAnsi="Arial" w:cs="Arial"/>
          <w:lang w:val="ru-RU"/>
        </w:rPr>
        <w:t xml:space="preserve">теже болести. </w:t>
      </w:r>
    </w:p>
    <w:p w:rsidR="00FE5FC1" w:rsidRPr="00FE5FC1" w:rsidRDefault="00FE5FC1" w:rsidP="00FE5FC1">
      <w:pPr>
        <w:ind w:firstLine="720"/>
        <w:jc w:val="both"/>
        <w:rPr>
          <w:rFonts w:ascii="Arial" w:hAnsi="Arial" w:cs="Arial"/>
          <w:lang w:val="sr-Cyrl-CS"/>
        </w:rPr>
      </w:pPr>
    </w:p>
    <w:p w:rsidR="00FE5FC1" w:rsidRPr="00FE5FC1" w:rsidRDefault="00FE5FC1" w:rsidP="00FE5FC1">
      <w:pPr>
        <w:jc w:val="both"/>
        <w:rPr>
          <w:rFonts w:ascii="Arial" w:hAnsi="Arial" w:cs="Arial"/>
          <w:lang w:val="ru-RU"/>
        </w:rPr>
      </w:pPr>
      <w:r w:rsidRPr="00FE5FC1">
        <w:rPr>
          <w:rFonts w:ascii="Arial" w:hAnsi="Arial" w:cs="Arial"/>
          <w:lang w:val="ru-RU"/>
        </w:rPr>
        <w:t>Осигурање се врши у складу са Општим условима за осигурање лица од последица несрећног случаја и Условима за осигурање лица за случај болести и хируршких интервенција,</w:t>
      </w:r>
      <w:r w:rsidRPr="00FE5FC1">
        <w:rPr>
          <w:rFonts w:ascii="Arial" w:hAnsi="Arial" w:cs="Arial"/>
          <w:lang w:val="sr-Cyrl-CS"/>
        </w:rPr>
        <w:t xml:space="preserve"> </w:t>
      </w:r>
      <w:r w:rsidRPr="00FE5FC1">
        <w:rPr>
          <w:rFonts w:ascii="Arial" w:hAnsi="Arial" w:cs="Arial"/>
          <w:lang w:val="ru-RU"/>
        </w:rPr>
        <w:t xml:space="preserve">позитивним прописима  и стандардима чија је употреба обавезна, уважавајући правила струке. </w:t>
      </w:r>
    </w:p>
    <w:p w:rsidR="00FE5FC1" w:rsidRPr="00FE5FC1" w:rsidRDefault="00FE5FC1" w:rsidP="00FE5FC1">
      <w:pPr>
        <w:jc w:val="both"/>
        <w:rPr>
          <w:rFonts w:ascii="Arial" w:eastAsia="Calibri" w:hAnsi="Arial" w:cs="Arial"/>
          <w:lang w:val="sr-Cyrl-CS" w:eastAsia="x-none"/>
        </w:rPr>
      </w:pPr>
      <w:r w:rsidRPr="00FE5FC1">
        <w:rPr>
          <w:rFonts w:ascii="Arial" w:eastAsia="Calibri" w:hAnsi="Arial" w:cs="Arial"/>
          <w:lang w:val="sr-Cyrl-CS" w:eastAsia="x-none"/>
        </w:rPr>
        <w:t>Осигурање се врши на период  од једне године о чему је Осигуравач дужан да наручиоцу  осигурања изда полису.</w:t>
      </w:r>
    </w:p>
    <w:p w:rsidR="00FE5FC1" w:rsidRPr="00FE5FC1" w:rsidRDefault="00FE5FC1" w:rsidP="00FE5FC1">
      <w:pPr>
        <w:autoSpaceDE w:val="0"/>
        <w:autoSpaceDN w:val="0"/>
        <w:adjustRightInd w:val="0"/>
        <w:jc w:val="both"/>
        <w:rPr>
          <w:rFonts w:ascii="Arial" w:hAnsi="Arial" w:cs="Arial"/>
          <w:color w:val="000000"/>
          <w:lang w:val="ru-RU"/>
        </w:rPr>
      </w:pPr>
    </w:p>
    <w:p w:rsidR="00FE5FC1" w:rsidRPr="00FE5FC1" w:rsidRDefault="00FE5FC1" w:rsidP="00FE5FC1">
      <w:pPr>
        <w:autoSpaceDE w:val="0"/>
        <w:autoSpaceDN w:val="0"/>
        <w:adjustRightInd w:val="0"/>
        <w:jc w:val="both"/>
        <w:rPr>
          <w:rFonts w:ascii="Arial" w:hAnsi="Arial" w:cs="Arial"/>
          <w:color w:val="000000"/>
          <w:lang w:val="ru-RU"/>
        </w:rPr>
      </w:pPr>
    </w:p>
    <w:p w:rsidR="00FE5FC1" w:rsidRPr="00FE5FC1" w:rsidRDefault="00FE5FC1" w:rsidP="00FE5FC1">
      <w:pPr>
        <w:autoSpaceDE w:val="0"/>
        <w:autoSpaceDN w:val="0"/>
        <w:adjustRightInd w:val="0"/>
        <w:jc w:val="both"/>
        <w:rPr>
          <w:rFonts w:ascii="Arial" w:hAnsi="Arial" w:cs="Arial"/>
          <w:color w:val="000000"/>
          <w:lang w:val="ru-RU"/>
        </w:rPr>
      </w:pPr>
    </w:p>
    <w:p w:rsidR="00FE5FC1" w:rsidRPr="00FE5FC1" w:rsidRDefault="00FE5FC1" w:rsidP="00FE5FC1">
      <w:pPr>
        <w:autoSpaceDE w:val="0"/>
        <w:autoSpaceDN w:val="0"/>
        <w:adjustRightInd w:val="0"/>
        <w:jc w:val="both"/>
        <w:rPr>
          <w:rFonts w:ascii="Arial" w:hAnsi="Arial" w:cs="Arial"/>
          <w:color w:val="000000"/>
          <w:lang w:val="ru-RU"/>
        </w:rPr>
      </w:pPr>
    </w:p>
    <w:p w:rsidR="00FE5FC1" w:rsidRPr="00FE5FC1" w:rsidRDefault="00FE5FC1" w:rsidP="00FE5FC1">
      <w:pPr>
        <w:autoSpaceDE w:val="0"/>
        <w:autoSpaceDN w:val="0"/>
        <w:adjustRightInd w:val="0"/>
        <w:jc w:val="both"/>
        <w:rPr>
          <w:rFonts w:ascii="Arial" w:hAnsi="Arial" w:cs="Arial"/>
          <w:color w:val="000000"/>
          <w:lang w:val="ru-RU"/>
        </w:rPr>
      </w:pPr>
    </w:p>
    <w:p w:rsidR="00FE5FC1" w:rsidRPr="00FE5FC1" w:rsidRDefault="00FE5FC1" w:rsidP="00FE5FC1">
      <w:pPr>
        <w:autoSpaceDE w:val="0"/>
        <w:autoSpaceDN w:val="0"/>
        <w:adjustRightInd w:val="0"/>
        <w:jc w:val="both"/>
        <w:rPr>
          <w:rFonts w:ascii="Arial" w:hAnsi="Arial" w:cs="Arial"/>
          <w:color w:val="000000"/>
          <w:lang w:val="ru-RU"/>
        </w:rPr>
      </w:pPr>
    </w:p>
    <w:p w:rsidR="00FE5FC1" w:rsidRPr="00FE5FC1" w:rsidRDefault="00FE5FC1" w:rsidP="00FE5FC1">
      <w:pPr>
        <w:autoSpaceDE w:val="0"/>
        <w:autoSpaceDN w:val="0"/>
        <w:adjustRightInd w:val="0"/>
        <w:jc w:val="both"/>
        <w:rPr>
          <w:rFonts w:ascii="Arial" w:hAnsi="Arial" w:cs="Arial"/>
          <w:color w:val="000000"/>
          <w:lang w:val="ru-RU"/>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b/>
        </w:rPr>
      </w:pPr>
    </w:p>
    <w:p w:rsidR="00FE5FC1" w:rsidRPr="00FE5FC1" w:rsidRDefault="00FE5FC1" w:rsidP="00FE5FC1">
      <w:pPr>
        <w:rPr>
          <w:rFonts w:ascii="Arial" w:hAnsi="Arial" w:cs="Arial"/>
          <w:lang w:val="sr-Cyrl-CS"/>
        </w:rPr>
      </w:pPr>
    </w:p>
    <w:p w:rsidR="00FE5FC1" w:rsidRPr="00FE5FC1" w:rsidRDefault="00FE5FC1" w:rsidP="00FE5FC1">
      <w:pPr>
        <w:jc w:val="center"/>
        <w:rPr>
          <w:rFonts w:ascii="Arial" w:hAnsi="Arial" w:cs="Arial"/>
          <w:b/>
          <w:lang w:val="sr-Cyrl-CS"/>
        </w:rPr>
      </w:pPr>
      <w:r w:rsidRPr="00FE5FC1">
        <w:rPr>
          <w:rFonts w:ascii="Arial" w:hAnsi="Arial" w:cs="Arial"/>
          <w:b/>
          <w:lang w:val="sr-Cyrl-CS"/>
        </w:rPr>
        <w:t xml:space="preserve">ПУ''ЂУРЂЕВДАН'' КРАГУЈЕВАЦ- СПЕЦИФИКАЦИЈА УСЛУГА – КОЛЕКТИВНО ОСИГУРАЊЕ ЗАПОСЛЕНИХ,ЈН </w:t>
      </w:r>
      <w:r w:rsidR="003317E2">
        <w:rPr>
          <w:rFonts w:ascii="Arial" w:hAnsi="Arial" w:cs="Arial"/>
          <w:b/>
          <w:lang w:val="sr-Cyrl-CS"/>
        </w:rPr>
        <w:t xml:space="preserve"> бр.1.2.11/20</w:t>
      </w:r>
    </w:p>
    <w:p w:rsidR="00FE5FC1" w:rsidRPr="00FE5FC1" w:rsidRDefault="00FE5FC1" w:rsidP="00FE5FC1">
      <w:pPr>
        <w:rPr>
          <w:lang w:val="ru-RU"/>
        </w:rPr>
      </w:pPr>
    </w:p>
    <w:p w:rsidR="00FE5FC1" w:rsidRPr="00FE5FC1" w:rsidRDefault="00FE5FC1" w:rsidP="00FE5FC1">
      <w:pPr>
        <w:rPr>
          <w:lang w:val="ru-RU"/>
        </w:rPr>
      </w:pPr>
    </w:p>
    <w:p w:rsidR="00FE5FC1" w:rsidRDefault="00FE5FC1" w:rsidP="00FE5FC1">
      <w:pPr>
        <w:ind w:left="360"/>
        <w:rPr>
          <w:rFonts w:ascii="Arial" w:hAnsi="Arial" w:cs="Arial"/>
          <w:lang w:val="sr-Cyrl-CS"/>
        </w:rPr>
      </w:pPr>
      <w:r w:rsidRPr="00FE5FC1">
        <w:rPr>
          <w:rFonts w:ascii="Arial" w:hAnsi="Arial" w:cs="Arial"/>
          <w:lang w:val="ru-RU"/>
        </w:rPr>
        <w:t>1.</w:t>
      </w:r>
      <w:r w:rsidRPr="00FE5FC1">
        <w:rPr>
          <w:rFonts w:ascii="Arial" w:hAnsi="Arial" w:cs="Arial"/>
          <w:lang w:val="sr-Cyrl-CS"/>
        </w:rPr>
        <w:t>На основу исказаних осигураних сума, у празно поље уписати годишњу премију по једном осигуранику и укупну премију за 2</w:t>
      </w:r>
      <w:r w:rsidRPr="00FE5FC1">
        <w:rPr>
          <w:rFonts w:ascii="Arial" w:hAnsi="Arial" w:cs="Arial"/>
          <w:lang w:val="ru-RU"/>
        </w:rPr>
        <w:t>50</w:t>
      </w:r>
      <w:r w:rsidRPr="00FE5FC1">
        <w:rPr>
          <w:rFonts w:ascii="Arial" w:hAnsi="Arial" w:cs="Arial"/>
          <w:lang w:val="sr-Cyrl-CS"/>
        </w:rPr>
        <w:t xml:space="preserve"> радника:</w:t>
      </w:r>
    </w:p>
    <w:p w:rsidR="0014372A" w:rsidRPr="00FE5FC1" w:rsidRDefault="0014372A" w:rsidP="00FE5FC1">
      <w:pPr>
        <w:ind w:left="360"/>
        <w:rPr>
          <w:rFonts w:ascii="Arial" w:hAnsi="Arial" w:cs="Arial"/>
          <w:lang w:val="sr-Cyrl-CS"/>
        </w:rPr>
      </w:pPr>
    </w:p>
    <w:p w:rsidR="00FE5FC1" w:rsidRPr="00FE5FC1" w:rsidRDefault="0014372A" w:rsidP="00FE5FC1">
      <w:pPr>
        <w:ind w:left="360"/>
        <w:rPr>
          <w:rFonts w:ascii="Arial" w:hAnsi="Arial" w:cs="Arial"/>
          <w:b/>
          <w:lang w:val="sr-Cyrl-CS"/>
        </w:rPr>
      </w:pPr>
      <w:r w:rsidRPr="0014372A">
        <w:rPr>
          <w:rFonts w:ascii="Arial" w:hAnsi="Arial" w:cs="Arial"/>
          <w:b/>
          <w:lang w:val="sr-Cyrl-CS"/>
        </w:rPr>
        <w:t>ТАБЕЛА А:</w:t>
      </w:r>
    </w:p>
    <w:tbl>
      <w:tblPr>
        <w:tblStyle w:val="TableGrid"/>
        <w:tblW w:w="0" w:type="auto"/>
        <w:tblInd w:w="-825" w:type="dxa"/>
        <w:tblLook w:val="04A0" w:firstRow="1" w:lastRow="0" w:firstColumn="1" w:lastColumn="0" w:noHBand="0" w:noVBand="1"/>
      </w:tblPr>
      <w:tblGrid>
        <w:gridCol w:w="3480"/>
        <w:gridCol w:w="3393"/>
        <w:gridCol w:w="3415"/>
      </w:tblGrid>
      <w:tr w:rsidR="00FE5FC1" w:rsidRPr="00FE5FC1" w:rsidTr="00E21D1B">
        <w:trPr>
          <w:trHeight w:val="572"/>
        </w:trPr>
        <w:tc>
          <w:tcPr>
            <w:tcW w:w="3628" w:type="dxa"/>
            <w:vAlign w:val="center"/>
          </w:tcPr>
          <w:p w:rsidR="00FE5FC1" w:rsidRPr="00373146" w:rsidRDefault="00FE5FC1" w:rsidP="00FE5FC1">
            <w:pPr>
              <w:jc w:val="center"/>
              <w:rPr>
                <w:rFonts w:ascii="Arial" w:hAnsi="Arial" w:cs="Arial"/>
                <w:b/>
                <w:lang w:val="sr-Cyrl-RS"/>
              </w:rPr>
            </w:pPr>
            <w:r w:rsidRPr="00373146">
              <w:rPr>
                <w:rFonts w:ascii="Arial" w:hAnsi="Arial" w:cs="Arial"/>
                <w:b/>
                <w:lang w:val="sr-Cyrl-RS"/>
              </w:rPr>
              <w:t>Осигурани ризик</w:t>
            </w:r>
          </w:p>
        </w:tc>
        <w:tc>
          <w:tcPr>
            <w:tcW w:w="3628" w:type="dxa"/>
            <w:vAlign w:val="center"/>
          </w:tcPr>
          <w:p w:rsidR="00FE5FC1" w:rsidRPr="00373146" w:rsidRDefault="00FE5FC1" w:rsidP="00FE5FC1">
            <w:pPr>
              <w:jc w:val="center"/>
              <w:rPr>
                <w:rFonts w:ascii="Arial" w:hAnsi="Arial" w:cs="Arial"/>
                <w:b/>
                <w:lang w:val="sr-Cyrl-RS"/>
              </w:rPr>
            </w:pPr>
            <w:r w:rsidRPr="00373146">
              <w:rPr>
                <w:rFonts w:ascii="Arial" w:hAnsi="Arial" w:cs="Arial"/>
                <w:b/>
                <w:lang w:val="sr-Cyrl-RS"/>
              </w:rPr>
              <w:t>Сума осигурања у РСД</w:t>
            </w:r>
          </w:p>
        </w:tc>
        <w:tc>
          <w:tcPr>
            <w:tcW w:w="3628" w:type="dxa"/>
            <w:vAlign w:val="center"/>
          </w:tcPr>
          <w:p w:rsidR="00FE5FC1" w:rsidRPr="00373146" w:rsidRDefault="00FE5FC1" w:rsidP="00087802">
            <w:pPr>
              <w:jc w:val="center"/>
              <w:rPr>
                <w:rFonts w:ascii="Arial" w:hAnsi="Arial" w:cs="Arial"/>
                <w:b/>
                <w:lang w:val="sr-Cyrl-RS"/>
              </w:rPr>
            </w:pPr>
            <w:r w:rsidRPr="00373146">
              <w:rPr>
                <w:rFonts w:ascii="Arial" w:hAnsi="Arial" w:cs="Arial"/>
                <w:b/>
                <w:lang w:val="sr-Cyrl-RS"/>
              </w:rPr>
              <w:t xml:space="preserve">Годишња премија по </w:t>
            </w:r>
            <w:r w:rsidR="00087802" w:rsidRPr="00373146">
              <w:rPr>
                <w:rFonts w:ascii="Arial" w:hAnsi="Arial" w:cs="Arial"/>
                <w:b/>
                <w:lang w:val="sr-Cyrl-RS"/>
              </w:rPr>
              <w:t xml:space="preserve">једном </w:t>
            </w:r>
            <w:r w:rsidR="004A4933" w:rsidRPr="00373146">
              <w:rPr>
                <w:rFonts w:ascii="Arial" w:hAnsi="Arial" w:cs="Arial"/>
                <w:b/>
                <w:lang w:val="sr-Cyrl-RS"/>
              </w:rPr>
              <w:t>осигуранику</w:t>
            </w:r>
            <w:r w:rsidRPr="00373146">
              <w:rPr>
                <w:rFonts w:ascii="Arial" w:hAnsi="Arial" w:cs="Arial"/>
                <w:b/>
                <w:lang w:val="sr-Cyrl-RS"/>
              </w:rPr>
              <w:t xml:space="preserve"> </w:t>
            </w:r>
          </w:p>
        </w:tc>
      </w:tr>
      <w:tr w:rsidR="00FE5FC1" w:rsidRPr="00FE5FC1" w:rsidTr="00E21D1B">
        <w:trPr>
          <w:trHeight w:val="602"/>
        </w:trPr>
        <w:tc>
          <w:tcPr>
            <w:tcW w:w="3628" w:type="dxa"/>
            <w:vAlign w:val="center"/>
          </w:tcPr>
          <w:p w:rsidR="00FE5FC1" w:rsidRPr="00373146" w:rsidRDefault="00FE5FC1" w:rsidP="00FE5FC1">
            <w:pPr>
              <w:jc w:val="center"/>
              <w:rPr>
                <w:rFonts w:ascii="Arial" w:hAnsi="Arial" w:cs="Arial"/>
                <w:lang w:val="sr-Cyrl-RS"/>
              </w:rPr>
            </w:pPr>
            <w:r w:rsidRPr="00373146">
              <w:rPr>
                <w:rFonts w:ascii="Arial" w:hAnsi="Arial" w:cs="Arial"/>
                <w:lang w:val="sr-Cyrl-RS"/>
              </w:rPr>
              <w:t>Смрт услед незгоде</w:t>
            </w:r>
          </w:p>
        </w:tc>
        <w:tc>
          <w:tcPr>
            <w:tcW w:w="3628" w:type="dxa"/>
            <w:vAlign w:val="center"/>
          </w:tcPr>
          <w:p w:rsidR="00FE5FC1" w:rsidRPr="00373146" w:rsidRDefault="00FE5FC1" w:rsidP="00FE5FC1">
            <w:pPr>
              <w:jc w:val="center"/>
              <w:rPr>
                <w:rFonts w:ascii="Arial" w:hAnsi="Arial" w:cs="Arial"/>
                <w:lang w:val="sr-Cyrl-RS"/>
              </w:rPr>
            </w:pPr>
            <w:r w:rsidRPr="00373146">
              <w:rPr>
                <w:rFonts w:ascii="Arial" w:hAnsi="Arial" w:cs="Arial"/>
                <w:lang w:val="sr-Cyrl-RS"/>
              </w:rPr>
              <w:t>400.000,00</w:t>
            </w:r>
          </w:p>
        </w:tc>
        <w:tc>
          <w:tcPr>
            <w:tcW w:w="3628" w:type="dxa"/>
            <w:vAlign w:val="center"/>
          </w:tcPr>
          <w:p w:rsidR="00FE5FC1" w:rsidRPr="00373146" w:rsidRDefault="00FE5FC1" w:rsidP="00FE5FC1">
            <w:pPr>
              <w:jc w:val="center"/>
              <w:rPr>
                <w:rFonts w:ascii="Arial" w:hAnsi="Arial" w:cs="Arial"/>
                <w:b/>
                <w:lang w:val="sr-Cyrl-RS"/>
              </w:rPr>
            </w:pPr>
          </w:p>
        </w:tc>
      </w:tr>
      <w:tr w:rsidR="00FE5FC1" w:rsidRPr="00FE5FC1" w:rsidTr="00E21D1B">
        <w:trPr>
          <w:trHeight w:val="530"/>
        </w:trPr>
        <w:tc>
          <w:tcPr>
            <w:tcW w:w="3628" w:type="dxa"/>
            <w:vAlign w:val="center"/>
          </w:tcPr>
          <w:p w:rsidR="00FE5FC1" w:rsidRPr="00373146" w:rsidRDefault="00FE5FC1" w:rsidP="00FE5FC1">
            <w:pPr>
              <w:jc w:val="center"/>
              <w:rPr>
                <w:rFonts w:ascii="Arial" w:hAnsi="Arial" w:cs="Arial"/>
                <w:lang w:val="sr-Latn-RS"/>
              </w:rPr>
            </w:pPr>
            <w:r w:rsidRPr="00373146">
              <w:rPr>
                <w:rFonts w:ascii="Arial" w:hAnsi="Arial" w:cs="Arial"/>
                <w:lang w:val="sr-Cyrl-RS"/>
              </w:rPr>
              <w:t>Инвалидитет</w:t>
            </w:r>
            <w:r w:rsidRPr="00373146">
              <w:rPr>
                <w:rFonts w:ascii="Arial" w:hAnsi="Arial" w:cs="Arial"/>
                <w:lang w:val="sr-Latn-RS"/>
              </w:rPr>
              <w:t>100%</w:t>
            </w:r>
          </w:p>
        </w:tc>
        <w:tc>
          <w:tcPr>
            <w:tcW w:w="3628" w:type="dxa"/>
            <w:vAlign w:val="center"/>
          </w:tcPr>
          <w:p w:rsidR="00FE5FC1" w:rsidRPr="00373146" w:rsidRDefault="00FE5FC1" w:rsidP="00FE5FC1">
            <w:pPr>
              <w:jc w:val="center"/>
              <w:rPr>
                <w:rFonts w:ascii="Arial" w:hAnsi="Arial" w:cs="Arial"/>
                <w:lang w:val="sr-Cyrl-RS"/>
              </w:rPr>
            </w:pPr>
            <w:r w:rsidRPr="00373146">
              <w:rPr>
                <w:rFonts w:ascii="Arial" w:hAnsi="Arial" w:cs="Arial"/>
                <w:lang w:val="sr-Cyrl-RS"/>
              </w:rPr>
              <w:t>800.000,00</w:t>
            </w:r>
          </w:p>
        </w:tc>
        <w:tc>
          <w:tcPr>
            <w:tcW w:w="3628" w:type="dxa"/>
            <w:vAlign w:val="center"/>
          </w:tcPr>
          <w:p w:rsidR="00FE5FC1" w:rsidRPr="00373146" w:rsidRDefault="00FE5FC1" w:rsidP="00FE5FC1">
            <w:pPr>
              <w:jc w:val="center"/>
              <w:rPr>
                <w:rFonts w:ascii="Arial" w:hAnsi="Arial" w:cs="Arial"/>
                <w:b/>
                <w:lang w:val="sr-Cyrl-RS"/>
              </w:rPr>
            </w:pPr>
          </w:p>
        </w:tc>
      </w:tr>
      <w:tr w:rsidR="00FE5FC1" w:rsidRPr="00FE5FC1" w:rsidTr="00E21D1B">
        <w:trPr>
          <w:trHeight w:val="530"/>
        </w:trPr>
        <w:tc>
          <w:tcPr>
            <w:tcW w:w="3628" w:type="dxa"/>
            <w:vAlign w:val="center"/>
          </w:tcPr>
          <w:p w:rsidR="00FE5FC1" w:rsidRPr="00373146" w:rsidRDefault="00FE5FC1" w:rsidP="00FE5FC1">
            <w:pPr>
              <w:jc w:val="center"/>
              <w:rPr>
                <w:rFonts w:ascii="Arial" w:hAnsi="Arial" w:cs="Arial"/>
                <w:lang w:val="sr-Cyrl-RS"/>
              </w:rPr>
            </w:pPr>
            <w:r w:rsidRPr="00373146">
              <w:rPr>
                <w:rFonts w:ascii="Arial" w:hAnsi="Arial" w:cs="Arial"/>
                <w:lang w:val="sr-Cyrl-RS"/>
              </w:rPr>
              <w:t>Лом костију</w:t>
            </w:r>
          </w:p>
          <w:p w:rsidR="00FE5FC1" w:rsidRPr="00373146" w:rsidRDefault="00FE5FC1" w:rsidP="00031C26">
            <w:pPr>
              <w:jc w:val="center"/>
              <w:rPr>
                <w:rFonts w:ascii="Arial" w:hAnsi="Arial" w:cs="Arial"/>
                <w:lang w:val="sr-Cyrl-RS"/>
              </w:rPr>
            </w:pPr>
            <w:r w:rsidRPr="00373146">
              <w:rPr>
                <w:rFonts w:ascii="Arial" w:hAnsi="Arial" w:cs="Arial"/>
              </w:rPr>
              <w:t>(</w:t>
            </w:r>
            <w:r w:rsidR="00031C26">
              <w:rPr>
                <w:rFonts w:ascii="Arial" w:hAnsi="Arial" w:cs="Arial"/>
                <w:lang w:val="sr-Cyrl-RS"/>
              </w:rPr>
              <w:t>једнократна накнада по прелому без обзира на врсту и тежину прелома</w:t>
            </w:r>
            <w:r w:rsidRPr="00373146">
              <w:rPr>
                <w:rFonts w:ascii="Arial" w:hAnsi="Arial" w:cs="Arial"/>
                <w:lang w:val="sr-Cyrl-RS"/>
              </w:rPr>
              <w:t>)</w:t>
            </w:r>
          </w:p>
        </w:tc>
        <w:tc>
          <w:tcPr>
            <w:tcW w:w="3628" w:type="dxa"/>
            <w:vAlign w:val="center"/>
          </w:tcPr>
          <w:p w:rsidR="00FE5FC1" w:rsidRPr="00373146" w:rsidRDefault="00FE5FC1" w:rsidP="00FE5FC1">
            <w:pPr>
              <w:jc w:val="center"/>
              <w:rPr>
                <w:rFonts w:ascii="Arial" w:hAnsi="Arial" w:cs="Arial"/>
                <w:lang w:val="sr-Cyrl-RS"/>
              </w:rPr>
            </w:pPr>
            <w:r w:rsidRPr="00373146">
              <w:rPr>
                <w:rFonts w:ascii="Arial" w:hAnsi="Arial" w:cs="Arial"/>
                <w:lang w:val="sr-Cyrl-RS"/>
              </w:rPr>
              <w:t>16.000,00</w:t>
            </w:r>
          </w:p>
        </w:tc>
        <w:tc>
          <w:tcPr>
            <w:tcW w:w="3628" w:type="dxa"/>
            <w:vAlign w:val="center"/>
          </w:tcPr>
          <w:p w:rsidR="00FE5FC1" w:rsidRPr="00373146" w:rsidRDefault="00FE5FC1" w:rsidP="00FE5FC1">
            <w:pPr>
              <w:jc w:val="center"/>
              <w:rPr>
                <w:rFonts w:ascii="Arial" w:hAnsi="Arial" w:cs="Arial"/>
                <w:b/>
                <w:lang w:val="sr-Cyrl-RS"/>
              </w:rPr>
            </w:pPr>
          </w:p>
        </w:tc>
      </w:tr>
      <w:tr w:rsidR="00FE5FC1" w:rsidRPr="00FE5FC1" w:rsidTr="00E21D1B">
        <w:trPr>
          <w:trHeight w:val="413"/>
        </w:trPr>
        <w:tc>
          <w:tcPr>
            <w:tcW w:w="7256" w:type="dxa"/>
            <w:gridSpan w:val="2"/>
            <w:vAlign w:val="center"/>
          </w:tcPr>
          <w:p w:rsidR="00FE5FC1" w:rsidRPr="00373146" w:rsidRDefault="00CA06A1" w:rsidP="00E02388">
            <w:pPr>
              <w:jc w:val="right"/>
              <w:rPr>
                <w:rFonts w:ascii="Arial" w:hAnsi="Arial" w:cs="Arial"/>
                <w:b/>
                <w:lang w:val="sr-Cyrl-RS"/>
              </w:rPr>
            </w:pPr>
            <w:r>
              <w:rPr>
                <w:rFonts w:ascii="Arial" w:hAnsi="Arial" w:cs="Arial"/>
                <w:b/>
                <w:lang w:val="sr-Cyrl-RS"/>
              </w:rPr>
              <w:t>Укупна годишња премија по једном</w:t>
            </w:r>
            <w:r w:rsidR="00FE5FC1" w:rsidRPr="00373146">
              <w:rPr>
                <w:rFonts w:ascii="Arial" w:hAnsi="Arial" w:cs="Arial"/>
                <w:b/>
                <w:lang w:val="sr-Cyrl-RS"/>
              </w:rPr>
              <w:t xml:space="preserve"> </w:t>
            </w:r>
            <w:r w:rsidR="00E02388" w:rsidRPr="00373146">
              <w:rPr>
                <w:rFonts w:ascii="Arial" w:hAnsi="Arial" w:cs="Arial"/>
                <w:b/>
                <w:lang w:val="sr-Cyrl-RS"/>
              </w:rPr>
              <w:t>осигуранику</w:t>
            </w:r>
          </w:p>
        </w:tc>
        <w:tc>
          <w:tcPr>
            <w:tcW w:w="3628" w:type="dxa"/>
            <w:vAlign w:val="center"/>
          </w:tcPr>
          <w:p w:rsidR="00FE5FC1" w:rsidRPr="00373146" w:rsidRDefault="00FE5FC1" w:rsidP="00FE5FC1">
            <w:pPr>
              <w:jc w:val="center"/>
              <w:rPr>
                <w:rFonts w:ascii="Arial" w:hAnsi="Arial" w:cs="Arial"/>
                <w:b/>
                <w:lang w:val="sr-Cyrl-RS"/>
              </w:rPr>
            </w:pPr>
          </w:p>
        </w:tc>
      </w:tr>
      <w:tr w:rsidR="00FE5FC1" w:rsidRPr="00FE5FC1" w:rsidTr="00E21D1B">
        <w:trPr>
          <w:trHeight w:val="485"/>
        </w:trPr>
        <w:tc>
          <w:tcPr>
            <w:tcW w:w="7256" w:type="dxa"/>
            <w:gridSpan w:val="2"/>
            <w:vAlign w:val="center"/>
          </w:tcPr>
          <w:p w:rsidR="00FE5FC1" w:rsidRPr="00373146" w:rsidRDefault="00A129EA" w:rsidP="00E02388">
            <w:pPr>
              <w:jc w:val="right"/>
              <w:rPr>
                <w:rFonts w:ascii="Arial" w:hAnsi="Arial" w:cs="Arial"/>
                <w:b/>
                <w:lang w:val="sr-Cyrl-RS"/>
              </w:rPr>
            </w:pPr>
            <w:r w:rsidRPr="00373146">
              <w:rPr>
                <w:rFonts w:ascii="Arial" w:hAnsi="Arial" w:cs="Arial"/>
                <w:b/>
                <w:lang w:val="sr-Cyrl-RS"/>
              </w:rPr>
              <w:t xml:space="preserve">(УКУПНО А) </w:t>
            </w:r>
            <w:r w:rsidR="00FE5FC1" w:rsidRPr="00373146">
              <w:rPr>
                <w:rFonts w:ascii="Arial" w:hAnsi="Arial" w:cs="Arial"/>
                <w:b/>
                <w:lang w:val="sr-Cyrl-RS"/>
              </w:rPr>
              <w:t xml:space="preserve">Укупна годишња премија за 250 </w:t>
            </w:r>
            <w:r w:rsidR="00E02388" w:rsidRPr="00373146">
              <w:rPr>
                <w:rFonts w:ascii="Arial" w:hAnsi="Arial" w:cs="Arial"/>
                <w:b/>
                <w:lang w:val="sr-Cyrl-RS"/>
              </w:rPr>
              <w:t>осигураника</w:t>
            </w:r>
          </w:p>
        </w:tc>
        <w:tc>
          <w:tcPr>
            <w:tcW w:w="3628" w:type="dxa"/>
            <w:vAlign w:val="center"/>
          </w:tcPr>
          <w:p w:rsidR="00FE5FC1" w:rsidRPr="00373146" w:rsidRDefault="00FE5FC1" w:rsidP="00FE5FC1">
            <w:pPr>
              <w:jc w:val="center"/>
              <w:rPr>
                <w:rFonts w:ascii="Arial" w:hAnsi="Arial" w:cs="Arial"/>
                <w:b/>
                <w:sz w:val="28"/>
                <w:lang w:val="sr-Cyrl-RS"/>
              </w:rPr>
            </w:pPr>
          </w:p>
        </w:tc>
      </w:tr>
    </w:tbl>
    <w:p w:rsidR="00FE5FC1" w:rsidRPr="00FE5FC1" w:rsidRDefault="00FE5FC1" w:rsidP="00FE5FC1">
      <w:pPr>
        <w:rPr>
          <w:rFonts w:ascii="Arial" w:eastAsia="Calibri" w:hAnsi="Arial" w:cs="Arial"/>
          <w:b/>
          <w:lang w:val="sr-Latn-RS"/>
        </w:rPr>
      </w:pPr>
    </w:p>
    <w:p w:rsidR="00FE5FC1" w:rsidRPr="00FE5FC1" w:rsidRDefault="00FE5FC1" w:rsidP="00FE5FC1">
      <w:pPr>
        <w:rPr>
          <w:rFonts w:ascii="Arial" w:eastAsia="Calibri" w:hAnsi="Arial" w:cs="Arial"/>
          <w:b/>
          <w:lang w:val="sr-Latn-RS"/>
        </w:rPr>
      </w:pPr>
    </w:p>
    <w:p w:rsidR="00FE5FC1" w:rsidRPr="00FE5FC1" w:rsidRDefault="00ED1274" w:rsidP="00FE5FC1">
      <w:pPr>
        <w:rPr>
          <w:rFonts w:ascii="Arial" w:hAnsi="Arial" w:cs="Arial"/>
          <w:b/>
          <w:lang w:val="sr-Cyrl-CS"/>
        </w:rPr>
      </w:pPr>
      <w:r>
        <w:rPr>
          <w:rFonts w:ascii="Arial" w:eastAsia="Calibri" w:hAnsi="Arial" w:cs="Arial"/>
          <w:b/>
          <w:lang w:val="sr-Cyrl-CS"/>
        </w:rPr>
        <w:t xml:space="preserve">ТАБЕЛА </w:t>
      </w:r>
      <w:r w:rsidR="00FE5FC1" w:rsidRPr="00FE5FC1">
        <w:rPr>
          <w:rFonts w:ascii="Arial" w:eastAsia="Calibri" w:hAnsi="Arial" w:cs="Arial"/>
          <w:b/>
          <w:lang w:val="sr-Cyrl-CS"/>
        </w:rPr>
        <w:t>Б</w:t>
      </w:r>
      <w:r>
        <w:rPr>
          <w:rFonts w:ascii="Arial" w:eastAsia="Calibri" w:hAnsi="Arial" w:cs="Arial"/>
          <w:b/>
          <w:lang w:val="sr-Cyrl-CS"/>
        </w:rPr>
        <w:t>:</w:t>
      </w:r>
      <w:r w:rsidR="00FE5FC1" w:rsidRPr="00FE5FC1">
        <w:rPr>
          <w:rFonts w:ascii="Arial" w:hAnsi="Arial" w:cs="Arial"/>
          <w:b/>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906"/>
        <w:gridCol w:w="2103"/>
        <w:gridCol w:w="2168"/>
        <w:gridCol w:w="1788"/>
      </w:tblGrid>
      <w:tr w:rsidR="00087802" w:rsidRPr="00FE5FC1" w:rsidTr="00F569F6">
        <w:trPr>
          <w:trHeight w:val="360"/>
        </w:trPr>
        <w:tc>
          <w:tcPr>
            <w:tcW w:w="5507" w:type="dxa"/>
            <w:gridSpan w:val="3"/>
            <w:tcBorders>
              <w:top w:val="single" w:sz="4" w:space="0" w:color="auto"/>
              <w:left w:val="single" w:sz="4" w:space="0" w:color="auto"/>
              <w:bottom w:val="single" w:sz="4" w:space="0" w:color="auto"/>
              <w:right w:val="single" w:sz="4" w:space="0" w:color="auto"/>
            </w:tcBorders>
            <w:shd w:val="clear" w:color="auto" w:fill="auto"/>
          </w:tcPr>
          <w:p w:rsidR="00087802" w:rsidRPr="00FE5FC1" w:rsidRDefault="00087802" w:rsidP="00FE5FC1">
            <w:pPr>
              <w:ind w:left="108"/>
              <w:rPr>
                <w:rFonts w:ascii="Arial" w:hAnsi="Arial" w:cs="Arial"/>
                <w:lang w:val="sr-Cyrl-CS"/>
              </w:rPr>
            </w:pPr>
            <w:r w:rsidRPr="00FE5FC1">
              <w:rPr>
                <w:rFonts w:ascii="Arial" w:hAnsi="Arial" w:cs="Arial"/>
                <w:sz w:val="22"/>
                <w:szCs w:val="22"/>
                <w:lang w:val="sr-Cyrl-CS"/>
              </w:rPr>
              <w:t>ОСИГУРАНЕ СУМЕ У ДИНАРИМА</w:t>
            </w:r>
          </w:p>
        </w:tc>
        <w:tc>
          <w:tcPr>
            <w:tcW w:w="2168" w:type="dxa"/>
            <w:vMerge w:val="restart"/>
            <w:tcBorders>
              <w:top w:val="single" w:sz="4" w:space="0" w:color="auto"/>
              <w:left w:val="single" w:sz="4" w:space="0" w:color="auto"/>
              <w:right w:val="single" w:sz="4" w:space="0" w:color="auto"/>
            </w:tcBorders>
            <w:shd w:val="clear" w:color="auto" w:fill="auto"/>
          </w:tcPr>
          <w:p w:rsidR="00087802" w:rsidRPr="00495CD0" w:rsidRDefault="00087802" w:rsidP="00FE5FC1">
            <w:pPr>
              <w:rPr>
                <w:rFonts w:ascii="Arial" w:hAnsi="Arial" w:cs="Arial"/>
                <w:b/>
                <w:sz w:val="22"/>
                <w:szCs w:val="22"/>
                <w:lang w:val="sr-Cyrl-CS"/>
              </w:rPr>
            </w:pPr>
            <w:r w:rsidRPr="00495CD0">
              <w:rPr>
                <w:rFonts w:ascii="Arial" w:hAnsi="Arial" w:cs="Arial"/>
                <w:b/>
                <w:sz w:val="22"/>
                <w:szCs w:val="22"/>
                <w:lang w:val="sr-Cyrl-CS"/>
              </w:rPr>
              <w:t>Годишња премија по једном осигуранику</w:t>
            </w:r>
          </w:p>
          <w:p w:rsidR="00087802" w:rsidRDefault="00087802" w:rsidP="00FE5FC1">
            <w:pPr>
              <w:rPr>
                <w:rFonts w:ascii="Arial" w:hAnsi="Arial" w:cs="Arial"/>
                <w:sz w:val="22"/>
                <w:szCs w:val="22"/>
                <w:lang w:val="sr-Cyrl-CS"/>
              </w:rPr>
            </w:pPr>
          </w:p>
          <w:p w:rsidR="00087802" w:rsidRPr="00FE5FC1" w:rsidRDefault="00087802" w:rsidP="00FE5FC1">
            <w:pPr>
              <w:rPr>
                <w:rFonts w:ascii="Arial" w:hAnsi="Arial" w:cs="Arial"/>
                <w:lang w:val="sr-Cyrl-CS"/>
              </w:rPr>
            </w:pPr>
            <w:r>
              <w:rPr>
                <w:rFonts w:ascii="Arial" w:hAnsi="Arial" w:cs="Arial"/>
                <w:sz w:val="22"/>
                <w:szCs w:val="22"/>
                <w:lang w:val="sr-Cyrl-CS"/>
              </w:rPr>
              <w:t>4</w:t>
            </w:r>
          </w:p>
        </w:tc>
        <w:tc>
          <w:tcPr>
            <w:tcW w:w="1788" w:type="dxa"/>
            <w:vMerge w:val="restart"/>
            <w:tcBorders>
              <w:top w:val="single" w:sz="4" w:space="0" w:color="auto"/>
              <w:left w:val="single" w:sz="4" w:space="0" w:color="auto"/>
              <w:right w:val="single" w:sz="4" w:space="0" w:color="auto"/>
            </w:tcBorders>
            <w:shd w:val="clear" w:color="auto" w:fill="auto"/>
          </w:tcPr>
          <w:p w:rsidR="00087802" w:rsidRPr="00FE5FC1" w:rsidRDefault="00087802" w:rsidP="00FE5FC1">
            <w:pPr>
              <w:jc w:val="center"/>
              <w:rPr>
                <w:rFonts w:ascii="Arial" w:eastAsia="Calibri" w:hAnsi="Arial" w:cs="Arial"/>
                <w:b/>
                <w:lang w:val="sr-Cyrl-CS"/>
              </w:rPr>
            </w:pPr>
            <w:r w:rsidRPr="00FE5FC1">
              <w:rPr>
                <w:rFonts w:ascii="Arial" w:eastAsia="Calibri" w:hAnsi="Arial" w:cs="Arial"/>
                <w:b/>
                <w:lang w:val="sr-Cyrl-CS"/>
              </w:rPr>
              <w:t>Укупно</w:t>
            </w:r>
            <w:r w:rsidR="00A129EA" w:rsidRPr="00807087">
              <w:rPr>
                <w:rFonts w:ascii="Arial" w:eastAsia="Calibri" w:hAnsi="Arial" w:cs="Arial"/>
                <w:b/>
                <w:lang w:val="sr-Cyrl-CS"/>
              </w:rPr>
              <w:t xml:space="preserve"> Б</w:t>
            </w:r>
          </w:p>
          <w:p w:rsidR="00087802" w:rsidRPr="00FE5FC1" w:rsidRDefault="00087802" w:rsidP="00FE5FC1">
            <w:pPr>
              <w:jc w:val="center"/>
              <w:rPr>
                <w:rFonts w:ascii="Arial" w:hAnsi="Arial" w:cs="Arial"/>
                <w:lang w:val="sr-Cyrl-CS"/>
              </w:rPr>
            </w:pPr>
            <w:r w:rsidRPr="00FE5FC1">
              <w:rPr>
                <w:rFonts w:ascii="Arial" w:eastAsia="Calibri" w:hAnsi="Arial" w:cs="Arial"/>
                <w:lang w:val="sr-Cyrl-CS"/>
              </w:rPr>
              <w:t>(1х4 )</w:t>
            </w:r>
          </w:p>
        </w:tc>
      </w:tr>
      <w:tr w:rsidR="00087802" w:rsidRPr="00FE5FC1" w:rsidTr="00F569F6">
        <w:trPr>
          <w:trHeight w:val="278"/>
        </w:trPr>
        <w:tc>
          <w:tcPr>
            <w:tcW w:w="1498" w:type="dxa"/>
            <w:tcBorders>
              <w:top w:val="single" w:sz="4" w:space="0" w:color="auto"/>
              <w:left w:val="single" w:sz="4" w:space="0" w:color="auto"/>
              <w:bottom w:val="single" w:sz="4" w:space="0" w:color="auto"/>
              <w:right w:val="single" w:sz="4" w:space="0" w:color="auto"/>
            </w:tcBorders>
            <w:shd w:val="clear" w:color="auto" w:fill="auto"/>
          </w:tcPr>
          <w:p w:rsidR="00087802" w:rsidRPr="00FE5FC1" w:rsidRDefault="00087802" w:rsidP="00FE5FC1">
            <w:pPr>
              <w:rPr>
                <w:rFonts w:ascii="Arial" w:hAnsi="Arial" w:cs="Arial"/>
                <w:lang w:val="sr-Cyrl-CS"/>
              </w:rPr>
            </w:pPr>
            <w:r w:rsidRPr="00FE5FC1">
              <w:rPr>
                <w:rFonts w:ascii="Arial" w:hAnsi="Arial" w:cs="Arial"/>
                <w:lang w:val="sr-Cyrl-CS"/>
              </w:rPr>
              <w:t>Број радника</w:t>
            </w:r>
            <w:r>
              <w:rPr>
                <w:rFonts w:ascii="Arial" w:hAnsi="Arial" w:cs="Arial"/>
                <w:lang w:val="sr-Cyrl-CS"/>
              </w:rPr>
              <w:t xml:space="preserve"> </w:t>
            </w:r>
          </w:p>
        </w:tc>
        <w:tc>
          <w:tcPr>
            <w:tcW w:w="1906" w:type="dxa"/>
            <w:tcBorders>
              <w:top w:val="single" w:sz="4" w:space="0" w:color="auto"/>
              <w:left w:val="single" w:sz="4" w:space="0" w:color="auto"/>
              <w:right w:val="single" w:sz="4" w:space="0" w:color="auto"/>
            </w:tcBorders>
            <w:shd w:val="clear" w:color="auto" w:fill="auto"/>
          </w:tcPr>
          <w:p w:rsidR="00087802" w:rsidRPr="00FE5FC1" w:rsidRDefault="00087802" w:rsidP="00FE5FC1">
            <w:pPr>
              <w:rPr>
                <w:rFonts w:ascii="Arial" w:hAnsi="Arial" w:cs="Arial"/>
                <w:lang w:val="sr-Cyrl-CS"/>
              </w:rPr>
            </w:pPr>
            <w:r w:rsidRPr="00FE5FC1">
              <w:rPr>
                <w:rFonts w:ascii="Arial" w:eastAsia="Calibri" w:hAnsi="Arial" w:cs="Arial"/>
                <w:sz w:val="22"/>
                <w:szCs w:val="22"/>
                <w:lang w:val="sr-Cyrl-CS"/>
              </w:rPr>
              <w:t>Хируршка интервенција</w:t>
            </w:r>
          </w:p>
        </w:tc>
        <w:tc>
          <w:tcPr>
            <w:tcW w:w="2103" w:type="dxa"/>
            <w:tcBorders>
              <w:top w:val="single" w:sz="4" w:space="0" w:color="auto"/>
              <w:left w:val="single" w:sz="4" w:space="0" w:color="auto"/>
              <w:right w:val="single" w:sz="4" w:space="0" w:color="auto"/>
            </w:tcBorders>
            <w:shd w:val="clear" w:color="auto" w:fill="auto"/>
          </w:tcPr>
          <w:p w:rsidR="00087802" w:rsidRPr="00FE5FC1" w:rsidRDefault="00087802" w:rsidP="00FE5FC1">
            <w:pPr>
              <w:rPr>
                <w:rFonts w:ascii="Arial" w:hAnsi="Arial" w:cs="Arial"/>
                <w:lang w:val="sr-Cyrl-CS"/>
              </w:rPr>
            </w:pPr>
            <w:r w:rsidRPr="00FE5FC1">
              <w:rPr>
                <w:rFonts w:ascii="Verdana" w:hAnsi="Verdana"/>
                <w:sz w:val="22"/>
                <w:lang w:val="ru-RU"/>
              </w:rPr>
              <w:t>Теже болести</w:t>
            </w:r>
          </w:p>
        </w:tc>
        <w:tc>
          <w:tcPr>
            <w:tcW w:w="0" w:type="auto"/>
            <w:vMerge/>
            <w:tcBorders>
              <w:left w:val="single" w:sz="4" w:space="0" w:color="auto"/>
              <w:right w:val="single" w:sz="4" w:space="0" w:color="auto"/>
            </w:tcBorders>
            <w:shd w:val="clear" w:color="auto" w:fill="auto"/>
            <w:vAlign w:val="center"/>
          </w:tcPr>
          <w:p w:rsidR="00087802" w:rsidRPr="00FE5FC1" w:rsidRDefault="00087802" w:rsidP="00FE5FC1">
            <w:pPr>
              <w:rPr>
                <w:rFonts w:ascii="Arial" w:hAnsi="Arial" w:cs="Arial"/>
                <w:lang w:val="sr-Cyrl-CS"/>
              </w:rPr>
            </w:pPr>
          </w:p>
        </w:tc>
        <w:tc>
          <w:tcPr>
            <w:tcW w:w="0" w:type="auto"/>
            <w:vMerge/>
            <w:tcBorders>
              <w:left w:val="single" w:sz="4" w:space="0" w:color="auto"/>
              <w:right w:val="single" w:sz="4" w:space="0" w:color="auto"/>
            </w:tcBorders>
            <w:shd w:val="clear" w:color="auto" w:fill="auto"/>
            <w:vAlign w:val="center"/>
          </w:tcPr>
          <w:p w:rsidR="00087802" w:rsidRPr="00FE5FC1" w:rsidRDefault="00087802" w:rsidP="00FE5FC1">
            <w:pPr>
              <w:rPr>
                <w:rFonts w:ascii="Arial" w:hAnsi="Arial" w:cs="Arial"/>
                <w:lang w:val="sr-Cyrl-CS"/>
              </w:rPr>
            </w:pPr>
          </w:p>
        </w:tc>
      </w:tr>
      <w:tr w:rsidR="00087802" w:rsidRPr="00FE5FC1" w:rsidTr="00F569F6">
        <w:trPr>
          <w:trHeight w:val="277"/>
        </w:trPr>
        <w:tc>
          <w:tcPr>
            <w:tcW w:w="1498" w:type="dxa"/>
            <w:tcBorders>
              <w:top w:val="single" w:sz="4" w:space="0" w:color="auto"/>
              <w:left w:val="single" w:sz="4" w:space="0" w:color="auto"/>
              <w:bottom w:val="single" w:sz="4" w:space="0" w:color="auto"/>
              <w:right w:val="single" w:sz="4" w:space="0" w:color="auto"/>
            </w:tcBorders>
            <w:shd w:val="clear" w:color="auto" w:fill="auto"/>
          </w:tcPr>
          <w:p w:rsidR="00087802" w:rsidRPr="00FE5FC1" w:rsidRDefault="00087802" w:rsidP="00FE5FC1">
            <w:pPr>
              <w:rPr>
                <w:rFonts w:ascii="Arial" w:hAnsi="Arial" w:cs="Arial"/>
                <w:lang w:val="sr-Cyrl-CS"/>
              </w:rPr>
            </w:pPr>
            <w:r>
              <w:rPr>
                <w:rFonts w:ascii="Arial" w:hAnsi="Arial" w:cs="Arial"/>
                <w:lang w:val="sr-Cyrl-CS"/>
              </w:rPr>
              <w:t>1</w:t>
            </w:r>
          </w:p>
        </w:tc>
        <w:tc>
          <w:tcPr>
            <w:tcW w:w="1906" w:type="dxa"/>
            <w:tcBorders>
              <w:left w:val="single" w:sz="4" w:space="0" w:color="auto"/>
              <w:bottom w:val="single" w:sz="4" w:space="0" w:color="auto"/>
              <w:right w:val="single" w:sz="4" w:space="0" w:color="auto"/>
            </w:tcBorders>
            <w:shd w:val="clear" w:color="auto" w:fill="auto"/>
          </w:tcPr>
          <w:p w:rsidR="00087802" w:rsidRPr="00FE5FC1" w:rsidRDefault="00087802" w:rsidP="00FE5FC1">
            <w:pPr>
              <w:rPr>
                <w:rFonts w:ascii="Arial" w:eastAsia="Calibri" w:hAnsi="Arial" w:cs="Arial"/>
                <w:sz w:val="22"/>
                <w:szCs w:val="22"/>
                <w:lang w:val="sr-Cyrl-CS"/>
              </w:rPr>
            </w:pPr>
            <w:r>
              <w:rPr>
                <w:rFonts w:ascii="Arial" w:eastAsia="Calibri" w:hAnsi="Arial" w:cs="Arial"/>
                <w:sz w:val="22"/>
                <w:szCs w:val="22"/>
                <w:lang w:val="sr-Cyrl-CS"/>
              </w:rPr>
              <w:t>2</w:t>
            </w:r>
          </w:p>
        </w:tc>
        <w:tc>
          <w:tcPr>
            <w:tcW w:w="2103" w:type="dxa"/>
            <w:tcBorders>
              <w:left w:val="single" w:sz="4" w:space="0" w:color="auto"/>
              <w:bottom w:val="single" w:sz="4" w:space="0" w:color="auto"/>
              <w:right w:val="single" w:sz="4" w:space="0" w:color="auto"/>
            </w:tcBorders>
            <w:shd w:val="clear" w:color="auto" w:fill="auto"/>
          </w:tcPr>
          <w:p w:rsidR="00087802" w:rsidRPr="00FE5FC1" w:rsidRDefault="00087802" w:rsidP="00FE5FC1">
            <w:pPr>
              <w:rPr>
                <w:rFonts w:ascii="Verdana" w:hAnsi="Verdana"/>
                <w:sz w:val="22"/>
                <w:lang w:val="ru-RU"/>
              </w:rPr>
            </w:pPr>
            <w:r>
              <w:rPr>
                <w:rFonts w:ascii="Verdana" w:hAnsi="Verdana"/>
                <w:sz w:val="22"/>
                <w:lang w:val="ru-RU"/>
              </w:rPr>
              <w:t>3</w:t>
            </w:r>
          </w:p>
        </w:tc>
        <w:tc>
          <w:tcPr>
            <w:tcW w:w="0" w:type="auto"/>
            <w:vMerge/>
            <w:tcBorders>
              <w:left w:val="single" w:sz="4" w:space="0" w:color="auto"/>
              <w:bottom w:val="single" w:sz="4" w:space="0" w:color="auto"/>
              <w:right w:val="single" w:sz="4" w:space="0" w:color="auto"/>
            </w:tcBorders>
            <w:shd w:val="clear" w:color="auto" w:fill="auto"/>
            <w:vAlign w:val="center"/>
          </w:tcPr>
          <w:p w:rsidR="00087802" w:rsidRPr="00FE5FC1" w:rsidRDefault="00087802" w:rsidP="00FE5FC1">
            <w:pPr>
              <w:rPr>
                <w:rFonts w:ascii="Arial" w:hAnsi="Arial" w:cs="Arial"/>
                <w:lang w:val="sr-Cyrl-CS"/>
              </w:rPr>
            </w:pPr>
          </w:p>
        </w:tc>
        <w:tc>
          <w:tcPr>
            <w:tcW w:w="0" w:type="auto"/>
            <w:vMerge/>
            <w:tcBorders>
              <w:left w:val="single" w:sz="4" w:space="0" w:color="auto"/>
              <w:bottom w:val="single" w:sz="4" w:space="0" w:color="auto"/>
              <w:right w:val="single" w:sz="4" w:space="0" w:color="auto"/>
            </w:tcBorders>
            <w:shd w:val="clear" w:color="auto" w:fill="auto"/>
            <w:vAlign w:val="center"/>
          </w:tcPr>
          <w:p w:rsidR="00087802" w:rsidRPr="00FE5FC1" w:rsidRDefault="00087802" w:rsidP="00FE5FC1">
            <w:pPr>
              <w:rPr>
                <w:rFonts w:ascii="Arial" w:hAnsi="Arial" w:cs="Arial"/>
                <w:lang w:val="sr-Cyrl-CS"/>
              </w:rPr>
            </w:pPr>
          </w:p>
        </w:tc>
      </w:tr>
      <w:tr w:rsidR="00FE5FC1" w:rsidRPr="00FE5FC1" w:rsidTr="00E21D1B">
        <w:tc>
          <w:tcPr>
            <w:tcW w:w="1498" w:type="dxa"/>
            <w:tcBorders>
              <w:top w:val="single" w:sz="4" w:space="0" w:color="auto"/>
              <w:left w:val="single" w:sz="4" w:space="0" w:color="auto"/>
              <w:bottom w:val="single" w:sz="4" w:space="0" w:color="auto"/>
              <w:right w:val="single" w:sz="4" w:space="0" w:color="auto"/>
            </w:tcBorders>
            <w:shd w:val="clear" w:color="auto" w:fill="auto"/>
          </w:tcPr>
          <w:p w:rsidR="00FE5FC1" w:rsidRPr="00FE5FC1" w:rsidRDefault="00FE5FC1" w:rsidP="00FE5FC1">
            <w:pPr>
              <w:rPr>
                <w:rFonts w:ascii="Arial" w:hAnsi="Arial" w:cs="Arial"/>
                <w:lang w:val="sr-Cyrl-CS"/>
              </w:rPr>
            </w:pPr>
            <w:r w:rsidRPr="00FE5FC1">
              <w:rPr>
                <w:rFonts w:ascii="Arial" w:hAnsi="Arial" w:cs="Arial"/>
                <w:lang w:val="sr-Cyrl-CS"/>
              </w:rPr>
              <w:t>2</w:t>
            </w:r>
            <w:r w:rsidRPr="00FE5FC1">
              <w:rPr>
                <w:rFonts w:ascii="Arial" w:hAnsi="Arial" w:cs="Arial"/>
                <w:lang w:val="sr-Cyrl-RS"/>
              </w:rPr>
              <w:t>5</w:t>
            </w:r>
            <w:r w:rsidRPr="00FE5FC1">
              <w:rPr>
                <w:rFonts w:ascii="Arial" w:hAnsi="Arial" w:cs="Arial"/>
                <w:lang w:val="sr-Cyrl-CS"/>
              </w:rPr>
              <w:t>0</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FE5FC1" w:rsidRPr="00FE5FC1" w:rsidRDefault="00FE5FC1" w:rsidP="00FE5FC1">
            <w:pPr>
              <w:rPr>
                <w:rFonts w:ascii="Arial" w:hAnsi="Arial" w:cs="Arial"/>
                <w:lang w:val="sr-Cyrl-CS"/>
              </w:rPr>
            </w:pPr>
            <w:r w:rsidRPr="00FE5FC1">
              <w:rPr>
                <w:rFonts w:ascii="Arial" w:hAnsi="Arial" w:cs="Arial"/>
                <w:lang w:val="sr-Cyrl-CS"/>
              </w:rPr>
              <w:t>40.000</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FE5FC1" w:rsidRPr="00FE5FC1" w:rsidRDefault="00FE5FC1" w:rsidP="00FE5FC1">
            <w:pPr>
              <w:rPr>
                <w:rFonts w:ascii="Arial" w:hAnsi="Arial" w:cs="Arial"/>
                <w:lang w:val="sr-Cyrl-CS"/>
              </w:rPr>
            </w:pPr>
            <w:r w:rsidRPr="00FE5FC1">
              <w:rPr>
                <w:rFonts w:ascii="Arial" w:hAnsi="Arial" w:cs="Arial"/>
                <w:lang w:val="sr-Cyrl-RS"/>
              </w:rPr>
              <w:t>4</w:t>
            </w:r>
            <w:r w:rsidRPr="00FE5FC1">
              <w:rPr>
                <w:rFonts w:ascii="Arial" w:hAnsi="Arial" w:cs="Arial"/>
                <w:lang w:val="sr-Cyrl-CS"/>
              </w:rPr>
              <w:t>0.000</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FE5FC1" w:rsidRPr="00FE5FC1" w:rsidRDefault="00FE5FC1" w:rsidP="00FE5FC1">
            <w:pPr>
              <w:rPr>
                <w:rFonts w:ascii="Arial" w:hAnsi="Arial" w:cs="Arial"/>
                <w:lang w:val="sr-Cyrl-CS"/>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tc>
      </w:tr>
      <w:tr w:rsidR="00FE5FC1" w:rsidRPr="00FE5FC1" w:rsidTr="00E21D1B">
        <w:trPr>
          <w:trHeight w:val="645"/>
        </w:trPr>
        <w:tc>
          <w:tcPr>
            <w:tcW w:w="3404" w:type="dxa"/>
            <w:gridSpan w:val="2"/>
            <w:tcBorders>
              <w:top w:val="single" w:sz="4" w:space="0" w:color="auto"/>
              <w:left w:val="single" w:sz="4" w:space="0" w:color="auto"/>
              <w:bottom w:val="single" w:sz="4" w:space="0" w:color="auto"/>
              <w:right w:val="single" w:sz="4" w:space="0" w:color="auto"/>
            </w:tcBorders>
            <w:shd w:val="clear" w:color="auto" w:fill="auto"/>
          </w:tcPr>
          <w:p w:rsidR="00FE5FC1" w:rsidRPr="008D1ED7" w:rsidRDefault="00FE5FC1" w:rsidP="008D1ED7">
            <w:pPr>
              <w:rPr>
                <w:rFonts w:ascii="Arial" w:hAnsi="Arial" w:cs="Arial"/>
                <w:b/>
                <w:sz w:val="28"/>
                <w:lang w:val="sr-Cyrl-CS"/>
              </w:rPr>
            </w:pPr>
            <w:r w:rsidRPr="008D1ED7">
              <w:rPr>
                <w:rFonts w:ascii="Arial" w:hAnsi="Arial" w:cs="Arial"/>
                <w:b/>
                <w:sz w:val="28"/>
                <w:lang w:val="sr-Cyrl-CS"/>
              </w:rPr>
              <w:t>Укупно А+Б без ПДВ-а</w:t>
            </w:r>
          </w:p>
          <w:p w:rsidR="00FE5FC1" w:rsidRPr="00FE5FC1" w:rsidRDefault="00FE5FC1" w:rsidP="00FE5FC1">
            <w:pPr>
              <w:ind w:left="108"/>
              <w:rPr>
                <w:rFonts w:ascii="Arial" w:hAnsi="Arial" w:cs="Arial"/>
                <w:lang w:val="sr-Cyrl-CS"/>
              </w:rPr>
            </w:pPr>
          </w:p>
        </w:tc>
        <w:tc>
          <w:tcPr>
            <w:tcW w:w="6059" w:type="dxa"/>
            <w:gridSpan w:val="3"/>
            <w:tcBorders>
              <w:top w:val="single" w:sz="4" w:space="0" w:color="auto"/>
              <w:left w:val="single" w:sz="4" w:space="0" w:color="auto"/>
              <w:bottom w:val="single" w:sz="4" w:space="0" w:color="auto"/>
              <w:right w:val="single" w:sz="4" w:space="0" w:color="auto"/>
            </w:tcBorders>
            <w:shd w:val="clear" w:color="auto" w:fill="auto"/>
          </w:tcPr>
          <w:p w:rsidR="00FE5FC1" w:rsidRPr="00FE5FC1" w:rsidRDefault="00FE5FC1" w:rsidP="00FE5FC1">
            <w:pPr>
              <w:rPr>
                <w:rFonts w:ascii="Arial" w:hAnsi="Arial" w:cs="Arial"/>
                <w:lang w:val="sr-Cyrl-CS"/>
              </w:rPr>
            </w:pPr>
          </w:p>
          <w:p w:rsidR="00FE5FC1" w:rsidRPr="00FE5FC1" w:rsidRDefault="00FE5FC1" w:rsidP="00FE5FC1">
            <w:pPr>
              <w:rPr>
                <w:rFonts w:ascii="Arial" w:hAnsi="Arial" w:cs="Arial"/>
                <w:lang w:val="sr-Cyrl-CS"/>
              </w:rPr>
            </w:pPr>
          </w:p>
        </w:tc>
      </w:tr>
    </w:tbl>
    <w:p w:rsidR="00FE5FC1" w:rsidRPr="00FE5FC1" w:rsidRDefault="00FE5FC1" w:rsidP="00FE5FC1">
      <w:pPr>
        <w:rPr>
          <w:rFonts w:ascii="Arial" w:eastAsia="Calibri" w:hAnsi="Arial" w:cs="Arial"/>
          <w:b/>
          <w:lang w:val="sr-Cyrl-CS"/>
        </w:rPr>
      </w:pPr>
    </w:p>
    <w:p w:rsidR="00FE5FC1" w:rsidRPr="00FE5FC1" w:rsidRDefault="00FE5FC1" w:rsidP="00FE5FC1">
      <w:pPr>
        <w:rPr>
          <w:rFonts w:ascii="Arial" w:eastAsia="Calibri" w:hAnsi="Arial" w:cs="Arial"/>
          <w:b/>
          <w:lang w:val="sr-Cyrl-CS"/>
        </w:rPr>
      </w:pPr>
    </w:p>
    <w:p w:rsidR="00FE5FC1" w:rsidRPr="006F1147" w:rsidRDefault="00FE5FC1" w:rsidP="00FE5FC1">
      <w:pPr>
        <w:rPr>
          <w:rFonts w:ascii="Arial" w:hAnsi="Arial" w:cs="Arial"/>
          <w:lang w:val="ru-RU"/>
        </w:rPr>
      </w:pPr>
      <w:r w:rsidRPr="006F1147">
        <w:rPr>
          <w:rFonts w:ascii="Arial" w:hAnsi="Arial" w:cs="Arial"/>
          <w:lang w:val="ru-RU"/>
        </w:rPr>
        <w:t>Уз понуду обавезно доставити све пратеће услове који се односе на тражена покрића.</w:t>
      </w:r>
    </w:p>
    <w:p w:rsidR="005360EC" w:rsidRDefault="005360EC" w:rsidP="005360EC">
      <w:pPr>
        <w:rPr>
          <w:lang w:val="ru-RU"/>
        </w:rPr>
      </w:pPr>
    </w:p>
    <w:p w:rsidR="005360EC" w:rsidRDefault="005360EC" w:rsidP="005360EC">
      <w:pPr>
        <w:rPr>
          <w:lang w:val="ru-RU"/>
        </w:rPr>
      </w:pPr>
    </w:p>
    <w:p w:rsidR="005360EC" w:rsidRDefault="005360EC" w:rsidP="005360EC">
      <w:pPr>
        <w:rPr>
          <w:rFonts w:ascii="Arial" w:hAnsi="Arial" w:cs="Arial"/>
          <w:b/>
          <w:lang w:val="sr-Cyrl-CS"/>
        </w:rPr>
      </w:pPr>
      <w:r>
        <w:rPr>
          <w:rFonts w:ascii="Arial" w:hAnsi="Arial" w:cs="Arial"/>
          <w:b/>
          <w:lang w:val="sr-Cyrl-CS"/>
        </w:rPr>
        <w:t xml:space="preserve">                                                                             </w:t>
      </w:r>
      <w:r>
        <w:rPr>
          <w:rFonts w:ascii="Arial" w:hAnsi="Arial" w:cs="Arial"/>
          <w:b/>
          <w:lang w:val="sl-SI"/>
        </w:rPr>
        <w:t>Потпис овлашћеног лица:</w:t>
      </w:r>
    </w:p>
    <w:p w:rsidR="005360EC" w:rsidRDefault="005360EC" w:rsidP="005360EC">
      <w:pPr>
        <w:rPr>
          <w:rFonts w:ascii="Arial" w:hAnsi="Arial" w:cs="Arial"/>
          <w:b/>
          <w:lang w:val="sr-Cyrl-CS"/>
        </w:rPr>
      </w:pPr>
      <w:r>
        <w:rPr>
          <w:rFonts w:ascii="Arial" w:hAnsi="Arial" w:cs="Arial"/>
          <w:b/>
          <w:lang w:val="sr-Cyrl-CS"/>
        </w:rPr>
        <w:t xml:space="preserve">                    </w:t>
      </w:r>
      <w:r w:rsidR="00A54609">
        <w:rPr>
          <w:rFonts w:ascii="Arial" w:hAnsi="Arial" w:cs="Arial"/>
          <w:b/>
          <w:lang w:val="sr-Cyrl-CS"/>
        </w:rPr>
        <w:t xml:space="preserve">                   </w:t>
      </w:r>
      <w:r w:rsidR="00A54609">
        <w:rPr>
          <w:rFonts w:ascii="Arial" w:hAnsi="Arial" w:cs="Arial"/>
          <w:b/>
          <w:lang w:val="sr-Latn-RS"/>
        </w:rPr>
        <w:t xml:space="preserve">        </w:t>
      </w:r>
      <w:r w:rsidR="00FB2499">
        <w:rPr>
          <w:rFonts w:ascii="Arial" w:hAnsi="Arial" w:cs="Arial"/>
          <w:b/>
          <w:lang w:val="sr-Cyrl-CS"/>
        </w:rPr>
        <w:t xml:space="preserve">                              </w:t>
      </w:r>
      <w:r w:rsidR="00FB2499">
        <w:rPr>
          <w:rFonts w:ascii="Arial" w:hAnsi="Arial" w:cs="Arial"/>
          <w:b/>
          <w:lang w:val="sl-SI"/>
        </w:rPr>
        <w:t>____________</w:t>
      </w:r>
      <w:r w:rsidR="00FB2499">
        <w:rPr>
          <w:rFonts w:ascii="Arial" w:hAnsi="Arial" w:cs="Arial"/>
          <w:b/>
          <w:lang w:val="sr-Cyrl-CS"/>
        </w:rPr>
        <w:t>__________</w:t>
      </w:r>
      <w:r>
        <w:rPr>
          <w:rFonts w:ascii="Arial" w:hAnsi="Arial" w:cs="Arial"/>
          <w:b/>
          <w:lang w:val="sr-Cyrl-CS"/>
        </w:rPr>
        <w:t xml:space="preserve">                                              </w:t>
      </w:r>
    </w:p>
    <w:p w:rsidR="005360EC" w:rsidRDefault="005360EC" w:rsidP="005360EC">
      <w:pPr>
        <w:rPr>
          <w:lang w:val="ru-RU"/>
        </w:rPr>
      </w:pPr>
      <w:r>
        <w:rPr>
          <w:rFonts w:ascii="Arial" w:hAnsi="Arial" w:cs="Arial"/>
          <w:b/>
          <w:lang w:val="sr-Cyrl-CS"/>
        </w:rPr>
        <w:t xml:space="preserve">                                                 </w:t>
      </w:r>
    </w:p>
    <w:p w:rsidR="005360EC" w:rsidRDefault="005360EC" w:rsidP="002668C8">
      <w:pPr>
        <w:rPr>
          <w:rFonts w:ascii="Arial" w:hAnsi="Arial" w:cs="Arial"/>
          <w:lang w:val="sr-Cyrl-CS"/>
        </w:rPr>
      </w:pPr>
    </w:p>
    <w:p w:rsidR="005360EC" w:rsidRDefault="005360EC" w:rsidP="002668C8">
      <w:pPr>
        <w:rPr>
          <w:rFonts w:ascii="Arial" w:hAnsi="Arial" w:cs="Arial"/>
          <w:lang w:val="sr-Cyrl-CS"/>
        </w:rPr>
      </w:pPr>
    </w:p>
    <w:p w:rsidR="002668C8" w:rsidRPr="00601CFA" w:rsidRDefault="002668C8" w:rsidP="002668C8">
      <w:pPr>
        <w:rPr>
          <w:rFonts w:ascii="Arial" w:hAnsi="Arial" w:cs="Arial"/>
          <w:lang w:val="sr-Cyrl-CS"/>
        </w:rPr>
      </w:pPr>
    </w:p>
    <w:p w:rsidR="002668C8" w:rsidRPr="00482A3E" w:rsidRDefault="002668C8" w:rsidP="002668C8">
      <w:pPr>
        <w:rPr>
          <w:rFonts w:ascii="Arial" w:hAnsi="Arial" w:cs="Arial"/>
          <w:lang w:val="sr-Cyrl-CS"/>
        </w:rPr>
      </w:pPr>
    </w:p>
    <w:p w:rsidR="00601CFA" w:rsidRPr="007A43A6" w:rsidRDefault="00601CFA" w:rsidP="00601CFA">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CA0CC9">
        <w:rPr>
          <w:rFonts w:ascii="Arial" w:hAnsi="Arial" w:cs="Arial"/>
          <w:b/>
          <w:bCs/>
          <w:i/>
          <w:iCs/>
          <w:sz w:val="28"/>
          <w:szCs w:val="28"/>
        </w:rPr>
        <w:t xml:space="preserve">II </w:t>
      </w:r>
      <w:r w:rsidRPr="0039195B">
        <w:rPr>
          <w:rFonts w:ascii="Arial" w:hAnsi="Arial" w:cs="Arial"/>
          <w:b/>
          <w:bCs/>
          <w:i/>
          <w:iCs/>
          <w:sz w:val="28"/>
          <w:szCs w:val="28"/>
          <w:lang w:val="ru-RU"/>
        </w:rPr>
        <w:t xml:space="preserve"> УСЛОВИ ЗА УЧЕШЋЕ У ПОСТУПКУ ЈАВНЕ НАБАВКЕ ИЗ ЧЛ. 75. ЗЈН И УПУТСТВО КАКО СЕ ДОКАЗУЈЕ ИСПУЊЕНОСТ ТИХ УСЛОВА</w:t>
      </w:r>
    </w:p>
    <w:p w:rsidR="00601CFA" w:rsidRDefault="00601CFA" w:rsidP="00601CFA">
      <w:pPr>
        <w:jc w:val="center"/>
        <w:rPr>
          <w:rFonts w:ascii="Arial" w:eastAsia="TimesNewRomanPSMT" w:hAnsi="Arial" w:cs="Arial"/>
          <w:bCs/>
          <w:sz w:val="32"/>
          <w:szCs w:val="32"/>
          <w:lang w:val="sr-Latn-RS"/>
        </w:rPr>
      </w:pPr>
    </w:p>
    <w:p w:rsidR="00601CFA" w:rsidRPr="00096544" w:rsidRDefault="00601CFA" w:rsidP="00601CFA">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01CFA" w:rsidRDefault="00601CFA" w:rsidP="00601CFA">
      <w:pPr>
        <w:jc w:val="center"/>
        <w:rPr>
          <w:rFonts w:ascii="Arial" w:hAnsi="Arial" w:cs="Arial"/>
          <w:b/>
          <w:bCs/>
          <w:i/>
          <w:iCs/>
          <w:sz w:val="28"/>
          <w:szCs w:val="28"/>
          <w:lang w:val="sr-Cyrl-RS"/>
        </w:rPr>
      </w:pPr>
    </w:p>
    <w:p w:rsidR="00601CFA" w:rsidRDefault="00601CFA" w:rsidP="00601CF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01CFA" w:rsidRPr="00035E0E" w:rsidRDefault="00601CFA" w:rsidP="00601CFA">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338"/>
        <w:gridCol w:w="3891"/>
      </w:tblGrid>
      <w:tr w:rsidR="00601CFA" w:rsidRPr="0016619D">
        <w:trPr>
          <w:trHeight w:val="548"/>
        </w:trPr>
        <w:tc>
          <w:tcPr>
            <w:tcW w:w="631" w:type="dxa"/>
            <w:shd w:val="clear" w:color="auto" w:fill="C6D9F1"/>
          </w:tcPr>
          <w:p w:rsidR="00601CFA" w:rsidRPr="00271C78" w:rsidRDefault="00601CFA" w:rsidP="00BA2150">
            <w:pPr>
              <w:contextualSpacing/>
              <w:rPr>
                <w:rFonts w:ascii="Arial" w:hAnsi="Arial" w:cs="Arial"/>
                <w:sz w:val="20"/>
                <w:szCs w:val="20"/>
                <w:lang w:val="sr-Cyrl-CS"/>
              </w:rPr>
            </w:pPr>
          </w:p>
          <w:p w:rsidR="00601CFA" w:rsidRPr="00271C78" w:rsidRDefault="00601CFA" w:rsidP="00BA2150">
            <w:pPr>
              <w:contextualSpacing/>
              <w:rPr>
                <w:rFonts w:ascii="Arial" w:hAnsi="Arial" w:cs="Arial"/>
                <w:sz w:val="20"/>
                <w:szCs w:val="20"/>
                <w:lang w:val="sr-Cyrl-CS"/>
              </w:rPr>
            </w:pPr>
            <w:r w:rsidRPr="00271C78">
              <w:rPr>
                <w:rFonts w:ascii="Arial" w:hAnsi="Arial" w:cs="Arial"/>
                <w:sz w:val="20"/>
                <w:szCs w:val="20"/>
                <w:lang w:val="sr-Cyrl-CS"/>
              </w:rPr>
              <w:t>Р.бр</w:t>
            </w:r>
          </w:p>
        </w:tc>
        <w:tc>
          <w:tcPr>
            <w:tcW w:w="4337" w:type="dxa"/>
            <w:shd w:val="clear" w:color="auto" w:fill="C6D9F1"/>
          </w:tcPr>
          <w:p w:rsidR="00601CFA" w:rsidRPr="00271C78" w:rsidRDefault="00601CFA" w:rsidP="00BA2150">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3891" w:type="dxa"/>
            <w:shd w:val="clear" w:color="auto" w:fill="C6D9F1"/>
          </w:tcPr>
          <w:p w:rsidR="00601CFA" w:rsidRPr="00271C78" w:rsidRDefault="00601CFA" w:rsidP="00BA2150">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01CFA" w:rsidRPr="00332E80">
        <w:tc>
          <w:tcPr>
            <w:tcW w:w="631" w:type="dxa"/>
            <w:shd w:val="clear" w:color="auto" w:fill="auto"/>
          </w:tcPr>
          <w:p w:rsidR="00601CFA" w:rsidRPr="00271C78" w:rsidRDefault="00601CFA" w:rsidP="00BA2150">
            <w:pPr>
              <w:jc w:val="center"/>
              <w:rPr>
                <w:rFonts w:ascii="Arial" w:hAnsi="Arial" w:cs="Arial"/>
                <w:lang w:val="sr-Cyrl-CS"/>
              </w:rPr>
            </w:pPr>
          </w:p>
          <w:p w:rsidR="00601CFA" w:rsidRPr="00271C78" w:rsidRDefault="00601CFA" w:rsidP="00BA2150">
            <w:pPr>
              <w:jc w:val="center"/>
              <w:rPr>
                <w:rFonts w:ascii="Arial" w:hAnsi="Arial" w:cs="Arial"/>
                <w:lang w:val="sr-Cyrl-CS"/>
              </w:rPr>
            </w:pPr>
          </w:p>
          <w:p w:rsidR="00601CFA" w:rsidRPr="00271C78" w:rsidRDefault="00601CFA" w:rsidP="00BA2150">
            <w:pPr>
              <w:jc w:val="center"/>
              <w:rPr>
                <w:rFonts w:ascii="Arial" w:hAnsi="Arial" w:cs="Arial"/>
                <w:lang w:val="sr-Cyrl-CS"/>
              </w:rPr>
            </w:pPr>
            <w:r w:rsidRPr="00271C78">
              <w:rPr>
                <w:rFonts w:ascii="Arial" w:hAnsi="Arial" w:cs="Arial"/>
                <w:lang w:val="sr-Cyrl-CS"/>
              </w:rPr>
              <w:t>1.</w:t>
            </w:r>
          </w:p>
        </w:tc>
        <w:tc>
          <w:tcPr>
            <w:tcW w:w="4337" w:type="dxa"/>
            <w:shd w:val="clear" w:color="auto" w:fill="auto"/>
          </w:tcPr>
          <w:p w:rsidR="00601CFA" w:rsidRPr="00271C78" w:rsidRDefault="00601CFA" w:rsidP="00BA2150">
            <w:pPr>
              <w:jc w:val="both"/>
              <w:rPr>
                <w:rFonts w:ascii="Arial" w:hAnsi="Arial" w:cs="Arial"/>
                <w:iCs/>
                <w:lang w:val="sr-Cyrl-RS"/>
              </w:rPr>
            </w:pPr>
          </w:p>
          <w:p w:rsidR="00601CFA" w:rsidRPr="00FB2499" w:rsidRDefault="00601CFA" w:rsidP="00BA2150">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tc>
        <w:tc>
          <w:tcPr>
            <w:tcW w:w="3891" w:type="dxa"/>
            <w:vMerge w:val="restart"/>
            <w:shd w:val="clear" w:color="auto" w:fill="auto"/>
          </w:tcPr>
          <w:p w:rsidR="00601CFA" w:rsidRPr="00271C78" w:rsidRDefault="00601CFA" w:rsidP="00BA2150">
            <w:pPr>
              <w:jc w:val="both"/>
              <w:rPr>
                <w:rFonts w:ascii="Arial" w:hAnsi="Arial" w:cs="Arial"/>
                <w:iCs/>
                <w:lang w:val="sr-Cyrl-CS"/>
              </w:rPr>
            </w:pPr>
          </w:p>
          <w:p w:rsidR="00601CFA" w:rsidRPr="00271C78" w:rsidRDefault="00601CFA" w:rsidP="00BA2150">
            <w:pPr>
              <w:pStyle w:val="ListParagraph"/>
              <w:ind w:left="0"/>
              <w:jc w:val="both"/>
              <w:rPr>
                <w:rFonts w:ascii="Arial" w:hAnsi="Arial" w:cs="Arial"/>
                <w:lang w:val="sr-Cyrl-RS"/>
              </w:rPr>
            </w:pPr>
            <w:r w:rsidRPr="00862E90">
              <w:rPr>
                <w:rFonts w:ascii="Arial" w:hAnsi="Arial" w:cs="Arial"/>
                <w:b/>
                <w:u w:val="single"/>
                <w:lang w:val="sr-Cyrl-RS"/>
              </w:rPr>
              <w:t>ИЗЈАВА</w:t>
            </w:r>
            <w:r w:rsidRPr="00271C78">
              <w:rPr>
                <w:rFonts w:ascii="Arial" w:hAnsi="Arial" w:cs="Arial"/>
                <w:color w:val="FF0000"/>
                <w:lang w:val="sr-Cyrl-CS"/>
              </w:rPr>
              <w:t xml:space="preserve"> </w:t>
            </w:r>
            <w:r w:rsidRPr="00FC07B5">
              <w:rPr>
                <w:rFonts w:ascii="Arial" w:hAnsi="Arial" w:cs="Arial"/>
                <w:lang w:val="sr-Cyrl-CS"/>
              </w:rPr>
              <w:t>(</w:t>
            </w:r>
            <w:r w:rsidRPr="00FC07B5">
              <w:rPr>
                <w:rFonts w:ascii="Arial" w:hAnsi="Arial" w:cs="Arial"/>
                <w:i/>
                <w:lang w:val="sr-Cyrl-CS"/>
              </w:rPr>
              <w:t>Образац 5.</w:t>
            </w:r>
            <w:r w:rsidRPr="00FC07B5">
              <w:rPr>
                <w:rFonts w:ascii="Arial" w:hAnsi="Arial" w:cs="Arial"/>
                <w:i/>
                <w:lang w:val="ru-RU"/>
              </w:rPr>
              <w:t xml:space="preserve"> у </w:t>
            </w:r>
            <w:r w:rsidRPr="00FC07B5">
              <w:rPr>
                <w:rFonts w:ascii="Arial" w:hAnsi="Arial" w:cs="Arial"/>
                <w:i/>
                <w:lang w:val="sr-Cyrl-RS"/>
              </w:rPr>
              <w:t>поглављу</w:t>
            </w:r>
            <w:r w:rsidRPr="00FC07B5">
              <w:rPr>
                <w:rFonts w:ascii="Arial" w:hAnsi="Arial" w:cs="Arial"/>
                <w:i/>
                <w:lang w:val="sr-Cyrl-CS"/>
              </w:rPr>
              <w:t xml:space="preserve"> </w:t>
            </w:r>
            <w:r w:rsidRPr="00FC07B5">
              <w:rPr>
                <w:rFonts w:ascii="Arial" w:hAnsi="Arial" w:cs="Arial"/>
                <w:i/>
                <w:lang w:val="en-US"/>
              </w:rPr>
              <w:t>V</w:t>
            </w:r>
            <w:r w:rsidRPr="00FC07B5">
              <w:rPr>
                <w:rFonts w:ascii="Arial" w:hAnsi="Arial" w:cs="Arial"/>
                <w:i/>
                <w:lang w:val="sr-Latn-RS"/>
              </w:rPr>
              <w:t>I</w:t>
            </w:r>
            <w:r w:rsidRPr="00FC07B5">
              <w:rPr>
                <w:rFonts w:ascii="Arial" w:hAnsi="Arial" w:cs="Arial"/>
                <w:i/>
                <w:lang w:val="ru-RU"/>
              </w:rPr>
              <w:t xml:space="preserve"> ове конкурсне документације</w:t>
            </w:r>
            <w:r w:rsidRPr="00FC07B5">
              <w:rPr>
                <w:rFonts w:ascii="Arial" w:hAnsi="Arial" w:cs="Arial"/>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01CFA" w:rsidRPr="00271C78" w:rsidRDefault="00601CFA" w:rsidP="00BA2150">
            <w:pPr>
              <w:pStyle w:val="ListParagraph"/>
              <w:ind w:left="0"/>
              <w:jc w:val="both"/>
              <w:rPr>
                <w:rFonts w:ascii="Arial" w:hAnsi="Arial" w:cs="Arial"/>
                <w:lang w:val="sr-Cyrl-RS"/>
              </w:rPr>
            </w:pPr>
          </w:p>
          <w:p w:rsidR="00601CFA" w:rsidRPr="00271C78" w:rsidRDefault="00601CFA" w:rsidP="00BA2150">
            <w:pPr>
              <w:pStyle w:val="ListParagraph"/>
              <w:ind w:left="0"/>
              <w:jc w:val="both"/>
              <w:rPr>
                <w:color w:val="FF0000"/>
                <w:lang w:val="sr-Cyrl-RS"/>
              </w:rPr>
            </w:pPr>
          </w:p>
        </w:tc>
      </w:tr>
      <w:tr w:rsidR="00601CFA" w:rsidRPr="0039195B">
        <w:trPr>
          <w:trHeight w:val="2407"/>
        </w:trPr>
        <w:tc>
          <w:tcPr>
            <w:tcW w:w="631" w:type="dxa"/>
            <w:shd w:val="clear" w:color="auto" w:fill="auto"/>
            <w:vAlign w:val="center"/>
          </w:tcPr>
          <w:p w:rsidR="00601CFA" w:rsidRPr="00271C78" w:rsidRDefault="00601CFA" w:rsidP="00BA2150">
            <w:pPr>
              <w:jc w:val="center"/>
              <w:rPr>
                <w:rFonts w:ascii="Arial" w:hAnsi="Arial" w:cs="Arial"/>
                <w:lang w:val="sr-Cyrl-CS"/>
              </w:rPr>
            </w:pPr>
            <w:r w:rsidRPr="00271C78">
              <w:rPr>
                <w:rFonts w:ascii="Arial" w:hAnsi="Arial" w:cs="Arial"/>
                <w:lang w:val="sr-Cyrl-CS"/>
              </w:rPr>
              <w:t>2.</w:t>
            </w:r>
          </w:p>
        </w:tc>
        <w:tc>
          <w:tcPr>
            <w:tcW w:w="4337" w:type="dxa"/>
            <w:shd w:val="clear" w:color="auto" w:fill="auto"/>
          </w:tcPr>
          <w:p w:rsidR="00FB2499" w:rsidRPr="00FB2499" w:rsidRDefault="00601CFA" w:rsidP="00BA2150">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3891" w:type="dxa"/>
            <w:vMerge/>
            <w:shd w:val="clear" w:color="auto" w:fill="auto"/>
          </w:tcPr>
          <w:p w:rsidR="00601CFA" w:rsidRPr="00271C78" w:rsidRDefault="00601CFA" w:rsidP="00BA2150">
            <w:pPr>
              <w:jc w:val="both"/>
              <w:rPr>
                <w:color w:val="FF0000"/>
                <w:lang w:val="sr-Cyrl-RS"/>
              </w:rPr>
            </w:pPr>
          </w:p>
        </w:tc>
      </w:tr>
      <w:tr w:rsidR="00601CFA" w:rsidRPr="0039195B">
        <w:tc>
          <w:tcPr>
            <w:tcW w:w="631" w:type="dxa"/>
            <w:shd w:val="clear" w:color="auto" w:fill="auto"/>
            <w:vAlign w:val="center"/>
          </w:tcPr>
          <w:p w:rsidR="00601CFA" w:rsidRPr="00271C78" w:rsidRDefault="00601CFA" w:rsidP="00BA2150">
            <w:pPr>
              <w:jc w:val="center"/>
              <w:rPr>
                <w:rFonts w:ascii="Arial" w:hAnsi="Arial" w:cs="Arial"/>
                <w:color w:val="FF0000"/>
                <w:lang w:val="sr-Cyrl-CS"/>
              </w:rPr>
            </w:pPr>
            <w:r w:rsidRPr="00271C78">
              <w:rPr>
                <w:rFonts w:ascii="Arial" w:hAnsi="Arial" w:cs="Arial"/>
                <w:lang w:val="sr-Cyrl-CS"/>
              </w:rPr>
              <w:t>3.</w:t>
            </w:r>
          </w:p>
        </w:tc>
        <w:tc>
          <w:tcPr>
            <w:tcW w:w="4337" w:type="dxa"/>
            <w:shd w:val="clear" w:color="auto" w:fill="auto"/>
          </w:tcPr>
          <w:p w:rsidR="00601CFA" w:rsidRPr="00FB2499" w:rsidRDefault="00601CFA" w:rsidP="00BA2150">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3891" w:type="dxa"/>
            <w:vMerge/>
            <w:shd w:val="clear" w:color="auto" w:fill="auto"/>
          </w:tcPr>
          <w:p w:rsidR="00601CFA" w:rsidRPr="0039195B" w:rsidRDefault="00601CFA" w:rsidP="00BA2150">
            <w:pPr>
              <w:jc w:val="both"/>
              <w:rPr>
                <w:color w:val="FF0000"/>
                <w:lang w:val="ru-RU"/>
              </w:rPr>
            </w:pPr>
          </w:p>
        </w:tc>
      </w:tr>
      <w:tr w:rsidR="00601CFA" w:rsidRPr="00332E80">
        <w:tc>
          <w:tcPr>
            <w:tcW w:w="631" w:type="dxa"/>
            <w:shd w:val="clear" w:color="auto" w:fill="auto"/>
            <w:vAlign w:val="center"/>
          </w:tcPr>
          <w:p w:rsidR="00601CFA" w:rsidRPr="00271C78" w:rsidRDefault="00601CFA" w:rsidP="00BA2150">
            <w:pPr>
              <w:jc w:val="center"/>
              <w:rPr>
                <w:rFonts w:ascii="Arial" w:hAnsi="Arial" w:cs="Arial"/>
                <w:lang w:val="sr-Cyrl-CS"/>
              </w:rPr>
            </w:pPr>
            <w:r w:rsidRPr="00271C78">
              <w:rPr>
                <w:rFonts w:ascii="Arial" w:hAnsi="Arial" w:cs="Arial"/>
                <w:lang w:val="sr-Cyrl-CS"/>
              </w:rPr>
              <w:t>4.</w:t>
            </w:r>
          </w:p>
        </w:tc>
        <w:tc>
          <w:tcPr>
            <w:tcW w:w="4337" w:type="dxa"/>
            <w:shd w:val="clear" w:color="auto" w:fill="auto"/>
          </w:tcPr>
          <w:p w:rsidR="00601CFA" w:rsidRPr="00FB2499" w:rsidRDefault="00601CFA" w:rsidP="00BA2150">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tc>
        <w:tc>
          <w:tcPr>
            <w:tcW w:w="3891" w:type="dxa"/>
            <w:vMerge/>
            <w:shd w:val="clear" w:color="auto" w:fill="auto"/>
          </w:tcPr>
          <w:p w:rsidR="00601CFA" w:rsidRPr="00271C78" w:rsidRDefault="00601CFA" w:rsidP="00BA2150">
            <w:pPr>
              <w:jc w:val="both"/>
              <w:rPr>
                <w:color w:val="FF0000"/>
              </w:rPr>
            </w:pPr>
          </w:p>
        </w:tc>
      </w:tr>
      <w:tr w:rsidR="00BA2150">
        <w:tblPrEx>
          <w:tblLook w:val="0000" w:firstRow="0" w:lastRow="0" w:firstColumn="0" w:lastColumn="0" w:noHBand="0" w:noVBand="0"/>
        </w:tblPrEx>
        <w:trPr>
          <w:trHeight w:val="555"/>
        </w:trPr>
        <w:tc>
          <w:tcPr>
            <w:tcW w:w="630" w:type="dxa"/>
          </w:tcPr>
          <w:p w:rsidR="00BA2150" w:rsidRDefault="00BA2150" w:rsidP="00BA2150">
            <w:pPr>
              <w:pStyle w:val="ListParagraph"/>
              <w:tabs>
                <w:tab w:val="left" w:pos="680"/>
              </w:tabs>
              <w:ind w:left="108"/>
              <w:rPr>
                <w:rFonts w:ascii="Arial" w:hAnsi="Arial" w:cs="Arial"/>
                <w:color w:val="000000"/>
                <w:lang w:val="ru-RU"/>
              </w:rPr>
            </w:pPr>
            <w:r>
              <w:rPr>
                <w:rFonts w:ascii="Arial" w:hAnsi="Arial" w:cs="Arial"/>
                <w:color w:val="000000"/>
                <w:lang w:val="ru-RU"/>
              </w:rPr>
              <w:t>5.</w:t>
            </w:r>
          </w:p>
          <w:p w:rsidR="00BA2150" w:rsidRDefault="00BA2150" w:rsidP="00BA2150">
            <w:pPr>
              <w:pStyle w:val="ListParagraph"/>
              <w:tabs>
                <w:tab w:val="left" w:pos="680"/>
              </w:tabs>
              <w:ind w:left="108"/>
              <w:rPr>
                <w:rFonts w:ascii="Arial" w:hAnsi="Arial" w:cs="Arial"/>
                <w:color w:val="000000"/>
                <w:lang w:val="ru-RU"/>
              </w:rPr>
            </w:pPr>
          </w:p>
        </w:tc>
        <w:tc>
          <w:tcPr>
            <w:tcW w:w="4338" w:type="dxa"/>
          </w:tcPr>
          <w:p w:rsidR="00BA2150" w:rsidRDefault="00BA2150" w:rsidP="00BA2150">
            <w:pPr>
              <w:pStyle w:val="ListParagraph"/>
              <w:tabs>
                <w:tab w:val="left" w:pos="680"/>
              </w:tabs>
              <w:ind w:left="0"/>
              <w:rPr>
                <w:rFonts w:ascii="Arial" w:eastAsia="TimesNewRomanPSMT" w:hAnsi="Arial" w:cs="Arial"/>
                <w:bCs/>
                <w:sz w:val="32"/>
                <w:szCs w:val="32"/>
                <w:lang w:val="sr-Cyrl-CS"/>
              </w:rPr>
            </w:pPr>
            <w:r>
              <w:rPr>
                <w:rFonts w:ascii="Arial" w:hAnsi="Arial" w:cs="Arial"/>
                <w:color w:val="000000"/>
                <w:lang w:val="ru-RU"/>
              </w:rPr>
              <w:t xml:space="preserve">Да има важећу дозволу надлежног органа за обављање делатности која је предмет јавне набавке </w:t>
            </w:r>
            <w:r>
              <w:rPr>
                <w:rFonts w:ascii="Arial" w:hAnsi="Arial" w:cs="Arial"/>
                <w:i/>
                <w:iCs/>
                <w:color w:val="000000"/>
                <w:lang w:val="ru-RU"/>
              </w:rPr>
              <w:t>(чл. 75. ст. 1. тач. 5) Закона);</w:t>
            </w:r>
          </w:p>
          <w:p w:rsidR="00BA2150" w:rsidRPr="00BA2150" w:rsidRDefault="00BA2150">
            <w:pPr>
              <w:rPr>
                <w:rFonts w:ascii="Arial" w:eastAsia="Calibri" w:hAnsi="Arial" w:cs="Arial"/>
                <w:color w:val="000000"/>
                <w:lang w:val="sr-Cyrl-CS" w:eastAsia="x-none"/>
              </w:rPr>
            </w:pPr>
          </w:p>
          <w:p w:rsidR="00BA2150" w:rsidRDefault="00BA2150" w:rsidP="00BA2150">
            <w:pPr>
              <w:pStyle w:val="ListParagraph"/>
              <w:tabs>
                <w:tab w:val="left" w:pos="680"/>
              </w:tabs>
              <w:ind w:left="0"/>
              <w:rPr>
                <w:rFonts w:ascii="Arial" w:hAnsi="Arial" w:cs="Arial"/>
                <w:color w:val="000000"/>
                <w:lang w:val="ru-RU"/>
              </w:rPr>
            </w:pPr>
          </w:p>
        </w:tc>
        <w:tc>
          <w:tcPr>
            <w:tcW w:w="3891" w:type="dxa"/>
          </w:tcPr>
          <w:p w:rsidR="00BA2150" w:rsidRPr="00BA2150" w:rsidRDefault="00BA2150" w:rsidP="00BA2150">
            <w:pPr>
              <w:pStyle w:val="ListParagraph"/>
              <w:tabs>
                <w:tab w:val="left" w:pos="680"/>
              </w:tabs>
              <w:ind w:left="0"/>
              <w:rPr>
                <w:rFonts w:ascii="Arial" w:hAnsi="Arial" w:cs="Arial"/>
                <w:color w:val="000000"/>
                <w:lang w:val="ru-RU"/>
              </w:rPr>
            </w:pPr>
            <w:r w:rsidRPr="00862E90">
              <w:rPr>
                <w:rFonts w:ascii="Arial" w:hAnsi="Arial" w:cs="Arial"/>
                <w:b/>
                <w:bCs/>
                <w:color w:val="000000"/>
                <w:u w:val="single"/>
                <w:lang w:val="ru-RU"/>
              </w:rPr>
              <w:t>Дозвола за обављање делатности</w:t>
            </w:r>
            <w:r w:rsidRPr="00BA2150">
              <w:rPr>
                <w:rFonts w:ascii="Arial" w:hAnsi="Arial" w:cs="Arial"/>
                <w:bCs/>
                <w:color w:val="000000"/>
                <w:lang w:val="ru-RU"/>
              </w:rPr>
              <w:t xml:space="preserve"> издата од стране НБС са потврдом да је дозвола важећа</w:t>
            </w:r>
            <w:r w:rsidRPr="00BA2150">
              <w:rPr>
                <w:rFonts w:ascii="Arial" w:hAnsi="Arial" w:cs="Arial"/>
                <w:bCs/>
                <w:i/>
                <w:iCs/>
                <w:color w:val="000000"/>
                <w:lang w:val="ru-RU"/>
              </w:rPr>
              <w:t xml:space="preserve">, </w:t>
            </w:r>
            <w:r w:rsidR="004E6B27">
              <w:rPr>
                <w:rFonts w:ascii="Arial" w:hAnsi="Arial" w:cs="Arial"/>
                <w:bCs/>
                <w:color w:val="000000"/>
                <w:lang w:val="ru-RU"/>
              </w:rPr>
              <w:t>која</w:t>
            </w:r>
            <w:r w:rsidRPr="00BA2150">
              <w:rPr>
                <w:rFonts w:ascii="Arial" w:hAnsi="Arial" w:cs="Arial"/>
                <w:bCs/>
                <w:color w:val="000000"/>
                <w:lang w:val="ru-RU"/>
              </w:rPr>
              <w:t xml:space="preserve"> </w:t>
            </w:r>
            <w:r w:rsidR="004E6B27">
              <w:rPr>
                <w:rFonts w:ascii="Arial" w:hAnsi="Arial" w:cs="Arial"/>
                <w:bCs/>
                <w:color w:val="000000"/>
                <w:lang w:val="ru-RU"/>
              </w:rPr>
              <w:t xml:space="preserve">се </w:t>
            </w:r>
            <w:r w:rsidRPr="00BA2150">
              <w:rPr>
                <w:rFonts w:ascii="Arial" w:hAnsi="Arial" w:cs="Arial"/>
                <w:bCs/>
                <w:color w:val="000000"/>
                <w:lang w:val="ru-RU"/>
              </w:rPr>
              <w:t>доставља у виду неоверене копије</w:t>
            </w:r>
            <w:r w:rsidR="00592879">
              <w:rPr>
                <w:rFonts w:ascii="Arial" w:hAnsi="Arial" w:cs="Arial"/>
                <w:bCs/>
                <w:color w:val="000000"/>
                <w:lang w:val="ru-RU"/>
              </w:rPr>
              <w:t>.</w:t>
            </w:r>
          </w:p>
        </w:tc>
      </w:tr>
    </w:tbl>
    <w:p w:rsidR="00FB2499" w:rsidRDefault="00FB2499" w:rsidP="00601CFA">
      <w:pPr>
        <w:pStyle w:val="ListParagraph"/>
        <w:tabs>
          <w:tab w:val="left" w:pos="680"/>
        </w:tabs>
        <w:ind w:left="0"/>
        <w:rPr>
          <w:rFonts w:ascii="Arial" w:hAnsi="Arial" w:cs="Arial"/>
          <w:color w:val="000000"/>
          <w:lang w:val="ru-RU"/>
        </w:rPr>
      </w:pPr>
    </w:p>
    <w:p w:rsidR="00FB2499" w:rsidRPr="00B60BDB" w:rsidRDefault="00FB2499" w:rsidP="00B60BDB">
      <w:pPr>
        <w:rPr>
          <w:lang w:val="ru-RU"/>
        </w:rPr>
      </w:pPr>
    </w:p>
    <w:p w:rsidR="00601CFA" w:rsidRDefault="00601CFA" w:rsidP="00601CFA">
      <w:pPr>
        <w:pStyle w:val="ListParagraph"/>
        <w:tabs>
          <w:tab w:val="left" w:pos="680"/>
        </w:tabs>
        <w:ind w:left="0"/>
        <w:jc w:val="center"/>
        <w:rPr>
          <w:rFonts w:ascii="Arial" w:eastAsia="TimesNewRomanPS-BoldMT" w:hAnsi="Arial" w:cs="Arial"/>
          <w:b/>
          <w:bCs/>
          <w:sz w:val="28"/>
          <w:szCs w:val="28"/>
          <w:lang w:val="sr-Cyrl-CS"/>
        </w:rPr>
      </w:pPr>
      <w:r w:rsidRPr="004305DB">
        <w:rPr>
          <w:rFonts w:ascii="Arial" w:eastAsia="TimesNewRomanPS-BoldMT" w:hAnsi="Arial" w:cs="Arial"/>
          <w:b/>
          <w:bCs/>
          <w:sz w:val="28"/>
          <w:szCs w:val="28"/>
          <w:lang w:val="sr-Cyrl-CS"/>
        </w:rPr>
        <w:t>УПУТСТВО КАКО СЕ ДОКАЗУЈЕ ИСПУЊЕНОСТ УСЛОВА</w:t>
      </w:r>
    </w:p>
    <w:p w:rsidR="00601CFA" w:rsidRDefault="00601CFA" w:rsidP="00601CFA">
      <w:pPr>
        <w:pStyle w:val="ListParagraph"/>
        <w:tabs>
          <w:tab w:val="left" w:pos="680"/>
        </w:tabs>
        <w:ind w:left="0"/>
        <w:jc w:val="center"/>
        <w:rPr>
          <w:rFonts w:ascii="Arial" w:eastAsia="TimesNewRomanPS-BoldMT" w:hAnsi="Arial" w:cs="Arial"/>
          <w:b/>
          <w:bCs/>
          <w:sz w:val="28"/>
          <w:szCs w:val="28"/>
          <w:lang w:val="sr-Cyrl-CS"/>
        </w:rPr>
      </w:pPr>
    </w:p>
    <w:p w:rsidR="00601CFA" w:rsidRPr="004305DB" w:rsidRDefault="00601CFA" w:rsidP="00601CFA">
      <w:pPr>
        <w:pStyle w:val="ListParagraph"/>
        <w:tabs>
          <w:tab w:val="left" w:pos="680"/>
        </w:tabs>
        <w:ind w:left="0"/>
        <w:jc w:val="center"/>
        <w:rPr>
          <w:rFonts w:ascii="Arial" w:eastAsia="TimesNewRomanPS-BoldMT" w:hAnsi="Arial" w:cs="Arial"/>
          <w:b/>
          <w:bCs/>
          <w:sz w:val="28"/>
          <w:szCs w:val="28"/>
          <w:lang w:val="sr-Cyrl-CS"/>
        </w:rPr>
      </w:pPr>
    </w:p>
    <w:p w:rsidR="009165AC" w:rsidRPr="009165AC" w:rsidRDefault="00601CFA" w:rsidP="009165AC">
      <w:pPr>
        <w:autoSpaceDE w:val="0"/>
        <w:autoSpaceDN w:val="0"/>
        <w:adjustRightInd w:val="0"/>
        <w:jc w:val="both"/>
        <w:rPr>
          <w:rFonts w:ascii="Arial" w:hAnsi="Arial" w:cs="Arial"/>
          <w:color w:val="000000"/>
          <w:sz w:val="22"/>
          <w:szCs w:val="22"/>
          <w:lang w:val="ru-RU"/>
        </w:rPr>
      </w:pPr>
      <w:proofErr w:type="gramStart"/>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w:t>
      </w:r>
      <w:proofErr w:type="gramEnd"/>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9165AC">
        <w:rPr>
          <w:rFonts w:ascii="Arial" w:hAnsi="Arial" w:cs="Arial"/>
          <w:lang w:val="ru-RU"/>
        </w:rPr>
        <w:t xml:space="preserve">понуђач доказује достављањем </w:t>
      </w:r>
      <w:r w:rsidRPr="00FF0708">
        <w:rPr>
          <w:rFonts w:ascii="Arial" w:hAnsi="Arial" w:cs="Arial"/>
          <w:b/>
          <w:lang w:val="sr-Cyrl-RS"/>
        </w:rPr>
        <w:t>И</w:t>
      </w:r>
      <w:r w:rsidRPr="009165AC">
        <w:rPr>
          <w:rFonts w:ascii="Arial" w:hAnsi="Arial" w:cs="Arial"/>
          <w:b/>
          <w:lang w:val="ru-RU"/>
        </w:rPr>
        <w:t>ЗЈАВЕ</w:t>
      </w:r>
      <w:r w:rsidRPr="009165AC">
        <w:rPr>
          <w:rFonts w:ascii="Arial" w:hAnsi="Arial" w:cs="Arial"/>
          <w:lang w:val="ru-RU"/>
        </w:rPr>
        <w:t xml:space="preserve"> </w:t>
      </w:r>
      <w:r w:rsidRPr="002640E8">
        <w:rPr>
          <w:rFonts w:ascii="Arial" w:hAnsi="Arial" w:cs="Arial"/>
          <w:lang w:val="sr-Cyrl-CS"/>
        </w:rPr>
        <w:t>(</w:t>
      </w:r>
      <w:r w:rsidRPr="002640E8">
        <w:rPr>
          <w:rFonts w:ascii="Arial" w:hAnsi="Arial" w:cs="Arial"/>
          <w:i/>
          <w:lang w:val="sr-Cyrl-CS"/>
        </w:rPr>
        <w:t>Образац 5.</w:t>
      </w:r>
      <w:r w:rsidRPr="002640E8">
        <w:rPr>
          <w:rFonts w:ascii="Arial" w:hAnsi="Arial" w:cs="Arial"/>
          <w:i/>
          <w:lang w:val="ru-RU"/>
        </w:rPr>
        <w:t xml:space="preserve"> у </w:t>
      </w:r>
      <w:r w:rsidRPr="002640E8">
        <w:rPr>
          <w:rFonts w:ascii="Arial" w:hAnsi="Arial" w:cs="Arial"/>
          <w:i/>
          <w:lang w:val="sr-Cyrl-RS"/>
        </w:rPr>
        <w:t>поглављу</w:t>
      </w:r>
      <w:r w:rsidRPr="002640E8">
        <w:rPr>
          <w:rFonts w:ascii="Arial" w:hAnsi="Arial" w:cs="Arial"/>
          <w:i/>
          <w:lang w:val="sr-Cyrl-CS"/>
        </w:rPr>
        <w:t xml:space="preserve"> </w:t>
      </w:r>
      <w:r w:rsidRPr="002640E8">
        <w:rPr>
          <w:rFonts w:ascii="Arial" w:hAnsi="Arial" w:cs="Arial"/>
          <w:i/>
        </w:rPr>
        <w:t>V</w:t>
      </w:r>
      <w:r w:rsidRPr="002640E8">
        <w:rPr>
          <w:rFonts w:ascii="Arial" w:hAnsi="Arial" w:cs="Arial"/>
          <w:i/>
          <w:lang w:val="sr-Latn-RS"/>
        </w:rPr>
        <w:t>I</w:t>
      </w:r>
      <w:r w:rsidRPr="002640E8">
        <w:rPr>
          <w:rFonts w:ascii="Arial" w:hAnsi="Arial" w:cs="Arial"/>
          <w:i/>
          <w:lang w:val="ru-RU"/>
        </w:rPr>
        <w:t xml:space="preserve"> ове конкурсне документације</w:t>
      </w:r>
      <w:r w:rsidRPr="002640E8">
        <w:rPr>
          <w:rFonts w:ascii="Arial" w:hAnsi="Arial" w:cs="Arial"/>
          <w:lang w:val="sr-Cyrl-CS"/>
        </w:rPr>
        <w:t>),</w:t>
      </w:r>
      <w:r w:rsidRPr="001B07E6">
        <w:rPr>
          <w:rFonts w:ascii="Arial" w:hAnsi="Arial" w:cs="Arial"/>
          <w:color w:val="FF0000"/>
          <w:lang w:val="sr-Cyrl-CS"/>
        </w:rPr>
        <w:t xml:space="preserve"> </w:t>
      </w:r>
      <w:r w:rsidRPr="009165AC">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009165AC" w:rsidRPr="009165AC">
        <w:rPr>
          <w:rFonts w:ascii="Arial" w:hAnsi="Arial" w:cs="Arial"/>
          <w:b/>
          <w:bCs/>
          <w:color w:val="000000"/>
          <w:lang w:val="ru-RU"/>
        </w:rPr>
        <w:t>осим услова из члана 75. став 1. тачка 5) Закона – Дозвола за обављање делатности издата од стране НБС са потврдом да је дозвола важећа</w:t>
      </w:r>
      <w:r w:rsidR="009165AC" w:rsidRPr="009165AC">
        <w:rPr>
          <w:rFonts w:ascii="Arial" w:hAnsi="Arial" w:cs="Arial"/>
          <w:b/>
          <w:bCs/>
          <w:i/>
          <w:iCs/>
          <w:color w:val="000000"/>
          <w:lang w:val="ru-RU"/>
        </w:rPr>
        <w:t xml:space="preserve">, </w:t>
      </w:r>
      <w:r w:rsidR="009165AC" w:rsidRPr="009165AC">
        <w:rPr>
          <w:rFonts w:ascii="Arial" w:hAnsi="Arial" w:cs="Arial"/>
          <w:b/>
          <w:bCs/>
          <w:color w:val="000000"/>
          <w:lang w:val="ru-RU"/>
        </w:rPr>
        <w:t>коју доставља у виду неоверене копије</w:t>
      </w:r>
      <w:r w:rsidR="009165AC" w:rsidRPr="009165AC">
        <w:rPr>
          <w:rFonts w:ascii="Arial" w:hAnsi="Arial" w:cs="Arial"/>
          <w:b/>
          <w:bCs/>
          <w:i/>
          <w:iCs/>
          <w:color w:val="000000"/>
          <w:lang w:val="ru-RU"/>
        </w:rPr>
        <w:t xml:space="preserve">. </w:t>
      </w:r>
      <w:r w:rsidR="009165AC" w:rsidRPr="009165AC">
        <w:rPr>
          <w:rFonts w:ascii="Arial" w:hAnsi="Arial" w:cs="Arial"/>
          <w:color w:val="000000"/>
          <w:sz w:val="22"/>
          <w:szCs w:val="22"/>
          <w:lang w:val="ru-RU"/>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01CFA" w:rsidRPr="004F54F1" w:rsidRDefault="00601CFA" w:rsidP="00601CFA">
      <w:pPr>
        <w:pStyle w:val="ListParagraph"/>
        <w:tabs>
          <w:tab w:val="left" w:pos="680"/>
        </w:tabs>
        <w:ind w:left="0"/>
        <w:jc w:val="both"/>
        <w:rPr>
          <w:rFonts w:ascii="Arial" w:hAnsi="Arial" w:cs="Arial"/>
          <w:i/>
          <w:lang w:val="sr-Cyrl-RS"/>
        </w:rPr>
      </w:pPr>
      <w:r w:rsidRPr="004F54F1">
        <w:rPr>
          <w:rFonts w:ascii="Arial" w:hAnsi="Arial" w:cs="Arial"/>
          <w:iCs/>
          <w:lang w:val="sr-Cyrl-CS"/>
        </w:rPr>
        <w:t xml:space="preserve">   </w:t>
      </w:r>
    </w:p>
    <w:p w:rsidR="00601CFA" w:rsidRPr="00412CBE" w:rsidRDefault="00601CFA" w:rsidP="00601CFA">
      <w:pPr>
        <w:pStyle w:val="ListParagraph"/>
        <w:numPr>
          <w:ilvl w:val="0"/>
          <w:numId w:val="16"/>
        </w:numPr>
        <w:suppressAutoHyphens/>
        <w:spacing w:line="100" w:lineRule="atLeast"/>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lang w:val="sr-Cyrl-CS"/>
        </w:rPr>
        <w:t>(</w:t>
      </w:r>
      <w:r w:rsidRPr="004F54F1">
        <w:rPr>
          <w:rFonts w:ascii="Arial" w:hAnsi="Arial" w:cs="Arial"/>
          <w:i/>
          <w:lang w:val="sr-Cyrl-CS"/>
        </w:rPr>
        <w:t>Образац 6</w:t>
      </w:r>
      <w:r w:rsidRPr="004F54F1">
        <w:rPr>
          <w:rFonts w:ascii="Arial" w:hAnsi="Arial" w:cs="Arial"/>
          <w:i/>
          <w:lang w:val="sr-Latn-RS"/>
        </w:rPr>
        <w:t>.</w:t>
      </w:r>
      <w:r w:rsidRPr="004F54F1">
        <w:rPr>
          <w:rFonts w:ascii="Arial" w:hAnsi="Arial" w:cs="Arial"/>
          <w:i/>
          <w:lang w:val="sr-Cyrl-RS"/>
        </w:rPr>
        <w:t xml:space="preserve"> у поглављу</w:t>
      </w:r>
      <w:r w:rsidRPr="004F54F1">
        <w:rPr>
          <w:rFonts w:ascii="Arial" w:hAnsi="Arial" w:cs="Arial"/>
          <w:i/>
          <w:lang w:val="ru-RU"/>
        </w:rPr>
        <w:t xml:space="preserve"> </w:t>
      </w:r>
      <w:r w:rsidRPr="004F54F1">
        <w:rPr>
          <w:rFonts w:ascii="Arial" w:hAnsi="Arial" w:cs="Arial"/>
          <w:i/>
          <w:lang w:val="en-US"/>
        </w:rPr>
        <w:t>VI</w:t>
      </w:r>
      <w:r w:rsidRPr="00E24341">
        <w:rPr>
          <w:rFonts w:ascii="Arial" w:hAnsi="Arial" w:cs="Arial"/>
          <w:i/>
          <w:lang w:val="ru-RU"/>
        </w:rPr>
        <w:t xml:space="preserve"> </w:t>
      </w:r>
      <w:r w:rsidRPr="004F54F1">
        <w:rPr>
          <w:rFonts w:ascii="Arial" w:hAnsi="Arial" w:cs="Arial"/>
          <w:i/>
          <w:lang w:val="sr-Cyrl-RS"/>
        </w:rPr>
        <w:t>ове конкурсне документације</w:t>
      </w:r>
      <w:r w:rsidRPr="00E24341">
        <w:rPr>
          <w:rFonts w:ascii="Arial" w:hAnsi="Arial" w:cs="Arial"/>
          <w:i/>
          <w:lang w:val="ru-RU"/>
        </w:rPr>
        <w:t>)</w:t>
      </w:r>
      <w:r w:rsidRPr="004F54F1">
        <w:rPr>
          <w:rFonts w:ascii="Arial" w:hAnsi="Arial" w:cs="Arial"/>
          <w:lang w:val="sr-Cyrl-CS"/>
        </w:rPr>
        <w:t>,</w:t>
      </w:r>
      <w:r w:rsidRPr="004F54F1">
        <w:rPr>
          <w:rFonts w:ascii="Arial" w:hAnsi="Arial" w:cs="Arial"/>
          <w:bCs/>
          <w:iCs/>
          <w:lang w:val="sr-Cyrl-RS"/>
        </w:rPr>
        <w:t xml:space="preserve"> </w:t>
      </w:r>
      <w:r>
        <w:rPr>
          <w:rFonts w:ascii="Arial" w:hAnsi="Arial" w:cs="Arial"/>
          <w:bCs/>
          <w:iCs/>
        </w:rPr>
        <w:t xml:space="preserve">потписану од стране овлашћеног лица подизвођача и оверену печатом. </w:t>
      </w:r>
    </w:p>
    <w:p w:rsidR="00601CFA" w:rsidRDefault="00601CFA" w:rsidP="00601CFA">
      <w:pPr>
        <w:pStyle w:val="ListParagraph"/>
        <w:jc w:val="both"/>
        <w:rPr>
          <w:rFonts w:ascii="Arial" w:hAnsi="Arial" w:cs="Arial"/>
          <w:bCs/>
          <w:iCs/>
          <w:lang w:val="sr-Cyrl-CS"/>
        </w:rPr>
      </w:pPr>
    </w:p>
    <w:p w:rsidR="00601CFA" w:rsidRPr="007929A9" w:rsidRDefault="00601CFA" w:rsidP="00601CFA">
      <w:pPr>
        <w:pStyle w:val="ListParagraph"/>
        <w:numPr>
          <w:ilvl w:val="0"/>
          <w:numId w:val="16"/>
        </w:numPr>
        <w:suppressAutoHyphens/>
        <w:spacing w:line="100" w:lineRule="atLeast"/>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lang w:val="sr-Cyrl-RS"/>
        </w:rPr>
        <w:t>ИЗЈАВА</w:t>
      </w:r>
      <w:r w:rsidRPr="00412CBE">
        <w:rPr>
          <w:rFonts w:ascii="Arial" w:hAnsi="Arial" w:cs="Arial"/>
          <w:bCs/>
          <w:iCs/>
          <w:lang w:val="sr-Cyrl-RS"/>
        </w:rPr>
        <w:t xml:space="preserve"> </w:t>
      </w:r>
      <w:r w:rsidRPr="004F54F1">
        <w:rPr>
          <w:rFonts w:ascii="Arial" w:hAnsi="Arial" w:cs="Arial"/>
          <w:lang w:val="sr-Cyrl-CS"/>
        </w:rPr>
        <w:t>(</w:t>
      </w:r>
      <w:r w:rsidRPr="004F54F1">
        <w:rPr>
          <w:rFonts w:ascii="Arial" w:hAnsi="Arial" w:cs="Arial"/>
          <w:i/>
          <w:lang w:val="sr-Cyrl-CS"/>
        </w:rPr>
        <w:t>Образац 5.</w:t>
      </w:r>
      <w:r w:rsidRPr="004F54F1">
        <w:rPr>
          <w:rFonts w:ascii="Arial" w:hAnsi="Arial" w:cs="Arial"/>
          <w:i/>
          <w:lang w:val="ru-RU"/>
        </w:rPr>
        <w:t xml:space="preserve"> у </w:t>
      </w:r>
      <w:r w:rsidRPr="004F54F1">
        <w:rPr>
          <w:rFonts w:ascii="Arial" w:hAnsi="Arial" w:cs="Arial"/>
          <w:i/>
          <w:lang w:val="sr-Cyrl-RS"/>
        </w:rPr>
        <w:t>поглављу</w:t>
      </w:r>
      <w:r w:rsidRPr="004F54F1">
        <w:rPr>
          <w:rFonts w:ascii="Arial" w:hAnsi="Arial" w:cs="Arial"/>
          <w:i/>
          <w:lang w:val="sr-Cyrl-CS"/>
        </w:rPr>
        <w:t xml:space="preserve"> </w:t>
      </w:r>
      <w:r w:rsidRPr="004F54F1">
        <w:rPr>
          <w:rFonts w:ascii="Arial" w:hAnsi="Arial" w:cs="Arial"/>
          <w:i/>
          <w:lang w:val="en-US"/>
        </w:rPr>
        <w:t>V</w:t>
      </w:r>
      <w:r w:rsidRPr="004F54F1">
        <w:rPr>
          <w:rFonts w:ascii="Arial" w:hAnsi="Arial" w:cs="Arial"/>
          <w:i/>
          <w:lang w:val="sr-Latn-RS"/>
        </w:rPr>
        <w:t>I</w:t>
      </w:r>
      <w:r w:rsidRPr="004F54F1">
        <w:rPr>
          <w:rFonts w:ascii="Arial" w:hAnsi="Arial" w:cs="Arial"/>
          <w:i/>
          <w:lang w:val="ru-RU"/>
        </w:rPr>
        <w:t xml:space="preserve"> ове конкурсне документације</w:t>
      </w:r>
      <w:r w:rsidRPr="004F54F1">
        <w:rPr>
          <w:rFonts w:ascii="Arial" w:hAnsi="Arial" w:cs="Arial"/>
          <w:lang w:val="sr-Cyrl-CS"/>
        </w:rPr>
        <w:t xml:space="preserve">), </w:t>
      </w:r>
      <w:r w:rsidRPr="00412CBE">
        <w:rPr>
          <w:rFonts w:ascii="Arial" w:hAnsi="Arial" w:cs="Arial"/>
          <w:bCs/>
          <w:iCs/>
          <w:lang w:val="sr-Cyrl-RS"/>
        </w:rPr>
        <w:t xml:space="preserve">мора бити потписана од стране овлашћеног лица </w:t>
      </w:r>
      <w:r w:rsidRPr="00412CBE">
        <w:rPr>
          <w:rFonts w:ascii="Arial" w:hAnsi="Arial" w:cs="Arial"/>
          <w:bCs/>
          <w:iCs/>
        </w:rPr>
        <w:t>свак</w:t>
      </w:r>
      <w:r w:rsidRPr="00412CBE">
        <w:rPr>
          <w:rFonts w:ascii="Arial" w:hAnsi="Arial" w:cs="Arial"/>
          <w:bCs/>
          <w:iCs/>
          <w:lang w:val="sr-Cyrl-RS"/>
        </w:rPr>
        <w:t>ог</w:t>
      </w:r>
      <w:r w:rsidRPr="00412CBE">
        <w:rPr>
          <w:rFonts w:ascii="Arial" w:hAnsi="Arial" w:cs="Arial"/>
          <w:bCs/>
          <w:iCs/>
        </w:rPr>
        <w:t xml:space="preserve"> понуђач</w:t>
      </w:r>
      <w:r w:rsidRPr="00412CBE">
        <w:rPr>
          <w:rFonts w:ascii="Arial" w:hAnsi="Arial" w:cs="Arial"/>
          <w:bCs/>
          <w:iCs/>
          <w:lang w:val="sr-Cyrl-RS"/>
        </w:rPr>
        <w:t>а</w:t>
      </w:r>
      <w:r w:rsidRPr="00412CBE">
        <w:rPr>
          <w:rFonts w:ascii="Arial" w:hAnsi="Arial" w:cs="Arial"/>
          <w:bCs/>
          <w:iCs/>
        </w:rPr>
        <w:t xml:space="preserve"> из групе понуђача</w:t>
      </w:r>
      <w:r w:rsidRPr="00412CBE">
        <w:rPr>
          <w:rFonts w:ascii="Arial" w:hAnsi="Arial" w:cs="Arial"/>
          <w:bCs/>
          <w:iCs/>
          <w:lang w:val="sr-Cyrl-RS"/>
        </w:rPr>
        <w:t>.</w:t>
      </w:r>
      <w:r w:rsidRPr="00412CBE">
        <w:rPr>
          <w:rFonts w:ascii="Arial" w:hAnsi="Arial" w:cs="Arial"/>
          <w:bCs/>
          <w:iCs/>
        </w:rPr>
        <w:t xml:space="preserve"> </w:t>
      </w:r>
    </w:p>
    <w:p w:rsidR="00601CFA" w:rsidRPr="00511057" w:rsidRDefault="00601CFA" w:rsidP="00601CFA">
      <w:pPr>
        <w:pStyle w:val="ListParagraph"/>
        <w:ind w:left="0"/>
        <w:rPr>
          <w:rFonts w:ascii="Arial" w:eastAsia="TimesNewRomanPSMT" w:hAnsi="Arial" w:cs="Arial"/>
          <w:bCs/>
          <w:lang w:val="sr-Cyrl-CS"/>
        </w:rPr>
      </w:pPr>
    </w:p>
    <w:p w:rsidR="00601CFA" w:rsidRPr="007929A9" w:rsidRDefault="00601CFA" w:rsidP="00601CFA">
      <w:pPr>
        <w:pStyle w:val="ListParagraph"/>
        <w:numPr>
          <w:ilvl w:val="0"/>
          <w:numId w:val="16"/>
        </w:numPr>
        <w:suppressAutoHyphens/>
        <w:spacing w:line="100" w:lineRule="atLeast"/>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1CFA" w:rsidRPr="006815A0" w:rsidRDefault="00601CFA" w:rsidP="00601CFA">
      <w:pPr>
        <w:pStyle w:val="ListParagraph"/>
        <w:jc w:val="both"/>
        <w:rPr>
          <w:rFonts w:ascii="Arial" w:hAnsi="Arial" w:cs="Arial"/>
          <w:bCs/>
          <w:iCs/>
          <w:lang w:val="sr-Cyrl-CS"/>
        </w:rPr>
      </w:pPr>
    </w:p>
    <w:p w:rsidR="00601CFA" w:rsidRDefault="00601CFA" w:rsidP="00601CFA">
      <w:pPr>
        <w:pStyle w:val="ListParagraph"/>
        <w:numPr>
          <w:ilvl w:val="0"/>
          <w:numId w:val="17"/>
        </w:numPr>
        <w:suppressAutoHyphens/>
        <w:spacing w:line="100" w:lineRule="atLeast"/>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01CFA" w:rsidRDefault="00601CFA" w:rsidP="00601CFA">
      <w:pPr>
        <w:pStyle w:val="ListParagraph"/>
        <w:ind w:left="360"/>
        <w:jc w:val="both"/>
        <w:rPr>
          <w:rFonts w:ascii="Arial" w:eastAsia="TimesNewRomanPSMT" w:hAnsi="Arial" w:cs="Arial"/>
          <w:bCs/>
          <w:lang w:val="sr-Latn-RS"/>
        </w:rPr>
      </w:pPr>
      <w:r w:rsidRPr="00523A31">
        <w:rPr>
          <w:rFonts w:ascii="Arial" w:eastAsia="TimesNewRomanPSMT" w:hAnsi="Arial" w:cs="Arial"/>
          <w:bCs/>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lang w:val="sr-Cyrl-RS"/>
        </w:rPr>
        <w:t>(</w:t>
      </w:r>
      <w:r w:rsidRPr="00523A31">
        <w:rPr>
          <w:rFonts w:ascii="Arial" w:hAnsi="Arial" w:cs="Arial"/>
          <w:bCs/>
          <w:iCs/>
        </w:rPr>
        <w:t>свих или појединих доказа о испуњености услова</w:t>
      </w:r>
      <w:r w:rsidRPr="00523A31">
        <w:rPr>
          <w:rFonts w:ascii="Arial" w:hAnsi="Arial" w:cs="Arial"/>
          <w:bCs/>
          <w:iCs/>
          <w:lang w:val="sr-Cyrl-RS"/>
        </w:rPr>
        <w:t>)</w:t>
      </w:r>
      <w:r w:rsidRPr="00523A31">
        <w:rPr>
          <w:rFonts w:ascii="Arial" w:eastAsia="TimesNewRomanPSMT" w:hAnsi="Arial" w:cs="Arial"/>
          <w:bCs/>
          <w:lang w:val="sr-Cyrl-RS"/>
        </w:rPr>
        <w:t>, понуђач ће бити дужан да достави:</w:t>
      </w:r>
    </w:p>
    <w:p w:rsidR="0058302F" w:rsidRDefault="0058302F" w:rsidP="00601CFA">
      <w:pPr>
        <w:pStyle w:val="ListParagraph"/>
        <w:ind w:left="360"/>
        <w:jc w:val="both"/>
        <w:rPr>
          <w:rFonts w:ascii="Arial" w:eastAsia="TimesNewRomanPSMT" w:hAnsi="Arial" w:cs="Arial"/>
          <w:bCs/>
          <w:lang w:val="sr-Latn-RS"/>
        </w:rPr>
      </w:pPr>
    </w:p>
    <w:p w:rsidR="0058302F" w:rsidRPr="0058302F" w:rsidRDefault="0058302F" w:rsidP="00601CFA">
      <w:pPr>
        <w:pStyle w:val="ListParagraph"/>
        <w:ind w:left="360"/>
        <w:jc w:val="both"/>
        <w:rPr>
          <w:rFonts w:ascii="Arial" w:eastAsia="TimesNewRomanPSMT" w:hAnsi="Arial" w:cs="Arial"/>
          <w:bCs/>
          <w:lang w:val="sr-Latn-RS"/>
        </w:rPr>
      </w:pPr>
    </w:p>
    <w:p w:rsidR="00601CFA" w:rsidRPr="00523A31" w:rsidRDefault="00601CFA" w:rsidP="00601CFA">
      <w:pPr>
        <w:pStyle w:val="ListParagraph"/>
        <w:jc w:val="both"/>
        <w:rPr>
          <w:rFonts w:ascii="Arial" w:eastAsia="TimesNewRomanPSMT" w:hAnsi="Arial" w:cs="Arial"/>
          <w:bCs/>
          <w:lang w:val="sr-Cyrl-RS"/>
        </w:rPr>
      </w:pPr>
    </w:p>
    <w:p w:rsidR="00601CFA" w:rsidRPr="00523A31" w:rsidRDefault="00601CFA" w:rsidP="00601CFA">
      <w:pPr>
        <w:pStyle w:val="ListParagraph"/>
        <w:numPr>
          <w:ilvl w:val="0"/>
          <w:numId w:val="18"/>
        </w:numPr>
        <w:suppressAutoHyphens/>
        <w:spacing w:line="100" w:lineRule="atLeast"/>
        <w:ind w:left="360" w:firstLine="0"/>
        <w:jc w:val="both"/>
        <w:rPr>
          <w:rFonts w:ascii="Arial" w:hAnsi="Arial" w:cs="Arial"/>
          <w:b/>
          <w:bCs/>
          <w:iCs/>
          <w:lang w:val="sr-Cyrl-CS"/>
        </w:rPr>
      </w:pPr>
      <w:r w:rsidRPr="00523A31">
        <w:rPr>
          <w:rFonts w:ascii="Arial" w:eastAsia="TimesNewRomanPSMT" w:hAnsi="Arial" w:cs="Arial"/>
          <w:b/>
          <w:bCs/>
          <w:lang w:val="sr-Cyrl-RS"/>
        </w:rPr>
        <w:lastRenderedPageBreak/>
        <w:t>ОБАВЕЗНИ УСЛОВИ</w:t>
      </w:r>
    </w:p>
    <w:p w:rsidR="00601CFA" w:rsidRPr="00523A31" w:rsidRDefault="00601CFA" w:rsidP="00601CFA">
      <w:pPr>
        <w:pStyle w:val="ListParagraph"/>
        <w:numPr>
          <w:ilvl w:val="0"/>
          <w:numId w:val="15"/>
        </w:numPr>
        <w:tabs>
          <w:tab w:val="left" w:pos="680"/>
        </w:tabs>
        <w:suppressAutoHyphens/>
        <w:spacing w:line="100" w:lineRule="atLeast"/>
        <w:ind w:left="360" w:firstLine="0"/>
        <w:jc w:val="both"/>
        <w:rPr>
          <w:rFonts w:ascii="Arial" w:eastAsia="TimesNewRomanPSMT" w:hAnsi="Arial" w:cs="Arial"/>
          <w:bCs/>
          <w:lang w:val="sr-Cyrl-RS"/>
        </w:rPr>
      </w:pPr>
      <w:r w:rsidRPr="00523A31">
        <w:rPr>
          <w:rFonts w:ascii="Arial" w:eastAsia="TimesNewRomanPSMT" w:hAnsi="Arial" w:cs="Arial"/>
          <w:bCs/>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lang w:val="sr-Cyrl-RS"/>
        </w:rPr>
        <w:t>обавезних услова</w:t>
      </w:r>
      <w:r w:rsidRPr="00523A31">
        <w:rPr>
          <w:rFonts w:ascii="Arial" w:eastAsia="TimesNewRomanPSMT" w:hAnsi="Arial" w:cs="Arial"/>
          <w:bCs/>
          <w:lang w:val="sr-Cyrl-RS"/>
        </w:rPr>
        <w:t xml:space="preserve"> –</w:t>
      </w:r>
      <w:r w:rsidRPr="00523A31">
        <w:rPr>
          <w:rFonts w:ascii="Arial" w:eastAsia="TimesNewRomanPSMT" w:hAnsi="Arial" w:cs="Arial"/>
          <w:b/>
          <w:bCs/>
          <w:lang w:val="sr-Cyrl-RS"/>
        </w:rPr>
        <w:t xml:space="preserve"> Доказ:</w:t>
      </w:r>
      <w:r w:rsidRPr="00523A31">
        <w:rPr>
          <w:rFonts w:ascii="Arial" w:eastAsia="TimesNewRomanPSMT" w:hAnsi="Arial" w:cs="Arial"/>
          <w:bCs/>
          <w:lang w:val="sr-Cyrl-RS"/>
        </w:rPr>
        <w:t xml:space="preserve"> </w:t>
      </w:r>
    </w:p>
    <w:p w:rsidR="00601CFA" w:rsidRPr="00523A31" w:rsidRDefault="00601CFA" w:rsidP="00601CFA">
      <w:pPr>
        <w:pStyle w:val="ListParagraph"/>
        <w:tabs>
          <w:tab w:val="left" w:pos="680"/>
        </w:tabs>
        <w:ind w:left="360"/>
        <w:jc w:val="both"/>
        <w:rPr>
          <w:rFonts w:ascii="Arial" w:hAnsi="Arial" w:cs="Arial"/>
          <w:lang w:val="sr-Cyrl-RS"/>
        </w:rPr>
      </w:pPr>
      <w:r w:rsidRPr="00523A31">
        <w:rPr>
          <w:rFonts w:ascii="Arial" w:eastAsia="TimesNewRomanPSMT" w:hAnsi="Arial" w:cs="Arial"/>
          <w:b/>
          <w:bCs/>
          <w:u w:val="single"/>
          <w:lang w:val="sr-Cyrl-RS"/>
        </w:rPr>
        <w:t>Правна лица</w:t>
      </w:r>
      <w:r w:rsidRPr="00523A31">
        <w:rPr>
          <w:rFonts w:ascii="Arial" w:eastAsia="TimesNewRomanPSMT" w:hAnsi="Arial" w:cs="Arial"/>
          <w:bCs/>
          <w:u w:val="single"/>
          <w:lang w:val="sr-Cyrl-RS"/>
        </w:rPr>
        <w:t xml:space="preserve">: </w:t>
      </w:r>
      <w:r w:rsidRPr="00523A31">
        <w:rPr>
          <w:rFonts w:ascii="Arial" w:eastAsia="TimesNewRomanPSMT" w:hAnsi="Arial" w:cs="Arial"/>
          <w:bCs/>
          <w:lang w:val="sr-Cyrl-R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w:t>
      </w:r>
      <w:r w:rsidRPr="00523A31">
        <w:rPr>
          <w:rFonts w:ascii="Arial" w:hAnsi="Arial" w:cs="Arial"/>
          <w:lang w:val="sr-Cyrl-RS"/>
        </w:rPr>
        <w:t>п</w:t>
      </w:r>
      <w:r w:rsidRPr="00523A31">
        <w:rPr>
          <w:rFonts w:ascii="Arial" w:hAnsi="Arial" w:cs="Arial"/>
        </w:rPr>
        <w:t>ривредног суда</w:t>
      </w:r>
      <w:r w:rsidRPr="00523A31">
        <w:rPr>
          <w:rFonts w:ascii="Arial" w:hAnsi="Arial" w:cs="Arial"/>
          <w:lang w:val="sr-Cyrl-RS"/>
        </w:rPr>
        <w:t xml:space="preserve">; </w:t>
      </w:r>
    </w:p>
    <w:p w:rsidR="00601CFA" w:rsidRPr="00523A31" w:rsidRDefault="00601CFA" w:rsidP="00601CFA">
      <w:pPr>
        <w:pStyle w:val="ListParagraph"/>
        <w:tabs>
          <w:tab w:val="left" w:pos="680"/>
        </w:tabs>
        <w:ind w:left="360"/>
        <w:jc w:val="both"/>
        <w:rPr>
          <w:rFonts w:ascii="Arial" w:eastAsia="TimesNewRomanPSMT" w:hAnsi="Arial" w:cs="Arial"/>
          <w:bCs/>
          <w:lang w:val="sr-Cyrl-RS"/>
        </w:rPr>
      </w:pPr>
      <w:r w:rsidRPr="00523A31">
        <w:rPr>
          <w:rFonts w:ascii="Arial" w:hAnsi="Arial" w:cs="Arial"/>
          <w:b/>
          <w:u w:val="single"/>
          <w:lang w:val="sr-Cyrl-RS"/>
        </w:rPr>
        <w:t>Предузетници:</w:t>
      </w:r>
      <w:r w:rsidRPr="00523A31">
        <w:rPr>
          <w:rFonts w:ascii="Arial" w:eastAsia="TimesNewRomanPSMT" w:hAnsi="Arial" w:cs="Arial"/>
          <w:bCs/>
          <w:lang w:val="sr-Cyrl-R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w:t>
      </w:r>
      <w:r w:rsidRPr="00523A31">
        <w:rPr>
          <w:rFonts w:ascii="Arial" w:hAnsi="Arial" w:cs="Arial"/>
          <w:lang w:val="sr-Cyrl-RS"/>
        </w:rPr>
        <w:t>, односно извод из одговарајућег регистра.</w:t>
      </w:r>
    </w:p>
    <w:p w:rsidR="00601CFA" w:rsidRPr="00523A31" w:rsidRDefault="00601CFA" w:rsidP="00601CFA">
      <w:pPr>
        <w:pStyle w:val="ListParagraph"/>
        <w:numPr>
          <w:ilvl w:val="0"/>
          <w:numId w:val="15"/>
        </w:numPr>
        <w:tabs>
          <w:tab w:val="left" w:pos="680"/>
        </w:tabs>
        <w:suppressAutoHyphens/>
        <w:autoSpaceDE w:val="0"/>
        <w:autoSpaceDN w:val="0"/>
        <w:adjustRightInd w:val="0"/>
        <w:spacing w:line="100" w:lineRule="atLeast"/>
        <w:ind w:left="360" w:firstLine="0"/>
        <w:jc w:val="both"/>
        <w:rPr>
          <w:rFonts w:ascii="Arial" w:hAnsi="Arial" w:cs="Arial"/>
          <w:lang w:val="sr-Cyrl-RS"/>
        </w:rPr>
      </w:pPr>
      <w:r w:rsidRPr="00523A31">
        <w:rPr>
          <w:rFonts w:ascii="Arial" w:eastAsia="TimesNewRomanPSMT" w:hAnsi="Arial" w:cs="Arial"/>
          <w:bCs/>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lang w:val="sr-Cyrl-RS"/>
        </w:rPr>
        <w:t xml:space="preserve">обавезних услова </w:t>
      </w:r>
      <w:r w:rsidRPr="00523A31">
        <w:rPr>
          <w:rFonts w:ascii="Arial" w:eastAsia="TimesNewRomanPSMT" w:hAnsi="Arial" w:cs="Arial"/>
          <w:bCs/>
          <w:lang w:val="sr-Cyrl-RS"/>
        </w:rPr>
        <w:t xml:space="preserve">– </w:t>
      </w:r>
      <w:r w:rsidRPr="00523A31">
        <w:rPr>
          <w:rFonts w:ascii="Arial" w:eastAsia="TimesNewRomanPSMT" w:hAnsi="Arial" w:cs="Arial"/>
          <w:b/>
          <w:bCs/>
          <w:lang w:val="sr-Cyrl-RS"/>
        </w:rPr>
        <w:t>Доказ:</w:t>
      </w:r>
    </w:p>
    <w:p w:rsidR="00601CFA" w:rsidRPr="004765C7" w:rsidRDefault="00601CFA" w:rsidP="00601CFA">
      <w:pPr>
        <w:pStyle w:val="ListParagraph"/>
        <w:tabs>
          <w:tab w:val="left" w:pos="680"/>
        </w:tabs>
        <w:autoSpaceDE w:val="0"/>
        <w:autoSpaceDN w:val="0"/>
        <w:adjustRightInd w:val="0"/>
        <w:ind w:left="360"/>
        <w:jc w:val="both"/>
        <w:rPr>
          <w:rFonts w:ascii="Arial" w:hAnsi="Arial" w:cs="Arial"/>
          <w:b/>
          <w:lang w:val="sr-Cyrl-RS"/>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lang w:val="sr-Cyrl-RS"/>
        </w:rPr>
        <w:t>.</w:t>
      </w:r>
      <w:r w:rsidRPr="00523A31">
        <w:rPr>
          <w:rFonts w:ascii="Arial" w:hAnsi="Arial" w:cs="Arial"/>
          <w:u w:val="single"/>
          <w:lang w:val="sr-Cyrl-RS"/>
        </w:rPr>
        <w:t>Напомена</w:t>
      </w:r>
      <w:r w:rsidRPr="00523A31">
        <w:rPr>
          <w:rFonts w:ascii="Arial" w:hAnsi="Arial" w:cs="Arial"/>
          <w:lang w:val="sr-Cyrl-RS"/>
        </w:rPr>
        <w:t xml:space="preserve">: Уколико уверење Основног суда не обухвата </w:t>
      </w:r>
      <w:r w:rsidRPr="00523A31">
        <w:rPr>
          <w:rFonts w:ascii="Arial" w:hAnsi="Arial" w:cs="Arial"/>
        </w:rPr>
        <w:t>податке из казнене евиденције за кривична дела која су у надлежности редовног кривичног одељења Вишег суда</w:t>
      </w:r>
      <w:r w:rsidRPr="00523A31">
        <w:rPr>
          <w:rFonts w:ascii="Arial" w:hAnsi="Arial" w:cs="Arial"/>
          <w:lang w:val="sr-Cyrl-RS"/>
        </w:rPr>
        <w:t xml:space="preserve">, потребно је поред уверења Основног суда доставити </w:t>
      </w:r>
      <w:r w:rsidRPr="00523A31">
        <w:rPr>
          <w:rFonts w:ascii="Arial" w:hAnsi="Arial" w:cs="Arial"/>
          <w:b/>
          <w:u w:val="single"/>
          <w:lang w:val="sr-Cyrl-RS"/>
        </w:rPr>
        <w:t>И</w:t>
      </w:r>
      <w:r w:rsidRPr="00523A31">
        <w:rPr>
          <w:rFonts w:ascii="Arial" w:hAnsi="Arial" w:cs="Arial"/>
          <w:lang w:val="sr-Cyrl-RS"/>
        </w:rPr>
        <w:t xml:space="preserve"> </w:t>
      </w:r>
      <w:r w:rsidRPr="00523A31">
        <w:rPr>
          <w:rFonts w:ascii="Arial" w:hAnsi="Arial" w:cs="Arial"/>
          <w:b/>
          <w:lang w:val="sr-Cyrl-RS"/>
        </w:rPr>
        <w:t xml:space="preserve">УВЕРЕЊЕ </w:t>
      </w:r>
      <w:r w:rsidRPr="00523A31">
        <w:rPr>
          <w:rFonts w:ascii="Arial" w:hAnsi="Arial" w:cs="Arial"/>
          <w:b/>
        </w:rPr>
        <w:t>ВИШЕГ СУДА</w:t>
      </w:r>
      <w:r w:rsidRPr="00523A31">
        <w:rPr>
          <w:rFonts w:ascii="Arial" w:hAnsi="Arial" w:cs="Arial"/>
          <w:b/>
          <w:lang w:val="sr-Cyrl-RS"/>
        </w:rPr>
        <w:t xml:space="preserve"> </w:t>
      </w:r>
      <w:r w:rsidRPr="00523A31">
        <w:rPr>
          <w:rFonts w:ascii="Arial" w:hAnsi="Arial" w:cs="Arial"/>
        </w:rPr>
        <w:t>на чијем подручју је седиште домаћег правног лица</w:t>
      </w:r>
      <w:r w:rsidRPr="00523A31">
        <w:rPr>
          <w:rFonts w:ascii="Arial" w:hAnsi="Arial" w:cs="Arial"/>
          <w:lang w:val="sr-Cyrl-RS"/>
        </w:rPr>
        <w:t xml:space="preserve">, </w:t>
      </w:r>
      <w:r w:rsidRPr="00523A31">
        <w:rPr>
          <w:rFonts w:ascii="Arial" w:hAnsi="Arial" w:cs="Arial"/>
        </w:rPr>
        <w:t xml:space="preserve">односно седиште представништва или огранка страног правног лица, којом се потврђује да </w:t>
      </w:r>
      <w:r w:rsidRPr="00523A31">
        <w:rPr>
          <w:rFonts w:ascii="Arial" w:hAnsi="Arial" w:cs="Arial"/>
          <w:lang w:val="sr-Cyrl-RS"/>
        </w:rPr>
        <w:t xml:space="preserve">правно лице </w:t>
      </w:r>
      <w:r w:rsidRPr="00523A31">
        <w:rPr>
          <w:rFonts w:ascii="Arial" w:hAnsi="Arial" w:cs="Arial"/>
        </w:rPr>
        <w:t>није осуђиван</w:t>
      </w:r>
      <w:r w:rsidRPr="00523A31">
        <w:rPr>
          <w:rFonts w:ascii="Arial" w:hAnsi="Arial" w:cs="Arial"/>
          <w:lang w:val="sr-Cyrl-RS"/>
        </w:rPr>
        <w:t>о</w:t>
      </w:r>
      <w:r w:rsidRPr="00523A31">
        <w:rPr>
          <w:rFonts w:ascii="Arial" w:hAnsi="Arial" w:cs="Arial"/>
        </w:rPr>
        <w:t xml:space="preserve"> за кривична дела против привреде</w:t>
      </w:r>
      <w:r w:rsidRPr="00523A31">
        <w:rPr>
          <w:rFonts w:ascii="Arial" w:hAnsi="Arial" w:cs="Arial"/>
          <w:lang w:val="sr-Cyrl-RS"/>
        </w:rPr>
        <w:t xml:space="preserve"> и</w:t>
      </w:r>
      <w:r w:rsidRPr="00523A31">
        <w:rPr>
          <w:rFonts w:ascii="Arial" w:hAnsi="Arial" w:cs="Arial"/>
        </w:rPr>
        <w:t xml:space="preserve"> кривично дело примања мита</w:t>
      </w:r>
      <w:r w:rsidRPr="00523A31">
        <w:rPr>
          <w:rFonts w:ascii="Arial" w:hAnsi="Arial" w:cs="Arial"/>
          <w:lang w:val="sr-Cyrl-RS"/>
        </w:rPr>
        <w:t xml:space="preserve">; </w:t>
      </w:r>
      <w:r w:rsidRPr="00523A31">
        <w:rPr>
          <w:rFonts w:ascii="Arial" w:hAnsi="Arial" w:cs="Arial"/>
        </w:rPr>
        <w:t xml:space="preserve">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w:t>
      </w:r>
      <w:r w:rsidRPr="00523A31">
        <w:rPr>
          <w:rFonts w:ascii="Arial" w:hAnsi="Arial" w:cs="Arial"/>
          <w:lang w:val="sr-Cyrl-RS"/>
        </w:rPr>
        <w:t>закон</w:t>
      </w:r>
      <w:r w:rsidRPr="00523A31">
        <w:rPr>
          <w:rFonts w:ascii="Arial" w:hAnsi="Arial" w:cs="Arial"/>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lang w:val="sr-Cyrl-RS"/>
        </w:rPr>
        <w:t>законс</w:t>
      </w:r>
      <w:r w:rsidRPr="00523A31">
        <w:rPr>
          <w:rFonts w:ascii="Arial" w:hAnsi="Arial" w:cs="Arial"/>
        </w:rPr>
        <w:t xml:space="preserve">ког заступника). </w:t>
      </w:r>
      <w:r w:rsidRPr="004765C7">
        <w:rPr>
          <w:rFonts w:ascii="Arial" w:hAnsi="Arial" w:cs="Arial"/>
          <w:b/>
        </w:rPr>
        <w:t xml:space="preserve">Уколико понуђач има више </w:t>
      </w:r>
      <w:r w:rsidRPr="004765C7">
        <w:rPr>
          <w:rFonts w:ascii="Arial" w:hAnsi="Arial" w:cs="Arial"/>
          <w:b/>
          <w:lang w:val="sr-Cyrl-RS"/>
        </w:rPr>
        <w:t>з</w:t>
      </w:r>
      <w:r w:rsidR="00945128">
        <w:rPr>
          <w:rFonts w:ascii="Arial" w:hAnsi="Arial" w:cs="Arial"/>
          <w:b/>
          <w:lang w:val="sr-Cyrl-RS"/>
        </w:rPr>
        <w:t>а</w:t>
      </w:r>
      <w:r w:rsidRPr="004765C7">
        <w:rPr>
          <w:rFonts w:ascii="Arial" w:hAnsi="Arial" w:cs="Arial"/>
          <w:b/>
          <w:lang w:val="sr-Cyrl-RS"/>
        </w:rPr>
        <w:t>кон</w:t>
      </w:r>
      <w:r w:rsidRPr="004765C7">
        <w:rPr>
          <w:rFonts w:ascii="Arial" w:hAnsi="Arial" w:cs="Arial"/>
          <w:b/>
        </w:rPr>
        <w:t xml:space="preserve">ских заступника дужан је да достави доказ за сваког од њих. </w:t>
      </w:r>
    </w:p>
    <w:p w:rsidR="00601CFA" w:rsidRDefault="00601CFA" w:rsidP="00601CFA">
      <w:pPr>
        <w:pStyle w:val="ListParagraph"/>
        <w:tabs>
          <w:tab w:val="left" w:pos="680"/>
        </w:tabs>
        <w:autoSpaceDE w:val="0"/>
        <w:autoSpaceDN w:val="0"/>
        <w:adjustRightInd w:val="0"/>
        <w:ind w:left="360"/>
        <w:jc w:val="both"/>
        <w:rPr>
          <w:rFonts w:ascii="Arial" w:hAnsi="Arial" w:cs="Arial"/>
          <w:b/>
          <w:u w:val="single"/>
          <w:lang w:val="sr-Cyrl-CS"/>
        </w:rPr>
      </w:pPr>
    </w:p>
    <w:p w:rsidR="00601CFA" w:rsidRPr="00523A31" w:rsidRDefault="00601CFA" w:rsidP="00601CFA">
      <w:pPr>
        <w:pStyle w:val="ListParagraph"/>
        <w:tabs>
          <w:tab w:val="left" w:pos="680"/>
        </w:tabs>
        <w:autoSpaceDE w:val="0"/>
        <w:autoSpaceDN w:val="0"/>
        <w:adjustRightInd w:val="0"/>
        <w:ind w:left="360"/>
        <w:jc w:val="both"/>
        <w:rPr>
          <w:rFonts w:ascii="Arial" w:hAnsi="Arial" w:cs="Arial"/>
          <w:lang w:val="sr-Cyrl-RS"/>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01CFA" w:rsidRPr="00523A31" w:rsidRDefault="00601CFA" w:rsidP="00601CFA">
      <w:pPr>
        <w:pStyle w:val="ListParagraph"/>
        <w:tabs>
          <w:tab w:val="left" w:pos="680"/>
        </w:tabs>
        <w:autoSpaceDE w:val="0"/>
        <w:autoSpaceDN w:val="0"/>
        <w:adjustRightInd w:val="0"/>
        <w:ind w:left="360"/>
        <w:jc w:val="both"/>
        <w:rPr>
          <w:rFonts w:ascii="Arial" w:hAnsi="Arial" w:cs="Arial"/>
          <w:lang w:val="sr-Cyrl-RS"/>
        </w:rPr>
      </w:pPr>
      <w:r w:rsidRPr="00523A31">
        <w:rPr>
          <w:rFonts w:ascii="Arial" w:hAnsi="Arial" w:cs="Arial"/>
          <w:b/>
        </w:rPr>
        <w:t>Доказ</w:t>
      </w:r>
      <w:r w:rsidRPr="00523A31">
        <w:rPr>
          <w:rFonts w:ascii="Arial" w:hAnsi="Arial" w:cs="Arial"/>
          <w:b/>
          <w:lang w:val="sr-Cyrl-RS"/>
        </w:rPr>
        <w:t>и</w:t>
      </w:r>
      <w:r w:rsidRPr="00523A31">
        <w:rPr>
          <w:rFonts w:ascii="Arial" w:hAnsi="Arial" w:cs="Arial"/>
          <w:b/>
        </w:rPr>
        <w:t xml:space="preserve"> не мо</w:t>
      </w:r>
      <w:r w:rsidRPr="00523A31">
        <w:rPr>
          <w:rFonts w:ascii="Arial" w:hAnsi="Arial" w:cs="Arial"/>
          <w:b/>
          <w:lang w:val="sr-Cyrl-RS"/>
        </w:rPr>
        <w:t>гу</w:t>
      </w:r>
      <w:r w:rsidRPr="00523A31">
        <w:rPr>
          <w:rFonts w:ascii="Arial" w:hAnsi="Arial" w:cs="Arial"/>
          <w:b/>
        </w:rPr>
        <w:t xml:space="preserve"> бити старији од два месеца пре отварања понуда</w:t>
      </w:r>
      <w:r w:rsidRPr="00523A31">
        <w:rPr>
          <w:rFonts w:ascii="Arial" w:hAnsi="Arial" w:cs="Arial"/>
          <w:b/>
          <w:lang w:val="sr-Cyrl-RS"/>
        </w:rPr>
        <w:t>.</w:t>
      </w:r>
    </w:p>
    <w:p w:rsidR="005255C8" w:rsidRPr="004765C7" w:rsidRDefault="005255C8" w:rsidP="005255C8">
      <w:pPr>
        <w:pStyle w:val="ListParagraph"/>
        <w:tabs>
          <w:tab w:val="left" w:pos="680"/>
        </w:tabs>
        <w:autoSpaceDE w:val="0"/>
        <w:autoSpaceDN w:val="0"/>
        <w:adjustRightInd w:val="0"/>
        <w:ind w:left="360"/>
        <w:jc w:val="both"/>
        <w:rPr>
          <w:rFonts w:ascii="Arial" w:hAnsi="Arial" w:cs="Arial"/>
          <w:lang w:val="sr-Cyrl-RS"/>
        </w:rPr>
      </w:pPr>
      <w:r>
        <w:rPr>
          <w:rFonts w:ascii="Arial" w:eastAsia="TimesNewRomanPSMT" w:hAnsi="Arial" w:cs="Arial"/>
          <w:bCs/>
          <w:lang w:val="sr-Cyrl-CS"/>
        </w:rPr>
        <w:t>3) (</w:t>
      </w:r>
      <w:r w:rsidR="00601CFA" w:rsidRPr="00523A31">
        <w:rPr>
          <w:rFonts w:ascii="Arial" w:eastAsia="TimesNewRomanPSMT" w:hAnsi="Arial" w:cs="Arial"/>
          <w:bCs/>
          <w:lang w:val="sr-Cyrl-RS"/>
        </w:rPr>
        <w:t xml:space="preserve">Чл. 75. ст. 1. тач. 4) ЗЈН, услов под редним бројем 3. наведен у табеларном приказу </w:t>
      </w:r>
      <w:r w:rsidR="00601CFA" w:rsidRPr="00523A31">
        <w:rPr>
          <w:rFonts w:ascii="Arial" w:eastAsia="TimesNewRomanPSMT" w:hAnsi="Arial" w:cs="Arial"/>
          <w:b/>
          <w:bCs/>
          <w:lang w:val="sr-Cyrl-RS"/>
        </w:rPr>
        <w:t xml:space="preserve">обавезних услова  </w:t>
      </w:r>
      <w:r w:rsidR="00601CFA" w:rsidRPr="00523A31">
        <w:rPr>
          <w:rFonts w:ascii="Arial" w:eastAsia="TimesNewRomanPSMT" w:hAnsi="Arial" w:cs="Arial"/>
          <w:bCs/>
          <w:lang w:val="sr-Cyrl-RS"/>
        </w:rPr>
        <w:t>-</w:t>
      </w:r>
      <w:r w:rsidR="00601CFA" w:rsidRPr="00523A31">
        <w:rPr>
          <w:rFonts w:ascii="Arial" w:hAnsi="Arial" w:cs="Arial"/>
          <w:b/>
          <w:lang w:val="sr-Cyrl-CS"/>
        </w:rPr>
        <w:t xml:space="preserve"> Доказ: </w:t>
      </w:r>
      <w:r w:rsidRPr="004765C7">
        <w:rPr>
          <w:rFonts w:ascii="Arial" w:hAnsi="Arial" w:cs="Arial"/>
          <w:b/>
        </w:rPr>
        <w:t xml:space="preserve">Уверење </w:t>
      </w:r>
      <w:r w:rsidRPr="004765C7">
        <w:rPr>
          <w:rFonts w:ascii="Arial" w:hAnsi="Arial" w:cs="Arial"/>
          <w:b/>
          <w:bCs/>
        </w:rPr>
        <w:t>Пореске управе Министарства финансија</w:t>
      </w:r>
      <w:r w:rsidRPr="00523A31">
        <w:rPr>
          <w:rFonts w:ascii="Arial" w:hAnsi="Arial" w:cs="Arial"/>
          <w:bCs/>
        </w:rPr>
        <w:t xml:space="preserve"> </w:t>
      </w:r>
      <w:r w:rsidRPr="00523A31">
        <w:rPr>
          <w:rFonts w:ascii="Arial" w:hAnsi="Arial" w:cs="Arial"/>
        </w:rPr>
        <w:t xml:space="preserve">да је измирио доспеле порезе и доприносе и </w:t>
      </w:r>
      <w:r w:rsidRPr="004765C7">
        <w:rPr>
          <w:rFonts w:ascii="Arial" w:hAnsi="Arial" w:cs="Arial"/>
          <w:b/>
        </w:rPr>
        <w:t xml:space="preserve">уверење надлежне управе </w:t>
      </w:r>
      <w:r w:rsidRPr="004765C7">
        <w:rPr>
          <w:rFonts w:ascii="Arial" w:hAnsi="Arial" w:cs="Arial"/>
          <w:b/>
          <w:bCs/>
        </w:rPr>
        <w:t>локалне самоуправе</w:t>
      </w:r>
      <w:r w:rsidRPr="00523A31">
        <w:rPr>
          <w:rFonts w:ascii="Arial" w:hAnsi="Arial" w:cs="Arial"/>
          <w:bCs/>
        </w:rPr>
        <w:t xml:space="preserve"> </w:t>
      </w:r>
      <w:r w:rsidRPr="00523A31">
        <w:rPr>
          <w:rFonts w:ascii="Arial" w:hAnsi="Arial" w:cs="Arial"/>
        </w:rPr>
        <w:t xml:space="preserve">да је измирио обавезе по основу изворних локалних јавних прихода или потврду </w:t>
      </w:r>
      <w:r w:rsidRPr="00523A31">
        <w:rPr>
          <w:rFonts w:ascii="Arial" w:hAnsi="Arial" w:cs="Arial"/>
          <w:lang w:val="sr-Cyrl-RS"/>
        </w:rPr>
        <w:t xml:space="preserve">надлежног органа </w:t>
      </w:r>
      <w:r w:rsidRPr="00523A31">
        <w:rPr>
          <w:rFonts w:ascii="Arial" w:hAnsi="Arial" w:cs="Arial"/>
        </w:rPr>
        <w:t xml:space="preserve">да се понуђач </w:t>
      </w:r>
      <w:r>
        <w:rPr>
          <w:rFonts w:ascii="Arial" w:hAnsi="Arial" w:cs="Arial"/>
        </w:rPr>
        <w:t>налази у поступку приватизације</w:t>
      </w:r>
      <w:r w:rsidRPr="00523A31">
        <w:rPr>
          <w:rFonts w:ascii="Arial" w:hAnsi="Arial" w:cs="Arial"/>
        </w:rPr>
        <w:t xml:space="preserve"> </w:t>
      </w:r>
      <w:r>
        <w:rPr>
          <w:rFonts w:ascii="Arial" w:hAnsi="Arial" w:cs="Arial"/>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01CFA" w:rsidRPr="005255C8" w:rsidRDefault="005255C8" w:rsidP="005255C8">
      <w:pPr>
        <w:pStyle w:val="ListParagraph"/>
        <w:tabs>
          <w:tab w:val="left" w:pos="680"/>
        </w:tabs>
        <w:autoSpaceDE w:val="0"/>
        <w:autoSpaceDN w:val="0"/>
        <w:adjustRightInd w:val="0"/>
        <w:ind w:left="360"/>
        <w:jc w:val="both"/>
        <w:rPr>
          <w:rFonts w:ascii="Arial" w:hAnsi="Arial" w:cs="Arial"/>
          <w:lang w:val="sr-Cyrl-CS"/>
        </w:rPr>
      </w:pPr>
      <w:r w:rsidRPr="00523A31">
        <w:rPr>
          <w:rFonts w:ascii="Arial" w:hAnsi="Arial" w:cs="Arial"/>
          <w:b/>
        </w:rPr>
        <w:t>Доказ</w:t>
      </w:r>
      <w:r w:rsidRPr="00523A31">
        <w:rPr>
          <w:rFonts w:ascii="Arial" w:hAnsi="Arial" w:cs="Arial"/>
          <w:b/>
          <w:lang w:val="sr-Cyrl-RS"/>
        </w:rPr>
        <w:t>и</w:t>
      </w:r>
      <w:r w:rsidRPr="00523A31">
        <w:rPr>
          <w:rFonts w:ascii="Arial" w:hAnsi="Arial" w:cs="Arial"/>
          <w:b/>
        </w:rPr>
        <w:t xml:space="preserve"> не мо</w:t>
      </w:r>
      <w:r w:rsidRPr="00523A31">
        <w:rPr>
          <w:rFonts w:ascii="Arial" w:hAnsi="Arial" w:cs="Arial"/>
          <w:b/>
          <w:lang w:val="sr-Cyrl-RS"/>
        </w:rPr>
        <w:t>гу</w:t>
      </w:r>
      <w:r w:rsidRPr="00523A31">
        <w:rPr>
          <w:rFonts w:ascii="Arial" w:hAnsi="Arial" w:cs="Arial"/>
          <w:b/>
        </w:rPr>
        <w:t xml:space="preserve"> бити старији од два месеца пре отварања понуда</w:t>
      </w:r>
      <w:r w:rsidRPr="00523A31">
        <w:rPr>
          <w:rFonts w:ascii="Arial" w:hAnsi="Arial" w:cs="Arial"/>
          <w:b/>
          <w:lang w:val="sr-Cyrl-RS"/>
        </w:rPr>
        <w:t>.</w:t>
      </w:r>
    </w:p>
    <w:p w:rsidR="00BA2150" w:rsidRPr="005255C8" w:rsidRDefault="005255C8" w:rsidP="005255C8">
      <w:pPr>
        <w:pStyle w:val="ListParagraph"/>
        <w:tabs>
          <w:tab w:val="left" w:pos="680"/>
        </w:tabs>
        <w:ind w:left="360"/>
        <w:rPr>
          <w:rFonts w:ascii="Arial" w:eastAsia="TimesNewRomanPSMT" w:hAnsi="Arial" w:cs="Arial"/>
          <w:bCs/>
          <w:sz w:val="32"/>
          <w:szCs w:val="32"/>
          <w:lang w:val="ru-RU"/>
        </w:rPr>
      </w:pPr>
      <w:r>
        <w:rPr>
          <w:rFonts w:ascii="Arial" w:hAnsi="Arial" w:cs="Arial"/>
          <w:i/>
          <w:iCs/>
          <w:color w:val="000000"/>
          <w:lang w:val="ru-RU"/>
        </w:rPr>
        <w:lastRenderedPageBreak/>
        <w:t xml:space="preserve">5) </w:t>
      </w:r>
      <w:r w:rsidR="00BA2150">
        <w:rPr>
          <w:rFonts w:ascii="Arial" w:hAnsi="Arial" w:cs="Arial"/>
          <w:i/>
          <w:iCs/>
          <w:color w:val="000000"/>
          <w:lang w:val="ru-RU"/>
        </w:rPr>
        <w:t>(</w:t>
      </w:r>
      <w:r>
        <w:rPr>
          <w:rFonts w:ascii="Arial" w:hAnsi="Arial" w:cs="Arial"/>
          <w:i/>
          <w:iCs/>
          <w:color w:val="000000"/>
          <w:lang w:val="ru-RU"/>
        </w:rPr>
        <w:t>Ч</w:t>
      </w:r>
      <w:r w:rsidR="00BA2150">
        <w:rPr>
          <w:rFonts w:ascii="Arial" w:hAnsi="Arial" w:cs="Arial"/>
          <w:i/>
          <w:iCs/>
          <w:color w:val="000000"/>
          <w:lang w:val="ru-RU"/>
        </w:rPr>
        <w:t>л. 75. ст. 1. тач. 5</w:t>
      </w:r>
      <w:r>
        <w:rPr>
          <w:rFonts w:ascii="Arial" w:hAnsi="Arial" w:cs="Arial"/>
          <w:i/>
          <w:iCs/>
          <w:color w:val="000000"/>
          <w:lang w:val="ru-RU"/>
        </w:rPr>
        <w:t>)</w:t>
      </w:r>
      <w:r w:rsidR="00BA2150">
        <w:rPr>
          <w:rFonts w:ascii="Arial" w:hAnsi="Arial" w:cs="Arial"/>
          <w:i/>
          <w:iCs/>
          <w:color w:val="000000"/>
          <w:lang w:val="ru-RU"/>
        </w:rPr>
        <w:t xml:space="preserve"> </w:t>
      </w:r>
      <w:r>
        <w:rPr>
          <w:rFonts w:ascii="Arial" w:hAnsi="Arial" w:cs="Arial"/>
          <w:i/>
          <w:iCs/>
          <w:color w:val="000000"/>
          <w:lang w:val="ru-RU"/>
        </w:rPr>
        <w:t xml:space="preserve">ЗЈН  услов под редним бројем 5. наведен у табеларном приказу </w:t>
      </w:r>
      <w:r w:rsidRPr="005255C8">
        <w:rPr>
          <w:rFonts w:ascii="Arial" w:hAnsi="Arial" w:cs="Arial"/>
          <w:b/>
          <w:i/>
          <w:iCs/>
          <w:color w:val="000000"/>
          <w:lang w:val="ru-RU"/>
        </w:rPr>
        <w:t>обавезних услова</w:t>
      </w:r>
      <w:r>
        <w:rPr>
          <w:rFonts w:ascii="Arial" w:hAnsi="Arial" w:cs="Arial"/>
          <w:i/>
          <w:iCs/>
          <w:color w:val="000000"/>
          <w:lang w:val="ru-RU"/>
        </w:rPr>
        <w:t xml:space="preserve"> </w:t>
      </w:r>
      <w:r w:rsidR="00BA2150" w:rsidRPr="005255C8">
        <w:rPr>
          <w:rFonts w:ascii="Arial" w:hAnsi="Arial" w:cs="Arial"/>
          <w:color w:val="000000"/>
          <w:lang w:val="ru-RU"/>
        </w:rPr>
        <w:t xml:space="preserve"> </w:t>
      </w:r>
      <w:r w:rsidRPr="00523A31">
        <w:rPr>
          <w:rFonts w:ascii="Arial" w:eastAsia="TimesNewRomanPSMT" w:hAnsi="Arial" w:cs="Arial"/>
          <w:bCs/>
          <w:lang w:val="sr-Cyrl-RS"/>
        </w:rPr>
        <w:t>-</w:t>
      </w:r>
      <w:r w:rsidRPr="00523A31">
        <w:rPr>
          <w:rFonts w:ascii="Arial" w:hAnsi="Arial" w:cs="Arial"/>
          <w:b/>
          <w:lang w:val="sr-Cyrl-CS"/>
        </w:rPr>
        <w:t xml:space="preserve"> Доказ: </w:t>
      </w:r>
      <w:r w:rsidR="00BA2150">
        <w:rPr>
          <w:rFonts w:ascii="Arial" w:hAnsi="Arial" w:cs="Arial"/>
          <w:color w:val="000000"/>
          <w:lang w:val="ru-RU"/>
        </w:rPr>
        <w:t>Да има важећу дозволу надлежног органа за обављање делатности која је</w:t>
      </w:r>
      <w:r>
        <w:rPr>
          <w:rFonts w:ascii="Arial" w:hAnsi="Arial" w:cs="Arial"/>
          <w:color w:val="000000"/>
          <w:lang w:val="ru-RU"/>
        </w:rPr>
        <w:t xml:space="preserve"> </w:t>
      </w:r>
      <w:r w:rsidR="00BA2150">
        <w:rPr>
          <w:rFonts w:ascii="Arial" w:hAnsi="Arial" w:cs="Arial"/>
          <w:color w:val="000000"/>
          <w:lang w:val="ru-RU"/>
        </w:rPr>
        <w:t>предмет јавне набавке</w:t>
      </w:r>
      <w:r w:rsidR="00BA2150">
        <w:rPr>
          <w:rFonts w:ascii="Arial" w:hAnsi="Arial" w:cs="Arial"/>
          <w:i/>
          <w:iCs/>
          <w:color w:val="000000"/>
          <w:lang w:val="ru-RU"/>
        </w:rPr>
        <w:t xml:space="preserve"> </w:t>
      </w:r>
      <w:r w:rsidR="00BA2150">
        <w:rPr>
          <w:rFonts w:ascii="Arial" w:hAnsi="Arial" w:cs="Arial"/>
          <w:b/>
          <w:bCs/>
          <w:i/>
          <w:iCs/>
          <w:color w:val="000000"/>
          <w:lang w:val="ru-RU"/>
        </w:rPr>
        <w:t>односно дозволу издату од стране НБС са потврдом да је дозвола важећа</w:t>
      </w:r>
      <w:r w:rsidR="00BA2150">
        <w:rPr>
          <w:rFonts w:ascii="Arial" w:hAnsi="Arial" w:cs="Arial"/>
          <w:i/>
          <w:iCs/>
          <w:color w:val="000000"/>
          <w:lang w:val="ru-RU"/>
        </w:rPr>
        <w:t>;</w:t>
      </w:r>
    </w:p>
    <w:p w:rsidR="00601CFA" w:rsidRPr="00523A31" w:rsidRDefault="00601CFA" w:rsidP="00601CFA">
      <w:pPr>
        <w:pStyle w:val="ListParagraph"/>
        <w:tabs>
          <w:tab w:val="left" w:pos="540"/>
        </w:tabs>
        <w:autoSpaceDE w:val="0"/>
        <w:autoSpaceDN w:val="0"/>
        <w:adjustRightInd w:val="0"/>
        <w:ind w:left="0"/>
        <w:jc w:val="both"/>
        <w:rPr>
          <w:rFonts w:ascii="Arial" w:eastAsia="TimesNewRomanPS-BoldMT" w:hAnsi="Arial" w:cs="Arial"/>
          <w:bCs/>
          <w:lang w:val="sr-Cyrl-RS"/>
        </w:rPr>
      </w:pPr>
      <w:r w:rsidRPr="00523A31">
        <w:rPr>
          <w:rFonts w:ascii="Arial" w:eastAsia="TimesNewRomanPS-BoldMT" w:hAnsi="Arial" w:cs="Arial"/>
          <w:bCs/>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lang w:val="sr-Cyrl-RS"/>
        </w:rPr>
        <w:t>љају</w:t>
      </w:r>
      <w:r w:rsidRPr="00523A31">
        <w:rPr>
          <w:rFonts w:ascii="Arial" w:eastAsia="TimesNewRomanPS-BoldMT" w:hAnsi="Arial" w:cs="Arial"/>
          <w:bCs/>
        </w:rPr>
        <w:t xml:space="preserve"> доказе о испуњености услова из члана 75. став 1. тачке </w:t>
      </w:r>
      <w:r w:rsidRPr="00523A31">
        <w:rPr>
          <w:rFonts w:ascii="Arial" w:hAnsi="Arial" w:cs="Arial"/>
          <w:bCs/>
          <w:iCs/>
        </w:rPr>
        <w:t xml:space="preserve">1) до 4) </w:t>
      </w:r>
      <w:r w:rsidRPr="00523A31">
        <w:rPr>
          <w:rFonts w:ascii="Arial" w:eastAsia="TimesNewRomanPS-BoldMT" w:hAnsi="Arial" w:cs="Arial"/>
          <w:bCs/>
        </w:rPr>
        <w:t>ЗЈН, сходно чл. 78. ЗЈН.</w:t>
      </w:r>
    </w:p>
    <w:p w:rsidR="00601CFA" w:rsidRPr="00CD1C85" w:rsidRDefault="00601CFA" w:rsidP="00601CFA">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rPr>
        <w:t>www</w:t>
      </w:r>
      <w:r w:rsidRPr="00E24341">
        <w:rPr>
          <w:rFonts w:ascii="Arial" w:hAnsi="Arial" w:cs="Arial"/>
          <w:i/>
          <w:lang w:val="ru-RU"/>
        </w:rPr>
        <w:t xml:space="preserve">. </w:t>
      </w:r>
      <w:r>
        <w:rPr>
          <w:rFonts w:ascii="Arial" w:hAnsi="Arial" w:cs="Arial"/>
          <w:i/>
        </w:rPr>
        <w:t>apr</w:t>
      </w:r>
      <w:r w:rsidRPr="00E24341">
        <w:rPr>
          <w:rFonts w:ascii="Arial" w:hAnsi="Arial" w:cs="Arial"/>
          <w:i/>
          <w:lang w:val="ru-RU"/>
        </w:rPr>
        <w:t>.</w:t>
      </w:r>
      <w:r>
        <w:rPr>
          <w:rFonts w:ascii="Arial" w:hAnsi="Arial" w:cs="Arial"/>
          <w:i/>
        </w:rPr>
        <w:t>gov</w:t>
      </w:r>
      <w:r w:rsidRPr="00E24341">
        <w:rPr>
          <w:rFonts w:ascii="Arial" w:hAnsi="Arial" w:cs="Arial"/>
          <w:i/>
          <w:lang w:val="ru-RU"/>
        </w:rPr>
        <w:t>.</w:t>
      </w:r>
      <w:r>
        <w:rPr>
          <w:rFonts w:ascii="Arial" w:hAnsi="Arial" w:cs="Arial"/>
          <w:i/>
        </w:rPr>
        <w:t>rs</w:t>
      </w:r>
    </w:p>
    <w:p w:rsidR="00601CFA" w:rsidRPr="00CD1C85" w:rsidRDefault="00601CFA" w:rsidP="009165AC">
      <w:pPr>
        <w:tabs>
          <w:tab w:val="left" w:pos="540"/>
        </w:tabs>
        <w:autoSpaceDE w:val="0"/>
        <w:autoSpaceDN w:val="0"/>
        <w:adjustRightInd w:val="0"/>
        <w:jc w:val="both"/>
        <w:rPr>
          <w:rFonts w:ascii="Arial" w:eastAsia="ArialMT" w:hAnsi="Arial" w:cs="Arial"/>
          <w:color w:val="000000"/>
          <w:lang w:val="ru-RU"/>
        </w:rPr>
      </w:pP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01CFA" w:rsidRPr="002B61B1"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FB2499" w:rsidRDefault="00FB2499" w:rsidP="00601CFA">
      <w:pPr>
        <w:rPr>
          <w:lang w:val="sr-Cyrl-CS"/>
        </w:rPr>
      </w:pPr>
    </w:p>
    <w:p w:rsidR="00FB2499" w:rsidRDefault="00FB2499" w:rsidP="00601CFA">
      <w:pPr>
        <w:rPr>
          <w:lang w:val="sr-Cyrl-CS"/>
        </w:rPr>
      </w:pPr>
    </w:p>
    <w:p w:rsidR="00FB2499" w:rsidRDefault="00FB2499" w:rsidP="00601CFA">
      <w:pPr>
        <w:rPr>
          <w:lang w:val="sr-Cyrl-RS"/>
        </w:rPr>
      </w:pPr>
    </w:p>
    <w:p w:rsidR="000568FA" w:rsidRDefault="000568FA" w:rsidP="00601CFA">
      <w:pPr>
        <w:rPr>
          <w:lang w:val="sr-Cyrl-RS"/>
        </w:rPr>
      </w:pPr>
    </w:p>
    <w:p w:rsidR="000568FA" w:rsidRDefault="000568FA" w:rsidP="00601CFA">
      <w:pPr>
        <w:rPr>
          <w:lang w:val="sr-Cyrl-RS"/>
        </w:rPr>
      </w:pPr>
    </w:p>
    <w:p w:rsidR="00601CFA" w:rsidRPr="00F77039" w:rsidRDefault="0058302F" w:rsidP="00601CFA">
      <w:pPr>
        <w:pStyle w:val="ListParagraph"/>
        <w:shd w:val="clear" w:color="auto" w:fill="C6D9F1"/>
        <w:ind w:left="0"/>
        <w:jc w:val="center"/>
        <w:rPr>
          <w:rFonts w:ascii="Arial" w:hAnsi="Arial" w:cs="Arial"/>
          <w:b/>
          <w:bCs/>
          <w:i/>
          <w:iCs/>
          <w:sz w:val="28"/>
          <w:szCs w:val="28"/>
          <w:lang w:val="sr-Cyrl-RS"/>
        </w:rPr>
      </w:pPr>
      <w:r>
        <w:rPr>
          <w:rFonts w:ascii="Arial" w:hAnsi="Arial" w:cs="Arial"/>
          <w:b/>
          <w:i/>
          <w:sz w:val="28"/>
          <w:szCs w:val="28"/>
          <w:lang w:val="sr-Latn-RS"/>
        </w:rPr>
        <w:lastRenderedPageBreak/>
        <w:t>I</w:t>
      </w:r>
      <w:r w:rsidR="00601CFA" w:rsidRPr="00A14C9E">
        <w:rPr>
          <w:rFonts w:ascii="Arial" w:hAnsi="Arial" w:cs="Arial"/>
          <w:b/>
          <w:i/>
          <w:sz w:val="28"/>
          <w:szCs w:val="28"/>
        </w:rPr>
        <w:t>V</w:t>
      </w:r>
      <w:r w:rsidR="00601CFA" w:rsidRPr="00A14C9E">
        <w:rPr>
          <w:rFonts w:ascii="Arial" w:hAnsi="Arial" w:cs="Arial"/>
          <w:b/>
          <w:bCs/>
          <w:i/>
          <w:iCs/>
          <w:sz w:val="28"/>
          <w:szCs w:val="28"/>
          <w:lang w:val="ru-RU"/>
        </w:rPr>
        <w:t xml:space="preserve"> </w:t>
      </w:r>
      <w:r w:rsidR="00601CFA" w:rsidRPr="005C476E">
        <w:rPr>
          <w:rFonts w:ascii="Arial" w:hAnsi="Arial" w:cs="Arial"/>
          <w:b/>
          <w:bCs/>
          <w:i/>
          <w:iCs/>
          <w:sz w:val="28"/>
          <w:szCs w:val="28"/>
          <w:lang w:val="ru-RU"/>
        </w:rPr>
        <w:t xml:space="preserve">КРИТЕРИЈУМ ЗА </w:t>
      </w:r>
      <w:r w:rsidR="00F77039">
        <w:rPr>
          <w:rFonts w:ascii="Arial" w:hAnsi="Arial" w:cs="Arial"/>
          <w:b/>
          <w:bCs/>
          <w:i/>
          <w:iCs/>
          <w:sz w:val="28"/>
          <w:szCs w:val="28"/>
          <w:lang w:val="sr-Cyrl-RS"/>
        </w:rPr>
        <w:t>ДОДЕЛУ УГОВОРА</w:t>
      </w:r>
    </w:p>
    <w:p w:rsidR="00601CFA" w:rsidRDefault="00601CFA" w:rsidP="00601CFA">
      <w:pPr>
        <w:jc w:val="center"/>
        <w:rPr>
          <w:rFonts w:ascii="Arial" w:hAnsi="Arial" w:cs="Arial"/>
          <w:b/>
          <w:bCs/>
          <w:lang w:val="sr-Cyrl-RS"/>
        </w:rPr>
      </w:pPr>
    </w:p>
    <w:p w:rsidR="00601CFA" w:rsidRPr="00A14C9E" w:rsidRDefault="00601CFA" w:rsidP="00601CFA">
      <w:pPr>
        <w:numPr>
          <w:ilvl w:val="0"/>
          <w:numId w:val="20"/>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01CFA" w:rsidRDefault="00601CFA" w:rsidP="00601CFA">
      <w:pPr>
        <w:ind w:left="720"/>
        <w:jc w:val="both"/>
        <w:rPr>
          <w:rFonts w:ascii="Arial" w:hAnsi="Arial" w:cs="Arial"/>
          <w:lang w:val="sr-Cyrl-RS"/>
        </w:rPr>
      </w:pPr>
    </w:p>
    <w:p w:rsidR="00601CFA" w:rsidRDefault="00601CFA" w:rsidP="00601CFA">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01CFA" w:rsidRDefault="00601CFA" w:rsidP="00601CFA">
      <w:pPr>
        <w:ind w:left="720"/>
        <w:jc w:val="both"/>
        <w:rPr>
          <w:rFonts w:ascii="Arial" w:hAnsi="Arial" w:cs="Arial"/>
          <w:lang w:val="sr-Cyrl-RS"/>
        </w:rPr>
      </w:pPr>
    </w:p>
    <w:p w:rsidR="00601CFA" w:rsidRPr="00295CCB" w:rsidRDefault="00601CFA" w:rsidP="00601CFA">
      <w:pPr>
        <w:pStyle w:val="ListParagraph"/>
        <w:ind w:left="0"/>
        <w:jc w:val="both"/>
        <w:rPr>
          <w:rFonts w:ascii="Arial" w:hAnsi="Arial" w:cs="Arial"/>
          <w:b/>
          <w:bCs/>
        </w:rPr>
      </w:pPr>
    </w:p>
    <w:p w:rsidR="00601CFA" w:rsidRPr="00A14C9E" w:rsidRDefault="00601CFA" w:rsidP="00601CFA">
      <w:pPr>
        <w:pStyle w:val="ListParagraph"/>
        <w:numPr>
          <w:ilvl w:val="0"/>
          <w:numId w:val="20"/>
        </w:numPr>
        <w:suppressAutoHyphens/>
        <w:spacing w:line="100" w:lineRule="atLeast"/>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истом понуђеном ценом </w:t>
      </w:r>
    </w:p>
    <w:p w:rsidR="00601CFA" w:rsidRPr="005A101A" w:rsidRDefault="00601CFA" w:rsidP="00601CFA">
      <w:pPr>
        <w:jc w:val="both"/>
        <w:rPr>
          <w:rFonts w:ascii="Arial" w:hAnsi="Arial" w:cs="Arial"/>
          <w:b/>
          <w:bCs/>
          <w:lang w:val="ru-RU"/>
        </w:rPr>
      </w:pPr>
    </w:p>
    <w:p w:rsidR="00601CFA" w:rsidRPr="0029008A" w:rsidRDefault="00601CFA" w:rsidP="00601CFA">
      <w:pPr>
        <w:jc w:val="both"/>
        <w:rPr>
          <w:rFonts w:ascii="Arial" w:hAnsi="Arial" w:cs="Arial"/>
          <w:i/>
          <w:lang w:val="sr-Cyrl-RS"/>
        </w:rPr>
      </w:pPr>
      <w:r w:rsidRPr="0029008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F6475">
        <w:rPr>
          <w:rFonts w:ascii="Arial" w:hAnsi="Arial" w:cs="Arial"/>
          <w:iCs/>
          <w:lang w:val="ru-RU"/>
        </w:rPr>
        <w:t xml:space="preserve">дужи </w:t>
      </w:r>
      <w:r w:rsidRPr="0029008A">
        <w:rPr>
          <w:rFonts w:ascii="Arial" w:hAnsi="Arial" w:cs="Arial"/>
          <w:iCs/>
          <w:lang w:val="ru-RU"/>
        </w:rPr>
        <w:t xml:space="preserve"> рок </w:t>
      </w:r>
      <w:r w:rsidR="001636C4" w:rsidRPr="0029008A">
        <w:rPr>
          <w:rFonts w:ascii="Arial" w:hAnsi="Arial" w:cs="Arial"/>
          <w:iCs/>
          <w:lang w:val="ru-RU"/>
        </w:rPr>
        <w:t xml:space="preserve"> </w:t>
      </w:r>
      <w:r w:rsidR="00DF6475">
        <w:rPr>
          <w:rFonts w:ascii="Arial" w:hAnsi="Arial" w:cs="Arial"/>
          <w:iCs/>
          <w:lang w:val="ru-RU"/>
        </w:rPr>
        <w:t>важења понуде</w:t>
      </w:r>
      <w:r w:rsidRPr="0029008A">
        <w:rPr>
          <w:rFonts w:ascii="Arial" w:hAnsi="Arial" w:cs="Arial"/>
          <w:iCs/>
          <w:lang w:val="ru-RU"/>
        </w:rPr>
        <w:t>.</w:t>
      </w:r>
      <w:r w:rsidRPr="0029008A">
        <w:rPr>
          <w:rFonts w:ascii="Arial" w:hAnsi="Arial" w:cs="Arial"/>
          <w:i/>
          <w:lang w:val="ru-RU"/>
        </w:rPr>
        <w:t xml:space="preserve"> </w:t>
      </w:r>
    </w:p>
    <w:p w:rsidR="00601CFA" w:rsidRPr="00382F03" w:rsidRDefault="00601CFA" w:rsidP="00601CFA">
      <w:pPr>
        <w:jc w:val="both"/>
        <w:rPr>
          <w:rFonts w:ascii="Arial" w:hAnsi="Arial" w:cs="Arial"/>
          <w:b/>
          <w:bCs/>
          <w:iCs/>
          <w:lang w:val="sr-Cyrl-RS"/>
        </w:rPr>
      </w:pPr>
      <w:r w:rsidRPr="0029008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29008A">
        <w:rPr>
          <w:rFonts w:ascii="Arial" w:hAnsi="Arial" w:cs="Arial"/>
          <w:lang w:val="sr-Cyrl-RS"/>
        </w:rPr>
        <w:t>додели уговора</w:t>
      </w:r>
      <w:r w:rsidRPr="0029008A">
        <w:rPr>
          <w:rFonts w:ascii="Arial" w:hAnsi="Arial" w:cs="Arial"/>
          <w:lang w:val="ru-RU"/>
        </w:rPr>
        <w:t xml:space="preserve">, наручилац ће </w:t>
      </w:r>
      <w:r w:rsidRPr="0029008A">
        <w:rPr>
          <w:rFonts w:ascii="Arial" w:hAnsi="Arial" w:cs="Arial"/>
          <w:lang w:val="sr-Cyrl-RS"/>
        </w:rPr>
        <w:t xml:space="preserve">уговор доделити </w:t>
      </w:r>
      <w:r w:rsidRPr="0029008A">
        <w:rPr>
          <w:rFonts w:ascii="Arial" w:hAnsi="Arial" w:cs="Arial"/>
          <w:lang w:val="ru-RU"/>
        </w:rPr>
        <w:t>понуђачу који буде извучен путем жреба. Наручилац ће писмено обавестити све понуђаче</w:t>
      </w:r>
      <w:r w:rsidRPr="0029008A">
        <w:rPr>
          <w:rFonts w:ascii="Arial" w:hAnsi="Arial" w:cs="Arial"/>
          <w:lang w:val="sr-Cyrl-RS"/>
        </w:rPr>
        <w:t xml:space="preserve"> који су поднели понуде</w:t>
      </w:r>
      <w:r w:rsidRPr="0029008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w:t>
      </w:r>
      <w:r w:rsidRPr="0029008A">
        <w:rPr>
          <w:rFonts w:ascii="Arial" w:hAnsi="Arial" w:cs="Arial"/>
          <w:lang w:val="sr-Cyrl-RS"/>
        </w:rPr>
        <w:t xml:space="preserve">и исти рок </w:t>
      </w:r>
      <w:r w:rsidR="00F30B69">
        <w:rPr>
          <w:rFonts w:ascii="Arial" w:hAnsi="Arial" w:cs="Arial"/>
          <w:lang w:val="sr-Cyrl-RS"/>
        </w:rPr>
        <w:t>важења понуде</w:t>
      </w:r>
      <w:r w:rsidRPr="0029008A">
        <w:rPr>
          <w:rFonts w:ascii="Arial" w:hAnsi="Arial" w:cs="Arial"/>
          <w:lang w:val="sr-Cyrl-RS"/>
        </w:rPr>
        <w:t>.</w:t>
      </w:r>
      <w:r w:rsidRPr="0029008A">
        <w:rPr>
          <w:rFonts w:ascii="Arial" w:hAnsi="Arial" w:cs="Arial"/>
          <w:lang w:val="ru-RU"/>
        </w:rPr>
        <w:t xml:space="preserve"> Извлачење путем жреба наручилац ће извршити јавно, у присуству понуђача, и то тако што ће</w:t>
      </w:r>
      <w:r w:rsidRPr="005A101A">
        <w:rPr>
          <w:rFonts w:ascii="Arial" w:hAnsi="Arial" w:cs="Arial"/>
          <w:lang w:val="ru-RU"/>
        </w:rPr>
        <w:t xml:space="preserve">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01CFA" w:rsidRPr="00A14C9E" w:rsidRDefault="00601CFA" w:rsidP="00601CFA">
      <w:pPr>
        <w:jc w:val="both"/>
        <w:rPr>
          <w:rFonts w:ascii="Arial" w:hAnsi="Arial" w:cs="Arial"/>
          <w:b/>
          <w:bCs/>
          <w:i/>
          <w:iCs/>
          <w:lang w:val="sr-Cyrl-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Pr="006F79F5"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Cyrl-RS"/>
        </w:rPr>
      </w:pPr>
    </w:p>
    <w:p w:rsidR="0029008A" w:rsidRPr="0029008A" w:rsidRDefault="0029008A" w:rsidP="00601CFA">
      <w:pPr>
        <w:pStyle w:val="ListParagraph"/>
        <w:ind w:left="0"/>
        <w:jc w:val="both"/>
        <w:rPr>
          <w:rFonts w:ascii="Arial" w:hAnsi="Arial" w:cs="Arial"/>
          <w:lang w:val="sr-Cyrl-RS"/>
        </w:rPr>
      </w:pPr>
    </w:p>
    <w:p w:rsidR="00601CFA" w:rsidRDefault="00601CFA" w:rsidP="00601CFA">
      <w:pPr>
        <w:pStyle w:val="ListParagraph"/>
        <w:ind w:left="0"/>
        <w:jc w:val="both"/>
        <w:rPr>
          <w:rFonts w:ascii="Arial" w:hAnsi="Arial" w:cs="Arial"/>
          <w:lang w:val="sr-Latn-RS"/>
        </w:rPr>
      </w:pPr>
    </w:p>
    <w:p w:rsidR="00601CFA" w:rsidRPr="001F59FB" w:rsidRDefault="00601CFA" w:rsidP="00601CFA">
      <w:pPr>
        <w:pStyle w:val="ListParagraph"/>
        <w:ind w:left="0"/>
        <w:jc w:val="both"/>
        <w:rPr>
          <w:rFonts w:ascii="Arial" w:hAnsi="Arial" w:cs="Arial"/>
          <w:lang w:val="sr-Cyrl-CS"/>
        </w:rPr>
      </w:pPr>
    </w:p>
    <w:p w:rsidR="00601CFA" w:rsidRPr="00295CCB" w:rsidRDefault="00601CFA" w:rsidP="00601CFA">
      <w:pPr>
        <w:pStyle w:val="ListParagraph"/>
        <w:ind w:left="0"/>
        <w:jc w:val="both"/>
        <w:rPr>
          <w:rFonts w:ascii="Arial" w:hAnsi="Arial" w:cs="Arial"/>
          <w:lang w:val="sr-Latn-RS"/>
        </w:rPr>
      </w:pPr>
    </w:p>
    <w:p w:rsidR="00601CFA" w:rsidRPr="005C476E" w:rsidRDefault="00601CFA" w:rsidP="00601CFA">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w:t>
      </w:r>
      <w:r w:rsidR="0052286A">
        <w:rPr>
          <w:rFonts w:ascii="Arial" w:hAnsi="Arial" w:cs="Arial"/>
          <w:b/>
          <w:i/>
          <w:sz w:val="28"/>
          <w:szCs w:val="28"/>
          <w:lang w:val="sr-Cyrl-RS"/>
        </w:rPr>
        <w:t>С</w:t>
      </w:r>
      <w:r>
        <w:rPr>
          <w:rFonts w:ascii="Arial" w:hAnsi="Arial" w:cs="Arial"/>
          <w:b/>
          <w:i/>
          <w:sz w:val="28"/>
          <w:szCs w:val="28"/>
          <w:lang w:val="sr-Cyrl-RS"/>
        </w:rPr>
        <w:t>ЦИ КОЈИ ЧИНЕ САСТАВНИ ДЕО ПОНУДЕ</w:t>
      </w:r>
    </w:p>
    <w:p w:rsidR="00601CFA" w:rsidRDefault="00601CFA" w:rsidP="00601CFA">
      <w:pPr>
        <w:pStyle w:val="ListParagraph"/>
        <w:ind w:left="0"/>
        <w:jc w:val="both"/>
        <w:rPr>
          <w:lang w:val="sr-Cyrl-RS"/>
        </w:rPr>
      </w:pPr>
    </w:p>
    <w:p w:rsidR="00601CFA" w:rsidRDefault="00601CFA" w:rsidP="00601CFA">
      <w:pPr>
        <w:pStyle w:val="ListParagraph"/>
        <w:ind w:left="0"/>
        <w:jc w:val="both"/>
        <w:rPr>
          <w:lang w:val="sr-Cyrl-RS"/>
        </w:rPr>
      </w:pPr>
    </w:p>
    <w:p w:rsidR="00601CFA" w:rsidRDefault="00601CFA" w:rsidP="00601CFA">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C27833">
        <w:rPr>
          <w:rFonts w:ascii="Arial" w:hAnsi="Arial" w:cs="Arial"/>
        </w:rPr>
        <w:t>Образац понуде (Образац 1);</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 xml:space="preserve">Образац трошкова припреме понуде (Образац 3); </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Образац изјаве о независној понуди (Образац 4);</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01CFA" w:rsidRPr="006F79F5" w:rsidRDefault="00601CFA" w:rsidP="00601CFA">
      <w:pPr>
        <w:numPr>
          <w:ilvl w:val="0"/>
          <w:numId w:val="21"/>
        </w:numPr>
        <w:suppressAutoHyphens/>
        <w:spacing w:before="100" w:beforeAutospacing="1" w:line="210" w:lineRule="atLeast"/>
        <w:jc w:val="both"/>
        <w:rPr>
          <w:rFonts w:ascii="Arial" w:hAnsi="Arial" w:cs="Arial"/>
          <w:lang w:val="sr-Cyrl-RS" w:eastAsia="sr-Latn-RS"/>
        </w:rPr>
      </w:pPr>
      <w:r w:rsidRPr="006F79F5">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6F79F5">
        <w:rPr>
          <w:rFonts w:ascii="Arial" w:hAnsi="Arial" w:cs="Arial"/>
          <w:iCs/>
          <w:lang w:val="sr-Cyrl-RS"/>
        </w:rPr>
        <w:t>наведених овом конкурсном документацијом</w:t>
      </w:r>
      <w:r w:rsidRPr="006F79F5">
        <w:rPr>
          <w:rFonts w:ascii="Arial" w:hAnsi="Arial" w:cs="Arial"/>
          <w:lang w:val="sr-Cyrl-RS" w:eastAsia="sr-Latn-RS"/>
        </w:rPr>
        <w:t xml:space="preserve"> (Образац 6).</w:t>
      </w:r>
    </w:p>
    <w:p w:rsidR="00601CFA" w:rsidRPr="006F79F5" w:rsidRDefault="00601CFA" w:rsidP="00601CFA">
      <w:pPr>
        <w:suppressAutoHyphens/>
        <w:spacing w:line="210" w:lineRule="atLeast"/>
        <w:jc w:val="both"/>
        <w:rPr>
          <w:rFonts w:ascii="Arial" w:hAnsi="Arial" w:cs="Arial"/>
          <w:lang w:val="sr-Cyrl-RS" w:eastAsia="sr-Latn-RS"/>
        </w:rPr>
      </w:pPr>
      <w:r>
        <w:rPr>
          <w:rFonts w:ascii="Arial" w:hAnsi="Arial" w:cs="Arial"/>
          <w:lang w:val="sr-Cyrl-CS"/>
        </w:rPr>
        <w:t xml:space="preserve">     </w:t>
      </w:r>
      <w:r w:rsidR="009165AC">
        <w:rPr>
          <w:rFonts w:ascii="Arial" w:hAnsi="Arial" w:cs="Arial"/>
          <w:lang w:val="sr-Cyrl-CS"/>
        </w:rPr>
        <w:t>7)</w:t>
      </w:r>
      <w:r>
        <w:rPr>
          <w:rFonts w:ascii="Arial" w:hAnsi="Arial" w:cs="Arial"/>
          <w:lang w:val="sr-Cyrl-CS"/>
        </w:rPr>
        <w:t xml:space="preserve">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8</w:t>
      </w:r>
      <w:r w:rsidRPr="006F79F5">
        <w:rPr>
          <w:rFonts w:ascii="Arial" w:hAnsi="Arial" w:cs="Arial"/>
          <w:lang w:val="sr-Cyrl-RS" w:eastAsia="sr-Latn-RS"/>
        </w:rPr>
        <w:t>).</w:t>
      </w:r>
    </w:p>
    <w:p w:rsidR="00601CFA" w:rsidRPr="009165AC"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RS"/>
        </w:rPr>
      </w:pPr>
    </w:p>
    <w:p w:rsidR="00601CFA" w:rsidRDefault="00601CFA" w:rsidP="00601CFA">
      <w:pPr>
        <w:pStyle w:val="ListParagraph"/>
        <w:ind w:left="0"/>
        <w:jc w:val="both"/>
        <w:rPr>
          <w:rFonts w:ascii="Arial" w:hAnsi="Arial" w:cs="Arial"/>
          <w:lang w:val="sr-Cyrl-RS"/>
        </w:rPr>
      </w:pPr>
    </w:p>
    <w:p w:rsidR="00601CFA" w:rsidRDefault="00601CFA"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0D3D6D" w:rsidRDefault="000D3D6D"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601CFA" w:rsidRPr="002C39AB" w:rsidRDefault="00601CFA" w:rsidP="00601CFA">
      <w:pPr>
        <w:ind w:left="720"/>
        <w:jc w:val="right"/>
        <w:rPr>
          <w:rFonts w:ascii="Arial" w:hAnsi="Arial" w:cs="Arial"/>
          <w:b/>
          <w:bCs/>
          <w:iCs/>
          <w:sz w:val="20"/>
          <w:szCs w:val="20"/>
          <w:lang w:val="sr-Cyrl-RS"/>
        </w:rPr>
      </w:pPr>
      <w:r w:rsidRPr="002C39AB">
        <w:rPr>
          <w:rFonts w:ascii="Arial" w:hAnsi="Arial" w:cs="Arial"/>
          <w:b/>
          <w:bCs/>
          <w:iCs/>
          <w:sz w:val="20"/>
          <w:szCs w:val="20"/>
          <w:lang w:val="sr-Cyrl-RS"/>
        </w:rPr>
        <w:lastRenderedPageBreak/>
        <w:t>(ОБРАЗАЦ 1)</w:t>
      </w:r>
    </w:p>
    <w:p w:rsidR="00601CFA" w:rsidRDefault="00601CFA" w:rsidP="00601CFA">
      <w:pPr>
        <w:ind w:left="720"/>
        <w:jc w:val="center"/>
        <w:rPr>
          <w:rFonts w:ascii="Arial" w:hAnsi="Arial" w:cs="Arial"/>
          <w:b/>
          <w:bCs/>
          <w:iCs/>
          <w:sz w:val="28"/>
          <w:szCs w:val="28"/>
          <w:lang w:val="sr-Cyrl-RS"/>
        </w:rPr>
      </w:pPr>
    </w:p>
    <w:p w:rsidR="00601CFA" w:rsidRPr="001F59FB" w:rsidRDefault="00601CFA" w:rsidP="00601CFA">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01CFA" w:rsidRPr="001F59FB" w:rsidRDefault="00601CFA" w:rsidP="00601CFA">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9165AC">
        <w:rPr>
          <w:rFonts w:ascii="Arial" w:hAnsi="Arial" w:cs="Arial"/>
          <w:iCs/>
          <w:lang w:val="ru-RU"/>
        </w:rPr>
        <w:t xml:space="preserve"> услуга </w:t>
      </w:r>
      <w:r w:rsidR="00920597">
        <w:rPr>
          <w:rFonts w:ascii="Arial" w:hAnsi="Arial" w:cs="Arial"/>
          <w:iCs/>
          <w:lang w:val="ru-RU"/>
        </w:rPr>
        <w:t xml:space="preserve">  </w:t>
      </w:r>
      <w:r w:rsidR="009165AC">
        <w:rPr>
          <w:rFonts w:ascii="Arial" w:hAnsi="Arial" w:cs="Arial"/>
          <w:iCs/>
          <w:lang w:val="ru-RU"/>
        </w:rPr>
        <w:t xml:space="preserve">осигурања </w:t>
      </w:r>
      <w:r w:rsidR="00DE0531">
        <w:rPr>
          <w:rFonts w:ascii="Arial" w:hAnsi="Arial" w:cs="Arial"/>
          <w:iCs/>
          <w:lang w:val="ru-RU"/>
        </w:rPr>
        <w:t>запослених</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w:t>
      </w:r>
      <w:r w:rsidR="009165AC">
        <w:rPr>
          <w:rFonts w:ascii="Arial" w:hAnsi="Arial" w:cs="Arial"/>
          <w:iCs/>
          <w:lang w:val="sr-Cyrl-CS"/>
        </w:rPr>
        <w:t>2.</w:t>
      </w:r>
      <w:r w:rsidR="003F005B">
        <w:rPr>
          <w:rFonts w:ascii="Arial" w:hAnsi="Arial" w:cs="Arial"/>
          <w:iCs/>
          <w:lang w:val="sr-Cyrl-CS"/>
        </w:rPr>
        <w:t>11</w:t>
      </w:r>
      <w:r>
        <w:rPr>
          <w:rFonts w:ascii="Arial" w:hAnsi="Arial" w:cs="Arial"/>
          <w:iCs/>
          <w:lang w:val="sr-Cyrl-CS"/>
        </w:rPr>
        <w:t>/</w:t>
      </w:r>
      <w:r w:rsidR="003F005B">
        <w:rPr>
          <w:rFonts w:ascii="Arial" w:hAnsi="Arial" w:cs="Arial"/>
          <w:iCs/>
          <w:lang w:val="sr-Cyrl-CS"/>
        </w:rPr>
        <w:t>20</w:t>
      </w:r>
    </w:p>
    <w:p w:rsidR="00601CFA" w:rsidRPr="005A101A" w:rsidRDefault="00601CFA" w:rsidP="00601CFA">
      <w:pPr>
        <w:jc w:val="both"/>
        <w:rPr>
          <w:rFonts w:ascii="Arial" w:hAnsi="Arial" w:cs="Arial"/>
          <w:i/>
          <w:iCs/>
          <w:lang w:val="ru-RU"/>
        </w:rPr>
      </w:pPr>
    </w:p>
    <w:p w:rsidR="00601CFA" w:rsidRDefault="00601CFA" w:rsidP="00601CFA">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01CFA">
        <w:tc>
          <w:tcPr>
            <w:tcW w:w="4621" w:type="dxa"/>
            <w:tcBorders>
              <w:top w:val="single" w:sz="4" w:space="0" w:color="000000"/>
              <w:left w:val="single" w:sz="4" w:space="0" w:color="000000"/>
              <w:bottom w:val="single" w:sz="4" w:space="0" w:color="000000"/>
            </w:tcBorders>
            <w:shd w:val="clear" w:color="auto" w:fill="auto"/>
          </w:tcPr>
          <w:p w:rsidR="00601CFA" w:rsidRPr="001F59FB" w:rsidRDefault="00601CFA" w:rsidP="001364EC">
            <w:pPr>
              <w:jc w:val="both"/>
              <w:rPr>
                <w:rFonts w:ascii="Arial" w:hAnsi="Arial" w:cs="Arial"/>
                <w:b/>
                <w:bCs/>
                <w:i/>
                <w:iCs/>
                <w:lang w:val="sr-Cyrl-CS"/>
              </w:rPr>
            </w:pPr>
            <w:r>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Адреса понуђача:</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Матични број понуђача:</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rsidRPr="00221130">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01CFA" w:rsidRDefault="00601CFA" w:rsidP="001364E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lang w:val="ru-RU"/>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Име особе за контакт:</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rsidRPr="00221130">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01CFA" w:rsidRDefault="00601CFA" w:rsidP="001364E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lang w:val="ru-RU"/>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Телефон:</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Телефакс:</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Број рачуна понуђача и назив банке:</w:t>
            </w:r>
          </w:p>
          <w:p w:rsidR="00601CFA" w:rsidRDefault="00601CFA" w:rsidP="001364E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lang w:val="ru-RU"/>
              </w:rPr>
            </w:pPr>
          </w:p>
          <w:p w:rsidR="00601CFA" w:rsidRDefault="00601CFA" w:rsidP="001364EC">
            <w:pPr>
              <w:rPr>
                <w:rFonts w:ascii="Arial" w:hAnsi="Arial" w:cs="Arial"/>
                <w:b/>
                <w:bCs/>
                <w:i/>
                <w:iCs/>
                <w:lang w:val="ru-RU"/>
              </w:rPr>
            </w:pPr>
          </w:p>
          <w:p w:rsidR="00601CFA" w:rsidRDefault="00601CFA" w:rsidP="001364EC">
            <w:pPr>
              <w:rPr>
                <w:rFonts w:ascii="Arial" w:hAnsi="Arial" w:cs="Arial"/>
                <w:b/>
                <w:bCs/>
                <w:i/>
                <w:iCs/>
                <w:lang w:val="ru-RU"/>
              </w:rPr>
            </w:pPr>
          </w:p>
        </w:tc>
      </w:tr>
      <w:tr w:rsidR="00601CFA" w:rsidRPr="005A101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ind w:firstLine="708"/>
              <w:rPr>
                <w:rFonts w:ascii="Arial" w:hAnsi="Arial" w:cs="Arial"/>
                <w:b/>
                <w:bCs/>
                <w:i/>
                <w:iCs/>
                <w:lang w:val="ru-RU"/>
              </w:rPr>
            </w:pPr>
          </w:p>
          <w:p w:rsidR="00601CFA" w:rsidRDefault="00601CFA" w:rsidP="001364EC">
            <w:pPr>
              <w:ind w:firstLine="708"/>
              <w:rPr>
                <w:rFonts w:ascii="Arial" w:hAnsi="Arial" w:cs="Arial"/>
                <w:b/>
                <w:bCs/>
                <w:i/>
                <w:iCs/>
                <w:lang w:val="ru-RU"/>
              </w:rPr>
            </w:pPr>
          </w:p>
          <w:p w:rsidR="00601CFA" w:rsidRDefault="00601CFA" w:rsidP="001364EC">
            <w:pPr>
              <w:ind w:firstLine="708"/>
              <w:rPr>
                <w:rFonts w:ascii="Arial" w:hAnsi="Arial" w:cs="Arial"/>
                <w:b/>
                <w:bCs/>
                <w:i/>
                <w:iCs/>
                <w:lang w:val="ru-RU"/>
              </w:rPr>
            </w:pPr>
          </w:p>
        </w:tc>
      </w:tr>
    </w:tbl>
    <w:p w:rsidR="00601CFA" w:rsidRPr="005A101A" w:rsidRDefault="00601CFA" w:rsidP="00601CFA">
      <w:pPr>
        <w:rPr>
          <w:rFonts w:ascii="Arial" w:hAnsi="Arial" w:cs="Arial"/>
          <w:b/>
          <w:bCs/>
          <w:i/>
          <w:iCs/>
          <w:lang w:val="ru-RU"/>
        </w:rPr>
      </w:pPr>
    </w:p>
    <w:p w:rsidR="00601CFA" w:rsidRDefault="00601CFA" w:rsidP="00601CFA">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01C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center"/>
            </w:pPr>
          </w:p>
          <w:p w:rsidR="00601CFA" w:rsidRDefault="00601CFA" w:rsidP="001364EC">
            <w:pPr>
              <w:jc w:val="center"/>
              <w:rPr>
                <w:rFonts w:ascii="Arial" w:eastAsia="TimesNewRomanPSMT" w:hAnsi="Arial" w:cs="Arial"/>
                <w:b/>
                <w:bCs/>
              </w:rPr>
            </w:pPr>
            <w:r>
              <w:rPr>
                <w:rFonts w:ascii="Arial" w:eastAsia="TimesNewRomanPSMT" w:hAnsi="Arial" w:cs="Arial"/>
                <w:b/>
                <w:bCs/>
              </w:rPr>
              <w:t xml:space="preserve">А) САМОСТАЛНО </w:t>
            </w:r>
          </w:p>
        </w:tc>
      </w:tr>
      <w:tr w:rsidR="00601C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center"/>
              <w:rPr>
                <w:rFonts w:ascii="Arial" w:eastAsia="TimesNewRomanPSMT" w:hAnsi="Arial" w:cs="Arial"/>
                <w:b/>
                <w:bCs/>
              </w:rPr>
            </w:pPr>
          </w:p>
          <w:p w:rsidR="00601CFA" w:rsidRDefault="00601CFA" w:rsidP="001364EC">
            <w:pPr>
              <w:jc w:val="center"/>
              <w:rPr>
                <w:rFonts w:ascii="Arial" w:eastAsia="TimesNewRomanPSMT" w:hAnsi="Arial" w:cs="Arial"/>
                <w:b/>
                <w:bCs/>
              </w:rPr>
            </w:pPr>
            <w:r>
              <w:rPr>
                <w:rFonts w:ascii="Arial" w:eastAsia="TimesNewRomanPSMT" w:hAnsi="Arial" w:cs="Arial"/>
                <w:b/>
                <w:bCs/>
              </w:rPr>
              <w:t>Б) СА ПОДИЗВОЂАЧЕМ</w:t>
            </w:r>
          </w:p>
        </w:tc>
      </w:tr>
      <w:tr w:rsidR="00601C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center"/>
              <w:rPr>
                <w:rFonts w:ascii="Arial" w:eastAsia="TimesNewRomanPSMT" w:hAnsi="Arial" w:cs="Arial"/>
                <w:b/>
                <w:bCs/>
              </w:rPr>
            </w:pPr>
          </w:p>
          <w:p w:rsidR="00601CFA" w:rsidRDefault="00601CFA" w:rsidP="001364EC">
            <w:pPr>
              <w:jc w:val="center"/>
              <w:rPr>
                <w:rFonts w:ascii="Arial" w:hAnsi="Arial" w:cs="Arial"/>
                <w:b/>
                <w:i/>
                <w:iCs/>
                <w:lang w:val="ru-RU"/>
              </w:rPr>
            </w:pPr>
            <w:r>
              <w:rPr>
                <w:rFonts w:ascii="Arial" w:eastAsia="TimesNewRomanPSMT" w:hAnsi="Arial" w:cs="Arial"/>
                <w:b/>
                <w:bCs/>
              </w:rPr>
              <w:t>В) КАО ЗАЈЕДНИЧКУ ПОНУДУ</w:t>
            </w:r>
          </w:p>
        </w:tc>
      </w:tr>
    </w:tbl>
    <w:p w:rsidR="00601CFA" w:rsidRPr="005A101A" w:rsidRDefault="00601CFA" w:rsidP="00601CFA">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1CFA" w:rsidRPr="00601CFA" w:rsidRDefault="00601CFA" w:rsidP="00601CFA">
      <w:pPr>
        <w:jc w:val="both"/>
        <w:rPr>
          <w:rFonts w:ascii="Arial" w:eastAsia="TimesNewRomanPSMT" w:hAnsi="Arial" w:cs="Arial"/>
          <w:b/>
          <w:bCs/>
          <w:i/>
          <w:lang w:val="ru-RU"/>
        </w:rPr>
      </w:pPr>
    </w:p>
    <w:p w:rsidR="00601CFA" w:rsidRPr="00601CFA" w:rsidRDefault="00601CFA" w:rsidP="00601CFA">
      <w:pPr>
        <w:jc w:val="both"/>
        <w:rPr>
          <w:rFonts w:ascii="Arial" w:eastAsia="TimesNewRomanPSMT" w:hAnsi="Arial" w:cs="Arial"/>
          <w:b/>
          <w:bCs/>
          <w:i/>
          <w:lang w:val="ru-RU"/>
        </w:rPr>
      </w:pPr>
    </w:p>
    <w:p w:rsidR="00601CFA" w:rsidRDefault="00601CFA" w:rsidP="00601CFA">
      <w:pPr>
        <w:jc w:val="both"/>
        <w:rPr>
          <w:rFonts w:ascii="Arial" w:eastAsia="TimesNewRomanPSMT" w:hAnsi="Arial" w:cs="Arial"/>
          <w:b/>
          <w:bCs/>
          <w:i/>
          <w:lang w:val="sr-Cyrl-CS"/>
        </w:rPr>
      </w:pPr>
    </w:p>
    <w:p w:rsidR="00751A4A" w:rsidRDefault="00751A4A" w:rsidP="00601CFA">
      <w:pPr>
        <w:jc w:val="both"/>
        <w:rPr>
          <w:rFonts w:ascii="Arial" w:eastAsia="TimesNewRomanPSMT" w:hAnsi="Arial" w:cs="Arial"/>
          <w:b/>
          <w:bCs/>
          <w:i/>
          <w:lang w:val="sr-Cyrl-CS"/>
        </w:rPr>
      </w:pPr>
    </w:p>
    <w:p w:rsidR="002F1BA3" w:rsidRDefault="002F1BA3" w:rsidP="00601CFA">
      <w:pPr>
        <w:jc w:val="both"/>
        <w:rPr>
          <w:rFonts w:ascii="Arial" w:eastAsia="TimesNewRomanPSMT" w:hAnsi="Arial" w:cs="Arial"/>
          <w:b/>
          <w:bCs/>
          <w:i/>
          <w:lang w:val="sr-Cyrl-CS"/>
        </w:rPr>
      </w:pPr>
    </w:p>
    <w:p w:rsidR="00751A4A" w:rsidRDefault="00751A4A" w:rsidP="00601CFA">
      <w:pPr>
        <w:jc w:val="both"/>
        <w:rPr>
          <w:rFonts w:ascii="Arial" w:eastAsia="TimesNewRomanPSMT" w:hAnsi="Arial" w:cs="Arial"/>
          <w:b/>
          <w:bCs/>
          <w:i/>
          <w:lang w:val="sr-Cyrl-CS"/>
        </w:rPr>
      </w:pPr>
    </w:p>
    <w:p w:rsidR="00601CFA" w:rsidRDefault="00601CFA" w:rsidP="00601CFA">
      <w:pPr>
        <w:jc w:val="both"/>
        <w:rPr>
          <w:rFonts w:ascii="Arial" w:eastAsia="TimesNewRomanPSMT" w:hAnsi="Arial" w:cs="Arial"/>
          <w:b/>
          <w:bCs/>
          <w:i/>
          <w:lang w:val="sr-Cyrl-CS"/>
        </w:rPr>
      </w:pPr>
    </w:p>
    <w:p w:rsidR="00601CFA" w:rsidRDefault="00601CFA" w:rsidP="00601CFA">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01CFA" w:rsidRDefault="00601CFA" w:rsidP="00601CFA">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pPr>
          </w:p>
          <w:p w:rsidR="00601CFA" w:rsidRDefault="00601CFA" w:rsidP="001364E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bl>
    <w:p w:rsidR="00601CFA" w:rsidRDefault="00601CFA" w:rsidP="00601CFA">
      <w:pPr>
        <w:jc w:val="both"/>
        <w:rPr>
          <w:rFonts w:ascii="Arial" w:hAnsi="Arial" w:cs="Arial"/>
          <w:b/>
          <w:bCs/>
          <w:i/>
          <w:iCs/>
          <w:u w:val="single"/>
          <w:lang w:val="ru-RU"/>
        </w:rPr>
      </w:pPr>
    </w:p>
    <w:p w:rsidR="00601CFA" w:rsidRDefault="00601CFA" w:rsidP="00601CF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01CFA" w:rsidRDefault="00601CFA" w:rsidP="00601CF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1CFA" w:rsidRDefault="00601CFA" w:rsidP="00601CFA">
      <w:pPr>
        <w:jc w:val="both"/>
        <w:rPr>
          <w:rFonts w:ascii="Arial" w:eastAsia="TimesNewRomanPSMT" w:hAnsi="Arial" w:cs="Arial"/>
          <w:b/>
          <w:bCs/>
          <w:lang w:val="ru-RU"/>
        </w:rPr>
      </w:pPr>
    </w:p>
    <w:p w:rsidR="001636C4" w:rsidRDefault="001636C4" w:rsidP="00601CFA">
      <w:pPr>
        <w:jc w:val="both"/>
        <w:rPr>
          <w:rFonts w:ascii="Arial" w:eastAsia="TimesNewRomanPSMT" w:hAnsi="Arial" w:cs="Arial"/>
          <w:b/>
          <w:bCs/>
          <w:lang w:val="ru-RU"/>
        </w:rPr>
      </w:pPr>
    </w:p>
    <w:p w:rsidR="003E5C58" w:rsidRDefault="003E5C58" w:rsidP="00601CFA">
      <w:pPr>
        <w:jc w:val="both"/>
        <w:rPr>
          <w:rFonts w:ascii="Arial" w:eastAsia="TimesNewRomanPSMT" w:hAnsi="Arial" w:cs="Arial"/>
          <w:b/>
          <w:bCs/>
          <w:i/>
          <w:lang w:val="sr-Cyrl-CS"/>
        </w:rPr>
      </w:pPr>
    </w:p>
    <w:p w:rsidR="003E5C58" w:rsidRDefault="003E5C58" w:rsidP="00601CFA">
      <w:pPr>
        <w:jc w:val="both"/>
        <w:rPr>
          <w:rFonts w:ascii="Arial" w:eastAsia="TimesNewRomanPSMT" w:hAnsi="Arial" w:cs="Arial"/>
          <w:b/>
          <w:bCs/>
          <w:i/>
          <w:lang w:val="sr-Cyrl-CS"/>
        </w:rPr>
      </w:pPr>
    </w:p>
    <w:p w:rsidR="003E5C58" w:rsidRDefault="003E5C58" w:rsidP="00601CFA">
      <w:pPr>
        <w:jc w:val="both"/>
        <w:rPr>
          <w:rFonts w:ascii="Arial" w:eastAsia="TimesNewRomanPSMT" w:hAnsi="Arial" w:cs="Arial"/>
          <w:b/>
          <w:bCs/>
          <w:i/>
          <w:lang w:val="sr-Cyrl-CS"/>
        </w:rPr>
      </w:pPr>
    </w:p>
    <w:p w:rsidR="003E5C58" w:rsidRDefault="003E5C58" w:rsidP="00601CFA">
      <w:pPr>
        <w:jc w:val="both"/>
        <w:rPr>
          <w:rFonts w:ascii="Arial" w:eastAsia="TimesNewRomanPSMT" w:hAnsi="Arial" w:cs="Arial"/>
          <w:b/>
          <w:bCs/>
          <w:i/>
          <w:lang w:val="sr-Cyrl-CS"/>
        </w:rPr>
      </w:pPr>
    </w:p>
    <w:p w:rsidR="00601CFA" w:rsidRDefault="00601CFA" w:rsidP="00601CFA">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01CFA" w:rsidRPr="005A101A" w:rsidRDefault="00601CFA" w:rsidP="00601CFA">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01CFA">
        <w:tc>
          <w:tcPr>
            <w:tcW w:w="465" w:type="dxa"/>
            <w:tcBorders>
              <w:top w:val="single" w:sz="4" w:space="0" w:color="000000"/>
              <w:left w:val="single" w:sz="4" w:space="0" w:color="000000"/>
              <w:bottom w:val="single" w:sz="4" w:space="0" w:color="000000"/>
            </w:tcBorders>
            <w:shd w:val="clear" w:color="auto" w:fill="auto"/>
          </w:tcPr>
          <w:p w:rsidR="00601CFA" w:rsidRPr="005A101A" w:rsidRDefault="00601CFA" w:rsidP="001364EC">
            <w:pPr>
              <w:snapToGrid w:val="0"/>
              <w:jc w:val="both"/>
              <w:rPr>
                <w:lang w:val="ru-RU"/>
              </w:rPr>
            </w:pPr>
          </w:p>
          <w:p w:rsidR="00601CFA" w:rsidRDefault="00601CFA" w:rsidP="001364E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bl>
    <w:p w:rsidR="00601CFA" w:rsidRDefault="00601CFA" w:rsidP="00601CFA">
      <w:pPr>
        <w:jc w:val="both"/>
        <w:rPr>
          <w:rFonts w:ascii="Arial" w:hAnsi="Arial" w:cs="Arial"/>
          <w:b/>
          <w:bCs/>
          <w:i/>
          <w:iCs/>
          <w:u w:val="single"/>
          <w:lang w:val="sr-Cyrl-RS"/>
        </w:rPr>
      </w:pPr>
    </w:p>
    <w:p w:rsidR="00601CFA" w:rsidRDefault="00601CFA" w:rsidP="00601CF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01CFA" w:rsidRPr="005A101A" w:rsidRDefault="00601CFA" w:rsidP="00601CFA">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01CFA" w:rsidRPr="005A101A" w:rsidRDefault="00601CFA" w:rsidP="00601CFA">
      <w:pPr>
        <w:jc w:val="both"/>
        <w:rPr>
          <w:rFonts w:ascii="Arial" w:hAnsi="Arial" w:cs="Arial"/>
          <w:b/>
          <w:bCs/>
          <w:i/>
          <w:iCs/>
          <w:sz w:val="20"/>
          <w:szCs w:val="20"/>
          <w:lang w:val="ru-RU"/>
        </w:rPr>
      </w:pPr>
    </w:p>
    <w:p w:rsidR="00601CFA" w:rsidRPr="005A101A" w:rsidRDefault="00601CFA" w:rsidP="00601CFA">
      <w:pPr>
        <w:jc w:val="both"/>
        <w:rPr>
          <w:rFonts w:ascii="Arial" w:hAnsi="Arial" w:cs="Arial"/>
          <w:b/>
          <w:bCs/>
          <w:i/>
          <w:iCs/>
          <w:sz w:val="20"/>
          <w:szCs w:val="20"/>
          <w:lang w:val="ru-RU"/>
        </w:rPr>
      </w:pPr>
    </w:p>
    <w:p w:rsidR="00601CFA" w:rsidRPr="005A101A" w:rsidRDefault="00601CFA" w:rsidP="00601CFA">
      <w:pPr>
        <w:jc w:val="both"/>
        <w:rPr>
          <w:rFonts w:ascii="Arial" w:hAnsi="Arial" w:cs="Arial"/>
          <w:b/>
          <w:bCs/>
          <w:i/>
          <w:iCs/>
          <w:sz w:val="20"/>
          <w:szCs w:val="20"/>
          <w:lang w:val="ru-RU"/>
        </w:rPr>
      </w:pPr>
    </w:p>
    <w:p w:rsidR="00601CFA" w:rsidRPr="007C1B25" w:rsidRDefault="00601CFA" w:rsidP="00601CFA">
      <w:pPr>
        <w:jc w:val="both"/>
        <w:rPr>
          <w:rFonts w:ascii="Arial" w:hAnsi="Arial" w:cs="Arial"/>
          <w:b/>
          <w:bCs/>
          <w:i/>
          <w:iCs/>
          <w:sz w:val="20"/>
          <w:szCs w:val="20"/>
          <w:lang w:val="sr-Cyrl-RS"/>
        </w:rPr>
      </w:pPr>
    </w:p>
    <w:p w:rsidR="00601CFA" w:rsidRDefault="00601CFA" w:rsidP="00601CFA">
      <w:pPr>
        <w:rPr>
          <w:rFonts w:ascii="Arial" w:hAnsi="Arial" w:cs="Arial"/>
          <w:b/>
          <w:bCs/>
          <w:i/>
          <w:iCs/>
          <w:sz w:val="20"/>
          <w:szCs w:val="20"/>
          <w:lang w:val="ru-RU"/>
        </w:rPr>
      </w:pPr>
    </w:p>
    <w:p w:rsidR="00601CFA" w:rsidRDefault="00601CFA" w:rsidP="00601CFA">
      <w:pPr>
        <w:rPr>
          <w:rFonts w:ascii="Arial" w:hAnsi="Arial" w:cs="Arial"/>
          <w:b/>
          <w:bCs/>
          <w:i/>
          <w:iCs/>
          <w:sz w:val="20"/>
          <w:szCs w:val="20"/>
          <w:lang w:val="ru-RU"/>
        </w:rPr>
      </w:pPr>
    </w:p>
    <w:p w:rsidR="00601CFA" w:rsidRPr="005A101A" w:rsidRDefault="00601CFA" w:rsidP="00601CFA">
      <w:pPr>
        <w:rPr>
          <w:rFonts w:ascii="Arial" w:hAnsi="Arial" w:cs="Arial"/>
          <w:b/>
          <w:bCs/>
          <w:i/>
          <w:iCs/>
          <w:sz w:val="20"/>
          <w:szCs w:val="20"/>
          <w:lang w:val="ru-RU"/>
        </w:rPr>
      </w:pPr>
    </w:p>
    <w:p w:rsidR="009165AC" w:rsidRDefault="00601CFA" w:rsidP="009165AC">
      <w:pPr>
        <w:jc w:val="center"/>
        <w:rPr>
          <w:rFonts w:ascii="Arial" w:eastAsia="TimesNewRomanPS-BoldMT" w:hAnsi="Arial" w:cs="Arial"/>
          <w:b/>
          <w:bCs/>
          <w:lang w:val="sr-Cyrl-CS"/>
        </w:rPr>
      </w:pPr>
      <w:r>
        <w:rPr>
          <w:rFonts w:ascii="Arial" w:eastAsia="TimesNewRomanPSMT" w:hAnsi="Arial" w:cs="Arial"/>
          <w:b/>
          <w:bCs/>
          <w:lang w:val="sr-Cyrl-CS"/>
        </w:rPr>
        <w:t xml:space="preserve"> </w:t>
      </w:r>
      <w:r w:rsidR="009165AC" w:rsidRPr="00F42A15">
        <w:rPr>
          <w:rFonts w:ascii="Arial" w:eastAsia="TimesNewRomanPSMT" w:hAnsi="Arial" w:cs="Arial"/>
          <w:b/>
          <w:bCs/>
          <w:lang w:val="sr-Cyrl-CS"/>
        </w:rPr>
        <w:t>5)</w:t>
      </w:r>
      <w:r w:rsidR="009165AC" w:rsidRPr="00F42A15">
        <w:rPr>
          <w:rFonts w:ascii="Arial" w:eastAsia="TimesNewRomanPSMT" w:hAnsi="Arial" w:cs="Arial"/>
          <w:b/>
          <w:bCs/>
          <w:lang w:val="ru-RU"/>
        </w:rPr>
        <w:t>ОПИС</w:t>
      </w:r>
      <w:r w:rsidR="009165AC">
        <w:rPr>
          <w:rFonts w:ascii="Arial" w:eastAsia="TimesNewRomanPSMT" w:hAnsi="Arial" w:cs="Arial"/>
          <w:b/>
          <w:bCs/>
          <w:lang w:val="ru-RU"/>
        </w:rPr>
        <w:t xml:space="preserve"> ПРЕДМЕТА НАБАВКЕ </w:t>
      </w:r>
      <w:r w:rsidR="009165AC">
        <w:rPr>
          <w:rFonts w:ascii="Arial" w:eastAsia="TimesNewRomanPSMT" w:hAnsi="Arial" w:cs="Arial"/>
          <w:b/>
          <w:bCs/>
          <w:lang w:val="sr-Cyrl-CS"/>
        </w:rPr>
        <w:t xml:space="preserve"> услуга </w:t>
      </w:r>
      <w:r w:rsidR="00460C1A">
        <w:rPr>
          <w:rFonts w:ascii="Arial" w:eastAsia="TimesNewRomanPSMT" w:hAnsi="Arial" w:cs="Arial"/>
          <w:b/>
          <w:bCs/>
          <w:lang w:val="sr-Cyrl-CS"/>
        </w:rPr>
        <w:t>–</w:t>
      </w:r>
      <w:r w:rsidR="009165AC">
        <w:rPr>
          <w:rFonts w:ascii="Arial" w:eastAsia="TimesNewRomanPSMT" w:hAnsi="Arial" w:cs="Arial"/>
          <w:b/>
          <w:bCs/>
          <w:lang w:val="sr-Cyrl-CS"/>
        </w:rPr>
        <w:t xml:space="preserve"> </w:t>
      </w:r>
      <w:r w:rsidR="00460C1A">
        <w:rPr>
          <w:rFonts w:ascii="Arial" w:eastAsia="TimesNewRomanPSMT" w:hAnsi="Arial" w:cs="Arial"/>
          <w:b/>
          <w:bCs/>
          <w:lang w:val="sr-Cyrl-CS"/>
        </w:rPr>
        <w:t xml:space="preserve"> осигурање</w:t>
      </w:r>
      <w:r w:rsidR="009165AC">
        <w:rPr>
          <w:rFonts w:ascii="Arial" w:eastAsia="TimesNewRomanPSMT" w:hAnsi="Arial" w:cs="Arial"/>
          <w:b/>
          <w:bCs/>
          <w:lang w:val="sr-Cyrl-CS"/>
        </w:rPr>
        <w:t xml:space="preserve"> </w:t>
      </w:r>
      <w:r w:rsidR="009A68A1">
        <w:rPr>
          <w:rFonts w:ascii="Arial" w:eastAsia="TimesNewRomanPSMT" w:hAnsi="Arial" w:cs="Arial"/>
          <w:b/>
          <w:bCs/>
          <w:lang w:val="sr-Cyrl-CS"/>
        </w:rPr>
        <w:t>запослених</w:t>
      </w:r>
      <w:r w:rsidR="009165AC">
        <w:rPr>
          <w:rFonts w:ascii="Arial" w:eastAsia="TimesNewRomanPSMT" w:hAnsi="Arial" w:cs="Arial"/>
          <w:b/>
          <w:bCs/>
          <w:lang w:val="sr-Cyrl-CS"/>
        </w:rPr>
        <w:t xml:space="preserve"> –</w:t>
      </w:r>
      <w:r w:rsidR="00903E9A">
        <w:rPr>
          <w:rFonts w:ascii="Arial" w:eastAsia="TimesNewRomanPSMT" w:hAnsi="Arial" w:cs="Arial"/>
          <w:b/>
          <w:bCs/>
          <w:lang w:val="sr-Cyrl-CS"/>
        </w:rPr>
        <w:t xml:space="preserve"> </w:t>
      </w:r>
      <w:r w:rsidR="009165AC">
        <w:rPr>
          <w:rFonts w:ascii="Arial" w:eastAsia="TimesNewRomanPS-BoldMT" w:hAnsi="Arial" w:cs="Arial"/>
          <w:b/>
          <w:bCs/>
          <w:lang w:val="ru-RU"/>
        </w:rPr>
        <w:t>ЈН</w:t>
      </w:r>
      <w:r w:rsidR="009165AC">
        <w:rPr>
          <w:rFonts w:ascii="Arial" w:eastAsia="TimesNewRomanPS-BoldMT" w:hAnsi="Arial" w:cs="Arial"/>
          <w:b/>
          <w:bCs/>
          <w:lang w:val="sr-Cyrl-CS"/>
        </w:rPr>
        <w:t>МВ</w:t>
      </w:r>
      <w:r w:rsidR="009165AC">
        <w:rPr>
          <w:rFonts w:ascii="Arial" w:eastAsia="TimesNewRomanPS-BoldMT" w:hAnsi="Arial" w:cs="Arial"/>
          <w:b/>
          <w:bCs/>
          <w:lang w:val="ru-RU"/>
        </w:rPr>
        <w:t xml:space="preserve"> бр.</w:t>
      </w:r>
      <w:r w:rsidR="004E36EE">
        <w:rPr>
          <w:rFonts w:ascii="Arial" w:eastAsia="TimesNewRomanPS-BoldMT" w:hAnsi="Arial" w:cs="Arial"/>
          <w:b/>
          <w:bCs/>
          <w:lang w:val="sr-Cyrl-CS"/>
        </w:rPr>
        <w:t>1.2.</w:t>
      </w:r>
      <w:r w:rsidR="00583E50">
        <w:rPr>
          <w:rFonts w:ascii="Arial" w:eastAsia="TimesNewRomanPS-BoldMT" w:hAnsi="Arial" w:cs="Arial"/>
          <w:b/>
          <w:bCs/>
          <w:lang w:val="sr-Cyrl-CS"/>
        </w:rPr>
        <w:t>11</w:t>
      </w:r>
      <w:r w:rsidR="009165AC">
        <w:rPr>
          <w:rFonts w:ascii="Arial" w:eastAsia="TimesNewRomanPS-BoldMT" w:hAnsi="Arial" w:cs="Arial"/>
          <w:b/>
          <w:bCs/>
          <w:lang w:val="sr-Cyrl-CS"/>
        </w:rPr>
        <w:t>/</w:t>
      </w:r>
      <w:r w:rsidR="00583E50">
        <w:rPr>
          <w:rFonts w:ascii="Arial" w:eastAsia="TimesNewRomanPS-BoldMT" w:hAnsi="Arial" w:cs="Arial"/>
          <w:b/>
          <w:bCs/>
          <w:lang w:val="sr-Cyrl-CS"/>
        </w:rPr>
        <w:t>20</w:t>
      </w:r>
    </w:p>
    <w:p w:rsidR="009165AC" w:rsidRDefault="009165AC" w:rsidP="009165AC">
      <w:pPr>
        <w:rPr>
          <w:rFonts w:ascii="Arial" w:eastAsia="TimesNewRomanPS-BoldMT" w:hAnsi="Arial" w:cs="Arial"/>
          <w:b/>
          <w:bCs/>
          <w:lang w:val="ru-RU"/>
        </w:rPr>
      </w:pPr>
    </w:p>
    <w:p w:rsidR="009165AC" w:rsidRDefault="009165AC" w:rsidP="009165AC">
      <w:pPr>
        <w:jc w:val="both"/>
        <w:rPr>
          <w:rFonts w:ascii="Arial" w:eastAsia="Arial Unicode MS" w:hAnsi="Arial"/>
          <w:lang w:val="ru-RU"/>
        </w:rPr>
      </w:pPr>
    </w:p>
    <w:tbl>
      <w:tblPr>
        <w:tblW w:w="0" w:type="auto"/>
        <w:tblInd w:w="303" w:type="dxa"/>
        <w:tblLayout w:type="fixed"/>
        <w:tblLook w:val="0000" w:firstRow="0" w:lastRow="0" w:firstColumn="0" w:lastColumn="0" w:noHBand="0" w:noVBand="0"/>
      </w:tblPr>
      <w:tblGrid>
        <w:gridCol w:w="5250"/>
        <w:gridCol w:w="3375"/>
      </w:tblGrid>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center"/>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color w:val="FF0000"/>
                <w:sz w:val="22"/>
                <w:lang w:val="ru-RU"/>
              </w:rPr>
            </w:pPr>
            <w:r w:rsidRPr="00460C1A">
              <w:rPr>
                <w:rFonts w:ascii="Arial" w:eastAsia="TimesNewRomanPSMT" w:hAnsi="Arial" w:cs="Arial"/>
                <w:bCs/>
                <w:sz w:val="22"/>
                <w:lang w:val="ru-RU"/>
              </w:rPr>
              <w:t>Укупна</w:t>
            </w:r>
            <w:r w:rsidR="009E6BE8">
              <w:rPr>
                <w:rFonts w:ascii="Arial" w:eastAsia="TimesNewRomanPSMT" w:hAnsi="Arial" w:cs="Arial"/>
                <w:bCs/>
                <w:sz w:val="22"/>
                <w:lang w:val="ru-RU"/>
              </w:rPr>
              <w:t xml:space="preserve"> понуђена</w:t>
            </w:r>
            <w:r w:rsidRPr="00460C1A">
              <w:rPr>
                <w:rFonts w:ascii="Arial" w:eastAsia="TimesNewRomanPSMT" w:hAnsi="Arial" w:cs="Arial"/>
                <w:bCs/>
                <w:sz w:val="22"/>
                <w:lang w:val="ru-RU"/>
              </w:rPr>
              <w:t xml:space="preserve"> цена без ПДВ-а </w:t>
            </w:r>
          </w:p>
          <w:p w:rsidR="00460C1A" w:rsidRPr="00460C1A" w:rsidRDefault="00460C1A" w:rsidP="00460C1A">
            <w:pPr>
              <w:jc w:val="both"/>
              <w:rPr>
                <w:rFonts w:ascii="Arial" w:eastAsia="TimesNewRomanPSMT" w:hAnsi="Arial" w:cs="Arial"/>
                <w:bCs/>
                <w:color w:val="FF0000"/>
                <w:sz w:val="22"/>
                <w:lang w:val="ru-RU"/>
              </w:rPr>
            </w:pP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color w:val="FF0000"/>
                <w:sz w:val="22"/>
                <w:lang w:val="ru-RU"/>
              </w:rPr>
            </w:pPr>
          </w:p>
          <w:p w:rsidR="00460C1A" w:rsidRPr="00460C1A" w:rsidRDefault="00460C1A" w:rsidP="00460C1A">
            <w:pPr>
              <w:jc w:val="both"/>
              <w:rPr>
                <w:rFonts w:ascii="Arial" w:eastAsia="TimesNewRomanPSMT" w:hAnsi="Arial" w:cs="Arial"/>
                <w:bCs/>
                <w:color w:val="FF0000"/>
                <w:sz w:val="22"/>
                <w:lang w:val="ru-RU"/>
              </w:rPr>
            </w:pPr>
          </w:p>
        </w:tc>
      </w:tr>
      <w:tr w:rsidR="0030795D" w:rsidRPr="00460C1A" w:rsidTr="00DF1FEF">
        <w:tc>
          <w:tcPr>
            <w:tcW w:w="8625" w:type="dxa"/>
            <w:gridSpan w:val="2"/>
            <w:tcBorders>
              <w:top w:val="single" w:sz="4" w:space="0" w:color="000000"/>
              <w:left w:val="single" w:sz="4" w:space="0" w:color="000000"/>
              <w:bottom w:val="single" w:sz="4" w:space="0" w:color="000000"/>
              <w:right w:val="single" w:sz="4" w:space="0" w:color="000000"/>
            </w:tcBorders>
          </w:tcPr>
          <w:p w:rsidR="0030795D" w:rsidRPr="00460C1A" w:rsidRDefault="0030795D" w:rsidP="00460C1A">
            <w:pPr>
              <w:tabs>
                <w:tab w:val="left" w:pos="5400"/>
              </w:tabs>
              <w:rPr>
                <w:rFonts w:ascii="Arial" w:hAnsi="Arial" w:cs="Arial"/>
                <w:b/>
                <w:bCs/>
                <w:i/>
                <w:iCs/>
                <w:sz w:val="22"/>
                <w:lang w:val="ru-RU"/>
              </w:rPr>
            </w:pPr>
            <w:r w:rsidRPr="00460C1A">
              <w:rPr>
                <w:rFonts w:ascii="Arial" w:hAnsi="Arial" w:cs="Arial"/>
                <w:iCs/>
                <w:sz w:val="22"/>
                <w:lang w:val="ru-RU"/>
              </w:rPr>
              <w:tab/>
            </w:r>
          </w:p>
          <w:p w:rsidR="0030795D" w:rsidRPr="00460C1A" w:rsidRDefault="006E3C47" w:rsidP="0098187D">
            <w:pPr>
              <w:jc w:val="both"/>
              <w:rPr>
                <w:rFonts w:ascii="Arial" w:eastAsia="TimesNewRomanPSMT" w:hAnsi="Arial" w:cs="Arial"/>
                <w:bCs/>
                <w:sz w:val="22"/>
                <w:lang w:val="ru-RU"/>
              </w:rPr>
            </w:pPr>
            <w:r w:rsidRPr="006E3C47">
              <w:rPr>
                <w:rFonts w:ascii="Arial" w:hAnsi="Arial" w:cs="Arial"/>
                <w:sz w:val="22"/>
                <w:szCs w:val="22"/>
                <w:lang w:val="sr-Cyrl-RS"/>
              </w:rPr>
              <w:t>Рок и начин плаћања: за привредне субјекте рок не може бити дужи од 45 дана, а између субјеката јавног сектора до 60 дана у складу са Закон</w:t>
            </w:r>
            <w:r w:rsidR="00AA2046">
              <w:rPr>
                <w:rFonts w:ascii="Arial" w:hAnsi="Arial" w:cs="Arial"/>
                <w:sz w:val="22"/>
                <w:szCs w:val="22"/>
                <w:lang w:val="sr-Cyrl-RS"/>
              </w:rPr>
              <w:t>ом</w:t>
            </w:r>
            <w:r w:rsidRPr="006E3C47">
              <w:rPr>
                <w:rFonts w:ascii="Arial" w:hAnsi="Arial" w:cs="Arial"/>
                <w:sz w:val="22"/>
                <w:szCs w:val="22"/>
                <w:lang w:val="sr-Cyrl-RS"/>
              </w:rPr>
              <w:t xml:space="preserve"> о роковима измирења новчаних обавеза у комерцијалним трансакцијама</w:t>
            </w:r>
            <w:r w:rsidR="0098187D">
              <w:rPr>
                <w:rFonts w:ascii="Arial" w:hAnsi="Arial" w:cs="Arial"/>
                <w:sz w:val="22"/>
                <w:szCs w:val="22"/>
                <w:lang w:val="sr-Cyrl-RS"/>
              </w:rPr>
              <w:t>.</w:t>
            </w: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both"/>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sz w:val="22"/>
                <w:lang w:val="ru-RU"/>
              </w:rPr>
            </w:pPr>
            <w:r w:rsidRPr="00460C1A">
              <w:rPr>
                <w:rFonts w:ascii="Arial" w:eastAsia="TimesNewRomanPSMT" w:hAnsi="Arial" w:cs="Arial"/>
                <w:bCs/>
                <w:sz w:val="22"/>
                <w:lang w:val="ru-RU"/>
              </w:rPr>
              <w:t>Рок важења понуде (не краће од 30 дана од дана јавног отварања понуда)</w:t>
            </w:r>
          </w:p>
          <w:p w:rsidR="00460C1A" w:rsidRPr="00460C1A" w:rsidRDefault="00460C1A" w:rsidP="00460C1A">
            <w:pPr>
              <w:jc w:val="both"/>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sz w:val="22"/>
                <w:lang w:val="ru-RU"/>
              </w:rPr>
            </w:pP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sz w:val="22"/>
                <w:lang w:val="ru-RU"/>
              </w:rPr>
            </w:pP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both"/>
              <w:rPr>
                <w:rFonts w:ascii="Arial" w:eastAsia="TimesNewRomanPSMT" w:hAnsi="Arial" w:cs="Arial"/>
                <w:bCs/>
                <w:sz w:val="22"/>
                <w:lang w:val="ru-RU"/>
              </w:rPr>
            </w:pPr>
          </w:p>
          <w:p w:rsidR="00460C1A" w:rsidRPr="00460C1A" w:rsidRDefault="004C40F9" w:rsidP="00832AB0">
            <w:pPr>
              <w:jc w:val="both"/>
              <w:rPr>
                <w:rFonts w:ascii="Arial" w:eastAsia="TimesNewRomanPSMT" w:hAnsi="Arial" w:cs="Arial"/>
                <w:bCs/>
                <w:sz w:val="22"/>
                <w:lang w:val="ru-RU"/>
              </w:rPr>
            </w:pPr>
            <w:r>
              <w:rPr>
                <w:rFonts w:ascii="Arial" w:eastAsia="TimesNewRomanPSMT" w:hAnsi="Arial" w:cs="Arial"/>
                <w:bCs/>
                <w:sz w:val="22"/>
                <w:lang w:val="ru-RU"/>
              </w:rPr>
              <w:t>Рок</w:t>
            </w:r>
            <w:r w:rsidR="00460C1A" w:rsidRPr="00460C1A">
              <w:rPr>
                <w:rFonts w:ascii="Arial" w:eastAsia="TimesNewRomanPSMT" w:hAnsi="Arial" w:cs="Arial"/>
                <w:bCs/>
                <w:sz w:val="22"/>
                <w:lang w:val="ru-RU"/>
              </w:rPr>
              <w:t xml:space="preserve"> исплате накнаде штете од </w:t>
            </w:r>
            <w:r w:rsidR="00832AB0">
              <w:rPr>
                <w:rFonts w:ascii="Arial" w:eastAsia="TimesNewRomanPSMT" w:hAnsi="Arial" w:cs="Arial"/>
                <w:bCs/>
                <w:sz w:val="22"/>
                <w:lang w:val="sr-Cyrl-RS"/>
              </w:rPr>
              <w:t>дана достављања комплетне документације</w:t>
            </w:r>
            <w:r w:rsidR="00C7320B">
              <w:rPr>
                <w:rFonts w:ascii="Arial" w:eastAsia="TimesNewRomanPSMT" w:hAnsi="Arial" w:cs="Arial"/>
                <w:bCs/>
                <w:sz w:val="22"/>
                <w:lang w:val="ru-RU"/>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832AB0" w:rsidP="00924C97">
            <w:pPr>
              <w:snapToGrid w:val="0"/>
              <w:jc w:val="both"/>
              <w:rPr>
                <w:rFonts w:ascii="Arial" w:eastAsia="TimesNewRomanPSMT" w:hAnsi="Arial" w:cs="Arial"/>
                <w:bCs/>
                <w:sz w:val="22"/>
                <w:lang w:val="ru-RU"/>
              </w:rPr>
            </w:pPr>
            <w:r>
              <w:rPr>
                <w:rFonts w:ascii="Arial" w:eastAsia="TimesNewRomanPSMT" w:hAnsi="Arial" w:cs="Arial"/>
                <w:bCs/>
                <w:sz w:val="22"/>
                <w:lang w:val="ru-RU"/>
              </w:rPr>
              <w:t>____________ дана  од дана достављања</w:t>
            </w:r>
            <w:r w:rsidRPr="00832AB0">
              <w:rPr>
                <w:rFonts w:ascii="Arial" w:eastAsia="TimesNewRomanPSMT" w:hAnsi="Arial" w:cs="Arial"/>
                <w:bCs/>
                <w:sz w:val="22"/>
                <w:lang w:val="ru-RU"/>
              </w:rPr>
              <w:t xml:space="preserve"> комплетне документације</w:t>
            </w:r>
            <w:r>
              <w:rPr>
                <w:rFonts w:ascii="Arial" w:eastAsia="TimesNewRomanPSMT" w:hAnsi="Arial" w:cs="Arial"/>
                <w:bCs/>
                <w:sz w:val="22"/>
                <w:lang w:val="ru-RU"/>
              </w:rPr>
              <w:t>.</w:t>
            </w: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jc w:val="both"/>
              <w:rPr>
                <w:rFonts w:ascii="Arial" w:eastAsia="TimesNewRomanPSMT" w:hAnsi="Arial" w:cs="Arial"/>
                <w:bCs/>
                <w:sz w:val="22"/>
                <w:lang w:val="ru-RU"/>
              </w:rPr>
            </w:pPr>
            <w:r w:rsidRPr="00460C1A">
              <w:rPr>
                <w:rFonts w:ascii="Arial" w:eastAsia="TimesNewRomanPSMT" w:hAnsi="Arial" w:cs="Arial"/>
                <w:bCs/>
                <w:sz w:val="22"/>
                <w:lang w:val="ru-RU"/>
              </w:rPr>
              <w:t>Да ли понуђч поседује организациони облик у месту осигураника –</w:t>
            </w:r>
            <w:r w:rsidR="00FF0A87">
              <w:rPr>
                <w:rFonts w:ascii="Arial" w:eastAsia="TimesNewRomanPSMT" w:hAnsi="Arial" w:cs="Arial"/>
                <w:bCs/>
                <w:sz w:val="22"/>
                <w:lang w:val="ru-RU"/>
              </w:rPr>
              <w:t xml:space="preserve"> </w:t>
            </w:r>
            <w:r w:rsidRPr="00460C1A">
              <w:rPr>
                <w:rFonts w:ascii="Arial" w:eastAsia="TimesNewRomanPSMT" w:hAnsi="Arial" w:cs="Arial"/>
                <w:bCs/>
                <w:sz w:val="22"/>
                <w:lang w:val="ru-RU"/>
              </w:rPr>
              <w:t>навести тачну адресу</w:t>
            </w: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sz w:val="22"/>
                <w:lang w:val="ru-RU"/>
              </w:rPr>
            </w:pPr>
          </w:p>
          <w:p w:rsidR="00460C1A" w:rsidRDefault="00460C1A" w:rsidP="00460C1A">
            <w:pPr>
              <w:snapToGrid w:val="0"/>
              <w:jc w:val="both"/>
              <w:rPr>
                <w:rFonts w:ascii="Arial" w:eastAsia="TimesNewRomanPSMT" w:hAnsi="Arial" w:cs="Arial"/>
                <w:bCs/>
                <w:sz w:val="22"/>
                <w:lang w:val="ru-RU"/>
              </w:rPr>
            </w:pPr>
          </w:p>
          <w:p w:rsidR="00C121DF" w:rsidRPr="00460C1A" w:rsidRDefault="00C121DF" w:rsidP="00460C1A">
            <w:pPr>
              <w:snapToGrid w:val="0"/>
              <w:jc w:val="both"/>
              <w:rPr>
                <w:rFonts w:ascii="Arial" w:eastAsia="TimesNewRomanPSMT" w:hAnsi="Arial" w:cs="Arial"/>
                <w:bCs/>
                <w:sz w:val="22"/>
                <w:lang w:val="ru-RU"/>
              </w:rPr>
            </w:pPr>
          </w:p>
        </w:tc>
      </w:tr>
    </w:tbl>
    <w:p w:rsidR="009165AC" w:rsidRDefault="009165AC" w:rsidP="009165AC">
      <w:pPr>
        <w:ind w:left="720" w:firstLine="720"/>
        <w:jc w:val="both"/>
        <w:rPr>
          <w:rFonts w:eastAsia="TimesNewRomanPSMT"/>
          <w:bCs/>
          <w:color w:val="000000"/>
          <w:kern w:val="2"/>
          <w:lang w:val="ru-RU" w:eastAsia="ar-SA"/>
        </w:rPr>
      </w:pPr>
    </w:p>
    <w:p w:rsidR="009165AC" w:rsidRDefault="009165AC" w:rsidP="009165AC">
      <w:pPr>
        <w:ind w:left="720" w:firstLine="720"/>
        <w:jc w:val="both"/>
        <w:rPr>
          <w:rFonts w:eastAsia="TimesNewRomanPSMT"/>
          <w:bCs/>
          <w:lang w:val="ru-RU"/>
        </w:rPr>
      </w:pPr>
    </w:p>
    <w:p w:rsidR="009165AC" w:rsidRPr="001636C4" w:rsidRDefault="009165AC" w:rsidP="009165AC">
      <w:pPr>
        <w:ind w:left="720" w:firstLine="720"/>
        <w:jc w:val="both"/>
        <w:rPr>
          <w:rFonts w:ascii="Arial" w:eastAsia="TimesNewRomanPSMT" w:hAnsi="Arial" w:cs="Arial"/>
          <w:bCs/>
          <w:lang w:val="ru-RU"/>
        </w:rPr>
      </w:pPr>
      <w:r w:rsidRPr="001636C4">
        <w:rPr>
          <w:rFonts w:ascii="Arial" w:eastAsia="TimesNewRomanPSMT" w:hAnsi="Arial" w:cs="Arial"/>
          <w:bCs/>
          <w:lang w:val="ru-RU"/>
        </w:rPr>
        <w:t xml:space="preserve">Датум </w:t>
      </w:r>
      <w:r w:rsidRPr="001636C4">
        <w:rPr>
          <w:rFonts w:ascii="Arial" w:eastAsia="TimesNewRomanPSMT" w:hAnsi="Arial" w:cs="Arial"/>
          <w:bCs/>
          <w:lang w:val="ru-RU"/>
        </w:rPr>
        <w:tab/>
      </w:r>
      <w:r w:rsidRPr="001636C4">
        <w:rPr>
          <w:rFonts w:ascii="Arial" w:eastAsia="TimesNewRomanPSMT" w:hAnsi="Arial" w:cs="Arial"/>
          <w:bCs/>
          <w:lang w:val="ru-RU"/>
        </w:rPr>
        <w:tab/>
      </w:r>
      <w:r w:rsidRPr="001636C4">
        <w:rPr>
          <w:rFonts w:ascii="Arial" w:eastAsia="TimesNewRomanPSMT" w:hAnsi="Arial" w:cs="Arial"/>
          <w:bCs/>
          <w:lang w:val="ru-RU"/>
        </w:rPr>
        <w:tab/>
      </w:r>
      <w:r w:rsidRPr="001636C4">
        <w:rPr>
          <w:rFonts w:ascii="Arial" w:eastAsia="TimesNewRomanPSMT" w:hAnsi="Arial" w:cs="Arial"/>
          <w:bCs/>
          <w:lang w:val="ru-RU"/>
        </w:rPr>
        <w:tab/>
      </w:r>
      <w:r w:rsidRPr="001636C4">
        <w:rPr>
          <w:rFonts w:ascii="Arial" w:eastAsia="TimesNewRomanPSMT" w:hAnsi="Arial" w:cs="Arial"/>
          <w:bCs/>
          <w:lang w:val="ru-RU"/>
        </w:rPr>
        <w:tab/>
        <w:t xml:space="preserve">              Понуђач</w:t>
      </w:r>
    </w:p>
    <w:p w:rsidR="009165AC" w:rsidRPr="001636C4" w:rsidRDefault="009165AC" w:rsidP="009165AC">
      <w:pPr>
        <w:ind w:left="2880" w:firstLine="720"/>
        <w:jc w:val="both"/>
        <w:rPr>
          <w:rFonts w:ascii="Arial" w:eastAsia="TimesNewRomanPSMT" w:hAnsi="Arial" w:cs="Arial"/>
          <w:bCs/>
          <w:lang w:val="ru-RU"/>
        </w:rPr>
      </w:pPr>
      <w:r w:rsidRPr="001636C4">
        <w:rPr>
          <w:rFonts w:ascii="Arial" w:eastAsia="TimesNewRomanPSMT" w:hAnsi="Arial" w:cs="Arial"/>
          <w:bCs/>
          <w:lang w:val="ru-RU"/>
        </w:rPr>
        <w:t xml:space="preserve">     </w:t>
      </w:r>
    </w:p>
    <w:p w:rsidR="009165AC" w:rsidRPr="001636C4" w:rsidRDefault="001636C4" w:rsidP="009165AC">
      <w:pPr>
        <w:jc w:val="both"/>
        <w:rPr>
          <w:rFonts w:ascii="Arial" w:eastAsia="TimesNewRomanPS-BoldMT" w:hAnsi="Arial" w:cs="Arial"/>
          <w:b/>
          <w:bCs/>
          <w:i/>
          <w:iCs/>
          <w:color w:val="002060"/>
          <w:lang w:val="ru-RU"/>
        </w:rPr>
      </w:pPr>
      <w:r>
        <w:rPr>
          <w:rFonts w:ascii="Arial" w:eastAsia="TimesNewRomanPS-BoldMT" w:hAnsi="Arial" w:cs="Arial"/>
          <w:b/>
          <w:bCs/>
          <w:i/>
          <w:iCs/>
          <w:color w:val="002060"/>
          <w:lang w:val="ru-RU"/>
        </w:rPr>
        <w:t>_______________________</w:t>
      </w:r>
      <w:r w:rsidR="009165AC" w:rsidRPr="001636C4">
        <w:rPr>
          <w:rFonts w:ascii="Arial" w:eastAsia="TimesNewRomanPS-BoldMT" w:hAnsi="Arial" w:cs="Arial"/>
          <w:b/>
          <w:bCs/>
          <w:i/>
          <w:iCs/>
          <w:color w:val="002060"/>
          <w:lang w:val="ru-RU"/>
        </w:rPr>
        <w:tab/>
      </w:r>
      <w:r w:rsidR="009165AC" w:rsidRPr="001636C4">
        <w:rPr>
          <w:rFonts w:ascii="Arial" w:eastAsia="TimesNewRomanPS-BoldMT" w:hAnsi="Arial" w:cs="Arial"/>
          <w:b/>
          <w:bCs/>
          <w:i/>
          <w:iCs/>
          <w:color w:val="002060"/>
          <w:lang w:val="ru-RU"/>
        </w:rPr>
        <w:tab/>
      </w:r>
      <w:r w:rsidR="009165AC" w:rsidRPr="001636C4">
        <w:rPr>
          <w:rFonts w:ascii="Arial" w:eastAsia="TimesNewRomanPS-BoldMT" w:hAnsi="Arial" w:cs="Arial"/>
          <w:b/>
          <w:bCs/>
          <w:i/>
          <w:iCs/>
          <w:color w:val="002060"/>
          <w:lang w:val="ru-RU"/>
        </w:rPr>
        <w:tab/>
        <w:t>_</w:t>
      </w:r>
      <w:r w:rsidR="000B5743" w:rsidRPr="001636C4">
        <w:rPr>
          <w:rFonts w:ascii="Arial" w:eastAsia="TimesNewRomanPS-BoldMT" w:hAnsi="Arial" w:cs="Arial"/>
          <w:b/>
          <w:bCs/>
          <w:i/>
          <w:iCs/>
          <w:color w:val="002060"/>
          <w:lang w:val="ru-RU"/>
        </w:rPr>
        <w:t>_____________________________</w:t>
      </w:r>
    </w:p>
    <w:p w:rsidR="009165AC" w:rsidRDefault="009165AC" w:rsidP="009165AC">
      <w:pPr>
        <w:jc w:val="both"/>
        <w:rPr>
          <w:rFonts w:eastAsia="TimesNewRomanPS-BoldMT"/>
          <w:b/>
          <w:bCs/>
          <w:i/>
          <w:iCs/>
          <w:color w:val="002060"/>
          <w:lang w:val="ru-RU"/>
        </w:rPr>
      </w:pPr>
    </w:p>
    <w:p w:rsidR="009165AC" w:rsidRDefault="009165AC" w:rsidP="009165AC">
      <w:pPr>
        <w:jc w:val="both"/>
        <w:rPr>
          <w:rFonts w:ascii="Arial" w:eastAsia="Arial Unicode MS" w:hAnsi="Arial" w:cs="Arial"/>
          <w:b/>
          <w:bCs/>
          <w:i/>
          <w:iCs/>
          <w:color w:val="000000"/>
          <w:lang w:val="ru-RU"/>
        </w:rPr>
      </w:pPr>
      <w:r>
        <w:rPr>
          <w:rFonts w:ascii="Arial" w:hAnsi="Arial" w:cs="Arial"/>
          <w:b/>
          <w:bCs/>
          <w:i/>
          <w:iCs/>
          <w:u w:val="single"/>
          <w:lang w:val="ru-RU"/>
        </w:rPr>
        <w:t>Напомене:</w:t>
      </w:r>
      <w:r>
        <w:rPr>
          <w:rFonts w:ascii="Arial" w:hAnsi="Arial" w:cs="Arial"/>
          <w:b/>
          <w:bCs/>
          <w:i/>
          <w:iCs/>
          <w:lang w:val="ru-RU"/>
        </w:rPr>
        <w:t xml:space="preserve"> </w:t>
      </w:r>
    </w:p>
    <w:p w:rsidR="009165AC" w:rsidRDefault="009165AC" w:rsidP="009165AC">
      <w:pPr>
        <w:jc w:val="both"/>
        <w:rPr>
          <w:rFonts w:ascii="Arial" w:hAnsi="Arial" w:cs="Arial"/>
          <w:i/>
          <w:iCs/>
          <w:lang w:val="sr-Cyrl-CS"/>
        </w:rPr>
      </w:pPr>
      <w:r>
        <w:rPr>
          <w:rFonts w:ascii="Arial" w:hAnsi="Arial" w:cs="Arial"/>
          <w:i/>
          <w:iCs/>
          <w:lang w:val="ru-RU"/>
        </w:rPr>
        <w:t>Образац</w:t>
      </w:r>
      <w:r w:rsidR="0047419B">
        <w:rPr>
          <w:rFonts w:ascii="Arial" w:hAnsi="Arial" w:cs="Arial"/>
          <w:i/>
          <w:iCs/>
          <w:lang w:val="ru-RU"/>
        </w:rPr>
        <w:t xml:space="preserve"> понуде понуђач мора да попуни </w:t>
      </w:r>
      <w:r>
        <w:rPr>
          <w:rFonts w:ascii="Arial" w:hAnsi="Arial" w:cs="Arial"/>
          <w:i/>
          <w:iCs/>
          <w:lang w:val="ru-RU"/>
        </w:rPr>
        <w:t xml:space="preserve">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w:t>
      </w:r>
    </w:p>
    <w:p w:rsidR="009165AC" w:rsidRDefault="009165AC" w:rsidP="009165AC">
      <w:pPr>
        <w:jc w:val="both"/>
        <w:rPr>
          <w:rFonts w:ascii="Arial" w:hAnsi="Arial" w:cs="Arial"/>
          <w:i/>
          <w:iCs/>
          <w:lang w:val="ru-RU"/>
        </w:rPr>
      </w:pPr>
    </w:p>
    <w:p w:rsidR="009165AC" w:rsidRDefault="009165AC" w:rsidP="009165AC">
      <w:pPr>
        <w:jc w:val="both"/>
        <w:rPr>
          <w:rFonts w:ascii="Arial" w:hAnsi="Arial" w:cs="Arial"/>
          <w:i/>
          <w:iCs/>
          <w:lang w:val="sr-Cyrl-CS"/>
        </w:rPr>
      </w:pPr>
    </w:p>
    <w:p w:rsidR="009165AC" w:rsidRPr="00470497" w:rsidRDefault="009165AC" w:rsidP="009165AC">
      <w:pPr>
        <w:rPr>
          <w:rFonts w:ascii="Arial" w:eastAsia="TimesNewRomanPSMT" w:hAnsi="Arial" w:cs="Arial"/>
          <w:b/>
          <w:bCs/>
          <w:color w:val="FF0000"/>
          <w:lang w:val="sr-Cyrl-CS"/>
        </w:rPr>
      </w:pPr>
    </w:p>
    <w:p w:rsidR="009165AC" w:rsidRPr="00470497" w:rsidRDefault="009165AC" w:rsidP="009165AC">
      <w:pPr>
        <w:jc w:val="center"/>
        <w:rPr>
          <w:rFonts w:ascii="Arial" w:eastAsia="TimesNewRomanPSMT" w:hAnsi="Arial" w:cs="Arial"/>
          <w:b/>
          <w:bCs/>
          <w:color w:val="FF0000"/>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6B4E9C" w:rsidRDefault="006B4E9C" w:rsidP="000B5743">
      <w:pPr>
        <w:tabs>
          <w:tab w:val="left" w:pos="6375"/>
          <w:tab w:val="right" w:pos="9247"/>
        </w:tabs>
        <w:rPr>
          <w:rFonts w:ascii="Arial" w:hAnsi="Arial" w:cs="Arial"/>
          <w:b/>
          <w:bCs/>
          <w:i/>
          <w:iCs/>
          <w:sz w:val="28"/>
          <w:szCs w:val="28"/>
          <w:lang w:val="sr-Cyrl-CS"/>
        </w:rPr>
      </w:pPr>
    </w:p>
    <w:p w:rsidR="006B4E9C" w:rsidRDefault="006B4E9C"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Pr="00751A4A" w:rsidRDefault="000B5743" w:rsidP="000B5743">
      <w:pPr>
        <w:tabs>
          <w:tab w:val="left" w:pos="6375"/>
          <w:tab w:val="right" w:pos="9247"/>
        </w:tabs>
        <w:rPr>
          <w:rFonts w:ascii="Arial" w:hAnsi="Arial" w:cs="Arial"/>
          <w:b/>
          <w:bCs/>
          <w:iCs/>
          <w:sz w:val="20"/>
          <w:szCs w:val="20"/>
          <w:lang w:val="sr-Cyrl-RS"/>
        </w:rPr>
      </w:pPr>
      <w:r>
        <w:rPr>
          <w:rFonts w:ascii="Arial" w:hAnsi="Arial" w:cs="Arial"/>
          <w:b/>
          <w:bCs/>
          <w:i/>
          <w:iCs/>
          <w:sz w:val="28"/>
          <w:szCs w:val="28"/>
          <w:lang w:val="sr-Cyrl-RS"/>
        </w:rPr>
        <w:lastRenderedPageBreak/>
        <w:tab/>
      </w:r>
      <w:r>
        <w:rPr>
          <w:rFonts w:ascii="Arial" w:hAnsi="Arial" w:cs="Arial"/>
          <w:b/>
          <w:bCs/>
          <w:i/>
          <w:iCs/>
          <w:sz w:val="28"/>
          <w:szCs w:val="28"/>
          <w:lang w:val="sr-Cyrl-RS"/>
        </w:rPr>
        <w:tab/>
      </w:r>
      <w:r w:rsidRPr="00751A4A">
        <w:rPr>
          <w:rFonts w:ascii="Arial" w:hAnsi="Arial" w:cs="Arial"/>
          <w:b/>
          <w:bCs/>
          <w:iCs/>
          <w:sz w:val="28"/>
          <w:szCs w:val="28"/>
          <w:lang w:val="sr-Cyrl-RS"/>
        </w:rPr>
        <w:t xml:space="preserve"> </w:t>
      </w:r>
      <w:r w:rsidRPr="00751A4A">
        <w:rPr>
          <w:rFonts w:ascii="Arial" w:hAnsi="Arial" w:cs="Arial"/>
          <w:b/>
          <w:bCs/>
          <w:iCs/>
          <w:sz w:val="20"/>
          <w:szCs w:val="20"/>
          <w:lang w:val="sr-Cyrl-RS"/>
        </w:rPr>
        <w:t>(ОБРАЗАЦ 2)</w:t>
      </w:r>
    </w:p>
    <w:p w:rsidR="000B5743" w:rsidRDefault="000B5743" w:rsidP="000B5743">
      <w:pPr>
        <w:jc w:val="right"/>
        <w:rPr>
          <w:rFonts w:ascii="Arial" w:hAnsi="Arial" w:cs="Arial"/>
          <w:b/>
          <w:bCs/>
          <w:i/>
          <w:iCs/>
          <w:sz w:val="28"/>
          <w:szCs w:val="28"/>
          <w:lang w:val="sr-Cyrl-RS"/>
        </w:rPr>
      </w:pPr>
    </w:p>
    <w:p w:rsidR="000B5743" w:rsidRPr="009A68A1" w:rsidRDefault="000B5743" w:rsidP="000B5743">
      <w:pPr>
        <w:jc w:val="center"/>
        <w:rPr>
          <w:rFonts w:ascii="Arial" w:hAnsi="Arial" w:cs="Arial"/>
          <w:b/>
          <w:bCs/>
          <w:iCs/>
          <w:sz w:val="28"/>
          <w:szCs w:val="28"/>
          <w:lang w:val="sr-Cyrl-RS"/>
        </w:rPr>
      </w:pPr>
      <w:r w:rsidRPr="009A68A1">
        <w:rPr>
          <w:rFonts w:ascii="Arial" w:hAnsi="Arial" w:cs="Arial"/>
          <w:b/>
          <w:bCs/>
          <w:iCs/>
          <w:sz w:val="28"/>
          <w:szCs w:val="28"/>
          <w:lang w:val="sr-Cyrl-RS"/>
        </w:rPr>
        <w:t>ОБРАЗАЦ СТРУКТУРЕ ЦЕНЕ СА УПУТСТВОМ КАКО ДА СЕ ПОПУНИ</w:t>
      </w:r>
      <w:r w:rsidR="00616720">
        <w:rPr>
          <w:rFonts w:ascii="Arial" w:hAnsi="Arial" w:cs="Arial"/>
          <w:b/>
          <w:bCs/>
          <w:iCs/>
          <w:sz w:val="28"/>
          <w:szCs w:val="28"/>
          <w:lang w:val="sr-Cyrl-RS"/>
        </w:rPr>
        <w:t xml:space="preserve"> – услуга осигурања запослених, ЈН бр. 1.2.</w:t>
      </w:r>
      <w:r w:rsidR="00610C1F">
        <w:rPr>
          <w:rFonts w:ascii="Arial" w:hAnsi="Arial" w:cs="Arial"/>
          <w:b/>
          <w:bCs/>
          <w:iCs/>
          <w:sz w:val="28"/>
          <w:szCs w:val="28"/>
          <w:lang w:val="sr-Cyrl-RS"/>
        </w:rPr>
        <w:t>11</w:t>
      </w:r>
      <w:r w:rsidR="00616720">
        <w:rPr>
          <w:rFonts w:ascii="Arial" w:hAnsi="Arial" w:cs="Arial"/>
          <w:b/>
          <w:bCs/>
          <w:iCs/>
          <w:sz w:val="28"/>
          <w:szCs w:val="28"/>
          <w:lang w:val="sr-Cyrl-RS"/>
        </w:rPr>
        <w:t>/</w:t>
      </w:r>
      <w:r w:rsidR="00610C1F">
        <w:rPr>
          <w:rFonts w:ascii="Arial" w:hAnsi="Arial" w:cs="Arial"/>
          <w:b/>
          <w:bCs/>
          <w:iCs/>
          <w:sz w:val="28"/>
          <w:szCs w:val="28"/>
          <w:lang w:val="sr-Cyrl-RS"/>
        </w:rPr>
        <w:t>20</w:t>
      </w:r>
    </w:p>
    <w:p w:rsidR="000B5743" w:rsidRPr="000B5743" w:rsidRDefault="000B5743" w:rsidP="000B5743">
      <w:pPr>
        <w:pStyle w:val="BodyText"/>
        <w:rPr>
          <w:lang w:val="ru-RU"/>
        </w:rPr>
      </w:pPr>
    </w:p>
    <w:p w:rsidR="000B5743" w:rsidRPr="00241E1C" w:rsidRDefault="000B5743" w:rsidP="000B574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B5743"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0B5743" w:rsidRDefault="000B5743" w:rsidP="001364EC">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0B5743" w:rsidRDefault="000B5743" w:rsidP="001364EC">
            <w:pPr>
              <w:jc w:val="both"/>
              <w:rPr>
                <w:rFonts w:ascii="Arial" w:hAnsi="Arial" w:cs="Arial"/>
                <w:sz w:val="20"/>
                <w:szCs w:val="20"/>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p>
          <w:p w:rsidR="000B5743" w:rsidRPr="00241E1C" w:rsidRDefault="000B5743" w:rsidP="001364E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b/>
                <w:bCs/>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0B5743" w:rsidRPr="00241E1C" w:rsidRDefault="000B5743" w:rsidP="001364E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0B5743" w:rsidRPr="00241E1C" w:rsidRDefault="000B5743" w:rsidP="001364E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0B5743" w:rsidRPr="00241E1C" w:rsidRDefault="000B5743" w:rsidP="001364E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r w:rsidR="000B5743"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0B5743" w:rsidRPr="00241E1C" w:rsidRDefault="000B5743" w:rsidP="001364EC">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bl>
    <w:p w:rsidR="000B5743" w:rsidRPr="00241E1C" w:rsidRDefault="000B5743" w:rsidP="000B5743">
      <w:pPr>
        <w:rPr>
          <w:rFonts w:ascii="Arial" w:hAnsi="Arial" w:cs="Arial"/>
          <w:b/>
          <w:bCs/>
          <w:lang w:val="sr-Cyrl-CS"/>
        </w:rPr>
      </w:pPr>
    </w:p>
    <w:p w:rsidR="000B5743" w:rsidRPr="00241E1C" w:rsidRDefault="000B5743" w:rsidP="000B5743">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0B5743" w:rsidRPr="00241E1C" w:rsidRDefault="000B5743" w:rsidP="000B5743">
      <w:pPr>
        <w:rPr>
          <w:rFonts w:ascii="Arial" w:hAnsi="Arial" w:cs="Arial"/>
          <w:u w:val="single"/>
          <w:lang w:val="ru-RU"/>
        </w:rPr>
      </w:pPr>
    </w:p>
    <w:p w:rsidR="000B5743" w:rsidRPr="00241E1C" w:rsidRDefault="000B5743" w:rsidP="000B5743">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0B5743" w:rsidRPr="00241E1C" w:rsidRDefault="000B5743" w:rsidP="000B5743">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0B5743" w:rsidRPr="00241E1C" w:rsidRDefault="000B5743" w:rsidP="000B5743">
      <w:pPr>
        <w:rPr>
          <w:rFonts w:ascii="Arial" w:hAnsi="Arial" w:cs="Arial"/>
          <w:lang w:val="sr-Cyrl-CS"/>
        </w:rPr>
      </w:pPr>
      <w:r w:rsidRPr="00241E1C">
        <w:rPr>
          <w:rFonts w:ascii="Arial" w:hAnsi="Arial" w:cs="Arial"/>
          <w:lang w:val="sr-Cyrl-CS"/>
        </w:rPr>
        <w:t>Под тачком 3 уписати укупну цену без ПДВ-а</w:t>
      </w:r>
    </w:p>
    <w:p w:rsidR="000B5743" w:rsidRPr="00241E1C" w:rsidRDefault="000B5743" w:rsidP="000B5743">
      <w:pPr>
        <w:rPr>
          <w:rFonts w:ascii="Arial" w:hAnsi="Arial" w:cs="Arial"/>
          <w:lang w:val="sr-Cyrl-CS"/>
        </w:rPr>
      </w:pPr>
      <w:r w:rsidRPr="00241E1C">
        <w:rPr>
          <w:rFonts w:ascii="Arial" w:hAnsi="Arial" w:cs="Arial"/>
          <w:lang w:val="sr-Cyrl-CS"/>
        </w:rPr>
        <w:t>Под тачком 4 уписати стопу ПДВ-а.</w:t>
      </w:r>
    </w:p>
    <w:p w:rsidR="000B5743" w:rsidRPr="00241E1C" w:rsidRDefault="000B5743" w:rsidP="000B5743">
      <w:pPr>
        <w:rPr>
          <w:rFonts w:ascii="Arial" w:hAnsi="Arial" w:cs="Arial"/>
          <w:lang w:val="sr-Cyrl-CS"/>
        </w:rPr>
      </w:pPr>
      <w:r w:rsidRPr="00241E1C">
        <w:rPr>
          <w:rFonts w:ascii="Arial" w:hAnsi="Arial" w:cs="Arial"/>
          <w:lang w:val="sr-Cyrl-CS"/>
        </w:rPr>
        <w:t>Под тачком 5 уписати износ ПДВ-а, на укупну цену.</w:t>
      </w:r>
    </w:p>
    <w:p w:rsidR="000B5743" w:rsidRPr="00241E1C" w:rsidRDefault="000B5743" w:rsidP="000B5743">
      <w:pPr>
        <w:rPr>
          <w:rFonts w:ascii="Arial" w:hAnsi="Arial" w:cs="Arial"/>
          <w:lang w:val="sr-Cyrl-CS"/>
        </w:rPr>
      </w:pPr>
      <w:r w:rsidRPr="00241E1C">
        <w:rPr>
          <w:rFonts w:ascii="Arial" w:hAnsi="Arial" w:cs="Arial"/>
          <w:lang w:val="sr-Cyrl-CS"/>
        </w:rPr>
        <w:t>Под тачком 6 уписати укупну цену са ПДВ-ом.</w:t>
      </w:r>
    </w:p>
    <w:p w:rsidR="000B5743" w:rsidRPr="00241E1C" w:rsidRDefault="000B5743" w:rsidP="000B5743">
      <w:pPr>
        <w:widowControl w:val="0"/>
        <w:autoSpaceDE w:val="0"/>
        <w:autoSpaceDN w:val="0"/>
        <w:adjustRightInd w:val="0"/>
        <w:rPr>
          <w:rFonts w:ascii="Arial" w:hAnsi="Arial" w:cs="Arial"/>
          <w:lang w:val="ru-RU"/>
        </w:rPr>
      </w:pPr>
    </w:p>
    <w:p w:rsidR="000B5743" w:rsidRPr="00241E1C" w:rsidRDefault="000B5743" w:rsidP="000B5743">
      <w:pPr>
        <w:widowControl w:val="0"/>
        <w:autoSpaceDE w:val="0"/>
        <w:autoSpaceDN w:val="0"/>
        <w:adjustRightInd w:val="0"/>
        <w:rPr>
          <w:rFonts w:cs="Arial"/>
          <w:szCs w:val="22"/>
          <w:lang w:val="ru-RU"/>
        </w:rPr>
      </w:pPr>
    </w:p>
    <w:p w:rsidR="000B5743" w:rsidRPr="00241E1C" w:rsidRDefault="000B5743" w:rsidP="000B5743">
      <w:pPr>
        <w:widowControl w:val="0"/>
        <w:autoSpaceDE w:val="0"/>
        <w:autoSpaceDN w:val="0"/>
        <w:adjustRightInd w:val="0"/>
        <w:rPr>
          <w:rFonts w:cs="Arial"/>
          <w:szCs w:val="22"/>
          <w:lang w:val="ru-RU"/>
        </w:rPr>
      </w:pPr>
    </w:p>
    <w:p w:rsidR="000B5743" w:rsidRPr="00241E1C" w:rsidRDefault="000B5743" w:rsidP="000B5743">
      <w:pPr>
        <w:widowControl w:val="0"/>
        <w:autoSpaceDE w:val="0"/>
        <w:autoSpaceDN w:val="0"/>
        <w:adjustRightInd w:val="0"/>
        <w:rPr>
          <w:rFonts w:cs="Arial"/>
          <w:szCs w:val="22"/>
          <w:lang w:val="ru-RU"/>
        </w:rPr>
      </w:pPr>
    </w:p>
    <w:p w:rsidR="000B5743" w:rsidRPr="000B5743" w:rsidRDefault="000B5743" w:rsidP="000B5743">
      <w:pPr>
        <w:widowControl w:val="0"/>
        <w:autoSpaceDE w:val="0"/>
        <w:autoSpaceDN w:val="0"/>
        <w:adjustRightInd w:val="0"/>
        <w:rPr>
          <w:rFonts w:cs="Arial"/>
          <w:szCs w:val="22"/>
          <w:lang w:val="ru-RU"/>
        </w:rPr>
      </w:pPr>
    </w:p>
    <w:p w:rsidR="000B5743" w:rsidRPr="00241E1C" w:rsidRDefault="000B5743" w:rsidP="000B5743">
      <w:pPr>
        <w:widowControl w:val="0"/>
        <w:autoSpaceDE w:val="0"/>
        <w:autoSpaceDN w:val="0"/>
        <w:adjustRightInd w:val="0"/>
        <w:rPr>
          <w:rFonts w:ascii="Arial" w:hAnsi="Arial" w:cs="Arial"/>
          <w:lang w:val="ru-RU"/>
        </w:rPr>
      </w:pPr>
      <w:r>
        <w:rPr>
          <w:rFonts w:cs="Arial"/>
          <w:szCs w:val="22"/>
          <w:lang w:val="ru-RU"/>
        </w:rPr>
        <w:t xml:space="preserve">                                     </w:t>
      </w:r>
      <w:r w:rsidR="00763794">
        <w:rPr>
          <w:rFonts w:cs="Arial"/>
          <w:szCs w:val="22"/>
          <w:lang w:val="ru-RU"/>
        </w:rPr>
        <w:t xml:space="preserve">                                </w:t>
      </w:r>
      <w:r w:rsidRPr="00241E1C">
        <w:rPr>
          <w:rFonts w:ascii="Arial" w:hAnsi="Arial" w:cs="Arial"/>
          <w:lang w:val="ru-RU"/>
        </w:rPr>
        <w:t xml:space="preserve">                   потпис овлашћеног лица</w:t>
      </w:r>
    </w:p>
    <w:p w:rsidR="000B5743" w:rsidRPr="00241E1C" w:rsidRDefault="000B5743" w:rsidP="000B5743">
      <w:pPr>
        <w:widowControl w:val="0"/>
        <w:autoSpaceDE w:val="0"/>
        <w:autoSpaceDN w:val="0"/>
        <w:adjustRightInd w:val="0"/>
        <w:rPr>
          <w:rFonts w:ascii="Arial" w:hAnsi="Arial" w:cs="Arial"/>
          <w:lang w:val="ru-RU"/>
        </w:rPr>
      </w:pPr>
      <w:r w:rsidRPr="00241E1C">
        <w:rPr>
          <w:rFonts w:ascii="Arial" w:hAnsi="Arial" w:cs="Arial"/>
          <w:lang w:val="ru-RU"/>
        </w:rPr>
        <w:t>Датум:___</w:t>
      </w:r>
      <w:r w:rsidR="00763794">
        <w:rPr>
          <w:rFonts w:ascii="Arial" w:hAnsi="Arial" w:cs="Arial"/>
          <w:lang w:val="ru-RU"/>
        </w:rPr>
        <w:t>__</w:t>
      </w:r>
      <w:r w:rsidRPr="00241E1C">
        <w:rPr>
          <w:rFonts w:ascii="Arial" w:hAnsi="Arial" w:cs="Arial"/>
          <w:lang w:val="ru-RU"/>
        </w:rPr>
        <w:t>_____</w:t>
      </w:r>
    </w:p>
    <w:p w:rsidR="000B5743" w:rsidRPr="000B5743" w:rsidRDefault="000B5743" w:rsidP="000B5743">
      <w:pPr>
        <w:widowControl w:val="0"/>
        <w:tabs>
          <w:tab w:val="left" w:pos="7860"/>
        </w:tabs>
        <w:autoSpaceDE w:val="0"/>
        <w:autoSpaceDN w:val="0"/>
        <w:adjustRightInd w:val="0"/>
        <w:jc w:val="center"/>
        <w:rPr>
          <w:rFonts w:cs="Arial"/>
          <w:b/>
          <w:bCs/>
          <w:szCs w:val="22"/>
          <w:lang w:val="ru-RU"/>
        </w:rPr>
      </w:pPr>
      <w:r w:rsidRPr="000B5743">
        <w:rPr>
          <w:rFonts w:cs="Arial"/>
          <w:szCs w:val="22"/>
          <w:lang w:val="ru-RU"/>
        </w:rPr>
        <w:t xml:space="preserve">                                                                                                     </w:t>
      </w:r>
    </w:p>
    <w:p w:rsidR="000B5743" w:rsidRPr="000B5743" w:rsidRDefault="000B5743" w:rsidP="000B5743">
      <w:pPr>
        <w:tabs>
          <w:tab w:val="left" w:pos="6690"/>
        </w:tabs>
        <w:rPr>
          <w:rFonts w:cs="Arial"/>
          <w:szCs w:val="22"/>
          <w:lang w:val="ru-RU"/>
        </w:rPr>
      </w:pPr>
      <w:r w:rsidRPr="000B5743">
        <w:rPr>
          <w:rFonts w:cs="Arial"/>
          <w:szCs w:val="22"/>
          <w:lang w:val="ru-RU"/>
        </w:rPr>
        <w:t xml:space="preserve">                                                                                             ________________________</w:t>
      </w:r>
    </w:p>
    <w:p w:rsidR="000B5743" w:rsidRDefault="000B5743" w:rsidP="000B5743">
      <w:pPr>
        <w:rPr>
          <w:rFonts w:ascii="Arial" w:hAnsi="Arial" w:cs="Arial"/>
          <w:b/>
          <w:bCs/>
          <w:i/>
          <w:iCs/>
          <w:lang w:val="sr-Cyrl-RS"/>
        </w:rPr>
      </w:pPr>
      <w:r w:rsidRPr="000B5743">
        <w:rPr>
          <w:rFonts w:cs="Arial"/>
          <w:szCs w:val="22"/>
          <w:lang w:val="ru-RU"/>
        </w:rPr>
        <w:br w:type="page"/>
      </w:r>
    </w:p>
    <w:p w:rsidR="000B5743" w:rsidRDefault="000B5743" w:rsidP="000B5743">
      <w:pPr>
        <w:rPr>
          <w:rFonts w:ascii="Arial" w:hAnsi="Arial" w:cs="Arial"/>
          <w:b/>
          <w:bCs/>
          <w:i/>
          <w:iCs/>
          <w:lang w:val="sr-Cyrl-RS"/>
        </w:rPr>
      </w:pPr>
    </w:p>
    <w:p w:rsidR="000B5743" w:rsidRPr="002C39AB" w:rsidRDefault="000B5743" w:rsidP="000B5743">
      <w:pPr>
        <w:keepLines/>
        <w:tabs>
          <w:tab w:val="left" w:pos="-2977"/>
          <w:tab w:val="right" w:pos="4820"/>
        </w:tabs>
        <w:spacing w:before="60"/>
        <w:jc w:val="right"/>
        <w:rPr>
          <w:rFonts w:ascii="Arial" w:hAnsi="Arial" w:cs="Arial"/>
          <w:b/>
          <w:bCs/>
          <w:noProof/>
          <w:sz w:val="20"/>
          <w:szCs w:val="20"/>
          <w:lang w:val="sr-Cyrl-RS"/>
        </w:rPr>
      </w:pPr>
      <w:r w:rsidRPr="002C39AB">
        <w:rPr>
          <w:rFonts w:ascii="Arial" w:hAnsi="Arial" w:cs="Arial"/>
          <w:b/>
          <w:bCs/>
          <w:noProof/>
          <w:sz w:val="20"/>
          <w:szCs w:val="20"/>
          <w:lang w:val="sr-Cyrl-RS"/>
        </w:rPr>
        <w:t>(ОБРАЗАЦ 3)</w:t>
      </w:r>
    </w:p>
    <w:p w:rsidR="000B5743" w:rsidRDefault="000B5743" w:rsidP="000B5743">
      <w:pPr>
        <w:keepLines/>
        <w:tabs>
          <w:tab w:val="left" w:pos="-2977"/>
          <w:tab w:val="right" w:pos="4820"/>
        </w:tabs>
        <w:spacing w:before="60"/>
        <w:jc w:val="right"/>
        <w:rPr>
          <w:rFonts w:ascii="Arial" w:hAnsi="Arial" w:cs="Arial"/>
          <w:b/>
          <w:bCs/>
          <w:noProof/>
          <w:sz w:val="28"/>
          <w:szCs w:val="20"/>
          <w:lang w:val="sr-Cyrl-RS"/>
        </w:rPr>
      </w:pPr>
    </w:p>
    <w:p w:rsidR="000B5743" w:rsidRDefault="000B5743" w:rsidP="000B5743">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0B5743" w:rsidRDefault="000B5743" w:rsidP="000B5743">
      <w:pPr>
        <w:rPr>
          <w:rFonts w:ascii="Arial" w:hAnsi="Arial" w:cs="Arial"/>
          <w:b/>
          <w:bCs/>
          <w:i/>
          <w:iCs/>
          <w:sz w:val="28"/>
          <w:szCs w:val="28"/>
          <w:lang w:val="sr-Cyrl-RS"/>
        </w:rPr>
      </w:pPr>
    </w:p>
    <w:p w:rsidR="000B5743" w:rsidRPr="00E03BD1" w:rsidRDefault="000B5743" w:rsidP="000B5743">
      <w:pPr>
        <w:rPr>
          <w:rFonts w:ascii="Arial" w:hAnsi="Arial" w:cs="Arial"/>
          <w:b/>
          <w:bCs/>
          <w:i/>
          <w:iCs/>
          <w:sz w:val="28"/>
          <w:szCs w:val="28"/>
          <w:lang w:val="sr-Cyrl-RS"/>
        </w:rPr>
      </w:pPr>
    </w:p>
    <w:p w:rsidR="000B5743" w:rsidRPr="005A101A" w:rsidRDefault="000B5743" w:rsidP="000B5743">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jc w:val="center"/>
              <w:rPr>
                <w:rFonts w:ascii="Arial" w:hAnsi="Arial" w:cs="Arial"/>
              </w:rPr>
            </w:pPr>
            <w:r>
              <w:rPr>
                <w:rFonts w:ascii="Arial" w:hAnsi="Arial" w:cs="Arial"/>
                <w:b/>
                <w:i/>
              </w:rPr>
              <w:t>ИЗНОС ТРОШКА У РСД</w:t>
            </w: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jc w:val="right"/>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jc w:val="right"/>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rsidRPr="005A101A">
        <w:tc>
          <w:tcPr>
            <w:tcW w:w="5565" w:type="dxa"/>
            <w:tcBorders>
              <w:top w:val="single" w:sz="4" w:space="0" w:color="000000"/>
              <w:left w:val="single" w:sz="4" w:space="0" w:color="000000"/>
              <w:bottom w:val="single" w:sz="4" w:space="0" w:color="000000"/>
            </w:tcBorders>
            <w:shd w:val="clear" w:color="auto" w:fill="auto"/>
          </w:tcPr>
          <w:p w:rsidR="000B5743" w:rsidRPr="005A101A" w:rsidRDefault="000B5743" w:rsidP="001364EC">
            <w:pPr>
              <w:snapToGrid w:val="0"/>
              <w:jc w:val="both"/>
              <w:rPr>
                <w:rFonts w:ascii="Arial" w:hAnsi="Arial" w:cs="Arial"/>
                <w:i/>
                <w:lang w:val="ru-RU"/>
              </w:rPr>
            </w:pPr>
          </w:p>
          <w:p w:rsidR="000B5743" w:rsidRDefault="000B5743" w:rsidP="001364EC">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lang w:val="ru-RU"/>
              </w:rPr>
            </w:pPr>
          </w:p>
        </w:tc>
      </w:tr>
    </w:tbl>
    <w:p w:rsidR="000B5743" w:rsidRPr="005A101A" w:rsidRDefault="000B5743" w:rsidP="000B5743">
      <w:pPr>
        <w:jc w:val="both"/>
        <w:rPr>
          <w:lang w:val="ru-RU"/>
        </w:rPr>
      </w:pPr>
    </w:p>
    <w:p w:rsidR="000B5743" w:rsidRPr="005A101A" w:rsidRDefault="000B5743" w:rsidP="000B5743">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0B5743" w:rsidRDefault="000B5743" w:rsidP="000B5743">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5743" w:rsidRPr="005A101A" w:rsidRDefault="000B5743" w:rsidP="000B5743">
      <w:pPr>
        <w:spacing w:after="120"/>
        <w:ind w:firstLine="426"/>
        <w:jc w:val="both"/>
        <w:rPr>
          <w:rFonts w:ascii="Arial" w:hAnsi="Arial" w:cs="Arial"/>
          <w:b/>
          <w:bCs/>
          <w:i/>
          <w:lang w:val="ru-RU"/>
        </w:rPr>
      </w:pPr>
    </w:p>
    <w:p w:rsidR="000B5743" w:rsidRDefault="000B5743" w:rsidP="000B5743">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0B5743" w:rsidRPr="00E71653" w:rsidRDefault="000B5743" w:rsidP="000B5743">
      <w:pPr>
        <w:spacing w:after="120"/>
        <w:jc w:val="both"/>
        <w:rPr>
          <w:bCs/>
          <w:lang w:val="sr-Cyrl-RS"/>
        </w:rPr>
      </w:pPr>
    </w:p>
    <w:p w:rsidR="000B5743" w:rsidRPr="005A101A" w:rsidRDefault="000B5743" w:rsidP="000B574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0B5743">
        <w:tc>
          <w:tcPr>
            <w:tcW w:w="3080"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0B5743" w:rsidRDefault="000B5743" w:rsidP="001364EC">
            <w:pPr>
              <w:pStyle w:val="BodyText2"/>
              <w:spacing w:line="100" w:lineRule="atLeast"/>
              <w:jc w:val="center"/>
              <w:rPr>
                <w:rFonts w:ascii="Arial" w:hAnsi="Arial" w:cs="Arial"/>
              </w:rPr>
            </w:pPr>
          </w:p>
        </w:tc>
        <w:tc>
          <w:tcPr>
            <w:tcW w:w="3094"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Потпис понуђача</w:t>
            </w:r>
          </w:p>
        </w:tc>
      </w:tr>
      <w:tr w:rsidR="000B5743">
        <w:tc>
          <w:tcPr>
            <w:tcW w:w="3080"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c>
          <w:tcPr>
            <w:tcW w:w="3068" w:type="dxa"/>
            <w:shd w:val="clear" w:color="auto" w:fill="auto"/>
          </w:tcPr>
          <w:p w:rsidR="000B5743" w:rsidRDefault="000B5743" w:rsidP="001364E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r>
    </w:tbl>
    <w:p w:rsidR="000B5743" w:rsidRDefault="000B5743" w:rsidP="000B5743"/>
    <w:p w:rsidR="000B5743" w:rsidRDefault="000B5743" w:rsidP="000B5743">
      <w:pPr>
        <w:rPr>
          <w:rFonts w:ascii="Arial" w:hAnsi="Arial" w:cs="Arial"/>
          <w:b/>
          <w:bCs/>
          <w:i/>
          <w:iCs/>
        </w:rPr>
      </w:pPr>
    </w:p>
    <w:p w:rsidR="000B5743" w:rsidRDefault="000B5743" w:rsidP="000B5743">
      <w:pPr>
        <w:rPr>
          <w:rFonts w:ascii="Arial" w:hAnsi="Arial" w:cs="Arial"/>
          <w:b/>
          <w:bCs/>
          <w:i/>
          <w:iCs/>
          <w:lang w:val="sr-Cyrl-RS"/>
        </w:rPr>
      </w:pPr>
    </w:p>
    <w:p w:rsidR="000B5743" w:rsidRDefault="000B5743" w:rsidP="000B5743">
      <w:pPr>
        <w:rPr>
          <w:rFonts w:ascii="Arial" w:hAnsi="Arial" w:cs="Arial"/>
          <w:b/>
          <w:bCs/>
          <w:i/>
          <w:iCs/>
          <w:lang w:val="sr-Cyrl-RS"/>
        </w:rPr>
      </w:pPr>
    </w:p>
    <w:p w:rsidR="000B5743" w:rsidRPr="001F59FB" w:rsidRDefault="000B5743" w:rsidP="000B5743">
      <w:pPr>
        <w:rPr>
          <w:rFonts w:ascii="Arial" w:hAnsi="Arial" w:cs="Arial"/>
          <w:b/>
          <w:bCs/>
          <w:i/>
          <w:iCs/>
          <w:lang w:val="sr-Cyrl-CS"/>
        </w:rPr>
      </w:pPr>
    </w:p>
    <w:p w:rsidR="000B5743" w:rsidRPr="001F59FB" w:rsidRDefault="000B5743" w:rsidP="000B5743">
      <w:pPr>
        <w:rPr>
          <w:rFonts w:ascii="Arial" w:hAnsi="Arial" w:cs="Arial"/>
          <w:b/>
          <w:bCs/>
          <w:i/>
          <w:iCs/>
          <w:lang w:val="sr-Cyrl-CS"/>
        </w:rPr>
      </w:pPr>
    </w:p>
    <w:p w:rsidR="000B5743" w:rsidRDefault="000B5743" w:rsidP="000B5743">
      <w:pPr>
        <w:rPr>
          <w:rFonts w:ascii="Arial" w:hAnsi="Arial" w:cs="Arial"/>
          <w:b/>
          <w:bCs/>
          <w:i/>
          <w:iCs/>
          <w:sz w:val="28"/>
          <w:szCs w:val="28"/>
          <w:lang w:val="sr-Cyrl-CS"/>
        </w:rPr>
      </w:pPr>
    </w:p>
    <w:p w:rsidR="000B5743" w:rsidRDefault="000B5743" w:rsidP="000B5743">
      <w:pPr>
        <w:rPr>
          <w:rFonts w:ascii="Arial" w:hAnsi="Arial" w:cs="Arial"/>
          <w:b/>
          <w:bCs/>
          <w:i/>
          <w:iCs/>
          <w:sz w:val="28"/>
          <w:szCs w:val="28"/>
          <w:lang w:val="sr-Cyrl-CS"/>
        </w:rPr>
      </w:pPr>
    </w:p>
    <w:p w:rsidR="009A68A1" w:rsidRDefault="009A68A1" w:rsidP="000B5743">
      <w:pPr>
        <w:rPr>
          <w:rFonts w:ascii="Arial" w:hAnsi="Arial" w:cs="Arial"/>
          <w:b/>
          <w:bCs/>
          <w:i/>
          <w:iCs/>
          <w:sz w:val="28"/>
          <w:szCs w:val="28"/>
          <w:lang w:val="sr-Cyrl-CS"/>
        </w:rPr>
      </w:pPr>
    </w:p>
    <w:p w:rsidR="009A68A1" w:rsidRDefault="009A68A1" w:rsidP="000B5743">
      <w:pPr>
        <w:rPr>
          <w:rFonts w:ascii="Arial" w:hAnsi="Arial" w:cs="Arial"/>
          <w:b/>
          <w:bCs/>
          <w:i/>
          <w:iCs/>
          <w:sz w:val="28"/>
          <w:szCs w:val="28"/>
          <w:lang w:val="sr-Cyrl-CS"/>
        </w:rPr>
      </w:pPr>
    </w:p>
    <w:p w:rsidR="000B5743" w:rsidRDefault="000B5743" w:rsidP="000B5743">
      <w:pPr>
        <w:rPr>
          <w:rFonts w:ascii="Arial" w:hAnsi="Arial" w:cs="Arial"/>
          <w:b/>
          <w:bCs/>
          <w:i/>
          <w:iCs/>
          <w:sz w:val="28"/>
          <w:szCs w:val="28"/>
          <w:lang w:val="sr-Cyrl-CS"/>
        </w:rPr>
      </w:pPr>
    </w:p>
    <w:p w:rsidR="000B5743" w:rsidRPr="006F79F5" w:rsidRDefault="000B5743" w:rsidP="000B5743">
      <w:pPr>
        <w:rPr>
          <w:rFonts w:ascii="Arial" w:hAnsi="Arial" w:cs="Arial"/>
          <w:b/>
          <w:bCs/>
          <w:i/>
          <w:iCs/>
          <w:sz w:val="28"/>
          <w:szCs w:val="28"/>
          <w:lang w:val="sr-Cyrl-CS"/>
        </w:rPr>
      </w:pPr>
    </w:p>
    <w:p w:rsidR="000B5743" w:rsidRPr="002C39AB" w:rsidRDefault="000B5743" w:rsidP="000B5743">
      <w:pPr>
        <w:pStyle w:val="BodyText3"/>
        <w:spacing w:after="0"/>
        <w:jc w:val="right"/>
        <w:rPr>
          <w:rFonts w:ascii="Arial" w:hAnsi="Arial" w:cs="Arial"/>
          <w:b/>
          <w:bCs/>
          <w:sz w:val="20"/>
          <w:szCs w:val="20"/>
          <w:lang w:val="sr-Cyrl-RS"/>
        </w:rPr>
      </w:pPr>
      <w:r>
        <w:rPr>
          <w:rFonts w:ascii="Arial" w:hAnsi="Arial" w:cs="Arial"/>
          <w:b/>
          <w:bCs/>
          <w:sz w:val="28"/>
          <w:szCs w:val="28"/>
          <w:lang w:val="sr-Cyrl-RS"/>
        </w:rPr>
        <w:t xml:space="preserve"> </w:t>
      </w:r>
      <w:r w:rsidRPr="002C39AB">
        <w:rPr>
          <w:rFonts w:ascii="Arial" w:hAnsi="Arial" w:cs="Arial"/>
          <w:b/>
          <w:bCs/>
          <w:sz w:val="20"/>
          <w:szCs w:val="20"/>
          <w:lang w:val="sr-Cyrl-RS"/>
        </w:rPr>
        <w:t>(ОБРАЗАЦ 4)</w:t>
      </w:r>
    </w:p>
    <w:p w:rsidR="000B5743" w:rsidRDefault="000B5743" w:rsidP="000B5743">
      <w:pPr>
        <w:pStyle w:val="BodyText3"/>
        <w:spacing w:after="0"/>
        <w:jc w:val="right"/>
        <w:rPr>
          <w:rFonts w:ascii="Arial" w:hAnsi="Arial" w:cs="Arial"/>
          <w:b/>
          <w:bCs/>
          <w:sz w:val="28"/>
          <w:szCs w:val="28"/>
          <w:lang w:val="sr-Cyrl-RS"/>
        </w:rPr>
      </w:pPr>
    </w:p>
    <w:p w:rsidR="000B5743" w:rsidRDefault="000B5743" w:rsidP="000B5743">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0B5743" w:rsidRDefault="000B5743" w:rsidP="000B5743">
      <w:pPr>
        <w:pStyle w:val="BodyText3"/>
        <w:spacing w:after="0"/>
        <w:jc w:val="center"/>
        <w:rPr>
          <w:rFonts w:ascii="Arial" w:hAnsi="Arial" w:cs="Arial"/>
          <w:b/>
          <w:bCs/>
          <w:sz w:val="28"/>
          <w:szCs w:val="28"/>
          <w:lang w:val="sr-Cyrl-RS"/>
        </w:rPr>
      </w:pPr>
    </w:p>
    <w:p w:rsidR="000B5743" w:rsidRPr="00052709" w:rsidRDefault="000B5743" w:rsidP="000B5743">
      <w:pPr>
        <w:pStyle w:val="BodyText3"/>
        <w:spacing w:after="0"/>
        <w:jc w:val="center"/>
        <w:rPr>
          <w:rFonts w:ascii="Arial" w:hAnsi="Arial" w:cs="Arial"/>
          <w:bCs/>
          <w:sz w:val="24"/>
          <w:szCs w:val="24"/>
          <w:lang w:val="sr-Cyrl-RS"/>
        </w:rPr>
      </w:pPr>
    </w:p>
    <w:p w:rsidR="000B5743" w:rsidRPr="000B5743" w:rsidRDefault="000B5743" w:rsidP="000B5743">
      <w:pPr>
        <w:pStyle w:val="BodyText3"/>
        <w:spacing w:after="0"/>
        <w:jc w:val="both"/>
        <w:rPr>
          <w:rFonts w:ascii="Arial" w:hAnsi="Arial" w:cs="Arial"/>
          <w:sz w:val="24"/>
          <w:szCs w:val="24"/>
          <w:lang w:val="ru-RU"/>
        </w:rPr>
      </w:pPr>
      <w:r w:rsidRPr="000B5743">
        <w:rPr>
          <w:rFonts w:ascii="Arial" w:hAnsi="Arial" w:cs="Arial"/>
          <w:sz w:val="24"/>
          <w:szCs w:val="24"/>
          <w:lang w:val="ru-RU"/>
        </w:rPr>
        <w:t xml:space="preserve">У складу са чланом 26. ЗЈН, ________________________________________, </w:t>
      </w:r>
    </w:p>
    <w:p w:rsidR="000B5743" w:rsidRPr="000B5743" w:rsidRDefault="000B5743" w:rsidP="000B5743">
      <w:pPr>
        <w:pStyle w:val="BodyText3"/>
        <w:spacing w:after="0"/>
        <w:jc w:val="both"/>
        <w:rPr>
          <w:rFonts w:ascii="Arial" w:hAnsi="Arial" w:cs="Arial"/>
          <w:sz w:val="24"/>
          <w:szCs w:val="24"/>
          <w:lang w:val="ru-RU"/>
        </w:rPr>
      </w:pPr>
      <w:r w:rsidRPr="000B5743">
        <w:rPr>
          <w:rFonts w:ascii="Arial" w:hAnsi="Arial" w:cs="Arial"/>
          <w:sz w:val="24"/>
          <w:szCs w:val="24"/>
          <w:lang w:val="ru-RU"/>
        </w:rPr>
        <w:t xml:space="preserve">                     </w:t>
      </w:r>
      <w:r w:rsidR="001636C4">
        <w:rPr>
          <w:rFonts w:ascii="Arial" w:hAnsi="Arial" w:cs="Arial"/>
          <w:sz w:val="24"/>
          <w:szCs w:val="24"/>
          <w:lang w:val="ru-RU"/>
        </w:rPr>
        <w:t xml:space="preserve">                                          </w:t>
      </w:r>
      <w:r w:rsidRPr="000B5743">
        <w:rPr>
          <w:rFonts w:ascii="Arial" w:hAnsi="Arial" w:cs="Arial"/>
          <w:sz w:val="24"/>
          <w:szCs w:val="24"/>
          <w:lang w:val="ru-RU"/>
        </w:rPr>
        <w:t xml:space="preserve">  </w:t>
      </w:r>
      <w:r w:rsidRPr="000B5743">
        <w:rPr>
          <w:rFonts w:ascii="Arial" w:hAnsi="Arial" w:cs="Arial"/>
          <w:sz w:val="20"/>
          <w:szCs w:val="20"/>
          <w:lang w:val="ru-RU"/>
        </w:rPr>
        <w:t xml:space="preserve"> (Назив понуђача)</w:t>
      </w:r>
    </w:p>
    <w:p w:rsidR="000B5743" w:rsidRPr="000B5743" w:rsidRDefault="000B5743" w:rsidP="000B5743">
      <w:pPr>
        <w:pStyle w:val="BodyText3"/>
        <w:spacing w:after="0"/>
        <w:jc w:val="both"/>
        <w:rPr>
          <w:rFonts w:ascii="Arial" w:hAnsi="Arial" w:cs="Arial"/>
          <w:w w:val="200"/>
          <w:sz w:val="24"/>
          <w:szCs w:val="24"/>
          <w:lang w:val="ru-RU"/>
        </w:rPr>
      </w:pPr>
      <w:r w:rsidRPr="000B5743">
        <w:rPr>
          <w:rFonts w:ascii="Arial" w:hAnsi="Arial" w:cs="Arial"/>
          <w:sz w:val="24"/>
          <w:szCs w:val="24"/>
          <w:lang w:val="ru-RU"/>
        </w:rPr>
        <w:t xml:space="preserve">даје: </w:t>
      </w:r>
    </w:p>
    <w:p w:rsidR="000B5743" w:rsidRPr="000B5743" w:rsidRDefault="000B5743" w:rsidP="000B5743">
      <w:pPr>
        <w:pStyle w:val="BodyText3"/>
        <w:spacing w:before="360" w:after="360"/>
        <w:ind w:firstLine="227"/>
        <w:jc w:val="both"/>
        <w:rPr>
          <w:rFonts w:ascii="Arial" w:hAnsi="Arial" w:cs="Arial"/>
          <w:w w:val="200"/>
          <w:sz w:val="24"/>
          <w:szCs w:val="24"/>
          <w:lang w:val="ru-RU"/>
        </w:rPr>
      </w:pPr>
    </w:p>
    <w:p w:rsidR="000B5743" w:rsidRDefault="000B5743" w:rsidP="000B574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B5743" w:rsidRPr="001F59FB" w:rsidRDefault="000B5743" w:rsidP="000B5743">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sidRPr="000B5743">
        <w:rPr>
          <w:rFonts w:ascii="Arial" w:hAnsi="Arial" w:cs="Arial"/>
          <w:b/>
          <w:bCs/>
          <w:sz w:val="24"/>
          <w:szCs w:val="24"/>
          <w:lang w:val="ru-RU"/>
        </w:rPr>
        <w:t xml:space="preserve"> ПОНУДИ</w:t>
      </w:r>
    </w:p>
    <w:p w:rsidR="000B5743" w:rsidRPr="005A101A" w:rsidRDefault="000B5743" w:rsidP="000B5743">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0B5743" w:rsidRDefault="000B5743" w:rsidP="000B5743">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услуга</w:t>
      </w:r>
      <w:r w:rsidR="009A68A1">
        <w:rPr>
          <w:rFonts w:ascii="Arial" w:hAnsi="Arial" w:cs="Arial"/>
          <w:lang w:val="ru-RU"/>
        </w:rPr>
        <w:t xml:space="preserve"> </w:t>
      </w:r>
      <w:r>
        <w:rPr>
          <w:rFonts w:ascii="Arial" w:hAnsi="Arial" w:cs="Arial"/>
          <w:lang w:val="ru-RU"/>
        </w:rPr>
        <w:t xml:space="preserve"> осигурањ</w:t>
      </w:r>
      <w:r w:rsidR="009A68A1">
        <w:rPr>
          <w:rFonts w:ascii="Arial" w:hAnsi="Arial" w:cs="Arial"/>
          <w:lang w:val="ru-RU"/>
        </w:rPr>
        <w:t>а</w:t>
      </w:r>
      <w:r>
        <w:rPr>
          <w:rFonts w:ascii="Arial" w:hAnsi="Arial" w:cs="Arial"/>
          <w:lang w:val="ru-RU"/>
        </w:rPr>
        <w:t xml:space="preserve"> </w:t>
      </w:r>
      <w:r w:rsidR="009A68A1">
        <w:rPr>
          <w:rFonts w:ascii="Arial" w:hAnsi="Arial" w:cs="Arial"/>
          <w:lang w:val="ru-RU"/>
        </w:rPr>
        <w:t>запослених</w:t>
      </w:r>
      <w:r w:rsidRPr="005A101A">
        <w:rPr>
          <w:rFonts w:ascii="Arial" w:hAnsi="Arial" w:cs="Arial"/>
          <w:i/>
          <w:iCs/>
          <w:lang w:val="ru-RU"/>
        </w:rPr>
        <w:t>,</w:t>
      </w:r>
      <w:r w:rsidR="009A68A1">
        <w:rPr>
          <w:rFonts w:ascii="Arial" w:hAnsi="Arial" w:cs="Arial"/>
          <w:i/>
          <w:iCs/>
          <w:lang w:val="ru-RU"/>
        </w:rPr>
        <w:t xml:space="preserve"> </w:t>
      </w:r>
      <w:r w:rsidRPr="00751A4A">
        <w:rPr>
          <w:rFonts w:ascii="Arial" w:hAnsi="Arial" w:cs="Arial"/>
          <w:iCs/>
          <w:lang w:val="ru-RU"/>
        </w:rPr>
        <w:t>ЈН</w:t>
      </w:r>
      <w:r w:rsidRPr="00751A4A">
        <w:rPr>
          <w:rFonts w:ascii="Arial" w:hAnsi="Arial" w:cs="Arial"/>
          <w:lang w:val="ru-RU"/>
        </w:rPr>
        <w:t xml:space="preserve"> </w:t>
      </w:r>
      <w:r w:rsidR="00751A4A">
        <w:rPr>
          <w:rFonts w:ascii="Arial" w:hAnsi="Arial" w:cs="Arial"/>
          <w:lang w:val="ru-RU"/>
        </w:rPr>
        <w:t>бр. 1.2.</w:t>
      </w:r>
      <w:r w:rsidR="00406451">
        <w:rPr>
          <w:rFonts w:ascii="Arial" w:hAnsi="Arial" w:cs="Arial"/>
          <w:lang w:val="ru-RU"/>
        </w:rPr>
        <w:t>11</w:t>
      </w:r>
      <w:r>
        <w:rPr>
          <w:rFonts w:ascii="Arial" w:hAnsi="Arial" w:cs="Arial"/>
          <w:lang w:val="ru-RU"/>
        </w:rPr>
        <w:t>/</w:t>
      </w:r>
      <w:r w:rsidR="00406451">
        <w:rPr>
          <w:rFonts w:ascii="Arial" w:hAnsi="Arial" w:cs="Arial"/>
          <w:lang w:val="ru-RU"/>
        </w:rPr>
        <w:t>20</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0B5743" w:rsidRDefault="000B5743" w:rsidP="000B5743">
      <w:pPr>
        <w:jc w:val="both"/>
        <w:rPr>
          <w:rFonts w:ascii="Arial" w:hAnsi="Arial" w:cs="Arial"/>
          <w:bCs/>
          <w:lang w:val="sr-Cyrl-RS"/>
        </w:rPr>
      </w:pPr>
    </w:p>
    <w:p w:rsidR="000B5743" w:rsidRDefault="000B5743" w:rsidP="000B5743">
      <w:pPr>
        <w:jc w:val="both"/>
        <w:rPr>
          <w:rFonts w:ascii="Arial" w:hAnsi="Arial" w:cs="Arial"/>
          <w:bCs/>
          <w:lang w:val="sr-Cyrl-RS"/>
        </w:rPr>
      </w:pPr>
    </w:p>
    <w:p w:rsidR="000B5743" w:rsidRPr="000B5743" w:rsidRDefault="000B5743" w:rsidP="000B574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0B5743">
        <w:tc>
          <w:tcPr>
            <w:tcW w:w="3080"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0B5743" w:rsidRDefault="000B5743" w:rsidP="001364EC">
            <w:pPr>
              <w:pStyle w:val="BodyText2"/>
              <w:spacing w:line="100" w:lineRule="atLeast"/>
              <w:jc w:val="center"/>
              <w:rPr>
                <w:rFonts w:ascii="Arial" w:hAnsi="Arial" w:cs="Arial"/>
              </w:rPr>
            </w:pPr>
          </w:p>
        </w:tc>
        <w:tc>
          <w:tcPr>
            <w:tcW w:w="3097"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Потпис понуђача</w:t>
            </w:r>
          </w:p>
        </w:tc>
      </w:tr>
      <w:tr w:rsidR="000B5743">
        <w:tc>
          <w:tcPr>
            <w:tcW w:w="3080"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c>
          <w:tcPr>
            <w:tcW w:w="3065" w:type="dxa"/>
            <w:shd w:val="clear" w:color="auto" w:fill="auto"/>
          </w:tcPr>
          <w:p w:rsidR="000B5743" w:rsidRDefault="000B5743" w:rsidP="001364E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r>
    </w:tbl>
    <w:p w:rsidR="000B5743" w:rsidRDefault="000B5743" w:rsidP="000B5743">
      <w:pPr>
        <w:pStyle w:val="BodyText3"/>
        <w:spacing w:after="0"/>
        <w:ind w:firstLine="227"/>
        <w:jc w:val="both"/>
      </w:pPr>
    </w:p>
    <w:p w:rsidR="000B5743" w:rsidRDefault="000B5743" w:rsidP="000B5743">
      <w:pPr>
        <w:tabs>
          <w:tab w:val="left" w:pos="6028"/>
        </w:tabs>
        <w:autoSpaceDE w:val="0"/>
        <w:rPr>
          <w:lang w:val="sr-Cyrl-RS"/>
        </w:rPr>
      </w:pPr>
    </w:p>
    <w:p w:rsidR="000B5743" w:rsidRPr="005A101A" w:rsidRDefault="000B5743" w:rsidP="000B5743">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0B5743" w:rsidRPr="005A101A" w:rsidRDefault="000B5743" w:rsidP="000B5743">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w:t>
      </w:r>
    </w:p>
    <w:p w:rsidR="000B5743" w:rsidRPr="00484FB2" w:rsidRDefault="000B5743" w:rsidP="000B5743">
      <w:pPr>
        <w:pStyle w:val="BodyText3"/>
        <w:spacing w:after="0"/>
        <w:rPr>
          <w:lang w:val="sr-Cyrl-CS"/>
        </w:rPr>
      </w:pPr>
    </w:p>
    <w:p w:rsidR="000B5743" w:rsidRPr="000B5743" w:rsidRDefault="000B5743" w:rsidP="000B5743">
      <w:pPr>
        <w:pStyle w:val="BodyText3"/>
        <w:spacing w:after="0"/>
        <w:jc w:val="center"/>
        <w:rPr>
          <w:lang w:val="ru-RU"/>
        </w:rPr>
      </w:pPr>
    </w:p>
    <w:p w:rsidR="000B5743" w:rsidRDefault="000B5743" w:rsidP="000B5743">
      <w:pPr>
        <w:rPr>
          <w:rFonts w:ascii="Arial" w:hAnsi="Arial" w:cs="Arial"/>
          <w:b/>
          <w:bCs/>
          <w:i/>
          <w:iCs/>
          <w:lang w:val="sr-Cyrl-CS"/>
        </w:rPr>
      </w:pPr>
    </w:p>
    <w:p w:rsidR="000B5743" w:rsidRDefault="000B5743" w:rsidP="000B5743">
      <w:pPr>
        <w:rPr>
          <w:rFonts w:ascii="Arial" w:hAnsi="Arial" w:cs="Arial"/>
          <w:b/>
          <w:bCs/>
          <w:i/>
          <w:iCs/>
          <w:lang w:val="sr-Cyrl-CS"/>
        </w:rPr>
      </w:pPr>
    </w:p>
    <w:p w:rsidR="000B5743" w:rsidRDefault="000B5743" w:rsidP="000B5743">
      <w:pPr>
        <w:rPr>
          <w:rFonts w:ascii="Arial" w:hAnsi="Arial" w:cs="Arial"/>
          <w:b/>
          <w:bCs/>
          <w:i/>
          <w:iCs/>
          <w:lang w:val="sr-Cyrl-CS"/>
        </w:rPr>
      </w:pPr>
    </w:p>
    <w:p w:rsidR="00AF4432" w:rsidRDefault="00AF4432" w:rsidP="000B5743">
      <w:pPr>
        <w:rPr>
          <w:rFonts w:ascii="Arial" w:hAnsi="Arial" w:cs="Arial"/>
          <w:b/>
          <w:bCs/>
          <w:i/>
          <w:iCs/>
          <w:lang w:val="sr-Cyrl-CS"/>
        </w:rPr>
      </w:pPr>
    </w:p>
    <w:p w:rsidR="000B5743" w:rsidRDefault="000B5743" w:rsidP="000B5743">
      <w:pPr>
        <w:rPr>
          <w:rFonts w:ascii="Arial" w:hAnsi="Arial" w:cs="Arial"/>
          <w:b/>
          <w:bCs/>
          <w:i/>
          <w:iCs/>
          <w:lang w:val="sr-Cyrl-CS"/>
        </w:rPr>
      </w:pPr>
    </w:p>
    <w:p w:rsidR="0057141F" w:rsidRDefault="0057141F" w:rsidP="000B5743">
      <w:pPr>
        <w:rPr>
          <w:rFonts w:ascii="Arial" w:hAnsi="Arial" w:cs="Arial"/>
          <w:b/>
          <w:bCs/>
          <w:i/>
          <w:iCs/>
          <w:lang w:val="sr-Cyrl-CS"/>
        </w:rPr>
      </w:pPr>
    </w:p>
    <w:p w:rsidR="000B5743" w:rsidRPr="002C39AB" w:rsidRDefault="000B5743" w:rsidP="000B5743">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5)</w:t>
      </w:r>
    </w:p>
    <w:p w:rsidR="000B5743" w:rsidRPr="00AC47EA" w:rsidRDefault="000B5743" w:rsidP="000B5743">
      <w:pPr>
        <w:jc w:val="right"/>
        <w:rPr>
          <w:rFonts w:ascii="Arial" w:hAnsi="Arial" w:cs="Arial"/>
          <w:b/>
          <w:bCs/>
          <w:sz w:val="28"/>
          <w:szCs w:val="28"/>
          <w:lang w:val="sr-Cyrl-RS"/>
        </w:rPr>
      </w:pPr>
    </w:p>
    <w:p w:rsidR="000B5743" w:rsidRPr="00AC47EA" w:rsidRDefault="000B5743" w:rsidP="000B5743">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0B5743" w:rsidRPr="00AC47EA" w:rsidRDefault="000B5743" w:rsidP="000B5743">
      <w:pPr>
        <w:jc w:val="center"/>
        <w:rPr>
          <w:rFonts w:ascii="Arial" w:hAnsi="Arial" w:cs="Arial"/>
          <w:b/>
          <w:bCs/>
          <w:lang w:val="sr-Cyrl-RS"/>
        </w:rPr>
      </w:pPr>
    </w:p>
    <w:p w:rsidR="000B5743" w:rsidRPr="005A101A" w:rsidRDefault="000B5743" w:rsidP="000B5743">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0B5743" w:rsidRPr="005A101A" w:rsidRDefault="000B5743" w:rsidP="000B5743">
      <w:pPr>
        <w:jc w:val="both"/>
        <w:rPr>
          <w:rFonts w:ascii="Arial" w:hAnsi="Arial" w:cs="Arial"/>
          <w:lang w:val="ru-RU"/>
        </w:rPr>
      </w:pPr>
    </w:p>
    <w:p w:rsidR="000B5743" w:rsidRPr="00484FB2" w:rsidRDefault="000B5743" w:rsidP="000B5743">
      <w:pPr>
        <w:jc w:val="center"/>
        <w:rPr>
          <w:rFonts w:ascii="Arial" w:hAnsi="Arial" w:cs="Arial"/>
          <w:b/>
          <w:lang w:val="ru-RU"/>
        </w:rPr>
      </w:pPr>
      <w:r w:rsidRPr="00484FB2">
        <w:rPr>
          <w:rFonts w:ascii="Arial" w:hAnsi="Arial" w:cs="Arial"/>
          <w:b/>
          <w:lang w:val="ru-RU"/>
        </w:rPr>
        <w:t>И З Ј А В У</w:t>
      </w:r>
    </w:p>
    <w:p w:rsidR="000B5743" w:rsidRPr="00484FB2" w:rsidRDefault="000B5743" w:rsidP="000B5743">
      <w:pPr>
        <w:jc w:val="center"/>
        <w:rPr>
          <w:rFonts w:ascii="Arial" w:hAnsi="Arial" w:cs="Arial"/>
          <w:lang w:val="ru-RU"/>
        </w:rPr>
      </w:pPr>
    </w:p>
    <w:p w:rsidR="000B5743" w:rsidRDefault="000B5743" w:rsidP="000B5743">
      <w:pPr>
        <w:jc w:val="both"/>
        <w:rPr>
          <w:rFonts w:ascii="Arial" w:hAnsi="Arial" w:cs="Arial"/>
          <w:lang w:val="sr-Cyrl-CS"/>
        </w:rPr>
      </w:pPr>
    </w:p>
    <w:p w:rsidR="000B5743" w:rsidRDefault="000B5743" w:rsidP="000B5743">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w:t>
      </w:r>
      <w:r w:rsidR="009A68A1">
        <w:rPr>
          <w:rFonts w:ascii="Arial" w:hAnsi="Arial" w:cs="Arial"/>
          <w:lang w:val="ru-RU"/>
        </w:rPr>
        <w:t xml:space="preserve">  </w:t>
      </w:r>
      <w:r>
        <w:rPr>
          <w:rFonts w:ascii="Arial" w:hAnsi="Arial" w:cs="Arial"/>
          <w:lang w:val="ru-RU"/>
        </w:rPr>
        <w:t>осигурањ</w:t>
      </w:r>
      <w:r w:rsidR="009A68A1">
        <w:rPr>
          <w:rFonts w:ascii="Arial" w:hAnsi="Arial" w:cs="Arial"/>
          <w:lang w:val="ru-RU"/>
        </w:rPr>
        <w:t>а</w:t>
      </w:r>
      <w:r>
        <w:rPr>
          <w:rFonts w:ascii="Arial" w:hAnsi="Arial" w:cs="Arial"/>
          <w:lang w:val="ru-RU"/>
        </w:rPr>
        <w:t xml:space="preserve"> </w:t>
      </w:r>
      <w:r w:rsidR="009A68A1">
        <w:rPr>
          <w:rFonts w:ascii="Arial" w:hAnsi="Arial" w:cs="Arial"/>
          <w:lang w:val="ru-RU"/>
        </w:rPr>
        <w:t>запослених,</w:t>
      </w:r>
      <w:r>
        <w:rPr>
          <w:rFonts w:ascii="Arial" w:hAnsi="Arial" w:cs="Arial"/>
          <w:lang w:val="sr-Cyrl-CS"/>
        </w:rPr>
        <w:t xml:space="preserve"> ЈН 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B75C3F">
        <w:rPr>
          <w:rFonts w:ascii="Arial" w:hAnsi="Arial" w:cs="Arial"/>
          <w:lang w:val="ru-RU"/>
        </w:rPr>
        <w:t>1.2.</w:t>
      </w:r>
      <w:r w:rsidR="00170654">
        <w:rPr>
          <w:rFonts w:ascii="Arial" w:hAnsi="Arial" w:cs="Arial"/>
          <w:lang w:val="ru-RU"/>
        </w:rPr>
        <w:t>11</w:t>
      </w:r>
      <w:r>
        <w:rPr>
          <w:rFonts w:ascii="Arial" w:hAnsi="Arial" w:cs="Arial"/>
          <w:lang w:val="ru-RU"/>
        </w:rPr>
        <w:t>/</w:t>
      </w:r>
      <w:r w:rsidR="00170654">
        <w:rPr>
          <w:rFonts w:ascii="Arial" w:hAnsi="Arial" w:cs="Arial"/>
          <w:lang w:val="ru-RU"/>
        </w:rPr>
        <w:t>20</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sidR="0018386E">
        <w:rPr>
          <w:rFonts w:ascii="Arial" w:hAnsi="Arial" w:cs="Arial"/>
          <w:lang w:val="sr-Cyrl-CS"/>
        </w:rPr>
        <w:t xml:space="preserve"> </w:t>
      </w:r>
      <w:r w:rsidRPr="005A101A">
        <w:rPr>
          <w:rFonts w:ascii="Arial" w:hAnsi="Arial" w:cs="Arial"/>
          <w:lang w:val="ru-RU"/>
        </w:rPr>
        <w:t xml:space="preserve"> и то:</w:t>
      </w:r>
    </w:p>
    <w:p w:rsidR="000B5743" w:rsidRPr="001D78E6" w:rsidRDefault="000B5743" w:rsidP="000B5743">
      <w:pPr>
        <w:jc w:val="both"/>
        <w:rPr>
          <w:rFonts w:ascii="Arial" w:hAnsi="Arial" w:cs="Arial"/>
          <w:iCs/>
          <w:lang w:val="sr-Cyrl-RS"/>
        </w:rPr>
      </w:pPr>
    </w:p>
    <w:p w:rsidR="000B5743" w:rsidRPr="00AC47EA" w:rsidRDefault="000B5743" w:rsidP="000B5743">
      <w:pPr>
        <w:pStyle w:val="ListParagraph"/>
        <w:numPr>
          <w:ilvl w:val="0"/>
          <w:numId w:val="22"/>
        </w:numPr>
        <w:suppressAutoHyphens/>
        <w:spacing w:line="100" w:lineRule="atLeast"/>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0B5743" w:rsidRPr="00AC47EA" w:rsidRDefault="000B5743" w:rsidP="000B5743">
      <w:pPr>
        <w:pStyle w:val="ListParagraph"/>
        <w:numPr>
          <w:ilvl w:val="0"/>
          <w:numId w:val="22"/>
        </w:numPr>
        <w:suppressAutoHyphens/>
        <w:spacing w:line="100" w:lineRule="atLeast"/>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0B5743" w:rsidRPr="00AC47EA" w:rsidRDefault="000B5743" w:rsidP="000B5743">
      <w:pPr>
        <w:pStyle w:val="ListParagraph"/>
        <w:numPr>
          <w:ilvl w:val="0"/>
          <w:numId w:val="22"/>
        </w:numPr>
        <w:suppressAutoHyphens/>
        <w:spacing w:line="100" w:lineRule="atLeast"/>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0B5743" w:rsidRPr="00386E5E" w:rsidRDefault="000B5743" w:rsidP="000B5743">
      <w:pPr>
        <w:pStyle w:val="ListParagraph"/>
        <w:numPr>
          <w:ilvl w:val="0"/>
          <w:numId w:val="22"/>
        </w:numPr>
        <w:suppressAutoHyphens/>
        <w:spacing w:line="100" w:lineRule="atLeast"/>
        <w:jc w:val="both"/>
        <w:rPr>
          <w:rFonts w:ascii="Arial" w:hAnsi="Arial" w:cs="Arial"/>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0B5743" w:rsidRPr="00AC47EA" w:rsidRDefault="000B5743" w:rsidP="000B5743">
      <w:pPr>
        <w:pStyle w:val="ListParagraph"/>
        <w:ind w:left="1710"/>
        <w:jc w:val="both"/>
        <w:rPr>
          <w:rFonts w:ascii="Arial" w:hAnsi="Arial" w:cs="Arial"/>
          <w:b/>
          <w:i/>
          <w:iCs/>
        </w:rPr>
      </w:pPr>
    </w:p>
    <w:p w:rsidR="000B5743" w:rsidRPr="00AC47EA" w:rsidRDefault="000B5743" w:rsidP="000B5743">
      <w:pPr>
        <w:jc w:val="both"/>
        <w:rPr>
          <w:rFonts w:ascii="Arial" w:hAnsi="Arial" w:cs="Arial"/>
          <w:i/>
          <w:lang w:val="sr-Cyrl-CS"/>
        </w:rPr>
      </w:pPr>
    </w:p>
    <w:p w:rsidR="000B5743" w:rsidRPr="00AC47EA" w:rsidRDefault="000B5743" w:rsidP="000B5743">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0B5743" w:rsidRPr="00AC47EA" w:rsidRDefault="000B5743" w:rsidP="000B5743">
      <w:pPr>
        <w:rPr>
          <w:rFonts w:ascii="Arial" w:hAnsi="Arial" w:cs="Arial"/>
          <w:b/>
          <w:bCs/>
          <w:i/>
          <w:lang w:val="sr-Cyrl-RS"/>
        </w:rPr>
      </w:pPr>
      <w:r w:rsidRPr="005A101A">
        <w:rPr>
          <w:rFonts w:ascii="Arial" w:hAnsi="Arial" w:cs="Arial"/>
          <w:lang w:val="ru-RU"/>
        </w:rPr>
        <w:t xml:space="preserve">Датум:_____________                         </w:t>
      </w:r>
      <w:r w:rsidR="0074340E">
        <w:rPr>
          <w:rFonts w:ascii="Arial" w:hAnsi="Arial" w:cs="Arial"/>
          <w:lang w:val="ru-RU"/>
        </w:rPr>
        <w:t xml:space="preserve">  </w:t>
      </w:r>
      <w:r w:rsidRPr="005A101A">
        <w:rPr>
          <w:rFonts w:ascii="Arial" w:hAnsi="Arial" w:cs="Arial"/>
          <w:lang w:val="ru-RU"/>
        </w:rPr>
        <w:t xml:space="preserve">                     </w:t>
      </w:r>
      <w:r>
        <w:rPr>
          <w:rFonts w:ascii="Arial" w:hAnsi="Arial" w:cs="Arial"/>
        </w:rPr>
        <w:t>___________________</w:t>
      </w:r>
      <w:r w:rsidRPr="00AC47EA">
        <w:rPr>
          <w:rFonts w:ascii="Arial" w:hAnsi="Arial" w:cs="Arial"/>
        </w:rPr>
        <w:t xml:space="preserve">                                                       </w:t>
      </w:r>
    </w:p>
    <w:p w:rsidR="000B5743" w:rsidRPr="00AC47EA" w:rsidRDefault="000B5743" w:rsidP="000B5743">
      <w:pPr>
        <w:pStyle w:val="BodyText2"/>
        <w:spacing w:line="100" w:lineRule="atLeast"/>
        <w:jc w:val="both"/>
        <w:rPr>
          <w:rFonts w:ascii="Arial" w:hAnsi="Arial" w:cs="Arial"/>
          <w:b/>
          <w:bCs/>
          <w:i/>
          <w:color w:val="auto"/>
          <w:lang w:val="sr-Cyrl-RS"/>
        </w:rPr>
      </w:pPr>
    </w:p>
    <w:p w:rsidR="000B5743" w:rsidRPr="00447B01" w:rsidRDefault="000B5743" w:rsidP="000B5743">
      <w:pPr>
        <w:pStyle w:val="ListParagraph"/>
        <w:ind w:left="0"/>
        <w:jc w:val="both"/>
        <w:rPr>
          <w:rFonts w:ascii="Arial" w:hAnsi="Arial" w:cs="Arial"/>
          <w:bCs/>
          <w:i/>
          <w:iCs/>
          <w:sz w:val="22"/>
          <w:szCs w:val="22"/>
          <w:lang w:val="sr-Cyrl-RS"/>
        </w:rPr>
      </w:pPr>
      <w:r w:rsidRPr="00447B01">
        <w:rPr>
          <w:rFonts w:ascii="Arial" w:hAnsi="Arial" w:cs="Arial"/>
          <w:b/>
          <w:bCs/>
          <w:i/>
          <w:lang w:val="sr-Cyrl-RS"/>
        </w:rPr>
        <w:t>Напомена:</w:t>
      </w:r>
      <w:r w:rsidRPr="00447B01">
        <w:rPr>
          <w:rFonts w:ascii="Arial" w:hAnsi="Arial" w:cs="Arial"/>
          <w:bCs/>
          <w:i/>
          <w:lang w:val="sr-Cyrl-RS"/>
        </w:rPr>
        <w:t xml:space="preserve"> </w:t>
      </w:r>
      <w:r w:rsidRPr="00447B01">
        <w:rPr>
          <w:rFonts w:ascii="Arial" w:hAnsi="Arial" w:cs="Arial"/>
          <w:b/>
          <w:bCs/>
          <w:i/>
          <w:iCs/>
          <w:u w:val="single"/>
        </w:rPr>
        <w:t>Уколико понуду подноси група понуђача</w:t>
      </w:r>
      <w:r w:rsidRPr="00447B01">
        <w:rPr>
          <w:rFonts w:ascii="Arial" w:hAnsi="Arial" w:cs="Arial"/>
          <w:b/>
          <w:bCs/>
          <w:i/>
          <w:iCs/>
          <w:u w:val="single"/>
          <w:lang w:val="sr-Cyrl-RS"/>
        </w:rPr>
        <w:t>,</w:t>
      </w:r>
      <w:r w:rsidRPr="00447B01">
        <w:rPr>
          <w:rFonts w:ascii="Arial" w:hAnsi="Arial" w:cs="Arial"/>
          <w:bCs/>
          <w:i/>
          <w:iCs/>
          <w:lang w:val="sr-Cyrl-RS"/>
        </w:rPr>
        <w:t xml:space="preserve"> Изјава мора бити потписана од стране овлашћеног лица </w:t>
      </w:r>
      <w:r w:rsidRPr="00447B01">
        <w:rPr>
          <w:rFonts w:ascii="Arial" w:hAnsi="Arial" w:cs="Arial"/>
          <w:bCs/>
          <w:i/>
          <w:iCs/>
        </w:rPr>
        <w:t>свак</w:t>
      </w:r>
      <w:r w:rsidRPr="00447B01">
        <w:rPr>
          <w:rFonts w:ascii="Arial" w:hAnsi="Arial" w:cs="Arial"/>
          <w:bCs/>
          <w:i/>
          <w:iCs/>
          <w:lang w:val="sr-Cyrl-RS"/>
        </w:rPr>
        <w:t xml:space="preserve">ог </w:t>
      </w:r>
      <w:r w:rsidRPr="00447B01">
        <w:rPr>
          <w:rFonts w:ascii="Arial" w:hAnsi="Arial" w:cs="Arial"/>
          <w:bCs/>
          <w:i/>
          <w:iCs/>
        </w:rPr>
        <w:t>понуђач</w:t>
      </w:r>
      <w:r w:rsidRPr="00447B01">
        <w:rPr>
          <w:rFonts w:ascii="Arial" w:hAnsi="Arial" w:cs="Arial"/>
          <w:bCs/>
          <w:i/>
          <w:iCs/>
          <w:lang w:val="sr-Cyrl-RS"/>
        </w:rPr>
        <w:t>а</w:t>
      </w:r>
      <w:r w:rsidRPr="00447B01">
        <w:rPr>
          <w:rFonts w:ascii="Arial" w:hAnsi="Arial" w:cs="Arial"/>
          <w:bCs/>
          <w:i/>
          <w:iCs/>
        </w:rPr>
        <w:t xml:space="preserve"> из групе понуђача</w:t>
      </w:r>
      <w:r w:rsidRPr="00447B01">
        <w:rPr>
          <w:rFonts w:ascii="Arial" w:hAnsi="Arial" w:cs="Arial"/>
          <w:bCs/>
          <w:iCs/>
          <w:lang w:val="sr-Cyrl-RS"/>
        </w:rPr>
        <w:t xml:space="preserve">, на који начин </w:t>
      </w:r>
      <w:r w:rsidRPr="00447B01">
        <w:rPr>
          <w:rFonts w:ascii="Arial" w:hAnsi="Arial" w:cs="Arial"/>
          <w:bCs/>
          <w:iCs/>
        </w:rPr>
        <w:t xml:space="preserve">сваки понуђач из групе понуђача </w:t>
      </w:r>
      <w:r w:rsidRPr="00447B01">
        <w:rPr>
          <w:rFonts w:ascii="Arial" w:hAnsi="Arial" w:cs="Arial"/>
          <w:bCs/>
          <w:iCs/>
          <w:lang w:val="sr-Cyrl-RS"/>
        </w:rPr>
        <w:t xml:space="preserve">изјављује </w:t>
      </w:r>
      <w:r w:rsidRPr="00447B01">
        <w:rPr>
          <w:rFonts w:ascii="Arial" w:hAnsi="Arial" w:cs="Arial"/>
          <w:bCs/>
          <w:iCs/>
        </w:rPr>
        <w:t>да испу</w:t>
      </w:r>
      <w:r w:rsidRPr="00447B01">
        <w:rPr>
          <w:rFonts w:ascii="Arial" w:hAnsi="Arial" w:cs="Arial"/>
          <w:bCs/>
          <w:iCs/>
          <w:lang w:val="sr-Cyrl-RS"/>
        </w:rPr>
        <w:t>њава</w:t>
      </w:r>
      <w:r w:rsidRPr="00447B01">
        <w:rPr>
          <w:rFonts w:ascii="Arial" w:hAnsi="Arial" w:cs="Arial"/>
          <w:bCs/>
          <w:iCs/>
        </w:rPr>
        <w:t xml:space="preserve"> обавезне услове из члана 75. став 1. тач. 1) до 4) ЗЈН, а </w:t>
      </w:r>
      <w:r w:rsidRPr="00447B01">
        <w:rPr>
          <w:rFonts w:ascii="Arial" w:hAnsi="Arial" w:cs="Arial"/>
          <w:bCs/>
          <w:iCs/>
          <w:lang w:val="sr-Cyrl-RS"/>
        </w:rPr>
        <w:t xml:space="preserve">да </w:t>
      </w:r>
      <w:r w:rsidRPr="00447B01">
        <w:rPr>
          <w:rFonts w:ascii="Arial" w:hAnsi="Arial" w:cs="Arial"/>
          <w:bCs/>
          <w:iCs/>
        </w:rPr>
        <w:t>додатне услове испуњавају заједно</w:t>
      </w:r>
      <w:r w:rsidRPr="00447B01">
        <w:rPr>
          <w:rFonts w:ascii="Arial" w:hAnsi="Arial" w:cs="Arial"/>
          <w:bCs/>
          <w:i/>
          <w:iCs/>
          <w:sz w:val="22"/>
          <w:szCs w:val="22"/>
          <w:lang w:val="sr-Cyrl-RS"/>
        </w:rPr>
        <w:t>.</w:t>
      </w:r>
      <w:r w:rsidRPr="00447B01">
        <w:rPr>
          <w:rFonts w:ascii="Arial" w:hAnsi="Arial" w:cs="Arial"/>
          <w:bCs/>
          <w:i/>
          <w:iCs/>
          <w:sz w:val="22"/>
          <w:szCs w:val="22"/>
        </w:rPr>
        <w:t xml:space="preserve"> </w:t>
      </w:r>
    </w:p>
    <w:p w:rsidR="000B5743" w:rsidRPr="00816605" w:rsidRDefault="000B5743" w:rsidP="000B5743">
      <w:pPr>
        <w:pStyle w:val="ListParagraph"/>
        <w:ind w:left="0"/>
        <w:jc w:val="both"/>
        <w:rPr>
          <w:rFonts w:ascii="Arial" w:hAnsi="Arial" w:cs="Arial"/>
          <w:bCs/>
          <w:i/>
          <w:iCs/>
          <w:color w:val="FF0000"/>
          <w:sz w:val="22"/>
          <w:szCs w:val="22"/>
          <w:lang w:val="sr-Cyrl-RS"/>
        </w:rPr>
      </w:pPr>
    </w:p>
    <w:p w:rsidR="000B5743" w:rsidRDefault="000B5743" w:rsidP="000B5743">
      <w:pPr>
        <w:tabs>
          <w:tab w:val="left" w:pos="6028"/>
        </w:tabs>
        <w:autoSpaceDE w:val="0"/>
        <w:ind w:left="360"/>
        <w:rPr>
          <w:rFonts w:ascii="Arial" w:hAnsi="Arial" w:cs="Arial"/>
          <w:bCs/>
          <w:iCs/>
          <w:lang w:val="ru-RU"/>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Pr="002C39AB" w:rsidRDefault="000B5743" w:rsidP="000B5743">
      <w:pPr>
        <w:jc w:val="right"/>
        <w:rPr>
          <w:rFonts w:ascii="Arial" w:hAnsi="Arial" w:cs="Arial"/>
          <w:b/>
          <w:bCs/>
          <w:sz w:val="20"/>
          <w:szCs w:val="20"/>
          <w:lang w:val="sr-Cyrl-RS"/>
        </w:rPr>
      </w:pPr>
      <w:r w:rsidRPr="002C39AB">
        <w:rPr>
          <w:rFonts w:ascii="Arial" w:hAnsi="Arial" w:cs="Arial"/>
          <w:b/>
          <w:bCs/>
          <w:sz w:val="20"/>
          <w:szCs w:val="20"/>
          <w:lang w:val="sr-Cyrl-RS"/>
        </w:rPr>
        <w:t>(ОБРАЗАЦ 6)</w:t>
      </w:r>
    </w:p>
    <w:p w:rsidR="000B5743" w:rsidRPr="00AC47EA" w:rsidRDefault="000B5743" w:rsidP="000B5743">
      <w:pPr>
        <w:jc w:val="right"/>
        <w:rPr>
          <w:rFonts w:ascii="Arial" w:hAnsi="Arial" w:cs="Arial"/>
          <w:b/>
          <w:bCs/>
          <w:sz w:val="28"/>
          <w:szCs w:val="28"/>
          <w:lang w:val="sr-Cyrl-RS"/>
        </w:rPr>
      </w:pPr>
    </w:p>
    <w:p w:rsidR="000B5743" w:rsidRPr="00AC47EA" w:rsidRDefault="000B5743" w:rsidP="000B5743">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0B5743" w:rsidRPr="00484FB2" w:rsidRDefault="000B5743" w:rsidP="000B5743">
      <w:pPr>
        <w:jc w:val="both"/>
        <w:rPr>
          <w:rFonts w:ascii="Arial" w:hAnsi="Arial" w:cs="Arial"/>
          <w:lang w:val="sr-Cyrl-CS"/>
        </w:rPr>
      </w:pPr>
      <w:r w:rsidRPr="000B5743">
        <w:rPr>
          <w:rFonts w:ascii="Arial" w:hAnsi="Arial" w:cs="Arial"/>
          <w:lang w:val="ru-RU"/>
        </w:rPr>
        <w:tab/>
      </w:r>
      <w:r w:rsidRPr="000B5743">
        <w:rPr>
          <w:rFonts w:ascii="Arial" w:hAnsi="Arial" w:cs="Arial"/>
          <w:lang w:val="ru-RU"/>
        </w:rPr>
        <w:tab/>
      </w:r>
      <w:r w:rsidRPr="000B5743">
        <w:rPr>
          <w:rFonts w:ascii="Arial" w:hAnsi="Arial" w:cs="Arial"/>
          <w:lang w:val="ru-RU"/>
        </w:rPr>
        <w:tab/>
      </w:r>
      <w:r w:rsidRPr="000B5743">
        <w:rPr>
          <w:rFonts w:ascii="Arial" w:hAnsi="Arial" w:cs="Arial"/>
          <w:lang w:val="ru-RU"/>
        </w:rPr>
        <w:tab/>
      </w:r>
    </w:p>
    <w:p w:rsidR="000B5743" w:rsidRPr="00AC47EA" w:rsidRDefault="000B5743" w:rsidP="000B5743">
      <w:pPr>
        <w:jc w:val="center"/>
        <w:rPr>
          <w:rFonts w:ascii="Arial" w:hAnsi="Arial" w:cs="Arial"/>
          <w:b/>
          <w:bCs/>
          <w:lang w:val="sr-Cyrl-RS"/>
        </w:rPr>
      </w:pPr>
    </w:p>
    <w:p w:rsidR="000B5743" w:rsidRPr="005A101A" w:rsidRDefault="000B5743" w:rsidP="000B5743">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0B5743" w:rsidRPr="005A101A" w:rsidRDefault="000B5743" w:rsidP="000B5743">
      <w:pPr>
        <w:jc w:val="both"/>
        <w:rPr>
          <w:rFonts w:ascii="Arial" w:hAnsi="Arial" w:cs="Arial"/>
          <w:lang w:val="ru-RU"/>
        </w:rPr>
      </w:pPr>
    </w:p>
    <w:p w:rsidR="000B5743" w:rsidRPr="00484FB2" w:rsidRDefault="000B5743" w:rsidP="000B5743">
      <w:pPr>
        <w:jc w:val="center"/>
        <w:rPr>
          <w:rFonts w:ascii="Arial" w:hAnsi="Arial" w:cs="Arial"/>
          <w:b/>
          <w:lang w:val="ru-RU"/>
        </w:rPr>
      </w:pPr>
      <w:r w:rsidRPr="00484FB2">
        <w:rPr>
          <w:rFonts w:ascii="Arial" w:hAnsi="Arial" w:cs="Arial"/>
          <w:b/>
          <w:lang w:val="ru-RU"/>
        </w:rPr>
        <w:t>И З Ј А В У</w:t>
      </w:r>
    </w:p>
    <w:p w:rsidR="000B5743" w:rsidRDefault="000B5743" w:rsidP="000B5743">
      <w:pPr>
        <w:jc w:val="both"/>
        <w:rPr>
          <w:rFonts w:ascii="Arial" w:hAnsi="Arial" w:cs="Arial"/>
          <w:lang w:val="sr-Cyrl-CS"/>
        </w:rPr>
      </w:pPr>
    </w:p>
    <w:p w:rsidR="000B5743" w:rsidRDefault="000B5743" w:rsidP="000B5743">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w:t>
      </w:r>
      <w:r w:rsidR="00C31C73">
        <w:rPr>
          <w:rFonts w:ascii="Arial" w:hAnsi="Arial" w:cs="Arial"/>
          <w:lang w:val="ru-RU"/>
        </w:rPr>
        <w:t xml:space="preserve">  осигурања</w:t>
      </w:r>
      <w:r>
        <w:rPr>
          <w:rFonts w:ascii="Arial" w:hAnsi="Arial" w:cs="Arial"/>
          <w:lang w:val="ru-RU"/>
        </w:rPr>
        <w:t xml:space="preserve"> </w:t>
      </w:r>
      <w:r w:rsidR="00C31C73">
        <w:rPr>
          <w:rFonts w:ascii="Arial" w:hAnsi="Arial" w:cs="Arial"/>
          <w:lang w:val="ru-RU"/>
        </w:rPr>
        <w:t>запослених</w:t>
      </w:r>
      <w:r>
        <w:rPr>
          <w:rFonts w:ascii="Arial" w:hAnsi="Arial" w:cs="Arial"/>
          <w:lang w:val="sr-Cyrl-CS"/>
        </w:rPr>
        <w:t xml:space="preserve"> ЈН</w:t>
      </w:r>
      <w:r w:rsidR="006146F2">
        <w:rPr>
          <w:rFonts w:ascii="Arial" w:hAnsi="Arial" w:cs="Arial"/>
          <w:lang w:val="sr-Cyrl-CS"/>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DC33D4">
        <w:rPr>
          <w:rFonts w:ascii="Arial" w:hAnsi="Arial" w:cs="Arial"/>
          <w:lang w:val="ru-RU"/>
        </w:rPr>
        <w:t>1.2.</w:t>
      </w:r>
      <w:r w:rsidR="00F536EF">
        <w:rPr>
          <w:rFonts w:ascii="Arial" w:hAnsi="Arial" w:cs="Arial"/>
          <w:lang w:val="ru-RU"/>
        </w:rPr>
        <w:t>11</w:t>
      </w:r>
      <w:r>
        <w:rPr>
          <w:rFonts w:ascii="Arial" w:hAnsi="Arial" w:cs="Arial"/>
          <w:lang w:val="ru-RU"/>
        </w:rPr>
        <w:t>/</w:t>
      </w:r>
      <w:r w:rsidR="00F536EF">
        <w:rPr>
          <w:rFonts w:ascii="Arial" w:hAnsi="Arial" w:cs="Arial"/>
          <w:lang w:val="ru-RU"/>
        </w:rPr>
        <w:t>20</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0B5743" w:rsidRPr="001D78E6" w:rsidRDefault="000B5743" w:rsidP="000B5743">
      <w:pPr>
        <w:jc w:val="both"/>
        <w:rPr>
          <w:rFonts w:ascii="Arial" w:hAnsi="Arial" w:cs="Arial"/>
          <w:iCs/>
          <w:lang w:val="sr-Cyrl-RS"/>
        </w:rPr>
      </w:pPr>
    </w:p>
    <w:p w:rsidR="000B5743" w:rsidRPr="00AC47EA" w:rsidRDefault="000B5743" w:rsidP="000B5743">
      <w:pPr>
        <w:pStyle w:val="ListParagraph"/>
        <w:numPr>
          <w:ilvl w:val="0"/>
          <w:numId w:val="23"/>
        </w:numPr>
        <w:suppressAutoHyphens/>
        <w:spacing w:line="100" w:lineRule="atLeast"/>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0B5743" w:rsidRPr="00AC47EA" w:rsidRDefault="000B5743" w:rsidP="000B5743">
      <w:pPr>
        <w:pStyle w:val="ListParagraph"/>
        <w:numPr>
          <w:ilvl w:val="0"/>
          <w:numId w:val="23"/>
        </w:numPr>
        <w:suppressAutoHyphens/>
        <w:spacing w:line="100" w:lineRule="atLeast"/>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0B5743" w:rsidRPr="00AC47EA" w:rsidRDefault="000B5743" w:rsidP="000B5743">
      <w:pPr>
        <w:pStyle w:val="ListParagraph"/>
        <w:numPr>
          <w:ilvl w:val="0"/>
          <w:numId w:val="23"/>
        </w:numPr>
        <w:suppressAutoHyphens/>
        <w:spacing w:line="100" w:lineRule="atLeast"/>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0B5743" w:rsidRPr="00386E5E" w:rsidRDefault="000B5743" w:rsidP="000B5743">
      <w:pPr>
        <w:pStyle w:val="ListParagraph"/>
        <w:numPr>
          <w:ilvl w:val="0"/>
          <w:numId w:val="23"/>
        </w:numPr>
        <w:suppressAutoHyphens/>
        <w:spacing w:line="100" w:lineRule="atLeast"/>
        <w:jc w:val="both"/>
        <w:rPr>
          <w:rFonts w:ascii="Arial" w:hAnsi="Arial" w:cs="Arial"/>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0B5743" w:rsidRPr="00C75169" w:rsidRDefault="000B5743" w:rsidP="000B5743">
      <w:pPr>
        <w:pStyle w:val="ListParagraph"/>
        <w:ind w:left="1080"/>
        <w:jc w:val="both"/>
        <w:rPr>
          <w:rFonts w:ascii="Arial" w:hAnsi="Arial" w:cs="Arial"/>
          <w:iCs/>
          <w:lang w:val="sr-Cyrl-CS"/>
        </w:rPr>
      </w:pPr>
    </w:p>
    <w:p w:rsidR="000B5743" w:rsidRPr="00AC47EA" w:rsidRDefault="000B5743" w:rsidP="000B5743">
      <w:pPr>
        <w:pStyle w:val="ListParagraph"/>
        <w:jc w:val="both"/>
        <w:rPr>
          <w:rFonts w:ascii="Arial" w:hAnsi="Arial" w:cs="Arial"/>
          <w:iCs/>
          <w:lang w:val="sr-Latn-RS"/>
        </w:rPr>
      </w:pPr>
    </w:p>
    <w:p w:rsidR="000B5743" w:rsidRPr="00AC47EA" w:rsidRDefault="000B5743" w:rsidP="000B5743">
      <w:pPr>
        <w:jc w:val="both"/>
        <w:rPr>
          <w:rFonts w:ascii="Arial" w:hAnsi="Arial" w:cs="Arial"/>
          <w:i/>
          <w:lang w:val="sr-Cyrl-CS"/>
        </w:rPr>
      </w:pPr>
    </w:p>
    <w:p w:rsidR="000B5743" w:rsidRPr="00AC47EA" w:rsidRDefault="000B5743" w:rsidP="000B5743">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0B5743" w:rsidRPr="00AC47EA" w:rsidRDefault="000B5743" w:rsidP="000B5743">
      <w:pPr>
        <w:rPr>
          <w:rFonts w:ascii="Arial" w:hAnsi="Arial" w:cs="Arial"/>
          <w:b/>
          <w:bCs/>
          <w:i/>
          <w:lang w:val="sr-Cyrl-RS"/>
        </w:rPr>
      </w:pPr>
      <w:r w:rsidRPr="005A101A">
        <w:rPr>
          <w:rFonts w:ascii="Arial" w:hAnsi="Arial" w:cs="Arial"/>
          <w:lang w:val="ru-RU"/>
        </w:rPr>
        <w:t>Датум:__________</w:t>
      </w:r>
      <w:r w:rsidR="006A3A05">
        <w:rPr>
          <w:rFonts w:ascii="Arial" w:hAnsi="Arial" w:cs="Arial"/>
          <w:lang w:val="ru-RU"/>
        </w:rPr>
        <w:t xml:space="preserve">___                         </w:t>
      </w:r>
      <w:r w:rsidR="006A3A05">
        <w:rPr>
          <w:rFonts w:ascii="Arial" w:hAnsi="Arial" w:cs="Arial"/>
          <w:lang w:val="sr-Latn-RS"/>
        </w:rPr>
        <w:t xml:space="preserve">     </w:t>
      </w:r>
      <w:r w:rsidRPr="005A101A">
        <w:rPr>
          <w:rFonts w:ascii="Arial" w:hAnsi="Arial" w:cs="Arial"/>
          <w:lang w:val="ru-RU"/>
        </w:rPr>
        <w:t xml:space="preserve">          </w:t>
      </w:r>
      <w:r>
        <w:rPr>
          <w:rFonts w:ascii="Arial" w:hAnsi="Arial" w:cs="Arial"/>
          <w:lang w:val="ru-RU"/>
        </w:rPr>
        <w:t xml:space="preserve">           ___________________</w:t>
      </w:r>
      <w:r w:rsidRPr="005A101A">
        <w:rPr>
          <w:rFonts w:ascii="Arial" w:hAnsi="Arial" w:cs="Arial"/>
          <w:lang w:val="ru-RU"/>
        </w:rPr>
        <w:t xml:space="preserve">                                                        </w:t>
      </w:r>
    </w:p>
    <w:p w:rsidR="000B5743" w:rsidRPr="00AC47EA" w:rsidRDefault="000B5743" w:rsidP="000B5743">
      <w:pPr>
        <w:pStyle w:val="BodyText2"/>
        <w:spacing w:line="100" w:lineRule="atLeast"/>
        <w:jc w:val="both"/>
        <w:rPr>
          <w:rFonts w:ascii="Arial" w:hAnsi="Arial" w:cs="Arial"/>
          <w:b/>
          <w:bCs/>
          <w:i/>
          <w:color w:val="auto"/>
          <w:lang w:val="sr-Cyrl-RS"/>
        </w:rPr>
      </w:pPr>
    </w:p>
    <w:p w:rsidR="000B5743" w:rsidRPr="00484FB2" w:rsidRDefault="000B5743" w:rsidP="000B5743">
      <w:pPr>
        <w:pStyle w:val="ListParagraph"/>
        <w:ind w:left="0"/>
        <w:jc w:val="both"/>
        <w:rPr>
          <w:rFonts w:ascii="Arial" w:hAnsi="Arial" w:cs="Arial"/>
          <w:bCs/>
          <w:i/>
          <w:iCs/>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w:t>
      </w: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Pr="00751A4A" w:rsidRDefault="00751A4A" w:rsidP="000B5743">
      <w:pPr>
        <w:tabs>
          <w:tab w:val="left" w:pos="6690"/>
        </w:tabs>
        <w:jc w:val="right"/>
        <w:rPr>
          <w:rFonts w:ascii="Arial" w:hAnsi="Arial" w:cs="Arial"/>
          <w:b/>
          <w:bCs/>
          <w:color w:val="000000"/>
          <w:sz w:val="20"/>
          <w:szCs w:val="20"/>
          <w:lang w:val="ru-RU"/>
        </w:rPr>
      </w:pPr>
      <w:r w:rsidRPr="00751A4A">
        <w:rPr>
          <w:rFonts w:ascii="Arial" w:hAnsi="Arial" w:cs="Arial"/>
          <w:b/>
          <w:bCs/>
          <w:color w:val="000000"/>
          <w:sz w:val="20"/>
          <w:szCs w:val="20"/>
          <w:lang w:val="ru-RU"/>
        </w:rPr>
        <w:lastRenderedPageBreak/>
        <w:t>(</w:t>
      </w:r>
      <w:r w:rsidR="000B5743" w:rsidRPr="00751A4A">
        <w:rPr>
          <w:rFonts w:ascii="Arial" w:hAnsi="Arial" w:cs="Arial"/>
          <w:b/>
          <w:bCs/>
          <w:color w:val="000000"/>
          <w:sz w:val="20"/>
          <w:szCs w:val="20"/>
          <w:lang w:val="ru-RU"/>
        </w:rPr>
        <w:t>ОБРАЗАЦ 7</w:t>
      </w:r>
      <w:r w:rsidRPr="00751A4A">
        <w:rPr>
          <w:rFonts w:ascii="Arial" w:hAnsi="Arial" w:cs="Arial"/>
          <w:b/>
          <w:bCs/>
          <w:color w:val="000000"/>
          <w:sz w:val="20"/>
          <w:szCs w:val="20"/>
          <w:lang w:val="ru-RU"/>
        </w:rPr>
        <w:t>)</w:t>
      </w:r>
    </w:p>
    <w:p w:rsidR="000B5743" w:rsidRDefault="000B5743" w:rsidP="000B5743">
      <w:pPr>
        <w:rPr>
          <w:rFonts w:ascii="Arial" w:hAnsi="Arial" w:cs="Arial"/>
          <w:b/>
          <w:bCs/>
          <w:i/>
          <w:iCs/>
          <w:lang w:val="ru-RU"/>
        </w:rPr>
      </w:pPr>
    </w:p>
    <w:p w:rsidR="000B5743" w:rsidRDefault="000B5743" w:rsidP="000B5743">
      <w:pPr>
        <w:rPr>
          <w:rFonts w:ascii="Arial" w:hAnsi="Arial" w:cs="Arial"/>
          <w:b/>
          <w:bCs/>
          <w:i/>
          <w:iCs/>
          <w:lang w:val="ru-RU"/>
        </w:rPr>
      </w:pPr>
    </w:p>
    <w:p w:rsidR="000B5743" w:rsidRPr="00B66193" w:rsidRDefault="000B5743" w:rsidP="000B5743">
      <w:pPr>
        <w:rPr>
          <w:rFonts w:ascii="Arial" w:hAnsi="Arial" w:cs="Arial"/>
          <w:lang w:val="ru-RU"/>
        </w:rPr>
      </w:pPr>
    </w:p>
    <w:p w:rsidR="000B5743" w:rsidRPr="00B66193" w:rsidRDefault="000B5743" w:rsidP="000B5743">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Место: _________________________</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Број пуномоћја: ________________</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r-Cyrl-CS"/>
        </w:rPr>
      </w:pPr>
      <w:r w:rsidRPr="00B66193">
        <w:rPr>
          <w:rFonts w:ascii="Arial" w:hAnsi="Arial" w:cs="Arial"/>
          <w:lang w:val="sl-SI"/>
        </w:rPr>
        <w:t>Датум: _________ 20</w:t>
      </w:r>
      <w:r w:rsidR="00672049">
        <w:rPr>
          <w:rFonts w:ascii="Arial" w:hAnsi="Arial" w:cs="Arial"/>
          <w:lang w:val="sr-Cyrl-RS"/>
        </w:rPr>
        <w:t>20</w:t>
      </w:r>
      <w:r w:rsidR="00751A4A">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У својству овлашћеног лица понуђача,  дајем</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p>
    <w:p w:rsidR="000B5743" w:rsidRPr="00B66193" w:rsidRDefault="000B5743" w:rsidP="000B5743">
      <w:pPr>
        <w:jc w:val="center"/>
        <w:rPr>
          <w:rFonts w:ascii="Arial" w:hAnsi="Arial" w:cs="Arial"/>
          <w:b/>
          <w:bCs/>
          <w:lang w:val="sl-SI"/>
        </w:rPr>
      </w:pPr>
      <w:r w:rsidRPr="00B66193">
        <w:rPr>
          <w:rFonts w:ascii="Arial" w:hAnsi="Arial" w:cs="Arial"/>
          <w:b/>
          <w:bCs/>
          <w:lang w:val="sl-SI"/>
        </w:rPr>
        <w:t>П У Н О М О Ћ Ј Е</w:t>
      </w:r>
    </w:p>
    <w:p w:rsidR="000B5743" w:rsidRPr="00B66193" w:rsidRDefault="000B5743" w:rsidP="000B5743">
      <w:pPr>
        <w:rPr>
          <w:rFonts w:ascii="Arial" w:hAnsi="Arial" w:cs="Arial"/>
          <w:b/>
          <w:bCs/>
          <w:lang w:val="sl-SI"/>
        </w:rPr>
      </w:pPr>
    </w:p>
    <w:p w:rsidR="000B5743" w:rsidRPr="00B66193" w:rsidRDefault="000B5743" w:rsidP="000B5743">
      <w:pPr>
        <w:rPr>
          <w:rFonts w:ascii="Arial" w:hAnsi="Arial" w:cs="Arial"/>
          <w:lang w:val="ru-RU"/>
        </w:rPr>
      </w:pPr>
      <w:bookmarkStart w:id="0" w:name="_Toc251235146"/>
      <w:bookmarkStart w:id="1" w:name="_Toc251915705"/>
      <w:bookmarkStart w:id="2" w:name="_Toc283192613"/>
      <w:bookmarkStart w:id="3" w:name="_Toc283289226"/>
      <w:bookmarkStart w:id="4" w:name="_Toc301511097"/>
      <w:r w:rsidRPr="00B66193">
        <w:rPr>
          <w:rFonts w:ascii="Arial" w:hAnsi="Arial" w:cs="Arial"/>
          <w:lang w:val="ru-RU"/>
        </w:rPr>
        <w:t>Раднику: _________________________________</w:t>
      </w:r>
      <w:bookmarkEnd w:id="0"/>
      <w:bookmarkEnd w:id="1"/>
      <w:bookmarkEnd w:id="2"/>
      <w:bookmarkEnd w:id="3"/>
      <w:bookmarkEnd w:id="4"/>
    </w:p>
    <w:p w:rsidR="000B5743" w:rsidRPr="00B66193" w:rsidRDefault="000B5743" w:rsidP="000B5743">
      <w:pPr>
        <w:rPr>
          <w:rFonts w:ascii="Arial" w:hAnsi="Arial" w:cs="Arial"/>
          <w:lang w:val="sl-SI"/>
        </w:rPr>
      </w:pPr>
      <w:r w:rsidRPr="00B66193">
        <w:rPr>
          <w:rFonts w:ascii="Arial" w:hAnsi="Arial" w:cs="Arial"/>
          <w:lang w:val="sl-SI"/>
        </w:rPr>
        <w:t xml:space="preserve">по занимању: _______________________________, </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на радном месту: ___________________________________________</w:t>
      </w:r>
    </w:p>
    <w:p w:rsidR="000B5743" w:rsidRPr="00B66193" w:rsidRDefault="000B5743" w:rsidP="000B5743">
      <w:pPr>
        <w:rPr>
          <w:rFonts w:ascii="Arial" w:hAnsi="Arial" w:cs="Arial"/>
          <w:lang w:val="sl-SI"/>
        </w:rPr>
      </w:pPr>
    </w:p>
    <w:p w:rsidR="00B9524C" w:rsidRPr="00205EEA" w:rsidRDefault="00B9524C" w:rsidP="005E25E5">
      <w:pPr>
        <w:autoSpaceDE w:val="0"/>
        <w:autoSpaceDN w:val="0"/>
        <w:adjustRightInd w:val="0"/>
        <w:jc w:val="both"/>
        <w:rPr>
          <w:rFonts w:ascii="Arial" w:hAnsi="Arial" w:cs="Arial"/>
          <w:color w:val="000000"/>
          <w:lang w:val="ru-RU"/>
        </w:rPr>
      </w:pPr>
      <w:r>
        <w:rPr>
          <w:rFonts w:ascii="Arial" w:hAnsi="Arial" w:cs="Arial"/>
          <w:color w:val="000000"/>
          <w:lang w:val="ru-RU"/>
        </w:rPr>
        <w:t xml:space="preserve"> да </w:t>
      </w:r>
      <w:r w:rsidRPr="00205EEA">
        <w:rPr>
          <w:rFonts w:ascii="Arial" w:hAnsi="Arial" w:cs="Arial"/>
          <w:color w:val="000000"/>
          <w:lang w:val="ru-RU"/>
        </w:rPr>
        <w:t xml:space="preserve">учествује у поступку отварања понуда за  јавну набавку </w:t>
      </w:r>
      <w:r>
        <w:rPr>
          <w:rFonts w:ascii="Arial" w:hAnsi="Arial" w:cs="Arial"/>
          <w:color w:val="000000"/>
          <w:lang w:val="ru-RU"/>
        </w:rPr>
        <w:t>услуга осигурања запослених, ЈН бр.1.2.</w:t>
      </w:r>
      <w:r w:rsidR="00C85B81">
        <w:rPr>
          <w:rFonts w:ascii="Arial" w:hAnsi="Arial" w:cs="Arial"/>
          <w:color w:val="000000"/>
          <w:lang w:val="ru-RU"/>
        </w:rPr>
        <w:t>11</w:t>
      </w:r>
      <w:r w:rsidR="00831ED7">
        <w:rPr>
          <w:rFonts w:ascii="Arial" w:hAnsi="Arial" w:cs="Arial"/>
          <w:color w:val="000000"/>
          <w:lang w:val="ru-RU"/>
        </w:rPr>
        <w:t>/</w:t>
      </w:r>
      <w:r w:rsidR="00C85B81">
        <w:rPr>
          <w:rFonts w:ascii="Arial" w:hAnsi="Arial" w:cs="Arial"/>
          <w:color w:val="000000"/>
          <w:lang w:val="ru-RU"/>
        </w:rPr>
        <w:t>20</w:t>
      </w:r>
      <w:r>
        <w:rPr>
          <w:rFonts w:ascii="Arial" w:hAnsi="Arial" w:cs="Arial"/>
          <w:color w:val="000000"/>
          <w:lang w:val="ru-RU"/>
        </w:rPr>
        <w:t xml:space="preserve"> </w:t>
      </w:r>
      <w:r w:rsidRPr="00205EEA">
        <w:rPr>
          <w:rFonts w:ascii="Arial" w:hAnsi="Arial" w:cs="Arial"/>
          <w:color w:val="000000"/>
          <w:lang w:val="ru-RU"/>
        </w:rPr>
        <w:t>и да без ограничења</w:t>
      </w:r>
      <w:r w:rsidR="004011ED">
        <w:rPr>
          <w:rFonts w:ascii="Arial" w:hAnsi="Arial" w:cs="Arial"/>
          <w:color w:val="000000"/>
          <w:lang w:val="ru-RU"/>
        </w:rPr>
        <w:t xml:space="preserve"> предузима све радње прописане З</w:t>
      </w:r>
      <w:r w:rsidRPr="00205EEA">
        <w:rPr>
          <w:rFonts w:ascii="Arial" w:hAnsi="Arial" w:cs="Arial"/>
          <w:color w:val="000000"/>
          <w:lang w:val="ru-RU"/>
        </w:rPr>
        <w:t>аконом.</w:t>
      </w:r>
    </w:p>
    <w:p w:rsidR="00B9524C" w:rsidRPr="00205EEA" w:rsidRDefault="00B9524C" w:rsidP="005E25E5">
      <w:pPr>
        <w:autoSpaceDE w:val="0"/>
        <w:autoSpaceDN w:val="0"/>
        <w:adjustRightInd w:val="0"/>
        <w:jc w:val="both"/>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0B5743" w:rsidRPr="00B66193" w:rsidRDefault="000B5743" w:rsidP="005E25E5">
      <w:pPr>
        <w:jc w:val="both"/>
        <w:rPr>
          <w:rFonts w:ascii="Arial" w:hAnsi="Arial" w:cs="Arial"/>
          <w:b/>
          <w:bCs/>
          <w:lang w:val="sl-SI"/>
        </w:rPr>
      </w:pPr>
    </w:p>
    <w:p w:rsidR="000B5743" w:rsidRPr="00B66193" w:rsidRDefault="000B5743" w:rsidP="000B5743">
      <w:pPr>
        <w:rPr>
          <w:rFonts w:ascii="Arial" w:hAnsi="Arial" w:cs="Arial"/>
          <w:b/>
          <w:bCs/>
          <w:lang w:val="sl-SI"/>
        </w:rPr>
      </w:pPr>
    </w:p>
    <w:p w:rsidR="000B5743" w:rsidRPr="00B66193" w:rsidRDefault="000B5743" w:rsidP="000B5743">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0B5743" w:rsidRPr="00B66193" w:rsidRDefault="000B5743" w:rsidP="000B5743">
      <w:pPr>
        <w:rPr>
          <w:rFonts w:ascii="Arial" w:hAnsi="Arial" w:cs="Arial"/>
          <w:lang w:val="sl-SI"/>
        </w:rPr>
      </w:pPr>
      <w:r w:rsidRPr="00B66193">
        <w:rPr>
          <w:rFonts w:ascii="Arial" w:hAnsi="Arial" w:cs="Arial"/>
          <w:lang w:val="sl-SI"/>
        </w:rPr>
        <w:t xml:space="preserve">                                                                          </w:t>
      </w:r>
    </w:p>
    <w:p w:rsidR="000B5743" w:rsidRPr="00F12809" w:rsidRDefault="000B5743" w:rsidP="00F12809">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0B5743">
        <w:rPr>
          <w:rFonts w:ascii="Arial" w:hAnsi="Arial" w:cs="Arial"/>
          <w:lang w:val="ru-RU"/>
        </w:rPr>
        <w:t>Потпис овлашћеног  лица</w:t>
      </w:r>
    </w:p>
    <w:p w:rsidR="000B5743" w:rsidRPr="00755971" w:rsidRDefault="000B5743" w:rsidP="000B5743">
      <w:pPr>
        <w:ind w:left="3600"/>
        <w:rPr>
          <w:rFonts w:cs="Arial"/>
          <w:lang w:val="sr-Cyrl-CS"/>
        </w:rPr>
        <w:sectPr w:rsidR="000B5743" w:rsidRPr="00755971" w:rsidSect="001364EC">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0B5743">
        <w:rPr>
          <w:rFonts w:cs="Arial"/>
          <w:szCs w:val="22"/>
          <w:lang w:val="ru-RU"/>
        </w:rPr>
        <w:t xml:space="preserve">                                    </w:t>
      </w:r>
      <w:r w:rsidR="00755971">
        <w:rPr>
          <w:rFonts w:cs="Arial"/>
          <w:szCs w:val="22"/>
          <w:lang w:val="ru-RU"/>
        </w:rPr>
        <w:t xml:space="preserve">        _____________________</w:t>
      </w:r>
      <w:r w:rsidR="00755971">
        <w:rPr>
          <w:rFonts w:cs="Arial"/>
          <w:szCs w:val="22"/>
          <w:lang w:val="sr-Cyrl-CS"/>
        </w:rPr>
        <w:t>___</w:t>
      </w:r>
    </w:p>
    <w:p w:rsidR="000B5743" w:rsidRPr="00484FB2" w:rsidRDefault="00622457" w:rsidP="000B574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0B5743" w:rsidRPr="00484FB2">
        <w:rPr>
          <w:rFonts w:ascii="Arial" w:hAnsi="Arial" w:cs="Arial"/>
          <w:b/>
          <w:bCs/>
          <w:i/>
          <w:iCs/>
          <w:sz w:val="28"/>
          <w:szCs w:val="28"/>
          <w:lang w:val="ru-RU"/>
        </w:rPr>
        <w:t xml:space="preserve"> МОДЕЛ УГОВОРА</w:t>
      </w:r>
    </w:p>
    <w:p w:rsidR="000B5743" w:rsidRDefault="000B5743" w:rsidP="000B5743">
      <w:pPr>
        <w:jc w:val="center"/>
        <w:rPr>
          <w:rFonts w:ascii="Arial" w:hAnsi="Arial" w:cs="Arial"/>
          <w:b/>
          <w:bCs/>
          <w:i/>
          <w:iCs/>
          <w:lang w:val="ru-RU"/>
        </w:rPr>
      </w:pPr>
      <w:r>
        <w:rPr>
          <w:rFonts w:ascii="Arial" w:hAnsi="Arial" w:cs="Arial"/>
          <w:b/>
          <w:bCs/>
          <w:i/>
          <w:iCs/>
          <w:lang w:val="ru-RU"/>
        </w:rPr>
        <w:t>УГОВОР О</w:t>
      </w:r>
    </w:p>
    <w:p w:rsidR="000B5743" w:rsidRDefault="000B5743" w:rsidP="000B5743">
      <w:pPr>
        <w:jc w:val="center"/>
        <w:rPr>
          <w:rFonts w:ascii="Arial" w:hAnsi="Arial" w:cs="Arial"/>
          <w:lang w:val="sr-Cyrl-CS"/>
        </w:rPr>
      </w:pPr>
      <w:r>
        <w:rPr>
          <w:rFonts w:ascii="Arial" w:hAnsi="Arial" w:cs="Arial"/>
          <w:b/>
          <w:lang w:val="sr-Cyrl-CS"/>
        </w:rPr>
        <w:t>Набавци</w:t>
      </w:r>
      <w:r w:rsidR="00811DAA">
        <w:rPr>
          <w:rFonts w:ascii="Arial" w:hAnsi="Arial" w:cs="Arial"/>
          <w:b/>
          <w:lang w:val="sr-Cyrl-CS"/>
        </w:rPr>
        <w:t xml:space="preserve"> </w:t>
      </w:r>
      <w:r>
        <w:rPr>
          <w:rFonts w:ascii="Arial" w:hAnsi="Arial" w:cs="Arial"/>
          <w:b/>
          <w:lang w:val="sr-Cyrl-CS"/>
        </w:rPr>
        <w:t xml:space="preserve">услуга </w:t>
      </w:r>
      <w:r>
        <w:rPr>
          <w:rFonts w:ascii="Arial" w:hAnsi="Arial" w:cs="Arial"/>
          <w:lang w:val="sr-Cyrl-CS"/>
        </w:rPr>
        <w:t xml:space="preserve">– </w:t>
      </w:r>
      <w:r w:rsidR="00F740A7">
        <w:rPr>
          <w:rFonts w:ascii="Arial" w:hAnsi="Arial" w:cs="Arial"/>
          <w:lang w:val="sr-Cyrl-CS"/>
        </w:rPr>
        <w:t xml:space="preserve"> </w:t>
      </w:r>
      <w:r w:rsidR="0012329B">
        <w:rPr>
          <w:rFonts w:ascii="Arial" w:hAnsi="Arial" w:cs="Arial"/>
          <w:lang w:val="sr-Cyrl-CS"/>
        </w:rPr>
        <w:t>о</w:t>
      </w:r>
      <w:r>
        <w:rPr>
          <w:rFonts w:ascii="Arial" w:hAnsi="Arial" w:cs="Arial"/>
          <w:lang w:val="sr-Cyrl-CS"/>
        </w:rPr>
        <w:t xml:space="preserve">сигурања </w:t>
      </w:r>
      <w:r w:rsidR="00F740A7">
        <w:rPr>
          <w:rFonts w:ascii="Arial" w:hAnsi="Arial" w:cs="Arial"/>
          <w:lang w:val="sr-Cyrl-CS"/>
        </w:rPr>
        <w:t>запослених</w:t>
      </w:r>
    </w:p>
    <w:p w:rsidR="000B5743" w:rsidRDefault="000B5743" w:rsidP="000B5743">
      <w:pPr>
        <w:rPr>
          <w:rFonts w:ascii="Arial" w:hAnsi="Arial" w:cs="Arial"/>
          <w:i/>
          <w:iCs/>
          <w:lang w:val="sr-Cyrl-CS"/>
        </w:rPr>
      </w:pPr>
    </w:p>
    <w:p w:rsidR="000B5743" w:rsidRDefault="000B5743" w:rsidP="000B5743">
      <w:pPr>
        <w:rPr>
          <w:rFonts w:ascii="Arial" w:hAnsi="Arial" w:cs="Arial"/>
          <w:lang w:val="sr-Cyrl-CS"/>
        </w:rPr>
      </w:pPr>
      <w:r>
        <w:rPr>
          <w:rFonts w:ascii="Arial" w:hAnsi="Arial" w:cs="Arial"/>
          <w:lang w:val="sr-Cyrl-CS"/>
        </w:rPr>
        <w:t>Закључен дана___________године између уговорних страна:</w:t>
      </w:r>
    </w:p>
    <w:p w:rsidR="000B5743" w:rsidRDefault="000B5743" w:rsidP="000B5743">
      <w:pPr>
        <w:rPr>
          <w:rFonts w:ascii="Arial" w:hAnsi="Arial" w:cs="Arial"/>
          <w:lang w:val="sr-Cyrl-CS"/>
        </w:rPr>
      </w:pPr>
    </w:p>
    <w:p w:rsidR="000B5743" w:rsidRDefault="000B5743" w:rsidP="000D3D20">
      <w:pPr>
        <w:jc w:val="both"/>
        <w:rPr>
          <w:rFonts w:ascii="Arial" w:hAnsi="Arial" w:cs="Arial"/>
          <w:lang w:val="ru-RU"/>
        </w:rPr>
      </w:pPr>
      <w:r>
        <w:rPr>
          <w:rFonts w:ascii="Arial" w:hAnsi="Arial" w:cs="Arial"/>
          <w:lang w:val="ru-RU"/>
        </w:rPr>
        <w:t>1.</w:t>
      </w:r>
      <w:r w:rsidR="00811DAA" w:rsidRPr="00811DAA">
        <w:rPr>
          <w:rFonts w:ascii="Arial" w:hAnsi="Arial" w:cs="Arial"/>
          <w:b/>
          <w:lang w:val="ru-RU"/>
        </w:rPr>
        <w:t xml:space="preserve"> </w:t>
      </w:r>
      <w:r w:rsidR="00811DAA" w:rsidRPr="00C6175A">
        <w:rPr>
          <w:rFonts w:ascii="Arial" w:hAnsi="Arial" w:cs="Arial"/>
          <w:b/>
          <w:lang w:val="ru-RU"/>
        </w:rPr>
        <w:t xml:space="preserve">Предшколска установа </w:t>
      </w:r>
      <w:r w:rsidR="00811DAA" w:rsidRPr="00C6175A">
        <w:rPr>
          <w:rFonts w:ascii="Arial" w:hAnsi="Arial" w:cs="Arial"/>
          <w:b/>
          <w:lang w:val="sr-Cyrl-RS"/>
        </w:rPr>
        <w:t>“Ђурђевдан“</w:t>
      </w:r>
      <w:r w:rsidR="00811DAA" w:rsidRPr="00C6175A">
        <w:rPr>
          <w:rFonts w:ascii="Arial" w:hAnsi="Arial" w:cs="Arial"/>
          <w:b/>
          <w:lang w:val="ru-RU"/>
        </w:rPr>
        <w:t xml:space="preserve">  Крагујевац</w:t>
      </w:r>
      <w:r w:rsidR="00811DAA">
        <w:rPr>
          <w:rFonts w:ascii="Arial" w:hAnsi="Arial" w:cs="Arial"/>
          <w:lang w:val="ru-RU"/>
        </w:rPr>
        <w:t xml:space="preserve">, ул. Кнеза Милоша </w:t>
      </w:r>
      <w:r w:rsidR="000D3D20">
        <w:rPr>
          <w:rFonts w:ascii="Arial" w:hAnsi="Arial" w:cs="Arial"/>
          <w:lang w:val="ru-RU"/>
        </w:rPr>
        <w:t xml:space="preserve">21а, Матични број 17872672,ПИБ </w:t>
      </w:r>
      <w:r w:rsidR="00811DAA">
        <w:rPr>
          <w:rFonts w:ascii="Arial" w:hAnsi="Arial" w:cs="Arial"/>
          <w:lang w:val="ru-RU"/>
        </w:rPr>
        <w:t xml:space="preserve"> 108937534</w:t>
      </w:r>
      <w:r w:rsidR="000D3D20">
        <w:rPr>
          <w:rFonts w:ascii="Arial" w:hAnsi="Arial" w:cs="Arial"/>
          <w:lang w:val="ru-RU"/>
        </w:rPr>
        <w:t xml:space="preserve"> </w:t>
      </w:r>
      <w:r w:rsidR="00811DAA">
        <w:rPr>
          <w:rFonts w:ascii="Arial" w:hAnsi="Arial" w:cs="Arial"/>
          <w:lang w:val="ru-RU"/>
        </w:rPr>
        <w:t xml:space="preserve"> кога заступа директор  Јаковљевић Сања   ( у даљем тексту:Наручилац)</w:t>
      </w:r>
    </w:p>
    <w:p w:rsidR="00811DAA" w:rsidRDefault="00811DAA" w:rsidP="000B5743">
      <w:pPr>
        <w:rPr>
          <w:rFonts w:ascii="Arial" w:hAnsi="Arial" w:cs="Arial"/>
          <w:lang w:val="ru-RU"/>
        </w:rPr>
      </w:pPr>
    </w:p>
    <w:p w:rsidR="00811DAA" w:rsidRDefault="00811DAA" w:rsidP="000B5743">
      <w:pPr>
        <w:rPr>
          <w:rFonts w:ascii="Arial" w:hAnsi="Arial" w:cs="Arial"/>
          <w:lang w:val="ru-RU"/>
        </w:rPr>
      </w:pPr>
      <w:r>
        <w:rPr>
          <w:rFonts w:ascii="Arial" w:hAnsi="Arial" w:cs="Arial"/>
          <w:lang w:val="ru-RU"/>
        </w:rPr>
        <w:t>и</w:t>
      </w:r>
    </w:p>
    <w:p w:rsidR="00811DAA" w:rsidRDefault="00811DAA" w:rsidP="000B5743">
      <w:pPr>
        <w:rPr>
          <w:rFonts w:ascii="Arial" w:hAnsi="Arial" w:cs="Arial"/>
          <w:lang w:val="sr-Cyrl-CS"/>
        </w:rPr>
      </w:pPr>
    </w:p>
    <w:p w:rsidR="000B5743" w:rsidRDefault="000B5743" w:rsidP="000B5743">
      <w:pPr>
        <w:rPr>
          <w:rFonts w:ascii="Arial" w:hAnsi="Arial" w:cs="Arial"/>
          <w:lang w:val="sr-Cyrl-CS"/>
        </w:rPr>
      </w:pPr>
      <w:r>
        <w:rPr>
          <w:rFonts w:ascii="Arial" w:hAnsi="Arial" w:cs="Arial"/>
          <w:lang w:val="ru-RU"/>
        </w:rPr>
        <w:t>2.</w:t>
      </w:r>
      <w:r>
        <w:rPr>
          <w:rFonts w:ascii="Arial" w:hAnsi="Arial" w:cs="Arial"/>
          <w:lang w:val="sr-Cyrl-CS"/>
        </w:rPr>
        <w:t xml:space="preserve">_________________________________ из ____________________ ул. _________________________, матични број _____________ ПИБ _________________, кога заступа _______________________ (у даљем тексту </w:t>
      </w:r>
      <w:r>
        <w:rPr>
          <w:rFonts w:ascii="Arial" w:hAnsi="Arial" w:cs="Arial"/>
          <w:color w:val="000000"/>
          <w:lang w:val="ru-RU"/>
        </w:rPr>
        <w:t>Осигуравач</w:t>
      </w:r>
      <w:r>
        <w:rPr>
          <w:rFonts w:ascii="Arial" w:hAnsi="Arial" w:cs="Arial"/>
          <w:lang w:val="sr-Cyrl-CS"/>
        </w:rPr>
        <w:t xml:space="preserve"> ).</w:t>
      </w:r>
    </w:p>
    <w:p w:rsidR="000B5743" w:rsidRDefault="000B5743" w:rsidP="000B5743">
      <w:pPr>
        <w:tabs>
          <w:tab w:val="left" w:pos="1095"/>
          <w:tab w:val="center" w:pos="4470"/>
        </w:tabs>
        <w:jc w:val="center"/>
        <w:rPr>
          <w:rFonts w:ascii="Arial" w:hAnsi="Arial" w:cs="Arial"/>
          <w:b/>
          <w:bCs/>
          <w:szCs w:val="22"/>
          <w:lang w:val="sr-Cyrl-CS"/>
        </w:rPr>
      </w:pPr>
      <w:r>
        <w:rPr>
          <w:rFonts w:ascii="Arial" w:hAnsi="Arial" w:cs="Arial"/>
          <w:b/>
          <w:bCs/>
          <w:szCs w:val="22"/>
          <w:lang w:val="sr-Cyrl-CS"/>
        </w:rPr>
        <w:t xml:space="preserve">  </w:t>
      </w:r>
    </w:p>
    <w:p w:rsidR="000B5743" w:rsidRDefault="000B5743" w:rsidP="000B5743">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0B5743" w:rsidRDefault="000B5743" w:rsidP="000B5743">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0B5743" w:rsidRDefault="000B5743" w:rsidP="000B5743">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0B5743">
        <w:rPr>
          <w:rFonts w:ascii="Arial" w:hAnsi="Arial" w:cs="Arial"/>
          <w:lang w:val="ru-RU"/>
        </w:rPr>
        <w:t xml:space="preserve"> </w:t>
      </w:r>
      <w:r w:rsidRPr="00611587">
        <w:rPr>
          <w:rFonts w:ascii="Arial" w:hAnsi="Arial" w:cs="Arial"/>
          <w:lang w:val="ru-RU"/>
        </w:rPr>
        <w:t>14/2015 и 68/2015 у даљем тексту: Закон</w:t>
      </w:r>
      <w:r>
        <w:rPr>
          <w:rFonts w:ascii="Arial" w:hAnsi="Arial" w:cs="Arial"/>
          <w:szCs w:val="22"/>
          <w:lang w:val="sr-Cyrl-CS"/>
        </w:rPr>
        <w:t xml:space="preserve">) упутио позив за достављање понуда у  поступку јавне набавке </w:t>
      </w:r>
      <w:r w:rsidR="00FC2552">
        <w:rPr>
          <w:rFonts w:ascii="Arial" w:hAnsi="Arial" w:cs="Arial"/>
          <w:szCs w:val="22"/>
          <w:lang w:val="ru-RU"/>
        </w:rPr>
        <w:t>мале вредности за набавку услуга осигурања запослених, ЈН бр. 1.2.</w:t>
      </w:r>
      <w:r w:rsidR="0035557C">
        <w:rPr>
          <w:rFonts w:ascii="Arial" w:hAnsi="Arial" w:cs="Arial"/>
          <w:szCs w:val="22"/>
          <w:lang w:val="ru-RU"/>
        </w:rPr>
        <w:t>11</w:t>
      </w:r>
      <w:r w:rsidR="00FC2552">
        <w:rPr>
          <w:rFonts w:ascii="Arial" w:hAnsi="Arial" w:cs="Arial"/>
          <w:szCs w:val="22"/>
          <w:lang w:val="ru-RU"/>
        </w:rPr>
        <w:t>/</w:t>
      </w:r>
      <w:r w:rsidR="0035557C">
        <w:rPr>
          <w:rFonts w:ascii="Arial" w:hAnsi="Arial" w:cs="Arial"/>
          <w:szCs w:val="22"/>
          <w:lang w:val="ru-RU"/>
        </w:rPr>
        <w:t>20</w:t>
      </w:r>
      <w:r w:rsidR="00FC2552">
        <w:rPr>
          <w:rFonts w:ascii="Arial" w:hAnsi="Arial" w:cs="Arial"/>
          <w:szCs w:val="22"/>
          <w:lang w:val="ru-RU"/>
        </w:rPr>
        <w:t>.</w:t>
      </w:r>
    </w:p>
    <w:p w:rsidR="000B5743" w:rsidRDefault="000B5743" w:rsidP="000B5743">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w:t>
      </w:r>
      <w:r w:rsidR="00193A8C">
        <w:rPr>
          <w:rFonts w:ascii="Arial" w:hAnsi="Arial" w:cs="Arial"/>
          <w:szCs w:val="22"/>
          <w:lang w:val="sr-Cyrl-CS"/>
        </w:rPr>
        <w:t>20</w:t>
      </w:r>
      <w:r>
        <w:rPr>
          <w:rFonts w:ascii="Arial" w:hAnsi="Arial" w:cs="Arial"/>
          <w:szCs w:val="22"/>
          <w:lang w:val="sr-Cyrl-CS"/>
        </w:rPr>
        <w:t xml:space="preserve">. године, којом је изабрао понуду </w:t>
      </w:r>
      <w:r w:rsidRPr="00284DDB">
        <w:rPr>
          <w:rFonts w:ascii="Arial" w:hAnsi="Arial" w:cs="Arial"/>
          <w:color w:val="000000"/>
          <w:lang w:val="ru-RU"/>
        </w:rPr>
        <w:t>Осигуравач</w:t>
      </w:r>
      <w:r w:rsidRPr="00284DDB">
        <w:rPr>
          <w:rFonts w:ascii="Arial" w:hAnsi="Arial" w:cs="Arial"/>
          <w:lang w:val="sr-Cyrl-CS"/>
        </w:rPr>
        <w:t>а</w:t>
      </w:r>
      <w:r>
        <w:rPr>
          <w:rFonts w:ascii="Arial" w:hAnsi="Arial" w:cs="Arial"/>
          <w:szCs w:val="22"/>
          <w:lang w:val="sr-Cyrl-CS"/>
        </w:rPr>
        <w:t xml:space="preserve"> као наповољнијег понуђача за набавку услуга </w:t>
      </w:r>
      <w:r w:rsidR="007052DD">
        <w:rPr>
          <w:rFonts w:ascii="Arial" w:hAnsi="Arial" w:cs="Arial"/>
          <w:szCs w:val="22"/>
          <w:lang w:val="sr-Cyrl-CS"/>
        </w:rPr>
        <w:t xml:space="preserve">колективног </w:t>
      </w:r>
      <w:r>
        <w:rPr>
          <w:rFonts w:ascii="Arial" w:hAnsi="Arial" w:cs="Arial"/>
          <w:szCs w:val="22"/>
          <w:lang w:val="sr-Cyrl-CS"/>
        </w:rPr>
        <w:t xml:space="preserve">осигурања </w:t>
      </w:r>
      <w:r w:rsidR="007052DD">
        <w:rPr>
          <w:rFonts w:ascii="Arial" w:hAnsi="Arial" w:cs="Arial"/>
          <w:szCs w:val="22"/>
          <w:lang w:val="sr-Cyrl-CS"/>
        </w:rPr>
        <w:t>запослених</w:t>
      </w:r>
      <w:r>
        <w:rPr>
          <w:rFonts w:ascii="Arial" w:hAnsi="Arial" w:cs="Arial"/>
          <w:szCs w:val="22"/>
          <w:lang w:val="sr-Cyrl-CS"/>
        </w:rPr>
        <w:t>.</w:t>
      </w:r>
    </w:p>
    <w:p w:rsidR="000B5743" w:rsidRDefault="000B5743" w:rsidP="000B5743">
      <w:pPr>
        <w:tabs>
          <w:tab w:val="left" w:pos="1095"/>
          <w:tab w:val="center" w:pos="4470"/>
        </w:tabs>
        <w:jc w:val="both"/>
        <w:rPr>
          <w:rFonts w:ascii="Arial" w:hAnsi="Arial" w:cs="Arial"/>
          <w:szCs w:val="22"/>
          <w:lang w:val="sr-Cyrl-CS"/>
        </w:rPr>
      </w:pPr>
      <w:r>
        <w:rPr>
          <w:rFonts w:ascii="Arial" w:hAnsi="Arial" w:cs="Arial"/>
          <w:szCs w:val="22"/>
          <w:lang w:val="sr-Cyrl-CS"/>
        </w:rPr>
        <w:t xml:space="preserve">- Да је </w:t>
      </w:r>
      <w:r w:rsidRPr="00284DDB">
        <w:rPr>
          <w:rFonts w:ascii="Arial" w:hAnsi="Arial" w:cs="Arial"/>
          <w:color w:val="000000"/>
          <w:lang w:val="ru-RU"/>
        </w:rPr>
        <w:t>Осигуравач</w:t>
      </w:r>
      <w:r>
        <w:rPr>
          <w:rFonts w:ascii="Arial" w:hAnsi="Arial" w:cs="Arial"/>
          <w:color w:val="000000"/>
          <w:sz w:val="22"/>
          <w:szCs w:val="22"/>
          <w:lang w:val="ru-RU"/>
        </w:rPr>
        <w:t xml:space="preserve"> </w:t>
      </w:r>
      <w:r>
        <w:rPr>
          <w:rFonts w:ascii="Arial" w:hAnsi="Arial" w:cs="Arial"/>
          <w:szCs w:val="22"/>
          <w:lang w:val="sr-Cyrl-CS"/>
        </w:rPr>
        <w:t>доставио понуду дана ______ 20</w:t>
      </w:r>
      <w:r w:rsidR="00193A8C">
        <w:rPr>
          <w:rFonts w:ascii="Arial" w:hAnsi="Arial" w:cs="Arial"/>
          <w:szCs w:val="22"/>
          <w:lang w:val="sr-Cyrl-CS"/>
        </w:rPr>
        <w:t>20</w:t>
      </w:r>
      <w:r>
        <w:rPr>
          <w:rFonts w:ascii="Arial" w:hAnsi="Arial" w:cs="Arial"/>
          <w:szCs w:val="22"/>
          <w:lang w:val="sr-Cyrl-CS"/>
        </w:rPr>
        <w:t>. године број _______, која се налази у прилогу овог Уговора и чини његов саставни део</w:t>
      </w:r>
      <w:r w:rsidR="007052DD">
        <w:rPr>
          <w:rFonts w:ascii="Arial" w:hAnsi="Arial" w:cs="Arial"/>
          <w:szCs w:val="22"/>
          <w:lang w:val="sr-Cyrl-CS"/>
        </w:rPr>
        <w:t>.</w:t>
      </w:r>
    </w:p>
    <w:p w:rsidR="000B5743" w:rsidRPr="00877630" w:rsidRDefault="000B5743" w:rsidP="00877630">
      <w:pPr>
        <w:tabs>
          <w:tab w:val="left" w:pos="1095"/>
          <w:tab w:val="center" w:pos="4470"/>
        </w:tabs>
        <w:rPr>
          <w:rFonts w:ascii="Arial" w:hAnsi="Arial" w:cs="Arial"/>
          <w:szCs w:val="22"/>
          <w:lang w:val="sr-Cyrl-CS"/>
        </w:rPr>
      </w:pPr>
      <w:r>
        <w:rPr>
          <w:rFonts w:ascii="Arial" w:hAnsi="Arial" w:cs="Arial"/>
          <w:szCs w:val="22"/>
          <w:lang w:val="sr-Cyrl-CS"/>
        </w:rPr>
        <w:t xml:space="preserve">- Да понуда </w:t>
      </w:r>
      <w:r w:rsidRPr="007052DD">
        <w:rPr>
          <w:rFonts w:ascii="Arial" w:hAnsi="Arial" w:cs="Arial"/>
          <w:color w:val="000000"/>
          <w:lang w:val="ru-RU"/>
        </w:rPr>
        <w:t>Осигуравач</w:t>
      </w:r>
      <w:r w:rsidRPr="007052DD">
        <w:rPr>
          <w:rFonts w:ascii="Arial" w:hAnsi="Arial" w:cs="Arial"/>
          <w:lang w:val="sr-Cyrl-CS"/>
        </w:rPr>
        <w:t>а</w:t>
      </w:r>
      <w:r>
        <w:rPr>
          <w:rFonts w:ascii="Arial" w:hAnsi="Arial" w:cs="Arial"/>
          <w:szCs w:val="22"/>
          <w:lang w:val="sr-Cyrl-CS"/>
        </w:rPr>
        <w:t xml:space="preserve">  у потпуности одговара условима из конкурсне документације.</w:t>
      </w:r>
    </w:p>
    <w:p w:rsidR="000B5743" w:rsidRDefault="000B5743" w:rsidP="000B5743">
      <w:pPr>
        <w:jc w:val="center"/>
        <w:rPr>
          <w:rFonts w:ascii="Arial" w:hAnsi="Arial" w:cs="Arial"/>
          <w:b/>
          <w:lang w:val="sr-Cyrl-CS"/>
        </w:rPr>
      </w:pPr>
      <w:r>
        <w:rPr>
          <w:rFonts w:ascii="Arial" w:hAnsi="Arial" w:cs="Arial"/>
          <w:b/>
          <w:lang w:val="sr-Cyrl-CS"/>
        </w:rPr>
        <w:t xml:space="preserve">Члан 2. </w:t>
      </w:r>
    </w:p>
    <w:p w:rsidR="00EB225D" w:rsidRDefault="00EB225D" w:rsidP="000B5743">
      <w:pPr>
        <w:jc w:val="center"/>
        <w:rPr>
          <w:rFonts w:ascii="Arial" w:hAnsi="Arial" w:cs="Arial"/>
          <w:b/>
          <w:lang w:val="sr-Cyrl-CS"/>
        </w:rPr>
      </w:pPr>
    </w:p>
    <w:p w:rsidR="008174F5" w:rsidRPr="008174F5" w:rsidRDefault="008174F5" w:rsidP="008174F5">
      <w:pPr>
        <w:ind w:firstLine="720"/>
        <w:jc w:val="both"/>
        <w:rPr>
          <w:rFonts w:ascii="Arial" w:hAnsi="Arial" w:cs="Arial"/>
          <w:lang w:val="ru-RU"/>
        </w:rPr>
      </w:pPr>
      <w:r w:rsidRPr="008174F5">
        <w:rPr>
          <w:rFonts w:ascii="Arial" w:hAnsi="Arial" w:cs="Arial"/>
          <w:lang w:val="sr-Cyrl-CS"/>
        </w:rPr>
        <w:t>Предмет овог уговора је вршење</w:t>
      </w:r>
      <w:r w:rsidRPr="008174F5">
        <w:rPr>
          <w:rFonts w:ascii="Arial" w:hAnsi="Arial" w:cs="Arial"/>
          <w:szCs w:val="22"/>
          <w:lang w:val="sr-Cyrl-CS"/>
        </w:rPr>
        <w:t xml:space="preserve"> услуга  осигурања запослених,</w:t>
      </w:r>
      <w:r w:rsidRPr="008174F5">
        <w:rPr>
          <w:lang w:val="sr-Cyrl-CS"/>
        </w:rPr>
        <w:t xml:space="preserve"> </w:t>
      </w:r>
      <w:r w:rsidRPr="008174F5">
        <w:rPr>
          <w:rFonts w:ascii="Arial" w:hAnsi="Arial" w:cs="Arial"/>
          <w:lang w:val="sr-Cyrl-CS"/>
        </w:rPr>
        <w:t xml:space="preserve">и то: </w:t>
      </w:r>
      <w:r w:rsidRPr="008174F5">
        <w:rPr>
          <w:rFonts w:ascii="Arial" w:hAnsi="Arial" w:cs="Arial"/>
          <w:lang w:val="ru-RU"/>
        </w:rPr>
        <w:t xml:space="preserve">колективно осигурање запослених – основни ризици и колективно осигурање запослених – допунско здравствено осигурање, које обухвата </w:t>
      </w:r>
      <w:r w:rsidRPr="008174F5">
        <w:rPr>
          <w:lang w:val="ru-RU"/>
        </w:rPr>
        <w:t xml:space="preserve"> </w:t>
      </w:r>
      <w:r w:rsidRPr="008174F5">
        <w:rPr>
          <w:rFonts w:ascii="Arial" w:hAnsi="Arial" w:cs="Arial"/>
          <w:lang w:val="ru-RU"/>
        </w:rPr>
        <w:t>следеће случајеве и осигуране суме:</w:t>
      </w:r>
    </w:p>
    <w:p w:rsidR="008174F5" w:rsidRPr="00864793" w:rsidRDefault="008174F5" w:rsidP="008174F5">
      <w:pPr>
        <w:jc w:val="both"/>
        <w:rPr>
          <w:rFonts w:ascii="Arial" w:hAnsi="Arial" w:cs="Arial"/>
          <w:lang w:val="ru-RU"/>
        </w:rPr>
      </w:pPr>
      <w:r w:rsidRPr="008174F5">
        <w:rPr>
          <w:b/>
          <w:lang w:val="ru-RU"/>
        </w:rPr>
        <w:t xml:space="preserve"> </w:t>
      </w:r>
      <w:r w:rsidRPr="00864793">
        <w:rPr>
          <w:rFonts w:ascii="Arial" w:hAnsi="Arial" w:cs="Arial"/>
          <w:lang w:val="sr-Cyrl-CS"/>
        </w:rPr>
        <w:t xml:space="preserve">- </w:t>
      </w:r>
      <w:r w:rsidRPr="00864793">
        <w:rPr>
          <w:rFonts w:ascii="Arial" w:hAnsi="Arial" w:cs="Arial"/>
          <w:lang w:val="ru-RU"/>
        </w:rPr>
        <w:t>Смрт услед</w:t>
      </w:r>
      <w:r w:rsidRPr="00864793">
        <w:rPr>
          <w:rFonts w:ascii="Arial" w:hAnsi="Arial" w:cs="Arial"/>
          <w:lang w:val="sr-Cyrl-CS"/>
        </w:rPr>
        <w:t xml:space="preserve"> </w:t>
      </w:r>
      <w:r w:rsidRPr="00864793">
        <w:rPr>
          <w:rFonts w:ascii="Arial" w:hAnsi="Arial" w:cs="Arial"/>
          <w:lang w:val="ru-RU"/>
        </w:rPr>
        <w:t>незгоде</w:t>
      </w:r>
      <w:r w:rsidRPr="00864793">
        <w:rPr>
          <w:rFonts w:ascii="Arial" w:hAnsi="Arial" w:cs="Arial"/>
          <w:lang w:val="sr-Cyrl-CS"/>
        </w:rPr>
        <w:t xml:space="preserve"> ................................. </w:t>
      </w:r>
      <w:r w:rsidR="00095487" w:rsidRPr="00864793">
        <w:rPr>
          <w:rFonts w:ascii="Arial" w:hAnsi="Arial" w:cs="Arial"/>
          <w:lang w:val="sr-Cyrl-CS"/>
        </w:rPr>
        <w:t>40</w:t>
      </w:r>
      <w:r w:rsidRPr="00864793">
        <w:rPr>
          <w:rFonts w:ascii="Arial" w:hAnsi="Arial" w:cs="Arial"/>
          <w:lang w:val="sr-Cyrl-CS"/>
        </w:rPr>
        <w:t>0.000,00</w:t>
      </w:r>
      <w:r w:rsidRPr="00864793">
        <w:rPr>
          <w:rFonts w:ascii="Arial" w:hAnsi="Arial" w:cs="Arial"/>
          <w:lang w:val="ru-RU"/>
        </w:rPr>
        <w:t xml:space="preserve">  динара</w:t>
      </w:r>
    </w:p>
    <w:p w:rsidR="008174F5" w:rsidRPr="00864793" w:rsidRDefault="00455D0A" w:rsidP="008174F5">
      <w:pPr>
        <w:jc w:val="both"/>
        <w:rPr>
          <w:rFonts w:ascii="Arial" w:hAnsi="Arial" w:cs="Arial"/>
          <w:lang w:val="ru-RU"/>
        </w:rPr>
      </w:pPr>
      <w:r w:rsidRPr="00864793">
        <w:rPr>
          <w:rFonts w:ascii="Arial" w:hAnsi="Arial" w:cs="Arial"/>
          <w:lang w:val="sr-Cyrl-CS"/>
        </w:rPr>
        <w:t xml:space="preserve"> - И</w:t>
      </w:r>
      <w:r w:rsidR="008174F5" w:rsidRPr="00864793">
        <w:rPr>
          <w:rFonts w:ascii="Arial" w:hAnsi="Arial" w:cs="Arial"/>
          <w:lang w:val="sr-Cyrl-CS"/>
        </w:rPr>
        <w:t>нвалидитет</w:t>
      </w:r>
      <w:r w:rsidRPr="00864793">
        <w:rPr>
          <w:rFonts w:ascii="Arial" w:hAnsi="Arial" w:cs="Arial"/>
          <w:lang w:val="sr-Cyrl-CS"/>
        </w:rPr>
        <w:t xml:space="preserve"> 100% </w:t>
      </w:r>
      <w:r w:rsidR="008174F5" w:rsidRPr="00864793">
        <w:rPr>
          <w:rFonts w:ascii="Arial" w:hAnsi="Arial" w:cs="Arial"/>
          <w:lang w:val="sr-Cyrl-CS"/>
        </w:rPr>
        <w:t xml:space="preserve">................................   </w:t>
      </w:r>
      <w:r w:rsidR="00095487" w:rsidRPr="00864793">
        <w:rPr>
          <w:rFonts w:ascii="Arial" w:hAnsi="Arial" w:cs="Arial"/>
          <w:lang w:val="sr-Cyrl-CS"/>
        </w:rPr>
        <w:t>8</w:t>
      </w:r>
      <w:r w:rsidR="008174F5" w:rsidRPr="00864793">
        <w:rPr>
          <w:rFonts w:ascii="Arial" w:hAnsi="Arial" w:cs="Arial"/>
          <w:lang w:val="sr-Cyrl-CS"/>
        </w:rPr>
        <w:t>00.000,00</w:t>
      </w:r>
      <w:r w:rsidR="008174F5" w:rsidRPr="00864793">
        <w:rPr>
          <w:rFonts w:ascii="Arial" w:hAnsi="Arial" w:cs="Arial"/>
          <w:lang w:val="ru-RU"/>
        </w:rPr>
        <w:t xml:space="preserve">  динара</w:t>
      </w:r>
    </w:p>
    <w:p w:rsidR="00455D0A" w:rsidRPr="00864793" w:rsidRDefault="00455D0A" w:rsidP="008174F5">
      <w:pPr>
        <w:jc w:val="both"/>
        <w:rPr>
          <w:rFonts w:ascii="Arial" w:hAnsi="Arial" w:cs="Arial"/>
          <w:lang w:val="ru-RU"/>
        </w:rPr>
      </w:pPr>
      <w:r w:rsidRPr="00864793">
        <w:rPr>
          <w:rFonts w:ascii="Arial" w:hAnsi="Arial" w:cs="Arial"/>
          <w:lang w:val="ru-RU"/>
        </w:rPr>
        <w:t>-Лом костију</w:t>
      </w:r>
      <w:r w:rsidR="00513D7A">
        <w:rPr>
          <w:rFonts w:ascii="Arial" w:hAnsi="Arial" w:cs="Arial"/>
          <w:lang w:val="ru-RU"/>
        </w:rPr>
        <w:t xml:space="preserve"> </w:t>
      </w:r>
      <w:r w:rsidR="00864793" w:rsidRPr="00864793">
        <w:rPr>
          <w:rFonts w:ascii="Arial" w:hAnsi="Arial" w:cs="Arial"/>
          <w:lang w:val="ru-RU"/>
        </w:rPr>
        <w:t>(једнократна накнада по прелому без обзира на врсту и тежину прелома)</w:t>
      </w:r>
      <w:r w:rsidR="00864793">
        <w:rPr>
          <w:rFonts w:ascii="Arial" w:hAnsi="Arial" w:cs="Arial"/>
          <w:lang w:val="ru-RU"/>
        </w:rPr>
        <w:t xml:space="preserve"> </w:t>
      </w:r>
      <w:r w:rsidRPr="00864793">
        <w:rPr>
          <w:rFonts w:ascii="Arial" w:hAnsi="Arial" w:cs="Arial"/>
          <w:lang w:val="ru-RU"/>
        </w:rPr>
        <w:t>.................................</w:t>
      </w:r>
      <w:r w:rsidR="00864793">
        <w:rPr>
          <w:rFonts w:ascii="Arial" w:hAnsi="Arial" w:cs="Arial"/>
          <w:lang w:val="ru-RU"/>
        </w:rPr>
        <w:t>.........................</w:t>
      </w:r>
      <w:r w:rsidRPr="00864793">
        <w:rPr>
          <w:rFonts w:ascii="Arial" w:hAnsi="Arial" w:cs="Arial"/>
          <w:lang w:val="ru-RU"/>
        </w:rPr>
        <w:t>16.000,00 динара</w:t>
      </w:r>
    </w:p>
    <w:p w:rsidR="008174F5" w:rsidRPr="00864793" w:rsidRDefault="008174F5" w:rsidP="008174F5">
      <w:pPr>
        <w:jc w:val="both"/>
        <w:rPr>
          <w:rFonts w:ascii="Arial" w:hAnsi="Arial" w:cs="Arial"/>
          <w:lang w:val="ru-RU"/>
        </w:rPr>
      </w:pPr>
      <w:r w:rsidRPr="00864793">
        <w:rPr>
          <w:rFonts w:ascii="Arial" w:hAnsi="Arial" w:cs="Arial"/>
          <w:lang w:val="sr-Cyrl-CS"/>
        </w:rPr>
        <w:t xml:space="preserve"> - Хируршке интервенције...........................   </w:t>
      </w:r>
      <w:r w:rsidR="00095487" w:rsidRPr="00864793">
        <w:rPr>
          <w:rFonts w:ascii="Arial" w:hAnsi="Arial" w:cs="Arial"/>
          <w:lang w:val="sr-Cyrl-CS"/>
        </w:rPr>
        <w:t>4</w:t>
      </w:r>
      <w:r w:rsidRPr="00864793">
        <w:rPr>
          <w:rFonts w:ascii="Arial" w:hAnsi="Arial" w:cs="Arial"/>
          <w:lang w:val="sr-Cyrl-CS"/>
        </w:rPr>
        <w:t>0.000,00</w:t>
      </w:r>
      <w:r w:rsidRPr="00864793">
        <w:rPr>
          <w:rFonts w:ascii="Arial" w:hAnsi="Arial" w:cs="Arial"/>
          <w:lang w:val="ru-RU"/>
        </w:rPr>
        <w:t xml:space="preserve">  динара </w:t>
      </w:r>
    </w:p>
    <w:p w:rsidR="008174F5" w:rsidRPr="008174F5" w:rsidRDefault="008174F5" w:rsidP="008174F5">
      <w:pPr>
        <w:jc w:val="both"/>
        <w:rPr>
          <w:rFonts w:ascii="Arial" w:hAnsi="Arial" w:cs="Arial"/>
          <w:lang w:val="ru-RU"/>
        </w:rPr>
      </w:pPr>
      <w:r w:rsidRPr="00864793">
        <w:rPr>
          <w:rFonts w:ascii="Arial" w:hAnsi="Arial" w:cs="Arial"/>
          <w:lang w:val="sr-Cyrl-CS"/>
        </w:rPr>
        <w:t xml:space="preserve"> -Теже болести.............................................   </w:t>
      </w:r>
      <w:r w:rsidR="00095487" w:rsidRPr="00864793">
        <w:rPr>
          <w:rFonts w:ascii="Arial" w:hAnsi="Arial" w:cs="Arial"/>
          <w:lang w:val="sr-Cyrl-CS"/>
        </w:rPr>
        <w:t>4</w:t>
      </w:r>
      <w:r w:rsidRPr="00864793">
        <w:rPr>
          <w:rFonts w:ascii="Arial" w:hAnsi="Arial" w:cs="Arial"/>
          <w:lang w:val="sr-Cyrl-CS"/>
        </w:rPr>
        <w:t>0.000,00</w:t>
      </w:r>
      <w:r w:rsidRPr="00864793">
        <w:rPr>
          <w:rFonts w:ascii="Arial" w:hAnsi="Arial" w:cs="Arial"/>
          <w:lang w:val="ru-RU"/>
        </w:rPr>
        <w:t xml:space="preserve">  динара</w:t>
      </w:r>
    </w:p>
    <w:p w:rsidR="008174F5" w:rsidRDefault="008174F5" w:rsidP="008174F5">
      <w:pPr>
        <w:jc w:val="both"/>
        <w:rPr>
          <w:lang w:val="sr-Cyrl-CS"/>
        </w:rPr>
      </w:pPr>
    </w:p>
    <w:p w:rsidR="008174F5" w:rsidRDefault="008174F5" w:rsidP="008174F5">
      <w:pPr>
        <w:jc w:val="both"/>
        <w:rPr>
          <w:lang w:val="sr-Cyrl-CS"/>
        </w:rPr>
      </w:pPr>
    </w:p>
    <w:p w:rsidR="00A02318" w:rsidRDefault="00A02318" w:rsidP="008174F5">
      <w:pPr>
        <w:jc w:val="both"/>
        <w:rPr>
          <w:lang w:val="sr-Cyrl-CS"/>
        </w:rPr>
      </w:pPr>
    </w:p>
    <w:p w:rsidR="008174F5" w:rsidRDefault="008174F5" w:rsidP="008174F5">
      <w:pPr>
        <w:jc w:val="both"/>
        <w:rPr>
          <w:lang w:val="sr-Cyrl-CS"/>
        </w:rPr>
      </w:pPr>
    </w:p>
    <w:p w:rsidR="008174F5" w:rsidRPr="008174F5" w:rsidRDefault="008174F5" w:rsidP="008174F5">
      <w:pPr>
        <w:jc w:val="both"/>
        <w:rPr>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3.</w:t>
      </w:r>
    </w:p>
    <w:p w:rsidR="008174F5" w:rsidRPr="008174F5" w:rsidRDefault="008174F5" w:rsidP="008174F5">
      <w:pPr>
        <w:jc w:val="center"/>
        <w:rPr>
          <w:b/>
          <w:lang w:val="sr-Cyrl-CS"/>
        </w:rPr>
      </w:pPr>
    </w:p>
    <w:p w:rsidR="008174F5" w:rsidRPr="008174F5" w:rsidRDefault="008174F5" w:rsidP="00805011">
      <w:pPr>
        <w:jc w:val="both"/>
        <w:rPr>
          <w:rFonts w:ascii="Arial" w:hAnsi="Arial" w:cs="Arial"/>
          <w:lang w:val="sr-Cyrl-CS"/>
        </w:rPr>
      </w:pPr>
      <w:r w:rsidRPr="008174F5">
        <w:rPr>
          <w:lang w:val="sr-Cyrl-CS"/>
        </w:rPr>
        <w:tab/>
      </w:r>
      <w:r w:rsidRPr="008174F5">
        <w:rPr>
          <w:rFonts w:ascii="Arial" w:hAnsi="Arial" w:cs="Arial"/>
          <w:lang w:val="sr-Cyrl-CS"/>
        </w:rPr>
        <w:t>Уговорена цена за услуге из члана 2. уговора без урачунатог пореза износи ___________динара, односно са порезом____________ динара.</w:t>
      </w:r>
    </w:p>
    <w:p w:rsidR="008174F5" w:rsidRDefault="008174F5" w:rsidP="00805011">
      <w:pPr>
        <w:jc w:val="both"/>
        <w:rPr>
          <w:rFonts w:ascii="Arial" w:hAnsi="Arial" w:cs="Arial"/>
          <w:color w:val="000000"/>
          <w:lang w:val="sr-Cyrl-CS"/>
        </w:rPr>
      </w:pPr>
      <w:r w:rsidRPr="008174F5">
        <w:rPr>
          <w:rFonts w:ascii="Arial" w:hAnsi="Arial" w:cs="Arial"/>
          <w:color w:val="000000"/>
          <w:lang w:val="sr-Cyrl-CS"/>
        </w:rPr>
        <w:tab/>
        <w:t>Уговорена цена је фиксна и не може се мењати.</w:t>
      </w:r>
    </w:p>
    <w:p w:rsidR="008174F5" w:rsidRPr="008174F5" w:rsidRDefault="008174F5" w:rsidP="00805011">
      <w:pPr>
        <w:ind w:firstLine="720"/>
        <w:jc w:val="both"/>
        <w:rPr>
          <w:rFonts w:ascii="Arial" w:hAnsi="Arial" w:cs="Arial"/>
          <w:lang w:val="sr-Cyrl-CS"/>
        </w:rPr>
      </w:pPr>
      <w:r w:rsidRPr="008174F5">
        <w:rPr>
          <w:rFonts w:ascii="Arial" w:hAnsi="Arial" w:cs="Arial"/>
          <w:lang w:val="sr-Cyrl-CS"/>
        </w:rPr>
        <w:t>Средства за реализацију овог Уговора обезбеђена су Финансијским планом за 20</w:t>
      </w:r>
      <w:r w:rsidR="002365B9">
        <w:rPr>
          <w:rFonts w:ascii="Arial" w:hAnsi="Arial" w:cs="Arial"/>
          <w:lang w:val="sr-Cyrl-CS"/>
        </w:rPr>
        <w:t>20</w:t>
      </w:r>
      <w:r w:rsidRPr="008174F5">
        <w:rPr>
          <w:rFonts w:ascii="Arial" w:hAnsi="Arial" w:cs="Arial"/>
          <w:lang w:val="sr-Cyrl-CS"/>
        </w:rPr>
        <w:t>. годину. Плаћања доспелих обавеза насталих у 20</w:t>
      </w:r>
      <w:r w:rsidR="002365B9">
        <w:rPr>
          <w:rFonts w:ascii="Arial" w:hAnsi="Arial" w:cs="Arial"/>
          <w:lang w:val="sr-Cyrl-CS"/>
        </w:rPr>
        <w:t>20</w:t>
      </w:r>
      <w:r w:rsidRPr="008174F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w:t>
      </w:r>
      <w:r w:rsidR="002365B9">
        <w:rPr>
          <w:rFonts w:ascii="Arial" w:hAnsi="Arial" w:cs="Arial"/>
          <w:lang w:val="sr-Cyrl-CS"/>
        </w:rPr>
        <w:t>20</w:t>
      </w:r>
      <w:r w:rsidRPr="008174F5">
        <w:rPr>
          <w:rFonts w:ascii="Arial" w:hAnsi="Arial" w:cs="Arial"/>
          <w:lang w:val="sr-Cyrl-CS"/>
        </w:rPr>
        <w:t>. годину.</w:t>
      </w:r>
    </w:p>
    <w:p w:rsidR="008174F5" w:rsidRPr="008174F5" w:rsidRDefault="008174F5" w:rsidP="00805011">
      <w:pPr>
        <w:ind w:firstLine="720"/>
        <w:jc w:val="both"/>
        <w:rPr>
          <w:rFonts w:ascii="Arial" w:hAnsi="Arial" w:cs="Arial"/>
          <w:lang w:val="sr-Cyrl-CS"/>
        </w:rPr>
      </w:pPr>
      <w:r w:rsidRPr="008174F5">
        <w:rPr>
          <w:rFonts w:ascii="Arial" w:hAnsi="Arial" w:cs="Arial"/>
          <w:lang w:val="sr-Cyrl-CS"/>
        </w:rPr>
        <w:t>За део реализације уговора који се одн</w:t>
      </w:r>
      <w:r>
        <w:rPr>
          <w:rFonts w:ascii="Arial" w:hAnsi="Arial" w:cs="Arial"/>
          <w:lang w:val="sr-Cyrl-CS"/>
        </w:rPr>
        <w:t>оси на 20</w:t>
      </w:r>
      <w:r w:rsidR="007D441F">
        <w:rPr>
          <w:rFonts w:ascii="Arial" w:hAnsi="Arial" w:cs="Arial"/>
          <w:lang w:val="sr-Cyrl-CS"/>
        </w:rPr>
        <w:t>2</w:t>
      </w:r>
      <w:r w:rsidR="002365B9">
        <w:rPr>
          <w:rFonts w:ascii="Arial" w:hAnsi="Arial" w:cs="Arial"/>
          <w:lang w:val="sr-Cyrl-CS"/>
        </w:rPr>
        <w:t>1</w:t>
      </w:r>
      <w:r>
        <w:rPr>
          <w:rFonts w:ascii="Arial" w:hAnsi="Arial" w:cs="Arial"/>
          <w:lang w:val="sr-Cyrl-CS"/>
        </w:rPr>
        <w:t>. годину, реализациј</w:t>
      </w:r>
      <w:r w:rsidRPr="008174F5">
        <w:rPr>
          <w:rFonts w:ascii="Arial" w:hAnsi="Arial" w:cs="Arial"/>
          <w:lang w:val="sr-Cyrl-CS"/>
        </w:rPr>
        <w:t>а</w:t>
      </w:r>
      <w:r>
        <w:rPr>
          <w:rFonts w:ascii="Arial" w:hAnsi="Arial" w:cs="Arial"/>
          <w:lang w:val="sr-Cyrl-CS"/>
        </w:rPr>
        <w:t xml:space="preserve"> </w:t>
      </w:r>
      <w:r w:rsidRPr="008174F5">
        <w:rPr>
          <w:rFonts w:ascii="Arial" w:hAnsi="Arial" w:cs="Arial"/>
          <w:lang w:val="sr-Cyrl-CS"/>
        </w:rPr>
        <w:t>уговора ће зависити од обезбеђења средстава предвиђених Законом којим се уређује Финансијски план за 20</w:t>
      </w:r>
      <w:r w:rsidR="007D441F">
        <w:rPr>
          <w:rFonts w:ascii="Arial" w:hAnsi="Arial" w:cs="Arial"/>
          <w:lang w:val="sr-Cyrl-CS"/>
        </w:rPr>
        <w:t>2</w:t>
      </w:r>
      <w:r w:rsidR="002365B9">
        <w:rPr>
          <w:rFonts w:ascii="Arial" w:hAnsi="Arial" w:cs="Arial"/>
          <w:lang w:val="sr-Cyrl-CS"/>
        </w:rPr>
        <w:t>1</w:t>
      </w:r>
      <w:r w:rsidRPr="008174F5">
        <w:rPr>
          <w:rFonts w:ascii="Arial" w:hAnsi="Arial" w:cs="Arial"/>
          <w:lang w:val="sr-Cyrl-CS"/>
        </w:rPr>
        <w:t>.годину.</w:t>
      </w:r>
    </w:p>
    <w:p w:rsidR="008174F5" w:rsidRPr="008174F5" w:rsidRDefault="008174F5" w:rsidP="00805011">
      <w:pPr>
        <w:jc w:val="both"/>
        <w:rPr>
          <w:lang w:val="en-GB"/>
        </w:rPr>
      </w:pPr>
      <w:r w:rsidRPr="008174F5">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8174F5" w:rsidRPr="008174F5" w:rsidRDefault="008174F5" w:rsidP="008174F5">
      <w:pPr>
        <w:jc w:val="both"/>
        <w:rPr>
          <w:rFonts w:ascii="Arial" w:hAnsi="Arial" w:cs="Arial"/>
          <w:color w:val="000000"/>
          <w:lang w:val="ru-RU"/>
        </w:rPr>
      </w:pPr>
    </w:p>
    <w:p w:rsidR="008174F5" w:rsidRPr="008174F5" w:rsidRDefault="008174F5" w:rsidP="008174F5">
      <w:pPr>
        <w:jc w:val="both"/>
        <w:rPr>
          <w:rFonts w:ascii="Arial" w:hAnsi="Arial" w:cs="Arial"/>
          <w:lang w:val="ru-RU"/>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4.</w:t>
      </w:r>
    </w:p>
    <w:p w:rsidR="008174F5" w:rsidRPr="008174F5" w:rsidRDefault="008174F5" w:rsidP="008174F5">
      <w:pPr>
        <w:jc w:val="both"/>
        <w:rPr>
          <w:lang w:val="sr-Cyrl-CS"/>
        </w:rPr>
      </w:pPr>
    </w:p>
    <w:p w:rsidR="008174F5" w:rsidRPr="008174F5" w:rsidRDefault="008174F5" w:rsidP="008174F5">
      <w:pPr>
        <w:jc w:val="both"/>
        <w:rPr>
          <w:lang w:val="sr-Cyrl-CS"/>
        </w:rPr>
      </w:pPr>
      <w:r w:rsidRPr="008174F5">
        <w:rPr>
          <w:rFonts w:ascii="Arial" w:hAnsi="Arial" w:cs="Arial"/>
          <w:lang w:val="sr-Cyrl-CS"/>
        </w:rPr>
        <w:t>Осигураник се обавезује да уговорену цену из члана 3. уплати према испостављеној фактури Осигуравача у року од _</w:t>
      </w:r>
      <w:r w:rsidR="00D04A54">
        <w:rPr>
          <w:rFonts w:ascii="Arial" w:hAnsi="Arial" w:cs="Arial"/>
          <w:lang w:val="sr-Cyrl-CS"/>
        </w:rPr>
        <w:t>__</w:t>
      </w:r>
      <w:r w:rsidRPr="008174F5">
        <w:rPr>
          <w:rFonts w:ascii="Arial" w:hAnsi="Arial" w:cs="Arial"/>
          <w:lang w:val="sr-Cyrl-CS"/>
        </w:rPr>
        <w:t>_ дана од дана</w:t>
      </w:r>
      <w:r w:rsidRPr="008174F5">
        <w:rPr>
          <w:lang w:val="sr-Cyrl-CS"/>
        </w:rPr>
        <w:t xml:space="preserve"> </w:t>
      </w:r>
      <w:r w:rsidRPr="008174F5">
        <w:rPr>
          <w:rFonts w:ascii="Arial" w:hAnsi="Arial" w:cs="Arial"/>
          <w:lang w:val="sr-Cyrl-CS"/>
        </w:rPr>
        <w:t>пријема, на рачун  број</w:t>
      </w:r>
      <w:r w:rsidRPr="008174F5">
        <w:rPr>
          <w:lang w:val="sr-Cyrl-CS"/>
        </w:rPr>
        <w:t xml:space="preserve"> </w:t>
      </w:r>
      <w:r w:rsidRPr="008174F5">
        <w:rPr>
          <w:rFonts w:ascii="Arial" w:hAnsi="Arial" w:cs="Arial"/>
          <w:lang w:val="sr-Cyrl-CS"/>
        </w:rPr>
        <w:t>________________ који се води код ____________________ банке</w:t>
      </w:r>
      <w:r w:rsidRPr="008174F5">
        <w:rPr>
          <w:lang w:val="sr-Cyrl-CS"/>
        </w:rPr>
        <w:t>.</w:t>
      </w:r>
    </w:p>
    <w:p w:rsidR="008174F5" w:rsidRPr="008174F5" w:rsidRDefault="008174F5" w:rsidP="008174F5">
      <w:pPr>
        <w:jc w:val="both"/>
        <w:rPr>
          <w:lang w:val="sr-Cyrl-CS"/>
        </w:rPr>
      </w:pPr>
      <w:r w:rsidRPr="008174F5">
        <w:rPr>
          <w:rFonts w:ascii="Arial" w:hAnsi="Arial" w:cs="Arial"/>
          <w:lang w:val="sr-Cyrl-CS"/>
        </w:rPr>
        <w:t>Осигуравач се обавезује да приликом закључивања уговора Осигуранику достави списак документације неопходне за уредну пријаву настанка осигураног случаја.</w:t>
      </w:r>
    </w:p>
    <w:p w:rsidR="008174F5" w:rsidRPr="008174F5" w:rsidRDefault="008174F5" w:rsidP="008174F5">
      <w:pPr>
        <w:jc w:val="center"/>
        <w:rPr>
          <w:rFonts w:ascii="Arial" w:hAnsi="Arial" w:cs="Arial"/>
          <w:b/>
          <w:lang w:val="sr-Cyrl-CS"/>
        </w:rPr>
      </w:pPr>
      <w:r w:rsidRPr="008174F5">
        <w:rPr>
          <w:rFonts w:ascii="Arial" w:hAnsi="Arial" w:cs="Arial"/>
          <w:b/>
          <w:lang w:val="sr-Cyrl-CS"/>
        </w:rPr>
        <w:t>Члан 5.</w:t>
      </w:r>
    </w:p>
    <w:p w:rsidR="008174F5" w:rsidRPr="008174F5" w:rsidRDefault="008174F5" w:rsidP="008174F5">
      <w:pPr>
        <w:jc w:val="center"/>
        <w:rPr>
          <w:b/>
          <w:lang w:val="sr-Cyrl-CS"/>
        </w:rPr>
      </w:pPr>
    </w:p>
    <w:p w:rsidR="008174F5" w:rsidRPr="008174F5" w:rsidRDefault="008174F5" w:rsidP="008174F5">
      <w:pPr>
        <w:jc w:val="both"/>
        <w:rPr>
          <w:rFonts w:ascii="Arial" w:hAnsi="Arial" w:cs="Arial"/>
          <w:lang w:val="sr-Cyrl-CS"/>
        </w:rPr>
      </w:pPr>
      <w:r w:rsidRPr="008174F5">
        <w:rPr>
          <w:lang w:val="sr-Cyrl-CS"/>
        </w:rPr>
        <w:tab/>
      </w:r>
      <w:r w:rsidRPr="008174F5">
        <w:rPr>
          <w:rFonts w:ascii="Arial" w:hAnsi="Arial" w:cs="Arial"/>
          <w:lang w:val="sr-Cyrl-CS"/>
        </w:rPr>
        <w:t>Осигуравач се обавезује да осигурање запослених изврши у складу са важећим Општим и Посебним  условима за осигурање лица од последица несрећног случаја и Условима за осигурања лица за случај болести и хируршких интервенција који чине саставни део усвојене понуде Осигуравача.</w:t>
      </w:r>
    </w:p>
    <w:p w:rsidR="008174F5" w:rsidRPr="008174F5" w:rsidRDefault="008174F5" w:rsidP="008174F5">
      <w:pPr>
        <w:jc w:val="both"/>
        <w:rPr>
          <w:rFonts w:ascii="Arial" w:hAnsi="Arial" w:cs="Arial"/>
          <w:lang w:val="sr-Cyrl-CS"/>
        </w:rPr>
      </w:pPr>
      <w:r w:rsidRPr="008174F5">
        <w:rPr>
          <w:rFonts w:ascii="Arial" w:hAnsi="Arial" w:cs="Arial"/>
          <w:lang w:val="sr-Cyrl-CS"/>
        </w:rPr>
        <w:t>Осигуравач се обавезује да ликвидацију и исплату пријављене штете врши након достављања комплетне документације од стране Осигураника у року од __</w:t>
      </w:r>
      <w:r w:rsidR="005A62F6">
        <w:rPr>
          <w:rFonts w:ascii="Arial" w:hAnsi="Arial" w:cs="Arial"/>
          <w:lang w:val="sr-Cyrl-CS"/>
        </w:rPr>
        <w:t>__</w:t>
      </w:r>
      <w:r w:rsidRPr="008174F5">
        <w:rPr>
          <w:rFonts w:ascii="Arial" w:hAnsi="Arial" w:cs="Arial"/>
          <w:lang w:val="sr-Cyrl-CS"/>
        </w:rPr>
        <w:t>_</w:t>
      </w:r>
      <w:r w:rsidR="005A62F6">
        <w:rPr>
          <w:rFonts w:ascii="Arial" w:hAnsi="Arial" w:cs="Arial"/>
          <w:lang w:val="sr-Cyrl-CS"/>
        </w:rPr>
        <w:t xml:space="preserve"> </w:t>
      </w:r>
      <w:r w:rsidRPr="008174F5">
        <w:rPr>
          <w:rFonts w:ascii="Arial" w:hAnsi="Arial" w:cs="Arial"/>
          <w:lang w:val="sr-Cyrl-CS"/>
        </w:rPr>
        <w:t xml:space="preserve">дана </w:t>
      </w:r>
      <w:r w:rsidR="00DF5335">
        <w:rPr>
          <w:rFonts w:ascii="Arial" w:hAnsi="Arial" w:cs="Arial"/>
          <w:lang w:val="sr-Cyrl-CS"/>
        </w:rPr>
        <w:t>достављања комплетне документације</w:t>
      </w:r>
      <w:r w:rsidRPr="008174F5">
        <w:rPr>
          <w:rFonts w:ascii="Arial" w:hAnsi="Arial" w:cs="Arial"/>
          <w:lang w:val="sr-Cyrl-CS"/>
        </w:rPr>
        <w:t>.</w:t>
      </w:r>
    </w:p>
    <w:p w:rsidR="008174F5" w:rsidRPr="008174F5" w:rsidRDefault="008174F5" w:rsidP="008174F5">
      <w:pPr>
        <w:jc w:val="both"/>
        <w:rPr>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6.</w:t>
      </w:r>
    </w:p>
    <w:p w:rsidR="008174F5" w:rsidRPr="008174F5" w:rsidRDefault="008174F5" w:rsidP="008174F5">
      <w:pPr>
        <w:jc w:val="center"/>
        <w:rPr>
          <w:rFonts w:ascii="Arial" w:hAnsi="Arial" w:cs="Arial"/>
          <w:b/>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ab/>
        <w:t xml:space="preserve">Осигурање запослених врши се </w:t>
      </w:r>
      <w:r w:rsidRPr="00B62DBF">
        <w:rPr>
          <w:rFonts w:ascii="Arial" w:hAnsi="Arial" w:cs="Arial"/>
          <w:lang w:val="sr-Cyrl-CS"/>
        </w:rPr>
        <w:t>на период од годину дана</w:t>
      </w:r>
      <w:r w:rsidRPr="008174F5">
        <w:rPr>
          <w:rFonts w:ascii="Arial" w:hAnsi="Arial" w:cs="Arial"/>
          <w:lang w:val="sr-Cyrl-CS"/>
        </w:rPr>
        <w:t>, о чему је Осигуравач дужан да Осигуранику изда полису.</w:t>
      </w:r>
    </w:p>
    <w:p w:rsidR="008174F5" w:rsidRDefault="008174F5"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Pr="008174F5" w:rsidRDefault="00EB225D" w:rsidP="008174F5">
      <w:pPr>
        <w:jc w:val="both"/>
        <w:rPr>
          <w:rFonts w:ascii="Arial" w:hAnsi="Arial" w:cs="Arial"/>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7.</w:t>
      </w:r>
    </w:p>
    <w:p w:rsidR="008174F5" w:rsidRPr="008174F5" w:rsidRDefault="008174F5" w:rsidP="008174F5">
      <w:pPr>
        <w:jc w:val="center"/>
        <w:rPr>
          <w:b/>
          <w:lang w:val="sr-Cyrl-CS"/>
        </w:rPr>
      </w:pPr>
    </w:p>
    <w:p w:rsidR="008174F5" w:rsidRDefault="008174F5" w:rsidP="008174F5">
      <w:pPr>
        <w:jc w:val="both"/>
        <w:rPr>
          <w:rFonts w:ascii="Arial" w:hAnsi="Arial" w:cs="Arial"/>
          <w:lang w:val="sr-Cyrl-CS"/>
        </w:rPr>
      </w:pPr>
      <w:r w:rsidRPr="008174F5">
        <w:rPr>
          <w:rFonts w:ascii="Arial" w:hAnsi="Arial" w:cs="Arial"/>
          <w:lang w:val="sr-Cyrl-CS"/>
        </w:rPr>
        <w:t>Осигуравач се обавезује да услуге осигурања врши у складу са овим Уговором, позитивним прописима, нормативима и стандардима чија је употреба обавезна, укључујући правила струке.</w:t>
      </w:r>
    </w:p>
    <w:p w:rsidR="008174F5" w:rsidRPr="008174F5" w:rsidRDefault="008174F5" w:rsidP="008174F5">
      <w:pPr>
        <w:jc w:val="both"/>
        <w:rPr>
          <w:rFonts w:ascii="Arial" w:hAnsi="Arial" w:cs="Arial"/>
          <w:lang w:val="sr-Cyrl-CS"/>
        </w:rPr>
      </w:pPr>
    </w:p>
    <w:p w:rsidR="008174F5" w:rsidRPr="008174F5" w:rsidRDefault="008174F5" w:rsidP="008174F5">
      <w:pPr>
        <w:jc w:val="both"/>
        <w:rPr>
          <w:lang w:val="sr-Cyrl-CS"/>
        </w:rPr>
      </w:pPr>
      <w:r w:rsidRPr="008174F5">
        <w:rPr>
          <w:rFonts w:ascii="Verdana" w:hAnsi="Verdana"/>
          <w:sz w:val="22"/>
          <w:lang w:val="sr-Cyrl-CS"/>
        </w:rPr>
        <w:tab/>
      </w:r>
    </w:p>
    <w:p w:rsidR="008174F5" w:rsidRPr="008174F5" w:rsidRDefault="008174F5" w:rsidP="008174F5">
      <w:pPr>
        <w:jc w:val="center"/>
        <w:rPr>
          <w:rFonts w:ascii="Arial" w:hAnsi="Arial" w:cs="Arial"/>
          <w:b/>
          <w:lang w:val="sr-Cyrl-CS"/>
        </w:rPr>
      </w:pPr>
      <w:r w:rsidRPr="008174F5">
        <w:rPr>
          <w:lang w:val="sr-Cyrl-CS"/>
        </w:rPr>
        <w:tab/>
      </w:r>
      <w:r w:rsidRPr="008174F5">
        <w:rPr>
          <w:rFonts w:ascii="Arial" w:hAnsi="Arial" w:cs="Arial"/>
          <w:b/>
          <w:lang w:val="sl-SI"/>
        </w:rPr>
        <w:t xml:space="preserve">Члан </w:t>
      </w:r>
      <w:r w:rsidRPr="008174F5">
        <w:rPr>
          <w:rFonts w:ascii="Arial" w:hAnsi="Arial" w:cs="Arial"/>
          <w:b/>
          <w:lang w:val="sr-Cyrl-CS"/>
        </w:rPr>
        <w:t>8</w:t>
      </w:r>
      <w:r w:rsidRPr="008174F5">
        <w:rPr>
          <w:rFonts w:ascii="Arial" w:hAnsi="Arial" w:cs="Arial"/>
          <w:b/>
          <w:lang w:val="sl-SI"/>
        </w:rPr>
        <w:t>.</w:t>
      </w:r>
    </w:p>
    <w:p w:rsidR="008174F5" w:rsidRPr="008174F5" w:rsidRDefault="008174F5" w:rsidP="008174F5">
      <w:pPr>
        <w:jc w:val="center"/>
        <w:rPr>
          <w:rFonts w:ascii="Arial" w:hAnsi="Arial" w:cs="Arial"/>
          <w:b/>
          <w:lang w:val="sr-Cyrl-CS"/>
        </w:rPr>
      </w:pPr>
    </w:p>
    <w:p w:rsidR="008174F5" w:rsidRPr="009904C6" w:rsidRDefault="008174F5" w:rsidP="008174F5">
      <w:pPr>
        <w:tabs>
          <w:tab w:val="left" w:pos="1095"/>
          <w:tab w:val="center" w:pos="4470"/>
        </w:tabs>
        <w:jc w:val="both"/>
        <w:rPr>
          <w:rFonts w:ascii="Arial" w:hAnsi="Arial" w:cs="Arial"/>
          <w:lang w:val="sr-Cyrl-RS"/>
        </w:rPr>
      </w:pPr>
      <w:r w:rsidRPr="008174F5">
        <w:rPr>
          <w:rFonts w:ascii="Arial" w:hAnsi="Arial" w:cs="Arial"/>
          <w:lang w:val="sr-Cyrl-CS"/>
        </w:rPr>
        <w:t xml:space="preserve">Овај Уговор ступа на снагу даном </w:t>
      </w:r>
      <w:r w:rsidR="009904C6">
        <w:rPr>
          <w:rFonts w:ascii="Arial" w:hAnsi="Arial" w:cs="Arial"/>
          <w:lang w:val="sr-Cyrl-CS"/>
        </w:rPr>
        <w:t>потписивања обе уговорне стране</w:t>
      </w:r>
      <w:r w:rsidR="009904C6">
        <w:rPr>
          <w:rFonts w:ascii="Arial" w:hAnsi="Arial" w:cs="Arial"/>
          <w:lang w:val="sr-Latn-RS"/>
        </w:rPr>
        <w:t xml:space="preserve">, a </w:t>
      </w:r>
      <w:r w:rsidR="009904C6">
        <w:rPr>
          <w:rFonts w:ascii="Arial" w:hAnsi="Arial" w:cs="Arial"/>
          <w:lang w:val="sr-Cyrl-RS"/>
        </w:rPr>
        <w:t>почиње да се примењује од 10.08.2020.</w:t>
      </w:r>
    </w:p>
    <w:p w:rsidR="009904C6" w:rsidRDefault="008174F5" w:rsidP="008174F5">
      <w:pPr>
        <w:jc w:val="both"/>
        <w:rPr>
          <w:rFonts w:ascii="Arial" w:hAnsi="Arial" w:cs="Arial"/>
          <w:lang w:val="sr-Cyrl-CS"/>
        </w:rPr>
      </w:pPr>
      <w:r w:rsidRPr="008174F5">
        <w:rPr>
          <w:rFonts w:ascii="Arial" w:hAnsi="Arial" w:cs="Arial"/>
          <w:lang w:val="sr-Cyrl-CS"/>
        </w:rPr>
        <w:t xml:space="preserve">Овај Уговор се закључује на период од </w:t>
      </w:r>
      <w:r w:rsidR="009904C6">
        <w:rPr>
          <w:rFonts w:ascii="Arial" w:hAnsi="Arial" w:cs="Arial"/>
          <w:lang w:val="sr-Cyrl-CS"/>
        </w:rPr>
        <w:t>12 месеци.</w:t>
      </w:r>
    </w:p>
    <w:p w:rsidR="008174F5" w:rsidRDefault="008174F5" w:rsidP="008174F5">
      <w:pPr>
        <w:jc w:val="both"/>
        <w:rPr>
          <w:rFonts w:ascii="Arial" w:hAnsi="Arial" w:cs="Arial"/>
          <w:lang w:val="sr-Cyrl-CS"/>
        </w:rPr>
      </w:pPr>
      <w:r w:rsidRPr="008174F5">
        <w:rPr>
          <w:rFonts w:ascii="Arial" w:hAnsi="Arial" w:cs="Arial"/>
          <w:lang w:val="sl-SI"/>
        </w:rPr>
        <w:t>Овај уговор се може изменити само писаним анексом, потписаним од стране овлашћених лица уговорних страна.</w:t>
      </w:r>
      <w:r w:rsidRPr="008174F5">
        <w:rPr>
          <w:rFonts w:ascii="Arial" w:hAnsi="Arial" w:cs="Arial"/>
          <w:lang w:val="sr-Cyrl-CS"/>
        </w:rPr>
        <w:t xml:space="preserve"> </w:t>
      </w:r>
    </w:p>
    <w:p w:rsidR="008174F5" w:rsidRPr="008174F5" w:rsidRDefault="008174F5" w:rsidP="008174F5">
      <w:pPr>
        <w:jc w:val="both"/>
        <w:rPr>
          <w:rFonts w:ascii="Arial" w:hAnsi="Arial" w:cs="Arial"/>
          <w:lang w:val="sr-Cyrl-CS"/>
        </w:rPr>
      </w:pPr>
    </w:p>
    <w:p w:rsidR="008174F5" w:rsidRPr="008174F5" w:rsidRDefault="008174F5" w:rsidP="008174F5">
      <w:pPr>
        <w:tabs>
          <w:tab w:val="left" w:pos="1095"/>
          <w:tab w:val="center" w:pos="4470"/>
        </w:tabs>
        <w:jc w:val="center"/>
        <w:rPr>
          <w:rFonts w:ascii="Arial" w:hAnsi="Arial" w:cs="Arial"/>
          <w:b/>
          <w:bCs/>
          <w:lang w:val="sr-Cyrl-CS"/>
        </w:rPr>
      </w:pPr>
      <w:r w:rsidRPr="008174F5">
        <w:rPr>
          <w:rFonts w:ascii="Arial" w:hAnsi="Arial" w:cs="Arial"/>
          <w:b/>
          <w:bCs/>
          <w:lang w:val="sr-Cyrl-CS"/>
        </w:rPr>
        <w:t>Члан 9.</w:t>
      </w:r>
    </w:p>
    <w:p w:rsidR="008174F5" w:rsidRPr="008174F5" w:rsidRDefault="008174F5" w:rsidP="008174F5">
      <w:pPr>
        <w:tabs>
          <w:tab w:val="left" w:pos="1095"/>
          <w:tab w:val="center" w:pos="4470"/>
        </w:tabs>
        <w:jc w:val="center"/>
        <w:rPr>
          <w:rFonts w:ascii="Arial" w:hAnsi="Arial" w:cs="Arial"/>
          <w:b/>
          <w:bCs/>
          <w:lang w:val="sr-Cyrl-CS"/>
        </w:rPr>
      </w:pPr>
    </w:p>
    <w:p w:rsidR="008174F5" w:rsidRPr="008174F5" w:rsidRDefault="008174F5" w:rsidP="008174F5">
      <w:pPr>
        <w:tabs>
          <w:tab w:val="left" w:pos="1095"/>
          <w:tab w:val="center" w:pos="4470"/>
        </w:tabs>
        <w:jc w:val="both"/>
        <w:rPr>
          <w:rFonts w:ascii="Arial" w:hAnsi="Arial" w:cs="Arial"/>
          <w:lang w:val="sr-Cyrl-CS"/>
        </w:rPr>
      </w:pPr>
      <w:r w:rsidRPr="008174F5">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8174F5" w:rsidRPr="008174F5" w:rsidRDefault="008174F5" w:rsidP="008174F5">
      <w:pPr>
        <w:rPr>
          <w:rFonts w:ascii="Arial" w:hAnsi="Arial" w:cs="Arial"/>
          <w:b/>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l-SI"/>
        </w:rPr>
        <w:t xml:space="preserve">Члан </w:t>
      </w:r>
      <w:r w:rsidRPr="008174F5">
        <w:rPr>
          <w:rFonts w:ascii="Arial" w:hAnsi="Arial" w:cs="Arial"/>
          <w:b/>
          <w:lang w:val="sr-Cyrl-CS"/>
        </w:rPr>
        <w:t>10</w:t>
      </w:r>
      <w:r w:rsidRPr="008174F5">
        <w:rPr>
          <w:rFonts w:ascii="Arial" w:hAnsi="Arial" w:cs="Arial"/>
          <w:b/>
          <w:lang w:val="sl-SI"/>
        </w:rPr>
        <w:t>.</w:t>
      </w:r>
    </w:p>
    <w:p w:rsidR="008174F5" w:rsidRPr="008174F5" w:rsidRDefault="008174F5" w:rsidP="00805011">
      <w:pPr>
        <w:jc w:val="both"/>
        <w:rPr>
          <w:rFonts w:ascii="Arial" w:hAnsi="Arial" w:cs="Arial"/>
          <w:b/>
          <w:lang w:val="sr-Cyrl-CS"/>
        </w:rPr>
      </w:pPr>
    </w:p>
    <w:p w:rsidR="008174F5" w:rsidRPr="008174F5" w:rsidRDefault="008174F5" w:rsidP="00805011">
      <w:pPr>
        <w:jc w:val="both"/>
        <w:rPr>
          <w:rFonts w:ascii="Arial" w:hAnsi="Arial" w:cs="Arial"/>
          <w:b/>
          <w:lang w:val="sr-Cyrl-CS"/>
        </w:rPr>
      </w:pPr>
      <w:r w:rsidRPr="008174F5">
        <w:rPr>
          <w:rFonts w:ascii="Arial" w:hAnsi="Arial" w:cs="Arial"/>
          <w:lang w:val="sl-SI"/>
        </w:rPr>
        <w:t>Све евентуалне спорове који настану из, или поводом, овог уговора</w:t>
      </w:r>
      <w:r w:rsidRPr="008174F5">
        <w:rPr>
          <w:rFonts w:ascii="Arial" w:hAnsi="Arial" w:cs="Arial"/>
          <w:lang w:val="sr-Cyrl-CS"/>
        </w:rPr>
        <w:t>,</w:t>
      </w:r>
      <w:r w:rsidRPr="008174F5">
        <w:rPr>
          <w:rFonts w:ascii="Arial" w:hAnsi="Arial" w:cs="Arial"/>
          <w:lang w:val="sl-SI"/>
        </w:rPr>
        <w:t xml:space="preserve"> уговорне стране ће покушати да реше споразумно. </w:t>
      </w:r>
    </w:p>
    <w:p w:rsidR="008174F5" w:rsidRPr="008174F5" w:rsidRDefault="008174F5" w:rsidP="00805011">
      <w:pPr>
        <w:jc w:val="both"/>
        <w:rPr>
          <w:rFonts w:ascii="Arial" w:hAnsi="Arial" w:cs="Arial"/>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11.</w:t>
      </w:r>
    </w:p>
    <w:p w:rsidR="008174F5" w:rsidRPr="008174F5" w:rsidRDefault="008174F5" w:rsidP="008174F5">
      <w:pPr>
        <w:jc w:val="both"/>
        <w:rPr>
          <w:rFonts w:ascii="Arial" w:hAnsi="Arial" w:cs="Arial"/>
          <w:b/>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Уговорене стране су сагласне да се на све међусобне одн</w:t>
      </w:r>
      <w:r w:rsidR="008B3016">
        <w:rPr>
          <w:rFonts w:ascii="Arial" w:hAnsi="Arial" w:cs="Arial"/>
          <w:lang w:val="sr-Cyrl-CS"/>
        </w:rPr>
        <w:t>осе, који нису дефинисани овим У</w:t>
      </w:r>
      <w:r w:rsidRPr="008174F5">
        <w:rPr>
          <w:rFonts w:ascii="Arial" w:hAnsi="Arial" w:cs="Arial"/>
          <w:lang w:val="sr-Cyrl-CS"/>
        </w:rPr>
        <w:t>говором, непосредно примењују одредбе Закона о облигационим односима.</w:t>
      </w:r>
    </w:p>
    <w:p w:rsidR="008174F5" w:rsidRPr="008174F5" w:rsidRDefault="008174F5" w:rsidP="008174F5">
      <w:pPr>
        <w:jc w:val="center"/>
        <w:rPr>
          <w:rFonts w:ascii="Arial" w:hAnsi="Arial" w:cs="Arial"/>
          <w:b/>
          <w:lang w:val="sr-Cyrl-CS"/>
        </w:rPr>
      </w:pPr>
      <w:r w:rsidRPr="008174F5">
        <w:rPr>
          <w:rFonts w:ascii="Arial" w:hAnsi="Arial" w:cs="Arial"/>
          <w:b/>
          <w:lang w:val="sr-Cyrl-CS"/>
        </w:rPr>
        <w:t>Члан 12.</w:t>
      </w:r>
    </w:p>
    <w:p w:rsidR="008174F5" w:rsidRPr="008174F5" w:rsidRDefault="008174F5" w:rsidP="008174F5">
      <w:pPr>
        <w:jc w:val="both"/>
        <w:rPr>
          <w:rFonts w:ascii="Arial" w:hAnsi="Arial" w:cs="Arial"/>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Уговорене стране су сагласне да</w:t>
      </w:r>
      <w:r w:rsidR="00392C5D">
        <w:rPr>
          <w:rFonts w:ascii="Arial" w:hAnsi="Arial" w:cs="Arial"/>
          <w:lang w:val="sr-Cyrl-CS"/>
        </w:rPr>
        <w:t xml:space="preserve"> се за</w:t>
      </w:r>
      <w:r w:rsidRPr="008174F5">
        <w:rPr>
          <w:rFonts w:ascii="Arial" w:hAnsi="Arial" w:cs="Arial"/>
          <w:lang w:val="sr-Cyrl-CS"/>
        </w:rPr>
        <w:t xml:space="preserve"> све евентуалне спорове</w:t>
      </w:r>
      <w:r w:rsidR="00392C5D">
        <w:rPr>
          <w:rFonts w:ascii="Arial" w:hAnsi="Arial" w:cs="Arial"/>
          <w:lang w:val="sr-Cyrl-CS"/>
        </w:rPr>
        <w:t>,</w:t>
      </w:r>
      <w:r w:rsidRPr="008174F5">
        <w:rPr>
          <w:rFonts w:ascii="Arial" w:hAnsi="Arial" w:cs="Arial"/>
          <w:lang w:val="sr-Cyrl-CS"/>
        </w:rPr>
        <w:t xml:space="preserve"> а у случају да споразум није могућ</w:t>
      </w:r>
      <w:r w:rsidR="00392C5D">
        <w:rPr>
          <w:rFonts w:ascii="Arial" w:hAnsi="Arial" w:cs="Arial"/>
          <w:lang w:val="sr-Cyrl-CS"/>
        </w:rPr>
        <w:t>, уговара</w:t>
      </w:r>
      <w:r w:rsidRPr="008174F5">
        <w:rPr>
          <w:rFonts w:ascii="Arial" w:hAnsi="Arial" w:cs="Arial"/>
          <w:lang w:val="sr-Cyrl-CS"/>
        </w:rPr>
        <w:t xml:space="preserve"> надлежност стварно надлежног суда у Крагујевцу.</w:t>
      </w:r>
    </w:p>
    <w:p w:rsidR="008174F5" w:rsidRPr="008174F5" w:rsidRDefault="008174F5" w:rsidP="008174F5">
      <w:pPr>
        <w:jc w:val="both"/>
        <w:rPr>
          <w:rFonts w:ascii="Arial" w:hAnsi="Arial" w:cs="Arial"/>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13.</w:t>
      </w:r>
    </w:p>
    <w:p w:rsidR="008174F5" w:rsidRPr="008174F5" w:rsidRDefault="008174F5" w:rsidP="008174F5">
      <w:pPr>
        <w:jc w:val="both"/>
        <w:rPr>
          <w:rFonts w:ascii="Arial" w:hAnsi="Arial" w:cs="Arial"/>
          <w:b/>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8174F5" w:rsidRPr="008174F5" w:rsidRDefault="008174F5" w:rsidP="008174F5">
      <w:pPr>
        <w:jc w:val="both"/>
        <w:rPr>
          <w:rFonts w:ascii="Arial" w:hAnsi="Arial" w:cs="Arial"/>
          <w:sz w:val="22"/>
          <w:lang w:val="sr-Cyrl-CS"/>
        </w:rPr>
      </w:pPr>
    </w:p>
    <w:p w:rsidR="008174F5" w:rsidRPr="008174F5" w:rsidRDefault="008174F5" w:rsidP="008174F5">
      <w:pPr>
        <w:rPr>
          <w:rFonts w:ascii="Arial" w:hAnsi="Arial" w:cs="Arial"/>
          <w:sz w:val="22"/>
          <w:lang w:val="sr-Cyrl-CS"/>
        </w:rPr>
      </w:pPr>
    </w:p>
    <w:p w:rsidR="008174F5" w:rsidRPr="008174F5" w:rsidRDefault="00C33B39" w:rsidP="008174F5">
      <w:pPr>
        <w:rPr>
          <w:rFonts w:ascii="Arial" w:hAnsi="Arial" w:cs="Arial"/>
          <w:sz w:val="22"/>
          <w:lang w:val="sl-SI"/>
        </w:rPr>
      </w:pPr>
      <w:r>
        <w:rPr>
          <w:rFonts w:ascii="Arial" w:hAnsi="Arial" w:cs="Arial"/>
          <w:b/>
          <w:sz w:val="22"/>
          <w:lang w:val="sr-Cyrl-RS"/>
        </w:rPr>
        <w:t>ОСИГУРАВАЧ</w:t>
      </w:r>
      <w:r w:rsidR="008174F5" w:rsidRPr="008174F5">
        <w:rPr>
          <w:rFonts w:ascii="Arial" w:hAnsi="Arial" w:cs="Arial"/>
          <w:b/>
          <w:sz w:val="22"/>
          <w:lang w:val="sl-SI"/>
        </w:rPr>
        <w:t xml:space="preserve">                                                </w:t>
      </w:r>
      <w:r w:rsidR="008174F5" w:rsidRPr="008174F5">
        <w:rPr>
          <w:rFonts w:ascii="Arial" w:hAnsi="Arial" w:cs="Arial"/>
          <w:b/>
          <w:sz w:val="22"/>
          <w:lang w:val="sr-Cyrl-CS"/>
        </w:rPr>
        <w:t xml:space="preserve">           </w:t>
      </w:r>
      <w:r w:rsidR="008174F5" w:rsidRPr="008174F5">
        <w:rPr>
          <w:rFonts w:ascii="Arial" w:hAnsi="Arial" w:cs="Arial"/>
          <w:b/>
          <w:sz w:val="22"/>
          <w:lang w:val="sl-SI"/>
        </w:rPr>
        <w:t xml:space="preserve">               НАРУЧИЛАЦ</w:t>
      </w:r>
    </w:p>
    <w:p w:rsidR="008174F5" w:rsidRPr="008174F5" w:rsidRDefault="008174F5" w:rsidP="008174F5">
      <w:pPr>
        <w:rPr>
          <w:rFonts w:ascii="Arial" w:hAnsi="Arial" w:cs="Arial"/>
          <w:sz w:val="22"/>
          <w:lang w:val="sr-Cyrl-CS"/>
        </w:rPr>
      </w:pPr>
      <w:r w:rsidRPr="008174F5">
        <w:rPr>
          <w:rFonts w:ascii="Arial" w:hAnsi="Arial" w:cs="Arial"/>
          <w:sz w:val="22"/>
          <w:lang w:val="sl-SI"/>
        </w:rPr>
        <w:t>______________________                                                __________</w:t>
      </w:r>
      <w:r w:rsidRPr="008174F5">
        <w:rPr>
          <w:rFonts w:ascii="Arial" w:hAnsi="Arial" w:cs="Arial"/>
          <w:sz w:val="22"/>
          <w:lang w:val="sr-Cyrl-CS"/>
        </w:rPr>
        <w:t>________</w:t>
      </w:r>
    </w:p>
    <w:p w:rsidR="008174F5" w:rsidRPr="008174F5" w:rsidRDefault="008174F5" w:rsidP="008174F5">
      <w:pPr>
        <w:rPr>
          <w:rFonts w:ascii="Arial" w:hAnsi="Arial" w:cs="Arial"/>
          <w:sz w:val="22"/>
          <w:lang w:val="ru-RU"/>
        </w:rPr>
      </w:pPr>
    </w:p>
    <w:p w:rsidR="008174F5" w:rsidRPr="008174F5" w:rsidRDefault="008174F5" w:rsidP="008174F5">
      <w:pPr>
        <w:jc w:val="both"/>
        <w:rPr>
          <w:rFonts w:ascii="Arial" w:hAnsi="Arial" w:cs="Arial"/>
          <w:sz w:val="22"/>
          <w:lang w:val="ru-RU"/>
        </w:rPr>
      </w:pPr>
    </w:p>
    <w:p w:rsidR="000B5743" w:rsidRDefault="000B5743" w:rsidP="000B5743">
      <w:pPr>
        <w:jc w:val="center"/>
        <w:rPr>
          <w:rFonts w:ascii="Arial" w:hAnsi="Arial" w:cs="Arial"/>
          <w:b/>
          <w:lang w:val="sr-Cyrl-CS"/>
        </w:rPr>
      </w:pPr>
    </w:p>
    <w:p w:rsidR="000B1144" w:rsidRDefault="000B1144" w:rsidP="000B1144">
      <w:pPr>
        <w:autoSpaceDE w:val="0"/>
        <w:autoSpaceDN w:val="0"/>
        <w:adjustRightInd w:val="0"/>
        <w:rPr>
          <w:b/>
          <w:bCs/>
          <w:color w:val="000000"/>
          <w:sz w:val="23"/>
          <w:szCs w:val="23"/>
          <w:lang w:val="sr-Cyrl-CS"/>
        </w:rPr>
      </w:pPr>
    </w:p>
    <w:p w:rsidR="001364EC" w:rsidRDefault="000B5743" w:rsidP="00EB225D">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w:t>
      </w:r>
      <w:r w:rsidR="00EB225D">
        <w:rPr>
          <w:rFonts w:ascii="Arial" w:hAnsi="Arial" w:cs="Arial"/>
          <w:bCs/>
          <w:iCs/>
          <w:lang w:val="sr-Cyrl-CS"/>
        </w:rPr>
        <w:t xml:space="preserve"> </w:t>
      </w:r>
      <w:r>
        <w:rPr>
          <w:rFonts w:ascii="Arial" w:hAnsi="Arial" w:cs="Arial"/>
          <w:bCs/>
          <w:iCs/>
          <w:lang w:val="sr-Cyrl-CS"/>
        </w:rPr>
        <w:t>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w:t>
      </w:r>
      <w:r w:rsidR="008174F5">
        <w:rPr>
          <w:rFonts w:ascii="Arial" w:hAnsi="Arial" w:cs="Arial"/>
          <w:bCs/>
          <w:iCs/>
          <w:lang w:val="ru-RU"/>
        </w:rPr>
        <w:t>е набавке.</w:t>
      </w:r>
    </w:p>
    <w:p w:rsidR="008174F5" w:rsidRPr="008174F5" w:rsidRDefault="008174F5" w:rsidP="008174F5">
      <w:pPr>
        <w:jc w:val="both"/>
        <w:rPr>
          <w:rFonts w:ascii="Arial" w:hAnsi="Arial" w:cs="Arial"/>
          <w:i/>
          <w:lang w:val="sr-Latn-CS"/>
        </w:rPr>
      </w:pPr>
      <w:r w:rsidRPr="008174F5">
        <w:rPr>
          <w:rFonts w:ascii="Arial" w:hAnsi="Arial" w:cs="Arial"/>
          <w:i/>
          <w:lang w:val="sr-Cyrl-CS"/>
        </w:rPr>
        <w:t>Модел уговора мора бити потписан од стране одговорног лица Понуђача, ка</w:t>
      </w:r>
      <w:r w:rsidR="00900883">
        <w:rPr>
          <w:rFonts w:ascii="Arial" w:hAnsi="Arial" w:cs="Arial"/>
          <w:i/>
          <w:lang w:val="sr-Cyrl-CS"/>
        </w:rPr>
        <w:t>о и сваког члана групе понуђача</w:t>
      </w:r>
      <w:r>
        <w:rPr>
          <w:rFonts w:ascii="Arial" w:hAnsi="Arial" w:cs="Arial"/>
          <w:i/>
          <w:lang w:val="sr-Cyrl-CS"/>
        </w:rPr>
        <w:t>.</w:t>
      </w:r>
    </w:p>
    <w:p w:rsidR="008174F5" w:rsidRPr="008174F5" w:rsidRDefault="008174F5" w:rsidP="008174F5">
      <w:pPr>
        <w:jc w:val="both"/>
        <w:rPr>
          <w:lang w:val="ru-RU"/>
        </w:rPr>
      </w:pPr>
    </w:p>
    <w:p w:rsidR="008174F5" w:rsidRDefault="008174F5"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D35D2B" w:rsidRDefault="00D35D2B" w:rsidP="00811DAA">
      <w:pPr>
        <w:autoSpaceDE w:val="0"/>
        <w:autoSpaceDN w:val="0"/>
        <w:adjustRightInd w:val="0"/>
        <w:rPr>
          <w:b/>
          <w:bCs/>
          <w:color w:val="000000"/>
          <w:sz w:val="23"/>
          <w:szCs w:val="23"/>
          <w:lang w:val="ru-RU"/>
        </w:rPr>
      </w:pPr>
    </w:p>
    <w:p w:rsidR="00D35D2B" w:rsidRDefault="00D35D2B"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Pr="00811DAA" w:rsidRDefault="007C5689" w:rsidP="00811DAA">
      <w:pPr>
        <w:autoSpaceDE w:val="0"/>
        <w:autoSpaceDN w:val="0"/>
        <w:adjustRightInd w:val="0"/>
        <w:rPr>
          <w:b/>
          <w:bCs/>
          <w:color w:val="000000"/>
          <w:sz w:val="23"/>
          <w:szCs w:val="23"/>
          <w:lang w:val="ru-RU"/>
        </w:rPr>
      </w:pPr>
    </w:p>
    <w:p w:rsidR="00877630" w:rsidRDefault="00877630" w:rsidP="000B1144">
      <w:pPr>
        <w:shd w:val="clear" w:color="auto" w:fill="C6D9F1"/>
        <w:jc w:val="center"/>
        <w:rPr>
          <w:rFonts w:ascii="Arial" w:hAnsi="Arial" w:cs="Arial"/>
          <w:b/>
          <w:bCs/>
          <w:i/>
          <w:iCs/>
          <w:sz w:val="28"/>
          <w:szCs w:val="28"/>
          <w:lang w:val="sr-Cyrl-CS"/>
        </w:rPr>
      </w:pPr>
    </w:p>
    <w:p w:rsidR="000B1144" w:rsidRPr="001D587D" w:rsidRDefault="000B1144" w:rsidP="000B1144">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0B1144" w:rsidRPr="001D587D" w:rsidRDefault="000B1144" w:rsidP="000B1144">
      <w:pPr>
        <w:shd w:val="clear" w:color="auto" w:fill="C6D9F1"/>
        <w:jc w:val="center"/>
        <w:rPr>
          <w:rFonts w:ascii="Arial" w:hAnsi="Arial" w:cs="Arial"/>
          <w:b/>
          <w:bCs/>
          <w:i/>
          <w:iCs/>
          <w:sz w:val="28"/>
          <w:szCs w:val="28"/>
          <w:lang w:val="ru-RU"/>
        </w:rPr>
      </w:pPr>
    </w:p>
    <w:p w:rsidR="000B1144" w:rsidRPr="001D587D" w:rsidRDefault="000B1144" w:rsidP="000B1144">
      <w:pPr>
        <w:jc w:val="both"/>
        <w:rPr>
          <w:rFonts w:ascii="Arial" w:hAnsi="Arial" w:cs="Arial"/>
          <w:b/>
          <w:bCs/>
          <w:i/>
          <w:iCs/>
          <w:sz w:val="28"/>
          <w:szCs w:val="28"/>
          <w:lang w:val="ru-RU"/>
        </w:rPr>
      </w:pPr>
    </w:p>
    <w:p w:rsidR="000B1144" w:rsidRPr="001D587D" w:rsidRDefault="000B1144" w:rsidP="000B1144">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0B1144" w:rsidRPr="001D587D" w:rsidRDefault="000B1144" w:rsidP="000B1144">
      <w:pPr>
        <w:jc w:val="both"/>
        <w:rPr>
          <w:rFonts w:ascii="Arial" w:hAnsi="Arial" w:cs="Arial"/>
          <w:b/>
          <w:bCs/>
          <w:i/>
          <w:iCs/>
          <w:lang w:val="ru-RU"/>
        </w:rPr>
      </w:pPr>
    </w:p>
    <w:p w:rsidR="000B1144" w:rsidRDefault="000B1144" w:rsidP="000B1144">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0B1144" w:rsidRPr="007D11CC" w:rsidRDefault="000B1144" w:rsidP="000B1144">
      <w:pPr>
        <w:widowControl w:val="0"/>
        <w:autoSpaceDE w:val="0"/>
        <w:autoSpaceDN w:val="0"/>
        <w:adjustRightInd w:val="0"/>
        <w:rPr>
          <w:rFonts w:cs="Arial"/>
          <w:szCs w:val="22"/>
          <w:lang w:val="ru-RU"/>
        </w:rPr>
      </w:pPr>
    </w:p>
    <w:p w:rsidR="000B1144" w:rsidRPr="000F1F99" w:rsidRDefault="000B1144" w:rsidP="000B1144">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0B1144" w:rsidRPr="001D587D" w:rsidRDefault="000B1144" w:rsidP="000B1144">
      <w:pPr>
        <w:jc w:val="both"/>
        <w:rPr>
          <w:rFonts w:ascii="Arial" w:eastAsia="TimesNewRomanPSMT" w:hAnsi="Arial" w:cs="Arial"/>
          <w:bCs/>
          <w:lang w:val="ru-RU"/>
        </w:rPr>
      </w:pPr>
    </w:p>
    <w:p w:rsidR="000B1144" w:rsidRPr="001D587D" w:rsidRDefault="000B1144" w:rsidP="000B1144">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B1144" w:rsidRPr="001D587D" w:rsidRDefault="000B1144" w:rsidP="000B1144">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0B1144" w:rsidRPr="001D587D" w:rsidRDefault="000B1144" w:rsidP="000B1144">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1144" w:rsidRPr="002209C3" w:rsidRDefault="000B1144" w:rsidP="000B1144">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w:t>
      </w:r>
      <w:r w:rsidR="00811DAA">
        <w:rPr>
          <w:rFonts w:ascii="Arial" w:eastAsia="TimesNewRomanPSMT" w:hAnsi="Arial" w:cs="Arial"/>
          <w:bCs/>
          <w:lang w:val="ru-RU"/>
        </w:rPr>
        <w:t>школске установе ''Ђурђевдан</w:t>
      </w:r>
      <w:r>
        <w:rPr>
          <w:rFonts w:ascii="Arial" w:eastAsia="TimesNewRomanPSMT" w:hAnsi="Arial" w:cs="Arial"/>
          <w:bCs/>
          <w:lang w:val="ru-RU"/>
        </w:rPr>
        <w:t>''</w:t>
      </w:r>
      <w:r w:rsidR="00811DAA">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D35D2B">
        <w:rPr>
          <w:rFonts w:ascii="Arial" w:eastAsia="TimesNewRomanPSMT" w:hAnsi="Arial" w:cs="Arial"/>
          <w:bCs/>
          <w:lang w:val="ru-RU"/>
        </w:rPr>
        <w:t>Воје Радића</w:t>
      </w:r>
      <w:r>
        <w:rPr>
          <w:rFonts w:ascii="Arial" w:eastAsia="TimesNewRomanPSMT" w:hAnsi="Arial" w:cs="Arial"/>
          <w:b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Pr="006F2FA4">
        <w:rPr>
          <w:rFonts w:ascii="Arial" w:hAnsi="Arial" w:cs="Arial"/>
          <w:b/>
          <w:lang w:val="ru-RU"/>
        </w:rPr>
        <w:t>услуга осигурања</w:t>
      </w:r>
      <w:r>
        <w:rPr>
          <w:rFonts w:ascii="Arial" w:hAnsi="Arial" w:cs="Arial"/>
          <w:lang w:val="ru-RU"/>
        </w:rPr>
        <w:t xml:space="preserve"> </w:t>
      </w:r>
      <w:r w:rsidR="003C25A0" w:rsidRPr="003C25A0">
        <w:rPr>
          <w:rFonts w:ascii="Arial" w:hAnsi="Arial" w:cs="Arial"/>
          <w:b/>
          <w:lang w:val="ru-RU"/>
        </w:rPr>
        <w:t>запослених</w:t>
      </w:r>
      <w:r>
        <w:rPr>
          <w:rFonts w:ascii="Arial" w:hAnsi="Arial" w:cs="Arial"/>
          <w:lang w:val="ru-RU"/>
        </w:rPr>
        <w:t xml:space="preserve"> </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7321A7">
        <w:rPr>
          <w:rFonts w:ascii="Arial" w:eastAsia="TimesNewRomanPS-BoldMT" w:hAnsi="Arial" w:cs="Arial"/>
          <w:b/>
          <w:bCs/>
          <w:lang w:val="ru-RU"/>
        </w:rPr>
        <w:t>.</w:t>
      </w:r>
      <w:r w:rsidR="003C25A0">
        <w:rPr>
          <w:rFonts w:ascii="Arial" w:eastAsia="TimesNewRomanPS-BoldMT" w:hAnsi="Arial" w:cs="Arial"/>
          <w:b/>
          <w:bCs/>
          <w:lang w:val="ru-RU"/>
        </w:rPr>
        <w:t>1.2.</w:t>
      </w:r>
      <w:r w:rsidR="006425AA">
        <w:rPr>
          <w:rFonts w:ascii="Arial" w:eastAsia="TimesNewRomanPS-BoldMT" w:hAnsi="Arial" w:cs="Arial"/>
          <w:b/>
          <w:bCs/>
          <w:lang w:val="ru-RU"/>
        </w:rPr>
        <w:t>11</w:t>
      </w:r>
      <w:r w:rsidRPr="001D587D">
        <w:rPr>
          <w:rFonts w:ascii="Arial" w:eastAsia="TimesNewRomanPS-BoldMT" w:hAnsi="Arial" w:cs="Arial"/>
          <w:b/>
          <w:bCs/>
          <w:lang w:val="ru-RU"/>
        </w:rPr>
        <w:t>/</w:t>
      </w:r>
      <w:r w:rsidR="006425AA">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sidR="000F41C9">
        <w:rPr>
          <w:rFonts w:ascii="Arial" w:hAnsi="Arial" w:cs="Arial"/>
          <w:lang w:val="ru-RU"/>
        </w:rPr>
        <w:t xml:space="preserve"> </w:t>
      </w:r>
      <w:r>
        <w:rPr>
          <w:rFonts w:ascii="Arial" w:hAnsi="Arial" w:cs="Arial"/>
          <w:lang w:val="ru-RU"/>
        </w:rPr>
        <w:t xml:space="preserve"> </w:t>
      </w:r>
      <w:r w:rsidR="00B728BB" w:rsidRPr="002803D1">
        <w:rPr>
          <w:rFonts w:ascii="Arial" w:hAnsi="Arial" w:cs="Arial"/>
          <w:b/>
          <w:lang w:val="ru-RU"/>
        </w:rPr>
        <w:t>15</w:t>
      </w:r>
      <w:r w:rsidR="00877630" w:rsidRPr="002803D1">
        <w:rPr>
          <w:rFonts w:ascii="Arial" w:hAnsi="Arial" w:cs="Arial"/>
          <w:b/>
          <w:lang w:val="ru-RU"/>
        </w:rPr>
        <w:t>.0</w:t>
      </w:r>
      <w:r w:rsidR="00811DAA" w:rsidRPr="002803D1">
        <w:rPr>
          <w:rFonts w:ascii="Arial" w:hAnsi="Arial" w:cs="Arial"/>
          <w:b/>
          <w:lang w:val="ru-RU"/>
        </w:rPr>
        <w:t>7</w:t>
      </w:r>
      <w:r w:rsidR="00B31A2A" w:rsidRPr="00945DA3">
        <w:rPr>
          <w:rFonts w:ascii="Arial" w:hAnsi="Arial" w:cs="Arial"/>
          <w:b/>
          <w:lang w:val="ru-RU"/>
        </w:rPr>
        <w:t>.20</w:t>
      </w:r>
      <w:r w:rsidR="00136706">
        <w:rPr>
          <w:rFonts w:ascii="Arial" w:hAnsi="Arial" w:cs="Arial"/>
          <w:b/>
          <w:lang w:val="ru-RU"/>
        </w:rPr>
        <w:t>20</w:t>
      </w:r>
      <w:r w:rsidR="00B31A2A" w:rsidRPr="00945DA3">
        <w:rPr>
          <w:rFonts w:ascii="Arial" w:hAnsi="Arial" w:cs="Arial"/>
          <w:b/>
          <w:lang w:val="ru-RU"/>
        </w:rPr>
        <w:t>.</w:t>
      </w:r>
      <w:r w:rsidRPr="00945DA3">
        <w:rPr>
          <w:rFonts w:ascii="Arial" w:hAnsi="Arial" w:cs="Arial"/>
          <w:b/>
          <w:lang w:val="ru-RU"/>
        </w:rPr>
        <w:t xml:space="preserve"> год.</w:t>
      </w:r>
      <w:r w:rsidRPr="00945DA3">
        <w:rPr>
          <w:rFonts w:ascii="Arial" w:hAnsi="Arial" w:cs="Arial"/>
          <w:b/>
          <w:i/>
          <w:iCs/>
          <w:lang w:val="ru-RU"/>
        </w:rPr>
        <w:t xml:space="preserve"> </w:t>
      </w:r>
      <w:r w:rsidR="00CF66C2" w:rsidRPr="00945DA3">
        <w:rPr>
          <w:rFonts w:ascii="Arial" w:hAnsi="Arial" w:cs="Arial"/>
          <w:b/>
          <w:lang w:val="ru-RU"/>
        </w:rPr>
        <w:t xml:space="preserve">до </w:t>
      </w:r>
      <w:r w:rsidR="00B728BB">
        <w:rPr>
          <w:rFonts w:ascii="Arial" w:hAnsi="Arial" w:cs="Arial"/>
          <w:b/>
          <w:lang w:val="ru-RU"/>
        </w:rPr>
        <w:t>11</w:t>
      </w:r>
      <w:r w:rsidR="00493061" w:rsidRPr="00945DA3">
        <w:rPr>
          <w:rFonts w:ascii="Arial" w:hAnsi="Arial" w:cs="Arial"/>
          <w:b/>
          <w:lang w:val="ru-RU"/>
        </w:rPr>
        <w:t>:3</w:t>
      </w:r>
      <w:r w:rsidR="00811DAA" w:rsidRPr="00945DA3">
        <w:rPr>
          <w:rFonts w:ascii="Arial" w:hAnsi="Arial" w:cs="Arial"/>
          <w:b/>
          <w:lang w:val="ru-RU"/>
        </w:rPr>
        <w:t>0</w:t>
      </w:r>
      <w:r w:rsidRPr="00945DA3">
        <w:rPr>
          <w:rFonts w:ascii="Arial" w:hAnsi="Arial" w:cs="Arial"/>
          <w:b/>
          <w:lang w:val="ru-RU"/>
        </w:rPr>
        <w:t xml:space="preserve"> </w:t>
      </w:r>
      <w:r w:rsidRPr="00945DA3">
        <w:rPr>
          <w:rFonts w:ascii="Arial" w:hAnsi="Arial" w:cs="Arial"/>
          <w:b/>
          <w:lang w:val="sr-Cyrl-RS"/>
        </w:rPr>
        <w:t>часова</w:t>
      </w:r>
      <w:r w:rsidR="00DA3E3C" w:rsidRPr="00945DA3">
        <w:rPr>
          <w:rFonts w:ascii="Arial" w:hAnsi="Arial" w:cs="Arial"/>
          <w:b/>
          <w:lang w:val="sr-Cyrl-RS"/>
        </w:rPr>
        <w:t>.</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0B1144" w:rsidRPr="001D587D" w:rsidRDefault="000B1144" w:rsidP="000B1144">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0B1144" w:rsidRPr="00447B01" w:rsidRDefault="000B1144" w:rsidP="000B1144">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B1144" w:rsidRDefault="000B1144" w:rsidP="000B1144">
      <w:pPr>
        <w:autoSpaceDE w:val="0"/>
        <w:autoSpaceDN w:val="0"/>
        <w:adjustRightInd w:val="0"/>
        <w:jc w:val="both"/>
        <w:rPr>
          <w:rFonts w:ascii="Arial" w:hAnsi="Arial" w:cs="Arial"/>
          <w:lang w:val="ru-RU"/>
        </w:rPr>
      </w:pPr>
      <w:r w:rsidRPr="00DF37E5">
        <w:rPr>
          <w:rFonts w:ascii="Arial" w:hAnsi="Arial" w:cs="Arial"/>
          <w:b/>
          <w:i/>
          <w:u w:val="single"/>
          <w:lang w:val="ru-RU"/>
        </w:rPr>
        <w:t>Понуда мора да садржи</w:t>
      </w:r>
      <w:r w:rsidR="00DF37E5">
        <w:rPr>
          <w:rFonts w:ascii="Arial" w:hAnsi="Arial" w:cs="Arial"/>
          <w:lang w:val="ru-RU"/>
        </w:rPr>
        <w:t xml:space="preserve"> </w:t>
      </w:r>
      <w:r w:rsidRPr="001D587D">
        <w:rPr>
          <w:rFonts w:ascii="Arial" w:hAnsi="Arial" w:cs="Arial"/>
          <w:lang w:val="ru-RU"/>
        </w:rPr>
        <w:t xml:space="preserve">: </w:t>
      </w:r>
    </w:p>
    <w:p w:rsidR="000B1144" w:rsidRPr="00447B01" w:rsidRDefault="000B1144" w:rsidP="00142F48">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C7B3B">
        <w:rPr>
          <w:rFonts w:cs="Arial"/>
          <w:color w:val="000000"/>
          <w:szCs w:val="22"/>
          <w:lang w:val="ru-RU"/>
        </w:rPr>
        <w:t xml:space="preserve">)   </w:t>
      </w:r>
      <w:r w:rsidRPr="00807330">
        <w:rPr>
          <w:rFonts w:ascii="Arial" w:hAnsi="Arial" w:cs="Arial"/>
          <w:lang w:val="ru-RU"/>
        </w:rPr>
        <w:t>Образац понуде(</w:t>
      </w:r>
      <w:r w:rsidRPr="00807330">
        <w:rPr>
          <w:rFonts w:ascii="Arial" w:hAnsi="Arial" w:cs="Arial"/>
          <w:szCs w:val="22"/>
          <w:lang w:val="ru-RU"/>
        </w:rPr>
        <w:t>попуњен, потписан )</w:t>
      </w:r>
      <w:r w:rsidRPr="00807330">
        <w:rPr>
          <w:rFonts w:ascii="Arial" w:hAnsi="Arial" w:cs="Arial"/>
          <w:lang w:val="ru-RU"/>
        </w:rPr>
        <w:t xml:space="preserve"> (Образац 1); </w:t>
      </w:r>
    </w:p>
    <w:p w:rsidR="000B1144" w:rsidRPr="00447B01"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w:t>
      </w:r>
      <w:r w:rsidRPr="001D587D">
        <w:rPr>
          <w:rFonts w:ascii="Arial" w:hAnsi="Arial" w:cs="Arial"/>
          <w:lang w:val="ru-RU"/>
        </w:rPr>
        <w:t xml:space="preserve"> (Образац 2);</w:t>
      </w:r>
    </w:p>
    <w:p w:rsidR="000B1144" w:rsidRPr="00447B01"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w:t>
      </w:r>
      <w:r w:rsidRPr="001D587D">
        <w:rPr>
          <w:rFonts w:ascii="Arial" w:hAnsi="Arial" w:cs="Arial"/>
          <w:lang w:val="ru-RU"/>
        </w:rPr>
        <w:t xml:space="preserve"> (Образац 3);</w:t>
      </w:r>
    </w:p>
    <w:p w:rsidR="000B1144" w:rsidRPr="00447B01"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w:t>
      </w:r>
      <w:r w:rsidRPr="001D587D">
        <w:rPr>
          <w:rFonts w:ascii="Arial" w:hAnsi="Arial" w:cs="Arial"/>
          <w:lang w:val="ru-RU"/>
        </w:rPr>
        <w:t xml:space="preserve"> (Образац 4);</w:t>
      </w:r>
    </w:p>
    <w:p w:rsidR="000B1144" w:rsidRPr="00807330"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понуђача о испуњености услова за учешће у п</w:t>
      </w:r>
      <w:r w:rsidR="008B48B3">
        <w:rPr>
          <w:rFonts w:ascii="Arial" w:hAnsi="Arial" w:cs="Arial"/>
          <w:lang w:val="ru-RU"/>
        </w:rPr>
        <w:t>оступку јавне набавке - чл. 75.</w:t>
      </w:r>
      <w:r w:rsidRPr="001D587D">
        <w:rPr>
          <w:rFonts w:ascii="Arial" w:hAnsi="Arial" w:cs="Arial"/>
          <w:lang w:val="ru-RU"/>
        </w:rPr>
        <w:t xml:space="preserve">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w:t>
      </w:r>
      <w:r w:rsidRPr="00807330">
        <w:rPr>
          <w:rFonts w:ascii="Arial" w:hAnsi="Arial" w:cs="Arial"/>
          <w:lang w:val="ru-RU"/>
        </w:rPr>
        <w:t xml:space="preserve"> (Образац 5) </w:t>
      </w:r>
    </w:p>
    <w:p w:rsidR="000B1144" w:rsidRPr="000F44B8" w:rsidRDefault="000B1144" w:rsidP="000F44B8">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w:t>
      </w:r>
      <w:r w:rsidRPr="00447B01">
        <w:rPr>
          <w:rFonts w:ascii="Arial" w:hAnsi="Arial" w:cs="Arial"/>
          <w:lang w:val="sr-Cyrl-RS"/>
        </w:rPr>
        <w:t>;</w:t>
      </w:r>
    </w:p>
    <w:p w:rsidR="000B1144" w:rsidRPr="007D11CC" w:rsidRDefault="000B1144" w:rsidP="000B1144">
      <w:pPr>
        <w:numPr>
          <w:ilvl w:val="0"/>
          <w:numId w:val="24"/>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w:t>
      </w:r>
      <w:r>
        <w:rPr>
          <w:rFonts w:cs="Arial"/>
          <w:szCs w:val="22"/>
          <w:lang w:val="ru-RU"/>
        </w:rPr>
        <w:t>)</w:t>
      </w:r>
      <w:r w:rsidRPr="00447B01">
        <w:rPr>
          <w:rFonts w:ascii="Arial" w:hAnsi="Arial" w:cs="Arial"/>
          <w:lang w:val="sr-Cyrl-RS"/>
        </w:rPr>
        <w:t>;</w:t>
      </w:r>
    </w:p>
    <w:p w:rsidR="000B1144" w:rsidRPr="000F7197" w:rsidRDefault="000B1144" w:rsidP="000B1144">
      <w:pPr>
        <w:numPr>
          <w:ilvl w:val="0"/>
          <w:numId w:val="24"/>
        </w:numPr>
        <w:suppressAutoHyphens/>
        <w:autoSpaceDE w:val="0"/>
        <w:autoSpaceDN w:val="0"/>
        <w:adjustRightInd w:val="0"/>
        <w:jc w:val="both"/>
        <w:rPr>
          <w:rFonts w:ascii="Arial" w:hAnsi="Arial" w:cs="Arial"/>
          <w:lang w:val="sr-Cyrl-RS"/>
        </w:rPr>
      </w:pPr>
      <w:r>
        <w:rPr>
          <w:rFonts w:ascii="Arial" w:hAnsi="Arial" w:cs="Arial"/>
          <w:lang w:val="sr-Cyrl-CS"/>
        </w:rPr>
        <w:lastRenderedPageBreak/>
        <w:t>Пуномоћје</w:t>
      </w:r>
    </w:p>
    <w:p w:rsidR="000F7197" w:rsidRPr="000F44B8" w:rsidRDefault="000F7197" w:rsidP="000F44B8">
      <w:pPr>
        <w:pStyle w:val="ListParagraph"/>
        <w:numPr>
          <w:ilvl w:val="0"/>
          <w:numId w:val="24"/>
        </w:numPr>
        <w:rPr>
          <w:rFonts w:ascii="Arial" w:eastAsia="Times New Roman" w:hAnsi="Arial" w:cs="Arial"/>
          <w:lang w:val="sr-Cyrl-RS" w:eastAsia="en-US"/>
        </w:rPr>
      </w:pPr>
      <w:r w:rsidRPr="000F7197">
        <w:rPr>
          <w:rFonts w:ascii="Arial" w:eastAsia="Times New Roman" w:hAnsi="Arial" w:cs="Arial"/>
          <w:lang w:val="sr-Cyrl-RS" w:eastAsia="en-US"/>
        </w:rPr>
        <w:t>Важећу дозволу за обављање предметне делатности</w:t>
      </w:r>
    </w:p>
    <w:p w:rsidR="00142F48" w:rsidRDefault="00142F48" w:rsidP="00142F48">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   Опште, посебне и допунске услове за сваку врсту осигурања коју иста       </w:t>
      </w:r>
    </w:p>
    <w:p w:rsidR="00142F48" w:rsidRDefault="00142F48" w:rsidP="00142F48">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обухвата.</w:t>
      </w:r>
    </w:p>
    <w:p w:rsidR="000B1144" w:rsidRPr="00F12809" w:rsidRDefault="000B1144" w:rsidP="00F12809">
      <w:pPr>
        <w:suppressAutoHyphens/>
        <w:autoSpaceDE w:val="0"/>
        <w:autoSpaceDN w:val="0"/>
        <w:adjustRightInd w:val="0"/>
        <w:jc w:val="both"/>
        <w:rPr>
          <w:rFonts w:ascii="Arial" w:hAnsi="Arial" w:cs="Arial"/>
          <w:lang w:val="sr-Cyrl-CS"/>
        </w:rPr>
      </w:pPr>
    </w:p>
    <w:p w:rsidR="000B1144" w:rsidRPr="00807330" w:rsidRDefault="000B1144" w:rsidP="000B1144">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0B1144" w:rsidRPr="00807330" w:rsidRDefault="000B1144" w:rsidP="000B1144">
      <w:pPr>
        <w:widowControl w:val="0"/>
        <w:autoSpaceDE w:val="0"/>
        <w:autoSpaceDN w:val="0"/>
        <w:adjustRightInd w:val="0"/>
        <w:rPr>
          <w:rFonts w:cs="Arial"/>
          <w:szCs w:val="22"/>
          <w:lang w:val="ru-RU"/>
        </w:rPr>
      </w:pPr>
    </w:p>
    <w:p w:rsidR="000B1144" w:rsidRPr="00F605C0" w:rsidRDefault="000B1144" w:rsidP="000B1144">
      <w:pPr>
        <w:widowControl w:val="0"/>
        <w:autoSpaceDE w:val="0"/>
        <w:autoSpaceDN w:val="0"/>
        <w:adjustRightInd w:val="0"/>
        <w:jc w:val="both"/>
        <w:rPr>
          <w:rFonts w:ascii="Arial" w:hAnsi="Arial" w:cs="Arial"/>
          <w:szCs w:val="22"/>
          <w:lang w:val="ru-RU"/>
        </w:rPr>
      </w:pPr>
      <w:r w:rsidRPr="00F605C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F605C0">
        <w:rPr>
          <w:rFonts w:ascii="Arial" w:hAnsi="Arial" w:cs="Arial"/>
          <w:bCs/>
          <w:iCs/>
          <w:szCs w:val="22"/>
          <w:lang w:val="sr-Cyrl-RS"/>
        </w:rPr>
        <w:t>н</w:t>
      </w:r>
      <w:r w:rsidRPr="00F605C0">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0B1144" w:rsidRDefault="000B1144" w:rsidP="000B1144">
      <w:pPr>
        <w:widowControl w:val="0"/>
        <w:autoSpaceDE w:val="0"/>
        <w:autoSpaceDN w:val="0"/>
        <w:adjustRightInd w:val="0"/>
        <w:jc w:val="both"/>
        <w:rPr>
          <w:rFonts w:ascii="Arial" w:hAnsi="Arial" w:cs="Arial"/>
          <w:bCs/>
          <w:iCs/>
          <w:szCs w:val="22"/>
          <w:lang w:val="ru-RU"/>
        </w:rPr>
      </w:pPr>
      <w:r w:rsidRPr="00F605C0">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86143" w:rsidRDefault="00686143" w:rsidP="000B1144">
      <w:pPr>
        <w:widowControl w:val="0"/>
        <w:autoSpaceDE w:val="0"/>
        <w:autoSpaceDN w:val="0"/>
        <w:adjustRightInd w:val="0"/>
        <w:jc w:val="both"/>
        <w:rPr>
          <w:rFonts w:ascii="Arial" w:hAnsi="Arial" w:cs="Arial"/>
          <w:bCs/>
          <w:iCs/>
          <w:szCs w:val="22"/>
          <w:lang w:val="ru-RU"/>
        </w:rPr>
      </w:pPr>
    </w:p>
    <w:p w:rsidR="00686143" w:rsidRPr="00F605C0" w:rsidRDefault="00686143" w:rsidP="000B1144">
      <w:pPr>
        <w:widowControl w:val="0"/>
        <w:autoSpaceDE w:val="0"/>
        <w:autoSpaceDN w:val="0"/>
        <w:adjustRightInd w:val="0"/>
        <w:jc w:val="both"/>
        <w:rPr>
          <w:rFonts w:ascii="Arial" w:hAnsi="Arial" w:cs="Arial"/>
          <w:szCs w:val="22"/>
          <w:lang w:val="ru-RU"/>
        </w:rPr>
      </w:pPr>
    </w:p>
    <w:p w:rsidR="000B1144" w:rsidRPr="007D11CC" w:rsidRDefault="000B1144" w:rsidP="000B1144">
      <w:pPr>
        <w:jc w:val="both"/>
        <w:rPr>
          <w:lang w:val="sr-Cyrl-CS"/>
        </w:rPr>
      </w:pPr>
    </w:p>
    <w:p w:rsidR="000B1144" w:rsidRDefault="000B1144" w:rsidP="000B1144">
      <w:pPr>
        <w:numPr>
          <w:ilvl w:val="0"/>
          <w:numId w:val="20"/>
        </w:numPr>
        <w:jc w:val="both"/>
        <w:rPr>
          <w:rFonts w:ascii="Arial" w:hAnsi="Arial" w:cs="Arial"/>
          <w:b/>
          <w:bCs/>
          <w:i/>
          <w:iCs/>
          <w:lang w:val="sr-Cyrl-CS"/>
        </w:rPr>
      </w:pPr>
      <w:r>
        <w:rPr>
          <w:rFonts w:ascii="Arial" w:hAnsi="Arial" w:cs="Arial"/>
          <w:b/>
          <w:bCs/>
          <w:i/>
          <w:iCs/>
        </w:rPr>
        <w:t>ПАРТИЈЕ</w:t>
      </w:r>
    </w:p>
    <w:p w:rsidR="000B1144" w:rsidRPr="00686143" w:rsidRDefault="000B1144" w:rsidP="000B1144">
      <w:pPr>
        <w:jc w:val="both"/>
        <w:rPr>
          <w:lang w:val="sr-Cyrl-CS"/>
        </w:rPr>
      </w:pPr>
      <w:r w:rsidRPr="00686143">
        <w:rPr>
          <w:rFonts w:ascii="Arial" w:hAnsi="Arial" w:cs="Arial"/>
          <w:bCs/>
          <w:iCs/>
          <w:lang w:val="sr-Cyrl-CS"/>
        </w:rPr>
        <w:t>Јавна набавка није обликована по партијама</w:t>
      </w:r>
      <w:r w:rsidR="00686143">
        <w:rPr>
          <w:rFonts w:ascii="Arial" w:hAnsi="Arial" w:cs="Arial"/>
          <w:bCs/>
          <w:iCs/>
          <w:lang w:val="sr-Cyrl-CS"/>
        </w:rPr>
        <w:t>.</w:t>
      </w:r>
    </w:p>
    <w:p w:rsidR="000B1144" w:rsidRPr="00686143" w:rsidRDefault="000B1144" w:rsidP="000B1144">
      <w:pPr>
        <w:jc w:val="both"/>
        <w:rPr>
          <w:lang w:val="ru-RU"/>
        </w:rPr>
      </w:pPr>
    </w:p>
    <w:p w:rsidR="000B1144" w:rsidRPr="001D587D" w:rsidRDefault="000B1144" w:rsidP="000B1144">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0B1144" w:rsidRPr="001D587D" w:rsidRDefault="000B1144" w:rsidP="000B1144">
      <w:pPr>
        <w:jc w:val="both"/>
        <w:rPr>
          <w:rFonts w:ascii="Arial" w:hAnsi="Arial" w:cs="Arial"/>
          <w:bCs/>
          <w:iCs/>
          <w:lang w:val="ru-RU"/>
        </w:rPr>
      </w:pPr>
    </w:p>
    <w:p w:rsidR="000B1144" w:rsidRPr="007D11CC" w:rsidRDefault="000B1144" w:rsidP="000B1144">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0B1144" w:rsidRPr="007D11CC" w:rsidRDefault="000B1144" w:rsidP="000B1144">
      <w:pPr>
        <w:jc w:val="both"/>
        <w:rPr>
          <w:lang w:val="ru-RU"/>
        </w:rPr>
      </w:pPr>
    </w:p>
    <w:p w:rsidR="000B1144" w:rsidRPr="001D587D" w:rsidRDefault="000B1144" w:rsidP="000B1144">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0B1144" w:rsidRPr="001D587D" w:rsidRDefault="000B1144" w:rsidP="000B1144">
      <w:pPr>
        <w:jc w:val="both"/>
        <w:rPr>
          <w:lang w:val="ru-RU"/>
        </w:rPr>
      </w:pPr>
    </w:p>
    <w:p w:rsidR="000B1144" w:rsidRPr="001D587D" w:rsidRDefault="000B1144" w:rsidP="000B1144">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0B1144" w:rsidRPr="001D587D" w:rsidRDefault="000B1144" w:rsidP="000B1144">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0B1144" w:rsidRPr="001D587D" w:rsidRDefault="000B1144" w:rsidP="000B1144">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Пред</w:t>
      </w:r>
      <w:r w:rsidR="00F605C0">
        <w:rPr>
          <w:rFonts w:ascii="Arial" w:eastAsia="TimesNewRomanPSMT" w:hAnsi="Arial" w:cs="Arial"/>
          <w:bCs/>
          <w:iCs/>
          <w:lang w:val="ru-RU"/>
        </w:rPr>
        <w:t>школске установе ''Ђурђевдан</w:t>
      </w:r>
      <w:r>
        <w:rPr>
          <w:rFonts w:ascii="Arial" w:eastAsia="TimesNewRomanPSMT" w:hAnsi="Arial" w:cs="Arial"/>
          <w:bCs/>
          <w:iCs/>
          <w:lang w:val="ru-RU"/>
        </w:rPr>
        <w:t>''</w:t>
      </w:r>
      <w:r w:rsidR="00F605C0">
        <w:rPr>
          <w:rFonts w:ascii="Arial" w:eastAsia="TimesNewRomanPSMT" w:hAnsi="Arial" w:cs="Arial"/>
          <w:bCs/>
          <w:iCs/>
          <w:lang w:val="ru-RU"/>
        </w:rPr>
        <w:t xml:space="preserve"> Крагујевац,</w:t>
      </w:r>
      <w:r>
        <w:rPr>
          <w:rFonts w:ascii="Arial" w:eastAsia="TimesNewRomanPSMT" w:hAnsi="Arial" w:cs="Arial"/>
          <w:bCs/>
          <w:iCs/>
          <w:lang w:val="ru-RU"/>
        </w:rPr>
        <w:t xml:space="preserve"> </w:t>
      </w:r>
      <w:r w:rsidR="000C0342">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0B1144" w:rsidRPr="001D587D" w:rsidRDefault="000B1144" w:rsidP="000B1144">
      <w:pPr>
        <w:jc w:val="both"/>
        <w:rPr>
          <w:rFonts w:ascii="Arial" w:eastAsia="TimesNewRomanPSMT" w:hAnsi="Arial" w:cs="Arial"/>
          <w:bCs/>
          <w:iCs/>
          <w:lang w:val="ru-RU"/>
        </w:rPr>
      </w:pPr>
      <w:r w:rsidRPr="001D587D">
        <w:rPr>
          <w:rFonts w:ascii="Arial" w:eastAsia="TimesNewRomanPSMT" w:hAnsi="Arial" w:cs="Arial"/>
          <w:bCs/>
          <w:iCs/>
          <w:lang w:val="ru-RU"/>
        </w:rPr>
        <w:lastRenderedPageBreak/>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6B5ED4">
        <w:rPr>
          <w:rFonts w:ascii="Arial" w:hAnsi="Arial" w:cs="Arial"/>
          <w:lang w:val="ru-RU"/>
        </w:rPr>
        <w:t xml:space="preserve"> </w:t>
      </w:r>
      <w:r w:rsidR="006B5ED4">
        <w:rPr>
          <w:rFonts w:ascii="Arial" w:hAnsi="Arial" w:cs="Arial"/>
          <w:b/>
          <w:lang w:val="ru-RU"/>
        </w:rPr>
        <w:t>услуга</w:t>
      </w:r>
      <w:r w:rsidRPr="001D587D">
        <w:rPr>
          <w:rFonts w:ascii="Arial" w:hAnsi="Arial" w:cs="Arial"/>
          <w:lang w:val="ru-RU"/>
        </w:rPr>
        <w:t xml:space="preserve"> –</w:t>
      </w:r>
      <w:r w:rsidR="006F2FA4">
        <w:rPr>
          <w:rFonts w:ascii="Arial" w:hAnsi="Arial" w:cs="Arial"/>
          <w:lang w:val="ru-RU"/>
        </w:rPr>
        <w:t xml:space="preserve">  </w:t>
      </w:r>
      <w:r w:rsidR="00142F48">
        <w:rPr>
          <w:rFonts w:ascii="Arial" w:hAnsi="Arial" w:cs="Arial"/>
          <w:lang w:val="ru-RU"/>
        </w:rPr>
        <w:t xml:space="preserve">осигурања </w:t>
      </w:r>
      <w:r w:rsidR="006F2FA4">
        <w:rPr>
          <w:rFonts w:ascii="Arial" w:hAnsi="Arial" w:cs="Arial"/>
          <w:lang w:val="ru-RU"/>
        </w:rPr>
        <w:t>запослених</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F605C0">
        <w:rPr>
          <w:rFonts w:ascii="Arial" w:eastAsia="TimesNewRomanPS-BoldMT" w:hAnsi="Arial" w:cs="Arial"/>
          <w:b/>
          <w:bCs/>
          <w:lang w:val="ru-RU"/>
        </w:rPr>
        <w:t>ЈН бр 1.2.</w:t>
      </w:r>
      <w:r w:rsidR="00971BE0">
        <w:rPr>
          <w:rFonts w:ascii="Arial" w:eastAsia="TimesNewRomanPS-BoldMT" w:hAnsi="Arial" w:cs="Arial"/>
          <w:b/>
          <w:bCs/>
          <w:lang w:val="ru-RU"/>
        </w:rPr>
        <w:t>11</w:t>
      </w:r>
      <w:r w:rsidRPr="001D587D">
        <w:rPr>
          <w:rFonts w:ascii="Arial" w:eastAsia="TimesNewRomanPS-BoldMT" w:hAnsi="Arial" w:cs="Arial"/>
          <w:b/>
          <w:bCs/>
          <w:lang w:val="ru-RU"/>
        </w:rPr>
        <w:t>/</w:t>
      </w:r>
      <w:r w:rsidR="00971BE0">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0B1144" w:rsidRDefault="000B1144" w:rsidP="000B114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6B5ED4">
        <w:rPr>
          <w:rFonts w:ascii="Arial" w:hAnsi="Arial" w:cs="Arial"/>
          <w:b/>
          <w:lang w:val="ru-RU"/>
        </w:rPr>
        <w:t>услуга</w:t>
      </w:r>
      <w:r w:rsidR="00142F48" w:rsidRPr="001D587D">
        <w:rPr>
          <w:rFonts w:ascii="Arial" w:hAnsi="Arial" w:cs="Arial"/>
          <w:lang w:val="ru-RU"/>
        </w:rPr>
        <w:t xml:space="preserve"> –</w:t>
      </w:r>
      <w:r w:rsidR="006F2FA4">
        <w:rPr>
          <w:rFonts w:ascii="Arial" w:hAnsi="Arial" w:cs="Arial"/>
          <w:lang w:val="ru-RU"/>
        </w:rPr>
        <w:t xml:space="preserve"> </w:t>
      </w:r>
      <w:r w:rsidR="00142F48">
        <w:rPr>
          <w:rFonts w:ascii="Arial" w:hAnsi="Arial" w:cs="Arial"/>
          <w:lang w:val="ru-RU"/>
        </w:rPr>
        <w:t xml:space="preserve">осигурања </w:t>
      </w:r>
      <w:r w:rsidR="006F2FA4">
        <w:rPr>
          <w:rFonts w:ascii="Arial" w:hAnsi="Arial" w:cs="Arial"/>
          <w:lang w:val="ru-RU"/>
        </w:rPr>
        <w:t>запослених</w:t>
      </w:r>
      <w:r w:rsidR="00142F48" w:rsidRPr="001D587D">
        <w:rPr>
          <w:rFonts w:ascii="Arial" w:hAnsi="Arial" w:cs="Arial"/>
          <w:lang w:val="ru-RU"/>
        </w:rPr>
        <w:t>,</w:t>
      </w:r>
      <w:r w:rsidR="00142F48" w:rsidRPr="001D587D">
        <w:rPr>
          <w:rFonts w:ascii="Arial" w:eastAsia="TimesNewRomanPS-BoldMT" w:hAnsi="Arial" w:cs="Arial"/>
          <w:b/>
          <w:bCs/>
          <w:color w:val="002060"/>
          <w:lang w:val="ru-RU"/>
        </w:rPr>
        <w:t xml:space="preserve"> </w:t>
      </w:r>
      <w:r w:rsidR="00F605C0">
        <w:rPr>
          <w:rFonts w:ascii="Arial" w:eastAsia="TimesNewRomanPS-BoldMT" w:hAnsi="Arial" w:cs="Arial"/>
          <w:b/>
          <w:bCs/>
          <w:lang w:val="ru-RU"/>
        </w:rPr>
        <w:t>ЈН бр 1.2.</w:t>
      </w:r>
      <w:r w:rsidR="00EB7231">
        <w:rPr>
          <w:rFonts w:ascii="Arial" w:eastAsia="TimesNewRomanPS-BoldMT" w:hAnsi="Arial" w:cs="Arial"/>
          <w:b/>
          <w:bCs/>
          <w:lang w:val="ru-RU"/>
        </w:rPr>
        <w:t>11</w:t>
      </w:r>
      <w:r w:rsidR="00142F48" w:rsidRPr="001D587D">
        <w:rPr>
          <w:rFonts w:ascii="Arial" w:eastAsia="TimesNewRomanPS-BoldMT" w:hAnsi="Arial" w:cs="Arial"/>
          <w:b/>
          <w:bCs/>
          <w:lang w:val="ru-RU"/>
        </w:rPr>
        <w:t>/</w:t>
      </w:r>
      <w:r w:rsidR="00EB7231">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0B1144" w:rsidRPr="001D587D" w:rsidRDefault="000B1144" w:rsidP="000B114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6B5ED4">
        <w:rPr>
          <w:rFonts w:ascii="Arial" w:hAnsi="Arial" w:cs="Arial"/>
          <w:b/>
          <w:lang w:val="ru-RU"/>
        </w:rPr>
        <w:t>услуга</w:t>
      </w:r>
      <w:r w:rsidR="00142F48" w:rsidRPr="001D587D">
        <w:rPr>
          <w:rFonts w:ascii="Arial" w:hAnsi="Arial" w:cs="Arial"/>
          <w:lang w:val="ru-RU"/>
        </w:rPr>
        <w:t xml:space="preserve"> –</w:t>
      </w:r>
      <w:r w:rsidR="006F2FA4">
        <w:rPr>
          <w:rFonts w:ascii="Arial" w:hAnsi="Arial" w:cs="Arial"/>
          <w:lang w:val="ru-RU"/>
        </w:rPr>
        <w:t xml:space="preserve"> </w:t>
      </w:r>
      <w:r w:rsidR="000B4A4C">
        <w:rPr>
          <w:rFonts w:ascii="Arial" w:hAnsi="Arial" w:cs="Arial"/>
          <w:lang w:val="ru-RU"/>
        </w:rPr>
        <w:t xml:space="preserve"> </w:t>
      </w:r>
      <w:r w:rsidR="00142F48">
        <w:rPr>
          <w:rFonts w:ascii="Arial" w:hAnsi="Arial" w:cs="Arial"/>
          <w:lang w:val="ru-RU"/>
        </w:rPr>
        <w:t xml:space="preserve">осигурања </w:t>
      </w:r>
      <w:r w:rsidR="000B4A4C">
        <w:rPr>
          <w:rFonts w:ascii="Arial" w:hAnsi="Arial" w:cs="Arial"/>
          <w:lang w:val="ru-RU"/>
        </w:rPr>
        <w:t>запослених</w:t>
      </w:r>
      <w:r w:rsidR="00142F48" w:rsidRPr="001D587D">
        <w:rPr>
          <w:rFonts w:ascii="Arial" w:hAnsi="Arial" w:cs="Arial"/>
          <w:lang w:val="ru-RU"/>
        </w:rPr>
        <w:t>,</w:t>
      </w:r>
      <w:r w:rsidR="00142F48" w:rsidRPr="001D587D">
        <w:rPr>
          <w:rFonts w:ascii="Arial" w:eastAsia="TimesNewRomanPS-BoldMT" w:hAnsi="Arial" w:cs="Arial"/>
          <w:b/>
          <w:bCs/>
          <w:color w:val="002060"/>
          <w:lang w:val="ru-RU"/>
        </w:rPr>
        <w:t xml:space="preserve"> </w:t>
      </w:r>
      <w:r w:rsidR="00142F48">
        <w:rPr>
          <w:rFonts w:ascii="Arial" w:eastAsia="TimesNewRomanPS-BoldMT" w:hAnsi="Arial" w:cs="Arial"/>
          <w:b/>
          <w:bCs/>
          <w:lang w:val="ru-RU"/>
        </w:rPr>
        <w:t>ЈН бр 1.2.</w:t>
      </w:r>
      <w:r w:rsidR="006D329C">
        <w:rPr>
          <w:rFonts w:ascii="Arial" w:eastAsia="TimesNewRomanPS-BoldMT" w:hAnsi="Arial" w:cs="Arial"/>
          <w:b/>
          <w:bCs/>
          <w:lang w:val="ru-RU"/>
        </w:rPr>
        <w:t>11</w:t>
      </w:r>
      <w:r w:rsidR="00142F48" w:rsidRPr="001D587D">
        <w:rPr>
          <w:rFonts w:ascii="Arial" w:eastAsia="TimesNewRomanPS-BoldMT" w:hAnsi="Arial" w:cs="Arial"/>
          <w:b/>
          <w:bCs/>
          <w:lang w:val="ru-RU"/>
        </w:rPr>
        <w:t>/</w:t>
      </w:r>
      <w:r w:rsidR="006D329C">
        <w:rPr>
          <w:rFonts w:ascii="Arial" w:eastAsia="TimesNewRomanPS-BoldMT" w:hAnsi="Arial" w:cs="Arial"/>
          <w:b/>
          <w:bCs/>
          <w:lang w:val="ru-RU"/>
        </w:rPr>
        <w:t>20</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5A4A77" w:rsidRDefault="000B1144" w:rsidP="000B114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w:t>
      </w:r>
      <w:r w:rsidR="006B5ED4">
        <w:rPr>
          <w:rFonts w:ascii="Arial" w:hAnsi="Arial" w:cs="Arial"/>
          <w:b/>
          <w:lang w:val="ru-RU"/>
        </w:rPr>
        <w:t>услуга</w:t>
      </w:r>
      <w:r w:rsidR="00142F48" w:rsidRPr="001D587D">
        <w:rPr>
          <w:rFonts w:ascii="Arial" w:hAnsi="Arial" w:cs="Arial"/>
          <w:lang w:val="ru-RU"/>
        </w:rPr>
        <w:t xml:space="preserve"> –</w:t>
      </w:r>
      <w:r w:rsidR="000B4A4C">
        <w:rPr>
          <w:rFonts w:ascii="Arial" w:hAnsi="Arial" w:cs="Arial"/>
          <w:lang w:val="ru-RU"/>
        </w:rPr>
        <w:t xml:space="preserve">  </w:t>
      </w:r>
      <w:r w:rsidR="00142F48">
        <w:rPr>
          <w:rFonts w:ascii="Arial" w:hAnsi="Arial" w:cs="Arial"/>
          <w:lang w:val="ru-RU"/>
        </w:rPr>
        <w:t xml:space="preserve">осигурања </w:t>
      </w:r>
      <w:r w:rsidR="000B4A4C">
        <w:rPr>
          <w:rFonts w:ascii="Arial" w:hAnsi="Arial" w:cs="Arial"/>
          <w:lang w:val="ru-RU"/>
        </w:rPr>
        <w:t>запослених</w:t>
      </w:r>
      <w:r w:rsidR="00142F48" w:rsidRPr="001D587D">
        <w:rPr>
          <w:rFonts w:ascii="Arial" w:hAnsi="Arial" w:cs="Arial"/>
          <w:lang w:val="ru-RU"/>
        </w:rPr>
        <w:t>,</w:t>
      </w:r>
      <w:r w:rsidR="00142F48" w:rsidRPr="001D587D">
        <w:rPr>
          <w:rFonts w:ascii="Arial" w:eastAsia="TimesNewRomanPS-BoldMT" w:hAnsi="Arial" w:cs="Arial"/>
          <w:b/>
          <w:bCs/>
          <w:color w:val="002060"/>
          <w:lang w:val="ru-RU"/>
        </w:rPr>
        <w:t xml:space="preserve"> </w:t>
      </w:r>
      <w:r w:rsidR="00F605C0">
        <w:rPr>
          <w:rFonts w:ascii="Arial" w:eastAsia="TimesNewRomanPS-BoldMT" w:hAnsi="Arial" w:cs="Arial"/>
          <w:b/>
          <w:bCs/>
          <w:lang w:val="ru-RU"/>
        </w:rPr>
        <w:t>ЈН бр 1.2.</w:t>
      </w:r>
      <w:r w:rsidR="00A03C58">
        <w:rPr>
          <w:rFonts w:ascii="Arial" w:eastAsia="TimesNewRomanPS-BoldMT" w:hAnsi="Arial" w:cs="Arial"/>
          <w:b/>
          <w:bCs/>
          <w:lang w:val="ru-RU"/>
        </w:rPr>
        <w:t>11</w:t>
      </w:r>
      <w:r w:rsidR="00142F48" w:rsidRPr="001D587D">
        <w:rPr>
          <w:rFonts w:ascii="Arial" w:eastAsia="TimesNewRomanPS-BoldMT" w:hAnsi="Arial" w:cs="Arial"/>
          <w:b/>
          <w:bCs/>
          <w:lang w:val="ru-RU"/>
        </w:rPr>
        <w:t>/</w:t>
      </w:r>
      <w:r w:rsidR="00A03C58">
        <w:rPr>
          <w:rFonts w:ascii="Arial" w:eastAsia="TimesNewRomanPS-BoldMT" w:hAnsi="Arial" w:cs="Arial"/>
          <w:b/>
          <w:bCs/>
          <w:lang w:val="ru-RU"/>
        </w:rPr>
        <w:t>20</w:t>
      </w:r>
      <w:r w:rsidR="00DF1FEF">
        <w:rPr>
          <w:rFonts w:ascii="Arial" w:eastAsia="TimesNewRomanPS-BoldMT" w:hAnsi="Arial" w:cs="Arial"/>
          <w:b/>
          <w:bCs/>
          <w:lang w:val="ru-RU"/>
        </w:rPr>
        <w:t xml:space="preserve"> </w:t>
      </w:r>
    </w:p>
    <w:p w:rsidR="000B1144" w:rsidRDefault="000B1144" w:rsidP="000B1144">
      <w:pPr>
        <w:jc w:val="both"/>
        <w:rPr>
          <w:rFonts w:ascii="Arial" w:hAnsi="Arial" w:cs="Arial"/>
          <w:lang w:val="ru-RU"/>
        </w:rPr>
      </w:pP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0B1144" w:rsidRPr="001D587D" w:rsidRDefault="000B1144" w:rsidP="000B1144">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1144" w:rsidRPr="001D587D" w:rsidRDefault="000B1144" w:rsidP="000B1144">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0B1144" w:rsidRPr="001D587D" w:rsidRDefault="000B1144" w:rsidP="000B1144">
      <w:pPr>
        <w:jc w:val="both"/>
        <w:rPr>
          <w:rFonts w:ascii="Arial" w:hAnsi="Arial" w:cs="Arial"/>
          <w:b/>
          <w:i/>
          <w:iCs/>
          <w:lang w:val="ru-RU"/>
        </w:rPr>
      </w:pPr>
    </w:p>
    <w:p w:rsidR="000B1144" w:rsidRPr="001D587D" w:rsidRDefault="000B1144" w:rsidP="000B1144">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0B1144" w:rsidRPr="001D587D" w:rsidRDefault="000B1144" w:rsidP="000B1144">
      <w:pPr>
        <w:jc w:val="both"/>
        <w:rPr>
          <w:lang w:val="ru-RU"/>
        </w:rPr>
      </w:pPr>
    </w:p>
    <w:p w:rsidR="000B1144" w:rsidRPr="001D587D" w:rsidRDefault="000B1144" w:rsidP="000B1144">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0B1144" w:rsidRPr="001D587D" w:rsidRDefault="000B1144" w:rsidP="000B1144">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B1144" w:rsidRDefault="000B1144" w:rsidP="000B1144">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605C0" w:rsidRDefault="00F605C0" w:rsidP="000B1144">
      <w:pPr>
        <w:jc w:val="both"/>
        <w:rPr>
          <w:rFonts w:ascii="Arial" w:hAnsi="Arial" w:cs="Arial"/>
          <w:iCs/>
          <w:lang w:val="ru-RU"/>
        </w:rPr>
      </w:pPr>
    </w:p>
    <w:p w:rsidR="00AD5679" w:rsidRDefault="00AD5679" w:rsidP="000B1144">
      <w:pPr>
        <w:jc w:val="both"/>
        <w:rPr>
          <w:rFonts w:ascii="Arial" w:hAnsi="Arial" w:cs="Arial"/>
          <w:iCs/>
          <w:lang w:val="ru-RU"/>
        </w:rPr>
      </w:pPr>
    </w:p>
    <w:p w:rsidR="00AD5679" w:rsidRDefault="00AD5679" w:rsidP="000B1144">
      <w:pPr>
        <w:jc w:val="both"/>
        <w:rPr>
          <w:rFonts w:ascii="Arial" w:hAnsi="Arial" w:cs="Arial"/>
          <w:iCs/>
          <w:lang w:val="ru-RU"/>
        </w:rPr>
      </w:pPr>
    </w:p>
    <w:p w:rsidR="00AD5679" w:rsidRDefault="00AD5679" w:rsidP="000B1144">
      <w:pPr>
        <w:jc w:val="both"/>
        <w:rPr>
          <w:rFonts w:ascii="Arial" w:hAnsi="Arial" w:cs="Arial"/>
          <w:iCs/>
          <w:lang w:val="ru-RU"/>
        </w:rPr>
      </w:pPr>
    </w:p>
    <w:p w:rsidR="000B1144" w:rsidRPr="001D587D" w:rsidRDefault="000B1144" w:rsidP="000B1144">
      <w:pPr>
        <w:jc w:val="both"/>
        <w:rPr>
          <w:rFonts w:ascii="Arial" w:hAnsi="Arial" w:cs="Arial"/>
          <w:i/>
          <w:iCs/>
          <w:color w:val="FF0000"/>
          <w:lang w:val="ru-RU"/>
        </w:rPr>
      </w:pPr>
    </w:p>
    <w:p w:rsidR="000B1144" w:rsidRPr="001D587D" w:rsidRDefault="000B1144" w:rsidP="000B1144">
      <w:pPr>
        <w:jc w:val="both"/>
        <w:rPr>
          <w:rFonts w:ascii="Arial" w:hAnsi="Arial" w:cs="Arial"/>
          <w:iCs/>
          <w:lang w:val="ru-RU"/>
        </w:rPr>
      </w:pPr>
      <w:r w:rsidRPr="001D587D">
        <w:rPr>
          <w:rFonts w:ascii="Arial" w:hAnsi="Arial" w:cs="Arial"/>
          <w:b/>
          <w:bCs/>
          <w:i/>
          <w:iCs/>
          <w:lang w:val="ru-RU"/>
        </w:rPr>
        <w:t>7. ПОНУДА СА ПОДИЗВОЂАЧЕМ</w:t>
      </w:r>
    </w:p>
    <w:p w:rsidR="000B1144" w:rsidRPr="001D587D" w:rsidRDefault="000B1144" w:rsidP="000B1144">
      <w:pPr>
        <w:jc w:val="both"/>
        <w:rPr>
          <w:rFonts w:ascii="Arial" w:hAnsi="Arial" w:cs="Arial"/>
          <w:iCs/>
          <w:lang w:val="ru-RU"/>
        </w:rPr>
      </w:pPr>
    </w:p>
    <w:p w:rsidR="000B1144" w:rsidRPr="001D587D" w:rsidRDefault="000B1144" w:rsidP="000B1144">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B1144" w:rsidRDefault="000B1144" w:rsidP="000B1144">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0B1144" w:rsidRPr="001D587D" w:rsidRDefault="000B1144" w:rsidP="000B1144">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0B1144" w:rsidRPr="001D587D" w:rsidRDefault="000B1144" w:rsidP="000B1144">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w:t>
      </w:r>
      <w:r w:rsidRPr="00447B01">
        <w:rPr>
          <w:rFonts w:ascii="Arial" w:eastAsia="TimesNewRomanPSMT" w:hAnsi="Arial" w:cs="Arial"/>
          <w:bCs/>
          <w:lang w:val="sr-Cyrl-RS"/>
        </w:rPr>
        <w:lastRenderedPageBreak/>
        <w:t xml:space="preserve">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0B1144" w:rsidRPr="001D587D" w:rsidRDefault="000B1144" w:rsidP="000B1144">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B1144" w:rsidRPr="001D587D" w:rsidRDefault="000B1144" w:rsidP="000B1144">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0B1144" w:rsidRPr="001D587D" w:rsidRDefault="000B1144" w:rsidP="000B1144">
      <w:pPr>
        <w:jc w:val="both"/>
        <w:rPr>
          <w:rFonts w:ascii="Arial" w:hAnsi="Arial" w:cs="Arial"/>
          <w:b/>
          <w:i/>
          <w:lang w:val="ru-RU"/>
        </w:rPr>
      </w:pPr>
    </w:p>
    <w:p w:rsidR="000B1144" w:rsidRPr="001D587D" w:rsidRDefault="000B1144" w:rsidP="000B1144">
      <w:pPr>
        <w:jc w:val="both"/>
        <w:rPr>
          <w:rFonts w:ascii="Arial" w:hAnsi="Arial" w:cs="Arial"/>
          <w:lang w:val="ru-RU"/>
        </w:rPr>
      </w:pPr>
      <w:r w:rsidRPr="001D587D">
        <w:rPr>
          <w:rFonts w:ascii="Arial" w:hAnsi="Arial" w:cs="Arial"/>
          <w:b/>
          <w:i/>
          <w:lang w:val="ru-RU"/>
        </w:rPr>
        <w:t>8. ЗАЈЕДНИЧКА ПОНУДА</w:t>
      </w:r>
    </w:p>
    <w:p w:rsidR="000B1144" w:rsidRPr="001D587D" w:rsidRDefault="000B1144" w:rsidP="000B1144">
      <w:pPr>
        <w:jc w:val="both"/>
        <w:rPr>
          <w:rFonts w:ascii="Arial" w:hAnsi="Arial" w:cs="Arial"/>
          <w:lang w:val="ru-RU"/>
        </w:rPr>
      </w:pPr>
    </w:p>
    <w:p w:rsidR="000B1144" w:rsidRPr="001D587D" w:rsidRDefault="000B1144" w:rsidP="000B1144">
      <w:pPr>
        <w:jc w:val="both"/>
        <w:rPr>
          <w:rFonts w:ascii="Arial" w:hAnsi="Arial" w:cs="Arial"/>
          <w:lang w:val="ru-RU"/>
        </w:rPr>
      </w:pPr>
      <w:r w:rsidRPr="001D587D">
        <w:rPr>
          <w:rFonts w:ascii="Arial" w:hAnsi="Arial" w:cs="Arial"/>
          <w:lang w:val="ru-RU"/>
        </w:rPr>
        <w:t>Понуду може поднети група понуђача.</w:t>
      </w:r>
    </w:p>
    <w:p w:rsidR="000B1144" w:rsidRPr="001D587D" w:rsidRDefault="000B1144" w:rsidP="000B1144">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0B1144" w:rsidRPr="001D587D" w:rsidRDefault="000B1144" w:rsidP="000B1144">
      <w:pPr>
        <w:numPr>
          <w:ilvl w:val="0"/>
          <w:numId w:val="7"/>
        </w:numPr>
        <w:tabs>
          <w:tab w:val="clear" w:pos="720"/>
          <w:tab w:val="num" w:pos="0"/>
        </w:tabs>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0B1144" w:rsidRPr="00745686" w:rsidRDefault="000B1144" w:rsidP="000B1144">
      <w:pPr>
        <w:pStyle w:val="CommentText"/>
        <w:numPr>
          <w:ilvl w:val="0"/>
          <w:numId w:val="7"/>
        </w:numPr>
        <w:tabs>
          <w:tab w:val="clear" w:pos="720"/>
          <w:tab w:val="num" w:pos="0"/>
        </w:tabs>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0B1144" w:rsidRPr="009E01EF" w:rsidRDefault="000B1144" w:rsidP="000B1144">
      <w:pPr>
        <w:jc w:val="both"/>
        <w:rPr>
          <w:rFonts w:ascii="Arial" w:eastAsia="TimesNewRomanPSMT" w:hAnsi="Arial" w:cs="Arial"/>
          <w:bCs/>
          <w:lang w:val="sr-Cyrl-RS"/>
        </w:rPr>
      </w:pPr>
    </w:p>
    <w:p w:rsidR="000B1144" w:rsidRPr="001D587D" w:rsidRDefault="000B1144" w:rsidP="000B1144">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0B1144" w:rsidRDefault="000B1144" w:rsidP="000B1144">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0B1144" w:rsidRDefault="000B1144" w:rsidP="000B1144">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0B1144" w:rsidRDefault="000B1144" w:rsidP="000B1144">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B1144" w:rsidRDefault="000B1144" w:rsidP="000B1144">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B1144" w:rsidRDefault="000B1144" w:rsidP="000B1144">
      <w:pPr>
        <w:jc w:val="both"/>
        <w:rPr>
          <w:rFonts w:ascii="Arial" w:hAnsi="Arial" w:cs="Arial"/>
          <w:lang w:val="sr-Cyrl-RS"/>
        </w:rPr>
      </w:pPr>
    </w:p>
    <w:p w:rsidR="000B1144" w:rsidRDefault="000B1144" w:rsidP="000B1144">
      <w:pPr>
        <w:jc w:val="both"/>
        <w:rPr>
          <w:rFonts w:ascii="Arial" w:hAnsi="Arial" w:cs="Arial"/>
          <w:b/>
          <w:bCs/>
          <w:i/>
          <w:iCs/>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64B6C" w:rsidRPr="001D587D" w:rsidRDefault="00664B6C" w:rsidP="000B1144">
      <w:pPr>
        <w:jc w:val="both"/>
        <w:rPr>
          <w:lang w:val="ru-RU"/>
        </w:rPr>
      </w:pPr>
    </w:p>
    <w:p w:rsidR="00AF7D6C" w:rsidRDefault="00AF7D6C" w:rsidP="00AF7D6C">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664B6C" w:rsidRPr="00664B6C" w:rsidRDefault="002C5250" w:rsidP="00664B6C">
      <w:pPr>
        <w:jc w:val="both"/>
        <w:rPr>
          <w:rFonts w:ascii="Arial" w:hAnsi="Arial" w:cs="Arial"/>
          <w:iCs/>
          <w:lang w:val="sr-Cyrl-CS"/>
        </w:rPr>
      </w:pPr>
      <w:r w:rsidRPr="002C5250">
        <w:rPr>
          <w:rFonts w:ascii="Arial" w:hAnsi="Arial" w:cs="Arial"/>
          <w:lang w:val="sr-Cyrl-CS"/>
        </w:rPr>
        <w:t>Рок и начин плаћања: за привредне субјекте рок не може бити дужи од 45 дана, а између субјеката јавног сектора до 60 дана у складу са Закон</w:t>
      </w:r>
      <w:r w:rsidR="003801C6">
        <w:rPr>
          <w:rFonts w:ascii="Arial" w:hAnsi="Arial" w:cs="Arial"/>
          <w:lang w:val="sr-Cyrl-CS"/>
        </w:rPr>
        <w:t>ом</w:t>
      </w:r>
      <w:r w:rsidRPr="002C5250">
        <w:rPr>
          <w:rFonts w:ascii="Arial" w:hAnsi="Arial" w:cs="Arial"/>
          <w:lang w:val="sr-Cyrl-CS"/>
        </w:rPr>
        <w:t xml:space="preserve"> о роковима измирења новчаних обавеза у комерцијалним трансакцијама</w:t>
      </w:r>
      <w:r w:rsidR="003801C6">
        <w:rPr>
          <w:rFonts w:ascii="Arial" w:hAnsi="Arial" w:cs="Arial"/>
          <w:lang w:val="sr-Cyrl-CS"/>
        </w:rPr>
        <w:t xml:space="preserve">. </w:t>
      </w:r>
      <w:r w:rsidR="00664B6C">
        <w:rPr>
          <w:rFonts w:ascii="Arial" w:hAnsi="Arial" w:cs="Arial"/>
          <w:lang w:val="sr-Cyrl-CS"/>
        </w:rPr>
        <w:t>Авансно плаћање није дозвољено. П</w:t>
      </w:r>
      <w:r w:rsidR="00664B6C" w:rsidRPr="00664B6C">
        <w:rPr>
          <w:rFonts w:ascii="Arial" w:hAnsi="Arial" w:cs="Arial"/>
          <w:lang w:val="sr-Cyrl-CS"/>
        </w:rPr>
        <w:t>онуда са авансним плаћањем биће одбијена као неприхватљива.</w:t>
      </w:r>
    </w:p>
    <w:p w:rsidR="00664B6C" w:rsidRPr="00664B6C" w:rsidRDefault="00664B6C" w:rsidP="00AF7D6C">
      <w:pPr>
        <w:jc w:val="both"/>
        <w:rPr>
          <w:rFonts w:ascii="Arial" w:hAnsi="Arial" w:cs="Arial"/>
          <w:iCs/>
          <w:lang w:val="ru-RU"/>
        </w:rPr>
      </w:pPr>
      <w:r w:rsidRPr="00664B6C">
        <w:rPr>
          <w:rFonts w:ascii="Arial" w:hAnsi="Arial" w:cs="Arial"/>
          <w:iCs/>
          <w:lang w:val="ru-RU"/>
        </w:rPr>
        <w:t>Плаћање се врши уплатом на рачун понуђача.</w:t>
      </w:r>
    </w:p>
    <w:p w:rsidR="00AF7D6C" w:rsidRDefault="00AF7D6C" w:rsidP="00AF7D6C">
      <w:pPr>
        <w:jc w:val="both"/>
        <w:rPr>
          <w:rFonts w:ascii="Arial" w:hAnsi="Arial" w:cs="Arial"/>
          <w:iCs/>
          <w:u w:val="single"/>
          <w:lang w:val="ru-RU"/>
        </w:rPr>
      </w:pPr>
      <w:r>
        <w:rPr>
          <w:rFonts w:ascii="Arial" w:hAnsi="Arial" w:cs="Arial"/>
          <w:b/>
          <w:bCs/>
          <w:iCs/>
          <w:u w:val="single"/>
          <w:lang w:val="sr-Cyrl-CS"/>
        </w:rPr>
        <w:t>9</w:t>
      </w:r>
      <w:r w:rsidR="0063340B">
        <w:rPr>
          <w:rFonts w:ascii="Arial" w:hAnsi="Arial" w:cs="Arial"/>
          <w:b/>
          <w:bCs/>
          <w:iCs/>
          <w:u w:val="single"/>
          <w:lang w:val="ru-RU"/>
        </w:rPr>
        <w:t>.</w:t>
      </w:r>
      <w:r w:rsidR="00254EFA">
        <w:rPr>
          <w:rFonts w:ascii="Arial" w:hAnsi="Arial" w:cs="Arial"/>
          <w:b/>
          <w:bCs/>
          <w:iCs/>
          <w:u w:val="single"/>
          <w:lang w:val="ru-RU"/>
        </w:rPr>
        <w:t>2</w:t>
      </w:r>
      <w:r>
        <w:rPr>
          <w:rFonts w:ascii="Arial" w:hAnsi="Arial" w:cs="Arial"/>
          <w:b/>
          <w:bCs/>
          <w:iCs/>
          <w:u w:val="single"/>
          <w:lang w:val="ru-RU"/>
        </w:rPr>
        <w:t xml:space="preserve">. </w:t>
      </w:r>
      <w:r>
        <w:rPr>
          <w:rFonts w:ascii="Arial" w:hAnsi="Arial" w:cs="Arial"/>
          <w:iCs/>
          <w:u w:val="single"/>
          <w:lang w:val="ru-RU"/>
        </w:rPr>
        <w:t xml:space="preserve">Захтев у погледу рока важења понуде </w:t>
      </w:r>
    </w:p>
    <w:p w:rsidR="00AF7D6C" w:rsidRDefault="00AF7D6C" w:rsidP="00AF7D6C">
      <w:pPr>
        <w:jc w:val="both"/>
        <w:rPr>
          <w:rFonts w:ascii="Arial" w:hAnsi="Arial" w:cs="Arial"/>
          <w:iCs/>
          <w:lang w:val="ru-RU"/>
        </w:rPr>
      </w:pPr>
      <w:r>
        <w:rPr>
          <w:rFonts w:ascii="Arial" w:hAnsi="Arial" w:cs="Arial"/>
          <w:iCs/>
          <w:lang w:val="ru-RU"/>
        </w:rPr>
        <w:lastRenderedPageBreak/>
        <w:t>Рок важења понуде не може бити краћи од 30 дана од дана отварања понуда.</w:t>
      </w:r>
    </w:p>
    <w:p w:rsidR="00AF7D6C" w:rsidRDefault="00AF7D6C" w:rsidP="00AF7D6C">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AF7D6C" w:rsidRDefault="00AF7D6C" w:rsidP="00AF7D6C">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AF7D6C" w:rsidRDefault="00AF7D6C" w:rsidP="00AF7D6C">
      <w:pPr>
        <w:jc w:val="both"/>
        <w:rPr>
          <w:rFonts w:ascii="Arial" w:hAnsi="Arial" w:cs="Arial"/>
          <w:b/>
          <w:bCs/>
          <w:i/>
          <w:iCs/>
          <w:lang w:val="ru-RU"/>
        </w:rPr>
      </w:pPr>
    </w:p>
    <w:p w:rsidR="00AF7D6C" w:rsidRDefault="00AF7D6C" w:rsidP="00AF7D6C">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AF7D6C" w:rsidRDefault="00AF7D6C" w:rsidP="00AF7D6C">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F7D6C" w:rsidRDefault="00AF7D6C" w:rsidP="00AF7D6C">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AF7D6C" w:rsidRPr="00AF7D6C" w:rsidRDefault="00AF7D6C" w:rsidP="00AF7D6C">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0B1144" w:rsidRPr="00AF7D6C" w:rsidRDefault="00AF7D6C" w:rsidP="000B1144">
      <w:pPr>
        <w:jc w:val="both"/>
        <w:rPr>
          <w:rFonts w:ascii="Arial" w:eastAsia="Arial Unicode MS" w:hAnsi="Arial" w:cs="Arial"/>
          <w:color w:val="000000"/>
          <w:kern w:val="2"/>
          <w:lang w:val="sr-Cyrl-CS" w:eastAsia="ar-SA"/>
        </w:rPr>
      </w:pPr>
      <w:r>
        <w:rPr>
          <w:rFonts w:ascii="Arial" w:hAnsi="Arial" w:cs="Arial"/>
          <w:lang w:val="ru-RU"/>
        </w:rPr>
        <w:t>Ако је у понуди исказана неуобичајено ниска цена, наручилац ће поступити у складу са чланом 92. Закона.</w:t>
      </w:r>
      <w:r w:rsidR="000B1144">
        <w:rPr>
          <w:rFonts w:ascii="Arial" w:hAnsi="Arial" w:cs="Arial"/>
          <w:iCs/>
          <w:lang w:val="sr-Cyrl-RS"/>
        </w:rPr>
        <w:t xml:space="preserve"> </w:t>
      </w:r>
    </w:p>
    <w:p w:rsidR="000B1144" w:rsidRDefault="000B1144" w:rsidP="000B1144">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F605C0" w:rsidRDefault="00F605C0" w:rsidP="000B1144">
      <w:pPr>
        <w:kinsoku w:val="0"/>
        <w:overflowPunct w:val="0"/>
        <w:rPr>
          <w:rFonts w:ascii="Arial" w:hAnsi="Arial" w:cs="Arial"/>
          <w:szCs w:val="22"/>
          <w:lang w:val="ru-RU"/>
        </w:rPr>
      </w:pPr>
    </w:p>
    <w:p w:rsidR="00F605C0" w:rsidRDefault="00F605C0" w:rsidP="000B1144">
      <w:pPr>
        <w:kinsoku w:val="0"/>
        <w:overflowPunct w:val="0"/>
        <w:rPr>
          <w:rFonts w:ascii="Arial" w:hAnsi="Arial" w:cs="Arial"/>
          <w:szCs w:val="22"/>
          <w:lang w:val="ru-RU"/>
        </w:rPr>
      </w:pPr>
    </w:p>
    <w:p w:rsidR="00466247" w:rsidRDefault="00466247" w:rsidP="000B1144">
      <w:pPr>
        <w:kinsoku w:val="0"/>
        <w:overflowPunct w:val="0"/>
        <w:rPr>
          <w:rFonts w:ascii="Arial" w:hAnsi="Arial" w:cs="Arial"/>
          <w:szCs w:val="22"/>
          <w:lang w:val="ru-RU"/>
        </w:rPr>
      </w:pPr>
    </w:p>
    <w:p w:rsidR="00466247" w:rsidRPr="00242E85" w:rsidRDefault="00466247" w:rsidP="000B1144">
      <w:pPr>
        <w:kinsoku w:val="0"/>
        <w:overflowPunct w:val="0"/>
        <w:rPr>
          <w:rFonts w:ascii="Arial" w:hAnsi="Arial" w:cs="Arial"/>
          <w:szCs w:val="22"/>
          <w:lang w:val="ru-RU"/>
        </w:rPr>
      </w:pPr>
    </w:p>
    <w:p w:rsidR="000B1144" w:rsidRDefault="000B1144" w:rsidP="000B1144">
      <w:pPr>
        <w:jc w:val="both"/>
        <w:rPr>
          <w:rFonts w:ascii="Arial" w:hAnsi="Arial" w:cs="Arial"/>
          <w:b/>
          <w:i/>
          <w:iCs/>
          <w:lang w:val="sr-Cyrl-RS"/>
        </w:rPr>
      </w:pPr>
    </w:p>
    <w:p w:rsidR="000B1144" w:rsidRPr="001D587D" w:rsidRDefault="000B1144" w:rsidP="000B1144">
      <w:pPr>
        <w:jc w:val="both"/>
        <w:rPr>
          <w:lang w:val="ru-RU"/>
        </w:rPr>
      </w:pPr>
      <w:r w:rsidRPr="001D587D">
        <w:rPr>
          <w:rFonts w:ascii="Arial" w:hAnsi="Arial" w:cs="Arial"/>
          <w:b/>
          <w:bCs/>
          <w:i/>
          <w:lang w:val="ru-RU"/>
        </w:rPr>
        <w:t>1</w:t>
      </w:r>
      <w:r w:rsidR="00F605C0">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0B1144" w:rsidRPr="001D587D" w:rsidRDefault="000B1144" w:rsidP="000B1144">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0B1144" w:rsidRPr="001D587D" w:rsidRDefault="000B1144" w:rsidP="000B1144">
      <w:pPr>
        <w:jc w:val="both"/>
        <w:rPr>
          <w:rFonts w:ascii="Arial" w:hAnsi="Arial" w:cs="Arial"/>
          <w:color w:val="FF0000"/>
          <w:lang w:val="ru-RU"/>
        </w:rPr>
      </w:pPr>
    </w:p>
    <w:p w:rsidR="000B1144" w:rsidRPr="003B5A03" w:rsidRDefault="000B1144" w:rsidP="000B1144">
      <w:pPr>
        <w:jc w:val="both"/>
        <w:rPr>
          <w:rFonts w:ascii="Arial" w:hAnsi="Arial" w:cs="Arial"/>
          <w:b/>
          <w:bCs/>
          <w:lang w:val="sr-Latn-RS"/>
        </w:rPr>
      </w:pPr>
    </w:p>
    <w:p w:rsidR="000B1144" w:rsidRPr="00F605C0" w:rsidRDefault="000B1144" w:rsidP="000B1144">
      <w:pPr>
        <w:jc w:val="both"/>
        <w:rPr>
          <w:rFonts w:ascii="Arial" w:hAnsi="Arial" w:cs="Arial"/>
          <w:b/>
          <w:bCs/>
          <w:i/>
          <w:lang w:val="ru-RU"/>
        </w:rPr>
      </w:pPr>
      <w:r w:rsidRPr="00F605C0">
        <w:rPr>
          <w:rFonts w:ascii="Arial" w:hAnsi="Arial" w:cs="Arial"/>
          <w:b/>
          <w:bCs/>
          <w:i/>
          <w:lang w:val="ru-RU"/>
        </w:rPr>
        <w:t>1</w:t>
      </w:r>
      <w:r w:rsidR="00F66371">
        <w:rPr>
          <w:rFonts w:ascii="Arial" w:hAnsi="Arial" w:cs="Arial"/>
          <w:b/>
          <w:bCs/>
          <w:i/>
          <w:lang w:val="sr-Cyrl-RS"/>
        </w:rPr>
        <w:t>2</w:t>
      </w:r>
      <w:r w:rsidRPr="00F605C0">
        <w:rPr>
          <w:rFonts w:ascii="Arial" w:hAnsi="Arial" w:cs="Arial"/>
          <w:b/>
          <w:bCs/>
          <w:i/>
          <w:lang w:val="ru-RU"/>
        </w:rPr>
        <w:t>. ДОДАТНЕ ИНФОРМАЦИЈЕ ИЛИ ПОЈАШЊЕЊА У ВЕЗИ СА ПРИПРЕМАЊЕМ ПОНУДЕ</w:t>
      </w:r>
    </w:p>
    <w:p w:rsidR="000B1144" w:rsidRPr="001D587D" w:rsidRDefault="000B1144" w:rsidP="000B1144">
      <w:pPr>
        <w:jc w:val="both"/>
        <w:rPr>
          <w:rFonts w:ascii="Arial" w:hAnsi="Arial" w:cs="Arial"/>
          <w:b/>
          <w:bCs/>
          <w:lang w:val="ru-RU"/>
        </w:rPr>
      </w:pPr>
    </w:p>
    <w:p w:rsidR="000B1144" w:rsidRPr="001D587D" w:rsidRDefault="000B1144" w:rsidP="000B1144">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1D587D">
        <w:rPr>
          <w:rFonts w:ascii="Arial" w:hAnsi="Arial" w:cs="Arial"/>
          <w:i/>
          <w:iCs/>
          <w:lang w:val="ru-RU"/>
        </w:rPr>
        <w:t>[</w:t>
      </w:r>
      <w:r w:rsidRPr="001D587D">
        <w:rPr>
          <w:rFonts w:ascii="Arial" w:hAnsi="Arial" w:cs="Arial"/>
          <w:i/>
          <w:lang w:val="ru-RU"/>
        </w:rPr>
        <w:t>путем поште</w:t>
      </w:r>
      <w:r>
        <w:rPr>
          <w:rFonts w:ascii="Arial" w:hAnsi="Arial" w:cs="Arial"/>
          <w:i/>
          <w:lang w:val="sr-Cyrl-CS"/>
        </w:rPr>
        <w:t xml:space="preserve"> на адресу наручиоца</w:t>
      </w:r>
      <w:r w:rsidRPr="001D587D">
        <w:rPr>
          <w:rFonts w:ascii="Arial" w:hAnsi="Arial" w:cs="Arial"/>
          <w:i/>
          <w:lang w:val="ru-RU"/>
        </w:rPr>
        <w:t>,</w:t>
      </w:r>
      <w:r>
        <w:rPr>
          <w:rFonts w:ascii="Arial" w:hAnsi="Arial" w:cs="Arial"/>
          <w:i/>
          <w:lang w:val="ru-RU"/>
        </w:rPr>
        <w:t xml:space="preserve"> Пред</w:t>
      </w:r>
      <w:r w:rsidR="00F605C0">
        <w:rPr>
          <w:rFonts w:ascii="Arial" w:hAnsi="Arial" w:cs="Arial"/>
          <w:i/>
          <w:lang w:val="ru-RU"/>
        </w:rPr>
        <w:t>школске установе ''Ђурђевдан</w:t>
      </w:r>
      <w:r>
        <w:rPr>
          <w:rFonts w:ascii="Arial" w:hAnsi="Arial" w:cs="Arial"/>
          <w:i/>
          <w:lang w:val="ru-RU"/>
        </w:rPr>
        <w:t>''</w:t>
      </w:r>
      <w:r w:rsidR="00F605C0">
        <w:rPr>
          <w:rFonts w:ascii="Arial" w:hAnsi="Arial" w:cs="Arial"/>
          <w:i/>
          <w:lang w:val="ru-RU"/>
        </w:rPr>
        <w:t xml:space="preserve"> Крагујевац,</w:t>
      </w:r>
      <w:r>
        <w:rPr>
          <w:rFonts w:ascii="Arial" w:hAnsi="Arial" w:cs="Arial"/>
          <w:i/>
          <w:lang w:val="ru-RU"/>
        </w:rPr>
        <w:t xml:space="preserve"> </w:t>
      </w:r>
      <w:r w:rsidR="00192B71">
        <w:rPr>
          <w:rFonts w:ascii="Arial" w:hAnsi="Arial" w:cs="Arial"/>
          <w:i/>
          <w:lang w:val="ru-RU"/>
        </w:rPr>
        <w:t>Воје Радића</w:t>
      </w:r>
      <w:r>
        <w:rPr>
          <w:rFonts w:ascii="Arial" w:hAnsi="Arial" w:cs="Arial"/>
          <w:i/>
          <w:lang w:val="ru-RU"/>
        </w:rPr>
        <w:t xml:space="preserve"> бр.3</w:t>
      </w:r>
      <w:r w:rsidR="00AE3B72">
        <w:rPr>
          <w:rFonts w:ascii="Arial" w:hAnsi="Arial" w:cs="Arial"/>
          <w:i/>
          <w:lang w:val="sr-Latn-RS"/>
        </w:rPr>
        <w:t>,</w:t>
      </w:r>
      <w:r>
        <w:rPr>
          <w:rFonts w:ascii="Arial" w:hAnsi="Arial" w:cs="Arial"/>
          <w:i/>
          <w:lang w:val="ru-RU"/>
        </w:rPr>
        <w:t xml:space="preserve"> Крагујевац</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0B1144" w:rsidRPr="001D587D" w:rsidRDefault="000B1144" w:rsidP="000B1144">
      <w:pPr>
        <w:jc w:val="both"/>
        <w:rPr>
          <w:rFonts w:ascii="Arial" w:hAnsi="Arial" w:cs="Arial"/>
          <w:lang w:val="ru-RU"/>
        </w:rPr>
      </w:pPr>
      <w:r w:rsidRPr="001D587D">
        <w:rPr>
          <w:rFonts w:ascii="Arial" w:hAnsi="Arial" w:cs="Arial"/>
          <w:lang w:val="ru-RU"/>
        </w:rPr>
        <w:lastRenderedPageBreak/>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B1144" w:rsidRPr="001D587D" w:rsidRDefault="000B1144" w:rsidP="000B1144">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1D7BAC">
        <w:rPr>
          <w:rFonts w:ascii="Arial" w:eastAsia="TimesNewRomanPS-BoldMT" w:hAnsi="Arial" w:cs="Arial"/>
          <w:b/>
          <w:bCs/>
          <w:lang w:val="ru-RU"/>
        </w:rPr>
        <w:t>.</w:t>
      </w:r>
      <w:r>
        <w:rPr>
          <w:rFonts w:ascii="Arial" w:eastAsia="TimesNewRomanPS-BoldMT" w:hAnsi="Arial" w:cs="Arial"/>
          <w:b/>
          <w:bCs/>
          <w:lang w:val="ru-RU"/>
        </w:rPr>
        <w:t>1.</w:t>
      </w:r>
      <w:r w:rsidR="00B27E55">
        <w:rPr>
          <w:rFonts w:ascii="Arial" w:eastAsia="TimesNewRomanPS-BoldMT" w:hAnsi="Arial" w:cs="Arial"/>
          <w:b/>
          <w:bCs/>
          <w:lang w:val="ru-RU"/>
        </w:rPr>
        <w:t>2.</w:t>
      </w:r>
      <w:r w:rsidR="00EA2244">
        <w:rPr>
          <w:rFonts w:ascii="Arial" w:eastAsia="TimesNewRomanPS-BoldMT" w:hAnsi="Arial" w:cs="Arial"/>
          <w:b/>
          <w:bCs/>
          <w:lang w:val="ru-RU"/>
        </w:rPr>
        <w:t>11</w:t>
      </w:r>
      <w:r w:rsidR="00AF7D6C">
        <w:rPr>
          <w:rFonts w:ascii="Arial" w:eastAsia="TimesNewRomanPS-BoldMT" w:hAnsi="Arial" w:cs="Arial"/>
          <w:b/>
          <w:bCs/>
          <w:lang w:val="ru-RU"/>
        </w:rPr>
        <w:t>/</w:t>
      </w:r>
      <w:r w:rsidR="00EA2244">
        <w:rPr>
          <w:rFonts w:ascii="Arial" w:eastAsia="TimesNewRomanPS-BoldMT" w:hAnsi="Arial" w:cs="Arial"/>
          <w:b/>
          <w:bCs/>
          <w:lang w:val="ru-RU"/>
        </w:rPr>
        <w:t>20</w:t>
      </w:r>
      <w:r>
        <w:rPr>
          <w:rFonts w:ascii="Arial" w:hAnsi="Arial" w:cs="Arial"/>
          <w:lang w:val="ru-RU"/>
        </w:rPr>
        <w:t>”</w:t>
      </w:r>
      <w:r w:rsidRPr="001D587D">
        <w:rPr>
          <w:rFonts w:ascii="Arial" w:hAnsi="Arial" w:cs="Arial"/>
          <w:lang w:val="ru-RU"/>
        </w:rPr>
        <w:t>.</w:t>
      </w:r>
    </w:p>
    <w:p w:rsidR="000B1144" w:rsidRPr="001D587D" w:rsidRDefault="000B1144" w:rsidP="000B1144">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B1144" w:rsidRPr="001D587D" w:rsidRDefault="000B1144" w:rsidP="000B1144">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0B1144" w:rsidRPr="001D587D" w:rsidRDefault="000B1144" w:rsidP="000B1144">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0B1144" w:rsidRPr="00AA4D8C" w:rsidRDefault="000B1144" w:rsidP="000B1144">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0B1144" w:rsidRPr="00AA4D8C" w:rsidRDefault="000B1144" w:rsidP="000B1144">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0B1144" w:rsidRPr="00DB5247" w:rsidRDefault="000B1144" w:rsidP="000B1144">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B1144" w:rsidRDefault="000B1144" w:rsidP="000B1144">
      <w:pPr>
        <w:jc w:val="both"/>
        <w:rPr>
          <w:rFonts w:ascii="Arial" w:hAnsi="Arial" w:cs="Arial"/>
          <w:color w:val="FF0000"/>
          <w:lang w:val="ru-RU"/>
        </w:rPr>
      </w:pPr>
    </w:p>
    <w:p w:rsidR="001C3778" w:rsidRDefault="001C3778" w:rsidP="000B1144">
      <w:pPr>
        <w:jc w:val="both"/>
        <w:rPr>
          <w:rFonts w:ascii="Arial" w:hAnsi="Arial" w:cs="Arial"/>
          <w:color w:val="FF0000"/>
          <w:lang w:val="ru-RU"/>
        </w:rPr>
      </w:pPr>
    </w:p>
    <w:p w:rsidR="001C3778" w:rsidRPr="001D587D" w:rsidRDefault="001C3778" w:rsidP="000B1144">
      <w:pPr>
        <w:jc w:val="both"/>
        <w:rPr>
          <w:rFonts w:ascii="Arial" w:hAnsi="Arial" w:cs="Arial"/>
          <w:color w:val="FF0000"/>
          <w:lang w:val="ru-RU"/>
        </w:rPr>
      </w:pPr>
    </w:p>
    <w:p w:rsidR="000B1144" w:rsidRPr="00F605C0" w:rsidRDefault="00F66371" w:rsidP="000B1144">
      <w:pPr>
        <w:jc w:val="both"/>
        <w:rPr>
          <w:rFonts w:ascii="Arial" w:hAnsi="Arial" w:cs="Arial"/>
          <w:b/>
          <w:bCs/>
          <w:i/>
          <w:lang w:val="ru-RU"/>
        </w:rPr>
      </w:pPr>
      <w:r>
        <w:rPr>
          <w:rFonts w:ascii="Arial" w:hAnsi="Arial" w:cs="Arial"/>
          <w:b/>
          <w:bCs/>
          <w:i/>
          <w:lang w:val="ru-RU"/>
        </w:rPr>
        <w:t>13</w:t>
      </w:r>
      <w:r w:rsidR="000B1144" w:rsidRPr="00F605C0">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0B1144" w:rsidRPr="001D587D" w:rsidRDefault="000B1144" w:rsidP="000B1144">
      <w:pPr>
        <w:jc w:val="both"/>
        <w:rPr>
          <w:rFonts w:ascii="Arial" w:hAnsi="Arial" w:cs="Arial"/>
          <w:b/>
          <w:bCs/>
          <w:lang w:val="ru-RU"/>
        </w:rPr>
      </w:pPr>
    </w:p>
    <w:p w:rsidR="000B1144" w:rsidRPr="001D587D" w:rsidRDefault="000B1144" w:rsidP="000B1144">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B1144" w:rsidRPr="001D587D" w:rsidRDefault="000B1144" w:rsidP="000B1144">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B1144" w:rsidRPr="001D587D" w:rsidRDefault="000B1144" w:rsidP="000B1144">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B1144" w:rsidRPr="001D587D" w:rsidRDefault="000B1144" w:rsidP="000B1144">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0B1144" w:rsidRPr="001D587D" w:rsidRDefault="000B1144" w:rsidP="000B1144">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F66371" w:rsidRDefault="00F66371" w:rsidP="000B1144">
      <w:pPr>
        <w:jc w:val="both"/>
        <w:rPr>
          <w:lang w:val="ru-RU"/>
        </w:rPr>
      </w:pPr>
    </w:p>
    <w:p w:rsidR="00F66371" w:rsidRDefault="00F66371" w:rsidP="000B1144">
      <w:pPr>
        <w:jc w:val="both"/>
        <w:rPr>
          <w:lang w:val="ru-RU"/>
        </w:rPr>
      </w:pPr>
    </w:p>
    <w:p w:rsidR="00F66371" w:rsidRPr="001D587D" w:rsidRDefault="00F66371" w:rsidP="000B1144">
      <w:pPr>
        <w:jc w:val="both"/>
        <w:rPr>
          <w:lang w:val="ru-RU"/>
        </w:rPr>
      </w:pPr>
    </w:p>
    <w:p w:rsidR="000B1144" w:rsidRPr="00F605C0" w:rsidRDefault="00F605C0" w:rsidP="000B1144">
      <w:pPr>
        <w:jc w:val="both"/>
        <w:rPr>
          <w:rFonts w:ascii="Arial" w:hAnsi="Arial" w:cs="Arial"/>
          <w:b/>
          <w:i/>
          <w:lang w:val="ru-RU"/>
        </w:rPr>
      </w:pPr>
      <w:r w:rsidRPr="00F605C0">
        <w:rPr>
          <w:rFonts w:ascii="Arial" w:hAnsi="Arial" w:cs="Arial"/>
          <w:b/>
          <w:i/>
          <w:lang w:val="sr-Cyrl-RS"/>
        </w:rPr>
        <w:t>1</w:t>
      </w:r>
      <w:r w:rsidR="00F66371">
        <w:rPr>
          <w:rFonts w:ascii="Arial" w:hAnsi="Arial" w:cs="Arial"/>
          <w:b/>
          <w:i/>
          <w:lang w:val="sr-Cyrl-RS"/>
        </w:rPr>
        <w:t>4</w:t>
      </w:r>
      <w:r w:rsidR="000B1144" w:rsidRPr="00F605C0">
        <w:rPr>
          <w:rFonts w:ascii="Arial" w:hAnsi="Arial" w:cs="Arial"/>
          <w:b/>
          <w:i/>
          <w:lang w:val="ru-RU"/>
        </w:rPr>
        <w:t>. КОРИШЋЕЊЕ ПАТЕН</w:t>
      </w:r>
      <w:r w:rsidR="000B1144" w:rsidRPr="00F605C0">
        <w:rPr>
          <w:rFonts w:ascii="Arial" w:hAnsi="Arial" w:cs="Arial"/>
          <w:b/>
          <w:i/>
          <w:lang w:val="sr-Cyrl-RS"/>
        </w:rPr>
        <w:t>А</w:t>
      </w:r>
      <w:r w:rsidR="000B1144" w:rsidRPr="00F605C0">
        <w:rPr>
          <w:rFonts w:ascii="Arial" w:hAnsi="Arial" w:cs="Arial"/>
          <w:b/>
          <w:i/>
          <w:lang w:val="ru-RU"/>
        </w:rPr>
        <w:t>ТА И ОДГОВОРНОСТ ЗА ПОВРЕДУ ЗАШТИЋЕНИХ ПРАВА ИНТЕЛЕКТУАЛНЕ СВОЈИНЕ ТРЕЋИХ ЛИЦА</w:t>
      </w:r>
    </w:p>
    <w:p w:rsidR="000B1144" w:rsidRPr="001D587D" w:rsidRDefault="000B1144" w:rsidP="000B1144">
      <w:pPr>
        <w:jc w:val="both"/>
        <w:rPr>
          <w:rFonts w:ascii="Arial" w:hAnsi="Arial" w:cs="Arial"/>
          <w:b/>
          <w:lang w:val="ru-RU"/>
        </w:rPr>
      </w:pPr>
    </w:p>
    <w:p w:rsidR="000B1144" w:rsidRPr="001D587D" w:rsidRDefault="000B1144" w:rsidP="000B1144">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0B1144" w:rsidRPr="001D587D" w:rsidRDefault="000B1144" w:rsidP="000B1144">
      <w:pPr>
        <w:jc w:val="both"/>
        <w:rPr>
          <w:rFonts w:ascii="Arial" w:hAnsi="Arial" w:cs="Arial"/>
          <w:b/>
          <w:lang w:val="ru-RU"/>
        </w:rPr>
      </w:pPr>
    </w:p>
    <w:p w:rsidR="000B1144" w:rsidRPr="00F605C0" w:rsidRDefault="00F66371" w:rsidP="000B1144">
      <w:pPr>
        <w:jc w:val="both"/>
        <w:rPr>
          <w:rFonts w:ascii="Arial" w:hAnsi="Arial" w:cs="Arial"/>
          <w:b/>
          <w:bCs/>
          <w:i/>
          <w:lang w:val="sr-Cyrl-RS"/>
        </w:rPr>
      </w:pPr>
      <w:r>
        <w:rPr>
          <w:rFonts w:ascii="Arial" w:hAnsi="Arial" w:cs="Arial"/>
          <w:b/>
          <w:bCs/>
          <w:i/>
          <w:lang w:val="sr-Cyrl-RS"/>
        </w:rPr>
        <w:t>15</w:t>
      </w:r>
      <w:r w:rsidR="000B1144" w:rsidRPr="00F605C0">
        <w:rPr>
          <w:rFonts w:ascii="Arial" w:hAnsi="Arial" w:cs="Arial"/>
          <w:b/>
          <w:bCs/>
          <w:i/>
          <w:lang w:val="ru-RU"/>
        </w:rPr>
        <w:t xml:space="preserve">. НАЧИН И РОК ЗА ПОДНОШЕЊЕ ЗАХТЕВА ЗА ЗАШТИТУ ПРАВА ПОНУЂАЧА </w:t>
      </w:r>
      <w:r w:rsidR="000B1144" w:rsidRPr="00F605C0">
        <w:rPr>
          <w:rFonts w:ascii="Arial" w:hAnsi="Arial" w:cs="Arial"/>
          <w:b/>
          <w:bCs/>
          <w:i/>
          <w:lang w:val="sr-Cyrl-RS"/>
        </w:rPr>
        <w:t xml:space="preserve">СА ДЕТАЉНИМ УПУТСТВОМ О САДРЖИНИ ПОТПУНОГ ЗАХТЕВА </w:t>
      </w:r>
    </w:p>
    <w:p w:rsidR="000B1144" w:rsidRPr="001D587D" w:rsidRDefault="000B1144" w:rsidP="000B1144">
      <w:pPr>
        <w:jc w:val="both"/>
        <w:rPr>
          <w:rFonts w:ascii="Arial" w:hAnsi="Arial" w:cs="Arial"/>
          <w:b/>
          <w:bCs/>
          <w:lang w:val="ru-RU"/>
        </w:rPr>
      </w:pP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B1144" w:rsidRDefault="000B1144" w:rsidP="000B1144">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F605C0">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1144" w:rsidRDefault="000B1144" w:rsidP="000B1144">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0B1144" w:rsidRDefault="000B1144" w:rsidP="000B1144">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D587D">
        <w:rPr>
          <w:rFonts w:ascii="Arial" w:hAnsi="Arial" w:cs="Arial"/>
          <w:lang w:val="ru-RU"/>
        </w:rPr>
        <w:lastRenderedPageBreak/>
        <w:t>подношење понуда, а подносилац захтева га није поднео пре истека тог рока.</w:t>
      </w:r>
    </w:p>
    <w:p w:rsidR="000B1144" w:rsidRDefault="000B1144" w:rsidP="000B1144">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0B1144" w:rsidRDefault="000B1144" w:rsidP="000B1144">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0B1144" w:rsidRDefault="000B1144" w:rsidP="000B1144">
      <w:pPr>
        <w:jc w:val="both"/>
        <w:rPr>
          <w:rFonts w:ascii="Arial" w:hAnsi="Arial" w:cs="Arial"/>
          <w:lang w:val="sr-Cyrl-RS"/>
        </w:rPr>
      </w:pPr>
      <w:r w:rsidRPr="001D587D">
        <w:rPr>
          <w:rFonts w:ascii="Arial" w:hAnsi="Arial" w:cs="Arial"/>
          <w:lang w:val="ru-RU"/>
        </w:rPr>
        <w:t xml:space="preserve">2) назив и адресу наручиоца; </w:t>
      </w:r>
    </w:p>
    <w:p w:rsidR="000B1144" w:rsidRDefault="000B1144" w:rsidP="000B1144">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0B1144" w:rsidRDefault="000B1144" w:rsidP="000B1144">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0B1144" w:rsidRDefault="000B1144" w:rsidP="000B1144">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0B1144" w:rsidRDefault="000B1144" w:rsidP="000B1144">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0B1144" w:rsidRDefault="000B1144" w:rsidP="000B1144">
      <w:pPr>
        <w:jc w:val="both"/>
        <w:rPr>
          <w:rFonts w:ascii="Arial" w:hAnsi="Arial" w:cs="Arial"/>
          <w:lang w:val="sr-Cyrl-RS"/>
        </w:rPr>
      </w:pPr>
      <w:r w:rsidRPr="001D587D">
        <w:rPr>
          <w:rFonts w:ascii="Arial" w:hAnsi="Arial" w:cs="Arial"/>
          <w:lang w:val="ru-RU"/>
        </w:rPr>
        <w:t xml:space="preserve">7) потпис подносиоца. </w:t>
      </w:r>
    </w:p>
    <w:p w:rsidR="000B1144" w:rsidRDefault="000B1144" w:rsidP="000B1144">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B1144" w:rsidRPr="001B1537" w:rsidRDefault="000B1144" w:rsidP="000B1144">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B1144" w:rsidRDefault="000B1144" w:rsidP="000B1144">
      <w:pPr>
        <w:ind w:firstLine="708"/>
        <w:jc w:val="both"/>
        <w:rPr>
          <w:rFonts w:ascii="Arial" w:hAnsi="Arial" w:cs="Arial"/>
          <w:lang w:val="sr-Cyrl-RS"/>
        </w:rPr>
      </w:pPr>
      <w:r w:rsidRPr="001D587D">
        <w:rPr>
          <w:rFonts w:ascii="Arial" w:hAnsi="Arial" w:cs="Arial"/>
          <w:lang w:val="ru-RU"/>
        </w:rPr>
        <w:t>(3) износ таксе из члана 156. ЗЈН чија се уплата врши - 60.000</w:t>
      </w:r>
      <w:r w:rsidR="00AF7D6C">
        <w:rPr>
          <w:rFonts w:ascii="Arial" w:hAnsi="Arial" w:cs="Arial"/>
          <w:lang w:val="ru-RU"/>
        </w:rPr>
        <w:t>,00</w:t>
      </w:r>
      <w:r w:rsidRPr="001D587D">
        <w:rPr>
          <w:rFonts w:ascii="Arial" w:hAnsi="Arial" w:cs="Arial"/>
          <w:lang w:val="ru-RU"/>
        </w:rPr>
        <w:t xml:space="preserve"> динара; </w:t>
      </w:r>
    </w:p>
    <w:p w:rsidR="000B1144" w:rsidRDefault="000B1144" w:rsidP="000B1144">
      <w:pPr>
        <w:ind w:firstLine="708"/>
        <w:jc w:val="both"/>
        <w:rPr>
          <w:rFonts w:ascii="Arial" w:hAnsi="Arial" w:cs="Arial"/>
          <w:lang w:val="sr-Cyrl-RS"/>
        </w:rPr>
      </w:pPr>
      <w:r w:rsidRPr="001D587D">
        <w:rPr>
          <w:rFonts w:ascii="Arial" w:hAnsi="Arial" w:cs="Arial"/>
          <w:lang w:val="ru-RU"/>
        </w:rPr>
        <w:t>(4) број рачуна: 840-30678845-06;</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0B1144" w:rsidRDefault="000B1144" w:rsidP="000B1144">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0B1144" w:rsidRDefault="000B1144" w:rsidP="000B1144">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FF77A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00B37002">
        <w:rPr>
          <w:rFonts w:ascii="Arial" w:hAnsi="Arial" w:cs="Arial"/>
          <w:lang w:val="sr-Cyrl-RS"/>
        </w:rPr>
        <w:t>бр.1.2.</w:t>
      </w:r>
      <w:r w:rsidR="009F798C">
        <w:rPr>
          <w:rFonts w:ascii="Arial" w:hAnsi="Arial" w:cs="Arial"/>
          <w:lang w:val="sr-Cyrl-RS"/>
        </w:rPr>
        <w:t>11</w:t>
      </w:r>
      <w:r w:rsidR="00B37002">
        <w:rPr>
          <w:rFonts w:ascii="Arial" w:hAnsi="Arial" w:cs="Arial"/>
          <w:lang w:val="sr-Cyrl-RS"/>
        </w:rPr>
        <w:t>/</w:t>
      </w:r>
      <w:r w:rsidR="009F798C">
        <w:rPr>
          <w:rFonts w:ascii="Arial" w:hAnsi="Arial" w:cs="Arial"/>
          <w:lang w:val="sr-Cyrl-RS"/>
        </w:rPr>
        <w:t>20</w:t>
      </w:r>
      <w:r>
        <w:rPr>
          <w:rFonts w:ascii="Arial" w:hAnsi="Arial" w:cs="Arial"/>
          <w:i/>
          <w:iCs/>
          <w:lang w:val="sr-Cyrl-RS"/>
        </w:rPr>
        <w:t>;</w:t>
      </w:r>
      <w:r w:rsidRPr="001D587D">
        <w:rPr>
          <w:rFonts w:ascii="Arial" w:hAnsi="Arial" w:cs="Arial"/>
          <w:lang w:val="ru-RU"/>
        </w:rPr>
        <w:t xml:space="preserve">. </w:t>
      </w:r>
    </w:p>
    <w:p w:rsidR="000B1144" w:rsidRDefault="000B1144" w:rsidP="000B1144">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0B1144" w:rsidRPr="00DF0F3D" w:rsidRDefault="000B1144" w:rsidP="000B1144">
      <w:pPr>
        <w:ind w:firstLine="708"/>
        <w:jc w:val="both"/>
        <w:rPr>
          <w:rFonts w:ascii="Arial" w:hAnsi="Arial" w:cs="Arial"/>
          <w:lang w:val="sr-Cyrl-RS"/>
        </w:rPr>
      </w:pPr>
    </w:p>
    <w:p w:rsidR="000B1144" w:rsidRDefault="000B1144" w:rsidP="000B1144">
      <w:pPr>
        <w:ind w:firstLine="708"/>
        <w:jc w:val="both"/>
        <w:rPr>
          <w:rFonts w:ascii="Arial" w:hAnsi="Arial" w:cs="Arial"/>
          <w:lang w:val="sr-Cyrl-RS"/>
        </w:rPr>
      </w:pPr>
      <w:r>
        <w:rPr>
          <w:rFonts w:ascii="Arial" w:hAnsi="Arial" w:cs="Arial"/>
          <w:lang w:val="sr-Cyrl-RS"/>
        </w:rPr>
        <w:lastRenderedPageBreak/>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0B1144" w:rsidRPr="00DF0F3D" w:rsidRDefault="000B1144" w:rsidP="000B1144">
      <w:pPr>
        <w:ind w:firstLine="708"/>
        <w:jc w:val="both"/>
        <w:rPr>
          <w:rFonts w:ascii="Arial" w:hAnsi="Arial" w:cs="Arial"/>
          <w:lang w:val="sr-Cyrl-RS"/>
        </w:rPr>
      </w:pPr>
    </w:p>
    <w:p w:rsidR="000B1144" w:rsidRDefault="000B1144" w:rsidP="000B1144">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0B1144" w:rsidRPr="00DF0F3D" w:rsidRDefault="000B1144" w:rsidP="000B1144">
      <w:pPr>
        <w:ind w:firstLine="708"/>
        <w:jc w:val="both"/>
        <w:rPr>
          <w:rFonts w:ascii="Arial" w:hAnsi="Arial" w:cs="Arial"/>
          <w:lang w:val="sr-Cyrl-RS"/>
        </w:rPr>
      </w:pPr>
    </w:p>
    <w:p w:rsidR="000B1144" w:rsidRPr="00755971" w:rsidRDefault="000B1144" w:rsidP="00755971">
      <w:pPr>
        <w:ind w:firstLine="708"/>
        <w:jc w:val="both"/>
        <w:rPr>
          <w:rFonts w:ascii="Arial" w:hAnsi="Arial" w:cs="Arial"/>
          <w:lang w:val="sr-Cyrl-RS"/>
        </w:rPr>
      </w:pPr>
      <w:r w:rsidRPr="00755971">
        <w:rPr>
          <w:rFonts w:ascii="Arial" w:hAnsi="Arial" w:cs="Arial"/>
          <w:lang w:val="sr-Cyrl-RS"/>
        </w:rPr>
        <w:t xml:space="preserve">4. </w:t>
      </w:r>
      <w:r w:rsidRPr="00755971">
        <w:rPr>
          <w:rFonts w:ascii="Arial" w:hAnsi="Arial" w:cs="Arial"/>
          <w:b/>
          <w:lang w:val="ru-RU"/>
        </w:rPr>
        <w:t xml:space="preserve">Потврда издата од стране Народне банке Србије, </w:t>
      </w:r>
      <w:r w:rsidRPr="00755971">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B1144" w:rsidRPr="001B1537" w:rsidRDefault="000B1144" w:rsidP="000B1144">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0B1144" w:rsidRDefault="000B1144" w:rsidP="000B1144">
      <w:pPr>
        <w:shd w:val="clear" w:color="auto" w:fill="FFFFFF"/>
        <w:tabs>
          <w:tab w:val="left" w:pos="5640"/>
        </w:tabs>
        <w:jc w:val="both"/>
        <w:rPr>
          <w:lang w:val="ru-RU"/>
        </w:rPr>
      </w:pPr>
    </w:p>
    <w:p w:rsidR="006B5ED4" w:rsidRPr="00242E85" w:rsidRDefault="00F66371" w:rsidP="000B1144">
      <w:pPr>
        <w:keepNext/>
        <w:widowControl w:val="0"/>
        <w:tabs>
          <w:tab w:val="left" w:pos="990"/>
        </w:tabs>
        <w:jc w:val="both"/>
        <w:rPr>
          <w:rFonts w:ascii="Arial" w:hAnsi="Arial" w:cs="Arial"/>
          <w:i/>
          <w:noProof/>
          <w:lang w:val="ru-RU"/>
        </w:rPr>
      </w:pPr>
      <w:r>
        <w:rPr>
          <w:rFonts w:ascii="Arial" w:hAnsi="Arial" w:cs="Arial"/>
          <w:b/>
          <w:bCs/>
          <w:i/>
          <w:lang w:val="ru-RU"/>
        </w:rPr>
        <w:t>16</w:t>
      </w:r>
      <w:r w:rsidR="000B1144" w:rsidRPr="00242E85">
        <w:rPr>
          <w:rFonts w:ascii="Arial" w:hAnsi="Arial" w:cs="Arial"/>
          <w:b/>
          <w:bCs/>
          <w:i/>
          <w:lang w:val="ru-RU"/>
        </w:rPr>
        <w:t>. ОТВАРАЊЕ ПОНУДА</w:t>
      </w:r>
      <w:r w:rsidR="000B1144" w:rsidRPr="00242E85">
        <w:rPr>
          <w:rFonts w:ascii="Arial" w:hAnsi="Arial" w:cs="Arial"/>
          <w:i/>
          <w:noProof/>
          <w:lang w:val="ru-RU"/>
        </w:rPr>
        <w:t xml:space="preserve"> </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0B1144" w:rsidRPr="00CD1C85" w:rsidRDefault="000B1144" w:rsidP="000B1144">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0B1144" w:rsidRPr="00D516F8" w:rsidRDefault="000B1144" w:rsidP="000B1144">
      <w:pPr>
        <w:keepNext/>
        <w:widowControl w:val="0"/>
        <w:tabs>
          <w:tab w:val="left" w:pos="990"/>
        </w:tabs>
        <w:jc w:val="both"/>
        <w:rPr>
          <w:rFonts w:ascii="Arial" w:hAnsi="Arial" w:cs="Arial"/>
          <w:i/>
          <w:noProof/>
          <w:lang w:val="ru-RU"/>
        </w:rPr>
      </w:pPr>
    </w:p>
    <w:p w:rsidR="000B1144" w:rsidRDefault="000B1144" w:rsidP="000B1144">
      <w:pPr>
        <w:keepNext/>
        <w:widowControl w:val="0"/>
        <w:tabs>
          <w:tab w:val="left" w:pos="990"/>
        </w:tabs>
        <w:jc w:val="both"/>
        <w:rPr>
          <w:rFonts w:ascii="Arial" w:hAnsi="Arial" w:cs="Arial"/>
          <w:b/>
          <w:noProof/>
          <w:lang w:val="ru-RU"/>
        </w:rPr>
      </w:pPr>
      <w:r w:rsidRPr="00242E85">
        <w:rPr>
          <w:rFonts w:ascii="Arial" w:hAnsi="Arial" w:cs="Arial"/>
          <w:b/>
          <w:noProof/>
          <w:lang w:val="ru-RU"/>
        </w:rPr>
        <w:t>Јавно отварање понуда одржаће се одмах након истека рока за подношење понуда, дана</w:t>
      </w:r>
      <w:r w:rsidR="00877630">
        <w:rPr>
          <w:rFonts w:ascii="Arial" w:hAnsi="Arial" w:cs="Arial"/>
          <w:b/>
          <w:noProof/>
          <w:lang w:val="ru-RU"/>
        </w:rPr>
        <w:t xml:space="preserve"> </w:t>
      </w:r>
      <w:r w:rsidR="0091232C">
        <w:rPr>
          <w:rFonts w:ascii="Arial" w:hAnsi="Arial" w:cs="Arial"/>
          <w:b/>
          <w:noProof/>
          <w:lang w:val="ru-RU"/>
        </w:rPr>
        <w:t>15</w:t>
      </w:r>
      <w:r w:rsidR="00877630" w:rsidRPr="00C444F2">
        <w:rPr>
          <w:rFonts w:ascii="Arial" w:hAnsi="Arial" w:cs="Arial"/>
          <w:b/>
          <w:noProof/>
          <w:lang w:val="ru-RU"/>
        </w:rPr>
        <w:t>.0</w:t>
      </w:r>
      <w:r w:rsidR="004E2F95" w:rsidRPr="00C444F2">
        <w:rPr>
          <w:rFonts w:ascii="Arial" w:hAnsi="Arial" w:cs="Arial"/>
          <w:b/>
          <w:noProof/>
          <w:lang w:val="ru-RU"/>
        </w:rPr>
        <w:t>7</w:t>
      </w:r>
      <w:r w:rsidRPr="00C444F2">
        <w:rPr>
          <w:rFonts w:ascii="Arial" w:hAnsi="Arial" w:cs="Arial"/>
          <w:b/>
          <w:noProof/>
          <w:lang w:val="ru-RU"/>
        </w:rPr>
        <w:t>.20</w:t>
      </w:r>
      <w:r w:rsidR="00C444F2">
        <w:rPr>
          <w:rFonts w:ascii="Arial" w:hAnsi="Arial" w:cs="Arial"/>
          <w:b/>
          <w:noProof/>
          <w:lang w:val="ru-RU"/>
        </w:rPr>
        <w:t>20</w:t>
      </w:r>
      <w:r w:rsidRPr="00C444F2">
        <w:rPr>
          <w:rFonts w:ascii="Arial" w:hAnsi="Arial" w:cs="Arial"/>
          <w:b/>
          <w:noProof/>
          <w:lang w:val="ru-RU"/>
        </w:rPr>
        <w:t xml:space="preserve">. год. у </w:t>
      </w:r>
      <w:r w:rsidR="004E2F95" w:rsidRPr="00C444F2">
        <w:rPr>
          <w:rFonts w:ascii="Arial" w:hAnsi="Arial" w:cs="Arial"/>
          <w:b/>
          <w:noProof/>
          <w:lang w:val="ru-RU"/>
        </w:rPr>
        <w:t>1</w:t>
      </w:r>
      <w:r w:rsidR="0091232C">
        <w:rPr>
          <w:rFonts w:ascii="Arial" w:hAnsi="Arial" w:cs="Arial"/>
          <w:b/>
          <w:noProof/>
          <w:lang w:val="ru-RU"/>
        </w:rPr>
        <w:t>2</w:t>
      </w:r>
      <w:bookmarkStart w:id="5" w:name="_GoBack"/>
      <w:bookmarkEnd w:id="5"/>
      <w:r w:rsidR="0006207C" w:rsidRPr="00C444F2">
        <w:rPr>
          <w:rFonts w:ascii="Arial" w:hAnsi="Arial" w:cs="Arial"/>
          <w:b/>
          <w:noProof/>
          <w:lang w:val="ru-RU"/>
        </w:rPr>
        <w:t>:0</w:t>
      </w:r>
      <w:r w:rsidRPr="00C444F2">
        <w:rPr>
          <w:rFonts w:ascii="Arial" w:hAnsi="Arial" w:cs="Arial"/>
          <w:b/>
          <w:noProof/>
          <w:lang w:val="ru-RU"/>
        </w:rPr>
        <w:t>0 часова н</w:t>
      </w:r>
      <w:r w:rsidRPr="00242E85">
        <w:rPr>
          <w:rFonts w:ascii="Arial" w:hAnsi="Arial" w:cs="Arial"/>
          <w:b/>
          <w:noProof/>
          <w:lang w:val="ru-RU"/>
        </w:rPr>
        <w:t>а адреси: Предшколск</w:t>
      </w:r>
      <w:r w:rsidR="003C0F9C">
        <w:rPr>
          <w:rFonts w:ascii="Arial" w:hAnsi="Arial" w:cs="Arial"/>
          <w:b/>
          <w:noProof/>
          <w:lang w:val="ru-RU"/>
        </w:rPr>
        <w:t>а</w:t>
      </w:r>
      <w:r w:rsidR="00F66371">
        <w:rPr>
          <w:rFonts w:ascii="Arial" w:hAnsi="Arial" w:cs="Arial"/>
          <w:b/>
          <w:noProof/>
          <w:lang w:val="ru-RU"/>
        </w:rPr>
        <w:t xml:space="preserve"> установ</w:t>
      </w:r>
      <w:r w:rsidR="003C0F9C">
        <w:rPr>
          <w:rFonts w:ascii="Arial" w:hAnsi="Arial" w:cs="Arial"/>
          <w:b/>
          <w:noProof/>
          <w:lang w:val="ru-RU"/>
        </w:rPr>
        <w:t>а</w:t>
      </w:r>
      <w:r w:rsidR="00F66371">
        <w:rPr>
          <w:rFonts w:ascii="Arial" w:hAnsi="Arial" w:cs="Arial"/>
          <w:b/>
          <w:noProof/>
          <w:lang w:val="ru-RU"/>
        </w:rPr>
        <w:t xml:space="preserve"> ''Ђурђевдан</w:t>
      </w:r>
      <w:r w:rsidRPr="00242E85">
        <w:rPr>
          <w:rFonts w:ascii="Arial" w:hAnsi="Arial" w:cs="Arial"/>
          <w:b/>
          <w:noProof/>
          <w:lang w:val="ru-RU"/>
        </w:rPr>
        <w:t>''</w:t>
      </w:r>
      <w:r w:rsidR="00F66371">
        <w:rPr>
          <w:rFonts w:ascii="Arial" w:hAnsi="Arial" w:cs="Arial"/>
          <w:b/>
          <w:noProof/>
          <w:lang w:val="ru-RU"/>
        </w:rPr>
        <w:t xml:space="preserve"> Крагујевац, </w:t>
      </w:r>
      <w:r w:rsidRPr="00242E85">
        <w:rPr>
          <w:rFonts w:ascii="Arial" w:hAnsi="Arial" w:cs="Arial"/>
          <w:b/>
          <w:noProof/>
          <w:lang w:val="ru-RU"/>
        </w:rPr>
        <w:t xml:space="preserve"> </w:t>
      </w:r>
      <w:r w:rsidR="00A63CFA">
        <w:rPr>
          <w:rFonts w:ascii="Arial" w:hAnsi="Arial" w:cs="Arial"/>
          <w:b/>
          <w:noProof/>
          <w:lang w:val="ru-RU"/>
        </w:rPr>
        <w:t>Воје Радића</w:t>
      </w:r>
      <w:r w:rsidRPr="00242E85">
        <w:rPr>
          <w:rFonts w:ascii="Arial" w:hAnsi="Arial" w:cs="Arial"/>
          <w:b/>
          <w:noProof/>
          <w:lang w:val="ru-RU"/>
        </w:rPr>
        <w:t xml:space="preserve"> бр. 3</w:t>
      </w:r>
      <w:r w:rsidR="00A63CFA">
        <w:rPr>
          <w:rFonts w:ascii="Arial" w:hAnsi="Arial" w:cs="Arial"/>
          <w:b/>
          <w:noProof/>
          <w:lang w:val="ru-RU"/>
        </w:rPr>
        <w:t>,</w:t>
      </w:r>
      <w:r w:rsidRPr="00242E85">
        <w:rPr>
          <w:rFonts w:ascii="Arial" w:hAnsi="Arial" w:cs="Arial"/>
          <w:b/>
          <w:noProof/>
          <w:lang w:val="ru-RU"/>
        </w:rPr>
        <w:t xml:space="preserve"> Крагујевац.</w:t>
      </w:r>
    </w:p>
    <w:p w:rsidR="00CB1799" w:rsidRPr="00242E85" w:rsidRDefault="00CB1799" w:rsidP="000B1144">
      <w:pPr>
        <w:keepNext/>
        <w:widowControl w:val="0"/>
        <w:tabs>
          <w:tab w:val="left" w:pos="990"/>
        </w:tabs>
        <w:jc w:val="both"/>
        <w:rPr>
          <w:rFonts w:ascii="Arial" w:hAnsi="Arial" w:cs="Arial"/>
          <w:b/>
          <w:noProof/>
          <w:lang w:val="ru-RU"/>
        </w:rPr>
      </w:pPr>
    </w:p>
    <w:p w:rsidR="000B1144" w:rsidRPr="00260C24" w:rsidRDefault="000B1144" w:rsidP="000B1144">
      <w:pPr>
        <w:keepNext/>
        <w:widowControl w:val="0"/>
        <w:jc w:val="both"/>
        <w:rPr>
          <w:rFonts w:ascii="Arial" w:hAnsi="Arial" w:cs="Arial"/>
          <w:iCs/>
          <w:noProof/>
          <w:lang w:val="ru-RU"/>
        </w:rPr>
      </w:pPr>
      <w:r w:rsidRPr="00260C24">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0B1144" w:rsidRDefault="000B1144" w:rsidP="000B1144">
      <w:pPr>
        <w:jc w:val="both"/>
        <w:rPr>
          <w:rFonts w:ascii="Arial" w:hAnsi="Arial" w:cs="Arial"/>
          <w:b/>
          <w:lang w:val="ru-RU"/>
        </w:rPr>
      </w:pPr>
    </w:p>
    <w:p w:rsidR="000B1144" w:rsidRPr="005E0984" w:rsidRDefault="005E0984" w:rsidP="000B1144">
      <w:pPr>
        <w:jc w:val="both"/>
        <w:rPr>
          <w:rFonts w:ascii="Arial" w:hAnsi="Arial" w:cs="Arial"/>
          <w:b/>
          <w:i/>
          <w:lang w:val="ru-RU"/>
        </w:rPr>
      </w:pPr>
      <w:r w:rsidRPr="005E0984">
        <w:rPr>
          <w:rFonts w:ascii="Arial" w:hAnsi="Arial" w:cs="Arial"/>
          <w:b/>
          <w:i/>
          <w:lang w:val="ru-RU"/>
        </w:rPr>
        <w:t>17</w:t>
      </w:r>
      <w:r w:rsidR="000B1144" w:rsidRPr="005E0984">
        <w:rPr>
          <w:rFonts w:ascii="Arial" w:hAnsi="Arial" w:cs="Arial"/>
          <w:b/>
          <w:i/>
          <w:lang w:val="ru-RU"/>
        </w:rPr>
        <w:t>. РОК У КОЈЕМ ЋЕ УГОВОР БИТИ ЗАКЉУЧЕН</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0B1144" w:rsidRDefault="000B1144" w:rsidP="000B1144">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0B1144" w:rsidRDefault="000B1144" w:rsidP="000B1144">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B1144" w:rsidRDefault="000B1144" w:rsidP="000B1144">
      <w:pPr>
        <w:jc w:val="both"/>
        <w:rPr>
          <w:rFonts w:ascii="Arial" w:hAnsi="Arial" w:cs="Arial"/>
          <w:b/>
          <w:bCs/>
          <w:i/>
          <w:lang w:val="ru-RU"/>
        </w:rPr>
      </w:pPr>
    </w:p>
    <w:p w:rsidR="000B1144" w:rsidRDefault="000B1144" w:rsidP="000B1144">
      <w:pPr>
        <w:jc w:val="both"/>
        <w:rPr>
          <w:rFonts w:ascii="Arial" w:hAnsi="Arial" w:cs="Arial"/>
          <w:b/>
          <w:bCs/>
          <w:i/>
          <w:lang w:val="ru-RU"/>
        </w:rPr>
      </w:pPr>
    </w:p>
    <w:p w:rsidR="000B1144" w:rsidRDefault="000B1144" w:rsidP="000B1144">
      <w:pPr>
        <w:shd w:val="clear" w:color="auto" w:fill="FFFFFF"/>
        <w:tabs>
          <w:tab w:val="left" w:pos="5640"/>
        </w:tabs>
        <w:jc w:val="both"/>
        <w:rPr>
          <w:lang w:val="ru-RU"/>
        </w:rPr>
      </w:pPr>
    </w:p>
    <w:p w:rsidR="000B1144" w:rsidRPr="00484FB2" w:rsidRDefault="000B1144" w:rsidP="000B1144">
      <w:pPr>
        <w:rPr>
          <w:lang w:val="ru-RU"/>
        </w:rPr>
      </w:pPr>
    </w:p>
    <w:p w:rsidR="00B60BDB" w:rsidRDefault="00B60BDB" w:rsidP="00B60BDB">
      <w:pPr>
        <w:rPr>
          <w:rFonts w:ascii="Arial" w:hAnsi="Arial" w:cs="Arial"/>
          <w:bCs/>
          <w:i/>
          <w:iCs/>
          <w:lang w:val="ru-RU"/>
        </w:rPr>
      </w:pPr>
    </w:p>
    <w:sectPr w:rsidR="00B60BD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7C" w:rsidRDefault="00B0417C">
      <w:r>
        <w:separator/>
      </w:r>
    </w:p>
  </w:endnote>
  <w:endnote w:type="continuationSeparator" w:id="0">
    <w:p w:rsidR="00B0417C" w:rsidRDefault="00B0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EF" w:rsidRDefault="00DF1FEF" w:rsidP="00136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FEF" w:rsidRDefault="00DF1FEF" w:rsidP="001364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21305"/>
      <w:docPartObj>
        <w:docPartGallery w:val="Page Numbers (Bottom of Page)"/>
        <w:docPartUnique/>
      </w:docPartObj>
    </w:sdtPr>
    <w:sdtEndPr>
      <w:rPr>
        <w:noProof/>
      </w:rPr>
    </w:sdtEndPr>
    <w:sdtContent>
      <w:p w:rsidR="00DF1FEF" w:rsidRDefault="00DF1FEF">
        <w:pPr>
          <w:pStyle w:val="Footer"/>
          <w:jc w:val="right"/>
        </w:pPr>
        <w:r>
          <w:fldChar w:fldCharType="begin"/>
        </w:r>
        <w:r>
          <w:instrText xml:space="preserve"> PAGE   \* MERGEFORMAT </w:instrText>
        </w:r>
        <w:r>
          <w:fldChar w:fldCharType="separate"/>
        </w:r>
        <w:r w:rsidR="0091232C">
          <w:rPr>
            <w:noProof/>
          </w:rPr>
          <w:t>34</w:t>
        </w:r>
        <w:r>
          <w:rPr>
            <w:noProof/>
          </w:rPr>
          <w:fldChar w:fldCharType="end"/>
        </w:r>
        <w:r>
          <w:rPr>
            <w:noProof/>
            <w:lang w:val="sr-Cyrl-RS"/>
          </w:rPr>
          <w:t>/35</w:t>
        </w:r>
      </w:p>
    </w:sdtContent>
  </w:sdt>
  <w:p w:rsidR="00DF1FEF" w:rsidRDefault="00DF1FEF" w:rsidP="001364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7C" w:rsidRDefault="00B0417C">
      <w:r>
        <w:separator/>
      </w:r>
    </w:p>
  </w:footnote>
  <w:footnote w:type="continuationSeparator" w:id="0">
    <w:p w:rsidR="00B0417C" w:rsidRDefault="00B041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7390008"/>
    <w:multiLevelType w:val="hybridMultilevel"/>
    <w:tmpl w:val="6DEC8E46"/>
    <w:lvl w:ilvl="0" w:tplc="6340EEFA">
      <w:start w:val="1"/>
      <w:numFmt w:val="decimal"/>
      <w:lvlText w:val="%1."/>
      <w:lvlJc w:val="left"/>
      <w:pPr>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num>
  <w:num w:numId="11">
    <w:abstractNumId w:val="4"/>
  </w:num>
  <w:num w:numId="12">
    <w:abstractNumId w:val="4"/>
    <w:lvlOverride w:ilvl="0">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3"/>
  </w:num>
  <w:num w:numId="18">
    <w:abstractNumId w:val="11"/>
  </w:num>
  <w:num w:numId="19">
    <w:abstractNumId w:val="9"/>
  </w:num>
  <w:num w:numId="20">
    <w:abstractNumId w:val="10"/>
  </w:num>
  <w:num w:numId="21">
    <w:abstractNumId w:val="15"/>
  </w:num>
  <w:num w:numId="22">
    <w:abstractNumId w:val="12"/>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DB"/>
    <w:rsid w:val="00022457"/>
    <w:rsid w:val="00024312"/>
    <w:rsid w:val="00025922"/>
    <w:rsid w:val="00030762"/>
    <w:rsid w:val="00031C26"/>
    <w:rsid w:val="00032107"/>
    <w:rsid w:val="00056408"/>
    <w:rsid w:val="000568FA"/>
    <w:rsid w:val="0006207C"/>
    <w:rsid w:val="0007121D"/>
    <w:rsid w:val="00072140"/>
    <w:rsid w:val="00081572"/>
    <w:rsid w:val="00087802"/>
    <w:rsid w:val="00095487"/>
    <w:rsid w:val="00097E44"/>
    <w:rsid w:val="000A3F35"/>
    <w:rsid w:val="000B1144"/>
    <w:rsid w:val="000B4A4C"/>
    <w:rsid w:val="000B5743"/>
    <w:rsid w:val="000B62AA"/>
    <w:rsid w:val="000B74B0"/>
    <w:rsid w:val="000C0342"/>
    <w:rsid w:val="000C1023"/>
    <w:rsid w:val="000C18D7"/>
    <w:rsid w:val="000D3D20"/>
    <w:rsid w:val="000D3D6D"/>
    <w:rsid w:val="000D68EC"/>
    <w:rsid w:val="000E12B4"/>
    <w:rsid w:val="000E2989"/>
    <w:rsid w:val="000F15B7"/>
    <w:rsid w:val="000F32D4"/>
    <w:rsid w:val="000F41C9"/>
    <w:rsid w:val="000F44B8"/>
    <w:rsid w:val="000F7197"/>
    <w:rsid w:val="001034B8"/>
    <w:rsid w:val="00120A94"/>
    <w:rsid w:val="00121D8E"/>
    <w:rsid w:val="0012329B"/>
    <w:rsid w:val="0013017B"/>
    <w:rsid w:val="001364EC"/>
    <w:rsid w:val="00136706"/>
    <w:rsid w:val="00141673"/>
    <w:rsid w:val="00142F48"/>
    <w:rsid w:val="0014372A"/>
    <w:rsid w:val="001437AF"/>
    <w:rsid w:val="0015036F"/>
    <w:rsid w:val="00153B70"/>
    <w:rsid w:val="00161397"/>
    <w:rsid w:val="001636C4"/>
    <w:rsid w:val="00170654"/>
    <w:rsid w:val="0018386E"/>
    <w:rsid w:val="0018656D"/>
    <w:rsid w:val="00192B71"/>
    <w:rsid w:val="00193A8C"/>
    <w:rsid w:val="001B4107"/>
    <w:rsid w:val="001B60BF"/>
    <w:rsid w:val="001C2A3D"/>
    <w:rsid w:val="001C3778"/>
    <w:rsid w:val="001D7BAC"/>
    <w:rsid w:val="001E11E7"/>
    <w:rsid w:val="001E41CF"/>
    <w:rsid w:val="001E531D"/>
    <w:rsid w:val="001F297C"/>
    <w:rsid w:val="001F5374"/>
    <w:rsid w:val="0020183F"/>
    <w:rsid w:val="00213180"/>
    <w:rsid w:val="0022185C"/>
    <w:rsid w:val="0022611D"/>
    <w:rsid w:val="00226F5D"/>
    <w:rsid w:val="00233ECC"/>
    <w:rsid w:val="002365B9"/>
    <w:rsid w:val="00244235"/>
    <w:rsid w:val="002452D3"/>
    <w:rsid w:val="00254EFA"/>
    <w:rsid w:val="00260B6E"/>
    <w:rsid w:val="00260C24"/>
    <w:rsid w:val="002668C8"/>
    <w:rsid w:val="0027375A"/>
    <w:rsid w:val="002803D1"/>
    <w:rsid w:val="00284030"/>
    <w:rsid w:val="00284680"/>
    <w:rsid w:val="00284DDB"/>
    <w:rsid w:val="00285E52"/>
    <w:rsid w:val="0029008A"/>
    <w:rsid w:val="002903FA"/>
    <w:rsid w:val="002C18BE"/>
    <w:rsid w:val="002C5250"/>
    <w:rsid w:val="002C6F96"/>
    <w:rsid w:val="002D7AD2"/>
    <w:rsid w:val="002E35BE"/>
    <w:rsid w:val="002E7160"/>
    <w:rsid w:val="002F0EB7"/>
    <w:rsid w:val="002F1BA3"/>
    <w:rsid w:val="002F772E"/>
    <w:rsid w:val="00300EC6"/>
    <w:rsid w:val="00300F11"/>
    <w:rsid w:val="00304005"/>
    <w:rsid w:val="00306587"/>
    <w:rsid w:val="0030700F"/>
    <w:rsid w:val="0030795D"/>
    <w:rsid w:val="003227D3"/>
    <w:rsid w:val="00325A38"/>
    <w:rsid w:val="003317E2"/>
    <w:rsid w:val="0034198B"/>
    <w:rsid w:val="00343133"/>
    <w:rsid w:val="003510E3"/>
    <w:rsid w:val="003533D8"/>
    <w:rsid w:val="0035557C"/>
    <w:rsid w:val="00372FC7"/>
    <w:rsid w:val="00373146"/>
    <w:rsid w:val="003801C6"/>
    <w:rsid w:val="0038472D"/>
    <w:rsid w:val="00392C5D"/>
    <w:rsid w:val="00397378"/>
    <w:rsid w:val="003A1CA0"/>
    <w:rsid w:val="003A502E"/>
    <w:rsid w:val="003C0F9C"/>
    <w:rsid w:val="003C25A0"/>
    <w:rsid w:val="003E2287"/>
    <w:rsid w:val="003E5C58"/>
    <w:rsid w:val="003F005B"/>
    <w:rsid w:val="003F233C"/>
    <w:rsid w:val="003F7900"/>
    <w:rsid w:val="004011ED"/>
    <w:rsid w:val="00406451"/>
    <w:rsid w:val="0042212E"/>
    <w:rsid w:val="004240F0"/>
    <w:rsid w:val="0042781E"/>
    <w:rsid w:val="00436F5B"/>
    <w:rsid w:val="00443065"/>
    <w:rsid w:val="004446DB"/>
    <w:rsid w:val="00444D6F"/>
    <w:rsid w:val="00455D0A"/>
    <w:rsid w:val="00460C1A"/>
    <w:rsid w:val="004659B3"/>
    <w:rsid w:val="00466247"/>
    <w:rsid w:val="0046686F"/>
    <w:rsid w:val="0047419B"/>
    <w:rsid w:val="00481B50"/>
    <w:rsid w:val="004832DA"/>
    <w:rsid w:val="00487643"/>
    <w:rsid w:val="00490D85"/>
    <w:rsid w:val="00493061"/>
    <w:rsid w:val="00495CD0"/>
    <w:rsid w:val="00495F29"/>
    <w:rsid w:val="00497DA4"/>
    <w:rsid w:val="004A1E42"/>
    <w:rsid w:val="004A4933"/>
    <w:rsid w:val="004B4781"/>
    <w:rsid w:val="004C0044"/>
    <w:rsid w:val="004C40F9"/>
    <w:rsid w:val="004E2F95"/>
    <w:rsid w:val="004E36EE"/>
    <w:rsid w:val="004E6B27"/>
    <w:rsid w:val="004F6D17"/>
    <w:rsid w:val="005017F8"/>
    <w:rsid w:val="00505B8C"/>
    <w:rsid w:val="00507039"/>
    <w:rsid w:val="00510855"/>
    <w:rsid w:val="0051194B"/>
    <w:rsid w:val="00513D7A"/>
    <w:rsid w:val="0052286A"/>
    <w:rsid w:val="005255C8"/>
    <w:rsid w:val="00525E27"/>
    <w:rsid w:val="005360EC"/>
    <w:rsid w:val="00537201"/>
    <w:rsid w:val="0054509F"/>
    <w:rsid w:val="00545EF5"/>
    <w:rsid w:val="00550DA8"/>
    <w:rsid w:val="0057141F"/>
    <w:rsid w:val="0058302F"/>
    <w:rsid w:val="00583E50"/>
    <w:rsid w:val="00587C4E"/>
    <w:rsid w:val="0059199F"/>
    <w:rsid w:val="00592879"/>
    <w:rsid w:val="005977CB"/>
    <w:rsid w:val="005A42ED"/>
    <w:rsid w:val="005A4A77"/>
    <w:rsid w:val="005A62F6"/>
    <w:rsid w:val="005B04BB"/>
    <w:rsid w:val="005B3B53"/>
    <w:rsid w:val="005B7B13"/>
    <w:rsid w:val="005C6D3C"/>
    <w:rsid w:val="005D11EA"/>
    <w:rsid w:val="005E0984"/>
    <w:rsid w:val="005E25E5"/>
    <w:rsid w:val="005E6291"/>
    <w:rsid w:val="00601CFA"/>
    <w:rsid w:val="00602738"/>
    <w:rsid w:val="006105C1"/>
    <w:rsid w:val="00610C1F"/>
    <w:rsid w:val="006131F1"/>
    <w:rsid w:val="0061439C"/>
    <w:rsid w:val="006146F2"/>
    <w:rsid w:val="00615A0D"/>
    <w:rsid w:val="00615F63"/>
    <w:rsid w:val="00616720"/>
    <w:rsid w:val="00622457"/>
    <w:rsid w:val="00626DF0"/>
    <w:rsid w:val="0063340B"/>
    <w:rsid w:val="0064252A"/>
    <w:rsid w:val="006425AA"/>
    <w:rsid w:val="00645237"/>
    <w:rsid w:val="00647688"/>
    <w:rsid w:val="00655B82"/>
    <w:rsid w:val="00663B50"/>
    <w:rsid w:val="00664B6C"/>
    <w:rsid w:val="00665D85"/>
    <w:rsid w:val="006678BE"/>
    <w:rsid w:val="00672049"/>
    <w:rsid w:val="006832C4"/>
    <w:rsid w:val="00686143"/>
    <w:rsid w:val="006924D7"/>
    <w:rsid w:val="006A3A05"/>
    <w:rsid w:val="006B3CD3"/>
    <w:rsid w:val="006B4E9C"/>
    <w:rsid w:val="006B5ED4"/>
    <w:rsid w:val="006D329C"/>
    <w:rsid w:val="006D6AB1"/>
    <w:rsid w:val="006E3C47"/>
    <w:rsid w:val="006E6905"/>
    <w:rsid w:val="006F1147"/>
    <w:rsid w:val="006F201F"/>
    <w:rsid w:val="006F2FA4"/>
    <w:rsid w:val="007052DD"/>
    <w:rsid w:val="007057E9"/>
    <w:rsid w:val="007142DE"/>
    <w:rsid w:val="00716E22"/>
    <w:rsid w:val="007173CA"/>
    <w:rsid w:val="007321A7"/>
    <w:rsid w:val="00735BA2"/>
    <w:rsid w:val="00742318"/>
    <w:rsid w:val="0074340E"/>
    <w:rsid w:val="00751A4A"/>
    <w:rsid w:val="00755971"/>
    <w:rsid w:val="00763794"/>
    <w:rsid w:val="00765775"/>
    <w:rsid w:val="00771142"/>
    <w:rsid w:val="00782F24"/>
    <w:rsid w:val="00785EAF"/>
    <w:rsid w:val="007933B6"/>
    <w:rsid w:val="007941C6"/>
    <w:rsid w:val="007A0943"/>
    <w:rsid w:val="007A435B"/>
    <w:rsid w:val="007C3F1C"/>
    <w:rsid w:val="007C5689"/>
    <w:rsid w:val="007D441F"/>
    <w:rsid w:val="007E7BB5"/>
    <w:rsid w:val="007F134F"/>
    <w:rsid w:val="00801576"/>
    <w:rsid w:val="00802708"/>
    <w:rsid w:val="00805011"/>
    <w:rsid w:val="00807087"/>
    <w:rsid w:val="00811DAA"/>
    <w:rsid w:val="00813128"/>
    <w:rsid w:val="008174F5"/>
    <w:rsid w:val="00831ED7"/>
    <w:rsid w:val="00832AB0"/>
    <w:rsid w:val="00845FF7"/>
    <w:rsid w:val="008533ED"/>
    <w:rsid w:val="00857C65"/>
    <w:rsid w:val="00862E90"/>
    <w:rsid w:val="0086456F"/>
    <w:rsid w:val="00864793"/>
    <w:rsid w:val="00873759"/>
    <w:rsid w:val="0087716B"/>
    <w:rsid w:val="00877630"/>
    <w:rsid w:val="008951A0"/>
    <w:rsid w:val="0089784B"/>
    <w:rsid w:val="008B3016"/>
    <w:rsid w:val="008B48B3"/>
    <w:rsid w:val="008C0F96"/>
    <w:rsid w:val="008C65AF"/>
    <w:rsid w:val="008D1ED7"/>
    <w:rsid w:val="008E4043"/>
    <w:rsid w:val="008F28A2"/>
    <w:rsid w:val="00900883"/>
    <w:rsid w:val="00903014"/>
    <w:rsid w:val="00903E9A"/>
    <w:rsid w:val="0091232C"/>
    <w:rsid w:val="009145DC"/>
    <w:rsid w:val="009165AC"/>
    <w:rsid w:val="00920597"/>
    <w:rsid w:val="00924C97"/>
    <w:rsid w:val="00941D68"/>
    <w:rsid w:val="00945128"/>
    <w:rsid w:val="00945648"/>
    <w:rsid w:val="00945DA3"/>
    <w:rsid w:val="0094779A"/>
    <w:rsid w:val="00947D0C"/>
    <w:rsid w:val="009625F1"/>
    <w:rsid w:val="009630A8"/>
    <w:rsid w:val="00971BE0"/>
    <w:rsid w:val="009721F2"/>
    <w:rsid w:val="0097563E"/>
    <w:rsid w:val="0098187D"/>
    <w:rsid w:val="009904C6"/>
    <w:rsid w:val="00992CB6"/>
    <w:rsid w:val="00995A03"/>
    <w:rsid w:val="009A4878"/>
    <w:rsid w:val="009A5AF0"/>
    <w:rsid w:val="009A68A1"/>
    <w:rsid w:val="009A6F5D"/>
    <w:rsid w:val="009C2FEF"/>
    <w:rsid w:val="009D21ED"/>
    <w:rsid w:val="009E0418"/>
    <w:rsid w:val="009E21EB"/>
    <w:rsid w:val="009E6835"/>
    <w:rsid w:val="009E6BE8"/>
    <w:rsid w:val="009F2CAB"/>
    <w:rsid w:val="009F6678"/>
    <w:rsid w:val="009F798C"/>
    <w:rsid w:val="00A00693"/>
    <w:rsid w:val="00A02318"/>
    <w:rsid w:val="00A03C58"/>
    <w:rsid w:val="00A10D93"/>
    <w:rsid w:val="00A129EA"/>
    <w:rsid w:val="00A214B3"/>
    <w:rsid w:val="00A21FB5"/>
    <w:rsid w:val="00A24929"/>
    <w:rsid w:val="00A3150C"/>
    <w:rsid w:val="00A378BB"/>
    <w:rsid w:val="00A54609"/>
    <w:rsid w:val="00A63CFA"/>
    <w:rsid w:val="00A821DE"/>
    <w:rsid w:val="00A86ECE"/>
    <w:rsid w:val="00A90BF7"/>
    <w:rsid w:val="00A94630"/>
    <w:rsid w:val="00AA2046"/>
    <w:rsid w:val="00AA6B88"/>
    <w:rsid w:val="00AB0B33"/>
    <w:rsid w:val="00AB4656"/>
    <w:rsid w:val="00AC01F7"/>
    <w:rsid w:val="00AC425F"/>
    <w:rsid w:val="00AD3C15"/>
    <w:rsid w:val="00AD5679"/>
    <w:rsid w:val="00AD737A"/>
    <w:rsid w:val="00AD7804"/>
    <w:rsid w:val="00AE2FCB"/>
    <w:rsid w:val="00AE3B72"/>
    <w:rsid w:val="00AE71F9"/>
    <w:rsid w:val="00AF4432"/>
    <w:rsid w:val="00AF7D6C"/>
    <w:rsid w:val="00B0417C"/>
    <w:rsid w:val="00B21810"/>
    <w:rsid w:val="00B24B83"/>
    <w:rsid w:val="00B27E55"/>
    <w:rsid w:val="00B31A2A"/>
    <w:rsid w:val="00B320F2"/>
    <w:rsid w:val="00B3426B"/>
    <w:rsid w:val="00B37002"/>
    <w:rsid w:val="00B575B6"/>
    <w:rsid w:val="00B60BDB"/>
    <w:rsid w:val="00B62DBF"/>
    <w:rsid w:val="00B71E66"/>
    <w:rsid w:val="00B728BB"/>
    <w:rsid w:val="00B74511"/>
    <w:rsid w:val="00B7565A"/>
    <w:rsid w:val="00B75C3F"/>
    <w:rsid w:val="00B77AD6"/>
    <w:rsid w:val="00B87B10"/>
    <w:rsid w:val="00B94397"/>
    <w:rsid w:val="00B9524C"/>
    <w:rsid w:val="00BA2150"/>
    <w:rsid w:val="00BB29FD"/>
    <w:rsid w:val="00BB5BF6"/>
    <w:rsid w:val="00BD234F"/>
    <w:rsid w:val="00BD27F5"/>
    <w:rsid w:val="00BD5B16"/>
    <w:rsid w:val="00BE736D"/>
    <w:rsid w:val="00BF1493"/>
    <w:rsid w:val="00BF505E"/>
    <w:rsid w:val="00BF6093"/>
    <w:rsid w:val="00C0226B"/>
    <w:rsid w:val="00C11132"/>
    <w:rsid w:val="00C121DF"/>
    <w:rsid w:val="00C12A3F"/>
    <w:rsid w:val="00C21A2E"/>
    <w:rsid w:val="00C221CE"/>
    <w:rsid w:val="00C23427"/>
    <w:rsid w:val="00C26B12"/>
    <w:rsid w:val="00C31C73"/>
    <w:rsid w:val="00C33B39"/>
    <w:rsid w:val="00C379EB"/>
    <w:rsid w:val="00C444F2"/>
    <w:rsid w:val="00C52AF6"/>
    <w:rsid w:val="00C53C58"/>
    <w:rsid w:val="00C66073"/>
    <w:rsid w:val="00C67F3B"/>
    <w:rsid w:val="00C7320B"/>
    <w:rsid w:val="00C750BE"/>
    <w:rsid w:val="00C77125"/>
    <w:rsid w:val="00C845B5"/>
    <w:rsid w:val="00C85B81"/>
    <w:rsid w:val="00C869B1"/>
    <w:rsid w:val="00CA06A1"/>
    <w:rsid w:val="00CA0CC9"/>
    <w:rsid w:val="00CA2B29"/>
    <w:rsid w:val="00CA3A1D"/>
    <w:rsid w:val="00CA408D"/>
    <w:rsid w:val="00CB1799"/>
    <w:rsid w:val="00CB2FCF"/>
    <w:rsid w:val="00CB31DF"/>
    <w:rsid w:val="00CD45EA"/>
    <w:rsid w:val="00CD75AC"/>
    <w:rsid w:val="00CE09A5"/>
    <w:rsid w:val="00CE12A2"/>
    <w:rsid w:val="00CE5362"/>
    <w:rsid w:val="00CF3A4D"/>
    <w:rsid w:val="00CF66C2"/>
    <w:rsid w:val="00D04A54"/>
    <w:rsid w:val="00D1178B"/>
    <w:rsid w:val="00D1451B"/>
    <w:rsid w:val="00D14DF2"/>
    <w:rsid w:val="00D15E44"/>
    <w:rsid w:val="00D22C11"/>
    <w:rsid w:val="00D34220"/>
    <w:rsid w:val="00D35D2B"/>
    <w:rsid w:val="00D36DA9"/>
    <w:rsid w:val="00D43987"/>
    <w:rsid w:val="00D44FF5"/>
    <w:rsid w:val="00D45EF0"/>
    <w:rsid w:val="00D614B4"/>
    <w:rsid w:val="00D66E51"/>
    <w:rsid w:val="00D71D32"/>
    <w:rsid w:val="00D74189"/>
    <w:rsid w:val="00D768B8"/>
    <w:rsid w:val="00D83A0E"/>
    <w:rsid w:val="00D8689D"/>
    <w:rsid w:val="00DA3E3C"/>
    <w:rsid w:val="00DC30F9"/>
    <w:rsid w:val="00DC33D4"/>
    <w:rsid w:val="00DC3436"/>
    <w:rsid w:val="00DD40EB"/>
    <w:rsid w:val="00DD5ABF"/>
    <w:rsid w:val="00DD74A6"/>
    <w:rsid w:val="00DE0531"/>
    <w:rsid w:val="00DE062C"/>
    <w:rsid w:val="00DE30DF"/>
    <w:rsid w:val="00DE3FDA"/>
    <w:rsid w:val="00DE76F6"/>
    <w:rsid w:val="00DF1FEF"/>
    <w:rsid w:val="00DF37E5"/>
    <w:rsid w:val="00DF5335"/>
    <w:rsid w:val="00DF6475"/>
    <w:rsid w:val="00DF770C"/>
    <w:rsid w:val="00DF7DCB"/>
    <w:rsid w:val="00E02388"/>
    <w:rsid w:val="00E06C24"/>
    <w:rsid w:val="00E17DA6"/>
    <w:rsid w:val="00E238A4"/>
    <w:rsid w:val="00E31B0D"/>
    <w:rsid w:val="00E45210"/>
    <w:rsid w:val="00E51F6D"/>
    <w:rsid w:val="00E63DE3"/>
    <w:rsid w:val="00E8256C"/>
    <w:rsid w:val="00E83792"/>
    <w:rsid w:val="00EA2244"/>
    <w:rsid w:val="00EB225D"/>
    <w:rsid w:val="00EB7231"/>
    <w:rsid w:val="00EC0907"/>
    <w:rsid w:val="00EC20C5"/>
    <w:rsid w:val="00ED1274"/>
    <w:rsid w:val="00EE4E74"/>
    <w:rsid w:val="00EF4B02"/>
    <w:rsid w:val="00F01A52"/>
    <w:rsid w:val="00F12809"/>
    <w:rsid w:val="00F1295B"/>
    <w:rsid w:val="00F25E45"/>
    <w:rsid w:val="00F30B69"/>
    <w:rsid w:val="00F36CF5"/>
    <w:rsid w:val="00F514C7"/>
    <w:rsid w:val="00F5219A"/>
    <w:rsid w:val="00F536EF"/>
    <w:rsid w:val="00F605C0"/>
    <w:rsid w:val="00F606FC"/>
    <w:rsid w:val="00F66371"/>
    <w:rsid w:val="00F740A7"/>
    <w:rsid w:val="00F754FC"/>
    <w:rsid w:val="00F77039"/>
    <w:rsid w:val="00F7710C"/>
    <w:rsid w:val="00F80C92"/>
    <w:rsid w:val="00F81C42"/>
    <w:rsid w:val="00F85F42"/>
    <w:rsid w:val="00F94F46"/>
    <w:rsid w:val="00F95104"/>
    <w:rsid w:val="00FA3E1F"/>
    <w:rsid w:val="00FA5E18"/>
    <w:rsid w:val="00FB2499"/>
    <w:rsid w:val="00FC2552"/>
    <w:rsid w:val="00FD0C33"/>
    <w:rsid w:val="00FD3796"/>
    <w:rsid w:val="00FD643F"/>
    <w:rsid w:val="00FE442A"/>
    <w:rsid w:val="00FE5FC1"/>
    <w:rsid w:val="00FF0A87"/>
    <w:rsid w:val="00FF536B"/>
    <w:rsid w:val="00FF77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BDB"/>
    <w:rPr>
      <w:sz w:val="24"/>
      <w:szCs w:val="24"/>
      <w:lang w:val="en-US" w:eastAsia="en-US"/>
    </w:rPr>
  </w:style>
  <w:style w:type="paragraph" w:styleId="Heading1">
    <w:name w:val="heading 1"/>
    <w:basedOn w:val="Normal"/>
    <w:next w:val="Normal"/>
    <w:qFormat/>
    <w:rsid w:val="000B5743"/>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60BDB"/>
    <w:rPr>
      <w:rFonts w:ascii="Times New Roman" w:hAnsi="Times New Roman" w:cs="Times New Roman" w:hint="default"/>
      <w:i/>
      <w:iCs/>
    </w:rPr>
  </w:style>
  <w:style w:type="character" w:customStyle="1" w:styleId="HeaderChar">
    <w:name w:val="Header Char"/>
    <w:link w:val="Header"/>
    <w:uiPriority w:val="99"/>
    <w:locked/>
    <w:rsid w:val="00B60BDB"/>
    <w:rPr>
      <w:sz w:val="24"/>
      <w:szCs w:val="24"/>
      <w:lang w:val="en-US" w:eastAsia="en-US" w:bidi="ar-SA"/>
    </w:rPr>
  </w:style>
  <w:style w:type="paragraph" w:styleId="Header">
    <w:name w:val="header"/>
    <w:basedOn w:val="Normal"/>
    <w:link w:val="HeaderChar"/>
    <w:uiPriority w:val="99"/>
    <w:rsid w:val="00B60BDB"/>
    <w:pPr>
      <w:tabs>
        <w:tab w:val="center" w:pos="4536"/>
        <w:tab w:val="right" w:pos="9072"/>
      </w:tabs>
    </w:pPr>
  </w:style>
  <w:style w:type="character" w:customStyle="1" w:styleId="FooterChar">
    <w:name w:val="Footer Char"/>
    <w:link w:val="Footer"/>
    <w:uiPriority w:val="99"/>
    <w:locked/>
    <w:rsid w:val="00B60BDB"/>
    <w:rPr>
      <w:sz w:val="24"/>
      <w:szCs w:val="24"/>
      <w:lang w:val="en-US" w:eastAsia="en-US" w:bidi="ar-SA"/>
    </w:rPr>
  </w:style>
  <w:style w:type="paragraph" w:styleId="Footer">
    <w:name w:val="footer"/>
    <w:basedOn w:val="Normal"/>
    <w:link w:val="FooterChar"/>
    <w:uiPriority w:val="99"/>
    <w:rsid w:val="00B60BDB"/>
    <w:pPr>
      <w:tabs>
        <w:tab w:val="center" w:pos="4536"/>
        <w:tab w:val="right" w:pos="9072"/>
      </w:tabs>
    </w:pPr>
  </w:style>
  <w:style w:type="paragraph" w:styleId="BodyText">
    <w:name w:val="Body Text"/>
    <w:basedOn w:val="Normal"/>
    <w:rsid w:val="00B60BDB"/>
    <w:pPr>
      <w:spacing w:after="120"/>
    </w:pPr>
  </w:style>
  <w:style w:type="paragraph" w:styleId="BodyText2">
    <w:name w:val="Body Text 2"/>
    <w:basedOn w:val="Normal"/>
    <w:rsid w:val="00B60BDB"/>
    <w:pPr>
      <w:suppressAutoHyphens/>
      <w:spacing w:after="120" w:line="480" w:lineRule="auto"/>
    </w:pPr>
    <w:rPr>
      <w:rFonts w:eastAsia="Arial Unicode MS"/>
      <w:color w:val="000000"/>
      <w:kern w:val="2"/>
      <w:lang w:eastAsia="ar-SA"/>
    </w:rPr>
  </w:style>
  <w:style w:type="paragraph" w:styleId="BodyText3">
    <w:name w:val="Body Text 3"/>
    <w:basedOn w:val="Normal"/>
    <w:rsid w:val="00B60BDB"/>
    <w:pPr>
      <w:spacing w:after="120"/>
    </w:pPr>
    <w:rPr>
      <w:sz w:val="16"/>
      <w:szCs w:val="16"/>
    </w:rPr>
  </w:style>
  <w:style w:type="character" w:customStyle="1" w:styleId="BalloonTextChar">
    <w:name w:val="Balloon Text Char"/>
    <w:link w:val="BalloonText"/>
    <w:locked/>
    <w:rsid w:val="00B60BDB"/>
    <w:rPr>
      <w:rFonts w:ascii="Tahoma" w:hAnsi="Tahoma" w:cs="Tahoma"/>
      <w:sz w:val="16"/>
      <w:szCs w:val="16"/>
      <w:lang w:val="en-US" w:eastAsia="en-US" w:bidi="ar-SA"/>
    </w:rPr>
  </w:style>
  <w:style w:type="paragraph" w:styleId="BalloonText">
    <w:name w:val="Balloon Text"/>
    <w:basedOn w:val="Normal"/>
    <w:link w:val="BalloonTextChar"/>
    <w:rsid w:val="00B60BDB"/>
    <w:rPr>
      <w:rFonts w:ascii="Tahoma" w:hAnsi="Tahoma" w:cs="Tahoma"/>
      <w:sz w:val="16"/>
      <w:szCs w:val="16"/>
    </w:rPr>
  </w:style>
  <w:style w:type="paragraph" w:customStyle="1" w:styleId="Default">
    <w:name w:val="Default"/>
    <w:rsid w:val="00B60BDB"/>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B60BDB"/>
    <w:rPr>
      <w:rFonts w:ascii="Calibri" w:eastAsia="Calibri" w:hAnsi="Calibri"/>
      <w:sz w:val="24"/>
      <w:szCs w:val="24"/>
      <w:lang w:val="x-none" w:eastAsia="x-none" w:bidi="ar-SA"/>
    </w:rPr>
  </w:style>
  <w:style w:type="paragraph" w:styleId="ListParagraph">
    <w:name w:val="List Paragraph"/>
    <w:basedOn w:val="Normal"/>
    <w:link w:val="ListParagraphChar"/>
    <w:qFormat/>
    <w:rsid w:val="00B60BDB"/>
    <w:pPr>
      <w:ind w:left="720"/>
    </w:pPr>
    <w:rPr>
      <w:rFonts w:ascii="Calibri" w:eastAsia="Calibri" w:hAnsi="Calibri"/>
      <w:lang w:val="x-none" w:eastAsia="x-none"/>
    </w:rPr>
  </w:style>
  <w:style w:type="paragraph" w:styleId="NoSpacing">
    <w:name w:val="No Spacing"/>
    <w:qFormat/>
    <w:rsid w:val="00B60BDB"/>
    <w:rPr>
      <w:sz w:val="24"/>
      <w:szCs w:val="24"/>
      <w:lang w:val="en-GB" w:eastAsia="en-US"/>
    </w:rPr>
  </w:style>
  <w:style w:type="paragraph" w:customStyle="1" w:styleId="TableContents">
    <w:name w:val="Table Contents"/>
    <w:basedOn w:val="Normal"/>
    <w:rsid w:val="00B60BDB"/>
    <w:pPr>
      <w:suppressLineNumbers/>
      <w:suppressAutoHyphens/>
      <w:spacing w:line="100" w:lineRule="atLeast"/>
    </w:pPr>
    <w:rPr>
      <w:rFonts w:eastAsia="Arial Unicode MS"/>
      <w:color w:val="000000"/>
      <w:kern w:val="2"/>
      <w:lang w:eastAsia="ar-SA"/>
    </w:rPr>
  </w:style>
  <w:style w:type="character" w:styleId="PageNumber">
    <w:name w:val="page number"/>
    <w:basedOn w:val="DefaultParagraphFont"/>
    <w:rsid w:val="00B60BDB"/>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D66E51"/>
    <w:pPr>
      <w:spacing w:after="160"/>
      <w:jc w:val="both"/>
    </w:pPr>
    <w:rPr>
      <w:szCs w:val="20"/>
    </w:rPr>
  </w:style>
  <w:style w:type="paragraph" w:styleId="CommentText">
    <w:name w:val="annotation text"/>
    <w:basedOn w:val="Normal"/>
    <w:unhideWhenUsed/>
    <w:rsid w:val="000B1144"/>
    <w:pPr>
      <w:suppressAutoHyphens/>
    </w:pPr>
    <w:rPr>
      <w:rFonts w:eastAsia="Arial Unicode MS"/>
      <w:color w:val="000000"/>
      <w:kern w:val="1"/>
      <w:sz w:val="20"/>
      <w:szCs w:val="20"/>
      <w:lang w:eastAsia="ar-SA"/>
    </w:rPr>
  </w:style>
  <w:style w:type="table" w:styleId="TableGrid">
    <w:name w:val="Table Grid"/>
    <w:basedOn w:val="TableNormal"/>
    <w:uiPriority w:val="59"/>
    <w:rsid w:val="00FE5FC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BDB"/>
    <w:rPr>
      <w:sz w:val="24"/>
      <w:szCs w:val="24"/>
      <w:lang w:val="en-US" w:eastAsia="en-US"/>
    </w:rPr>
  </w:style>
  <w:style w:type="paragraph" w:styleId="Heading1">
    <w:name w:val="heading 1"/>
    <w:basedOn w:val="Normal"/>
    <w:next w:val="Normal"/>
    <w:qFormat/>
    <w:rsid w:val="000B5743"/>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60BDB"/>
    <w:rPr>
      <w:rFonts w:ascii="Times New Roman" w:hAnsi="Times New Roman" w:cs="Times New Roman" w:hint="default"/>
      <w:i/>
      <w:iCs/>
    </w:rPr>
  </w:style>
  <w:style w:type="character" w:customStyle="1" w:styleId="HeaderChar">
    <w:name w:val="Header Char"/>
    <w:link w:val="Header"/>
    <w:uiPriority w:val="99"/>
    <w:locked/>
    <w:rsid w:val="00B60BDB"/>
    <w:rPr>
      <w:sz w:val="24"/>
      <w:szCs w:val="24"/>
      <w:lang w:val="en-US" w:eastAsia="en-US" w:bidi="ar-SA"/>
    </w:rPr>
  </w:style>
  <w:style w:type="paragraph" w:styleId="Header">
    <w:name w:val="header"/>
    <w:basedOn w:val="Normal"/>
    <w:link w:val="HeaderChar"/>
    <w:uiPriority w:val="99"/>
    <w:rsid w:val="00B60BDB"/>
    <w:pPr>
      <w:tabs>
        <w:tab w:val="center" w:pos="4536"/>
        <w:tab w:val="right" w:pos="9072"/>
      </w:tabs>
    </w:pPr>
  </w:style>
  <w:style w:type="character" w:customStyle="1" w:styleId="FooterChar">
    <w:name w:val="Footer Char"/>
    <w:link w:val="Footer"/>
    <w:uiPriority w:val="99"/>
    <w:locked/>
    <w:rsid w:val="00B60BDB"/>
    <w:rPr>
      <w:sz w:val="24"/>
      <w:szCs w:val="24"/>
      <w:lang w:val="en-US" w:eastAsia="en-US" w:bidi="ar-SA"/>
    </w:rPr>
  </w:style>
  <w:style w:type="paragraph" w:styleId="Footer">
    <w:name w:val="footer"/>
    <w:basedOn w:val="Normal"/>
    <w:link w:val="FooterChar"/>
    <w:uiPriority w:val="99"/>
    <w:rsid w:val="00B60BDB"/>
    <w:pPr>
      <w:tabs>
        <w:tab w:val="center" w:pos="4536"/>
        <w:tab w:val="right" w:pos="9072"/>
      </w:tabs>
    </w:pPr>
  </w:style>
  <w:style w:type="paragraph" w:styleId="BodyText">
    <w:name w:val="Body Text"/>
    <w:basedOn w:val="Normal"/>
    <w:rsid w:val="00B60BDB"/>
    <w:pPr>
      <w:spacing w:after="120"/>
    </w:pPr>
  </w:style>
  <w:style w:type="paragraph" w:styleId="BodyText2">
    <w:name w:val="Body Text 2"/>
    <w:basedOn w:val="Normal"/>
    <w:rsid w:val="00B60BDB"/>
    <w:pPr>
      <w:suppressAutoHyphens/>
      <w:spacing w:after="120" w:line="480" w:lineRule="auto"/>
    </w:pPr>
    <w:rPr>
      <w:rFonts w:eastAsia="Arial Unicode MS"/>
      <w:color w:val="000000"/>
      <w:kern w:val="2"/>
      <w:lang w:eastAsia="ar-SA"/>
    </w:rPr>
  </w:style>
  <w:style w:type="paragraph" w:styleId="BodyText3">
    <w:name w:val="Body Text 3"/>
    <w:basedOn w:val="Normal"/>
    <w:rsid w:val="00B60BDB"/>
    <w:pPr>
      <w:spacing w:after="120"/>
    </w:pPr>
    <w:rPr>
      <w:sz w:val="16"/>
      <w:szCs w:val="16"/>
    </w:rPr>
  </w:style>
  <w:style w:type="character" w:customStyle="1" w:styleId="BalloonTextChar">
    <w:name w:val="Balloon Text Char"/>
    <w:link w:val="BalloonText"/>
    <w:locked/>
    <w:rsid w:val="00B60BDB"/>
    <w:rPr>
      <w:rFonts w:ascii="Tahoma" w:hAnsi="Tahoma" w:cs="Tahoma"/>
      <w:sz w:val="16"/>
      <w:szCs w:val="16"/>
      <w:lang w:val="en-US" w:eastAsia="en-US" w:bidi="ar-SA"/>
    </w:rPr>
  </w:style>
  <w:style w:type="paragraph" w:styleId="BalloonText">
    <w:name w:val="Balloon Text"/>
    <w:basedOn w:val="Normal"/>
    <w:link w:val="BalloonTextChar"/>
    <w:rsid w:val="00B60BDB"/>
    <w:rPr>
      <w:rFonts w:ascii="Tahoma" w:hAnsi="Tahoma" w:cs="Tahoma"/>
      <w:sz w:val="16"/>
      <w:szCs w:val="16"/>
    </w:rPr>
  </w:style>
  <w:style w:type="paragraph" w:customStyle="1" w:styleId="Default">
    <w:name w:val="Default"/>
    <w:rsid w:val="00B60BDB"/>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B60BDB"/>
    <w:rPr>
      <w:rFonts w:ascii="Calibri" w:eastAsia="Calibri" w:hAnsi="Calibri"/>
      <w:sz w:val="24"/>
      <w:szCs w:val="24"/>
      <w:lang w:val="x-none" w:eastAsia="x-none" w:bidi="ar-SA"/>
    </w:rPr>
  </w:style>
  <w:style w:type="paragraph" w:styleId="ListParagraph">
    <w:name w:val="List Paragraph"/>
    <w:basedOn w:val="Normal"/>
    <w:link w:val="ListParagraphChar"/>
    <w:qFormat/>
    <w:rsid w:val="00B60BDB"/>
    <w:pPr>
      <w:ind w:left="720"/>
    </w:pPr>
    <w:rPr>
      <w:rFonts w:ascii="Calibri" w:eastAsia="Calibri" w:hAnsi="Calibri"/>
      <w:lang w:val="x-none" w:eastAsia="x-none"/>
    </w:rPr>
  </w:style>
  <w:style w:type="paragraph" w:styleId="NoSpacing">
    <w:name w:val="No Spacing"/>
    <w:qFormat/>
    <w:rsid w:val="00B60BDB"/>
    <w:rPr>
      <w:sz w:val="24"/>
      <w:szCs w:val="24"/>
      <w:lang w:val="en-GB" w:eastAsia="en-US"/>
    </w:rPr>
  </w:style>
  <w:style w:type="paragraph" w:customStyle="1" w:styleId="TableContents">
    <w:name w:val="Table Contents"/>
    <w:basedOn w:val="Normal"/>
    <w:rsid w:val="00B60BDB"/>
    <w:pPr>
      <w:suppressLineNumbers/>
      <w:suppressAutoHyphens/>
      <w:spacing w:line="100" w:lineRule="atLeast"/>
    </w:pPr>
    <w:rPr>
      <w:rFonts w:eastAsia="Arial Unicode MS"/>
      <w:color w:val="000000"/>
      <w:kern w:val="2"/>
      <w:lang w:eastAsia="ar-SA"/>
    </w:rPr>
  </w:style>
  <w:style w:type="character" w:styleId="PageNumber">
    <w:name w:val="page number"/>
    <w:basedOn w:val="DefaultParagraphFont"/>
    <w:rsid w:val="00B60BDB"/>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D66E51"/>
    <w:pPr>
      <w:spacing w:after="160"/>
      <w:jc w:val="both"/>
    </w:pPr>
    <w:rPr>
      <w:szCs w:val="20"/>
    </w:rPr>
  </w:style>
  <w:style w:type="paragraph" w:styleId="CommentText">
    <w:name w:val="annotation text"/>
    <w:basedOn w:val="Normal"/>
    <w:unhideWhenUsed/>
    <w:rsid w:val="000B1144"/>
    <w:pPr>
      <w:suppressAutoHyphens/>
    </w:pPr>
    <w:rPr>
      <w:rFonts w:eastAsia="Arial Unicode MS"/>
      <w:color w:val="000000"/>
      <w:kern w:val="1"/>
      <w:sz w:val="20"/>
      <w:szCs w:val="20"/>
      <w:lang w:eastAsia="ar-SA"/>
    </w:rPr>
  </w:style>
  <w:style w:type="table" w:styleId="TableGrid">
    <w:name w:val="Table Grid"/>
    <w:basedOn w:val="TableNormal"/>
    <w:uiPriority w:val="59"/>
    <w:rsid w:val="00FE5FC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C476D-2AC8-4F99-B9AA-BC853BB0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35</Pages>
  <Words>8007</Words>
  <Characters>45641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645</cp:revision>
  <cp:lastPrinted>2020-07-07T07:34:00Z</cp:lastPrinted>
  <dcterms:created xsi:type="dcterms:W3CDTF">2016-07-01T13:24:00Z</dcterms:created>
  <dcterms:modified xsi:type="dcterms:W3CDTF">2020-07-07T07:38:00Z</dcterms:modified>
</cp:coreProperties>
</file>